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A0" w:rsidRPr="007A22FF" w:rsidRDefault="001058A0" w:rsidP="008705D2">
      <w:pPr>
        <w:spacing w:after="80"/>
        <w:rPr>
          <w:rFonts w:asciiTheme="minorHAnsi" w:hAnsiTheme="minorHAnsi"/>
          <w:sz w:val="22"/>
          <w:szCs w:val="22"/>
        </w:rPr>
      </w:pPr>
    </w:p>
    <w:p w:rsidR="001058A0" w:rsidRPr="007A22FF" w:rsidRDefault="001058A0" w:rsidP="008705D2">
      <w:pPr>
        <w:spacing w:after="80"/>
        <w:jc w:val="center"/>
        <w:rPr>
          <w:rFonts w:asciiTheme="minorHAnsi" w:hAnsiTheme="minorHAnsi"/>
          <w:b/>
          <w:sz w:val="22"/>
          <w:szCs w:val="22"/>
        </w:rPr>
      </w:pPr>
      <w:r w:rsidRPr="007A22FF">
        <w:rPr>
          <w:rFonts w:asciiTheme="minorHAnsi" w:hAnsiTheme="minorHAnsi"/>
          <w:b/>
          <w:sz w:val="22"/>
          <w:szCs w:val="22"/>
        </w:rPr>
        <w:t>INSTYTUT TECHNIKI BUDOWLANEJ</w:t>
      </w:r>
    </w:p>
    <w:p w:rsidR="001058A0" w:rsidRPr="007A22FF" w:rsidRDefault="001058A0" w:rsidP="008705D2">
      <w:pPr>
        <w:spacing w:after="80"/>
        <w:jc w:val="center"/>
        <w:rPr>
          <w:rFonts w:asciiTheme="minorHAnsi" w:hAnsiTheme="minorHAnsi"/>
          <w:sz w:val="22"/>
          <w:szCs w:val="22"/>
        </w:rPr>
      </w:pPr>
      <w:r w:rsidRPr="007A22FF">
        <w:rPr>
          <w:rFonts w:asciiTheme="minorHAnsi" w:hAnsiTheme="minorHAnsi"/>
          <w:sz w:val="22"/>
          <w:szCs w:val="22"/>
        </w:rPr>
        <w:t>UL. Filtrowa 1</w:t>
      </w:r>
    </w:p>
    <w:p w:rsidR="001058A0" w:rsidRPr="007A22FF" w:rsidRDefault="001058A0" w:rsidP="008705D2">
      <w:pPr>
        <w:spacing w:after="80"/>
        <w:jc w:val="center"/>
        <w:rPr>
          <w:rFonts w:asciiTheme="minorHAnsi" w:hAnsiTheme="minorHAnsi"/>
          <w:sz w:val="22"/>
          <w:szCs w:val="22"/>
        </w:rPr>
      </w:pPr>
      <w:r w:rsidRPr="007A22FF">
        <w:rPr>
          <w:rFonts w:asciiTheme="minorHAnsi" w:hAnsiTheme="minorHAnsi"/>
          <w:sz w:val="22"/>
          <w:szCs w:val="22"/>
        </w:rPr>
        <w:t>00-611 WARSZAWA</w:t>
      </w:r>
    </w:p>
    <w:p w:rsidR="00F638A3" w:rsidRPr="007A22FF" w:rsidRDefault="00F638A3" w:rsidP="008705D2">
      <w:pPr>
        <w:spacing w:after="80"/>
        <w:jc w:val="center"/>
        <w:rPr>
          <w:rFonts w:asciiTheme="minorHAnsi" w:hAnsiTheme="minorHAnsi"/>
          <w:sz w:val="22"/>
          <w:szCs w:val="22"/>
        </w:rPr>
      </w:pPr>
    </w:p>
    <w:p w:rsidR="00F638A3" w:rsidRPr="007A22FF" w:rsidRDefault="00F638A3" w:rsidP="008705D2">
      <w:pPr>
        <w:spacing w:after="80"/>
        <w:jc w:val="center"/>
        <w:rPr>
          <w:rFonts w:asciiTheme="minorHAnsi" w:hAnsiTheme="minorHAnsi"/>
          <w:sz w:val="22"/>
          <w:szCs w:val="22"/>
        </w:rPr>
      </w:pPr>
    </w:p>
    <w:p w:rsidR="00F638A3" w:rsidRPr="007A22FF" w:rsidRDefault="00F638A3" w:rsidP="008705D2">
      <w:pPr>
        <w:spacing w:after="80"/>
        <w:jc w:val="center"/>
        <w:rPr>
          <w:rFonts w:asciiTheme="minorHAnsi" w:hAnsiTheme="minorHAnsi"/>
          <w:sz w:val="22"/>
          <w:szCs w:val="22"/>
        </w:rPr>
      </w:pPr>
    </w:p>
    <w:p w:rsidR="001058A0" w:rsidRPr="007A22FF" w:rsidRDefault="001058A0" w:rsidP="008705D2">
      <w:pPr>
        <w:spacing w:after="80"/>
        <w:jc w:val="center"/>
        <w:rPr>
          <w:rFonts w:asciiTheme="minorHAnsi" w:hAnsiTheme="minorHAnsi"/>
          <w:sz w:val="22"/>
          <w:szCs w:val="22"/>
        </w:rPr>
      </w:pPr>
      <w:r w:rsidRPr="007A22FF">
        <w:rPr>
          <w:rFonts w:asciiTheme="minorHAnsi" w:hAnsiTheme="minorHAnsi"/>
          <w:sz w:val="22"/>
          <w:szCs w:val="22"/>
        </w:rPr>
        <w:t>SPECYFIKACJA ISTOTNYCH WARUNKÓW ZAMÓWIENIA</w:t>
      </w:r>
    </w:p>
    <w:p w:rsidR="001058A0" w:rsidRPr="007A22FF" w:rsidRDefault="00ED486A" w:rsidP="008705D2">
      <w:pPr>
        <w:spacing w:after="80"/>
        <w:jc w:val="center"/>
        <w:rPr>
          <w:rFonts w:asciiTheme="minorHAnsi" w:hAnsiTheme="minorHAnsi"/>
          <w:sz w:val="22"/>
          <w:szCs w:val="22"/>
        </w:rPr>
      </w:pPr>
      <w:r w:rsidRPr="007A22FF">
        <w:rPr>
          <w:rFonts w:asciiTheme="minorHAnsi" w:hAnsiTheme="minorHAnsi"/>
          <w:sz w:val="22"/>
          <w:szCs w:val="22"/>
        </w:rPr>
        <w:t>n</w:t>
      </w:r>
      <w:r w:rsidR="001058A0" w:rsidRPr="007A22FF">
        <w:rPr>
          <w:rFonts w:asciiTheme="minorHAnsi" w:hAnsiTheme="minorHAnsi"/>
          <w:sz w:val="22"/>
          <w:szCs w:val="22"/>
        </w:rPr>
        <w:t>a</w:t>
      </w:r>
      <w:r w:rsidRPr="007A22FF">
        <w:rPr>
          <w:rFonts w:asciiTheme="minorHAnsi" w:hAnsiTheme="minorHAnsi"/>
          <w:sz w:val="22"/>
          <w:szCs w:val="22"/>
        </w:rPr>
        <w:t>:</w:t>
      </w:r>
    </w:p>
    <w:p w:rsidR="001058A0" w:rsidRPr="007A22FF" w:rsidRDefault="001058A0" w:rsidP="008705D2">
      <w:pPr>
        <w:spacing w:after="80"/>
        <w:jc w:val="center"/>
        <w:rPr>
          <w:rFonts w:asciiTheme="minorHAnsi" w:hAnsiTheme="minorHAnsi"/>
          <w:sz w:val="22"/>
          <w:szCs w:val="22"/>
        </w:rPr>
      </w:pPr>
    </w:p>
    <w:p w:rsidR="00146ADD" w:rsidRPr="007A22FF" w:rsidRDefault="00DC3658" w:rsidP="007131BB">
      <w:pPr>
        <w:pStyle w:val="Default"/>
        <w:spacing w:after="80"/>
        <w:jc w:val="center"/>
        <w:rPr>
          <w:rFonts w:asciiTheme="minorHAnsi" w:hAnsiTheme="minorHAnsi" w:cs="Times New Roman"/>
          <w:b/>
          <w:color w:val="auto"/>
          <w:sz w:val="22"/>
          <w:szCs w:val="22"/>
        </w:rPr>
      </w:pPr>
      <w:r w:rsidRPr="007A22FF">
        <w:rPr>
          <w:rFonts w:asciiTheme="minorHAnsi" w:hAnsiTheme="minorHAnsi" w:cs="Times New Roman"/>
          <w:b/>
          <w:color w:val="auto"/>
          <w:sz w:val="22"/>
          <w:szCs w:val="22"/>
        </w:rPr>
        <w:t>M</w:t>
      </w:r>
      <w:r w:rsidR="009A51BB" w:rsidRPr="007A22FF">
        <w:rPr>
          <w:rFonts w:asciiTheme="minorHAnsi" w:hAnsiTheme="minorHAnsi" w:cs="Times New Roman"/>
          <w:b/>
          <w:color w:val="auto"/>
          <w:sz w:val="22"/>
          <w:szCs w:val="22"/>
        </w:rPr>
        <w:t>odernizację</w:t>
      </w:r>
      <w:r w:rsidRPr="007A22FF">
        <w:rPr>
          <w:rFonts w:asciiTheme="minorHAnsi" w:hAnsiTheme="minorHAnsi" w:cs="Times New Roman"/>
          <w:b/>
          <w:color w:val="auto"/>
          <w:sz w:val="22"/>
          <w:szCs w:val="22"/>
        </w:rPr>
        <w:t xml:space="preserve"> maszyny wytrzymałościowej</w:t>
      </w:r>
      <w:r w:rsidR="009A51BB" w:rsidRPr="007A22FF">
        <w:rPr>
          <w:rFonts w:asciiTheme="minorHAnsi" w:hAnsiTheme="minorHAnsi" w:cs="Times New Roman"/>
          <w:b/>
          <w:color w:val="auto"/>
          <w:sz w:val="22"/>
          <w:szCs w:val="22"/>
        </w:rPr>
        <w:t xml:space="preserve"> </w:t>
      </w:r>
      <w:proofErr w:type="spellStart"/>
      <w:r w:rsidR="009A51BB" w:rsidRPr="007A22FF">
        <w:rPr>
          <w:rFonts w:asciiTheme="minorHAnsi" w:hAnsiTheme="minorHAnsi" w:cs="Times New Roman"/>
          <w:b/>
          <w:color w:val="auto"/>
          <w:sz w:val="22"/>
          <w:szCs w:val="22"/>
        </w:rPr>
        <w:t>Instron</w:t>
      </w:r>
      <w:proofErr w:type="spellEnd"/>
      <w:r w:rsidR="009A51BB" w:rsidRPr="007A22FF">
        <w:rPr>
          <w:rFonts w:asciiTheme="minorHAnsi" w:hAnsiTheme="minorHAnsi" w:cs="Times New Roman"/>
          <w:b/>
          <w:color w:val="auto"/>
          <w:sz w:val="22"/>
          <w:szCs w:val="22"/>
        </w:rPr>
        <w:t xml:space="preserve"> 8033</w:t>
      </w:r>
    </w:p>
    <w:p w:rsidR="002D2F46" w:rsidRDefault="002D2F46" w:rsidP="002D2F46">
      <w:pPr>
        <w:pStyle w:val="Podpisprawo"/>
        <w:rPr>
          <w:rFonts w:asciiTheme="minorHAnsi" w:hAnsiTheme="minorHAnsi"/>
          <w:b/>
          <w:sz w:val="22"/>
          <w:szCs w:val="22"/>
        </w:rPr>
      </w:pPr>
    </w:p>
    <w:p w:rsidR="007131BB" w:rsidRPr="007A22FF" w:rsidRDefault="002D2F46" w:rsidP="002D2F46">
      <w:pPr>
        <w:pStyle w:val="Podpisprawo"/>
        <w:rPr>
          <w:rFonts w:asciiTheme="minorHAnsi" w:hAnsiTheme="minorHAnsi"/>
          <w:b/>
          <w:sz w:val="22"/>
          <w:szCs w:val="22"/>
        </w:rPr>
      </w:pPr>
      <w:r>
        <w:rPr>
          <w:rFonts w:asciiTheme="minorHAnsi" w:hAnsiTheme="minorHAnsi"/>
          <w:b/>
          <w:sz w:val="22"/>
          <w:szCs w:val="22"/>
        </w:rPr>
        <w:t xml:space="preserve">                              </w:t>
      </w:r>
      <w:r w:rsidR="007131BB" w:rsidRPr="007A22FF">
        <w:rPr>
          <w:rFonts w:asciiTheme="minorHAnsi" w:hAnsiTheme="minorHAnsi"/>
          <w:b/>
          <w:sz w:val="22"/>
          <w:szCs w:val="22"/>
        </w:rPr>
        <w:t>Ogłoszenie o zamówieniu opublikowane w BZP nr</w:t>
      </w:r>
      <w:r w:rsidR="00645363">
        <w:rPr>
          <w:rFonts w:asciiTheme="minorHAnsi" w:hAnsiTheme="minorHAnsi"/>
          <w:b/>
          <w:sz w:val="22"/>
          <w:szCs w:val="22"/>
        </w:rPr>
        <w:t xml:space="preserve"> 62224 </w:t>
      </w:r>
      <w:r>
        <w:rPr>
          <w:rFonts w:asciiTheme="minorHAnsi" w:hAnsiTheme="minorHAnsi"/>
          <w:b/>
          <w:sz w:val="22"/>
          <w:szCs w:val="22"/>
        </w:rPr>
        <w:t>- 2016</w:t>
      </w:r>
    </w:p>
    <w:p w:rsidR="001F4AE2" w:rsidRPr="007A22FF" w:rsidRDefault="001F4AE2" w:rsidP="007131BB">
      <w:pPr>
        <w:spacing w:after="80"/>
        <w:rPr>
          <w:rFonts w:asciiTheme="minorHAnsi" w:hAnsiTheme="minorHAnsi"/>
          <w:b/>
          <w:sz w:val="22"/>
          <w:szCs w:val="22"/>
        </w:rPr>
      </w:pPr>
    </w:p>
    <w:p w:rsidR="003D7242" w:rsidRPr="007A22FF" w:rsidRDefault="003D7242" w:rsidP="008705D2">
      <w:pPr>
        <w:pStyle w:val="Podpisprawo"/>
        <w:spacing w:after="80" w:line="240" w:lineRule="auto"/>
        <w:jc w:val="center"/>
        <w:rPr>
          <w:rFonts w:asciiTheme="minorHAnsi" w:hAnsiTheme="minorHAnsi"/>
          <w:sz w:val="22"/>
          <w:szCs w:val="22"/>
        </w:rPr>
      </w:pPr>
    </w:p>
    <w:p w:rsidR="003E314C" w:rsidRPr="007A22FF" w:rsidRDefault="003D7242" w:rsidP="008705D2">
      <w:pPr>
        <w:pStyle w:val="Podpisprawo"/>
        <w:spacing w:after="80" w:line="240" w:lineRule="auto"/>
        <w:jc w:val="center"/>
        <w:rPr>
          <w:rFonts w:asciiTheme="minorHAnsi" w:hAnsiTheme="minorHAnsi"/>
          <w:sz w:val="22"/>
          <w:szCs w:val="22"/>
        </w:rPr>
      </w:pPr>
      <w:r w:rsidRPr="007A22FF">
        <w:rPr>
          <w:rFonts w:asciiTheme="minorHAnsi" w:hAnsiTheme="minorHAnsi"/>
          <w:sz w:val="22"/>
          <w:szCs w:val="22"/>
        </w:rPr>
        <w:t>postępowanie nr</w:t>
      </w:r>
    </w:p>
    <w:p w:rsidR="000A2409" w:rsidRPr="007A22FF" w:rsidRDefault="001A7315" w:rsidP="008705D2">
      <w:pPr>
        <w:pStyle w:val="Podpisprawo"/>
        <w:spacing w:after="80" w:line="240" w:lineRule="auto"/>
        <w:jc w:val="center"/>
        <w:rPr>
          <w:rFonts w:asciiTheme="minorHAnsi" w:hAnsiTheme="minorHAnsi"/>
          <w:sz w:val="22"/>
          <w:szCs w:val="22"/>
        </w:rPr>
      </w:pPr>
      <w:r w:rsidRPr="007A22FF">
        <w:rPr>
          <w:rFonts w:asciiTheme="minorHAnsi" w:hAnsiTheme="minorHAnsi"/>
          <w:sz w:val="22"/>
          <w:szCs w:val="22"/>
        </w:rPr>
        <w:t>DO-250-</w:t>
      </w:r>
      <w:r w:rsidR="00CF36DA" w:rsidRPr="007A22FF">
        <w:rPr>
          <w:rFonts w:asciiTheme="minorHAnsi" w:hAnsiTheme="minorHAnsi"/>
          <w:sz w:val="22"/>
          <w:szCs w:val="22"/>
        </w:rPr>
        <w:t>10</w:t>
      </w:r>
      <w:r w:rsidR="002550D0" w:rsidRPr="007A22FF">
        <w:rPr>
          <w:rFonts w:asciiTheme="minorHAnsi" w:hAnsiTheme="minorHAnsi"/>
          <w:sz w:val="22"/>
          <w:szCs w:val="22"/>
        </w:rPr>
        <w:t>TA/16</w:t>
      </w:r>
    </w:p>
    <w:p w:rsidR="000A2409" w:rsidRPr="007A22FF" w:rsidRDefault="000A2409" w:rsidP="008705D2">
      <w:pPr>
        <w:pStyle w:val="Podpisprawo"/>
        <w:spacing w:after="80" w:line="240" w:lineRule="auto"/>
        <w:jc w:val="center"/>
        <w:rPr>
          <w:rFonts w:asciiTheme="minorHAnsi" w:hAnsiTheme="minorHAnsi"/>
          <w:sz w:val="22"/>
          <w:szCs w:val="22"/>
        </w:rPr>
      </w:pPr>
    </w:p>
    <w:p w:rsidR="003E314C" w:rsidRPr="007A22FF" w:rsidRDefault="003E314C" w:rsidP="008705D2">
      <w:pPr>
        <w:pStyle w:val="Podpisprawo"/>
        <w:spacing w:after="80" w:line="240" w:lineRule="auto"/>
        <w:rPr>
          <w:rFonts w:asciiTheme="minorHAnsi" w:hAnsiTheme="minorHAnsi"/>
          <w:sz w:val="22"/>
          <w:szCs w:val="22"/>
        </w:rPr>
      </w:pPr>
    </w:p>
    <w:p w:rsidR="003E314C" w:rsidRPr="007A22FF" w:rsidRDefault="003E314C" w:rsidP="008705D2">
      <w:pPr>
        <w:pStyle w:val="Podpisprawo"/>
        <w:spacing w:after="80" w:line="240" w:lineRule="auto"/>
        <w:rPr>
          <w:rFonts w:asciiTheme="minorHAnsi" w:hAnsiTheme="minorHAnsi"/>
          <w:sz w:val="22"/>
          <w:szCs w:val="22"/>
        </w:rPr>
      </w:pPr>
    </w:p>
    <w:p w:rsidR="003E314C" w:rsidRPr="007A22FF" w:rsidRDefault="003E314C" w:rsidP="008705D2">
      <w:pPr>
        <w:pStyle w:val="Podpisprawo"/>
        <w:spacing w:after="80" w:line="240" w:lineRule="auto"/>
        <w:rPr>
          <w:rFonts w:asciiTheme="minorHAnsi" w:hAnsiTheme="minorHAnsi"/>
          <w:sz w:val="22"/>
          <w:szCs w:val="22"/>
        </w:rPr>
      </w:pPr>
    </w:p>
    <w:p w:rsidR="003E314C" w:rsidRPr="007A22FF" w:rsidRDefault="003E314C" w:rsidP="008705D2">
      <w:pPr>
        <w:pStyle w:val="Podpisprawo"/>
        <w:spacing w:after="80" w:line="240" w:lineRule="auto"/>
        <w:rPr>
          <w:rFonts w:asciiTheme="minorHAnsi" w:hAnsiTheme="minorHAnsi"/>
          <w:sz w:val="22"/>
          <w:szCs w:val="22"/>
        </w:rPr>
      </w:pPr>
    </w:p>
    <w:p w:rsidR="00CF38EF" w:rsidRPr="007A22FF" w:rsidRDefault="00CF38EF" w:rsidP="008705D2">
      <w:pPr>
        <w:pStyle w:val="Podpisprawo"/>
        <w:spacing w:after="80" w:line="240" w:lineRule="auto"/>
        <w:rPr>
          <w:rFonts w:asciiTheme="minorHAnsi" w:hAnsiTheme="minorHAnsi"/>
          <w:sz w:val="22"/>
          <w:szCs w:val="22"/>
        </w:rPr>
      </w:pPr>
    </w:p>
    <w:p w:rsidR="001058A0" w:rsidRPr="007A22FF" w:rsidRDefault="00AE0B1F" w:rsidP="008705D2">
      <w:pPr>
        <w:pStyle w:val="Podpisprawo"/>
        <w:spacing w:after="80" w:line="240" w:lineRule="auto"/>
        <w:rPr>
          <w:rFonts w:asciiTheme="minorHAnsi" w:hAnsiTheme="minorHAnsi"/>
          <w:sz w:val="22"/>
          <w:szCs w:val="22"/>
        </w:rPr>
      </w:pPr>
      <w:r w:rsidRPr="007A22FF">
        <w:rPr>
          <w:rFonts w:asciiTheme="minorHAnsi" w:hAnsiTheme="minorHAnsi"/>
          <w:sz w:val="22"/>
          <w:szCs w:val="22"/>
        </w:rPr>
        <w:t xml:space="preserve">                                                                                                          </w:t>
      </w:r>
      <w:r w:rsidR="001058A0" w:rsidRPr="007A22FF">
        <w:rPr>
          <w:rFonts w:asciiTheme="minorHAnsi" w:hAnsiTheme="minorHAnsi"/>
          <w:sz w:val="22"/>
          <w:szCs w:val="22"/>
        </w:rPr>
        <w:t>Zatwierdził:</w:t>
      </w:r>
    </w:p>
    <w:p w:rsidR="00781C9E" w:rsidRPr="007A22FF" w:rsidRDefault="00AE0B1F" w:rsidP="008705D2">
      <w:pPr>
        <w:pStyle w:val="Podpisprawo"/>
        <w:spacing w:after="80" w:line="240" w:lineRule="auto"/>
        <w:rPr>
          <w:rFonts w:asciiTheme="minorHAnsi" w:hAnsiTheme="minorHAnsi"/>
          <w:sz w:val="22"/>
          <w:szCs w:val="22"/>
        </w:rPr>
      </w:pPr>
      <w:r w:rsidRPr="007A22FF">
        <w:rPr>
          <w:rFonts w:asciiTheme="minorHAnsi" w:hAnsiTheme="minorHAnsi"/>
          <w:sz w:val="22"/>
          <w:szCs w:val="22"/>
        </w:rPr>
        <w:t xml:space="preserve">                                                                                            </w:t>
      </w:r>
      <w:r w:rsidR="00781C9E" w:rsidRPr="007A22FF">
        <w:rPr>
          <w:rFonts w:asciiTheme="minorHAnsi" w:hAnsiTheme="minorHAnsi"/>
          <w:sz w:val="22"/>
          <w:szCs w:val="22"/>
        </w:rPr>
        <w:t>ZASTĘPCA DYREKTORA</w:t>
      </w:r>
    </w:p>
    <w:p w:rsidR="00781C9E" w:rsidRPr="007A22FF" w:rsidRDefault="00AE0B1F" w:rsidP="008705D2">
      <w:pPr>
        <w:pStyle w:val="Podpisprawo"/>
        <w:spacing w:after="80" w:line="240" w:lineRule="auto"/>
        <w:rPr>
          <w:rFonts w:asciiTheme="minorHAnsi" w:hAnsiTheme="minorHAnsi"/>
          <w:sz w:val="22"/>
          <w:szCs w:val="22"/>
        </w:rPr>
      </w:pPr>
      <w:r w:rsidRPr="007A22FF">
        <w:rPr>
          <w:rFonts w:asciiTheme="minorHAnsi" w:hAnsiTheme="minorHAnsi"/>
          <w:sz w:val="22"/>
          <w:szCs w:val="22"/>
        </w:rPr>
        <w:t xml:space="preserve">                                                                                    </w:t>
      </w:r>
      <w:r w:rsidR="00781C9E" w:rsidRPr="007A22FF">
        <w:rPr>
          <w:rFonts w:asciiTheme="minorHAnsi" w:hAnsiTheme="minorHAnsi"/>
          <w:sz w:val="22"/>
          <w:szCs w:val="22"/>
        </w:rPr>
        <w:t>ds. Organizacyjno-Administracyjnych</w:t>
      </w:r>
    </w:p>
    <w:p w:rsidR="00781C9E" w:rsidRPr="007A22FF" w:rsidRDefault="00AE0B1F" w:rsidP="008705D2">
      <w:pPr>
        <w:pStyle w:val="Podpisprawo"/>
        <w:spacing w:after="80" w:line="240" w:lineRule="auto"/>
        <w:rPr>
          <w:rFonts w:asciiTheme="minorHAnsi" w:hAnsiTheme="minorHAnsi"/>
          <w:sz w:val="22"/>
          <w:szCs w:val="22"/>
        </w:rPr>
      </w:pPr>
      <w:r w:rsidRPr="007A22FF">
        <w:rPr>
          <w:rFonts w:asciiTheme="minorHAnsi" w:hAnsiTheme="minorHAnsi"/>
          <w:sz w:val="22"/>
          <w:szCs w:val="22"/>
        </w:rPr>
        <w:t xml:space="preserve">                                                                                            </w:t>
      </w:r>
      <w:r w:rsidR="00781C9E" w:rsidRPr="007A22FF">
        <w:rPr>
          <w:rFonts w:asciiTheme="minorHAnsi" w:hAnsiTheme="minorHAnsi"/>
          <w:sz w:val="22"/>
          <w:szCs w:val="22"/>
        </w:rPr>
        <w:t>mgr Joanna Krzemińska</w:t>
      </w:r>
    </w:p>
    <w:p w:rsidR="00EA6DA1" w:rsidRPr="007A22FF" w:rsidRDefault="00EA6DA1" w:rsidP="008705D2">
      <w:pPr>
        <w:pStyle w:val="Podpisprawo"/>
        <w:spacing w:after="80" w:line="240" w:lineRule="auto"/>
        <w:rPr>
          <w:rFonts w:asciiTheme="minorHAnsi" w:hAnsiTheme="minorHAnsi"/>
          <w:sz w:val="22"/>
          <w:szCs w:val="22"/>
        </w:rPr>
      </w:pPr>
    </w:p>
    <w:p w:rsidR="001058A0" w:rsidRPr="007A22FF" w:rsidRDefault="00781C9E" w:rsidP="008705D2">
      <w:pPr>
        <w:pStyle w:val="Podpisprawo0"/>
        <w:spacing w:after="80" w:line="240" w:lineRule="auto"/>
        <w:rPr>
          <w:rFonts w:asciiTheme="minorHAnsi" w:hAnsiTheme="minorHAnsi"/>
          <w:sz w:val="22"/>
          <w:szCs w:val="22"/>
        </w:rPr>
      </w:pPr>
      <w:r w:rsidRPr="007A22FF">
        <w:rPr>
          <w:rFonts w:asciiTheme="minorHAnsi" w:hAnsiTheme="minorHAnsi"/>
          <w:sz w:val="22"/>
          <w:szCs w:val="22"/>
        </w:rPr>
        <w:t xml:space="preserve">                                                </w:t>
      </w:r>
      <w:r w:rsidR="00AE0B1F" w:rsidRPr="007A22FF">
        <w:rPr>
          <w:rFonts w:asciiTheme="minorHAnsi" w:hAnsiTheme="minorHAnsi"/>
          <w:sz w:val="22"/>
          <w:szCs w:val="22"/>
        </w:rPr>
        <w:t xml:space="preserve">                                                       </w:t>
      </w:r>
      <w:r w:rsidR="00CF38EF" w:rsidRPr="007A22FF">
        <w:rPr>
          <w:rFonts w:asciiTheme="minorHAnsi" w:hAnsiTheme="minorHAnsi"/>
          <w:sz w:val="22"/>
          <w:szCs w:val="22"/>
        </w:rPr>
        <w:t>__________________________________</w:t>
      </w:r>
    </w:p>
    <w:p w:rsidR="001058A0" w:rsidRPr="007A22FF" w:rsidRDefault="001058A0" w:rsidP="008705D2">
      <w:pPr>
        <w:pStyle w:val="Podpisprawo"/>
        <w:spacing w:after="80" w:line="240" w:lineRule="auto"/>
        <w:rPr>
          <w:rFonts w:asciiTheme="minorHAnsi" w:hAnsiTheme="minorHAnsi"/>
          <w:sz w:val="22"/>
          <w:szCs w:val="22"/>
        </w:rPr>
      </w:pPr>
    </w:p>
    <w:p w:rsidR="001058A0" w:rsidRPr="007A22FF" w:rsidRDefault="00AE0B1F" w:rsidP="008705D2">
      <w:pPr>
        <w:pStyle w:val="Podpisprawo"/>
        <w:spacing w:after="80" w:line="240" w:lineRule="auto"/>
        <w:rPr>
          <w:rFonts w:asciiTheme="minorHAnsi" w:hAnsiTheme="minorHAnsi"/>
          <w:sz w:val="22"/>
          <w:szCs w:val="22"/>
        </w:rPr>
      </w:pPr>
      <w:r w:rsidRPr="007A22FF">
        <w:rPr>
          <w:rFonts w:asciiTheme="minorHAnsi" w:hAnsiTheme="minorHAnsi"/>
          <w:sz w:val="22"/>
          <w:szCs w:val="22"/>
        </w:rPr>
        <w:t xml:space="preserve">                                                                                        </w:t>
      </w:r>
      <w:r w:rsidR="00E740E3" w:rsidRPr="007A22FF">
        <w:rPr>
          <w:rFonts w:asciiTheme="minorHAnsi" w:hAnsiTheme="minorHAnsi"/>
          <w:sz w:val="22"/>
          <w:szCs w:val="22"/>
        </w:rPr>
        <w:t xml:space="preserve">   </w:t>
      </w:r>
      <w:r w:rsidR="00CF38EF" w:rsidRPr="007A22FF">
        <w:rPr>
          <w:rFonts w:asciiTheme="minorHAnsi" w:hAnsiTheme="minorHAnsi"/>
          <w:sz w:val="22"/>
          <w:szCs w:val="22"/>
        </w:rPr>
        <w:t xml:space="preserve">Warszawa, </w:t>
      </w:r>
      <w:r w:rsidR="001058A0" w:rsidRPr="007A22FF">
        <w:rPr>
          <w:rFonts w:asciiTheme="minorHAnsi" w:hAnsiTheme="minorHAnsi"/>
          <w:sz w:val="22"/>
          <w:szCs w:val="22"/>
        </w:rPr>
        <w:t>dnia</w:t>
      </w:r>
      <w:r w:rsidR="000608FC" w:rsidRPr="007A22FF">
        <w:rPr>
          <w:rFonts w:asciiTheme="minorHAnsi" w:hAnsiTheme="minorHAnsi"/>
          <w:sz w:val="22"/>
          <w:szCs w:val="22"/>
        </w:rPr>
        <w:t xml:space="preserve"> </w:t>
      </w:r>
      <w:r w:rsidR="003F7B40">
        <w:rPr>
          <w:rFonts w:asciiTheme="minorHAnsi" w:hAnsiTheme="minorHAnsi"/>
          <w:sz w:val="22"/>
          <w:szCs w:val="22"/>
        </w:rPr>
        <w:t>17</w:t>
      </w:r>
      <w:r w:rsidR="00E03E83" w:rsidRPr="007A22FF">
        <w:rPr>
          <w:rFonts w:asciiTheme="minorHAnsi" w:hAnsiTheme="minorHAnsi"/>
          <w:sz w:val="22"/>
          <w:szCs w:val="22"/>
        </w:rPr>
        <w:t>.03.</w:t>
      </w:r>
      <w:r w:rsidR="00BD1CF5" w:rsidRPr="007A22FF">
        <w:rPr>
          <w:rFonts w:asciiTheme="minorHAnsi" w:hAnsiTheme="minorHAnsi"/>
          <w:sz w:val="22"/>
          <w:szCs w:val="22"/>
        </w:rPr>
        <w:t>20</w:t>
      </w:r>
      <w:r w:rsidR="00324DA3" w:rsidRPr="007A22FF">
        <w:rPr>
          <w:rFonts w:asciiTheme="minorHAnsi" w:hAnsiTheme="minorHAnsi"/>
          <w:sz w:val="22"/>
          <w:szCs w:val="22"/>
        </w:rPr>
        <w:t>1</w:t>
      </w:r>
      <w:r w:rsidR="002550D0" w:rsidRPr="007A22FF">
        <w:rPr>
          <w:rFonts w:asciiTheme="minorHAnsi" w:hAnsiTheme="minorHAnsi"/>
          <w:sz w:val="22"/>
          <w:szCs w:val="22"/>
        </w:rPr>
        <w:t>6</w:t>
      </w:r>
      <w:r w:rsidR="00647C1A" w:rsidRPr="007A22FF">
        <w:rPr>
          <w:rFonts w:asciiTheme="minorHAnsi" w:hAnsiTheme="minorHAnsi"/>
          <w:sz w:val="22"/>
          <w:szCs w:val="22"/>
        </w:rPr>
        <w:t xml:space="preserve"> </w:t>
      </w:r>
      <w:r w:rsidR="00127D57" w:rsidRPr="007A22FF">
        <w:rPr>
          <w:rFonts w:asciiTheme="minorHAnsi" w:hAnsiTheme="minorHAnsi"/>
          <w:sz w:val="22"/>
          <w:szCs w:val="22"/>
        </w:rPr>
        <w:t>r.</w:t>
      </w:r>
    </w:p>
    <w:p w:rsidR="001058A0" w:rsidRPr="007A22FF" w:rsidRDefault="001058A0" w:rsidP="008705D2">
      <w:pPr>
        <w:spacing w:after="80"/>
        <w:rPr>
          <w:rFonts w:asciiTheme="minorHAnsi" w:hAnsiTheme="minorHAnsi"/>
          <w:sz w:val="22"/>
          <w:szCs w:val="22"/>
        </w:rPr>
      </w:pPr>
      <w:r w:rsidRPr="007A22FF">
        <w:rPr>
          <w:rFonts w:asciiTheme="minorHAnsi" w:hAnsiTheme="minorHAnsi"/>
          <w:sz w:val="22"/>
          <w:szCs w:val="22"/>
        </w:rPr>
        <w:br w:type="page"/>
      </w:r>
      <w:r w:rsidRPr="007A22FF">
        <w:rPr>
          <w:rFonts w:asciiTheme="minorHAnsi" w:hAnsiTheme="minorHAnsi"/>
          <w:sz w:val="22"/>
          <w:szCs w:val="22"/>
        </w:rPr>
        <w:lastRenderedPageBreak/>
        <w:t xml:space="preserve">Specyfikacja Istotnych Warunków Zamówienia zawiera: </w:t>
      </w:r>
    </w:p>
    <w:p w:rsidR="001058A0" w:rsidRPr="007A22FF" w:rsidRDefault="001058A0" w:rsidP="008705D2">
      <w:pPr>
        <w:pStyle w:val="Spisrozdziaw"/>
        <w:spacing w:before="0" w:after="80"/>
        <w:rPr>
          <w:rFonts w:asciiTheme="minorHAnsi" w:hAnsiTheme="minorHAnsi"/>
          <w:sz w:val="22"/>
          <w:szCs w:val="22"/>
        </w:rPr>
      </w:pPr>
    </w:p>
    <w:p w:rsidR="001058A0" w:rsidRPr="007A22FF" w:rsidRDefault="001058A0" w:rsidP="008705D2">
      <w:pPr>
        <w:pStyle w:val="Spisrozdziaw"/>
        <w:spacing w:before="0" w:after="80"/>
        <w:rPr>
          <w:rFonts w:asciiTheme="minorHAnsi" w:hAnsiTheme="minorHAnsi"/>
          <w:sz w:val="22"/>
          <w:szCs w:val="22"/>
        </w:rPr>
      </w:pPr>
      <w:r w:rsidRPr="007A22FF">
        <w:rPr>
          <w:rFonts w:asciiTheme="minorHAnsi" w:hAnsiTheme="minorHAnsi"/>
          <w:sz w:val="22"/>
          <w:szCs w:val="22"/>
        </w:rPr>
        <w:t>Rozdział I:</w:t>
      </w:r>
      <w:r w:rsidRPr="007A22FF">
        <w:rPr>
          <w:rFonts w:asciiTheme="minorHAnsi" w:hAnsiTheme="minorHAnsi"/>
          <w:sz w:val="22"/>
          <w:szCs w:val="22"/>
        </w:rPr>
        <w:tab/>
        <w:t>Instrukcja dla Wykonawców.</w:t>
      </w:r>
    </w:p>
    <w:p w:rsidR="001058A0" w:rsidRPr="007A22FF" w:rsidRDefault="001058A0" w:rsidP="008705D2">
      <w:pPr>
        <w:pStyle w:val="Spisrozdziaw"/>
        <w:spacing w:before="0" w:after="80"/>
        <w:rPr>
          <w:rFonts w:asciiTheme="minorHAnsi" w:hAnsiTheme="minorHAnsi"/>
          <w:sz w:val="22"/>
          <w:szCs w:val="22"/>
        </w:rPr>
      </w:pPr>
      <w:r w:rsidRPr="007A22FF">
        <w:rPr>
          <w:rFonts w:asciiTheme="minorHAnsi" w:hAnsiTheme="minorHAnsi"/>
          <w:sz w:val="22"/>
          <w:szCs w:val="22"/>
        </w:rPr>
        <w:t>Rozdział II:</w:t>
      </w:r>
      <w:r w:rsidRPr="007A22FF">
        <w:rPr>
          <w:rFonts w:asciiTheme="minorHAnsi" w:hAnsiTheme="minorHAnsi"/>
          <w:sz w:val="22"/>
          <w:szCs w:val="22"/>
        </w:rPr>
        <w:tab/>
        <w:t>Formul</w:t>
      </w:r>
      <w:r w:rsidR="00356E23" w:rsidRPr="007A22FF">
        <w:rPr>
          <w:rFonts w:asciiTheme="minorHAnsi" w:hAnsiTheme="minorHAnsi"/>
          <w:sz w:val="22"/>
          <w:szCs w:val="22"/>
        </w:rPr>
        <w:t>arz Oferty oraz inne formularze:</w:t>
      </w:r>
    </w:p>
    <w:p w:rsidR="007348D0" w:rsidRPr="007A22FF" w:rsidRDefault="007A18EF" w:rsidP="008705D2">
      <w:pPr>
        <w:pStyle w:val="Spisrozdziaw"/>
        <w:spacing w:before="0" w:after="80"/>
        <w:rPr>
          <w:rFonts w:asciiTheme="minorHAnsi" w:hAnsiTheme="minorHAnsi"/>
          <w:b w:val="0"/>
          <w:sz w:val="22"/>
          <w:szCs w:val="22"/>
        </w:rPr>
      </w:pPr>
      <w:r w:rsidRPr="007A22FF">
        <w:rPr>
          <w:rFonts w:asciiTheme="minorHAnsi" w:hAnsiTheme="minorHAnsi"/>
          <w:b w:val="0"/>
          <w:sz w:val="22"/>
          <w:szCs w:val="22"/>
        </w:rPr>
        <w:t>II</w:t>
      </w:r>
      <w:r w:rsidR="007348D0" w:rsidRPr="007A22FF">
        <w:rPr>
          <w:rFonts w:asciiTheme="minorHAnsi" w:hAnsiTheme="minorHAnsi"/>
          <w:b w:val="0"/>
          <w:sz w:val="22"/>
          <w:szCs w:val="22"/>
        </w:rPr>
        <w:t>.1 - f</w:t>
      </w:r>
      <w:r w:rsidR="00C31F72" w:rsidRPr="007A22FF">
        <w:rPr>
          <w:rFonts w:asciiTheme="minorHAnsi" w:hAnsiTheme="minorHAnsi"/>
          <w:b w:val="0"/>
          <w:sz w:val="22"/>
          <w:szCs w:val="22"/>
        </w:rPr>
        <w:t xml:space="preserve">ormularz </w:t>
      </w:r>
      <w:r w:rsidR="00B043BB" w:rsidRPr="007A22FF">
        <w:rPr>
          <w:rFonts w:asciiTheme="minorHAnsi" w:hAnsiTheme="minorHAnsi"/>
          <w:b w:val="0"/>
          <w:sz w:val="22"/>
          <w:szCs w:val="22"/>
        </w:rPr>
        <w:t>„Oświadczenie o braku podstaw do wykluczenia</w:t>
      </w:r>
      <w:r w:rsidR="007348D0" w:rsidRPr="007A22FF">
        <w:rPr>
          <w:rFonts w:asciiTheme="minorHAnsi" w:hAnsiTheme="minorHAnsi"/>
          <w:b w:val="0"/>
          <w:sz w:val="22"/>
          <w:szCs w:val="22"/>
        </w:rPr>
        <w:t>”</w:t>
      </w:r>
    </w:p>
    <w:p w:rsidR="007348D0" w:rsidRPr="007A22FF" w:rsidRDefault="00A57400" w:rsidP="008705D2">
      <w:pPr>
        <w:pStyle w:val="Spisrozdziaw"/>
        <w:spacing w:before="0" w:after="80"/>
        <w:rPr>
          <w:rFonts w:asciiTheme="minorHAnsi" w:hAnsiTheme="minorHAnsi"/>
          <w:b w:val="0"/>
          <w:sz w:val="22"/>
          <w:szCs w:val="22"/>
        </w:rPr>
      </w:pPr>
      <w:r w:rsidRPr="007A22FF">
        <w:rPr>
          <w:rFonts w:asciiTheme="minorHAnsi" w:hAnsiTheme="minorHAnsi"/>
          <w:b w:val="0"/>
          <w:sz w:val="22"/>
          <w:szCs w:val="22"/>
        </w:rPr>
        <w:t>II.</w:t>
      </w:r>
      <w:r w:rsidR="00EC65A2" w:rsidRPr="007A22FF">
        <w:rPr>
          <w:rFonts w:asciiTheme="minorHAnsi" w:hAnsiTheme="minorHAnsi"/>
          <w:b w:val="0"/>
          <w:sz w:val="22"/>
          <w:szCs w:val="22"/>
        </w:rPr>
        <w:t>2</w:t>
      </w:r>
      <w:r w:rsidR="007348D0" w:rsidRPr="007A22FF">
        <w:rPr>
          <w:rFonts w:asciiTheme="minorHAnsi" w:hAnsiTheme="minorHAnsi"/>
          <w:b w:val="0"/>
          <w:sz w:val="22"/>
          <w:szCs w:val="22"/>
        </w:rPr>
        <w:t xml:space="preserve"> – FORMULARZ „</w:t>
      </w:r>
      <w:r w:rsidR="007A18EF" w:rsidRPr="007A22FF">
        <w:rPr>
          <w:rFonts w:asciiTheme="minorHAnsi" w:hAnsiTheme="minorHAnsi"/>
          <w:b w:val="0"/>
          <w:sz w:val="22"/>
          <w:szCs w:val="22"/>
        </w:rPr>
        <w:t>OŚWIADCZENIE</w:t>
      </w:r>
      <w:r w:rsidR="00B043BB" w:rsidRPr="007A22FF">
        <w:rPr>
          <w:rFonts w:asciiTheme="minorHAnsi" w:hAnsiTheme="minorHAnsi"/>
          <w:b w:val="0"/>
          <w:sz w:val="22"/>
          <w:szCs w:val="22"/>
        </w:rPr>
        <w:t xml:space="preserve"> </w:t>
      </w:r>
      <w:r w:rsidR="00356E23" w:rsidRPr="007A22FF">
        <w:rPr>
          <w:rFonts w:asciiTheme="minorHAnsi" w:hAnsiTheme="minorHAnsi"/>
          <w:b w:val="0"/>
          <w:sz w:val="22"/>
          <w:szCs w:val="22"/>
        </w:rPr>
        <w:t xml:space="preserve">o spełnianiu warunków udziału W </w:t>
      </w:r>
      <w:r w:rsidR="00B043BB" w:rsidRPr="007A22FF">
        <w:rPr>
          <w:rFonts w:asciiTheme="minorHAnsi" w:hAnsiTheme="minorHAnsi"/>
          <w:b w:val="0"/>
          <w:sz w:val="22"/>
          <w:szCs w:val="22"/>
        </w:rPr>
        <w:t>postępowaniu</w:t>
      </w:r>
      <w:r w:rsidR="007348D0" w:rsidRPr="007A22FF">
        <w:rPr>
          <w:rFonts w:asciiTheme="minorHAnsi" w:hAnsiTheme="minorHAnsi"/>
          <w:b w:val="0"/>
          <w:sz w:val="22"/>
          <w:szCs w:val="22"/>
        </w:rPr>
        <w:t>”</w:t>
      </w:r>
    </w:p>
    <w:p w:rsidR="00F51CC7" w:rsidRPr="007A22FF" w:rsidRDefault="00F51CC7" w:rsidP="008705D2">
      <w:pPr>
        <w:pStyle w:val="Spisrozdziaw"/>
        <w:spacing w:before="0" w:after="80"/>
        <w:rPr>
          <w:rFonts w:asciiTheme="minorHAnsi" w:hAnsiTheme="minorHAnsi"/>
          <w:b w:val="0"/>
          <w:sz w:val="22"/>
          <w:szCs w:val="22"/>
        </w:rPr>
      </w:pPr>
      <w:r w:rsidRPr="007A22FF">
        <w:rPr>
          <w:rFonts w:asciiTheme="minorHAnsi" w:hAnsiTheme="minorHAnsi"/>
          <w:b w:val="0"/>
          <w:sz w:val="22"/>
          <w:szCs w:val="22"/>
        </w:rPr>
        <w:t>II.3 – FORMULARZ „LISTA KAPITAŁOWA”</w:t>
      </w:r>
    </w:p>
    <w:p w:rsidR="007348D0" w:rsidRPr="007A22FF" w:rsidRDefault="00A57400" w:rsidP="008705D2">
      <w:pPr>
        <w:pStyle w:val="Spisrozdziaw"/>
        <w:spacing w:before="0" w:after="80"/>
        <w:rPr>
          <w:rFonts w:asciiTheme="minorHAnsi" w:hAnsiTheme="minorHAnsi"/>
          <w:b w:val="0"/>
          <w:sz w:val="22"/>
          <w:szCs w:val="22"/>
        </w:rPr>
      </w:pPr>
      <w:r w:rsidRPr="007A22FF">
        <w:rPr>
          <w:rFonts w:asciiTheme="minorHAnsi" w:hAnsiTheme="minorHAnsi"/>
          <w:b w:val="0"/>
          <w:sz w:val="22"/>
          <w:szCs w:val="22"/>
        </w:rPr>
        <w:t>ii.</w:t>
      </w:r>
      <w:r w:rsidR="00F51CC7" w:rsidRPr="007A22FF">
        <w:rPr>
          <w:rFonts w:asciiTheme="minorHAnsi" w:hAnsiTheme="minorHAnsi"/>
          <w:b w:val="0"/>
          <w:sz w:val="22"/>
          <w:szCs w:val="22"/>
        </w:rPr>
        <w:t>4</w:t>
      </w:r>
      <w:r w:rsidR="007348D0" w:rsidRPr="007A22FF">
        <w:rPr>
          <w:rFonts w:asciiTheme="minorHAnsi" w:hAnsiTheme="minorHAnsi"/>
          <w:b w:val="0"/>
          <w:sz w:val="22"/>
          <w:szCs w:val="22"/>
        </w:rPr>
        <w:t xml:space="preserve"> – FORMULARZ „</w:t>
      </w:r>
      <w:r w:rsidR="007A18EF" w:rsidRPr="007A22FF">
        <w:rPr>
          <w:rFonts w:asciiTheme="minorHAnsi" w:hAnsiTheme="minorHAnsi"/>
          <w:b w:val="0"/>
          <w:sz w:val="22"/>
          <w:szCs w:val="22"/>
        </w:rPr>
        <w:t>wARUNKI GWARANCJI I SERWISU</w:t>
      </w:r>
      <w:r w:rsidR="007348D0" w:rsidRPr="007A22FF">
        <w:rPr>
          <w:rFonts w:asciiTheme="minorHAnsi" w:hAnsiTheme="minorHAnsi"/>
          <w:b w:val="0"/>
          <w:sz w:val="22"/>
          <w:szCs w:val="22"/>
        </w:rPr>
        <w:t xml:space="preserve">” </w:t>
      </w:r>
    </w:p>
    <w:p w:rsidR="007A18EF" w:rsidRPr="007A22FF" w:rsidRDefault="00F51CC7" w:rsidP="008705D2">
      <w:pPr>
        <w:pStyle w:val="Spisrozdziaw"/>
        <w:spacing w:before="0" w:after="80"/>
        <w:rPr>
          <w:rFonts w:asciiTheme="minorHAnsi" w:hAnsiTheme="minorHAnsi"/>
          <w:b w:val="0"/>
          <w:sz w:val="22"/>
          <w:szCs w:val="22"/>
        </w:rPr>
      </w:pPr>
      <w:r w:rsidRPr="007A22FF">
        <w:rPr>
          <w:rFonts w:asciiTheme="minorHAnsi" w:hAnsiTheme="minorHAnsi"/>
          <w:b w:val="0"/>
          <w:sz w:val="22"/>
          <w:szCs w:val="22"/>
        </w:rPr>
        <w:t>ii.5</w:t>
      </w:r>
      <w:r w:rsidR="007A18EF" w:rsidRPr="007A22FF">
        <w:rPr>
          <w:rFonts w:asciiTheme="minorHAnsi" w:hAnsiTheme="minorHAnsi"/>
          <w:b w:val="0"/>
          <w:sz w:val="22"/>
          <w:szCs w:val="22"/>
        </w:rPr>
        <w:t xml:space="preserve"> – FORMULARZ „dOŚWIADCZENIE” </w:t>
      </w:r>
    </w:p>
    <w:p w:rsidR="001058A0" w:rsidRPr="007A22FF" w:rsidRDefault="001058A0" w:rsidP="008705D2">
      <w:pPr>
        <w:pStyle w:val="Spisrozdziaw"/>
        <w:spacing w:before="0" w:after="80"/>
        <w:rPr>
          <w:rFonts w:asciiTheme="minorHAnsi" w:hAnsiTheme="minorHAnsi"/>
          <w:sz w:val="22"/>
          <w:szCs w:val="22"/>
        </w:rPr>
      </w:pPr>
      <w:r w:rsidRPr="007A22FF">
        <w:rPr>
          <w:rFonts w:asciiTheme="minorHAnsi" w:hAnsiTheme="minorHAnsi"/>
          <w:sz w:val="22"/>
          <w:szCs w:val="22"/>
        </w:rPr>
        <w:t>Rozdział III:</w:t>
      </w:r>
      <w:r w:rsidRPr="007A22FF">
        <w:rPr>
          <w:rFonts w:asciiTheme="minorHAnsi" w:hAnsiTheme="minorHAnsi"/>
          <w:sz w:val="22"/>
          <w:szCs w:val="22"/>
        </w:rPr>
        <w:tab/>
        <w:t xml:space="preserve">Opis przedmiotu zamówienia. </w:t>
      </w:r>
    </w:p>
    <w:p w:rsidR="001058A0" w:rsidRPr="007A22FF" w:rsidRDefault="001058A0" w:rsidP="008705D2">
      <w:pPr>
        <w:pStyle w:val="Spisrozdziaw"/>
        <w:spacing w:before="0" w:after="80"/>
        <w:rPr>
          <w:rFonts w:asciiTheme="minorHAnsi" w:hAnsiTheme="minorHAnsi"/>
          <w:sz w:val="22"/>
          <w:szCs w:val="22"/>
        </w:rPr>
      </w:pPr>
      <w:r w:rsidRPr="007A22FF">
        <w:rPr>
          <w:rFonts w:asciiTheme="minorHAnsi" w:hAnsiTheme="minorHAnsi"/>
          <w:sz w:val="22"/>
          <w:szCs w:val="22"/>
        </w:rPr>
        <w:t>Rozdział IV:</w:t>
      </w:r>
      <w:r w:rsidRPr="007A22FF">
        <w:rPr>
          <w:rFonts w:asciiTheme="minorHAnsi" w:hAnsiTheme="minorHAnsi"/>
          <w:sz w:val="22"/>
          <w:szCs w:val="22"/>
        </w:rPr>
        <w:tab/>
        <w:t xml:space="preserve">Istotne dla stron postanowienia umowy. </w:t>
      </w:r>
    </w:p>
    <w:p w:rsidR="001058A0" w:rsidRPr="007A22FF" w:rsidRDefault="001058A0" w:rsidP="008705D2">
      <w:pPr>
        <w:pStyle w:val="Zwykytekst"/>
        <w:spacing w:after="80"/>
        <w:jc w:val="both"/>
        <w:rPr>
          <w:rFonts w:asciiTheme="minorHAnsi" w:hAnsiTheme="minorHAnsi"/>
          <w:sz w:val="22"/>
          <w:szCs w:val="22"/>
        </w:rPr>
      </w:pPr>
      <w:r w:rsidRPr="007A22FF">
        <w:rPr>
          <w:rFonts w:asciiTheme="minorHAnsi" w:hAnsiTheme="minorHAnsi"/>
          <w:sz w:val="22"/>
          <w:szCs w:val="22"/>
        </w:rPr>
        <w:t>Niniejsza Specyfikacja Istotnych Warunków Zamówienia zwana jest w dalszej treści „Specyfikacją Istotnych Warunków Zamówienia”, „SIWZ” lub „specyfikacją”.</w:t>
      </w:r>
    </w:p>
    <w:p w:rsidR="00731589" w:rsidRPr="007A22FF" w:rsidRDefault="001058A0" w:rsidP="008705D2">
      <w:pPr>
        <w:spacing w:after="80"/>
        <w:rPr>
          <w:rFonts w:asciiTheme="minorHAnsi" w:hAnsiTheme="minorHAnsi"/>
          <w:b/>
          <w:sz w:val="22"/>
          <w:szCs w:val="22"/>
        </w:rPr>
      </w:pPr>
      <w:r w:rsidRPr="007A22FF">
        <w:rPr>
          <w:rFonts w:asciiTheme="minorHAnsi" w:hAnsiTheme="minorHAnsi"/>
          <w:sz w:val="22"/>
          <w:szCs w:val="22"/>
        </w:rPr>
        <w:br w:type="page"/>
      </w:r>
      <w:r w:rsidR="00731589" w:rsidRPr="007A22FF">
        <w:rPr>
          <w:rFonts w:asciiTheme="minorHAnsi" w:hAnsiTheme="minorHAnsi"/>
          <w:b/>
          <w:sz w:val="22"/>
          <w:szCs w:val="22"/>
        </w:rPr>
        <w:lastRenderedPageBreak/>
        <w:t>ROZDZIAŁ I – Instrukcja dla Wykonawców</w:t>
      </w:r>
    </w:p>
    <w:p w:rsidR="00731589" w:rsidRPr="007A22FF" w:rsidRDefault="00B043BB" w:rsidP="008705D2">
      <w:pPr>
        <w:pStyle w:val="Tytupkt"/>
        <w:spacing w:before="0" w:after="80" w:line="240" w:lineRule="auto"/>
        <w:rPr>
          <w:rFonts w:asciiTheme="minorHAnsi" w:hAnsiTheme="minorHAnsi"/>
          <w:sz w:val="22"/>
          <w:szCs w:val="22"/>
        </w:rPr>
      </w:pPr>
      <w:r w:rsidRPr="007A22FF">
        <w:rPr>
          <w:rFonts w:asciiTheme="minorHAnsi" w:hAnsiTheme="minorHAnsi"/>
          <w:sz w:val="22"/>
          <w:szCs w:val="22"/>
        </w:rPr>
        <w:t>1.</w:t>
      </w:r>
      <w:r w:rsidRPr="007A22FF">
        <w:rPr>
          <w:rFonts w:asciiTheme="minorHAnsi" w:hAnsiTheme="minorHAnsi"/>
          <w:sz w:val="22"/>
          <w:szCs w:val="22"/>
        </w:rPr>
        <w:tab/>
      </w:r>
      <w:r w:rsidR="00731589" w:rsidRPr="007A22FF">
        <w:rPr>
          <w:rFonts w:asciiTheme="minorHAnsi" w:hAnsiTheme="minorHAnsi"/>
          <w:sz w:val="22"/>
          <w:szCs w:val="22"/>
        </w:rPr>
        <w:t xml:space="preserve">Zamawiający. </w:t>
      </w:r>
    </w:p>
    <w:p w:rsidR="00731589" w:rsidRPr="007A22FF" w:rsidRDefault="00731589" w:rsidP="008705D2">
      <w:pPr>
        <w:pStyle w:val="Zwykytekst"/>
        <w:spacing w:after="80"/>
        <w:ind w:firstLine="480"/>
        <w:jc w:val="both"/>
        <w:rPr>
          <w:rFonts w:asciiTheme="minorHAnsi" w:hAnsiTheme="minorHAnsi"/>
          <w:sz w:val="22"/>
          <w:szCs w:val="22"/>
        </w:rPr>
      </w:pPr>
      <w:r w:rsidRPr="007A22FF">
        <w:rPr>
          <w:rFonts w:asciiTheme="minorHAnsi" w:hAnsiTheme="minorHAnsi"/>
          <w:sz w:val="22"/>
          <w:szCs w:val="22"/>
        </w:rPr>
        <w:t>Nazwa: Instytut Techniki Budowlanej</w:t>
      </w:r>
    </w:p>
    <w:p w:rsidR="00731589" w:rsidRPr="007A22FF" w:rsidRDefault="00731589" w:rsidP="008705D2">
      <w:pPr>
        <w:pStyle w:val="Zwykytekst"/>
        <w:spacing w:after="80"/>
        <w:ind w:firstLine="480"/>
        <w:jc w:val="both"/>
        <w:rPr>
          <w:rFonts w:asciiTheme="minorHAnsi" w:hAnsiTheme="minorHAnsi"/>
          <w:sz w:val="22"/>
          <w:szCs w:val="22"/>
        </w:rPr>
      </w:pPr>
      <w:r w:rsidRPr="007A22FF">
        <w:rPr>
          <w:rFonts w:asciiTheme="minorHAnsi" w:hAnsiTheme="minorHAnsi"/>
          <w:sz w:val="22"/>
          <w:szCs w:val="22"/>
        </w:rPr>
        <w:t>Adres: Warszawa, ul. Filtrowa 1; kod pocztowy 00-611</w:t>
      </w:r>
    </w:p>
    <w:p w:rsidR="00731589" w:rsidRPr="007A22FF" w:rsidRDefault="00731589" w:rsidP="008705D2">
      <w:pPr>
        <w:pStyle w:val="Zwykytekst"/>
        <w:spacing w:after="80"/>
        <w:ind w:firstLine="480"/>
        <w:jc w:val="both"/>
        <w:rPr>
          <w:rFonts w:asciiTheme="minorHAnsi" w:hAnsiTheme="minorHAnsi"/>
          <w:sz w:val="22"/>
          <w:szCs w:val="22"/>
        </w:rPr>
      </w:pPr>
      <w:r w:rsidRPr="007A22FF">
        <w:rPr>
          <w:rFonts w:asciiTheme="minorHAnsi" w:hAnsiTheme="minorHAnsi"/>
          <w:sz w:val="22"/>
          <w:szCs w:val="22"/>
        </w:rPr>
        <w:t xml:space="preserve">Telefon: /+48 22/ 825 13 03, </w:t>
      </w:r>
      <w:proofErr w:type="spellStart"/>
      <w:r w:rsidRPr="007A22FF">
        <w:rPr>
          <w:rFonts w:asciiTheme="minorHAnsi" w:hAnsiTheme="minorHAnsi"/>
          <w:sz w:val="22"/>
          <w:szCs w:val="22"/>
        </w:rPr>
        <w:t>fax</w:t>
      </w:r>
      <w:proofErr w:type="spellEnd"/>
      <w:r w:rsidRPr="007A22FF">
        <w:rPr>
          <w:rFonts w:asciiTheme="minorHAnsi" w:hAnsiTheme="minorHAnsi"/>
          <w:sz w:val="22"/>
          <w:szCs w:val="22"/>
        </w:rPr>
        <w:t xml:space="preserve"> /+48 22/ 825 77 30.</w:t>
      </w:r>
    </w:p>
    <w:p w:rsidR="00731589" w:rsidRPr="007A22FF" w:rsidRDefault="00731589" w:rsidP="008705D2">
      <w:pPr>
        <w:pStyle w:val="Zwykytekst"/>
        <w:spacing w:after="80"/>
        <w:ind w:firstLine="480"/>
        <w:jc w:val="both"/>
        <w:rPr>
          <w:rFonts w:asciiTheme="minorHAnsi" w:hAnsiTheme="minorHAnsi"/>
          <w:sz w:val="22"/>
          <w:szCs w:val="22"/>
        </w:rPr>
      </w:pPr>
      <w:r w:rsidRPr="007A22FF">
        <w:rPr>
          <w:rFonts w:asciiTheme="minorHAnsi" w:hAnsiTheme="minorHAnsi"/>
          <w:sz w:val="22"/>
          <w:szCs w:val="22"/>
        </w:rPr>
        <w:t xml:space="preserve">Adres strony internetowej: </w:t>
      </w:r>
      <w:hyperlink r:id="rId8" w:history="1">
        <w:r w:rsidRPr="007A22FF">
          <w:rPr>
            <w:rFonts w:asciiTheme="minorHAnsi" w:hAnsiTheme="minorHAnsi"/>
            <w:sz w:val="22"/>
            <w:szCs w:val="22"/>
          </w:rPr>
          <w:t>www.itb.pl</w:t>
        </w:r>
      </w:hyperlink>
    </w:p>
    <w:p w:rsidR="00731589" w:rsidRPr="007A22FF" w:rsidRDefault="00B043BB" w:rsidP="008705D2">
      <w:pPr>
        <w:pStyle w:val="Tytupkt"/>
        <w:spacing w:before="0" w:after="80" w:line="240" w:lineRule="auto"/>
        <w:rPr>
          <w:rFonts w:asciiTheme="minorHAnsi" w:hAnsiTheme="minorHAnsi"/>
          <w:sz w:val="22"/>
          <w:szCs w:val="22"/>
        </w:rPr>
      </w:pPr>
      <w:r w:rsidRPr="007A22FF">
        <w:rPr>
          <w:rFonts w:asciiTheme="minorHAnsi" w:hAnsiTheme="minorHAnsi"/>
          <w:sz w:val="22"/>
          <w:szCs w:val="22"/>
        </w:rPr>
        <w:t>2.</w:t>
      </w:r>
      <w:r w:rsidRPr="007A22FF">
        <w:rPr>
          <w:rFonts w:asciiTheme="minorHAnsi" w:hAnsiTheme="minorHAnsi"/>
          <w:sz w:val="22"/>
          <w:szCs w:val="22"/>
        </w:rPr>
        <w:tab/>
      </w:r>
      <w:r w:rsidR="00731589" w:rsidRPr="007A22FF">
        <w:rPr>
          <w:rFonts w:asciiTheme="minorHAnsi" w:hAnsiTheme="minorHAnsi"/>
          <w:sz w:val="22"/>
          <w:szCs w:val="22"/>
        </w:rPr>
        <w:t>Oznaczenie postępowania.</w:t>
      </w:r>
    </w:p>
    <w:p w:rsidR="00731589" w:rsidRPr="007A22FF" w:rsidRDefault="00356E23" w:rsidP="002D66A3">
      <w:pPr>
        <w:pStyle w:val="Zwykytekst"/>
        <w:spacing w:after="80"/>
        <w:jc w:val="both"/>
        <w:rPr>
          <w:rFonts w:asciiTheme="minorHAnsi" w:hAnsiTheme="minorHAnsi"/>
          <w:sz w:val="22"/>
          <w:szCs w:val="22"/>
        </w:rPr>
      </w:pPr>
      <w:r w:rsidRPr="007A22FF">
        <w:rPr>
          <w:rFonts w:asciiTheme="minorHAnsi" w:hAnsiTheme="minorHAnsi"/>
          <w:sz w:val="22"/>
          <w:szCs w:val="22"/>
        </w:rPr>
        <w:t>P</w:t>
      </w:r>
      <w:r w:rsidR="00731589" w:rsidRPr="007A22FF">
        <w:rPr>
          <w:rFonts w:asciiTheme="minorHAnsi" w:hAnsiTheme="minorHAnsi"/>
          <w:sz w:val="22"/>
          <w:szCs w:val="22"/>
        </w:rPr>
        <w:t>ostępowanie, którego dotyczy niniejsza SIWZ oznaczone jest znakiem: DO-250-</w:t>
      </w:r>
      <w:r w:rsidR="007131BB" w:rsidRPr="007A22FF">
        <w:rPr>
          <w:rFonts w:asciiTheme="minorHAnsi" w:hAnsiTheme="minorHAnsi"/>
          <w:sz w:val="22"/>
          <w:szCs w:val="22"/>
        </w:rPr>
        <w:t>10</w:t>
      </w:r>
      <w:r w:rsidR="00AE0B1F" w:rsidRPr="007A22FF">
        <w:rPr>
          <w:rFonts w:asciiTheme="minorHAnsi" w:hAnsiTheme="minorHAnsi"/>
          <w:sz w:val="22"/>
          <w:szCs w:val="22"/>
        </w:rPr>
        <w:t>TA</w:t>
      </w:r>
      <w:r w:rsidR="00731589" w:rsidRPr="007A22FF">
        <w:rPr>
          <w:rFonts w:asciiTheme="minorHAnsi" w:hAnsiTheme="minorHAnsi"/>
          <w:sz w:val="22"/>
          <w:szCs w:val="22"/>
        </w:rPr>
        <w:t>/1</w:t>
      </w:r>
      <w:r w:rsidR="002550D0" w:rsidRPr="007A22FF">
        <w:rPr>
          <w:rFonts w:asciiTheme="minorHAnsi" w:hAnsiTheme="minorHAnsi"/>
          <w:sz w:val="22"/>
          <w:szCs w:val="22"/>
        </w:rPr>
        <w:t>6</w:t>
      </w:r>
      <w:r w:rsidR="00731589" w:rsidRPr="007A22FF">
        <w:rPr>
          <w:rFonts w:asciiTheme="minorHAnsi" w:hAnsiTheme="minorHAnsi"/>
          <w:sz w:val="22"/>
          <w:szCs w:val="22"/>
        </w:rPr>
        <w:t>. Wykonawcy powinni we wszelkich kontaktach z Zamawiającym powoływać się na wyżej podane oznaczenie.</w:t>
      </w:r>
    </w:p>
    <w:p w:rsidR="00731589" w:rsidRPr="007A22FF" w:rsidRDefault="00B043BB" w:rsidP="002D66A3">
      <w:pPr>
        <w:pStyle w:val="Tytupkt"/>
        <w:spacing w:before="0" w:after="80" w:line="240" w:lineRule="auto"/>
        <w:rPr>
          <w:rFonts w:asciiTheme="minorHAnsi" w:hAnsiTheme="minorHAnsi"/>
          <w:sz w:val="22"/>
          <w:szCs w:val="22"/>
        </w:rPr>
      </w:pPr>
      <w:r w:rsidRPr="007A22FF">
        <w:rPr>
          <w:rFonts w:asciiTheme="minorHAnsi" w:hAnsiTheme="minorHAnsi"/>
          <w:sz w:val="22"/>
          <w:szCs w:val="22"/>
        </w:rPr>
        <w:t>3.</w:t>
      </w:r>
      <w:r w:rsidRPr="007A22FF">
        <w:rPr>
          <w:rFonts w:asciiTheme="minorHAnsi" w:hAnsiTheme="minorHAnsi"/>
          <w:sz w:val="22"/>
          <w:szCs w:val="22"/>
        </w:rPr>
        <w:tab/>
      </w:r>
      <w:r w:rsidR="00731589" w:rsidRPr="007A22FF">
        <w:rPr>
          <w:rFonts w:asciiTheme="minorHAnsi" w:hAnsiTheme="minorHAnsi"/>
          <w:sz w:val="22"/>
          <w:szCs w:val="22"/>
        </w:rPr>
        <w:t>Tryb postępowania.</w:t>
      </w:r>
    </w:p>
    <w:p w:rsidR="002D66A3" w:rsidRDefault="002D66A3" w:rsidP="002D66A3">
      <w:pPr>
        <w:numPr>
          <w:ilvl w:val="1"/>
          <w:numId w:val="15"/>
        </w:numPr>
        <w:tabs>
          <w:tab w:val="clear" w:pos="360"/>
          <w:tab w:val="num" w:pos="426"/>
        </w:tabs>
        <w:spacing w:after="80"/>
        <w:ind w:left="600" w:hanging="600"/>
        <w:jc w:val="both"/>
        <w:rPr>
          <w:rFonts w:asciiTheme="minorHAnsi" w:hAnsiTheme="minorHAnsi"/>
          <w:sz w:val="22"/>
          <w:szCs w:val="22"/>
        </w:rPr>
      </w:pPr>
      <w:r>
        <w:rPr>
          <w:rFonts w:asciiTheme="minorHAnsi" w:hAnsiTheme="minorHAnsi"/>
          <w:sz w:val="22"/>
          <w:szCs w:val="22"/>
        </w:rPr>
        <w:t xml:space="preserve">    </w:t>
      </w:r>
      <w:r w:rsidR="00731589" w:rsidRPr="007A22FF">
        <w:rPr>
          <w:rFonts w:asciiTheme="minorHAnsi" w:hAnsiTheme="minorHAnsi"/>
          <w:sz w:val="22"/>
          <w:szCs w:val="22"/>
        </w:rPr>
        <w:t>Postępowanie o udzielenie zamówienia prowadzone jest w tr</w:t>
      </w:r>
      <w:r>
        <w:rPr>
          <w:rFonts w:asciiTheme="minorHAnsi" w:hAnsiTheme="minorHAnsi"/>
          <w:sz w:val="22"/>
          <w:szCs w:val="22"/>
        </w:rPr>
        <w:t>ybie przetargu nieograniczonego</w:t>
      </w:r>
    </w:p>
    <w:p w:rsidR="0043699F" w:rsidRPr="007A22FF" w:rsidRDefault="00731589" w:rsidP="002D66A3">
      <w:pPr>
        <w:spacing w:after="80"/>
        <w:ind w:left="600"/>
        <w:jc w:val="both"/>
        <w:rPr>
          <w:rFonts w:asciiTheme="minorHAnsi" w:hAnsiTheme="minorHAnsi"/>
          <w:sz w:val="22"/>
          <w:szCs w:val="22"/>
        </w:rPr>
      </w:pPr>
      <w:r w:rsidRPr="007A22FF">
        <w:rPr>
          <w:rFonts w:asciiTheme="minorHAnsi" w:hAnsiTheme="minorHAnsi"/>
          <w:sz w:val="22"/>
          <w:szCs w:val="22"/>
        </w:rPr>
        <w:t>na podstawie ustawy z dnia 29 stycznia 2004 rok</w:t>
      </w:r>
      <w:r w:rsidR="00E27476" w:rsidRPr="007A22FF">
        <w:rPr>
          <w:rFonts w:asciiTheme="minorHAnsi" w:hAnsiTheme="minorHAnsi"/>
          <w:sz w:val="22"/>
          <w:szCs w:val="22"/>
        </w:rPr>
        <w:t xml:space="preserve">u Prawo zamówień publicznych </w:t>
      </w:r>
      <w:r w:rsidR="0043699F" w:rsidRPr="007A22FF">
        <w:rPr>
          <w:rFonts w:asciiTheme="minorHAnsi" w:hAnsiTheme="minorHAnsi"/>
          <w:sz w:val="22"/>
          <w:szCs w:val="22"/>
        </w:rPr>
        <w:t xml:space="preserve">(tj. Dz. U. z </w:t>
      </w:r>
      <w:r w:rsidR="0024063A" w:rsidRPr="007A22FF">
        <w:rPr>
          <w:rFonts w:asciiTheme="minorHAnsi" w:hAnsiTheme="minorHAnsi"/>
          <w:sz w:val="22"/>
          <w:szCs w:val="22"/>
        </w:rPr>
        <w:t>2015 poz.2164</w:t>
      </w:r>
      <w:r w:rsidR="00FB543D" w:rsidRPr="007A22FF">
        <w:rPr>
          <w:rFonts w:asciiTheme="minorHAnsi" w:hAnsiTheme="minorHAnsi"/>
          <w:sz w:val="22"/>
          <w:szCs w:val="22"/>
        </w:rPr>
        <w:t xml:space="preserve"> z </w:t>
      </w:r>
      <w:proofErr w:type="spellStart"/>
      <w:r w:rsidR="00FB543D" w:rsidRPr="007A22FF">
        <w:rPr>
          <w:rFonts w:asciiTheme="minorHAnsi" w:hAnsiTheme="minorHAnsi"/>
          <w:sz w:val="22"/>
          <w:szCs w:val="22"/>
        </w:rPr>
        <w:t>późn</w:t>
      </w:r>
      <w:proofErr w:type="spellEnd"/>
      <w:r w:rsidR="00FB543D" w:rsidRPr="007A22FF">
        <w:rPr>
          <w:rFonts w:asciiTheme="minorHAnsi" w:hAnsiTheme="minorHAnsi"/>
          <w:sz w:val="22"/>
          <w:szCs w:val="22"/>
        </w:rPr>
        <w:t xml:space="preserve">. </w:t>
      </w:r>
      <w:proofErr w:type="spellStart"/>
      <w:r w:rsidR="00FB543D" w:rsidRPr="007A22FF">
        <w:rPr>
          <w:rFonts w:asciiTheme="minorHAnsi" w:hAnsiTheme="minorHAnsi"/>
          <w:sz w:val="22"/>
          <w:szCs w:val="22"/>
        </w:rPr>
        <w:t>zm</w:t>
      </w:r>
      <w:proofErr w:type="spellEnd"/>
      <w:r w:rsidR="0043699F" w:rsidRPr="007A22FF">
        <w:rPr>
          <w:rFonts w:asciiTheme="minorHAnsi" w:hAnsiTheme="minorHAnsi"/>
          <w:sz w:val="22"/>
          <w:szCs w:val="22"/>
        </w:rPr>
        <w:t>).</w:t>
      </w:r>
    </w:p>
    <w:p w:rsidR="00731589" w:rsidRPr="007A22FF" w:rsidRDefault="002D66A3" w:rsidP="002D66A3">
      <w:pPr>
        <w:numPr>
          <w:ilvl w:val="1"/>
          <w:numId w:val="15"/>
        </w:numPr>
        <w:tabs>
          <w:tab w:val="clear" w:pos="360"/>
          <w:tab w:val="num" w:pos="426"/>
        </w:tabs>
        <w:spacing w:after="80"/>
        <w:ind w:left="600" w:hanging="600"/>
        <w:jc w:val="both"/>
        <w:rPr>
          <w:rFonts w:asciiTheme="minorHAnsi" w:hAnsiTheme="minorHAnsi"/>
          <w:sz w:val="22"/>
          <w:szCs w:val="22"/>
        </w:rPr>
      </w:pPr>
      <w:r>
        <w:rPr>
          <w:rFonts w:asciiTheme="minorHAnsi" w:hAnsiTheme="minorHAnsi"/>
          <w:sz w:val="22"/>
          <w:szCs w:val="22"/>
        </w:rPr>
        <w:t xml:space="preserve">   </w:t>
      </w:r>
      <w:r w:rsidR="00731589" w:rsidRPr="007A22FF">
        <w:rPr>
          <w:rFonts w:asciiTheme="minorHAnsi" w:hAnsiTheme="minorHAnsi"/>
          <w:sz w:val="22"/>
          <w:szCs w:val="22"/>
        </w:rPr>
        <w:t>Ilekroć w niniejszej SIWZ zastosowane jest pojęcie „ustawa” lub „</w:t>
      </w:r>
      <w:proofErr w:type="spellStart"/>
      <w:r w:rsidR="00731589" w:rsidRPr="007A22FF">
        <w:rPr>
          <w:rFonts w:asciiTheme="minorHAnsi" w:hAnsiTheme="minorHAnsi"/>
          <w:sz w:val="22"/>
          <w:szCs w:val="22"/>
        </w:rPr>
        <w:t>Pzp</w:t>
      </w:r>
      <w:proofErr w:type="spellEnd"/>
      <w:r w:rsidR="00731589" w:rsidRPr="007A22FF">
        <w:rPr>
          <w:rFonts w:asciiTheme="minorHAnsi" w:hAnsiTheme="minorHAnsi"/>
          <w:sz w:val="22"/>
          <w:szCs w:val="22"/>
        </w:rPr>
        <w:t xml:space="preserve">”, należy przez to rozumieć ustawę Prawo zamówień publicznych, o której mowa w </w:t>
      </w:r>
      <w:proofErr w:type="spellStart"/>
      <w:r w:rsidR="00731589" w:rsidRPr="007A22FF">
        <w:rPr>
          <w:rFonts w:asciiTheme="minorHAnsi" w:hAnsiTheme="minorHAnsi"/>
          <w:sz w:val="22"/>
          <w:szCs w:val="22"/>
        </w:rPr>
        <w:t>pkt</w:t>
      </w:r>
      <w:proofErr w:type="spellEnd"/>
      <w:r w:rsidR="00731589" w:rsidRPr="007A22FF">
        <w:rPr>
          <w:rFonts w:asciiTheme="minorHAnsi" w:hAnsiTheme="minorHAnsi"/>
          <w:sz w:val="22"/>
          <w:szCs w:val="22"/>
        </w:rPr>
        <w:t xml:space="preserve"> 3.1.</w:t>
      </w:r>
    </w:p>
    <w:p w:rsidR="00731589" w:rsidRPr="007A22FF" w:rsidRDefault="00B043BB" w:rsidP="002D66A3">
      <w:pPr>
        <w:pStyle w:val="Tytupkt"/>
        <w:tabs>
          <w:tab w:val="num" w:pos="426"/>
        </w:tabs>
        <w:spacing w:before="0" w:after="80" w:line="240" w:lineRule="auto"/>
        <w:rPr>
          <w:rFonts w:asciiTheme="minorHAnsi" w:hAnsiTheme="minorHAnsi"/>
          <w:sz w:val="22"/>
          <w:szCs w:val="22"/>
        </w:rPr>
      </w:pPr>
      <w:r w:rsidRPr="007A22FF">
        <w:rPr>
          <w:rFonts w:asciiTheme="minorHAnsi" w:hAnsiTheme="minorHAnsi"/>
          <w:sz w:val="22"/>
          <w:szCs w:val="22"/>
        </w:rPr>
        <w:t>4</w:t>
      </w:r>
      <w:r w:rsidRPr="007A22FF">
        <w:rPr>
          <w:rFonts w:asciiTheme="minorHAnsi" w:hAnsiTheme="minorHAnsi"/>
          <w:sz w:val="22"/>
          <w:szCs w:val="22"/>
        </w:rPr>
        <w:tab/>
      </w:r>
      <w:r w:rsidR="00731589" w:rsidRPr="007A22FF">
        <w:rPr>
          <w:rFonts w:asciiTheme="minorHAnsi" w:hAnsiTheme="minorHAnsi"/>
          <w:sz w:val="22"/>
          <w:szCs w:val="22"/>
        </w:rPr>
        <w:t>Przedmiot zamówienia.</w:t>
      </w:r>
    </w:p>
    <w:p w:rsidR="002D66A3" w:rsidRDefault="00356E23" w:rsidP="002D66A3">
      <w:pPr>
        <w:pStyle w:val="Default"/>
        <w:tabs>
          <w:tab w:val="num" w:pos="426"/>
        </w:tabs>
        <w:spacing w:after="80"/>
        <w:ind w:left="709" w:hanging="709"/>
        <w:jc w:val="both"/>
        <w:rPr>
          <w:rFonts w:asciiTheme="minorHAnsi" w:hAnsiTheme="minorHAnsi" w:cs="Times New Roman"/>
          <w:color w:val="auto"/>
          <w:sz w:val="22"/>
          <w:szCs w:val="22"/>
        </w:rPr>
      </w:pPr>
      <w:r w:rsidRPr="007A22FF">
        <w:rPr>
          <w:rFonts w:asciiTheme="minorHAnsi" w:hAnsiTheme="minorHAnsi"/>
          <w:sz w:val="22"/>
          <w:szCs w:val="22"/>
        </w:rPr>
        <w:t>4.1.</w:t>
      </w:r>
      <w:r w:rsidRPr="007A22FF">
        <w:rPr>
          <w:rFonts w:asciiTheme="minorHAnsi" w:hAnsiTheme="minorHAnsi"/>
          <w:sz w:val="22"/>
          <w:szCs w:val="22"/>
        </w:rPr>
        <w:tab/>
      </w:r>
      <w:r w:rsidR="00731589" w:rsidRPr="007A22FF">
        <w:rPr>
          <w:rFonts w:asciiTheme="minorHAnsi" w:hAnsiTheme="minorHAnsi" w:cs="Times New Roman"/>
          <w:color w:val="auto"/>
          <w:sz w:val="22"/>
          <w:szCs w:val="22"/>
        </w:rPr>
        <w:t xml:space="preserve">Przedmiotem zamówienia jest </w:t>
      </w:r>
      <w:r w:rsidR="009A51BB" w:rsidRPr="007A22FF">
        <w:rPr>
          <w:rFonts w:asciiTheme="minorHAnsi" w:hAnsiTheme="minorHAnsi" w:cs="Times New Roman"/>
          <w:color w:val="auto"/>
          <w:sz w:val="22"/>
          <w:szCs w:val="22"/>
        </w:rPr>
        <w:t xml:space="preserve">modernizacja maszyny wytrzymałościowej </w:t>
      </w:r>
      <w:proofErr w:type="spellStart"/>
      <w:r w:rsidR="009A51BB" w:rsidRPr="007A22FF">
        <w:rPr>
          <w:rFonts w:asciiTheme="minorHAnsi" w:hAnsiTheme="minorHAnsi" w:cs="Times New Roman"/>
          <w:color w:val="auto"/>
          <w:sz w:val="22"/>
          <w:szCs w:val="22"/>
        </w:rPr>
        <w:t>Instron</w:t>
      </w:r>
      <w:proofErr w:type="spellEnd"/>
      <w:r w:rsidR="009A51BB" w:rsidRPr="007A22FF">
        <w:rPr>
          <w:rFonts w:asciiTheme="minorHAnsi" w:hAnsiTheme="minorHAnsi" w:cs="Times New Roman"/>
          <w:color w:val="auto"/>
          <w:sz w:val="22"/>
          <w:szCs w:val="22"/>
        </w:rPr>
        <w:t xml:space="preserve"> 8033</w:t>
      </w:r>
      <w:r w:rsidR="00146ADD" w:rsidRPr="007A22FF">
        <w:rPr>
          <w:rFonts w:asciiTheme="minorHAnsi" w:hAnsiTheme="minorHAnsi" w:cs="Times New Roman"/>
          <w:color w:val="auto"/>
          <w:sz w:val="22"/>
          <w:szCs w:val="22"/>
        </w:rPr>
        <w:t>.</w:t>
      </w:r>
      <w:r w:rsidR="002D66A3">
        <w:rPr>
          <w:rFonts w:asciiTheme="minorHAnsi" w:hAnsiTheme="minorHAnsi" w:cs="Times New Roman"/>
          <w:color w:val="auto"/>
          <w:sz w:val="22"/>
          <w:szCs w:val="22"/>
        </w:rPr>
        <w:t xml:space="preserve"> </w:t>
      </w:r>
    </w:p>
    <w:p w:rsidR="0043699F" w:rsidRPr="007A22FF" w:rsidRDefault="002D66A3" w:rsidP="002D66A3">
      <w:pPr>
        <w:pStyle w:val="Default"/>
        <w:tabs>
          <w:tab w:val="num" w:pos="426"/>
        </w:tabs>
        <w:spacing w:after="80"/>
        <w:ind w:left="709" w:hanging="709"/>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         Miejsce </w:t>
      </w:r>
      <w:r w:rsidR="009A51BB" w:rsidRPr="007A22FF">
        <w:rPr>
          <w:rFonts w:asciiTheme="minorHAnsi" w:hAnsiTheme="minorHAnsi" w:cs="Times New Roman"/>
          <w:color w:val="auto"/>
          <w:sz w:val="22"/>
          <w:szCs w:val="22"/>
        </w:rPr>
        <w:t>modernizacji</w:t>
      </w:r>
      <w:r w:rsidR="00F97C68" w:rsidRPr="007A22FF">
        <w:rPr>
          <w:rFonts w:asciiTheme="minorHAnsi" w:hAnsiTheme="minorHAnsi" w:cs="Times New Roman"/>
          <w:color w:val="auto"/>
          <w:sz w:val="22"/>
          <w:szCs w:val="22"/>
        </w:rPr>
        <w:t xml:space="preserve">: ITB Warszawa ul. </w:t>
      </w:r>
      <w:r w:rsidR="009A51BB" w:rsidRPr="007A22FF">
        <w:rPr>
          <w:rFonts w:asciiTheme="minorHAnsi" w:hAnsiTheme="minorHAnsi" w:cs="Times New Roman"/>
          <w:color w:val="auto"/>
          <w:sz w:val="22"/>
          <w:szCs w:val="22"/>
        </w:rPr>
        <w:t xml:space="preserve">Filtrowa </w:t>
      </w:r>
      <w:r w:rsidR="00F97C68" w:rsidRPr="007A22FF">
        <w:rPr>
          <w:rFonts w:asciiTheme="minorHAnsi" w:hAnsiTheme="minorHAnsi" w:cs="Times New Roman"/>
          <w:color w:val="auto"/>
          <w:sz w:val="22"/>
          <w:szCs w:val="22"/>
        </w:rPr>
        <w:t>1.</w:t>
      </w:r>
    </w:p>
    <w:p w:rsidR="002D66A3" w:rsidRDefault="00356E23" w:rsidP="002D66A3">
      <w:pPr>
        <w:tabs>
          <w:tab w:val="num" w:pos="426"/>
        </w:tabs>
        <w:spacing w:after="80"/>
        <w:ind w:left="709" w:hanging="709"/>
        <w:jc w:val="both"/>
        <w:rPr>
          <w:rFonts w:asciiTheme="minorHAnsi" w:hAnsiTheme="minorHAnsi"/>
          <w:sz w:val="22"/>
          <w:szCs w:val="22"/>
        </w:rPr>
      </w:pPr>
      <w:r w:rsidRPr="007A22FF">
        <w:rPr>
          <w:rFonts w:asciiTheme="minorHAnsi" w:hAnsiTheme="minorHAnsi"/>
          <w:sz w:val="22"/>
          <w:szCs w:val="22"/>
        </w:rPr>
        <w:t>4.2.</w:t>
      </w:r>
      <w:r w:rsidRPr="007A22FF">
        <w:rPr>
          <w:rFonts w:asciiTheme="minorHAnsi" w:hAnsiTheme="minorHAnsi"/>
          <w:sz w:val="22"/>
          <w:szCs w:val="22"/>
        </w:rPr>
        <w:tab/>
      </w:r>
      <w:r w:rsidR="00731589" w:rsidRPr="007A22FF">
        <w:rPr>
          <w:rFonts w:asciiTheme="minorHAnsi" w:hAnsiTheme="minorHAnsi"/>
          <w:sz w:val="22"/>
          <w:szCs w:val="22"/>
        </w:rPr>
        <w:t>Właściwe dla przedmiotu zamówienia nazwy i kody</w:t>
      </w:r>
      <w:r w:rsidR="002D66A3">
        <w:rPr>
          <w:rFonts w:asciiTheme="minorHAnsi" w:hAnsiTheme="minorHAnsi"/>
          <w:sz w:val="22"/>
          <w:szCs w:val="22"/>
        </w:rPr>
        <w:t xml:space="preserve"> określone we Wspólnym Słowniku</w:t>
      </w:r>
    </w:p>
    <w:p w:rsidR="0043699F" w:rsidRPr="007A22FF" w:rsidRDefault="002D66A3" w:rsidP="002D66A3">
      <w:pPr>
        <w:tabs>
          <w:tab w:val="num" w:pos="426"/>
        </w:tabs>
        <w:spacing w:after="80"/>
        <w:ind w:left="709" w:hanging="709"/>
        <w:jc w:val="both"/>
        <w:rPr>
          <w:rFonts w:asciiTheme="minorHAnsi" w:hAnsiTheme="minorHAnsi"/>
          <w:sz w:val="22"/>
          <w:szCs w:val="22"/>
        </w:rPr>
      </w:pPr>
      <w:r>
        <w:rPr>
          <w:rFonts w:asciiTheme="minorHAnsi" w:hAnsiTheme="minorHAnsi"/>
          <w:sz w:val="22"/>
          <w:szCs w:val="22"/>
        </w:rPr>
        <w:t xml:space="preserve">        </w:t>
      </w:r>
      <w:r w:rsidR="00731589" w:rsidRPr="007A22FF">
        <w:rPr>
          <w:rFonts w:asciiTheme="minorHAnsi" w:hAnsiTheme="minorHAnsi"/>
          <w:sz w:val="22"/>
          <w:szCs w:val="22"/>
        </w:rPr>
        <w:t xml:space="preserve">Zamówień (CPV): </w:t>
      </w:r>
      <w:r w:rsidR="00C00FE9" w:rsidRPr="007A22FF">
        <w:rPr>
          <w:rFonts w:asciiTheme="minorHAnsi" w:hAnsiTheme="minorHAnsi"/>
          <w:sz w:val="22"/>
          <w:szCs w:val="22"/>
        </w:rPr>
        <w:t xml:space="preserve">38.54.00.00 - </w:t>
      </w:r>
      <w:hyperlink r:id="rId9" w:history="1">
        <w:r w:rsidR="00C00FE9" w:rsidRPr="007A22FF">
          <w:rPr>
            <w:rFonts w:asciiTheme="minorHAnsi" w:hAnsiTheme="minorHAnsi"/>
            <w:sz w:val="22"/>
            <w:szCs w:val="22"/>
          </w:rPr>
          <w:t>Maszyny i aparatura badawcza i pomiarowa</w:t>
        </w:r>
      </w:hyperlink>
      <w:r>
        <w:t>.</w:t>
      </w:r>
    </w:p>
    <w:p w:rsidR="002D66A3" w:rsidRDefault="00356E23" w:rsidP="002D66A3">
      <w:pPr>
        <w:tabs>
          <w:tab w:val="num" w:pos="426"/>
        </w:tabs>
        <w:spacing w:after="80"/>
        <w:ind w:left="702" w:hanging="615"/>
        <w:jc w:val="both"/>
        <w:rPr>
          <w:rFonts w:asciiTheme="minorHAnsi" w:hAnsiTheme="minorHAnsi"/>
          <w:sz w:val="22"/>
          <w:szCs w:val="22"/>
        </w:rPr>
      </w:pPr>
      <w:r w:rsidRPr="007A22FF">
        <w:rPr>
          <w:rFonts w:asciiTheme="minorHAnsi" w:hAnsiTheme="minorHAnsi"/>
          <w:sz w:val="22"/>
          <w:szCs w:val="22"/>
        </w:rPr>
        <w:t>4.3.</w:t>
      </w:r>
      <w:r w:rsidRPr="007A22FF">
        <w:rPr>
          <w:rFonts w:asciiTheme="minorHAnsi" w:hAnsiTheme="minorHAnsi"/>
          <w:sz w:val="22"/>
          <w:szCs w:val="22"/>
        </w:rPr>
        <w:tab/>
      </w:r>
      <w:r w:rsidR="00731589" w:rsidRPr="007A22FF">
        <w:rPr>
          <w:rFonts w:asciiTheme="minorHAnsi" w:hAnsiTheme="minorHAnsi"/>
          <w:sz w:val="22"/>
          <w:szCs w:val="22"/>
        </w:rPr>
        <w:t>Szczegółowe określenie zakresu przedmiotu zamówienia zawarte jest w Rozdziale III niniejszej</w:t>
      </w:r>
    </w:p>
    <w:p w:rsidR="00731589" w:rsidRPr="007A22FF" w:rsidRDefault="002D66A3" w:rsidP="002D66A3">
      <w:pPr>
        <w:tabs>
          <w:tab w:val="num" w:pos="426"/>
        </w:tabs>
        <w:spacing w:after="80"/>
        <w:ind w:left="702" w:hanging="615"/>
        <w:jc w:val="both"/>
        <w:rPr>
          <w:rFonts w:asciiTheme="minorHAnsi" w:hAnsiTheme="minorHAnsi"/>
          <w:sz w:val="22"/>
          <w:szCs w:val="22"/>
        </w:rPr>
      </w:pPr>
      <w:r>
        <w:rPr>
          <w:rFonts w:asciiTheme="minorHAnsi" w:hAnsiTheme="minorHAnsi"/>
          <w:sz w:val="22"/>
          <w:szCs w:val="22"/>
        </w:rPr>
        <w:t xml:space="preserve">      </w:t>
      </w:r>
      <w:r w:rsidR="00731589" w:rsidRPr="007A22FF">
        <w:rPr>
          <w:rFonts w:asciiTheme="minorHAnsi" w:hAnsiTheme="minorHAnsi"/>
          <w:sz w:val="22"/>
          <w:szCs w:val="22"/>
        </w:rPr>
        <w:t>SIWZ.</w:t>
      </w:r>
    </w:p>
    <w:p w:rsidR="00731589" w:rsidRPr="007A22FF" w:rsidRDefault="00356E23" w:rsidP="002D66A3">
      <w:pPr>
        <w:spacing w:after="80"/>
        <w:ind w:left="480" w:hanging="480"/>
        <w:jc w:val="both"/>
        <w:rPr>
          <w:rFonts w:asciiTheme="minorHAnsi" w:hAnsiTheme="minorHAnsi"/>
          <w:sz w:val="22"/>
          <w:szCs w:val="22"/>
        </w:rPr>
      </w:pPr>
      <w:r w:rsidRPr="007A22FF">
        <w:rPr>
          <w:rFonts w:asciiTheme="minorHAnsi" w:hAnsiTheme="minorHAnsi"/>
          <w:sz w:val="22"/>
          <w:szCs w:val="22"/>
        </w:rPr>
        <w:t>4.4.</w:t>
      </w:r>
      <w:r w:rsidRPr="007A22FF">
        <w:rPr>
          <w:rFonts w:asciiTheme="minorHAnsi" w:hAnsiTheme="minorHAnsi"/>
          <w:sz w:val="22"/>
          <w:szCs w:val="22"/>
        </w:rPr>
        <w:tab/>
      </w:r>
      <w:r w:rsidR="00F97C68" w:rsidRPr="007A22FF">
        <w:rPr>
          <w:rFonts w:asciiTheme="minorHAnsi" w:hAnsiTheme="minorHAnsi"/>
          <w:sz w:val="22"/>
          <w:szCs w:val="22"/>
        </w:rPr>
        <w:t xml:space="preserve">W przypadku, gdy w niniejszej SIWZ przedmiot zamówienia został opisany za pomocą norm, aprobat, specyfikacji technicznych i systemów odniesienia, o których mowa w art. 30 ust 1-3 ustawy </w:t>
      </w:r>
      <w:proofErr w:type="spellStart"/>
      <w:r w:rsidR="00F97C68" w:rsidRPr="007A22FF">
        <w:rPr>
          <w:rFonts w:asciiTheme="minorHAnsi" w:hAnsiTheme="minorHAnsi"/>
          <w:sz w:val="22"/>
          <w:szCs w:val="22"/>
        </w:rPr>
        <w:t>Pzp</w:t>
      </w:r>
      <w:proofErr w:type="spellEnd"/>
      <w:r w:rsidR="00F97C68" w:rsidRPr="007A22FF">
        <w:rPr>
          <w:rFonts w:asciiTheme="minorHAnsi" w:hAnsiTheme="minorHAnsi"/>
          <w:sz w:val="22"/>
          <w:szCs w:val="22"/>
        </w:rPr>
        <w:t xml:space="preserve"> Zamawiający dopuszcza rozwiązanie równoważne opisywanym, zgodnie z art. 30 ust. 5 ustawy </w:t>
      </w:r>
      <w:proofErr w:type="spellStart"/>
      <w:r w:rsidR="00F97C68" w:rsidRPr="007A22FF">
        <w:rPr>
          <w:rFonts w:asciiTheme="minorHAnsi" w:hAnsiTheme="minorHAnsi"/>
          <w:sz w:val="22"/>
          <w:szCs w:val="22"/>
        </w:rPr>
        <w:t>Pzp</w:t>
      </w:r>
      <w:proofErr w:type="spellEnd"/>
      <w:r w:rsidR="00F97C68" w:rsidRPr="007A22FF">
        <w:rPr>
          <w:rFonts w:asciiTheme="minorHAnsi" w:hAnsiTheme="minorHAnsi"/>
          <w:sz w:val="22"/>
          <w:szCs w:val="22"/>
        </w:rPr>
        <w:t>. Wykonawca, który powołuje się na rozwiązanie równoważne opisywanym przez zamawiającego, jest zobowiązany wykazać, że oferowane przez niego dostawy spełniają wymagania zamawiającego</w:t>
      </w:r>
      <w:r w:rsidR="00155B31" w:rsidRPr="007A22FF">
        <w:rPr>
          <w:rFonts w:asciiTheme="minorHAnsi" w:hAnsiTheme="minorHAnsi"/>
          <w:sz w:val="22"/>
          <w:szCs w:val="22"/>
        </w:rPr>
        <w:t>.</w:t>
      </w:r>
    </w:p>
    <w:p w:rsidR="00731589" w:rsidRPr="007A22FF" w:rsidRDefault="00356E23" w:rsidP="002D66A3">
      <w:pPr>
        <w:spacing w:after="80"/>
        <w:ind w:left="480" w:hanging="480"/>
        <w:jc w:val="both"/>
        <w:rPr>
          <w:rFonts w:asciiTheme="minorHAnsi" w:hAnsiTheme="minorHAnsi"/>
          <w:sz w:val="22"/>
          <w:szCs w:val="22"/>
        </w:rPr>
      </w:pPr>
      <w:r w:rsidRPr="007A22FF">
        <w:rPr>
          <w:rFonts w:asciiTheme="minorHAnsi" w:hAnsiTheme="minorHAnsi"/>
          <w:sz w:val="22"/>
          <w:szCs w:val="22"/>
        </w:rPr>
        <w:t>4.5.</w:t>
      </w:r>
      <w:r w:rsidRPr="007A22FF">
        <w:rPr>
          <w:rFonts w:asciiTheme="minorHAnsi" w:hAnsiTheme="minorHAnsi"/>
          <w:sz w:val="22"/>
          <w:szCs w:val="22"/>
        </w:rPr>
        <w:tab/>
      </w:r>
      <w:r w:rsidR="007E5238" w:rsidRPr="007A22FF">
        <w:rPr>
          <w:rFonts w:asciiTheme="minorHAnsi" w:hAnsiTheme="minorHAnsi"/>
          <w:sz w:val="22"/>
          <w:szCs w:val="22"/>
        </w:rPr>
        <w:tab/>
      </w:r>
      <w:r w:rsidR="00731589" w:rsidRPr="007A22FF">
        <w:rPr>
          <w:rFonts w:asciiTheme="minorHAnsi" w:hAnsiTheme="minorHAnsi"/>
          <w:sz w:val="22"/>
          <w:szCs w:val="22"/>
        </w:rPr>
        <w:t>Zamawiający nie dopuszcza możliwości składania ofert częściowych</w:t>
      </w:r>
      <w:r w:rsidR="00F97C68" w:rsidRPr="007A22FF">
        <w:rPr>
          <w:rFonts w:asciiTheme="minorHAnsi" w:hAnsiTheme="minorHAnsi"/>
          <w:sz w:val="22"/>
          <w:szCs w:val="22"/>
        </w:rPr>
        <w:t xml:space="preserve"> i wariantowych</w:t>
      </w:r>
      <w:r w:rsidR="00731589" w:rsidRPr="007A22FF">
        <w:rPr>
          <w:rFonts w:asciiTheme="minorHAnsi" w:hAnsiTheme="minorHAnsi"/>
          <w:sz w:val="22"/>
          <w:szCs w:val="22"/>
        </w:rPr>
        <w:t>.</w:t>
      </w:r>
    </w:p>
    <w:p w:rsidR="00731589" w:rsidRPr="007A22FF" w:rsidRDefault="00356E23" w:rsidP="002D66A3">
      <w:pPr>
        <w:spacing w:after="80"/>
        <w:ind w:left="480" w:hanging="480"/>
        <w:jc w:val="both"/>
        <w:rPr>
          <w:rFonts w:asciiTheme="minorHAnsi" w:hAnsiTheme="minorHAnsi"/>
          <w:sz w:val="22"/>
          <w:szCs w:val="22"/>
        </w:rPr>
      </w:pPr>
      <w:r w:rsidRPr="007A22FF">
        <w:rPr>
          <w:rFonts w:asciiTheme="minorHAnsi" w:hAnsiTheme="minorHAnsi"/>
          <w:sz w:val="22"/>
          <w:szCs w:val="22"/>
        </w:rPr>
        <w:t>4.6.</w:t>
      </w:r>
      <w:r w:rsidRPr="007A22FF">
        <w:rPr>
          <w:rFonts w:asciiTheme="minorHAnsi" w:hAnsiTheme="minorHAnsi"/>
          <w:sz w:val="22"/>
          <w:szCs w:val="22"/>
        </w:rPr>
        <w:tab/>
      </w:r>
      <w:r w:rsidR="007E5238" w:rsidRPr="007A22FF">
        <w:rPr>
          <w:rFonts w:asciiTheme="minorHAnsi" w:hAnsiTheme="minorHAnsi"/>
          <w:sz w:val="22"/>
          <w:szCs w:val="22"/>
        </w:rPr>
        <w:tab/>
      </w:r>
      <w:r w:rsidR="00A42220" w:rsidRPr="007A22FF">
        <w:rPr>
          <w:rFonts w:asciiTheme="minorHAnsi" w:hAnsiTheme="minorHAnsi"/>
          <w:sz w:val="22"/>
          <w:szCs w:val="22"/>
        </w:rPr>
        <w:t xml:space="preserve">Zamawiający </w:t>
      </w:r>
      <w:r w:rsidR="00673208" w:rsidRPr="007A22FF">
        <w:rPr>
          <w:rFonts w:asciiTheme="minorHAnsi" w:hAnsiTheme="minorHAnsi"/>
          <w:sz w:val="22"/>
          <w:szCs w:val="22"/>
        </w:rPr>
        <w:t xml:space="preserve">nie </w:t>
      </w:r>
      <w:r w:rsidR="00A42220" w:rsidRPr="007A22FF">
        <w:rPr>
          <w:rFonts w:asciiTheme="minorHAnsi" w:hAnsiTheme="minorHAnsi"/>
          <w:sz w:val="22"/>
          <w:szCs w:val="22"/>
        </w:rPr>
        <w:t>przewiduje udzielenie</w:t>
      </w:r>
      <w:r w:rsidR="00731589" w:rsidRPr="007A22FF">
        <w:rPr>
          <w:rFonts w:asciiTheme="minorHAnsi" w:hAnsiTheme="minorHAnsi"/>
          <w:sz w:val="22"/>
          <w:szCs w:val="22"/>
        </w:rPr>
        <w:t xml:space="preserve"> zamówień uzupełniających.</w:t>
      </w:r>
    </w:p>
    <w:p w:rsidR="00731589" w:rsidRPr="007A22FF" w:rsidRDefault="007E5238" w:rsidP="008705D2">
      <w:pPr>
        <w:pStyle w:val="Tytupkt"/>
        <w:spacing w:before="0" w:after="80" w:line="240" w:lineRule="auto"/>
        <w:rPr>
          <w:rFonts w:asciiTheme="minorHAnsi" w:hAnsiTheme="minorHAnsi"/>
          <w:sz w:val="22"/>
          <w:szCs w:val="22"/>
        </w:rPr>
      </w:pPr>
      <w:r w:rsidRPr="007A22FF">
        <w:rPr>
          <w:rFonts w:asciiTheme="minorHAnsi" w:hAnsiTheme="minorHAnsi"/>
          <w:sz w:val="22"/>
          <w:szCs w:val="22"/>
        </w:rPr>
        <w:t xml:space="preserve">5.       </w:t>
      </w:r>
      <w:r w:rsidR="00731589" w:rsidRPr="007A22FF">
        <w:rPr>
          <w:rFonts w:asciiTheme="minorHAnsi" w:hAnsiTheme="minorHAnsi"/>
          <w:sz w:val="22"/>
          <w:szCs w:val="22"/>
        </w:rPr>
        <w:t>Termin realizacji zamówienia.</w:t>
      </w:r>
    </w:p>
    <w:p w:rsidR="00731589" w:rsidRPr="007A22FF" w:rsidRDefault="00A96D06" w:rsidP="008705D2">
      <w:pPr>
        <w:pStyle w:val="Wcicie"/>
        <w:spacing w:after="80" w:line="240" w:lineRule="auto"/>
        <w:rPr>
          <w:rFonts w:asciiTheme="minorHAnsi" w:hAnsiTheme="minorHAnsi"/>
          <w:sz w:val="22"/>
          <w:szCs w:val="22"/>
        </w:rPr>
      </w:pPr>
      <w:r w:rsidRPr="007A22FF">
        <w:rPr>
          <w:rFonts w:asciiTheme="minorHAnsi" w:hAnsiTheme="minorHAnsi"/>
          <w:sz w:val="22"/>
          <w:szCs w:val="22"/>
        </w:rPr>
        <w:t xml:space="preserve">Zamawiający wymaga, aby zamówienie zostało zrealizowane </w:t>
      </w:r>
      <w:r w:rsidR="00A71928" w:rsidRPr="007A22FF">
        <w:rPr>
          <w:rFonts w:asciiTheme="minorHAnsi" w:hAnsiTheme="minorHAnsi"/>
          <w:sz w:val="22"/>
          <w:szCs w:val="22"/>
        </w:rPr>
        <w:t xml:space="preserve">do </w:t>
      </w:r>
      <w:r w:rsidR="009A51BB" w:rsidRPr="007A22FF">
        <w:rPr>
          <w:rFonts w:asciiTheme="minorHAnsi" w:hAnsiTheme="minorHAnsi"/>
          <w:sz w:val="22"/>
          <w:szCs w:val="22"/>
        </w:rPr>
        <w:t>6 miesięcy</w:t>
      </w:r>
      <w:r w:rsidR="009C14F9" w:rsidRPr="007A22FF">
        <w:rPr>
          <w:rFonts w:asciiTheme="minorHAnsi" w:hAnsiTheme="minorHAnsi"/>
          <w:sz w:val="22"/>
          <w:szCs w:val="22"/>
        </w:rPr>
        <w:t xml:space="preserve"> </w:t>
      </w:r>
      <w:r w:rsidRPr="007A22FF">
        <w:rPr>
          <w:rFonts w:asciiTheme="minorHAnsi" w:hAnsiTheme="minorHAnsi"/>
          <w:sz w:val="22"/>
          <w:szCs w:val="22"/>
        </w:rPr>
        <w:t>od dnia podpisania umowy</w:t>
      </w:r>
      <w:r w:rsidR="00731589" w:rsidRPr="007A22FF">
        <w:rPr>
          <w:rFonts w:asciiTheme="minorHAnsi" w:hAnsiTheme="minorHAnsi"/>
          <w:sz w:val="22"/>
          <w:szCs w:val="22"/>
        </w:rPr>
        <w:t>.</w:t>
      </w:r>
    </w:p>
    <w:p w:rsidR="00EB11AD" w:rsidRPr="007A22FF" w:rsidRDefault="000B780D" w:rsidP="008705D2">
      <w:pPr>
        <w:pStyle w:val="Tytupkt"/>
        <w:spacing w:before="0" w:after="80" w:line="240" w:lineRule="auto"/>
        <w:rPr>
          <w:rFonts w:asciiTheme="minorHAnsi" w:hAnsiTheme="minorHAnsi"/>
          <w:sz w:val="22"/>
          <w:szCs w:val="22"/>
        </w:rPr>
      </w:pPr>
      <w:r w:rsidRPr="007A22FF">
        <w:rPr>
          <w:rFonts w:asciiTheme="minorHAnsi" w:hAnsiTheme="minorHAnsi"/>
          <w:sz w:val="22"/>
          <w:szCs w:val="22"/>
        </w:rPr>
        <w:t>6.</w:t>
      </w:r>
      <w:r w:rsidRPr="007A22FF">
        <w:rPr>
          <w:rFonts w:asciiTheme="minorHAnsi" w:hAnsiTheme="minorHAnsi"/>
          <w:sz w:val="22"/>
          <w:szCs w:val="22"/>
        </w:rPr>
        <w:tab/>
        <w:t>Warunki udziału w postępowaniu, które muszą spełniać Wykonawcy.</w:t>
      </w:r>
    </w:p>
    <w:p w:rsidR="00FB0006" w:rsidRPr="007A22FF" w:rsidRDefault="000B780D" w:rsidP="008705D2">
      <w:pPr>
        <w:spacing w:after="80"/>
        <w:ind w:left="480" w:hanging="480"/>
        <w:jc w:val="both"/>
        <w:rPr>
          <w:rFonts w:asciiTheme="minorHAnsi" w:hAnsiTheme="minorHAnsi"/>
          <w:sz w:val="22"/>
          <w:szCs w:val="22"/>
        </w:rPr>
      </w:pPr>
      <w:r w:rsidRPr="007A22FF">
        <w:rPr>
          <w:rFonts w:asciiTheme="minorHAnsi" w:hAnsiTheme="minorHAnsi"/>
          <w:sz w:val="22"/>
          <w:szCs w:val="22"/>
        </w:rPr>
        <w:t xml:space="preserve">6.1  </w:t>
      </w:r>
      <w:r w:rsidRPr="007A22FF">
        <w:rPr>
          <w:rFonts w:asciiTheme="minorHAnsi" w:hAnsiTheme="minorHAnsi"/>
          <w:sz w:val="22"/>
          <w:szCs w:val="22"/>
        </w:rPr>
        <w:tab/>
        <w:t xml:space="preserve">O udzielenie zamówienia mogą ubiegać się Wykonawcy niepodlegający wykluczeniu na podstawie art. 24 ustawy </w:t>
      </w:r>
      <w:proofErr w:type="spellStart"/>
      <w:r w:rsidRPr="007A22FF">
        <w:rPr>
          <w:rFonts w:asciiTheme="minorHAnsi" w:hAnsiTheme="minorHAnsi"/>
          <w:sz w:val="22"/>
          <w:szCs w:val="22"/>
        </w:rPr>
        <w:t>Pzp</w:t>
      </w:r>
      <w:proofErr w:type="spellEnd"/>
      <w:r w:rsidRPr="007A22FF">
        <w:rPr>
          <w:rFonts w:asciiTheme="minorHAnsi" w:hAnsiTheme="minorHAnsi"/>
          <w:sz w:val="22"/>
          <w:szCs w:val="22"/>
        </w:rPr>
        <w:t xml:space="preserve"> i spełniający warunki określone w art. 22 ust. 1 ustawy </w:t>
      </w:r>
      <w:proofErr w:type="spellStart"/>
      <w:r w:rsidRPr="007A22FF">
        <w:rPr>
          <w:rFonts w:asciiTheme="minorHAnsi" w:hAnsiTheme="minorHAnsi"/>
          <w:sz w:val="22"/>
          <w:szCs w:val="22"/>
        </w:rPr>
        <w:t>Pzp</w:t>
      </w:r>
      <w:proofErr w:type="spellEnd"/>
      <w:r w:rsidRPr="007A22FF">
        <w:rPr>
          <w:rFonts w:asciiTheme="minorHAnsi" w:hAnsiTheme="minorHAnsi"/>
          <w:sz w:val="22"/>
          <w:szCs w:val="22"/>
        </w:rPr>
        <w:t>,</w:t>
      </w:r>
    </w:p>
    <w:p w:rsidR="000B780D" w:rsidRPr="007A22FF" w:rsidRDefault="000B780D" w:rsidP="008705D2">
      <w:pPr>
        <w:spacing w:after="80"/>
        <w:ind w:left="480" w:hanging="480"/>
        <w:jc w:val="both"/>
        <w:rPr>
          <w:rFonts w:asciiTheme="minorHAnsi" w:hAnsiTheme="minorHAnsi"/>
          <w:sz w:val="22"/>
          <w:szCs w:val="22"/>
        </w:rPr>
      </w:pPr>
      <w:r w:rsidRPr="007A22FF">
        <w:rPr>
          <w:rFonts w:asciiTheme="minorHAnsi" w:hAnsiTheme="minorHAnsi"/>
          <w:sz w:val="22"/>
          <w:szCs w:val="22"/>
        </w:rPr>
        <w:t xml:space="preserve">6.2 </w:t>
      </w:r>
      <w:r w:rsidRPr="007A22FF">
        <w:rPr>
          <w:rFonts w:asciiTheme="minorHAnsi" w:hAnsiTheme="minorHAnsi"/>
          <w:sz w:val="22"/>
          <w:szCs w:val="22"/>
        </w:rPr>
        <w:tab/>
      </w:r>
      <w:r w:rsidRPr="007A22FF">
        <w:rPr>
          <w:rFonts w:asciiTheme="minorHAnsi" w:hAnsiTheme="minorHAnsi"/>
          <w:bCs/>
          <w:sz w:val="22"/>
          <w:szCs w:val="22"/>
        </w:rPr>
        <w:t>O udzielenie zamówienia mogą ubiegać się Wykonawcy, którzy spełniają warunki dotyczące:</w:t>
      </w:r>
    </w:p>
    <w:p w:rsidR="000B780D" w:rsidRPr="007A22FF" w:rsidRDefault="000B780D" w:rsidP="008705D2">
      <w:pPr>
        <w:spacing w:after="80"/>
        <w:ind w:left="480"/>
        <w:jc w:val="both"/>
        <w:rPr>
          <w:rFonts w:asciiTheme="minorHAnsi" w:hAnsiTheme="minorHAnsi"/>
          <w:b/>
          <w:sz w:val="22"/>
          <w:szCs w:val="22"/>
        </w:rPr>
      </w:pPr>
      <w:r w:rsidRPr="007A22FF">
        <w:rPr>
          <w:rFonts w:asciiTheme="minorHAnsi" w:hAnsiTheme="minorHAnsi"/>
          <w:b/>
          <w:sz w:val="22"/>
          <w:szCs w:val="22"/>
        </w:rPr>
        <w:t>a) posiadania uprawnień do wykonywania</w:t>
      </w:r>
      <w:r w:rsidR="00B043BB" w:rsidRPr="007A22FF">
        <w:rPr>
          <w:rFonts w:asciiTheme="minorHAnsi" w:hAnsiTheme="minorHAnsi"/>
          <w:b/>
          <w:sz w:val="22"/>
          <w:szCs w:val="22"/>
        </w:rPr>
        <w:t xml:space="preserve"> określonej działalności lub </w:t>
      </w:r>
      <w:r w:rsidRPr="007A22FF">
        <w:rPr>
          <w:rFonts w:asciiTheme="minorHAnsi" w:hAnsiTheme="minorHAnsi"/>
          <w:b/>
          <w:sz w:val="22"/>
          <w:szCs w:val="22"/>
        </w:rPr>
        <w:t>czynności, jeżeli przepisy prawa nakładają obowiązek ich posiadania</w:t>
      </w:r>
    </w:p>
    <w:p w:rsidR="006874D6" w:rsidRDefault="000B780D" w:rsidP="008705D2">
      <w:pPr>
        <w:spacing w:after="80"/>
        <w:ind w:left="480"/>
        <w:jc w:val="both"/>
        <w:rPr>
          <w:rFonts w:asciiTheme="minorHAnsi" w:hAnsiTheme="minorHAnsi"/>
          <w:sz w:val="22"/>
          <w:szCs w:val="22"/>
        </w:rPr>
      </w:pPr>
      <w:r w:rsidRPr="007A22FF">
        <w:rPr>
          <w:rFonts w:asciiTheme="minorHAnsi" w:hAnsiTheme="minorHAnsi"/>
          <w:sz w:val="22"/>
          <w:szCs w:val="22"/>
        </w:rPr>
        <w:t>Zamawiający nie precyzuje w tym zakresie żadnych wymagań, których spełnianie Wykonawca zobowiązany jest wykazać w sposób szczególny.</w:t>
      </w:r>
    </w:p>
    <w:p w:rsidR="002D66A3" w:rsidRDefault="002D66A3" w:rsidP="008705D2">
      <w:pPr>
        <w:spacing w:after="80"/>
        <w:ind w:left="480"/>
        <w:jc w:val="both"/>
        <w:rPr>
          <w:rFonts w:asciiTheme="minorHAnsi" w:hAnsiTheme="minorHAnsi"/>
          <w:sz w:val="22"/>
          <w:szCs w:val="22"/>
        </w:rPr>
      </w:pPr>
    </w:p>
    <w:p w:rsidR="002D66A3" w:rsidRPr="007A22FF" w:rsidRDefault="002D66A3" w:rsidP="008705D2">
      <w:pPr>
        <w:spacing w:after="80"/>
        <w:ind w:left="480"/>
        <w:jc w:val="both"/>
        <w:rPr>
          <w:rFonts w:asciiTheme="minorHAnsi" w:hAnsiTheme="minorHAnsi"/>
          <w:sz w:val="22"/>
          <w:szCs w:val="22"/>
        </w:rPr>
      </w:pPr>
    </w:p>
    <w:p w:rsidR="000B780D" w:rsidRPr="007A22FF" w:rsidRDefault="000B780D" w:rsidP="008705D2">
      <w:pPr>
        <w:spacing w:after="80"/>
        <w:ind w:firstLine="480"/>
        <w:contextualSpacing/>
        <w:jc w:val="both"/>
        <w:rPr>
          <w:rFonts w:asciiTheme="minorHAnsi" w:hAnsiTheme="minorHAnsi"/>
          <w:b/>
          <w:sz w:val="22"/>
          <w:szCs w:val="22"/>
        </w:rPr>
      </w:pPr>
      <w:r w:rsidRPr="007A22FF">
        <w:rPr>
          <w:rFonts w:asciiTheme="minorHAnsi" w:hAnsiTheme="minorHAnsi"/>
          <w:b/>
          <w:sz w:val="22"/>
          <w:szCs w:val="22"/>
        </w:rPr>
        <w:lastRenderedPageBreak/>
        <w:t xml:space="preserve">b) posiadania wiedzy i doświadczenia </w:t>
      </w:r>
    </w:p>
    <w:p w:rsidR="004F1A7B" w:rsidRPr="007A22FF" w:rsidRDefault="004F1A7B" w:rsidP="008705D2">
      <w:pPr>
        <w:spacing w:after="80"/>
        <w:ind w:left="482"/>
        <w:jc w:val="both"/>
        <w:rPr>
          <w:rFonts w:asciiTheme="minorHAnsi" w:hAnsiTheme="minorHAnsi"/>
          <w:sz w:val="22"/>
          <w:szCs w:val="22"/>
        </w:rPr>
      </w:pPr>
      <w:r w:rsidRPr="007A22FF">
        <w:rPr>
          <w:rFonts w:asciiTheme="minorHAnsi" w:hAnsiTheme="minorHAnsi"/>
          <w:color w:val="000000"/>
          <w:sz w:val="22"/>
          <w:szCs w:val="22"/>
        </w:rPr>
        <w:t xml:space="preserve">Wykonawca musi wykazać, </w:t>
      </w:r>
      <w:r w:rsidRPr="007A22FF">
        <w:rPr>
          <w:rFonts w:asciiTheme="minorHAnsi" w:hAnsiTheme="minorHAnsi"/>
          <w:sz w:val="22"/>
          <w:szCs w:val="22"/>
        </w:rPr>
        <w:t xml:space="preserve">iż w okresie 3 lat </w:t>
      </w:r>
      <w:r w:rsidRPr="007A22FF">
        <w:rPr>
          <w:rFonts w:asciiTheme="minorHAnsi" w:hAnsiTheme="minorHAnsi"/>
          <w:color w:val="000000"/>
          <w:sz w:val="22"/>
          <w:szCs w:val="22"/>
        </w:rPr>
        <w:t>przed upływem terminu składania</w:t>
      </w:r>
      <w:r w:rsidR="00CF4DE1" w:rsidRPr="007A22FF">
        <w:rPr>
          <w:rFonts w:asciiTheme="minorHAnsi" w:hAnsiTheme="minorHAnsi"/>
          <w:color w:val="000000"/>
          <w:sz w:val="22"/>
          <w:szCs w:val="22"/>
        </w:rPr>
        <w:t xml:space="preserve"> </w:t>
      </w:r>
      <w:r w:rsidRPr="007A22FF">
        <w:rPr>
          <w:rFonts w:asciiTheme="minorHAnsi" w:hAnsiTheme="minorHAnsi"/>
          <w:color w:val="000000"/>
          <w:sz w:val="22"/>
          <w:szCs w:val="22"/>
        </w:rPr>
        <w:t xml:space="preserve">ofert, a jeżeli okres prowadzenia działalności jest krótszy – w tym </w:t>
      </w:r>
      <w:r w:rsidR="00C31F72" w:rsidRPr="007A22FF">
        <w:rPr>
          <w:rFonts w:asciiTheme="minorHAnsi" w:hAnsiTheme="minorHAnsi"/>
          <w:color w:val="000000"/>
          <w:sz w:val="22"/>
          <w:szCs w:val="22"/>
        </w:rPr>
        <w:t xml:space="preserve">okresie, </w:t>
      </w:r>
      <w:r w:rsidR="00D6021D" w:rsidRPr="007A22FF">
        <w:rPr>
          <w:rFonts w:asciiTheme="minorHAnsi" w:hAnsiTheme="minorHAnsi"/>
          <w:color w:val="000000"/>
          <w:sz w:val="22"/>
          <w:szCs w:val="22"/>
        </w:rPr>
        <w:t>zrealizował, co</w:t>
      </w:r>
      <w:r w:rsidRPr="007A22FF">
        <w:rPr>
          <w:rFonts w:asciiTheme="minorHAnsi" w:hAnsiTheme="minorHAnsi"/>
          <w:color w:val="000000"/>
          <w:sz w:val="22"/>
          <w:szCs w:val="22"/>
        </w:rPr>
        <w:t xml:space="preserve"> najmniej </w:t>
      </w:r>
      <w:r w:rsidR="009A51BB" w:rsidRPr="007A22FF">
        <w:rPr>
          <w:rFonts w:asciiTheme="minorHAnsi" w:hAnsiTheme="minorHAnsi"/>
          <w:sz w:val="22"/>
          <w:szCs w:val="22"/>
        </w:rPr>
        <w:t>1</w:t>
      </w:r>
      <w:r w:rsidRPr="007A22FF">
        <w:rPr>
          <w:rFonts w:asciiTheme="minorHAnsi" w:hAnsiTheme="minorHAnsi"/>
          <w:sz w:val="22"/>
          <w:szCs w:val="22"/>
        </w:rPr>
        <w:t xml:space="preserve"> </w:t>
      </w:r>
      <w:r w:rsidR="00FB0B64" w:rsidRPr="007A22FF">
        <w:rPr>
          <w:rFonts w:asciiTheme="minorHAnsi" w:hAnsiTheme="minorHAnsi"/>
          <w:sz w:val="22"/>
          <w:szCs w:val="22"/>
        </w:rPr>
        <w:t xml:space="preserve">podobne </w:t>
      </w:r>
      <w:r w:rsidRPr="007A22FF">
        <w:rPr>
          <w:rFonts w:asciiTheme="minorHAnsi" w:hAnsiTheme="minorHAnsi"/>
          <w:sz w:val="22"/>
          <w:szCs w:val="22"/>
        </w:rPr>
        <w:t>zamó</w:t>
      </w:r>
      <w:r w:rsidR="00865EA1" w:rsidRPr="007A22FF">
        <w:rPr>
          <w:rFonts w:asciiTheme="minorHAnsi" w:hAnsiTheme="minorHAnsi"/>
          <w:sz w:val="22"/>
          <w:szCs w:val="22"/>
        </w:rPr>
        <w:t>wienia</w:t>
      </w:r>
      <w:r w:rsidR="00CD32C5" w:rsidRPr="007A22FF">
        <w:rPr>
          <w:rFonts w:asciiTheme="minorHAnsi" w:hAnsiTheme="minorHAnsi"/>
          <w:sz w:val="22"/>
          <w:szCs w:val="22"/>
        </w:rPr>
        <w:t>,</w:t>
      </w:r>
      <w:r w:rsidR="00683218" w:rsidRPr="007A22FF">
        <w:rPr>
          <w:rFonts w:asciiTheme="minorHAnsi" w:hAnsiTheme="minorHAnsi"/>
          <w:sz w:val="22"/>
          <w:szCs w:val="22"/>
        </w:rPr>
        <w:t xml:space="preserve"> tj. z</w:t>
      </w:r>
      <w:r w:rsidR="00A42220" w:rsidRPr="007A22FF">
        <w:rPr>
          <w:rFonts w:asciiTheme="minorHAnsi" w:hAnsiTheme="minorHAnsi"/>
          <w:sz w:val="22"/>
          <w:szCs w:val="22"/>
        </w:rPr>
        <w:t xml:space="preserve">amówienia polegające na </w:t>
      </w:r>
      <w:r w:rsidR="009A51BB" w:rsidRPr="007A22FF">
        <w:rPr>
          <w:rFonts w:asciiTheme="minorHAnsi" w:hAnsiTheme="minorHAnsi"/>
          <w:color w:val="000000"/>
          <w:sz w:val="22"/>
          <w:szCs w:val="22"/>
        </w:rPr>
        <w:t>modernizacji stanowisk do wytrzymałościowych bada</w:t>
      </w:r>
      <w:r w:rsidR="009E191A" w:rsidRPr="007A22FF">
        <w:rPr>
          <w:rFonts w:asciiTheme="minorHAnsi" w:hAnsiTheme="minorHAnsi"/>
          <w:color w:val="000000"/>
          <w:sz w:val="22"/>
          <w:szCs w:val="22"/>
        </w:rPr>
        <w:t>ń zmęczeniowych oraz doposażenia</w:t>
      </w:r>
      <w:r w:rsidR="009A51BB" w:rsidRPr="007A22FF">
        <w:rPr>
          <w:rFonts w:asciiTheme="minorHAnsi" w:hAnsiTheme="minorHAnsi"/>
          <w:color w:val="000000"/>
          <w:sz w:val="22"/>
          <w:szCs w:val="22"/>
        </w:rPr>
        <w:t xml:space="preserve"> maszyn wytrzymałościowych </w:t>
      </w:r>
      <w:proofErr w:type="spellStart"/>
      <w:r w:rsidR="009A51BB" w:rsidRPr="007A22FF">
        <w:rPr>
          <w:rFonts w:asciiTheme="minorHAnsi" w:hAnsiTheme="minorHAnsi"/>
          <w:color w:val="000000"/>
          <w:sz w:val="22"/>
          <w:szCs w:val="22"/>
        </w:rPr>
        <w:t>Instron</w:t>
      </w:r>
      <w:proofErr w:type="spellEnd"/>
      <w:r w:rsidR="009A51BB" w:rsidRPr="007A22FF">
        <w:rPr>
          <w:rFonts w:asciiTheme="minorHAnsi" w:hAnsiTheme="minorHAnsi"/>
          <w:color w:val="000000"/>
          <w:sz w:val="22"/>
          <w:szCs w:val="22"/>
        </w:rPr>
        <w:t xml:space="preserve"> o wartości co najmniej 200</w:t>
      </w:r>
      <w:r w:rsidR="00F97C68" w:rsidRPr="007A22FF">
        <w:rPr>
          <w:rFonts w:asciiTheme="minorHAnsi" w:hAnsiTheme="minorHAnsi"/>
          <w:color w:val="000000"/>
          <w:sz w:val="22"/>
          <w:szCs w:val="22"/>
        </w:rPr>
        <w:t xml:space="preserve"> 000,</w:t>
      </w:r>
      <w:r w:rsidR="00E16673" w:rsidRPr="007A22FF">
        <w:rPr>
          <w:rFonts w:asciiTheme="minorHAnsi" w:hAnsiTheme="minorHAnsi"/>
          <w:color w:val="000000"/>
          <w:sz w:val="22"/>
          <w:szCs w:val="22"/>
        </w:rPr>
        <w:t>00 zł</w:t>
      </w:r>
      <w:r w:rsidR="00865EA1" w:rsidRPr="007A22FF">
        <w:rPr>
          <w:rFonts w:asciiTheme="minorHAnsi" w:hAnsiTheme="minorHAnsi"/>
          <w:color w:val="000000"/>
          <w:sz w:val="22"/>
          <w:szCs w:val="22"/>
        </w:rPr>
        <w:t xml:space="preserve"> netto</w:t>
      </w:r>
      <w:r w:rsidR="00FB0B64" w:rsidRPr="007A22FF">
        <w:rPr>
          <w:rFonts w:asciiTheme="minorHAnsi" w:hAnsiTheme="minorHAnsi"/>
          <w:sz w:val="22"/>
          <w:szCs w:val="22"/>
        </w:rPr>
        <w:t>.</w:t>
      </w:r>
    </w:p>
    <w:p w:rsidR="00C0559F" w:rsidRPr="007A22FF" w:rsidRDefault="00C0559F" w:rsidP="008705D2">
      <w:pPr>
        <w:spacing w:after="80"/>
        <w:ind w:left="480"/>
        <w:jc w:val="both"/>
        <w:rPr>
          <w:rFonts w:asciiTheme="minorHAnsi" w:hAnsiTheme="minorHAnsi"/>
          <w:sz w:val="22"/>
          <w:szCs w:val="22"/>
        </w:rPr>
      </w:pPr>
      <w:r w:rsidRPr="007A22FF">
        <w:rPr>
          <w:rFonts w:asciiTheme="minorHAnsi" w:hAnsiTheme="minorHAnsi"/>
          <w:sz w:val="22"/>
          <w:szCs w:val="22"/>
        </w:rPr>
        <w:t>Jeżeli wartość robót wyrażona będzie w walucie innej niż PLN, zamawiający dokona jej przeliczenia na PLN wg średniego kursu NBP na dzień, w którym opublikowano ogłoszenie o zamówieniu. Jeżeli w dniu opublikowania ogłoszenia o zamówieniu Narodowy Bank Polski nie opublikuje tabeli kursów walut, zamawiający przyjmie kurs przeliczeniowy wg ostatniej tabeli kursów NBP, opublikowanej przed dniem ogłoszenia o zamówieniu.</w:t>
      </w:r>
    </w:p>
    <w:p w:rsidR="000B780D" w:rsidRPr="007A22FF" w:rsidRDefault="000B780D" w:rsidP="008705D2">
      <w:pPr>
        <w:spacing w:after="80"/>
        <w:ind w:left="480"/>
        <w:jc w:val="both"/>
        <w:rPr>
          <w:rFonts w:asciiTheme="minorHAnsi" w:hAnsiTheme="minorHAnsi"/>
          <w:b/>
          <w:sz w:val="22"/>
          <w:szCs w:val="22"/>
        </w:rPr>
      </w:pPr>
      <w:r w:rsidRPr="007A22FF">
        <w:rPr>
          <w:rFonts w:asciiTheme="minorHAnsi" w:hAnsiTheme="minorHAnsi"/>
          <w:b/>
          <w:sz w:val="22"/>
          <w:szCs w:val="22"/>
        </w:rPr>
        <w:t>c) dysponowania odpowiednim potencjałem technicznym oraz osoba</w:t>
      </w:r>
      <w:r w:rsidR="007E5238" w:rsidRPr="007A22FF">
        <w:rPr>
          <w:rFonts w:asciiTheme="minorHAnsi" w:hAnsiTheme="minorHAnsi"/>
          <w:b/>
          <w:sz w:val="22"/>
          <w:szCs w:val="22"/>
        </w:rPr>
        <w:t xml:space="preserve">mi zdolnymi </w:t>
      </w:r>
      <w:r w:rsidRPr="007A22FF">
        <w:rPr>
          <w:rFonts w:asciiTheme="minorHAnsi" w:hAnsiTheme="minorHAnsi"/>
          <w:b/>
          <w:sz w:val="22"/>
          <w:szCs w:val="22"/>
        </w:rPr>
        <w:t>do wykonania zamówienia</w:t>
      </w:r>
    </w:p>
    <w:p w:rsidR="000B780D" w:rsidRPr="007A22FF" w:rsidRDefault="000B780D" w:rsidP="008705D2">
      <w:pPr>
        <w:spacing w:after="80"/>
        <w:ind w:left="540"/>
        <w:jc w:val="both"/>
        <w:rPr>
          <w:rFonts w:asciiTheme="minorHAnsi" w:hAnsiTheme="minorHAnsi"/>
          <w:sz w:val="22"/>
          <w:szCs w:val="22"/>
        </w:rPr>
      </w:pPr>
      <w:r w:rsidRPr="007A22FF">
        <w:rPr>
          <w:rFonts w:asciiTheme="minorHAnsi" w:hAnsiTheme="minorHAnsi"/>
          <w:sz w:val="22"/>
          <w:szCs w:val="22"/>
        </w:rPr>
        <w:t>Zamawiający nie precyzuje w tym zakresie żadnych wymagań, których spełnianie Wykonawca zobowiązany jest wykazać w sposób szczególny.</w:t>
      </w:r>
    </w:p>
    <w:p w:rsidR="000B780D" w:rsidRPr="007A22FF" w:rsidRDefault="000B780D" w:rsidP="008705D2">
      <w:pPr>
        <w:spacing w:after="80"/>
        <w:ind w:firstLine="540"/>
        <w:jc w:val="both"/>
        <w:rPr>
          <w:rFonts w:asciiTheme="minorHAnsi" w:hAnsiTheme="minorHAnsi"/>
          <w:b/>
          <w:sz w:val="22"/>
          <w:szCs w:val="22"/>
        </w:rPr>
      </w:pPr>
      <w:r w:rsidRPr="007A22FF">
        <w:rPr>
          <w:rFonts w:asciiTheme="minorHAnsi" w:hAnsiTheme="minorHAnsi"/>
          <w:b/>
          <w:sz w:val="22"/>
          <w:szCs w:val="22"/>
        </w:rPr>
        <w:t>d) sytuacji ekonomicznej i finansowej</w:t>
      </w:r>
    </w:p>
    <w:p w:rsidR="000B780D" w:rsidRPr="007A22FF" w:rsidRDefault="000B780D" w:rsidP="008705D2">
      <w:pPr>
        <w:spacing w:after="80"/>
        <w:ind w:left="540"/>
        <w:jc w:val="both"/>
        <w:rPr>
          <w:rFonts w:asciiTheme="minorHAnsi" w:hAnsiTheme="minorHAnsi"/>
          <w:sz w:val="22"/>
          <w:szCs w:val="22"/>
        </w:rPr>
      </w:pPr>
      <w:r w:rsidRPr="007A22FF">
        <w:rPr>
          <w:rFonts w:asciiTheme="minorHAnsi" w:hAnsiTheme="minorHAnsi"/>
          <w:sz w:val="22"/>
          <w:szCs w:val="22"/>
        </w:rPr>
        <w:t>Zamawiający nie precyzuje w tym zakresie żadnych wymagań, których spełnianie Wykonawca zobowiązany jest wykazać w sposób szczególny.</w:t>
      </w:r>
    </w:p>
    <w:p w:rsidR="00C11F01" w:rsidRPr="007A22FF" w:rsidRDefault="00C11F01" w:rsidP="008705D2">
      <w:pPr>
        <w:numPr>
          <w:ilvl w:val="1"/>
          <w:numId w:val="12"/>
        </w:numPr>
        <w:tabs>
          <w:tab w:val="clear" w:pos="360"/>
          <w:tab w:val="num" w:pos="0"/>
        </w:tabs>
        <w:spacing w:after="80"/>
        <w:ind w:left="540" w:hanging="540"/>
        <w:jc w:val="both"/>
        <w:rPr>
          <w:rFonts w:asciiTheme="minorHAnsi" w:hAnsiTheme="minorHAnsi"/>
          <w:sz w:val="22"/>
          <w:szCs w:val="22"/>
        </w:rPr>
      </w:pPr>
      <w:r w:rsidRPr="007A22FF">
        <w:rPr>
          <w:rFonts w:asciiTheme="minorHAnsi" w:hAnsiTheme="minorHAnsi"/>
          <w:sz w:val="22"/>
          <w:szCs w:val="22"/>
        </w:rPr>
        <w:t xml:space="preserve">6.3 </w:t>
      </w:r>
      <w:r w:rsidRPr="007A22FF">
        <w:rPr>
          <w:rFonts w:asciiTheme="minorHAnsi" w:hAnsiTheme="minorHAnsi"/>
          <w:sz w:val="22"/>
          <w:szCs w:val="22"/>
        </w:rPr>
        <w:tab/>
      </w:r>
      <w:r w:rsidR="00F97C68" w:rsidRPr="007A22FF">
        <w:rPr>
          <w:rFonts w:asciiTheme="minorHAnsi" w:hAnsiTheme="minorHAnsi"/>
          <w:sz w:val="22"/>
          <w:szCs w:val="22"/>
        </w:rPr>
        <w:t xml:space="preserve">Żaden z Wykonawców wspólnie ubiegających się o udzielenie zamówienia (spółki cywilne/konsorcja) nie może podlegać wykluczeniu na podstawie art. 24 ust. 1 </w:t>
      </w:r>
      <w:proofErr w:type="spellStart"/>
      <w:r w:rsidR="00F97C68" w:rsidRPr="007A22FF">
        <w:rPr>
          <w:rFonts w:asciiTheme="minorHAnsi" w:hAnsiTheme="minorHAnsi"/>
          <w:sz w:val="22"/>
          <w:szCs w:val="22"/>
        </w:rPr>
        <w:t>pkt</w:t>
      </w:r>
      <w:proofErr w:type="spellEnd"/>
      <w:r w:rsidR="00F97C68" w:rsidRPr="007A22FF">
        <w:rPr>
          <w:rFonts w:asciiTheme="minorHAnsi" w:hAnsiTheme="minorHAnsi"/>
          <w:sz w:val="22"/>
          <w:szCs w:val="22"/>
        </w:rPr>
        <w:t xml:space="preserve"> 1-11 i ust. 2 ustawy </w:t>
      </w:r>
      <w:proofErr w:type="spellStart"/>
      <w:r w:rsidR="00F97C68" w:rsidRPr="007A22FF">
        <w:rPr>
          <w:rFonts w:asciiTheme="minorHAnsi" w:hAnsiTheme="minorHAnsi"/>
          <w:sz w:val="22"/>
          <w:szCs w:val="22"/>
        </w:rPr>
        <w:t>Pzp</w:t>
      </w:r>
      <w:proofErr w:type="spellEnd"/>
      <w:r w:rsidR="00F97C68" w:rsidRPr="007A22FF">
        <w:rPr>
          <w:rFonts w:asciiTheme="minorHAnsi" w:hAnsiTheme="minorHAnsi"/>
          <w:sz w:val="22"/>
          <w:szCs w:val="22"/>
        </w:rPr>
        <w:t>, natomiast warunki udziału w postępowaniu Wykonawcy muszą spełniać łącznie</w:t>
      </w:r>
      <w:r w:rsidRPr="007A22FF">
        <w:rPr>
          <w:rFonts w:asciiTheme="minorHAnsi" w:hAnsiTheme="minorHAnsi"/>
          <w:sz w:val="22"/>
          <w:szCs w:val="22"/>
        </w:rPr>
        <w:t>.</w:t>
      </w:r>
    </w:p>
    <w:p w:rsidR="00C11F01" w:rsidRPr="007A22FF" w:rsidRDefault="00C11F01" w:rsidP="008705D2">
      <w:pPr>
        <w:spacing w:after="80"/>
        <w:ind w:left="540" w:hanging="540"/>
        <w:jc w:val="both"/>
        <w:rPr>
          <w:rFonts w:asciiTheme="minorHAnsi" w:hAnsiTheme="minorHAnsi"/>
          <w:sz w:val="22"/>
          <w:szCs w:val="22"/>
        </w:rPr>
      </w:pPr>
      <w:r w:rsidRPr="007A22FF">
        <w:rPr>
          <w:rFonts w:asciiTheme="minorHAnsi" w:hAnsiTheme="minorHAnsi"/>
          <w:sz w:val="22"/>
          <w:szCs w:val="22"/>
        </w:rPr>
        <w:t>6.4</w:t>
      </w:r>
      <w:r w:rsidRPr="007A22FF">
        <w:rPr>
          <w:rFonts w:asciiTheme="minorHAnsi" w:hAnsiTheme="minorHAnsi"/>
          <w:sz w:val="22"/>
          <w:szCs w:val="22"/>
        </w:rPr>
        <w:tab/>
        <w:t xml:space="preserve">Ocena spełniania warunków udziału w postępowaniu będzie dokonana na podstawie dokumentów i oświadczeń wymaganych w </w:t>
      </w:r>
      <w:proofErr w:type="spellStart"/>
      <w:r w:rsidRPr="007A22FF">
        <w:rPr>
          <w:rFonts w:asciiTheme="minorHAnsi" w:hAnsiTheme="minorHAnsi"/>
          <w:sz w:val="22"/>
          <w:szCs w:val="22"/>
        </w:rPr>
        <w:t>pkt</w:t>
      </w:r>
      <w:proofErr w:type="spellEnd"/>
      <w:r w:rsidRPr="007A22FF">
        <w:rPr>
          <w:rFonts w:asciiTheme="minorHAnsi" w:hAnsiTheme="minorHAnsi"/>
          <w:sz w:val="22"/>
          <w:szCs w:val="22"/>
        </w:rPr>
        <w:t xml:space="preserve"> 7 niniejszej Instrukcji dla Wykonawców</w:t>
      </w:r>
      <w:r w:rsidR="0014048F" w:rsidRPr="007A22FF">
        <w:rPr>
          <w:rFonts w:asciiTheme="minorHAnsi" w:hAnsiTheme="minorHAnsi"/>
          <w:sz w:val="22"/>
          <w:szCs w:val="22"/>
        </w:rPr>
        <w:t>.</w:t>
      </w:r>
    </w:p>
    <w:p w:rsidR="006745F3" w:rsidRPr="007A22FF" w:rsidRDefault="006745F3" w:rsidP="008705D2">
      <w:pPr>
        <w:spacing w:after="80"/>
        <w:ind w:left="540" w:hanging="540"/>
        <w:jc w:val="both"/>
        <w:rPr>
          <w:rFonts w:asciiTheme="minorHAnsi" w:hAnsiTheme="minorHAnsi"/>
          <w:color w:val="000000"/>
          <w:sz w:val="22"/>
          <w:szCs w:val="22"/>
        </w:rPr>
      </w:pPr>
      <w:r w:rsidRPr="007A22FF">
        <w:rPr>
          <w:rFonts w:asciiTheme="minorHAnsi" w:hAnsiTheme="minorHAnsi"/>
          <w:sz w:val="22"/>
          <w:szCs w:val="22"/>
        </w:rPr>
        <w:t xml:space="preserve">6.5  </w:t>
      </w:r>
      <w:r w:rsidR="00997716" w:rsidRPr="007A22FF">
        <w:rPr>
          <w:rFonts w:asciiTheme="minorHAnsi" w:hAnsiTheme="minorHAnsi"/>
          <w:sz w:val="22"/>
          <w:szCs w:val="22"/>
        </w:rPr>
        <w:tab/>
      </w:r>
      <w:r w:rsidRPr="007A22FF">
        <w:rPr>
          <w:rFonts w:asciiTheme="minorHAnsi" w:hAnsiTheme="minorHAnsi"/>
          <w:sz w:val="22"/>
          <w:szCs w:val="22"/>
        </w:rPr>
        <w:t xml:space="preserve">Zamawiający może polegać na wiedzy i doświadczeniu, potencjale technicznym, osobach zdolnych do wykonania zamówienia lub zdolnościach finansowych innych podmiotów, niezależnie od charakteru prawnego łączących go z nimi stosunków. </w:t>
      </w:r>
      <w:r w:rsidR="00997716" w:rsidRPr="007A22FF">
        <w:rPr>
          <w:rFonts w:asciiTheme="minorHAnsi" w:hAnsiTheme="minorHAnsi"/>
          <w:sz w:val="22"/>
          <w:szCs w:val="22"/>
        </w:rPr>
        <w:t>Wykonawca w taki</w:t>
      </w:r>
      <w:r w:rsidRPr="007A22FF">
        <w:rPr>
          <w:rFonts w:asciiTheme="minorHAnsi" w:hAnsiTheme="minorHAnsi"/>
          <w:sz w:val="22"/>
          <w:szCs w:val="22"/>
        </w:rPr>
        <w:t xml:space="preserve">ej sytuacji zobowiązany jest udowodnić zamawiającemu, iż będzie dysponował zasobami niezbędnymi do realizacji zamówienia, w szczególności składając oświadczenia </w:t>
      </w:r>
      <w:r w:rsidRPr="007A22FF">
        <w:rPr>
          <w:rFonts w:asciiTheme="minorHAnsi" w:hAnsiTheme="minorHAnsi"/>
          <w:color w:val="000000"/>
          <w:sz w:val="22"/>
          <w:szCs w:val="22"/>
        </w:rPr>
        <w:t>i dokumenty zawierające określenie:</w:t>
      </w:r>
    </w:p>
    <w:p w:rsidR="006745F3" w:rsidRPr="007A22FF" w:rsidRDefault="006745F3" w:rsidP="008705D2">
      <w:pPr>
        <w:spacing w:after="80"/>
        <w:ind w:left="540"/>
        <w:jc w:val="both"/>
        <w:rPr>
          <w:rFonts w:asciiTheme="minorHAnsi" w:hAnsiTheme="minorHAnsi"/>
          <w:color w:val="000000"/>
          <w:sz w:val="22"/>
          <w:szCs w:val="22"/>
        </w:rPr>
      </w:pPr>
      <w:r w:rsidRPr="007A22FF">
        <w:rPr>
          <w:rFonts w:asciiTheme="minorHAnsi" w:hAnsiTheme="minorHAnsi"/>
          <w:color w:val="000000"/>
          <w:sz w:val="22"/>
          <w:szCs w:val="22"/>
        </w:rPr>
        <w:t xml:space="preserve">- zakresu dostępnych wykonawcy zasobów tych podmiotów, </w:t>
      </w:r>
    </w:p>
    <w:p w:rsidR="006745F3" w:rsidRPr="007A22FF" w:rsidRDefault="006745F3" w:rsidP="008705D2">
      <w:pPr>
        <w:spacing w:after="80"/>
        <w:ind w:left="705" w:hanging="165"/>
        <w:jc w:val="both"/>
        <w:rPr>
          <w:rFonts w:asciiTheme="minorHAnsi" w:hAnsiTheme="minorHAnsi"/>
          <w:color w:val="000000"/>
          <w:sz w:val="22"/>
          <w:szCs w:val="22"/>
        </w:rPr>
      </w:pPr>
      <w:r w:rsidRPr="007A22FF">
        <w:rPr>
          <w:rFonts w:asciiTheme="minorHAnsi" w:hAnsiTheme="minorHAnsi"/>
          <w:color w:val="000000"/>
          <w:sz w:val="22"/>
          <w:szCs w:val="22"/>
        </w:rPr>
        <w:t xml:space="preserve">- </w:t>
      </w:r>
      <w:r w:rsidRPr="007A22FF">
        <w:rPr>
          <w:rFonts w:asciiTheme="minorHAnsi" w:hAnsiTheme="minorHAnsi"/>
          <w:color w:val="000000"/>
          <w:sz w:val="22"/>
          <w:szCs w:val="22"/>
        </w:rPr>
        <w:tab/>
        <w:t xml:space="preserve">sposobu wykorzystania przez Wykonawcę zasobów tych podmiotów przy wykonywania zamówienia, </w:t>
      </w:r>
    </w:p>
    <w:p w:rsidR="006745F3" w:rsidRPr="007A22FF" w:rsidRDefault="006745F3" w:rsidP="008705D2">
      <w:pPr>
        <w:spacing w:after="80"/>
        <w:ind w:left="540"/>
        <w:jc w:val="both"/>
        <w:rPr>
          <w:rFonts w:asciiTheme="minorHAnsi" w:hAnsiTheme="minorHAnsi"/>
          <w:color w:val="000000"/>
          <w:sz w:val="22"/>
          <w:szCs w:val="22"/>
        </w:rPr>
      </w:pPr>
      <w:r w:rsidRPr="007A22FF">
        <w:rPr>
          <w:rFonts w:asciiTheme="minorHAnsi" w:hAnsiTheme="minorHAnsi"/>
          <w:color w:val="000000"/>
          <w:sz w:val="22"/>
          <w:szCs w:val="22"/>
        </w:rPr>
        <w:t>- charakteru stosunku, jaki będzie łączył wykonawcę z tymi podmiotami,</w:t>
      </w:r>
    </w:p>
    <w:p w:rsidR="006745F3" w:rsidRPr="007A22FF" w:rsidRDefault="006745F3" w:rsidP="008705D2">
      <w:pPr>
        <w:spacing w:after="80"/>
        <w:ind w:left="540"/>
        <w:jc w:val="both"/>
        <w:rPr>
          <w:rFonts w:asciiTheme="minorHAnsi" w:hAnsiTheme="minorHAnsi"/>
          <w:color w:val="000000"/>
          <w:sz w:val="22"/>
          <w:szCs w:val="22"/>
        </w:rPr>
      </w:pPr>
      <w:r w:rsidRPr="007A22FF">
        <w:rPr>
          <w:rFonts w:asciiTheme="minorHAnsi" w:hAnsiTheme="minorHAnsi"/>
          <w:color w:val="000000"/>
          <w:sz w:val="22"/>
          <w:szCs w:val="22"/>
        </w:rPr>
        <w:t xml:space="preserve">- </w:t>
      </w:r>
      <w:r w:rsidRPr="007A22FF">
        <w:rPr>
          <w:rFonts w:asciiTheme="minorHAnsi" w:hAnsiTheme="minorHAnsi"/>
          <w:color w:val="000000"/>
          <w:sz w:val="22"/>
          <w:szCs w:val="22"/>
        </w:rPr>
        <w:tab/>
        <w:t>zakresu i okresu udziału tych podmiotów przy wykonywaniu zamówienia.</w:t>
      </w:r>
    </w:p>
    <w:p w:rsidR="006745F3" w:rsidRPr="007A22FF" w:rsidRDefault="006745F3" w:rsidP="008705D2">
      <w:pPr>
        <w:spacing w:after="80"/>
        <w:ind w:left="540"/>
        <w:jc w:val="both"/>
        <w:rPr>
          <w:rFonts w:asciiTheme="minorHAnsi" w:hAnsiTheme="minorHAnsi"/>
          <w:color w:val="000000"/>
          <w:sz w:val="22"/>
          <w:szCs w:val="22"/>
        </w:rPr>
      </w:pPr>
      <w:r w:rsidRPr="007A22FF">
        <w:rPr>
          <w:rFonts w:asciiTheme="minorHAnsi" w:hAnsiTheme="minorHAnsi"/>
          <w:color w:val="000000"/>
          <w:sz w:val="22"/>
          <w:szCs w:val="22"/>
        </w:rPr>
        <w:t xml:space="preserve">Dodatkowo, jeżeli wykonawca, wykazując spełnienie warunku, o którym mowa w punkcie 6.2.b) SIWZ, polega na zasobach innych podmiotów na zasadach określonych w art. 26 ust. 2b ustawy </w:t>
      </w:r>
      <w:proofErr w:type="spellStart"/>
      <w:r w:rsidRPr="007A22FF">
        <w:rPr>
          <w:rFonts w:asciiTheme="minorHAnsi" w:hAnsiTheme="minorHAnsi"/>
          <w:color w:val="000000"/>
          <w:sz w:val="22"/>
          <w:szCs w:val="22"/>
        </w:rPr>
        <w:t>Pzp</w:t>
      </w:r>
      <w:proofErr w:type="spellEnd"/>
      <w:r w:rsidRPr="007A22FF">
        <w:rPr>
          <w:rFonts w:asciiTheme="minorHAnsi" w:hAnsiTheme="minorHAnsi"/>
          <w:color w:val="000000"/>
          <w:sz w:val="22"/>
          <w:szCs w:val="22"/>
        </w:rPr>
        <w:t>, a podmioty te będą brały udział w realizacji części zamówienia, zamawiający żąda od wykonawcy przedstawienia w odniesieniu do tych podmiotów dokumentów wymienionych w punkcie 7.1.1 i 7.1.2 SIWZ.</w:t>
      </w:r>
    </w:p>
    <w:p w:rsidR="00731589" w:rsidRPr="007A22FF" w:rsidRDefault="000B780D" w:rsidP="008705D2">
      <w:pPr>
        <w:numPr>
          <w:ilvl w:val="0"/>
          <w:numId w:val="13"/>
        </w:numPr>
        <w:tabs>
          <w:tab w:val="clear" w:pos="720"/>
          <w:tab w:val="num" w:pos="600"/>
        </w:tabs>
        <w:spacing w:after="80"/>
        <w:ind w:left="600" w:hanging="600"/>
        <w:jc w:val="both"/>
        <w:rPr>
          <w:rFonts w:asciiTheme="minorHAnsi" w:hAnsiTheme="minorHAnsi"/>
          <w:b/>
          <w:color w:val="000000"/>
          <w:sz w:val="22"/>
          <w:szCs w:val="22"/>
        </w:rPr>
      </w:pPr>
      <w:r w:rsidRPr="007A22FF">
        <w:rPr>
          <w:rFonts w:asciiTheme="minorHAnsi" w:hAnsiTheme="minorHAnsi"/>
          <w:b/>
          <w:color w:val="000000"/>
          <w:sz w:val="22"/>
          <w:szCs w:val="22"/>
        </w:rPr>
        <w:t>D</w:t>
      </w:r>
      <w:r w:rsidR="00731589" w:rsidRPr="007A22FF">
        <w:rPr>
          <w:rFonts w:asciiTheme="minorHAnsi" w:hAnsiTheme="minorHAnsi"/>
          <w:b/>
          <w:color w:val="000000"/>
          <w:sz w:val="22"/>
          <w:szCs w:val="22"/>
        </w:rPr>
        <w:t>okumenty i oświadczenia wymagane na potwierdzenie braku podstaw do wykluczenia Wykonawcy z postępowania</w:t>
      </w:r>
      <w:r w:rsidR="00EB11AD" w:rsidRPr="007A22FF">
        <w:rPr>
          <w:rFonts w:asciiTheme="minorHAnsi" w:hAnsiTheme="minorHAnsi"/>
          <w:color w:val="000000"/>
          <w:sz w:val="22"/>
          <w:szCs w:val="22"/>
        </w:rPr>
        <w:t xml:space="preserve"> </w:t>
      </w:r>
      <w:r w:rsidR="00EB11AD" w:rsidRPr="007A22FF">
        <w:rPr>
          <w:rFonts w:asciiTheme="minorHAnsi" w:hAnsiTheme="minorHAnsi"/>
          <w:b/>
          <w:color w:val="000000"/>
          <w:sz w:val="22"/>
          <w:szCs w:val="22"/>
        </w:rPr>
        <w:t>i spełniania</w:t>
      </w:r>
      <w:r w:rsidR="00B724E7" w:rsidRPr="007A22FF">
        <w:rPr>
          <w:rFonts w:asciiTheme="minorHAnsi" w:hAnsiTheme="minorHAnsi"/>
          <w:b/>
          <w:color w:val="000000"/>
          <w:sz w:val="22"/>
          <w:szCs w:val="22"/>
        </w:rPr>
        <w:t xml:space="preserve"> warunków udziału w postępowaniu</w:t>
      </w:r>
    </w:p>
    <w:p w:rsidR="00B724E7" w:rsidRPr="007A22FF" w:rsidRDefault="00B043BB" w:rsidP="008705D2">
      <w:pPr>
        <w:spacing w:after="80"/>
        <w:ind w:left="705" w:hanging="705"/>
        <w:jc w:val="both"/>
        <w:rPr>
          <w:rFonts w:asciiTheme="minorHAnsi" w:hAnsiTheme="minorHAnsi"/>
          <w:color w:val="000000"/>
          <w:sz w:val="22"/>
          <w:szCs w:val="22"/>
        </w:rPr>
      </w:pPr>
      <w:r w:rsidRPr="007A22FF">
        <w:rPr>
          <w:rFonts w:asciiTheme="minorHAnsi" w:hAnsiTheme="minorHAnsi"/>
          <w:color w:val="000000"/>
          <w:sz w:val="22"/>
          <w:szCs w:val="22"/>
        </w:rPr>
        <w:t>7.1</w:t>
      </w:r>
      <w:r w:rsidR="00B724E7" w:rsidRPr="007A22FF">
        <w:rPr>
          <w:rFonts w:asciiTheme="minorHAnsi" w:hAnsiTheme="minorHAnsi"/>
          <w:color w:val="000000"/>
          <w:sz w:val="22"/>
          <w:szCs w:val="22"/>
        </w:rPr>
        <w:tab/>
      </w:r>
      <w:r w:rsidR="007E5238" w:rsidRPr="007A22FF">
        <w:rPr>
          <w:rFonts w:asciiTheme="minorHAnsi" w:hAnsiTheme="minorHAnsi"/>
          <w:color w:val="000000"/>
          <w:sz w:val="22"/>
          <w:szCs w:val="22"/>
        </w:rPr>
        <w:tab/>
      </w:r>
      <w:r w:rsidR="00B724E7" w:rsidRPr="007A22FF">
        <w:rPr>
          <w:rFonts w:asciiTheme="minorHAnsi" w:hAnsiTheme="minorHAnsi"/>
          <w:color w:val="000000"/>
          <w:sz w:val="22"/>
          <w:szCs w:val="22"/>
        </w:rPr>
        <w:t xml:space="preserve">Dla potwierdzenia braku podstaw do wykluczenia Wykonawcy z </w:t>
      </w:r>
      <w:r w:rsidR="00C31F72" w:rsidRPr="007A22FF">
        <w:rPr>
          <w:rFonts w:asciiTheme="minorHAnsi" w:hAnsiTheme="minorHAnsi"/>
          <w:color w:val="000000"/>
          <w:sz w:val="22"/>
          <w:szCs w:val="22"/>
        </w:rPr>
        <w:t>postępowania powinien</w:t>
      </w:r>
      <w:r w:rsidR="00B724E7" w:rsidRPr="007A22FF">
        <w:rPr>
          <w:rFonts w:asciiTheme="minorHAnsi" w:hAnsiTheme="minorHAnsi"/>
          <w:color w:val="000000"/>
          <w:sz w:val="22"/>
          <w:szCs w:val="22"/>
        </w:rPr>
        <w:t xml:space="preserve"> on złożyć niżej wymienione dokumenty: </w:t>
      </w:r>
    </w:p>
    <w:p w:rsidR="00B724E7" w:rsidRPr="007A22FF" w:rsidRDefault="00B724E7" w:rsidP="008705D2">
      <w:pPr>
        <w:numPr>
          <w:ilvl w:val="2"/>
          <w:numId w:val="14"/>
        </w:numPr>
        <w:spacing w:after="80"/>
        <w:jc w:val="both"/>
        <w:rPr>
          <w:rFonts w:asciiTheme="minorHAnsi" w:hAnsiTheme="minorHAnsi"/>
          <w:sz w:val="22"/>
          <w:szCs w:val="22"/>
        </w:rPr>
      </w:pPr>
      <w:r w:rsidRPr="007A22FF">
        <w:rPr>
          <w:rFonts w:asciiTheme="minorHAnsi" w:hAnsiTheme="minorHAnsi"/>
          <w:sz w:val="22"/>
          <w:szCs w:val="22"/>
        </w:rPr>
        <w:t>Oświadczenie o braku p</w:t>
      </w:r>
      <w:r w:rsidR="00126E26" w:rsidRPr="007A22FF">
        <w:rPr>
          <w:rFonts w:asciiTheme="minorHAnsi" w:hAnsiTheme="minorHAnsi"/>
          <w:sz w:val="22"/>
          <w:szCs w:val="22"/>
        </w:rPr>
        <w:t xml:space="preserve">odstaw do wykluczenia Wykonawcy </w:t>
      </w:r>
      <w:r w:rsidRPr="007A22FF">
        <w:rPr>
          <w:rFonts w:asciiTheme="minorHAnsi" w:hAnsiTheme="minorHAnsi"/>
          <w:sz w:val="22"/>
          <w:szCs w:val="22"/>
        </w:rPr>
        <w:t>z postępowania zgodne z treścią formularza zamieszczonego w Rozdziale II SIWZ (załącznik nr 1)</w:t>
      </w:r>
      <w:r w:rsidR="004E7A40" w:rsidRPr="007A22FF">
        <w:rPr>
          <w:rFonts w:asciiTheme="minorHAnsi" w:hAnsiTheme="minorHAnsi"/>
          <w:sz w:val="22"/>
          <w:szCs w:val="22"/>
        </w:rPr>
        <w:t>,</w:t>
      </w:r>
    </w:p>
    <w:p w:rsidR="000B780D" w:rsidRPr="007A22FF" w:rsidRDefault="00C745B3" w:rsidP="008705D2">
      <w:pPr>
        <w:numPr>
          <w:ilvl w:val="2"/>
          <w:numId w:val="14"/>
        </w:numPr>
        <w:spacing w:after="80"/>
        <w:jc w:val="both"/>
        <w:rPr>
          <w:rFonts w:asciiTheme="minorHAnsi" w:hAnsiTheme="minorHAnsi"/>
          <w:color w:val="000000"/>
          <w:sz w:val="22"/>
          <w:szCs w:val="22"/>
        </w:rPr>
      </w:pPr>
      <w:r w:rsidRPr="007A22FF">
        <w:rPr>
          <w:rFonts w:asciiTheme="minorHAnsi" w:hAnsiTheme="minorHAnsi"/>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7A22FF">
        <w:rPr>
          <w:rFonts w:asciiTheme="minorHAnsi" w:hAnsiTheme="minorHAnsi"/>
          <w:sz w:val="22"/>
          <w:szCs w:val="22"/>
        </w:rPr>
        <w:t>pkt</w:t>
      </w:r>
      <w:proofErr w:type="spellEnd"/>
      <w:r w:rsidRPr="007A22FF">
        <w:rPr>
          <w:rFonts w:asciiTheme="minorHAnsi" w:hAnsiTheme="minorHAnsi"/>
          <w:sz w:val="22"/>
          <w:szCs w:val="22"/>
        </w:rPr>
        <w:t xml:space="preserve"> 2 ustawy, wystawiony </w:t>
      </w:r>
      <w:r w:rsidRPr="007A22FF">
        <w:rPr>
          <w:rFonts w:asciiTheme="minorHAnsi" w:hAnsiTheme="minorHAnsi"/>
          <w:sz w:val="22"/>
          <w:szCs w:val="22"/>
        </w:rPr>
        <w:lastRenderedPageBreak/>
        <w:t>nie wcześniej niż 6 miesięcy przed upływem terminu składania wniosków o dopuszczenie do udziału w postępowaniu o udzielenie zamówienia albo składania ofert</w:t>
      </w:r>
      <w:r w:rsidR="00B724E7" w:rsidRPr="007A22FF">
        <w:rPr>
          <w:rFonts w:asciiTheme="minorHAnsi" w:hAnsiTheme="minorHAnsi"/>
          <w:color w:val="000000"/>
          <w:sz w:val="22"/>
          <w:szCs w:val="22"/>
        </w:rPr>
        <w:t>.</w:t>
      </w:r>
    </w:p>
    <w:p w:rsidR="00824AD5" w:rsidRPr="007A22FF" w:rsidRDefault="00F51CC7" w:rsidP="008705D2">
      <w:pPr>
        <w:numPr>
          <w:ilvl w:val="2"/>
          <w:numId w:val="14"/>
        </w:numPr>
        <w:spacing w:after="80"/>
        <w:jc w:val="both"/>
        <w:rPr>
          <w:rFonts w:asciiTheme="minorHAnsi" w:hAnsiTheme="minorHAnsi"/>
          <w:color w:val="000000"/>
          <w:sz w:val="22"/>
          <w:szCs w:val="22"/>
        </w:rPr>
      </w:pPr>
      <w:r w:rsidRPr="007A22FF">
        <w:rPr>
          <w:rFonts w:asciiTheme="minorHAnsi" w:hAnsiTheme="minorHAnsi"/>
          <w:color w:val="000000"/>
          <w:sz w:val="22"/>
          <w:szCs w:val="22"/>
        </w:rPr>
        <w:t xml:space="preserve">Listę podmiotów należących do tej samej grupy kapitałowej, o której mowa w art. 24 ust. 2 </w:t>
      </w:r>
      <w:proofErr w:type="spellStart"/>
      <w:r w:rsidRPr="007A22FF">
        <w:rPr>
          <w:rFonts w:asciiTheme="minorHAnsi" w:hAnsiTheme="minorHAnsi"/>
          <w:color w:val="000000"/>
          <w:sz w:val="22"/>
          <w:szCs w:val="22"/>
        </w:rPr>
        <w:t>pkt</w:t>
      </w:r>
      <w:proofErr w:type="spellEnd"/>
      <w:r w:rsidRPr="007A22FF">
        <w:rPr>
          <w:rFonts w:asciiTheme="minorHAnsi" w:hAnsiTheme="minorHAnsi"/>
          <w:color w:val="000000"/>
          <w:sz w:val="22"/>
          <w:szCs w:val="22"/>
        </w:rPr>
        <w:t xml:space="preserve"> 5 ustawy </w:t>
      </w:r>
      <w:proofErr w:type="spellStart"/>
      <w:r w:rsidRPr="007A22FF">
        <w:rPr>
          <w:rFonts w:asciiTheme="minorHAnsi" w:hAnsiTheme="minorHAnsi"/>
          <w:color w:val="000000"/>
          <w:sz w:val="22"/>
          <w:szCs w:val="22"/>
        </w:rPr>
        <w:t>Pzp</w:t>
      </w:r>
      <w:proofErr w:type="spellEnd"/>
      <w:r w:rsidRPr="007A22FF">
        <w:rPr>
          <w:rFonts w:asciiTheme="minorHAnsi" w:hAnsiTheme="minorHAnsi"/>
          <w:color w:val="000000"/>
          <w:sz w:val="22"/>
          <w:szCs w:val="22"/>
        </w:rPr>
        <w:t xml:space="preserve">, albo informację o tym, że nie należy do grupy kapitałowej </w:t>
      </w:r>
      <w:r w:rsidRPr="007A22FF">
        <w:rPr>
          <w:rFonts w:asciiTheme="minorHAnsi" w:hAnsiTheme="minorHAnsi"/>
          <w:sz w:val="22"/>
          <w:szCs w:val="22"/>
        </w:rPr>
        <w:t xml:space="preserve">zgodne z treścią formularza zamieszczonego w Rozdziale II SIWZ </w:t>
      </w:r>
      <w:r w:rsidRPr="007A22FF">
        <w:rPr>
          <w:rFonts w:asciiTheme="minorHAnsi" w:hAnsiTheme="minorHAnsi"/>
          <w:color w:val="000000"/>
          <w:sz w:val="22"/>
          <w:szCs w:val="22"/>
        </w:rPr>
        <w:t>(załącznik nr 3)</w:t>
      </w:r>
      <w:r w:rsidR="004E20E0" w:rsidRPr="007A22FF">
        <w:rPr>
          <w:rFonts w:asciiTheme="minorHAnsi" w:hAnsiTheme="minorHAnsi"/>
          <w:color w:val="000000"/>
          <w:sz w:val="22"/>
          <w:szCs w:val="22"/>
        </w:rPr>
        <w:t>.</w:t>
      </w:r>
    </w:p>
    <w:p w:rsidR="004E20E0" w:rsidRPr="007A22FF" w:rsidRDefault="004E20E0" w:rsidP="008705D2">
      <w:pPr>
        <w:numPr>
          <w:ilvl w:val="2"/>
          <w:numId w:val="14"/>
        </w:numPr>
        <w:spacing w:after="80"/>
        <w:jc w:val="both"/>
        <w:rPr>
          <w:rFonts w:asciiTheme="minorHAnsi" w:hAnsiTheme="minorHAnsi"/>
          <w:color w:val="000000"/>
          <w:sz w:val="22"/>
          <w:szCs w:val="22"/>
        </w:rPr>
      </w:pPr>
      <w:r w:rsidRPr="007A22FF">
        <w:rPr>
          <w:rFonts w:asciiTheme="minorHAnsi" w:hAnsiTheme="minorHAnsi"/>
          <w:color w:val="000000"/>
          <w:sz w:val="22"/>
          <w:szCs w:val="22"/>
        </w:rPr>
        <w:t xml:space="preserve">Jeżeli Wykonawca polega na zasobach innych podmiotów na zasadach określonych w art. 26 ust.2b ustawy </w:t>
      </w:r>
      <w:proofErr w:type="spellStart"/>
      <w:r w:rsidRPr="007A22FF">
        <w:rPr>
          <w:rFonts w:asciiTheme="minorHAnsi" w:hAnsiTheme="minorHAnsi"/>
          <w:color w:val="000000"/>
          <w:sz w:val="22"/>
          <w:szCs w:val="22"/>
        </w:rPr>
        <w:t>Pzp</w:t>
      </w:r>
      <w:proofErr w:type="spellEnd"/>
      <w:r w:rsidRPr="007A22FF">
        <w:rPr>
          <w:rFonts w:asciiTheme="minorHAnsi" w:hAnsiTheme="minorHAnsi"/>
          <w:color w:val="000000"/>
          <w:sz w:val="22"/>
          <w:szCs w:val="22"/>
        </w:rPr>
        <w:t>., a podmioty te będą brały udział w realizacji części zamówienia, Zamawiający żąda od Wykonawcy przedstawienia w odniesieniu do tych podmiotów pisemnego zobowiązania tych podmiotów do oddania mu do dyspozycji niezbędnych zasobów na okres korzystania z nich przy wykonywaniu zamówienia.</w:t>
      </w:r>
    </w:p>
    <w:p w:rsidR="00731589" w:rsidRPr="007A22FF" w:rsidRDefault="00731589" w:rsidP="008705D2">
      <w:pPr>
        <w:numPr>
          <w:ilvl w:val="1"/>
          <w:numId w:val="14"/>
        </w:numPr>
        <w:spacing w:after="80"/>
        <w:jc w:val="both"/>
        <w:rPr>
          <w:rFonts w:asciiTheme="minorHAnsi" w:hAnsiTheme="minorHAnsi"/>
          <w:b/>
          <w:color w:val="000000"/>
          <w:sz w:val="22"/>
          <w:szCs w:val="22"/>
        </w:rPr>
      </w:pPr>
      <w:r w:rsidRPr="007A22FF">
        <w:rPr>
          <w:rFonts w:asciiTheme="minorHAnsi" w:hAnsiTheme="minorHAnsi"/>
          <w:b/>
          <w:color w:val="000000"/>
          <w:sz w:val="22"/>
          <w:szCs w:val="22"/>
        </w:rPr>
        <w:t>Dokumenty i oświadczenia wy</w:t>
      </w:r>
      <w:r w:rsidR="000B780D" w:rsidRPr="007A22FF">
        <w:rPr>
          <w:rFonts w:asciiTheme="minorHAnsi" w:hAnsiTheme="minorHAnsi"/>
          <w:b/>
          <w:color w:val="000000"/>
          <w:sz w:val="22"/>
          <w:szCs w:val="22"/>
        </w:rPr>
        <w:t>magane dla potwierdzenia warunków</w:t>
      </w:r>
      <w:r w:rsidRPr="007A22FF">
        <w:rPr>
          <w:rFonts w:asciiTheme="minorHAnsi" w:hAnsiTheme="minorHAnsi"/>
          <w:b/>
          <w:color w:val="000000"/>
          <w:sz w:val="22"/>
          <w:szCs w:val="22"/>
        </w:rPr>
        <w:t xml:space="preserve"> ud</w:t>
      </w:r>
      <w:r w:rsidR="000B780D" w:rsidRPr="007A22FF">
        <w:rPr>
          <w:rFonts w:asciiTheme="minorHAnsi" w:hAnsiTheme="minorHAnsi"/>
          <w:b/>
          <w:color w:val="000000"/>
          <w:sz w:val="22"/>
          <w:szCs w:val="22"/>
        </w:rPr>
        <w:t>ziału w postępowaniu opisanych</w:t>
      </w:r>
      <w:r w:rsidRPr="007A22FF">
        <w:rPr>
          <w:rFonts w:asciiTheme="minorHAnsi" w:hAnsiTheme="minorHAnsi"/>
          <w:b/>
          <w:color w:val="000000"/>
          <w:sz w:val="22"/>
          <w:szCs w:val="22"/>
        </w:rPr>
        <w:t xml:space="preserve"> w punkcie 6.2</w:t>
      </w:r>
      <w:r w:rsidR="004E7A40" w:rsidRPr="007A22FF">
        <w:rPr>
          <w:rFonts w:asciiTheme="minorHAnsi" w:hAnsiTheme="minorHAnsi"/>
          <w:b/>
          <w:color w:val="000000"/>
          <w:sz w:val="22"/>
          <w:szCs w:val="22"/>
        </w:rPr>
        <w:t xml:space="preserve"> SIWZ</w:t>
      </w:r>
      <w:r w:rsidRPr="007A22FF">
        <w:rPr>
          <w:rFonts w:asciiTheme="minorHAnsi" w:hAnsiTheme="minorHAnsi"/>
          <w:b/>
          <w:color w:val="000000"/>
          <w:sz w:val="22"/>
          <w:szCs w:val="22"/>
        </w:rPr>
        <w:t>:</w:t>
      </w:r>
    </w:p>
    <w:p w:rsidR="00731589" w:rsidRPr="007A22FF" w:rsidRDefault="00731589" w:rsidP="008705D2">
      <w:pPr>
        <w:numPr>
          <w:ilvl w:val="2"/>
          <w:numId w:val="14"/>
        </w:numPr>
        <w:spacing w:after="80"/>
        <w:jc w:val="both"/>
        <w:rPr>
          <w:rFonts w:asciiTheme="minorHAnsi" w:hAnsiTheme="minorHAnsi"/>
          <w:color w:val="000000"/>
          <w:sz w:val="22"/>
          <w:szCs w:val="22"/>
        </w:rPr>
      </w:pPr>
      <w:r w:rsidRPr="007A22FF">
        <w:rPr>
          <w:rFonts w:asciiTheme="minorHAnsi" w:hAnsiTheme="minorHAnsi"/>
          <w:sz w:val="22"/>
          <w:szCs w:val="22"/>
        </w:rPr>
        <w:t>Oświadczenie o spełnianiu warunków określonych w art. 22 ust. 1 ustawy na formularzu zgodnym z treścią Formularza oświadczenia (Rozdział II</w:t>
      </w:r>
      <w:r w:rsidR="0096450A" w:rsidRPr="007A22FF">
        <w:rPr>
          <w:rFonts w:asciiTheme="minorHAnsi" w:hAnsiTheme="minorHAnsi"/>
          <w:sz w:val="22"/>
          <w:szCs w:val="22"/>
        </w:rPr>
        <w:t>,</w:t>
      </w:r>
      <w:r w:rsidRPr="007A22FF">
        <w:rPr>
          <w:rFonts w:asciiTheme="minorHAnsi" w:hAnsiTheme="minorHAnsi"/>
          <w:sz w:val="22"/>
          <w:szCs w:val="22"/>
        </w:rPr>
        <w:t xml:space="preserve"> załącznik nr </w:t>
      </w:r>
      <w:r w:rsidR="00B724E7" w:rsidRPr="007A22FF">
        <w:rPr>
          <w:rFonts w:asciiTheme="minorHAnsi" w:hAnsiTheme="minorHAnsi"/>
          <w:sz w:val="22"/>
          <w:szCs w:val="22"/>
        </w:rPr>
        <w:t>2</w:t>
      </w:r>
      <w:r w:rsidRPr="007A22FF">
        <w:rPr>
          <w:rFonts w:asciiTheme="minorHAnsi" w:hAnsiTheme="minorHAnsi"/>
          <w:sz w:val="22"/>
          <w:szCs w:val="22"/>
        </w:rPr>
        <w:t xml:space="preserve"> niniejszej SIWZ).</w:t>
      </w:r>
    </w:p>
    <w:p w:rsidR="00B96240" w:rsidRPr="007A22FF" w:rsidRDefault="00731589" w:rsidP="008705D2">
      <w:pPr>
        <w:numPr>
          <w:ilvl w:val="2"/>
          <w:numId w:val="14"/>
        </w:numPr>
        <w:spacing w:after="80"/>
        <w:jc w:val="both"/>
        <w:rPr>
          <w:rFonts w:asciiTheme="minorHAnsi" w:hAnsiTheme="minorHAnsi"/>
          <w:color w:val="000000"/>
          <w:sz w:val="22"/>
          <w:szCs w:val="22"/>
        </w:rPr>
      </w:pPr>
      <w:r w:rsidRPr="007A22FF">
        <w:rPr>
          <w:rFonts w:asciiTheme="minorHAnsi" w:hAnsiTheme="minorHAnsi"/>
          <w:sz w:val="22"/>
          <w:szCs w:val="22"/>
        </w:rPr>
        <w:t xml:space="preserve">Wykaz </w:t>
      </w:r>
      <w:r w:rsidR="006167BD" w:rsidRPr="007A22FF">
        <w:rPr>
          <w:rFonts w:asciiTheme="minorHAnsi" w:hAnsiTheme="minorHAnsi"/>
          <w:sz w:val="22"/>
          <w:szCs w:val="22"/>
        </w:rPr>
        <w:t xml:space="preserve">głównych </w:t>
      </w:r>
      <w:r w:rsidRPr="007A22FF">
        <w:rPr>
          <w:rFonts w:asciiTheme="minorHAnsi" w:hAnsiTheme="minorHAnsi"/>
          <w:sz w:val="22"/>
          <w:szCs w:val="22"/>
        </w:rPr>
        <w:t xml:space="preserve">zamówień </w:t>
      </w:r>
      <w:r w:rsidR="00B267F9" w:rsidRPr="007A22FF">
        <w:rPr>
          <w:rFonts w:asciiTheme="minorHAnsi" w:hAnsiTheme="minorHAnsi"/>
          <w:sz w:val="22"/>
          <w:szCs w:val="22"/>
        </w:rPr>
        <w:t xml:space="preserve">potwierdzający </w:t>
      </w:r>
      <w:r w:rsidR="006167BD" w:rsidRPr="007A22FF">
        <w:rPr>
          <w:rFonts w:asciiTheme="minorHAnsi" w:hAnsiTheme="minorHAnsi"/>
          <w:sz w:val="22"/>
          <w:szCs w:val="22"/>
        </w:rPr>
        <w:t xml:space="preserve">minimum </w:t>
      </w:r>
      <w:r w:rsidR="00B267F9" w:rsidRPr="007A22FF">
        <w:rPr>
          <w:rFonts w:asciiTheme="minorHAnsi" w:hAnsiTheme="minorHAnsi"/>
          <w:sz w:val="22"/>
          <w:szCs w:val="22"/>
        </w:rPr>
        <w:t xml:space="preserve">spełnianie opisanego </w:t>
      </w:r>
      <w:r w:rsidR="00A4171D" w:rsidRPr="007A22FF">
        <w:rPr>
          <w:rFonts w:asciiTheme="minorHAnsi" w:hAnsiTheme="minorHAnsi"/>
          <w:sz w:val="22"/>
          <w:szCs w:val="22"/>
        </w:rPr>
        <w:t xml:space="preserve">warunku udziału w postępowaniu </w:t>
      </w:r>
      <w:r w:rsidRPr="007A22FF">
        <w:rPr>
          <w:rFonts w:asciiTheme="minorHAnsi" w:hAnsiTheme="minorHAnsi"/>
          <w:sz w:val="22"/>
          <w:szCs w:val="22"/>
        </w:rPr>
        <w:t>zrealizowanych w okresie ostatnich trzech lat przed upływem składania ofert w niniejszym postępowaniu,</w:t>
      </w:r>
      <w:r w:rsidR="009107AA" w:rsidRPr="007A22FF">
        <w:rPr>
          <w:rFonts w:asciiTheme="minorHAnsi" w:hAnsiTheme="minorHAnsi"/>
          <w:color w:val="000000"/>
          <w:sz w:val="22"/>
          <w:szCs w:val="22"/>
        </w:rPr>
        <w:t xml:space="preserve"> a jeżeli okres prowadzenia działalności jest krótszy – w tym okresie,</w:t>
      </w:r>
      <w:r w:rsidRPr="007A22FF">
        <w:rPr>
          <w:rFonts w:asciiTheme="minorHAnsi" w:hAnsiTheme="minorHAnsi"/>
          <w:sz w:val="22"/>
          <w:szCs w:val="22"/>
        </w:rPr>
        <w:t xml:space="preserve"> z podaniem </w:t>
      </w:r>
      <w:r w:rsidR="005007FC" w:rsidRPr="007A22FF">
        <w:rPr>
          <w:rFonts w:asciiTheme="minorHAnsi" w:hAnsiTheme="minorHAnsi"/>
          <w:sz w:val="22"/>
          <w:szCs w:val="22"/>
        </w:rPr>
        <w:t>opisu zamówienia</w:t>
      </w:r>
      <w:r w:rsidRPr="007A22FF">
        <w:rPr>
          <w:rFonts w:asciiTheme="minorHAnsi" w:hAnsiTheme="minorHAnsi"/>
          <w:sz w:val="22"/>
          <w:szCs w:val="22"/>
        </w:rPr>
        <w:t>, dat wykonania oraz odbiorców</w:t>
      </w:r>
      <w:r w:rsidR="004E7A40" w:rsidRPr="007A22FF">
        <w:rPr>
          <w:rFonts w:asciiTheme="minorHAnsi" w:hAnsiTheme="minorHAnsi"/>
          <w:sz w:val="22"/>
          <w:szCs w:val="22"/>
        </w:rPr>
        <w:t>, według</w:t>
      </w:r>
      <w:r w:rsidR="0096450A" w:rsidRPr="007A22FF">
        <w:rPr>
          <w:rFonts w:asciiTheme="minorHAnsi" w:hAnsiTheme="minorHAnsi"/>
          <w:sz w:val="22"/>
          <w:szCs w:val="22"/>
        </w:rPr>
        <w:t xml:space="preserve"> </w:t>
      </w:r>
      <w:r w:rsidR="00221106" w:rsidRPr="007A22FF">
        <w:rPr>
          <w:rFonts w:asciiTheme="minorHAnsi" w:hAnsiTheme="minorHAnsi"/>
          <w:sz w:val="22"/>
          <w:szCs w:val="22"/>
        </w:rPr>
        <w:t>formularz</w:t>
      </w:r>
      <w:r w:rsidR="004E7A40" w:rsidRPr="007A22FF">
        <w:rPr>
          <w:rFonts w:asciiTheme="minorHAnsi" w:hAnsiTheme="minorHAnsi"/>
          <w:sz w:val="22"/>
          <w:szCs w:val="22"/>
        </w:rPr>
        <w:t>a pt.</w:t>
      </w:r>
      <w:r w:rsidR="00221106" w:rsidRPr="007A22FF">
        <w:rPr>
          <w:rFonts w:asciiTheme="minorHAnsi" w:hAnsiTheme="minorHAnsi"/>
          <w:sz w:val="22"/>
          <w:szCs w:val="22"/>
        </w:rPr>
        <w:t xml:space="preserve"> „DOŚWIADCZENIE”, </w:t>
      </w:r>
      <w:r w:rsidR="0096450A" w:rsidRPr="007A22FF">
        <w:rPr>
          <w:rFonts w:asciiTheme="minorHAnsi" w:hAnsiTheme="minorHAnsi"/>
          <w:sz w:val="22"/>
          <w:szCs w:val="22"/>
        </w:rPr>
        <w:t>(</w:t>
      </w:r>
      <w:r w:rsidR="00221106" w:rsidRPr="007A22FF">
        <w:rPr>
          <w:rFonts w:asciiTheme="minorHAnsi" w:hAnsiTheme="minorHAnsi"/>
          <w:sz w:val="22"/>
          <w:szCs w:val="22"/>
        </w:rPr>
        <w:t>Rozdziału II</w:t>
      </w:r>
      <w:r w:rsidR="0096450A" w:rsidRPr="007A22FF">
        <w:rPr>
          <w:rFonts w:asciiTheme="minorHAnsi" w:hAnsiTheme="minorHAnsi"/>
          <w:sz w:val="22"/>
          <w:szCs w:val="22"/>
        </w:rPr>
        <w:t>,</w:t>
      </w:r>
      <w:r w:rsidR="00C31F72" w:rsidRPr="007A22FF">
        <w:rPr>
          <w:rFonts w:asciiTheme="minorHAnsi" w:hAnsiTheme="minorHAnsi"/>
          <w:sz w:val="22"/>
          <w:szCs w:val="22"/>
        </w:rPr>
        <w:t xml:space="preserve"> </w:t>
      </w:r>
      <w:r w:rsidRPr="007A22FF">
        <w:rPr>
          <w:rFonts w:asciiTheme="minorHAnsi" w:hAnsiTheme="minorHAnsi"/>
          <w:sz w:val="22"/>
          <w:szCs w:val="22"/>
        </w:rPr>
        <w:t xml:space="preserve">załącznik nr </w:t>
      </w:r>
      <w:r w:rsidR="00B267F9" w:rsidRPr="007A22FF">
        <w:rPr>
          <w:rFonts w:asciiTheme="minorHAnsi" w:hAnsiTheme="minorHAnsi"/>
          <w:sz w:val="22"/>
          <w:szCs w:val="22"/>
        </w:rPr>
        <w:t>5</w:t>
      </w:r>
      <w:r w:rsidR="0096450A" w:rsidRPr="007A22FF">
        <w:rPr>
          <w:rFonts w:asciiTheme="minorHAnsi" w:hAnsiTheme="minorHAnsi"/>
          <w:sz w:val="22"/>
          <w:szCs w:val="22"/>
        </w:rPr>
        <w:t xml:space="preserve"> niniejszej SIWZ</w:t>
      </w:r>
      <w:r w:rsidRPr="007A22FF">
        <w:rPr>
          <w:rFonts w:asciiTheme="minorHAnsi" w:hAnsiTheme="minorHAnsi"/>
          <w:sz w:val="22"/>
          <w:szCs w:val="22"/>
        </w:rPr>
        <w:t>)</w:t>
      </w:r>
      <w:r w:rsidR="00880FE5" w:rsidRPr="007A22FF">
        <w:rPr>
          <w:rFonts w:asciiTheme="minorHAnsi" w:hAnsiTheme="minorHAnsi"/>
          <w:color w:val="000000"/>
          <w:sz w:val="22"/>
          <w:szCs w:val="22"/>
        </w:rPr>
        <w:t xml:space="preserve">, wraz z dokumentami potwierdzającymi, </w:t>
      </w:r>
      <w:r w:rsidR="004D3CA0" w:rsidRPr="007A22FF">
        <w:rPr>
          <w:rFonts w:asciiTheme="minorHAnsi" w:hAnsiTheme="minorHAnsi"/>
          <w:color w:val="000000"/>
          <w:sz w:val="22"/>
          <w:szCs w:val="22"/>
        </w:rPr>
        <w:t>że zamówienia</w:t>
      </w:r>
      <w:r w:rsidR="00880FE5" w:rsidRPr="007A22FF">
        <w:rPr>
          <w:rFonts w:asciiTheme="minorHAnsi" w:hAnsiTheme="minorHAnsi"/>
          <w:color w:val="000000"/>
          <w:sz w:val="22"/>
          <w:szCs w:val="22"/>
        </w:rPr>
        <w:t xml:space="preserve"> wymienione w wykazie zostały </w:t>
      </w:r>
      <w:r w:rsidR="00354A24" w:rsidRPr="007A22FF">
        <w:rPr>
          <w:rFonts w:asciiTheme="minorHAnsi" w:hAnsiTheme="minorHAnsi"/>
          <w:color w:val="000000"/>
          <w:sz w:val="22"/>
          <w:szCs w:val="22"/>
        </w:rPr>
        <w:t>wykonane należycie</w:t>
      </w:r>
      <w:r w:rsidR="00880FE5" w:rsidRPr="007A22FF">
        <w:rPr>
          <w:rFonts w:asciiTheme="minorHAnsi" w:hAnsiTheme="minorHAnsi"/>
          <w:color w:val="000000"/>
          <w:sz w:val="22"/>
          <w:szCs w:val="22"/>
        </w:rPr>
        <w:t>.</w:t>
      </w:r>
    </w:p>
    <w:p w:rsidR="0021278B" w:rsidRPr="007A22FF" w:rsidRDefault="004E7A40" w:rsidP="008705D2">
      <w:pPr>
        <w:pStyle w:val="NormalnyWeb"/>
        <w:numPr>
          <w:ilvl w:val="1"/>
          <w:numId w:val="14"/>
        </w:numPr>
        <w:tabs>
          <w:tab w:val="clear" w:pos="540"/>
        </w:tabs>
        <w:spacing w:before="0" w:beforeAutospacing="0" w:after="80" w:afterAutospacing="0"/>
        <w:ind w:left="720" w:hanging="720"/>
        <w:rPr>
          <w:rFonts w:asciiTheme="minorHAnsi" w:hAnsiTheme="minorHAnsi"/>
          <w:sz w:val="22"/>
          <w:szCs w:val="22"/>
        </w:rPr>
      </w:pPr>
      <w:r w:rsidRPr="007A22FF">
        <w:rPr>
          <w:rFonts w:asciiTheme="minorHAnsi" w:hAnsiTheme="minorHAnsi"/>
          <w:sz w:val="22"/>
          <w:szCs w:val="22"/>
        </w:rPr>
        <w:t>Jeżeli wykonawca ma siedzibę lub miejsce zamieszkania poza terytorium Rzeczypospolitej Polskiej, zamiast dokumentów, o</w:t>
      </w:r>
      <w:r w:rsidR="00C31F72" w:rsidRPr="007A22FF">
        <w:rPr>
          <w:rFonts w:asciiTheme="minorHAnsi" w:hAnsiTheme="minorHAnsi"/>
          <w:sz w:val="22"/>
          <w:szCs w:val="22"/>
        </w:rPr>
        <w:t xml:space="preserve"> których mowa w punkcie 7.1.2. </w:t>
      </w:r>
      <w:r w:rsidRPr="007A22FF">
        <w:rPr>
          <w:rFonts w:asciiTheme="minorHAnsi" w:hAnsiTheme="minorHAnsi"/>
          <w:sz w:val="22"/>
          <w:szCs w:val="22"/>
        </w:rPr>
        <w:t>składa dokument lub dokumenty wystawione w kraju, w którym ma siedzibę lub miejsce zamieszkania, potwierdzające odpo</w:t>
      </w:r>
      <w:r w:rsidR="00C31F72" w:rsidRPr="007A22FF">
        <w:rPr>
          <w:rFonts w:asciiTheme="minorHAnsi" w:hAnsiTheme="minorHAnsi"/>
          <w:sz w:val="22"/>
          <w:szCs w:val="22"/>
        </w:rPr>
        <w:t xml:space="preserve">wiednio, że </w:t>
      </w:r>
      <w:r w:rsidRPr="007A22FF">
        <w:rPr>
          <w:rFonts w:asciiTheme="minorHAnsi" w:hAnsiTheme="minorHAnsi"/>
          <w:sz w:val="22"/>
          <w:szCs w:val="22"/>
        </w:rPr>
        <w:t>nie otwarto jego likwidacji ani nie ogłoszono upadłości</w:t>
      </w:r>
    </w:p>
    <w:p w:rsidR="009C1307" w:rsidRPr="007A22FF" w:rsidRDefault="00731589" w:rsidP="008705D2">
      <w:pPr>
        <w:pStyle w:val="NormalnyWeb"/>
        <w:numPr>
          <w:ilvl w:val="1"/>
          <w:numId w:val="14"/>
        </w:numPr>
        <w:tabs>
          <w:tab w:val="clear" w:pos="540"/>
        </w:tabs>
        <w:spacing w:before="0" w:beforeAutospacing="0" w:after="80" w:afterAutospacing="0"/>
        <w:ind w:left="720" w:hanging="720"/>
        <w:rPr>
          <w:rFonts w:asciiTheme="minorHAnsi" w:hAnsiTheme="minorHAnsi"/>
          <w:sz w:val="22"/>
          <w:szCs w:val="22"/>
        </w:rPr>
      </w:pPr>
      <w:r w:rsidRPr="007A22FF">
        <w:rPr>
          <w:rFonts w:asciiTheme="minorHAnsi" w:hAnsiTheme="minorHAnsi"/>
          <w:sz w:val="22"/>
          <w:szCs w:val="22"/>
        </w:rPr>
        <w:t xml:space="preserve">W przypadku Wykonawców wspólnie ubiegających się o udzielenie zamówienia dokumenty i oświadczenia wymienione w punkcie </w:t>
      </w:r>
      <w:r w:rsidR="006167BD" w:rsidRPr="007A22FF">
        <w:rPr>
          <w:rFonts w:asciiTheme="minorHAnsi" w:hAnsiTheme="minorHAnsi"/>
          <w:sz w:val="22"/>
          <w:szCs w:val="22"/>
        </w:rPr>
        <w:t>7.1</w:t>
      </w:r>
      <w:r w:rsidRPr="007A22FF">
        <w:rPr>
          <w:rFonts w:asciiTheme="minorHAnsi" w:hAnsiTheme="minorHAnsi"/>
          <w:sz w:val="22"/>
          <w:szCs w:val="22"/>
        </w:rPr>
        <w:t xml:space="preserve"> powinny być przedłożone przez każdego W</w:t>
      </w:r>
      <w:r w:rsidR="00865EA1" w:rsidRPr="007A22FF">
        <w:rPr>
          <w:rFonts w:asciiTheme="minorHAnsi" w:hAnsiTheme="minorHAnsi"/>
          <w:sz w:val="22"/>
          <w:szCs w:val="22"/>
        </w:rPr>
        <w:t xml:space="preserve">ykonawcę, natomiast </w:t>
      </w:r>
      <w:r w:rsidRPr="007A22FF">
        <w:rPr>
          <w:rFonts w:asciiTheme="minorHAnsi" w:hAnsiTheme="minorHAnsi"/>
          <w:sz w:val="22"/>
          <w:szCs w:val="22"/>
        </w:rPr>
        <w:t>oświa</w:t>
      </w:r>
      <w:r w:rsidR="00B724E7" w:rsidRPr="007A22FF">
        <w:rPr>
          <w:rFonts w:asciiTheme="minorHAnsi" w:hAnsiTheme="minorHAnsi"/>
          <w:sz w:val="22"/>
          <w:szCs w:val="22"/>
        </w:rPr>
        <w:t>d</w:t>
      </w:r>
      <w:r w:rsidR="00865EA1" w:rsidRPr="007A22FF">
        <w:rPr>
          <w:rFonts w:asciiTheme="minorHAnsi" w:hAnsiTheme="minorHAnsi"/>
          <w:sz w:val="22"/>
          <w:szCs w:val="22"/>
        </w:rPr>
        <w:t>czenie</w:t>
      </w:r>
      <w:r w:rsidR="00B724E7" w:rsidRPr="007A22FF">
        <w:rPr>
          <w:rFonts w:asciiTheme="minorHAnsi" w:hAnsiTheme="minorHAnsi"/>
          <w:sz w:val="22"/>
          <w:szCs w:val="22"/>
        </w:rPr>
        <w:t xml:space="preserve"> wymienione w punkcie 7.</w:t>
      </w:r>
      <w:r w:rsidR="00683218" w:rsidRPr="007A22FF">
        <w:rPr>
          <w:rFonts w:asciiTheme="minorHAnsi" w:hAnsiTheme="minorHAnsi"/>
          <w:sz w:val="22"/>
          <w:szCs w:val="22"/>
        </w:rPr>
        <w:t>2</w:t>
      </w:r>
      <w:r w:rsidR="00B724E7" w:rsidRPr="007A22FF">
        <w:rPr>
          <w:rFonts w:asciiTheme="minorHAnsi" w:hAnsiTheme="minorHAnsi"/>
          <w:sz w:val="22"/>
          <w:szCs w:val="22"/>
        </w:rPr>
        <w:t>.1</w:t>
      </w:r>
      <w:r w:rsidR="009C1307" w:rsidRPr="007A22FF">
        <w:rPr>
          <w:rFonts w:asciiTheme="minorHAnsi" w:hAnsiTheme="minorHAnsi"/>
          <w:sz w:val="22"/>
          <w:szCs w:val="22"/>
        </w:rPr>
        <w:t xml:space="preserve"> powinno być złożone w imieniu wszystkich Wykonawców,</w:t>
      </w:r>
      <w:r w:rsidR="00B724E7" w:rsidRPr="007A22FF">
        <w:rPr>
          <w:rFonts w:asciiTheme="minorHAnsi" w:hAnsiTheme="minorHAnsi"/>
          <w:sz w:val="22"/>
          <w:szCs w:val="22"/>
        </w:rPr>
        <w:t xml:space="preserve"> </w:t>
      </w:r>
      <w:r w:rsidR="00865EA1" w:rsidRPr="007A22FF">
        <w:rPr>
          <w:rFonts w:asciiTheme="minorHAnsi" w:hAnsiTheme="minorHAnsi"/>
          <w:sz w:val="22"/>
          <w:szCs w:val="22"/>
        </w:rPr>
        <w:t>a</w:t>
      </w:r>
      <w:r w:rsidR="00683218" w:rsidRPr="007A22FF">
        <w:rPr>
          <w:rFonts w:asciiTheme="minorHAnsi" w:hAnsiTheme="minorHAnsi"/>
          <w:sz w:val="22"/>
          <w:szCs w:val="22"/>
        </w:rPr>
        <w:t xml:space="preserve"> dokument wymieniony w punkcie 7.2</w:t>
      </w:r>
      <w:r w:rsidR="009C1307" w:rsidRPr="007A22FF">
        <w:rPr>
          <w:rFonts w:asciiTheme="minorHAnsi" w:hAnsiTheme="minorHAnsi"/>
          <w:sz w:val="22"/>
          <w:szCs w:val="22"/>
        </w:rPr>
        <w:t>.2 powinien przedłożyć ten lub ci spośród Wykonawców składających wspólną ofertę, którzy potwierdzają spełnienie warunku określonego w punkcie 6.2. pkt. b) SIWZ.</w:t>
      </w:r>
    </w:p>
    <w:p w:rsidR="00731589" w:rsidRPr="007A22FF" w:rsidRDefault="00865EA1" w:rsidP="008705D2">
      <w:pPr>
        <w:pStyle w:val="NormalnyWeb"/>
        <w:numPr>
          <w:ilvl w:val="1"/>
          <w:numId w:val="14"/>
        </w:numPr>
        <w:tabs>
          <w:tab w:val="clear" w:pos="540"/>
        </w:tabs>
        <w:spacing w:before="0" w:beforeAutospacing="0" w:after="80" w:afterAutospacing="0"/>
        <w:ind w:left="720" w:hanging="720"/>
        <w:rPr>
          <w:rFonts w:asciiTheme="minorHAnsi" w:hAnsiTheme="minorHAnsi"/>
          <w:sz w:val="22"/>
          <w:szCs w:val="22"/>
        </w:rPr>
      </w:pPr>
      <w:r w:rsidRPr="007A22FF">
        <w:rPr>
          <w:rFonts w:asciiTheme="minorHAnsi" w:hAnsiTheme="minorHAnsi"/>
          <w:sz w:val="22"/>
          <w:szCs w:val="22"/>
        </w:rPr>
        <w:t xml:space="preserve">Oświadczenia, o których mowa w punktach </w:t>
      </w:r>
      <w:r w:rsidR="00F73D7D" w:rsidRPr="007A22FF">
        <w:rPr>
          <w:rFonts w:asciiTheme="minorHAnsi" w:hAnsiTheme="minorHAnsi"/>
          <w:sz w:val="22"/>
          <w:szCs w:val="22"/>
        </w:rPr>
        <w:t>7.1.1,</w:t>
      </w:r>
      <w:r w:rsidR="00F95AE0" w:rsidRPr="007A22FF">
        <w:rPr>
          <w:rFonts w:asciiTheme="minorHAnsi" w:hAnsiTheme="minorHAnsi"/>
          <w:sz w:val="22"/>
          <w:szCs w:val="22"/>
        </w:rPr>
        <w:t xml:space="preserve"> 7.1.3 i</w:t>
      </w:r>
      <w:r w:rsidR="00CD5F77" w:rsidRPr="007A22FF">
        <w:rPr>
          <w:rFonts w:asciiTheme="minorHAnsi" w:hAnsiTheme="minorHAnsi"/>
          <w:sz w:val="22"/>
          <w:szCs w:val="22"/>
        </w:rPr>
        <w:t xml:space="preserve"> 7.2.1</w:t>
      </w:r>
      <w:r w:rsidR="002B233C" w:rsidRPr="007A22FF">
        <w:rPr>
          <w:rFonts w:asciiTheme="minorHAnsi" w:hAnsiTheme="minorHAnsi"/>
          <w:sz w:val="22"/>
          <w:szCs w:val="22"/>
        </w:rPr>
        <w:t xml:space="preserve"> </w:t>
      </w:r>
      <w:r w:rsidR="00C6197B" w:rsidRPr="007A22FF">
        <w:rPr>
          <w:rFonts w:asciiTheme="minorHAnsi" w:hAnsiTheme="minorHAnsi"/>
          <w:sz w:val="22"/>
          <w:szCs w:val="22"/>
        </w:rPr>
        <w:t>oraz pełnomocnictwa składane wraz z ofertą powinny zostać złożone w oryginale. Pozostałe d</w:t>
      </w:r>
      <w:r w:rsidR="00731589" w:rsidRPr="007A22FF">
        <w:rPr>
          <w:rFonts w:asciiTheme="minorHAnsi" w:hAnsiTheme="minorHAnsi"/>
          <w:sz w:val="22"/>
          <w:szCs w:val="22"/>
        </w:rPr>
        <w:t>okumenty należy złożyć w oryginale lub kopii poświadczonej przez Wykonawcę za zgodność z oryginałem (wymagane poświadczenie każdej zapisanej strony dokumentu)</w:t>
      </w:r>
      <w:r w:rsidR="00C6197B" w:rsidRPr="007A22FF">
        <w:rPr>
          <w:rFonts w:asciiTheme="minorHAnsi" w:hAnsiTheme="minorHAnsi"/>
          <w:sz w:val="22"/>
          <w:szCs w:val="22"/>
        </w:rPr>
        <w:t>.</w:t>
      </w:r>
    </w:p>
    <w:p w:rsidR="00731589" w:rsidRPr="007A22FF" w:rsidRDefault="00731589" w:rsidP="008705D2">
      <w:pPr>
        <w:pStyle w:val="NormalnyWeb"/>
        <w:numPr>
          <w:ilvl w:val="1"/>
          <w:numId w:val="14"/>
        </w:numPr>
        <w:tabs>
          <w:tab w:val="clear" w:pos="540"/>
        </w:tabs>
        <w:spacing w:before="0" w:beforeAutospacing="0" w:after="80" w:afterAutospacing="0"/>
        <w:ind w:left="720" w:hanging="720"/>
        <w:rPr>
          <w:rFonts w:asciiTheme="minorHAnsi" w:hAnsiTheme="minorHAnsi"/>
          <w:sz w:val="22"/>
          <w:szCs w:val="22"/>
        </w:rPr>
      </w:pPr>
      <w:r w:rsidRPr="007A22FF">
        <w:rPr>
          <w:rFonts w:asciiTheme="minorHAnsi" w:hAnsiTheme="minorHAnsi"/>
          <w:sz w:val="22"/>
          <w:szCs w:val="22"/>
        </w:rPr>
        <w:t xml:space="preserve">W przypadku wykonawców wspólnie ubiegających się o udzielenie zamówienia oraz w przypadku podmiotów </w:t>
      </w:r>
      <w:r w:rsidR="00AB5A94" w:rsidRPr="007A22FF">
        <w:rPr>
          <w:rFonts w:asciiTheme="minorHAnsi" w:hAnsiTheme="minorHAnsi"/>
          <w:sz w:val="22"/>
          <w:szCs w:val="22"/>
        </w:rPr>
        <w:t>udostępniających swoje zasoby wykonawcy</w:t>
      </w:r>
      <w:r w:rsidRPr="007A22FF">
        <w:rPr>
          <w:rFonts w:asciiTheme="minorHAnsi" w:hAnsiTheme="minorHAnsi"/>
          <w:sz w:val="22"/>
          <w:szCs w:val="22"/>
        </w:rPr>
        <w:t>, kopie dokumentów dotyczących odpowiednio wykonawcy lub tych podmiotów są poświadczane za zgodność z oryginałem przez wykonawcę lub te podmioty.</w:t>
      </w:r>
    </w:p>
    <w:p w:rsidR="00731589" w:rsidRPr="007A22FF" w:rsidRDefault="00731589" w:rsidP="008705D2">
      <w:pPr>
        <w:pStyle w:val="NormalnyWeb"/>
        <w:numPr>
          <w:ilvl w:val="1"/>
          <w:numId w:val="14"/>
        </w:numPr>
        <w:tabs>
          <w:tab w:val="clear" w:pos="540"/>
        </w:tabs>
        <w:spacing w:before="0" w:beforeAutospacing="0" w:after="80" w:afterAutospacing="0"/>
        <w:ind w:left="720" w:hanging="720"/>
        <w:rPr>
          <w:rFonts w:asciiTheme="minorHAnsi" w:hAnsiTheme="minorHAnsi"/>
          <w:sz w:val="22"/>
          <w:szCs w:val="22"/>
        </w:rPr>
      </w:pPr>
      <w:r w:rsidRPr="007A22FF">
        <w:rPr>
          <w:rFonts w:asciiTheme="minorHAnsi" w:hAnsiTheme="minorHAnsi"/>
          <w:sz w:val="22"/>
          <w:szCs w:val="22"/>
        </w:rPr>
        <w:t>Do oferty należy załączyć ponadto:</w:t>
      </w:r>
    </w:p>
    <w:p w:rsidR="00731589" w:rsidRPr="007A22FF" w:rsidRDefault="00731589" w:rsidP="008705D2">
      <w:pPr>
        <w:numPr>
          <w:ilvl w:val="2"/>
          <w:numId w:val="14"/>
        </w:numPr>
        <w:tabs>
          <w:tab w:val="clear" w:pos="720"/>
        </w:tabs>
        <w:spacing w:after="80"/>
        <w:ind w:left="1320" w:hanging="600"/>
        <w:jc w:val="both"/>
        <w:rPr>
          <w:rFonts w:asciiTheme="minorHAnsi" w:hAnsiTheme="minorHAnsi"/>
          <w:color w:val="000000"/>
          <w:sz w:val="22"/>
          <w:szCs w:val="22"/>
        </w:rPr>
      </w:pPr>
      <w:r w:rsidRPr="007A22FF">
        <w:rPr>
          <w:rFonts w:asciiTheme="minorHAnsi" w:hAnsiTheme="minorHAnsi"/>
          <w:bCs/>
          <w:sz w:val="22"/>
          <w:szCs w:val="22"/>
        </w:rPr>
        <w:t xml:space="preserve">pełnomocnictwo do reprezentowania Wykonawców wspólnie ubiegających się o udzielenie zamówienia </w:t>
      </w:r>
      <w:r w:rsidRPr="007A22FF">
        <w:rPr>
          <w:rFonts w:asciiTheme="minorHAnsi" w:hAnsiTheme="minorHAnsi"/>
          <w:bCs/>
          <w:i/>
          <w:sz w:val="22"/>
          <w:szCs w:val="22"/>
        </w:rPr>
        <w:t>(w przypadku Wykonawców wspólnie ubiegających się o udzielenie zamówienia)</w:t>
      </w:r>
      <w:r w:rsidRPr="007A22FF">
        <w:rPr>
          <w:rFonts w:asciiTheme="minorHAnsi" w:hAnsiTheme="minorHAnsi"/>
          <w:bCs/>
          <w:sz w:val="22"/>
          <w:szCs w:val="22"/>
        </w:rPr>
        <w:t>.</w:t>
      </w:r>
    </w:p>
    <w:p w:rsidR="001C0AA6" w:rsidRPr="002D66A3" w:rsidRDefault="00731589" w:rsidP="008705D2">
      <w:pPr>
        <w:numPr>
          <w:ilvl w:val="2"/>
          <w:numId w:val="14"/>
        </w:numPr>
        <w:tabs>
          <w:tab w:val="clear" w:pos="720"/>
        </w:tabs>
        <w:spacing w:after="80"/>
        <w:ind w:left="1320" w:hanging="600"/>
        <w:jc w:val="both"/>
        <w:rPr>
          <w:rFonts w:asciiTheme="minorHAnsi" w:hAnsiTheme="minorHAnsi"/>
          <w:color w:val="000000"/>
          <w:sz w:val="22"/>
          <w:szCs w:val="22"/>
        </w:rPr>
      </w:pPr>
      <w:r w:rsidRPr="007A22FF">
        <w:rPr>
          <w:rFonts w:asciiTheme="minorHAnsi" w:hAnsiTheme="minorHAnsi"/>
          <w:bCs/>
          <w:sz w:val="22"/>
          <w:szCs w:val="22"/>
        </w:rPr>
        <w:t xml:space="preserve">pełnomocnictwo do podpisania oferty </w:t>
      </w:r>
      <w:r w:rsidRPr="007A22FF">
        <w:rPr>
          <w:rFonts w:asciiTheme="minorHAnsi" w:hAnsiTheme="minorHAnsi"/>
          <w:bCs/>
          <w:i/>
          <w:sz w:val="22"/>
          <w:szCs w:val="22"/>
        </w:rPr>
        <w:t>(o ile prawo do podpisania oferty nie wynika z innych dokumentów złożonych wraz z ofertą)</w:t>
      </w:r>
      <w:r w:rsidRPr="007A22FF">
        <w:rPr>
          <w:rFonts w:asciiTheme="minorHAnsi" w:hAnsiTheme="minorHAnsi"/>
          <w:bCs/>
          <w:sz w:val="22"/>
          <w:szCs w:val="22"/>
        </w:rPr>
        <w:t>.</w:t>
      </w:r>
    </w:p>
    <w:p w:rsidR="002D66A3" w:rsidRDefault="002D66A3" w:rsidP="002D66A3">
      <w:pPr>
        <w:spacing w:after="80"/>
        <w:jc w:val="both"/>
        <w:rPr>
          <w:rFonts w:asciiTheme="minorHAnsi" w:hAnsiTheme="minorHAnsi"/>
          <w:bCs/>
          <w:sz w:val="22"/>
          <w:szCs w:val="22"/>
        </w:rPr>
      </w:pPr>
    </w:p>
    <w:p w:rsidR="002D66A3" w:rsidRDefault="002D66A3" w:rsidP="002D66A3">
      <w:pPr>
        <w:spacing w:after="80"/>
        <w:jc w:val="both"/>
        <w:rPr>
          <w:rFonts w:asciiTheme="minorHAnsi" w:hAnsiTheme="minorHAnsi"/>
          <w:bCs/>
          <w:sz w:val="22"/>
          <w:szCs w:val="22"/>
        </w:rPr>
      </w:pPr>
    </w:p>
    <w:p w:rsidR="002D66A3" w:rsidRPr="007A22FF" w:rsidRDefault="002D66A3" w:rsidP="002D66A3">
      <w:pPr>
        <w:spacing w:after="80"/>
        <w:jc w:val="both"/>
        <w:rPr>
          <w:rFonts w:asciiTheme="minorHAnsi" w:hAnsiTheme="minorHAnsi"/>
          <w:color w:val="000000"/>
          <w:sz w:val="22"/>
          <w:szCs w:val="22"/>
        </w:rPr>
      </w:pPr>
    </w:p>
    <w:p w:rsidR="005B7887" w:rsidRPr="007A22FF" w:rsidRDefault="00EB11AD" w:rsidP="008705D2">
      <w:pPr>
        <w:spacing w:after="80"/>
        <w:ind w:left="705" w:hanging="705"/>
        <w:jc w:val="both"/>
        <w:rPr>
          <w:rFonts w:asciiTheme="minorHAnsi" w:hAnsiTheme="minorHAnsi"/>
          <w:b/>
          <w:color w:val="000000"/>
          <w:sz w:val="22"/>
          <w:szCs w:val="22"/>
        </w:rPr>
      </w:pPr>
      <w:r w:rsidRPr="007A22FF">
        <w:rPr>
          <w:rFonts w:asciiTheme="minorHAnsi" w:hAnsiTheme="minorHAnsi"/>
          <w:b/>
          <w:color w:val="000000"/>
          <w:sz w:val="22"/>
          <w:szCs w:val="22"/>
        </w:rPr>
        <w:lastRenderedPageBreak/>
        <w:t xml:space="preserve">8. </w:t>
      </w:r>
      <w:r w:rsidR="00997716" w:rsidRPr="007A22FF">
        <w:rPr>
          <w:rFonts w:asciiTheme="minorHAnsi" w:hAnsiTheme="minorHAnsi"/>
          <w:b/>
          <w:color w:val="000000"/>
          <w:sz w:val="22"/>
          <w:szCs w:val="22"/>
        </w:rPr>
        <w:tab/>
      </w:r>
      <w:r w:rsidRPr="007A22FF">
        <w:rPr>
          <w:rFonts w:asciiTheme="minorHAnsi" w:hAnsiTheme="minorHAnsi"/>
          <w:b/>
          <w:color w:val="000000"/>
          <w:sz w:val="22"/>
          <w:szCs w:val="22"/>
        </w:rPr>
        <w:tab/>
      </w:r>
      <w:r w:rsidR="00F31309" w:rsidRPr="007A22FF">
        <w:rPr>
          <w:rFonts w:asciiTheme="minorHAnsi" w:hAnsiTheme="minorHAnsi"/>
          <w:b/>
          <w:color w:val="000000"/>
          <w:sz w:val="22"/>
          <w:szCs w:val="22"/>
        </w:rPr>
        <w:t>Dokume</w:t>
      </w:r>
      <w:r w:rsidR="00B13B5C" w:rsidRPr="007A22FF">
        <w:rPr>
          <w:rFonts w:asciiTheme="minorHAnsi" w:hAnsiTheme="minorHAnsi"/>
          <w:b/>
          <w:color w:val="000000"/>
          <w:sz w:val="22"/>
          <w:szCs w:val="22"/>
        </w:rPr>
        <w:t>nty potwierdzające, że oferowane urządzenie spełnia</w:t>
      </w:r>
      <w:r w:rsidR="00F31309" w:rsidRPr="007A22FF">
        <w:rPr>
          <w:rFonts w:asciiTheme="minorHAnsi" w:hAnsiTheme="minorHAnsi"/>
          <w:b/>
          <w:color w:val="000000"/>
          <w:sz w:val="22"/>
          <w:szCs w:val="22"/>
        </w:rPr>
        <w:t xml:space="preserve"> wymagania Zamawiającego określone w SIWZ.</w:t>
      </w:r>
    </w:p>
    <w:p w:rsidR="005B7887" w:rsidRPr="007A22FF" w:rsidRDefault="00EB11AD" w:rsidP="008705D2">
      <w:pPr>
        <w:spacing w:after="80"/>
        <w:ind w:left="705" w:firstLine="15"/>
        <w:jc w:val="both"/>
        <w:rPr>
          <w:rFonts w:asciiTheme="minorHAnsi" w:hAnsiTheme="minorHAnsi"/>
          <w:b/>
          <w:color w:val="000000"/>
          <w:sz w:val="22"/>
          <w:szCs w:val="22"/>
        </w:rPr>
      </w:pPr>
      <w:r w:rsidRPr="007A22FF">
        <w:rPr>
          <w:rFonts w:asciiTheme="minorHAnsi" w:hAnsiTheme="minorHAnsi"/>
          <w:sz w:val="22"/>
          <w:szCs w:val="22"/>
        </w:rPr>
        <w:t>W celu potwierdzenia</w:t>
      </w:r>
      <w:r w:rsidR="0014048F" w:rsidRPr="007A22FF">
        <w:rPr>
          <w:rFonts w:asciiTheme="minorHAnsi" w:hAnsiTheme="minorHAnsi"/>
          <w:sz w:val="22"/>
          <w:szCs w:val="22"/>
        </w:rPr>
        <w:t xml:space="preserve">, </w:t>
      </w:r>
      <w:r w:rsidRPr="007A22FF">
        <w:rPr>
          <w:rFonts w:asciiTheme="minorHAnsi" w:hAnsiTheme="minorHAnsi"/>
          <w:sz w:val="22"/>
          <w:szCs w:val="22"/>
        </w:rPr>
        <w:t>że oferowan</w:t>
      </w:r>
      <w:r w:rsidR="00B13B5C" w:rsidRPr="007A22FF">
        <w:rPr>
          <w:rFonts w:asciiTheme="minorHAnsi" w:hAnsiTheme="minorHAnsi"/>
          <w:sz w:val="22"/>
          <w:szCs w:val="22"/>
        </w:rPr>
        <w:t xml:space="preserve">e urządzenie </w:t>
      </w:r>
      <w:r w:rsidR="00F268D9" w:rsidRPr="007A22FF">
        <w:rPr>
          <w:rFonts w:asciiTheme="minorHAnsi" w:hAnsiTheme="minorHAnsi"/>
          <w:sz w:val="22"/>
          <w:szCs w:val="22"/>
        </w:rPr>
        <w:t>spełnia wymogi</w:t>
      </w:r>
      <w:r w:rsidRPr="007A22FF">
        <w:rPr>
          <w:rFonts w:asciiTheme="minorHAnsi" w:hAnsiTheme="minorHAnsi"/>
          <w:sz w:val="22"/>
          <w:szCs w:val="22"/>
        </w:rPr>
        <w:t xml:space="preserve"> określone w rozdziale III niniejszej S</w:t>
      </w:r>
      <w:r w:rsidR="005B7887" w:rsidRPr="007A22FF">
        <w:rPr>
          <w:rFonts w:asciiTheme="minorHAnsi" w:hAnsiTheme="minorHAnsi"/>
          <w:sz w:val="22"/>
          <w:szCs w:val="22"/>
        </w:rPr>
        <w:t>IWZ Zamawiający</w:t>
      </w:r>
      <w:r w:rsidR="00BE3E2E" w:rsidRPr="007A22FF">
        <w:rPr>
          <w:rFonts w:asciiTheme="minorHAnsi" w:hAnsiTheme="minorHAnsi"/>
          <w:sz w:val="22"/>
          <w:szCs w:val="22"/>
        </w:rPr>
        <w:t xml:space="preserve"> żąda przedstawienia</w:t>
      </w:r>
      <w:r w:rsidR="00E72E08" w:rsidRPr="007A22FF">
        <w:rPr>
          <w:rFonts w:asciiTheme="minorHAnsi" w:hAnsiTheme="minorHAnsi"/>
          <w:sz w:val="22"/>
          <w:szCs w:val="22"/>
        </w:rPr>
        <w:t xml:space="preserve"> dokumentu producenta</w:t>
      </w:r>
      <w:r w:rsidR="0091088F" w:rsidRPr="007A22FF">
        <w:rPr>
          <w:rFonts w:asciiTheme="minorHAnsi" w:hAnsiTheme="minorHAnsi"/>
          <w:sz w:val="22"/>
          <w:szCs w:val="22"/>
        </w:rPr>
        <w:t xml:space="preserve"> </w:t>
      </w:r>
      <w:r w:rsidR="00C2566A" w:rsidRPr="007A22FF">
        <w:rPr>
          <w:rFonts w:asciiTheme="minorHAnsi" w:hAnsiTheme="minorHAnsi"/>
          <w:sz w:val="22"/>
          <w:szCs w:val="22"/>
        </w:rPr>
        <w:t xml:space="preserve">potwierdzającego </w:t>
      </w:r>
      <w:r w:rsidR="00F70503" w:rsidRPr="007A22FF">
        <w:rPr>
          <w:rFonts w:asciiTheme="minorHAnsi" w:hAnsiTheme="minorHAnsi"/>
          <w:sz w:val="22"/>
          <w:szCs w:val="22"/>
        </w:rPr>
        <w:t xml:space="preserve">zgodność wyrobu </w:t>
      </w:r>
      <w:r w:rsidR="005031D0" w:rsidRPr="007A22FF">
        <w:rPr>
          <w:rFonts w:asciiTheme="minorHAnsi" w:hAnsiTheme="minorHAnsi"/>
          <w:sz w:val="22"/>
          <w:szCs w:val="22"/>
        </w:rPr>
        <w:t xml:space="preserve">z opisem </w:t>
      </w:r>
      <w:r w:rsidR="00A71928" w:rsidRPr="007A22FF">
        <w:rPr>
          <w:rFonts w:asciiTheme="minorHAnsi" w:hAnsiTheme="minorHAnsi"/>
          <w:sz w:val="22"/>
          <w:szCs w:val="22"/>
        </w:rPr>
        <w:t xml:space="preserve">przedmiotu </w:t>
      </w:r>
      <w:r w:rsidR="00354A24" w:rsidRPr="007A22FF">
        <w:rPr>
          <w:rFonts w:asciiTheme="minorHAnsi" w:hAnsiTheme="minorHAnsi"/>
          <w:sz w:val="22"/>
          <w:szCs w:val="22"/>
        </w:rPr>
        <w:t>zamówienia oraz</w:t>
      </w:r>
      <w:r w:rsidR="00436A27" w:rsidRPr="007A22FF">
        <w:rPr>
          <w:rFonts w:asciiTheme="minorHAnsi" w:hAnsiTheme="minorHAnsi"/>
          <w:sz w:val="22"/>
          <w:szCs w:val="22"/>
        </w:rPr>
        <w:t xml:space="preserve"> deklarację</w:t>
      </w:r>
      <w:r w:rsidR="00241841" w:rsidRPr="007A22FF">
        <w:rPr>
          <w:rFonts w:asciiTheme="minorHAnsi" w:hAnsiTheme="minorHAnsi"/>
          <w:sz w:val="22"/>
          <w:szCs w:val="22"/>
        </w:rPr>
        <w:t xml:space="preserve"> zgodności CE</w:t>
      </w:r>
      <w:r w:rsidRPr="007A22FF">
        <w:rPr>
          <w:rFonts w:asciiTheme="minorHAnsi" w:hAnsiTheme="minorHAnsi"/>
          <w:sz w:val="22"/>
          <w:szCs w:val="22"/>
        </w:rPr>
        <w:t xml:space="preserve">. </w:t>
      </w:r>
    </w:p>
    <w:p w:rsidR="00D35395" w:rsidRPr="007A22FF" w:rsidRDefault="00D35395" w:rsidP="008705D2">
      <w:pPr>
        <w:spacing w:after="80"/>
        <w:jc w:val="both"/>
        <w:rPr>
          <w:rFonts w:asciiTheme="minorHAnsi" w:hAnsiTheme="minorHAnsi"/>
          <w:b/>
          <w:sz w:val="22"/>
          <w:szCs w:val="22"/>
        </w:rPr>
      </w:pPr>
      <w:r w:rsidRPr="007A22FF">
        <w:rPr>
          <w:rFonts w:asciiTheme="minorHAnsi" w:hAnsiTheme="minorHAnsi"/>
          <w:b/>
          <w:sz w:val="22"/>
          <w:szCs w:val="22"/>
        </w:rPr>
        <w:t>9.</w:t>
      </w:r>
      <w:r w:rsidR="00997716" w:rsidRPr="007A22FF">
        <w:rPr>
          <w:rFonts w:asciiTheme="minorHAnsi" w:hAnsiTheme="minorHAnsi"/>
          <w:b/>
          <w:sz w:val="22"/>
          <w:szCs w:val="22"/>
        </w:rPr>
        <w:tab/>
      </w:r>
      <w:r w:rsidRPr="007A22FF">
        <w:rPr>
          <w:rFonts w:asciiTheme="minorHAnsi" w:hAnsiTheme="minorHAnsi"/>
          <w:b/>
          <w:sz w:val="22"/>
          <w:szCs w:val="22"/>
        </w:rPr>
        <w:t xml:space="preserve"> </w:t>
      </w:r>
      <w:r w:rsidR="00731589" w:rsidRPr="007A22FF">
        <w:rPr>
          <w:rFonts w:asciiTheme="minorHAnsi" w:hAnsiTheme="minorHAnsi"/>
          <w:b/>
          <w:sz w:val="22"/>
          <w:szCs w:val="22"/>
        </w:rPr>
        <w:t>Sposób porozumiewania się Zamawiającego z Wykonawcami.</w:t>
      </w:r>
    </w:p>
    <w:p w:rsidR="00D35395" w:rsidRPr="007A22FF" w:rsidRDefault="00D35395" w:rsidP="008705D2">
      <w:pPr>
        <w:spacing w:after="80"/>
        <w:ind w:left="705" w:hanging="705"/>
        <w:jc w:val="both"/>
        <w:rPr>
          <w:rFonts w:asciiTheme="minorHAnsi" w:hAnsiTheme="minorHAnsi"/>
          <w:sz w:val="22"/>
          <w:szCs w:val="22"/>
        </w:rPr>
      </w:pPr>
      <w:r w:rsidRPr="007A22FF">
        <w:rPr>
          <w:rFonts w:asciiTheme="minorHAnsi" w:hAnsiTheme="minorHAnsi"/>
          <w:sz w:val="22"/>
          <w:szCs w:val="22"/>
        </w:rPr>
        <w:t xml:space="preserve">9.1. </w:t>
      </w:r>
      <w:r w:rsidR="007E5238" w:rsidRPr="007A22FF">
        <w:rPr>
          <w:rFonts w:asciiTheme="minorHAnsi" w:hAnsiTheme="minorHAnsi"/>
          <w:sz w:val="22"/>
          <w:szCs w:val="22"/>
        </w:rPr>
        <w:tab/>
      </w:r>
      <w:r w:rsidR="00731589" w:rsidRPr="007A22FF">
        <w:rPr>
          <w:rFonts w:asciiTheme="minorHAnsi" w:hAnsiTheme="minorHAnsi"/>
          <w:sz w:val="22"/>
          <w:szCs w:val="22"/>
        </w:rPr>
        <w:t xml:space="preserve">Wszelkie oświadczenia, pytania, wnioski, zawiadomienia oraz inne </w:t>
      </w:r>
      <w:r w:rsidR="00C31F72" w:rsidRPr="007A22FF">
        <w:rPr>
          <w:rFonts w:asciiTheme="minorHAnsi" w:hAnsiTheme="minorHAnsi"/>
          <w:sz w:val="22"/>
          <w:szCs w:val="22"/>
        </w:rPr>
        <w:t>informacje Zamawiający</w:t>
      </w:r>
      <w:r w:rsidR="00731589" w:rsidRPr="007A22FF">
        <w:rPr>
          <w:rFonts w:asciiTheme="minorHAnsi" w:hAnsiTheme="minorHAnsi"/>
          <w:sz w:val="22"/>
          <w:szCs w:val="22"/>
        </w:rPr>
        <w:t xml:space="preserve"> oraz Wykonawcy będą przekazywać sobie pisemnie lub faksem (nr faksu Zamawiającego: /+48-22/ 56 64 164). Zamawiający wymaga niezwłocznego potwierdzenia faksem faktu otrzymania oświadczenia, pytania, wniosku, zawiadomienia czy informacji przesłanej faksem. Zaleca się, aby potwierdzenie zostało dokonane na otrzymanym faksie wraz z i</w:t>
      </w:r>
      <w:r w:rsidR="00A92C97" w:rsidRPr="007A22FF">
        <w:rPr>
          <w:rFonts w:asciiTheme="minorHAnsi" w:hAnsiTheme="minorHAnsi"/>
          <w:sz w:val="22"/>
          <w:szCs w:val="22"/>
        </w:rPr>
        <w:t xml:space="preserve">nformacją: „otrzymałem”, datą i </w:t>
      </w:r>
      <w:r w:rsidR="00731589" w:rsidRPr="007A22FF">
        <w:rPr>
          <w:rFonts w:asciiTheme="minorHAnsi" w:hAnsiTheme="minorHAnsi"/>
          <w:sz w:val="22"/>
          <w:szCs w:val="22"/>
        </w:rPr>
        <w:t>podpisem osoby upoważnionej oraz od</w:t>
      </w:r>
      <w:r w:rsidR="00A92C97" w:rsidRPr="007A22FF">
        <w:rPr>
          <w:rFonts w:asciiTheme="minorHAnsi" w:hAnsiTheme="minorHAnsi"/>
          <w:sz w:val="22"/>
          <w:szCs w:val="22"/>
        </w:rPr>
        <w:t xml:space="preserve">esłane faksem do Zamawiającego. </w:t>
      </w:r>
      <w:r w:rsidR="00731589" w:rsidRPr="007A22FF">
        <w:rPr>
          <w:rFonts w:asciiTheme="minorHAnsi" w:hAnsiTheme="minorHAnsi"/>
          <w:sz w:val="22"/>
          <w:szCs w:val="22"/>
        </w:rPr>
        <w:t>Zamawiający na żądanie Wykonawcy będzie dokonywał analogicznych potwierdzeń.</w:t>
      </w:r>
    </w:p>
    <w:p w:rsidR="00520C31" w:rsidRPr="007A22FF" w:rsidRDefault="00D35395" w:rsidP="008705D2">
      <w:pPr>
        <w:spacing w:after="80"/>
        <w:ind w:left="705" w:hanging="705"/>
        <w:jc w:val="both"/>
        <w:rPr>
          <w:rFonts w:asciiTheme="minorHAnsi" w:hAnsiTheme="minorHAnsi"/>
          <w:sz w:val="22"/>
          <w:szCs w:val="22"/>
        </w:rPr>
      </w:pPr>
      <w:r w:rsidRPr="007A22FF">
        <w:rPr>
          <w:rFonts w:asciiTheme="minorHAnsi" w:hAnsiTheme="minorHAnsi"/>
          <w:sz w:val="22"/>
          <w:szCs w:val="22"/>
        </w:rPr>
        <w:t xml:space="preserve">9.2. </w:t>
      </w:r>
      <w:r w:rsidR="007E5238" w:rsidRPr="007A22FF">
        <w:rPr>
          <w:rFonts w:asciiTheme="minorHAnsi" w:hAnsiTheme="minorHAnsi"/>
          <w:sz w:val="22"/>
          <w:szCs w:val="22"/>
        </w:rPr>
        <w:tab/>
      </w:r>
      <w:r w:rsidR="006836C3" w:rsidRPr="007A22FF">
        <w:rPr>
          <w:rFonts w:asciiTheme="minorHAnsi" w:hAnsiTheme="minorHAnsi"/>
          <w:sz w:val="22"/>
          <w:szCs w:val="22"/>
        </w:rPr>
        <w:t>Na prośbę Wykonawcy o wyjaśnienie treści SIWZ, Zamawiający odpowie najpóźniej na dwa dni przed upływem terminu składania ofert, przesyłając treść pytania i odpowiedzi jednocześnie wszystkim uczestnikom postępowania pod warunkiem, że pytanie wpłynie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r w:rsidR="00A92C97" w:rsidRPr="007A22FF">
        <w:rPr>
          <w:rFonts w:asciiTheme="minorHAnsi" w:hAnsiTheme="minorHAnsi"/>
          <w:sz w:val="22"/>
          <w:szCs w:val="22"/>
        </w:rPr>
        <w:t>.</w:t>
      </w:r>
    </w:p>
    <w:p w:rsidR="00520C31" w:rsidRPr="007A22FF" w:rsidRDefault="00520C31" w:rsidP="008705D2">
      <w:pPr>
        <w:spacing w:after="80"/>
        <w:jc w:val="both"/>
        <w:rPr>
          <w:rFonts w:asciiTheme="minorHAnsi" w:hAnsiTheme="minorHAnsi"/>
          <w:sz w:val="22"/>
          <w:szCs w:val="22"/>
        </w:rPr>
      </w:pPr>
      <w:r w:rsidRPr="007A22FF">
        <w:rPr>
          <w:rFonts w:asciiTheme="minorHAnsi" w:hAnsiTheme="minorHAnsi"/>
          <w:sz w:val="22"/>
          <w:szCs w:val="22"/>
        </w:rPr>
        <w:t xml:space="preserve">9.3. </w:t>
      </w:r>
      <w:r w:rsidR="007E5238" w:rsidRPr="007A22FF">
        <w:rPr>
          <w:rFonts w:asciiTheme="minorHAnsi" w:hAnsiTheme="minorHAnsi"/>
          <w:sz w:val="22"/>
          <w:szCs w:val="22"/>
        </w:rPr>
        <w:tab/>
      </w:r>
      <w:r w:rsidR="00731589" w:rsidRPr="007A22FF">
        <w:rPr>
          <w:rFonts w:asciiTheme="minorHAnsi" w:hAnsiTheme="minorHAnsi"/>
          <w:sz w:val="22"/>
          <w:szCs w:val="22"/>
        </w:rPr>
        <w:t>Zamawiający nie zamierza zwoływać zebrania wszystkich Wykonawców.</w:t>
      </w:r>
      <w:r w:rsidR="00D11428" w:rsidRPr="007A22FF">
        <w:rPr>
          <w:rFonts w:asciiTheme="minorHAnsi" w:hAnsiTheme="minorHAnsi"/>
          <w:sz w:val="22"/>
          <w:szCs w:val="22"/>
        </w:rPr>
        <w:t xml:space="preserve"> </w:t>
      </w:r>
    </w:p>
    <w:p w:rsidR="00520C31" w:rsidRPr="007A22FF" w:rsidRDefault="00520C31" w:rsidP="008705D2">
      <w:pPr>
        <w:spacing w:after="80"/>
        <w:jc w:val="both"/>
        <w:rPr>
          <w:rFonts w:asciiTheme="minorHAnsi" w:hAnsiTheme="minorHAnsi"/>
          <w:sz w:val="22"/>
          <w:szCs w:val="22"/>
        </w:rPr>
      </w:pPr>
      <w:r w:rsidRPr="007A22FF">
        <w:rPr>
          <w:rFonts w:asciiTheme="minorHAnsi" w:hAnsiTheme="minorHAnsi"/>
          <w:sz w:val="22"/>
          <w:szCs w:val="22"/>
        </w:rPr>
        <w:t xml:space="preserve">9.4. </w:t>
      </w:r>
      <w:r w:rsidR="007E5238" w:rsidRPr="007A22FF">
        <w:rPr>
          <w:rFonts w:asciiTheme="minorHAnsi" w:hAnsiTheme="minorHAnsi"/>
          <w:sz w:val="22"/>
          <w:szCs w:val="22"/>
        </w:rPr>
        <w:tab/>
      </w:r>
      <w:r w:rsidR="00731589" w:rsidRPr="007A22FF">
        <w:rPr>
          <w:rFonts w:asciiTheme="minorHAnsi" w:hAnsiTheme="minorHAnsi"/>
          <w:sz w:val="22"/>
          <w:szCs w:val="22"/>
        </w:rPr>
        <w:t>Informacje będą udzielane w dni robocze w godzinach od 10</w:t>
      </w:r>
      <w:r w:rsidR="00731589" w:rsidRPr="007A22FF">
        <w:rPr>
          <w:rFonts w:asciiTheme="minorHAnsi" w:hAnsiTheme="minorHAnsi"/>
          <w:sz w:val="22"/>
          <w:szCs w:val="22"/>
          <w:vertAlign w:val="superscript"/>
        </w:rPr>
        <w:t>00</w:t>
      </w:r>
      <w:r w:rsidR="00731589" w:rsidRPr="007A22FF">
        <w:rPr>
          <w:rFonts w:asciiTheme="minorHAnsi" w:hAnsiTheme="minorHAnsi"/>
          <w:sz w:val="22"/>
          <w:szCs w:val="22"/>
        </w:rPr>
        <w:t xml:space="preserve"> do 14</w:t>
      </w:r>
      <w:r w:rsidR="00731589" w:rsidRPr="007A22FF">
        <w:rPr>
          <w:rFonts w:asciiTheme="minorHAnsi" w:hAnsiTheme="minorHAnsi"/>
          <w:sz w:val="22"/>
          <w:szCs w:val="22"/>
          <w:vertAlign w:val="superscript"/>
        </w:rPr>
        <w:t>00</w:t>
      </w:r>
    </w:p>
    <w:p w:rsidR="00C750A6" w:rsidRPr="007A22FF" w:rsidRDefault="00520C31" w:rsidP="008705D2">
      <w:pPr>
        <w:spacing w:after="80"/>
        <w:ind w:left="705" w:hanging="705"/>
        <w:jc w:val="both"/>
        <w:rPr>
          <w:rFonts w:asciiTheme="minorHAnsi" w:hAnsiTheme="minorHAnsi"/>
          <w:sz w:val="22"/>
          <w:szCs w:val="22"/>
        </w:rPr>
      </w:pPr>
      <w:r w:rsidRPr="007A22FF">
        <w:rPr>
          <w:rFonts w:asciiTheme="minorHAnsi" w:hAnsiTheme="minorHAnsi"/>
          <w:sz w:val="22"/>
          <w:szCs w:val="22"/>
        </w:rPr>
        <w:t xml:space="preserve">9.5. </w:t>
      </w:r>
      <w:r w:rsidR="007E5238" w:rsidRPr="007A22FF">
        <w:rPr>
          <w:rFonts w:asciiTheme="minorHAnsi" w:hAnsiTheme="minorHAnsi"/>
          <w:sz w:val="22"/>
          <w:szCs w:val="22"/>
        </w:rPr>
        <w:tab/>
      </w:r>
      <w:r w:rsidR="009B6E41" w:rsidRPr="007A22FF">
        <w:rPr>
          <w:rFonts w:asciiTheme="minorHAnsi" w:hAnsiTheme="minorHAnsi"/>
          <w:sz w:val="22"/>
          <w:szCs w:val="22"/>
        </w:rPr>
        <w:t>Osoby upoważnione</w:t>
      </w:r>
      <w:r w:rsidR="00F31309" w:rsidRPr="007A22FF">
        <w:rPr>
          <w:rFonts w:asciiTheme="minorHAnsi" w:hAnsiTheme="minorHAnsi"/>
          <w:sz w:val="22"/>
          <w:szCs w:val="22"/>
        </w:rPr>
        <w:t xml:space="preserve"> do kontaktów z </w:t>
      </w:r>
      <w:r w:rsidR="00F268D9" w:rsidRPr="007A22FF">
        <w:rPr>
          <w:rFonts w:asciiTheme="minorHAnsi" w:hAnsiTheme="minorHAnsi"/>
          <w:sz w:val="22"/>
          <w:szCs w:val="22"/>
        </w:rPr>
        <w:t>Wykonawcami:</w:t>
      </w:r>
      <w:r w:rsidR="00F268D9" w:rsidRPr="007A22FF">
        <w:rPr>
          <w:rFonts w:asciiTheme="minorHAnsi" w:hAnsiTheme="minorHAnsi"/>
          <w:b/>
          <w:sz w:val="22"/>
          <w:szCs w:val="22"/>
        </w:rPr>
        <w:t xml:space="preserve"> </w:t>
      </w:r>
      <w:r w:rsidR="00F268D9" w:rsidRPr="007A22FF">
        <w:rPr>
          <w:rFonts w:asciiTheme="minorHAnsi" w:hAnsiTheme="minorHAnsi"/>
          <w:sz w:val="22"/>
          <w:szCs w:val="22"/>
        </w:rPr>
        <w:t>Krystyna Krzyżanowska</w:t>
      </w:r>
      <w:r w:rsidR="00731589" w:rsidRPr="007A22FF">
        <w:rPr>
          <w:rFonts w:asciiTheme="minorHAnsi" w:hAnsiTheme="minorHAnsi"/>
          <w:sz w:val="22"/>
          <w:szCs w:val="22"/>
        </w:rPr>
        <w:t xml:space="preserve"> tel. /+48 22 5664</w:t>
      </w:r>
      <w:r w:rsidR="00F268D9" w:rsidRPr="007A22FF">
        <w:rPr>
          <w:rFonts w:asciiTheme="minorHAnsi" w:hAnsiTheme="minorHAnsi"/>
          <w:sz w:val="22"/>
          <w:szCs w:val="22"/>
        </w:rPr>
        <w:t>324</w:t>
      </w:r>
      <w:r w:rsidR="00EB11AD" w:rsidRPr="007A22FF">
        <w:rPr>
          <w:rFonts w:asciiTheme="minorHAnsi" w:hAnsiTheme="minorHAnsi"/>
          <w:sz w:val="22"/>
          <w:szCs w:val="22"/>
        </w:rPr>
        <w:t xml:space="preserve">, </w:t>
      </w:r>
      <w:proofErr w:type="spellStart"/>
      <w:r w:rsidR="00EB11AD" w:rsidRPr="007A22FF">
        <w:rPr>
          <w:rFonts w:asciiTheme="minorHAnsi" w:hAnsiTheme="minorHAnsi"/>
          <w:sz w:val="22"/>
          <w:szCs w:val="22"/>
        </w:rPr>
        <w:t>fax</w:t>
      </w:r>
      <w:proofErr w:type="spellEnd"/>
      <w:r w:rsidR="00EB11AD" w:rsidRPr="007A22FF">
        <w:rPr>
          <w:rFonts w:asciiTheme="minorHAnsi" w:hAnsiTheme="minorHAnsi"/>
          <w:sz w:val="22"/>
          <w:szCs w:val="22"/>
        </w:rPr>
        <w:t>: 22 56 64</w:t>
      </w:r>
      <w:r w:rsidRPr="007A22FF">
        <w:rPr>
          <w:rFonts w:asciiTheme="minorHAnsi" w:hAnsiTheme="minorHAnsi"/>
          <w:sz w:val="22"/>
          <w:szCs w:val="22"/>
        </w:rPr>
        <w:t> </w:t>
      </w:r>
      <w:r w:rsidR="00EB11AD" w:rsidRPr="007A22FF">
        <w:rPr>
          <w:rFonts w:asciiTheme="minorHAnsi" w:hAnsiTheme="minorHAnsi"/>
          <w:sz w:val="22"/>
          <w:szCs w:val="22"/>
        </w:rPr>
        <w:t>164</w:t>
      </w:r>
      <w:r w:rsidRPr="007A22FF">
        <w:rPr>
          <w:rFonts w:asciiTheme="minorHAnsi" w:hAnsiTheme="minorHAnsi"/>
          <w:sz w:val="22"/>
          <w:szCs w:val="22"/>
        </w:rPr>
        <w:t xml:space="preserve">; </w:t>
      </w:r>
    </w:p>
    <w:p w:rsidR="00731589" w:rsidRPr="007A22FF" w:rsidRDefault="00D46CEE" w:rsidP="008705D2">
      <w:pPr>
        <w:pStyle w:val="Tytupkt"/>
        <w:spacing w:before="0" w:after="80" w:line="240" w:lineRule="auto"/>
        <w:rPr>
          <w:rFonts w:asciiTheme="minorHAnsi" w:hAnsiTheme="minorHAnsi"/>
          <w:sz w:val="22"/>
          <w:szCs w:val="22"/>
        </w:rPr>
      </w:pPr>
      <w:r w:rsidRPr="007A22FF">
        <w:rPr>
          <w:rFonts w:asciiTheme="minorHAnsi" w:hAnsiTheme="minorHAnsi"/>
          <w:sz w:val="22"/>
          <w:szCs w:val="22"/>
        </w:rPr>
        <w:t>10.</w:t>
      </w:r>
      <w:r w:rsidR="004558DC" w:rsidRPr="007A22FF">
        <w:rPr>
          <w:rFonts w:asciiTheme="minorHAnsi" w:hAnsiTheme="minorHAnsi"/>
          <w:sz w:val="22"/>
          <w:szCs w:val="22"/>
        </w:rPr>
        <w:t xml:space="preserve">  </w:t>
      </w:r>
      <w:r w:rsidR="007E5238" w:rsidRPr="007A22FF">
        <w:rPr>
          <w:rFonts w:asciiTheme="minorHAnsi" w:hAnsiTheme="minorHAnsi"/>
          <w:sz w:val="22"/>
          <w:szCs w:val="22"/>
        </w:rPr>
        <w:tab/>
      </w:r>
      <w:r w:rsidR="00731589" w:rsidRPr="007A22FF">
        <w:rPr>
          <w:rFonts w:asciiTheme="minorHAnsi" w:hAnsiTheme="minorHAnsi"/>
          <w:sz w:val="22"/>
          <w:szCs w:val="22"/>
        </w:rPr>
        <w:t>Termin, do którego Wykonawca będzie związany złożoną ofertą.</w:t>
      </w:r>
    </w:p>
    <w:p w:rsidR="00731589" w:rsidRPr="007A22FF" w:rsidRDefault="00D46CEE" w:rsidP="008705D2">
      <w:pPr>
        <w:spacing w:after="80"/>
        <w:ind w:left="600" w:hanging="600"/>
        <w:contextualSpacing/>
        <w:jc w:val="both"/>
        <w:rPr>
          <w:rFonts w:asciiTheme="minorHAnsi" w:hAnsiTheme="minorHAnsi"/>
          <w:sz w:val="22"/>
          <w:szCs w:val="22"/>
        </w:rPr>
      </w:pPr>
      <w:r w:rsidRPr="007A22FF">
        <w:rPr>
          <w:rFonts w:asciiTheme="minorHAnsi" w:hAnsiTheme="minorHAnsi"/>
          <w:sz w:val="22"/>
          <w:szCs w:val="22"/>
        </w:rPr>
        <w:t>10.</w:t>
      </w:r>
      <w:r w:rsidR="00A92C97" w:rsidRPr="007A22FF">
        <w:rPr>
          <w:rFonts w:asciiTheme="minorHAnsi" w:hAnsiTheme="minorHAnsi"/>
          <w:sz w:val="22"/>
          <w:szCs w:val="22"/>
        </w:rPr>
        <w:t xml:space="preserve">1 </w:t>
      </w:r>
      <w:r w:rsidR="007E5238" w:rsidRPr="007A22FF">
        <w:rPr>
          <w:rFonts w:asciiTheme="minorHAnsi" w:hAnsiTheme="minorHAnsi"/>
          <w:sz w:val="22"/>
          <w:szCs w:val="22"/>
        </w:rPr>
        <w:tab/>
      </w:r>
      <w:r w:rsidR="00731589" w:rsidRPr="007A22FF">
        <w:rPr>
          <w:rFonts w:asciiTheme="minorHAnsi" w:hAnsiTheme="minorHAnsi"/>
          <w:sz w:val="22"/>
          <w:szCs w:val="22"/>
        </w:rPr>
        <w:t xml:space="preserve">Termin związania ofertą wynosi </w:t>
      </w:r>
      <w:r w:rsidR="00650F25" w:rsidRPr="007A22FF">
        <w:rPr>
          <w:rFonts w:asciiTheme="minorHAnsi" w:hAnsiTheme="minorHAnsi"/>
          <w:sz w:val="22"/>
          <w:szCs w:val="22"/>
        </w:rPr>
        <w:t>3</w:t>
      </w:r>
      <w:r w:rsidR="00731589" w:rsidRPr="007A22FF">
        <w:rPr>
          <w:rFonts w:asciiTheme="minorHAnsi" w:hAnsiTheme="minorHAnsi"/>
          <w:sz w:val="22"/>
          <w:szCs w:val="22"/>
        </w:rPr>
        <w:t>0</w:t>
      </w:r>
      <w:r w:rsidR="00731589" w:rsidRPr="007A22FF">
        <w:rPr>
          <w:rFonts w:asciiTheme="minorHAnsi" w:hAnsiTheme="minorHAnsi"/>
          <w:color w:val="0000FF"/>
          <w:sz w:val="22"/>
          <w:szCs w:val="22"/>
        </w:rPr>
        <w:t xml:space="preserve"> </w:t>
      </w:r>
      <w:r w:rsidR="00731589" w:rsidRPr="007A22FF">
        <w:rPr>
          <w:rFonts w:asciiTheme="minorHAnsi" w:hAnsiTheme="minorHAnsi"/>
          <w:sz w:val="22"/>
          <w:szCs w:val="22"/>
        </w:rPr>
        <w:t xml:space="preserve">dni. Bieg terminu rozpoczyna się wraz </w:t>
      </w:r>
      <w:r w:rsidR="00A92C97" w:rsidRPr="007A22FF">
        <w:rPr>
          <w:rFonts w:asciiTheme="minorHAnsi" w:hAnsiTheme="minorHAnsi"/>
          <w:sz w:val="22"/>
          <w:szCs w:val="22"/>
        </w:rPr>
        <w:t xml:space="preserve">z upływem </w:t>
      </w:r>
      <w:r w:rsidR="00731589" w:rsidRPr="007A22FF">
        <w:rPr>
          <w:rFonts w:asciiTheme="minorHAnsi" w:hAnsiTheme="minorHAnsi"/>
          <w:sz w:val="22"/>
          <w:szCs w:val="22"/>
        </w:rPr>
        <w:t>terminu składania ofert.</w:t>
      </w:r>
    </w:p>
    <w:p w:rsidR="004558DC" w:rsidRPr="007A22FF" w:rsidRDefault="00D46CEE" w:rsidP="008705D2">
      <w:pPr>
        <w:spacing w:after="80"/>
        <w:ind w:left="600" w:hanging="600"/>
        <w:contextualSpacing/>
        <w:jc w:val="both"/>
        <w:rPr>
          <w:rFonts w:asciiTheme="minorHAnsi" w:hAnsiTheme="minorHAnsi"/>
          <w:sz w:val="22"/>
          <w:szCs w:val="22"/>
        </w:rPr>
      </w:pPr>
      <w:r w:rsidRPr="007A22FF">
        <w:rPr>
          <w:rFonts w:asciiTheme="minorHAnsi" w:hAnsiTheme="minorHAnsi"/>
          <w:sz w:val="22"/>
          <w:szCs w:val="22"/>
        </w:rPr>
        <w:t>10.2</w:t>
      </w:r>
      <w:r w:rsidRPr="007A22FF">
        <w:rPr>
          <w:rFonts w:asciiTheme="minorHAnsi" w:hAnsiTheme="minorHAnsi"/>
          <w:sz w:val="22"/>
          <w:szCs w:val="22"/>
        </w:rPr>
        <w:tab/>
      </w:r>
      <w:r w:rsidR="00731589" w:rsidRPr="007A22FF">
        <w:rPr>
          <w:rFonts w:asciiTheme="minorHAnsi" w:hAnsiTheme="minorHAnsi"/>
          <w:sz w:val="22"/>
          <w:szCs w:val="22"/>
        </w:rPr>
        <w:t xml:space="preserve">Wykonawca samodzielnie lub na wniosek Zamawiającego może przedłużyć </w:t>
      </w:r>
      <w:r w:rsidR="00F268D9" w:rsidRPr="007A22FF">
        <w:rPr>
          <w:rFonts w:asciiTheme="minorHAnsi" w:hAnsiTheme="minorHAnsi"/>
          <w:sz w:val="22"/>
          <w:szCs w:val="22"/>
        </w:rPr>
        <w:t>termin związania</w:t>
      </w:r>
      <w:r w:rsidR="00731589" w:rsidRPr="007A22FF">
        <w:rPr>
          <w:rFonts w:asciiTheme="minorHAnsi" w:hAnsiTheme="minorHAnsi"/>
          <w:sz w:val="22"/>
          <w:szCs w:val="22"/>
        </w:rPr>
        <w:t xml:space="preserve"> ofertą, z tym, że Zamawiający może tylko raz, co najmniej na 3 dni przed upływem terminu związania ofertą, zwrócić się do wykonawców o wyrażenie zgody na przedłużeni</w:t>
      </w:r>
      <w:r w:rsidR="00A92C97" w:rsidRPr="007A22FF">
        <w:rPr>
          <w:rFonts w:asciiTheme="minorHAnsi" w:hAnsiTheme="minorHAnsi"/>
          <w:sz w:val="22"/>
          <w:szCs w:val="22"/>
        </w:rPr>
        <w:t xml:space="preserve">e terminu, o którym mowa w </w:t>
      </w:r>
      <w:proofErr w:type="spellStart"/>
      <w:r w:rsidR="00A92C97" w:rsidRPr="007A22FF">
        <w:rPr>
          <w:rFonts w:asciiTheme="minorHAnsi" w:hAnsiTheme="minorHAnsi"/>
          <w:sz w:val="22"/>
          <w:szCs w:val="22"/>
        </w:rPr>
        <w:t>pkt</w:t>
      </w:r>
      <w:proofErr w:type="spellEnd"/>
      <w:r w:rsidR="00A92C97" w:rsidRPr="007A22FF">
        <w:rPr>
          <w:rFonts w:asciiTheme="minorHAnsi" w:hAnsiTheme="minorHAnsi"/>
          <w:sz w:val="22"/>
          <w:szCs w:val="22"/>
        </w:rPr>
        <w:t xml:space="preserve"> </w:t>
      </w:r>
      <w:r w:rsidR="00F31309" w:rsidRPr="007A22FF">
        <w:rPr>
          <w:rFonts w:asciiTheme="minorHAnsi" w:hAnsiTheme="minorHAnsi"/>
          <w:sz w:val="22"/>
          <w:szCs w:val="22"/>
        </w:rPr>
        <w:t>10</w:t>
      </w:r>
      <w:r w:rsidR="00731589" w:rsidRPr="007A22FF">
        <w:rPr>
          <w:rFonts w:asciiTheme="minorHAnsi" w:hAnsiTheme="minorHAnsi"/>
          <w:sz w:val="22"/>
          <w:szCs w:val="22"/>
        </w:rPr>
        <w:t xml:space="preserve">.1. o oznaczony okres, nie dłuższy jednak niż </w:t>
      </w:r>
      <w:r w:rsidR="00A92C97" w:rsidRPr="007A22FF">
        <w:rPr>
          <w:rFonts w:asciiTheme="minorHAnsi" w:hAnsiTheme="minorHAnsi"/>
          <w:sz w:val="22"/>
          <w:szCs w:val="22"/>
        </w:rPr>
        <w:t>6</w:t>
      </w:r>
      <w:r w:rsidR="00731589" w:rsidRPr="007A22FF">
        <w:rPr>
          <w:rFonts w:asciiTheme="minorHAnsi" w:hAnsiTheme="minorHAnsi"/>
          <w:sz w:val="22"/>
          <w:szCs w:val="22"/>
        </w:rPr>
        <w:t>0 dni.</w:t>
      </w:r>
    </w:p>
    <w:p w:rsidR="002A2B08" w:rsidRPr="007A22FF" w:rsidRDefault="002A2B08" w:rsidP="008705D2">
      <w:pPr>
        <w:spacing w:after="80"/>
        <w:ind w:left="600" w:hanging="600"/>
        <w:contextualSpacing/>
        <w:jc w:val="both"/>
        <w:rPr>
          <w:rFonts w:asciiTheme="minorHAnsi" w:hAnsiTheme="minorHAnsi"/>
          <w:sz w:val="22"/>
          <w:szCs w:val="22"/>
        </w:rPr>
      </w:pPr>
      <w:r w:rsidRPr="007A22FF">
        <w:rPr>
          <w:rFonts w:asciiTheme="minorHAnsi" w:hAnsiTheme="minorHAnsi"/>
          <w:sz w:val="22"/>
          <w:szCs w:val="22"/>
        </w:rPr>
        <w:t xml:space="preserve">10.3 </w:t>
      </w:r>
      <w:r w:rsidR="002D66A3">
        <w:rPr>
          <w:rFonts w:asciiTheme="minorHAnsi" w:hAnsiTheme="minorHAnsi"/>
          <w:sz w:val="22"/>
          <w:szCs w:val="22"/>
        </w:rPr>
        <w:t xml:space="preserve">   </w:t>
      </w:r>
      <w:r w:rsidRPr="007A22FF">
        <w:rPr>
          <w:rFonts w:asciiTheme="minorHAnsi" w:hAnsiTheme="minorHAnsi"/>
          <w:sz w:val="22"/>
          <w:szCs w:val="22"/>
        </w:rPr>
        <w:t>W przypadku wniesienia odwołania po upływie terminu składania ofert bieg terminu związania ofertą ulega zawieszeniu do czasu ogłoszenia przez Krajowa Izb</w:t>
      </w:r>
      <w:r w:rsidR="009E191A" w:rsidRPr="007A22FF">
        <w:rPr>
          <w:rFonts w:asciiTheme="minorHAnsi" w:hAnsiTheme="minorHAnsi"/>
          <w:sz w:val="22"/>
          <w:szCs w:val="22"/>
        </w:rPr>
        <w:t>ę Odwoławczą orzeczenia.</w:t>
      </w:r>
    </w:p>
    <w:p w:rsidR="004558DC" w:rsidRPr="007A22FF" w:rsidRDefault="00D46CEE" w:rsidP="008705D2">
      <w:pPr>
        <w:spacing w:after="80"/>
        <w:ind w:left="480" w:hanging="480"/>
        <w:contextualSpacing/>
        <w:jc w:val="both"/>
        <w:rPr>
          <w:rFonts w:asciiTheme="minorHAnsi" w:hAnsiTheme="minorHAnsi"/>
          <w:b/>
          <w:sz w:val="22"/>
          <w:szCs w:val="22"/>
        </w:rPr>
      </w:pPr>
      <w:r w:rsidRPr="007A22FF">
        <w:rPr>
          <w:rFonts w:asciiTheme="minorHAnsi" w:hAnsiTheme="minorHAnsi"/>
          <w:b/>
          <w:sz w:val="22"/>
          <w:szCs w:val="22"/>
        </w:rPr>
        <w:t xml:space="preserve">11. </w:t>
      </w:r>
      <w:r w:rsidR="007E5238" w:rsidRPr="007A22FF">
        <w:rPr>
          <w:rFonts w:asciiTheme="minorHAnsi" w:hAnsiTheme="minorHAnsi"/>
          <w:b/>
          <w:sz w:val="22"/>
          <w:szCs w:val="22"/>
        </w:rPr>
        <w:tab/>
      </w:r>
      <w:r w:rsidR="007E5238" w:rsidRPr="007A22FF">
        <w:rPr>
          <w:rFonts w:asciiTheme="minorHAnsi" w:hAnsiTheme="minorHAnsi"/>
          <w:b/>
          <w:sz w:val="22"/>
          <w:szCs w:val="22"/>
        </w:rPr>
        <w:tab/>
      </w:r>
      <w:r w:rsidR="00731589" w:rsidRPr="007A22FF">
        <w:rPr>
          <w:rFonts w:asciiTheme="minorHAnsi" w:hAnsiTheme="minorHAnsi"/>
          <w:b/>
          <w:sz w:val="22"/>
          <w:szCs w:val="22"/>
        </w:rPr>
        <w:t xml:space="preserve">Opis sposobu przygotowania ofert. </w:t>
      </w:r>
    </w:p>
    <w:p w:rsidR="004558DC" w:rsidRPr="007A22FF" w:rsidRDefault="00D46CEE" w:rsidP="008705D2">
      <w:pPr>
        <w:spacing w:after="80"/>
        <w:ind w:left="705" w:hanging="705"/>
        <w:contextualSpacing/>
        <w:jc w:val="both"/>
        <w:rPr>
          <w:rFonts w:asciiTheme="minorHAnsi" w:hAnsiTheme="minorHAnsi"/>
          <w:sz w:val="22"/>
          <w:szCs w:val="22"/>
        </w:rPr>
      </w:pPr>
      <w:r w:rsidRPr="007A22FF">
        <w:rPr>
          <w:rFonts w:asciiTheme="minorHAnsi" w:hAnsiTheme="minorHAnsi"/>
          <w:sz w:val="22"/>
          <w:szCs w:val="22"/>
        </w:rPr>
        <w:t xml:space="preserve">11.1 </w:t>
      </w:r>
      <w:r w:rsidRPr="007A22FF">
        <w:rPr>
          <w:rFonts w:asciiTheme="minorHAnsi" w:hAnsiTheme="minorHAnsi"/>
          <w:sz w:val="22"/>
          <w:szCs w:val="22"/>
        </w:rPr>
        <w:tab/>
      </w:r>
      <w:r w:rsidR="002B2BCF" w:rsidRPr="007A22FF">
        <w:rPr>
          <w:rFonts w:asciiTheme="minorHAnsi" w:hAnsiTheme="minorHAnsi"/>
          <w:sz w:val="22"/>
          <w:szCs w:val="22"/>
        </w:rPr>
        <w:t>Wykonawca może złożyć tylko jedną ofertę, a oferta musi obejmować całość zamówienia.</w:t>
      </w:r>
    </w:p>
    <w:p w:rsidR="004558DC" w:rsidRPr="007A22FF" w:rsidRDefault="00D46CEE" w:rsidP="008705D2">
      <w:pPr>
        <w:spacing w:after="80"/>
        <w:ind w:left="705" w:hanging="705"/>
        <w:contextualSpacing/>
        <w:jc w:val="both"/>
        <w:rPr>
          <w:rFonts w:asciiTheme="minorHAnsi" w:hAnsiTheme="minorHAnsi"/>
          <w:sz w:val="22"/>
          <w:szCs w:val="22"/>
        </w:rPr>
      </w:pPr>
      <w:r w:rsidRPr="007A22FF">
        <w:rPr>
          <w:rFonts w:asciiTheme="minorHAnsi" w:hAnsiTheme="minorHAnsi"/>
          <w:sz w:val="22"/>
          <w:szCs w:val="22"/>
        </w:rPr>
        <w:t>11.2</w:t>
      </w:r>
      <w:r w:rsidRPr="007A22FF">
        <w:rPr>
          <w:rFonts w:asciiTheme="minorHAnsi" w:hAnsiTheme="minorHAnsi"/>
          <w:sz w:val="22"/>
          <w:szCs w:val="22"/>
        </w:rPr>
        <w:tab/>
      </w:r>
      <w:r w:rsidR="007E5238" w:rsidRPr="007A22FF">
        <w:rPr>
          <w:rFonts w:asciiTheme="minorHAnsi" w:hAnsiTheme="minorHAnsi"/>
          <w:sz w:val="22"/>
          <w:szCs w:val="22"/>
        </w:rPr>
        <w:tab/>
      </w:r>
      <w:r w:rsidR="002B2BCF" w:rsidRPr="007A22FF">
        <w:rPr>
          <w:rFonts w:asciiTheme="minorHAnsi" w:hAnsiTheme="minorHAnsi"/>
          <w:sz w:val="22"/>
          <w:szCs w:val="22"/>
        </w:rPr>
        <w:t xml:space="preserve">Oferta powinna być podpisana zgodnie z zasadami reprezentacji obowiązującymi Wykonawcę. Ponadto, oferta powinna być sporządzona zgodnie z treścią </w:t>
      </w:r>
      <w:r w:rsidR="00043125" w:rsidRPr="007A22FF">
        <w:rPr>
          <w:rFonts w:asciiTheme="minorHAnsi" w:hAnsiTheme="minorHAnsi"/>
          <w:sz w:val="22"/>
          <w:szCs w:val="22"/>
        </w:rPr>
        <w:t>f</w:t>
      </w:r>
      <w:r w:rsidR="002B2BCF" w:rsidRPr="007A22FF">
        <w:rPr>
          <w:rFonts w:asciiTheme="minorHAnsi" w:hAnsiTheme="minorHAnsi"/>
          <w:sz w:val="22"/>
          <w:szCs w:val="22"/>
        </w:rPr>
        <w:t xml:space="preserve">ormularza „OFERTA” </w:t>
      </w:r>
    </w:p>
    <w:p w:rsidR="004558DC" w:rsidRPr="007A22FF" w:rsidRDefault="00D46CEE" w:rsidP="008705D2">
      <w:pPr>
        <w:spacing w:after="80"/>
        <w:ind w:left="705" w:hanging="705"/>
        <w:contextualSpacing/>
        <w:jc w:val="both"/>
        <w:rPr>
          <w:rFonts w:asciiTheme="minorHAnsi" w:hAnsiTheme="minorHAnsi"/>
          <w:sz w:val="22"/>
          <w:szCs w:val="22"/>
        </w:rPr>
      </w:pPr>
      <w:r w:rsidRPr="007A22FF">
        <w:rPr>
          <w:rFonts w:asciiTheme="minorHAnsi" w:hAnsiTheme="minorHAnsi"/>
          <w:sz w:val="22"/>
          <w:szCs w:val="22"/>
        </w:rPr>
        <w:t>11.3</w:t>
      </w:r>
      <w:r w:rsidRPr="007A22FF">
        <w:rPr>
          <w:rFonts w:asciiTheme="minorHAnsi" w:hAnsiTheme="minorHAnsi"/>
          <w:sz w:val="22"/>
          <w:szCs w:val="22"/>
        </w:rPr>
        <w:tab/>
      </w:r>
      <w:r w:rsidR="007E5238" w:rsidRPr="007A22FF">
        <w:rPr>
          <w:rFonts w:asciiTheme="minorHAnsi" w:hAnsiTheme="minorHAnsi"/>
          <w:sz w:val="22"/>
          <w:szCs w:val="22"/>
        </w:rPr>
        <w:tab/>
      </w:r>
      <w:r w:rsidR="002B2BCF" w:rsidRPr="007A22FF">
        <w:rPr>
          <w:rFonts w:asciiTheme="minorHAnsi" w:hAnsiTheme="minorHAnsi"/>
          <w:sz w:val="22"/>
          <w:szCs w:val="22"/>
        </w:rPr>
        <w:t xml:space="preserve">Do oferty należy załączyć wymagane dokumenty, oświadczenia i </w:t>
      </w:r>
      <w:r w:rsidR="00F268D9" w:rsidRPr="007A22FF">
        <w:rPr>
          <w:rFonts w:asciiTheme="minorHAnsi" w:hAnsiTheme="minorHAnsi"/>
          <w:sz w:val="22"/>
          <w:szCs w:val="22"/>
        </w:rPr>
        <w:t>pełnomocnictwa wymienione</w:t>
      </w:r>
      <w:r w:rsidRPr="007A22FF">
        <w:rPr>
          <w:rFonts w:asciiTheme="minorHAnsi" w:hAnsiTheme="minorHAnsi"/>
          <w:sz w:val="22"/>
          <w:szCs w:val="22"/>
        </w:rPr>
        <w:t xml:space="preserve"> w punkcie 7 i 8</w:t>
      </w:r>
      <w:r w:rsidR="005D1BC4" w:rsidRPr="007A22FF">
        <w:rPr>
          <w:rFonts w:asciiTheme="minorHAnsi" w:hAnsiTheme="minorHAnsi"/>
          <w:sz w:val="22"/>
          <w:szCs w:val="22"/>
        </w:rPr>
        <w:t>.</w:t>
      </w:r>
    </w:p>
    <w:p w:rsidR="004558DC" w:rsidRPr="007A22FF" w:rsidRDefault="00D46CEE" w:rsidP="008705D2">
      <w:pPr>
        <w:spacing w:after="80"/>
        <w:ind w:left="705" w:hanging="705"/>
        <w:contextualSpacing/>
        <w:jc w:val="both"/>
        <w:rPr>
          <w:rFonts w:asciiTheme="minorHAnsi" w:hAnsiTheme="minorHAnsi"/>
          <w:sz w:val="22"/>
          <w:szCs w:val="22"/>
        </w:rPr>
      </w:pPr>
      <w:r w:rsidRPr="007A22FF">
        <w:rPr>
          <w:rFonts w:asciiTheme="minorHAnsi" w:hAnsiTheme="minorHAnsi"/>
          <w:sz w:val="22"/>
          <w:szCs w:val="22"/>
        </w:rPr>
        <w:t>11.4</w:t>
      </w:r>
      <w:r w:rsidRPr="007A22FF">
        <w:rPr>
          <w:rFonts w:asciiTheme="minorHAnsi" w:hAnsiTheme="minorHAnsi"/>
          <w:sz w:val="22"/>
          <w:szCs w:val="22"/>
        </w:rPr>
        <w:tab/>
      </w:r>
      <w:r w:rsidR="007E5238" w:rsidRPr="007A22FF">
        <w:rPr>
          <w:rFonts w:asciiTheme="minorHAnsi" w:hAnsiTheme="minorHAnsi"/>
          <w:sz w:val="22"/>
          <w:szCs w:val="22"/>
        </w:rPr>
        <w:tab/>
      </w:r>
      <w:r w:rsidR="002B2BCF" w:rsidRPr="007A22FF">
        <w:rPr>
          <w:rFonts w:asciiTheme="minorHAnsi" w:hAnsiTheme="minorHAnsi"/>
          <w:sz w:val="22"/>
          <w:szCs w:val="22"/>
        </w:rPr>
        <w:t>Oferta, oświadczenia i dokumenty, dla których Zamawiający określił wzory w formie załączników do niniejszej SIWZ, powinny być sporządzone zgodnie z tymi wzorami co do treści oraz opisu kolumn i wierszy.</w:t>
      </w:r>
    </w:p>
    <w:p w:rsidR="002B2BCF" w:rsidRPr="007A22FF" w:rsidRDefault="00E13208" w:rsidP="008705D2">
      <w:pPr>
        <w:spacing w:after="80"/>
        <w:ind w:left="705" w:hanging="705"/>
        <w:contextualSpacing/>
        <w:jc w:val="both"/>
        <w:rPr>
          <w:rFonts w:asciiTheme="minorHAnsi" w:hAnsiTheme="minorHAnsi"/>
          <w:sz w:val="22"/>
          <w:szCs w:val="22"/>
        </w:rPr>
      </w:pPr>
      <w:r w:rsidRPr="007A22FF">
        <w:rPr>
          <w:rFonts w:asciiTheme="minorHAnsi" w:hAnsiTheme="minorHAnsi"/>
          <w:sz w:val="22"/>
          <w:szCs w:val="22"/>
        </w:rPr>
        <w:t>11.5</w:t>
      </w:r>
      <w:r w:rsidRPr="007A22FF">
        <w:rPr>
          <w:rFonts w:asciiTheme="minorHAnsi" w:hAnsiTheme="minorHAnsi"/>
          <w:sz w:val="22"/>
          <w:szCs w:val="22"/>
        </w:rPr>
        <w:tab/>
      </w:r>
      <w:r w:rsidR="007E5238" w:rsidRPr="007A22FF">
        <w:rPr>
          <w:rFonts w:asciiTheme="minorHAnsi" w:hAnsiTheme="minorHAnsi"/>
          <w:sz w:val="22"/>
          <w:szCs w:val="22"/>
        </w:rPr>
        <w:tab/>
      </w:r>
      <w:r w:rsidR="002B2BCF" w:rsidRPr="007A22FF">
        <w:rPr>
          <w:rFonts w:asciiTheme="minorHAnsi" w:hAnsiTheme="minorHAnsi"/>
          <w:sz w:val="22"/>
          <w:szCs w:val="22"/>
        </w:rPr>
        <w:t xml:space="preserve">Oferta, oświadczenia i dokumenty powinny być sporządzone w formie pisemnej (ręcznie lub w postaci wydruku komputerowego), w języku polskim, w formie zapewniającej pełną czytelność treści. </w:t>
      </w:r>
    </w:p>
    <w:p w:rsidR="002B2BCF" w:rsidRPr="007A22FF" w:rsidRDefault="00E13208" w:rsidP="008705D2">
      <w:pPr>
        <w:pStyle w:val="tytu0"/>
        <w:spacing w:after="80" w:line="240" w:lineRule="auto"/>
        <w:ind w:left="705" w:hanging="705"/>
        <w:rPr>
          <w:rFonts w:asciiTheme="minorHAnsi" w:hAnsiTheme="minorHAnsi"/>
          <w:sz w:val="22"/>
          <w:szCs w:val="22"/>
        </w:rPr>
      </w:pPr>
      <w:r w:rsidRPr="007A22FF">
        <w:rPr>
          <w:rFonts w:asciiTheme="minorHAnsi" w:hAnsiTheme="minorHAnsi"/>
          <w:sz w:val="22"/>
          <w:szCs w:val="22"/>
        </w:rPr>
        <w:lastRenderedPageBreak/>
        <w:t>11.6</w:t>
      </w:r>
      <w:r w:rsidR="00D46CEE" w:rsidRPr="007A22FF">
        <w:rPr>
          <w:rFonts w:asciiTheme="minorHAnsi" w:hAnsiTheme="minorHAnsi"/>
          <w:sz w:val="22"/>
          <w:szCs w:val="22"/>
        </w:rPr>
        <w:tab/>
      </w:r>
      <w:r w:rsidR="002B2BCF" w:rsidRPr="007A22FF">
        <w:rPr>
          <w:rFonts w:asciiTheme="minorHAnsi" w:hAnsiTheme="minorHAnsi"/>
          <w:sz w:val="22"/>
          <w:szCs w:val="22"/>
        </w:rPr>
        <w:t>Wszelkie zmiany w treści oferty, a w szczególności każde przerobienie, przekreślenie, uzupełnienie, nadpisanie, przesłonięcie korektorem, etc musi być parafowane lub podpisane przez Wykonawcę – w przeciwnym wypadku nie będzie ono uwzględnione.</w:t>
      </w:r>
    </w:p>
    <w:p w:rsidR="002B2BCF" w:rsidRPr="007A22FF" w:rsidRDefault="00D46CEE" w:rsidP="008705D2">
      <w:pPr>
        <w:pStyle w:val="tytu0"/>
        <w:spacing w:after="80" w:line="240" w:lineRule="auto"/>
        <w:ind w:left="705" w:hanging="705"/>
        <w:rPr>
          <w:rFonts w:asciiTheme="minorHAnsi" w:hAnsiTheme="minorHAnsi"/>
          <w:sz w:val="22"/>
          <w:szCs w:val="22"/>
        </w:rPr>
      </w:pPr>
      <w:r w:rsidRPr="007A22FF">
        <w:rPr>
          <w:rFonts w:asciiTheme="minorHAnsi" w:hAnsiTheme="minorHAnsi"/>
          <w:sz w:val="22"/>
          <w:szCs w:val="22"/>
        </w:rPr>
        <w:t>11.7</w:t>
      </w:r>
      <w:r w:rsidRPr="007A22FF">
        <w:rPr>
          <w:rFonts w:asciiTheme="minorHAnsi" w:hAnsiTheme="minorHAnsi"/>
          <w:sz w:val="22"/>
          <w:szCs w:val="22"/>
        </w:rPr>
        <w:tab/>
      </w:r>
      <w:r w:rsidRPr="007A22FF">
        <w:rPr>
          <w:rFonts w:asciiTheme="minorHAnsi" w:hAnsiTheme="minorHAnsi"/>
          <w:sz w:val="22"/>
          <w:szCs w:val="22"/>
        </w:rPr>
        <w:tab/>
      </w:r>
      <w:r w:rsidR="002B2BCF" w:rsidRPr="007A22FF">
        <w:rPr>
          <w:rFonts w:asciiTheme="minorHAnsi" w:hAnsiTheme="minorHAnsi"/>
          <w:sz w:val="22"/>
          <w:szCs w:val="22"/>
        </w:rPr>
        <w:t>Wszystkie strony oferty wraz z załącznikami zawierające jakąkolwiek treść powinny być kolejno ponumerowane oraz ze sobą połączone, z zastrze</w:t>
      </w:r>
      <w:r w:rsidR="00A92C97" w:rsidRPr="007A22FF">
        <w:rPr>
          <w:rFonts w:asciiTheme="minorHAnsi" w:hAnsiTheme="minorHAnsi"/>
          <w:sz w:val="22"/>
          <w:szCs w:val="22"/>
        </w:rPr>
        <w:t>żeniem sytuacji opisanej w </w:t>
      </w:r>
      <w:proofErr w:type="spellStart"/>
      <w:r w:rsidR="00A92C97" w:rsidRPr="007A22FF">
        <w:rPr>
          <w:rFonts w:asciiTheme="minorHAnsi" w:hAnsiTheme="minorHAnsi"/>
          <w:sz w:val="22"/>
          <w:szCs w:val="22"/>
        </w:rPr>
        <w:t>pkt</w:t>
      </w:r>
      <w:proofErr w:type="spellEnd"/>
      <w:r w:rsidR="00A92C97" w:rsidRPr="007A22FF">
        <w:rPr>
          <w:rFonts w:asciiTheme="minorHAnsi" w:hAnsiTheme="minorHAnsi"/>
          <w:sz w:val="22"/>
          <w:szCs w:val="22"/>
        </w:rPr>
        <w:t> </w:t>
      </w:r>
      <w:r w:rsidRPr="007A22FF">
        <w:rPr>
          <w:rFonts w:asciiTheme="minorHAnsi" w:hAnsiTheme="minorHAnsi"/>
          <w:sz w:val="22"/>
          <w:szCs w:val="22"/>
        </w:rPr>
        <w:t>11</w:t>
      </w:r>
      <w:r w:rsidR="002B2BCF" w:rsidRPr="007A22FF">
        <w:rPr>
          <w:rFonts w:asciiTheme="minorHAnsi" w:hAnsiTheme="minorHAnsi"/>
          <w:sz w:val="22"/>
          <w:szCs w:val="22"/>
        </w:rPr>
        <w:t>.9. W treści oferty powinna być umieszczona informacja o ilości stron oferty wraz z załącznikami do oferty.</w:t>
      </w:r>
    </w:p>
    <w:p w:rsidR="002B2BCF" w:rsidRPr="007A22FF" w:rsidRDefault="00D46CEE" w:rsidP="008705D2">
      <w:pPr>
        <w:pStyle w:val="tytu0"/>
        <w:spacing w:after="80" w:line="240" w:lineRule="auto"/>
        <w:rPr>
          <w:rFonts w:asciiTheme="minorHAnsi" w:hAnsiTheme="minorHAnsi"/>
          <w:sz w:val="22"/>
          <w:szCs w:val="22"/>
        </w:rPr>
      </w:pPr>
      <w:r w:rsidRPr="007A22FF">
        <w:rPr>
          <w:rFonts w:asciiTheme="minorHAnsi" w:hAnsiTheme="minorHAnsi"/>
          <w:sz w:val="22"/>
          <w:szCs w:val="22"/>
        </w:rPr>
        <w:t>11.8</w:t>
      </w:r>
      <w:r w:rsidRPr="007A22FF">
        <w:rPr>
          <w:rFonts w:asciiTheme="minorHAnsi" w:hAnsiTheme="minorHAnsi"/>
          <w:sz w:val="22"/>
          <w:szCs w:val="22"/>
        </w:rPr>
        <w:tab/>
      </w:r>
      <w:r w:rsidRPr="007A22FF">
        <w:rPr>
          <w:rFonts w:asciiTheme="minorHAnsi" w:hAnsiTheme="minorHAnsi"/>
          <w:sz w:val="22"/>
          <w:szCs w:val="22"/>
        </w:rPr>
        <w:tab/>
      </w:r>
      <w:r w:rsidR="002B2BCF" w:rsidRPr="007A22FF">
        <w:rPr>
          <w:rFonts w:asciiTheme="minorHAnsi" w:hAnsiTheme="minorHAnsi"/>
          <w:sz w:val="22"/>
          <w:szCs w:val="22"/>
        </w:rPr>
        <w:t>Oferta powinna zawierać spis załączników.</w:t>
      </w:r>
    </w:p>
    <w:p w:rsidR="002B2BCF" w:rsidRPr="007A22FF" w:rsidRDefault="00D46CEE" w:rsidP="008705D2">
      <w:pPr>
        <w:pStyle w:val="tytu0"/>
        <w:spacing w:after="80" w:line="240" w:lineRule="auto"/>
        <w:ind w:left="705" w:hanging="705"/>
        <w:rPr>
          <w:rFonts w:asciiTheme="minorHAnsi" w:hAnsiTheme="minorHAnsi"/>
          <w:sz w:val="22"/>
          <w:szCs w:val="22"/>
        </w:rPr>
      </w:pPr>
      <w:r w:rsidRPr="007A22FF">
        <w:rPr>
          <w:rFonts w:asciiTheme="minorHAnsi" w:hAnsiTheme="minorHAnsi"/>
          <w:sz w:val="22"/>
          <w:szCs w:val="22"/>
        </w:rPr>
        <w:t>11.9</w:t>
      </w:r>
      <w:r w:rsidRPr="007A22FF">
        <w:rPr>
          <w:rFonts w:asciiTheme="minorHAnsi" w:hAnsiTheme="minorHAnsi"/>
          <w:sz w:val="22"/>
          <w:szCs w:val="22"/>
        </w:rPr>
        <w:tab/>
      </w:r>
      <w:r w:rsidRPr="007A22FF">
        <w:rPr>
          <w:rFonts w:asciiTheme="minorHAnsi" w:hAnsiTheme="minorHAnsi"/>
          <w:sz w:val="22"/>
          <w:szCs w:val="22"/>
        </w:rPr>
        <w:tab/>
      </w:r>
      <w:r w:rsidR="002B2BCF" w:rsidRPr="007A22FF">
        <w:rPr>
          <w:rFonts w:asciiTheme="minorHAnsi" w:hAnsiTheme="minorHAnsi"/>
          <w:sz w:val="22"/>
          <w:szCs w:val="22"/>
        </w:rPr>
        <w:t>W przypadku, gdyby oferta zawierała informacje stanowiące tajemnicę przedsiębiorstwa, w rozumieniu przepisów o zwalczaniu nieuczciwej konkurencji, Wyko</w:t>
      </w:r>
      <w:r w:rsidR="00A92C97" w:rsidRPr="007A22FF">
        <w:rPr>
          <w:rFonts w:asciiTheme="minorHAnsi" w:hAnsiTheme="minorHAnsi"/>
          <w:sz w:val="22"/>
          <w:szCs w:val="22"/>
        </w:rPr>
        <w:t>nawca powinien w sposób niebudzą</w:t>
      </w:r>
      <w:r w:rsidR="002B2BCF" w:rsidRPr="007A22FF">
        <w:rPr>
          <w:rFonts w:asciiTheme="minorHAnsi" w:hAnsiTheme="minorHAnsi"/>
          <w:sz w:val="22"/>
          <w:szCs w:val="22"/>
        </w:rPr>
        <w:t>cy wątpliwości zastrzec, które spośród zawartych w ofercie informacji stanowią tajemnicę przedsiębiorstwa. Informacje te winny być umieszczone w osobnym wewnętrznym opakowaniu, kartki winny być ze sobą połączone, a strony ponumerowane z zachowaniem ciągłości num</w:t>
      </w:r>
      <w:r w:rsidR="00A92C97" w:rsidRPr="007A22FF">
        <w:rPr>
          <w:rFonts w:asciiTheme="minorHAnsi" w:hAnsiTheme="minorHAnsi"/>
          <w:sz w:val="22"/>
          <w:szCs w:val="22"/>
        </w:rPr>
        <w:t xml:space="preserve">eracji, o której mowa w </w:t>
      </w:r>
      <w:proofErr w:type="spellStart"/>
      <w:r w:rsidR="00A92C97" w:rsidRPr="007A22FF">
        <w:rPr>
          <w:rFonts w:asciiTheme="minorHAnsi" w:hAnsiTheme="minorHAnsi"/>
          <w:sz w:val="22"/>
          <w:szCs w:val="22"/>
        </w:rPr>
        <w:t>pkt</w:t>
      </w:r>
      <w:proofErr w:type="spellEnd"/>
      <w:r w:rsidR="00A92C97" w:rsidRPr="007A22FF">
        <w:rPr>
          <w:rFonts w:asciiTheme="minorHAnsi" w:hAnsiTheme="minorHAnsi"/>
          <w:sz w:val="22"/>
          <w:szCs w:val="22"/>
        </w:rPr>
        <w:t xml:space="preserve"> </w:t>
      </w:r>
      <w:r w:rsidRPr="007A22FF">
        <w:rPr>
          <w:rFonts w:asciiTheme="minorHAnsi" w:hAnsiTheme="minorHAnsi"/>
          <w:sz w:val="22"/>
          <w:szCs w:val="22"/>
        </w:rPr>
        <w:t>11</w:t>
      </w:r>
      <w:r w:rsidR="002B2BCF" w:rsidRPr="007A22FF">
        <w:rPr>
          <w:rFonts w:asciiTheme="minorHAnsi" w:hAnsiTheme="minorHAnsi"/>
          <w:sz w:val="22"/>
          <w:szCs w:val="22"/>
        </w:rPr>
        <w:t>.7.</w:t>
      </w:r>
    </w:p>
    <w:p w:rsidR="002A2B08" w:rsidRPr="007A22FF" w:rsidRDefault="002A2B08" w:rsidP="008705D2">
      <w:pPr>
        <w:spacing w:after="80"/>
        <w:ind w:left="709"/>
        <w:jc w:val="both"/>
        <w:rPr>
          <w:rFonts w:asciiTheme="minorHAnsi" w:hAnsiTheme="minorHAnsi"/>
          <w:sz w:val="22"/>
          <w:szCs w:val="22"/>
        </w:rPr>
      </w:pPr>
      <w:r w:rsidRPr="007A22FF">
        <w:rPr>
          <w:rFonts w:asciiTheme="minorHAnsi" w:hAnsiTheme="minorHAnsi"/>
          <w:sz w:val="22"/>
          <w:szCs w:val="22"/>
        </w:rPr>
        <w:t xml:space="preserve">Nie ujawnia się informacji stanowiących tajemnicę przedsiębiorstwa w rozumieniu przepisów o zwalczaniu nieuczciwej konkurencji, jeżeli wykonawca, nie później niż w terminie składania ofert w postępowaniu, zastrzegł, że nie mogą być one udostępnione oraz wykazał, iż zastrzeżone informację stanowią tajemnicę przedsiębiorstwa.  Wykonawca nie może zastrzec informacji, o których mowa w art. 86 ust.4 ustawy </w:t>
      </w:r>
      <w:proofErr w:type="spellStart"/>
      <w:r w:rsidRPr="007A22FF">
        <w:rPr>
          <w:rFonts w:asciiTheme="minorHAnsi" w:hAnsiTheme="minorHAnsi"/>
          <w:sz w:val="22"/>
          <w:szCs w:val="22"/>
        </w:rPr>
        <w:t>P.z.p</w:t>
      </w:r>
      <w:proofErr w:type="spellEnd"/>
      <w:r w:rsidRPr="007A22FF">
        <w:rPr>
          <w:rFonts w:asciiTheme="minorHAnsi" w:hAnsiTheme="minorHAnsi"/>
          <w:sz w:val="22"/>
          <w:szCs w:val="22"/>
        </w:rPr>
        <w:t xml:space="preserve">., a w szczególności nazwy (firmy) i adresu wykonawcy, ceny, terminu wykonania zamówienia, okresu gwarancji i warunków płatności. W sytuacji, gdy wykonawca zastrzeże w ofercie informacje, które nie stanowią tajemnicy przedsiębiorstwa lub są jawne na podstawie ustawy </w:t>
      </w:r>
      <w:proofErr w:type="spellStart"/>
      <w:r w:rsidRPr="007A22FF">
        <w:rPr>
          <w:rFonts w:asciiTheme="minorHAnsi" w:hAnsiTheme="minorHAnsi"/>
          <w:sz w:val="22"/>
          <w:szCs w:val="22"/>
        </w:rPr>
        <w:t>P.z.p</w:t>
      </w:r>
      <w:proofErr w:type="spellEnd"/>
      <w:r w:rsidRPr="007A22FF">
        <w:rPr>
          <w:rFonts w:asciiTheme="minorHAnsi" w:hAnsiTheme="minorHAnsi"/>
          <w:sz w:val="22"/>
          <w:szCs w:val="22"/>
        </w:rPr>
        <w:t>. lub odrębnych przepisów, oferta taka zostanie odtajniona przez zamawiającego w zakresie wynikającym z wyżej wymienionych przepisów. O odtajnieniu oferty zamawiający powiadomi wykonawcę.</w:t>
      </w:r>
    </w:p>
    <w:p w:rsidR="002B2BCF" w:rsidRPr="007A22FF" w:rsidRDefault="00D46CEE" w:rsidP="008705D2">
      <w:pPr>
        <w:pStyle w:val="tytu0"/>
        <w:spacing w:after="80" w:line="240" w:lineRule="auto"/>
        <w:ind w:left="705" w:hanging="705"/>
        <w:rPr>
          <w:rFonts w:asciiTheme="minorHAnsi" w:hAnsiTheme="minorHAnsi"/>
          <w:sz w:val="22"/>
          <w:szCs w:val="22"/>
        </w:rPr>
      </w:pPr>
      <w:r w:rsidRPr="007A22FF">
        <w:rPr>
          <w:rFonts w:asciiTheme="minorHAnsi" w:hAnsiTheme="minorHAnsi"/>
          <w:sz w:val="22"/>
          <w:szCs w:val="22"/>
        </w:rPr>
        <w:t>11.10</w:t>
      </w:r>
      <w:r w:rsidRPr="007A22FF">
        <w:rPr>
          <w:rFonts w:asciiTheme="minorHAnsi" w:hAnsiTheme="minorHAnsi"/>
          <w:sz w:val="22"/>
          <w:szCs w:val="22"/>
        </w:rPr>
        <w:tab/>
      </w:r>
      <w:r w:rsidR="002B2BCF" w:rsidRPr="007A22FF">
        <w:rPr>
          <w:rFonts w:asciiTheme="minorHAnsi" w:hAnsiTheme="minorHAnsi"/>
          <w:sz w:val="22"/>
          <w:szCs w:val="22"/>
        </w:rPr>
        <w:t>Ofertę wraz z pozostałymi dokumentami należy umieścić w opakowaniu uniemożliwiającym odczytanie jego zawartości bez uszkodzenia tego opakowania. Opakowanie winno być oznaczone nazwą (firmą) i adresem Wykonawcy, zaadresowane do Zamawiającego na adres:</w:t>
      </w:r>
    </w:p>
    <w:p w:rsidR="002B2BCF" w:rsidRPr="007A22FF" w:rsidRDefault="002B2BCF" w:rsidP="008705D2">
      <w:pPr>
        <w:pStyle w:val="Boldcenter"/>
        <w:spacing w:after="80"/>
        <w:ind w:firstLine="698"/>
        <w:jc w:val="both"/>
        <w:rPr>
          <w:rFonts w:asciiTheme="minorHAnsi" w:hAnsiTheme="minorHAnsi"/>
          <w:sz w:val="22"/>
          <w:szCs w:val="22"/>
        </w:rPr>
      </w:pPr>
      <w:r w:rsidRPr="007A22FF">
        <w:rPr>
          <w:rFonts w:asciiTheme="minorHAnsi" w:hAnsiTheme="minorHAnsi"/>
          <w:sz w:val="22"/>
          <w:szCs w:val="22"/>
        </w:rPr>
        <w:t>Instytut Techniki Budowlanej, ul. Filtrowa 1, 00-611 Warszawa</w:t>
      </w:r>
    </w:p>
    <w:p w:rsidR="002B2BCF" w:rsidRPr="007A22FF" w:rsidRDefault="007E5D74" w:rsidP="008705D2">
      <w:pPr>
        <w:spacing w:after="80"/>
        <w:ind w:left="720"/>
        <w:jc w:val="both"/>
        <w:rPr>
          <w:rFonts w:asciiTheme="minorHAnsi" w:hAnsiTheme="minorHAnsi"/>
          <w:sz w:val="22"/>
          <w:szCs w:val="22"/>
        </w:rPr>
      </w:pPr>
      <w:r w:rsidRPr="007A22FF">
        <w:rPr>
          <w:rFonts w:asciiTheme="minorHAnsi" w:hAnsiTheme="minorHAnsi"/>
          <w:sz w:val="22"/>
          <w:szCs w:val="22"/>
        </w:rPr>
        <w:t xml:space="preserve">   </w:t>
      </w:r>
      <w:r w:rsidR="00997716" w:rsidRPr="007A22FF">
        <w:rPr>
          <w:rFonts w:asciiTheme="minorHAnsi" w:hAnsiTheme="minorHAnsi"/>
          <w:sz w:val="22"/>
          <w:szCs w:val="22"/>
        </w:rPr>
        <w:tab/>
      </w:r>
      <w:r w:rsidR="00997716" w:rsidRPr="007A22FF">
        <w:rPr>
          <w:rFonts w:asciiTheme="minorHAnsi" w:hAnsiTheme="minorHAnsi"/>
          <w:sz w:val="22"/>
          <w:szCs w:val="22"/>
        </w:rPr>
        <w:tab/>
      </w:r>
      <w:r w:rsidR="00997716" w:rsidRPr="007A22FF">
        <w:rPr>
          <w:rFonts w:asciiTheme="minorHAnsi" w:hAnsiTheme="minorHAnsi"/>
          <w:sz w:val="22"/>
          <w:szCs w:val="22"/>
        </w:rPr>
        <w:tab/>
      </w:r>
      <w:r w:rsidR="00997716" w:rsidRPr="007A22FF">
        <w:rPr>
          <w:rFonts w:asciiTheme="minorHAnsi" w:hAnsiTheme="minorHAnsi"/>
          <w:sz w:val="22"/>
          <w:szCs w:val="22"/>
        </w:rPr>
        <w:tab/>
      </w:r>
      <w:r w:rsidR="00997716" w:rsidRPr="007A22FF">
        <w:rPr>
          <w:rFonts w:asciiTheme="minorHAnsi" w:hAnsiTheme="minorHAnsi"/>
          <w:sz w:val="22"/>
          <w:szCs w:val="22"/>
        </w:rPr>
        <w:tab/>
      </w:r>
      <w:r w:rsidRPr="007A22FF">
        <w:rPr>
          <w:rFonts w:asciiTheme="minorHAnsi" w:hAnsiTheme="minorHAnsi"/>
          <w:sz w:val="22"/>
          <w:szCs w:val="22"/>
        </w:rPr>
        <w:t xml:space="preserve"> </w:t>
      </w:r>
      <w:r w:rsidR="002B2BCF" w:rsidRPr="007A22FF">
        <w:rPr>
          <w:rFonts w:asciiTheme="minorHAnsi" w:hAnsiTheme="minorHAnsi"/>
          <w:sz w:val="22"/>
          <w:szCs w:val="22"/>
        </w:rPr>
        <w:t xml:space="preserve">oraz opisane: </w:t>
      </w:r>
    </w:p>
    <w:p w:rsidR="00A0729D" w:rsidRPr="007A22FF" w:rsidRDefault="002B2BCF" w:rsidP="008705D2">
      <w:pPr>
        <w:pStyle w:val="Podpisprawo"/>
        <w:spacing w:after="80" w:line="240" w:lineRule="auto"/>
        <w:rPr>
          <w:rFonts w:asciiTheme="minorHAnsi" w:hAnsiTheme="minorHAnsi"/>
          <w:sz w:val="22"/>
          <w:szCs w:val="22"/>
        </w:rPr>
      </w:pPr>
      <w:r w:rsidRPr="007A22FF">
        <w:rPr>
          <w:rFonts w:asciiTheme="minorHAnsi" w:hAnsiTheme="minorHAnsi"/>
          <w:sz w:val="22"/>
          <w:szCs w:val="22"/>
        </w:rPr>
        <w:t>Oferta</w:t>
      </w:r>
      <w:r w:rsidR="00A0729D" w:rsidRPr="007A22FF">
        <w:rPr>
          <w:rFonts w:asciiTheme="minorHAnsi" w:hAnsiTheme="minorHAnsi"/>
          <w:sz w:val="22"/>
          <w:szCs w:val="22"/>
        </w:rPr>
        <w:t>:</w:t>
      </w:r>
    </w:p>
    <w:p w:rsidR="007E5D74" w:rsidRPr="007A22FF" w:rsidRDefault="00AC06D3" w:rsidP="008705D2">
      <w:pPr>
        <w:pStyle w:val="Podpisprawo"/>
        <w:spacing w:after="80" w:line="240" w:lineRule="auto"/>
        <w:rPr>
          <w:rFonts w:asciiTheme="minorHAnsi" w:hAnsiTheme="minorHAnsi"/>
          <w:sz w:val="22"/>
          <w:szCs w:val="22"/>
        </w:rPr>
      </w:pPr>
      <w:r w:rsidRPr="007A22FF">
        <w:rPr>
          <w:rFonts w:asciiTheme="minorHAnsi" w:hAnsiTheme="minorHAnsi"/>
          <w:sz w:val="22"/>
          <w:szCs w:val="22"/>
        </w:rPr>
        <w:t xml:space="preserve">                                 </w:t>
      </w:r>
      <w:r w:rsidR="007E5D74" w:rsidRPr="007A22FF">
        <w:rPr>
          <w:rFonts w:asciiTheme="minorHAnsi" w:hAnsiTheme="minorHAnsi"/>
          <w:sz w:val="22"/>
          <w:szCs w:val="22"/>
        </w:rPr>
        <w:t>„</w:t>
      </w:r>
      <w:r w:rsidR="009A51BB" w:rsidRPr="007A22FF">
        <w:rPr>
          <w:rFonts w:asciiTheme="minorHAnsi" w:hAnsiTheme="minorHAnsi"/>
          <w:sz w:val="22"/>
          <w:szCs w:val="22"/>
        </w:rPr>
        <w:t xml:space="preserve">Modernizacja maszyny wytrzymałościowej </w:t>
      </w:r>
      <w:proofErr w:type="spellStart"/>
      <w:r w:rsidR="009A51BB" w:rsidRPr="007A22FF">
        <w:rPr>
          <w:rFonts w:asciiTheme="minorHAnsi" w:hAnsiTheme="minorHAnsi"/>
          <w:sz w:val="22"/>
          <w:szCs w:val="22"/>
        </w:rPr>
        <w:t>Instron</w:t>
      </w:r>
      <w:proofErr w:type="spellEnd"/>
      <w:r w:rsidR="009A51BB" w:rsidRPr="007A22FF">
        <w:rPr>
          <w:rFonts w:asciiTheme="minorHAnsi" w:hAnsiTheme="minorHAnsi"/>
          <w:sz w:val="22"/>
          <w:szCs w:val="22"/>
        </w:rPr>
        <w:t xml:space="preserve"> 8033</w:t>
      </w:r>
      <w:r w:rsidR="002B2BCF" w:rsidRPr="007A22FF">
        <w:rPr>
          <w:rFonts w:asciiTheme="minorHAnsi" w:hAnsiTheme="minorHAnsi"/>
          <w:i/>
          <w:sz w:val="22"/>
          <w:szCs w:val="22"/>
        </w:rPr>
        <w:t>”</w:t>
      </w:r>
    </w:p>
    <w:p w:rsidR="004558DC" w:rsidRPr="007A22FF" w:rsidRDefault="002B2BCF" w:rsidP="008705D2">
      <w:pPr>
        <w:spacing w:after="80"/>
        <w:ind w:left="720"/>
        <w:jc w:val="both"/>
        <w:rPr>
          <w:rFonts w:asciiTheme="minorHAnsi" w:hAnsiTheme="minorHAnsi"/>
          <w:b/>
          <w:bCs/>
          <w:sz w:val="22"/>
          <w:szCs w:val="22"/>
        </w:rPr>
      </w:pPr>
      <w:r w:rsidRPr="007A22FF">
        <w:rPr>
          <w:rFonts w:asciiTheme="minorHAnsi" w:hAnsiTheme="minorHAnsi"/>
          <w:sz w:val="22"/>
          <w:szCs w:val="22"/>
        </w:rPr>
        <w:t xml:space="preserve"> </w:t>
      </w:r>
      <w:r w:rsidR="007E5238" w:rsidRPr="007A22FF">
        <w:rPr>
          <w:rFonts w:asciiTheme="minorHAnsi" w:hAnsiTheme="minorHAnsi"/>
          <w:sz w:val="22"/>
          <w:szCs w:val="22"/>
        </w:rPr>
        <w:tab/>
      </w:r>
      <w:r w:rsidR="007E5238" w:rsidRPr="007A22FF">
        <w:rPr>
          <w:rFonts w:asciiTheme="minorHAnsi" w:hAnsiTheme="minorHAnsi"/>
          <w:sz w:val="22"/>
          <w:szCs w:val="22"/>
        </w:rPr>
        <w:tab/>
      </w:r>
      <w:r w:rsidRPr="007A22FF">
        <w:rPr>
          <w:rFonts w:asciiTheme="minorHAnsi" w:hAnsiTheme="minorHAnsi"/>
          <w:b/>
          <w:sz w:val="22"/>
          <w:szCs w:val="22"/>
        </w:rPr>
        <w:t>„</w:t>
      </w:r>
      <w:r w:rsidRPr="007A22FF">
        <w:rPr>
          <w:rFonts w:asciiTheme="minorHAnsi" w:hAnsiTheme="minorHAnsi"/>
          <w:b/>
          <w:bCs/>
          <w:sz w:val="22"/>
          <w:szCs w:val="22"/>
        </w:rPr>
        <w:t xml:space="preserve">Nie otwierać przed </w:t>
      </w:r>
      <w:r w:rsidR="000D5F68">
        <w:rPr>
          <w:rFonts w:asciiTheme="minorHAnsi" w:hAnsiTheme="minorHAnsi"/>
          <w:b/>
          <w:bCs/>
          <w:sz w:val="22"/>
          <w:szCs w:val="22"/>
        </w:rPr>
        <w:t>05.</w:t>
      </w:r>
      <w:r w:rsidR="00E03E83" w:rsidRPr="007A22FF">
        <w:rPr>
          <w:rFonts w:asciiTheme="minorHAnsi" w:hAnsiTheme="minorHAnsi"/>
          <w:b/>
          <w:bCs/>
          <w:sz w:val="22"/>
          <w:szCs w:val="22"/>
        </w:rPr>
        <w:t>0</w:t>
      </w:r>
      <w:r w:rsidR="000D5F68">
        <w:rPr>
          <w:rFonts w:asciiTheme="minorHAnsi" w:hAnsiTheme="minorHAnsi"/>
          <w:b/>
          <w:bCs/>
          <w:sz w:val="22"/>
          <w:szCs w:val="22"/>
        </w:rPr>
        <w:t>4</w:t>
      </w:r>
      <w:r w:rsidR="00E03E83" w:rsidRPr="007A22FF">
        <w:rPr>
          <w:rFonts w:asciiTheme="minorHAnsi" w:hAnsiTheme="minorHAnsi"/>
          <w:b/>
          <w:bCs/>
          <w:sz w:val="22"/>
          <w:szCs w:val="22"/>
        </w:rPr>
        <w:t>.</w:t>
      </w:r>
      <w:r w:rsidRPr="007A22FF">
        <w:rPr>
          <w:rFonts w:asciiTheme="minorHAnsi" w:hAnsiTheme="minorHAnsi"/>
          <w:b/>
          <w:bCs/>
          <w:sz w:val="22"/>
          <w:szCs w:val="22"/>
        </w:rPr>
        <w:t>201</w:t>
      </w:r>
      <w:r w:rsidR="002550D0" w:rsidRPr="007A22FF">
        <w:rPr>
          <w:rFonts w:asciiTheme="minorHAnsi" w:hAnsiTheme="minorHAnsi"/>
          <w:b/>
          <w:bCs/>
          <w:sz w:val="22"/>
          <w:szCs w:val="22"/>
        </w:rPr>
        <w:t>6</w:t>
      </w:r>
      <w:r w:rsidR="00127D57" w:rsidRPr="007A22FF">
        <w:rPr>
          <w:rFonts w:asciiTheme="minorHAnsi" w:hAnsiTheme="minorHAnsi"/>
          <w:b/>
          <w:bCs/>
          <w:sz w:val="22"/>
          <w:szCs w:val="22"/>
        </w:rPr>
        <w:t xml:space="preserve"> r.</w:t>
      </w:r>
      <w:r w:rsidRPr="007A22FF">
        <w:rPr>
          <w:rFonts w:asciiTheme="minorHAnsi" w:hAnsiTheme="minorHAnsi"/>
          <w:b/>
          <w:bCs/>
          <w:sz w:val="22"/>
          <w:szCs w:val="22"/>
        </w:rPr>
        <w:t xml:space="preserve"> godz. </w:t>
      </w:r>
      <w:r w:rsidR="00127D57" w:rsidRPr="007A22FF">
        <w:rPr>
          <w:rFonts w:asciiTheme="minorHAnsi" w:hAnsiTheme="minorHAnsi"/>
          <w:b/>
          <w:bCs/>
          <w:sz w:val="22"/>
          <w:szCs w:val="22"/>
        </w:rPr>
        <w:t>1</w:t>
      </w:r>
      <w:r w:rsidR="007104D4" w:rsidRPr="007A22FF">
        <w:rPr>
          <w:rFonts w:asciiTheme="minorHAnsi" w:hAnsiTheme="minorHAnsi"/>
          <w:b/>
          <w:bCs/>
          <w:sz w:val="22"/>
          <w:szCs w:val="22"/>
        </w:rPr>
        <w:t>3.00</w:t>
      </w:r>
      <w:r w:rsidRPr="007A22FF">
        <w:rPr>
          <w:rFonts w:asciiTheme="minorHAnsi" w:hAnsiTheme="minorHAnsi"/>
          <w:b/>
          <w:bCs/>
          <w:sz w:val="22"/>
          <w:szCs w:val="22"/>
        </w:rPr>
        <w:t>”</w:t>
      </w:r>
    </w:p>
    <w:p w:rsidR="00E13208" w:rsidRPr="007A22FF" w:rsidRDefault="00D46CEE" w:rsidP="008705D2">
      <w:pPr>
        <w:spacing w:after="80"/>
        <w:ind w:left="567" w:hanging="567"/>
        <w:jc w:val="both"/>
        <w:rPr>
          <w:rFonts w:asciiTheme="minorHAnsi" w:hAnsiTheme="minorHAnsi"/>
          <w:sz w:val="22"/>
          <w:szCs w:val="22"/>
        </w:rPr>
      </w:pPr>
      <w:r w:rsidRPr="007A22FF">
        <w:rPr>
          <w:rFonts w:asciiTheme="minorHAnsi" w:hAnsiTheme="minorHAnsi"/>
          <w:sz w:val="22"/>
          <w:szCs w:val="22"/>
        </w:rPr>
        <w:t>11.11</w:t>
      </w:r>
      <w:r w:rsidRPr="007A22FF">
        <w:rPr>
          <w:rFonts w:asciiTheme="minorHAnsi" w:hAnsiTheme="minorHAnsi"/>
          <w:sz w:val="22"/>
          <w:szCs w:val="22"/>
        </w:rPr>
        <w:tab/>
      </w:r>
      <w:r w:rsidR="00A92C97" w:rsidRPr="007A22FF">
        <w:rPr>
          <w:rFonts w:asciiTheme="minorHAnsi" w:hAnsiTheme="minorHAnsi"/>
          <w:sz w:val="22"/>
          <w:szCs w:val="22"/>
        </w:rPr>
        <w:t xml:space="preserve">Wymagania określone w </w:t>
      </w:r>
      <w:proofErr w:type="spellStart"/>
      <w:r w:rsidR="00A92C97" w:rsidRPr="007A22FF">
        <w:rPr>
          <w:rFonts w:asciiTheme="minorHAnsi" w:hAnsiTheme="minorHAnsi"/>
          <w:sz w:val="22"/>
          <w:szCs w:val="22"/>
        </w:rPr>
        <w:t>pkt</w:t>
      </w:r>
      <w:proofErr w:type="spellEnd"/>
      <w:r w:rsidR="00A92C97" w:rsidRPr="007A22FF">
        <w:rPr>
          <w:rFonts w:asciiTheme="minorHAnsi" w:hAnsiTheme="minorHAnsi"/>
          <w:sz w:val="22"/>
          <w:szCs w:val="22"/>
        </w:rPr>
        <w:t xml:space="preserve"> 1</w:t>
      </w:r>
      <w:r w:rsidRPr="007A22FF">
        <w:rPr>
          <w:rFonts w:asciiTheme="minorHAnsi" w:hAnsiTheme="minorHAnsi"/>
          <w:sz w:val="22"/>
          <w:szCs w:val="22"/>
        </w:rPr>
        <w:t>1</w:t>
      </w:r>
      <w:r w:rsidR="00A92C97" w:rsidRPr="007A22FF">
        <w:rPr>
          <w:rFonts w:asciiTheme="minorHAnsi" w:hAnsiTheme="minorHAnsi"/>
          <w:sz w:val="22"/>
          <w:szCs w:val="22"/>
        </w:rPr>
        <w:t xml:space="preserve">.7. – </w:t>
      </w:r>
      <w:r w:rsidRPr="007A22FF">
        <w:rPr>
          <w:rFonts w:asciiTheme="minorHAnsi" w:hAnsiTheme="minorHAnsi"/>
          <w:sz w:val="22"/>
          <w:szCs w:val="22"/>
        </w:rPr>
        <w:t>11</w:t>
      </w:r>
      <w:r w:rsidR="002B2BCF" w:rsidRPr="007A22FF">
        <w:rPr>
          <w:rFonts w:asciiTheme="minorHAnsi" w:hAnsiTheme="minorHAnsi"/>
          <w:sz w:val="22"/>
          <w:szCs w:val="22"/>
        </w:rPr>
        <w:t xml:space="preserve">.10. nie stanowią treści oferty i </w:t>
      </w:r>
      <w:r w:rsidR="00712A38" w:rsidRPr="007A22FF">
        <w:rPr>
          <w:rFonts w:asciiTheme="minorHAnsi" w:hAnsiTheme="minorHAnsi"/>
          <w:sz w:val="22"/>
          <w:szCs w:val="22"/>
        </w:rPr>
        <w:t>ich niespełnienie</w:t>
      </w:r>
      <w:r w:rsidR="002B2BCF" w:rsidRPr="007A22FF">
        <w:rPr>
          <w:rFonts w:asciiTheme="minorHAnsi" w:hAnsiTheme="minorHAnsi"/>
          <w:sz w:val="22"/>
          <w:szCs w:val="22"/>
        </w:rPr>
        <w:t xml:space="preserve"> nie będzie skutkować odrzuceniem oferty, lecz wszelkie negatywne konsekwencje mogące wyniknąć z niezachowania tych wymagań będą obciążały Wykonawcę.</w:t>
      </w:r>
    </w:p>
    <w:p w:rsidR="00731589" w:rsidRPr="007A22FF" w:rsidRDefault="00E13208" w:rsidP="008705D2">
      <w:pPr>
        <w:spacing w:after="80"/>
        <w:ind w:left="567" w:hanging="567"/>
        <w:jc w:val="both"/>
        <w:rPr>
          <w:rFonts w:asciiTheme="minorHAnsi" w:hAnsiTheme="minorHAnsi"/>
          <w:sz w:val="22"/>
          <w:szCs w:val="22"/>
        </w:rPr>
      </w:pPr>
      <w:r w:rsidRPr="007A22FF">
        <w:rPr>
          <w:rFonts w:asciiTheme="minorHAnsi" w:hAnsiTheme="minorHAnsi"/>
          <w:sz w:val="22"/>
          <w:szCs w:val="22"/>
        </w:rPr>
        <w:t>11.12.</w:t>
      </w:r>
      <w:r w:rsidR="002B2BCF" w:rsidRPr="007A22FF">
        <w:rPr>
          <w:rFonts w:asciiTheme="minorHAnsi" w:hAnsiTheme="minorHAnsi"/>
          <w:sz w:val="22"/>
          <w:szCs w:val="22"/>
        </w:rPr>
        <w:t>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w:t>
      </w:r>
      <w:r w:rsidR="002A2B08" w:rsidRPr="007A22FF">
        <w:rPr>
          <w:rFonts w:asciiTheme="minorHAnsi" w:hAnsiTheme="minorHAnsi"/>
          <w:sz w:val="22"/>
          <w:szCs w:val="22"/>
        </w:rPr>
        <w:t>azem: „ZMIANA” lub „WYCOFANIE”.</w:t>
      </w:r>
    </w:p>
    <w:p w:rsidR="00731589" w:rsidRPr="007A22FF" w:rsidRDefault="00D46CEE" w:rsidP="008705D2">
      <w:pPr>
        <w:pStyle w:val="Tytupkt"/>
        <w:spacing w:before="0" w:after="80" w:line="240" w:lineRule="auto"/>
        <w:rPr>
          <w:rFonts w:asciiTheme="minorHAnsi" w:hAnsiTheme="minorHAnsi"/>
          <w:sz w:val="22"/>
          <w:szCs w:val="22"/>
        </w:rPr>
      </w:pPr>
      <w:r w:rsidRPr="007A22FF">
        <w:rPr>
          <w:rFonts w:asciiTheme="minorHAnsi" w:hAnsiTheme="minorHAnsi"/>
          <w:sz w:val="22"/>
          <w:szCs w:val="22"/>
        </w:rPr>
        <w:t>12.</w:t>
      </w:r>
      <w:r w:rsidRPr="007A22FF">
        <w:rPr>
          <w:rFonts w:asciiTheme="minorHAnsi" w:hAnsiTheme="minorHAnsi"/>
          <w:sz w:val="22"/>
          <w:szCs w:val="22"/>
        </w:rPr>
        <w:tab/>
      </w:r>
      <w:r w:rsidR="00731589" w:rsidRPr="007A22FF">
        <w:rPr>
          <w:rFonts w:asciiTheme="minorHAnsi" w:hAnsiTheme="minorHAnsi"/>
          <w:sz w:val="22"/>
          <w:szCs w:val="22"/>
        </w:rPr>
        <w:t>Miejsce i termin składania ofert.</w:t>
      </w:r>
    </w:p>
    <w:p w:rsidR="00A92C97" w:rsidRPr="007A22FF" w:rsidRDefault="00D46CEE" w:rsidP="008705D2">
      <w:pPr>
        <w:spacing w:after="80"/>
        <w:ind w:left="720" w:hanging="720"/>
        <w:contextualSpacing/>
        <w:jc w:val="both"/>
        <w:rPr>
          <w:rFonts w:asciiTheme="minorHAnsi" w:hAnsiTheme="minorHAnsi"/>
          <w:sz w:val="22"/>
          <w:szCs w:val="22"/>
          <w:vertAlign w:val="superscript"/>
        </w:rPr>
      </w:pPr>
      <w:r w:rsidRPr="007A22FF">
        <w:rPr>
          <w:rFonts w:asciiTheme="minorHAnsi" w:hAnsiTheme="minorHAnsi"/>
          <w:sz w:val="22"/>
          <w:szCs w:val="22"/>
        </w:rPr>
        <w:t>12</w:t>
      </w:r>
      <w:r w:rsidR="00A92C97" w:rsidRPr="007A22FF">
        <w:rPr>
          <w:rFonts w:asciiTheme="minorHAnsi" w:hAnsiTheme="minorHAnsi"/>
          <w:sz w:val="22"/>
          <w:szCs w:val="22"/>
        </w:rPr>
        <w:t xml:space="preserve">.1  </w:t>
      </w:r>
      <w:r w:rsidR="00731589" w:rsidRPr="007A22FF">
        <w:rPr>
          <w:rFonts w:asciiTheme="minorHAnsi" w:hAnsiTheme="minorHAnsi"/>
          <w:sz w:val="22"/>
          <w:szCs w:val="22"/>
        </w:rPr>
        <w:t>Oferty powinny być złożone w siedzibie Zamawiającego w Warszawie przy</w:t>
      </w:r>
      <w:r w:rsidR="00A92C97" w:rsidRPr="007A22FF">
        <w:rPr>
          <w:rFonts w:asciiTheme="minorHAnsi" w:hAnsiTheme="minorHAnsi"/>
          <w:sz w:val="22"/>
          <w:szCs w:val="22"/>
        </w:rPr>
        <w:t xml:space="preserve"> </w:t>
      </w:r>
      <w:r w:rsidR="00731589" w:rsidRPr="007A22FF">
        <w:rPr>
          <w:rFonts w:asciiTheme="minorHAnsi" w:hAnsiTheme="minorHAnsi"/>
          <w:sz w:val="22"/>
          <w:szCs w:val="22"/>
        </w:rPr>
        <w:t xml:space="preserve">ul. Filtrowej 1 w pokoju nr 27, w terminie do </w:t>
      </w:r>
      <w:r w:rsidR="000D5F68">
        <w:rPr>
          <w:rFonts w:asciiTheme="minorHAnsi" w:hAnsiTheme="minorHAnsi"/>
          <w:b/>
          <w:sz w:val="22"/>
          <w:szCs w:val="22"/>
        </w:rPr>
        <w:t>dnia: 05</w:t>
      </w:r>
      <w:r w:rsidR="00E03E83" w:rsidRPr="007A22FF">
        <w:rPr>
          <w:rFonts w:asciiTheme="minorHAnsi" w:hAnsiTheme="minorHAnsi"/>
          <w:b/>
          <w:sz w:val="22"/>
          <w:szCs w:val="22"/>
        </w:rPr>
        <w:t>.0</w:t>
      </w:r>
      <w:r w:rsidR="000D5F68">
        <w:rPr>
          <w:rFonts w:asciiTheme="minorHAnsi" w:hAnsiTheme="minorHAnsi"/>
          <w:b/>
          <w:sz w:val="22"/>
          <w:szCs w:val="22"/>
        </w:rPr>
        <w:t>4</w:t>
      </w:r>
      <w:r w:rsidR="00E03E83" w:rsidRPr="007A22FF">
        <w:rPr>
          <w:rFonts w:asciiTheme="minorHAnsi" w:hAnsiTheme="minorHAnsi"/>
          <w:b/>
          <w:sz w:val="22"/>
          <w:szCs w:val="22"/>
        </w:rPr>
        <w:t>.</w:t>
      </w:r>
      <w:r w:rsidR="00731589" w:rsidRPr="007A22FF">
        <w:rPr>
          <w:rFonts w:asciiTheme="minorHAnsi" w:hAnsiTheme="minorHAnsi"/>
          <w:b/>
          <w:sz w:val="22"/>
          <w:szCs w:val="22"/>
        </w:rPr>
        <w:t>201</w:t>
      </w:r>
      <w:r w:rsidR="002550D0" w:rsidRPr="007A22FF">
        <w:rPr>
          <w:rFonts w:asciiTheme="minorHAnsi" w:hAnsiTheme="minorHAnsi"/>
          <w:b/>
          <w:sz w:val="22"/>
          <w:szCs w:val="22"/>
        </w:rPr>
        <w:t>6</w:t>
      </w:r>
      <w:r w:rsidR="00127D57" w:rsidRPr="007A22FF">
        <w:rPr>
          <w:rFonts w:asciiTheme="minorHAnsi" w:hAnsiTheme="minorHAnsi"/>
          <w:b/>
          <w:sz w:val="22"/>
          <w:szCs w:val="22"/>
        </w:rPr>
        <w:t xml:space="preserve"> </w:t>
      </w:r>
      <w:proofErr w:type="spellStart"/>
      <w:r w:rsidR="00B05915" w:rsidRPr="007A22FF">
        <w:rPr>
          <w:rFonts w:asciiTheme="minorHAnsi" w:hAnsiTheme="minorHAnsi"/>
          <w:b/>
          <w:sz w:val="22"/>
          <w:szCs w:val="22"/>
        </w:rPr>
        <w:t>r</w:t>
      </w:r>
      <w:proofErr w:type="spellEnd"/>
      <w:r w:rsidR="00731589" w:rsidRPr="007A22FF">
        <w:rPr>
          <w:rFonts w:asciiTheme="minorHAnsi" w:hAnsiTheme="minorHAnsi"/>
          <w:b/>
          <w:sz w:val="22"/>
          <w:szCs w:val="22"/>
        </w:rPr>
        <w:t xml:space="preserve">, </w:t>
      </w:r>
      <w:r w:rsidR="00746314" w:rsidRPr="007A22FF">
        <w:rPr>
          <w:rFonts w:asciiTheme="minorHAnsi" w:hAnsiTheme="minorHAnsi"/>
          <w:b/>
          <w:sz w:val="22"/>
          <w:szCs w:val="22"/>
        </w:rPr>
        <w:t xml:space="preserve">do </w:t>
      </w:r>
      <w:r w:rsidR="001D4A60" w:rsidRPr="007A22FF">
        <w:rPr>
          <w:rFonts w:asciiTheme="minorHAnsi" w:hAnsiTheme="minorHAnsi"/>
          <w:b/>
          <w:sz w:val="22"/>
          <w:szCs w:val="22"/>
        </w:rPr>
        <w:t xml:space="preserve">godz. </w:t>
      </w:r>
      <w:r w:rsidR="00B05915" w:rsidRPr="007A22FF">
        <w:rPr>
          <w:rFonts w:asciiTheme="minorHAnsi" w:hAnsiTheme="minorHAnsi"/>
          <w:b/>
          <w:sz w:val="22"/>
          <w:szCs w:val="22"/>
        </w:rPr>
        <w:t>12.30</w:t>
      </w:r>
    </w:p>
    <w:p w:rsidR="006745F3" w:rsidRPr="007A22FF" w:rsidRDefault="00D46CEE" w:rsidP="008705D2">
      <w:pPr>
        <w:spacing w:after="80"/>
        <w:ind w:left="720" w:hanging="720"/>
        <w:contextualSpacing/>
        <w:jc w:val="both"/>
        <w:rPr>
          <w:rFonts w:asciiTheme="minorHAnsi" w:hAnsiTheme="minorHAnsi"/>
          <w:sz w:val="22"/>
          <w:szCs w:val="22"/>
        </w:rPr>
      </w:pPr>
      <w:r w:rsidRPr="007A22FF">
        <w:rPr>
          <w:rFonts w:asciiTheme="minorHAnsi" w:hAnsiTheme="minorHAnsi"/>
          <w:sz w:val="22"/>
          <w:szCs w:val="22"/>
        </w:rPr>
        <w:t>12</w:t>
      </w:r>
      <w:r w:rsidR="00A92C97" w:rsidRPr="007A22FF">
        <w:rPr>
          <w:rFonts w:asciiTheme="minorHAnsi" w:hAnsiTheme="minorHAnsi"/>
          <w:sz w:val="22"/>
          <w:szCs w:val="22"/>
        </w:rPr>
        <w:t xml:space="preserve">.2 </w:t>
      </w:r>
      <w:r w:rsidR="003612BD" w:rsidRPr="007A22FF">
        <w:rPr>
          <w:rFonts w:asciiTheme="minorHAnsi" w:hAnsiTheme="minorHAnsi"/>
          <w:sz w:val="22"/>
          <w:szCs w:val="22"/>
        </w:rPr>
        <w:t xml:space="preserve"> </w:t>
      </w:r>
      <w:r w:rsidR="007E5238" w:rsidRPr="007A22FF">
        <w:rPr>
          <w:rFonts w:asciiTheme="minorHAnsi" w:hAnsiTheme="minorHAnsi"/>
          <w:sz w:val="22"/>
          <w:szCs w:val="22"/>
        </w:rPr>
        <w:t xml:space="preserve">   </w:t>
      </w:r>
      <w:r w:rsidR="00731589" w:rsidRPr="007A22FF">
        <w:rPr>
          <w:rFonts w:asciiTheme="minorHAnsi" w:hAnsiTheme="minorHAnsi"/>
          <w:sz w:val="22"/>
          <w:szCs w:val="22"/>
        </w:rPr>
        <w:t xml:space="preserve">O ofercie złożonej po terminie składania ofert Zamawiający </w:t>
      </w:r>
      <w:r w:rsidR="00712A38" w:rsidRPr="007A22FF">
        <w:rPr>
          <w:rFonts w:asciiTheme="minorHAnsi" w:hAnsiTheme="minorHAnsi"/>
          <w:sz w:val="22"/>
          <w:szCs w:val="22"/>
        </w:rPr>
        <w:t>niezwłocznie zawiadomi</w:t>
      </w:r>
      <w:r w:rsidR="00731589" w:rsidRPr="007A22FF">
        <w:rPr>
          <w:rFonts w:asciiTheme="minorHAnsi" w:hAnsiTheme="minorHAnsi"/>
          <w:sz w:val="22"/>
          <w:szCs w:val="22"/>
        </w:rPr>
        <w:t xml:space="preserve"> Wykonawcę oraz zwraca ofertę Wykonawcy bez otwierania </w:t>
      </w:r>
      <w:r w:rsidR="00712A38" w:rsidRPr="007A22FF">
        <w:rPr>
          <w:rFonts w:asciiTheme="minorHAnsi" w:hAnsiTheme="minorHAnsi"/>
          <w:sz w:val="22"/>
          <w:szCs w:val="22"/>
        </w:rPr>
        <w:t>po upływie</w:t>
      </w:r>
      <w:r w:rsidR="00731589" w:rsidRPr="007A22FF">
        <w:rPr>
          <w:rFonts w:asciiTheme="minorHAnsi" w:hAnsiTheme="minorHAnsi"/>
          <w:sz w:val="22"/>
          <w:szCs w:val="22"/>
        </w:rPr>
        <w:t xml:space="preserve"> terminu do</w:t>
      </w:r>
      <w:r w:rsidR="00620C66" w:rsidRPr="007A22FF">
        <w:rPr>
          <w:rFonts w:asciiTheme="minorHAnsi" w:hAnsiTheme="minorHAnsi"/>
          <w:sz w:val="22"/>
          <w:szCs w:val="22"/>
        </w:rPr>
        <w:t xml:space="preserve"> </w:t>
      </w:r>
      <w:r w:rsidR="00731589" w:rsidRPr="007A22FF">
        <w:rPr>
          <w:rFonts w:asciiTheme="minorHAnsi" w:hAnsiTheme="minorHAnsi"/>
          <w:sz w:val="22"/>
          <w:szCs w:val="22"/>
        </w:rPr>
        <w:t>wniesienia odwołania</w:t>
      </w:r>
    </w:p>
    <w:p w:rsidR="00997716" w:rsidRPr="007A22FF" w:rsidRDefault="00D46CEE" w:rsidP="008705D2">
      <w:pPr>
        <w:spacing w:after="80"/>
        <w:ind w:left="720" w:hanging="720"/>
        <w:contextualSpacing/>
        <w:jc w:val="both"/>
        <w:rPr>
          <w:rFonts w:asciiTheme="minorHAnsi" w:hAnsiTheme="minorHAnsi"/>
          <w:b/>
          <w:sz w:val="22"/>
          <w:szCs w:val="22"/>
        </w:rPr>
      </w:pPr>
      <w:r w:rsidRPr="007A22FF">
        <w:rPr>
          <w:rFonts w:asciiTheme="minorHAnsi" w:hAnsiTheme="minorHAnsi"/>
          <w:b/>
          <w:sz w:val="22"/>
          <w:szCs w:val="22"/>
        </w:rPr>
        <w:t>13.</w:t>
      </w:r>
      <w:r w:rsidRPr="007A22FF">
        <w:rPr>
          <w:rFonts w:asciiTheme="minorHAnsi" w:hAnsiTheme="minorHAnsi"/>
          <w:b/>
          <w:sz w:val="22"/>
          <w:szCs w:val="22"/>
        </w:rPr>
        <w:tab/>
      </w:r>
      <w:r w:rsidR="00731589" w:rsidRPr="007A22FF">
        <w:rPr>
          <w:rFonts w:asciiTheme="minorHAnsi" w:hAnsiTheme="minorHAnsi"/>
          <w:b/>
          <w:sz w:val="22"/>
          <w:szCs w:val="22"/>
        </w:rPr>
        <w:t>Miejsce, termin i tryb otwarcia ofert.</w:t>
      </w:r>
    </w:p>
    <w:p w:rsidR="00997716" w:rsidRPr="007A22FF" w:rsidRDefault="00D46CEE" w:rsidP="008705D2">
      <w:pPr>
        <w:spacing w:after="80"/>
        <w:ind w:left="720" w:hanging="720"/>
        <w:contextualSpacing/>
        <w:jc w:val="both"/>
        <w:rPr>
          <w:rFonts w:asciiTheme="minorHAnsi" w:hAnsiTheme="minorHAnsi"/>
          <w:b/>
          <w:sz w:val="22"/>
          <w:szCs w:val="22"/>
        </w:rPr>
      </w:pPr>
      <w:r w:rsidRPr="007A22FF">
        <w:rPr>
          <w:rFonts w:asciiTheme="minorHAnsi" w:hAnsiTheme="minorHAnsi"/>
          <w:sz w:val="22"/>
          <w:szCs w:val="22"/>
        </w:rPr>
        <w:t xml:space="preserve">13.1 </w:t>
      </w:r>
      <w:r w:rsidRPr="007A22FF">
        <w:rPr>
          <w:rFonts w:asciiTheme="minorHAnsi" w:hAnsiTheme="minorHAnsi"/>
          <w:sz w:val="22"/>
          <w:szCs w:val="22"/>
        </w:rPr>
        <w:tab/>
      </w:r>
      <w:r w:rsidR="00731589" w:rsidRPr="007A22FF">
        <w:rPr>
          <w:rFonts w:asciiTheme="minorHAnsi" w:hAnsiTheme="minorHAnsi"/>
          <w:sz w:val="22"/>
          <w:szCs w:val="22"/>
        </w:rPr>
        <w:t>Oferty zostaną otwarte w siedzibie Instytutu Techniki Budowlanej w Warszawie przy ul. Filtro</w:t>
      </w:r>
      <w:r w:rsidR="00746314" w:rsidRPr="007A22FF">
        <w:rPr>
          <w:rFonts w:asciiTheme="minorHAnsi" w:hAnsiTheme="minorHAnsi"/>
          <w:sz w:val="22"/>
          <w:szCs w:val="22"/>
        </w:rPr>
        <w:t>wej 1, w pokoju nr 149, w dniu</w:t>
      </w:r>
      <w:r w:rsidR="00746314" w:rsidRPr="007A22FF">
        <w:rPr>
          <w:rFonts w:asciiTheme="minorHAnsi" w:hAnsiTheme="minorHAnsi"/>
          <w:b/>
          <w:sz w:val="22"/>
          <w:szCs w:val="22"/>
        </w:rPr>
        <w:t xml:space="preserve">: </w:t>
      </w:r>
      <w:r w:rsidR="000D5F68">
        <w:rPr>
          <w:rFonts w:asciiTheme="minorHAnsi" w:hAnsiTheme="minorHAnsi"/>
          <w:b/>
          <w:sz w:val="22"/>
          <w:szCs w:val="22"/>
        </w:rPr>
        <w:t>05</w:t>
      </w:r>
      <w:r w:rsidR="00E03E83" w:rsidRPr="007A22FF">
        <w:rPr>
          <w:rFonts w:asciiTheme="minorHAnsi" w:hAnsiTheme="minorHAnsi"/>
          <w:b/>
          <w:sz w:val="22"/>
          <w:szCs w:val="22"/>
        </w:rPr>
        <w:t>.0</w:t>
      </w:r>
      <w:r w:rsidR="000D5F68">
        <w:rPr>
          <w:rFonts w:asciiTheme="minorHAnsi" w:hAnsiTheme="minorHAnsi"/>
          <w:b/>
          <w:sz w:val="22"/>
          <w:szCs w:val="22"/>
        </w:rPr>
        <w:t>4</w:t>
      </w:r>
      <w:r w:rsidR="00E03E83" w:rsidRPr="007A22FF">
        <w:rPr>
          <w:rFonts w:asciiTheme="minorHAnsi" w:hAnsiTheme="minorHAnsi"/>
          <w:b/>
          <w:sz w:val="22"/>
          <w:szCs w:val="22"/>
        </w:rPr>
        <w:t>.</w:t>
      </w:r>
      <w:r w:rsidR="00731589" w:rsidRPr="007A22FF">
        <w:rPr>
          <w:rFonts w:asciiTheme="minorHAnsi" w:hAnsiTheme="minorHAnsi"/>
          <w:b/>
          <w:sz w:val="22"/>
          <w:szCs w:val="22"/>
        </w:rPr>
        <w:t>201</w:t>
      </w:r>
      <w:r w:rsidR="002550D0" w:rsidRPr="007A22FF">
        <w:rPr>
          <w:rFonts w:asciiTheme="minorHAnsi" w:hAnsiTheme="minorHAnsi"/>
          <w:b/>
          <w:sz w:val="22"/>
          <w:szCs w:val="22"/>
        </w:rPr>
        <w:t>6</w:t>
      </w:r>
      <w:r w:rsidR="00B05915" w:rsidRPr="007A22FF">
        <w:rPr>
          <w:rFonts w:asciiTheme="minorHAnsi" w:hAnsiTheme="minorHAnsi"/>
          <w:b/>
          <w:sz w:val="22"/>
          <w:szCs w:val="22"/>
        </w:rPr>
        <w:t xml:space="preserve"> </w:t>
      </w:r>
      <w:proofErr w:type="spellStart"/>
      <w:r w:rsidR="00B05915" w:rsidRPr="007A22FF">
        <w:rPr>
          <w:rFonts w:asciiTheme="minorHAnsi" w:hAnsiTheme="minorHAnsi"/>
          <w:b/>
          <w:sz w:val="22"/>
          <w:szCs w:val="22"/>
        </w:rPr>
        <w:t>r</w:t>
      </w:r>
      <w:proofErr w:type="spellEnd"/>
      <w:r w:rsidR="00731589" w:rsidRPr="007A22FF">
        <w:rPr>
          <w:rFonts w:asciiTheme="minorHAnsi" w:hAnsiTheme="minorHAnsi"/>
          <w:b/>
          <w:sz w:val="22"/>
          <w:szCs w:val="22"/>
        </w:rPr>
        <w:t xml:space="preserve">, o godzinie: </w:t>
      </w:r>
      <w:r w:rsidR="00127D57" w:rsidRPr="007A22FF">
        <w:rPr>
          <w:rFonts w:asciiTheme="minorHAnsi" w:hAnsiTheme="minorHAnsi"/>
          <w:b/>
          <w:sz w:val="22"/>
          <w:szCs w:val="22"/>
        </w:rPr>
        <w:t>1</w:t>
      </w:r>
      <w:r w:rsidR="00B05915" w:rsidRPr="007A22FF">
        <w:rPr>
          <w:rFonts w:asciiTheme="minorHAnsi" w:hAnsiTheme="minorHAnsi"/>
          <w:b/>
          <w:sz w:val="22"/>
          <w:szCs w:val="22"/>
        </w:rPr>
        <w:t>3.00.</w:t>
      </w:r>
    </w:p>
    <w:p w:rsidR="00997716" w:rsidRPr="007A22FF" w:rsidRDefault="00997716" w:rsidP="008705D2">
      <w:pPr>
        <w:spacing w:after="80"/>
        <w:ind w:left="720" w:hanging="720"/>
        <w:contextualSpacing/>
        <w:jc w:val="both"/>
        <w:rPr>
          <w:rFonts w:asciiTheme="minorHAnsi" w:hAnsiTheme="minorHAnsi"/>
          <w:sz w:val="22"/>
          <w:szCs w:val="22"/>
        </w:rPr>
      </w:pPr>
      <w:r w:rsidRPr="007A22FF">
        <w:rPr>
          <w:rFonts w:asciiTheme="minorHAnsi" w:hAnsiTheme="minorHAnsi"/>
          <w:sz w:val="22"/>
          <w:szCs w:val="22"/>
        </w:rPr>
        <w:lastRenderedPageBreak/>
        <w:t>13.2</w:t>
      </w:r>
      <w:r w:rsidRPr="007A22FF">
        <w:rPr>
          <w:rFonts w:asciiTheme="minorHAnsi" w:hAnsiTheme="minorHAnsi"/>
          <w:sz w:val="22"/>
          <w:szCs w:val="22"/>
        </w:rPr>
        <w:tab/>
      </w:r>
      <w:r w:rsidR="00731589" w:rsidRPr="007A22FF">
        <w:rPr>
          <w:rFonts w:asciiTheme="minorHAnsi" w:hAnsiTheme="minorHAnsi"/>
          <w:sz w:val="22"/>
          <w:szCs w:val="22"/>
        </w:rPr>
        <w:t>Otwarcie ofert jest jawne.</w:t>
      </w:r>
    </w:p>
    <w:p w:rsidR="003864A7" w:rsidRPr="007A22FF" w:rsidRDefault="00997716" w:rsidP="008705D2">
      <w:pPr>
        <w:spacing w:after="80"/>
        <w:ind w:left="720" w:hanging="720"/>
        <w:contextualSpacing/>
        <w:jc w:val="both"/>
        <w:rPr>
          <w:rFonts w:asciiTheme="minorHAnsi" w:hAnsiTheme="minorHAnsi"/>
          <w:sz w:val="22"/>
          <w:szCs w:val="22"/>
        </w:rPr>
      </w:pPr>
      <w:r w:rsidRPr="007A22FF">
        <w:rPr>
          <w:rFonts w:asciiTheme="minorHAnsi" w:hAnsiTheme="minorHAnsi"/>
          <w:sz w:val="22"/>
          <w:szCs w:val="22"/>
        </w:rPr>
        <w:t>13.3</w:t>
      </w:r>
      <w:r w:rsidRPr="007A22FF">
        <w:rPr>
          <w:rFonts w:asciiTheme="minorHAnsi" w:hAnsiTheme="minorHAnsi"/>
          <w:sz w:val="22"/>
          <w:szCs w:val="22"/>
        </w:rPr>
        <w:tab/>
      </w:r>
      <w:r w:rsidR="00731589" w:rsidRPr="007A22FF">
        <w:rPr>
          <w:rFonts w:asciiTheme="minorHAnsi" w:hAnsiTheme="minorHAnsi"/>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rsidR="003864A7" w:rsidRPr="007A22FF" w:rsidRDefault="00D46CEE" w:rsidP="008705D2">
      <w:pPr>
        <w:spacing w:after="80"/>
        <w:ind w:left="720" w:hanging="720"/>
        <w:contextualSpacing/>
        <w:jc w:val="both"/>
        <w:rPr>
          <w:rFonts w:asciiTheme="minorHAnsi" w:hAnsiTheme="minorHAnsi"/>
          <w:b/>
          <w:sz w:val="22"/>
          <w:szCs w:val="22"/>
        </w:rPr>
      </w:pPr>
      <w:r w:rsidRPr="007A22FF">
        <w:rPr>
          <w:rFonts w:asciiTheme="minorHAnsi" w:hAnsiTheme="minorHAnsi"/>
          <w:b/>
          <w:sz w:val="22"/>
          <w:szCs w:val="22"/>
        </w:rPr>
        <w:t>14.</w:t>
      </w:r>
      <w:r w:rsidRPr="007A22FF">
        <w:rPr>
          <w:rFonts w:asciiTheme="minorHAnsi" w:hAnsiTheme="minorHAnsi"/>
          <w:b/>
          <w:sz w:val="22"/>
          <w:szCs w:val="22"/>
        </w:rPr>
        <w:tab/>
      </w:r>
      <w:r w:rsidR="00731589" w:rsidRPr="007A22FF">
        <w:rPr>
          <w:rFonts w:asciiTheme="minorHAnsi" w:hAnsiTheme="minorHAnsi"/>
          <w:b/>
          <w:sz w:val="22"/>
          <w:szCs w:val="22"/>
        </w:rPr>
        <w:t>Opis</w:t>
      </w:r>
      <w:r w:rsidR="003864A7" w:rsidRPr="007A22FF">
        <w:rPr>
          <w:rFonts w:asciiTheme="minorHAnsi" w:hAnsiTheme="minorHAnsi"/>
          <w:b/>
          <w:sz w:val="22"/>
          <w:szCs w:val="22"/>
        </w:rPr>
        <w:t xml:space="preserve"> sposobu obliczenia ceny oferty</w:t>
      </w:r>
    </w:p>
    <w:p w:rsidR="00731589" w:rsidRPr="007A22FF" w:rsidRDefault="003864A7" w:rsidP="008705D2">
      <w:pPr>
        <w:spacing w:after="80"/>
        <w:ind w:left="720" w:hanging="720"/>
        <w:contextualSpacing/>
        <w:jc w:val="both"/>
        <w:rPr>
          <w:rFonts w:asciiTheme="minorHAnsi" w:hAnsiTheme="minorHAnsi"/>
          <w:sz w:val="22"/>
          <w:szCs w:val="22"/>
        </w:rPr>
      </w:pPr>
      <w:r w:rsidRPr="007A22FF">
        <w:rPr>
          <w:rFonts w:asciiTheme="minorHAnsi" w:hAnsiTheme="minorHAnsi"/>
          <w:sz w:val="22"/>
          <w:szCs w:val="22"/>
        </w:rPr>
        <w:t>14.1</w:t>
      </w:r>
      <w:r w:rsidRPr="007A22FF">
        <w:rPr>
          <w:rFonts w:asciiTheme="minorHAnsi" w:hAnsiTheme="minorHAnsi"/>
          <w:sz w:val="22"/>
          <w:szCs w:val="22"/>
        </w:rPr>
        <w:tab/>
      </w:r>
      <w:r w:rsidR="00731589" w:rsidRPr="007A22FF">
        <w:rPr>
          <w:rFonts w:asciiTheme="minorHAnsi" w:hAnsiTheme="minorHAnsi"/>
          <w:sz w:val="22"/>
          <w:szCs w:val="22"/>
        </w:rPr>
        <w:t xml:space="preserve">Wykonawca poda cenę oferty na Formularzu oferty. </w:t>
      </w:r>
    </w:p>
    <w:p w:rsidR="003612BD" w:rsidRPr="007A22FF" w:rsidRDefault="00D46CEE" w:rsidP="008705D2">
      <w:pPr>
        <w:pStyle w:val="tytu0"/>
        <w:spacing w:after="80" w:line="240" w:lineRule="auto"/>
        <w:ind w:left="705" w:hanging="705"/>
        <w:rPr>
          <w:rFonts w:asciiTheme="minorHAnsi" w:hAnsiTheme="minorHAnsi"/>
          <w:sz w:val="22"/>
          <w:szCs w:val="22"/>
        </w:rPr>
      </w:pPr>
      <w:r w:rsidRPr="007A22FF">
        <w:rPr>
          <w:rFonts w:asciiTheme="minorHAnsi" w:hAnsiTheme="minorHAnsi"/>
          <w:sz w:val="22"/>
          <w:szCs w:val="22"/>
        </w:rPr>
        <w:t>14.2</w:t>
      </w:r>
      <w:r w:rsidRPr="007A22FF">
        <w:rPr>
          <w:rFonts w:asciiTheme="minorHAnsi" w:hAnsiTheme="minorHAnsi"/>
          <w:sz w:val="22"/>
          <w:szCs w:val="22"/>
        </w:rPr>
        <w:tab/>
      </w:r>
      <w:r w:rsidRPr="007A22FF">
        <w:rPr>
          <w:rFonts w:asciiTheme="minorHAnsi" w:hAnsiTheme="minorHAnsi"/>
          <w:sz w:val="22"/>
          <w:szCs w:val="22"/>
        </w:rPr>
        <w:tab/>
      </w:r>
      <w:r w:rsidR="00731589" w:rsidRPr="007A22FF">
        <w:rPr>
          <w:rFonts w:asciiTheme="minorHAnsi" w:hAnsiTheme="minorHAnsi"/>
          <w:sz w:val="22"/>
          <w:szCs w:val="22"/>
        </w:rPr>
        <w:t xml:space="preserve">Cena oferty powinna uwzględniać wszelkie </w:t>
      </w:r>
      <w:r w:rsidR="0091499D" w:rsidRPr="007A22FF">
        <w:rPr>
          <w:rFonts w:asciiTheme="minorHAnsi" w:hAnsiTheme="minorHAnsi"/>
          <w:sz w:val="22"/>
          <w:szCs w:val="22"/>
        </w:rPr>
        <w:t xml:space="preserve">koszty związane z prawidłową realizacją zamówienia, w tym </w:t>
      </w:r>
      <w:r w:rsidR="00731589" w:rsidRPr="007A22FF">
        <w:rPr>
          <w:rFonts w:asciiTheme="minorHAnsi" w:hAnsiTheme="minorHAnsi"/>
          <w:sz w:val="22"/>
          <w:szCs w:val="22"/>
        </w:rPr>
        <w:t xml:space="preserve">podatki, opłaty i inne ewentualne obciążenia, a także koszty </w:t>
      </w:r>
      <w:r w:rsidR="0091499D" w:rsidRPr="007A22FF">
        <w:rPr>
          <w:rFonts w:asciiTheme="minorHAnsi" w:hAnsiTheme="minorHAnsi"/>
          <w:sz w:val="22"/>
          <w:szCs w:val="22"/>
        </w:rPr>
        <w:t>transportu</w:t>
      </w:r>
      <w:r w:rsidR="00731589" w:rsidRPr="007A22FF">
        <w:rPr>
          <w:rFonts w:asciiTheme="minorHAnsi" w:hAnsiTheme="minorHAnsi"/>
          <w:sz w:val="22"/>
          <w:szCs w:val="22"/>
        </w:rPr>
        <w:t>, uruchomienia i wszelkich innych czynności niezbędnych do prawidłowego wykonania przedmiotu zamówienia</w:t>
      </w:r>
      <w:r w:rsidR="003612BD" w:rsidRPr="007A22FF">
        <w:rPr>
          <w:rFonts w:asciiTheme="minorHAnsi" w:hAnsiTheme="minorHAnsi"/>
          <w:sz w:val="22"/>
          <w:szCs w:val="22"/>
        </w:rPr>
        <w:t xml:space="preserve">, zgodnie z rozdziałem </w:t>
      </w:r>
      <w:r w:rsidRPr="007A22FF">
        <w:rPr>
          <w:rFonts w:asciiTheme="minorHAnsi" w:hAnsiTheme="minorHAnsi"/>
          <w:sz w:val="22"/>
          <w:szCs w:val="22"/>
        </w:rPr>
        <w:t>III niniejszej SIWZ</w:t>
      </w:r>
    </w:p>
    <w:p w:rsidR="003612BD" w:rsidRPr="007A22FF" w:rsidRDefault="00D46CEE" w:rsidP="008705D2">
      <w:pPr>
        <w:pStyle w:val="tytu0"/>
        <w:spacing w:after="80" w:line="240" w:lineRule="auto"/>
        <w:ind w:left="705" w:hanging="705"/>
        <w:rPr>
          <w:rFonts w:asciiTheme="minorHAnsi" w:hAnsiTheme="minorHAnsi"/>
          <w:sz w:val="22"/>
          <w:szCs w:val="22"/>
        </w:rPr>
      </w:pPr>
      <w:r w:rsidRPr="007A22FF">
        <w:rPr>
          <w:rFonts w:asciiTheme="minorHAnsi" w:hAnsiTheme="minorHAnsi"/>
          <w:sz w:val="22"/>
          <w:szCs w:val="22"/>
        </w:rPr>
        <w:t>14.3</w:t>
      </w:r>
      <w:r w:rsidRPr="007A22FF">
        <w:rPr>
          <w:rFonts w:asciiTheme="minorHAnsi" w:hAnsiTheme="minorHAnsi"/>
          <w:sz w:val="22"/>
          <w:szCs w:val="22"/>
        </w:rPr>
        <w:tab/>
      </w:r>
      <w:r w:rsidRPr="007A22FF">
        <w:rPr>
          <w:rFonts w:asciiTheme="minorHAnsi" w:hAnsiTheme="minorHAnsi"/>
          <w:sz w:val="22"/>
          <w:szCs w:val="22"/>
        </w:rPr>
        <w:tab/>
      </w:r>
      <w:r w:rsidR="00731589" w:rsidRPr="007A22FF">
        <w:rPr>
          <w:rFonts w:asciiTheme="minorHAnsi" w:hAnsiTheme="minorHAnsi"/>
          <w:sz w:val="22"/>
          <w:szCs w:val="22"/>
        </w:rPr>
        <w:t>Cena oferty musi być wyrażona w złotych polskich z dokładnością do jednego grosza (do dwóch miejsc po przecinku).</w:t>
      </w:r>
    </w:p>
    <w:p w:rsidR="00C0559F" w:rsidRPr="007A22FF" w:rsidRDefault="00C0559F" w:rsidP="008705D2">
      <w:pPr>
        <w:spacing w:after="80"/>
        <w:rPr>
          <w:rFonts w:asciiTheme="minorHAnsi" w:hAnsiTheme="minorHAnsi"/>
          <w:sz w:val="22"/>
          <w:szCs w:val="22"/>
        </w:rPr>
      </w:pPr>
      <w:r w:rsidRPr="007A22FF">
        <w:rPr>
          <w:rFonts w:asciiTheme="minorHAnsi" w:hAnsiTheme="minorHAnsi"/>
          <w:sz w:val="22"/>
          <w:szCs w:val="22"/>
        </w:rPr>
        <w:t>14.4</w:t>
      </w:r>
      <w:r w:rsidRPr="007A22FF">
        <w:rPr>
          <w:rFonts w:asciiTheme="minorHAnsi" w:hAnsiTheme="minorHAnsi"/>
          <w:sz w:val="22"/>
          <w:szCs w:val="22"/>
        </w:rPr>
        <w:tab/>
        <w:t>Cena ma charakter ryczałtowy i niezmienny w toku realizacji umowy.</w:t>
      </w:r>
    </w:p>
    <w:p w:rsidR="00731589" w:rsidRPr="007A22FF" w:rsidRDefault="00D46CEE" w:rsidP="008705D2">
      <w:pPr>
        <w:pStyle w:val="Tytupkt"/>
        <w:spacing w:before="0" w:after="80" w:line="240" w:lineRule="auto"/>
        <w:rPr>
          <w:rFonts w:asciiTheme="minorHAnsi" w:hAnsiTheme="minorHAnsi"/>
          <w:sz w:val="22"/>
          <w:szCs w:val="22"/>
        </w:rPr>
      </w:pPr>
      <w:r w:rsidRPr="007A22FF">
        <w:rPr>
          <w:rFonts w:asciiTheme="minorHAnsi" w:hAnsiTheme="minorHAnsi"/>
          <w:sz w:val="22"/>
          <w:szCs w:val="22"/>
        </w:rPr>
        <w:t>15.</w:t>
      </w:r>
      <w:r w:rsidRPr="007A22FF">
        <w:rPr>
          <w:rFonts w:asciiTheme="minorHAnsi" w:hAnsiTheme="minorHAnsi"/>
          <w:sz w:val="22"/>
          <w:szCs w:val="22"/>
        </w:rPr>
        <w:tab/>
      </w:r>
      <w:r w:rsidR="00731589" w:rsidRPr="007A22FF">
        <w:rPr>
          <w:rFonts w:asciiTheme="minorHAnsi" w:hAnsiTheme="minorHAnsi"/>
          <w:sz w:val="22"/>
          <w:szCs w:val="22"/>
        </w:rPr>
        <w:t>Informacje o trybie oceny ofert.</w:t>
      </w:r>
    </w:p>
    <w:p w:rsidR="00731589" w:rsidRPr="007A22FF" w:rsidRDefault="00D46CEE" w:rsidP="008705D2">
      <w:pPr>
        <w:spacing w:after="80"/>
        <w:ind w:left="720" w:hanging="720"/>
        <w:jc w:val="both"/>
        <w:rPr>
          <w:rFonts w:asciiTheme="minorHAnsi" w:hAnsiTheme="minorHAnsi"/>
          <w:sz w:val="22"/>
          <w:szCs w:val="22"/>
        </w:rPr>
      </w:pPr>
      <w:r w:rsidRPr="007A22FF">
        <w:rPr>
          <w:rFonts w:asciiTheme="minorHAnsi" w:hAnsiTheme="minorHAnsi"/>
          <w:sz w:val="22"/>
          <w:szCs w:val="22"/>
        </w:rPr>
        <w:t>15.</w:t>
      </w:r>
      <w:r w:rsidR="003612BD" w:rsidRPr="007A22FF">
        <w:rPr>
          <w:rFonts w:asciiTheme="minorHAnsi" w:hAnsiTheme="minorHAnsi"/>
          <w:sz w:val="22"/>
          <w:szCs w:val="22"/>
        </w:rPr>
        <w:t>1</w:t>
      </w:r>
      <w:r w:rsidR="003612BD" w:rsidRPr="007A22FF">
        <w:rPr>
          <w:rFonts w:asciiTheme="minorHAnsi" w:hAnsiTheme="minorHAnsi"/>
          <w:sz w:val="22"/>
          <w:szCs w:val="22"/>
        </w:rPr>
        <w:tab/>
      </w:r>
      <w:r w:rsidR="00731589" w:rsidRPr="007A22FF">
        <w:rPr>
          <w:rFonts w:asciiTheme="minorHAnsi" w:hAnsiTheme="minorHAnsi"/>
          <w:sz w:val="22"/>
          <w:szCs w:val="22"/>
        </w:rPr>
        <w:t>W toku dokonywania badania i oceny ofert Zamawiający może żądać udzielenia przez Wykonawców wyjaśnień dotyczących tr</w:t>
      </w:r>
      <w:r w:rsidR="002A2B08" w:rsidRPr="007A22FF">
        <w:rPr>
          <w:rFonts w:asciiTheme="minorHAnsi" w:hAnsiTheme="minorHAnsi"/>
          <w:sz w:val="22"/>
          <w:szCs w:val="22"/>
        </w:rPr>
        <w:t>eści złożonych przez nich ofert</w:t>
      </w:r>
      <w:r w:rsidR="00731589" w:rsidRPr="007A22FF">
        <w:rPr>
          <w:rFonts w:asciiTheme="minorHAnsi" w:hAnsiTheme="minorHAnsi"/>
          <w:sz w:val="22"/>
          <w:szCs w:val="22"/>
        </w:rPr>
        <w:t xml:space="preserve">. </w:t>
      </w:r>
    </w:p>
    <w:p w:rsidR="00E643FA" w:rsidRPr="007A22FF" w:rsidRDefault="00D46CEE" w:rsidP="008705D2">
      <w:pPr>
        <w:spacing w:after="80"/>
        <w:ind w:left="720" w:hanging="720"/>
        <w:jc w:val="both"/>
        <w:rPr>
          <w:rFonts w:asciiTheme="minorHAnsi" w:hAnsiTheme="minorHAnsi"/>
          <w:sz w:val="22"/>
          <w:szCs w:val="22"/>
        </w:rPr>
      </w:pPr>
      <w:r w:rsidRPr="007A22FF">
        <w:rPr>
          <w:rFonts w:asciiTheme="minorHAnsi" w:hAnsiTheme="minorHAnsi"/>
          <w:sz w:val="22"/>
          <w:szCs w:val="22"/>
        </w:rPr>
        <w:t>15</w:t>
      </w:r>
      <w:r w:rsidR="003612BD" w:rsidRPr="007A22FF">
        <w:rPr>
          <w:rFonts w:asciiTheme="minorHAnsi" w:hAnsiTheme="minorHAnsi"/>
          <w:sz w:val="22"/>
          <w:szCs w:val="22"/>
        </w:rPr>
        <w:t xml:space="preserve">.2  </w:t>
      </w:r>
      <w:r w:rsidR="004D3AE5" w:rsidRPr="007A22FF">
        <w:rPr>
          <w:rFonts w:asciiTheme="minorHAnsi" w:hAnsiTheme="minorHAnsi"/>
          <w:sz w:val="22"/>
          <w:szCs w:val="22"/>
        </w:rPr>
        <w:t xml:space="preserve">  </w:t>
      </w:r>
      <w:r w:rsidR="00E643FA" w:rsidRPr="007A22FF">
        <w:rPr>
          <w:rFonts w:asciiTheme="minorHAnsi" w:hAnsiTheme="minorHAnsi"/>
          <w:sz w:val="22"/>
          <w:szCs w:val="22"/>
        </w:rPr>
        <w:t>Wykonawca musi podać cenę oferty zgodnie z formularzem ofertowym, tj. w rozbiciu na cenę netto, podatek VAT oraz cenę brutto.</w:t>
      </w:r>
    </w:p>
    <w:p w:rsidR="00731589" w:rsidRPr="007A22FF" w:rsidRDefault="00E643FA" w:rsidP="008705D2">
      <w:pPr>
        <w:spacing w:after="80"/>
        <w:ind w:left="705" w:hanging="705"/>
        <w:jc w:val="both"/>
        <w:rPr>
          <w:rFonts w:asciiTheme="minorHAnsi" w:hAnsiTheme="minorHAnsi"/>
          <w:sz w:val="22"/>
          <w:szCs w:val="22"/>
        </w:rPr>
      </w:pPr>
      <w:r w:rsidRPr="007A22FF">
        <w:rPr>
          <w:rFonts w:asciiTheme="minorHAnsi" w:hAnsiTheme="minorHAnsi"/>
          <w:sz w:val="22"/>
          <w:szCs w:val="22"/>
        </w:rPr>
        <w:t>15.3</w:t>
      </w:r>
      <w:r w:rsidRPr="007A22FF">
        <w:rPr>
          <w:rFonts w:asciiTheme="minorHAnsi" w:hAnsiTheme="minorHAnsi"/>
          <w:sz w:val="22"/>
          <w:szCs w:val="22"/>
        </w:rPr>
        <w:tab/>
      </w:r>
      <w:r w:rsidR="00267DAE" w:rsidRPr="007A22FF">
        <w:rPr>
          <w:rFonts w:asciiTheme="minorHAnsi" w:hAnsiTheme="minorHAnsi"/>
          <w:sz w:val="22"/>
          <w:szCs w:val="22"/>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informuje iż jest płatnikiem podatku od towarów VAT i posiada numer identyfikacji podatkowej NIP 525-000-93-58.</w:t>
      </w:r>
    </w:p>
    <w:p w:rsidR="00731589" w:rsidRPr="007A22FF" w:rsidRDefault="00D46CEE" w:rsidP="008705D2">
      <w:pPr>
        <w:pStyle w:val="Tytupkt"/>
        <w:spacing w:before="0" w:after="80" w:line="240" w:lineRule="auto"/>
        <w:rPr>
          <w:rFonts w:asciiTheme="minorHAnsi" w:hAnsiTheme="minorHAnsi"/>
          <w:sz w:val="22"/>
          <w:szCs w:val="22"/>
        </w:rPr>
      </w:pPr>
      <w:r w:rsidRPr="007A22FF">
        <w:rPr>
          <w:rFonts w:asciiTheme="minorHAnsi" w:hAnsiTheme="minorHAnsi"/>
          <w:sz w:val="22"/>
          <w:szCs w:val="22"/>
        </w:rPr>
        <w:t>16.</w:t>
      </w:r>
      <w:r w:rsidRPr="007A22FF">
        <w:rPr>
          <w:rFonts w:asciiTheme="minorHAnsi" w:hAnsiTheme="minorHAnsi"/>
          <w:sz w:val="22"/>
          <w:szCs w:val="22"/>
        </w:rPr>
        <w:tab/>
      </w:r>
      <w:r w:rsidR="00731589" w:rsidRPr="007A22FF">
        <w:rPr>
          <w:rFonts w:asciiTheme="minorHAnsi" w:hAnsiTheme="minorHAnsi"/>
          <w:sz w:val="22"/>
          <w:szCs w:val="22"/>
        </w:rPr>
        <w:t>Kryteria wyboru oferty najkorzystniejszej.</w:t>
      </w:r>
    </w:p>
    <w:p w:rsidR="00D10130" w:rsidRPr="007A22FF" w:rsidRDefault="00D46CEE" w:rsidP="008705D2">
      <w:pPr>
        <w:pStyle w:val="Tekstpodstawowy2"/>
        <w:spacing w:after="80" w:line="240" w:lineRule="auto"/>
        <w:ind w:left="709" w:hanging="709"/>
        <w:jc w:val="both"/>
        <w:rPr>
          <w:rFonts w:asciiTheme="minorHAnsi" w:hAnsiTheme="minorHAnsi"/>
          <w:bCs/>
          <w:iCs/>
          <w:spacing w:val="4"/>
          <w:sz w:val="22"/>
          <w:szCs w:val="22"/>
        </w:rPr>
      </w:pPr>
      <w:r w:rsidRPr="007A22FF">
        <w:rPr>
          <w:rFonts w:asciiTheme="minorHAnsi" w:hAnsiTheme="minorHAnsi"/>
          <w:bCs/>
          <w:spacing w:val="4"/>
          <w:sz w:val="22"/>
          <w:szCs w:val="22"/>
        </w:rPr>
        <w:t>16.1</w:t>
      </w:r>
      <w:r w:rsidRPr="007A22FF">
        <w:rPr>
          <w:rFonts w:asciiTheme="minorHAnsi" w:hAnsiTheme="minorHAnsi"/>
          <w:bCs/>
          <w:spacing w:val="4"/>
          <w:sz w:val="22"/>
          <w:szCs w:val="22"/>
        </w:rPr>
        <w:tab/>
      </w:r>
      <w:r w:rsidR="00731589" w:rsidRPr="007A22FF">
        <w:rPr>
          <w:rFonts w:asciiTheme="minorHAnsi" w:hAnsiTheme="minorHAnsi"/>
          <w:bCs/>
          <w:spacing w:val="4"/>
          <w:sz w:val="22"/>
          <w:szCs w:val="22"/>
        </w:rPr>
        <w:t xml:space="preserve">Przy dokonywaniu wyboru oferty najkorzystniejszej Zamawiający stosować będzie </w:t>
      </w:r>
      <w:r w:rsidR="002C22AC" w:rsidRPr="007A22FF">
        <w:rPr>
          <w:rFonts w:asciiTheme="minorHAnsi" w:hAnsiTheme="minorHAnsi"/>
          <w:bCs/>
          <w:iCs/>
          <w:spacing w:val="4"/>
          <w:sz w:val="22"/>
          <w:szCs w:val="22"/>
        </w:rPr>
        <w:t xml:space="preserve">kryteria </w:t>
      </w:r>
      <w:r w:rsidR="00731589" w:rsidRPr="007A22FF">
        <w:rPr>
          <w:rFonts w:asciiTheme="minorHAnsi" w:hAnsiTheme="minorHAnsi"/>
          <w:bCs/>
          <w:iCs/>
          <w:spacing w:val="4"/>
          <w:sz w:val="22"/>
          <w:szCs w:val="22"/>
        </w:rPr>
        <w:t xml:space="preserve">wg następującego wzoru: </w:t>
      </w:r>
    </w:p>
    <w:p w:rsidR="002C22AC" w:rsidRPr="007A22FF" w:rsidRDefault="00731589" w:rsidP="008705D2">
      <w:pPr>
        <w:pStyle w:val="Tekstpodstawowy2"/>
        <w:spacing w:after="80" w:line="240" w:lineRule="auto"/>
        <w:ind w:left="709"/>
        <w:jc w:val="both"/>
        <w:rPr>
          <w:rFonts w:asciiTheme="minorHAnsi" w:hAnsiTheme="minorHAnsi"/>
          <w:bCs/>
          <w:iCs/>
          <w:spacing w:val="4"/>
          <w:sz w:val="22"/>
          <w:szCs w:val="22"/>
        </w:rPr>
      </w:pPr>
      <w:r w:rsidRPr="007A22FF">
        <w:rPr>
          <w:rFonts w:asciiTheme="minorHAnsi" w:hAnsiTheme="minorHAnsi"/>
          <w:bCs/>
          <w:iCs/>
          <w:spacing w:val="4"/>
          <w:sz w:val="22"/>
          <w:szCs w:val="22"/>
        </w:rPr>
        <w:t xml:space="preserve">cena najniższa/cena badana x </w:t>
      </w:r>
      <w:r w:rsidR="00146ADD" w:rsidRPr="007A22FF">
        <w:rPr>
          <w:rFonts w:asciiTheme="minorHAnsi" w:hAnsiTheme="minorHAnsi"/>
          <w:bCs/>
          <w:iCs/>
          <w:spacing w:val="4"/>
          <w:sz w:val="22"/>
          <w:szCs w:val="22"/>
        </w:rPr>
        <w:t>9</w:t>
      </w:r>
      <w:r w:rsidR="002C22AC" w:rsidRPr="007A22FF">
        <w:rPr>
          <w:rFonts w:asciiTheme="minorHAnsi" w:hAnsiTheme="minorHAnsi"/>
          <w:bCs/>
          <w:iCs/>
          <w:spacing w:val="4"/>
          <w:sz w:val="22"/>
          <w:szCs w:val="22"/>
        </w:rPr>
        <w:t>0</w:t>
      </w:r>
      <w:r w:rsidR="003612BD" w:rsidRPr="007A22FF">
        <w:rPr>
          <w:rFonts w:asciiTheme="minorHAnsi" w:hAnsiTheme="minorHAnsi"/>
          <w:bCs/>
          <w:iCs/>
          <w:spacing w:val="4"/>
          <w:sz w:val="22"/>
          <w:szCs w:val="22"/>
        </w:rPr>
        <w:t xml:space="preserve"> pkt.</w:t>
      </w:r>
    </w:p>
    <w:p w:rsidR="00E515BF" w:rsidRPr="007A22FF" w:rsidRDefault="00E515BF" w:rsidP="008705D2">
      <w:pPr>
        <w:pStyle w:val="Tekstpodstawowy2"/>
        <w:spacing w:after="80" w:line="240" w:lineRule="auto"/>
        <w:ind w:left="709"/>
        <w:jc w:val="both"/>
        <w:rPr>
          <w:rFonts w:asciiTheme="minorHAnsi" w:hAnsiTheme="minorHAnsi"/>
          <w:bCs/>
          <w:iCs/>
          <w:spacing w:val="4"/>
          <w:sz w:val="22"/>
          <w:szCs w:val="22"/>
        </w:rPr>
      </w:pPr>
      <w:r w:rsidRPr="007A22FF">
        <w:rPr>
          <w:rFonts w:asciiTheme="minorHAnsi" w:hAnsiTheme="minorHAnsi"/>
          <w:bCs/>
          <w:iCs/>
          <w:spacing w:val="4"/>
          <w:sz w:val="22"/>
          <w:szCs w:val="22"/>
        </w:rPr>
        <w:t>okres gwarancji najdłuższy/okres gwarancji badany</w:t>
      </w:r>
      <w:r w:rsidR="00C0559F" w:rsidRPr="007A22FF">
        <w:rPr>
          <w:rFonts w:asciiTheme="minorHAnsi" w:hAnsiTheme="minorHAnsi"/>
          <w:bCs/>
          <w:iCs/>
          <w:spacing w:val="4"/>
          <w:sz w:val="22"/>
          <w:szCs w:val="22"/>
        </w:rPr>
        <w:t xml:space="preserve"> </w:t>
      </w:r>
      <w:r w:rsidRPr="007A22FF">
        <w:rPr>
          <w:rFonts w:asciiTheme="minorHAnsi" w:hAnsiTheme="minorHAnsi"/>
          <w:bCs/>
          <w:iCs/>
          <w:spacing w:val="4"/>
          <w:sz w:val="22"/>
          <w:szCs w:val="22"/>
        </w:rPr>
        <w:t>x</w:t>
      </w:r>
      <w:r w:rsidR="00C0559F" w:rsidRPr="007A22FF">
        <w:rPr>
          <w:rFonts w:asciiTheme="minorHAnsi" w:hAnsiTheme="minorHAnsi"/>
          <w:bCs/>
          <w:iCs/>
          <w:spacing w:val="4"/>
          <w:sz w:val="22"/>
          <w:szCs w:val="22"/>
        </w:rPr>
        <w:t xml:space="preserve"> </w:t>
      </w:r>
      <w:r w:rsidRPr="007A22FF">
        <w:rPr>
          <w:rFonts w:asciiTheme="minorHAnsi" w:hAnsiTheme="minorHAnsi"/>
          <w:bCs/>
          <w:iCs/>
          <w:spacing w:val="4"/>
          <w:sz w:val="22"/>
          <w:szCs w:val="22"/>
        </w:rPr>
        <w:t>10 pkt.</w:t>
      </w:r>
    </w:p>
    <w:p w:rsidR="00146ADD" w:rsidRPr="007A22FF" w:rsidRDefault="00146ADD" w:rsidP="008705D2">
      <w:pPr>
        <w:pStyle w:val="Tekstpodstawowy2"/>
        <w:spacing w:after="80" w:line="240" w:lineRule="auto"/>
        <w:ind w:left="709"/>
        <w:jc w:val="both"/>
        <w:rPr>
          <w:rFonts w:asciiTheme="minorHAnsi" w:hAnsiTheme="minorHAnsi"/>
          <w:iCs/>
          <w:spacing w:val="4"/>
          <w:sz w:val="22"/>
          <w:szCs w:val="22"/>
        </w:rPr>
      </w:pPr>
      <w:r w:rsidRPr="007A22FF">
        <w:rPr>
          <w:rFonts w:asciiTheme="minorHAnsi" w:hAnsiTheme="minorHAnsi"/>
          <w:iCs/>
          <w:spacing w:val="4"/>
          <w:sz w:val="22"/>
          <w:szCs w:val="22"/>
        </w:rPr>
        <w:t>Zamawiający przyzna następującą liczbę punktów:</w:t>
      </w:r>
    </w:p>
    <w:p w:rsidR="00146ADD" w:rsidRPr="007A22FF" w:rsidRDefault="00146ADD" w:rsidP="008705D2">
      <w:pPr>
        <w:pStyle w:val="Tekstpodstawowy2"/>
        <w:spacing w:after="80" w:line="240" w:lineRule="auto"/>
        <w:ind w:left="709"/>
        <w:jc w:val="both"/>
        <w:rPr>
          <w:rFonts w:asciiTheme="minorHAnsi" w:hAnsiTheme="minorHAnsi"/>
          <w:iCs/>
          <w:spacing w:val="4"/>
          <w:sz w:val="22"/>
          <w:szCs w:val="22"/>
        </w:rPr>
      </w:pPr>
      <w:r w:rsidRPr="007A22FF">
        <w:rPr>
          <w:rFonts w:asciiTheme="minorHAnsi" w:hAnsiTheme="minorHAnsi"/>
          <w:iCs/>
          <w:spacing w:val="4"/>
          <w:sz w:val="22"/>
          <w:szCs w:val="22"/>
        </w:rPr>
        <w:t xml:space="preserve">0 punktów – jeśli Wykonawca zaoferuje </w:t>
      </w:r>
      <w:r w:rsidR="009A51BB" w:rsidRPr="007A22FF">
        <w:rPr>
          <w:rFonts w:asciiTheme="minorHAnsi" w:hAnsiTheme="minorHAnsi"/>
          <w:iCs/>
          <w:spacing w:val="4"/>
          <w:sz w:val="22"/>
          <w:szCs w:val="22"/>
        </w:rPr>
        <w:t>1 rok</w:t>
      </w:r>
      <w:r w:rsidRPr="007A22FF">
        <w:rPr>
          <w:rFonts w:asciiTheme="minorHAnsi" w:hAnsiTheme="minorHAnsi"/>
          <w:iCs/>
          <w:spacing w:val="4"/>
          <w:sz w:val="22"/>
          <w:szCs w:val="22"/>
        </w:rPr>
        <w:t xml:space="preserve"> gwarancji na przedmiot zamówienia </w:t>
      </w:r>
    </w:p>
    <w:p w:rsidR="00146ADD" w:rsidRPr="007A22FF" w:rsidRDefault="00146ADD" w:rsidP="008705D2">
      <w:pPr>
        <w:pStyle w:val="Tekstpodstawowy2"/>
        <w:spacing w:after="80" w:line="240" w:lineRule="auto"/>
        <w:ind w:left="709"/>
        <w:jc w:val="both"/>
        <w:rPr>
          <w:rFonts w:asciiTheme="minorHAnsi" w:hAnsiTheme="minorHAnsi"/>
          <w:iCs/>
          <w:spacing w:val="4"/>
          <w:sz w:val="22"/>
          <w:szCs w:val="22"/>
        </w:rPr>
      </w:pPr>
      <w:r w:rsidRPr="007A22FF">
        <w:rPr>
          <w:rFonts w:asciiTheme="minorHAnsi" w:hAnsiTheme="minorHAnsi"/>
          <w:iCs/>
          <w:spacing w:val="4"/>
          <w:sz w:val="22"/>
          <w:szCs w:val="22"/>
        </w:rPr>
        <w:t xml:space="preserve">5 punktów - jeśli Wykonawca zaoferuje </w:t>
      </w:r>
      <w:r w:rsidR="009A51BB" w:rsidRPr="007A22FF">
        <w:rPr>
          <w:rFonts w:asciiTheme="minorHAnsi" w:hAnsiTheme="minorHAnsi"/>
          <w:iCs/>
          <w:spacing w:val="4"/>
          <w:sz w:val="22"/>
          <w:szCs w:val="22"/>
        </w:rPr>
        <w:t>2</w:t>
      </w:r>
      <w:r w:rsidRPr="007A22FF">
        <w:rPr>
          <w:rFonts w:asciiTheme="minorHAnsi" w:hAnsiTheme="minorHAnsi"/>
          <w:iCs/>
          <w:spacing w:val="4"/>
          <w:sz w:val="22"/>
          <w:szCs w:val="22"/>
        </w:rPr>
        <w:t xml:space="preserve"> lata</w:t>
      </w:r>
      <w:r w:rsidR="00F57B81" w:rsidRPr="007A22FF">
        <w:rPr>
          <w:rFonts w:asciiTheme="minorHAnsi" w:hAnsiTheme="minorHAnsi"/>
          <w:iCs/>
          <w:color w:val="FF0000"/>
          <w:spacing w:val="4"/>
          <w:sz w:val="22"/>
          <w:szCs w:val="22"/>
        </w:rPr>
        <w:t xml:space="preserve"> </w:t>
      </w:r>
      <w:r w:rsidRPr="007A22FF">
        <w:rPr>
          <w:rFonts w:asciiTheme="minorHAnsi" w:hAnsiTheme="minorHAnsi"/>
          <w:iCs/>
          <w:spacing w:val="4"/>
          <w:sz w:val="22"/>
          <w:szCs w:val="22"/>
        </w:rPr>
        <w:t>gwarancji na przedmiot zamówienia</w:t>
      </w:r>
    </w:p>
    <w:p w:rsidR="00146ADD" w:rsidRPr="007A22FF" w:rsidRDefault="00146ADD" w:rsidP="008705D2">
      <w:pPr>
        <w:pStyle w:val="Tekstpodstawowy2"/>
        <w:spacing w:after="80" w:line="240" w:lineRule="auto"/>
        <w:ind w:left="709"/>
        <w:jc w:val="both"/>
        <w:rPr>
          <w:rFonts w:asciiTheme="minorHAnsi" w:hAnsiTheme="minorHAnsi"/>
          <w:iCs/>
          <w:spacing w:val="4"/>
          <w:sz w:val="22"/>
          <w:szCs w:val="22"/>
        </w:rPr>
      </w:pPr>
      <w:r w:rsidRPr="007A22FF">
        <w:rPr>
          <w:rFonts w:asciiTheme="minorHAnsi" w:hAnsiTheme="minorHAnsi"/>
          <w:iCs/>
          <w:spacing w:val="4"/>
          <w:sz w:val="22"/>
          <w:szCs w:val="22"/>
        </w:rPr>
        <w:t xml:space="preserve">10 punktów - jeśli Wykonawca zaoferuje </w:t>
      </w:r>
      <w:r w:rsidR="009A51BB" w:rsidRPr="007A22FF">
        <w:rPr>
          <w:rFonts w:asciiTheme="minorHAnsi" w:hAnsiTheme="minorHAnsi"/>
          <w:iCs/>
          <w:spacing w:val="4"/>
          <w:sz w:val="22"/>
          <w:szCs w:val="22"/>
        </w:rPr>
        <w:t>3</w:t>
      </w:r>
      <w:r w:rsidRPr="007A22FF">
        <w:rPr>
          <w:rFonts w:asciiTheme="minorHAnsi" w:hAnsiTheme="minorHAnsi"/>
          <w:iCs/>
          <w:spacing w:val="4"/>
          <w:sz w:val="22"/>
          <w:szCs w:val="22"/>
        </w:rPr>
        <w:t xml:space="preserve"> lat</w:t>
      </w:r>
      <w:r w:rsidR="00CE42D6" w:rsidRPr="007A22FF">
        <w:rPr>
          <w:rFonts w:asciiTheme="minorHAnsi" w:hAnsiTheme="minorHAnsi"/>
          <w:iCs/>
          <w:spacing w:val="4"/>
          <w:sz w:val="22"/>
          <w:szCs w:val="22"/>
        </w:rPr>
        <w:t>a</w:t>
      </w:r>
      <w:r w:rsidR="00E643FA" w:rsidRPr="007A22FF">
        <w:rPr>
          <w:rFonts w:asciiTheme="minorHAnsi" w:hAnsiTheme="minorHAnsi"/>
          <w:iCs/>
          <w:spacing w:val="4"/>
          <w:sz w:val="22"/>
          <w:szCs w:val="22"/>
        </w:rPr>
        <w:t xml:space="preserve"> lub więcej</w:t>
      </w:r>
      <w:r w:rsidRPr="007A22FF">
        <w:rPr>
          <w:rFonts w:asciiTheme="minorHAnsi" w:hAnsiTheme="minorHAnsi"/>
          <w:iCs/>
          <w:spacing w:val="4"/>
          <w:sz w:val="22"/>
          <w:szCs w:val="22"/>
        </w:rPr>
        <w:t xml:space="preserve"> gwarancji na przedmiot zamówienia</w:t>
      </w:r>
    </w:p>
    <w:p w:rsidR="0091499D" w:rsidRPr="007A22FF" w:rsidRDefault="00D46CEE" w:rsidP="008705D2">
      <w:pPr>
        <w:pStyle w:val="Tekstpodstawowy2"/>
        <w:spacing w:after="80" w:line="240" w:lineRule="auto"/>
        <w:ind w:left="709" w:hanging="709"/>
        <w:jc w:val="both"/>
        <w:rPr>
          <w:rFonts w:asciiTheme="minorHAnsi" w:hAnsiTheme="minorHAnsi"/>
          <w:sz w:val="22"/>
          <w:szCs w:val="22"/>
        </w:rPr>
      </w:pPr>
      <w:r w:rsidRPr="007A22FF">
        <w:rPr>
          <w:rFonts w:asciiTheme="minorHAnsi" w:hAnsiTheme="minorHAnsi"/>
          <w:sz w:val="22"/>
          <w:szCs w:val="22"/>
        </w:rPr>
        <w:t xml:space="preserve">16.2 </w:t>
      </w:r>
      <w:r w:rsidRPr="007A22FF">
        <w:rPr>
          <w:rFonts w:asciiTheme="minorHAnsi" w:hAnsiTheme="minorHAnsi"/>
          <w:sz w:val="22"/>
          <w:szCs w:val="22"/>
        </w:rPr>
        <w:tab/>
      </w:r>
      <w:r w:rsidR="00731589" w:rsidRPr="007A22FF">
        <w:rPr>
          <w:rFonts w:asciiTheme="minorHAnsi" w:hAnsiTheme="minorHAnsi"/>
          <w:sz w:val="22"/>
          <w:szCs w:val="22"/>
        </w:rPr>
        <w:t>Zamówienie zostanie udzielone Wykonawcy, który otrzyma najwyższą liczbę punktów.</w:t>
      </w:r>
    </w:p>
    <w:p w:rsidR="0091499D" w:rsidRPr="007A22FF" w:rsidRDefault="00D46CEE" w:rsidP="008705D2">
      <w:pPr>
        <w:pStyle w:val="Tekstpodstawowy2"/>
        <w:spacing w:after="80" w:line="240" w:lineRule="auto"/>
        <w:ind w:left="709" w:hanging="709"/>
        <w:jc w:val="both"/>
        <w:rPr>
          <w:rFonts w:asciiTheme="minorHAnsi" w:hAnsiTheme="minorHAnsi"/>
          <w:sz w:val="22"/>
          <w:szCs w:val="22"/>
        </w:rPr>
      </w:pPr>
      <w:r w:rsidRPr="007A22FF">
        <w:rPr>
          <w:rFonts w:asciiTheme="minorHAnsi" w:hAnsiTheme="minorHAnsi"/>
          <w:sz w:val="22"/>
          <w:szCs w:val="22"/>
        </w:rPr>
        <w:t xml:space="preserve">16.3 </w:t>
      </w:r>
      <w:r w:rsidRPr="007A22FF">
        <w:rPr>
          <w:rFonts w:asciiTheme="minorHAnsi" w:hAnsiTheme="minorHAnsi"/>
          <w:sz w:val="22"/>
          <w:szCs w:val="22"/>
        </w:rPr>
        <w:tab/>
      </w:r>
      <w:r w:rsidR="00731589" w:rsidRPr="007A22FF">
        <w:rPr>
          <w:rFonts w:asciiTheme="minorHAnsi" w:hAnsiTheme="minorHAnsi"/>
          <w:sz w:val="22"/>
          <w:szCs w:val="22"/>
        </w:rPr>
        <w:t>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wcześniej ofertach.</w:t>
      </w:r>
    </w:p>
    <w:p w:rsidR="0091499D" w:rsidRPr="007A22FF" w:rsidRDefault="00D46CEE" w:rsidP="008705D2">
      <w:pPr>
        <w:pStyle w:val="Tekstpodstawowy2"/>
        <w:spacing w:after="80" w:line="240" w:lineRule="auto"/>
        <w:ind w:left="709" w:hanging="709"/>
        <w:jc w:val="both"/>
        <w:rPr>
          <w:rFonts w:asciiTheme="minorHAnsi" w:hAnsiTheme="minorHAnsi"/>
          <w:sz w:val="22"/>
          <w:szCs w:val="22"/>
        </w:rPr>
      </w:pPr>
      <w:r w:rsidRPr="007A22FF">
        <w:rPr>
          <w:rFonts w:asciiTheme="minorHAnsi" w:hAnsiTheme="minorHAnsi"/>
          <w:sz w:val="22"/>
          <w:szCs w:val="22"/>
        </w:rPr>
        <w:t xml:space="preserve">16.4 </w:t>
      </w:r>
      <w:r w:rsidRPr="007A22FF">
        <w:rPr>
          <w:rFonts w:asciiTheme="minorHAnsi" w:hAnsiTheme="minorHAnsi"/>
          <w:sz w:val="22"/>
          <w:szCs w:val="22"/>
        </w:rPr>
        <w:tab/>
      </w:r>
      <w:r w:rsidR="00731589" w:rsidRPr="007A22FF">
        <w:rPr>
          <w:rFonts w:asciiTheme="minorHAnsi" w:hAnsiTheme="minorHAnsi"/>
          <w:sz w:val="22"/>
          <w:szCs w:val="22"/>
        </w:rPr>
        <w:t>Z wybranym Wykonawcą podpisana zostanie umowa na warunkach określonych w rozdziale IV SIWZ.</w:t>
      </w:r>
    </w:p>
    <w:p w:rsidR="0091499D" w:rsidRPr="007A22FF" w:rsidRDefault="00D46CEE" w:rsidP="008705D2">
      <w:pPr>
        <w:pStyle w:val="Tekstpodstawowy2"/>
        <w:spacing w:after="80" w:line="240" w:lineRule="auto"/>
        <w:ind w:left="709" w:hanging="709"/>
        <w:jc w:val="both"/>
        <w:rPr>
          <w:rFonts w:asciiTheme="minorHAnsi" w:hAnsiTheme="minorHAnsi"/>
          <w:sz w:val="22"/>
          <w:szCs w:val="22"/>
        </w:rPr>
      </w:pPr>
      <w:r w:rsidRPr="007A22FF">
        <w:rPr>
          <w:rFonts w:asciiTheme="minorHAnsi" w:hAnsiTheme="minorHAnsi"/>
          <w:sz w:val="22"/>
          <w:szCs w:val="22"/>
        </w:rPr>
        <w:t>16.5</w:t>
      </w:r>
      <w:r w:rsidRPr="007A22FF">
        <w:rPr>
          <w:rFonts w:asciiTheme="minorHAnsi" w:hAnsiTheme="minorHAnsi"/>
          <w:sz w:val="22"/>
          <w:szCs w:val="22"/>
        </w:rPr>
        <w:tab/>
      </w:r>
      <w:r w:rsidR="00731589" w:rsidRPr="007A22FF">
        <w:rPr>
          <w:rFonts w:asciiTheme="minorHAnsi" w:hAnsiTheme="minorHAnsi"/>
          <w:sz w:val="22"/>
          <w:szCs w:val="22"/>
        </w:rPr>
        <w:t>Nie przewiduje się aukcji elektronicznej.</w:t>
      </w:r>
    </w:p>
    <w:p w:rsidR="000C1228" w:rsidRPr="007A22FF" w:rsidRDefault="000C1228" w:rsidP="008705D2">
      <w:pPr>
        <w:pStyle w:val="Tekstpodstawowy2"/>
        <w:spacing w:after="80" w:line="240" w:lineRule="auto"/>
        <w:ind w:left="709" w:hanging="709"/>
        <w:jc w:val="both"/>
        <w:rPr>
          <w:rFonts w:asciiTheme="minorHAnsi" w:hAnsiTheme="minorHAnsi"/>
          <w:sz w:val="22"/>
          <w:szCs w:val="22"/>
        </w:rPr>
      </w:pPr>
      <w:r w:rsidRPr="007A22FF">
        <w:rPr>
          <w:rFonts w:asciiTheme="minorHAnsi" w:hAnsiTheme="minorHAnsi"/>
          <w:sz w:val="22"/>
          <w:szCs w:val="22"/>
        </w:rPr>
        <w:lastRenderedPageBreak/>
        <w:t>16.6</w:t>
      </w:r>
      <w:r w:rsidRPr="007A22FF">
        <w:rPr>
          <w:rFonts w:asciiTheme="minorHAnsi" w:hAnsiTheme="minorHAnsi"/>
          <w:sz w:val="22"/>
          <w:szCs w:val="22"/>
        </w:rPr>
        <w:tab/>
        <w:t xml:space="preserve">Zamawiający unieważni postępowanie jeżeli wystąpi jedna z okoliczności, o których mowa w art. 93 ust. 1 ustawy </w:t>
      </w:r>
      <w:proofErr w:type="spellStart"/>
      <w:r w:rsidRPr="007A22FF">
        <w:rPr>
          <w:rFonts w:asciiTheme="minorHAnsi" w:hAnsiTheme="minorHAnsi"/>
          <w:sz w:val="22"/>
          <w:szCs w:val="22"/>
        </w:rPr>
        <w:t>Pzp</w:t>
      </w:r>
      <w:proofErr w:type="spellEnd"/>
      <w:r w:rsidRPr="007A22FF">
        <w:rPr>
          <w:rFonts w:asciiTheme="minorHAnsi" w:hAnsiTheme="minorHAnsi"/>
          <w:sz w:val="22"/>
          <w:szCs w:val="22"/>
        </w:rPr>
        <w:t xml:space="preserve">. O unieważnieniu postępowania Zamawiający zawiadomi Wykonawców zgodnie z art. 93 ust. 3 ustawy </w:t>
      </w:r>
      <w:proofErr w:type="spellStart"/>
      <w:r w:rsidRPr="007A22FF">
        <w:rPr>
          <w:rFonts w:asciiTheme="minorHAnsi" w:hAnsiTheme="minorHAnsi"/>
          <w:sz w:val="22"/>
          <w:szCs w:val="22"/>
        </w:rPr>
        <w:t>Pzp</w:t>
      </w:r>
      <w:proofErr w:type="spellEnd"/>
      <w:r w:rsidRPr="007A22FF">
        <w:rPr>
          <w:rFonts w:asciiTheme="minorHAnsi" w:hAnsiTheme="minorHAnsi"/>
          <w:sz w:val="22"/>
          <w:szCs w:val="22"/>
        </w:rPr>
        <w:t>.</w:t>
      </w:r>
    </w:p>
    <w:p w:rsidR="000C1228" w:rsidRPr="007A22FF" w:rsidRDefault="000C1228" w:rsidP="008705D2">
      <w:pPr>
        <w:pStyle w:val="Tekstpodstawowy2"/>
        <w:spacing w:after="80" w:line="240" w:lineRule="auto"/>
        <w:ind w:left="709" w:hanging="709"/>
        <w:jc w:val="both"/>
        <w:rPr>
          <w:rFonts w:asciiTheme="minorHAnsi" w:hAnsiTheme="minorHAnsi"/>
          <w:sz w:val="22"/>
          <w:szCs w:val="22"/>
        </w:rPr>
      </w:pPr>
      <w:r w:rsidRPr="007A22FF">
        <w:rPr>
          <w:rFonts w:asciiTheme="minorHAnsi" w:hAnsiTheme="minorHAnsi"/>
          <w:sz w:val="22"/>
          <w:szCs w:val="22"/>
        </w:rPr>
        <w:t>16.7</w:t>
      </w:r>
      <w:r w:rsidRPr="007A22FF">
        <w:rPr>
          <w:rFonts w:asciiTheme="minorHAnsi" w:hAnsiTheme="minorHAnsi"/>
          <w:sz w:val="22"/>
          <w:szCs w:val="22"/>
        </w:rPr>
        <w:tab/>
        <w:t>Zamawiający udzieli zamówienia Wykonawcy, którego oferta zostanie uznana za najkorzystniejszą.</w:t>
      </w:r>
    </w:p>
    <w:p w:rsidR="000C1228" w:rsidRPr="007A22FF" w:rsidRDefault="000C1228" w:rsidP="008705D2">
      <w:pPr>
        <w:pStyle w:val="Tekstpodstawowy2"/>
        <w:spacing w:after="80" w:line="240" w:lineRule="auto"/>
        <w:ind w:left="709" w:hanging="709"/>
        <w:jc w:val="both"/>
        <w:rPr>
          <w:rFonts w:asciiTheme="minorHAnsi" w:hAnsiTheme="minorHAnsi"/>
          <w:sz w:val="22"/>
          <w:szCs w:val="22"/>
        </w:rPr>
      </w:pPr>
      <w:r w:rsidRPr="007A22FF">
        <w:rPr>
          <w:rFonts w:asciiTheme="minorHAnsi" w:hAnsiTheme="minorHAnsi"/>
          <w:sz w:val="22"/>
          <w:szCs w:val="22"/>
        </w:rPr>
        <w:t>16.8</w:t>
      </w:r>
      <w:r w:rsidRPr="007A22FF">
        <w:rPr>
          <w:rFonts w:asciiTheme="minorHAnsi" w:hAnsiTheme="minorHAnsi"/>
          <w:sz w:val="22"/>
          <w:szCs w:val="22"/>
        </w:rPr>
        <w:tab/>
        <w:t xml:space="preserve">Zamawiający zamieści informację o wyniku postępowania na stronie internetowej </w:t>
      </w:r>
      <w:hyperlink r:id="rId10" w:history="1">
        <w:r w:rsidRPr="007A22FF">
          <w:rPr>
            <w:rFonts w:asciiTheme="minorHAnsi" w:hAnsiTheme="minorHAnsi"/>
            <w:sz w:val="22"/>
            <w:szCs w:val="22"/>
          </w:rPr>
          <w:t>www.itb.pl</w:t>
        </w:r>
      </w:hyperlink>
      <w:r w:rsidRPr="007A22FF">
        <w:rPr>
          <w:rFonts w:asciiTheme="minorHAnsi" w:hAnsiTheme="minorHAnsi"/>
          <w:sz w:val="22"/>
          <w:szCs w:val="22"/>
        </w:rPr>
        <w:t xml:space="preserve"> oraz na tablicy ogłoszeń w swojej siedzibie i niezwłocznie powiadomi o wynikach wszystkich Wykonawców, którzy złożyli oferty.</w:t>
      </w:r>
    </w:p>
    <w:p w:rsidR="0091499D" w:rsidRPr="007A22FF" w:rsidRDefault="00D46CEE" w:rsidP="008705D2">
      <w:pPr>
        <w:pStyle w:val="Tytupkt"/>
        <w:spacing w:before="0" w:after="80" w:line="240" w:lineRule="auto"/>
        <w:rPr>
          <w:rFonts w:asciiTheme="minorHAnsi" w:hAnsiTheme="minorHAnsi"/>
          <w:sz w:val="22"/>
          <w:szCs w:val="22"/>
        </w:rPr>
      </w:pPr>
      <w:r w:rsidRPr="007A22FF">
        <w:rPr>
          <w:rFonts w:asciiTheme="minorHAnsi" w:hAnsiTheme="minorHAnsi"/>
          <w:sz w:val="22"/>
          <w:szCs w:val="22"/>
        </w:rPr>
        <w:t>17.</w:t>
      </w:r>
      <w:r w:rsidRPr="007A22FF">
        <w:rPr>
          <w:rFonts w:asciiTheme="minorHAnsi" w:hAnsiTheme="minorHAnsi"/>
          <w:sz w:val="22"/>
          <w:szCs w:val="22"/>
        </w:rPr>
        <w:tab/>
      </w:r>
      <w:r w:rsidR="00731589" w:rsidRPr="007A22FF">
        <w:rPr>
          <w:rFonts w:asciiTheme="minorHAnsi" w:hAnsiTheme="minorHAnsi"/>
          <w:sz w:val="22"/>
          <w:szCs w:val="22"/>
        </w:rPr>
        <w:t>Pouczenie o środkach ochrony prawnej</w:t>
      </w:r>
      <w:r w:rsidR="00AB5C0C" w:rsidRPr="007A22FF">
        <w:rPr>
          <w:rFonts w:asciiTheme="minorHAnsi" w:hAnsiTheme="minorHAnsi"/>
          <w:sz w:val="22"/>
          <w:szCs w:val="22"/>
        </w:rPr>
        <w:t xml:space="preserve"> (</w:t>
      </w:r>
      <w:proofErr w:type="spellStart"/>
      <w:r w:rsidR="00AB5C0C" w:rsidRPr="007A22FF">
        <w:rPr>
          <w:rFonts w:asciiTheme="minorHAnsi" w:hAnsiTheme="minorHAnsi"/>
          <w:sz w:val="22"/>
          <w:szCs w:val="22"/>
        </w:rPr>
        <w:t>Pzp</w:t>
      </w:r>
      <w:proofErr w:type="spellEnd"/>
      <w:r w:rsidR="00AB5C0C" w:rsidRPr="007A22FF">
        <w:rPr>
          <w:rFonts w:asciiTheme="minorHAnsi" w:hAnsiTheme="minorHAnsi"/>
          <w:sz w:val="22"/>
          <w:szCs w:val="22"/>
        </w:rPr>
        <w:t>, Dział VI)</w:t>
      </w:r>
    </w:p>
    <w:p w:rsidR="000C1228" w:rsidRPr="007A22FF" w:rsidRDefault="00D46CEE" w:rsidP="008705D2">
      <w:pPr>
        <w:pStyle w:val="Akapitzlist"/>
        <w:spacing w:after="80" w:line="240" w:lineRule="auto"/>
        <w:ind w:left="735" w:hanging="735"/>
        <w:jc w:val="both"/>
        <w:rPr>
          <w:rFonts w:asciiTheme="minorHAnsi" w:eastAsia="Times New Roman" w:hAnsiTheme="minorHAnsi"/>
          <w:lang w:eastAsia="pl-PL"/>
        </w:rPr>
      </w:pPr>
      <w:r w:rsidRPr="007A22FF">
        <w:rPr>
          <w:rFonts w:asciiTheme="minorHAnsi" w:hAnsiTheme="minorHAnsi"/>
        </w:rPr>
        <w:t>17.1</w:t>
      </w:r>
      <w:r w:rsidRPr="007A22FF">
        <w:rPr>
          <w:rFonts w:asciiTheme="minorHAnsi" w:hAnsiTheme="minorHAnsi"/>
        </w:rPr>
        <w:tab/>
      </w:r>
      <w:r w:rsidR="000C1228" w:rsidRPr="007A22FF">
        <w:rPr>
          <w:rFonts w:asciiTheme="minorHAnsi" w:eastAsia="Times New Roman" w:hAnsiTheme="minorHAnsi"/>
          <w:lang w:eastAsia="pl-PL"/>
        </w:rPr>
        <w:t xml:space="preserve">Wykonawcom i innym osobom, środki ochrony prawnej przysługują jeżeli ma lub miał interes w uzyskaniu danego zamówienia oraz poniósł lub może ponieść szkodę w wyniku naruszenia przez Zamawiającego przepisów ustawy </w:t>
      </w:r>
      <w:proofErr w:type="spellStart"/>
      <w:r w:rsidR="000C1228" w:rsidRPr="007A22FF">
        <w:rPr>
          <w:rFonts w:asciiTheme="minorHAnsi" w:eastAsia="Times New Roman" w:hAnsiTheme="minorHAnsi"/>
          <w:lang w:eastAsia="pl-PL"/>
        </w:rPr>
        <w:t>Pzp</w:t>
      </w:r>
      <w:proofErr w:type="spellEnd"/>
      <w:r w:rsidR="000C1228" w:rsidRPr="007A22FF">
        <w:rPr>
          <w:rFonts w:asciiTheme="minorHAnsi" w:eastAsia="Times New Roman" w:hAnsiTheme="minorHAnsi"/>
          <w:lang w:eastAsia="pl-PL"/>
        </w:rPr>
        <w:t>.</w:t>
      </w:r>
    </w:p>
    <w:p w:rsidR="000C1228" w:rsidRPr="007A22FF" w:rsidRDefault="000C1228" w:rsidP="00CA47DD">
      <w:pPr>
        <w:numPr>
          <w:ilvl w:val="1"/>
          <w:numId w:val="21"/>
        </w:numPr>
        <w:spacing w:after="80"/>
        <w:ind w:left="709" w:hanging="709"/>
        <w:contextualSpacing/>
        <w:jc w:val="both"/>
        <w:rPr>
          <w:rFonts w:asciiTheme="minorHAnsi" w:hAnsiTheme="minorHAnsi"/>
          <w:sz w:val="22"/>
          <w:szCs w:val="22"/>
        </w:rPr>
      </w:pPr>
      <w:r w:rsidRPr="007A22FF">
        <w:rPr>
          <w:rFonts w:asciiTheme="minorHAnsi" w:hAnsiTheme="minorHAnsi"/>
          <w:sz w:val="22"/>
          <w:szCs w:val="22"/>
        </w:rPr>
        <w:t xml:space="preserve"> Odwołanie przysługuje wyłącznie od niezgodnej z przepisami ustawy </w:t>
      </w:r>
      <w:proofErr w:type="spellStart"/>
      <w:r w:rsidRPr="007A22FF">
        <w:rPr>
          <w:rFonts w:asciiTheme="minorHAnsi" w:hAnsiTheme="minorHAnsi"/>
          <w:sz w:val="22"/>
          <w:szCs w:val="22"/>
        </w:rPr>
        <w:t>Pzp</w:t>
      </w:r>
      <w:proofErr w:type="spellEnd"/>
      <w:r w:rsidRPr="007A22FF">
        <w:rPr>
          <w:rFonts w:asciiTheme="minorHAnsi" w:hAnsiTheme="minorHAnsi"/>
          <w:sz w:val="22"/>
          <w:szCs w:val="22"/>
        </w:rPr>
        <w:t xml:space="preserve"> czynności Zamawiającego podjętej w postępowaniu o udzieleniu zamówienia lub zaniechania czynności, do której Zamawiający jest zobowiązany na podstawie tej ustawy.</w:t>
      </w:r>
    </w:p>
    <w:p w:rsidR="000C1228" w:rsidRPr="007A22FF" w:rsidRDefault="000C1228" w:rsidP="00CA47DD">
      <w:pPr>
        <w:numPr>
          <w:ilvl w:val="1"/>
          <w:numId w:val="21"/>
        </w:numPr>
        <w:spacing w:after="80"/>
        <w:ind w:left="709" w:hanging="567"/>
        <w:contextualSpacing/>
        <w:jc w:val="both"/>
        <w:rPr>
          <w:rFonts w:asciiTheme="minorHAnsi" w:hAnsiTheme="minorHAnsi"/>
          <w:sz w:val="22"/>
          <w:szCs w:val="22"/>
        </w:rPr>
      </w:pPr>
      <w:r w:rsidRPr="007A22FF">
        <w:rPr>
          <w:rFonts w:asciiTheme="minorHAnsi" w:hAnsiTheme="minorHAnsi"/>
          <w:sz w:val="22"/>
          <w:szCs w:val="22"/>
        </w:rPr>
        <w:t xml:space="preserve"> Środki ochrony prawnej przysługują również organizacjom zrzeszającym Wykonawców, wpisanym na listę organizacji uprawnionych do wnoszenia środków ochrony prawnej, prowadzoną przez Prezesa Urzędu Zamówień Publicznych pod </w:t>
      </w:r>
      <w:r w:rsidR="009E191A" w:rsidRPr="007A22FF">
        <w:rPr>
          <w:rFonts w:asciiTheme="minorHAnsi" w:hAnsiTheme="minorHAnsi"/>
          <w:sz w:val="22"/>
          <w:szCs w:val="22"/>
        </w:rPr>
        <w:t>warunkiem, że</w:t>
      </w:r>
      <w:r w:rsidRPr="007A22FF">
        <w:rPr>
          <w:rFonts w:asciiTheme="minorHAnsi" w:hAnsiTheme="minorHAnsi"/>
          <w:sz w:val="22"/>
          <w:szCs w:val="22"/>
        </w:rPr>
        <w:t xml:space="preserve"> dotyczą ogłoszenia o zamówieniu lub specyfikacji istotnych warunków zamówienia</w:t>
      </w:r>
    </w:p>
    <w:p w:rsidR="000C1228" w:rsidRPr="007A22FF" w:rsidRDefault="000C1228" w:rsidP="00CA47DD">
      <w:pPr>
        <w:numPr>
          <w:ilvl w:val="1"/>
          <w:numId w:val="21"/>
        </w:numPr>
        <w:spacing w:after="80"/>
        <w:ind w:hanging="735"/>
        <w:contextualSpacing/>
        <w:jc w:val="both"/>
        <w:rPr>
          <w:rFonts w:asciiTheme="minorHAnsi" w:hAnsiTheme="minorHAnsi"/>
          <w:sz w:val="22"/>
          <w:szCs w:val="22"/>
        </w:rPr>
      </w:pPr>
      <w:r w:rsidRPr="007A22FF">
        <w:rPr>
          <w:rFonts w:asciiTheme="minorHAnsi" w:hAnsiTheme="minorHAnsi"/>
          <w:sz w:val="22"/>
          <w:szCs w:val="22"/>
        </w:rPr>
        <w:t>Odwołanie przysługuje wyłącznie wobec czynności:</w:t>
      </w:r>
    </w:p>
    <w:p w:rsidR="000C1228" w:rsidRPr="007A22FF" w:rsidRDefault="000C1228" w:rsidP="00CA47DD">
      <w:pPr>
        <w:numPr>
          <w:ilvl w:val="2"/>
          <w:numId w:val="21"/>
        </w:numPr>
        <w:spacing w:after="80"/>
        <w:contextualSpacing/>
        <w:jc w:val="both"/>
        <w:rPr>
          <w:rFonts w:asciiTheme="minorHAnsi" w:hAnsiTheme="minorHAnsi"/>
          <w:sz w:val="22"/>
          <w:szCs w:val="22"/>
        </w:rPr>
      </w:pPr>
      <w:r w:rsidRPr="007A22FF">
        <w:rPr>
          <w:rFonts w:asciiTheme="minorHAnsi" w:hAnsiTheme="minorHAnsi"/>
          <w:sz w:val="22"/>
          <w:szCs w:val="22"/>
        </w:rPr>
        <w:t>opisu sposobu dokonywania oceny spełniania warunków udziału w postępowaniu,</w:t>
      </w:r>
    </w:p>
    <w:p w:rsidR="000C1228" w:rsidRPr="007A22FF" w:rsidRDefault="000C1228" w:rsidP="00CA47DD">
      <w:pPr>
        <w:numPr>
          <w:ilvl w:val="2"/>
          <w:numId w:val="21"/>
        </w:numPr>
        <w:spacing w:after="80"/>
        <w:contextualSpacing/>
        <w:jc w:val="both"/>
        <w:rPr>
          <w:rFonts w:asciiTheme="minorHAnsi" w:hAnsiTheme="minorHAnsi"/>
          <w:sz w:val="22"/>
          <w:szCs w:val="22"/>
        </w:rPr>
      </w:pPr>
      <w:r w:rsidRPr="007A22FF">
        <w:rPr>
          <w:rFonts w:asciiTheme="minorHAnsi" w:hAnsiTheme="minorHAnsi"/>
          <w:sz w:val="22"/>
          <w:szCs w:val="22"/>
        </w:rPr>
        <w:t xml:space="preserve">wykluczenia odwołującego z postępowania o udzielenie zamówienia, </w:t>
      </w:r>
    </w:p>
    <w:p w:rsidR="000C1228" w:rsidRPr="007A22FF" w:rsidRDefault="000C1228" w:rsidP="00CA47DD">
      <w:pPr>
        <w:numPr>
          <w:ilvl w:val="2"/>
          <w:numId w:val="21"/>
        </w:numPr>
        <w:spacing w:after="80"/>
        <w:contextualSpacing/>
        <w:jc w:val="both"/>
        <w:rPr>
          <w:rFonts w:asciiTheme="minorHAnsi" w:hAnsiTheme="minorHAnsi"/>
          <w:sz w:val="22"/>
          <w:szCs w:val="22"/>
        </w:rPr>
      </w:pPr>
      <w:r w:rsidRPr="007A22FF">
        <w:rPr>
          <w:rFonts w:asciiTheme="minorHAnsi" w:hAnsiTheme="minorHAnsi"/>
          <w:sz w:val="22"/>
          <w:szCs w:val="22"/>
        </w:rPr>
        <w:t>odrzucenia oferty odwołującego.</w:t>
      </w:r>
    </w:p>
    <w:p w:rsidR="000C1228" w:rsidRPr="007A22FF" w:rsidRDefault="000C1228" w:rsidP="00CA47DD">
      <w:pPr>
        <w:numPr>
          <w:ilvl w:val="1"/>
          <w:numId w:val="21"/>
        </w:numPr>
        <w:spacing w:after="80"/>
        <w:ind w:left="709" w:hanging="709"/>
        <w:contextualSpacing/>
        <w:jc w:val="both"/>
        <w:rPr>
          <w:rFonts w:asciiTheme="minorHAnsi" w:hAnsiTheme="minorHAnsi"/>
          <w:sz w:val="22"/>
          <w:szCs w:val="22"/>
        </w:rPr>
      </w:pPr>
      <w:r w:rsidRPr="007A22FF">
        <w:rPr>
          <w:rFonts w:asciiTheme="minorHAnsi" w:hAnsiTheme="minorHAnsi"/>
          <w:sz w:val="22"/>
          <w:szCs w:val="22"/>
        </w:rPr>
        <w:t xml:space="preserve">Wykonawca może w terminie przewidzianym do wniesienia odwołania poinformować Zamawiającego o niezgodnej z przepisami ustawy </w:t>
      </w:r>
      <w:proofErr w:type="spellStart"/>
      <w:r w:rsidRPr="007A22FF">
        <w:rPr>
          <w:rFonts w:asciiTheme="minorHAnsi" w:hAnsiTheme="minorHAnsi"/>
          <w:sz w:val="22"/>
          <w:szCs w:val="22"/>
        </w:rPr>
        <w:t>Pzp</w:t>
      </w:r>
      <w:proofErr w:type="spellEnd"/>
      <w:r w:rsidRPr="007A22FF">
        <w:rPr>
          <w:rFonts w:asciiTheme="minorHAnsi" w:hAnsiTheme="minorHAnsi"/>
          <w:sz w:val="22"/>
          <w:szCs w:val="22"/>
        </w:rPr>
        <w:t xml:space="preserve"> czynności podjętej przez niego lub zaniechania czynności, do której jest on zobowiązany na podstawie ustawy </w:t>
      </w:r>
      <w:proofErr w:type="spellStart"/>
      <w:r w:rsidRPr="007A22FF">
        <w:rPr>
          <w:rFonts w:asciiTheme="minorHAnsi" w:hAnsiTheme="minorHAnsi"/>
          <w:sz w:val="22"/>
          <w:szCs w:val="22"/>
        </w:rPr>
        <w:t>Pzp</w:t>
      </w:r>
      <w:proofErr w:type="spellEnd"/>
      <w:r w:rsidRPr="007A22FF">
        <w:rPr>
          <w:rFonts w:asciiTheme="minorHAnsi" w:hAnsiTheme="minorHAnsi"/>
          <w:sz w:val="22"/>
          <w:szCs w:val="22"/>
        </w:rPr>
        <w:t xml:space="preserve">, na którą nie przysługuje odwołanie na podstawie art. 180 ust. 2 ustawy </w:t>
      </w:r>
      <w:proofErr w:type="spellStart"/>
      <w:r w:rsidRPr="007A22FF">
        <w:rPr>
          <w:rFonts w:asciiTheme="minorHAnsi" w:hAnsiTheme="minorHAnsi"/>
          <w:sz w:val="22"/>
          <w:szCs w:val="22"/>
        </w:rPr>
        <w:t>Pzp</w:t>
      </w:r>
      <w:proofErr w:type="spellEnd"/>
      <w:r w:rsidRPr="007A22FF">
        <w:rPr>
          <w:rFonts w:asciiTheme="minorHAnsi" w:hAnsiTheme="minorHAnsi"/>
          <w:sz w:val="22"/>
          <w:szCs w:val="22"/>
        </w:rPr>
        <w:t xml:space="preserve">. W przypadku uznania zasadności przekazanej informacji Zamawiający powtarza czynność albo dokonuje czynności zaniechanej, informując o tym Wykonawców w sposób przewidziany w ustawie </w:t>
      </w:r>
      <w:proofErr w:type="spellStart"/>
      <w:r w:rsidRPr="007A22FF">
        <w:rPr>
          <w:rFonts w:asciiTheme="minorHAnsi" w:hAnsiTheme="minorHAnsi"/>
          <w:sz w:val="22"/>
          <w:szCs w:val="22"/>
        </w:rPr>
        <w:t>Pzp</w:t>
      </w:r>
      <w:proofErr w:type="spellEnd"/>
      <w:r w:rsidRPr="007A22FF">
        <w:rPr>
          <w:rFonts w:asciiTheme="minorHAnsi" w:hAnsiTheme="minorHAnsi"/>
          <w:sz w:val="22"/>
          <w:szCs w:val="22"/>
        </w:rPr>
        <w:t xml:space="preserve"> dla tej czynności. Na czynności wymienione w zdaniu poprzednim nie przysługuje odwołanie, z zastrzeżeniem art. 180 ust 2 ustawy </w:t>
      </w:r>
      <w:proofErr w:type="spellStart"/>
      <w:r w:rsidRPr="007A22FF">
        <w:rPr>
          <w:rFonts w:asciiTheme="minorHAnsi" w:hAnsiTheme="minorHAnsi"/>
          <w:sz w:val="22"/>
          <w:szCs w:val="22"/>
        </w:rPr>
        <w:t>Pzp</w:t>
      </w:r>
      <w:proofErr w:type="spellEnd"/>
      <w:r w:rsidRPr="007A22FF">
        <w:rPr>
          <w:rFonts w:asciiTheme="minorHAnsi" w:hAnsiTheme="minorHAnsi"/>
          <w:sz w:val="22"/>
          <w:szCs w:val="22"/>
        </w:rPr>
        <w:t>.</w:t>
      </w:r>
    </w:p>
    <w:p w:rsidR="000C1228" w:rsidRPr="007A22FF" w:rsidRDefault="000C1228" w:rsidP="00CA47DD">
      <w:pPr>
        <w:numPr>
          <w:ilvl w:val="1"/>
          <w:numId w:val="21"/>
        </w:numPr>
        <w:spacing w:after="80"/>
        <w:ind w:left="720" w:hanging="720"/>
        <w:jc w:val="both"/>
        <w:rPr>
          <w:rFonts w:asciiTheme="minorHAnsi" w:hAnsiTheme="minorHAnsi"/>
          <w:sz w:val="22"/>
          <w:szCs w:val="22"/>
        </w:rPr>
      </w:pPr>
      <w:r w:rsidRPr="007A22FF">
        <w:rPr>
          <w:rFonts w:asciiTheme="minorHAnsi" w:hAnsiTheme="minorHAnsi"/>
          <w:sz w:val="22"/>
          <w:szCs w:val="22"/>
        </w:rPr>
        <w:t xml:space="preserve">Odwołanie wnosi się w terminie 5 dni od dnia przesłania informacji o czynności Zamawiającego stanowiącej podstawę jego wniesienia – jeśli została przesłana faksem lub drogą elektroniczną albo w terminie 10 dni jeśli została przesłana w inny sposób. </w:t>
      </w:r>
    </w:p>
    <w:p w:rsidR="000C1228" w:rsidRPr="007A22FF" w:rsidRDefault="000C1228" w:rsidP="00CA47DD">
      <w:pPr>
        <w:numPr>
          <w:ilvl w:val="1"/>
          <w:numId w:val="21"/>
        </w:numPr>
        <w:spacing w:after="80"/>
        <w:ind w:left="720" w:hanging="720"/>
        <w:jc w:val="both"/>
        <w:rPr>
          <w:rFonts w:asciiTheme="minorHAnsi" w:hAnsiTheme="minorHAnsi"/>
          <w:sz w:val="22"/>
          <w:szCs w:val="22"/>
        </w:rPr>
      </w:pPr>
      <w:r w:rsidRPr="007A22FF">
        <w:rPr>
          <w:rFonts w:asciiTheme="minorHAnsi" w:hAnsiTheme="minorHAnsi"/>
          <w:sz w:val="22"/>
          <w:szCs w:val="22"/>
        </w:rPr>
        <w:t xml:space="preserve">Odwołanie dotyczące treści ogłoszenia wnosi się w terminie 5 dni od dnia zamieszczenia ogłoszenia w Biuletynie Zamówień Publicznych, a postanowień SIWZ – w terminie 5 dni od dnia zamieszczenia SIWZ na stronie internetowej. </w:t>
      </w:r>
    </w:p>
    <w:p w:rsidR="000C1228" w:rsidRPr="007A22FF" w:rsidRDefault="000C1228" w:rsidP="00CA47DD">
      <w:pPr>
        <w:numPr>
          <w:ilvl w:val="1"/>
          <w:numId w:val="21"/>
        </w:numPr>
        <w:spacing w:after="80"/>
        <w:ind w:left="720" w:hanging="720"/>
        <w:jc w:val="both"/>
        <w:rPr>
          <w:rFonts w:asciiTheme="minorHAnsi" w:hAnsiTheme="minorHAnsi"/>
          <w:sz w:val="22"/>
          <w:szCs w:val="22"/>
        </w:rPr>
      </w:pPr>
      <w:r w:rsidRPr="007A22FF">
        <w:rPr>
          <w:rFonts w:asciiTheme="minorHAnsi" w:hAnsiTheme="minorHAnsi"/>
          <w:sz w:val="22"/>
          <w:szCs w:val="22"/>
        </w:rPr>
        <w:t>Odwołania inne niż określone w punkcie 23.6 i 23.7 wnosi się w terminie 5 dni od dnia, w którym powzięto lub przy zachowaniu należytej staranności można było powziąć wiadomość o okolicznościach stanowiących podstawę ich wniesienia.</w:t>
      </w:r>
    </w:p>
    <w:p w:rsidR="000C1228" w:rsidRPr="007A22FF" w:rsidRDefault="000C1228" w:rsidP="00CA47DD">
      <w:pPr>
        <w:numPr>
          <w:ilvl w:val="1"/>
          <w:numId w:val="21"/>
        </w:numPr>
        <w:spacing w:after="80"/>
        <w:ind w:left="720" w:hanging="720"/>
        <w:jc w:val="both"/>
        <w:rPr>
          <w:rFonts w:asciiTheme="minorHAnsi" w:hAnsiTheme="minorHAnsi"/>
          <w:sz w:val="22"/>
          <w:szCs w:val="22"/>
        </w:rPr>
      </w:pPr>
      <w:r w:rsidRPr="007A22FF">
        <w:rPr>
          <w:rFonts w:asciiTheme="minorHAnsi" w:hAnsiTheme="minorHAnsi"/>
          <w:sz w:val="22"/>
          <w:szCs w:val="22"/>
        </w:rPr>
        <w:t>Jeżeli Zamawiający, mimo takiego obowiązku, nie przesłał wykonawcy zawiadomienia o wyborze oferty najkorzystniejszej odwołanie wnosi się nie później niż:</w:t>
      </w:r>
    </w:p>
    <w:p w:rsidR="000C1228" w:rsidRPr="007A22FF" w:rsidRDefault="000C1228" w:rsidP="00CA47DD">
      <w:pPr>
        <w:numPr>
          <w:ilvl w:val="0"/>
          <w:numId w:val="20"/>
        </w:numPr>
        <w:spacing w:after="80"/>
        <w:ind w:left="1259" w:hanging="357"/>
        <w:jc w:val="both"/>
        <w:rPr>
          <w:rFonts w:asciiTheme="minorHAnsi" w:hAnsiTheme="minorHAnsi"/>
          <w:sz w:val="22"/>
          <w:szCs w:val="22"/>
        </w:rPr>
      </w:pPr>
      <w:r w:rsidRPr="007A22FF">
        <w:rPr>
          <w:rFonts w:asciiTheme="minorHAnsi" w:hAnsiTheme="minorHAnsi"/>
          <w:sz w:val="22"/>
          <w:szCs w:val="22"/>
        </w:rPr>
        <w:t>w terminie 15 dni od dnia zamieszczenia w Biuletynie Zamówień Publicznych ogłoszenia o udzieleniu zamówienia;</w:t>
      </w:r>
    </w:p>
    <w:p w:rsidR="000C1228" w:rsidRPr="007A22FF" w:rsidRDefault="000C1228" w:rsidP="00CA47DD">
      <w:pPr>
        <w:numPr>
          <w:ilvl w:val="0"/>
          <w:numId w:val="20"/>
        </w:numPr>
        <w:spacing w:after="80"/>
        <w:ind w:left="1259" w:hanging="357"/>
        <w:jc w:val="both"/>
        <w:rPr>
          <w:rFonts w:asciiTheme="minorHAnsi" w:hAnsiTheme="minorHAnsi"/>
          <w:sz w:val="22"/>
          <w:szCs w:val="22"/>
        </w:rPr>
      </w:pPr>
      <w:r w:rsidRPr="007A22FF">
        <w:rPr>
          <w:rFonts w:asciiTheme="minorHAnsi" w:hAnsiTheme="minorHAnsi"/>
          <w:sz w:val="22"/>
          <w:szCs w:val="22"/>
        </w:rPr>
        <w:t>1 miesiąca od dnia zawarcia umowy, jeżeli Zamawiający nie zamieścił w Biuletynie Zamówień Publicznych ogłoszenia o udzieleniu zamówienia</w:t>
      </w:r>
    </w:p>
    <w:p w:rsidR="000C1228" w:rsidRPr="007A22FF" w:rsidRDefault="000C1228" w:rsidP="00CA47DD">
      <w:pPr>
        <w:numPr>
          <w:ilvl w:val="1"/>
          <w:numId w:val="21"/>
        </w:numPr>
        <w:spacing w:after="80"/>
        <w:ind w:left="720" w:hanging="720"/>
        <w:jc w:val="both"/>
        <w:rPr>
          <w:rFonts w:asciiTheme="minorHAnsi" w:hAnsiTheme="minorHAnsi"/>
          <w:sz w:val="22"/>
          <w:szCs w:val="22"/>
        </w:rPr>
      </w:pPr>
      <w:r w:rsidRPr="007A22FF">
        <w:rPr>
          <w:rFonts w:asciiTheme="minorHAnsi" w:hAnsiTheme="minorHAnsi"/>
          <w:sz w:val="22"/>
          <w:szCs w:val="22"/>
        </w:rPr>
        <w:lastRenderedPageBreak/>
        <w:t>Odwołanie wnosi się do Prezesa Krajowej Izby Odwoławczej (KIO) w formie pisemnej albo elektronicznej opatrzonej bezpiecznym podpisem elektronicznym weryfikowanym za pomocą ważnego kwalifikowanego certyfikatu.</w:t>
      </w:r>
    </w:p>
    <w:p w:rsidR="000C1228" w:rsidRPr="007A22FF" w:rsidRDefault="000C1228" w:rsidP="00CA47DD">
      <w:pPr>
        <w:numPr>
          <w:ilvl w:val="1"/>
          <w:numId w:val="21"/>
        </w:numPr>
        <w:spacing w:after="80"/>
        <w:ind w:left="720" w:hanging="720"/>
        <w:jc w:val="both"/>
        <w:rPr>
          <w:rFonts w:asciiTheme="minorHAnsi" w:hAnsiTheme="minorHAnsi"/>
          <w:sz w:val="22"/>
          <w:szCs w:val="22"/>
        </w:rPr>
      </w:pPr>
      <w:r w:rsidRPr="007A22FF">
        <w:rPr>
          <w:rFonts w:asciiTheme="minorHAnsi" w:hAnsiTheme="minorHAnsi"/>
          <w:sz w:val="22"/>
          <w:szCs w:val="22"/>
        </w:rPr>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rsidR="000C1228" w:rsidRPr="007A22FF" w:rsidRDefault="000C1228" w:rsidP="00CA47DD">
      <w:pPr>
        <w:numPr>
          <w:ilvl w:val="1"/>
          <w:numId w:val="21"/>
        </w:numPr>
        <w:spacing w:after="80"/>
        <w:ind w:left="720" w:hanging="720"/>
        <w:jc w:val="both"/>
        <w:rPr>
          <w:rFonts w:asciiTheme="minorHAnsi" w:hAnsiTheme="minorHAnsi"/>
          <w:sz w:val="22"/>
          <w:szCs w:val="22"/>
        </w:rPr>
      </w:pPr>
      <w:r w:rsidRPr="007A22FF">
        <w:rPr>
          <w:rFonts w:asciiTheme="minorHAnsi" w:hAnsiTheme="minorHAnsi"/>
          <w:sz w:val="22"/>
          <w:szCs w:val="22"/>
        </w:rPr>
        <w:t>Odwołanie podlega rozpoznaniu, jeżeli:</w:t>
      </w:r>
    </w:p>
    <w:p w:rsidR="000C1228" w:rsidRPr="007A22FF" w:rsidRDefault="000C1228" w:rsidP="008705D2">
      <w:pPr>
        <w:spacing w:after="80"/>
        <w:ind w:left="1080" w:hanging="360"/>
        <w:jc w:val="both"/>
        <w:rPr>
          <w:rFonts w:asciiTheme="minorHAnsi" w:hAnsiTheme="minorHAnsi"/>
          <w:sz w:val="22"/>
          <w:szCs w:val="22"/>
        </w:rPr>
      </w:pPr>
      <w:r w:rsidRPr="007A22FF">
        <w:rPr>
          <w:rFonts w:asciiTheme="minorHAnsi" w:hAnsiTheme="minorHAnsi"/>
          <w:sz w:val="22"/>
          <w:szCs w:val="22"/>
        </w:rPr>
        <w:t>a)</w:t>
      </w:r>
      <w:r w:rsidRPr="007A22FF">
        <w:rPr>
          <w:rFonts w:asciiTheme="minorHAnsi" w:hAnsiTheme="minorHAnsi"/>
          <w:sz w:val="22"/>
          <w:szCs w:val="22"/>
        </w:rPr>
        <w:tab/>
        <w:t xml:space="preserve">nie zawiera braków formalnych z zastrzeżeniem art. 187 ust. 3 i 4 ustawy </w:t>
      </w:r>
      <w:proofErr w:type="spellStart"/>
      <w:r w:rsidRPr="007A22FF">
        <w:rPr>
          <w:rFonts w:asciiTheme="minorHAnsi" w:hAnsiTheme="minorHAnsi"/>
          <w:sz w:val="22"/>
          <w:szCs w:val="22"/>
        </w:rPr>
        <w:t>Pzp</w:t>
      </w:r>
      <w:proofErr w:type="spellEnd"/>
      <w:r w:rsidRPr="007A22FF">
        <w:rPr>
          <w:rFonts w:asciiTheme="minorHAnsi" w:hAnsiTheme="minorHAnsi"/>
          <w:sz w:val="22"/>
          <w:szCs w:val="22"/>
        </w:rPr>
        <w:t>,</w:t>
      </w:r>
    </w:p>
    <w:p w:rsidR="000C1228" w:rsidRPr="007A22FF" w:rsidRDefault="000C1228" w:rsidP="008705D2">
      <w:pPr>
        <w:spacing w:after="80"/>
        <w:ind w:left="1080" w:hanging="360"/>
        <w:jc w:val="both"/>
        <w:rPr>
          <w:rFonts w:asciiTheme="minorHAnsi" w:hAnsiTheme="minorHAnsi"/>
          <w:sz w:val="22"/>
          <w:szCs w:val="22"/>
        </w:rPr>
      </w:pPr>
      <w:r w:rsidRPr="007A22FF">
        <w:rPr>
          <w:rFonts w:asciiTheme="minorHAnsi" w:hAnsiTheme="minorHAnsi"/>
          <w:sz w:val="22"/>
          <w:szCs w:val="22"/>
        </w:rPr>
        <w:t>b)</w:t>
      </w:r>
      <w:r w:rsidRPr="007A22FF">
        <w:rPr>
          <w:rFonts w:asciiTheme="minorHAnsi" w:hAnsiTheme="minorHAnsi"/>
          <w:sz w:val="22"/>
          <w:szCs w:val="22"/>
        </w:rPr>
        <w:tab/>
        <w:t>uiszczono wpis.</w:t>
      </w:r>
    </w:p>
    <w:p w:rsidR="000C1228" w:rsidRPr="007A22FF" w:rsidRDefault="000C1228" w:rsidP="00CA47DD">
      <w:pPr>
        <w:numPr>
          <w:ilvl w:val="1"/>
          <w:numId w:val="21"/>
        </w:numPr>
        <w:spacing w:after="80"/>
        <w:ind w:left="720" w:hanging="720"/>
        <w:jc w:val="both"/>
        <w:rPr>
          <w:rFonts w:asciiTheme="minorHAnsi" w:hAnsiTheme="minorHAnsi"/>
          <w:sz w:val="22"/>
          <w:szCs w:val="22"/>
        </w:rPr>
      </w:pPr>
      <w:r w:rsidRPr="007A22FF">
        <w:rPr>
          <w:rFonts w:asciiTheme="minorHAnsi" w:hAnsiTheme="minorHAnsi"/>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rsidR="000C1228" w:rsidRPr="007A22FF" w:rsidRDefault="000C1228" w:rsidP="00CA47DD">
      <w:pPr>
        <w:numPr>
          <w:ilvl w:val="1"/>
          <w:numId w:val="21"/>
        </w:numPr>
        <w:spacing w:after="80"/>
        <w:ind w:left="720" w:hanging="720"/>
        <w:jc w:val="both"/>
        <w:rPr>
          <w:rFonts w:asciiTheme="minorHAnsi" w:hAnsiTheme="minorHAnsi"/>
          <w:sz w:val="22"/>
          <w:szCs w:val="22"/>
        </w:rPr>
      </w:pPr>
      <w:r w:rsidRPr="007A22FF">
        <w:rPr>
          <w:rFonts w:asciiTheme="minorHAnsi" w:hAnsiTheme="minorHAnsi"/>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 Wykonawcy stają się uczestnikami postępowania odwoławczego, jeśli mają interes w tym, aby odwołanie zostało rozstrzygnięte na korzyść jednej ze stron.</w:t>
      </w:r>
    </w:p>
    <w:p w:rsidR="000C1228" w:rsidRPr="007A22FF" w:rsidRDefault="000C1228" w:rsidP="00CA47DD">
      <w:pPr>
        <w:numPr>
          <w:ilvl w:val="1"/>
          <w:numId w:val="21"/>
        </w:numPr>
        <w:spacing w:after="80"/>
        <w:ind w:left="720" w:hanging="720"/>
        <w:jc w:val="both"/>
        <w:rPr>
          <w:rFonts w:asciiTheme="minorHAnsi" w:hAnsiTheme="minorHAnsi"/>
          <w:sz w:val="22"/>
          <w:szCs w:val="22"/>
        </w:rPr>
      </w:pPr>
      <w:r w:rsidRPr="007A22FF">
        <w:rPr>
          <w:rFonts w:asciiTheme="minorHAnsi" w:hAnsiTheme="minorHAnsi"/>
          <w:sz w:val="22"/>
          <w:szCs w:val="22"/>
        </w:rPr>
        <w:t>Zgłoszenie przystąpienia doręcza się Prezesowi KIO w formie pisemnej albo elektronicznej opatrzonej bezpiecznym podpisem elektronicznym weryfikowanym za pomocą ważnego kwalifikowanego certyfikatu, a kopię przesyła się Zamawiającemu oraz Wykonawcy wnoszącemu odwołanie.</w:t>
      </w:r>
    </w:p>
    <w:p w:rsidR="000C1228" w:rsidRPr="007A22FF" w:rsidRDefault="000C1228" w:rsidP="00CA47DD">
      <w:pPr>
        <w:numPr>
          <w:ilvl w:val="1"/>
          <w:numId w:val="21"/>
        </w:numPr>
        <w:spacing w:after="80"/>
        <w:ind w:left="720" w:hanging="720"/>
        <w:jc w:val="both"/>
        <w:rPr>
          <w:rFonts w:asciiTheme="minorHAnsi" w:hAnsiTheme="minorHAnsi"/>
          <w:sz w:val="22"/>
          <w:szCs w:val="22"/>
        </w:rPr>
      </w:pPr>
      <w:r w:rsidRPr="007A22FF">
        <w:rPr>
          <w:rFonts w:asciiTheme="minorHAnsi" w:hAnsiTheme="minorHAnsi"/>
          <w:sz w:val="22"/>
          <w:szCs w:val="22"/>
        </w:rPr>
        <w:t>Zamawiający lub odwołujący może zgłosić opozycję przeciw przystąpieniu innego Wykonawcy nie później niż do czasu otwarcia rozprawy. KIO uwzględni opozycję, jeśli zgłaszający opozycję uprawdopodobni, że Wykonawca nie ma interesu w uzyskaniu rozstrzygnięcia na korzyść strony, do której przystąpił; w przeciwnym razie KIO oddala opozycję. Na postanowienie o uwzględnieniu lub oddaleniu opozycji nie przysługuje skarga.</w:t>
      </w:r>
    </w:p>
    <w:p w:rsidR="000C1228" w:rsidRPr="007A22FF" w:rsidRDefault="000C1228" w:rsidP="00CA47DD">
      <w:pPr>
        <w:numPr>
          <w:ilvl w:val="1"/>
          <w:numId w:val="21"/>
        </w:numPr>
        <w:spacing w:after="80"/>
        <w:ind w:left="720" w:hanging="720"/>
        <w:jc w:val="both"/>
        <w:rPr>
          <w:rFonts w:asciiTheme="minorHAnsi" w:hAnsiTheme="minorHAnsi"/>
          <w:sz w:val="22"/>
          <w:szCs w:val="22"/>
        </w:rPr>
      </w:pPr>
      <w:r w:rsidRPr="007A22FF">
        <w:rPr>
          <w:rFonts w:asciiTheme="minorHAnsi" w:hAnsiTheme="minorHAnsi"/>
          <w:sz w:val="22"/>
          <w:szCs w:val="22"/>
        </w:rPr>
        <w:t xml:space="preserve">Czynności uczestnika postępowania odwoławczego nie mogą pozostawać w sprzeczności z czynnościami i oświadczeniami strony, do której przystąpił, z zastrzeżeniem zgłoszenia sprzeciwu o którym mowa w art. 186 ust 3 ustawy </w:t>
      </w:r>
      <w:proofErr w:type="spellStart"/>
      <w:r w:rsidRPr="007A22FF">
        <w:rPr>
          <w:rFonts w:asciiTheme="minorHAnsi" w:hAnsiTheme="minorHAnsi"/>
          <w:sz w:val="22"/>
          <w:szCs w:val="22"/>
        </w:rPr>
        <w:t>Pzp</w:t>
      </w:r>
      <w:proofErr w:type="spellEnd"/>
      <w:r w:rsidRPr="007A22FF">
        <w:rPr>
          <w:rFonts w:asciiTheme="minorHAnsi" w:hAnsiTheme="minorHAnsi"/>
          <w:sz w:val="22"/>
          <w:szCs w:val="22"/>
        </w:rPr>
        <w:t xml:space="preserve"> przez uczestnika, który przystąpił do postępowania po stronie Zamawiającego.</w:t>
      </w:r>
    </w:p>
    <w:p w:rsidR="000C1228" w:rsidRPr="007A22FF" w:rsidRDefault="000C1228" w:rsidP="00CA47DD">
      <w:pPr>
        <w:numPr>
          <w:ilvl w:val="1"/>
          <w:numId w:val="21"/>
        </w:numPr>
        <w:spacing w:after="80"/>
        <w:ind w:left="720" w:hanging="720"/>
        <w:jc w:val="both"/>
        <w:rPr>
          <w:rFonts w:asciiTheme="minorHAnsi" w:hAnsiTheme="minorHAnsi"/>
          <w:sz w:val="22"/>
          <w:szCs w:val="22"/>
        </w:rPr>
      </w:pPr>
      <w:r w:rsidRPr="007A22FF">
        <w:rPr>
          <w:rFonts w:asciiTheme="minorHAnsi" w:hAnsiTheme="minorHAnsi"/>
          <w:sz w:val="22"/>
          <w:szCs w:val="22"/>
        </w:rPr>
        <w:t xml:space="preserve">Odwołujący oraz wykonawca wezwany do przystąpienia do postępowania odwoławczego nie mogą następnie korzystać ze środków ochrony prawnej wobec czynności Zamawiającego wykonanych zgodnie z wyrokiem KIO lub sądu albo na podstawie art. 186 ust 2 i 3 ustawy </w:t>
      </w:r>
      <w:proofErr w:type="spellStart"/>
      <w:r w:rsidRPr="007A22FF">
        <w:rPr>
          <w:rFonts w:asciiTheme="minorHAnsi" w:hAnsiTheme="minorHAnsi"/>
          <w:sz w:val="22"/>
          <w:szCs w:val="22"/>
        </w:rPr>
        <w:t>Pzp</w:t>
      </w:r>
      <w:proofErr w:type="spellEnd"/>
      <w:r w:rsidRPr="007A22FF">
        <w:rPr>
          <w:rFonts w:asciiTheme="minorHAnsi" w:hAnsiTheme="minorHAnsi"/>
          <w:sz w:val="22"/>
          <w:szCs w:val="22"/>
        </w:rPr>
        <w:t>.</w:t>
      </w:r>
    </w:p>
    <w:p w:rsidR="000C1228" w:rsidRPr="007A22FF" w:rsidRDefault="000C1228" w:rsidP="00CA47DD">
      <w:pPr>
        <w:numPr>
          <w:ilvl w:val="1"/>
          <w:numId w:val="21"/>
        </w:numPr>
        <w:spacing w:after="80"/>
        <w:ind w:left="720" w:hanging="720"/>
        <w:jc w:val="both"/>
        <w:rPr>
          <w:rFonts w:asciiTheme="minorHAnsi" w:hAnsiTheme="minorHAnsi"/>
          <w:sz w:val="22"/>
          <w:szCs w:val="22"/>
        </w:rPr>
      </w:pPr>
      <w:r w:rsidRPr="007A22FF">
        <w:rPr>
          <w:rFonts w:asciiTheme="minorHAnsi" w:hAnsiTheme="minorHAnsi"/>
          <w:sz w:val="22"/>
          <w:szCs w:val="22"/>
        </w:rPr>
        <w:t xml:space="preserve">KIO rozstrzyga odwołanie na zasadach określonych w art. 188-192 ustawy </w:t>
      </w:r>
      <w:proofErr w:type="spellStart"/>
      <w:r w:rsidRPr="007A22FF">
        <w:rPr>
          <w:rFonts w:asciiTheme="minorHAnsi" w:hAnsiTheme="minorHAnsi"/>
          <w:sz w:val="22"/>
          <w:szCs w:val="22"/>
        </w:rPr>
        <w:t>Pzp</w:t>
      </w:r>
      <w:proofErr w:type="spellEnd"/>
      <w:r w:rsidRPr="007A22FF">
        <w:rPr>
          <w:rFonts w:asciiTheme="minorHAnsi" w:hAnsiTheme="minorHAnsi"/>
          <w:sz w:val="22"/>
          <w:szCs w:val="22"/>
        </w:rPr>
        <w:t>.</w:t>
      </w:r>
    </w:p>
    <w:p w:rsidR="000C1228" w:rsidRPr="007A22FF" w:rsidRDefault="000C1228" w:rsidP="00CA47DD">
      <w:pPr>
        <w:numPr>
          <w:ilvl w:val="1"/>
          <w:numId w:val="21"/>
        </w:numPr>
        <w:spacing w:after="80"/>
        <w:ind w:left="720" w:hanging="720"/>
        <w:jc w:val="both"/>
        <w:rPr>
          <w:rFonts w:asciiTheme="minorHAnsi" w:hAnsiTheme="minorHAnsi"/>
          <w:sz w:val="22"/>
          <w:szCs w:val="22"/>
        </w:rPr>
      </w:pPr>
      <w:r w:rsidRPr="007A22FF">
        <w:rPr>
          <w:rFonts w:asciiTheme="minorHAnsi" w:hAnsiTheme="minorHAnsi"/>
          <w:sz w:val="22"/>
          <w:szCs w:val="22"/>
        </w:rPr>
        <w:t>Orzeczenie KIO, po stwierdzeniu przez sąd jego wykonalności, ma moc prawną na równi z wyrokiem sądu.</w:t>
      </w:r>
    </w:p>
    <w:p w:rsidR="000C1228" w:rsidRPr="007A22FF" w:rsidRDefault="00E643FA" w:rsidP="008705D2">
      <w:pPr>
        <w:pStyle w:val="Tekstpodstawowy2"/>
        <w:spacing w:after="80" w:line="240" w:lineRule="auto"/>
        <w:ind w:left="709" w:hanging="709"/>
        <w:jc w:val="both"/>
        <w:rPr>
          <w:rFonts w:asciiTheme="minorHAnsi" w:hAnsiTheme="minorHAnsi"/>
          <w:sz w:val="22"/>
          <w:szCs w:val="22"/>
        </w:rPr>
      </w:pPr>
      <w:r w:rsidRPr="007A22FF">
        <w:rPr>
          <w:rFonts w:asciiTheme="minorHAnsi" w:hAnsiTheme="minorHAnsi"/>
          <w:sz w:val="22"/>
          <w:szCs w:val="22"/>
        </w:rPr>
        <w:t>17.21</w:t>
      </w:r>
      <w:r w:rsidRPr="007A22FF">
        <w:rPr>
          <w:rFonts w:asciiTheme="minorHAnsi" w:hAnsiTheme="minorHAnsi"/>
          <w:sz w:val="22"/>
          <w:szCs w:val="22"/>
        </w:rPr>
        <w:tab/>
      </w:r>
      <w:r w:rsidR="000C1228" w:rsidRPr="007A22FF">
        <w:rPr>
          <w:rFonts w:asciiTheme="minorHAnsi" w:hAnsiTheme="minorHAnsi"/>
          <w:sz w:val="22"/>
          <w:szCs w:val="22"/>
        </w:rPr>
        <w:t xml:space="preserve">Na orzeczenie KIO stronom oraz uczestnikom postępowania odwoławczego przysługuje skarga do sądu zgodnie z rozdziałem 3 Działu VI ustawy </w:t>
      </w:r>
      <w:proofErr w:type="spellStart"/>
      <w:r w:rsidR="000C1228" w:rsidRPr="007A22FF">
        <w:rPr>
          <w:rFonts w:asciiTheme="minorHAnsi" w:hAnsiTheme="minorHAnsi"/>
          <w:sz w:val="22"/>
          <w:szCs w:val="22"/>
        </w:rPr>
        <w:t>Pzp</w:t>
      </w:r>
      <w:proofErr w:type="spellEnd"/>
      <w:r w:rsidR="000C1228" w:rsidRPr="007A22FF">
        <w:rPr>
          <w:rFonts w:asciiTheme="minorHAnsi" w:hAnsiTheme="minorHAnsi"/>
          <w:sz w:val="22"/>
          <w:szCs w:val="22"/>
        </w:rPr>
        <w:t>.</w:t>
      </w:r>
    </w:p>
    <w:p w:rsidR="00731589" w:rsidRPr="007A22FF" w:rsidRDefault="00731589" w:rsidP="008705D2">
      <w:pPr>
        <w:pStyle w:val="Tekstpodstawowy2"/>
        <w:spacing w:after="80" w:line="240" w:lineRule="auto"/>
        <w:ind w:left="709" w:hanging="709"/>
        <w:jc w:val="both"/>
        <w:rPr>
          <w:rFonts w:asciiTheme="minorHAnsi" w:hAnsiTheme="minorHAnsi"/>
          <w:sz w:val="22"/>
          <w:szCs w:val="22"/>
        </w:rPr>
      </w:pPr>
    </w:p>
    <w:p w:rsidR="00731589" w:rsidRPr="007A22FF" w:rsidRDefault="00731589" w:rsidP="008705D2">
      <w:pPr>
        <w:pStyle w:val="Tekstpodstawowy2"/>
        <w:spacing w:after="80" w:line="240" w:lineRule="auto"/>
        <w:jc w:val="both"/>
        <w:rPr>
          <w:rFonts w:asciiTheme="minorHAnsi" w:hAnsiTheme="minorHAnsi"/>
          <w:sz w:val="22"/>
          <w:szCs w:val="22"/>
        </w:rPr>
        <w:sectPr w:rsidR="00731589" w:rsidRPr="007A22FF" w:rsidSect="003612BD">
          <w:headerReference w:type="default" r:id="rId11"/>
          <w:footerReference w:type="even" r:id="rId12"/>
          <w:footerReference w:type="default" r:id="rId13"/>
          <w:footerReference w:type="first" r:id="rId14"/>
          <w:pgSz w:w="11907" w:h="16839" w:code="9"/>
          <w:pgMar w:top="1134" w:right="1418" w:bottom="1438" w:left="1418" w:header="567" w:footer="709" w:gutter="0"/>
          <w:cols w:space="708"/>
          <w:noEndnote/>
          <w:titlePg/>
          <w:docGrid w:linePitch="326"/>
        </w:sectPr>
      </w:pPr>
    </w:p>
    <w:p w:rsidR="0091499D" w:rsidRPr="007A22FF" w:rsidRDefault="00767281" w:rsidP="008705D2">
      <w:pPr>
        <w:pStyle w:val="Tyturozdziau"/>
        <w:spacing w:before="0" w:after="80"/>
        <w:jc w:val="both"/>
        <w:rPr>
          <w:rFonts w:asciiTheme="minorHAnsi" w:hAnsiTheme="minorHAnsi"/>
          <w:sz w:val="22"/>
          <w:szCs w:val="22"/>
          <w:lang w:val="pl-PL"/>
        </w:rPr>
      </w:pPr>
      <w:r w:rsidRPr="007A22FF">
        <w:rPr>
          <w:rFonts w:asciiTheme="minorHAnsi" w:hAnsiTheme="minorHAnsi"/>
          <w:b/>
          <w:sz w:val="22"/>
          <w:szCs w:val="22"/>
          <w:lang w:val="pl-PL"/>
        </w:rPr>
        <w:lastRenderedPageBreak/>
        <w:t>ROZDZIAŁ II</w:t>
      </w:r>
      <w:r w:rsidRPr="007A22FF">
        <w:rPr>
          <w:rFonts w:asciiTheme="minorHAnsi" w:hAnsiTheme="minorHAnsi"/>
          <w:sz w:val="22"/>
          <w:szCs w:val="22"/>
          <w:lang w:val="pl-PL"/>
        </w:rPr>
        <w:t xml:space="preserve"> – FORMULARZ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2"/>
        <w:gridCol w:w="4772"/>
      </w:tblGrid>
      <w:tr w:rsidR="0091499D" w:rsidRPr="007A22FF">
        <w:trPr>
          <w:trHeight w:val="1312"/>
        </w:trPr>
        <w:tc>
          <w:tcPr>
            <w:tcW w:w="4772" w:type="dxa"/>
          </w:tcPr>
          <w:p w:rsidR="0091499D" w:rsidRPr="007A22FF" w:rsidRDefault="0091499D" w:rsidP="008705D2">
            <w:pPr>
              <w:pStyle w:val="9kursywa"/>
              <w:spacing w:after="80"/>
              <w:jc w:val="both"/>
              <w:rPr>
                <w:rFonts w:asciiTheme="minorHAnsi" w:hAnsiTheme="minorHAnsi"/>
                <w:sz w:val="22"/>
                <w:szCs w:val="22"/>
              </w:rPr>
            </w:pPr>
          </w:p>
          <w:p w:rsidR="0091499D" w:rsidRPr="007A22FF" w:rsidRDefault="0091499D" w:rsidP="008705D2">
            <w:pPr>
              <w:pStyle w:val="9kursywa"/>
              <w:spacing w:after="80"/>
              <w:jc w:val="both"/>
              <w:rPr>
                <w:rFonts w:asciiTheme="minorHAnsi" w:hAnsiTheme="minorHAnsi"/>
                <w:sz w:val="22"/>
                <w:szCs w:val="22"/>
              </w:rPr>
            </w:pPr>
          </w:p>
          <w:p w:rsidR="0091499D" w:rsidRPr="007A22FF" w:rsidRDefault="0091499D" w:rsidP="008705D2">
            <w:pPr>
              <w:pStyle w:val="9kursywa"/>
              <w:spacing w:after="80"/>
              <w:jc w:val="both"/>
              <w:rPr>
                <w:rFonts w:asciiTheme="minorHAnsi" w:hAnsiTheme="minorHAnsi"/>
                <w:sz w:val="22"/>
                <w:szCs w:val="22"/>
              </w:rPr>
            </w:pPr>
          </w:p>
          <w:p w:rsidR="0091499D" w:rsidRPr="007A22FF" w:rsidRDefault="0091499D" w:rsidP="008705D2">
            <w:pPr>
              <w:pStyle w:val="9kursywa"/>
              <w:spacing w:after="80"/>
              <w:jc w:val="both"/>
              <w:rPr>
                <w:rFonts w:asciiTheme="minorHAnsi" w:hAnsiTheme="minorHAnsi"/>
                <w:sz w:val="22"/>
                <w:szCs w:val="22"/>
              </w:rPr>
            </w:pPr>
          </w:p>
          <w:p w:rsidR="0091499D" w:rsidRPr="007A22FF" w:rsidRDefault="0091499D" w:rsidP="008705D2">
            <w:pPr>
              <w:pStyle w:val="9kursywa"/>
              <w:spacing w:after="80"/>
              <w:jc w:val="both"/>
              <w:rPr>
                <w:rFonts w:asciiTheme="minorHAnsi" w:hAnsiTheme="minorHAnsi"/>
                <w:sz w:val="22"/>
                <w:szCs w:val="22"/>
              </w:rPr>
            </w:pPr>
            <w:r w:rsidRPr="007A22FF">
              <w:rPr>
                <w:rFonts w:asciiTheme="minorHAnsi" w:hAnsiTheme="minorHAnsi"/>
                <w:sz w:val="22"/>
                <w:szCs w:val="22"/>
              </w:rPr>
              <w:t>(pieczęć Wykonawcy/ów)</w:t>
            </w:r>
          </w:p>
        </w:tc>
        <w:tc>
          <w:tcPr>
            <w:tcW w:w="4772" w:type="dxa"/>
            <w:shd w:val="clear" w:color="auto" w:fill="99CCFF"/>
            <w:vAlign w:val="center"/>
          </w:tcPr>
          <w:p w:rsidR="0091499D" w:rsidRPr="007A22FF" w:rsidRDefault="0091499D" w:rsidP="008705D2">
            <w:pPr>
              <w:spacing w:after="80"/>
              <w:jc w:val="both"/>
              <w:rPr>
                <w:rFonts w:asciiTheme="minorHAnsi" w:hAnsiTheme="minorHAnsi"/>
                <w:b/>
                <w:sz w:val="22"/>
                <w:szCs w:val="22"/>
              </w:rPr>
            </w:pPr>
            <w:r w:rsidRPr="007A22FF">
              <w:rPr>
                <w:rFonts w:asciiTheme="minorHAnsi" w:hAnsiTheme="minorHAnsi"/>
                <w:b/>
                <w:sz w:val="22"/>
                <w:szCs w:val="22"/>
              </w:rPr>
              <w:t>OFERTA</w:t>
            </w:r>
          </w:p>
          <w:p w:rsidR="0091499D" w:rsidRPr="007A22FF" w:rsidRDefault="0091499D" w:rsidP="008705D2">
            <w:pPr>
              <w:pStyle w:val="Boldadres"/>
              <w:spacing w:after="80"/>
              <w:ind w:left="0"/>
              <w:jc w:val="both"/>
              <w:rPr>
                <w:rFonts w:asciiTheme="minorHAnsi" w:hAnsiTheme="minorHAnsi"/>
                <w:sz w:val="22"/>
                <w:szCs w:val="22"/>
              </w:rPr>
            </w:pPr>
          </w:p>
        </w:tc>
      </w:tr>
    </w:tbl>
    <w:p w:rsidR="0091499D" w:rsidRPr="007A22FF" w:rsidRDefault="0091499D" w:rsidP="008705D2">
      <w:pPr>
        <w:pStyle w:val="Boldadres"/>
        <w:spacing w:after="80"/>
        <w:ind w:left="4680"/>
        <w:jc w:val="both"/>
        <w:rPr>
          <w:rFonts w:asciiTheme="minorHAnsi" w:hAnsiTheme="minorHAnsi"/>
          <w:sz w:val="22"/>
          <w:szCs w:val="22"/>
        </w:rPr>
      </w:pPr>
    </w:p>
    <w:p w:rsidR="00767281" w:rsidRPr="007A22FF" w:rsidRDefault="00767281" w:rsidP="008705D2">
      <w:pPr>
        <w:pStyle w:val="Boldadres"/>
        <w:spacing w:after="80"/>
        <w:ind w:left="4680"/>
        <w:jc w:val="both"/>
        <w:rPr>
          <w:rFonts w:asciiTheme="minorHAnsi" w:hAnsiTheme="minorHAnsi"/>
          <w:sz w:val="22"/>
          <w:szCs w:val="22"/>
        </w:rPr>
      </w:pPr>
      <w:r w:rsidRPr="007A22FF">
        <w:rPr>
          <w:rFonts w:asciiTheme="minorHAnsi" w:hAnsiTheme="minorHAnsi"/>
          <w:sz w:val="22"/>
          <w:szCs w:val="22"/>
        </w:rPr>
        <w:t xml:space="preserve">Do: </w:t>
      </w:r>
    </w:p>
    <w:p w:rsidR="00767281" w:rsidRPr="007A22FF" w:rsidRDefault="00767281" w:rsidP="008705D2">
      <w:pPr>
        <w:pStyle w:val="Boldadres"/>
        <w:spacing w:after="80"/>
        <w:ind w:left="4680"/>
        <w:jc w:val="both"/>
        <w:rPr>
          <w:rFonts w:asciiTheme="minorHAnsi" w:hAnsiTheme="minorHAnsi"/>
          <w:sz w:val="22"/>
          <w:szCs w:val="22"/>
        </w:rPr>
      </w:pPr>
      <w:r w:rsidRPr="007A22FF">
        <w:rPr>
          <w:rFonts w:asciiTheme="minorHAnsi" w:hAnsiTheme="minorHAnsi"/>
          <w:sz w:val="22"/>
          <w:szCs w:val="22"/>
        </w:rPr>
        <w:t>Instytut Techniki Budowlanej</w:t>
      </w:r>
    </w:p>
    <w:p w:rsidR="00767281" w:rsidRPr="007A22FF" w:rsidRDefault="00767281" w:rsidP="008705D2">
      <w:pPr>
        <w:pStyle w:val="Boldadres"/>
        <w:spacing w:after="80"/>
        <w:ind w:left="4680"/>
        <w:jc w:val="both"/>
        <w:rPr>
          <w:rFonts w:asciiTheme="minorHAnsi" w:hAnsiTheme="minorHAnsi"/>
          <w:sz w:val="22"/>
          <w:szCs w:val="22"/>
        </w:rPr>
      </w:pPr>
      <w:r w:rsidRPr="007A22FF">
        <w:rPr>
          <w:rFonts w:asciiTheme="minorHAnsi" w:hAnsiTheme="minorHAnsi"/>
          <w:sz w:val="22"/>
          <w:szCs w:val="22"/>
        </w:rPr>
        <w:t>ul. Filtrowa 1</w:t>
      </w:r>
    </w:p>
    <w:p w:rsidR="00767281" w:rsidRDefault="00767281" w:rsidP="008705D2">
      <w:pPr>
        <w:pStyle w:val="Boldadres"/>
        <w:spacing w:after="80"/>
        <w:ind w:left="4680"/>
        <w:jc w:val="both"/>
        <w:rPr>
          <w:rFonts w:asciiTheme="minorHAnsi" w:hAnsiTheme="minorHAnsi"/>
          <w:sz w:val="22"/>
          <w:szCs w:val="22"/>
        </w:rPr>
      </w:pPr>
      <w:r w:rsidRPr="007A22FF">
        <w:rPr>
          <w:rFonts w:asciiTheme="minorHAnsi" w:hAnsiTheme="minorHAnsi"/>
          <w:sz w:val="22"/>
          <w:szCs w:val="22"/>
        </w:rPr>
        <w:t xml:space="preserve">00-611 Warszawa </w:t>
      </w:r>
    </w:p>
    <w:p w:rsidR="00644C60" w:rsidRPr="007A22FF" w:rsidRDefault="00644C60" w:rsidP="008705D2">
      <w:pPr>
        <w:pStyle w:val="Boldadres"/>
        <w:spacing w:after="80"/>
        <w:ind w:left="4680"/>
        <w:jc w:val="both"/>
        <w:rPr>
          <w:rFonts w:asciiTheme="minorHAnsi" w:hAnsiTheme="minorHAnsi"/>
          <w:sz w:val="22"/>
          <w:szCs w:val="22"/>
        </w:rPr>
      </w:pPr>
    </w:p>
    <w:p w:rsidR="006167BD" w:rsidRPr="007A22FF" w:rsidRDefault="00767281" w:rsidP="008705D2">
      <w:pPr>
        <w:pStyle w:val="Podpisprawo"/>
        <w:spacing w:after="80" w:line="240" w:lineRule="auto"/>
        <w:rPr>
          <w:rFonts w:asciiTheme="minorHAnsi" w:hAnsiTheme="minorHAnsi"/>
          <w:sz w:val="22"/>
          <w:szCs w:val="22"/>
        </w:rPr>
      </w:pPr>
      <w:r w:rsidRPr="007A22FF">
        <w:rPr>
          <w:rFonts w:asciiTheme="minorHAnsi" w:hAnsiTheme="minorHAnsi"/>
          <w:sz w:val="22"/>
          <w:szCs w:val="22"/>
        </w:rPr>
        <w:t>Nawiązując do ogłoszenia o postępowaniu o zamówienie publiczne prowadzonym w trybie przetargu nieograniczonego na „</w:t>
      </w:r>
      <w:r w:rsidR="009A51BB" w:rsidRPr="007A22FF">
        <w:rPr>
          <w:rFonts w:asciiTheme="minorHAnsi" w:hAnsiTheme="minorHAnsi"/>
          <w:sz w:val="22"/>
          <w:szCs w:val="22"/>
        </w:rPr>
        <w:t xml:space="preserve">Modernizację maszyny wytrzymałościowej </w:t>
      </w:r>
      <w:proofErr w:type="spellStart"/>
      <w:r w:rsidR="009A51BB" w:rsidRPr="007A22FF">
        <w:rPr>
          <w:rFonts w:asciiTheme="minorHAnsi" w:hAnsiTheme="minorHAnsi"/>
          <w:sz w:val="22"/>
          <w:szCs w:val="22"/>
        </w:rPr>
        <w:t>Instron</w:t>
      </w:r>
      <w:proofErr w:type="spellEnd"/>
      <w:r w:rsidR="009A51BB" w:rsidRPr="007A22FF">
        <w:rPr>
          <w:rFonts w:asciiTheme="minorHAnsi" w:hAnsiTheme="minorHAnsi"/>
          <w:sz w:val="22"/>
          <w:szCs w:val="22"/>
        </w:rPr>
        <w:t xml:space="preserve"> 8033</w:t>
      </w:r>
      <w:r w:rsidRPr="007A22FF">
        <w:rPr>
          <w:rFonts w:asciiTheme="minorHAnsi" w:hAnsiTheme="minorHAnsi"/>
          <w:sz w:val="22"/>
          <w:szCs w:val="22"/>
        </w:rPr>
        <w:t>”</w:t>
      </w:r>
    </w:p>
    <w:p w:rsidR="00767281" w:rsidRPr="007A22FF" w:rsidRDefault="00767281" w:rsidP="008705D2">
      <w:pPr>
        <w:pStyle w:val="Zwykytekst"/>
        <w:tabs>
          <w:tab w:val="left" w:leader="dot" w:pos="9072"/>
        </w:tabs>
        <w:spacing w:after="80"/>
        <w:jc w:val="both"/>
        <w:rPr>
          <w:rFonts w:asciiTheme="minorHAnsi" w:hAnsiTheme="minorHAnsi"/>
          <w:sz w:val="22"/>
          <w:szCs w:val="22"/>
        </w:rPr>
      </w:pPr>
      <w:r w:rsidRPr="007A22FF">
        <w:rPr>
          <w:rFonts w:asciiTheme="minorHAnsi" w:hAnsiTheme="minorHAnsi"/>
          <w:b/>
          <w:sz w:val="22"/>
          <w:szCs w:val="22"/>
        </w:rPr>
        <w:t>MY NIŻEJ PODPISANI</w:t>
      </w:r>
      <w:r w:rsidRPr="007A22FF">
        <w:rPr>
          <w:rFonts w:asciiTheme="minorHAnsi" w:hAnsiTheme="minorHAnsi"/>
          <w:sz w:val="22"/>
          <w:szCs w:val="22"/>
        </w:rPr>
        <w:t xml:space="preserve"> </w:t>
      </w:r>
    </w:p>
    <w:p w:rsidR="00767281" w:rsidRPr="007A22FF" w:rsidRDefault="00767281" w:rsidP="008705D2">
      <w:pPr>
        <w:pStyle w:val="Zwykytekst"/>
        <w:tabs>
          <w:tab w:val="right" w:leader="dot" w:pos="9360"/>
        </w:tabs>
        <w:spacing w:after="80"/>
        <w:jc w:val="both"/>
        <w:rPr>
          <w:rFonts w:asciiTheme="minorHAnsi" w:hAnsiTheme="minorHAnsi"/>
          <w:sz w:val="22"/>
          <w:szCs w:val="22"/>
        </w:rPr>
      </w:pPr>
      <w:r w:rsidRPr="007A22FF">
        <w:rPr>
          <w:rFonts w:asciiTheme="minorHAnsi" w:hAnsiTheme="minorHAnsi"/>
          <w:sz w:val="22"/>
          <w:szCs w:val="22"/>
        </w:rPr>
        <w:tab/>
        <w:t xml:space="preserve"> </w:t>
      </w:r>
    </w:p>
    <w:p w:rsidR="00767281" w:rsidRPr="007A22FF" w:rsidRDefault="00767281" w:rsidP="008705D2">
      <w:pPr>
        <w:pStyle w:val="Zwykytekst"/>
        <w:tabs>
          <w:tab w:val="right" w:leader="dot" w:pos="9360"/>
        </w:tabs>
        <w:spacing w:after="80"/>
        <w:jc w:val="both"/>
        <w:rPr>
          <w:rFonts w:asciiTheme="minorHAnsi" w:hAnsiTheme="minorHAnsi"/>
          <w:sz w:val="22"/>
          <w:szCs w:val="22"/>
        </w:rPr>
      </w:pPr>
      <w:r w:rsidRPr="007A22FF">
        <w:rPr>
          <w:rFonts w:asciiTheme="minorHAnsi" w:hAnsiTheme="minorHAnsi"/>
          <w:sz w:val="22"/>
          <w:szCs w:val="22"/>
        </w:rPr>
        <w:tab/>
      </w:r>
    </w:p>
    <w:p w:rsidR="00767281" w:rsidRPr="007A22FF" w:rsidRDefault="00767281" w:rsidP="008705D2">
      <w:pPr>
        <w:pStyle w:val="Zwykytekst"/>
        <w:tabs>
          <w:tab w:val="left" w:leader="dot" w:pos="9072"/>
          <w:tab w:val="right" w:leader="dot" w:pos="9360"/>
        </w:tabs>
        <w:spacing w:after="80"/>
        <w:jc w:val="both"/>
        <w:rPr>
          <w:rFonts w:asciiTheme="minorHAnsi" w:hAnsiTheme="minorHAnsi"/>
          <w:sz w:val="22"/>
          <w:szCs w:val="22"/>
        </w:rPr>
      </w:pPr>
      <w:r w:rsidRPr="007A22FF">
        <w:rPr>
          <w:rFonts w:asciiTheme="minorHAnsi" w:hAnsiTheme="minorHAnsi"/>
          <w:sz w:val="22"/>
          <w:szCs w:val="22"/>
        </w:rPr>
        <w:t>działając w imieniu i na rzecz</w:t>
      </w:r>
    </w:p>
    <w:p w:rsidR="00767281" w:rsidRPr="007A22FF" w:rsidRDefault="00767281" w:rsidP="008705D2">
      <w:pPr>
        <w:pStyle w:val="Zwykytekst"/>
        <w:tabs>
          <w:tab w:val="right" w:leader="dot" w:pos="9360"/>
        </w:tabs>
        <w:spacing w:after="80"/>
        <w:jc w:val="both"/>
        <w:rPr>
          <w:rFonts w:asciiTheme="minorHAnsi" w:hAnsiTheme="minorHAnsi"/>
          <w:sz w:val="22"/>
          <w:szCs w:val="22"/>
        </w:rPr>
      </w:pPr>
      <w:r w:rsidRPr="007A22FF">
        <w:rPr>
          <w:rFonts w:asciiTheme="minorHAnsi" w:hAnsiTheme="minorHAnsi"/>
          <w:sz w:val="22"/>
          <w:szCs w:val="22"/>
        </w:rPr>
        <w:tab/>
        <w:t xml:space="preserve"> </w:t>
      </w:r>
    </w:p>
    <w:p w:rsidR="00767281" w:rsidRPr="007A22FF" w:rsidRDefault="00767281" w:rsidP="008705D2">
      <w:pPr>
        <w:pStyle w:val="Zwykytekst"/>
        <w:tabs>
          <w:tab w:val="right" w:leader="dot" w:pos="9360"/>
        </w:tabs>
        <w:spacing w:after="80"/>
        <w:jc w:val="both"/>
        <w:rPr>
          <w:rFonts w:asciiTheme="minorHAnsi" w:hAnsiTheme="minorHAnsi"/>
          <w:sz w:val="22"/>
          <w:szCs w:val="22"/>
        </w:rPr>
      </w:pPr>
      <w:r w:rsidRPr="007A22FF">
        <w:rPr>
          <w:rFonts w:asciiTheme="minorHAnsi" w:hAnsiTheme="minorHAnsi"/>
          <w:sz w:val="22"/>
          <w:szCs w:val="22"/>
        </w:rPr>
        <w:tab/>
      </w:r>
    </w:p>
    <w:p w:rsidR="00824AD5" w:rsidRPr="007A22FF" w:rsidRDefault="00767281" w:rsidP="008705D2">
      <w:pPr>
        <w:pStyle w:val="Zwykytekst"/>
        <w:tabs>
          <w:tab w:val="left" w:leader="dot" w:pos="9072"/>
        </w:tabs>
        <w:spacing w:after="80"/>
        <w:jc w:val="both"/>
        <w:rPr>
          <w:rFonts w:asciiTheme="minorHAnsi" w:hAnsiTheme="minorHAnsi"/>
          <w:i/>
          <w:sz w:val="22"/>
          <w:szCs w:val="22"/>
        </w:rPr>
      </w:pPr>
      <w:r w:rsidRPr="007A22FF">
        <w:rPr>
          <w:rFonts w:asciiTheme="minorHAnsi" w:hAnsiTheme="minorHAnsi"/>
          <w:i/>
          <w:sz w:val="22"/>
          <w:szCs w:val="22"/>
        </w:rPr>
        <w:t>{nazwa (firma) i dokładny adres Wykonawcy/ów}</w:t>
      </w:r>
    </w:p>
    <w:p w:rsidR="00767281" w:rsidRPr="007A22FF" w:rsidRDefault="00767281" w:rsidP="008705D2">
      <w:pPr>
        <w:pStyle w:val="Zwykytekst"/>
        <w:numPr>
          <w:ilvl w:val="0"/>
          <w:numId w:val="8"/>
        </w:numPr>
        <w:tabs>
          <w:tab w:val="clear" w:pos="720"/>
        </w:tabs>
        <w:spacing w:after="80"/>
        <w:ind w:left="360" w:hanging="360"/>
        <w:jc w:val="both"/>
        <w:rPr>
          <w:rFonts w:asciiTheme="minorHAnsi" w:hAnsiTheme="minorHAnsi"/>
          <w:sz w:val="22"/>
          <w:szCs w:val="22"/>
        </w:rPr>
      </w:pPr>
      <w:r w:rsidRPr="007A22FF">
        <w:rPr>
          <w:rFonts w:asciiTheme="minorHAnsi" w:hAnsiTheme="minorHAnsi"/>
          <w:b/>
          <w:sz w:val="22"/>
          <w:szCs w:val="22"/>
        </w:rPr>
        <w:t>SKŁADAMY OFERTĘ</w:t>
      </w:r>
      <w:r w:rsidRPr="007A22FF">
        <w:rPr>
          <w:rFonts w:asciiTheme="minorHAnsi" w:hAnsiTheme="minorHAnsi"/>
          <w:sz w:val="22"/>
          <w:szCs w:val="22"/>
        </w:rPr>
        <w:t xml:space="preserve"> na wykonanie przedmiotu zamówienia zgodnie ze Specyfikacją Istotnych Warunków Zamówienia w postępowaniu znak DO-250-</w:t>
      </w:r>
      <w:r w:rsidR="002D66A3">
        <w:rPr>
          <w:rFonts w:asciiTheme="minorHAnsi" w:hAnsiTheme="minorHAnsi"/>
          <w:sz w:val="22"/>
          <w:szCs w:val="22"/>
        </w:rPr>
        <w:t>10</w:t>
      </w:r>
      <w:r w:rsidR="003810B5" w:rsidRPr="007A22FF">
        <w:rPr>
          <w:rFonts w:asciiTheme="minorHAnsi" w:hAnsiTheme="minorHAnsi"/>
          <w:sz w:val="22"/>
          <w:szCs w:val="22"/>
        </w:rPr>
        <w:t>TA</w:t>
      </w:r>
      <w:r w:rsidRPr="007A22FF">
        <w:rPr>
          <w:rFonts w:asciiTheme="minorHAnsi" w:hAnsiTheme="minorHAnsi"/>
          <w:sz w:val="22"/>
          <w:szCs w:val="22"/>
        </w:rPr>
        <w:t>/1</w:t>
      </w:r>
      <w:r w:rsidR="002550D0" w:rsidRPr="007A22FF">
        <w:rPr>
          <w:rFonts w:asciiTheme="minorHAnsi" w:hAnsiTheme="minorHAnsi"/>
          <w:sz w:val="22"/>
          <w:szCs w:val="22"/>
        </w:rPr>
        <w:t>6</w:t>
      </w:r>
      <w:r w:rsidRPr="007A22FF">
        <w:rPr>
          <w:rFonts w:asciiTheme="minorHAnsi" w:hAnsiTheme="minorHAnsi"/>
          <w:sz w:val="22"/>
          <w:szCs w:val="22"/>
        </w:rPr>
        <w:t xml:space="preserve"> (dalej „SIWZ”).</w:t>
      </w:r>
    </w:p>
    <w:p w:rsidR="00767281" w:rsidRPr="007A22FF" w:rsidRDefault="00767281" w:rsidP="008705D2">
      <w:pPr>
        <w:pStyle w:val="Zwykytekst"/>
        <w:numPr>
          <w:ilvl w:val="0"/>
          <w:numId w:val="8"/>
        </w:numPr>
        <w:tabs>
          <w:tab w:val="clear" w:pos="720"/>
        </w:tabs>
        <w:spacing w:after="80"/>
        <w:ind w:left="360" w:hanging="360"/>
        <w:jc w:val="both"/>
        <w:rPr>
          <w:rFonts w:asciiTheme="minorHAnsi" w:hAnsiTheme="minorHAnsi"/>
          <w:sz w:val="22"/>
          <w:szCs w:val="22"/>
        </w:rPr>
      </w:pPr>
      <w:r w:rsidRPr="007A22FF">
        <w:rPr>
          <w:rFonts w:asciiTheme="minorHAnsi" w:hAnsiTheme="minorHAnsi"/>
          <w:b/>
          <w:sz w:val="22"/>
          <w:szCs w:val="22"/>
        </w:rPr>
        <w:t>OŚWIADCZAMY,</w:t>
      </w:r>
      <w:r w:rsidRPr="007A22FF">
        <w:rPr>
          <w:rFonts w:asciiTheme="minorHAnsi" w:hAnsiTheme="minorHAnsi"/>
          <w:sz w:val="22"/>
          <w:szCs w:val="22"/>
        </w:rPr>
        <w:t xml:space="preserve"> że zapoznaliśmy się z SIWZ i uznajemy się za związanych określonymi w niej postanowieniami i zasadami postępowania.</w:t>
      </w:r>
    </w:p>
    <w:p w:rsidR="00774310" w:rsidRPr="007A22FF" w:rsidRDefault="00767281" w:rsidP="008705D2">
      <w:pPr>
        <w:pStyle w:val="Zwykytekst"/>
        <w:numPr>
          <w:ilvl w:val="0"/>
          <w:numId w:val="8"/>
        </w:numPr>
        <w:tabs>
          <w:tab w:val="clear" w:pos="720"/>
        </w:tabs>
        <w:spacing w:after="80"/>
        <w:ind w:left="357" w:hanging="360"/>
        <w:jc w:val="both"/>
        <w:rPr>
          <w:rFonts w:asciiTheme="minorHAnsi" w:hAnsiTheme="minorHAnsi"/>
          <w:sz w:val="22"/>
          <w:szCs w:val="22"/>
        </w:rPr>
      </w:pPr>
      <w:r w:rsidRPr="007A22FF">
        <w:rPr>
          <w:rFonts w:asciiTheme="minorHAnsi" w:hAnsiTheme="minorHAnsi"/>
          <w:b/>
          <w:sz w:val="22"/>
          <w:szCs w:val="22"/>
        </w:rPr>
        <w:t xml:space="preserve">OŚWIADCZAMY, </w:t>
      </w:r>
      <w:r w:rsidRPr="007A22FF">
        <w:rPr>
          <w:rFonts w:asciiTheme="minorHAnsi" w:hAnsiTheme="minorHAnsi"/>
          <w:sz w:val="22"/>
          <w:szCs w:val="22"/>
        </w:rPr>
        <w:t>że sposób reprezentacji W</w:t>
      </w:r>
      <w:r w:rsidR="006745F3" w:rsidRPr="007A22FF">
        <w:rPr>
          <w:rFonts w:asciiTheme="minorHAnsi" w:hAnsiTheme="minorHAnsi"/>
          <w:sz w:val="22"/>
          <w:szCs w:val="22"/>
        </w:rPr>
        <w:t xml:space="preserve">ykonawcy/Wykonawców dla potrzeb </w:t>
      </w:r>
      <w:r w:rsidRPr="007A22FF">
        <w:rPr>
          <w:rFonts w:asciiTheme="minorHAnsi" w:hAnsiTheme="minorHAnsi"/>
          <w:sz w:val="22"/>
          <w:szCs w:val="22"/>
        </w:rPr>
        <w:t xml:space="preserve">niniejszego zamówienia jest następujący: </w:t>
      </w:r>
    </w:p>
    <w:p w:rsidR="00767281" w:rsidRPr="007A22FF" w:rsidRDefault="00767281" w:rsidP="008705D2">
      <w:pPr>
        <w:pStyle w:val="Zwykytekst"/>
        <w:spacing w:after="80"/>
        <w:ind w:left="357"/>
        <w:jc w:val="both"/>
        <w:rPr>
          <w:rFonts w:asciiTheme="minorHAnsi" w:hAnsiTheme="minorHAnsi"/>
          <w:sz w:val="22"/>
          <w:szCs w:val="22"/>
        </w:rPr>
      </w:pPr>
      <w:r w:rsidRPr="007A22FF">
        <w:rPr>
          <w:rFonts w:asciiTheme="minorHAnsi" w:hAnsiTheme="minorHAnsi"/>
          <w:sz w:val="22"/>
          <w:szCs w:val="22"/>
        </w:rPr>
        <w:t>....................................................................................</w:t>
      </w:r>
      <w:r w:rsidR="007E5238" w:rsidRPr="007A22FF">
        <w:rPr>
          <w:rFonts w:asciiTheme="minorHAnsi" w:hAnsiTheme="minorHAnsi"/>
          <w:sz w:val="22"/>
          <w:szCs w:val="22"/>
        </w:rPr>
        <w:t>..................................................................</w:t>
      </w:r>
      <w:r w:rsidRPr="007A22FF">
        <w:rPr>
          <w:rFonts w:asciiTheme="minorHAnsi" w:hAnsiTheme="minorHAnsi"/>
          <w:sz w:val="22"/>
          <w:szCs w:val="22"/>
        </w:rPr>
        <w:t xml:space="preserve"> </w:t>
      </w:r>
    </w:p>
    <w:p w:rsidR="00767281" w:rsidRPr="007A22FF" w:rsidRDefault="007E5238" w:rsidP="008705D2">
      <w:pPr>
        <w:pStyle w:val="Zwykytekst"/>
        <w:tabs>
          <w:tab w:val="left" w:leader="dot" w:pos="9072"/>
        </w:tabs>
        <w:spacing w:after="80"/>
        <w:jc w:val="both"/>
        <w:rPr>
          <w:rFonts w:asciiTheme="minorHAnsi" w:hAnsiTheme="minorHAnsi"/>
          <w:i/>
          <w:sz w:val="22"/>
          <w:szCs w:val="22"/>
        </w:rPr>
      </w:pPr>
      <w:r w:rsidRPr="007A22FF">
        <w:rPr>
          <w:rFonts w:asciiTheme="minorHAnsi" w:hAnsiTheme="minorHAnsi"/>
          <w:i/>
          <w:sz w:val="22"/>
          <w:szCs w:val="22"/>
        </w:rPr>
        <w:t xml:space="preserve">       </w:t>
      </w:r>
      <w:r w:rsidR="00767281" w:rsidRPr="007A22FF">
        <w:rPr>
          <w:rFonts w:asciiTheme="minorHAnsi" w:hAnsiTheme="minorHAnsi"/>
          <w:i/>
          <w:sz w:val="22"/>
          <w:szCs w:val="22"/>
        </w:rPr>
        <w:t>{wypełniają jedynie przedsiębiorcy składający wspólnie ofertę – spółki cywilne lub konsorcja}</w:t>
      </w:r>
    </w:p>
    <w:p w:rsidR="00901DBD" w:rsidRPr="007A22FF" w:rsidRDefault="00767281" w:rsidP="008705D2">
      <w:pPr>
        <w:pStyle w:val="Tekstpodstawowy"/>
        <w:numPr>
          <w:ilvl w:val="0"/>
          <w:numId w:val="8"/>
        </w:numPr>
        <w:tabs>
          <w:tab w:val="clear" w:pos="720"/>
        </w:tabs>
        <w:spacing w:after="80"/>
        <w:ind w:left="357" w:right="45" w:hanging="357"/>
        <w:jc w:val="both"/>
        <w:rPr>
          <w:rFonts w:asciiTheme="minorHAnsi" w:hAnsiTheme="minorHAnsi"/>
          <w:sz w:val="22"/>
          <w:szCs w:val="22"/>
        </w:rPr>
      </w:pPr>
      <w:r w:rsidRPr="007A22FF">
        <w:rPr>
          <w:rFonts w:asciiTheme="minorHAnsi" w:hAnsiTheme="minorHAnsi"/>
          <w:b/>
          <w:sz w:val="22"/>
          <w:szCs w:val="22"/>
        </w:rPr>
        <w:t>ZOBOWIĄZUJEMY SIĘ</w:t>
      </w:r>
      <w:r w:rsidRPr="007A22FF">
        <w:rPr>
          <w:rFonts w:asciiTheme="minorHAnsi" w:hAnsiTheme="minorHAnsi"/>
          <w:sz w:val="22"/>
          <w:szCs w:val="22"/>
        </w:rPr>
        <w:t xml:space="preserve"> do realizacji zamówienia na warunkach określony</w:t>
      </w:r>
      <w:r w:rsidR="000B7195" w:rsidRPr="007A22FF">
        <w:rPr>
          <w:rFonts w:asciiTheme="minorHAnsi" w:hAnsiTheme="minorHAnsi"/>
          <w:sz w:val="22"/>
          <w:szCs w:val="22"/>
        </w:rPr>
        <w:t>ch</w:t>
      </w:r>
      <w:r w:rsidRPr="007A22FF">
        <w:rPr>
          <w:rFonts w:asciiTheme="minorHAnsi" w:hAnsiTheme="minorHAnsi"/>
          <w:sz w:val="22"/>
          <w:szCs w:val="22"/>
        </w:rPr>
        <w:t xml:space="preserve"> w Rozdziale III SIWZ - Opis Przedmiotu Zamówienia</w:t>
      </w:r>
      <w:r w:rsidR="000B7195" w:rsidRPr="007A22FF">
        <w:rPr>
          <w:rFonts w:asciiTheme="minorHAnsi" w:hAnsiTheme="minorHAnsi"/>
          <w:sz w:val="22"/>
          <w:szCs w:val="22"/>
        </w:rPr>
        <w:t xml:space="preserve"> i w terminie </w:t>
      </w:r>
      <w:r w:rsidR="002C22AC" w:rsidRPr="007A22FF">
        <w:rPr>
          <w:rFonts w:asciiTheme="minorHAnsi" w:hAnsiTheme="minorHAnsi"/>
          <w:sz w:val="22"/>
          <w:szCs w:val="22"/>
        </w:rPr>
        <w:t xml:space="preserve">do </w:t>
      </w:r>
      <w:r w:rsidR="009A51BB" w:rsidRPr="007A22FF">
        <w:rPr>
          <w:rFonts w:asciiTheme="minorHAnsi" w:hAnsiTheme="minorHAnsi"/>
          <w:sz w:val="22"/>
          <w:szCs w:val="22"/>
        </w:rPr>
        <w:t>6 miesięcy</w:t>
      </w:r>
      <w:r w:rsidR="0091499D" w:rsidRPr="007A22FF">
        <w:rPr>
          <w:rFonts w:asciiTheme="minorHAnsi" w:hAnsiTheme="minorHAnsi"/>
          <w:sz w:val="22"/>
          <w:szCs w:val="22"/>
        </w:rPr>
        <w:t xml:space="preserve"> od podpisania umowy</w:t>
      </w:r>
      <w:r w:rsidRPr="007A22FF">
        <w:rPr>
          <w:rFonts w:asciiTheme="minorHAnsi" w:hAnsiTheme="minorHAnsi"/>
          <w:sz w:val="22"/>
          <w:szCs w:val="22"/>
        </w:rPr>
        <w:t>.</w:t>
      </w:r>
    </w:p>
    <w:p w:rsidR="00E652D4" w:rsidRPr="007A22FF" w:rsidRDefault="00767281" w:rsidP="008705D2">
      <w:pPr>
        <w:pStyle w:val="Tekstpodstawowy"/>
        <w:numPr>
          <w:ilvl w:val="0"/>
          <w:numId w:val="8"/>
        </w:numPr>
        <w:tabs>
          <w:tab w:val="clear" w:pos="720"/>
        </w:tabs>
        <w:spacing w:after="80"/>
        <w:ind w:left="357" w:right="45" w:hanging="357"/>
        <w:jc w:val="both"/>
        <w:rPr>
          <w:rFonts w:asciiTheme="minorHAnsi" w:hAnsiTheme="minorHAnsi"/>
          <w:b/>
          <w:bCs/>
          <w:sz w:val="22"/>
          <w:szCs w:val="22"/>
        </w:rPr>
      </w:pPr>
      <w:r w:rsidRPr="007A22FF">
        <w:rPr>
          <w:rFonts w:asciiTheme="minorHAnsi" w:hAnsiTheme="minorHAnsi"/>
          <w:b/>
          <w:sz w:val="22"/>
          <w:szCs w:val="22"/>
        </w:rPr>
        <w:t>Oferujemy realizację</w:t>
      </w:r>
      <w:r w:rsidRPr="007A22FF">
        <w:rPr>
          <w:rFonts w:asciiTheme="minorHAnsi" w:hAnsiTheme="minorHAnsi"/>
          <w:sz w:val="22"/>
          <w:szCs w:val="22"/>
        </w:rPr>
        <w:t xml:space="preserve"> zamówienia za cenę netto </w:t>
      </w:r>
      <w:r w:rsidR="0091499D" w:rsidRPr="007A22FF">
        <w:rPr>
          <w:rFonts w:asciiTheme="minorHAnsi" w:hAnsiTheme="minorHAnsi"/>
          <w:sz w:val="22"/>
          <w:szCs w:val="22"/>
        </w:rPr>
        <w:t>.......................</w:t>
      </w:r>
      <w:r w:rsidRPr="007A22FF">
        <w:rPr>
          <w:rFonts w:asciiTheme="minorHAnsi" w:hAnsiTheme="minorHAnsi"/>
          <w:sz w:val="22"/>
          <w:szCs w:val="22"/>
        </w:rPr>
        <w:t xml:space="preserve"> PLN (słownie złotych:</w:t>
      </w:r>
      <w:r w:rsidR="007E5238" w:rsidRPr="007A22FF">
        <w:rPr>
          <w:rFonts w:asciiTheme="minorHAnsi" w:hAnsiTheme="minorHAnsi"/>
          <w:sz w:val="22"/>
          <w:szCs w:val="22"/>
        </w:rPr>
        <w:t xml:space="preserve"> ..............</w:t>
      </w:r>
      <w:r w:rsidR="0091499D" w:rsidRPr="007A22FF">
        <w:rPr>
          <w:rFonts w:asciiTheme="minorHAnsi" w:hAnsiTheme="minorHAnsi"/>
          <w:sz w:val="22"/>
          <w:szCs w:val="22"/>
        </w:rPr>
        <w:t>........................................................................................................................................która powiększona</w:t>
      </w:r>
      <w:r w:rsidRPr="007A22FF">
        <w:rPr>
          <w:rFonts w:asciiTheme="minorHAnsi" w:hAnsiTheme="minorHAnsi"/>
          <w:sz w:val="22"/>
          <w:szCs w:val="22"/>
        </w:rPr>
        <w:t xml:space="preserve"> o ……</w:t>
      </w:r>
      <w:r w:rsidR="00BD5A3B" w:rsidRPr="007A22FF">
        <w:rPr>
          <w:rFonts w:asciiTheme="minorHAnsi" w:hAnsiTheme="minorHAnsi"/>
          <w:sz w:val="22"/>
          <w:szCs w:val="22"/>
        </w:rPr>
        <w:t>…</w:t>
      </w:r>
      <w:r w:rsidRPr="007A22FF">
        <w:rPr>
          <w:rFonts w:asciiTheme="minorHAnsi" w:hAnsiTheme="minorHAnsi"/>
          <w:sz w:val="22"/>
          <w:szCs w:val="22"/>
        </w:rPr>
        <w:t>% podatku VAT</w:t>
      </w:r>
      <w:r w:rsidR="0091499D" w:rsidRPr="007A22FF">
        <w:rPr>
          <w:rFonts w:asciiTheme="minorHAnsi" w:hAnsiTheme="minorHAnsi"/>
          <w:sz w:val="22"/>
          <w:szCs w:val="22"/>
        </w:rPr>
        <w:t xml:space="preserve"> daje</w:t>
      </w:r>
      <w:r w:rsidR="008F0629" w:rsidRPr="007A22FF">
        <w:rPr>
          <w:rFonts w:asciiTheme="minorHAnsi" w:hAnsiTheme="minorHAnsi"/>
          <w:sz w:val="22"/>
          <w:szCs w:val="22"/>
        </w:rPr>
        <w:t xml:space="preserve"> </w:t>
      </w:r>
      <w:r w:rsidRPr="007A22FF">
        <w:rPr>
          <w:rFonts w:asciiTheme="minorHAnsi" w:hAnsiTheme="minorHAnsi"/>
          <w:sz w:val="22"/>
          <w:szCs w:val="22"/>
        </w:rPr>
        <w:t xml:space="preserve">w wyniku cenę brutto: </w:t>
      </w:r>
      <w:r w:rsidR="0091499D" w:rsidRPr="007A22FF">
        <w:rPr>
          <w:rFonts w:asciiTheme="minorHAnsi" w:hAnsiTheme="minorHAnsi"/>
          <w:sz w:val="22"/>
          <w:szCs w:val="22"/>
        </w:rPr>
        <w:t xml:space="preserve">....................... </w:t>
      </w:r>
      <w:r w:rsidR="00BD5A3B" w:rsidRPr="007A22FF">
        <w:rPr>
          <w:rFonts w:asciiTheme="minorHAnsi" w:hAnsiTheme="minorHAnsi"/>
          <w:sz w:val="22"/>
          <w:szCs w:val="22"/>
        </w:rPr>
        <w:t>PLN</w:t>
      </w:r>
      <w:r w:rsidR="007E5238" w:rsidRPr="007A22FF">
        <w:rPr>
          <w:rFonts w:asciiTheme="minorHAnsi" w:hAnsiTheme="minorHAnsi"/>
          <w:sz w:val="22"/>
          <w:szCs w:val="22"/>
        </w:rPr>
        <w:t xml:space="preserve">, </w:t>
      </w:r>
      <w:r w:rsidRPr="007A22FF">
        <w:rPr>
          <w:rFonts w:asciiTheme="minorHAnsi" w:hAnsiTheme="minorHAnsi"/>
          <w:sz w:val="22"/>
          <w:szCs w:val="22"/>
        </w:rPr>
        <w:t xml:space="preserve">(słownie złotych: </w:t>
      </w:r>
      <w:r w:rsidR="0091499D" w:rsidRPr="007A22FF">
        <w:rPr>
          <w:rFonts w:asciiTheme="minorHAnsi" w:hAnsiTheme="minorHAnsi"/>
          <w:sz w:val="22"/>
          <w:szCs w:val="22"/>
        </w:rPr>
        <w:t>................................</w:t>
      </w:r>
      <w:r w:rsidR="007E5238" w:rsidRPr="007A22FF">
        <w:rPr>
          <w:rFonts w:asciiTheme="minorHAnsi" w:hAnsiTheme="minorHAnsi"/>
          <w:sz w:val="22"/>
          <w:szCs w:val="22"/>
        </w:rPr>
        <w:t>................................................</w:t>
      </w:r>
      <w:r w:rsidR="0091499D" w:rsidRPr="007A22FF">
        <w:rPr>
          <w:rFonts w:asciiTheme="minorHAnsi" w:hAnsiTheme="minorHAnsi"/>
          <w:sz w:val="22"/>
          <w:szCs w:val="22"/>
        </w:rPr>
        <w:t>........</w:t>
      </w:r>
      <w:r w:rsidR="007E5238" w:rsidRPr="007A22FF">
        <w:rPr>
          <w:rFonts w:asciiTheme="minorHAnsi" w:hAnsiTheme="minorHAnsi"/>
          <w:sz w:val="22"/>
          <w:szCs w:val="22"/>
        </w:rPr>
        <w:t>.....................</w:t>
      </w:r>
      <w:r w:rsidRPr="007A22FF">
        <w:rPr>
          <w:rFonts w:asciiTheme="minorHAnsi" w:hAnsiTheme="minorHAnsi"/>
          <w:sz w:val="22"/>
          <w:szCs w:val="22"/>
        </w:rPr>
        <w:t>).</w:t>
      </w:r>
    </w:p>
    <w:p w:rsidR="00E652D4" w:rsidRPr="007A22FF" w:rsidRDefault="00E652D4" w:rsidP="008705D2">
      <w:pPr>
        <w:pStyle w:val="Tekstpodstawowy"/>
        <w:numPr>
          <w:ilvl w:val="0"/>
          <w:numId w:val="8"/>
        </w:numPr>
        <w:tabs>
          <w:tab w:val="clear" w:pos="720"/>
        </w:tabs>
        <w:spacing w:after="80"/>
        <w:ind w:left="357" w:right="45" w:hanging="357"/>
        <w:jc w:val="both"/>
        <w:rPr>
          <w:rFonts w:asciiTheme="minorHAnsi" w:hAnsiTheme="minorHAnsi"/>
          <w:b/>
          <w:bCs/>
          <w:sz w:val="22"/>
          <w:szCs w:val="22"/>
        </w:rPr>
      </w:pPr>
      <w:r w:rsidRPr="007A22FF">
        <w:rPr>
          <w:rFonts w:asciiTheme="minorHAnsi" w:hAnsiTheme="minorHAnsi"/>
          <w:b/>
          <w:sz w:val="22"/>
          <w:szCs w:val="22"/>
        </w:rPr>
        <w:t>Oświadczam</w:t>
      </w:r>
      <w:r w:rsidRPr="007A22FF">
        <w:rPr>
          <w:rFonts w:asciiTheme="minorHAnsi" w:hAnsiTheme="minorHAnsi"/>
          <w:sz w:val="22"/>
          <w:szCs w:val="22"/>
        </w:rPr>
        <w:t xml:space="preserve">, iż wybór mojej oferty </w:t>
      </w:r>
      <w:r w:rsidRPr="007A22FF">
        <w:rPr>
          <w:rFonts w:asciiTheme="minorHAnsi" w:hAnsiTheme="minorHAnsi"/>
          <w:i/>
          <w:sz w:val="22"/>
          <w:szCs w:val="22"/>
        </w:rPr>
        <w:t>będzie/ nie będzie</w:t>
      </w:r>
      <w:r w:rsidRPr="007A22FF">
        <w:rPr>
          <w:rFonts w:asciiTheme="minorHAnsi" w:hAnsiTheme="minorHAnsi"/>
          <w:sz w:val="22"/>
          <w:szCs w:val="22"/>
        </w:rPr>
        <w:t xml:space="preserve"> prowadził do powstania u Zamawiającego obowiązku podatkowego. </w:t>
      </w:r>
    </w:p>
    <w:p w:rsidR="00E652D4" w:rsidRPr="007A22FF" w:rsidRDefault="00E652D4" w:rsidP="008705D2">
      <w:pPr>
        <w:pStyle w:val="Akapitzlist1"/>
        <w:spacing w:after="80" w:line="240" w:lineRule="auto"/>
        <w:ind w:left="357"/>
        <w:rPr>
          <w:rFonts w:asciiTheme="minorHAnsi" w:hAnsiTheme="minorHAnsi"/>
          <w:i/>
        </w:rPr>
      </w:pPr>
      <w:r w:rsidRPr="007A22FF">
        <w:rPr>
          <w:rFonts w:asciiTheme="minorHAnsi" w:hAnsiTheme="minorHAnsi"/>
          <w:i/>
        </w:rPr>
        <w:t>Wskazuje następujące nazwę (rodzaj) towaru lub usługi, których dostawa lub świadczenie będzie prowadzić do jego powstania, oraz wskazuje ich wartość bez kwoty podatku:</w:t>
      </w:r>
    </w:p>
    <w:p w:rsidR="00E652D4" w:rsidRPr="007A22FF" w:rsidRDefault="00E652D4" w:rsidP="008705D2">
      <w:pPr>
        <w:pStyle w:val="Akapitzlist1"/>
        <w:spacing w:after="80" w:line="240" w:lineRule="auto"/>
        <w:ind w:left="284" w:hanging="284"/>
        <w:rPr>
          <w:rFonts w:asciiTheme="minorHAnsi" w:hAnsiTheme="minorHAnsi"/>
        </w:rPr>
      </w:pPr>
      <w:r w:rsidRPr="007A22FF">
        <w:rPr>
          <w:rFonts w:asciiTheme="minorHAnsi" w:hAnsiTheme="minorHAnsi"/>
          <w:i/>
        </w:rPr>
        <w:tab/>
      </w:r>
      <w:r w:rsidRPr="007A22FF">
        <w:rPr>
          <w:rFonts w:asciiTheme="minorHAnsi" w:hAnsiTheme="minorHAnsi"/>
          <w:i/>
        </w:rPr>
        <w:tab/>
        <w:t>………………………………………………………….....................</w:t>
      </w:r>
      <w:r w:rsidRPr="007A22FF">
        <w:rPr>
          <w:rFonts w:asciiTheme="minorHAnsi" w:hAnsiTheme="minorHAnsi"/>
        </w:rPr>
        <w:tab/>
      </w:r>
    </w:p>
    <w:p w:rsidR="00767281" w:rsidRPr="007A22FF" w:rsidRDefault="00767281" w:rsidP="008705D2">
      <w:pPr>
        <w:pStyle w:val="Tekstpodstawowy"/>
        <w:numPr>
          <w:ilvl w:val="0"/>
          <w:numId w:val="8"/>
        </w:numPr>
        <w:tabs>
          <w:tab w:val="clear" w:pos="720"/>
        </w:tabs>
        <w:spacing w:after="80"/>
        <w:ind w:left="357" w:right="44" w:hanging="360"/>
        <w:rPr>
          <w:rFonts w:asciiTheme="minorHAnsi" w:hAnsiTheme="minorHAnsi"/>
          <w:b/>
          <w:bCs/>
          <w:sz w:val="22"/>
          <w:szCs w:val="22"/>
        </w:rPr>
      </w:pPr>
      <w:r w:rsidRPr="007A22FF">
        <w:rPr>
          <w:rFonts w:asciiTheme="minorHAnsi" w:hAnsiTheme="minorHAnsi"/>
          <w:b/>
          <w:sz w:val="22"/>
          <w:szCs w:val="22"/>
        </w:rPr>
        <w:lastRenderedPageBreak/>
        <w:t>ZAMÓWIENIE ZREALIZUJEMY</w:t>
      </w:r>
      <w:r w:rsidRPr="007A22FF">
        <w:rPr>
          <w:rFonts w:asciiTheme="minorHAnsi" w:hAnsiTheme="minorHAnsi"/>
          <w:sz w:val="22"/>
          <w:szCs w:val="22"/>
        </w:rPr>
        <w:t xml:space="preserve"> sami* / z udziałem podwykonawców, którzy wykonywać będą następujące części zamówienia</w:t>
      </w:r>
      <w:r w:rsidR="0091499D" w:rsidRPr="007A22FF">
        <w:rPr>
          <w:rFonts w:asciiTheme="minorHAnsi" w:hAnsiTheme="minorHAnsi"/>
          <w:sz w:val="22"/>
          <w:szCs w:val="22"/>
        </w:rPr>
        <w:t>*</w:t>
      </w:r>
      <w:r w:rsidRPr="007A22FF">
        <w:rPr>
          <w:rFonts w:asciiTheme="minorHAnsi" w:hAnsiTheme="minorHAnsi"/>
          <w:sz w:val="22"/>
          <w:szCs w:val="22"/>
        </w:rPr>
        <w:t>: .................................................</w:t>
      </w:r>
      <w:r w:rsidR="0091499D" w:rsidRPr="007A22FF">
        <w:rPr>
          <w:rFonts w:asciiTheme="minorHAnsi" w:hAnsiTheme="minorHAnsi"/>
          <w:sz w:val="22"/>
          <w:szCs w:val="22"/>
        </w:rPr>
        <w:t>......</w:t>
      </w:r>
      <w:r w:rsidRPr="007A22FF">
        <w:rPr>
          <w:rFonts w:asciiTheme="minorHAnsi" w:hAnsiTheme="minorHAnsi"/>
          <w:sz w:val="22"/>
          <w:szCs w:val="22"/>
        </w:rPr>
        <w:t>...................................................</w:t>
      </w:r>
      <w:r w:rsidR="007E5238" w:rsidRPr="007A22FF">
        <w:rPr>
          <w:rFonts w:asciiTheme="minorHAnsi" w:hAnsiTheme="minorHAnsi"/>
          <w:sz w:val="22"/>
          <w:szCs w:val="22"/>
        </w:rPr>
        <w:t>...........................................</w:t>
      </w:r>
    </w:p>
    <w:p w:rsidR="00767281" w:rsidRPr="007A22FF" w:rsidRDefault="00767281" w:rsidP="008705D2">
      <w:pPr>
        <w:pStyle w:val="Zwykytekst"/>
        <w:numPr>
          <w:ilvl w:val="0"/>
          <w:numId w:val="8"/>
        </w:numPr>
        <w:tabs>
          <w:tab w:val="clear" w:pos="720"/>
        </w:tabs>
        <w:spacing w:after="80"/>
        <w:ind w:left="360" w:hanging="360"/>
        <w:jc w:val="both"/>
        <w:rPr>
          <w:rFonts w:asciiTheme="minorHAnsi" w:hAnsiTheme="minorHAnsi"/>
          <w:sz w:val="22"/>
          <w:szCs w:val="22"/>
        </w:rPr>
      </w:pPr>
      <w:r w:rsidRPr="007A22FF">
        <w:rPr>
          <w:rFonts w:asciiTheme="minorHAnsi" w:hAnsiTheme="minorHAnsi"/>
          <w:b/>
          <w:sz w:val="22"/>
          <w:szCs w:val="22"/>
        </w:rPr>
        <w:t>OŚWIADCZAMY,</w:t>
      </w:r>
      <w:r w:rsidRPr="007A22FF">
        <w:rPr>
          <w:rFonts w:asciiTheme="minorHAnsi" w:hAnsiTheme="minorHAnsi"/>
          <w:sz w:val="22"/>
          <w:szCs w:val="22"/>
        </w:rPr>
        <w:t xml:space="preserve"> że zapoznaliśmy się z istotnymi postanowieniami umowy określonymi w SIWZ i zobowiązujemy się, w przypadku wyboru naszej oferty, do zawarcia umowy zgodnej z niniejszą ofertą, na warunkach określonych w SIWZ, w miejscu i terminie wyznaczonym przez Zamawiającego.</w:t>
      </w:r>
    </w:p>
    <w:p w:rsidR="00767281" w:rsidRPr="007A22FF" w:rsidRDefault="00767281" w:rsidP="008705D2">
      <w:pPr>
        <w:pStyle w:val="Zwykytekst"/>
        <w:numPr>
          <w:ilvl w:val="0"/>
          <w:numId w:val="8"/>
        </w:numPr>
        <w:tabs>
          <w:tab w:val="clear" w:pos="720"/>
        </w:tabs>
        <w:spacing w:after="80"/>
        <w:ind w:left="360" w:hanging="360"/>
        <w:jc w:val="both"/>
        <w:rPr>
          <w:rFonts w:asciiTheme="minorHAnsi" w:hAnsiTheme="minorHAnsi"/>
          <w:sz w:val="22"/>
          <w:szCs w:val="22"/>
        </w:rPr>
      </w:pPr>
      <w:r w:rsidRPr="007A22FF">
        <w:rPr>
          <w:rFonts w:asciiTheme="minorHAnsi" w:hAnsiTheme="minorHAnsi"/>
          <w:b/>
          <w:sz w:val="22"/>
          <w:szCs w:val="22"/>
        </w:rPr>
        <w:t xml:space="preserve">AKCEPTUJEMY </w:t>
      </w:r>
      <w:r w:rsidRPr="007A22FF">
        <w:rPr>
          <w:rFonts w:asciiTheme="minorHAnsi" w:hAnsiTheme="minorHAnsi"/>
          <w:sz w:val="22"/>
          <w:szCs w:val="22"/>
        </w:rPr>
        <w:t>warunki płatności określone przez Zamawiającego w istotnych dla stron postanowieniach umowy.</w:t>
      </w:r>
    </w:p>
    <w:p w:rsidR="00767281" w:rsidRPr="007A22FF" w:rsidRDefault="00767281" w:rsidP="008705D2">
      <w:pPr>
        <w:pStyle w:val="Zwykytekst"/>
        <w:numPr>
          <w:ilvl w:val="0"/>
          <w:numId w:val="8"/>
        </w:numPr>
        <w:tabs>
          <w:tab w:val="clear" w:pos="720"/>
        </w:tabs>
        <w:spacing w:after="80"/>
        <w:ind w:left="360" w:hanging="360"/>
        <w:jc w:val="both"/>
        <w:rPr>
          <w:rFonts w:asciiTheme="minorHAnsi" w:hAnsiTheme="minorHAnsi"/>
          <w:sz w:val="22"/>
          <w:szCs w:val="22"/>
        </w:rPr>
      </w:pPr>
      <w:r w:rsidRPr="007A22FF">
        <w:rPr>
          <w:rFonts w:asciiTheme="minorHAnsi" w:hAnsiTheme="minorHAnsi"/>
          <w:b/>
          <w:sz w:val="22"/>
          <w:szCs w:val="22"/>
        </w:rPr>
        <w:t>OŚWIADCZAMY</w:t>
      </w:r>
      <w:r w:rsidRPr="007A22FF">
        <w:rPr>
          <w:rFonts w:asciiTheme="minorHAnsi" w:hAnsiTheme="minorHAnsi"/>
          <w:sz w:val="22"/>
          <w:szCs w:val="22"/>
        </w:rPr>
        <w:t>,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 zwalczaniu nieuczciwej konkurencji.</w:t>
      </w:r>
    </w:p>
    <w:p w:rsidR="00767281" w:rsidRPr="007A22FF" w:rsidRDefault="00767281" w:rsidP="008705D2">
      <w:pPr>
        <w:pStyle w:val="Zwykytekst"/>
        <w:numPr>
          <w:ilvl w:val="0"/>
          <w:numId w:val="8"/>
        </w:numPr>
        <w:tabs>
          <w:tab w:val="clear" w:pos="720"/>
        </w:tabs>
        <w:spacing w:after="80"/>
        <w:ind w:left="360" w:hanging="360"/>
        <w:jc w:val="both"/>
        <w:rPr>
          <w:rFonts w:asciiTheme="minorHAnsi" w:hAnsiTheme="minorHAnsi"/>
          <w:sz w:val="22"/>
          <w:szCs w:val="22"/>
        </w:rPr>
      </w:pPr>
      <w:r w:rsidRPr="007A22FF">
        <w:rPr>
          <w:rFonts w:asciiTheme="minorHAnsi" w:hAnsiTheme="minorHAnsi"/>
          <w:b/>
          <w:sz w:val="22"/>
          <w:szCs w:val="22"/>
        </w:rPr>
        <w:t>UWAŻAMY SIĘ</w:t>
      </w:r>
      <w:r w:rsidRPr="007A22FF">
        <w:rPr>
          <w:rFonts w:asciiTheme="minorHAnsi" w:hAnsiTheme="minorHAnsi"/>
          <w:sz w:val="22"/>
          <w:szCs w:val="22"/>
        </w:rPr>
        <w:t xml:space="preserve"> za związanych niniejszą ofertą przez czas wskazany w SIWZ, tj. przez okres 30 dni.</w:t>
      </w:r>
    </w:p>
    <w:p w:rsidR="00767281" w:rsidRPr="007A22FF" w:rsidRDefault="00767281" w:rsidP="008705D2">
      <w:pPr>
        <w:pStyle w:val="Zwykytekst"/>
        <w:numPr>
          <w:ilvl w:val="0"/>
          <w:numId w:val="8"/>
        </w:numPr>
        <w:tabs>
          <w:tab w:val="clear" w:pos="720"/>
        </w:tabs>
        <w:spacing w:after="80"/>
        <w:ind w:left="357" w:hanging="357"/>
        <w:rPr>
          <w:rFonts w:asciiTheme="minorHAnsi" w:hAnsiTheme="minorHAnsi"/>
          <w:sz w:val="22"/>
          <w:szCs w:val="22"/>
        </w:rPr>
      </w:pPr>
      <w:r w:rsidRPr="007A22FF">
        <w:rPr>
          <w:rFonts w:asciiTheme="minorHAnsi" w:hAnsiTheme="minorHAnsi"/>
          <w:b/>
          <w:sz w:val="22"/>
          <w:szCs w:val="22"/>
        </w:rPr>
        <w:t>WSZELKĄ KORESPONDENCJĘ</w:t>
      </w:r>
      <w:r w:rsidRPr="007A22FF">
        <w:rPr>
          <w:rFonts w:asciiTheme="minorHAnsi" w:hAnsiTheme="minorHAnsi"/>
          <w:sz w:val="22"/>
          <w:szCs w:val="22"/>
        </w:rPr>
        <w:t xml:space="preserve"> w sprawie niniejszego postępowania należy kierować na poniższy adres: _____________________________________________________________________</w:t>
      </w:r>
      <w:r w:rsidRPr="007A22FF">
        <w:rPr>
          <w:rFonts w:asciiTheme="minorHAnsi" w:hAnsiTheme="minorHAnsi"/>
          <w:sz w:val="22"/>
          <w:szCs w:val="22"/>
        </w:rPr>
        <w:br/>
        <w:t>__________________________________________________</w:t>
      </w:r>
      <w:r w:rsidR="0091499D" w:rsidRPr="007A22FF">
        <w:rPr>
          <w:rFonts w:asciiTheme="minorHAnsi" w:hAnsiTheme="minorHAnsi"/>
          <w:sz w:val="22"/>
          <w:szCs w:val="22"/>
        </w:rPr>
        <w:t>_________________________</w:t>
      </w:r>
    </w:p>
    <w:p w:rsidR="00767281" w:rsidRPr="007A22FF" w:rsidRDefault="00767281" w:rsidP="008705D2">
      <w:pPr>
        <w:pStyle w:val="Zwykytekst"/>
        <w:numPr>
          <w:ilvl w:val="0"/>
          <w:numId w:val="8"/>
        </w:numPr>
        <w:tabs>
          <w:tab w:val="clear" w:pos="720"/>
        </w:tabs>
        <w:spacing w:after="80"/>
        <w:ind w:left="360" w:hanging="360"/>
        <w:jc w:val="both"/>
        <w:rPr>
          <w:rFonts w:asciiTheme="minorHAnsi" w:hAnsiTheme="minorHAnsi"/>
          <w:sz w:val="22"/>
          <w:szCs w:val="22"/>
        </w:rPr>
      </w:pPr>
      <w:r w:rsidRPr="007A22FF">
        <w:rPr>
          <w:rFonts w:asciiTheme="minorHAnsi" w:hAnsiTheme="minorHAnsi"/>
          <w:sz w:val="22"/>
          <w:szCs w:val="22"/>
        </w:rPr>
        <w:t xml:space="preserve"> </w:t>
      </w:r>
      <w:r w:rsidRPr="007A22FF">
        <w:rPr>
          <w:rFonts w:asciiTheme="minorHAnsi" w:hAnsiTheme="minorHAnsi"/>
          <w:b/>
          <w:sz w:val="22"/>
          <w:szCs w:val="22"/>
        </w:rPr>
        <w:t xml:space="preserve">OFERTĘ </w:t>
      </w:r>
      <w:r w:rsidRPr="007A22FF">
        <w:rPr>
          <w:rFonts w:asciiTheme="minorHAnsi" w:hAnsiTheme="minorHAnsi"/>
          <w:sz w:val="22"/>
          <w:szCs w:val="22"/>
        </w:rPr>
        <w:t>niniejszą wraz z załącznikami składamy na ______ kolejno ponumerowanych stronach.</w:t>
      </w:r>
    </w:p>
    <w:p w:rsidR="00767281" w:rsidRPr="007A22FF" w:rsidRDefault="00767281" w:rsidP="008705D2">
      <w:pPr>
        <w:pStyle w:val="Zwykytekst"/>
        <w:numPr>
          <w:ilvl w:val="0"/>
          <w:numId w:val="8"/>
        </w:numPr>
        <w:tabs>
          <w:tab w:val="clear" w:pos="720"/>
        </w:tabs>
        <w:spacing w:after="80"/>
        <w:ind w:left="360" w:hanging="360"/>
        <w:jc w:val="both"/>
        <w:rPr>
          <w:rFonts w:asciiTheme="minorHAnsi" w:hAnsiTheme="minorHAnsi"/>
          <w:sz w:val="22"/>
          <w:szCs w:val="22"/>
        </w:rPr>
      </w:pPr>
      <w:r w:rsidRPr="007A22FF">
        <w:rPr>
          <w:rFonts w:asciiTheme="minorHAnsi" w:hAnsiTheme="minorHAnsi"/>
          <w:b/>
          <w:sz w:val="22"/>
          <w:szCs w:val="22"/>
        </w:rPr>
        <w:t xml:space="preserve">ZAŁĄCZNIKAMI </w:t>
      </w:r>
      <w:r w:rsidRPr="007A22FF">
        <w:rPr>
          <w:rFonts w:asciiTheme="minorHAnsi" w:hAnsiTheme="minorHAnsi"/>
          <w:sz w:val="22"/>
          <w:szCs w:val="22"/>
        </w:rPr>
        <w:t>do niniejszego formularza oferty</w:t>
      </w:r>
      <w:r w:rsidRPr="007A22FF">
        <w:rPr>
          <w:rFonts w:asciiTheme="minorHAnsi" w:hAnsiTheme="minorHAnsi"/>
          <w:i/>
          <w:sz w:val="22"/>
          <w:szCs w:val="22"/>
        </w:rPr>
        <w:t xml:space="preserve"> </w:t>
      </w:r>
      <w:r w:rsidRPr="007A22FF">
        <w:rPr>
          <w:rFonts w:asciiTheme="minorHAnsi" w:hAnsiTheme="minorHAnsi"/>
          <w:sz w:val="22"/>
          <w:szCs w:val="22"/>
        </w:rPr>
        <w:t>są:</w:t>
      </w:r>
    </w:p>
    <w:p w:rsidR="00767281" w:rsidRPr="007A22FF" w:rsidRDefault="00767281" w:rsidP="008705D2">
      <w:pPr>
        <w:pStyle w:val="Zwykytekst"/>
        <w:numPr>
          <w:ilvl w:val="4"/>
          <w:numId w:val="10"/>
        </w:numPr>
        <w:tabs>
          <w:tab w:val="clear" w:pos="3960"/>
        </w:tabs>
        <w:spacing w:after="80"/>
        <w:ind w:left="896" w:hanging="357"/>
        <w:jc w:val="both"/>
        <w:rPr>
          <w:rFonts w:asciiTheme="minorHAnsi" w:hAnsiTheme="minorHAnsi"/>
          <w:sz w:val="22"/>
          <w:szCs w:val="22"/>
        </w:rPr>
      </w:pPr>
      <w:r w:rsidRPr="007A22FF">
        <w:rPr>
          <w:rFonts w:asciiTheme="minorHAnsi" w:hAnsiTheme="minorHAnsi"/>
          <w:sz w:val="22"/>
          <w:szCs w:val="22"/>
        </w:rPr>
        <w:t xml:space="preserve">Formularz </w:t>
      </w:r>
      <w:r w:rsidR="005D1BC4" w:rsidRPr="007A22FF">
        <w:rPr>
          <w:rFonts w:asciiTheme="minorHAnsi" w:hAnsiTheme="minorHAnsi"/>
          <w:sz w:val="22"/>
          <w:szCs w:val="22"/>
        </w:rPr>
        <w:t xml:space="preserve">„Warunki </w:t>
      </w:r>
      <w:r w:rsidRPr="007A22FF">
        <w:rPr>
          <w:rFonts w:asciiTheme="minorHAnsi" w:hAnsiTheme="minorHAnsi"/>
          <w:sz w:val="22"/>
          <w:szCs w:val="22"/>
        </w:rPr>
        <w:t>Gwarancji i Serwisu</w:t>
      </w:r>
      <w:r w:rsidR="005D1BC4" w:rsidRPr="007A22FF">
        <w:rPr>
          <w:rFonts w:asciiTheme="minorHAnsi" w:hAnsiTheme="minorHAnsi"/>
          <w:sz w:val="22"/>
          <w:szCs w:val="22"/>
        </w:rPr>
        <w:t>”</w:t>
      </w:r>
      <w:r w:rsidR="00997716" w:rsidRPr="007A22FF">
        <w:rPr>
          <w:rFonts w:asciiTheme="minorHAnsi" w:hAnsiTheme="minorHAnsi"/>
          <w:sz w:val="22"/>
          <w:szCs w:val="22"/>
        </w:rPr>
        <w:t xml:space="preserve"> (Rozdział II, załącznik nr 4</w:t>
      </w:r>
      <w:r w:rsidR="004A5FAC" w:rsidRPr="007A22FF">
        <w:rPr>
          <w:rFonts w:asciiTheme="minorHAnsi" w:hAnsiTheme="minorHAnsi"/>
          <w:sz w:val="22"/>
          <w:szCs w:val="22"/>
        </w:rPr>
        <w:t>)</w:t>
      </w:r>
      <w:r w:rsidR="005D1BC4" w:rsidRPr="007A22FF">
        <w:rPr>
          <w:rFonts w:asciiTheme="minorHAnsi" w:hAnsiTheme="minorHAnsi"/>
          <w:sz w:val="22"/>
          <w:szCs w:val="22"/>
        </w:rPr>
        <w:t>.</w:t>
      </w:r>
    </w:p>
    <w:p w:rsidR="006167BD" w:rsidRPr="007A22FF" w:rsidRDefault="00436A27" w:rsidP="008705D2">
      <w:pPr>
        <w:pStyle w:val="Zwykytekst"/>
        <w:numPr>
          <w:ilvl w:val="4"/>
          <w:numId w:val="10"/>
        </w:numPr>
        <w:tabs>
          <w:tab w:val="clear" w:pos="3960"/>
        </w:tabs>
        <w:spacing w:after="80"/>
        <w:ind w:left="896" w:hanging="357"/>
        <w:jc w:val="both"/>
        <w:rPr>
          <w:rFonts w:asciiTheme="minorHAnsi" w:hAnsiTheme="minorHAnsi"/>
          <w:sz w:val="22"/>
          <w:szCs w:val="22"/>
        </w:rPr>
      </w:pPr>
      <w:r w:rsidRPr="007A22FF">
        <w:rPr>
          <w:rFonts w:asciiTheme="minorHAnsi" w:hAnsiTheme="minorHAnsi"/>
          <w:sz w:val="22"/>
          <w:szCs w:val="22"/>
        </w:rPr>
        <w:t>Formularz cenowy (Rozdział II Załącznik do formularza oferty))</w:t>
      </w:r>
    </w:p>
    <w:p w:rsidR="00767281" w:rsidRPr="007A22FF" w:rsidRDefault="00767281" w:rsidP="008705D2">
      <w:pPr>
        <w:pStyle w:val="Zwykytekst"/>
        <w:numPr>
          <w:ilvl w:val="0"/>
          <w:numId w:val="8"/>
        </w:numPr>
        <w:tabs>
          <w:tab w:val="clear" w:pos="720"/>
        </w:tabs>
        <w:spacing w:after="80"/>
        <w:ind w:left="360" w:hanging="360"/>
        <w:jc w:val="both"/>
        <w:rPr>
          <w:rFonts w:asciiTheme="minorHAnsi" w:hAnsiTheme="minorHAnsi"/>
          <w:sz w:val="22"/>
          <w:szCs w:val="22"/>
        </w:rPr>
      </w:pPr>
      <w:r w:rsidRPr="007A22FF">
        <w:rPr>
          <w:rFonts w:asciiTheme="minorHAnsi" w:hAnsiTheme="minorHAnsi"/>
          <w:b/>
          <w:caps/>
          <w:sz w:val="22"/>
          <w:szCs w:val="22"/>
        </w:rPr>
        <w:t xml:space="preserve">wraz z ofertą </w:t>
      </w:r>
      <w:r w:rsidRPr="007A22FF">
        <w:rPr>
          <w:rFonts w:asciiTheme="minorHAnsi" w:hAnsiTheme="minorHAnsi"/>
          <w:sz w:val="22"/>
          <w:szCs w:val="22"/>
        </w:rPr>
        <w:t>składamy następujące dokumenty:</w:t>
      </w:r>
    </w:p>
    <w:p w:rsidR="00767281" w:rsidRPr="007A22FF" w:rsidRDefault="00767281" w:rsidP="008705D2">
      <w:pPr>
        <w:pStyle w:val="Zwykytekst"/>
        <w:numPr>
          <w:ilvl w:val="1"/>
          <w:numId w:val="11"/>
        </w:numPr>
        <w:tabs>
          <w:tab w:val="clear" w:pos="1440"/>
        </w:tabs>
        <w:spacing w:after="80"/>
        <w:ind w:left="896" w:hanging="357"/>
        <w:jc w:val="both"/>
        <w:rPr>
          <w:rFonts w:asciiTheme="minorHAnsi" w:hAnsiTheme="minorHAnsi"/>
          <w:sz w:val="22"/>
          <w:szCs w:val="22"/>
        </w:rPr>
      </w:pPr>
      <w:r w:rsidRPr="007A22FF">
        <w:rPr>
          <w:rFonts w:asciiTheme="minorHAnsi" w:hAnsiTheme="minorHAnsi"/>
          <w:sz w:val="22"/>
          <w:szCs w:val="22"/>
        </w:rPr>
        <w:t>Oświadczenie o spełnianiu warunków udziału w postępowaniu</w:t>
      </w:r>
      <w:r w:rsidR="004A5FAC" w:rsidRPr="007A22FF">
        <w:rPr>
          <w:rFonts w:asciiTheme="minorHAnsi" w:hAnsiTheme="minorHAnsi"/>
          <w:sz w:val="22"/>
          <w:szCs w:val="22"/>
        </w:rPr>
        <w:t xml:space="preserve"> (Rozdział II, zał. nr 1). </w:t>
      </w:r>
    </w:p>
    <w:p w:rsidR="005D1BC4" w:rsidRPr="007A22FF" w:rsidRDefault="005D1BC4" w:rsidP="008705D2">
      <w:pPr>
        <w:pStyle w:val="Zwykytekst"/>
        <w:numPr>
          <w:ilvl w:val="1"/>
          <w:numId w:val="11"/>
        </w:numPr>
        <w:tabs>
          <w:tab w:val="clear" w:pos="1440"/>
        </w:tabs>
        <w:spacing w:after="80"/>
        <w:ind w:left="896" w:hanging="357"/>
        <w:jc w:val="both"/>
        <w:rPr>
          <w:rFonts w:asciiTheme="minorHAnsi" w:hAnsiTheme="minorHAnsi"/>
          <w:sz w:val="22"/>
          <w:szCs w:val="22"/>
        </w:rPr>
      </w:pPr>
      <w:r w:rsidRPr="007A22FF">
        <w:rPr>
          <w:rFonts w:asciiTheme="minorHAnsi" w:hAnsiTheme="minorHAnsi"/>
          <w:sz w:val="22"/>
          <w:szCs w:val="22"/>
        </w:rPr>
        <w:t>Oświadczenie o braku podstaw do wykluczenia</w:t>
      </w:r>
      <w:r w:rsidR="004A5FAC" w:rsidRPr="007A22FF">
        <w:rPr>
          <w:rFonts w:asciiTheme="minorHAnsi" w:hAnsiTheme="minorHAnsi"/>
          <w:sz w:val="22"/>
          <w:szCs w:val="22"/>
        </w:rPr>
        <w:t xml:space="preserve"> (Rozdział II, załącznik nr 2).</w:t>
      </w:r>
    </w:p>
    <w:p w:rsidR="00B67A11" w:rsidRPr="007A22FF" w:rsidRDefault="00B67A11" w:rsidP="008705D2">
      <w:pPr>
        <w:pStyle w:val="Zwykytekst"/>
        <w:numPr>
          <w:ilvl w:val="1"/>
          <w:numId w:val="11"/>
        </w:numPr>
        <w:tabs>
          <w:tab w:val="clear" w:pos="1440"/>
        </w:tabs>
        <w:spacing w:after="80"/>
        <w:ind w:left="896" w:hanging="357"/>
        <w:jc w:val="both"/>
        <w:rPr>
          <w:rFonts w:asciiTheme="minorHAnsi" w:hAnsiTheme="minorHAnsi"/>
          <w:sz w:val="22"/>
          <w:szCs w:val="22"/>
        </w:rPr>
      </w:pPr>
      <w:r w:rsidRPr="007A22FF">
        <w:rPr>
          <w:rFonts w:asciiTheme="minorHAnsi" w:hAnsiTheme="minorHAnsi"/>
          <w:sz w:val="22"/>
          <w:szCs w:val="22"/>
        </w:rPr>
        <w:t>Wykaz wykonanych zamówień (Rozdział II, załącznik nr 4).</w:t>
      </w:r>
    </w:p>
    <w:p w:rsidR="007E5238" w:rsidRPr="007A22FF" w:rsidRDefault="00683218" w:rsidP="008705D2">
      <w:pPr>
        <w:pStyle w:val="Zwykytekst"/>
        <w:spacing w:after="80"/>
        <w:ind w:left="539"/>
        <w:jc w:val="both"/>
        <w:rPr>
          <w:rFonts w:asciiTheme="minorHAnsi" w:hAnsiTheme="minorHAnsi"/>
          <w:sz w:val="22"/>
          <w:szCs w:val="22"/>
        </w:rPr>
      </w:pPr>
      <w:r w:rsidRPr="007A22FF">
        <w:rPr>
          <w:rFonts w:asciiTheme="minorHAnsi" w:hAnsiTheme="minorHAnsi"/>
          <w:sz w:val="22"/>
          <w:szCs w:val="22"/>
        </w:rPr>
        <w:t>4)   Lista kapitałowa (Rozdział II, załącznik nr 3)</w:t>
      </w:r>
    </w:p>
    <w:p w:rsidR="00683218" w:rsidRPr="007A22FF" w:rsidRDefault="00683218" w:rsidP="008705D2">
      <w:pPr>
        <w:pStyle w:val="Zwykytekst"/>
        <w:spacing w:after="80"/>
        <w:ind w:left="539"/>
        <w:jc w:val="both"/>
        <w:rPr>
          <w:rFonts w:asciiTheme="minorHAnsi" w:hAnsiTheme="minorHAnsi"/>
          <w:sz w:val="22"/>
          <w:szCs w:val="22"/>
        </w:rPr>
      </w:pPr>
      <w:r w:rsidRPr="007A22FF">
        <w:rPr>
          <w:rFonts w:asciiTheme="minorHAnsi" w:hAnsiTheme="minorHAnsi"/>
          <w:sz w:val="22"/>
          <w:szCs w:val="22"/>
        </w:rPr>
        <w:t>5)   ………………………………………</w:t>
      </w:r>
      <w:r w:rsidR="003864A7" w:rsidRPr="007A22FF">
        <w:rPr>
          <w:rFonts w:asciiTheme="minorHAnsi" w:hAnsiTheme="minorHAnsi"/>
          <w:sz w:val="22"/>
          <w:szCs w:val="22"/>
        </w:rPr>
        <w:t>……….</w:t>
      </w:r>
    </w:p>
    <w:p w:rsidR="00997716" w:rsidRPr="007A22FF" w:rsidRDefault="00997716" w:rsidP="008705D2">
      <w:pPr>
        <w:pStyle w:val="Zwykytekst"/>
        <w:spacing w:after="80"/>
        <w:jc w:val="both"/>
        <w:rPr>
          <w:rFonts w:asciiTheme="minorHAnsi" w:hAnsiTheme="minorHAnsi"/>
          <w:sz w:val="22"/>
          <w:szCs w:val="22"/>
        </w:rPr>
      </w:pPr>
    </w:p>
    <w:p w:rsidR="007E5238" w:rsidRPr="007A22FF" w:rsidRDefault="0091499D" w:rsidP="008705D2">
      <w:pPr>
        <w:pStyle w:val="Zwykytekst"/>
        <w:spacing w:after="80"/>
        <w:jc w:val="both"/>
        <w:rPr>
          <w:rFonts w:asciiTheme="minorHAnsi" w:hAnsiTheme="minorHAnsi"/>
          <w:sz w:val="22"/>
          <w:szCs w:val="22"/>
        </w:rPr>
      </w:pPr>
      <w:r w:rsidRPr="007A22FF">
        <w:rPr>
          <w:rFonts w:asciiTheme="minorHAnsi" w:hAnsiTheme="minorHAnsi"/>
          <w:sz w:val="22"/>
          <w:szCs w:val="22"/>
        </w:rPr>
        <w:t>.................................., dnia ................</w:t>
      </w:r>
      <w:r w:rsidR="006608B2" w:rsidRPr="007A22FF">
        <w:rPr>
          <w:rFonts w:asciiTheme="minorHAnsi" w:hAnsiTheme="minorHAnsi"/>
          <w:sz w:val="22"/>
          <w:szCs w:val="22"/>
        </w:rPr>
        <w:t xml:space="preserve"> </w:t>
      </w:r>
      <w:r w:rsidRPr="007A22FF">
        <w:rPr>
          <w:rFonts w:asciiTheme="minorHAnsi" w:hAnsiTheme="minorHAnsi"/>
          <w:sz w:val="22"/>
          <w:szCs w:val="22"/>
        </w:rPr>
        <w:t>201</w:t>
      </w:r>
      <w:r w:rsidR="002550D0" w:rsidRPr="007A22FF">
        <w:rPr>
          <w:rFonts w:asciiTheme="minorHAnsi" w:hAnsiTheme="minorHAnsi"/>
          <w:sz w:val="22"/>
          <w:szCs w:val="22"/>
        </w:rPr>
        <w:t>6</w:t>
      </w:r>
      <w:r w:rsidRPr="007A22FF">
        <w:rPr>
          <w:rFonts w:asciiTheme="minorHAnsi" w:hAnsiTheme="minorHAnsi"/>
          <w:sz w:val="22"/>
          <w:szCs w:val="22"/>
        </w:rPr>
        <w:t xml:space="preserve">  roku</w:t>
      </w:r>
      <w:r w:rsidRPr="007A22FF">
        <w:rPr>
          <w:rFonts w:asciiTheme="minorHAnsi" w:hAnsiTheme="minorHAnsi"/>
          <w:sz w:val="22"/>
          <w:szCs w:val="22"/>
        </w:rPr>
        <w:tab/>
      </w:r>
      <w:r w:rsidRPr="007A22FF">
        <w:rPr>
          <w:rFonts w:asciiTheme="minorHAnsi" w:hAnsiTheme="minorHAnsi"/>
          <w:sz w:val="22"/>
          <w:szCs w:val="22"/>
        </w:rPr>
        <w:tab/>
        <w:t>.</w:t>
      </w:r>
    </w:p>
    <w:p w:rsidR="00767281" w:rsidRPr="007A22FF" w:rsidRDefault="007E5238" w:rsidP="008705D2">
      <w:pPr>
        <w:pStyle w:val="Zwykytekst"/>
        <w:spacing w:after="80"/>
        <w:jc w:val="both"/>
        <w:rPr>
          <w:rFonts w:asciiTheme="minorHAnsi" w:hAnsiTheme="minorHAnsi"/>
          <w:sz w:val="22"/>
          <w:szCs w:val="22"/>
        </w:rPr>
      </w:pPr>
      <w:r w:rsidRPr="007A22FF">
        <w:rPr>
          <w:rFonts w:asciiTheme="minorHAnsi" w:hAnsiTheme="minorHAnsi"/>
          <w:sz w:val="22"/>
          <w:szCs w:val="22"/>
        </w:rPr>
        <w:t xml:space="preserve">                                                                                            </w:t>
      </w:r>
      <w:r w:rsidR="00A0525A" w:rsidRPr="007A22FF">
        <w:rPr>
          <w:rFonts w:asciiTheme="minorHAnsi" w:hAnsiTheme="minorHAnsi"/>
          <w:sz w:val="22"/>
          <w:szCs w:val="22"/>
        </w:rPr>
        <w:t xml:space="preserve">                     </w:t>
      </w:r>
      <w:r w:rsidRPr="007A22FF">
        <w:rPr>
          <w:rFonts w:asciiTheme="minorHAnsi" w:hAnsiTheme="minorHAnsi"/>
          <w:sz w:val="22"/>
          <w:szCs w:val="22"/>
        </w:rPr>
        <w:t xml:space="preserve">     </w:t>
      </w:r>
      <w:r w:rsidR="0091499D" w:rsidRPr="007A22FF">
        <w:rPr>
          <w:rFonts w:asciiTheme="minorHAnsi" w:hAnsiTheme="minorHAnsi"/>
          <w:sz w:val="22"/>
          <w:szCs w:val="22"/>
        </w:rPr>
        <w:t>..................................................</w:t>
      </w:r>
      <w:r w:rsidR="00767281" w:rsidRPr="007A22FF">
        <w:rPr>
          <w:rFonts w:asciiTheme="minorHAnsi" w:hAnsiTheme="minorHAnsi"/>
          <w:sz w:val="22"/>
          <w:szCs w:val="22"/>
        </w:rPr>
        <w:t xml:space="preserve"> </w:t>
      </w:r>
    </w:p>
    <w:p w:rsidR="00D200CE" w:rsidRPr="002D66A3" w:rsidRDefault="00A0525A" w:rsidP="002D66A3">
      <w:pPr>
        <w:pStyle w:val="Zwykytekst"/>
        <w:spacing w:after="80"/>
        <w:ind w:left="6120"/>
        <w:jc w:val="center"/>
        <w:rPr>
          <w:rFonts w:asciiTheme="minorHAnsi" w:hAnsiTheme="minorHAnsi"/>
          <w:i/>
          <w:sz w:val="18"/>
          <w:szCs w:val="18"/>
        </w:rPr>
      </w:pPr>
      <w:r w:rsidRPr="002D66A3">
        <w:rPr>
          <w:rFonts w:asciiTheme="minorHAnsi" w:hAnsiTheme="minorHAnsi"/>
          <w:i/>
          <w:sz w:val="18"/>
          <w:szCs w:val="18"/>
        </w:rPr>
        <w:t xml:space="preserve">(podpis </w:t>
      </w:r>
      <w:r w:rsidR="00767281" w:rsidRPr="002D66A3">
        <w:rPr>
          <w:rFonts w:asciiTheme="minorHAnsi" w:hAnsiTheme="minorHAnsi"/>
          <w:i/>
          <w:sz w:val="18"/>
          <w:szCs w:val="18"/>
        </w:rPr>
        <w:t>upoważnionego</w:t>
      </w:r>
      <w:r w:rsidR="0091499D" w:rsidRPr="002D66A3">
        <w:rPr>
          <w:rFonts w:asciiTheme="minorHAnsi" w:hAnsiTheme="minorHAnsi"/>
          <w:i/>
          <w:sz w:val="18"/>
          <w:szCs w:val="18"/>
        </w:rPr>
        <w:t xml:space="preserve"> </w:t>
      </w:r>
      <w:r w:rsidR="00767281" w:rsidRPr="002D66A3">
        <w:rPr>
          <w:rFonts w:asciiTheme="minorHAnsi" w:hAnsiTheme="minorHAnsi"/>
          <w:i/>
          <w:sz w:val="18"/>
          <w:szCs w:val="18"/>
        </w:rPr>
        <w:t>przedstawiciela Wykonawcy)</w:t>
      </w:r>
    </w:p>
    <w:p w:rsidR="00D200CE" w:rsidRPr="007A22FF" w:rsidRDefault="00D200CE" w:rsidP="008705D2">
      <w:pPr>
        <w:pStyle w:val="Zwykytekst"/>
        <w:spacing w:after="80"/>
        <w:jc w:val="both"/>
        <w:rPr>
          <w:rFonts w:asciiTheme="minorHAnsi" w:hAnsiTheme="minorHAnsi"/>
          <w:sz w:val="22"/>
          <w:szCs w:val="22"/>
        </w:rPr>
      </w:pPr>
      <w:r w:rsidRPr="007A22FF">
        <w:rPr>
          <w:rFonts w:asciiTheme="minorHAnsi" w:hAnsiTheme="minorHAnsi"/>
          <w:sz w:val="22"/>
          <w:szCs w:val="22"/>
        </w:rPr>
        <w:t>* niepotrzebne skreślić.</w:t>
      </w:r>
    </w:p>
    <w:p w:rsidR="008705D2" w:rsidRPr="007A22FF" w:rsidRDefault="008705D2">
      <w:pPr>
        <w:rPr>
          <w:rFonts w:asciiTheme="minorHAnsi" w:hAnsiTheme="minorHAnsi"/>
          <w:b/>
          <w:sz w:val="22"/>
          <w:szCs w:val="22"/>
        </w:rPr>
      </w:pPr>
      <w:r w:rsidRPr="007A22FF">
        <w:rPr>
          <w:rFonts w:asciiTheme="minorHAnsi" w:hAnsiTheme="minorHAnsi"/>
          <w:b/>
          <w:sz w:val="22"/>
          <w:szCs w:val="22"/>
        </w:rPr>
        <w:br w:type="page"/>
      </w:r>
    </w:p>
    <w:p w:rsidR="00F34935" w:rsidRPr="007A22FF" w:rsidRDefault="00F34935" w:rsidP="008705D2">
      <w:pPr>
        <w:spacing w:after="80"/>
        <w:rPr>
          <w:rFonts w:asciiTheme="minorHAnsi" w:hAnsiTheme="minorHAnsi"/>
          <w:b/>
          <w:sz w:val="22"/>
          <w:szCs w:val="22"/>
        </w:rPr>
      </w:pPr>
      <w:r w:rsidRPr="007A22FF">
        <w:rPr>
          <w:rFonts w:asciiTheme="minorHAnsi" w:hAnsiTheme="minorHAnsi"/>
          <w:b/>
          <w:sz w:val="22"/>
          <w:szCs w:val="22"/>
        </w:rPr>
        <w:lastRenderedPageBreak/>
        <w:t>ZAŁĄCZNIK DO FORMULARZA OFERTY</w:t>
      </w:r>
    </w:p>
    <w:p w:rsidR="00F34935" w:rsidRPr="007A22FF" w:rsidRDefault="0025513C" w:rsidP="008705D2">
      <w:pPr>
        <w:spacing w:after="80"/>
        <w:rPr>
          <w:rFonts w:asciiTheme="minorHAnsi" w:hAnsiTheme="minorHAnsi"/>
          <w:sz w:val="22"/>
          <w:szCs w:val="22"/>
        </w:rPr>
      </w:pPr>
      <w:r w:rsidRPr="0025513C">
        <w:rPr>
          <w:rFonts w:asciiTheme="minorHAnsi" w:hAnsiTheme="minorHAnsi"/>
          <w:b/>
          <w:noProof/>
          <w:sz w:val="22"/>
          <w:szCs w:val="22"/>
        </w:rPr>
        <w:pict>
          <v:shapetype id="_x0000_t202" coordsize="21600,21600" o:spt="202" path="m,l,21600r21600,l21600,xe">
            <v:stroke joinstyle="miter"/>
            <v:path gradientshapeok="t" o:connecttype="rect"/>
          </v:shapetype>
          <v:shape id="Text Box 5" o:spid="_x0000_s1026" type="#_x0000_t202" style="position:absolute;margin-left:163.4pt;margin-top:19.9pt;width:310.75pt;height:63pt;z-index:251658240;visibility:visible" wrapcoords="-52 -257 -52 21343 21652 21343 21652 -257 -52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" o:allowincell="f" fillcolor="silver">
            <v:textbox>
              <w:txbxContent>
                <w:p w:rsidR="004B0D94" w:rsidRDefault="004B0D94" w:rsidP="00F34935">
                  <w:pPr>
                    <w:jc w:val="center"/>
                    <w:rPr>
                      <w:b/>
                    </w:rPr>
                  </w:pPr>
                </w:p>
                <w:p w:rsidR="004B0D94" w:rsidRDefault="004B0D94" w:rsidP="00F34935">
                  <w:pPr>
                    <w:jc w:val="center"/>
                    <w:rPr>
                      <w:b/>
                    </w:rPr>
                  </w:pPr>
                  <w:r>
                    <w:rPr>
                      <w:b/>
                    </w:rPr>
                    <w:t>Formularz cenowy</w:t>
                  </w:r>
                </w:p>
              </w:txbxContent>
            </v:textbox>
            <w10:wrap type="tight"/>
          </v:shape>
        </w:pict>
      </w:r>
      <w:r w:rsidRPr="0025513C">
        <w:rPr>
          <w:rFonts w:asciiTheme="minorHAnsi" w:hAnsiTheme="minorHAnsi"/>
          <w:b/>
          <w:noProof/>
          <w:sz w:val="22"/>
          <w:szCs w:val="22"/>
        </w:rPr>
        <w:pict>
          <v:shape id="Text Box 4" o:spid="_x0000_s1027" type="#_x0000_t202" style="position:absolute;margin-left:0;margin-top:19.9pt;width:207pt;height:63pt;z-index:251657216;visibility:visible" wrapcoords="-78 -257 -78 21343 21678 21343 21678 -257 -78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">
            <v:textbox>
              <w:txbxContent>
                <w:p w:rsidR="004B0D94" w:rsidRDefault="004B0D94" w:rsidP="00F34935">
                  <w:pPr>
                    <w:rPr>
                      <w:i/>
                      <w:sz w:val="18"/>
                    </w:rPr>
                  </w:pPr>
                </w:p>
                <w:p w:rsidR="004B0D94" w:rsidRDefault="004B0D94" w:rsidP="00F34935">
                  <w:pPr>
                    <w:jc w:val="center"/>
                    <w:rPr>
                      <w:i/>
                      <w:sz w:val="18"/>
                    </w:rPr>
                  </w:pPr>
                </w:p>
                <w:p w:rsidR="004B0D94" w:rsidRPr="002D66A3" w:rsidRDefault="004B0D94" w:rsidP="00F34935">
                  <w:pPr>
                    <w:pStyle w:val="9kursywa"/>
                    <w:rPr>
                      <w:rFonts w:asciiTheme="minorHAnsi" w:hAnsiTheme="minorHAnsi"/>
                      <w:sz w:val="18"/>
                    </w:rPr>
                  </w:pPr>
                  <w:r w:rsidRPr="002D66A3">
                    <w:rPr>
                      <w:rFonts w:asciiTheme="minorHAnsi" w:hAnsiTheme="minorHAnsi"/>
                      <w:sz w:val="18"/>
                    </w:rPr>
                    <w:t>(pieczęć</w:t>
                  </w:r>
                </w:p>
                <w:p w:rsidR="004B0D94" w:rsidRDefault="004B0D94" w:rsidP="00F34935">
                  <w:pPr>
                    <w:pStyle w:val="9kursywa"/>
                  </w:pPr>
                  <w:r w:rsidRPr="002D66A3">
                    <w:rPr>
                      <w:rFonts w:asciiTheme="minorHAnsi" w:hAnsiTheme="minorHAnsi"/>
                      <w:sz w:val="18"/>
                    </w:rPr>
                    <w:t xml:space="preserve"> Wykonawcy/Wykonawców</w:t>
                  </w:r>
                  <w:r>
                    <w:t>)</w:t>
                  </w:r>
                </w:p>
              </w:txbxContent>
            </v:textbox>
            <w10:wrap type="tight"/>
          </v:shape>
        </w:pict>
      </w:r>
    </w:p>
    <w:p w:rsidR="00F34935" w:rsidRPr="007A22FF" w:rsidRDefault="00F34935" w:rsidP="00644C60">
      <w:pPr>
        <w:spacing w:after="80"/>
        <w:jc w:val="both"/>
        <w:rPr>
          <w:rFonts w:asciiTheme="minorHAnsi" w:hAnsiTheme="minorHAnsi"/>
          <w:sz w:val="22"/>
          <w:szCs w:val="22"/>
        </w:rPr>
      </w:pPr>
      <w:r w:rsidRPr="007A22FF">
        <w:rPr>
          <w:rFonts w:asciiTheme="minorHAnsi" w:hAnsiTheme="minorHAnsi"/>
          <w:sz w:val="22"/>
          <w:szCs w:val="22"/>
        </w:rPr>
        <w:t xml:space="preserve">Składając ofertę w postępowaniu o zamówienie publiczne prowadzone w trybie przetargu nieograniczonego </w:t>
      </w:r>
      <w:r w:rsidR="00644C60">
        <w:rPr>
          <w:rFonts w:asciiTheme="minorHAnsi" w:hAnsiTheme="minorHAnsi"/>
          <w:sz w:val="22"/>
          <w:szCs w:val="22"/>
        </w:rPr>
        <w:t xml:space="preserve">na </w:t>
      </w:r>
      <w:r w:rsidRPr="007A22FF">
        <w:rPr>
          <w:rFonts w:asciiTheme="minorHAnsi" w:hAnsiTheme="minorHAnsi"/>
          <w:sz w:val="22"/>
          <w:szCs w:val="22"/>
        </w:rPr>
        <w:t xml:space="preserve">: </w:t>
      </w:r>
      <w:r w:rsidR="009A51BB" w:rsidRPr="007A22FF">
        <w:rPr>
          <w:rFonts w:asciiTheme="minorHAnsi" w:hAnsiTheme="minorHAnsi"/>
          <w:sz w:val="22"/>
          <w:szCs w:val="22"/>
        </w:rPr>
        <w:t xml:space="preserve">Modernizację maszyny wytrzymałościowej </w:t>
      </w:r>
      <w:proofErr w:type="spellStart"/>
      <w:r w:rsidR="009A51BB" w:rsidRPr="007A22FF">
        <w:rPr>
          <w:rFonts w:asciiTheme="minorHAnsi" w:hAnsiTheme="minorHAnsi"/>
          <w:sz w:val="22"/>
          <w:szCs w:val="22"/>
        </w:rPr>
        <w:t>Instron</w:t>
      </w:r>
      <w:proofErr w:type="spellEnd"/>
      <w:r w:rsidR="009A51BB" w:rsidRPr="007A22FF">
        <w:rPr>
          <w:rFonts w:asciiTheme="minorHAnsi" w:hAnsiTheme="minorHAnsi"/>
          <w:sz w:val="22"/>
          <w:szCs w:val="22"/>
        </w:rPr>
        <w:t xml:space="preserve"> 8033</w:t>
      </w:r>
      <w:r w:rsidRPr="007A22FF">
        <w:rPr>
          <w:rFonts w:asciiTheme="minorHAnsi" w:hAnsiTheme="minorHAnsi"/>
          <w:sz w:val="22"/>
          <w:szCs w:val="22"/>
        </w:rPr>
        <w:t xml:space="preserve">, </w:t>
      </w:r>
      <w:r w:rsidR="00644C60">
        <w:rPr>
          <w:rFonts w:asciiTheme="minorHAnsi" w:hAnsiTheme="minorHAnsi"/>
          <w:sz w:val="22"/>
          <w:szCs w:val="22"/>
        </w:rPr>
        <w:t xml:space="preserve"> </w:t>
      </w:r>
      <w:r w:rsidRPr="007A22FF">
        <w:rPr>
          <w:rFonts w:asciiTheme="minorHAnsi" w:hAnsiTheme="minorHAnsi"/>
          <w:sz w:val="22"/>
          <w:szCs w:val="22"/>
        </w:rPr>
        <w:t>oświadczamy, że oferujemy</w:t>
      </w:r>
      <w:r w:rsidR="00644C60">
        <w:rPr>
          <w:rFonts w:asciiTheme="minorHAnsi" w:hAnsiTheme="minorHAnsi"/>
          <w:sz w:val="22"/>
          <w:szCs w:val="22"/>
        </w:rPr>
        <w:t>:</w:t>
      </w:r>
    </w:p>
    <w:p w:rsidR="00F34935" w:rsidRPr="007A22FF" w:rsidRDefault="00F34935" w:rsidP="008705D2">
      <w:pPr>
        <w:spacing w:after="8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1800"/>
        <w:gridCol w:w="900"/>
        <w:gridCol w:w="1723"/>
      </w:tblGrid>
      <w:tr w:rsidR="00F34935" w:rsidRPr="007A22FF" w:rsidTr="00973B2F">
        <w:tc>
          <w:tcPr>
            <w:tcW w:w="648" w:type="dxa"/>
          </w:tcPr>
          <w:p w:rsidR="00F34935" w:rsidRPr="007A22FF" w:rsidRDefault="00F34935" w:rsidP="008705D2">
            <w:pPr>
              <w:tabs>
                <w:tab w:val="left" w:leader="dot" w:pos="9072"/>
              </w:tabs>
              <w:spacing w:after="80"/>
              <w:jc w:val="right"/>
              <w:rPr>
                <w:rFonts w:asciiTheme="minorHAnsi" w:hAnsiTheme="minorHAnsi"/>
                <w:noProof/>
                <w:sz w:val="22"/>
                <w:szCs w:val="22"/>
              </w:rPr>
            </w:pPr>
            <w:r w:rsidRPr="007A22FF">
              <w:rPr>
                <w:rFonts w:asciiTheme="minorHAnsi" w:hAnsiTheme="minorHAnsi"/>
                <w:noProof/>
                <w:sz w:val="22"/>
                <w:szCs w:val="22"/>
              </w:rPr>
              <w:t>L.p.</w:t>
            </w:r>
          </w:p>
        </w:tc>
        <w:tc>
          <w:tcPr>
            <w:tcW w:w="4140" w:type="dxa"/>
          </w:tcPr>
          <w:p w:rsidR="00F34935" w:rsidRPr="007A22FF" w:rsidRDefault="00F34935" w:rsidP="008705D2">
            <w:pPr>
              <w:tabs>
                <w:tab w:val="left" w:leader="dot" w:pos="9072"/>
              </w:tabs>
              <w:spacing w:after="80"/>
              <w:jc w:val="center"/>
              <w:rPr>
                <w:rFonts w:asciiTheme="minorHAnsi" w:hAnsiTheme="minorHAnsi"/>
                <w:noProof/>
                <w:sz w:val="22"/>
                <w:szCs w:val="22"/>
              </w:rPr>
            </w:pPr>
            <w:r w:rsidRPr="007A22FF">
              <w:rPr>
                <w:rFonts w:asciiTheme="minorHAnsi" w:hAnsiTheme="minorHAnsi"/>
                <w:sz w:val="22"/>
                <w:szCs w:val="22"/>
              </w:rPr>
              <w:t>Urządzenie, typ, model</w:t>
            </w:r>
          </w:p>
          <w:p w:rsidR="00F34935" w:rsidRPr="007A22FF" w:rsidRDefault="00F34935" w:rsidP="008705D2">
            <w:pPr>
              <w:tabs>
                <w:tab w:val="left" w:leader="dot" w:pos="9072"/>
              </w:tabs>
              <w:spacing w:after="80"/>
              <w:jc w:val="right"/>
              <w:rPr>
                <w:rFonts w:asciiTheme="minorHAnsi" w:hAnsiTheme="minorHAnsi"/>
                <w:noProof/>
                <w:sz w:val="22"/>
                <w:szCs w:val="22"/>
              </w:rPr>
            </w:pPr>
          </w:p>
        </w:tc>
        <w:tc>
          <w:tcPr>
            <w:tcW w:w="1800" w:type="dxa"/>
          </w:tcPr>
          <w:p w:rsidR="00F34935" w:rsidRPr="007A22FF" w:rsidRDefault="00F34935" w:rsidP="008705D2">
            <w:pPr>
              <w:tabs>
                <w:tab w:val="left" w:leader="dot" w:pos="9072"/>
              </w:tabs>
              <w:spacing w:after="80"/>
              <w:jc w:val="center"/>
              <w:rPr>
                <w:rFonts w:asciiTheme="minorHAnsi" w:hAnsiTheme="minorHAnsi"/>
                <w:noProof/>
                <w:sz w:val="22"/>
                <w:szCs w:val="22"/>
              </w:rPr>
            </w:pPr>
            <w:r w:rsidRPr="007A22FF">
              <w:rPr>
                <w:rFonts w:asciiTheme="minorHAnsi" w:hAnsiTheme="minorHAnsi"/>
                <w:noProof/>
                <w:sz w:val="22"/>
                <w:szCs w:val="22"/>
              </w:rPr>
              <w:t>Opis</w:t>
            </w:r>
          </w:p>
        </w:tc>
        <w:tc>
          <w:tcPr>
            <w:tcW w:w="900" w:type="dxa"/>
          </w:tcPr>
          <w:p w:rsidR="00F34935" w:rsidRPr="007A22FF" w:rsidRDefault="00F34935" w:rsidP="008705D2">
            <w:pPr>
              <w:tabs>
                <w:tab w:val="left" w:leader="dot" w:pos="9072"/>
              </w:tabs>
              <w:spacing w:after="80"/>
              <w:jc w:val="center"/>
              <w:rPr>
                <w:rFonts w:asciiTheme="minorHAnsi" w:hAnsiTheme="minorHAnsi"/>
                <w:noProof/>
                <w:sz w:val="22"/>
                <w:szCs w:val="22"/>
              </w:rPr>
            </w:pPr>
            <w:r w:rsidRPr="007A22FF">
              <w:rPr>
                <w:rFonts w:asciiTheme="minorHAnsi" w:hAnsiTheme="minorHAnsi"/>
                <w:noProof/>
                <w:sz w:val="22"/>
                <w:szCs w:val="22"/>
              </w:rPr>
              <w:t>Ilość</w:t>
            </w:r>
          </w:p>
        </w:tc>
        <w:tc>
          <w:tcPr>
            <w:tcW w:w="1723" w:type="dxa"/>
          </w:tcPr>
          <w:p w:rsidR="00F34935" w:rsidRPr="007A22FF" w:rsidRDefault="00F34935" w:rsidP="008705D2">
            <w:pPr>
              <w:tabs>
                <w:tab w:val="left" w:leader="dot" w:pos="9072"/>
              </w:tabs>
              <w:spacing w:after="80"/>
              <w:jc w:val="right"/>
              <w:rPr>
                <w:rFonts w:asciiTheme="minorHAnsi" w:hAnsiTheme="minorHAnsi"/>
                <w:noProof/>
                <w:sz w:val="22"/>
                <w:szCs w:val="22"/>
              </w:rPr>
            </w:pPr>
            <w:r w:rsidRPr="007A22FF">
              <w:rPr>
                <w:rFonts w:asciiTheme="minorHAnsi" w:hAnsiTheme="minorHAnsi"/>
                <w:noProof/>
                <w:sz w:val="22"/>
                <w:szCs w:val="22"/>
              </w:rPr>
              <w:t>Wartość netto</w:t>
            </w:r>
          </w:p>
        </w:tc>
      </w:tr>
      <w:tr w:rsidR="00F34935" w:rsidRPr="007A22FF" w:rsidTr="00973B2F">
        <w:tc>
          <w:tcPr>
            <w:tcW w:w="648" w:type="dxa"/>
          </w:tcPr>
          <w:p w:rsidR="00F34935" w:rsidRPr="007A22FF" w:rsidRDefault="00F34935" w:rsidP="008705D2">
            <w:pPr>
              <w:tabs>
                <w:tab w:val="left" w:leader="dot" w:pos="9072"/>
              </w:tabs>
              <w:spacing w:after="80"/>
              <w:jc w:val="right"/>
              <w:rPr>
                <w:rFonts w:asciiTheme="minorHAnsi" w:hAnsiTheme="minorHAnsi"/>
                <w:noProof/>
                <w:sz w:val="22"/>
                <w:szCs w:val="22"/>
              </w:rPr>
            </w:pPr>
            <w:r w:rsidRPr="007A22FF">
              <w:rPr>
                <w:rFonts w:asciiTheme="minorHAnsi" w:hAnsiTheme="minorHAnsi"/>
                <w:noProof/>
                <w:sz w:val="22"/>
                <w:szCs w:val="22"/>
              </w:rPr>
              <w:t>1</w:t>
            </w:r>
          </w:p>
        </w:tc>
        <w:tc>
          <w:tcPr>
            <w:tcW w:w="4140" w:type="dxa"/>
          </w:tcPr>
          <w:p w:rsidR="00F34935" w:rsidRPr="007A22FF" w:rsidRDefault="00F34935" w:rsidP="008705D2">
            <w:pPr>
              <w:spacing w:after="80"/>
              <w:rPr>
                <w:rFonts w:asciiTheme="minorHAnsi" w:hAnsiTheme="minorHAnsi"/>
                <w:sz w:val="22"/>
                <w:szCs w:val="22"/>
              </w:rPr>
            </w:pPr>
          </w:p>
        </w:tc>
        <w:tc>
          <w:tcPr>
            <w:tcW w:w="1800" w:type="dxa"/>
          </w:tcPr>
          <w:p w:rsidR="00F34935" w:rsidRPr="007A22FF" w:rsidRDefault="00C83B70" w:rsidP="008705D2">
            <w:pPr>
              <w:tabs>
                <w:tab w:val="left" w:leader="dot" w:pos="9072"/>
              </w:tabs>
              <w:spacing w:after="80"/>
              <w:rPr>
                <w:rFonts w:asciiTheme="minorHAnsi" w:hAnsiTheme="minorHAnsi"/>
                <w:sz w:val="22"/>
                <w:szCs w:val="22"/>
              </w:rPr>
            </w:pPr>
            <w:r w:rsidRPr="007A22FF">
              <w:rPr>
                <w:rFonts w:asciiTheme="minorHAnsi" w:hAnsiTheme="minorHAnsi"/>
                <w:sz w:val="22"/>
                <w:szCs w:val="22"/>
              </w:rPr>
              <w:t xml:space="preserve">Zgodnie z opisem przedmiotu zamówienia </w:t>
            </w:r>
            <w:r w:rsidR="00F34935" w:rsidRPr="007A22FF">
              <w:rPr>
                <w:rFonts w:asciiTheme="minorHAnsi" w:hAnsiTheme="minorHAnsi"/>
                <w:sz w:val="22"/>
                <w:szCs w:val="22"/>
              </w:rPr>
              <w:t>Rozdział I</w:t>
            </w:r>
            <w:r w:rsidRPr="007A22FF">
              <w:rPr>
                <w:rFonts w:asciiTheme="minorHAnsi" w:hAnsiTheme="minorHAnsi"/>
                <w:sz w:val="22"/>
                <w:szCs w:val="22"/>
              </w:rPr>
              <w:t>II</w:t>
            </w:r>
            <w:r w:rsidR="00F34935" w:rsidRPr="007A22FF">
              <w:rPr>
                <w:rFonts w:asciiTheme="minorHAnsi" w:hAnsiTheme="minorHAnsi"/>
                <w:sz w:val="22"/>
                <w:szCs w:val="22"/>
              </w:rPr>
              <w:t xml:space="preserve"> SIWZ</w:t>
            </w:r>
          </w:p>
        </w:tc>
        <w:tc>
          <w:tcPr>
            <w:tcW w:w="900" w:type="dxa"/>
          </w:tcPr>
          <w:p w:rsidR="00F34935" w:rsidRPr="007A22FF" w:rsidRDefault="00F34935" w:rsidP="008705D2">
            <w:pPr>
              <w:tabs>
                <w:tab w:val="left" w:leader="dot" w:pos="9072"/>
              </w:tabs>
              <w:spacing w:after="80"/>
              <w:jc w:val="right"/>
              <w:rPr>
                <w:rFonts w:asciiTheme="minorHAnsi" w:hAnsiTheme="minorHAnsi"/>
                <w:sz w:val="22"/>
                <w:szCs w:val="22"/>
              </w:rPr>
            </w:pPr>
            <w:r w:rsidRPr="007A22FF">
              <w:rPr>
                <w:rFonts w:asciiTheme="minorHAnsi" w:hAnsiTheme="minorHAnsi"/>
                <w:sz w:val="22"/>
                <w:szCs w:val="22"/>
              </w:rPr>
              <w:t>Szt.1</w:t>
            </w:r>
          </w:p>
        </w:tc>
        <w:tc>
          <w:tcPr>
            <w:tcW w:w="1723" w:type="dxa"/>
          </w:tcPr>
          <w:p w:rsidR="00F34935" w:rsidRPr="007A22FF" w:rsidRDefault="00F34935" w:rsidP="008705D2">
            <w:pPr>
              <w:tabs>
                <w:tab w:val="left" w:leader="dot" w:pos="9072"/>
              </w:tabs>
              <w:spacing w:after="80"/>
              <w:jc w:val="right"/>
              <w:rPr>
                <w:rFonts w:asciiTheme="minorHAnsi" w:hAnsiTheme="minorHAnsi"/>
                <w:sz w:val="22"/>
                <w:szCs w:val="22"/>
              </w:rPr>
            </w:pPr>
          </w:p>
        </w:tc>
      </w:tr>
      <w:tr w:rsidR="00F34935" w:rsidRPr="007A22FF" w:rsidTr="00973B2F">
        <w:tc>
          <w:tcPr>
            <w:tcW w:w="648" w:type="dxa"/>
          </w:tcPr>
          <w:p w:rsidR="00F34935" w:rsidRPr="007A22FF" w:rsidRDefault="00F34935" w:rsidP="008705D2">
            <w:pPr>
              <w:tabs>
                <w:tab w:val="left" w:leader="dot" w:pos="9072"/>
              </w:tabs>
              <w:spacing w:after="80"/>
              <w:jc w:val="right"/>
              <w:rPr>
                <w:rFonts w:asciiTheme="minorHAnsi" w:hAnsiTheme="minorHAnsi"/>
                <w:noProof/>
                <w:sz w:val="22"/>
                <w:szCs w:val="22"/>
              </w:rPr>
            </w:pPr>
          </w:p>
        </w:tc>
        <w:tc>
          <w:tcPr>
            <w:tcW w:w="4140" w:type="dxa"/>
          </w:tcPr>
          <w:p w:rsidR="00F34935" w:rsidRPr="007A22FF" w:rsidRDefault="00F34935" w:rsidP="008705D2">
            <w:pPr>
              <w:tabs>
                <w:tab w:val="left" w:leader="dot" w:pos="9072"/>
              </w:tabs>
              <w:spacing w:after="80"/>
              <w:jc w:val="right"/>
              <w:rPr>
                <w:rFonts w:asciiTheme="minorHAnsi" w:hAnsiTheme="minorHAnsi"/>
                <w:noProof/>
                <w:sz w:val="22"/>
                <w:szCs w:val="22"/>
              </w:rPr>
            </w:pPr>
          </w:p>
        </w:tc>
        <w:tc>
          <w:tcPr>
            <w:tcW w:w="1800" w:type="dxa"/>
          </w:tcPr>
          <w:p w:rsidR="00F34935" w:rsidRPr="007A22FF" w:rsidRDefault="00F34935" w:rsidP="008705D2">
            <w:pPr>
              <w:tabs>
                <w:tab w:val="left" w:leader="dot" w:pos="9072"/>
              </w:tabs>
              <w:spacing w:after="80"/>
              <w:jc w:val="right"/>
              <w:rPr>
                <w:rFonts w:asciiTheme="minorHAnsi" w:hAnsiTheme="minorHAnsi"/>
                <w:noProof/>
                <w:sz w:val="22"/>
                <w:szCs w:val="22"/>
              </w:rPr>
            </w:pPr>
            <w:r w:rsidRPr="007A22FF">
              <w:rPr>
                <w:rFonts w:asciiTheme="minorHAnsi" w:hAnsiTheme="minorHAnsi"/>
                <w:sz w:val="22"/>
                <w:szCs w:val="22"/>
              </w:rPr>
              <w:t>VAT</w:t>
            </w:r>
            <w:r w:rsidRPr="007A22FF">
              <w:rPr>
                <w:rFonts w:asciiTheme="minorHAnsi" w:hAnsiTheme="minorHAnsi"/>
                <w:noProof/>
                <w:sz w:val="22"/>
                <w:szCs w:val="22"/>
              </w:rPr>
              <w:t xml:space="preserve"> ... %</w:t>
            </w:r>
          </w:p>
        </w:tc>
        <w:tc>
          <w:tcPr>
            <w:tcW w:w="900" w:type="dxa"/>
          </w:tcPr>
          <w:p w:rsidR="00F34935" w:rsidRPr="007A22FF" w:rsidRDefault="00F34935" w:rsidP="008705D2">
            <w:pPr>
              <w:tabs>
                <w:tab w:val="left" w:leader="dot" w:pos="9072"/>
              </w:tabs>
              <w:spacing w:after="80"/>
              <w:jc w:val="right"/>
              <w:rPr>
                <w:rFonts w:asciiTheme="minorHAnsi" w:hAnsiTheme="minorHAnsi"/>
                <w:noProof/>
                <w:sz w:val="22"/>
                <w:szCs w:val="22"/>
              </w:rPr>
            </w:pPr>
          </w:p>
        </w:tc>
        <w:tc>
          <w:tcPr>
            <w:tcW w:w="1723" w:type="dxa"/>
          </w:tcPr>
          <w:p w:rsidR="00F34935" w:rsidRPr="007A22FF" w:rsidRDefault="00F34935" w:rsidP="008705D2">
            <w:pPr>
              <w:tabs>
                <w:tab w:val="left" w:leader="dot" w:pos="9072"/>
              </w:tabs>
              <w:spacing w:after="80"/>
              <w:jc w:val="right"/>
              <w:rPr>
                <w:rFonts w:asciiTheme="minorHAnsi" w:hAnsiTheme="minorHAnsi"/>
                <w:noProof/>
                <w:sz w:val="22"/>
                <w:szCs w:val="22"/>
              </w:rPr>
            </w:pPr>
          </w:p>
        </w:tc>
      </w:tr>
      <w:tr w:rsidR="00F34935" w:rsidRPr="007A22FF" w:rsidTr="00973B2F">
        <w:tc>
          <w:tcPr>
            <w:tcW w:w="648" w:type="dxa"/>
          </w:tcPr>
          <w:p w:rsidR="00F34935" w:rsidRPr="007A22FF" w:rsidRDefault="00F34935" w:rsidP="008705D2">
            <w:pPr>
              <w:tabs>
                <w:tab w:val="left" w:leader="dot" w:pos="9072"/>
              </w:tabs>
              <w:spacing w:after="80"/>
              <w:jc w:val="right"/>
              <w:rPr>
                <w:rFonts w:asciiTheme="minorHAnsi" w:hAnsiTheme="minorHAnsi"/>
                <w:noProof/>
                <w:sz w:val="22"/>
                <w:szCs w:val="22"/>
              </w:rPr>
            </w:pPr>
          </w:p>
        </w:tc>
        <w:tc>
          <w:tcPr>
            <w:tcW w:w="4140" w:type="dxa"/>
          </w:tcPr>
          <w:p w:rsidR="00F34935" w:rsidRPr="007A22FF" w:rsidRDefault="00F34935" w:rsidP="008705D2">
            <w:pPr>
              <w:tabs>
                <w:tab w:val="left" w:leader="dot" w:pos="9072"/>
              </w:tabs>
              <w:spacing w:after="80"/>
              <w:jc w:val="right"/>
              <w:rPr>
                <w:rFonts w:asciiTheme="minorHAnsi" w:hAnsiTheme="minorHAnsi"/>
                <w:noProof/>
                <w:sz w:val="22"/>
                <w:szCs w:val="22"/>
              </w:rPr>
            </w:pPr>
          </w:p>
        </w:tc>
        <w:tc>
          <w:tcPr>
            <w:tcW w:w="1800" w:type="dxa"/>
          </w:tcPr>
          <w:p w:rsidR="00F34935" w:rsidRPr="007A22FF" w:rsidRDefault="00F34935" w:rsidP="008705D2">
            <w:pPr>
              <w:tabs>
                <w:tab w:val="left" w:leader="dot" w:pos="9072"/>
              </w:tabs>
              <w:spacing w:after="80"/>
              <w:jc w:val="right"/>
              <w:rPr>
                <w:rFonts w:asciiTheme="minorHAnsi" w:hAnsiTheme="minorHAnsi"/>
                <w:sz w:val="22"/>
                <w:szCs w:val="22"/>
              </w:rPr>
            </w:pPr>
            <w:r w:rsidRPr="007A22FF">
              <w:rPr>
                <w:rFonts w:asciiTheme="minorHAnsi" w:hAnsiTheme="minorHAnsi"/>
                <w:sz w:val="22"/>
                <w:szCs w:val="22"/>
              </w:rPr>
              <w:t xml:space="preserve">Wartość brutto  </w:t>
            </w:r>
          </w:p>
        </w:tc>
        <w:tc>
          <w:tcPr>
            <w:tcW w:w="900" w:type="dxa"/>
          </w:tcPr>
          <w:p w:rsidR="00F34935" w:rsidRPr="007A22FF" w:rsidRDefault="00F34935" w:rsidP="008705D2">
            <w:pPr>
              <w:tabs>
                <w:tab w:val="left" w:leader="dot" w:pos="9072"/>
              </w:tabs>
              <w:spacing w:after="80"/>
              <w:jc w:val="right"/>
              <w:rPr>
                <w:rFonts w:asciiTheme="minorHAnsi" w:hAnsiTheme="minorHAnsi"/>
                <w:noProof/>
                <w:sz w:val="22"/>
                <w:szCs w:val="22"/>
              </w:rPr>
            </w:pPr>
          </w:p>
        </w:tc>
        <w:tc>
          <w:tcPr>
            <w:tcW w:w="1723" w:type="dxa"/>
          </w:tcPr>
          <w:p w:rsidR="00F34935" w:rsidRPr="007A22FF" w:rsidRDefault="00F34935" w:rsidP="008705D2">
            <w:pPr>
              <w:tabs>
                <w:tab w:val="left" w:leader="dot" w:pos="9072"/>
              </w:tabs>
              <w:spacing w:after="80"/>
              <w:jc w:val="right"/>
              <w:rPr>
                <w:rFonts w:asciiTheme="minorHAnsi" w:hAnsiTheme="minorHAnsi"/>
                <w:noProof/>
                <w:sz w:val="22"/>
                <w:szCs w:val="22"/>
              </w:rPr>
            </w:pPr>
          </w:p>
        </w:tc>
      </w:tr>
    </w:tbl>
    <w:p w:rsidR="00F34935" w:rsidRPr="007A22FF" w:rsidRDefault="00F34935" w:rsidP="008705D2">
      <w:pPr>
        <w:spacing w:after="80"/>
        <w:jc w:val="both"/>
        <w:rPr>
          <w:rFonts w:asciiTheme="minorHAnsi" w:hAnsiTheme="minorHAnsi"/>
          <w:sz w:val="22"/>
          <w:szCs w:val="22"/>
        </w:rPr>
      </w:pPr>
    </w:p>
    <w:p w:rsidR="00F34935" w:rsidRPr="007A22FF" w:rsidRDefault="00F34935" w:rsidP="008705D2">
      <w:pPr>
        <w:spacing w:after="80"/>
        <w:jc w:val="both"/>
        <w:rPr>
          <w:rFonts w:asciiTheme="minorHAnsi" w:hAnsiTheme="minorHAnsi"/>
          <w:sz w:val="22"/>
          <w:szCs w:val="22"/>
        </w:rPr>
      </w:pPr>
      <w:r w:rsidRPr="007A22FF">
        <w:rPr>
          <w:rFonts w:asciiTheme="minorHAnsi" w:hAnsiTheme="minorHAnsi"/>
          <w:bCs/>
          <w:sz w:val="22"/>
          <w:szCs w:val="22"/>
        </w:rPr>
        <w:t>W powyższych kosztach ujęto wszystkie koszty wynikające z dostawy i z deklarowanych usług gwarancyjnych</w:t>
      </w:r>
    </w:p>
    <w:p w:rsidR="002D66A3" w:rsidRDefault="00F34935" w:rsidP="008705D2">
      <w:pPr>
        <w:spacing w:after="80"/>
        <w:rPr>
          <w:rFonts w:asciiTheme="minorHAnsi" w:hAnsiTheme="minorHAnsi"/>
          <w:sz w:val="22"/>
          <w:szCs w:val="22"/>
        </w:rPr>
      </w:pPr>
      <w:r w:rsidRPr="007A22FF">
        <w:rPr>
          <w:rFonts w:asciiTheme="minorHAnsi" w:hAnsiTheme="minorHAnsi"/>
          <w:sz w:val="22"/>
          <w:szCs w:val="22"/>
        </w:rPr>
        <w:t xml:space="preserve">                                                                   </w:t>
      </w:r>
    </w:p>
    <w:p w:rsidR="00F34935" w:rsidRPr="007A22FF" w:rsidRDefault="00F34935" w:rsidP="008705D2">
      <w:pPr>
        <w:spacing w:after="80"/>
        <w:rPr>
          <w:rFonts w:asciiTheme="minorHAnsi" w:hAnsiTheme="minorHAnsi"/>
          <w:bCs/>
          <w:sz w:val="22"/>
          <w:szCs w:val="22"/>
        </w:rPr>
      </w:pPr>
      <w:r w:rsidRPr="007A22FF">
        <w:rPr>
          <w:rFonts w:asciiTheme="minorHAnsi" w:hAnsiTheme="minorHAnsi"/>
          <w:sz w:val="22"/>
          <w:szCs w:val="22"/>
        </w:rPr>
        <w:t xml:space="preserve"> __________________________ </w:t>
      </w:r>
      <w:r w:rsidRPr="007A22FF">
        <w:rPr>
          <w:rFonts w:asciiTheme="minorHAnsi" w:hAnsiTheme="minorHAnsi"/>
          <w:bCs/>
          <w:sz w:val="22"/>
          <w:szCs w:val="22"/>
        </w:rPr>
        <w:t>dnia __ __ 201</w:t>
      </w:r>
      <w:r w:rsidR="002550D0" w:rsidRPr="007A22FF">
        <w:rPr>
          <w:rFonts w:asciiTheme="minorHAnsi" w:hAnsiTheme="minorHAnsi"/>
          <w:bCs/>
          <w:sz w:val="22"/>
          <w:szCs w:val="22"/>
        </w:rPr>
        <w:t>6</w:t>
      </w:r>
      <w:r w:rsidRPr="007A22FF">
        <w:rPr>
          <w:rFonts w:asciiTheme="minorHAnsi" w:hAnsiTheme="minorHAnsi"/>
          <w:bCs/>
          <w:sz w:val="22"/>
          <w:szCs w:val="22"/>
        </w:rPr>
        <w:t xml:space="preserve"> roku</w:t>
      </w:r>
    </w:p>
    <w:p w:rsidR="00F34935" w:rsidRPr="007A22FF" w:rsidRDefault="00F34935" w:rsidP="008705D2">
      <w:pPr>
        <w:spacing w:after="80"/>
        <w:ind w:firstLine="4559"/>
        <w:jc w:val="center"/>
        <w:rPr>
          <w:rFonts w:asciiTheme="minorHAnsi" w:hAnsiTheme="minorHAnsi"/>
          <w:i/>
          <w:sz w:val="22"/>
          <w:szCs w:val="22"/>
        </w:rPr>
      </w:pPr>
      <w:r w:rsidRPr="007A22FF">
        <w:rPr>
          <w:rFonts w:asciiTheme="minorHAnsi" w:hAnsiTheme="minorHAnsi"/>
          <w:i/>
          <w:sz w:val="22"/>
          <w:szCs w:val="22"/>
        </w:rPr>
        <w:t>_____________</w:t>
      </w:r>
      <w:r w:rsidR="002D66A3">
        <w:rPr>
          <w:rFonts w:asciiTheme="minorHAnsi" w:hAnsiTheme="minorHAnsi"/>
          <w:i/>
          <w:sz w:val="22"/>
          <w:szCs w:val="22"/>
        </w:rPr>
        <w:t>_______________________________</w:t>
      </w:r>
    </w:p>
    <w:p w:rsidR="00F34935" w:rsidRPr="002D66A3" w:rsidRDefault="002D66A3" w:rsidP="002D66A3">
      <w:pPr>
        <w:pStyle w:val="Tekstpodstawowy"/>
        <w:spacing w:after="80"/>
        <w:ind w:right="-427"/>
        <w:jc w:val="center"/>
        <w:rPr>
          <w:rFonts w:asciiTheme="minorHAnsi" w:hAnsiTheme="minorHAnsi"/>
          <w:b/>
          <w:sz w:val="18"/>
          <w:szCs w:val="18"/>
        </w:rPr>
      </w:pPr>
      <w:r>
        <w:rPr>
          <w:rFonts w:asciiTheme="minorHAnsi" w:hAnsiTheme="minorHAnsi"/>
          <w:sz w:val="18"/>
          <w:szCs w:val="18"/>
        </w:rPr>
        <w:t xml:space="preserve">                                                                                             </w:t>
      </w:r>
      <w:r w:rsidR="00F34935" w:rsidRPr="002D66A3">
        <w:rPr>
          <w:rFonts w:asciiTheme="minorHAnsi" w:hAnsiTheme="minorHAnsi"/>
          <w:sz w:val="18"/>
          <w:szCs w:val="18"/>
        </w:rPr>
        <w:t>(podpis upoważnionego przedstawiciela Wykonawcy</w:t>
      </w:r>
      <w:r>
        <w:rPr>
          <w:rFonts w:asciiTheme="minorHAnsi" w:hAnsiTheme="minorHAnsi"/>
          <w:sz w:val="18"/>
          <w:szCs w:val="18"/>
        </w:rPr>
        <w:t>)</w:t>
      </w:r>
    </w:p>
    <w:p w:rsidR="004C6723" w:rsidRPr="007A22FF" w:rsidRDefault="0020045A" w:rsidP="008705D2">
      <w:pPr>
        <w:pStyle w:val="Tekstpodstawowy"/>
        <w:spacing w:after="80"/>
        <w:ind w:right="-427"/>
        <w:jc w:val="both"/>
        <w:rPr>
          <w:rFonts w:asciiTheme="minorHAnsi" w:hAnsiTheme="minorHAnsi"/>
          <w:b/>
          <w:bCs/>
          <w:color w:val="000000"/>
          <w:sz w:val="22"/>
          <w:szCs w:val="22"/>
        </w:rPr>
      </w:pPr>
      <w:r w:rsidRPr="002D66A3">
        <w:rPr>
          <w:rFonts w:asciiTheme="minorHAnsi" w:hAnsiTheme="minorHAnsi"/>
          <w:b/>
          <w:sz w:val="18"/>
          <w:szCs w:val="18"/>
        </w:rPr>
        <w:br w:type="page"/>
      </w:r>
      <w:r w:rsidR="00E35C39" w:rsidRPr="007A22FF">
        <w:rPr>
          <w:rFonts w:asciiTheme="minorHAnsi" w:hAnsiTheme="minorHAnsi"/>
          <w:b/>
          <w:sz w:val="22"/>
          <w:szCs w:val="22"/>
        </w:rPr>
        <w:lastRenderedPageBreak/>
        <w:t>ROZDZIAŁ II.</w:t>
      </w:r>
      <w:r w:rsidR="004558DC" w:rsidRPr="007A22FF">
        <w:rPr>
          <w:rFonts w:asciiTheme="minorHAnsi" w:hAnsiTheme="minorHAnsi"/>
          <w:b/>
          <w:sz w:val="22"/>
          <w:szCs w:val="22"/>
        </w:rPr>
        <w:t xml:space="preserve">  </w:t>
      </w:r>
      <w:r w:rsidR="004C6723" w:rsidRPr="007A22FF">
        <w:rPr>
          <w:rFonts w:asciiTheme="minorHAnsi" w:hAnsiTheme="minorHAnsi"/>
          <w:b/>
          <w:bCs/>
          <w:color w:val="000000"/>
          <w:sz w:val="22"/>
          <w:szCs w:val="22"/>
        </w:rPr>
        <w:t xml:space="preserve">ZAŁĄCZNIK NR 1 - </w:t>
      </w:r>
      <w:r w:rsidR="004C6723" w:rsidRPr="007A22FF">
        <w:rPr>
          <w:rFonts w:asciiTheme="minorHAnsi" w:hAnsiTheme="minorHAnsi"/>
          <w:sz w:val="22"/>
          <w:szCs w:val="22"/>
        </w:rPr>
        <w:t xml:space="preserve">Wzór oświadczenia dotyczącego art. 24 ust. 1 Ustawy </w:t>
      </w:r>
      <w:proofErr w:type="spellStart"/>
      <w:r w:rsidR="004C6723" w:rsidRPr="007A22FF">
        <w:rPr>
          <w:rFonts w:asciiTheme="minorHAnsi" w:hAnsiTheme="minorHAnsi"/>
          <w:sz w:val="22"/>
          <w:szCs w:val="22"/>
        </w:rPr>
        <w:t>Pzp</w:t>
      </w:r>
      <w:proofErr w:type="spellEnd"/>
    </w:p>
    <w:p w:rsidR="004C6723" w:rsidRPr="007A22FF" w:rsidRDefault="004C6723" w:rsidP="008705D2">
      <w:pPr>
        <w:pStyle w:val="Zwykytekst"/>
        <w:spacing w:after="80"/>
        <w:jc w:val="both"/>
        <w:rPr>
          <w:rFonts w:asciiTheme="minorHAnsi" w:hAnsiTheme="minorHAnsi"/>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716"/>
      </w:tblGrid>
      <w:tr w:rsidR="0091499D" w:rsidRPr="007A22FF">
        <w:trPr>
          <w:trHeight w:val="1312"/>
        </w:trPr>
        <w:tc>
          <w:tcPr>
            <w:tcW w:w="3828" w:type="dxa"/>
          </w:tcPr>
          <w:p w:rsidR="0091499D" w:rsidRPr="007A22FF" w:rsidRDefault="0091499D" w:rsidP="008705D2">
            <w:pPr>
              <w:pStyle w:val="9kursywa"/>
              <w:spacing w:after="80"/>
              <w:jc w:val="both"/>
              <w:rPr>
                <w:rFonts w:asciiTheme="minorHAnsi" w:hAnsiTheme="minorHAnsi"/>
                <w:sz w:val="22"/>
                <w:szCs w:val="22"/>
              </w:rPr>
            </w:pPr>
          </w:p>
          <w:p w:rsidR="0091499D" w:rsidRPr="007A22FF" w:rsidRDefault="0091499D" w:rsidP="008705D2">
            <w:pPr>
              <w:pStyle w:val="9kursywa"/>
              <w:spacing w:after="80"/>
              <w:jc w:val="both"/>
              <w:rPr>
                <w:rFonts w:asciiTheme="minorHAnsi" w:hAnsiTheme="minorHAnsi"/>
                <w:sz w:val="22"/>
                <w:szCs w:val="22"/>
              </w:rPr>
            </w:pPr>
          </w:p>
          <w:p w:rsidR="0091499D" w:rsidRPr="007A22FF" w:rsidRDefault="0091499D" w:rsidP="008705D2">
            <w:pPr>
              <w:pStyle w:val="9kursywa"/>
              <w:spacing w:after="80"/>
              <w:jc w:val="both"/>
              <w:rPr>
                <w:rFonts w:asciiTheme="minorHAnsi" w:hAnsiTheme="minorHAnsi"/>
                <w:sz w:val="22"/>
                <w:szCs w:val="22"/>
              </w:rPr>
            </w:pPr>
          </w:p>
          <w:p w:rsidR="0091499D" w:rsidRPr="007A22FF" w:rsidRDefault="0091499D" w:rsidP="008705D2">
            <w:pPr>
              <w:pStyle w:val="9kursywa"/>
              <w:spacing w:after="80"/>
              <w:jc w:val="both"/>
              <w:rPr>
                <w:rFonts w:asciiTheme="minorHAnsi" w:hAnsiTheme="minorHAnsi"/>
                <w:sz w:val="22"/>
                <w:szCs w:val="22"/>
              </w:rPr>
            </w:pPr>
          </w:p>
          <w:p w:rsidR="0091499D" w:rsidRPr="007A22FF" w:rsidRDefault="0091499D" w:rsidP="008705D2">
            <w:pPr>
              <w:pStyle w:val="9kursywa"/>
              <w:spacing w:after="80"/>
              <w:jc w:val="both"/>
              <w:rPr>
                <w:rFonts w:asciiTheme="minorHAnsi" w:hAnsiTheme="minorHAnsi"/>
                <w:sz w:val="22"/>
                <w:szCs w:val="22"/>
              </w:rPr>
            </w:pPr>
          </w:p>
          <w:p w:rsidR="0091499D" w:rsidRPr="007A22FF" w:rsidRDefault="0091499D" w:rsidP="008705D2">
            <w:pPr>
              <w:pStyle w:val="9kursywa"/>
              <w:spacing w:after="80"/>
              <w:jc w:val="both"/>
              <w:rPr>
                <w:rFonts w:asciiTheme="minorHAnsi" w:hAnsiTheme="minorHAnsi"/>
                <w:sz w:val="22"/>
                <w:szCs w:val="22"/>
              </w:rPr>
            </w:pPr>
          </w:p>
          <w:p w:rsidR="0091499D" w:rsidRPr="007A22FF" w:rsidRDefault="0091499D" w:rsidP="008705D2">
            <w:pPr>
              <w:pStyle w:val="9kursywa"/>
              <w:spacing w:after="80"/>
              <w:jc w:val="both"/>
              <w:rPr>
                <w:rFonts w:asciiTheme="minorHAnsi" w:hAnsiTheme="minorHAnsi"/>
                <w:sz w:val="22"/>
                <w:szCs w:val="22"/>
              </w:rPr>
            </w:pPr>
            <w:r w:rsidRPr="007A22FF">
              <w:rPr>
                <w:rFonts w:asciiTheme="minorHAnsi" w:hAnsiTheme="minorHAnsi"/>
                <w:sz w:val="22"/>
                <w:szCs w:val="22"/>
              </w:rPr>
              <w:t>(pieczęć Wykonawcy/ów)</w:t>
            </w:r>
          </w:p>
        </w:tc>
        <w:tc>
          <w:tcPr>
            <w:tcW w:w="5716" w:type="dxa"/>
            <w:shd w:val="clear" w:color="auto" w:fill="99CCFF"/>
            <w:vAlign w:val="center"/>
          </w:tcPr>
          <w:p w:rsidR="0091499D" w:rsidRPr="007A22FF" w:rsidRDefault="0091499D" w:rsidP="00644C60">
            <w:pPr>
              <w:spacing w:after="80"/>
              <w:jc w:val="center"/>
              <w:rPr>
                <w:rFonts w:asciiTheme="minorHAnsi" w:hAnsiTheme="minorHAnsi"/>
                <w:b/>
                <w:sz w:val="22"/>
                <w:szCs w:val="22"/>
              </w:rPr>
            </w:pPr>
            <w:r w:rsidRPr="007A22FF">
              <w:rPr>
                <w:rFonts w:asciiTheme="minorHAnsi" w:hAnsiTheme="minorHAnsi"/>
                <w:b/>
                <w:sz w:val="22"/>
                <w:szCs w:val="22"/>
              </w:rPr>
              <w:t>OŚWIADCZENIE</w:t>
            </w:r>
          </w:p>
          <w:p w:rsidR="0091499D" w:rsidRPr="007A22FF" w:rsidRDefault="0091499D" w:rsidP="00644C60">
            <w:pPr>
              <w:spacing w:after="80"/>
              <w:jc w:val="center"/>
              <w:rPr>
                <w:rFonts w:asciiTheme="minorHAnsi" w:hAnsiTheme="minorHAnsi"/>
                <w:b/>
                <w:sz w:val="22"/>
                <w:szCs w:val="22"/>
              </w:rPr>
            </w:pPr>
            <w:r w:rsidRPr="007A22FF">
              <w:rPr>
                <w:rFonts w:asciiTheme="minorHAnsi" w:hAnsiTheme="minorHAnsi"/>
                <w:b/>
                <w:sz w:val="22"/>
                <w:szCs w:val="22"/>
              </w:rPr>
              <w:t>o braku podstaw do wykluczenia, na podstawie art. 24 ust. 1 ustawy Prawo zamówień publicznych</w:t>
            </w:r>
          </w:p>
        </w:tc>
      </w:tr>
    </w:tbl>
    <w:p w:rsidR="004C6723" w:rsidRPr="007A22FF" w:rsidRDefault="004C6723" w:rsidP="008705D2">
      <w:pPr>
        <w:pStyle w:val="Zwykytekst"/>
        <w:tabs>
          <w:tab w:val="left" w:leader="dot" w:pos="9072"/>
        </w:tabs>
        <w:spacing w:after="80"/>
        <w:jc w:val="both"/>
        <w:rPr>
          <w:rFonts w:asciiTheme="minorHAnsi" w:hAnsiTheme="minorHAnsi"/>
          <w:b/>
          <w:sz w:val="22"/>
          <w:szCs w:val="22"/>
        </w:rPr>
      </w:pPr>
    </w:p>
    <w:p w:rsidR="004C6723" w:rsidRPr="007A22FF" w:rsidRDefault="004C6723" w:rsidP="008705D2">
      <w:pPr>
        <w:pStyle w:val="Zwykytekst"/>
        <w:tabs>
          <w:tab w:val="left" w:leader="dot" w:pos="9072"/>
        </w:tabs>
        <w:spacing w:after="80"/>
        <w:jc w:val="both"/>
        <w:rPr>
          <w:rFonts w:asciiTheme="minorHAnsi" w:hAnsiTheme="minorHAnsi"/>
          <w:b/>
          <w:sz w:val="22"/>
          <w:szCs w:val="22"/>
        </w:rPr>
      </w:pPr>
    </w:p>
    <w:p w:rsidR="004C6723" w:rsidRPr="007A22FF" w:rsidRDefault="004C6723" w:rsidP="008705D2">
      <w:pPr>
        <w:pStyle w:val="Zwykytekst"/>
        <w:tabs>
          <w:tab w:val="left" w:leader="dot" w:pos="9072"/>
        </w:tabs>
        <w:spacing w:after="80"/>
        <w:jc w:val="both"/>
        <w:rPr>
          <w:rFonts w:asciiTheme="minorHAnsi" w:hAnsiTheme="minorHAnsi"/>
          <w:sz w:val="22"/>
          <w:szCs w:val="22"/>
        </w:rPr>
      </w:pPr>
      <w:r w:rsidRPr="007A22FF">
        <w:rPr>
          <w:rFonts w:asciiTheme="minorHAnsi" w:hAnsiTheme="minorHAnsi"/>
          <w:b/>
          <w:sz w:val="22"/>
          <w:szCs w:val="22"/>
        </w:rPr>
        <w:t>MY NIŻEJ PODPISANI</w:t>
      </w:r>
      <w:r w:rsidRPr="007A22FF">
        <w:rPr>
          <w:rFonts w:asciiTheme="minorHAnsi" w:hAnsiTheme="minorHAnsi"/>
          <w:sz w:val="22"/>
          <w:szCs w:val="22"/>
        </w:rPr>
        <w:t xml:space="preserve"> </w:t>
      </w:r>
      <w:r w:rsidRPr="007A22FF">
        <w:rPr>
          <w:rStyle w:val="Odwoanieprzypisudolnego"/>
          <w:rFonts w:asciiTheme="minorHAnsi" w:hAnsiTheme="minorHAnsi"/>
          <w:sz w:val="22"/>
          <w:szCs w:val="22"/>
        </w:rPr>
        <w:footnoteReference w:id="1"/>
      </w:r>
    </w:p>
    <w:p w:rsidR="004C6723" w:rsidRPr="007A22FF" w:rsidRDefault="004C6723" w:rsidP="008705D2">
      <w:pPr>
        <w:pStyle w:val="Zwykytekst"/>
        <w:tabs>
          <w:tab w:val="right" w:leader="dot" w:pos="9360"/>
        </w:tabs>
        <w:spacing w:after="80"/>
        <w:jc w:val="both"/>
        <w:rPr>
          <w:rFonts w:asciiTheme="minorHAnsi" w:hAnsiTheme="minorHAnsi"/>
          <w:sz w:val="22"/>
          <w:szCs w:val="22"/>
        </w:rPr>
      </w:pPr>
      <w:r w:rsidRPr="007A22FF">
        <w:rPr>
          <w:rFonts w:asciiTheme="minorHAnsi" w:hAnsiTheme="minorHAnsi"/>
          <w:sz w:val="22"/>
          <w:szCs w:val="22"/>
        </w:rPr>
        <w:tab/>
        <w:t xml:space="preserve"> </w:t>
      </w:r>
    </w:p>
    <w:p w:rsidR="004C6723" w:rsidRPr="007A22FF" w:rsidRDefault="004C6723" w:rsidP="008705D2">
      <w:pPr>
        <w:pStyle w:val="Zwykytekst"/>
        <w:tabs>
          <w:tab w:val="right" w:leader="dot" w:pos="9360"/>
        </w:tabs>
        <w:spacing w:after="80"/>
        <w:jc w:val="both"/>
        <w:rPr>
          <w:rFonts w:asciiTheme="minorHAnsi" w:hAnsiTheme="minorHAnsi"/>
          <w:sz w:val="22"/>
          <w:szCs w:val="22"/>
        </w:rPr>
      </w:pPr>
      <w:r w:rsidRPr="007A22FF">
        <w:rPr>
          <w:rFonts w:asciiTheme="minorHAnsi" w:hAnsiTheme="minorHAnsi"/>
          <w:sz w:val="22"/>
          <w:szCs w:val="22"/>
        </w:rPr>
        <w:tab/>
      </w:r>
    </w:p>
    <w:p w:rsidR="004C6723" w:rsidRPr="007A22FF" w:rsidRDefault="004C6723" w:rsidP="008705D2">
      <w:pPr>
        <w:pStyle w:val="Zwykytekst"/>
        <w:tabs>
          <w:tab w:val="left" w:leader="dot" w:pos="9072"/>
          <w:tab w:val="right" w:leader="dot" w:pos="9360"/>
        </w:tabs>
        <w:spacing w:after="80"/>
        <w:jc w:val="both"/>
        <w:rPr>
          <w:rFonts w:asciiTheme="minorHAnsi" w:hAnsiTheme="minorHAnsi"/>
          <w:sz w:val="22"/>
          <w:szCs w:val="22"/>
        </w:rPr>
      </w:pPr>
      <w:r w:rsidRPr="007A22FF">
        <w:rPr>
          <w:rFonts w:asciiTheme="minorHAnsi" w:hAnsiTheme="minorHAnsi"/>
          <w:sz w:val="22"/>
          <w:szCs w:val="22"/>
        </w:rPr>
        <w:t>działając w imieniu i na rzecz</w:t>
      </w:r>
    </w:p>
    <w:p w:rsidR="004C6723" w:rsidRPr="007A22FF" w:rsidRDefault="004C6723" w:rsidP="008705D2">
      <w:pPr>
        <w:pStyle w:val="Zwykytekst"/>
        <w:tabs>
          <w:tab w:val="right" w:leader="dot" w:pos="9360"/>
        </w:tabs>
        <w:spacing w:after="80"/>
        <w:jc w:val="both"/>
        <w:rPr>
          <w:rFonts w:asciiTheme="minorHAnsi" w:hAnsiTheme="minorHAnsi"/>
          <w:sz w:val="22"/>
          <w:szCs w:val="22"/>
        </w:rPr>
      </w:pPr>
      <w:r w:rsidRPr="007A22FF">
        <w:rPr>
          <w:rFonts w:asciiTheme="minorHAnsi" w:hAnsiTheme="minorHAnsi"/>
          <w:sz w:val="22"/>
          <w:szCs w:val="22"/>
        </w:rPr>
        <w:tab/>
        <w:t xml:space="preserve"> </w:t>
      </w:r>
    </w:p>
    <w:p w:rsidR="004C6723" w:rsidRPr="007A22FF" w:rsidRDefault="004C6723" w:rsidP="008705D2">
      <w:pPr>
        <w:pStyle w:val="Zwykytekst"/>
        <w:tabs>
          <w:tab w:val="right" w:leader="dot" w:pos="9360"/>
        </w:tabs>
        <w:spacing w:after="80"/>
        <w:jc w:val="both"/>
        <w:rPr>
          <w:rFonts w:asciiTheme="minorHAnsi" w:hAnsiTheme="minorHAnsi"/>
          <w:sz w:val="22"/>
          <w:szCs w:val="22"/>
        </w:rPr>
      </w:pPr>
      <w:r w:rsidRPr="007A22FF">
        <w:rPr>
          <w:rFonts w:asciiTheme="minorHAnsi" w:hAnsiTheme="minorHAnsi"/>
          <w:sz w:val="22"/>
          <w:szCs w:val="22"/>
        </w:rPr>
        <w:tab/>
      </w:r>
    </w:p>
    <w:p w:rsidR="004C6723" w:rsidRPr="007A22FF" w:rsidRDefault="004C6723" w:rsidP="008705D2">
      <w:pPr>
        <w:pStyle w:val="Zwykytekst"/>
        <w:tabs>
          <w:tab w:val="left" w:leader="dot" w:pos="9072"/>
        </w:tabs>
        <w:spacing w:after="80"/>
        <w:jc w:val="both"/>
        <w:rPr>
          <w:rFonts w:asciiTheme="minorHAnsi" w:hAnsiTheme="minorHAnsi"/>
          <w:i/>
          <w:sz w:val="22"/>
          <w:szCs w:val="22"/>
        </w:rPr>
      </w:pPr>
      <w:r w:rsidRPr="007A22FF">
        <w:rPr>
          <w:rFonts w:asciiTheme="minorHAnsi" w:hAnsiTheme="minorHAnsi"/>
          <w:i/>
          <w:sz w:val="22"/>
          <w:szCs w:val="22"/>
        </w:rPr>
        <w:t>{nazwa (firma) i dokładny adres Wykonawcy }</w:t>
      </w:r>
    </w:p>
    <w:p w:rsidR="004C6723" w:rsidRPr="007A22FF" w:rsidRDefault="004C6723" w:rsidP="008705D2">
      <w:pPr>
        <w:spacing w:after="80"/>
        <w:jc w:val="both"/>
        <w:rPr>
          <w:rFonts w:asciiTheme="minorHAnsi" w:hAnsiTheme="minorHAnsi"/>
          <w:b/>
          <w:bCs/>
          <w:color w:val="000000"/>
          <w:sz w:val="22"/>
          <w:szCs w:val="22"/>
        </w:rPr>
      </w:pPr>
    </w:p>
    <w:p w:rsidR="004C6723" w:rsidRPr="007A22FF" w:rsidRDefault="004C6723" w:rsidP="008705D2">
      <w:pPr>
        <w:pStyle w:val="Podpisprawo"/>
        <w:spacing w:after="80" w:line="240" w:lineRule="auto"/>
        <w:rPr>
          <w:rFonts w:asciiTheme="minorHAnsi" w:hAnsiTheme="minorHAnsi"/>
          <w:sz w:val="22"/>
          <w:szCs w:val="22"/>
        </w:rPr>
      </w:pPr>
      <w:r w:rsidRPr="007A22FF">
        <w:rPr>
          <w:rFonts w:asciiTheme="minorHAnsi" w:hAnsiTheme="minorHAnsi"/>
          <w:sz w:val="22"/>
          <w:szCs w:val="22"/>
        </w:rPr>
        <w:t>składając ofertę w postępowaniu o zamówienie publiczne prowadzonym w trybie przetargu nieograniczonego na „</w:t>
      </w:r>
      <w:r w:rsidR="00404E2B" w:rsidRPr="007A22FF">
        <w:rPr>
          <w:rFonts w:asciiTheme="minorHAnsi" w:hAnsiTheme="minorHAnsi"/>
          <w:sz w:val="22"/>
          <w:szCs w:val="22"/>
        </w:rPr>
        <w:t xml:space="preserve">Modernizację maszyny wytrzymałościowej </w:t>
      </w:r>
      <w:proofErr w:type="spellStart"/>
      <w:r w:rsidR="00404E2B" w:rsidRPr="007A22FF">
        <w:rPr>
          <w:rFonts w:asciiTheme="minorHAnsi" w:hAnsiTheme="minorHAnsi"/>
          <w:sz w:val="22"/>
          <w:szCs w:val="22"/>
        </w:rPr>
        <w:t>Instron</w:t>
      </w:r>
      <w:proofErr w:type="spellEnd"/>
      <w:r w:rsidR="00404E2B" w:rsidRPr="007A22FF">
        <w:rPr>
          <w:rFonts w:asciiTheme="minorHAnsi" w:hAnsiTheme="minorHAnsi"/>
          <w:sz w:val="22"/>
          <w:szCs w:val="22"/>
        </w:rPr>
        <w:t xml:space="preserve"> 8033</w:t>
      </w:r>
      <w:r w:rsidR="00D10AAF" w:rsidRPr="007A22FF">
        <w:rPr>
          <w:rFonts w:asciiTheme="minorHAnsi" w:hAnsiTheme="minorHAnsi"/>
          <w:i/>
          <w:sz w:val="22"/>
          <w:szCs w:val="22"/>
        </w:rPr>
        <w:t>.</w:t>
      </w:r>
      <w:r w:rsidRPr="007A22FF">
        <w:rPr>
          <w:rFonts w:asciiTheme="minorHAnsi" w:hAnsiTheme="minorHAnsi"/>
          <w:i/>
          <w:sz w:val="22"/>
          <w:szCs w:val="22"/>
        </w:rPr>
        <w:t>”,</w:t>
      </w:r>
      <w:r w:rsidRPr="007A22FF">
        <w:rPr>
          <w:rFonts w:asciiTheme="minorHAnsi" w:hAnsiTheme="minorHAnsi"/>
          <w:sz w:val="22"/>
          <w:szCs w:val="22"/>
        </w:rPr>
        <w:t xml:space="preserve"> oświadczamy</w:t>
      </w:r>
      <w:r w:rsidRPr="007A22FF">
        <w:rPr>
          <w:rFonts w:asciiTheme="minorHAnsi" w:hAnsiTheme="minorHAnsi"/>
          <w:color w:val="000000"/>
          <w:sz w:val="22"/>
          <w:szCs w:val="22"/>
        </w:rPr>
        <w:t xml:space="preserve">, że nie </w:t>
      </w:r>
      <w:r w:rsidRPr="007A22FF">
        <w:rPr>
          <w:rFonts w:asciiTheme="minorHAnsi" w:hAnsiTheme="minorHAnsi"/>
          <w:sz w:val="22"/>
          <w:szCs w:val="22"/>
        </w:rPr>
        <w:t xml:space="preserve">podlegamy wykluczeniu z przedmiotowego postępowania na podstawie art. 24 ust. 1 ustawy </w:t>
      </w:r>
      <w:proofErr w:type="spellStart"/>
      <w:r w:rsidRPr="007A22FF">
        <w:rPr>
          <w:rFonts w:asciiTheme="minorHAnsi" w:hAnsiTheme="minorHAnsi"/>
          <w:sz w:val="22"/>
          <w:szCs w:val="22"/>
        </w:rPr>
        <w:t>Pzp</w:t>
      </w:r>
      <w:proofErr w:type="spellEnd"/>
      <w:r w:rsidRPr="007A22FF">
        <w:rPr>
          <w:rFonts w:asciiTheme="minorHAnsi" w:hAnsiTheme="minorHAnsi"/>
          <w:sz w:val="22"/>
          <w:szCs w:val="22"/>
        </w:rPr>
        <w:t xml:space="preserve">. </w:t>
      </w:r>
    </w:p>
    <w:p w:rsidR="004C6723" w:rsidRPr="007A22FF" w:rsidRDefault="004C6723" w:rsidP="008705D2">
      <w:pPr>
        <w:pStyle w:val="Zwykytekst"/>
        <w:spacing w:after="80"/>
        <w:jc w:val="both"/>
        <w:rPr>
          <w:rFonts w:asciiTheme="minorHAnsi" w:hAnsiTheme="minorHAnsi"/>
          <w:b/>
          <w:bCs/>
          <w:color w:val="000000"/>
          <w:sz w:val="22"/>
          <w:szCs w:val="22"/>
        </w:rPr>
      </w:pPr>
    </w:p>
    <w:p w:rsidR="00A7163E" w:rsidRPr="007A22FF" w:rsidRDefault="00A7163E" w:rsidP="008705D2">
      <w:pPr>
        <w:pStyle w:val="Zwykytekst"/>
        <w:spacing w:after="80"/>
        <w:jc w:val="both"/>
        <w:rPr>
          <w:rFonts w:asciiTheme="minorHAnsi" w:hAnsiTheme="minorHAnsi"/>
          <w:sz w:val="22"/>
          <w:szCs w:val="22"/>
        </w:rPr>
      </w:pPr>
      <w:r w:rsidRPr="007A22FF">
        <w:rPr>
          <w:rFonts w:asciiTheme="minorHAnsi" w:hAnsiTheme="minorHAnsi"/>
          <w:sz w:val="22"/>
          <w:szCs w:val="22"/>
        </w:rPr>
        <w:t xml:space="preserve">...................................., dnia ................ </w:t>
      </w:r>
      <w:r w:rsidR="00BB59F1" w:rsidRPr="007A22FF">
        <w:rPr>
          <w:rFonts w:asciiTheme="minorHAnsi" w:hAnsiTheme="minorHAnsi"/>
          <w:sz w:val="22"/>
          <w:szCs w:val="22"/>
        </w:rPr>
        <w:t>201</w:t>
      </w:r>
      <w:r w:rsidR="002550D0" w:rsidRPr="007A22FF">
        <w:rPr>
          <w:rFonts w:asciiTheme="minorHAnsi" w:hAnsiTheme="minorHAnsi"/>
          <w:sz w:val="22"/>
          <w:szCs w:val="22"/>
        </w:rPr>
        <w:t>6</w:t>
      </w:r>
      <w:r w:rsidRPr="007A22FF">
        <w:rPr>
          <w:rFonts w:asciiTheme="minorHAnsi" w:hAnsiTheme="minorHAnsi"/>
          <w:sz w:val="22"/>
          <w:szCs w:val="22"/>
        </w:rPr>
        <w:t xml:space="preserve">  roku</w:t>
      </w:r>
      <w:r w:rsidRPr="007A22FF">
        <w:rPr>
          <w:rFonts w:asciiTheme="minorHAnsi" w:hAnsiTheme="minorHAnsi"/>
          <w:sz w:val="22"/>
          <w:szCs w:val="22"/>
        </w:rPr>
        <w:tab/>
      </w:r>
      <w:r w:rsidRPr="007A22FF">
        <w:rPr>
          <w:rFonts w:asciiTheme="minorHAnsi" w:hAnsiTheme="minorHAnsi"/>
          <w:sz w:val="22"/>
          <w:szCs w:val="22"/>
        </w:rPr>
        <w:tab/>
        <w:t xml:space="preserve">................................................... </w:t>
      </w:r>
    </w:p>
    <w:p w:rsidR="00A7163E" w:rsidRPr="00644C60" w:rsidRDefault="00644C60" w:rsidP="00644C60">
      <w:pPr>
        <w:pStyle w:val="Zwykytekst"/>
        <w:spacing w:after="80"/>
        <w:rPr>
          <w:rFonts w:asciiTheme="minorHAnsi" w:hAnsiTheme="minorHAnsi"/>
          <w:i/>
          <w:sz w:val="18"/>
          <w:szCs w:val="18"/>
        </w:rPr>
      </w:pPr>
      <w:r>
        <w:rPr>
          <w:rFonts w:asciiTheme="minorHAnsi" w:hAnsiTheme="minorHAnsi"/>
          <w:i/>
          <w:sz w:val="18"/>
          <w:szCs w:val="18"/>
        </w:rPr>
        <w:t xml:space="preserve">                                                                                                                                  </w:t>
      </w:r>
      <w:r w:rsidR="00A7163E" w:rsidRPr="00644C60">
        <w:rPr>
          <w:rFonts w:asciiTheme="minorHAnsi" w:hAnsiTheme="minorHAnsi"/>
          <w:i/>
          <w:sz w:val="18"/>
          <w:szCs w:val="18"/>
        </w:rPr>
        <w:t>(podpis upoważnionego przedstawiciela Wykonawcy)</w:t>
      </w:r>
    </w:p>
    <w:p w:rsidR="004C6723" w:rsidRPr="00644C60" w:rsidRDefault="004C6723" w:rsidP="00644C60">
      <w:pPr>
        <w:pStyle w:val="Zwykytekst"/>
        <w:spacing w:after="80"/>
        <w:jc w:val="center"/>
        <w:rPr>
          <w:rFonts w:asciiTheme="minorHAnsi" w:hAnsiTheme="minorHAnsi"/>
          <w:i/>
          <w:iCs/>
          <w:color w:val="000000"/>
          <w:sz w:val="18"/>
          <w:szCs w:val="18"/>
        </w:rPr>
      </w:pPr>
    </w:p>
    <w:p w:rsidR="004C6723" w:rsidRPr="007A22FF" w:rsidRDefault="004C6723" w:rsidP="008705D2">
      <w:pPr>
        <w:pStyle w:val="Zwykytekst"/>
        <w:spacing w:after="80"/>
        <w:jc w:val="both"/>
        <w:rPr>
          <w:rFonts w:asciiTheme="minorHAnsi" w:hAnsiTheme="minorHAnsi"/>
          <w:i/>
          <w:sz w:val="22"/>
          <w:szCs w:val="22"/>
        </w:rPr>
      </w:pPr>
    </w:p>
    <w:p w:rsidR="004C6723" w:rsidRPr="007A22FF" w:rsidRDefault="004C6723" w:rsidP="008705D2">
      <w:pPr>
        <w:pStyle w:val="Zwykytekst"/>
        <w:spacing w:after="80"/>
        <w:jc w:val="both"/>
        <w:rPr>
          <w:rFonts w:asciiTheme="minorHAnsi" w:hAnsiTheme="minorHAnsi"/>
          <w:sz w:val="22"/>
          <w:szCs w:val="22"/>
        </w:rPr>
      </w:pPr>
    </w:p>
    <w:p w:rsidR="004C6723" w:rsidRPr="007A22FF" w:rsidRDefault="004C6723" w:rsidP="008705D2">
      <w:pPr>
        <w:pStyle w:val="Zwykytekst"/>
        <w:spacing w:after="80"/>
        <w:jc w:val="both"/>
        <w:rPr>
          <w:rFonts w:asciiTheme="minorHAnsi" w:hAnsiTheme="minorHAnsi"/>
          <w:sz w:val="22"/>
          <w:szCs w:val="22"/>
        </w:rPr>
        <w:sectPr w:rsidR="004C6723" w:rsidRPr="007A22FF" w:rsidSect="000200FB">
          <w:headerReference w:type="first" r:id="rId15"/>
          <w:footnotePr>
            <w:numFmt w:val="chicago"/>
          </w:footnotePr>
          <w:pgSz w:w="12240" w:h="15840" w:code="1"/>
          <w:pgMar w:top="1418" w:right="1418" w:bottom="1079" w:left="1418" w:header="567" w:footer="709" w:gutter="0"/>
          <w:cols w:space="708"/>
          <w:noEndnote/>
          <w:titlePg/>
          <w:docGrid w:linePitch="326"/>
        </w:sectPr>
      </w:pPr>
    </w:p>
    <w:p w:rsidR="00A7163E" w:rsidRPr="007A22FF" w:rsidRDefault="004C6723" w:rsidP="008705D2">
      <w:pPr>
        <w:pStyle w:val="Tekstpodstawowy"/>
        <w:spacing w:after="80"/>
        <w:ind w:right="-427"/>
        <w:jc w:val="both"/>
        <w:rPr>
          <w:rFonts w:asciiTheme="minorHAnsi" w:hAnsiTheme="minorHAnsi"/>
          <w:sz w:val="22"/>
          <w:szCs w:val="22"/>
        </w:rPr>
      </w:pPr>
      <w:r w:rsidRPr="007A22FF">
        <w:rPr>
          <w:rFonts w:asciiTheme="minorHAnsi" w:hAnsiTheme="minorHAnsi"/>
          <w:b/>
          <w:sz w:val="22"/>
          <w:szCs w:val="22"/>
        </w:rPr>
        <w:lastRenderedPageBreak/>
        <w:t xml:space="preserve">ROZDZIAŁ II. </w:t>
      </w:r>
      <w:r w:rsidR="00E35C39" w:rsidRPr="007A22FF">
        <w:rPr>
          <w:rFonts w:asciiTheme="minorHAnsi" w:hAnsiTheme="minorHAnsi"/>
          <w:b/>
          <w:sz w:val="22"/>
          <w:szCs w:val="22"/>
        </w:rPr>
        <w:t xml:space="preserve">ZAŁĄCZNIK NR </w:t>
      </w:r>
      <w:r w:rsidRPr="007A22FF">
        <w:rPr>
          <w:rFonts w:asciiTheme="minorHAnsi" w:hAnsiTheme="minorHAnsi"/>
          <w:b/>
          <w:sz w:val="22"/>
          <w:szCs w:val="22"/>
        </w:rPr>
        <w:t>2</w:t>
      </w:r>
      <w:r w:rsidR="00E35C39" w:rsidRPr="007A22FF">
        <w:rPr>
          <w:rFonts w:asciiTheme="minorHAnsi" w:hAnsiTheme="minorHAnsi"/>
          <w:sz w:val="22"/>
          <w:szCs w:val="22"/>
        </w:rPr>
        <w:t xml:space="preserve"> </w:t>
      </w:r>
      <w:r w:rsidR="00A27D60" w:rsidRPr="007A22FF">
        <w:rPr>
          <w:rFonts w:asciiTheme="minorHAnsi" w:hAnsiTheme="minorHAnsi"/>
          <w:sz w:val="22"/>
          <w:szCs w:val="22"/>
        </w:rPr>
        <w:t xml:space="preserve">– Wzór oświadczenia z art. 22 ust. 1 Ustawy </w:t>
      </w:r>
      <w:proofErr w:type="spellStart"/>
      <w:r w:rsidR="00A27D60" w:rsidRPr="007A22FF">
        <w:rPr>
          <w:rFonts w:asciiTheme="minorHAnsi" w:hAnsiTheme="minorHAnsi"/>
          <w:sz w:val="22"/>
          <w:szCs w:val="22"/>
        </w:rPr>
        <w:t>Pzp</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0"/>
        <w:gridCol w:w="5547"/>
      </w:tblGrid>
      <w:tr w:rsidR="00A7163E" w:rsidRPr="007A22FF">
        <w:trPr>
          <w:trHeight w:val="1312"/>
        </w:trPr>
        <w:tc>
          <w:tcPr>
            <w:tcW w:w="3828" w:type="dxa"/>
          </w:tcPr>
          <w:p w:rsidR="00A7163E" w:rsidRPr="007A22FF" w:rsidRDefault="00A7163E" w:rsidP="008705D2">
            <w:pPr>
              <w:pStyle w:val="9kursywa"/>
              <w:spacing w:after="80"/>
              <w:jc w:val="both"/>
              <w:rPr>
                <w:rFonts w:asciiTheme="minorHAnsi" w:hAnsiTheme="minorHAnsi"/>
                <w:sz w:val="22"/>
                <w:szCs w:val="22"/>
              </w:rPr>
            </w:pPr>
          </w:p>
          <w:p w:rsidR="00A7163E" w:rsidRPr="007A22FF" w:rsidRDefault="00A7163E" w:rsidP="008705D2">
            <w:pPr>
              <w:pStyle w:val="9kursywa"/>
              <w:spacing w:after="80"/>
              <w:jc w:val="both"/>
              <w:rPr>
                <w:rFonts w:asciiTheme="minorHAnsi" w:hAnsiTheme="minorHAnsi"/>
                <w:sz w:val="22"/>
                <w:szCs w:val="22"/>
              </w:rPr>
            </w:pPr>
          </w:p>
          <w:p w:rsidR="00A7163E" w:rsidRPr="007A22FF" w:rsidRDefault="00A7163E" w:rsidP="008705D2">
            <w:pPr>
              <w:pStyle w:val="9kursywa"/>
              <w:spacing w:after="80"/>
              <w:jc w:val="both"/>
              <w:rPr>
                <w:rFonts w:asciiTheme="minorHAnsi" w:hAnsiTheme="minorHAnsi"/>
                <w:sz w:val="22"/>
                <w:szCs w:val="22"/>
              </w:rPr>
            </w:pPr>
          </w:p>
          <w:p w:rsidR="00A7163E" w:rsidRPr="007A22FF" w:rsidRDefault="00A7163E" w:rsidP="008705D2">
            <w:pPr>
              <w:pStyle w:val="9kursywa"/>
              <w:spacing w:after="80"/>
              <w:jc w:val="both"/>
              <w:rPr>
                <w:rFonts w:asciiTheme="minorHAnsi" w:hAnsiTheme="minorHAnsi"/>
                <w:sz w:val="22"/>
                <w:szCs w:val="22"/>
              </w:rPr>
            </w:pPr>
          </w:p>
          <w:p w:rsidR="00A7163E" w:rsidRPr="007A22FF" w:rsidRDefault="00A7163E" w:rsidP="008705D2">
            <w:pPr>
              <w:pStyle w:val="9kursywa"/>
              <w:spacing w:after="80"/>
              <w:jc w:val="both"/>
              <w:rPr>
                <w:rFonts w:asciiTheme="minorHAnsi" w:hAnsiTheme="minorHAnsi"/>
                <w:sz w:val="22"/>
                <w:szCs w:val="22"/>
              </w:rPr>
            </w:pPr>
          </w:p>
          <w:p w:rsidR="00A7163E" w:rsidRPr="007A22FF" w:rsidRDefault="00A7163E" w:rsidP="008705D2">
            <w:pPr>
              <w:pStyle w:val="9kursywa"/>
              <w:spacing w:after="80"/>
              <w:jc w:val="both"/>
              <w:rPr>
                <w:rFonts w:asciiTheme="minorHAnsi" w:hAnsiTheme="minorHAnsi"/>
                <w:sz w:val="22"/>
                <w:szCs w:val="22"/>
              </w:rPr>
            </w:pPr>
          </w:p>
          <w:p w:rsidR="00A7163E" w:rsidRPr="007A22FF" w:rsidRDefault="00A7163E" w:rsidP="008705D2">
            <w:pPr>
              <w:pStyle w:val="9kursywa"/>
              <w:spacing w:after="80"/>
              <w:jc w:val="both"/>
              <w:rPr>
                <w:rFonts w:asciiTheme="minorHAnsi" w:hAnsiTheme="minorHAnsi"/>
                <w:sz w:val="22"/>
                <w:szCs w:val="22"/>
              </w:rPr>
            </w:pPr>
            <w:r w:rsidRPr="007A22FF">
              <w:rPr>
                <w:rFonts w:asciiTheme="minorHAnsi" w:hAnsiTheme="minorHAnsi"/>
                <w:sz w:val="22"/>
                <w:szCs w:val="22"/>
              </w:rPr>
              <w:t>(pieczęć Wykonawcy/ów)</w:t>
            </w:r>
          </w:p>
        </w:tc>
        <w:tc>
          <w:tcPr>
            <w:tcW w:w="5716" w:type="dxa"/>
            <w:shd w:val="clear" w:color="auto" w:fill="99CCFF"/>
            <w:vAlign w:val="center"/>
          </w:tcPr>
          <w:p w:rsidR="00A7163E" w:rsidRPr="007A22FF" w:rsidRDefault="00A7163E" w:rsidP="008705D2">
            <w:pPr>
              <w:spacing w:after="80"/>
              <w:jc w:val="both"/>
              <w:rPr>
                <w:rFonts w:asciiTheme="minorHAnsi" w:hAnsiTheme="minorHAnsi"/>
                <w:b/>
                <w:sz w:val="22"/>
                <w:szCs w:val="22"/>
              </w:rPr>
            </w:pPr>
            <w:r w:rsidRPr="007A22FF">
              <w:rPr>
                <w:rFonts w:asciiTheme="minorHAnsi" w:hAnsiTheme="minorHAnsi"/>
                <w:b/>
                <w:sz w:val="22"/>
                <w:szCs w:val="22"/>
              </w:rPr>
              <w:t>OŚWIADCZENIE</w:t>
            </w:r>
          </w:p>
          <w:p w:rsidR="00A7163E" w:rsidRPr="007A22FF" w:rsidRDefault="00A7163E" w:rsidP="008705D2">
            <w:pPr>
              <w:spacing w:after="80"/>
              <w:jc w:val="both"/>
              <w:rPr>
                <w:rFonts w:asciiTheme="minorHAnsi" w:hAnsiTheme="minorHAnsi"/>
                <w:b/>
                <w:sz w:val="22"/>
                <w:szCs w:val="22"/>
              </w:rPr>
            </w:pPr>
            <w:r w:rsidRPr="007A22FF">
              <w:rPr>
                <w:rFonts w:asciiTheme="minorHAnsi" w:hAnsiTheme="minorHAnsi"/>
                <w:b/>
                <w:sz w:val="22"/>
                <w:szCs w:val="22"/>
              </w:rPr>
              <w:t>o spełnianiu warunków udziału w postępowaniu, o których mowa w art. 22 ust. 1 ustawy Prawo zamówień publicznych</w:t>
            </w:r>
          </w:p>
        </w:tc>
      </w:tr>
    </w:tbl>
    <w:p w:rsidR="00A27D60" w:rsidRPr="007A22FF" w:rsidRDefault="00A27D60" w:rsidP="008705D2">
      <w:pPr>
        <w:pStyle w:val="Tekstpodstawowy"/>
        <w:spacing w:after="80"/>
        <w:ind w:right="-427"/>
        <w:jc w:val="both"/>
        <w:rPr>
          <w:rFonts w:asciiTheme="minorHAnsi" w:hAnsiTheme="minorHAnsi"/>
          <w:b/>
          <w:sz w:val="22"/>
          <w:szCs w:val="22"/>
        </w:rPr>
      </w:pPr>
    </w:p>
    <w:p w:rsidR="00A27D60" w:rsidRPr="007A22FF" w:rsidRDefault="00A27D60" w:rsidP="008705D2">
      <w:pPr>
        <w:pStyle w:val="Zwykytekst"/>
        <w:tabs>
          <w:tab w:val="left" w:leader="dot" w:pos="9072"/>
        </w:tabs>
        <w:spacing w:after="80"/>
        <w:jc w:val="both"/>
        <w:rPr>
          <w:rFonts w:asciiTheme="minorHAnsi" w:hAnsiTheme="minorHAnsi"/>
          <w:sz w:val="22"/>
          <w:szCs w:val="22"/>
        </w:rPr>
      </w:pPr>
      <w:r w:rsidRPr="007A22FF">
        <w:rPr>
          <w:rFonts w:asciiTheme="minorHAnsi" w:hAnsiTheme="minorHAnsi"/>
          <w:b/>
          <w:sz w:val="22"/>
          <w:szCs w:val="22"/>
        </w:rPr>
        <w:t>MY NIŻEJ PODPISANI</w:t>
      </w:r>
      <w:r w:rsidRPr="007A22FF">
        <w:rPr>
          <w:rFonts w:asciiTheme="minorHAnsi" w:hAnsiTheme="minorHAnsi"/>
          <w:sz w:val="22"/>
          <w:szCs w:val="22"/>
        </w:rPr>
        <w:t xml:space="preserve"> </w:t>
      </w:r>
    </w:p>
    <w:p w:rsidR="00A27D60" w:rsidRPr="007A22FF" w:rsidRDefault="00A27D60" w:rsidP="008705D2">
      <w:pPr>
        <w:pStyle w:val="Zwykytekst"/>
        <w:tabs>
          <w:tab w:val="right" w:leader="dot" w:pos="9360"/>
        </w:tabs>
        <w:spacing w:after="80"/>
        <w:jc w:val="both"/>
        <w:rPr>
          <w:rFonts w:asciiTheme="minorHAnsi" w:hAnsiTheme="minorHAnsi"/>
          <w:sz w:val="22"/>
          <w:szCs w:val="22"/>
        </w:rPr>
      </w:pPr>
      <w:r w:rsidRPr="007A22FF">
        <w:rPr>
          <w:rFonts w:asciiTheme="minorHAnsi" w:hAnsiTheme="minorHAnsi"/>
          <w:sz w:val="22"/>
          <w:szCs w:val="22"/>
        </w:rPr>
        <w:tab/>
        <w:t xml:space="preserve"> </w:t>
      </w:r>
    </w:p>
    <w:p w:rsidR="00A27D60" w:rsidRPr="007A22FF" w:rsidRDefault="00A27D60" w:rsidP="008705D2">
      <w:pPr>
        <w:pStyle w:val="Zwykytekst"/>
        <w:tabs>
          <w:tab w:val="right" w:leader="dot" w:pos="9360"/>
        </w:tabs>
        <w:spacing w:after="80"/>
        <w:jc w:val="both"/>
        <w:rPr>
          <w:rFonts w:asciiTheme="minorHAnsi" w:hAnsiTheme="minorHAnsi"/>
          <w:sz w:val="22"/>
          <w:szCs w:val="22"/>
        </w:rPr>
      </w:pPr>
      <w:r w:rsidRPr="007A22FF">
        <w:rPr>
          <w:rFonts w:asciiTheme="minorHAnsi" w:hAnsiTheme="minorHAnsi"/>
          <w:sz w:val="22"/>
          <w:szCs w:val="22"/>
        </w:rPr>
        <w:tab/>
      </w:r>
    </w:p>
    <w:p w:rsidR="00A27D60" w:rsidRPr="007A22FF" w:rsidRDefault="00A27D60" w:rsidP="008705D2">
      <w:pPr>
        <w:pStyle w:val="Zwykytekst"/>
        <w:tabs>
          <w:tab w:val="left" w:leader="dot" w:pos="9072"/>
          <w:tab w:val="right" w:leader="dot" w:pos="9360"/>
        </w:tabs>
        <w:spacing w:after="80"/>
        <w:jc w:val="both"/>
        <w:rPr>
          <w:rFonts w:asciiTheme="minorHAnsi" w:hAnsiTheme="minorHAnsi"/>
          <w:sz w:val="22"/>
          <w:szCs w:val="22"/>
        </w:rPr>
      </w:pPr>
      <w:r w:rsidRPr="007A22FF">
        <w:rPr>
          <w:rFonts w:asciiTheme="minorHAnsi" w:hAnsiTheme="minorHAnsi"/>
          <w:sz w:val="22"/>
          <w:szCs w:val="22"/>
        </w:rPr>
        <w:t>działając w imieniu i na rzecz</w:t>
      </w:r>
    </w:p>
    <w:p w:rsidR="00A27D60" w:rsidRPr="007A22FF" w:rsidRDefault="00A27D60" w:rsidP="008705D2">
      <w:pPr>
        <w:pStyle w:val="Zwykytekst"/>
        <w:tabs>
          <w:tab w:val="right" w:leader="dot" w:pos="9360"/>
        </w:tabs>
        <w:spacing w:after="80"/>
        <w:jc w:val="both"/>
        <w:rPr>
          <w:rFonts w:asciiTheme="minorHAnsi" w:hAnsiTheme="minorHAnsi"/>
          <w:sz w:val="22"/>
          <w:szCs w:val="22"/>
        </w:rPr>
      </w:pPr>
      <w:r w:rsidRPr="007A22FF">
        <w:rPr>
          <w:rFonts w:asciiTheme="minorHAnsi" w:hAnsiTheme="minorHAnsi"/>
          <w:sz w:val="22"/>
          <w:szCs w:val="22"/>
        </w:rPr>
        <w:tab/>
        <w:t xml:space="preserve"> </w:t>
      </w:r>
    </w:p>
    <w:p w:rsidR="00A27D60" w:rsidRPr="007A22FF" w:rsidRDefault="00A27D60" w:rsidP="008705D2">
      <w:pPr>
        <w:pStyle w:val="Zwykytekst"/>
        <w:tabs>
          <w:tab w:val="right" w:leader="dot" w:pos="9360"/>
        </w:tabs>
        <w:spacing w:after="80"/>
        <w:jc w:val="both"/>
        <w:rPr>
          <w:rFonts w:asciiTheme="minorHAnsi" w:hAnsiTheme="minorHAnsi"/>
          <w:sz w:val="22"/>
          <w:szCs w:val="22"/>
        </w:rPr>
      </w:pPr>
      <w:r w:rsidRPr="007A22FF">
        <w:rPr>
          <w:rFonts w:asciiTheme="minorHAnsi" w:hAnsiTheme="minorHAnsi"/>
          <w:sz w:val="22"/>
          <w:szCs w:val="22"/>
        </w:rPr>
        <w:tab/>
      </w:r>
    </w:p>
    <w:p w:rsidR="00A27D60" w:rsidRPr="007A22FF" w:rsidRDefault="00A27D60" w:rsidP="008705D2">
      <w:pPr>
        <w:pStyle w:val="Zwykytekst"/>
        <w:tabs>
          <w:tab w:val="left" w:leader="dot" w:pos="9072"/>
        </w:tabs>
        <w:spacing w:after="80"/>
        <w:jc w:val="both"/>
        <w:rPr>
          <w:rFonts w:asciiTheme="minorHAnsi" w:hAnsiTheme="minorHAnsi"/>
          <w:i/>
          <w:sz w:val="22"/>
          <w:szCs w:val="22"/>
        </w:rPr>
      </w:pPr>
      <w:r w:rsidRPr="007A22FF">
        <w:rPr>
          <w:rFonts w:asciiTheme="minorHAnsi" w:hAnsiTheme="minorHAnsi"/>
          <w:i/>
          <w:sz w:val="22"/>
          <w:szCs w:val="22"/>
        </w:rPr>
        <w:t>{nazwa (firma) i dokładny adres Wykonawcy/ów}</w:t>
      </w:r>
    </w:p>
    <w:p w:rsidR="00A27D60" w:rsidRPr="007A22FF" w:rsidRDefault="00A27D60" w:rsidP="00235F88">
      <w:pPr>
        <w:pStyle w:val="Bezwciciabold"/>
        <w:rPr>
          <w:rFonts w:asciiTheme="minorHAnsi" w:hAnsiTheme="minorHAnsi"/>
          <w:sz w:val="22"/>
          <w:szCs w:val="22"/>
        </w:rPr>
      </w:pPr>
    </w:p>
    <w:p w:rsidR="00A27D60" w:rsidRPr="007A22FF" w:rsidRDefault="00A27D60" w:rsidP="008705D2">
      <w:pPr>
        <w:pStyle w:val="Podpisprawo"/>
        <w:spacing w:after="80" w:line="240" w:lineRule="auto"/>
        <w:rPr>
          <w:rFonts w:asciiTheme="minorHAnsi" w:hAnsiTheme="minorHAnsi"/>
          <w:sz w:val="22"/>
          <w:szCs w:val="22"/>
        </w:rPr>
      </w:pPr>
      <w:r w:rsidRPr="007A22FF">
        <w:rPr>
          <w:rFonts w:asciiTheme="minorHAnsi" w:hAnsiTheme="minorHAnsi"/>
          <w:sz w:val="22"/>
          <w:szCs w:val="22"/>
        </w:rPr>
        <w:t xml:space="preserve">składając ofertę w postępowaniu o zamówienie publiczne prowadzonym w trybie przetargu nieograniczonego na </w:t>
      </w:r>
      <w:r w:rsidR="00D70C49" w:rsidRPr="007A22FF">
        <w:rPr>
          <w:rFonts w:asciiTheme="minorHAnsi" w:hAnsiTheme="minorHAnsi"/>
          <w:sz w:val="22"/>
          <w:szCs w:val="22"/>
        </w:rPr>
        <w:t>„</w:t>
      </w:r>
      <w:r w:rsidR="00404E2B" w:rsidRPr="007A22FF">
        <w:rPr>
          <w:rFonts w:asciiTheme="minorHAnsi" w:hAnsiTheme="minorHAnsi"/>
          <w:sz w:val="22"/>
          <w:szCs w:val="22"/>
        </w:rPr>
        <w:t xml:space="preserve">Modernizację maszyny wytrzymałościowej </w:t>
      </w:r>
      <w:proofErr w:type="spellStart"/>
      <w:r w:rsidR="00404E2B" w:rsidRPr="007A22FF">
        <w:rPr>
          <w:rFonts w:asciiTheme="minorHAnsi" w:hAnsiTheme="minorHAnsi"/>
          <w:sz w:val="22"/>
          <w:szCs w:val="22"/>
        </w:rPr>
        <w:t>Instron</w:t>
      </w:r>
      <w:proofErr w:type="spellEnd"/>
      <w:r w:rsidR="00404E2B" w:rsidRPr="007A22FF">
        <w:rPr>
          <w:rFonts w:asciiTheme="minorHAnsi" w:hAnsiTheme="minorHAnsi"/>
          <w:sz w:val="22"/>
          <w:szCs w:val="22"/>
        </w:rPr>
        <w:t xml:space="preserve"> 8033</w:t>
      </w:r>
      <w:r w:rsidR="00D70C49" w:rsidRPr="007A22FF">
        <w:rPr>
          <w:rFonts w:asciiTheme="minorHAnsi" w:hAnsiTheme="minorHAnsi"/>
          <w:i/>
          <w:sz w:val="22"/>
          <w:szCs w:val="22"/>
        </w:rPr>
        <w:t>”,</w:t>
      </w:r>
      <w:r w:rsidRPr="007A22FF">
        <w:rPr>
          <w:rFonts w:asciiTheme="minorHAnsi" w:hAnsiTheme="minorHAnsi"/>
          <w:sz w:val="22"/>
          <w:szCs w:val="22"/>
        </w:rPr>
        <w:t xml:space="preserve"> oświadczamy, iż spełniamy warunki udziału w przedmiotowym postępowaniu.</w:t>
      </w:r>
    </w:p>
    <w:p w:rsidR="00A27D60" w:rsidRPr="007A22FF" w:rsidRDefault="00A27D60" w:rsidP="008705D2">
      <w:pPr>
        <w:pStyle w:val="Zwykytekst"/>
        <w:spacing w:after="80"/>
        <w:jc w:val="both"/>
        <w:rPr>
          <w:rFonts w:asciiTheme="minorHAnsi" w:hAnsiTheme="minorHAnsi"/>
          <w:sz w:val="22"/>
          <w:szCs w:val="22"/>
        </w:rPr>
      </w:pPr>
    </w:p>
    <w:p w:rsidR="00A27D60" w:rsidRPr="007A22FF" w:rsidRDefault="00A27D60" w:rsidP="008705D2">
      <w:pPr>
        <w:pStyle w:val="Zwykytekst"/>
        <w:spacing w:after="80"/>
        <w:jc w:val="both"/>
        <w:rPr>
          <w:rFonts w:asciiTheme="minorHAnsi" w:hAnsiTheme="minorHAnsi"/>
          <w:sz w:val="22"/>
          <w:szCs w:val="22"/>
        </w:rPr>
      </w:pPr>
    </w:p>
    <w:p w:rsidR="00A27D60" w:rsidRPr="007A22FF" w:rsidRDefault="00A27D60" w:rsidP="008705D2">
      <w:pPr>
        <w:pStyle w:val="Zwykytekst"/>
        <w:spacing w:after="80"/>
        <w:jc w:val="both"/>
        <w:rPr>
          <w:rFonts w:asciiTheme="minorHAnsi" w:hAnsiTheme="minorHAnsi"/>
          <w:sz w:val="22"/>
          <w:szCs w:val="22"/>
        </w:rPr>
      </w:pPr>
    </w:p>
    <w:p w:rsidR="00A7163E" w:rsidRPr="007A22FF" w:rsidRDefault="00A7163E" w:rsidP="008705D2">
      <w:pPr>
        <w:pStyle w:val="Zwykytekst"/>
        <w:spacing w:after="80"/>
        <w:jc w:val="both"/>
        <w:rPr>
          <w:rFonts w:asciiTheme="minorHAnsi" w:hAnsiTheme="minorHAnsi"/>
          <w:sz w:val="22"/>
          <w:szCs w:val="22"/>
        </w:rPr>
      </w:pPr>
      <w:r w:rsidRPr="007A22FF">
        <w:rPr>
          <w:rFonts w:asciiTheme="minorHAnsi" w:hAnsiTheme="minorHAnsi"/>
          <w:sz w:val="22"/>
          <w:szCs w:val="22"/>
        </w:rPr>
        <w:t xml:space="preserve">...................................., dnia ................ </w:t>
      </w:r>
      <w:r w:rsidR="00BB59F1" w:rsidRPr="007A22FF">
        <w:rPr>
          <w:rFonts w:asciiTheme="minorHAnsi" w:hAnsiTheme="minorHAnsi"/>
          <w:sz w:val="22"/>
          <w:szCs w:val="22"/>
        </w:rPr>
        <w:t>201</w:t>
      </w:r>
      <w:r w:rsidR="002550D0" w:rsidRPr="007A22FF">
        <w:rPr>
          <w:rFonts w:asciiTheme="minorHAnsi" w:hAnsiTheme="minorHAnsi"/>
          <w:sz w:val="22"/>
          <w:szCs w:val="22"/>
        </w:rPr>
        <w:t>6</w:t>
      </w:r>
      <w:r w:rsidRPr="007A22FF">
        <w:rPr>
          <w:rFonts w:asciiTheme="minorHAnsi" w:hAnsiTheme="minorHAnsi"/>
          <w:sz w:val="22"/>
          <w:szCs w:val="22"/>
        </w:rPr>
        <w:t xml:space="preserve">  roku</w:t>
      </w:r>
      <w:r w:rsidRPr="007A22FF">
        <w:rPr>
          <w:rFonts w:asciiTheme="minorHAnsi" w:hAnsiTheme="minorHAnsi"/>
          <w:sz w:val="22"/>
          <w:szCs w:val="22"/>
        </w:rPr>
        <w:tab/>
      </w:r>
      <w:r w:rsidRPr="007A22FF">
        <w:rPr>
          <w:rFonts w:asciiTheme="minorHAnsi" w:hAnsiTheme="minorHAnsi"/>
          <w:sz w:val="22"/>
          <w:szCs w:val="22"/>
        </w:rPr>
        <w:tab/>
        <w:t xml:space="preserve">................................................... </w:t>
      </w:r>
    </w:p>
    <w:p w:rsidR="00A7163E" w:rsidRPr="00F7087C" w:rsidRDefault="00F7087C" w:rsidP="00F7087C">
      <w:pPr>
        <w:pStyle w:val="Zwykytekst"/>
        <w:spacing w:after="80"/>
        <w:jc w:val="both"/>
        <w:rPr>
          <w:rFonts w:asciiTheme="minorHAnsi" w:hAnsiTheme="minorHAnsi"/>
          <w:i/>
          <w:sz w:val="18"/>
          <w:szCs w:val="18"/>
        </w:rPr>
      </w:pPr>
      <w:r>
        <w:rPr>
          <w:rFonts w:asciiTheme="minorHAnsi" w:hAnsiTheme="minorHAnsi"/>
          <w:i/>
          <w:sz w:val="18"/>
          <w:szCs w:val="18"/>
        </w:rPr>
        <w:t xml:space="preserve">                                                                                                              </w:t>
      </w:r>
      <w:r w:rsidR="00653735" w:rsidRPr="00F7087C">
        <w:rPr>
          <w:rFonts w:asciiTheme="minorHAnsi" w:hAnsiTheme="minorHAnsi"/>
          <w:i/>
          <w:sz w:val="18"/>
          <w:szCs w:val="18"/>
        </w:rPr>
        <w:t xml:space="preserve">(podpis </w:t>
      </w:r>
      <w:r w:rsidR="00A7163E" w:rsidRPr="00F7087C">
        <w:rPr>
          <w:rFonts w:asciiTheme="minorHAnsi" w:hAnsiTheme="minorHAnsi"/>
          <w:i/>
          <w:sz w:val="18"/>
          <w:szCs w:val="18"/>
        </w:rPr>
        <w:t>upoważnionego przedstawiciela Wykonawcy)</w:t>
      </w:r>
    </w:p>
    <w:p w:rsidR="00D70C49" w:rsidRPr="00F7087C" w:rsidRDefault="00D70C49" w:rsidP="008705D2">
      <w:pPr>
        <w:pStyle w:val="Zwykytekst"/>
        <w:spacing w:after="80"/>
        <w:jc w:val="both"/>
        <w:rPr>
          <w:rFonts w:asciiTheme="minorHAnsi" w:hAnsiTheme="minorHAnsi"/>
          <w:sz w:val="18"/>
          <w:szCs w:val="18"/>
        </w:rPr>
      </w:pPr>
    </w:p>
    <w:p w:rsidR="005D1BC4" w:rsidRPr="00F7087C" w:rsidRDefault="005D1BC4" w:rsidP="008705D2">
      <w:pPr>
        <w:pStyle w:val="Zwykytekst"/>
        <w:spacing w:after="80"/>
        <w:jc w:val="both"/>
        <w:rPr>
          <w:rFonts w:asciiTheme="minorHAnsi" w:hAnsiTheme="minorHAnsi"/>
          <w:sz w:val="18"/>
          <w:szCs w:val="18"/>
        </w:rPr>
      </w:pPr>
    </w:p>
    <w:p w:rsidR="00A27D60" w:rsidRPr="00F7087C" w:rsidRDefault="00A27D60" w:rsidP="008705D2">
      <w:pPr>
        <w:pStyle w:val="Zwykytekst"/>
        <w:spacing w:after="80"/>
        <w:jc w:val="both"/>
        <w:rPr>
          <w:rFonts w:asciiTheme="minorHAnsi" w:hAnsiTheme="minorHAnsi"/>
          <w:sz w:val="18"/>
          <w:szCs w:val="18"/>
        </w:rPr>
      </w:pPr>
    </w:p>
    <w:p w:rsidR="00A27D60" w:rsidRPr="00F7087C" w:rsidRDefault="00A27D60" w:rsidP="008705D2">
      <w:pPr>
        <w:pStyle w:val="Zwykytekst"/>
        <w:spacing w:after="80"/>
        <w:jc w:val="both"/>
        <w:rPr>
          <w:rFonts w:asciiTheme="minorHAnsi" w:hAnsiTheme="minorHAnsi"/>
          <w:sz w:val="18"/>
          <w:szCs w:val="18"/>
        </w:rPr>
      </w:pPr>
    </w:p>
    <w:p w:rsidR="00F34125" w:rsidRPr="00F7087C" w:rsidRDefault="00F34125" w:rsidP="008705D2">
      <w:pPr>
        <w:pStyle w:val="Tekstpodstawowy"/>
        <w:spacing w:after="80"/>
        <w:ind w:right="-427"/>
        <w:jc w:val="both"/>
        <w:rPr>
          <w:rFonts w:asciiTheme="minorHAnsi" w:hAnsiTheme="minorHAnsi"/>
          <w:b/>
          <w:sz w:val="18"/>
          <w:szCs w:val="18"/>
        </w:rPr>
      </w:pPr>
    </w:p>
    <w:p w:rsidR="0099470D" w:rsidRPr="007A22FF" w:rsidRDefault="0099470D">
      <w:pPr>
        <w:rPr>
          <w:rFonts w:asciiTheme="minorHAnsi" w:hAnsiTheme="minorHAnsi"/>
          <w:b/>
          <w:sz w:val="22"/>
          <w:szCs w:val="22"/>
        </w:rPr>
      </w:pPr>
      <w:r w:rsidRPr="007A22FF">
        <w:rPr>
          <w:rFonts w:asciiTheme="minorHAnsi" w:hAnsiTheme="minorHAnsi"/>
          <w:b/>
          <w:sz w:val="22"/>
          <w:szCs w:val="22"/>
        </w:rPr>
        <w:br w:type="page"/>
      </w:r>
    </w:p>
    <w:p w:rsidR="00545E8E" w:rsidRPr="007A22FF" w:rsidRDefault="00545E8E" w:rsidP="008705D2">
      <w:pPr>
        <w:pStyle w:val="Tekstpodstawowy"/>
        <w:spacing w:after="80"/>
        <w:ind w:right="-427"/>
        <w:jc w:val="both"/>
        <w:rPr>
          <w:rFonts w:asciiTheme="minorHAnsi" w:hAnsiTheme="minorHAnsi"/>
          <w:b/>
          <w:bCs/>
          <w:color w:val="000000"/>
          <w:sz w:val="22"/>
          <w:szCs w:val="22"/>
        </w:rPr>
      </w:pPr>
      <w:r w:rsidRPr="007A22FF">
        <w:rPr>
          <w:rFonts w:asciiTheme="minorHAnsi" w:hAnsiTheme="minorHAnsi"/>
          <w:b/>
          <w:sz w:val="22"/>
          <w:szCs w:val="22"/>
        </w:rPr>
        <w:lastRenderedPageBreak/>
        <w:t xml:space="preserve">ROZDZIAŁ II.  </w:t>
      </w:r>
      <w:r w:rsidRPr="007A22FF">
        <w:rPr>
          <w:rFonts w:asciiTheme="minorHAnsi" w:hAnsiTheme="minorHAnsi"/>
          <w:b/>
          <w:bCs/>
          <w:color w:val="000000"/>
          <w:sz w:val="22"/>
          <w:szCs w:val="22"/>
        </w:rPr>
        <w:t xml:space="preserve">ZAŁĄCZNIK NR 3 - </w:t>
      </w:r>
      <w:r w:rsidRPr="007A22FF">
        <w:rPr>
          <w:rFonts w:asciiTheme="minorHAnsi" w:hAnsiTheme="minorHAnsi"/>
          <w:sz w:val="22"/>
          <w:szCs w:val="22"/>
        </w:rPr>
        <w:t xml:space="preserve">Wzór oświadczenia dotyczącego art. 26 ust. 2d) ustawy </w:t>
      </w:r>
      <w:proofErr w:type="spellStart"/>
      <w:r w:rsidRPr="007A22FF">
        <w:rPr>
          <w:rFonts w:asciiTheme="minorHAnsi" w:hAnsiTheme="minorHAnsi"/>
          <w:sz w:val="22"/>
          <w:szCs w:val="22"/>
        </w:rPr>
        <w:t>Pzp</w:t>
      </w:r>
      <w:proofErr w:type="spellEnd"/>
    </w:p>
    <w:p w:rsidR="00545E8E" w:rsidRPr="007A22FF" w:rsidRDefault="00545E8E" w:rsidP="008705D2">
      <w:pPr>
        <w:pStyle w:val="Zwykytekst"/>
        <w:spacing w:after="80"/>
        <w:jc w:val="both"/>
        <w:rPr>
          <w:rFonts w:asciiTheme="minorHAnsi" w:hAnsiTheme="minorHAnsi"/>
          <w:b/>
          <w:bCs/>
          <w:color w:val="000000"/>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9"/>
        <w:gridCol w:w="5877"/>
      </w:tblGrid>
      <w:tr w:rsidR="00545E8E" w:rsidRPr="007A22FF">
        <w:trPr>
          <w:trHeight w:val="1312"/>
        </w:trPr>
        <w:tc>
          <w:tcPr>
            <w:tcW w:w="3729" w:type="dxa"/>
          </w:tcPr>
          <w:p w:rsidR="00545E8E" w:rsidRPr="007A22FF" w:rsidRDefault="00545E8E" w:rsidP="008705D2">
            <w:pPr>
              <w:pStyle w:val="9kursywa"/>
              <w:spacing w:after="80"/>
              <w:ind w:left="0" w:firstLine="0"/>
              <w:jc w:val="both"/>
              <w:rPr>
                <w:rFonts w:asciiTheme="minorHAnsi" w:hAnsiTheme="minorHAnsi"/>
                <w:sz w:val="22"/>
                <w:szCs w:val="22"/>
              </w:rPr>
            </w:pPr>
          </w:p>
          <w:p w:rsidR="00545E8E" w:rsidRPr="007A22FF" w:rsidRDefault="00545E8E" w:rsidP="008705D2">
            <w:pPr>
              <w:pStyle w:val="9kursywa"/>
              <w:spacing w:after="80"/>
              <w:jc w:val="both"/>
              <w:rPr>
                <w:rFonts w:asciiTheme="minorHAnsi" w:hAnsiTheme="minorHAnsi"/>
                <w:sz w:val="22"/>
                <w:szCs w:val="22"/>
              </w:rPr>
            </w:pPr>
          </w:p>
          <w:p w:rsidR="00545E8E" w:rsidRPr="007A22FF" w:rsidRDefault="00545E8E" w:rsidP="008705D2">
            <w:pPr>
              <w:pStyle w:val="9kursywa"/>
              <w:spacing w:after="80"/>
              <w:jc w:val="both"/>
              <w:rPr>
                <w:rFonts w:asciiTheme="minorHAnsi" w:hAnsiTheme="minorHAnsi"/>
                <w:sz w:val="22"/>
                <w:szCs w:val="22"/>
              </w:rPr>
            </w:pPr>
          </w:p>
          <w:p w:rsidR="00545E8E" w:rsidRPr="007A22FF" w:rsidRDefault="00545E8E" w:rsidP="008705D2">
            <w:pPr>
              <w:pStyle w:val="9kursywa"/>
              <w:spacing w:after="80"/>
              <w:jc w:val="both"/>
              <w:rPr>
                <w:rFonts w:asciiTheme="minorHAnsi" w:hAnsiTheme="minorHAnsi"/>
                <w:sz w:val="22"/>
                <w:szCs w:val="22"/>
              </w:rPr>
            </w:pPr>
            <w:r w:rsidRPr="007A22FF">
              <w:rPr>
                <w:rFonts w:asciiTheme="minorHAnsi" w:hAnsiTheme="minorHAnsi"/>
                <w:sz w:val="22"/>
                <w:szCs w:val="22"/>
              </w:rPr>
              <w:t>(pieczęć Wykonawcy/ów)</w:t>
            </w:r>
          </w:p>
        </w:tc>
        <w:tc>
          <w:tcPr>
            <w:tcW w:w="5877" w:type="dxa"/>
            <w:shd w:val="clear" w:color="auto" w:fill="99CCFF"/>
            <w:vAlign w:val="center"/>
          </w:tcPr>
          <w:p w:rsidR="00545E8E" w:rsidRPr="007A22FF" w:rsidRDefault="00545E8E" w:rsidP="008705D2">
            <w:pPr>
              <w:spacing w:after="80"/>
              <w:jc w:val="both"/>
              <w:rPr>
                <w:rFonts w:asciiTheme="minorHAnsi" w:hAnsiTheme="minorHAnsi"/>
                <w:b/>
                <w:sz w:val="22"/>
                <w:szCs w:val="22"/>
              </w:rPr>
            </w:pPr>
            <w:r w:rsidRPr="007A22FF">
              <w:rPr>
                <w:rFonts w:asciiTheme="minorHAnsi" w:hAnsiTheme="minorHAnsi"/>
                <w:b/>
                <w:sz w:val="22"/>
                <w:szCs w:val="22"/>
              </w:rPr>
              <w:t>INFORMACJA DOTYCZĄCA PRZYNALEŻNOŚCI DO GRUPY KAPITAŁOWEJ</w:t>
            </w:r>
          </w:p>
        </w:tc>
      </w:tr>
    </w:tbl>
    <w:p w:rsidR="00545E8E" w:rsidRPr="007A22FF" w:rsidRDefault="00545E8E" w:rsidP="008705D2">
      <w:pPr>
        <w:pStyle w:val="Zwykytekst"/>
        <w:tabs>
          <w:tab w:val="left" w:leader="dot" w:pos="9072"/>
        </w:tabs>
        <w:spacing w:after="80"/>
        <w:jc w:val="both"/>
        <w:rPr>
          <w:rFonts w:asciiTheme="minorHAnsi" w:hAnsiTheme="minorHAnsi"/>
          <w:b/>
          <w:sz w:val="22"/>
          <w:szCs w:val="22"/>
        </w:rPr>
      </w:pPr>
    </w:p>
    <w:p w:rsidR="00545E8E" w:rsidRPr="007A22FF" w:rsidRDefault="00545E8E" w:rsidP="008705D2">
      <w:pPr>
        <w:pStyle w:val="Zwykytekst"/>
        <w:tabs>
          <w:tab w:val="left" w:leader="dot" w:pos="9072"/>
        </w:tabs>
        <w:spacing w:after="80"/>
        <w:jc w:val="both"/>
        <w:rPr>
          <w:rFonts w:asciiTheme="minorHAnsi" w:hAnsiTheme="minorHAnsi"/>
          <w:sz w:val="22"/>
          <w:szCs w:val="22"/>
        </w:rPr>
      </w:pPr>
      <w:r w:rsidRPr="007A22FF">
        <w:rPr>
          <w:rFonts w:asciiTheme="minorHAnsi" w:hAnsiTheme="minorHAnsi"/>
          <w:b/>
          <w:sz w:val="22"/>
          <w:szCs w:val="22"/>
        </w:rPr>
        <w:t>MY NIŻEJ PODPISANI</w:t>
      </w:r>
      <w:r w:rsidRPr="007A22FF">
        <w:rPr>
          <w:rFonts w:asciiTheme="minorHAnsi" w:hAnsiTheme="minorHAnsi"/>
          <w:sz w:val="22"/>
          <w:szCs w:val="22"/>
        </w:rPr>
        <w:t xml:space="preserve"> </w:t>
      </w:r>
      <w:r w:rsidRPr="007A22FF">
        <w:rPr>
          <w:rStyle w:val="Odwoanieprzypisudolnego"/>
          <w:rFonts w:asciiTheme="minorHAnsi" w:hAnsiTheme="minorHAnsi"/>
          <w:sz w:val="22"/>
          <w:szCs w:val="22"/>
        </w:rPr>
        <w:footnoteReference w:id="2"/>
      </w:r>
    </w:p>
    <w:p w:rsidR="00545E8E" w:rsidRPr="007A22FF" w:rsidRDefault="00545E8E" w:rsidP="008705D2">
      <w:pPr>
        <w:pStyle w:val="Zwykytekst"/>
        <w:tabs>
          <w:tab w:val="right" w:leader="dot" w:pos="9360"/>
        </w:tabs>
        <w:spacing w:after="80"/>
        <w:jc w:val="both"/>
        <w:rPr>
          <w:rFonts w:asciiTheme="minorHAnsi" w:hAnsiTheme="minorHAnsi"/>
          <w:sz w:val="22"/>
          <w:szCs w:val="22"/>
        </w:rPr>
      </w:pPr>
      <w:r w:rsidRPr="007A22FF">
        <w:rPr>
          <w:rFonts w:asciiTheme="minorHAnsi" w:hAnsiTheme="minorHAnsi"/>
          <w:sz w:val="22"/>
          <w:szCs w:val="22"/>
        </w:rPr>
        <w:tab/>
        <w:t xml:space="preserve"> </w:t>
      </w:r>
    </w:p>
    <w:p w:rsidR="00545E8E" w:rsidRPr="007A22FF" w:rsidRDefault="00545E8E" w:rsidP="008705D2">
      <w:pPr>
        <w:pStyle w:val="Zwykytekst"/>
        <w:tabs>
          <w:tab w:val="right" w:leader="dot" w:pos="9360"/>
        </w:tabs>
        <w:spacing w:after="80"/>
        <w:jc w:val="both"/>
        <w:rPr>
          <w:rFonts w:asciiTheme="minorHAnsi" w:hAnsiTheme="minorHAnsi"/>
          <w:sz w:val="22"/>
          <w:szCs w:val="22"/>
        </w:rPr>
      </w:pPr>
      <w:r w:rsidRPr="007A22FF">
        <w:rPr>
          <w:rFonts w:asciiTheme="minorHAnsi" w:hAnsiTheme="minorHAnsi"/>
          <w:sz w:val="22"/>
          <w:szCs w:val="22"/>
        </w:rPr>
        <w:tab/>
      </w:r>
    </w:p>
    <w:p w:rsidR="00545E8E" w:rsidRPr="007A22FF" w:rsidRDefault="00545E8E" w:rsidP="008705D2">
      <w:pPr>
        <w:pStyle w:val="Zwykytekst"/>
        <w:tabs>
          <w:tab w:val="left" w:leader="dot" w:pos="9072"/>
          <w:tab w:val="right" w:leader="dot" w:pos="9360"/>
        </w:tabs>
        <w:spacing w:after="80"/>
        <w:jc w:val="both"/>
        <w:rPr>
          <w:rFonts w:asciiTheme="minorHAnsi" w:hAnsiTheme="minorHAnsi"/>
          <w:sz w:val="22"/>
          <w:szCs w:val="22"/>
        </w:rPr>
      </w:pPr>
      <w:r w:rsidRPr="007A22FF">
        <w:rPr>
          <w:rFonts w:asciiTheme="minorHAnsi" w:hAnsiTheme="minorHAnsi"/>
          <w:sz w:val="22"/>
          <w:szCs w:val="22"/>
        </w:rPr>
        <w:t>działając w imieniu i na rzecz</w:t>
      </w:r>
    </w:p>
    <w:p w:rsidR="00545E8E" w:rsidRPr="007A22FF" w:rsidRDefault="00545E8E" w:rsidP="008705D2">
      <w:pPr>
        <w:pStyle w:val="Zwykytekst"/>
        <w:tabs>
          <w:tab w:val="right" w:leader="dot" w:pos="9360"/>
        </w:tabs>
        <w:spacing w:after="80"/>
        <w:jc w:val="both"/>
        <w:rPr>
          <w:rFonts w:asciiTheme="minorHAnsi" w:hAnsiTheme="minorHAnsi"/>
          <w:sz w:val="22"/>
          <w:szCs w:val="22"/>
        </w:rPr>
      </w:pPr>
      <w:r w:rsidRPr="007A22FF">
        <w:rPr>
          <w:rFonts w:asciiTheme="minorHAnsi" w:hAnsiTheme="minorHAnsi"/>
          <w:sz w:val="22"/>
          <w:szCs w:val="22"/>
        </w:rPr>
        <w:tab/>
        <w:t xml:space="preserve"> </w:t>
      </w:r>
    </w:p>
    <w:p w:rsidR="00545E8E" w:rsidRPr="007A22FF" w:rsidRDefault="00545E8E" w:rsidP="008705D2">
      <w:pPr>
        <w:pStyle w:val="Zwykytekst"/>
        <w:tabs>
          <w:tab w:val="right" w:leader="dot" w:pos="9360"/>
        </w:tabs>
        <w:spacing w:after="80"/>
        <w:jc w:val="both"/>
        <w:rPr>
          <w:rFonts w:asciiTheme="minorHAnsi" w:hAnsiTheme="minorHAnsi"/>
          <w:sz w:val="22"/>
          <w:szCs w:val="22"/>
        </w:rPr>
      </w:pPr>
      <w:r w:rsidRPr="007A22FF">
        <w:rPr>
          <w:rFonts w:asciiTheme="minorHAnsi" w:hAnsiTheme="minorHAnsi"/>
          <w:sz w:val="22"/>
          <w:szCs w:val="22"/>
        </w:rPr>
        <w:tab/>
      </w:r>
    </w:p>
    <w:p w:rsidR="00545E8E" w:rsidRDefault="00545E8E" w:rsidP="008705D2">
      <w:pPr>
        <w:pStyle w:val="Zwykytekst"/>
        <w:tabs>
          <w:tab w:val="left" w:leader="dot" w:pos="9072"/>
        </w:tabs>
        <w:spacing w:after="80"/>
        <w:jc w:val="both"/>
        <w:rPr>
          <w:rFonts w:asciiTheme="minorHAnsi" w:hAnsiTheme="minorHAnsi"/>
          <w:i/>
          <w:sz w:val="22"/>
          <w:szCs w:val="22"/>
        </w:rPr>
      </w:pPr>
      <w:r w:rsidRPr="007A22FF">
        <w:rPr>
          <w:rFonts w:asciiTheme="minorHAnsi" w:hAnsiTheme="minorHAnsi"/>
          <w:i/>
          <w:sz w:val="22"/>
          <w:szCs w:val="22"/>
        </w:rPr>
        <w:t>{nazwa (firma) i dokładny adres Wykonawcy }</w:t>
      </w:r>
    </w:p>
    <w:p w:rsidR="004B0D94" w:rsidRPr="007A22FF" w:rsidRDefault="004B0D94" w:rsidP="008705D2">
      <w:pPr>
        <w:pStyle w:val="Zwykytekst"/>
        <w:tabs>
          <w:tab w:val="left" w:leader="dot" w:pos="9072"/>
        </w:tabs>
        <w:spacing w:after="80"/>
        <w:jc w:val="both"/>
        <w:rPr>
          <w:rFonts w:asciiTheme="minorHAnsi" w:hAnsiTheme="minorHAnsi"/>
          <w:i/>
          <w:sz w:val="22"/>
          <w:szCs w:val="22"/>
        </w:rPr>
      </w:pPr>
    </w:p>
    <w:p w:rsidR="00F843BE" w:rsidRPr="007A22FF" w:rsidRDefault="00545E8E" w:rsidP="004B0D94">
      <w:pPr>
        <w:pStyle w:val="Podpisprawo"/>
        <w:spacing w:after="80" w:line="240" w:lineRule="auto"/>
        <w:rPr>
          <w:rFonts w:asciiTheme="minorHAnsi" w:hAnsiTheme="minorHAnsi"/>
          <w:sz w:val="22"/>
          <w:szCs w:val="22"/>
        </w:rPr>
      </w:pPr>
      <w:r w:rsidRPr="007A22FF">
        <w:rPr>
          <w:rFonts w:asciiTheme="minorHAnsi" w:hAnsiTheme="minorHAnsi"/>
          <w:sz w:val="22"/>
          <w:szCs w:val="22"/>
        </w:rPr>
        <w:t xml:space="preserve">składając ofertę w postępowaniu o zamówienie publiczne prowadzonym w trybie przetargu </w:t>
      </w:r>
    </w:p>
    <w:p w:rsidR="00545E8E" w:rsidRDefault="00545E8E" w:rsidP="004B0D94">
      <w:pPr>
        <w:pStyle w:val="Podpisprawo"/>
        <w:spacing w:after="80" w:line="240" w:lineRule="auto"/>
        <w:rPr>
          <w:rFonts w:asciiTheme="minorHAnsi" w:hAnsiTheme="minorHAnsi"/>
          <w:color w:val="000000"/>
          <w:sz w:val="22"/>
          <w:szCs w:val="22"/>
        </w:rPr>
      </w:pPr>
      <w:r w:rsidRPr="007A22FF">
        <w:rPr>
          <w:rFonts w:asciiTheme="minorHAnsi" w:hAnsiTheme="minorHAnsi"/>
          <w:sz w:val="22"/>
          <w:szCs w:val="22"/>
        </w:rPr>
        <w:t>nieograniczonego na „</w:t>
      </w:r>
      <w:r w:rsidR="00404E2B" w:rsidRPr="007A22FF">
        <w:rPr>
          <w:rFonts w:asciiTheme="minorHAnsi" w:hAnsiTheme="minorHAnsi"/>
          <w:sz w:val="22"/>
          <w:szCs w:val="22"/>
        </w:rPr>
        <w:t xml:space="preserve">Modernizację maszyny wytrzymałościowej </w:t>
      </w:r>
      <w:proofErr w:type="spellStart"/>
      <w:r w:rsidR="00404E2B" w:rsidRPr="007A22FF">
        <w:rPr>
          <w:rFonts w:asciiTheme="minorHAnsi" w:hAnsiTheme="minorHAnsi"/>
          <w:sz w:val="22"/>
          <w:szCs w:val="22"/>
        </w:rPr>
        <w:t>Instron</w:t>
      </w:r>
      <w:proofErr w:type="spellEnd"/>
      <w:r w:rsidR="00404E2B" w:rsidRPr="007A22FF">
        <w:rPr>
          <w:rFonts w:asciiTheme="minorHAnsi" w:hAnsiTheme="minorHAnsi"/>
          <w:sz w:val="22"/>
          <w:szCs w:val="22"/>
        </w:rPr>
        <w:t xml:space="preserve"> 8033</w:t>
      </w:r>
      <w:r w:rsidRPr="007A22FF">
        <w:rPr>
          <w:rFonts w:asciiTheme="minorHAnsi" w:hAnsiTheme="minorHAnsi"/>
          <w:i/>
          <w:sz w:val="22"/>
          <w:szCs w:val="22"/>
        </w:rPr>
        <w:t>”,</w:t>
      </w:r>
      <w:r w:rsidRPr="007A22FF">
        <w:rPr>
          <w:rFonts w:asciiTheme="minorHAnsi" w:hAnsiTheme="minorHAnsi"/>
          <w:sz w:val="22"/>
          <w:szCs w:val="22"/>
        </w:rPr>
        <w:t xml:space="preserve"> oświadczamy</w:t>
      </w:r>
      <w:r w:rsidRPr="007A22FF">
        <w:rPr>
          <w:rFonts w:asciiTheme="minorHAnsi" w:hAnsiTheme="minorHAnsi"/>
          <w:color w:val="000000"/>
          <w:sz w:val="22"/>
          <w:szCs w:val="22"/>
        </w:rPr>
        <w:t>, że:</w:t>
      </w:r>
    </w:p>
    <w:p w:rsidR="004B0D94" w:rsidRPr="007A22FF" w:rsidRDefault="004B0D94" w:rsidP="004B0D94">
      <w:pPr>
        <w:pStyle w:val="Podpisprawo"/>
        <w:spacing w:after="80" w:line="240" w:lineRule="auto"/>
        <w:rPr>
          <w:rFonts w:asciiTheme="minorHAnsi" w:hAnsiTheme="minorHAnsi"/>
          <w:sz w:val="22"/>
          <w:szCs w:val="22"/>
        </w:rPr>
      </w:pPr>
    </w:p>
    <w:p w:rsidR="00545E8E" w:rsidRPr="007A22FF" w:rsidRDefault="00545E8E" w:rsidP="004B0D94">
      <w:pPr>
        <w:spacing w:after="80"/>
        <w:jc w:val="both"/>
        <w:rPr>
          <w:rFonts w:asciiTheme="minorHAnsi" w:hAnsiTheme="minorHAnsi"/>
          <w:bCs/>
          <w:i/>
          <w:color w:val="000000"/>
          <w:sz w:val="22"/>
          <w:szCs w:val="22"/>
        </w:rPr>
      </w:pPr>
      <w:r w:rsidRPr="007A22FF">
        <w:rPr>
          <w:rFonts w:asciiTheme="minorHAnsi" w:hAnsiTheme="minorHAnsi"/>
          <w:bCs/>
          <w:color w:val="000000"/>
          <w:sz w:val="22"/>
          <w:szCs w:val="22"/>
        </w:rPr>
        <w:t xml:space="preserve">1) </w:t>
      </w:r>
      <w:r w:rsidR="00997716" w:rsidRPr="007A22FF">
        <w:rPr>
          <w:rFonts w:asciiTheme="minorHAnsi" w:hAnsiTheme="minorHAnsi"/>
          <w:bCs/>
          <w:color w:val="000000"/>
          <w:sz w:val="22"/>
          <w:szCs w:val="22"/>
        </w:rPr>
        <w:t xml:space="preserve">  </w:t>
      </w:r>
      <w:r w:rsidRPr="007A22FF">
        <w:rPr>
          <w:rFonts w:asciiTheme="minorHAnsi" w:hAnsiTheme="minorHAnsi"/>
          <w:bCs/>
          <w:i/>
          <w:color w:val="000000"/>
          <w:sz w:val="22"/>
          <w:szCs w:val="22"/>
        </w:rPr>
        <w:t xml:space="preserve">nie należymy do grupy kapitałowej o której mowa w art. 24 ust. 2 </w:t>
      </w:r>
      <w:proofErr w:type="spellStart"/>
      <w:r w:rsidRPr="007A22FF">
        <w:rPr>
          <w:rFonts w:asciiTheme="minorHAnsi" w:hAnsiTheme="minorHAnsi"/>
          <w:bCs/>
          <w:i/>
          <w:color w:val="000000"/>
          <w:sz w:val="22"/>
          <w:szCs w:val="22"/>
        </w:rPr>
        <w:t>pkt</w:t>
      </w:r>
      <w:proofErr w:type="spellEnd"/>
      <w:r w:rsidRPr="007A22FF">
        <w:rPr>
          <w:rFonts w:asciiTheme="minorHAnsi" w:hAnsiTheme="minorHAnsi"/>
          <w:bCs/>
          <w:i/>
          <w:color w:val="000000"/>
          <w:sz w:val="22"/>
          <w:szCs w:val="22"/>
        </w:rPr>
        <w:t xml:space="preserve"> 5 ustawy </w:t>
      </w:r>
      <w:proofErr w:type="spellStart"/>
      <w:r w:rsidRPr="007A22FF">
        <w:rPr>
          <w:rFonts w:asciiTheme="minorHAnsi" w:hAnsiTheme="minorHAnsi"/>
          <w:bCs/>
          <w:i/>
          <w:color w:val="000000"/>
          <w:sz w:val="22"/>
          <w:szCs w:val="22"/>
        </w:rPr>
        <w:t>Pzp</w:t>
      </w:r>
      <w:proofErr w:type="spellEnd"/>
      <w:r w:rsidRPr="007A22FF">
        <w:rPr>
          <w:rFonts w:asciiTheme="minorHAnsi" w:hAnsiTheme="minorHAnsi"/>
          <w:bCs/>
          <w:i/>
          <w:color w:val="000000"/>
          <w:sz w:val="22"/>
          <w:szCs w:val="22"/>
        </w:rPr>
        <w:t>*</w:t>
      </w:r>
    </w:p>
    <w:p w:rsidR="00545E8E" w:rsidRPr="007A22FF" w:rsidRDefault="00545E8E" w:rsidP="008705D2">
      <w:pPr>
        <w:spacing w:after="80"/>
        <w:jc w:val="both"/>
        <w:rPr>
          <w:rFonts w:asciiTheme="minorHAnsi" w:hAnsiTheme="minorHAnsi"/>
          <w:bCs/>
          <w:color w:val="000000"/>
          <w:sz w:val="22"/>
          <w:szCs w:val="22"/>
        </w:rPr>
      </w:pPr>
      <w:r w:rsidRPr="007A22FF">
        <w:rPr>
          <w:rFonts w:asciiTheme="minorHAnsi" w:hAnsiTheme="minorHAnsi"/>
          <w:bCs/>
          <w:i/>
          <w:color w:val="000000"/>
          <w:sz w:val="22"/>
          <w:szCs w:val="22"/>
        </w:rPr>
        <w:t>2) należymy do grupy kapitałowej i składamy następującą listę podmiotów do niej należących</w:t>
      </w:r>
      <w:r w:rsidRPr="007A22FF">
        <w:rPr>
          <w:rFonts w:asciiTheme="minorHAnsi" w:hAnsiTheme="minorHAnsi"/>
          <w:bCs/>
          <w:color w:val="000000"/>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69"/>
        <w:gridCol w:w="4678"/>
      </w:tblGrid>
      <w:tr w:rsidR="00545E8E" w:rsidRPr="007A22FF">
        <w:trPr>
          <w:trHeight w:val="908"/>
        </w:trPr>
        <w:tc>
          <w:tcPr>
            <w:tcW w:w="1242" w:type="dxa"/>
            <w:shd w:val="clear" w:color="auto" w:fill="99CCFF"/>
            <w:vAlign w:val="center"/>
          </w:tcPr>
          <w:p w:rsidR="00545E8E" w:rsidRPr="007A22FF" w:rsidRDefault="00545E8E" w:rsidP="00235F88">
            <w:pPr>
              <w:pStyle w:val="Bezwciciabold"/>
              <w:rPr>
                <w:rFonts w:asciiTheme="minorHAnsi" w:hAnsiTheme="minorHAnsi"/>
                <w:sz w:val="22"/>
                <w:szCs w:val="22"/>
              </w:rPr>
            </w:pPr>
            <w:r w:rsidRPr="007A22FF">
              <w:rPr>
                <w:rFonts w:asciiTheme="minorHAnsi" w:hAnsiTheme="minorHAnsi"/>
                <w:sz w:val="22"/>
                <w:szCs w:val="22"/>
              </w:rPr>
              <w:t>LP.</w:t>
            </w:r>
          </w:p>
        </w:tc>
        <w:tc>
          <w:tcPr>
            <w:tcW w:w="3969" w:type="dxa"/>
            <w:shd w:val="clear" w:color="auto" w:fill="99CCFF"/>
            <w:vAlign w:val="center"/>
          </w:tcPr>
          <w:p w:rsidR="00545E8E" w:rsidRPr="007A22FF" w:rsidRDefault="00545E8E" w:rsidP="00235F88">
            <w:pPr>
              <w:pStyle w:val="Bezwciciabold"/>
              <w:rPr>
                <w:rFonts w:asciiTheme="minorHAnsi" w:hAnsiTheme="minorHAnsi"/>
                <w:sz w:val="22"/>
                <w:szCs w:val="22"/>
              </w:rPr>
            </w:pPr>
            <w:r w:rsidRPr="007A22FF">
              <w:rPr>
                <w:rFonts w:asciiTheme="minorHAnsi" w:hAnsiTheme="minorHAnsi"/>
                <w:sz w:val="22"/>
                <w:szCs w:val="22"/>
              </w:rPr>
              <w:t>Nazwa podmiotu</w:t>
            </w:r>
          </w:p>
        </w:tc>
        <w:tc>
          <w:tcPr>
            <w:tcW w:w="4678" w:type="dxa"/>
            <w:shd w:val="clear" w:color="auto" w:fill="99CCFF"/>
            <w:vAlign w:val="center"/>
          </w:tcPr>
          <w:p w:rsidR="00545E8E" w:rsidRPr="007A22FF" w:rsidRDefault="00545E8E" w:rsidP="00235F88">
            <w:pPr>
              <w:pStyle w:val="Bezwciciabold"/>
              <w:rPr>
                <w:rFonts w:asciiTheme="minorHAnsi" w:hAnsiTheme="minorHAnsi"/>
                <w:sz w:val="22"/>
                <w:szCs w:val="22"/>
              </w:rPr>
            </w:pPr>
            <w:r w:rsidRPr="007A22FF">
              <w:rPr>
                <w:rFonts w:asciiTheme="minorHAnsi" w:hAnsiTheme="minorHAnsi"/>
                <w:sz w:val="22"/>
                <w:szCs w:val="22"/>
              </w:rPr>
              <w:t>Adres głównej siedziby</w:t>
            </w:r>
          </w:p>
        </w:tc>
      </w:tr>
      <w:tr w:rsidR="00545E8E" w:rsidRPr="007A22FF">
        <w:trPr>
          <w:trHeight w:val="885"/>
        </w:trPr>
        <w:tc>
          <w:tcPr>
            <w:tcW w:w="1242" w:type="dxa"/>
            <w:vAlign w:val="center"/>
          </w:tcPr>
          <w:p w:rsidR="00545E8E" w:rsidRPr="007A22FF" w:rsidRDefault="00545E8E" w:rsidP="00235F88">
            <w:pPr>
              <w:pStyle w:val="Bezwciciabold"/>
              <w:rPr>
                <w:rFonts w:asciiTheme="minorHAnsi" w:hAnsiTheme="minorHAnsi"/>
                <w:sz w:val="22"/>
                <w:szCs w:val="22"/>
              </w:rPr>
            </w:pPr>
          </w:p>
        </w:tc>
        <w:tc>
          <w:tcPr>
            <w:tcW w:w="3969" w:type="dxa"/>
            <w:vAlign w:val="center"/>
          </w:tcPr>
          <w:p w:rsidR="00545E8E" w:rsidRPr="007A22FF" w:rsidRDefault="00545E8E" w:rsidP="00235F88">
            <w:pPr>
              <w:pStyle w:val="Bezwciciabold"/>
              <w:rPr>
                <w:rFonts w:asciiTheme="minorHAnsi" w:hAnsiTheme="minorHAnsi"/>
                <w:sz w:val="22"/>
                <w:szCs w:val="22"/>
              </w:rPr>
            </w:pPr>
          </w:p>
        </w:tc>
        <w:tc>
          <w:tcPr>
            <w:tcW w:w="4678" w:type="dxa"/>
          </w:tcPr>
          <w:p w:rsidR="00545E8E" w:rsidRPr="007A22FF" w:rsidRDefault="00545E8E" w:rsidP="00235F88">
            <w:pPr>
              <w:pStyle w:val="Bezwciciabold"/>
              <w:rPr>
                <w:rFonts w:asciiTheme="minorHAnsi" w:hAnsiTheme="minorHAnsi"/>
                <w:sz w:val="22"/>
                <w:szCs w:val="22"/>
              </w:rPr>
            </w:pPr>
          </w:p>
        </w:tc>
      </w:tr>
    </w:tbl>
    <w:p w:rsidR="00545E8E" w:rsidRPr="007A22FF" w:rsidRDefault="00545E8E" w:rsidP="008705D2">
      <w:pPr>
        <w:pStyle w:val="Zwykytekst"/>
        <w:spacing w:after="80"/>
        <w:jc w:val="both"/>
        <w:rPr>
          <w:rFonts w:asciiTheme="minorHAnsi" w:hAnsiTheme="minorHAnsi"/>
          <w:b/>
          <w:bCs/>
          <w:color w:val="000000"/>
          <w:sz w:val="22"/>
          <w:szCs w:val="22"/>
        </w:rPr>
      </w:pPr>
    </w:p>
    <w:p w:rsidR="00545E8E" w:rsidRPr="007A22FF" w:rsidRDefault="00545E8E" w:rsidP="008705D2">
      <w:pPr>
        <w:pStyle w:val="Zwykytekst"/>
        <w:spacing w:after="80"/>
        <w:jc w:val="both"/>
        <w:rPr>
          <w:rFonts w:asciiTheme="minorHAnsi" w:hAnsiTheme="minorHAnsi"/>
          <w:sz w:val="22"/>
          <w:szCs w:val="22"/>
        </w:rPr>
      </w:pPr>
      <w:r w:rsidRPr="007A22FF">
        <w:rPr>
          <w:rFonts w:asciiTheme="minorHAnsi" w:hAnsiTheme="minorHAnsi"/>
          <w:sz w:val="22"/>
          <w:szCs w:val="22"/>
        </w:rPr>
        <w:t>...................................., dnia ................ 201</w:t>
      </w:r>
      <w:r w:rsidR="002550D0" w:rsidRPr="007A22FF">
        <w:rPr>
          <w:rFonts w:asciiTheme="minorHAnsi" w:hAnsiTheme="minorHAnsi"/>
          <w:sz w:val="22"/>
          <w:szCs w:val="22"/>
        </w:rPr>
        <w:t>6</w:t>
      </w:r>
      <w:r w:rsidRPr="007A22FF">
        <w:rPr>
          <w:rFonts w:asciiTheme="minorHAnsi" w:hAnsiTheme="minorHAnsi"/>
          <w:sz w:val="22"/>
          <w:szCs w:val="22"/>
        </w:rPr>
        <w:t xml:space="preserve">  roku</w:t>
      </w:r>
      <w:r w:rsidRPr="007A22FF">
        <w:rPr>
          <w:rFonts w:asciiTheme="minorHAnsi" w:hAnsiTheme="minorHAnsi"/>
          <w:sz w:val="22"/>
          <w:szCs w:val="22"/>
        </w:rPr>
        <w:tab/>
      </w:r>
      <w:r w:rsidRPr="007A22FF">
        <w:rPr>
          <w:rFonts w:asciiTheme="minorHAnsi" w:hAnsiTheme="minorHAnsi"/>
          <w:sz w:val="22"/>
          <w:szCs w:val="22"/>
        </w:rPr>
        <w:tab/>
        <w:t xml:space="preserve">................................................... </w:t>
      </w:r>
    </w:p>
    <w:p w:rsidR="00545E8E" w:rsidRPr="004B0D94" w:rsidRDefault="004B0D94" w:rsidP="004B0D94">
      <w:pPr>
        <w:pStyle w:val="Zwykytekst"/>
        <w:spacing w:after="80"/>
        <w:jc w:val="both"/>
        <w:rPr>
          <w:rFonts w:asciiTheme="minorHAnsi" w:hAnsiTheme="minorHAnsi"/>
          <w:i/>
          <w:sz w:val="18"/>
          <w:szCs w:val="18"/>
        </w:rPr>
      </w:pPr>
      <w:r>
        <w:rPr>
          <w:rFonts w:asciiTheme="minorHAnsi" w:hAnsiTheme="minorHAnsi"/>
          <w:i/>
          <w:sz w:val="18"/>
          <w:szCs w:val="18"/>
        </w:rPr>
        <w:t xml:space="preserve">                                                                                                                </w:t>
      </w:r>
      <w:r w:rsidR="00653735" w:rsidRPr="004B0D94">
        <w:rPr>
          <w:rFonts w:asciiTheme="minorHAnsi" w:hAnsiTheme="minorHAnsi"/>
          <w:i/>
          <w:sz w:val="18"/>
          <w:szCs w:val="18"/>
        </w:rPr>
        <w:t xml:space="preserve">(podpis </w:t>
      </w:r>
      <w:r w:rsidR="00545E8E" w:rsidRPr="004B0D94">
        <w:rPr>
          <w:rFonts w:asciiTheme="minorHAnsi" w:hAnsiTheme="minorHAnsi"/>
          <w:i/>
          <w:sz w:val="18"/>
          <w:szCs w:val="18"/>
        </w:rPr>
        <w:t>upoważnionego przedstawiciela Wykonawcy)</w:t>
      </w:r>
    </w:p>
    <w:p w:rsidR="00D120CB" w:rsidRPr="007A22FF" w:rsidRDefault="006A0FFA" w:rsidP="008705D2">
      <w:pPr>
        <w:pStyle w:val="Zwykytekst"/>
        <w:spacing w:after="80"/>
        <w:jc w:val="both"/>
        <w:rPr>
          <w:rFonts w:asciiTheme="minorHAnsi" w:hAnsiTheme="minorHAnsi"/>
          <w:i/>
          <w:iCs/>
          <w:sz w:val="22"/>
          <w:szCs w:val="22"/>
        </w:rPr>
        <w:sectPr w:rsidR="00D120CB" w:rsidRPr="007A22FF" w:rsidSect="00765933">
          <w:headerReference w:type="first" r:id="rId16"/>
          <w:pgSz w:w="11907" w:h="16840" w:code="9"/>
          <w:pgMar w:top="1134" w:right="1418" w:bottom="1134" w:left="1418" w:header="567" w:footer="709" w:gutter="0"/>
          <w:cols w:space="708"/>
          <w:noEndnote/>
          <w:docGrid w:linePitch="326"/>
        </w:sectPr>
      </w:pPr>
      <w:r w:rsidRPr="007A22FF">
        <w:rPr>
          <w:rFonts w:asciiTheme="minorHAnsi" w:hAnsiTheme="minorHAnsi"/>
          <w:i/>
          <w:sz w:val="22"/>
          <w:szCs w:val="22"/>
        </w:rPr>
        <w:t xml:space="preserve">                                                              </w:t>
      </w:r>
    </w:p>
    <w:p w:rsidR="001F4AE2" w:rsidRPr="007A22FF" w:rsidRDefault="001F4AE2" w:rsidP="008705D2">
      <w:pPr>
        <w:pStyle w:val="Tekstpodstawowy"/>
        <w:spacing w:after="80"/>
        <w:ind w:right="-427"/>
        <w:jc w:val="both"/>
        <w:rPr>
          <w:rFonts w:asciiTheme="minorHAnsi" w:hAnsiTheme="minorHAnsi"/>
          <w:sz w:val="22"/>
          <w:szCs w:val="22"/>
        </w:rPr>
      </w:pPr>
      <w:r w:rsidRPr="007A22FF">
        <w:rPr>
          <w:rFonts w:asciiTheme="minorHAnsi" w:hAnsiTheme="minorHAnsi"/>
          <w:b/>
          <w:sz w:val="22"/>
          <w:szCs w:val="22"/>
        </w:rPr>
        <w:lastRenderedPageBreak/>
        <w:t xml:space="preserve">ROZDZIAŁ II. </w:t>
      </w:r>
      <w:r w:rsidRPr="007A22FF">
        <w:rPr>
          <w:rFonts w:asciiTheme="minorHAnsi" w:hAnsiTheme="minorHAnsi"/>
          <w:sz w:val="22"/>
          <w:szCs w:val="22"/>
        </w:rPr>
        <w:t xml:space="preserve">ZAŁĄCZNIK Nr </w:t>
      </w:r>
      <w:r w:rsidR="00424042" w:rsidRPr="007A22FF">
        <w:rPr>
          <w:rFonts w:asciiTheme="minorHAnsi" w:hAnsiTheme="minorHAnsi"/>
          <w:sz w:val="22"/>
          <w:szCs w:val="22"/>
        </w:rPr>
        <w:t>4</w:t>
      </w:r>
    </w:p>
    <w:p w:rsidR="001F4AE2" w:rsidRPr="007A22FF" w:rsidRDefault="001F4AE2" w:rsidP="008705D2">
      <w:pPr>
        <w:pStyle w:val="Tekstpodstawowy"/>
        <w:spacing w:after="80"/>
        <w:ind w:right="-427"/>
        <w:jc w:val="both"/>
        <w:rPr>
          <w:rFonts w:asciiTheme="minorHAnsi" w:hAnsiTheme="minorHAnsi"/>
          <w:sz w:val="22"/>
          <w:szCs w:val="22"/>
        </w:rPr>
      </w:pPr>
      <w:r w:rsidRPr="007A22FF">
        <w:rPr>
          <w:rFonts w:asciiTheme="minorHAnsi" w:hAnsiTheme="minorHAnsi"/>
          <w:sz w:val="22"/>
          <w:szCs w:val="22"/>
        </w:rPr>
        <w:t>Wzór formularza WARUNKI GWARANCJI do Formularza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716"/>
      </w:tblGrid>
      <w:tr w:rsidR="001F4AE2" w:rsidRPr="007A22FF" w:rsidTr="00235F88">
        <w:trPr>
          <w:trHeight w:val="1554"/>
        </w:trPr>
        <w:tc>
          <w:tcPr>
            <w:tcW w:w="3828" w:type="dxa"/>
          </w:tcPr>
          <w:p w:rsidR="001F4AE2" w:rsidRPr="007A22FF" w:rsidRDefault="001F4AE2" w:rsidP="008705D2">
            <w:pPr>
              <w:pStyle w:val="9kursywa"/>
              <w:spacing w:after="80"/>
              <w:rPr>
                <w:rFonts w:asciiTheme="minorHAnsi" w:hAnsiTheme="minorHAnsi"/>
                <w:sz w:val="22"/>
                <w:szCs w:val="22"/>
              </w:rPr>
            </w:pPr>
          </w:p>
          <w:p w:rsidR="001F4AE2" w:rsidRPr="007A22FF" w:rsidRDefault="001F4AE2" w:rsidP="008705D2">
            <w:pPr>
              <w:pStyle w:val="9kursywa"/>
              <w:spacing w:after="80"/>
              <w:rPr>
                <w:rFonts w:asciiTheme="minorHAnsi" w:hAnsiTheme="minorHAnsi"/>
                <w:sz w:val="22"/>
                <w:szCs w:val="22"/>
              </w:rPr>
            </w:pPr>
          </w:p>
          <w:p w:rsidR="001F4AE2" w:rsidRPr="007A22FF" w:rsidRDefault="001F4AE2" w:rsidP="008705D2">
            <w:pPr>
              <w:pStyle w:val="9kursywa"/>
              <w:spacing w:after="80"/>
              <w:rPr>
                <w:rFonts w:asciiTheme="minorHAnsi" w:hAnsiTheme="minorHAnsi"/>
                <w:sz w:val="22"/>
                <w:szCs w:val="22"/>
              </w:rPr>
            </w:pPr>
          </w:p>
          <w:p w:rsidR="001F4AE2" w:rsidRPr="007A22FF" w:rsidRDefault="001F4AE2" w:rsidP="008705D2">
            <w:pPr>
              <w:pStyle w:val="9kursywa"/>
              <w:spacing w:after="80"/>
              <w:rPr>
                <w:rFonts w:asciiTheme="minorHAnsi" w:hAnsiTheme="minorHAnsi"/>
                <w:sz w:val="22"/>
                <w:szCs w:val="22"/>
              </w:rPr>
            </w:pPr>
            <w:r w:rsidRPr="007A22FF">
              <w:rPr>
                <w:rFonts w:asciiTheme="minorHAnsi" w:hAnsiTheme="minorHAnsi"/>
                <w:sz w:val="22"/>
                <w:szCs w:val="22"/>
              </w:rPr>
              <w:t>(pieczęć Wykonawcy/ów)</w:t>
            </w:r>
          </w:p>
        </w:tc>
        <w:tc>
          <w:tcPr>
            <w:tcW w:w="5716" w:type="dxa"/>
            <w:shd w:val="clear" w:color="auto" w:fill="99CCFF"/>
            <w:vAlign w:val="center"/>
          </w:tcPr>
          <w:p w:rsidR="001F4AE2" w:rsidRPr="007A22FF" w:rsidRDefault="001F4AE2" w:rsidP="008705D2">
            <w:pPr>
              <w:spacing w:after="80"/>
              <w:jc w:val="center"/>
              <w:rPr>
                <w:rFonts w:asciiTheme="minorHAnsi" w:hAnsiTheme="minorHAnsi"/>
                <w:b/>
                <w:sz w:val="22"/>
                <w:szCs w:val="22"/>
              </w:rPr>
            </w:pPr>
            <w:r w:rsidRPr="007A22FF">
              <w:rPr>
                <w:rFonts w:asciiTheme="minorHAnsi" w:hAnsiTheme="minorHAnsi"/>
                <w:b/>
                <w:sz w:val="22"/>
                <w:szCs w:val="22"/>
              </w:rPr>
              <w:t>WARUNKI GWARANCJI I SERWISU</w:t>
            </w:r>
          </w:p>
          <w:p w:rsidR="001F4AE2" w:rsidRPr="007A22FF" w:rsidRDefault="001F4AE2" w:rsidP="008705D2">
            <w:pPr>
              <w:spacing w:after="80"/>
              <w:jc w:val="center"/>
              <w:rPr>
                <w:rFonts w:asciiTheme="minorHAnsi" w:hAnsiTheme="minorHAnsi"/>
                <w:b/>
                <w:sz w:val="22"/>
                <w:szCs w:val="22"/>
              </w:rPr>
            </w:pPr>
            <w:r w:rsidRPr="007A22FF">
              <w:rPr>
                <w:rFonts w:asciiTheme="minorHAnsi" w:hAnsiTheme="minorHAnsi"/>
                <w:b/>
                <w:sz w:val="22"/>
                <w:szCs w:val="22"/>
              </w:rPr>
              <w:t>Wymagania dotyczące serwisu gwarancyjnego</w:t>
            </w:r>
          </w:p>
        </w:tc>
      </w:tr>
    </w:tbl>
    <w:p w:rsidR="001F4AE2" w:rsidRPr="007A22FF" w:rsidRDefault="001F4AE2" w:rsidP="008705D2">
      <w:pPr>
        <w:spacing w:after="80"/>
        <w:jc w:val="both"/>
        <w:rPr>
          <w:rFonts w:asciiTheme="minorHAnsi" w:hAnsiTheme="minorHAnsi"/>
          <w:sz w:val="22"/>
          <w:szCs w:val="22"/>
        </w:rPr>
      </w:pPr>
      <w:r w:rsidRPr="007A22FF">
        <w:rPr>
          <w:rFonts w:asciiTheme="minorHAnsi" w:hAnsiTheme="minorHAnsi"/>
          <w:sz w:val="22"/>
          <w:szCs w:val="22"/>
        </w:rPr>
        <w:t>Składając ofertę w postępowaniu o zamówienie publiczne prowadzonym w trybie przetargu nieograniczonego na</w:t>
      </w:r>
      <w:r w:rsidRPr="007A22FF">
        <w:rPr>
          <w:rFonts w:asciiTheme="minorHAnsi" w:hAnsiTheme="minorHAnsi"/>
          <w:b/>
          <w:sz w:val="22"/>
          <w:szCs w:val="22"/>
        </w:rPr>
        <w:t xml:space="preserve"> </w:t>
      </w:r>
      <w:r w:rsidRPr="007A22FF">
        <w:rPr>
          <w:rFonts w:asciiTheme="minorHAnsi" w:hAnsiTheme="minorHAnsi"/>
          <w:sz w:val="22"/>
          <w:szCs w:val="22"/>
        </w:rPr>
        <w:t>„</w:t>
      </w:r>
      <w:r w:rsidR="00404E2B" w:rsidRPr="007A22FF">
        <w:rPr>
          <w:rFonts w:asciiTheme="minorHAnsi" w:hAnsiTheme="minorHAnsi"/>
          <w:sz w:val="22"/>
          <w:szCs w:val="22"/>
        </w:rPr>
        <w:t xml:space="preserve">Modernizację maszyny wytrzymałościowej </w:t>
      </w:r>
      <w:proofErr w:type="spellStart"/>
      <w:r w:rsidR="00404E2B" w:rsidRPr="007A22FF">
        <w:rPr>
          <w:rFonts w:asciiTheme="minorHAnsi" w:hAnsiTheme="minorHAnsi"/>
          <w:sz w:val="22"/>
          <w:szCs w:val="22"/>
        </w:rPr>
        <w:t>Instron</w:t>
      </w:r>
      <w:proofErr w:type="spellEnd"/>
      <w:r w:rsidR="00404E2B" w:rsidRPr="007A22FF">
        <w:rPr>
          <w:rFonts w:asciiTheme="minorHAnsi" w:hAnsiTheme="minorHAnsi"/>
          <w:sz w:val="22"/>
          <w:szCs w:val="22"/>
        </w:rPr>
        <w:t xml:space="preserve"> 8033</w:t>
      </w:r>
      <w:r w:rsidRPr="007A22FF">
        <w:rPr>
          <w:rFonts w:asciiTheme="minorHAnsi" w:hAnsiTheme="minorHAnsi"/>
          <w:i/>
          <w:sz w:val="22"/>
          <w:szCs w:val="22"/>
        </w:rPr>
        <w:t>”,</w:t>
      </w:r>
      <w:r w:rsidRPr="007A22FF">
        <w:rPr>
          <w:rFonts w:asciiTheme="minorHAnsi" w:hAnsiTheme="minorHAnsi"/>
          <w:sz w:val="22"/>
          <w:szCs w:val="22"/>
        </w:rPr>
        <w:t xml:space="preserve"> oferujemy następujące warunki gwarancji i serwisu: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119"/>
        <w:gridCol w:w="3685"/>
      </w:tblGrid>
      <w:tr w:rsidR="001F4AE2" w:rsidRPr="007A22FF" w:rsidTr="00235F88">
        <w:trPr>
          <w:trHeight w:val="700"/>
        </w:trPr>
        <w:tc>
          <w:tcPr>
            <w:tcW w:w="3085" w:type="dxa"/>
            <w:shd w:val="clear" w:color="auto" w:fill="99CCFF"/>
            <w:vAlign w:val="center"/>
          </w:tcPr>
          <w:p w:rsidR="001F4AE2" w:rsidRPr="007A22FF" w:rsidRDefault="001F4AE2" w:rsidP="00235F88">
            <w:pPr>
              <w:pStyle w:val="Bezwciciabold"/>
              <w:rPr>
                <w:rFonts w:asciiTheme="minorHAnsi" w:hAnsiTheme="minorHAnsi"/>
                <w:sz w:val="22"/>
                <w:szCs w:val="22"/>
              </w:rPr>
            </w:pPr>
            <w:r w:rsidRPr="007A22FF">
              <w:rPr>
                <w:rFonts w:asciiTheme="minorHAnsi" w:hAnsiTheme="minorHAnsi"/>
                <w:sz w:val="22"/>
                <w:szCs w:val="22"/>
              </w:rPr>
              <w:t>SPECYFIKACJA</w:t>
            </w:r>
          </w:p>
        </w:tc>
        <w:tc>
          <w:tcPr>
            <w:tcW w:w="3119" w:type="dxa"/>
            <w:shd w:val="clear" w:color="auto" w:fill="99CCFF"/>
            <w:vAlign w:val="center"/>
          </w:tcPr>
          <w:p w:rsidR="001F4AE2" w:rsidRPr="007A22FF" w:rsidRDefault="001F4AE2" w:rsidP="00235F88">
            <w:pPr>
              <w:pStyle w:val="Bezwciciabold"/>
              <w:rPr>
                <w:rFonts w:asciiTheme="minorHAnsi" w:hAnsiTheme="minorHAnsi"/>
                <w:sz w:val="22"/>
                <w:szCs w:val="22"/>
              </w:rPr>
            </w:pPr>
            <w:r w:rsidRPr="007A22FF">
              <w:rPr>
                <w:rFonts w:asciiTheme="minorHAnsi" w:hAnsiTheme="minorHAnsi"/>
                <w:sz w:val="22"/>
                <w:szCs w:val="22"/>
              </w:rPr>
              <w:t>WYMAGANIA ZAMAWIAJĄCEGO</w:t>
            </w:r>
          </w:p>
        </w:tc>
        <w:tc>
          <w:tcPr>
            <w:tcW w:w="3685" w:type="dxa"/>
            <w:shd w:val="clear" w:color="auto" w:fill="99CCFF"/>
            <w:vAlign w:val="center"/>
          </w:tcPr>
          <w:p w:rsidR="001F4AE2" w:rsidRPr="007A22FF" w:rsidRDefault="001F4AE2" w:rsidP="00235F88">
            <w:pPr>
              <w:pStyle w:val="Bezwciciabold"/>
              <w:rPr>
                <w:rFonts w:asciiTheme="minorHAnsi" w:hAnsiTheme="minorHAnsi"/>
                <w:sz w:val="22"/>
                <w:szCs w:val="22"/>
              </w:rPr>
            </w:pPr>
            <w:r w:rsidRPr="007A22FF">
              <w:rPr>
                <w:rFonts w:asciiTheme="minorHAnsi" w:hAnsiTheme="minorHAnsi"/>
                <w:sz w:val="22"/>
                <w:szCs w:val="22"/>
              </w:rPr>
              <w:t xml:space="preserve">WYMAGANIA OFEROWANE </w:t>
            </w:r>
          </w:p>
          <w:p w:rsidR="001F4AE2" w:rsidRPr="007A22FF" w:rsidRDefault="001F4AE2" w:rsidP="00235F88">
            <w:pPr>
              <w:pStyle w:val="Bezwciciabold"/>
              <w:rPr>
                <w:rFonts w:asciiTheme="minorHAnsi" w:hAnsiTheme="minorHAnsi"/>
                <w:sz w:val="22"/>
                <w:szCs w:val="22"/>
              </w:rPr>
            </w:pPr>
            <w:r w:rsidRPr="007A22FF">
              <w:rPr>
                <w:rFonts w:asciiTheme="minorHAnsi" w:hAnsiTheme="minorHAnsi"/>
                <w:sz w:val="22"/>
                <w:szCs w:val="22"/>
              </w:rPr>
              <w:t>PRZEZ WYKONAWCĘ</w:t>
            </w:r>
          </w:p>
        </w:tc>
      </w:tr>
      <w:tr w:rsidR="001F4AE2" w:rsidRPr="007A22FF" w:rsidTr="00B11131">
        <w:trPr>
          <w:trHeight w:val="298"/>
        </w:trPr>
        <w:tc>
          <w:tcPr>
            <w:tcW w:w="3085" w:type="dxa"/>
            <w:vAlign w:val="center"/>
          </w:tcPr>
          <w:p w:rsidR="001F4AE2" w:rsidRPr="007A22FF" w:rsidRDefault="001F4AE2" w:rsidP="00235F88">
            <w:pPr>
              <w:pStyle w:val="Bezwciciabold"/>
              <w:rPr>
                <w:rFonts w:asciiTheme="minorHAnsi" w:hAnsiTheme="minorHAnsi"/>
                <w:sz w:val="22"/>
                <w:szCs w:val="22"/>
              </w:rPr>
            </w:pPr>
            <w:r w:rsidRPr="007A22FF">
              <w:rPr>
                <w:rFonts w:asciiTheme="minorHAnsi" w:hAnsiTheme="minorHAnsi"/>
                <w:sz w:val="22"/>
                <w:szCs w:val="22"/>
              </w:rPr>
              <w:t xml:space="preserve">Okres gwarancji </w:t>
            </w:r>
          </w:p>
        </w:tc>
        <w:tc>
          <w:tcPr>
            <w:tcW w:w="3119" w:type="dxa"/>
            <w:vAlign w:val="center"/>
          </w:tcPr>
          <w:p w:rsidR="001F4AE2" w:rsidRPr="007A22FF" w:rsidRDefault="001F4AE2" w:rsidP="00235F88">
            <w:pPr>
              <w:pStyle w:val="Bezwciciabold"/>
              <w:rPr>
                <w:rFonts w:asciiTheme="minorHAnsi" w:hAnsiTheme="minorHAnsi"/>
                <w:sz w:val="22"/>
                <w:szCs w:val="22"/>
              </w:rPr>
            </w:pPr>
            <w:r w:rsidRPr="007A22FF">
              <w:rPr>
                <w:rFonts w:asciiTheme="minorHAnsi" w:hAnsiTheme="minorHAnsi"/>
                <w:sz w:val="22"/>
                <w:szCs w:val="22"/>
              </w:rPr>
              <w:t xml:space="preserve">Minimum </w:t>
            </w:r>
            <w:r w:rsidR="002550D0" w:rsidRPr="007A22FF">
              <w:rPr>
                <w:rFonts w:asciiTheme="minorHAnsi" w:hAnsiTheme="minorHAnsi"/>
                <w:sz w:val="22"/>
                <w:szCs w:val="22"/>
              </w:rPr>
              <w:t>12</w:t>
            </w:r>
            <w:r w:rsidRPr="007A22FF">
              <w:rPr>
                <w:rFonts w:asciiTheme="minorHAnsi" w:hAnsiTheme="minorHAnsi"/>
                <w:sz w:val="22"/>
                <w:szCs w:val="22"/>
              </w:rPr>
              <w:t xml:space="preserve"> miesi</w:t>
            </w:r>
            <w:r w:rsidR="002550D0" w:rsidRPr="007A22FF">
              <w:rPr>
                <w:rFonts w:asciiTheme="minorHAnsi" w:hAnsiTheme="minorHAnsi"/>
                <w:sz w:val="22"/>
                <w:szCs w:val="22"/>
              </w:rPr>
              <w:t>ęcy</w:t>
            </w:r>
            <w:r w:rsidRPr="007A22FF">
              <w:rPr>
                <w:rFonts w:asciiTheme="minorHAnsi" w:hAnsiTheme="minorHAnsi"/>
                <w:sz w:val="22"/>
                <w:szCs w:val="22"/>
              </w:rPr>
              <w:t xml:space="preserve"> od daty odbioru. </w:t>
            </w:r>
          </w:p>
        </w:tc>
        <w:tc>
          <w:tcPr>
            <w:tcW w:w="3685" w:type="dxa"/>
          </w:tcPr>
          <w:p w:rsidR="001F4AE2" w:rsidRPr="007A22FF" w:rsidRDefault="001F4AE2" w:rsidP="00235F88">
            <w:pPr>
              <w:pStyle w:val="Bezwciciabold"/>
              <w:rPr>
                <w:rFonts w:asciiTheme="minorHAnsi" w:hAnsiTheme="minorHAnsi"/>
                <w:sz w:val="22"/>
                <w:szCs w:val="22"/>
              </w:rPr>
            </w:pPr>
          </w:p>
        </w:tc>
      </w:tr>
      <w:tr w:rsidR="001F4AE2" w:rsidRPr="007A22FF" w:rsidTr="00B11131">
        <w:trPr>
          <w:trHeight w:val="476"/>
        </w:trPr>
        <w:tc>
          <w:tcPr>
            <w:tcW w:w="3085" w:type="dxa"/>
            <w:vAlign w:val="center"/>
          </w:tcPr>
          <w:p w:rsidR="001F4AE2" w:rsidRPr="007A22FF" w:rsidRDefault="001F4AE2" w:rsidP="00235F88">
            <w:pPr>
              <w:pStyle w:val="Bezwciciabold"/>
              <w:rPr>
                <w:rFonts w:asciiTheme="minorHAnsi" w:hAnsiTheme="minorHAnsi"/>
                <w:sz w:val="22"/>
                <w:szCs w:val="22"/>
              </w:rPr>
            </w:pPr>
            <w:r w:rsidRPr="007A22FF">
              <w:rPr>
                <w:rFonts w:asciiTheme="minorHAnsi" w:hAnsiTheme="minorHAnsi"/>
                <w:sz w:val="22"/>
                <w:szCs w:val="22"/>
              </w:rPr>
              <w:t>Czas reakcji serwisu na awarię od zgłoszenia usterki przez Zamawiającego:</w:t>
            </w:r>
          </w:p>
        </w:tc>
        <w:tc>
          <w:tcPr>
            <w:tcW w:w="3119" w:type="dxa"/>
            <w:vAlign w:val="center"/>
          </w:tcPr>
          <w:p w:rsidR="001F4AE2" w:rsidRPr="007A22FF" w:rsidRDefault="001F4AE2" w:rsidP="00235F88">
            <w:pPr>
              <w:pStyle w:val="Bezwciciabold"/>
              <w:rPr>
                <w:rFonts w:asciiTheme="minorHAnsi" w:hAnsiTheme="minorHAnsi"/>
                <w:sz w:val="22"/>
                <w:szCs w:val="22"/>
              </w:rPr>
            </w:pPr>
            <w:proofErr w:type="spellStart"/>
            <w:r w:rsidRPr="007A22FF">
              <w:rPr>
                <w:rFonts w:asciiTheme="minorHAnsi" w:hAnsiTheme="minorHAnsi"/>
                <w:sz w:val="22"/>
                <w:szCs w:val="22"/>
              </w:rPr>
              <w:t>Max</w:t>
            </w:r>
            <w:proofErr w:type="spellEnd"/>
            <w:r w:rsidRPr="007A22FF">
              <w:rPr>
                <w:rFonts w:asciiTheme="minorHAnsi" w:hAnsiTheme="minorHAnsi"/>
                <w:sz w:val="22"/>
                <w:szCs w:val="22"/>
              </w:rPr>
              <w:t xml:space="preserve">. </w:t>
            </w:r>
            <w:r w:rsidR="00772119" w:rsidRPr="007A22FF">
              <w:rPr>
                <w:rFonts w:asciiTheme="minorHAnsi" w:hAnsiTheme="minorHAnsi"/>
                <w:sz w:val="22"/>
                <w:szCs w:val="22"/>
              </w:rPr>
              <w:t>3</w:t>
            </w:r>
            <w:r w:rsidRPr="007A22FF">
              <w:rPr>
                <w:rFonts w:asciiTheme="minorHAnsi" w:hAnsiTheme="minorHAnsi"/>
                <w:sz w:val="22"/>
                <w:szCs w:val="22"/>
              </w:rPr>
              <w:t xml:space="preserve"> dni robocze</w:t>
            </w:r>
          </w:p>
        </w:tc>
        <w:tc>
          <w:tcPr>
            <w:tcW w:w="3685" w:type="dxa"/>
          </w:tcPr>
          <w:p w:rsidR="001F4AE2" w:rsidRPr="007A22FF" w:rsidRDefault="001F4AE2" w:rsidP="00235F88">
            <w:pPr>
              <w:pStyle w:val="Bezwciciabold"/>
              <w:rPr>
                <w:rFonts w:asciiTheme="minorHAnsi" w:hAnsiTheme="minorHAnsi"/>
                <w:sz w:val="22"/>
                <w:szCs w:val="22"/>
              </w:rPr>
            </w:pPr>
          </w:p>
        </w:tc>
      </w:tr>
      <w:tr w:rsidR="001F4AE2" w:rsidRPr="007A22FF" w:rsidTr="00B11131">
        <w:trPr>
          <w:trHeight w:val="233"/>
        </w:trPr>
        <w:tc>
          <w:tcPr>
            <w:tcW w:w="3085" w:type="dxa"/>
            <w:vAlign w:val="center"/>
          </w:tcPr>
          <w:p w:rsidR="001F4AE2" w:rsidRPr="007A22FF" w:rsidRDefault="001F4AE2" w:rsidP="00235F88">
            <w:pPr>
              <w:pStyle w:val="Bezwciciabold"/>
              <w:rPr>
                <w:rFonts w:asciiTheme="minorHAnsi" w:hAnsiTheme="minorHAnsi"/>
                <w:sz w:val="22"/>
                <w:szCs w:val="22"/>
              </w:rPr>
            </w:pPr>
            <w:r w:rsidRPr="007A22FF">
              <w:rPr>
                <w:rFonts w:asciiTheme="minorHAnsi" w:hAnsiTheme="minorHAnsi"/>
                <w:sz w:val="22"/>
                <w:szCs w:val="22"/>
              </w:rPr>
              <w:t>Maksymalny czas naprawy od zgłoszenia usterki przez Zamawiającego:</w:t>
            </w:r>
          </w:p>
        </w:tc>
        <w:tc>
          <w:tcPr>
            <w:tcW w:w="3119" w:type="dxa"/>
            <w:vAlign w:val="center"/>
          </w:tcPr>
          <w:p w:rsidR="001F4AE2" w:rsidRPr="007A22FF" w:rsidRDefault="001F4AE2" w:rsidP="00235F88">
            <w:pPr>
              <w:pStyle w:val="Bezwciciabold"/>
              <w:rPr>
                <w:rFonts w:asciiTheme="minorHAnsi" w:hAnsiTheme="minorHAnsi"/>
                <w:sz w:val="22"/>
                <w:szCs w:val="22"/>
              </w:rPr>
            </w:pPr>
            <w:proofErr w:type="spellStart"/>
            <w:r w:rsidRPr="007A22FF">
              <w:rPr>
                <w:rFonts w:asciiTheme="minorHAnsi" w:hAnsiTheme="minorHAnsi"/>
                <w:sz w:val="22"/>
                <w:szCs w:val="22"/>
              </w:rPr>
              <w:t>Max</w:t>
            </w:r>
            <w:proofErr w:type="spellEnd"/>
            <w:r w:rsidRPr="007A22FF">
              <w:rPr>
                <w:rFonts w:asciiTheme="minorHAnsi" w:hAnsiTheme="minorHAnsi"/>
                <w:sz w:val="22"/>
                <w:szCs w:val="22"/>
              </w:rPr>
              <w:t xml:space="preserve">. </w:t>
            </w:r>
            <w:r w:rsidR="00772119" w:rsidRPr="007A22FF">
              <w:rPr>
                <w:rFonts w:asciiTheme="minorHAnsi" w:hAnsiTheme="minorHAnsi"/>
                <w:sz w:val="22"/>
                <w:szCs w:val="22"/>
              </w:rPr>
              <w:t>10</w:t>
            </w:r>
            <w:r w:rsidRPr="007A22FF">
              <w:rPr>
                <w:rFonts w:asciiTheme="minorHAnsi" w:hAnsiTheme="minorHAnsi"/>
                <w:sz w:val="22"/>
                <w:szCs w:val="22"/>
              </w:rPr>
              <w:t xml:space="preserve"> dni </w:t>
            </w:r>
          </w:p>
        </w:tc>
        <w:tc>
          <w:tcPr>
            <w:tcW w:w="3685" w:type="dxa"/>
          </w:tcPr>
          <w:p w:rsidR="001F4AE2" w:rsidRPr="007A22FF" w:rsidRDefault="001F4AE2" w:rsidP="00235F88">
            <w:pPr>
              <w:pStyle w:val="Bezwciciabold"/>
              <w:rPr>
                <w:rFonts w:asciiTheme="minorHAnsi" w:hAnsiTheme="minorHAnsi"/>
                <w:sz w:val="22"/>
                <w:szCs w:val="22"/>
              </w:rPr>
            </w:pPr>
          </w:p>
        </w:tc>
      </w:tr>
      <w:tr w:rsidR="001F4AE2" w:rsidRPr="007A22FF" w:rsidTr="00235F88">
        <w:trPr>
          <w:trHeight w:val="496"/>
        </w:trPr>
        <w:tc>
          <w:tcPr>
            <w:tcW w:w="6204" w:type="dxa"/>
            <w:gridSpan w:val="2"/>
            <w:vAlign w:val="center"/>
          </w:tcPr>
          <w:p w:rsidR="001F4AE2" w:rsidRPr="007A22FF" w:rsidRDefault="001F4AE2" w:rsidP="00235F88">
            <w:pPr>
              <w:pStyle w:val="Bezwciciabold"/>
              <w:rPr>
                <w:rFonts w:asciiTheme="minorHAnsi" w:hAnsiTheme="minorHAnsi"/>
                <w:sz w:val="22"/>
                <w:szCs w:val="22"/>
              </w:rPr>
            </w:pPr>
            <w:r w:rsidRPr="007A22FF">
              <w:rPr>
                <w:rFonts w:asciiTheme="minorHAnsi" w:hAnsiTheme="minorHAnsi"/>
                <w:sz w:val="22"/>
                <w:szCs w:val="22"/>
              </w:rPr>
              <w:t>Adres serwisu na okres gwarancji:</w:t>
            </w:r>
          </w:p>
        </w:tc>
        <w:tc>
          <w:tcPr>
            <w:tcW w:w="3685" w:type="dxa"/>
            <w:vAlign w:val="center"/>
          </w:tcPr>
          <w:p w:rsidR="001F4AE2" w:rsidRPr="007A22FF" w:rsidRDefault="001F4AE2" w:rsidP="00235F88">
            <w:pPr>
              <w:pStyle w:val="Bezwciciabold"/>
              <w:rPr>
                <w:rFonts w:asciiTheme="minorHAnsi" w:hAnsiTheme="minorHAnsi"/>
                <w:sz w:val="22"/>
                <w:szCs w:val="22"/>
              </w:rPr>
            </w:pPr>
          </w:p>
        </w:tc>
      </w:tr>
    </w:tbl>
    <w:p w:rsidR="003C735E" w:rsidRPr="007A22FF" w:rsidRDefault="003C735E" w:rsidP="00235F88">
      <w:pPr>
        <w:pStyle w:val="Bezwciciabold"/>
        <w:rPr>
          <w:rFonts w:asciiTheme="minorHAnsi" w:hAnsiTheme="minorHAnsi"/>
          <w:sz w:val="22"/>
          <w:szCs w:val="22"/>
        </w:rPr>
      </w:pPr>
      <w:r w:rsidRPr="007A22FF">
        <w:rPr>
          <w:rFonts w:asciiTheme="minorHAnsi" w:hAnsiTheme="minorHAnsi"/>
          <w:sz w:val="22"/>
          <w:szCs w:val="22"/>
        </w:rPr>
        <w:t>Pozostałe wymogi Gwarancji:</w:t>
      </w:r>
    </w:p>
    <w:p w:rsidR="003C735E" w:rsidRPr="007A22FF" w:rsidRDefault="003C735E" w:rsidP="00CA47DD">
      <w:pPr>
        <w:pStyle w:val="Bezwciciabold"/>
        <w:numPr>
          <w:ilvl w:val="0"/>
          <w:numId w:val="27"/>
        </w:numPr>
        <w:rPr>
          <w:rFonts w:asciiTheme="minorHAnsi" w:hAnsiTheme="minorHAnsi"/>
          <w:sz w:val="22"/>
          <w:szCs w:val="22"/>
        </w:rPr>
      </w:pPr>
      <w:r w:rsidRPr="007A22FF">
        <w:rPr>
          <w:rFonts w:asciiTheme="minorHAnsi" w:hAnsiTheme="minorHAnsi"/>
          <w:sz w:val="22"/>
          <w:szCs w:val="22"/>
        </w:rPr>
        <w:t>Protokół przek</w:t>
      </w:r>
      <w:r w:rsidR="009E1CD4" w:rsidRPr="007A22FF">
        <w:rPr>
          <w:rFonts w:asciiTheme="minorHAnsi" w:hAnsiTheme="minorHAnsi"/>
          <w:sz w:val="22"/>
          <w:szCs w:val="22"/>
        </w:rPr>
        <w:t xml:space="preserve">azania </w:t>
      </w:r>
      <w:r w:rsidRPr="007A22FF">
        <w:rPr>
          <w:rFonts w:asciiTheme="minorHAnsi" w:hAnsiTheme="minorHAnsi"/>
          <w:sz w:val="22"/>
          <w:szCs w:val="22"/>
        </w:rPr>
        <w:t>zostanie sporządzony w dniu zakończenia montażu i instalacji urządzenia oraz po przeszkoleniu personelu Zamawiającego w zakresie jego obsługi, po podpisania przez upoważnionych przedstawicieli obu stron.</w:t>
      </w:r>
    </w:p>
    <w:p w:rsidR="003C735E" w:rsidRPr="007A22FF" w:rsidRDefault="003C735E" w:rsidP="00CA47DD">
      <w:pPr>
        <w:pStyle w:val="Bezwciciabold"/>
        <w:numPr>
          <w:ilvl w:val="0"/>
          <w:numId w:val="27"/>
        </w:numPr>
        <w:rPr>
          <w:rFonts w:asciiTheme="minorHAnsi" w:hAnsiTheme="minorHAnsi"/>
          <w:sz w:val="22"/>
          <w:szCs w:val="22"/>
        </w:rPr>
      </w:pPr>
      <w:r w:rsidRPr="007A22FF">
        <w:rPr>
          <w:rFonts w:asciiTheme="minorHAnsi" w:hAnsiTheme="minorHAnsi"/>
          <w:sz w:val="22"/>
          <w:szCs w:val="22"/>
        </w:rPr>
        <w:t>Gwarancja obejmuje wszystkie wady konstrukcyjne i materiałowe dostarczanego urządzenia.</w:t>
      </w:r>
    </w:p>
    <w:p w:rsidR="004B0D94" w:rsidRDefault="003C735E" w:rsidP="00CA47DD">
      <w:pPr>
        <w:pStyle w:val="Bezwciciabold"/>
        <w:numPr>
          <w:ilvl w:val="0"/>
          <w:numId w:val="27"/>
        </w:numPr>
        <w:jc w:val="left"/>
        <w:rPr>
          <w:rFonts w:asciiTheme="minorHAnsi" w:hAnsiTheme="minorHAnsi"/>
          <w:sz w:val="22"/>
          <w:szCs w:val="22"/>
        </w:rPr>
      </w:pPr>
      <w:r w:rsidRPr="007A22FF">
        <w:rPr>
          <w:rFonts w:asciiTheme="minorHAnsi" w:hAnsiTheme="minorHAnsi"/>
          <w:sz w:val="22"/>
          <w:szCs w:val="22"/>
        </w:rPr>
        <w:t>Serwis zobowiązany jest do niezwłocznej reakcji na zgłoszenie reklamacyjne usterki. Zakłada się formę zgłoszenie telefonicznego, potwierdzonego w formie listownej lub e-mailowej z dokładnym opisem sytuacji, w jakiej zaistniała usterka. Serwis ma 3 dni robocze na zidentyfikowanie usterki i jej przyczyn. Czas usunięcia usterki nie powinien przekroczyć 10 dni roboczych (w przypadku, gdyby usunięcie usterki wymagało dłuższego czasu, bieg gwarancji zostanie przed</w:t>
      </w:r>
      <w:r w:rsidR="004B0D94">
        <w:rPr>
          <w:rFonts w:asciiTheme="minorHAnsi" w:hAnsiTheme="minorHAnsi"/>
          <w:sz w:val="22"/>
          <w:szCs w:val="22"/>
        </w:rPr>
        <w:t>łużony o czas usuwania usterki)</w:t>
      </w:r>
    </w:p>
    <w:p w:rsidR="003C735E" w:rsidRPr="007A22FF" w:rsidRDefault="003C735E" w:rsidP="00CA47DD">
      <w:pPr>
        <w:pStyle w:val="Bezwciciabold"/>
        <w:numPr>
          <w:ilvl w:val="0"/>
          <w:numId w:val="27"/>
        </w:numPr>
        <w:jc w:val="left"/>
        <w:rPr>
          <w:rFonts w:asciiTheme="minorHAnsi" w:hAnsiTheme="minorHAnsi"/>
          <w:sz w:val="22"/>
          <w:szCs w:val="22"/>
        </w:rPr>
      </w:pPr>
      <w:r w:rsidRPr="007A22FF">
        <w:rPr>
          <w:rFonts w:asciiTheme="minorHAnsi" w:hAnsiTheme="minorHAnsi"/>
          <w:sz w:val="22"/>
          <w:szCs w:val="22"/>
        </w:rPr>
        <w:t xml:space="preserve">Kontakt (Nazwisko, nr telefonu, </w:t>
      </w:r>
      <w:proofErr w:type="spellStart"/>
      <w:r w:rsidRPr="007A22FF">
        <w:rPr>
          <w:rFonts w:asciiTheme="minorHAnsi" w:hAnsiTheme="minorHAnsi"/>
          <w:sz w:val="22"/>
          <w:szCs w:val="22"/>
        </w:rPr>
        <w:t>fax</w:t>
      </w:r>
      <w:proofErr w:type="spellEnd"/>
      <w:r w:rsidRPr="007A22FF">
        <w:rPr>
          <w:rFonts w:asciiTheme="minorHAnsi" w:hAnsiTheme="minorHAnsi"/>
          <w:sz w:val="22"/>
          <w:szCs w:val="22"/>
        </w:rPr>
        <w:t xml:space="preserve">), pod który można zgłaszać awarie/serwis </w:t>
      </w:r>
      <w:r w:rsidR="00B11131">
        <w:rPr>
          <w:rFonts w:asciiTheme="minorHAnsi" w:hAnsiTheme="minorHAnsi"/>
          <w:sz w:val="22"/>
          <w:szCs w:val="22"/>
        </w:rPr>
        <w:t>:</w:t>
      </w:r>
    </w:p>
    <w:p w:rsidR="003C735E" w:rsidRPr="007A22FF" w:rsidRDefault="003C735E" w:rsidP="00B11131">
      <w:pPr>
        <w:pStyle w:val="Bezwciciabold"/>
        <w:ind w:left="1440"/>
        <w:rPr>
          <w:rFonts w:asciiTheme="minorHAnsi" w:hAnsiTheme="minorHAnsi"/>
          <w:sz w:val="22"/>
          <w:szCs w:val="22"/>
        </w:rPr>
      </w:pPr>
      <w:r w:rsidRPr="007A22FF">
        <w:rPr>
          <w:rFonts w:asciiTheme="minorHAnsi" w:hAnsiTheme="minorHAnsi"/>
          <w:sz w:val="22"/>
          <w:szCs w:val="22"/>
        </w:rPr>
        <w:t>……………………………………………………………………………………………</w:t>
      </w:r>
    </w:p>
    <w:p w:rsidR="003C735E" w:rsidRPr="007A22FF" w:rsidRDefault="003C735E" w:rsidP="00CA47DD">
      <w:pPr>
        <w:pStyle w:val="Bezwciciabold"/>
        <w:numPr>
          <w:ilvl w:val="0"/>
          <w:numId w:val="27"/>
        </w:numPr>
        <w:rPr>
          <w:rFonts w:asciiTheme="minorHAnsi" w:hAnsiTheme="minorHAnsi"/>
          <w:sz w:val="22"/>
          <w:szCs w:val="22"/>
        </w:rPr>
      </w:pPr>
      <w:r w:rsidRPr="007A22FF">
        <w:rPr>
          <w:rFonts w:asciiTheme="minorHAnsi" w:hAnsiTheme="minorHAnsi"/>
          <w:sz w:val="22"/>
          <w:szCs w:val="22"/>
        </w:rPr>
        <w:t>Wykonawca zobowiązany jest usunąć wszelkie ujawnione w okresie gwarancji wady, poprzez dokonanie naprawy urządzenia  lub wymianę uszkodzonego elementu.</w:t>
      </w:r>
    </w:p>
    <w:p w:rsidR="003C735E" w:rsidRPr="007A22FF" w:rsidRDefault="003C735E" w:rsidP="00CA47DD">
      <w:pPr>
        <w:pStyle w:val="Bezwciciabold"/>
        <w:numPr>
          <w:ilvl w:val="0"/>
          <w:numId w:val="27"/>
        </w:numPr>
        <w:rPr>
          <w:rFonts w:asciiTheme="minorHAnsi" w:hAnsiTheme="minorHAnsi"/>
          <w:sz w:val="22"/>
          <w:szCs w:val="22"/>
        </w:rPr>
      </w:pPr>
      <w:r w:rsidRPr="007A22FF">
        <w:rPr>
          <w:rFonts w:asciiTheme="minorHAnsi" w:hAnsiTheme="minorHAnsi"/>
          <w:sz w:val="22"/>
          <w:szCs w:val="22"/>
        </w:rPr>
        <w:t>Jeżeli Wykonawca wymieni część urządzenia termin gwarancji biegnie na nowo w odniesieniu do rzeczy wymienionej.</w:t>
      </w:r>
    </w:p>
    <w:p w:rsidR="003C735E" w:rsidRPr="007A22FF" w:rsidRDefault="003C735E" w:rsidP="00CA47DD">
      <w:pPr>
        <w:pStyle w:val="Bezwciciabold"/>
        <w:numPr>
          <w:ilvl w:val="0"/>
          <w:numId w:val="27"/>
        </w:numPr>
        <w:rPr>
          <w:rFonts w:asciiTheme="minorHAnsi" w:hAnsiTheme="minorHAnsi"/>
          <w:sz w:val="22"/>
          <w:szCs w:val="22"/>
        </w:rPr>
      </w:pPr>
      <w:r w:rsidRPr="007A22FF">
        <w:rPr>
          <w:rFonts w:asciiTheme="minorHAnsi" w:hAnsiTheme="minorHAnsi"/>
          <w:sz w:val="22"/>
          <w:szCs w:val="22"/>
        </w:rPr>
        <w:t>Odpowiedzialno</w:t>
      </w:r>
      <w:r w:rsidR="00404E2B" w:rsidRPr="007A22FF">
        <w:rPr>
          <w:rFonts w:asciiTheme="minorHAnsi" w:hAnsiTheme="minorHAnsi"/>
          <w:sz w:val="22"/>
          <w:szCs w:val="22"/>
        </w:rPr>
        <w:t xml:space="preserve">ść za wady fizyczne urządzenia </w:t>
      </w:r>
      <w:r w:rsidRPr="007A22FF">
        <w:rPr>
          <w:rFonts w:asciiTheme="minorHAnsi" w:hAnsiTheme="minorHAnsi"/>
          <w:sz w:val="22"/>
          <w:szCs w:val="22"/>
        </w:rPr>
        <w:t>w pełni obciąża Wykonawcę.</w:t>
      </w:r>
    </w:p>
    <w:p w:rsidR="003C735E" w:rsidRPr="007A22FF" w:rsidRDefault="003C735E" w:rsidP="00CA47DD">
      <w:pPr>
        <w:pStyle w:val="Bezwciciabold"/>
        <w:numPr>
          <w:ilvl w:val="0"/>
          <w:numId w:val="27"/>
        </w:numPr>
        <w:rPr>
          <w:rFonts w:asciiTheme="minorHAnsi" w:hAnsiTheme="minorHAnsi"/>
          <w:sz w:val="22"/>
          <w:szCs w:val="22"/>
        </w:rPr>
      </w:pPr>
      <w:r w:rsidRPr="007A22FF">
        <w:rPr>
          <w:rFonts w:asciiTheme="minorHAnsi" w:hAnsiTheme="minorHAnsi"/>
          <w:sz w:val="22"/>
          <w:szCs w:val="22"/>
        </w:rPr>
        <w:t>W sprawach nieuregulowanych niniejszą umową stosuje się przepisy Kodeksu Cywilnego dotyczące rękojmi i gwarancji.</w:t>
      </w:r>
    </w:p>
    <w:p w:rsidR="003C735E" w:rsidRPr="007A22FF" w:rsidRDefault="003C735E" w:rsidP="00235F88">
      <w:pPr>
        <w:pStyle w:val="Bezwciciabold"/>
        <w:rPr>
          <w:rFonts w:asciiTheme="minorHAnsi" w:hAnsiTheme="minorHAnsi"/>
          <w:sz w:val="22"/>
          <w:szCs w:val="22"/>
        </w:rPr>
      </w:pPr>
    </w:p>
    <w:p w:rsidR="001F4AE2" w:rsidRPr="007A22FF" w:rsidRDefault="001F4AE2" w:rsidP="008705D2">
      <w:pPr>
        <w:pStyle w:val="Zwykytekst"/>
        <w:spacing w:after="80"/>
        <w:rPr>
          <w:rFonts w:asciiTheme="minorHAnsi" w:hAnsiTheme="minorHAnsi"/>
          <w:sz w:val="22"/>
          <w:szCs w:val="22"/>
        </w:rPr>
      </w:pPr>
      <w:r w:rsidRPr="007A22FF">
        <w:rPr>
          <w:rFonts w:asciiTheme="minorHAnsi" w:hAnsiTheme="minorHAnsi"/>
          <w:sz w:val="22"/>
          <w:szCs w:val="22"/>
        </w:rPr>
        <w:t>...................................., dnia ................ 201</w:t>
      </w:r>
      <w:r w:rsidR="002550D0" w:rsidRPr="007A22FF">
        <w:rPr>
          <w:rFonts w:asciiTheme="minorHAnsi" w:hAnsiTheme="minorHAnsi"/>
          <w:sz w:val="22"/>
          <w:szCs w:val="22"/>
        </w:rPr>
        <w:t>6</w:t>
      </w:r>
      <w:r w:rsidRPr="007A22FF">
        <w:rPr>
          <w:rFonts w:asciiTheme="minorHAnsi" w:hAnsiTheme="minorHAnsi"/>
          <w:sz w:val="22"/>
          <w:szCs w:val="22"/>
        </w:rPr>
        <w:t xml:space="preserve">  roku</w:t>
      </w:r>
      <w:r w:rsidRPr="007A22FF">
        <w:rPr>
          <w:rFonts w:asciiTheme="minorHAnsi" w:hAnsiTheme="minorHAnsi"/>
          <w:sz w:val="22"/>
          <w:szCs w:val="22"/>
        </w:rPr>
        <w:tab/>
      </w:r>
      <w:r w:rsidRPr="007A22FF">
        <w:rPr>
          <w:rFonts w:asciiTheme="minorHAnsi" w:hAnsiTheme="minorHAnsi"/>
          <w:sz w:val="22"/>
          <w:szCs w:val="22"/>
        </w:rPr>
        <w:tab/>
        <w:t xml:space="preserve">................................................... </w:t>
      </w:r>
    </w:p>
    <w:p w:rsidR="001F4AE2" w:rsidRPr="00952C81" w:rsidRDefault="00B11131" w:rsidP="00952C81">
      <w:pPr>
        <w:pStyle w:val="Zwykytekst"/>
        <w:spacing w:after="80"/>
        <w:rPr>
          <w:rFonts w:asciiTheme="minorHAnsi" w:hAnsiTheme="minorHAnsi"/>
          <w:i/>
          <w:sz w:val="18"/>
          <w:szCs w:val="18"/>
        </w:rPr>
        <w:sectPr w:rsidR="001F4AE2" w:rsidRPr="00952C81" w:rsidSect="00F80F76">
          <w:headerReference w:type="first" r:id="rId17"/>
          <w:pgSz w:w="12240" w:h="15840" w:code="1"/>
          <w:pgMar w:top="1418" w:right="1418" w:bottom="1418" w:left="1418" w:header="567" w:footer="709" w:gutter="0"/>
          <w:cols w:space="708"/>
          <w:noEndnote/>
          <w:titlePg/>
          <w:docGrid w:linePitch="326"/>
        </w:sectPr>
      </w:pPr>
      <w:r>
        <w:rPr>
          <w:rFonts w:asciiTheme="minorHAnsi" w:hAnsiTheme="minorHAnsi"/>
          <w:i/>
          <w:sz w:val="18"/>
          <w:szCs w:val="18"/>
        </w:rPr>
        <w:t xml:space="preserve">                                                                                                                                   </w:t>
      </w:r>
      <w:r w:rsidR="001F4AE2" w:rsidRPr="00B11131">
        <w:rPr>
          <w:rFonts w:asciiTheme="minorHAnsi" w:hAnsiTheme="minorHAnsi"/>
          <w:i/>
          <w:sz w:val="18"/>
          <w:szCs w:val="18"/>
        </w:rPr>
        <w:t>(podpis upoważnionego przedstawiciela Wykonawcy)</w:t>
      </w:r>
    </w:p>
    <w:p w:rsidR="00D120CB" w:rsidRPr="007A22FF" w:rsidRDefault="00B46289" w:rsidP="008705D2">
      <w:pPr>
        <w:pStyle w:val="rozdzia"/>
        <w:spacing w:before="0" w:after="80" w:line="240" w:lineRule="auto"/>
        <w:contextualSpacing/>
        <w:jc w:val="both"/>
        <w:rPr>
          <w:rFonts w:asciiTheme="minorHAnsi" w:hAnsiTheme="minorHAnsi"/>
          <w:sz w:val="22"/>
          <w:szCs w:val="22"/>
        </w:rPr>
      </w:pPr>
      <w:r w:rsidRPr="007A22FF">
        <w:rPr>
          <w:rFonts w:asciiTheme="minorHAnsi" w:hAnsiTheme="minorHAnsi"/>
          <w:sz w:val="22"/>
          <w:szCs w:val="22"/>
        </w:rPr>
        <w:lastRenderedPageBreak/>
        <w:t>ROZDZIAŁ II</w:t>
      </w:r>
      <w:r w:rsidR="000215D0" w:rsidRPr="007A22FF">
        <w:rPr>
          <w:rFonts w:asciiTheme="minorHAnsi" w:hAnsiTheme="minorHAnsi"/>
          <w:sz w:val="22"/>
          <w:szCs w:val="22"/>
        </w:rPr>
        <w:t xml:space="preserve">. </w:t>
      </w:r>
      <w:r w:rsidR="00C32FBE" w:rsidRPr="007A22FF">
        <w:rPr>
          <w:rFonts w:asciiTheme="minorHAnsi" w:hAnsiTheme="minorHAnsi"/>
          <w:sz w:val="22"/>
          <w:szCs w:val="22"/>
        </w:rPr>
        <w:t xml:space="preserve">ZAŁĄCZNIK NR </w:t>
      </w:r>
      <w:r w:rsidR="006167BD" w:rsidRPr="007A22FF">
        <w:rPr>
          <w:rFonts w:asciiTheme="minorHAnsi" w:hAnsiTheme="minorHAnsi"/>
          <w:sz w:val="22"/>
          <w:szCs w:val="22"/>
        </w:rPr>
        <w:t>5</w:t>
      </w:r>
      <w:r w:rsidR="00D120CB" w:rsidRPr="007A22FF">
        <w:rPr>
          <w:rFonts w:asciiTheme="minorHAnsi" w:hAnsiTheme="minorHAnsi"/>
          <w:sz w:val="22"/>
          <w:szCs w:val="22"/>
        </w:rPr>
        <w:t>. Do oświadczenia o spełnianiu warunków udziału w postępowaniu – Wzór formularza „Doświadczenie”</w:t>
      </w:r>
    </w:p>
    <w:p w:rsidR="00A4161A" w:rsidRPr="007A22FF" w:rsidRDefault="00A4161A" w:rsidP="008705D2">
      <w:pPr>
        <w:pStyle w:val="rozdzia"/>
        <w:spacing w:before="0" w:after="80" w:line="240" w:lineRule="auto"/>
        <w:contextualSpacing/>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716"/>
      </w:tblGrid>
      <w:tr w:rsidR="00A7163E" w:rsidRPr="007A22FF">
        <w:trPr>
          <w:trHeight w:val="1312"/>
        </w:trPr>
        <w:tc>
          <w:tcPr>
            <w:tcW w:w="3828" w:type="dxa"/>
          </w:tcPr>
          <w:p w:rsidR="00A7163E" w:rsidRPr="007A22FF" w:rsidRDefault="00A7163E" w:rsidP="008705D2">
            <w:pPr>
              <w:pStyle w:val="9kursywa"/>
              <w:spacing w:after="80"/>
              <w:jc w:val="both"/>
              <w:rPr>
                <w:rFonts w:asciiTheme="minorHAnsi" w:hAnsiTheme="minorHAnsi"/>
                <w:sz w:val="22"/>
                <w:szCs w:val="22"/>
              </w:rPr>
            </w:pPr>
          </w:p>
          <w:p w:rsidR="00A7163E" w:rsidRPr="007A22FF" w:rsidRDefault="00A7163E" w:rsidP="008705D2">
            <w:pPr>
              <w:pStyle w:val="9kursywa"/>
              <w:spacing w:after="80"/>
              <w:jc w:val="both"/>
              <w:rPr>
                <w:rFonts w:asciiTheme="minorHAnsi" w:hAnsiTheme="minorHAnsi"/>
                <w:sz w:val="22"/>
                <w:szCs w:val="22"/>
              </w:rPr>
            </w:pPr>
          </w:p>
          <w:p w:rsidR="00A7163E" w:rsidRPr="007A22FF" w:rsidRDefault="00A7163E" w:rsidP="008705D2">
            <w:pPr>
              <w:pStyle w:val="9kursywa"/>
              <w:spacing w:after="80"/>
              <w:jc w:val="both"/>
              <w:rPr>
                <w:rFonts w:asciiTheme="minorHAnsi" w:hAnsiTheme="minorHAnsi"/>
                <w:sz w:val="22"/>
                <w:szCs w:val="22"/>
              </w:rPr>
            </w:pPr>
          </w:p>
          <w:p w:rsidR="00A7163E" w:rsidRPr="007A22FF" w:rsidRDefault="00A7163E" w:rsidP="008705D2">
            <w:pPr>
              <w:pStyle w:val="9kursywa"/>
              <w:spacing w:after="80"/>
              <w:jc w:val="both"/>
              <w:rPr>
                <w:rFonts w:asciiTheme="minorHAnsi" w:hAnsiTheme="minorHAnsi"/>
                <w:sz w:val="22"/>
                <w:szCs w:val="22"/>
              </w:rPr>
            </w:pPr>
          </w:p>
          <w:p w:rsidR="00A7163E" w:rsidRPr="007A22FF" w:rsidRDefault="00A7163E" w:rsidP="008705D2">
            <w:pPr>
              <w:pStyle w:val="9kursywa"/>
              <w:spacing w:after="80"/>
              <w:jc w:val="both"/>
              <w:rPr>
                <w:rFonts w:asciiTheme="minorHAnsi" w:hAnsiTheme="minorHAnsi"/>
                <w:sz w:val="22"/>
                <w:szCs w:val="22"/>
              </w:rPr>
            </w:pPr>
            <w:r w:rsidRPr="007A22FF">
              <w:rPr>
                <w:rFonts w:asciiTheme="minorHAnsi" w:hAnsiTheme="minorHAnsi"/>
                <w:sz w:val="22"/>
                <w:szCs w:val="22"/>
              </w:rPr>
              <w:t>(pieczęć Wykonawcy/ów)</w:t>
            </w:r>
          </w:p>
        </w:tc>
        <w:tc>
          <w:tcPr>
            <w:tcW w:w="5716" w:type="dxa"/>
            <w:shd w:val="clear" w:color="auto" w:fill="99CCFF"/>
            <w:vAlign w:val="center"/>
          </w:tcPr>
          <w:p w:rsidR="00A7163E" w:rsidRPr="007A22FF" w:rsidRDefault="00A7163E" w:rsidP="008705D2">
            <w:pPr>
              <w:spacing w:after="80"/>
              <w:jc w:val="both"/>
              <w:rPr>
                <w:rFonts w:asciiTheme="minorHAnsi" w:hAnsiTheme="minorHAnsi"/>
                <w:b/>
                <w:sz w:val="22"/>
                <w:szCs w:val="22"/>
              </w:rPr>
            </w:pPr>
            <w:r w:rsidRPr="007A22FF">
              <w:rPr>
                <w:rFonts w:asciiTheme="minorHAnsi" w:hAnsiTheme="minorHAnsi"/>
                <w:b/>
                <w:sz w:val="22"/>
                <w:szCs w:val="22"/>
              </w:rPr>
              <w:t>DOŚWIADCZENIE</w:t>
            </w:r>
          </w:p>
        </w:tc>
      </w:tr>
    </w:tbl>
    <w:p w:rsidR="00D120CB" w:rsidRPr="007A22FF" w:rsidRDefault="000215D0" w:rsidP="008705D2">
      <w:pPr>
        <w:pStyle w:val="Podpisprawo"/>
        <w:spacing w:after="80" w:line="240" w:lineRule="auto"/>
        <w:rPr>
          <w:rFonts w:asciiTheme="minorHAnsi" w:hAnsiTheme="minorHAnsi"/>
          <w:sz w:val="22"/>
          <w:szCs w:val="22"/>
        </w:rPr>
      </w:pPr>
      <w:r w:rsidRPr="007A22FF">
        <w:rPr>
          <w:rFonts w:asciiTheme="minorHAnsi" w:hAnsiTheme="minorHAnsi"/>
          <w:sz w:val="22"/>
          <w:szCs w:val="22"/>
        </w:rPr>
        <w:t xml:space="preserve">Składając ofertę w postępowaniu </w:t>
      </w:r>
      <w:r w:rsidR="00D120CB" w:rsidRPr="007A22FF">
        <w:rPr>
          <w:rFonts w:asciiTheme="minorHAnsi" w:hAnsiTheme="minorHAnsi"/>
          <w:sz w:val="22"/>
          <w:szCs w:val="22"/>
        </w:rPr>
        <w:t xml:space="preserve">o zamówienie publiczne prowadzonym w trybie przetargu nieograniczonego na </w:t>
      </w:r>
      <w:r w:rsidR="00B56504" w:rsidRPr="007A22FF">
        <w:rPr>
          <w:rFonts w:asciiTheme="minorHAnsi" w:hAnsiTheme="minorHAnsi"/>
          <w:i/>
          <w:sz w:val="22"/>
          <w:szCs w:val="22"/>
        </w:rPr>
        <w:t>„</w:t>
      </w:r>
      <w:r w:rsidR="00404E2B" w:rsidRPr="007A22FF">
        <w:rPr>
          <w:rFonts w:asciiTheme="minorHAnsi" w:hAnsiTheme="minorHAnsi"/>
          <w:sz w:val="22"/>
          <w:szCs w:val="22"/>
        </w:rPr>
        <w:t xml:space="preserve">Modernizację maszyny wytrzymałościowej </w:t>
      </w:r>
      <w:proofErr w:type="spellStart"/>
      <w:r w:rsidR="00404E2B" w:rsidRPr="007A22FF">
        <w:rPr>
          <w:rFonts w:asciiTheme="minorHAnsi" w:hAnsiTheme="minorHAnsi"/>
          <w:sz w:val="22"/>
          <w:szCs w:val="22"/>
        </w:rPr>
        <w:t>Instron</w:t>
      </w:r>
      <w:proofErr w:type="spellEnd"/>
      <w:r w:rsidR="00404E2B" w:rsidRPr="007A22FF">
        <w:rPr>
          <w:rFonts w:asciiTheme="minorHAnsi" w:hAnsiTheme="minorHAnsi"/>
          <w:sz w:val="22"/>
          <w:szCs w:val="22"/>
        </w:rPr>
        <w:t xml:space="preserve"> 8033</w:t>
      </w:r>
      <w:r w:rsidR="00B56504" w:rsidRPr="007A22FF">
        <w:rPr>
          <w:rFonts w:asciiTheme="minorHAnsi" w:hAnsiTheme="minorHAnsi"/>
          <w:i/>
          <w:sz w:val="22"/>
          <w:szCs w:val="22"/>
        </w:rPr>
        <w:t>”,</w:t>
      </w:r>
      <w:r w:rsidR="007B296D" w:rsidRPr="007A22FF">
        <w:rPr>
          <w:rFonts w:asciiTheme="minorHAnsi" w:hAnsiTheme="minorHAnsi"/>
          <w:sz w:val="22"/>
          <w:szCs w:val="22"/>
        </w:rPr>
        <w:t xml:space="preserve"> </w:t>
      </w:r>
      <w:r w:rsidRPr="007A22FF">
        <w:rPr>
          <w:rFonts w:asciiTheme="minorHAnsi" w:hAnsiTheme="minorHAnsi"/>
          <w:sz w:val="22"/>
          <w:szCs w:val="22"/>
        </w:rPr>
        <w:t>oświadczamy, że zrealizowaliśmy</w:t>
      </w:r>
      <w:r w:rsidR="00D120CB" w:rsidRPr="007A22FF">
        <w:rPr>
          <w:rFonts w:asciiTheme="minorHAnsi" w:hAnsiTheme="minorHAnsi"/>
          <w:sz w:val="22"/>
          <w:szCs w:val="22"/>
        </w:rPr>
        <w:t xml:space="preserve"> w ciągu ostatnich </w:t>
      </w:r>
      <w:r w:rsidR="00B56504" w:rsidRPr="007A22FF">
        <w:rPr>
          <w:rFonts w:asciiTheme="minorHAnsi" w:hAnsiTheme="minorHAnsi"/>
          <w:sz w:val="22"/>
          <w:szCs w:val="22"/>
        </w:rPr>
        <w:t>3</w:t>
      </w:r>
      <w:r w:rsidRPr="007A22FF">
        <w:rPr>
          <w:rFonts w:asciiTheme="minorHAnsi" w:hAnsiTheme="minorHAnsi"/>
          <w:sz w:val="22"/>
          <w:szCs w:val="22"/>
        </w:rPr>
        <w:t xml:space="preserve"> lat</w:t>
      </w:r>
      <w:r w:rsidR="00D120CB" w:rsidRPr="007A22FF">
        <w:rPr>
          <w:rFonts w:asciiTheme="minorHAnsi" w:hAnsiTheme="minorHAnsi"/>
          <w:sz w:val="22"/>
          <w:szCs w:val="22"/>
        </w:rPr>
        <w:t xml:space="preserve"> następujące </w:t>
      </w:r>
      <w:r w:rsidR="00404E2B" w:rsidRPr="007A22FF">
        <w:rPr>
          <w:rFonts w:asciiTheme="minorHAnsi" w:hAnsiTheme="minorHAnsi"/>
          <w:sz w:val="22"/>
          <w:szCs w:val="22"/>
        </w:rPr>
        <w:t>zamówienia podobne</w:t>
      </w:r>
      <w:r w:rsidR="00D120CB" w:rsidRPr="007A22FF">
        <w:rPr>
          <w:rFonts w:asciiTheme="minorHAnsi" w:hAnsiTheme="minorHAnsi"/>
          <w:sz w:val="22"/>
          <w:szCs w:val="22"/>
        </w:rPr>
        <w:t>:</w:t>
      </w:r>
    </w:p>
    <w:tbl>
      <w:tblP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3"/>
        <w:gridCol w:w="3770"/>
        <w:gridCol w:w="1417"/>
        <w:gridCol w:w="1417"/>
        <w:gridCol w:w="3402"/>
      </w:tblGrid>
      <w:tr w:rsidR="00D10AAF" w:rsidRPr="007A22FF">
        <w:trPr>
          <w:trHeight w:val="677"/>
        </w:trPr>
        <w:tc>
          <w:tcPr>
            <w:tcW w:w="553" w:type="dxa"/>
            <w:shd w:val="clear" w:color="auto" w:fill="99CCFF"/>
            <w:vAlign w:val="center"/>
          </w:tcPr>
          <w:p w:rsidR="00D10AAF" w:rsidRPr="007A22FF" w:rsidRDefault="00D10AAF" w:rsidP="008705D2">
            <w:pPr>
              <w:spacing w:after="80"/>
              <w:jc w:val="both"/>
              <w:rPr>
                <w:rFonts w:asciiTheme="minorHAnsi" w:hAnsiTheme="minorHAnsi"/>
                <w:b/>
                <w:sz w:val="22"/>
                <w:szCs w:val="22"/>
              </w:rPr>
            </w:pPr>
            <w:r w:rsidRPr="007A22FF">
              <w:rPr>
                <w:rFonts w:asciiTheme="minorHAnsi" w:hAnsiTheme="minorHAnsi"/>
                <w:b/>
                <w:sz w:val="22"/>
                <w:szCs w:val="22"/>
              </w:rPr>
              <w:t>Lp.</w:t>
            </w:r>
          </w:p>
        </w:tc>
        <w:tc>
          <w:tcPr>
            <w:tcW w:w="3770" w:type="dxa"/>
            <w:shd w:val="clear" w:color="auto" w:fill="99CCFF"/>
            <w:vAlign w:val="center"/>
          </w:tcPr>
          <w:p w:rsidR="00D10AAF" w:rsidRPr="007A22FF" w:rsidRDefault="00D10AAF" w:rsidP="008705D2">
            <w:pPr>
              <w:spacing w:after="80"/>
              <w:jc w:val="both"/>
              <w:rPr>
                <w:rFonts w:asciiTheme="minorHAnsi" w:hAnsiTheme="minorHAnsi"/>
                <w:b/>
                <w:sz w:val="22"/>
                <w:szCs w:val="22"/>
              </w:rPr>
            </w:pPr>
            <w:r w:rsidRPr="007A22FF">
              <w:rPr>
                <w:rFonts w:asciiTheme="minorHAnsi" w:hAnsiTheme="minorHAnsi"/>
                <w:b/>
                <w:sz w:val="22"/>
                <w:szCs w:val="22"/>
              </w:rPr>
              <w:t xml:space="preserve">Opis zamówienia </w:t>
            </w:r>
          </w:p>
        </w:tc>
        <w:tc>
          <w:tcPr>
            <w:tcW w:w="1417" w:type="dxa"/>
            <w:shd w:val="clear" w:color="auto" w:fill="99CCFF"/>
          </w:tcPr>
          <w:p w:rsidR="00D10AAF" w:rsidRPr="007A22FF" w:rsidRDefault="00D10AAF" w:rsidP="008705D2">
            <w:pPr>
              <w:spacing w:after="80"/>
              <w:jc w:val="both"/>
              <w:rPr>
                <w:rFonts w:asciiTheme="minorHAnsi" w:hAnsiTheme="minorHAnsi"/>
                <w:b/>
                <w:sz w:val="22"/>
                <w:szCs w:val="22"/>
              </w:rPr>
            </w:pPr>
            <w:r w:rsidRPr="007A22FF">
              <w:rPr>
                <w:rFonts w:asciiTheme="minorHAnsi" w:hAnsiTheme="minorHAnsi"/>
                <w:b/>
                <w:sz w:val="22"/>
                <w:szCs w:val="22"/>
              </w:rPr>
              <w:t xml:space="preserve">Wartość netto </w:t>
            </w:r>
            <w:proofErr w:type="spellStart"/>
            <w:r w:rsidRPr="007A22FF">
              <w:rPr>
                <w:rFonts w:asciiTheme="minorHAnsi" w:hAnsiTheme="minorHAnsi"/>
                <w:b/>
                <w:sz w:val="22"/>
                <w:szCs w:val="22"/>
              </w:rPr>
              <w:t>pln</w:t>
            </w:r>
            <w:proofErr w:type="spellEnd"/>
            <w:r w:rsidRPr="007A22FF">
              <w:rPr>
                <w:rFonts w:asciiTheme="minorHAnsi" w:hAnsiTheme="minorHAnsi"/>
                <w:b/>
                <w:sz w:val="22"/>
                <w:szCs w:val="22"/>
              </w:rPr>
              <w:t xml:space="preserve"> </w:t>
            </w:r>
          </w:p>
        </w:tc>
        <w:tc>
          <w:tcPr>
            <w:tcW w:w="1417" w:type="dxa"/>
            <w:shd w:val="clear" w:color="auto" w:fill="99CCFF"/>
            <w:vAlign w:val="center"/>
          </w:tcPr>
          <w:p w:rsidR="00D10AAF" w:rsidRPr="007A22FF" w:rsidRDefault="00D10AAF" w:rsidP="008705D2">
            <w:pPr>
              <w:spacing w:after="80"/>
              <w:jc w:val="both"/>
              <w:rPr>
                <w:rFonts w:asciiTheme="minorHAnsi" w:hAnsiTheme="minorHAnsi"/>
                <w:b/>
                <w:sz w:val="22"/>
                <w:szCs w:val="22"/>
              </w:rPr>
            </w:pPr>
            <w:r w:rsidRPr="007A22FF">
              <w:rPr>
                <w:rFonts w:asciiTheme="minorHAnsi" w:hAnsiTheme="minorHAnsi"/>
                <w:b/>
                <w:sz w:val="22"/>
                <w:szCs w:val="22"/>
              </w:rPr>
              <w:t>Data realizacji</w:t>
            </w:r>
          </w:p>
        </w:tc>
        <w:tc>
          <w:tcPr>
            <w:tcW w:w="3402" w:type="dxa"/>
            <w:shd w:val="clear" w:color="auto" w:fill="99CCFF"/>
            <w:vAlign w:val="center"/>
          </w:tcPr>
          <w:p w:rsidR="00D10AAF" w:rsidRPr="007A22FF" w:rsidRDefault="00D10AAF" w:rsidP="008705D2">
            <w:pPr>
              <w:spacing w:after="80"/>
              <w:jc w:val="both"/>
              <w:rPr>
                <w:rFonts w:asciiTheme="minorHAnsi" w:hAnsiTheme="minorHAnsi"/>
                <w:b/>
                <w:sz w:val="22"/>
                <w:szCs w:val="22"/>
              </w:rPr>
            </w:pPr>
            <w:r w:rsidRPr="007A22FF">
              <w:rPr>
                <w:rFonts w:asciiTheme="minorHAnsi" w:hAnsiTheme="minorHAnsi"/>
                <w:b/>
                <w:sz w:val="22"/>
                <w:szCs w:val="22"/>
              </w:rPr>
              <w:t>Nazwa i adres zamawiającego (odbiorcy)</w:t>
            </w:r>
          </w:p>
        </w:tc>
      </w:tr>
      <w:tr w:rsidR="00D10AAF" w:rsidRPr="007A22FF">
        <w:trPr>
          <w:trHeight w:val="1134"/>
        </w:trPr>
        <w:tc>
          <w:tcPr>
            <w:tcW w:w="553" w:type="dxa"/>
            <w:vAlign w:val="center"/>
          </w:tcPr>
          <w:p w:rsidR="00D10AAF" w:rsidRPr="007A22FF" w:rsidRDefault="00D10AAF" w:rsidP="008705D2">
            <w:pPr>
              <w:spacing w:after="80"/>
              <w:jc w:val="both"/>
              <w:rPr>
                <w:rFonts w:asciiTheme="minorHAnsi" w:hAnsiTheme="minorHAnsi"/>
                <w:sz w:val="22"/>
                <w:szCs w:val="22"/>
              </w:rPr>
            </w:pPr>
            <w:r w:rsidRPr="007A22FF">
              <w:rPr>
                <w:rFonts w:asciiTheme="minorHAnsi" w:hAnsiTheme="minorHAnsi"/>
                <w:sz w:val="22"/>
                <w:szCs w:val="22"/>
              </w:rPr>
              <w:t>1</w:t>
            </w:r>
          </w:p>
        </w:tc>
        <w:tc>
          <w:tcPr>
            <w:tcW w:w="3770" w:type="dxa"/>
          </w:tcPr>
          <w:p w:rsidR="00D10AAF" w:rsidRPr="007A22FF" w:rsidRDefault="00D10AAF" w:rsidP="008705D2">
            <w:pPr>
              <w:spacing w:after="80"/>
              <w:jc w:val="both"/>
              <w:rPr>
                <w:rFonts w:asciiTheme="minorHAnsi" w:hAnsiTheme="minorHAnsi"/>
                <w:sz w:val="22"/>
                <w:szCs w:val="22"/>
              </w:rPr>
            </w:pPr>
          </w:p>
          <w:p w:rsidR="00D10AAF" w:rsidRPr="007A22FF" w:rsidRDefault="00D10AAF" w:rsidP="008705D2">
            <w:pPr>
              <w:spacing w:after="80"/>
              <w:jc w:val="both"/>
              <w:rPr>
                <w:rFonts w:asciiTheme="minorHAnsi" w:hAnsiTheme="minorHAnsi"/>
                <w:sz w:val="22"/>
                <w:szCs w:val="22"/>
              </w:rPr>
            </w:pPr>
          </w:p>
          <w:p w:rsidR="00D10AAF" w:rsidRPr="007A22FF" w:rsidRDefault="00D10AAF" w:rsidP="008705D2">
            <w:pPr>
              <w:spacing w:after="80"/>
              <w:jc w:val="both"/>
              <w:rPr>
                <w:rFonts w:asciiTheme="minorHAnsi" w:hAnsiTheme="minorHAnsi"/>
                <w:sz w:val="22"/>
                <w:szCs w:val="22"/>
              </w:rPr>
            </w:pPr>
          </w:p>
          <w:p w:rsidR="00D10AAF" w:rsidRPr="007A22FF" w:rsidRDefault="00D10AAF" w:rsidP="008705D2">
            <w:pPr>
              <w:spacing w:after="80"/>
              <w:jc w:val="both"/>
              <w:rPr>
                <w:rFonts w:asciiTheme="minorHAnsi" w:hAnsiTheme="minorHAnsi"/>
                <w:sz w:val="22"/>
                <w:szCs w:val="22"/>
              </w:rPr>
            </w:pPr>
          </w:p>
        </w:tc>
        <w:tc>
          <w:tcPr>
            <w:tcW w:w="1417" w:type="dxa"/>
          </w:tcPr>
          <w:p w:rsidR="00D10AAF" w:rsidRPr="007A22FF" w:rsidRDefault="00D10AAF" w:rsidP="008705D2">
            <w:pPr>
              <w:spacing w:after="80"/>
              <w:jc w:val="both"/>
              <w:rPr>
                <w:rFonts w:asciiTheme="minorHAnsi" w:hAnsiTheme="minorHAnsi"/>
                <w:sz w:val="22"/>
                <w:szCs w:val="22"/>
              </w:rPr>
            </w:pPr>
          </w:p>
        </w:tc>
        <w:tc>
          <w:tcPr>
            <w:tcW w:w="1417" w:type="dxa"/>
          </w:tcPr>
          <w:p w:rsidR="00D10AAF" w:rsidRPr="007A22FF" w:rsidRDefault="00D10AAF" w:rsidP="008705D2">
            <w:pPr>
              <w:spacing w:after="80"/>
              <w:jc w:val="both"/>
              <w:rPr>
                <w:rFonts w:asciiTheme="minorHAnsi" w:hAnsiTheme="minorHAnsi"/>
                <w:sz w:val="22"/>
                <w:szCs w:val="22"/>
              </w:rPr>
            </w:pPr>
          </w:p>
        </w:tc>
        <w:tc>
          <w:tcPr>
            <w:tcW w:w="3402" w:type="dxa"/>
          </w:tcPr>
          <w:p w:rsidR="00D10AAF" w:rsidRPr="007A22FF" w:rsidRDefault="00D10AAF" w:rsidP="008705D2">
            <w:pPr>
              <w:spacing w:after="80"/>
              <w:jc w:val="both"/>
              <w:rPr>
                <w:rFonts w:asciiTheme="minorHAnsi" w:hAnsiTheme="minorHAnsi"/>
                <w:sz w:val="22"/>
                <w:szCs w:val="22"/>
              </w:rPr>
            </w:pPr>
          </w:p>
        </w:tc>
      </w:tr>
      <w:tr w:rsidR="00D10AAF" w:rsidRPr="007A22FF">
        <w:trPr>
          <w:trHeight w:val="1357"/>
        </w:trPr>
        <w:tc>
          <w:tcPr>
            <w:tcW w:w="553" w:type="dxa"/>
            <w:vAlign w:val="center"/>
          </w:tcPr>
          <w:p w:rsidR="00D10AAF" w:rsidRPr="007A22FF" w:rsidRDefault="00D10AAF" w:rsidP="008705D2">
            <w:pPr>
              <w:spacing w:after="80"/>
              <w:jc w:val="both"/>
              <w:rPr>
                <w:rFonts w:asciiTheme="minorHAnsi" w:hAnsiTheme="minorHAnsi"/>
                <w:sz w:val="22"/>
                <w:szCs w:val="22"/>
              </w:rPr>
            </w:pPr>
            <w:r w:rsidRPr="007A22FF">
              <w:rPr>
                <w:rFonts w:asciiTheme="minorHAnsi" w:hAnsiTheme="minorHAnsi"/>
                <w:sz w:val="22"/>
                <w:szCs w:val="22"/>
              </w:rPr>
              <w:t>2</w:t>
            </w:r>
          </w:p>
        </w:tc>
        <w:tc>
          <w:tcPr>
            <w:tcW w:w="3770" w:type="dxa"/>
          </w:tcPr>
          <w:p w:rsidR="00D10AAF" w:rsidRPr="007A22FF" w:rsidRDefault="00D10AAF" w:rsidP="008705D2">
            <w:pPr>
              <w:spacing w:after="80"/>
              <w:jc w:val="both"/>
              <w:rPr>
                <w:rFonts w:asciiTheme="minorHAnsi" w:hAnsiTheme="minorHAnsi"/>
                <w:sz w:val="22"/>
                <w:szCs w:val="22"/>
              </w:rPr>
            </w:pPr>
          </w:p>
          <w:p w:rsidR="00D10AAF" w:rsidRPr="007A22FF" w:rsidRDefault="00D10AAF" w:rsidP="008705D2">
            <w:pPr>
              <w:spacing w:after="80"/>
              <w:jc w:val="both"/>
              <w:rPr>
                <w:rFonts w:asciiTheme="minorHAnsi" w:hAnsiTheme="minorHAnsi"/>
                <w:sz w:val="22"/>
                <w:szCs w:val="22"/>
              </w:rPr>
            </w:pPr>
          </w:p>
          <w:p w:rsidR="00D10AAF" w:rsidRPr="007A22FF" w:rsidRDefault="00D10AAF" w:rsidP="008705D2">
            <w:pPr>
              <w:spacing w:after="80"/>
              <w:jc w:val="both"/>
              <w:rPr>
                <w:rFonts w:asciiTheme="minorHAnsi" w:hAnsiTheme="minorHAnsi"/>
                <w:sz w:val="22"/>
                <w:szCs w:val="22"/>
              </w:rPr>
            </w:pPr>
          </w:p>
          <w:p w:rsidR="00D10AAF" w:rsidRPr="007A22FF" w:rsidRDefault="00D10AAF" w:rsidP="008705D2">
            <w:pPr>
              <w:spacing w:after="80"/>
              <w:jc w:val="both"/>
              <w:rPr>
                <w:rFonts w:asciiTheme="minorHAnsi" w:hAnsiTheme="minorHAnsi"/>
                <w:sz w:val="22"/>
                <w:szCs w:val="22"/>
              </w:rPr>
            </w:pPr>
          </w:p>
        </w:tc>
        <w:tc>
          <w:tcPr>
            <w:tcW w:w="1417" w:type="dxa"/>
          </w:tcPr>
          <w:p w:rsidR="00D10AAF" w:rsidRPr="007A22FF" w:rsidRDefault="00D10AAF" w:rsidP="008705D2">
            <w:pPr>
              <w:spacing w:after="80"/>
              <w:jc w:val="both"/>
              <w:rPr>
                <w:rFonts w:asciiTheme="minorHAnsi" w:hAnsiTheme="minorHAnsi"/>
                <w:sz w:val="22"/>
                <w:szCs w:val="22"/>
              </w:rPr>
            </w:pPr>
          </w:p>
        </w:tc>
        <w:tc>
          <w:tcPr>
            <w:tcW w:w="1417" w:type="dxa"/>
          </w:tcPr>
          <w:p w:rsidR="00D10AAF" w:rsidRPr="007A22FF" w:rsidRDefault="00D10AAF" w:rsidP="008705D2">
            <w:pPr>
              <w:spacing w:after="80"/>
              <w:jc w:val="both"/>
              <w:rPr>
                <w:rFonts w:asciiTheme="minorHAnsi" w:hAnsiTheme="minorHAnsi"/>
                <w:sz w:val="22"/>
                <w:szCs w:val="22"/>
              </w:rPr>
            </w:pPr>
          </w:p>
        </w:tc>
        <w:tc>
          <w:tcPr>
            <w:tcW w:w="3402" w:type="dxa"/>
          </w:tcPr>
          <w:p w:rsidR="00D10AAF" w:rsidRPr="007A22FF" w:rsidRDefault="00D10AAF" w:rsidP="008705D2">
            <w:pPr>
              <w:spacing w:after="80"/>
              <w:jc w:val="both"/>
              <w:rPr>
                <w:rFonts w:asciiTheme="minorHAnsi" w:hAnsiTheme="minorHAnsi"/>
                <w:sz w:val="22"/>
                <w:szCs w:val="22"/>
              </w:rPr>
            </w:pPr>
          </w:p>
        </w:tc>
      </w:tr>
      <w:tr w:rsidR="00D10AAF" w:rsidRPr="007A22FF">
        <w:trPr>
          <w:trHeight w:val="1262"/>
        </w:trPr>
        <w:tc>
          <w:tcPr>
            <w:tcW w:w="553" w:type="dxa"/>
            <w:vAlign w:val="center"/>
          </w:tcPr>
          <w:p w:rsidR="00D10AAF" w:rsidRPr="007A22FF" w:rsidRDefault="00D10AAF" w:rsidP="008705D2">
            <w:pPr>
              <w:spacing w:after="80"/>
              <w:jc w:val="both"/>
              <w:rPr>
                <w:rFonts w:asciiTheme="minorHAnsi" w:hAnsiTheme="minorHAnsi"/>
                <w:sz w:val="22"/>
                <w:szCs w:val="22"/>
              </w:rPr>
            </w:pPr>
            <w:r w:rsidRPr="007A22FF">
              <w:rPr>
                <w:rFonts w:asciiTheme="minorHAnsi" w:hAnsiTheme="minorHAnsi"/>
                <w:sz w:val="22"/>
                <w:szCs w:val="22"/>
              </w:rPr>
              <w:t>3</w:t>
            </w:r>
          </w:p>
        </w:tc>
        <w:tc>
          <w:tcPr>
            <w:tcW w:w="3770" w:type="dxa"/>
          </w:tcPr>
          <w:p w:rsidR="00D10AAF" w:rsidRPr="007A22FF" w:rsidRDefault="00D10AAF" w:rsidP="008705D2">
            <w:pPr>
              <w:spacing w:after="80"/>
              <w:jc w:val="both"/>
              <w:rPr>
                <w:rFonts w:asciiTheme="minorHAnsi" w:hAnsiTheme="minorHAnsi"/>
                <w:sz w:val="22"/>
                <w:szCs w:val="22"/>
              </w:rPr>
            </w:pPr>
          </w:p>
          <w:p w:rsidR="00D10AAF" w:rsidRPr="007A22FF" w:rsidRDefault="00D10AAF" w:rsidP="008705D2">
            <w:pPr>
              <w:spacing w:after="80"/>
              <w:jc w:val="both"/>
              <w:rPr>
                <w:rFonts w:asciiTheme="minorHAnsi" w:hAnsiTheme="minorHAnsi"/>
                <w:sz w:val="22"/>
                <w:szCs w:val="22"/>
              </w:rPr>
            </w:pPr>
          </w:p>
          <w:p w:rsidR="00D10AAF" w:rsidRPr="007A22FF" w:rsidRDefault="00D10AAF" w:rsidP="008705D2">
            <w:pPr>
              <w:spacing w:after="80"/>
              <w:jc w:val="both"/>
              <w:rPr>
                <w:rFonts w:asciiTheme="minorHAnsi" w:hAnsiTheme="minorHAnsi"/>
                <w:sz w:val="22"/>
                <w:szCs w:val="22"/>
              </w:rPr>
            </w:pPr>
          </w:p>
          <w:p w:rsidR="00D10AAF" w:rsidRPr="007A22FF" w:rsidRDefault="00D10AAF" w:rsidP="008705D2">
            <w:pPr>
              <w:spacing w:after="80"/>
              <w:jc w:val="both"/>
              <w:rPr>
                <w:rFonts w:asciiTheme="minorHAnsi" w:hAnsiTheme="minorHAnsi"/>
                <w:sz w:val="22"/>
                <w:szCs w:val="22"/>
              </w:rPr>
            </w:pPr>
          </w:p>
        </w:tc>
        <w:tc>
          <w:tcPr>
            <w:tcW w:w="1417" w:type="dxa"/>
          </w:tcPr>
          <w:p w:rsidR="00D10AAF" w:rsidRPr="007A22FF" w:rsidRDefault="00D10AAF" w:rsidP="008705D2">
            <w:pPr>
              <w:spacing w:after="80"/>
              <w:jc w:val="both"/>
              <w:rPr>
                <w:rFonts w:asciiTheme="minorHAnsi" w:hAnsiTheme="minorHAnsi"/>
                <w:sz w:val="22"/>
                <w:szCs w:val="22"/>
              </w:rPr>
            </w:pPr>
          </w:p>
        </w:tc>
        <w:tc>
          <w:tcPr>
            <w:tcW w:w="1417" w:type="dxa"/>
          </w:tcPr>
          <w:p w:rsidR="00D10AAF" w:rsidRPr="007A22FF" w:rsidRDefault="00D10AAF" w:rsidP="008705D2">
            <w:pPr>
              <w:spacing w:after="80"/>
              <w:jc w:val="both"/>
              <w:rPr>
                <w:rFonts w:asciiTheme="minorHAnsi" w:hAnsiTheme="minorHAnsi"/>
                <w:sz w:val="22"/>
                <w:szCs w:val="22"/>
              </w:rPr>
            </w:pPr>
          </w:p>
        </w:tc>
        <w:tc>
          <w:tcPr>
            <w:tcW w:w="3402" w:type="dxa"/>
          </w:tcPr>
          <w:p w:rsidR="00D10AAF" w:rsidRPr="007A22FF" w:rsidRDefault="00D10AAF" w:rsidP="008705D2">
            <w:pPr>
              <w:spacing w:after="80"/>
              <w:jc w:val="both"/>
              <w:rPr>
                <w:rFonts w:asciiTheme="minorHAnsi" w:hAnsiTheme="minorHAnsi"/>
                <w:sz w:val="22"/>
                <w:szCs w:val="22"/>
              </w:rPr>
            </w:pPr>
          </w:p>
        </w:tc>
      </w:tr>
    </w:tbl>
    <w:p w:rsidR="005075B2" w:rsidRPr="007A22FF" w:rsidRDefault="005075B2" w:rsidP="008705D2">
      <w:pPr>
        <w:spacing w:after="80"/>
        <w:rPr>
          <w:rFonts w:asciiTheme="minorHAnsi" w:hAnsiTheme="minorHAnsi"/>
          <w:sz w:val="22"/>
          <w:szCs w:val="22"/>
        </w:rPr>
      </w:pPr>
      <w:r w:rsidRPr="007A22FF">
        <w:rPr>
          <w:rFonts w:asciiTheme="minorHAnsi" w:hAnsiTheme="minorHAnsi"/>
          <w:sz w:val="22"/>
          <w:szCs w:val="22"/>
        </w:rPr>
        <w:t xml:space="preserve">Do wykazu należy dołączyć dokumenty potwierdzające należyte wykonanie zamówienia </w:t>
      </w:r>
    </w:p>
    <w:p w:rsidR="00A7163E" w:rsidRPr="007A22FF" w:rsidRDefault="00A7163E" w:rsidP="008705D2">
      <w:pPr>
        <w:spacing w:after="80"/>
        <w:jc w:val="both"/>
        <w:rPr>
          <w:rFonts w:asciiTheme="minorHAnsi" w:hAnsiTheme="minorHAnsi"/>
          <w:sz w:val="22"/>
          <w:szCs w:val="22"/>
        </w:rPr>
      </w:pPr>
    </w:p>
    <w:p w:rsidR="00A40B6C" w:rsidRPr="007A22FF" w:rsidRDefault="00A40B6C" w:rsidP="008705D2">
      <w:pPr>
        <w:pStyle w:val="Zwykytekst"/>
        <w:spacing w:after="80"/>
        <w:jc w:val="both"/>
        <w:rPr>
          <w:rFonts w:asciiTheme="minorHAnsi" w:hAnsiTheme="minorHAnsi"/>
          <w:sz w:val="22"/>
          <w:szCs w:val="22"/>
        </w:rPr>
      </w:pPr>
    </w:p>
    <w:p w:rsidR="00A7163E" w:rsidRPr="007A22FF" w:rsidRDefault="00A7163E" w:rsidP="008705D2">
      <w:pPr>
        <w:pStyle w:val="Zwykytekst"/>
        <w:spacing w:after="80"/>
        <w:jc w:val="both"/>
        <w:rPr>
          <w:rFonts w:asciiTheme="minorHAnsi" w:hAnsiTheme="minorHAnsi"/>
          <w:sz w:val="22"/>
          <w:szCs w:val="22"/>
        </w:rPr>
      </w:pPr>
      <w:r w:rsidRPr="007A22FF">
        <w:rPr>
          <w:rFonts w:asciiTheme="minorHAnsi" w:hAnsiTheme="minorHAnsi"/>
          <w:sz w:val="22"/>
          <w:szCs w:val="22"/>
        </w:rPr>
        <w:t xml:space="preserve">...................................., dnia ................ </w:t>
      </w:r>
      <w:r w:rsidR="00BB59F1" w:rsidRPr="007A22FF">
        <w:rPr>
          <w:rFonts w:asciiTheme="minorHAnsi" w:hAnsiTheme="minorHAnsi"/>
          <w:sz w:val="22"/>
          <w:szCs w:val="22"/>
        </w:rPr>
        <w:t>201</w:t>
      </w:r>
      <w:r w:rsidR="002550D0" w:rsidRPr="007A22FF">
        <w:rPr>
          <w:rFonts w:asciiTheme="minorHAnsi" w:hAnsiTheme="minorHAnsi"/>
          <w:sz w:val="22"/>
          <w:szCs w:val="22"/>
        </w:rPr>
        <w:t>6</w:t>
      </w:r>
      <w:r w:rsidR="009D4C4F" w:rsidRPr="007A22FF">
        <w:rPr>
          <w:rFonts w:asciiTheme="minorHAnsi" w:hAnsiTheme="minorHAnsi"/>
          <w:sz w:val="22"/>
          <w:szCs w:val="22"/>
        </w:rPr>
        <w:t xml:space="preserve"> </w:t>
      </w:r>
      <w:r w:rsidRPr="007A22FF">
        <w:rPr>
          <w:rFonts w:asciiTheme="minorHAnsi" w:hAnsiTheme="minorHAnsi"/>
          <w:sz w:val="22"/>
          <w:szCs w:val="22"/>
        </w:rPr>
        <w:t>roku</w:t>
      </w:r>
      <w:r w:rsidRPr="007A22FF">
        <w:rPr>
          <w:rFonts w:asciiTheme="minorHAnsi" w:hAnsiTheme="minorHAnsi"/>
          <w:sz w:val="22"/>
          <w:szCs w:val="22"/>
        </w:rPr>
        <w:tab/>
      </w:r>
      <w:r w:rsidRPr="007A22FF">
        <w:rPr>
          <w:rFonts w:asciiTheme="minorHAnsi" w:hAnsiTheme="minorHAnsi"/>
          <w:sz w:val="22"/>
          <w:szCs w:val="22"/>
        </w:rPr>
        <w:tab/>
        <w:t xml:space="preserve">................................................... </w:t>
      </w:r>
    </w:p>
    <w:p w:rsidR="003D6738" w:rsidRPr="00952C81" w:rsidRDefault="00952C81" w:rsidP="00952C81">
      <w:pPr>
        <w:pStyle w:val="Zwykytekst"/>
        <w:spacing w:after="80"/>
        <w:jc w:val="both"/>
        <w:rPr>
          <w:rFonts w:asciiTheme="minorHAnsi" w:hAnsiTheme="minorHAnsi"/>
          <w:sz w:val="18"/>
          <w:szCs w:val="18"/>
        </w:rPr>
      </w:pPr>
      <w:r>
        <w:rPr>
          <w:rFonts w:asciiTheme="minorHAnsi" w:hAnsiTheme="minorHAnsi"/>
          <w:i/>
          <w:sz w:val="18"/>
          <w:szCs w:val="18"/>
        </w:rPr>
        <w:t xml:space="preserve">                                                                                                                        </w:t>
      </w:r>
      <w:r w:rsidR="00A7163E" w:rsidRPr="00952C81">
        <w:rPr>
          <w:rFonts w:asciiTheme="minorHAnsi" w:hAnsiTheme="minorHAnsi"/>
          <w:i/>
          <w:sz w:val="18"/>
          <w:szCs w:val="18"/>
        </w:rPr>
        <w:t>(podpis upoważnionego przedstawiciela Wykonawcy)</w:t>
      </w:r>
    </w:p>
    <w:p w:rsidR="0099470D" w:rsidRPr="00952C81" w:rsidRDefault="0099470D">
      <w:pPr>
        <w:rPr>
          <w:rFonts w:asciiTheme="minorHAnsi" w:hAnsiTheme="minorHAnsi" w:cs="Arial"/>
          <w:sz w:val="18"/>
          <w:szCs w:val="18"/>
        </w:rPr>
      </w:pPr>
      <w:r w:rsidRPr="00952C81">
        <w:rPr>
          <w:rFonts w:asciiTheme="minorHAnsi" w:hAnsiTheme="minorHAnsi" w:cs="Arial"/>
          <w:sz w:val="18"/>
          <w:szCs w:val="18"/>
        </w:rPr>
        <w:br w:type="page"/>
      </w:r>
    </w:p>
    <w:p w:rsidR="00772119" w:rsidRPr="007A22FF" w:rsidRDefault="00D120CB" w:rsidP="008705D2">
      <w:pPr>
        <w:pStyle w:val="Zwykytekst"/>
        <w:spacing w:after="80"/>
        <w:rPr>
          <w:rFonts w:asciiTheme="minorHAnsi" w:hAnsiTheme="minorHAnsi" w:cs="Arial"/>
          <w:sz w:val="22"/>
          <w:szCs w:val="22"/>
        </w:rPr>
      </w:pPr>
      <w:r w:rsidRPr="007A22FF">
        <w:rPr>
          <w:rFonts w:asciiTheme="minorHAnsi" w:hAnsiTheme="minorHAnsi" w:cs="Arial"/>
          <w:sz w:val="22"/>
          <w:szCs w:val="22"/>
        </w:rPr>
        <w:lastRenderedPageBreak/>
        <w:t>ROZDZIAŁ III SIWZ - OPIS PRZEDMIOTU ZAMÓWIENIA</w:t>
      </w:r>
    </w:p>
    <w:p w:rsidR="001F1211" w:rsidRPr="007A22FF" w:rsidRDefault="001F1211" w:rsidP="008705D2">
      <w:pPr>
        <w:spacing w:after="80"/>
        <w:rPr>
          <w:rFonts w:asciiTheme="minorHAnsi" w:hAnsiTheme="minorHAnsi"/>
          <w:sz w:val="22"/>
          <w:szCs w:val="22"/>
        </w:rPr>
      </w:pPr>
      <w:r w:rsidRPr="007A22FF">
        <w:rPr>
          <w:rFonts w:asciiTheme="minorHAnsi" w:hAnsiTheme="minorHAnsi"/>
          <w:sz w:val="22"/>
          <w:szCs w:val="22"/>
        </w:rPr>
        <w:t xml:space="preserve">Modernizacja maszyny wytrzymałościowej </w:t>
      </w:r>
      <w:proofErr w:type="spellStart"/>
      <w:r w:rsidRPr="007A22FF">
        <w:rPr>
          <w:rFonts w:asciiTheme="minorHAnsi" w:hAnsiTheme="minorHAnsi"/>
          <w:sz w:val="22"/>
          <w:szCs w:val="22"/>
        </w:rPr>
        <w:t>Instron</w:t>
      </w:r>
      <w:proofErr w:type="spellEnd"/>
      <w:r w:rsidRPr="007A22FF">
        <w:rPr>
          <w:rFonts w:asciiTheme="minorHAnsi" w:hAnsiTheme="minorHAnsi"/>
          <w:sz w:val="22"/>
          <w:szCs w:val="22"/>
        </w:rPr>
        <w:t xml:space="preserve"> 8033</w:t>
      </w:r>
    </w:p>
    <w:p w:rsidR="001F1211" w:rsidRPr="007A22FF" w:rsidRDefault="001F1211" w:rsidP="008705D2">
      <w:pPr>
        <w:spacing w:after="80"/>
        <w:rPr>
          <w:rFonts w:asciiTheme="minorHAnsi" w:hAnsiTheme="minorHAnsi"/>
          <w:sz w:val="22"/>
          <w:szCs w:val="22"/>
        </w:rPr>
      </w:pPr>
      <w:r w:rsidRPr="007A22FF">
        <w:rPr>
          <w:rFonts w:asciiTheme="minorHAnsi" w:hAnsiTheme="minorHAnsi"/>
          <w:sz w:val="22"/>
          <w:szCs w:val="22"/>
        </w:rPr>
        <w:t>W ramach modernizacji wykonawca dokona deinstalacji starej elektroniki sterującej maszyny oraz zainstaluje nowy kontroler wraz z jednostką sterującą PC oraz oprogramowaniem.</w:t>
      </w:r>
    </w:p>
    <w:p w:rsidR="001F1211" w:rsidRPr="007A22FF" w:rsidRDefault="001F1211" w:rsidP="008705D2">
      <w:pPr>
        <w:spacing w:after="80"/>
        <w:rPr>
          <w:rFonts w:asciiTheme="minorHAnsi" w:hAnsiTheme="minorHAnsi"/>
          <w:sz w:val="22"/>
          <w:szCs w:val="22"/>
        </w:rPr>
      </w:pPr>
      <w:r w:rsidRPr="007A22FF">
        <w:rPr>
          <w:rFonts w:asciiTheme="minorHAnsi" w:hAnsiTheme="minorHAnsi"/>
          <w:sz w:val="22"/>
          <w:szCs w:val="22"/>
        </w:rPr>
        <w:t>1. Parametry nowej elektroniki sterująco-pomiarowej</w:t>
      </w:r>
    </w:p>
    <w:p w:rsidR="001F1211" w:rsidRPr="007A22FF" w:rsidRDefault="001F1211" w:rsidP="00CA47DD">
      <w:pPr>
        <w:numPr>
          <w:ilvl w:val="0"/>
          <w:numId w:val="22"/>
        </w:numPr>
        <w:spacing w:after="80"/>
        <w:rPr>
          <w:rFonts w:asciiTheme="minorHAnsi" w:hAnsiTheme="minorHAnsi"/>
          <w:sz w:val="22"/>
          <w:szCs w:val="22"/>
        </w:rPr>
      </w:pPr>
      <w:r w:rsidRPr="007A22FF">
        <w:rPr>
          <w:rFonts w:asciiTheme="minorHAnsi" w:hAnsiTheme="minorHAnsi"/>
          <w:sz w:val="22"/>
          <w:szCs w:val="22"/>
        </w:rPr>
        <w:t>cyfrowe sterowanie napędem maszyny ze sprzężeniem zwrotnym od czujników siły i przemieszczenia</w:t>
      </w:r>
    </w:p>
    <w:p w:rsidR="001F1211" w:rsidRPr="007A22FF" w:rsidRDefault="001F1211" w:rsidP="00CA47DD">
      <w:pPr>
        <w:numPr>
          <w:ilvl w:val="0"/>
          <w:numId w:val="26"/>
        </w:numPr>
        <w:spacing w:after="80"/>
        <w:ind w:left="714" w:hanging="357"/>
        <w:rPr>
          <w:rFonts w:asciiTheme="minorHAnsi" w:hAnsiTheme="minorHAnsi"/>
          <w:sz w:val="22"/>
          <w:szCs w:val="22"/>
        </w:rPr>
      </w:pPr>
      <w:r w:rsidRPr="007A22FF">
        <w:rPr>
          <w:rFonts w:asciiTheme="minorHAnsi" w:hAnsiTheme="minorHAnsi"/>
          <w:sz w:val="22"/>
          <w:szCs w:val="22"/>
        </w:rPr>
        <w:t xml:space="preserve">dwa dodatkowe kanały pomiarowo-sterujące (sterowanie w zamkniętej pętli regulacji) umożliwiające podłączenie </w:t>
      </w:r>
      <w:proofErr w:type="spellStart"/>
      <w:r w:rsidRPr="007A22FF">
        <w:rPr>
          <w:rFonts w:asciiTheme="minorHAnsi" w:hAnsiTheme="minorHAnsi"/>
          <w:sz w:val="22"/>
          <w:szCs w:val="22"/>
        </w:rPr>
        <w:t>ekstensometrów</w:t>
      </w:r>
      <w:proofErr w:type="spellEnd"/>
      <w:r w:rsidRPr="007A22FF">
        <w:rPr>
          <w:rFonts w:asciiTheme="minorHAnsi" w:hAnsiTheme="minorHAnsi"/>
          <w:sz w:val="22"/>
          <w:szCs w:val="22"/>
        </w:rPr>
        <w:t xml:space="preserve"> i czujników LVDT firmy </w:t>
      </w:r>
      <w:proofErr w:type="spellStart"/>
      <w:r w:rsidRPr="007A22FF">
        <w:rPr>
          <w:rFonts w:asciiTheme="minorHAnsi" w:hAnsiTheme="minorHAnsi"/>
          <w:sz w:val="22"/>
          <w:szCs w:val="22"/>
        </w:rPr>
        <w:t>Instron</w:t>
      </w:r>
      <w:proofErr w:type="spellEnd"/>
      <w:r w:rsidRPr="007A22FF">
        <w:rPr>
          <w:rFonts w:asciiTheme="minorHAnsi" w:hAnsiTheme="minorHAnsi"/>
          <w:color w:val="FF0000"/>
          <w:sz w:val="22"/>
          <w:szCs w:val="22"/>
        </w:rPr>
        <w:t xml:space="preserve"> </w:t>
      </w:r>
      <w:r w:rsidRPr="007A22FF">
        <w:rPr>
          <w:rFonts w:asciiTheme="minorHAnsi" w:hAnsiTheme="minorHAnsi"/>
          <w:sz w:val="22"/>
          <w:szCs w:val="22"/>
        </w:rPr>
        <w:t>będących na wyposażeniu maszyny</w:t>
      </w:r>
    </w:p>
    <w:p w:rsidR="001F1211" w:rsidRPr="007A22FF" w:rsidRDefault="001F1211" w:rsidP="00CA47DD">
      <w:pPr>
        <w:numPr>
          <w:ilvl w:val="0"/>
          <w:numId w:val="22"/>
        </w:numPr>
        <w:spacing w:after="80"/>
        <w:rPr>
          <w:rFonts w:asciiTheme="minorHAnsi" w:hAnsiTheme="minorHAnsi"/>
          <w:sz w:val="22"/>
          <w:szCs w:val="22"/>
        </w:rPr>
      </w:pPr>
      <w:r w:rsidRPr="007A22FF">
        <w:rPr>
          <w:rFonts w:asciiTheme="minorHAnsi" w:hAnsiTheme="minorHAnsi"/>
          <w:bCs/>
          <w:sz w:val="22"/>
          <w:szCs w:val="22"/>
        </w:rPr>
        <w:t xml:space="preserve">synchroniczny odczyt danych ze wszystkich kanałów pomiarowych i sterujących z częstotliwością nie mniejszą niż 10 </w:t>
      </w:r>
      <w:proofErr w:type="spellStart"/>
      <w:r w:rsidRPr="007A22FF">
        <w:rPr>
          <w:rFonts w:asciiTheme="minorHAnsi" w:hAnsiTheme="minorHAnsi"/>
          <w:bCs/>
          <w:sz w:val="22"/>
          <w:szCs w:val="22"/>
        </w:rPr>
        <w:t>kHz</w:t>
      </w:r>
      <w:proofErr w:type="spellEnd"/>
      <w:r w:rsidRPr="007A22FF">
        <w:rPr>
          <w:rFonts w:asciiTheme="minorHAnsi" w:hAnsiTheme="minorHAnsi"/>
          <w:bCs/>
          <w:sz w:val="22"/>
          <w:szCs w:val="22"/>
        </w:rPr>
        <w:t xml:space="preserve"> i rozdzielczością 24 bit w całym zakresie przetwarzania danych, niezależnie od liczby kanałów</w:t>
      </w:r>
    </w:p>
    <w:p w:rsidR="001F1211" w:rsidRPr="007A22FF" w:rsidRDefault="001F1211" w:rsidP="00CA47DD">
      <w:pPr>
        <w:numPr>
          <w:ilvl w:val="0"/>
          <w:numId w:val="22"/>
        </w:numPr>
        <w:spacing w:after="80"/>
        <w:rPr>
          <w:rFonts w:asciiTheme="minorHAnsi" w:hAnsiTheme="minorHAnsi"/>
          <w:sz w:val="22"/>
          <w:szCs w:val="22"/>
        </w:rPr>
      </w:pPr>
      <w:r w:rsidRPr="007A22FF">
        <w:rPr>
          <w:rFonts w:asciiTheme="minorHAnsi" w:hAnsiTheme="minorHAnsi"/>
          <w:sz w:val="22"/>
          <w:szCs w:val="22"/>
        </w:rPr>
        <w:t xml:space="preserve">funkcja automatycznego rozpoznawania i adjustacji przetworników pomiarowych firmy </w:t>
      </w:r>
      <w:proofErr w:type="spellStart"/>
      <w:r w:rsidRPr="007A22FF">
        <w:rPr>
          <w:rFonts w:asciiTheme="minorHAnsi" w:hAnsiTheme="minorHAnsi"/>
          <w:sz w:val="22"/>
          <w:szCs w:val="22"/>
        </w:rPr>
        <w:t>Instron</w:t>
      </w:r>
      <w:proofErr w:type="spellEnd"/>
      <w:r w:rsidRPr="007A22FF">
        <w:rPr>
          <w:rFonts w:asciiTheme="minorHAnsi" w:hAnsiTheme="minorHAnsi"/>
          <w:sz w:val="22"/>
          <w:szCs w:val="22"/>
        </w:rPr>
        <w:t xml:space="preserve">, w które wyposażona jest maszyna (głowica pomiarowa siły ±500 </w:t>
      </w:r>
      <w:proofErr w:type="spellStart"/>
      <w:r w:rsidRPr="007A22FF">
        <w:rPr>
          <w:rFonts w:asciiTheme="minorHAnsi" w:hAnsiTheme="minorHAnsi"/>
          <w:sz w:val="22"/>
          <w:szCs w:val="22"/>
        </w:rPr>
        <w:t>kN</w:t>
      </w:r>
      <w:proofErr w:type="spellEnd"/>
      <w:r w:rsidRPr="007A22FF">
        <w:rPr>
          <w:rFonts w:asciiTheme="minorHAnsi" w:hAnsiTheme="minorHAnsi"/>
          <w:sz w:val="22"/>
          <w:szCs w:val="22"/>
        </w:rPr>
        <w:t xml:space="preserve"> klasy 05 wg ISO 7500-1, </w:t>
      </w:r>
      <w:proofErr w:type="spellStart"/>
      <w:r w:rsidRPr="007A22FF">
        <w:rPr>
          <w:rFonts w:asciiTheme="minorHAnsi" w:hAnsiTheme="minorHAnsi"/>
          <w:sz w:val="22"/>
          <w:szCs w:val="22"/>
        </w:rPr>
        <w:t>ekstensometry</w:t>
      </w:r>
      <w:proofErr w:type="spellEnd"/>
      <w:r w:rsidRPr="007A22FF">
        <w:rPr>
          <w:rFonts w:asciiTheme="minorHAnsi" w:hAnsiTheme="minorHAnsi"/>
          <w:sz w:val="22"/>
          <w:szCs w:val="22"/>
        </w:rPr>
        <w:t xml:space="preserve"> ±5mm oraz -5÷50 mm klasy 1 wg EN ISO 9513, czujniki LVDT ±15mm, ±50mm, ±150 mm o błędzie dopuszczalnym 1% w  20÷100% całkowitego zakresu pomiarowego)</w:t>
      </w:r>
    </w:p>
    <w:p w:rsidR="001F1211" w:rsidRPr="007A22FF" w:rsidRDefault="001F1211" w:rsidP="00CA47DD">
      <w:pPr>
        <w:numPr>
          <w:ilvl w:val="0"/>
          <w:numId w:val="22"/>
        </w:numPr>
        <w:spacing w:after="80"/>
        <w:rPr>
          <w:rFonts w:asciiTheme="minorHAnsi" w:hAnsiTheme="minorHAnsi"/>
          <w:sz w:val="22"/>
          <w:szCs w:val="22"/>
        </w:rPr>
      </w:pPr>
      <w:r w:rsidRPr="007A22FF">
        <w:rPr>
          <w:rFonts w:asciiTheme="minorHAnsi" w:hAnsiTheme="minorHAnsi"/>
          <w:sz w:val="22"/>
          <w:szCs w:val="22"/>
        </w:rPr>
        <w:t>maksymalny dopuszczalny błąd pozycjonowania mniejszy niż +/-0.2% zakresu pomiarowego przetwornika LVDT</w:t>
      </w:r>
    </w:p>
    <w:p w:rsidR="001F1211" w:rsidRPr="007A22FF" w:rsidRDefault="001F1211" w:rsidP="00CA47DD">
      <w:pPr>
        <w:numPr>
          <w:ilvl w:val="0"/>
          <w:numId w:val="22"/>
        </w:numPr>
        <w:spacing w:after="80"/>
        <w:rPr>
          <w:rFonts w:asciiTheme="minorHAnsi" w:hAnsiTheme="minorHAnsi"/>
          <w:sz w:val="22"/>
          <w:szCs w:val="22"/>
        </w:rPr>
      </w:pPr>
      <w:r w:rsidRPr="007A22FF">
        <w:rPr>
          <w:rFonts w:asciiTheme="minorHAnsi" w:hAnsiTheme="minorHAnsi"/>
          <w:sz w:val="22"/>
          <w:szCs w:val="22"/>
        </w:rPr>
        <w:t>sterowanie zasilaczem hydraulicznym maszyny z poziomu kontrolera</w:t>
      </w:r>
    </w:p>
    <w:p w:rsidR="001F1211" w:rsidRPr="007A22FF" w:rsidRDefault="001F1211" w:rsidP="00CA47DD">
      <w:pPr>
        <w:numPr>
          <w:ilvl w:val="0"/>
          <w:numId w:val="22"/>
        </w:numPr>
        <w:spacing w:after="80"/>
        <w:rPr>
          <w:rFonts w:asciiTheme="minorHAnsi" w:hAnsiTheme="minorHAnsi"/>
          <w:sz w:val="22"/>
          <w:szCs w:val="22"/>
        </w:rPr>
      </w:pPr>
      <w:r w:rsidRPr="007A22FF">
        <w:rPr>
          <w:rFonts w:asciiTheme="minorHAnsi" w:hAnsiTheme="minorHAnsi"/>
          <w:color w:val="000000"/>
          <w:sz w:val="22"/>
          <w:szCs w:val="22"/>
        </w:rPr>
        <w:t>komunikacja synchroniczna pomiędzy zestawem komputerowym a układem sterowania poprzez Ethernet</w:t>
      </w:r>
    </w:p>
    <w:p w:rsidR="001F1211" w:rsidRPr="007A22FF" w:rsidRDefault="001F1211" w:rsidP="00CA47DD">
      <w:pPr>
        <w:numPr>
          <w:ilvl w:val="0"/>
          <w:numId w:val="22"/>
        </w:numPr>
        <w:spacing w:after="80"/>
        <w:rPr>
          <w:rFonts w:asciiTheme="minorHAnsi" w:hAnsiTheme="minorHAnsi"/>
          <w:sz w:val="22"/>
          <w:szCs w:val="22"/>
        </w:rPr>
      </w:pPr>
      <w:r w:rsidRPr="007A22FF">
        <w:rPr>
          <w:rFonts w:asciiTheme="minorHAnsi" w:hAnsiTheme="minorHAnsi"/>
          <w:color w:val="000000"/>
          <w:sz w:val="22"/>
          <w:szCs w:val="22"/>
        </w:rPr>
        <w:t>nowy panel operatora ze zintegrowanym wyłącznikiem bezpieczeństwa mocowany do ramy maszyny</w:t>
      </w:r>
    </w:p>
    <w:p w:rsidR="001F1211" w:rsidRPr="007A22FF" w:rsidRDefault="001F1211" w:rsidP="00CA47DD">
      <w:pPr>
        <w:numPr>
          <w:ilvl w:val="0"/>
          <w:numId w:val="22"/>
        </w:numPr>
        <w:spacing w:after="80"/>
        <w:rPr>
          <w:rFonts w:asciiTheme="minorHAnsi" w:hAnsiTheme="minorHAnsi"/>
          <w:sz w:val="22"/>
          <w:szCs w:val="22"/>
        </w:rPr>
      </w:pPr>
      <w:r w:rsidRPr="007A22FF">
        <w:rPr>
          <w:rFonts w:asciiTheme="minorHAnsi" w:hAnsiTheme="minorHAnsi"/>
          <w:color w:val="000000"/>
          <w:sz w:val="22"/>
          <w:szCs w:val="22"/>
        </w:rPr>
        <w:t>panel operatora powinien mieć możliwość przełączania maszyny w trzy tryby: wyłączony, tryb ustawiania (tryb umożliwiający zamocowanie próbki, bez możliwości wystartowania testu) oraz tryb testu</w:t>
      </w:r>
    </w:p>
    <w:p w:rsidR="001F1211" w:rsidRPr="007A22FF" w:rsidRDefault="001F1211" w:rsidP="00CA47DD">
      <w:pPr>
        <w:numPr>
          <w:ilvl w:val="0"/>
          <w:numId w:val="22"/>
        </w:numPr>
        <w:spacing w:after="80"/>
        <w:rPr>
          <w:rFonts w:asciiTheme="minorHAnsi" w:hAnsiTheme="minorHAnsi"/>
          <w:sz w:val="22"/>
          <w:szCs w:val="22"/>
        </w:rPr>
      </w:pPr>
      <w:r w:rsidRPr="007A22FF">
        <w:rPr>
          <w:rFonts w:asciiTheme="minorHAnsi" w:hAnsiTheme="minorHAnsi"/>
          <w:color w:val="000000"/>
          <w:sz w:val="22"/>
          <w:szCs w:val="22"/>
        </w:rPr>
        <w:t>panel operatora wyposażony w pilot umożliwiający: szybki przesuw siłownika, precyzyjne pozycjonowanie siłownika (przy pomocy specjalnej rolki), otwieranie oraz zamykanie uchwytów hydraulicznych</w:t>
      </w:r>
    </w:p>
    <w:p w:rsidR="001F1211" w:rsidRPr="007A22FF" w:rsidRDefault="001F1211" w:rsidP="00CA47DD">
      <w:pPr>
        <w:numPr>
          <w:ilvl w:val="0"/>
          <w:numId w:val="22"/>
        </w:numPr>
        <w:spacing w:after="80"/>
        <w:rPr>
          <w:rFonts w:asciiTheme="minorHAnsi" w:hAnsiTheme="minorHAnsi"/>
          <w:sz w:val="22"/>
          <w:szCs w:val="22"/>
        </w:rPr>
      </w:pPr>
      <w:r w:rsidRPr="007A22FF">
        <w:rPr>
          <w:rFonts w:asciiTheme="minorHAnsi" w:hAnsiTheme="minorHAnsi"/>
          <w:color w:val="000000"/>
          <w:sz w:val="22"/>
          <w:szCs w:val="22"/>
        </w:rPr>
        <w:t>zabezpieczenie uniemożliwiające otwieranie uchwytów hydraulicznych, gdy maszyna znajduje się w trybie testu</w:t>
      </w:r>
    </w:p>
    <w:p w:rsidR="001F1211" w:rsidRPr="007A22FF" w:rsidRDefault="001F1211" w:rsidP="008705D2">
      <w:pPr>
        <w:spacing w:after="80"/>
        <w:rPr>
          <w:rFonts w:asciiTheme="minorHAnsi" w:hAnsiTheme="minorHAnsi"/>
          <w:sz w:val="22"/>
          <w:szCs w:val="22"/>
        </w:rPr>
      </w:pPr>
      <w:r w:rsidRPr="007A22FF">
        <w:rPr>
          <w:rFonts w:asciiTheme="minorHAnsi" w:hAnsiTheme="minorHAnsi"/>
          <w:sz w:val="22"/>
          <w:szCs w:val="22"/>
        </w:rPr>
        <w:t>2. Oprogramowanie do testów statycznych w języku polskim obejmujące:</w:t>
      </w:r>
    </w:p>
    <w:p w:rsidR="001F1211" w:rsidRPr="007A22FF" w:rsidRDefault="001F1211" w:rsidP="00CA47DD">
      <w:pPr>
        <w:numPr>
          <w:ilvl w:val="0"/>
          <w:numId w:val="23"/>
        </w:numPr>
        <w:spacing w:after="80"/>
        <w:rPr>
          <w:rFonts w:asciiTheme="minorHAnsi" w:hAnsiTheme="minorHAnsi"/>
          <w:sz w:val="22"/>
          <w:szCs w:val="22"/>
        </w:rPr>
      </w:pPr>
      <w:r w:rsidRPr="007A22FF">
        <w:rPr>
          <w:rFonts w:asciiTheme="minorHAnsi" w:hAnsiTheme="minorHAnsi"/>
          <w:sz w:val="22"/>
          <w:szCs w:val="22"/>
        </w:rPr>
        <w:t>testy rozciągania (w oparciu o normę ISO 6892), ściskania i zginania</w:t>
      </w:r>
    </w:p>
    <w:p w:rsidR="001F1211" w:rsidRPr="007A22FF" w:rsidRDefault="001F1211" w:rsidP="00CA47DD">
      <w:pPr>
        <w:numPr>
          <w:ilvl w:val="0"/>
          <w:numId w:val="23"/>
        </w:numPr>
        <w:spacing w:after="80"/>
        <w:rPr>
          <w:rFonts w:asciiTheme="minorHAnsi" w:hAnsiTheme="minorHAnsi"/>
          <w:sz w:val="22"/>
          <w:szCs w:val="22"/>
        </w:rPr>
      </w:pPr>
      <w:r w:rsidRPr="007A22FF">
        <w:rPr>
          <w:rFonts w:asciiTheme="minorHAnsi" w:hAnsiTheme="minorHAnsi"/>
          <w:sz w:val="22"/>
          <w:szCs w:val="22"/>
        </w:rPr>
        <w:t>sterowanie przemieszczeniem siłownika w funkcji obciążenia, naprężenia i odkształcenia</w:t>
      </w:r>
    </w:p>
    <w:p w:rsidR="001F1211" w:rsidRPr="007A22FF" w:rsidRDefault="001F1211" w:rsidP="00CA47DD">
      <w:pPr>
        <w:numPr>
          <w:ilvl w:val="0"/>
          <w:numId w:val="23"/>
        </w:numPr>
        <w:spacing w:after="80"/>
        <w:rPr>
          <w:rFonts w:asciiTheme="minorHAnsi" w:hAnsiTheme="minorHAnsi"/>
          <w:sz w:val="22"/>
          <w:szCs w:val="22"/>
        </w:rPr>
      </w:pPr>
      <w:r w:rsidRPr="007A22FF">
        <w:rPr>
          <w:rFonts w:asciiTheme="minorHAnsi" w:hAnsiTheme="minorHAnsi"/>
          <w:sz w:val="22"/>
          <w:szCs w:val="22"/>
        </w:rPr>
        <w:t>możliwość realizacji obciążeń cyklicznych i zmiennych</w:t>
      </w:r>
    </w:p>
    <w:p w:rsidR="001F1211" w:rsidRPr="007A22FF" w:rsidRDefault="001F1211" w:rsidP="00CA47DD">
      <w:pPr>
        <w:numPr>
          <w:ilvl w:val="0"/>
          <w:numId w:val="23"/>
        </w:numPr>
        <w:spacing w:after="80"/>
        <w:rPr>
          <w:rFonts w:asciiTheme="minorHAnsi" w:hAnsiTheme="minorHAnsi"/>
          <w:sz w:val="22"/>
          <w:szCs w:val="22"/>
        </w:rPr>
      </w:pPr>
      <w:r w:rsidRPr="007A22FF">
        <w:rPr>
          <w:rFonts w:asciiTheme="minorHAnsi" w:hAnsiTheme="minorHAnsi"/>
          <w:sz w:val="22"/>
          <w:szCs w:val="22"/>
        </w:rPr>
        <w:t>tworzenie raportów w postaci pliku PDF, MS WORD i HTML oraz możliwość eksportu danych do programów Excel</w:t>
      </w:r>
    </w:p>
    <w:p w:rsidR="001F1211" w:rsidRPr="007A22FF" w:rsidRDefault="001F1211" w:rsidP="00CA47DD">
      <w:pPr>
        <w:numPr>
          <w:ilvl w:val="0"/>
          <w:numId w:val="23"/>
        </w:numPr>
        <w:spacing w:after="80"/>
        <w:rPr>
          <w:rFonts w:asciiTheme="minorHAnsi" w:hAnsiTheme="minorHAnsi"/>
          <w:sz w:val="22"/>
          <w:szCs w:val="22"/>
        </w:rPr>
      </w:pPr>
      <w:r w:rsidRPr="007A22FF">
        <w:rPr>
          <w:rFonts w:asciiTheme="minorHAnsi" w:hAnsiTheme="minorHAnsi"/>
          <w:sz w:val="22"/>
          <w:szCs w:val="22"/>
        </w:rPr>
        <w:t xml:space="preserve">moduł do wykonywania adjustacji w trybie automatycznym lub ręcznym głowicy pomiarowej siły oraz przetworników pomiarowych firmy </w:t>
      </w:r>
      <w:proofErr w:type="spellStart"/>
      <w:r w:rsidR="009E191A" w:rsidRPr="007A22FF">
        <w:rPr>
          <w:rFonts w:asciiTheme="minorHAnsi" w:hAnsiTheme="minorHAnsi"/>
          <w:sz w:val="22"/>
          <w:szCs w:val="22"/>
        </w:rPr>
        <w:t>Instron</w:t>
      </w:r>
      <w:proofErr w:type="spellEnd"/>
      <w:r w:rsidR="009E191A" w:rsidRPr="007A22FF">
        <w:rPr>
          <w:rFonts w:asciiTheme="minorHAnsi" w:hAnsiTheme="minorHAnsi"/>
          <w:sz w:val="22"/>
          <w:szCs w:val="22"/>
        </w:rPr>
        <w:t>, w które</w:t>
      </w:r>
      <w:r w:rsidRPr="007A22FF">
        <w:rPr>
          <w:rFonts w:asciiTheme="minorHAnsi" w:hAnsiTheme="minorHAnsi"/>
          <w:sz w:val="22"/>
          <w:szCs w:val="22"/>
        </w:rPr>
        <w:t xml:space="preserve"> wyposażona jest maszyna</w:t>
      </w:r>
    </w:p>
    <w:p w:rsidR="001F1211" w:rsidRPr="007A22FF" w:rsidRDefault="001F1211" w:rsidP="00CA47DD">
      <w:pPr>
        <w:numPr>
          <w:ilvl w:val="0"/>
          <w:numId w:val="23"/>
        </w:numPr>
        <w:spacing w:after="80"/>
        <w:rPr>
          <w:rFonts w:asciiTheme="minorHAnsi" w:hAnsiTheme="minorHAnsi"/>
          <w:sz w:val="22"/>
          <w:szCs w:val="22"/>
        </w:rPr>
      </w:pPr>
      <w:r w:rsidRPr="007A22FF">
        <w:rPr>
          <w:rFonts w:asciiTheme="minorHAnsi" w:hAnsiTheme="minorHAnsi"/>
          <w:sz w:val="22"/>
          <w:szCs w:val="22"/>
        </w:rPr>
        <w:lastRenderedPageBreak/>
        <w:t>możliwość wykonywania obliczeń parametrów wytrzymałościowych (m.in. moduł Younga, granica plastyczności) w czasie rzeczywistym (w trakcie wykonywania testu)</w:t>
      </w:r>
    </w:p>
    <w:p w:rsidR="001F1211" w:rsidRPr="007A22FF" w:rsidRDefault="001F1211" w:rsidP="00CA47DD">
      <w:pPr>
        <w:numPr>
          <w:ilvl w:val="0"/>
          <w:numId w:val="23"/>
        </w:numPr>
        <w:spacing w:after="80"/>
        <w:rPr>
          <w:rFonts w:asciiTheme="minorHAnsi" w:hAnsiTheme="minorHAnsi"/>
          <w:sz w:val="22"/>
          <w:szCs w:val="22"/>
        </w:rPr>
      </w:pPr>
      <w:r w:rsidRPr="007A22FF">
        <w:rPr>
          <w:rFonts w:asciiTheme="minorHAnsi" w:hAnsiTheme="minorHAnsi"/>
          <w:sz w:val="22"/>
          <w:szCs w:val="22"/>
        </w:rPr>
        <w:t>możliwość sterownia systemu poprzez wirtualne kanały obliczeniowe.</w:t>
      </w:r>
    </w:p>
    <w:p w:rsidR="001F1211" w:rsidRPr="007A22FF" w:rsidRDefault="001F1211" w:rsidP="00CA47DD">
      <w:pPr>
        <w:numPr>
          <w:ilvl w:val="0"/>
          <w:numId w:val="23"/>
        </w:numPr>
        <w:spacing w:after="80"/>
        <w:rPr>
          <w:rFonts w:asciiTheme="minorHAnsi" w:hAnsiTheme="minorHAnsi"/>
          <w:sz w:val="22"/>
          <w:szCs w:val="22"/>
        </w:rPr>
      </w:pPr>
      <w:r w:rsidRPr="007A22FF">
        <w:rPr>
          <w:rFonts w:asciiTheme="minorHAnsi" w:hAnsiTheme="minorHAnsi"/>
          <w:sz w:val="22"/>
          <w:szCs w:val="22"/>
        </w:rPr>
        <w:t>moduł do wykonywania ponownej analizy przetestowanej próbki przy pomocy innej metody testowej; moduł musi umożliwiać wczytanie danych z zakończonego testu próbki i przeprowadzić ponowną ich analizę za pomocą innych parametrów obliczeniowych niż te, które wykonywane były w trakcie testu</w:t>
      </w:r>
    </w:p>
    <w:p w:rsidR="001F1211" w:rsidRPr="007A22FF" w:rsidRDefault="001F1211" w:rsidP="00CA47DD">
      <w:pPr>
        <w:numPr>
          <w:ilvl w:val="0"/>
          <w:numId w:val="23"/>
        </w:numPr>
        <w:spacing w:after="80"/>
        <w:rPr>
          <w:rFonts w:asciiTheme="minorHAnsi" w:hAnsiTheme="minorHAnsi"/>
          <w:sz w:val="22"/>
          <w:szCs w:val="22"/>
        </w:rPr>
      </w:pPr>
      <w:r w:rsidRPr="007A22FF">
        <w:rPr>
          <w:rFonts w:asciiTheme="minorHAnsi" w:hAnsiTheme="minorHAnsi"/>
          <w:sz w:val="22"/>
          <w:szCs w:val="22"/>
        </w:rPr>
        <w:t xml:space="preserve">możliwość otwierania/importowania metod testowych utworzonych w posiadanym przez Zamawiającego oprogramowaniu </w:t>
      </w:r>
      <w:proofErr w:type="spellStart"/>
      <w:r w:rsidRPr="007A22FF">
        <w:rPr>
          <w:rFonts w:asciiTheme="minorHAnsi" w:hAnsiTheme="minorHAnsi"/>
          <w:sz w:val="22"/>
          <w:szCs w:val="22"/>
        </w:rPr>
        <w:t>Bluehill</w:t>
      </w:r>
      <w:proofErr w:type="spellEnd"/>
      <w:r w:rsidRPr="007A22FF">
        <w:rPr>
          <w:rFonts w:asciiTheme="minorHAnsi" w:hAnsiTheme="minorHAnsi"/>
          <w:sz w:val="22"/>
          <w:szCs w:val="22"/>
        </w:rPr>
        <w:t xml:space="preserve"> 2</w:t>
      </w:r>
    </w:p>
    <w:p w:rsidR="001F1211" w:rsidRPr="007A22FF" w:rsidRDefault="001F1211" w:rsidP="008705D2">
      <w:pPr>
        <w:spacing w:after="80"/>
        <w:rPr>
          <w:rFonts w:asciiTheme="minorHAnsi" w:hAnsiTheme="minorHAnsi"/>
          <w:sz w:val="22"/>
          <w:szCs w:val="22"/>
        </w:rPr>
      </w:pPr>
      <w:r w:rsidRPr="007A22FF">
        <w:rPr>
          <w:rFonts w:asciiTheme="minorHAnsi" w:hAnsiTheme="minorHAnsi"/>
          <w:sz w:val="22"/>
          <w:szCs w:val="22"/>
        </w:rPr>
        <w:t>3. Zestaw komputerowy z monitorem LCD 22” o parametrach dostosowanych do potrzeb</w:t>
      </w:r>
      <w:r w:rsidR="009E191A" w:rsidRPr="007A22FF">
        <w:rPr>
          <w:rFonts w:asciiTheme="minorHAnsi" w:hAnsiTheme="minorHAnsi"/>
          <w:sz w:val="22"/>
          <w:szCs w:val="22"/>
        </w:rPr>
        <w:t xml:space="preserve"> </w:t>
      </w:r>
      <w:r w:rsidRPr="007A22FF">
        <w:rPr>
          <w:rFonts w:asciiTheme="minorHAnsi" w:hAnsiTheme="minorHAnsi"/>
          <w:sz w:val="22"/>
          <w:szCs w:val="22"/>
        </w:rPr>
        <w:t>maszyny</w:t>
      </w:r>
    </w:p>
    <w:p w:rsidR="001F1211" w:rsidRPr="007A22FF" w:rsidRDefault="001F1211" w:rsidP="008705D2">
      <w:pPr>
        <w:spacing w:after="80"/>
        <w:rPr>
          <w:rFonts w:asciiTheme="minorHAnsi" w:hAnsiTheme="minorHAnsi"/>
          <w:sz w:val="22"/>
          <w:szCs w:val="22"/>
        </w:rPr>
      </w:pPr>
      <w:r w:rsidRPr="007A22FF">
        <w:rPr>
          <w:rFonts w:asciiTheme="minorHAnsi" w:hAnsiTheme="minorHAnsi"/>
          <w:sz w:val="22"/>
          <w:szCs w:val="22"/>
        </w:rPr>
        <w:t>Dodatkowe wymagania:</w:t>
      </w:r>
    </w:p>
    <w:p w:rsidR="001F1211" w:rsidRPr="007A22FF" w:rsidRDefault="001F1211" w:rsidP="00CA47DD">
      <w:pPr>
        <w:numPr>
          <w:ilvl w:val="0"/>
          <w:numId w:val="24"/>
        </w:numPr>
        <w:spacing w:after="80"/>
        <w:rPr>
          <w:rFonts w:asciiTheme="minorHAnsi" w:hAnsiTheme="minorHAnsi"/>
          <w:sz w:val="22"/>
          <w:szCs w:val="22"/>
        </w:rPr>
      </w:pPr>
      <w:r w:rsidRPr="007A22FF">
        <w:rPr>
          <w:rFonts w:asciiTheme="minorHAnsi" w:hAnsiTheme="minorHAnsi"/>
          <w:sz w:val="22"/>
          <w:szCs w:val="22"/>
        </w:rPr>
        <w:t>Wymiana węży hydraulicznych (maszyna, zasilacz), oleju oraz filtra oleju</w:t>
      </w:r>
    </w:p>
    <w:p w:rsidR="001F1211" w:rsidRPr="007A22FF" w:rsidRDefault="001F1211" w:rsidP="00CA47DD">
      <w:pPr>
        <w:numPr>
          <w:ilvl w:val="0"/>
          <w:numId w:val="24"/>
        </w:numPr>
        <w:spacing w:after="80"/>
        <w:rPr>
          <w:rFonts w:asciiTheme="minorHAnsi" w:hAnsiTheme="minorHAnsi"/>
          <w:sz w:val="22"/>
          <w:szCs w:val="22"/>
        </w:rPr>
      </w:pPr>
      <w:r w:rsidRPr="007A22FF">
        <w:rPr>
          <w:rFonts w:asciiTheme="minorHAnsi" w:hAnsiTheme="minorHAnsi"/>
          <w:sz w:val="22"/>
          <w:szCs w:val="22"/>
        </w:rPr>
        <w:t>Po modernizacji maszyny serwis producenta kontrolera przeprowadzi kalibrację głowicy pomiarowej siły maszyny wg normy ISO 7500-1 wraz z wystawieniem świadectwa wzorcowania akredytowanego</w:t>
      </w:r>
      <w:r w:rsidRPr="007A22FF">
        <w:rPr>
          <w:rFonts w:asciiTheme="minorHAnsi" w:hAnsiTheme="minorHAnsi"/>
          <w:sz w:val="22"/>
          <w:szCs w:val="22"/>
          <w:vertAlign w:val="superscript"/>
        </w:rPr>
        <w:t>*)</w:t>
      </w:r>
      <w:r w:rsidRPr="007A22FF">
        <w:rPr>
          <w:rFonts w:asciiTheme="minorHAnsi" w:hAnsiTheme="minorHAnsi"/>
          <w:sz w:val="22"/>
          <w:szCs w:val="22"/>
        </w:rPr>
        <w:t xml:space="preserve"> w pełnym zakresie (zgodnie z </w:t>
      </w:r>
      <w:bookmarkStart w:id="0" w:name="_GoBack"/>
      <w:bookmarkEnd w:id="0"/>
      <w:r w:rsidR="00235F88" w:rsidRPr="007A22FF">
        <w:rPr>
          <w:rFonts w:asciiTheme="minorHAnsi" w:hAnsiTheme="minorHAnsi"/>
          <w:sz w:val="22"/>
          <w:szCs w:val="22"/>
        </w:rPr>
        <w:t>wymogami oraz</w:t>
      </w:r>
      <w:r w:rsidRPr="007A22FF">
        <w:rPr>
          <w:rFonts w:asciiTheme="minorHAnsi" w:hAnsiTheme="minorHAnsi"/>
          <w:sz w:val="22"/>
          <w:szCs w:val="22"/>
        </w:rPr>
        <w:t xml:space="preserve"> ze znakiem ILAC)</w:t>
      </w:r>
    </w:p>
    <w:p w:rsidR="001F1211" w:rsidRPr="007A22FF" w:rsidRDefault="001F1211" w:rsidP="00CA47DD">
      <w:pPr>
        <w:numPr>
          <w:ilvl w:val="0"/>
          <w:numId w:val="24"/>
        </w:numPr>
        <w:spacing w:after="80"/>
        <w:rPr>
          <w:rFonts w:asciiTheme="minorHAnsi" w:hAnsiTheme="minorHAnsi"/>
          <w:sz w:val="22"/>
          <w:szCs w:val="22"/>
        </w:rPr>
      </w:pPr>
      <w:r w:rsidRPr="007A22FF">
        <w:rPr>
          <w:rFonts w:asciiTheme="minorHAnsi" w:hAnsiTheme="minorHAnsi"/>
          <w:sz w:val="22"/>
          <w:szCs w:val="22"/>
        </w:rPr>
        <w:t>Po modernizacji maszyny serwis producenta kontrolera przeprowadzi kalibrację przetwornika LVDT siłownika maszyny wraz z wystawieniem świadectwa wzorcowania akredytowanego</w:t>
      </w:r>
      <w:r w:rsidRPr="007A22FF">
        <w:rPr>
          <w:rFonts w:asciiTheme="minorHAnsi" w:hAnsiTheme="minorHAnsi"/>
          <w:sz w:val="22"/>
          <w:szCs w:val="22"/>
          <w:vertAlign w:val="superscript"/>
        </w:rPr>
        <w:t>*)</w:t>
      </w:r>
      <w:r w:rsidRPr="007A22FF">
        <w:rPr>
          <w:rFonts w:asciiTheme="minorHAnsi" w:hAnsiTheme="minorHAnsi"/>
          <w:sz w:val="22"/>
          <w:szCs w:val="22"/>
        </w:rPr>
        <w:t xml:space="preserve"> w pełnym zakresie</w:t>
      </w:r>
    </w:p>
    <w:p w:rsidR="001F1211" w:rsidRPr="007A22FF" w:rsidRDefault="001F1211" w:rsidP="00CA47DD">
      <w:pPr>
        <w:numPr>
          <w:ilvl w:val="0"/>
          <w:numId w:val="24"/>
        </w:numPr>
        <w:spacing w:after="80"/>
        <w:rPr>
          <w:rFonts w:asciiTheme="minorHAnsi" w:hAnsiTheme="minorHAnsi"/>
          <w:sz w:val="22"/>
          <w:szCs w:val="22"/>
        </w:rPr>
      </w:pPr>
      <w:r w:rsidRPr="007A22FF">
        <w:rPr>
          <w:rFonts w:asciiTheme="minorHAnsi" w:hAnsiTheme="minorHAnsi"/>
          <w:sz w:val="22"/>
          <w:szCs w:val="22"/>
        </w:rPr>
        <w:t>Wykonawca dostarczy wraz z systemem dokumenty potwierdzające posiadanie serwisu producenta w Polsce posiadającego akredytację</w:t>
      </w:r>
      <w:r w:rsidRPr="007A22FF">
        <w:rPr>
          <w:rFonts w:asciiTheme="minorHAnsi" w:hAnsiTheme="minorHAnsi"/>
          <w:sz w:val="22"/>
          <w:szCs w:val="22"/>
          <w:vertAlign w:val="superscript"/>
        </w:rPr>
        <w:t>*)</w:t>
      </w:r>
      <w:r w:rsidRPr="007A22FF">
        <w:rPr>
          <w:rFonts w:asciiTheme="minorHAnsi" w:hAnsiTheme="minorHAnsi"/>
          <w:sz w:val="22"/>
          <w:szCs w:val="22"/>
        </w:rPr>
        <w:t xml:space="preserve"> zgodnie z międzynarodową normą ISO/IEC 17025:2005 do dokonywania kalibracji maszyn wytrzymałościowych w zakresie pomiarów: siły, szybkości przemieszczenia belki pomiarowej i siłownika, wskazań przemieszczeń </w:t>
      </w:r>
      <w:proofErr w:type="spellStart"/>
      <w:r w:rsidRPr="007A22FF">
        <w:rPr>
          <w:rFonts w:asciiTheme="minorHAnsi" w:hAnsiTheme="minorHAnsi"/>
          <w:sz w:val="22"/>
          <w:szCs w:val="22"/>
        </w:rPr>
        <w:t>ekstensometrów</w:t>
      </w:r>
      <w:proofErr w:type="spellEnd"/>
      <w:r w:rsidRPr="007A22FF">
        <w:rPr>
          <w:rFonts w:asciiTheme="minorHAnsi" w:hAnsiTheme="minorHAnsi"/>
          <w:sz w:val="22"/>
          <w:szCs w:val="22"/>
        </w:rPr>
        <w:t>: mechanicznych i optycznych. Dokumenty dotyczące serwisu winny być złożone w formie oryginału lub kserokopii wraz z tłumaczeniem na język polski poświadczonym przez Wykonawcę</w:t>
      </w:r>
    </w:p>
    <w:p w:rsidR="001F1211" w:rsidRPr="007A22FF" w:rsidRDefault="001F1211" w:rsidP="00CA47DD">
      <w:pPr>
        <w:numPr>
          <w:ilvl w:val="0"/>
          <w:numId w:val="24"/>
        </w:numPr>
        <w:spacing w:after="80"/>
        <w:rPr>
          <w:rFonts w:asciiTheme="minorHAnsi" w:hAnsiTheme="minorHAnsi"/>
          <w:sz w:val="22"/>
          <w:szCs w:val="22"/>
        </w:rPr>
      </w:pPr>
      <w:r w:rsidRPr="007A22FF">
        <w:rPr>
          <w:rFonts w:asciiTheme="minorHAnsi" w:hAnsiTheme="minorHAnsi"/>
          <w:sz w:val="22"/>
          <w:szCs w:val="22"/>
        </w:rPr>
        <w:t>Szkolenie pracowników w zakresie obsługi kontrolera i oprogramowania</w:t>
      </w:r>
    </w:p>
    <w:p w:rsidR="001F1211" w:rsidRPr="007A22FF" w:rsidRDefault="001F1211" w:rsidP="00CA47DD">
      <w:pPr>
        <w:numPr>
          <w:ilvl w:val="0"/>
          <w:numId w:val="24"/>
        </w:numPr>
        <w:spacing w:after="80"/>
        <w:rPr>
          <w:rFonts w:asciiTheme="minorHAnsi" w:hAnsiTheme="minorHAnsi"/>
          <w:sz w:val="22"/>
          <w:szCs w:val="22"/>
        </w:rPr>
      </w:pPr>
      <w:r w:rsidRPr="007A22FF">
        <w:rPr>
          <w:rFonts w:asciiTheme="minorHAnsi" w:hAnsiTheme="minorHAnsi"/>
          <w:sz w:val="22"/>
          <w:szCs w:val="22"/>
        </w:rPr>
        <w:t xml:space="preserve">Termin dostawy do </w:t>
      </w:r>
      <w:r w:rsidR="009E0B1A" w:rsidRPr="007A22FF">
        <w:rPr>
          <w:rFonts w:asciiTheme="minorHAnsi" w:hAnsiTheme="minorHAnsi"/>
          <w:sz w:val="22"/>
          <w:szCs w:val="22"/>
        </w:rPr>
        <w:t>6</w:t>
      </w:r>
      <w:r w:rsidRPr="007A22FF">
        <w:rPr>
          <w:rFonts w:asciiTheme="minorHAnsi" w:hAnsiTheme="minorHAnsi"/>
          <w:sz w:val="22"/>
          <w:szCs w:val="22"/>
        </w:rPr>
        <w:t xml:space="preserve"> miesięcy od daty podpisania umowy</w:t>
      </w:r>
    </w:p>
    <w:p w:rsidR="001F1211" w:rsidRPr="007A22FF" w:rsidRDefault="001F1211" w:rsidP="00CA47DD">
      <w:pPr>
        <w:numPr>
          <w:ilvl w:val="0"/>
          <w:numId w:val="24"/>
        </w:numPr>
        <w:spacing w:after="80"/>
        <w:rPr>
          <w:rFonts w:asciiTheme="minorHAnsi" w:hAnsiTheme="minorHAnsi"/>
          <w:sz w:val="22"/>
          <w:szCs w:val="22"/>
        </w:rPr>
      </w:pPr>
      <w:r w:rsidRPr="007A22FF">
        <w:rPr>
          <w:rFonts w:asciiTheme="minorHAnsi" w:hAnsiTheme="minorHAnsi"/>
          <w:sz w:val="22"/>
          <w:szCs w:val="22"/>
        </w:rPr>
        <w:t>Okres gwarancji: 12 miesięcy</w:t>
      </w:r>
    </w:p>
    <w:p w:rsidR="001F1211" w:rsidRPr="007A22FF" w:rsidRDefault="001F1211" w:rsidP="008705D2">
      <w:pPr>
        <w:spacing w:after="80"/>
        <w:rPr>
          <w:rFonts w:asciiTheme="minorHAnsi" w:hAnsiTheme="minorHAnsi"/>
          <w:sz w:val="22"/>
          <w:szCs w:val="22"/>
        </w:rPr>
      </w:pPr>
      <w:r w:rsidRPr="007A22FF">
        <w:rPr>
          <w:rFonts w:asciiTheme="minorHAnsi" w:hAnsiTheme="minorHAnsi"/>
          <w:sz w:val="22"/>
          <w:szCs w:val="22"/>
        </w:rPr>
        <w:t>Warunki odbioru:</w:t>
      </w:r>
    </w:p>
    <w:p w:rsidR="001F1211" w:rsidRPr="007A22FF" w:rsidRDefault="001F1211" w:rsidP="00CA47DD">
      <w:pPr>
        <w:pStyle w:val="Akapitzlist"/>
        <w:numPr>
          <w:ilvl w:val="0"/>
          <w:numId w:val="25"/>
        </w:numPr>
        <w:spacing w:after="80" w:line="240" w:lineRule="auto"/>
        <w:rPr>
          <w:rFonts w:asciiTheme="minorHAnsi" w:eastAsia="Times New Roman" w:hAnsiTheme="minorHAnsi"/>
          <w:lang w:eastAsia="pl-PL"/>
        </w:rPr>
      </w:pPr>
      <w:r w:rsidRPr="007A22FF">
        <w:rPr>
          <w:rFonts w:asciiTheme="minorHAnsi" w:eastAsia="Times New Roman" w:hAnsiTheme="minorHAnsi"/>
          <w:lang w:eastAsia="pl-PL"/>
        </w:rPr>
        <w:t xml:space="preserve">Przeprowadzenie szkolenia </w:t>
      </w:r>
      <w:proofErr w:type="spellStart"/>
      <w:r w:rsidRPr="007A22FF">
        <w:rPr>
          <w:rFonts w:asciiTheme="minorHAnsi" w:eastAsia="Times New Roman" w:hAnsiTheme="minorHAnsi"/>
          <w:lang w:eastAsia="pl-PL"/>
        </w:rPr>
        <w:t>j.w</w:t>
      </w:r>
      <w:proofErr w:type="spellEnd"/>
      <w:r w:rsidRPr="007A22FF">
        <w:rPr>
          <w:rFonts w:asciiTheme="minorHAnsi" w:eastAsia="Times New Roman" w:hAnsiTheme="minorHAnsi"/>
          <w:lang w:eastAsia="pl-PL"/>
        </w:rPr>
        <w:t>.</w:t>
      </w:r>
    </w:p>
    <w:p w:rsidR="001F1211" w:rsidRPr="007A22FF" w:rsidRDefault="001F1211" w:rsidP="00CA47DD">
      <w:pPr>
        <w:pStyle w:val="Akapitzlist"/>
        <w:numPr>
          <w:ilvl w:val="0"/>
          <w:numId w:val="25"/>
        </w:numPr>
        <w:spacing w:after="80" w:line="240" w:lineRule="auto"/>
        <w:rPr>
          <w:rFonts w:asciiTheme="minorHAnsi" w:eastAsia="Times New Roman" w:hAnsiTheme="minorHAnsi"/>
          <w:lang w:eastAsia="pl-PL"/>
        </w:rPr>
      </w:pPr>
      <w:r w:rsidRPr="007A22FF">
        <w:rPr>
          <w:rFonts w:asciiTheme="minorHAnsi" w:eastAsia="Times New Roman" w:hAnsiTheme="minorHAnsi"/>
          <w:lang w:eastAsia="pl-PL"/>
        </w:rPr>
        <w:t>Potwierdzenie po modernizacji zgodności z wymaganiami normy ISO 7500-1  na podstawie dostarczonych świadectw wzorcowania*)</w:t>
      </w:r>
    </w:p>
    <w:p w:rsidR="001F1211" w:rsidRPr="007A22FF" w:rsidRDefault="001F1211" w:rsidP="008705D2">
      <w:pPr>
        <w:spacing w:after="80"/>
        <w:rPr>
          <w:rFonts w:asciiTheme="minorHAnsi" w:hAnsiTheme="minorHAnsi"/>
          <w:sz w:val="22"/>
          <w:szCs w:val="22"/>
        </w:rPr>
      </w:pPr>
      <w:r w:rsidRPr="007A22FF">
        <w:rPr>
          <w:rFonts w:asciiTheme="minorHAnsi" w:hAnsiTheme="minorHAnsi"/>
          <w:sz w:val="22"/>
          <w:szCs w:val="22"/>
        </w:rPr>
        <w:t>*) Kalibracja w laboratorium wzorcującym akredytowanym przez jednostkę akredytującą będącą sygnatariuszem porozumień EA MLA i/lub ILAC MRA lub wykonane przez NMI, którego usługi są objęte CIPM MRA i opublikowane w bazie BIPM KCDB, Załącznik C [PCA DA-06].</w:t>
      </w:r>
    </w:p>
    <w:p w:rsidR="00772119" w:rsidRPr="007A22FF" w:rsidRDefault="004853FC" w:rsidP="008705D2">
      <w:pPr>
        <w:spacing w:after="80"/>
        <w:rPr>
          <w:rFonts w:asciiTheme="minorHAnsi" w:hAnsiTheme="minorHAnsi"/>
          <w:sz w:val="22"/>
          <w:szCs w:val="22"/>
          <w:lang w:eastAsia="en-US"/>
        </w:rPr>
      </w:pPr>
      <w:r w:rsidRPr="007A22FF">
        <w:rPr>
          <w:rFonts w:asciiTheme="minorHAnsi" w:hAnsiTheme="minorHAnsi"/>
          <w:sz w:val="22"/>
          <w:szCs w:val="22"/>
          <w:lang w:eastAsia="en-US"/>
        </w:rPr>
        <w:br w:type="page"/>
      </w:r>
    </w:p>
    <w:p w:rsidR="00405B8A" w:rsidRPr="007A22FF" w:rsidRDefault="00ED6F81" w:rsidP="008705D2">
      <w:pPr>
        <w:spacing w:after="80"/>
        <w:ind w:left="360"/>
        <w:jc w:val="both"/>
        <w:rPr>
          <w:rFonts w:asciiTheme="minorHAnsi" w:hAnsiTheme="minorHAnsi"/>
          <w:b/>
          <w:sz w:val="22"/>
          <w:szCs w:val="22"/>
        </w:rPr>
      </w:pPr>
      <w:r w:rsidRPr="007A22FF">
        <w:rPr>
          <w:rFonts w:asciiTheme="minorHAnsi" w:hAnsiTheme="minorHAnsi"/>
          <w:b/>
          <w:caps/>
          <w:sz w:val="22"/>
          <w:szCs w:val="22"/>
        </w:rPr>
        <w:lastRenderedPageBreak/>
        <w:t>Rozdział I</w:t>
      </w:r>
      <w:r w:rsidRPr="007A22FF">
        <w:rPr>
          <w:rFonts w:asciiTheme="minorHAnsi" w:hAnsiTheme="minorHAnsi"/>
          <w:b/>
          <w:sz w:val="22"/>
          <w:szCs w:val="22"/>
        </w:rPr>
        <w:t>V – ISTOTNE DLA STRON POSTANOWIENIA UMOWY</w:t>
      </w:r>
    </w:p>
    <w:p w:rsidR="001F4AE2" w:rsidRPr="007A22FF" w:rsidRDefault="001F4AE2" w:rsidP="008705D2">
      <w:pPr>
        <w:pStyle w:val="Tekstpodstawowywcity31"/>
        <w:spacing w:after="80"/>
        <w:contextualSpacing/>
        <w:jc w:val="center"/>
        <w:rPr>
          <w:rFonts w:asciiTheme="minorHAnsi" w:hAnsiTheme="minorHAnsi" w:cs="Times New Roman"/>
          <w:b/>
          <w:sz w:val="22"/>
          <w:szCs w:val="22"/>
        </w:rPr>
      </w:pPr>
      <w:r w:rsidRPr="007A22FF">
        <w:rPr>
          <w:rFonts w:asciiTheme="minorHAnsi" w:hAnsiTheme="minorHAnsi" w:cs="Times New Roman"/>
          <w:b/>
          <w:sz w:val="22"/>
          <w:szCs w:val="22"/>
        </w:rPr>
        <w:t>§ 1</w:t>
      </w:r>
    </w:p>
    <w:p w:rsidR="001F4AE2" w:rsidRPr="007A22FF" w:rsidRDefault="001F4AE2" w:rsidP="00952C81">
      <w:pPr>
        <w:spacing w:after="80"/>
        <w:jc w:val="both"/>
        <w:rPr>
          <w:rFonts w:asciiTheme="minorHAnsi" w:hAnsiTheme="minorHAnsi"/>
          <w:sz w:val="22"/>
          <w:szCs w:val="22"/>
        </w:rPr>
      </w:pPr>
      <w:r w:rsidRPr="007A22FF">
        <w:rPr>
          <w:rFonts w:asciiTheme="minorHAnsi" w:hAnsiTheme="minorHAnsi"/>
          <w:sz w:val="22"/>
          <w:szCs w:val="22"/>
        </w:rPr>
        <w:t>Przedmiotem umowy jest</w:t>
      </w:r>
      <w:r w:rsidR="00756868" w:rsidRPr="007A22FF">
        <w:rPr>
          <w:rFonts w:asciiTheme="minorHAnsi" w:hAnsiTheme="minorHAnsi"/>
          <w:sz w:val="22"/>
          <w:szCs w:val="22"/>
        </w:rPr>
        <w:t xml:space="preserve"> „</w:t>
      </w:r>
      <w:r w:rsidR="00404E2B" w:rsidRPr="007A22FF">
        <w:rPr>
          <w:rFonts w:asciiTheme="minorHAnsi" w:hAnsiTheme="minorHAnsi"/>
          <w:sz w:val="22"/>
          <w:szCs w:val="22"/>
        </w:rPr>
        <w:t xml:space="preserve">Modernizację maszyny wytrzymałościowej </w:t>
      </w:r>
      <w:proofErr w:type="spellStart"/>
      <w:r w:rsidR="00404E2B" w:rsidRPr="007A22FF">
        <w:rPr>
          <w:rFonts w:asciiTheme="minorHAnsi" w:hAnsiTheme="minorHAnsi"/>
          <w:sz w:val="22"/>
          <w:szCs w:val="22"/>
        </w:rPr>
        <w:t>Instron</w:t>
      </w:r>
      <w:proofErr w:type="spellEnd"/>
      <w:r w:rsidR="00404E2B" w:rsidRPr="007A22FF">
        <w:rPr>
          <w:rFonts w:asciiTheme="minorHAnsi" w:hAnsiTheme="minorHAnsi"/>
          <w:sz w:val="22"/>
          <w:szCs w:val="22"/>
        </w:rPr>
        <w:t xml:space="preserve"> 8033</w:t>
      </w:r>
      <w:r w:rsidR="00756868" w:rsidRPr="007A22FF">
        <w:rPr>
          <w:rFonts w:asciiTheme="minorHAnsi" w:hAnsiTheme="minorHAnsi"/>
          <w:sz w:val="22"/>
          <w:szCs w:val="22"/>
        </w:rPr>
        <w:t>”</w:t>
      </w:r>
      <w:r w:rsidRPr="007A22FF">
        <w:rPr>
          <w:rFonts w:asciiTheme="minorHAnsi" w:hAnsiTheme="minorHAnsi"/>
          <w:sz w:val="22"/>
          <w:szCs w:val="22"/>
        </w:rPr>
        <w:t xml:space="preserve"> zgodnie z ofertą Wykonawcy z dnia .....................</w:t>
      </w:r>
      <w:r w:rsidR="00756868" w:rsidRPr="007A22FF">
        <w:rPr>
          <w:rFonts w:asciiTheme="minorHAnsi" w:hAnsiTheme="minorHAnsi"/>
          <w:sz w:val="22"/>
          <w:szCs w:val="22"/>
        </w:rPr>
        <w:t xml:space="preserve">, wybraną w postępowaniu o zamówienie publiczne prowadzonym w trybie przetargu </w:t>
      </w:r>
      <w:r w:rsidR="005D25EB" w:rsidRPr="007A22FF">
        <w:rPr>
          <w:rFonts w:asciiTheme="minorHAnsi" w:hAnsiTheme="minorHAnsi"/>
          <w:sz w:val="22"/>
          <w:szCs w:val="22"/>
        </w:rPr>
        <w:t>nieograniczonego i</w:t>
      </w:r>
      <w:r w:rsidRPr="007A22FF">
        <w:rPr>
          <w:rFonts w:asciiTheme="minorHAnsi" w:hAnsiTheme="minorHAnsi"/>
          <w:sz w:val="22"/>
          <w:szCs w:val="22"/>
        </w:rPr>
        <w:t xml:space="preserve"> opisem </w:t>
      </w:r>
      <w:r w:rsidR="00A8650B" w:rsidRPr="007A22FF">
        <w:rPr>
          <w:rFonts w:asciiTheme="minorHAnsi" w:hAnsiTheme="minorHAnsi"/>
          <w:sz w:val="22"/>
          <w:szCs w:val="22"/>
        </w:rPr>
        <w:t>przedmiotu zamówienia zawartym w SIWZ, stanowiącym</w:t>
      </w:r>
      <w:r w:rsidR="00756868" w:rsidRPr="007A22FF">
        <w:rPr>
          <w:rFonts w:asciiTheme="minorHAnsi" w:hAnsiTheme="minorHAnsi"/>
          <w:sz w:val="22"/>
          <w:szCs w:val="22"/>
        </w:rPr>
        <w:t>i załączniki do niniejszej umowy</w:t>
      </w:r>
      <w:r w:rsidR="00686AB2" w:rsidRPr="007A22FF">
        <w:rPr>
          <w:rFonts w:asciiTheme="minorHAnsi" w:hAnsiTheme="minorHAnsi"/>
          <w:sz w:val="22"/>
          <w:szCs w:val="22"/>
        </w:rPr>
        <w:t>.</w:t>
      </w:r>
    </w:p>
    <w:p w:rsidR="001F4AE2" w:rsidRPr="007A22FF" w:rsidRDefault="001F4AE2" w:rsidP="00952C81">
      <w:pPr>
        <w:pStyle w:val="Tekstpodstawowywcity31"/>
        <w:spacing w:after="80"/>
        <w:contextualSpacing/>
        <w:jc w:val="center"/>
        <w:rPr>
          <w:rFonts w:asciiTheme="minorHAnsi" w:hAnsiTheme="minorHAnsi" w:cs="Times New Roman"/>
          <w:sz w:val="22"/>
          <w:szCs w:val="22"/>
        </w:rPr>
      </w:pPr>
      <w:r w:rsidRPr="007A22FF">
        <w:rPr>
          <w:rFonts w:asciiTheme="minorHAnsi" w:hAnsiTheme="minorHAnsi" w:cs="Times New Roman"/>
          <w:sz w:val="22"/>
          <w:szCs w:val="22"/>
        </w:rPr>
        <w:t xml:space="preserve">§ </w:t>
      </w:r>
      <w:r w:rsidRPr="007A22FF">
        <w:rPr>
          <w:rFonts w:asciiTheme="minorHAnsi" w:hAnsiTheme="minorHAnsi" w:cs="Times New Roman"/>
          <w:b/>
          <w:sz w:val="22"/>
          <w:szCs w:val="22"/>
        </w:rPr>
        <w:t>2</w:t>
      </w:r>
    </w:p>
    <w:p w:rsidR="001F4AE2" w:rsidRPr="007A22FF" w:rsidRDefault="001F4AE2" w:rsidP="00952C81">
      <w:pPr>
        <w:pStyle w:val="Tekstwtabelcepunkty"/>
        <w:numPr>
          <w:ilvl w:val="0"/>
          <w:numId w:val="0"/>
        </w:numPr>
        <w:spacing w:before="0" w:after="80"/>
        <w:contextualSpacing/>
        <w:jc w:val="both"/>
        <w:rPr>
          <w:rFonts w:asciiTheme="minorHAnsi" w:hAnsiTheme="minorHAnsi"/>
          <w:sz w:val="22"/>
          <w:szCs w:val="22"/>
        </w:rPr>
      </w:pPr>
      <w:r w:rsidRPr="007A22FF">
        <w:rPr>
          <w:rFonts w:asciiTheme="minorHAnsi" w:hAnsiTheme="minorHAnsi"/>
          <w:sz w:val="22"/>
          <w:szCs w:val="22"/>
        </w:rPr>
        <w:t xml:space="preserve">Realizacja przedmiotu umowy nastąpi w terminie </w:t>
      </w:r>
      <w:r w:rsidR="002C22AC" w:rsidRPr="007A22FF">
        <w:rPr>
          <w:rFonts w:asciiTheme="minorHAnsi" w:hAnsiTheme="minorHAnsi"/>
          <w:sz w:val="22"/>
          <w:szCs w:val="22"/>
        </w:rPr>
        <w:t xml:space="preserve">do </w:t>
      </w:r>
      <w:r w:rsidR="00404E2B" w:rsidRPr="007A22FF">
        <w:rPr>
          <w:rFonts w:asciiTheme="minorHAnsi" w:hAnsiTheme="minorHAnsi"/>
          <w:sz w:val="22"/>
          <w:szCs w:val="22"/>
        </w:rPr>
        <w:t>6 miesięcy</w:t>
      </w:r>
      <w:r w:rsidRPr="007A22FF">
        <w:rPr>
          <w:rFonts w:asciiTheme="minorHAnsi" w:hAnsiTheme="minorHAnsi"/>
          <w:sz w:val="22"/>
          <w:szCs w:val="22"/>
        </w:rPr>
        <w:t xml:space="preserve"> od daty zawarcia umowy. </w:t>
      </w:r>
    </w:p>
    <w:p w:rsidR="001F4AE2" w:rsidRPr="007A22FF" w:rsidRDefault="001F4AE2" w:rsidP="00952C81">
      <w:pPr>
        <w:spacing w:after="80"/>
        <w:contextualSpacing/>
        <w:jc w:val="center"/>
        <w:rPr>
          <w:rFonts w:asciiTheme="minorHAnsi" w:hAnsiTheme="minorHAnsi"/>
          <w:b/>
          <w:sz w:val="22"/>
          <w:szCs w:val="22"/>
        </w:rPr>
      </w:pPr>
      <w:r w:rsidRPr="007A22FF">
        <w:rPr>
          <w:rFonts w:asciiTheme="minorHAnsi" w:hAnsiTheme="minorHAnsi"/>
          <w:b/>
          <w:sz w:val="22"/>
          <w:szCs w:val="22"/>
        </w:rPr>
        <w:t>§ 3</w:t>
      </w:r>
    </w:p>
    <w:p w:rsidR="001F4AE2" w:rsidRPr="007A22FF" w:rsidRDefault="001F4AE2" w:rsidP="00952C81">
      <w:pPr>
        <w:numPr>
          <w:ilvl w:val="0"/>
          <w:numId w:val="9"/>
        </w:numPr>
        <w:tabs>
          <w:tab w:val="clear" w:pos="720"/>
        </w:tabs>
        <w:spacing w:after="80"/>
        <w:ind w:left="360"/>
        <w:contextualSpacing/>
        <w:jc w:val="both"/>
        <w:rPr>
          <w:rFonts w:asciiTheme="minorHAnsi" w:hAnsiTheme="minorHAnsi"/>
          <w:sz w:val="22"/>
          <w:szCs w:val="22"/>
        </w:rPr>
      </w:pPr>
      <w:r w:rsidRPr="007A22FF">
        <w:rPr>
          <w:rFonts w:asciiTheme="minorHAnsi" w:hAnsiTheme="minorHAnsi"/>
          <w:sz w:val="22"/>
          <w:szCs w:val="22"/>
        </w:rPr>
        <w:t xml:space="preserve">Przedmiot umowy zostanie </w:t>
      </w:r>
      <w:r w:rsidR="00404E2B" w:rsidRPr="007A22FF">
        <w:rPr>
          <w:rFonts w:asciiTheme="minorHAnsi" w:hAnsiTheme="minorHAnsi"/>
          <w:sz w:val="22"/>
          <w:szCs w:val="22"/>
        </w:rPr>
        <w:t>wykonany</w:t>
      </w:r>
      <w:r w:rsidRPr="007A22FF">
        <w:rPr>
          <w:rFonts w:asciiTheme="minorHAnsi" w:hAnsiTheme="minorHAnsi"/>
          <w:sz w:val="22"/>
          <w:szCs w:val="22"/>
        </w:rPr>
        <w:t xml:space="preserve"> na koszt i ryzyko Wykonawcy.</w:t>
      </w:r>
    </w:p>
    <w:p w:rsidR="001F4AE2" w:rsidRPr="007A22FF" w:rsidRDefault="001F4AE2" w:rsidP="00952C81">
      <w:pPr>
        <w:numPr>
          <w:ilvl w:val="0"/>
          <w:numId w:val="9"/>
        </w:numPr>
        <w:tabs>
          <w:tab w:val="clear" w:pos="720"/>
        </w:tabs>
        <w:spacing w:after="80"/>
        <w:ind w:left="360"/>
        <w:contextualSpacing/>
        <w:jc w:val="both"/>
        <w:rPr>
          <w:rFonts w:asciiTheme="minorHAnsi" w:hAnsiTheme="minorHAnsi"/>
          <w:sz w:val="22"/>
          <w:szCs w:val="22"/>
        </w:rPr>
      </w:pPr>
      <w:r w:rsidRPr="007A22FF">
        <w:rPr>
          <w:rFonts w:asciiTheme="minorHAnsi" w:hAnsiTheme="minorHAnsi"/>
          <w:sz w:val="22"/>
          <w:szCs w:val="22"/>
        </w:rPr>
        <w:t xml:space="preserve">Miejsce </w:t>
      </w:r>
      <w:r w:rsidR="00404E2B" w:rsidRPr="007A22FF">
        <w:rPr>
          <w:rFonts w:asciiTheme="minorHAnsi" w:hAnsiTheme="minorHAnsi"/>
          <w:sz w:val="22"/>
          <w:szCs w:val="22"/>
        </w:rPr>
        <w:t>modernizacji</w:t>
      </w:r>
      <w:r w:rsidRPr="007A22FF">
        <w:rPr>
          <w:rFonts w:asciiTheme="minorHAnsi" w:hAnsiTheme="minorHAnsi"/>
          <w:sz w:val="22"/>
          <w:szCs w:val="22"/>
        </w:rPr>
        <w:t xml:space="preserve"> przedmiotu umowy: </w:t>
      </w:r>
      <w:r w:rsidR="00D6021D" w:rsidRPr="007A22FF">
        <w:rPr>
          <w:rFonts w:asciiTheme="minorHAnsi" w:hAnsiTheme="minorHAnsi"/>
          <w:sz w:val="22"/>
          <w:szCs w:val="22"/>
        </w:rPr>
        <w:t xml:space="preserve">ITB Warszawa ul. </w:t>
      </w:r>
      <w:r w:rsidR="00404E2B" w:rsidRPr="007A22FF">
        <w:rPr>
          <w:rFonts w:asciiTheme="minorHAnsi" w:hAnsiTheme="minorHAnsi"/>
          <w:sz w:val="22"/>
          <w:szCs w:val="22"/>
        </w:rPr>
        <w:t xml:space="preserve">Filtrowa </w:t>
      </w:r>
      <w:r w:rsidR="00D6021D" w:rsidRPr="007A22FF">
        <w:rPr>
          <w:rFonts w:asciiTheme="minorHAnsi" w:hAnsiTheme="minorHAnsi"/>
          <w:sz w:val="22"/>
          <w:szCs w:val="22"/>
        </w:rPr>
        <w:t xml:space="preserve">1 Zakład </w:t>
      </w:r>
      <w:r w:rsidR="00404E2B" w:rsidRPr="007A22FF">
        <w:rPr>
          <w:rFonts w:asciiTheme="minorHAnsi" w:hAnsiTheme="minorHAnsi"/>
          <w:sz w:val="22"/>
          <w:szCs w:val="22"/>
        </w:rPr>
        <w:t>NK</w:t>
      </w:r>
    </w:p>
    <w:p w:rsidR="001F4AE2" w:rsidRPr="007A22FF" w:rsidRDefault="001F4AE2" w:rsidP="00952C81">
      <w:pPr>
        <w:numPr>
          <w:ilvl w:val="0"/>
          <w:numId w:val="9"/>
        </w:numPr>
        <w:tabs>
          <w:tab w:val="clear" w:pos="720"/>
        </w:tabs>
        <w:spacing w:after="80"/>
        <w:ind w:left="360"/>
        <w:contextualSpacing/>
        <w:jc w:val="both"/>
        <w:rPr>
          <w:rFonts w:asciiTheme="minorHAnsi" w:hAnsiTheme="minorHAnsi"/>
          <w:sz w:val="22"/>
          <w:szCs w:val="22"/>
        </w:rPr>
      </w:pPr>
      <w:r w:rsidRPr="007A22FF">
        <w:rPr>
          <w:rFonts w:asciiTheme="minorHAnsi" w:hAnsiTheme="minorHAnsi"/>
          <w:sz w:val="22"/>
          <w:szCs w:val="22"/>
        </w:rPr>
        <w:t xml:space="preserve">Wykonawca oświadcza, że dostarczony przez niego </w:t>
      </w:r>
      <w:r w:rsidR="00404E2B" w:rsidRPr="007A22FF">
        <w:rPr>
          <w:rFonts w:asciiTheme="minorHAnsi" w:hAnsiTheme="minorHAnsi"/>
          <w:sz w:val="22"/>
          <w:szCs w:val="22"/>
        </w:rPr>
        <w:t>wyposażenie</w:t>
      </w:r>
      <w:r w:rsidRPr="007A22FF">
        <w:rPr>
          <w:rFonts w:asciiTheme="minorHAnsi" w:hAnsiTheme="minorHAnsi"/>
          <w:sz w:val="22"/>
          <w:szCs w:val="22"/>
        </w:rPr>
        <w:t>:</w:t>
      </w:r>
    </w:p>
    <w:p w:rsidR="001F4AE2" w:rsidRPr="007A22FF" w:rsidRDefault="001F4AE2" w:rsidP="00952C81">
      <w:pPr>
        <w:numPr>
          <w:ilvl w:val="1"/>
          <w:numId w:val="9"/>
        </w:numPr>
        <w:spacing w:after="80"/>
        <w:contextualSpacing/>
        <w:jc w:val="both"/>
        <w:rPr>
          <w:rFonts w:asciiTheme="minorHAnsi" w:hAnsiTheme="minorHAnsi"/>
          <w:sz w:val="22"/>
          <w:szCs w:val="22"/>
        </w:rPr>
      </w:pPr>
      <w:r w:rsidRPr="007A22FF">
        <w:rPr>
          <w:rFonts w:asciiTheme="minorHAnsi" w:hAnsiTheme="minorHAnsi"/>
          <w:sz w:val="22"/>
          <w:szCs w:val="22"/>
        </w:rPr>
        <w:t>jest fabrycznie nowe</w:t>
      </w:r>
    </w:p>
    <w:p w:rsidR="001F4AE2" w:rsidRPr="007A22FF" w:rsidRDefault="001F4AE2" w:rsidP="00952C81">
      <w:pPr>
        <w:numPr>
          <w:ilvl w:val="1"/>
          <w:numId w:val="9"/>
        </w:numPr>
        <w:spacing w:after="80"/>
        <w:contextualSpacing/>
        <w:jc w:val="both"/>
        <w:rPr>
          <w:rFonts w:asciiTheme="minorHAnsi" w:hAnsiTheme="minorHAnsi"/>
          <w:sz w:val="22"/>
          <w:szCs w:val="22"/>
        </w:rPr>
      </w:pPr>
      <w:r w:rsidRPr="007A22FF">
        <w:rPr>
          <w:rFonts w:asciiTheme="minorHAnsi" w:hAnsiTheme="minorHAnsi"/>
          <w:sz w:val="22"/>
          <w:szCs w:val="22"/>
        </w:rPr>
        <w:t>charakteryzuje się parametrami nie gorszymi niż opisane w Rozdziale III SIWZ.</w:t>
      </w:r>
    </w:p>
    <w:p w:rsidR="001F4AE2" w:rsidRPr="007A22FF" w:rsidRDefault="002312CD" w:rsidP="00952C81">
      <w:pPr>
        <w:numPr>
          <w:ilvl w:val="0"/>
          <w:numId w:val="9"/>
        </w:numPr>
        <w:tabs>
          <w:tab w:val="clear" w:pos="720"/>
        </w:tabs>
        <w:spacing w:after="80"/>
        <w:ind w:left="360"/>
        <w:contextualSpacing/>
        <w:jc w:val="both"/>
        <w:rPr>
          <w:rFonts w:asciiTheme="minorHAnsi" w:hAnsiTheme="minorHAnsi"/>
          <w:sz w:val="22"/>
          <w:szCs w:val="22"/>
        </w:rPr>
      </w:pPr>
      <w:r w:rsidRPr="007A22FF">
        <w:rPr>
          <w:rFonts w:asciiTheme="minorHAnsi" w:hAnsiTheme="minorHAnsi"/>
          <w:sz w:val="22"/>
          <w:szCs w:val="22"/>
        </w:rPr>
        <w:t xml:space="preserve">Odbiór przedmiotu umowy przez Zamawiającego zostanie dokonany w ciągu </w:t>
      </w:r>
      <w:r w:rsidR="009E191A" w:rsidRPr="007A22FF">
        <w:rPr>
          <w:rFonts w:asciiTheme="minorHAnsi" w:hAnsiTheme="minorHAnsi"/>
          <w:sz w:val="22"/>
          <w:szCs w:val="22"/>
        </w:rPr>
        <w:t>6</w:t>
      </w:r>
      <w:r w:rsidRPr="007A22FF">
        <w:rPr>
          <w:rFonts w:asciiTheme="minorHAnsi" w:hAnsiTheme="minorHAnsi"/>
          <w:sz w:val="22"/>
          <w:szCs w:val="22"/>
        </w:rPr>
        <w:t xml:space="preserve"> dni roboczych od dnia zgłoszenia przez Wykonawcę zakończenia instalacji i uruchomienia oraz przeszkolenia pracowników</w:t>
      </w:r>
      <w:r w:rsidR="001F4AE2" w:rsidRPr="007A22FF">
        <w:rPr>
          <w:rFonts w:asciiTheme="minorHAnsi" w:hAnsiTheme="minorHAnsi"/>
          <w:sz w:val="22"/>
          <w:szCs w:val="22"/>
        </w:rPr>
        <w:t xml:space="preserve">. Odbiór zakończy się podpisaniem bezusterkowego protokołu końcowego przez obie strony. </w:t>
      </w:r>
    </w:p>
    <w:p w:rsidR="001F4AE2" w:rsidRPr="007A22FF" w:rsidRDefault="001F4AE2" w:rsidP="00952C81">
      <w:pPr>
        <w:numPr>
          <w:ilvl w:val="0"/>
          <w:numId w:val="9"/>
        </w:numPr>
        <w:tabs>
          <w:tab w:val="clear" w:pos="720"/>
        </w:tabs>
        <w:spacing w:after="80"/>
        <w:ind w:left="360"/>
        <w:contextualSpacing/>
        <w:jc w:val="both"/>
        <w:rPr>
          <w:rFonts w:asciiTheme="minorHAnsi" w:hAnsiTheme="minorHAnsi"/>
          <w:sz w:val="22"/>
          <w:szCs w:val="22"/>
        </w:rPr>
      </w:pPr>
      <w:r w:rsidRPr="007A22FF">
        <w:rPr>
          <w:rFonts w:asciiTheme="minorHAnsi" w:hAnsiTheme="minorHAnsi"/>
          <w:sz w:val="22"/>
          <w:szCs w:val="22"/>
        </w:rPr>
        <w:t xml:space="preserve">Wykonawca dostarczy instrukcję obsługi, nie później niż w dniu odbioru. </w:t>
      </w:r>
    </w:p>
    <w:p w:rsidR="00267DAE" w:rsidRPr="007A22FF" w:rsidRDefault="00267DAE" w:rsidP="00952C81">
      <w:pPr>
        <w:numPr>
          <w:ilvl w:val="0"/>
          <w:numId w:val="9"/>
        </w:numPr>
        <w:tabs>
          <w:tab w:val="clear" w:pos="720"/>
        </w:tabs>
        <w:spacing w:after="80"/>
        <w:ind w:left="360"/>
        <w:contextualSpacing/>
        <w:jc w:val="both"/>
        <w:rPr>
          <w:rFonts w:asciiTheme="minorHAnsi" w:hAnsiTheme="minorHAnsi"/>
          <w:sz w:val="22"/>
          <w:szCs w:val="22"/>
        </w:rPr>
      </w:pPr>
      <w:r w:rsidRPr="007A22FF">
        <w:rPr>
          <w:rFonts w:asciiTheme="minorHAnsi" w:hAnsiTheme="minorHAnsi"/>
          <w:sz w:val="22"/>
          <w:szCs w:val="22"/>
        </w:rPr>
        <w:t xml:space="preserve">Za termin wykonania umowy strony uznają termin podpisania bezusterkowego protokołu odbioru końcowego. </w:t>
      </w:r>
    </w:p>
    <w:p w:rsidR="001F4AE2" w:rsidRPr="007A22FF" w:rsidRDefault="001F4AE2" w:rsidP="00952C81">
      <w:pPr>
        <w:pStyle w:val="prawo1"/>
        <w:numPr>
          <w:ilvl w:val="0"/>
          <w:numId w:val="0"/>
        </w:numPr>
        <w:contextualSpacing/>
        <w:jc w:val="center"/>
        <w:rPr>
          <w:rFonts w:asciiTheme="minorHAnsi" w:hAnsiTheme="minorHAnsi"/>
          <w:b/>
          <w:sz w:val="22"/>
          <w:szCs w:val="22"/>
        </w:rPr>
      </w:pPr>
      <w:r w:rsidRPr="007A22FF">
        <w:rPr>
          <w:rFonts w:asciiTheme="minorHAnsi" w:hAnsiTheme="minorHAnsi"/>
          <w:b/>
          <w:sz w:val="22"/>
          <w:szCs w:val="22"/>
        </w:rPr>
        <w:t>§ 4</w:t>
      </w:r>
    </w:p>
    <w:p w:rsidR="001F4AE2" w:rsidRPr="007A22FF" w:rsidRDefault="001F4AE2" w:rsidP="00952C81">
      <w:pPr>
        <w:pStyle w:val="Zwykytekst"/>
        <w:numPr>
          <w:ilvl w:val="0"/>
          <w:numId w:val="16"/>
        </w:numPr>
        <w:tabs>
          <w:tab w:val="clear" w:pos="1065"/>
        </w:tabs>
        <w:spacing w:after="80"/>
        <w:ind w:left="360" w:hanging="360"/>
        <w:jc w:val="both"/>
        <w:rPr>
          <w:rFonts w:asciiTheme="minorHAnsi" w:hAnsiTheme="minorHAnsi"/>
          <w:sz w:val="22"/>
          <w:szCs w:val="22"/>
        </w:rPr>
      </w:pPr>
      <w:r w:rsidRPr="007A22FF">
        <w:rPr>
          <w:rFonts w:asciiTheme="minorHAnsi" w:hAnsiTheme="minorHAnsi"/>
          <w:sz w:val="22"/>
          <w:szCs w:val="22"/>
        </w:rPr>
        <w:t>Do kontaktów Zamawiającego z Wykonawcą zostają wyznaczone następujące osoby:</w:t>
      </w:r>
    </w:p>
    <w:p w:rsidR="001F4AE2" w:rsidRPr="007A22FF" w:rsidRDefault="001F4AE2" w:rsidP="00952C81">
      <w:pPr>
        <w:pStyle w:val="Zwykytekst"/>
        <w:spacing w:after="80"/>
        <w:ind w:left="360"/>
        <w:jc w:val="both"/>
        <w:rPr>
          <w:rFonts w:asciiTheme="minorHAnsi" w:hAnsiTheme="minorHAnsi"/>
          <w:sz w:val="22"/>
          <w:szCs w:val="22"/>
        </w:rPr>
      </w:pPr>
      <w:r w:rsidRPr="007A22FF">
        <w:rPr>
          <w:rFonts w:asciiTheme="minorHAnsi" w:hAnsiTheme="minorHAnsi"/>
          <w:sz w:val="22"/>
          <w:szCs w:val="22"/>
        </w:rPr>
        <w:t xml:space="preserve">-  </w:t>
      </w:r>
      <w:r w:rsidR="00CB5552" w:rsidRPr="007A22FF">
        <w:rPr>
          <w:rFonts w:asciiTheme="minorHAnsi" w:hAnsiTheme="minorHAnsi"/>
          <w:sz w:val="22"/>
          <w:szCs w:val="22"/>
        </w:rPr>
        <w:t>……………………………………………………………………………….</w:t>
      </w:r>
    </w:p>
    <w:p w:rsidR="001F4AE2" w:rsidRPr="007A22FF" w:rsidRDefault="001F4AE2" w:rsidP="00952C81">
      <w:pPr>
        <w:pStyle w:val="Zwykytekst"/>
        <w:numPr>
          <w:ilvl w:val="0"/>
          <w:numId w:val="16"/>
        </w:numPr>
        <w:tabs>
          <w:tab w:val="clear" w:pos="1065"/>
        </w:tabs>
        <w:spacing w:after="80"/>
        <w:ind w:left="360" w:hanging="360"/>
        <w:jc w:val="both"/>
        <w:rPr>
          <w:rFonts w:asciiTheme="minorHAnsi" w:hAnsiTheme="minorHAnsi"/>
          <w:sz w:val="22"/>
          <w:szCs w:val="22"/>
        </w:rPr>
      </w:pPr>
      <w:r w:rsidRPr="007A22FF">
        <w:rPr>
          <w:rFonts w:asciiTheme="minorHAnsi" w:hAnsiTheme="minorHAnsi"/>
          <w:sz w:val="22"/>
          <w:szCs w:val="22"/>
        </w:rPr>
        <w:t>Do kontaktów z Zamawiającym Wykonawca wyznacza następujące osoby:</w:t>
      </w:r>
    </w:p>
    <w:p w:rsidR="001F4AE2" w:rsidRPr="007A22FF" w:rsidRDefault="001F4AE2" w:rsidP="00952C81">
      <w:pPr>
        <w:pStyle w:val="Zwykytekst"/>
        <w:spacing w:after="80"/>
        <w:ind w:left="360"/>
        <w:jc w:val="both"/>
        <w:rPr>
          <w:rFonts w:asciiTheme="minorHAnsi" w:hAnsiTheme="minorHAnsi"/>
          <w:sz w:val="22"/>
          <w:szCs w:val="22"/>
        </w:rPr>
      </w:pPr>
      <w:r w:rsidRPr="007A22FF">
        <w:rPr>
          <w:rFonts w:asciiTheme="minorHAnsi" w:hAnsiTheme="minorHAnsi"/>
          <w:sz w:val="22"/>
          <w:szCs w:val="22"/>
        </w:rPr>
        <w:t xml:space="preserve"> ...............................................................................................................................</w:t>
      </w:r>
    </w:p>
    <w:p w:rsidR="001F4AE2" w:rsidRPr="007A22FF" w:rsidRDefault="001F4AE2" w:rsidP="00952C81">
      <w:pPr>
        <w:pStyle w:val="prawo1"/>
        <w:numPr>
          <w:ilvl w:val="0"/>
          <w:numId w:val="0"/>
        </w:numPr>
        <w:contextualSpacing/>
        <w:jc w:val="center"/>
        <w:rPr>
          <w:rFonts w:asciiTheme="minorHAnsi" w:hAnsiTheme="minorHAnsi"/>
          <w:b/>
          <w:sz w:val="22"/>
          <w:szCs w:val="22"/>
        </w:rPr>
      </w:pPr>
      <w:r w:rsidRPr="007A22FF">
        <w:rPr>
          <w:rFonts w:asciiTheme="minorHAnsi" w:hAnsiTheme="minorHAnsi"/>
          <w:b/>
          <w:sz w:val="22"/>
          <w:szCs w:val="22"/>
        </w:rPr>
        <w:t>§ 5</w:t>
      </w:r>
    </w:p>
    <w:p w:rsidR="001F4AE2" w:rsidRPr="007A22FF" w:rsidRDefault="001F4AE2" w:rsidP="00952C81">
      <w:pPr>
        <w:numPr>
          <w:ilvl w:val="0"/>
          <w:numId w:val="17"/>
        </w:numPr>
        <w:tabs>
          <w:tab w:val="clear" w:pos="720"/>
        </w:tabs>
        <w:spacing w:after="80"/>
        <w:ind w:left="360"/>
        <w:contextualSpacing/>
        <w:jc w:val="both"/>
        <w:rPr>
          <w:rFonts w:asciiTheme="minorHAnsi" w:hAnsiTheme="minorHAnsi"/>
          <w:sz w:val="22"/>
          <w:szCs w:val="22"/>
        </w:rPr>
      </w:pPr>
      <w:r w:rsidRPr="007A22FF">
        <w:rPr>
          <w:rFonts w:asciiTheme="minorHAnsi" w:hAnsiTheme="minorHAnsi"/>
          <w:sz w:val="22"/>
          <w:szCs w:val="22"/>
        </w:rPr>
        <w:t xml:space="preserve">Wykonawca udzieli Zamawiającemu gwarancji na przedmiot umowy zgodnie ze swoją deklaracją zamieszczoną na formularzu „Warunki Gwarancji i Serwisu” dołączonym do Oferty. </w:t>
      </w:r>
    </w:p>
    <w:p w:rsidR="001F4AE2" w:rsidRPr="007A22FF" w:rsidRDefault="001F4AE2" w:rsidP="00952C81">
      <w:pPr>
        <w:numPr>
          <w:ilvl w:val="0"/>
          <w:numId w:val="17"/>
        </w:numPr>
        <w:tabs>
          <w:tab w:val="clear" w:pos="720"/>
        </w:tabs>
        <w:spacing w:after="80"/>
        <w:ind w:left="360"/>
        <w:contextualSpacing/>
        <w:jc w:val="both"/>
        <w:rPr>
          <w:rFonts w:asciiTheme="minorHAnsi" w:hAnsiTheme="minorHAnsi"/>
          <w:sz w:val="22"/>
          <w:szCs w:val="22"/>
        </w:rPr>
      </w:pPr>
      <w:r w:rsidRPr="007A22FF">
        <w:rPr>
          <w:rFonts w:asciiTheme="minorHAnsi" w:hAnsiTheme="minorHAnsi"/>
          <w:sz w:val="22"/>
          <w:szCs w:val="22"/>
        </w:rPr>
        <w:t xml:space="preserve">Wykonawca zapewni autoryzowany </w:t>
      </w:r>
      <w:r w:rsidR="00E03E83" w:rsidRPr="007A22FF">
        <w:rPr>
          <w:rFonts w:asciiTheme="minorHAnsi" w:hAnsiTheme="minorHAnsi"/>
          <w:sz w:val="22"/>
          <w:szCs w:val="22"/>
        </w:rPr>
        <w:t xml:space="preserve">serwis gwarancyjny </w:t>
      </w:r>
      <w:r w:rsidR="009E1CD4" w:rsidRPr="007A22FF">
        <w:rPr>
          <w:rFonts w:asciiTheme="minorHAnsi" w:hAnsiTheme="minorHAnsi"/>
          <w:sz w:val="22"/>
          <w:szCs w:val="22"/>
        </w:rPr>
        <w:t xml:space="preserve">lub </w:t>
      </w:r>
      <w:r w:rsidRPr="007A22FF">
        <w:rPr>
          <w:rFonts w:asciiTheme="minorHAnsi" w:hAnsiTheme="minorHAnsi"/>
          <w:sz w:val="22"/>
          <w:szCs w:val="22"/>
        </w:rPr>
        <w:t>se</w:t>
      </w:r>
      <w:r w:rsidR="00D07AC9" w:rsidRPr="007A22FF">
        <w:rPr>
          <w:rFonts w:asciiTheme="minorHAnsi" w:hAnsiTheme="minorHAnsi"/>
          <w:sz w:val="22"/>
          <w:szCs w:val="22"/>
        </w:rPr>
        <w:t>rwis gwarancyjny</w:t>
      </w:r>
      <w:r w:rsidR="009E1CD4" w:rsidRPr="007A22FF">
        <w:rPr>
          <w:rFonts w:asciiTheme="minorHAnsi" w:hAnsiTheme="minorHAnsi"/>
          <w:sz w:val="22"/>
          <w:szCs w:val="22"/>
        </w:rPr>
        <w:t xml:space="preserve"> producenta</w:t>
      </w:r>
      <w:r w:rsidRPr="007A22FF">
        <w:rPr>
          <w:rFonts w:asciiTheme="minorHAnsi" w:hAnsiTheme="minorHAnsi"/>
          <w:sz w:val="22"/>
          <w:szCs w:val="22"/>
        </w:rPr>
        <w:t>.</w:t>
      </w:r>
    </w:p>
    <w:p w:rsidR="001F4AE2" w:rsidRPr="007A22FF" w:rsidRDefault="001F4AE2" w:rsidP="00952C81">
      <w:pPr>
        <w:numPr>
          <w:ilvl w:val="0"/>
          <w:numId w:val="17"/>
        </w:numPr>
        <w:tabs>
          <w:tab w:val="clear" w:pos="720"/>
        </w:tabs>
        <w:spacing w:after="80"/>
        <w:ind w:left="360"/>
        <w:contextualSpacing/>
        <w:jc w:val="both"/>
        <w:rPr>
          <w:rFonts w:asciiTheme="minorHAnsi" w:hAnsiTheme="minorHAnsi"/>
          <w:sz w:val="22"/>
          <w:szCs w:val="22"/>
        </w:rPr>
      </w:pPr>
      <w:r w:rsidRPr="007A22FF">
        <w:rPr>
          <w:rFonts w:asciiTheme="minorHAnsi" w:hAnsiTheme="minorHAnsi"/>
          <w:sz w:val="22"/>
          <w:szCs w:val="22"/>
        </w:rPr>
        <w:t>W dokumencie gwarancji Wykonawca wskaże dane kontaktowe, pod którymi Zamawiający będzie mógł zgłaszać usterki.</w:t>
      </w:r>
    </w:p>
    <w:p w:rsidR="001F4AE2" w:rsidRPr="007A22FF" w:rsidRDefault="00E03E83" w:rsidP="00952C81">
      <w:pPr>
        <w:numPr>
          <w:ilvl w:val="0"/>
          <w:numId w:val="17"/>
        </w:numPr>
        <w:tabs>
          <w:tab w:val="clear" w:pos="720"/>
        </w:tabs>
        <w:spacing w:after="80"/>
        <w:ind w:left="360"/>
        <w:contextualSpacing/>
        <w:jc w:val="both"/>
        <w:rPr>
          <w:rFonts w:asciiTheme="minorHAnsi" w:hAnsiTheme="minorHAnsi"/>
          <w:sz w:val="22"/>
          <w:szCs w:val="22"/>
        </w:rPr>
      </w:pPr>
      <w:r w:rsidRPr="007A22FF">
        <w:rPr>
          <w:rFonts w:asciiTheme="minorHAnsi" w:hAnsiTheme="minorHAnsi"/>
          <w:sz w:val="22"/>
          <w:szCs w:val="22"/>
        </w:rPr>
        <w:t>Autoryzowany s</w:t>
      </w:r>
      <w:r w:rsidR="001F4AE2" w:rsidRPr="007A22FF">
        <w:rPr>
          <w:rFonts w:asciiTheme="minorHAnsi" w:hAnsiTheme="minorHAnsi"/>
          <w:sz w:val="22"/>
          <w:szCs w:val="22"/>
        </w:rPr>
        <w:t>erwis gwarancyjny świadczony będzie w miejscu dostawy przedmiotu umowy, z tym że jeżeli naprawa u Zamawiającego okaże się niemożliwa i okoliczność ta zostanie przez Wykonawcę dostatecznie wykazana, Zamawiający może wyrazić zgodę na naprawę w serwisie Wykonawcy.</w:t>
      </w:r>
    </w:p>
    <w:p w:rsidR="001F4AE2" w:rsidRPr="007A22FF" w:rsidRDefault="001F4AE2" w:rsidP="00952C81">
      <w:pPr>
        <w:numPr>
          <w:ilvl w:val="0"/>
          <w:numId w:val="17"/>
        </w:numPr>
        <w:tabs>
          <w:tab w:val="clear" w:pos="720"/>
        </w:tabs>
        <w:spacing w:after="80"/>
        <w:ind w:left="360"/>
        <w:contextualSpacing/>
        <w:jc w:val="both"/>
        <w:rPr>
          <w:rFonts w:asciiTheme="minorHAnsi" w:hAnsiTheme="minorHAnsi"/>
          <w:sz w:val="22"/>
          <w:szCs w:val="22"/>
        </w:rPr>
      </w:pPr>
      <w:r w:rsidRPr="007A22FF">
        <w:rPr>
          <w:rFonts w:asciiTheme="minorHAnsi" w:hAnsiTheme="minorHAnsi"/>
          <w:sz w:val="22"/>
          <w:szCs w:val="22"/>
        </w:rPr>
        <w:t>W okresie gwarancji wszelkie koszty naprawy gwarancyjnej oraz ewentualnego transportu urządzenia pokrywa Wykonawca.</w:t>
      </w:r>
    </w:p>
    <w:p w:rsidR="001F4AE2" w:rsidRPr="007A22FF" w:rsidRDefault="001F4AE2" w:rsidP="00952C81">
      <w:pPr>
        <w:numPr>
          <w:ilvl w:val="0"/>
          <w:numId w:val="17"/>
        </w:numPr>
        <w:tabs>
          <w:tab w:val="clear" w:pos="720"/>
        </w:tabs>
        <w:spacing w:after="80"/>
        <w:ind w:left="360"/>
        <w:contextualSpacing/>
        <w:jc w:val="both"/>
        <w:rPr>
          <w:rFonts w:asciiTheme="minorHAnsi" w:hAnsiTheme="minorHAnsi"/>
          <w:sz w:val="22"/>
          <w:szCs w:val="22"/>
        </w:rPr>
      </w:pPr>
      <w:r w:rsidRPr="007A22FF">
        <w:rPr>
          <w:rFonts w:asciiTheme="minorHAnsi" w:hAnsiTheme="minorHAnsi"/>
          <w:sz w:val="22"/>
          <w:szCs w:val="22"/>
        </w:rPr>
        <w:t>Wykonawca oświadcza, iż dysponuje odpowiednio wykwalifikowaną kadrą do świadczenia usług gwarancyjnych i serwisowych.</w:t>
      </w:r>
    </w:p>
    <w:p w:rsidR="001F4AE2" w:rsidRPr="007A22FF" w:rsidRDefault="001F4AE2" w:rsidP="00952C81">
      <w:pPr>
        <w:numPr>
          <w:ilvl w:val="0"/>
          <w:numId w:val="17"/>
        </w:numPr>
        <w:tabs>
          <w:tab w:val="clear" w:pos="720"/>
        </w:tabs>
        <w:spacing w:after="80"/>
        <w:ind w:left="360"/>
        <w:contextualSpacing/>
        <w:jc w:val="both"/>
        <w:rPr>
          <w:rFonts w:asciiTheme="minorHAnsi" w:hAnsiTheme="minorHAnsi"/>
          <w:sz w:val="22"/>
          <w:szCs w:val="22"/>
        </w:rPr>
      </w:pPr>
      <w:r w:rsidRPr="007A22FF">
        <w:rPr>
          <w:rFonts w:asciiTheme="minorHAnsi" w:hAnsiTheme="minorHAnsi"/>
          <w:sz w:val="22"/>
          <w:szCs w:val="22"/>
        </w:rPr>
        <w:t>Wykonawca w okresie gwarancji zapewni:</w:t>
      </w:r>
    </w:p>
    <w:p w:rsidR="001F4AE2" w:rsidRPr="007A22FF" w:rsidRDefault="001F4AE2" w:rsidP="00952C81">
      <w:pPr>
        <w:numPr>
          <w:ilvl w:val="1"/>
          <w:numId w:val="9"/>
        </w:numPr>
        <w:spacing w:after="80"/>
        <w:contextualSpacing/>
        <w:jc w:val="both"/>
        <w:rPr>
          <w:rFonts w:asciiTheme="minorHAnsi" w:hAnsiTheme="minorHAnsi"/>
          <w:sz w:val="22"/>
          <w:szCs w:val="22"/>
        </w:rPr>
      </w:pPr>
      <w:r w:rsidRPr="007A22FF">
        <w:rPr>
          <w:rFonts w:asciiTheme="minorHAnsi" w:hAnsiTheme="minorHAnsi"/>
          <w:sz w:val="22"/>
          <w:szCs w:val="22"/>
        </w:rPr>
        <w:t>nieodpłatną wymianę części</w:t>
      </w:r>
    </w:p>
    <w:p w:rsidR="001F4AE2" w:rsidRPr="007A22FF" w:rsidRDefault="001F4AE2" w:rsidP="00952C81">
      <w:pPr>
        <w:numPr>
          <w:ilvl w:val="1"/>
          <w:numId w:val="9"/>
        </w:numPr>
        <w:spacing w:after="80"/>
        <w:contextualSpacing/>
        <w:jc w:val="both"/>
        <w:rPr>
          <w:rFonts w:asciiTheme="minorHAnsi" w:hAnsiTheme="minorHAnsi"/>
          <w:sz w:val="22"/>
          <w:szCs w:val="22"/>
        </w:rPr>
      </w:pPr>
      <w:r w:rsidRPr="007A22FF">
        <w:rPr>
          <w:rFonts w:asciiTheme="minorHAnsi" w:hAnsiTheme="minorHAnsi"/>
          <w:sz w:val="22"/>
          <w:szCs w:val="22"/>
        </w:rPr>
        <w:t xml:space="preserve">naprawy urządzenia wykonywane w terminie nie dłuższym niż </w:t>
      </w:r>
      <w:r w:rsidR="002C22AC" w:rsidRPr="007A22FF">
        <w:rPr>
          <w:rFonts w:asciiTheme="minorHAnsi" w:hAnsiTheme="minorHAnsi"/>
          <w:sz w:val="22"/>
          <w:szCs w:val="22"/>
        </w:rPr>
        <w:t>10</w:t>
      </w:r>
      <w:r w:rsidRPr="007A22FF">
        <w:rPr>
          <w:rFonts w:asciiTheme="minorHAnsi" w:hAnsiTheme="minorHAnsi"/>
          <w:sz w:val="22"/>
          <w:szCs w:val="22"/>
        </w:rPr>
        <w:t xml:space="preserve"> dni od dnia zgłoszenia pismem, mailem lub faksem. </w:t>
      </w:r>
    </w:p>
    <w:p w:rsidR="001F4AE2" w:rsidRPr="007A22FF" w:rsidRDefault="001F4AE2" w:rsidP="00952C81">
      <w:pPr>
        <w:numPr>
          <w:ilvl w:val="0"/>
          <w:numId w:val="17"/>
        </w:numPr>
        <w:tabs>
          <w:tab w:val="clear" w:pos="720"/>
        </w:tabs>
        <w:spacing w:after="80"/>
        <w:ind w:left="360"/>
        <w:contextualSpacing/>
        <w:jc w:val="both"/>
        <w:rPr>
          <w:rFonts w:asciiTheme="minorHAnsi" w:hAnsiTheme="minorHAnsi"/>
          <w:sz w:val="22"/>
          <w:szCs w:val="22"/>
        </w:rPr>
      </w:pPr>
      <w:r w:rsidRPr="007A22FF">
        <w:rPr>
          <w:rFonts w:asciiTheme="minorHAnsi" w:hAnsiTheme="minorHAnsi"/>
          <w:sz w:val="22"/>
          <w:szCs w:val="22"/>
        </w:rPr>
        <w:t xml:space="preserve">Wykonawca gwarantuje dostępność części zamiennych przez okres </w:t>
      </w:r>
      <w:r w:rsidR="009D4C4F" w:rsidRPr="007A22FF">
        <w:rPr>
          <w:rFonts w:asciiTheme="minorHAnsi" w:hAnsiTheme="minorHAnsi"/>
          <w:sz w:val="22"/>
          <w:szCs w:val="22"/>
        </w:rPr>
        <w:t>6</w:t>
      </w:r>
      <w:r w:rsidRPr="007A22FF">
        <w:rPr>
          <w:rFonts w:asciiTheme="minorHAnsi" w:hAnsiTheme="minorHAnsi"/>
          <w:sz w:val="22"/>
          <w:szCs w:val="22"/>
        </w:rPr>
        <w:t xml:space="preserve"> lat licząc od momentu odbioru przedmiotu zamówienia.</w:t>
      </w:r>
    </w:p>
    <w:p w:rsidR="001F4AE2" w:rsidRPr="007A22FF" w:rsidRDefault="001F4AE2" w:rsidP="00952C81">
      <w:pPr>
        <w:spacing w:after="80"/>
        <w:contextualSpacing/>
        <w:jc w:val="center"/>
        <w:rPr>
          <w:rFonts w:asciiTheme="minorHAnsi" w:hAnsiTheme="minorHAnsi"/>
          <w:b/>
          <w:sz w:val="22"/>
          <w:szCs w:val="22"/>
        </w:rPr>
      </w:pPr>
      <w:r w:rsidRPr="007A22FF">
        <w:rPr>
          <w:rFonts w:asciiTheme="minorHAnsi" w:hAnsiTheme="minorHAnsi"/>
          <w:b/>
          <w:sz w:val="22"/>
          <w:szCs w:val="22"/>
        </w:rPr>
        <w:lastRenderedPageBreak/>
        <w:t>§ 6</w:t>
      </w:r>
    </w:p>
    <w:p w:rsidR="001F4AE2" w:rsidRPr="007A22FF" w:rsidRDefault="001F4AE2" w:rsidP="00952C81">
      <w:pPr>
        <w:spacing w:after="80"/>
        <w:contextualSpacing/>
        <w:jc w:val="both"/>
        <w:rPr>
          <w:rFonts w:asciiTheme="minorHAnsi" w:hAnsiTheme="minorHAnsi"/>
          <w:sz w:val="22"/>
          <w:szCs w:val="22"/>
        </w:rPr>
      </w:pPr>
      <w:r w:rsidRPr="007A22FF">
        <w:rPr>
          <w:rFonts w:asciiTheme="minorHAnsi" w:hAnsiTheme="minorHAnsi"/>
          <w:sz w:val="22"/>
          <w:szCs w:val="22"/>
        </w:rPr>
        <w:t>Strony postanawiają, iż Wykonawca będzie ponosił odpowiedzialność z tytułu rękojmi za wady przedmiotu umowy na zasadach ogólnych.</w:t>
      </w:r>
    </w:p>
    <w:p w:rsidR="001F4AE2" w:rsidRPr="007A22FF" w:rsidRDefault="001F4AE2" w:rsidP="00952C81">
      <w:pPr>
        <w:spacing w:after="80"/>
        <w:contextualSpacing/>
        <w:jc w:val="center"/>
        <w:rPr>
          <w:rFonts w:asciiTheme="minorHAnsi" w:hAnsiTheme="minorHAnsi"/>
          <w:b/>
          <w:sz w:val="22"/>
          <w:szCs w:val="22"/>
        </w:rPr>
      </w:pPr>
      <w:r w:rsidRPr="007A22FF">
        <w:rPr>
          <w:rFonts w:asciiTheme="minorHAnsi" w:hAnsiTheme="minorHAnsi"/>
          <w:b/>
          <w:sz w:val="22"/>
          <w:szCs w:val="22"/>
        </w:rPr>
        <w:t>§ 7</w:t>
      </w:r>
    </w:p>
    <w:p w:rsidR="001F4AE2" w:rsidRPr="007A22FF" w:rsidRDefault="001F4AE2" w:rsidP="00952C81">
      <w:pPr>
        <w:pStyle w:val="Tekstpodstawowy"/>
        <w:numPr>
          <w:ilvl w:val="0"/>
          <w:numId w:val="6"/>
        </w:numPr>
        <w:tabs>
          <w:tab w:val="clear" w:pos="705"/>
        </w:tabs>
        <w:spacing w:after="80"/>
        <w:ind w:left="360" w:hanging="360"/>
        <w:contextualSpacing/>
        <w:jc w:val="both"/>
        <w:rPr>
          <w:rFonts w:asciiTheme="minorHAnsi" w:hAnsiTheme="minorHAnsi"/>
          <w:sz w:val="22"/>
          <w:szCs w:val="22"/>
        </w:rPr>
      </w:pPr>
      <w:r w:rsidRPr="007A22FF">
        <w:rPr>
          <w:rFonts w:asciiTheme="minorHAnsi" w:hAnsiTheme="minorHAnsi"/>
          <w:sz w:val="22"/>
          <w:szCs w:val="22"/>
        </w:rPr>
        <w:t>Z tytułu realizacji przedmiotu umowy opisanego w § 1 Zamawiający zapłaci Wykonawcy wynagrodzenie w kwocie netto  ............................... PLN (słownie złotych: ...............................................................................................................................................................), do której zostanie doliczony ..……% podatek VAT, co w sumie daje kwotę brutto ................................. PLN, (słownie złotych: .....................................................................................................................................).</w:t>
      </w:r>
    </w:p>
    <w:p w:rsidR="001F4AE2" w:rsidRPr="007A22FF" w:rsidRDefault="001F4AE2" w:rsidP="00952C81">
      <w:pPr>
        <w:pStyle w:val="Tekstpodstawowy"/>
        <w:numPr>
          <w:ilvl w:val="0"/>
          <w:numId w:val="6"/>
        </w:numPr>
        <w:tabs>
          <w:tab w:val="clear" w:pos="705"/>
        </w:tabs>
        <w:spacing w:after="80"/>
        <w:ind w:left="360" w:hanging="360"/>
        <w:contextualSpacing/>
        <w:jc w:val="both"/>
        <w:rPr>
          <w:rFonts w:asciiTheme="minorHAnsi" w:hAnsiTheme="minorHAnsi"/>
          <w:sz w:val="22"/>
          <w:szCs w:val="22"/>
        </w:rPr>
      </w:pPr>
      <w:r w:rsidRPr="007A22FF">
        <w:rPr>
          <w:rFonts w:asciiTheme="minorHAnsi" w:hAnsiTheme="minorHAnsi"/>
          <w:sz w:val="22"/>
          <w:szCs w:val="22"/>
        </w:rPr>
        <w:t>Zapłata wynagrodzenia, o którym mowa w ust. 1 płatna będzie przelewem na rachunek wskazany przez Wykonawcę na fakturze VAT, przy czym należność zostanie zapłacona przez Zamawiającego nie później niż 14 dni od doręczenia faktury do siedziby Zamawiającego.</w:t>
      </w:r>
    </w:p>
    <w:p w:rsidR="001F4AE2" w:rsidRPr="007A22FF" w:rsidRDefault="001F4AE2" w:rsidP="00952C81">
      <w:pPr>
        <w:pStyle w:val="Tekstpodstawowy"/>
        <w:numPr>
          <w:ilvl w:val="0"/>
          <w:numId w:val="6"/>
        </w:numPr>
        <w:tabs>
          <w:tab w:val="clear" w:pos="705"/>
        </w:tabs>
        <w:spacing w:after="80"/>
        <w:ind w:left="360" w:hanging="360"/>
        <w:contextualSpacing/>
        <w:jc w:val="both"/>
        <w:rPr>
          <w:rFonts w:asciiTheme="minorHAnsi" w:hAnsiTheme="minorHAnsi"/>
          <w:sz w:val="22"/>
          <w:szCs w:val="22"/>
        </w:rPr>
      </w:pPr>
      <w:r w:rsidRPr="007A22FF">
        <w:rPr>
          <w:rFonts w:asciiTheme="minorHAnsi" w:hAnsiTheme="minorHAnsi"/>
          <w:sz w:val="22"/>
          <w:szCs w:val="22"/>
        </w:rPr>
        <w:t>Podstawą do wystawienia faktury przez Wykonawcę jest protokół bezusterkowego odbioru końcowego przedmiotu niniejszej umowy podpisany przez Zamawiającego.</w:t>
      </w:r>
    </w:p>
    <w:p w:rsidR="001F4AE2" w:rsidRPr="007A22FF" w:rsidRDefault="001F4AE2" w:rsidP="00952C81">
      <w:pPr>
        <w:pStyle w:val="Tekstpodstawowy"/>
        <w:numPr>
          <w:ilvl w:val="0"/>
          <w:numId w:val="6"/>
        </w:numPr>
        <w:tabs>
          <w:tab w:val="clear" w:pos="705"/>
        </w:tabs>
        <w:spacing w:after="80"/>
        <w:ind w:left="360" w:hanging="360"/>
        <w:contextualSpacing/>
        <w:jc w:val="both"/>
        <w:rPr>
          <w:rFonts w:asciiTheme="minorHAnsi" w:hAnsiTheme="minorHAnsi"/>
          <w:sz w:val="22"/>
          <w:szCs w:val="22"/>
        </w:rPr>
      </w:pPr>
      <w:r w:rsidRPr="007A22FF">
        <w:rPr>
          <w:rFonts w:asciiTheme="minorHAnsi" w:hAnsiTheme="minorHAnsi"/>
          <w:sz w:val="22"/>
          <w:szCs w:val="22"/>
        </w:rPr>
        <w:t>Za dzień zapłaty strony przyjmują dzień wydania dyspozycji dokonania przelewu bankowi prowadzącemu rachunek Zamawiającego.</w:t>
      </w:r>
    </w:p>
    <w:p w:rsidR="001F4AE2" w:rsidRPr="007A22FF" w:rsidRDefault="001F4AE2" w:rsidP="00952C81">
      <w:pPr>
        <w:pStyle w:val="Tekstpodstawowy"/>
        <w:numPr>
          <w:ilvl w:val="0"/>
          <w:numId w:val="6"/>
        </w:numPr>
        <w:tabs>
          <w:tab w:val="clear" w:pos="705"/>
        </w:tabs>
        <w:spacing w:after="80"/>
        <w:ind w:left="360" w:hanging="360"/>
        <w:contextualSpacing/>
        <w:jc w:val="both"/>
        <w:rPr>
          <w:rFonts w:asciiTheme="minorHAnsi" w:hAnsiTheme="minorHAnsi"/>
          <w:sz w:val="22"/>
          <w:szCs w:val="22"/>
        </w:rPr>
      </w:pPr>
      <w:r w:rsidRPr="007A22FF">
        <w:rPr>
          <w:rFonts w:asciiTheme="minorHAnsi" w:hAnsiTheme="minorHAnsi"/>
          <w:sz w:val="22"/>
          <w:szCs w:val="22"/>
        </w:rPr>
        <w:t>Strony przewidują możliwość zmiany wynagrodzenia Wykonawcy, o którym mowa w ust.1 w przypadku ustawowej zmiany stawki podatku VAT.</w:t>
      </w:r>
    </w:p>
    <w:p w:rsidR="001F4AE2" w:rsidRPr="007A22FF" w:rsidRDefault="001F4AE2" w:rsidP="00952C81">
      <w:pPr>
        <w:spacing w:after="80"/>
        <w:contextualSpacing/>
        <w:jc w:val="center"/>
        <w:rPr>
          <w:rFonts w:asciiTheme="minorHAnsi" w:hAnsiTheme="minorHAnsi"/>
          <w:b/>
          <w:sz w:val="22"/>
          <w:szCs w:val="22"/>
        </w:rPr>
      </w:pPr>
      <w:r w:rsidRPr="007A22FF">
        <w:rPr>
          <w:rFonts w:asciiTheme="minorHAnsi" w:hAnsiTheme="minorHAnsi"/>
          <w:b/>
          <w:sz w:val="22"/>
          <w:szCs w:val="22"/>
        </w:rPr>
        <w:t>§ 8</w:t>
      </w:r>
    </w:p>
    <w:p w:rsidR="001F4AE2" w:rsidRPr="007A22FF" w:rsidRDefault="001F4AE2" w:rsidP="00952C81">
      <w:pPr>
        <w:numPr>
          <w:ilvl w:val="0"/>
          <w:numId w:val="18"/>
        </w:numPr>
        <w:tabs>
          <w:tab w:val="clear" w:pos="1065"/>
        </w:tabs>
        <w:spacing w:after="80"/>
        <w:ind w:left="360" w:hanging="360"/>
        <w:contextualSpacing/>
        <w:jc w:val="both"/>
        <w:rPr>
          <w:rFonts w:asciiTheme="minorHAnsi" w:hAnsiTheme="minorHAnsi"/>
          <w:sz w:val="22"/>
          <w:szCs w:val="22"/>
        </w:rPr>
      </w:pPr>
      <w:r w:rsidRPr="007A22FF">
        <w:rPr>
          <w:rFonts w:asciiTheme="minorHAnsi" w:hAnsiTheme="minorHAnsi"/>
          <w:sz w:val="22"/>
          <w:szCs w:val="22"/>
        </w:rPr>
        <w:t xml:space="preserve">Zamawiający naliczy kary umowne Wykonawcy za: </w:t>
      </w:r>
    </w:p>
    <w:p w:rsidR="001F4AE2" w:rsidRPr="007A22FF" w:rsidRDefault="001F4AE2" w:rsidP="00952C81">
      <w:pPr>
        <w:numPr>
          <w:ilvl w:val="0"/>
          <w:numId w:val="7"/>
        </w:numPr>
        <w:spacing w:after="80"/>
        <w:contextualSpacing/>
        <w:jc w:val="both"/>
        <w:rPr>
          <w:rFonts w:asciiTheme="minorHAnsi" w:hAnsiTheme="minorHAnsi"/>
          <w:sz w:val="22"/>
          <w:szCs w:val="22"/>
        </w:rPr>
      </w:pPr>
      <w:r w:rsidRPr="007A22FF">
        <w:rPr>
          <w:rFonts w:asciiTheme="minorHAnsi" w:hAnsiTheme="minorHAnsi"/>
          <w:sz w:val="22"/>
          <w:szCs w:val="22"/>
        </w:rPr>
        <w:t>zwłokę w dostawie przedmiotu umowy w wysokości 0,1 % wynagrodzenia brutto określonego w § 7 ust.1 za każdy dzień zwłoki,</w:t>
      </w:r>
    </w:p>
    <w:p w:rsidR="001F4AE2" w:rsidRPr="007A22FF" w:rsidRDefault="001F4AE2" w:rsidP="00952C81">
      <w:pPr>
        <w:numPr>
          <w:ilvl w:val="0"/>
          <w:numId w:val="7"/>
        </w:numPr>
        <w:spacing w:after="80"/>
        <w:contextualSpacing/>
        <w:jc w:val="both"/>
        <w:rPr>
          <w:rFonts w:asciiTheme="minorHAnsi" w:hAnsiTheme="minorHAnsi"/>
          <w:sz w:val="22"/>
          <w:szCs w:val="22"/>
        </w:rPr>
      </w:pPr>
      <w:r w:rsidRPr="007A22FF">
        <w:rPr>
          <w:rFonts w:asciiTheme="minorHAnsi" w:hAnsiTheme="minorHAnsi"/>
          <w:sz w:val="22"/>
          <w:szCs w:val="22"/>
        </w:rPr>
        <w:t>zwłokę w usunięciu wad stwierdzonych przy odbiorze lub w okresie rękojmi/ gwarancji w wysokości 0,1 % wynagrodzenia brutto określonego w § 7 ust. 1 za każdy dzień zwłoki, liczony od dnia wyznaczonego na usunięcie wady,</w:t>
      </w:r>
    </w:p>
    <w:p w:rsidR="001F4AE2" w:rsidRPr="007A22FF" w:rsidRDefault="001F4AE2" w:rsidP="00952C81">
      <w:pPr>
        <w:numPr>
          <w:ilvl w:val="0"/>
          <w:numId w:val="7"/>
        </w:numPr>
        <w:spacing w:after="80"/>
        <w:contextualSpacing/>
        <w:jc w:val="both"/>
        <w:rPr>
          <w:rFonts w:asciiTheme="minorHAnsi" w:hAnsiTheme="minorHAnsi"/>
          <w:sz w:val="22"/>
          <w:szCs w:val="22"/>
        </w:rPr>
      </w:pPr>
      <w:r w:rsidRPr="007A22FF">
        <w:rPr>
          <w:rFonts w:asciiTheme="minorHAnsi" w:hAnsiTheme="minorHAnsi"/>
          <w:sz w:val="22"/>
          <w:szCs w:val="22"/>
        </w:rPr>
        <w:t>odstąpienie od umowy przez którąkolwiek ze stron z przyczyn zależnych od Wykonawcy - w wysokości 10% wynagrodzenia brutto określonego w § 7 ust. 1.</w:t>
      </w:r>
    </w:p>
    <w:p w:rsidR="001F4AE2" w:rsidRPr="007A22FF" w:rsidRDefault="001F4AE2" w:rsidP="00952C81">
      <w:pPr>
        <w:numPr>
          <w:ilvl w:val="0"/>
          <w:numId w:val="18"/>
        </w:numPr>
        <w:tabs>
          <w:tab w:val="clear" w:pos="1065"/>
        </w:tabs>
        <w:spacing w:after="80"/>
        <w:ind w:left="360" w:hanging="360"/>
        <w:contextualSpacing/>
        <w:jc w:val="both"/>
        <w:rPr>
          <w:rFonts w:asciiTheme="minorHAnsi" w:hAnsiTheme="minorHAnsi"/>
          <w:sz w:val="22"/>
          <w:szCs w:val="22"/>
        </w:rPr>
      </w:pPr>
      <w:r w:rsidRPr="007A22FF">
        <w:rPr>
          <w:rFonts w:asciiTheme="minorHAnsi" w:hAnsiTheme="minorHAnsi"/>
          <w:sz w:val="22"/>
          <w:szCs w:val="22"/>
        </w:rPr>
        <w:t xml:space="preserve">Zamawiający zapłaci Wykonawcy odsetki ustawowe za opóźnienie w zapłacie faktury. </w:t>
      </w:r>
    </w:p>
    <w:p w:rsidR="001E6A85" w:rsidRPr="007A22FF" w:rsidRDefault="001E6A85" w:rsidP="00952C81">
      <w:pPr>
        <w:numPr>
          <w:ilvl w:val="0"/>
          <w:numId w:val="18"/>
        </w:numPr>
        <w:tabs>
          <w:tab w:val="clear" w:pos="1065"/>
        </w:tabs>
        <w:spacing w:after="80"/>
        <w:ind w:left="360" w:hanging="360"/>
        <w:contextualSpacing/>
        <w:jc w:val="both"/>
        <w:rPr>
          <w:rFonts w:asciiTheme="minorHAnsi" w:hAnsiTheme="minorHAnsi"/>
          <w:sz w:val="22"/>
          <w:szCs w:val="22"/>
        </w:rPr>
      </w:pPr>
      <w:r w:rsidRPr="007A22FF">
        <w:rPr>
          <w:rFonts w:asciiTheme="minorHAnsi" w:hAnsiTheme="minorHAnsi"/>
          <w:sz w:val="22"/>
          <w:szCs w:val="22"/>
        </w:rPr>
        <w:t xml:space="preserve">Wykonawca wyraża zgodę na potrącenie kar umownych z tytułu należnego mu wynagrodzenia. </w:t>
      </w:r>
    </w:p>
    <w:p w:rsidR="001E6A85" w:rsidRPr="007A22FF" w:rsidRDefault="001E6A85" w:rsidP="00952C81">
      <w:pPr>
        <w:numPr>
          <w:ilvl w:val="0"/>
          <w:numId w:val="18"/>
        </w:numPr>
        <w:tabs>
          <w:tab w:val="clear" w:pos="1065"/>
        </w:tabs>
        <w:spacing w:after="80"/>
        <w:ind w:left="360" w:hanging="360"/>
        <w:contextualSpacing/>
        <w:jc w:val="both"/>
        <w:rPr>
          <w:rFonts w:asciiTheme="minorHAnsi" w:hAnsiTheme="minorHAnsi"/>
          <w:sz w:val="22"/>
          <w:szCs w:val="22"/>
        </w:rPr>
      </w:pPr>
      <w:r w:rsidRPr="007A22FF">
        <w:rPr>
          <w:rFonts w:asciiTheme="minorHAnsi" w:hAnsiTheme="minorHAnsi"/>
          <w:sz w:val="22"/>
          <w:szCs w:val="22"/>
        </w:rPr>
        <w:t>Kary umowne będą płatne w terminie 14 dni od daty wezwania Wykonawcy przez Zamawiającego.</w:t>
      </w:r>
    </w:p>
    <w:p w:rsidR="001F4AE2" w:rsidRPr="007A22FF" w:rsidRDefault="001F4AE2" w:rsidP="00952C81">
      <w:pPr>
        <w:numPr>
          <w:ilvl w:val="0"/>
          <w:numId w:val="18"/>
        </w:numPr>
        <w:tabs>
          <w:tab w:val="clear" w:pos="1065"/>
        </w:tabs>
        <w:spacing w:after="80"/>
        <w:ind w:left="360" w:hanging="360"/>
        <w:contextualSpacing/>
        <w:jc w:val="both"/>
        <w:rPr>
          <w:rFonts w:asciiTheme="minorHAnsi" w:hAnsiTheme="minorHAnsi"/>
          <w:sz w:val="22"/>
          <w:szCs w:val="22"/>
        </w:rPr>
      </w:pPr>
      <w:r w:rsidRPr="007A22FF">
        <w:rPr>
          <w:rFonts w:asciiTheme="minorHAnsi" w:hAnsiTheme="minorHAnsi"/>
          <w:sz w:val="22"/>
          <w:szCs w:val="22"/>
        </w:rPr>
        <w:t>Strony zastrzegają sobie prawo dochodzenia odszkodowania przewyższającego wysokość kar umownych na zasadach ogólnych.</w:t>
      </w:r>
    </w:p>
    <w:p w:rsidR="001F4AE2" w:rsidRPr="007A22FF" w:rsidRDefault="001F4AE2" w:rsidP="00952C81">
      <w:pPr>
        <w:spacing w:after="80"/>
        <w:contextualSpacing/>
        <w:jc w:val="center"/>
        <w:rPr>
          <w:rFonts w:asciiTheme="minorHAnsi" w:hAnsiTheme="minorHAnsi"/>
          <w:b/>
          <w:sz w:val="22"/>
          <w:szCs w:val="22"/>
        </w:rPr>
      </w:pPr>
      <w:r w:rsidRPr="007A22FF">
        <w:rPr>
          <w:rFonts w:asciiTheme="minorHAnsi" w:hAnsiTheme="minorHAnsi"/>
          <w:b/>
          <w:sz w:val="22"/>
          <w:szCs w:val="22"/>
        </w:rPr>
        <w:t>§ 9</w:t>
      </w:r>
    </w:p>
    <w:p w:rsidR="00267DAE" w:rsidRPr="007A22FF" w:rsidRDefault="00267DAE" w:rsidP="00952C81">
      <w:pPr>
        <w:spacing w:after="80"/>
        <w:contextualSpacing/>
        <w:jc w:val="both"/>
        <w:rPr>
          <w:rFonts w:asciiTheme="minorHAnsi" w:hAnsiTheme="minorHAnsi"/>
          <w:sz w:val="22"/>
          <w:szCs w:val="22"/>
        </w:rPr>
      </w:pPr>
      <w:r w:rsidRPr="007A22FF">
        <w:rPr>
          <w:rFonts w:asciiTheme="minorHAnsi" w:hAnsiTheme="minorHAnsi"/>
          <w:sz w:val="22"/>
          <w:szCs w:val="22"/>
        </w:rPr>
        <w:t xml:space="preserve">Zamawiający </w:t>
      </w:r>
      <w:r w:rsidR="0090069E" w:rsidRPr="007A22FF">
        <w:rPr>
          <w:rFonts w:asciiTheme="minorHAnsi" w:hAnsiTheme="minorHAnsi"/>
          <w:sz w:val="22"/>
          <w:szCs w:val="22"/>
        </w:rPr>
        <w:t xml:space="preserve">dopuszcza możliwość zmiany umowy w przypadku zaistnienia obiektywnych okoliczności niezależnych od stron uniemożliwiających prawidłowe wykonanie przedmiotowej umowy, w szczególności konieczności zmiany oferowanego urządzenia w przypadku wycofania go z produkcji o czym Wykonawca nie wiedział w momencie składania oferty. Nowo oferowane urządzenie musi być zgodne z treścią </w:t>
      </w:r>
      <w:r w:rsidR="00195D97" w:rsidRPr="007A22FF">
        <w:rPr>
          <w:rFonts w:asciiTheme="minorHAnsi" w:hAnsiTheme="minorHAnsi"/>
          <w:sz w:val="22"/>
          <w:szCs w:val="22"/>
        </w:rPr>
        <w:t>Opisu Przedmiotu Zamówienia i charakteryzować się parametrami nie gorszymi niż poprzednio oferowane. Zmiana nie może prowadzić do wzrostu wynagrodzenia określonego niniejszą umową. Wykonawca może wnioskować o przedłużenie terminu wykonania zamówienia, jednakże nie dłużej niż o okres faktycznego braku możliwości świadczenia spowodowany obiektywnymi okolicznościami. Obowiązek wykazania powyższych okoliczności należy wyłącznie do Wykonawcy a zmiana może być dokonana wyłączenia na jego</w:t>
      </w:r>
      <w:r w:rsidR="009E191A" w:rsidRPr="007A22FF">
        <w:rPr>
          <w:rFonts w:asciiTheme="minorHAnsi" w:hAnsiTheme="minorHAnsi"/>
          <w:sz w:val="22"/>
          <w:szCs w:val="22"/>
        </w:rPr>
        <w:t xml:space="preserve"> pisemny i umotywowany wniosek.</w:t>
      </w:r>
    </w:p>
    <w:p w:rsidR="00952C81" w:rsidRDefault="00952C81" w:rsidP="00952C81">
      <w:pPr>
        <w:spacing w:after="80"/>
        <w:contextualSpacing/>
        <w:jc w:val="center"/>
        <w:rPr>
          <w:rFonts w:asciiTheme="minorHAnsi" w:hAnsiTheme="minorHAnsi"/>
          <w:b/>
          <w:sz w:val="22"/>
          <w:szCs w:val="22"/>
        </w:rPr>
      </w:pPr>
    </w:p>
    <w:p w:rsidR="00952C81" w:rsidRDefault="00952C81" w:rsidP="00952C81">
      <w:pPr>
        <w:spacing w:after="80"/>
        <w:contextualSpacing/>
        <w:jc w:val="center"/>
        <w:rPr>
          <w:rFonts w:asciiTheme="minorHAnsi" w:hAnsiTheme="minorHAnsi"/>
          <w:b/>
          <w:sz w:val="22"/>
          <w:szCs w:val="22"/>
        </w:rPr>
      </w:pPr>
    </w:p>
    <w:p w:rsidR="00952C81" w:rsidRDefault="00952C81" w:rsidP="00952C81">
      <w:pPr>
        <w:spacing w:after="80"/>
        <w:contextualSpacing/>
        <w:jc w:val="center"/>
        <w:rPr>
          <w:rFonts w:asciiTheme="minorHAnsi" w:hAnsiTheme="minorHAnsi"/>
          <w:b/>
          <w:sz w:val="22"/>
          <w:szCs w:val="22"/>
        </w:rPr>
      </w:pPr>
    </w:p>
    <w:p w:rsidR="001F4AE2" w:rsidRPr="007A22FF" w:rsidRDefault="001F4AE2" w:rsidP="00952C81">
      <w:pPr>
        <w:spacing w:after="80"/>
        <w:contextualSpacing/>
        <w:jc w:val="center"/>
        <w:rPr>
          <w:rFonts w:asciiTheme="minorHAnsi" w:hAnsiTheme="minorHAnsi"/>
          <w:b/>
          <w:sz w:val="22"/>
          <w:szCs w:val="22"/>
        </w:rPr>
      </w:pPr>
      <w:r w:rsidRPr="007A22FF">
        <w:rPr>
          <w:rFonts w:asciiTheme="minorHAnsi" w:hAnsiTheme="minorHAnsi"/>
          <w:b/>
          <w:sz w:val="22"/>
          <w:szCs w:val="22"/>
        </w:rPr>
        <w:lastRenderedPageBreak/>
        <w:t>§ 10</w:t>
      </w:r>
    </w:p>
    <w:p w:rsidR="001F4AE2" w:rsidRPr="007A22FF" w:rsidRDefault="001F4AE2" w:rsidP="00952C81">
      <w:pPr>
        <w:numPr>
          <w:ilvl w:val="0"/>
          <w:numId w:val="19"/>
        </w:numPr>
        <w:tabs>
          <w:tab w:val="clear" w:pos="720"/>
        </w:tabs>
        <w:spacing w:after="80"/>
        <w:ind w:left="360"/>
        <w:contextualSpacing/>
        <w:jc w:val="both"/>
        <w:rPr>
          <w:rFonts w:asciiTheme="minorHAnsi" w:hAnsiTheme="minorHAnsi"/>
          <w:sz w:val="22"/>
          <w:szCs w:val="22"/>
        </w:rPr>
      </w:pPr>
      <w:r w:rsidRPr="007A22FF">
        <w:rPr>
          <w:rFonts w:asciiTheme="minorHAnsi" w:hAnsiTheme="minorHAnsi"/>
          <w:sz w:val="22"/>
          <w:szCs w:val="22"/>
        </w:rPr>
        <w:t>Strony zobowiązując się załatwiać spory w drodze polubownej. W razie braku polubownego załatwiania sporów, spory powstałe przy realizacji niniejszej umowy będą rozstrzygane przez Sąd właściwy dla siedziby Zamawiającego.</w:t>
      </w:r>
    </w:p>
    <w:p w:rsidR="001F4AE2" w:rsidRPr="007A22FF" w:rsidRDefault="001F4AE2" w:rsidP="00952C81">
      <w:pPr>
        <w:numPr>
          <w:ilvl w:val="0"/>
          <w:numId w:val="19"/>
        </w:numPr>
        <w:tabs>
          <w:tab w:val="clear" w:pos="720"/>
        </w:tabs>
        <w:spacing w:after="80"/>
        <w:ind w:left="360"/>
        <w:contextualSpacing/>
        <w:jc w:val="both"/>
        <w:rPr>
          <w:rFonts w:asciiTheme="minorHAnsi" w:hAnsiTheme="minorHAnsi"/>
          <w:sz w:val="22"/>
          <w:szCs w:val="22"/>
        </w:rPr>
      </w:pPr>
      <w:r w:rsidRPr="007A22FF">
        <w:rPr>
          <w:rFonts w:asciiTheme="minorHAnsi" w:hAnsiTheme="minorHAnsi"/>
          <w:sz w:val="22"/>
          <w:szCs w:val="22"/>
        </w:rPr>
        <w:t>W sprawach nieuregulowanych w niniejszej umowie stosuje się przepisy ustawy Prawo Zamówień Publicznych i ustawy Kodeks Cywilny.</w:t>
      </w:r>
    </w:p>
    <w:p w:rsidR="001F4AE2" w:rsidRPr="007A22FF" w:rsidRDefault="001F4AE2" w:rsidP="00952C81">
      <w:pPr>
        <w:numPr>
          <w:ilvl w:val="0"/>
          <w:numId w:val="19"/>
        </w:numPr>
        <w:tabs>
          <w:tab w:val="clear" w:pos="720"/>
        </w:tabs>
        <w:spacing w:after="80"/>
        <w:ind w:left="360"/>
        <w:contextualSpacing/>
        <w:jc w:val="both"/>
        <w:rPr>
          <w:rFonts w:asciiTheme="minorHAnsi" w:hAnsiTheme="minorHAnsi"/>
          <w:sz w:val="22"/>
          <w:szCs w:val="22"/>
        </w:rPr>
      </w:pPr>
      <w:r w:rsidRPr="007A22FF">
        <w:rPr>
          <w:rFonts w:asciiTheme="minorHAnsi" w:hAnsiTheme="minorHAnsi"/>
          <w:sz w:val="22"/>
          <w:szCs w:val="22"/>
        </w:rPr>
        <w:t>Niniejsza umowa została zawarta w 2 egzemplarzach po jednym dla każdej ze stron.</w:t>
      </w:r>
    </w:p>
    <w:p w:rsidR="001F4AE2" w:rsidRPr="007A22FF" w:rsidRDefault="001F4AE2" w:rsidP="00952C81">
      <w:pPr>
        <w:spacing w:after="80"/>
        <w:contextualSpacing/>
        <w:jc w:val="both"/>
        <w:rPr>
          <w:rFonts w:asciiTheme="minorHAnsi" w:hAnsiTheme="minorHAnsi"/>
          <w:sz w:val="22"/>
          <w:szCs w:val="22"/>
        </w:rPr>
      </w:pPr>
    </w:p>
    <w:p w:rsidR="001F4AE2" w:rsidRPr="007A22FF" w:rsidRDefault="001F4AE2" w:rsidP="00952C81">
      <w:pPr>
        <w:spacing w:after="80"/>
        <w:ind w:firstLine="709"/>
        <w:contextualSpacing/>
        <w:jc w:val="both"/>
        <w:rPr>
          <w:rFonts w:asciiTheme="minorHAnsi" w:hAnsiTheme="minorHAnsi"/>
          <w:sz w:val="22"/>
          <w:szCs w:val="22"/>
        </w:rPr>
      </w:pPr>
      <w:r w:rsidRPr="007A22FF">
        <w:rPr>
          <w:rFonts w:asciiTheme="minorHAnsi" w:hAnsiTheme="minorHAnsi"/>
          <w:sz w:val="22"/>
          <w:szCs w:val="22"/>
        </w:rPr>
        <w:t>Zamawiający</w:t>
      </w:r>
      <w:r w:rsidRPr="007A22FF">
        <w:rPr>
          <w:rFonts w:asciiTheme="minorHAnsi" w:hAnsiTheme="minorHAnsi"/>
          <w:sz w:val="22"/>
          <w:szCs w:val="22"/>
        </w:rPr>
        <w:tab/>
      </w:r>
      <w:r w:rsidRPr="007A22FF">
        <w:rPr>
          <w:rFonts w:asciiTheme="minorHAnsi" w:hAnsiTheme="minorHAnsi"/>
          <w:sz w:val="22"/>
          <w:szCs w:val="22"/>
        </w:rPr>
        <w:tab/>
      </w:r>
      <w:r w:rsidRPr="007A22FF">
        <w:rPr>
          <w:rFonts w:asciiTheme="minorHAnsi" w:hAnsiTheme="minorHAnsi"/>
          <w:sz w:val="22"/>
          <w:szCs w:val="22"/>
        </w:rPr>
        <w:tab/>
      </w:r>
      <w:r w:rsidRPr="007A22FF">
        <w:rPr>
          <w:rFonts w:asciiTheme="minorHAnsi" w:hAnsiTheme="minorHAnsi"/>
          <w:sz w:val="22"/>
          <w:szCs w:val="22"/>
        </w:rPr>
        <w:tab/>
      </w:r>
      <w:r w:rsidRPr="007A22FF">
        <w:rPr>
          <w:rFonts w:asciiTheme="minorHAnsi" w:hAnsiTheme="minorHAnsi"/>
          <w:sz w:val="22"/>
          <w:szCs w:val="22"/>
        </w:rPr>
        <w:tab/>
      </w:r>
      <w:r w:rsidRPr="007A22FF">
        <w:rPr>
          <w:rFonts w:asciiTheme="minorHAnsi" w:hAnsiTheme="minorHAnsi"/>
          <w:sz w:val="22"/>
          <w:szCs w:val="22"/>
        </w:rPr>
        <w:tab/>
        <w:t xml:space="preserve">                         Wykonawca </w:t>
      </w:r>
    </w:p>
    <w:sectPr w:rsidR="001F4AE2" w:rsidRPr="007A22FF" w:rsidSect="00235F88">
      <w:pgSz w:w="12240" w:h="15840" w:code="1"/>
      <w:pgMar w:top="1418" w:right="1418" w:bottom="1418" w:left="1418" w:header="567" w:footer="709" w:gutter="0"/>
      <w:cols w:space="708"/>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12E473" w15:done="0"/>
  <w15:commentEx w15:paraId="15D2FA2E" w15:done="0"/>
  <w15:commentEx w15:paraId="59D4677D" w15:done="0"/>
  <w15:commentEx w15:paraId="449309C4" w15:done="0"/>
  <w15:commentEx w15:paraId="57EA787F" w15:done="0"/>
  <w15:commentEx w15:paraId="591D873D" w15:done="0"/>
  <w15:commentEx w15:paraId="5CDA069A" w15:done="0"/>
  <w15:commentEx w15:paraId="333C1AD0" w15:done="0"/>
  <w15:commentEx w15:paraId="23DD616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D0E" w:rsidRDefault="00FA2D0E">
      <w:r>
        <w:separator/>
      </w:r>
    </w:p>
  </w:endnote>
  <w:endnote w:type="continuationSeparator" w:id="0">
    <w:p w:rsidR="00FA2D0E" w:rsidRDefault="00FA2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94" w:rsidRDefault="0025513C" w:rsidP="00F80F76">
    <w:pPr>
      <w:pStyle w:val="Stopka"/>
      <w:framePr w:wrap="around" w:vAnchor="text" w:hAnchor="margin" w:xAlign="right" w:y="1"/>
      <w:rPr>
        <w:rStyle w:val="Numerstrony"/>
      </w:rPr>
    </w:pPr>
    <w:r>
      <w:rPr>
        <w:rStyle w:val="Numerstrony"/>
      </w:rPr>
      <w:fldChar w:fldCharType="begin"/>
    </w:r>
    <w:r w:rsidR="004B0D94">
      <w:rPr>
        <w:rStyle w:val="Numerstrony"/>
      </w:rPr>
      <w:instrText xml:space="preserve">PAGE  </w:instrText>
    </w:r>
    <w:r>
      <w:rPr>
        <w:rStyle w:val="Numerstrony"/>
      </w:rPr>
      <w:fldChar w:fldCharType="end"/>
    </w:r>
  </w:p>
  <w:p w:rsidR="004B0D94" w:rsidRDefault="004B0D9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94" w:rsidRDefault="0025513C" w:rsidP="00E80A17">
    <w:pPr>
      <w:pStyle w:val="Stopka"/>
      <w:framePr w:wrap="around" w:vAnchor="text" w:hAnchor="margin" w:xAlign="right" w:y="1"/>
      <w:rPr>
        <w:rStyle w:val="Numerstrony"/>
      </w:rPr>
    </w:pPr>
    <w:r>
      <w:rPr>
        <w:rStyle w:val="Numerstrony"/>
      </w:rPr>
      <w:fldChar w:fldCharType="begin"/>
    </w:r>
    <w:r w:rsidR="004B0D94">
      <w:rPr>
        <w:rStyle w:val="Numerstrony"/>
      </w:rPr>
      <w:instrText xml:space="preserve">PAGE  </w:instrText>
    </w:r>
    <w:r>
      <w:rPr>
        <w:rStyle w:val="Numerstrony"/>
      </w:rPr>
      <w:fldChar w:fldCharType="separate"/>
    </w:r>
    <w:r w:rsidR="00645363">
      <w:rPr>
        <w:rStyle w:val="Numerstrony"/>
        <w:noProof/>
      </w:rPr>
      <w:t>23</w:t>
    </w:r>
    <w:r>
      <w:rPr>
        <w:rStyle w:val="Numerstrony"/>
      </w:rPr>
      <w:fldChar w:fldCharType="end"/>
    </w:r>
  </w:p>
  <w:p w:rsidR="004B0D94" w:rsidRDefault="004B0D94">
    <w:pPr>
      <w:pStyle w:val="Stopk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94" w:rsidRDefault="0025513C">
    <w:pPr>
      <w:pStyle w:val="Stopka"/>
      <w:jc w:val="right"/>
    </w:pPr>
    <w:fldSimple w:instr=" PAGE   \* MERGEFORMAT ">
      <w:r w:rsidR="00645363">
        <w:rPr>
          <w:noProof/>
        </w:rPr>
        <w:t>1</w:t>
      </w:r>
    </w:fldSimple>
  </w:p>
  <w:p w:rsidR="004B0D94" w:rsidRDefault="004B0D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D0E" w:rsidRDefault="00FA2D0E">
      <w:r>
        <w:separator/>
      </w:r>
    </w:p>
  </w:footnote>
  <w:footnote w:type="continuationSeparator" w:id="0">
    <w:p w:rsidR="00FA2D0E" w:rsidRDefault="00FA2D0E">
      <w:r>
        <w:continuationSeparator/>
      </w:r>
    </w:p>
  </w:footnote>
  <w:footnote w:id="1">
    <w:p w:rsidR="004B0D94" w:rsidRPr="0091499D" w:rsidRDefault="004B0D94" w:rsidP="004C6723">
      <w:pPr>
        <w:pStyle w:val="Tekstprzypisudolnego"/>
        <w:jc w:val="both"/>
        <w:rPr>
          <w:sz w:val="24"/>
          <w:szCs w:val="24"/>
        </w:rPr>
      </w:pPr>
      <w:r w:rsidRPr="0091499D">
        <w:rPr>
          <w:rStyle w:val="Odwoanieprzypisudolnego"/>
          <w:b/>
          <w:sz w:val="24"/>
          <w:szCs w:val="24"/>
        </w:rPr>
        <w:footnoteRef/>
      </w:r>
      <w:r w:rsidRPr="0091499D">
        <w:rPr>
          <w:sz w:val="24"/>
          <w:szCs w:val="24"/>
        </w:rPr>
        <w:t xml:space="preserve"> Uwaga: w przypadku wykonawców wspólnie ubiegających się o udzielenie zamówienia, oświadczenie składa odrębnie każdy z wykonawców wspólnie ubiegających się o zamówienie.</w:t>
      </w:r>
    </w:p>
  </w:footnote>
  <w:footnote w:id="2">
    <w:p w:rsidR="004B0D94" w:rsidRDefault="004B0D94" w:rsidP="00545E8E">
      <w:pPr>
        <w:pStyle w:val="Tekstprzypisudolnego"/>
        <w:jc w:val="both"/>
        <w:rPr>
          <w:sz w:val="24"/>
          <w:szCs w:val="24"/>
        </w:rPr>
      </w:pPr>
      <w:r w:rsidRPr="0091499D">
        <w:rPr>
          <w:rStyle w:val="Odwoanieprzypisudolnego"/>
          <w:b/>
          <w:sz w:val="24"/>
          <w:szCs w:val="24"/>
        </w:rPr>
        <w:footnoteRef/>
      </w:r>
      <w:r w:rsidRPr="0091499D">
        <w:rPr>
          <w:sz w:val="24"/>
          <w:szCs w:val="24"/>
        </w:rPr>
        <w:t xml:space="preserve"> Uwaga: w przypadku wykonawców wspólnie ubiegających się o udzielenie zamówienia, oświadczenie składa </w:t>
      </w:r>
      <w:r>
        <w:rPr>
          <w:sz w:val="24"/>
          <w:szCs w:val="24"/>
        </w:rPr>
        <w:t xml:space="preserve">w oryginale </w:t>
      </w:r>
      <w:r w:rsidRPr="0091499D">
        <w:rPr>
          <w:sz w:val="24"/>
          <w:szCs w:val="24"/>
        </w:rPr>
        <w:t>odrębnie każdy z wykonawców wspólnie ubiegających się o zamówienie.</w:t>
      </w:r>
    </w:p>
    <w:p w:rsidR="004B0D94" w:rsidRPr="0091499D" w:rsidRDefault="004B0D94" w:rsidP="00545E8E">
      <w:pPr>
        <w:pStyle w:val="Tekstprzypisudolnego"/>
        <w:jc w:val="both"/>
        <w:rPr>
          <w:sz w:val="24"/>
          <w:szCs w:val="24"/>
        </w:rPr>
      </w:pPr>
      <w:r>
        <w:rPr>
          <w:sz w:val="24"/>
          <w:szCs w:val="24"/>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94" w:rsidRPr="0076763B" w:rsidRDefault="004B0D94">
    <w:pPr>
      <w:pStyle w:val="Nagwek"/>
      <w:jc w:val="center"/>
      <w:rPr>
        <w:rFonts w:ascii="Cambria" w:hAnsi="Cambria"/>
        <w:caps/>
        <w:color w:val="808080"/>
        <w:spacing w:val="30"/>
        <w:sz w:val="22"/>
      </w:rPr>
    </w:pPr>
    <w:r w:rsidRPr="0076763B">
      <w:rPr>
        <w:rFonts w:ascii="Cambria" w:hAnsi="Cambria"/>
        <w:b/>
        <w:color w:val="808080"/>
        <w:spacing w:val="4"/>
      </w:rPr>
      <w:t>Instytut Techniki Budowlanej, 00-611Warszawa, ul. Filtrowa 1</w:t>
    </w:r>
  </w:p>
  <w:p w:rsidR="004B0D94" w:rsidRPr="0076763B" w:rsidRDefault="004B0D94">
    <w:pPr>
      <w:pStyle w:val="Nagwek"/>
      <w:pBdr>
        <w:bottom w:val="single" w:sz="4" w:space="1" w:color="auto"/>
      </w:pBdr>
      <w:jc w:val="center"/>
      <w:rPr>
        <w:rFonts w:ascii="Cambria" w:hAnsi="Cambria"/>
        <w:b/>
        <w:bCs/>
        <w:smallCaps/>
        <w:color w:val="808080"/>
        <w:sz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94" w:rsidRDefault="004B0D9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94" w:rsidRDefault="004B0D94">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94" w:rsidRDefault="004B0D9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17"/>
        </w:tabs>
        <w:ind w:left="717" w:hanging="36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3480640"/>
    <w:multiLevelType w:val="hybridMultilevel"/>
    <w:tmpl w:val="F332717A"/>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705"/>
        </w:tabs>
        <w:ind w:left="705" w:hanging="705"/>
      </w:pPr>
      <w:rPr>
        <w:rFonts w:hint="default"/>
        <w:b w:val="0"/>
      </w:rPr>
    </w:lvl>
    <w:lvl w:ilvl="2" w:tplc="FFFFFFFF">
      <w:start w:val="2"/>
      <w:numFmt w:val="decimal"/>
      <w:lvlText w:val="%3."/>
      <w:lvlJc w:val="left"/>
      <w:pPr>
        <w:tabs>
          <w:tab w:val="num" w:pos="2700"/>
        </w:tabs>
        <w:ind w:left="2700" w:hanging="360"/>
      </w:pPr>
      <w:rPr>
        <w:rFonts w:hint="default"/>
      </w:rPr>
    </w:lvl>
    <w:lvl w:ilvl="3" w:tplc="8098B97C">
      <w:start w:val="4"/>
      <w:numFmt w:val="decimal"/>
      <w:lvlText w:val="%4"/>
      <w:lvlJc w:val="left"/>
      <w:pPr>
        <w:tabs>
          <w:tab w:val="num" w:pos="3240"/>
        </w:tabs>
        <w:ind w:left="3240" w:hanging="360"/>
      </w:pPr>
      <w:rPr>
        <w:rFonts w:hint="default"/>
        <w:b/>
      </w:rPr>
    </w:lvl>
    <w:lvl w:ilvl="4" w:tplc="C9E85952">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06F34037"/>
    <w:multiLevelType w:val="hybridMultilevel"/>
    <w:tmpl w:val="9CE222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C293053"/>
    <w:multiLevelType w:val="hybridMultilevel"/>
    <w:tmpl w:val="40AED62A"/>
    <w:lvl w:ilvl="0" w:tplc="699AD412">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F1B3FDC"/>
    <w:multiLevelType w:val="hybridMultilevel"/>
    <w:tmpl w:val="FE9077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FBD6C61"/>
    <w:multiLevelType w:val="singleLevel"/>
    <w:tmpl w:val="2B12D7BE"/>
    <w:lvl w:ilvl="0">
      <w:start w:val="1"/>
      <w:numFmt w:val="decimal"/>
      <w:lvlText w:val="%1."/>
      <w:lvlJc w:val="left"/>
      <w:pPr>
        <w:tabs>
          <w:tab w:val="num" w:pos="705"/>
        </w:tabs>
        <w:ind w:left="705" w:hanging="705"/>
      </w:pPr>
      <w:rPr>
        <w:rFonts w:hint="default"/>
      </w:rPr>
    </w:lvl>
  </w:abstractNum>
  <w:abstractNum w:abstractNumId="9">
    <w:nsid w:val="135304A1"/>
    <w:multiLevelType w:val="hybridMultilevel"/>
    <w:tmpl w:val="9D0A06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C8C69A5"/>
    <w:multiLevelType w:val="hybridMultilevel"/>
    <w:tmpl w:val="718EC6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0A052F1"/>
    <w:multiLevelType w:val="multilevel"/>
    <w:tmpl w:val="EE42E98E"/>
    <w:lvl w:ilvl="0">
      <w:start w:val="1"/>
      <w:numFmt w:val="decimal"/>
      <w:pStyle w:val="punkt1"/>
      <w:lvlText w:val="%1."/>
      <w:lvlJc w:val="left"/>
      <w:pPr>
        <w:tabs>
          <w:tab w:val="num" w:pos="360"/>
        </w:tabs>
        <w:ind w:left="360" w:hanging="360"/>
      </w:pPr>
      <w:rPr>
        <w:rFonts w:hint="default"/>
      </w:rPr>
    </w:lvl>
    <w:lvl w:ilvl="1">
      <w:start w:val="1"/>
      <w:numFmt w:val="decimal"/>
      <w:pStyle w:val="punkt2"/>
      <w:suff w:val="space"/>
      <w:lvlText w:val="%1.%2."/>
      <w:lvlJc w:val="left"/>
      <w:pPr>
        <w:ind w:left="432" w:hanging="432"/>
      </w:pPr>
      <w:rPr>
        <w:rFonts w:hint="default"/>
      </w:rPr>
    </w:lvl>
    <w:lvl w:ilvl="2">
      <w:start w:val="1"/>
      <w:numFmt w:val="decimal"/>
      <w:pStyle w:val="punkt3"/>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238610E5"/>
    <w:multiLevelType w:val="multilevel"/>
    <w:tmpl w:val="9420FFBE"/>
    <w:lvl w:ilvl="0">
      <w:start w:val="7"/>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8156A2B"/>
    <w:multiLevelType w:val="hybridMultilevel"/>
    <w:tmpl w:val="E3E46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2C6B29"/>
    <w:multiLevelType w:val="hybridMultilevel"/>
    <w:tmpl w:val="ABAECBDA"/>
    <w:lvl w:ilvl="0" w:tplc="1304F026">
      <w:start w:val="1"/>
      <w:numFmt w:val="decimal"/>
      <w:lvlText w:val="%1."/>
      <w:lvlJc w:val="left"/>
      <w:pPr>
        <w:tabs>
          <w:tab w:val="num" w:pos="720"/>
        </w:tabs>
        <w:ind w:left="720" w:hanging="360"/>
      </w:pPr>
      <w:rPr>
        <w:rFonts w:hint="default"/>
      </w:rPr>
    </w:lvl>
    <w:lvl w:ilvl="1" w:tplc="8EF60B10">
      <w:numFmt w:val="none"/>
      <w:lvlText w:val=""/>
      <w:lvlJc w:val="left"/>
      <w:pPr>
        <w:tabs>
          <w:tab w:val="num" w:pos="360"/>
        </w:tabs>
      </w:pPr>
    </w:lvl>
    <w:lvl w:ilvl="2" w:tplc="BF5A951C">
      <w:numFmt w:val="none"/>
      <w:lvlText w:val=""/>
      <w:lvlJc w:val="left"/>
      <w:pPr>
        <w:tabs>
          <w:tab w:val="num" w:pos="360"/>
        </w:tabs>
      </w:pPr>
    </w:lvl>
    <w:lvl w:ilvl="3" w:tplc="EF6EE492">
      <w:numFmt w:val="none"/>
      <w:lvlText w:val=""/>
      <w:lvlJc w:val="left"/>
      <w:pPr>
        <w:tabs>
          <w:tab w:val="num" w:pos="360"/>
        </w:tabs>
      </w:pPr>
    </w:lvl>
    <w:lvl w:ilvl="4" w:tplc="6F70928E">
      <w:numFmt w:val="none"/>
      <w:lvlText w:val=""/>
      <w:lvlJc w:val="left"/>
      <w:pPr>
        <w:tabs>
          <w:tab w:val="num" w:pos="360"/>
        </w:tabs>
      </w:pPr>
    </w:lvl>
    <w:lvl w:ilvl="5" w:tplc="E004AC30">
      <w:numFmt w:val="none"/>
      <w:lvlText w:val=""/>
      <w:lvlJc w:val="left"/>
      <w:pPr>
        <w:tabs>
          <w:tab w:val="num" w:pos="360"/>
        </w:tabs>
      </w:pPr>
    </w:lvl>
    <w:lvl w:ilvl="6" w:tplc="234C80B2">
      <w:numFmt w:val="none"/>
      <w:lvlText w:val=""/>
      <w:lvlJc w:val="left"/>
      <w:pPr>
        <w:tabs>
          <w:tab w:val="num" w:pos="360"/>
        </w:tabs>
      </w:pPr>
    </w:lvl>
    <w:lvl w:ilvl="7" w:tplc="D0E45FF4">
      <w:numFmt w:val="none"/>
      <w:lvlText w:val=""/>
      <w:lvlJc w:val="left"/>
      <w:pPr>
        <w:tabs>
          <w:tab w:val="num" w:pos="360"/>
        </w:tabs>
      </w:pPr>
    </w:lvl>
    <w:lvl w:ilvl="8" w:tplc="9554340C">
      <w:numFmt w:val="none"/>
      <w:lvlText w:val=""/>
      <w:lvlJc w:val="left"/>
      <w:pPr>
        <w:tabs>
          <w:tab w:val="num" w:pos="360"/>
        </w:tabs>
      </w:pPr>
    </w:lvl>
  </w:abstractNum>
  <w:abstractNum w:abstractNumId="15">
    <w:nsid w:val="2B3256AF"/>
    <w:multiLevelType w:val="hybridMultilevel"/>
    <w:tmpl w:val="6EAE61A4"/>
    <w:lvl w:ilvl="0" w:tplc="75744784">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2C544EB3"/>
    <w:multiLevelType w:val="multilevel"/>
    <w:tmpl w:val="10CCC322"/>
    <w:lvl w:ilvl="0">
      <w:start w:val="6"/>
      <w:numFmt w:val="decimal"/>
      <w:pStyle w:val="Nagwek1"/>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CC00FF5"/>
    <w:multiLevelType w:val="hybridMultilevel"/>
    <w:tmpl w:val="BD726D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DF553E2"/>
    <w:multiLevelType w:val="hybridMultilevel"/>
    <w:tmpl w:val="EDD83022"/>
    <w:lvl w:ilvl="0" w:tplc="DFB24B26">
      <w:start w:val="7"/>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DA768250">
      <w:start w:val="9"/>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D56454"/>
    <w:multiLevelType w:val="multilevel"/>
    <w:tmpl w:val="6FB4AE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6841DD5"/>
    <w:multiLevelType w:val="hybridMultilevel"/>
    <w:tmpl w:val="0152E30C"/>
    <w:lvl w:ilvl="0" w:tplc="9FF63210">
      <w:start w:val="1"/>
      <w:numFmt w:val="lowerLetter"/>
      <w:lvlText w:val="%1)"/>
      <w:lvlJc w:val="left"/>
      <w:pPr>
        <w:tabs>
          <w:tab w:val="num" w:pos="2340"/>
        </w:tabs>
        <w:ind w:left="2340" w:hanging="360"/>
      </w:pPr>
      <w:rPr>
        <w:rFonts w:ascii="Cambria" w:hAnsi="Cambria" w:hint="default"/>
        <w:b w:val="0"/>
        <w:i w:val="0"/>
        <w:sz w:val="24"/>
        <w:szCs w:val="24"/>
      </w:rPr>
    </w:lvl>
    <w:lvl w:ilvl="1" w:tplc="C552931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B183B74"/>
    <w:multiLevelType w:val="hybridMultilevel"/>
    <w:tmpl w:val="FDAC3A8A"/>
    <w:lvl w:ilvl="0" w:tplc="DD8AA53A">
      <w:start w:val="1"/>
      <w:numFmt w:val="decimal"/>
      <w:lvlText w:val="%1."/>
      <w:lvlJc w:val="left"/>
      <w:pPr>
        <w:tabs>
          <w:tab w:val="num" w:pos="1065"/>
        </w:tabs>
        <w:ind w:left="1065" w:hanging="705"/>
      </w:pPr>
      <w:rPr>
        <w:rFonts w:hint="default"/>
      </w:rPr>
    </w:lvl>
    <w:lvl w:ilvl="1" w:tplc="8EF60B10">
      <w:numFmt w:val="none"/>
      <w:lvlText w:val=""/>
      <w:lvlJc w:val="left"/>
      <w:pPr>
        <w:tabs>
          <w:tab w:val="num" w:pos="1440"/>
        </w:tabs>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E03392B"/>
    <w:multiLevelType w:val="multilevel"/>
    <w:tmpl w:val="B552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04500F"/>
    <w:multiLevelType w:val="multilevel"/>
    <w:tmpl w:val="058633A6"/>
    <w:lvl w:ilvl="0">
      <w:start w:val="17"/>
      <w:numFmt w:val="decimal"/>
      <w:lvlText w:val="%1"/>
      <w:lvlJc w:val="left"/>
      <w:pPr>
        <w:ind w:left="375" w:hanging="375"/>
      </w:pPr>
      <w:rPr>
        <w:rFonts w:hint="default"/>
      </w:rPr>
    </w:lvl>
    <w:lvl w:ilvl="1">
      <w:start w:val="2"/>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320" w:hanging="1440"/>
      </w:pPr>
      <w:rPr>
        <w:rFonts w:hint="default"/>
      </w:rPr>
    </w:lvl>
  </w:abstractNum>
  <w:abstractNum w:abstractNumId="24">
    <w:nsid w:val="421A1121"/>
    <w:multiLevelType w:val="hybridMultilevel"/>
    <w:tmpl w:val="53AC6A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424B7F"/>
    <w:multiLevelType w:val="multilevel"/>
    <w:tmpl w:val="99E09004"/>
    <w:lvl w:ilvl="0">
      <w:start w:val="1"/>
      <w:numFmt w:val="decimal"/>
      <w:pStyle w:val="Tekstwtabelcepunkty"/>
      <w:lvlText w:val="%1."/>
      <w:lvlJc w:val="left"/>
      <w:pPr>
        <w:tabs>
          <w:tab w:val="num" w:pos="360"/>
        </w:tabs>
        <w:ind w:left="340" w:hanging="340"/>
      </w:pPr>
      <w:rPr>
        <w:rFonts w:hint="default"/>
      </w:rPr>
    </w:lvl>
    <w:lvl w:ilvl="1">
      <w:start w:val="3"/>
      <w:numFmt w:val="decimal"/>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start w:val="3"/>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8557E7F"/>
    <w:multiLevelType w:val="hybridMultilevel"/>
    <w:tmpl w:val="C7D27A00"/>
    <w:lvl w:ilvl="0" w:tplc="FFFFFFFF">
      <w:start w:val="1"/>
      <w:numFmt w:val="lowerLetter"/>
      <w:lvlText w:val="%1."/>
      <w:lvlJc w:val="left"/>
      <w:pPr>
        <w:tabs>
          <w:tab w:val="num" w:pos="960"/>
        </w:tabs>
        <w:ind w:left="9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E051F0D"/>
    <w:multiLevelType w:val="multilevel"/>
    <w:tmpl w:val="3176C992"/>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B8817E1"/>
    <w:multiLevelType w:val="hybridMultilevel"/>
    <w:tmpl w:val="BD2CDE24"/>
    <w:lvl w:ilvl="0" w:tplc="0415000F">
      <w:start w:val="1"/>
      <w:numFmt w:val="decimal"/>
      <w:pStyle w:val="paragrafy"/>
      <w:lvlText w:val="§ %1"/>
      <w:lvlJc w:val="left"/>
      <w:pPr>
        <w:tabs>
          <w:tab w:val="num" w:pos="1080"/>
        </w:tabs>
        <w:ind w:left="397" w:hanging="37"/>
      </w:pPr>
      <w:rPr>
        <w:rFonts w:hint="default"/>
      </w:rPr>
    </w:lvl>
    <w:lvl w:ilvl="1" w:tplc="04150019">
      <w:start w:val="2"/>
      <w:numFmt w:val="decimal"/>
      <w:lvlText w:val="%2"/>
      <w:lvlJc w:val="left"/>
      <w:pPr>
        <w:tabs>
          <w:tab w:val="num" w:pos="1440"/>
        </w:tabs>
        <w:ind w:left="1440" w:hanging="360"/>
      </w:pPr>
      <w:rPr>
        <w:rFonts w:hint="default"/>
      </w:rPr>
    </w:lvl>
    <w:lvl w:ilvl="2" w:tplc="0415001B">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0EE2257"/>
    <w:multiLevelType w:val="multilevel"/>
    <w:tmpl w:val="2E5AB8F0"/>
    <w:lvl w:ilvl="0">
      <w:start w:val="1"/>
      <w:numFmt w:val="decimal"/>
      <w:pStyle w:val="prawo1"/>
      <w:lvlText w:val="%1."/>
      <w:lvlJc w:val="left"/>
      <w:pPr>
        <w:tabs>
          <w:tab w:val="num" w:pos="360"/>
        </w:tabs>
        <w:ind w:left="360" w:hanging="360"/>
      </w:pPr>
      <w:rPr>
        <w:rFonts w:hint="default"/>
      </w:rPr>
    </w:lvl>
    <w:lvl w:ilvl="1">
      <w:start w:val="1"/>
      <w:numFmt w:val="lowerLetter"/>
      <w:pStyle w:val="prawo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A850796"/>
    <w:multiLevelType w:val="hybridMultilevel"/>
    <w:tmpl w:val="5D4219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6"/>
  </w:num>
  <w:num w:numId="3">
    <w:abstractNumId w:val="11"/>
  </w:num>
  <w:num w:numId="4">
    <w:abstractNumId w:val="25"/>
    <w:lvlOverride w:ilvl="0">
      <w:startOverride w:val="1"/>
    </w:lvlOverride>
  </w:num>
  <w:num w:numId="5">
    <w:abstractNumId w:val="28"/>
  </w:num>
  <w:num w:numId="6">
    <w:abstractNumId w:val="8"/>
  </w:num>
  <w:num w:numId="7">
    <w:abstractNumId w:val="26"/>
  </w:num>
  <w:num w:numId="8">
    <w:abstractNumId w:val="27"/>
  </w:num>
  <w:num w:numId="9">
    <w:abstractNumId w:val="5"/>
  </w:num>
  <w:num w:numId="10">
    <w:abstractNumId w:val="4"/>
  </w:num>
  <w:num w:numId="11">
    <w:abstractNumId w:val="20"/>
  </w:num>
  <w:num w:numId="12">
    <w:abstractNumId w:val="14"/>
  </w:num>
  <w:num w:numId="13">
    <w:abstractNumId w:val="18"/>
  </w:num>
  <w:num w:numId="14">
    <w:abstractNumId w:val="12"/>
  </w:num>
  <w:num w:numId="15">
    <w:abstractNumId w:val="19"/>
  </w:num>
  <w:num w:numId="16">
    <w:abstractNumId w:val="21"/>
  </w:num>
  <w:num w:numId="17">
    <w:abstractNumId w:val="7"/>
  </w:num>
  <w:num w:numId="18">
    <w:abstractNumId w:val="6"/>
  </w:num>
  <w:num w:numId="19">
    <w:abstractNumId w:val="9"/>
  </w:num>
  <w:num w:numId="20">
    <w:abstractNumId w:val="15"/>
  </w:num>
  <w:num w:numId="21">
    <w:abstractNumId w:val="23"/>
  </w:num>
  <w:num w:numId="22">
    <w:abstractNumId w:val="10"/>
  </w:num>
  <w:num w:numId="23">
    <w:abstractNumId w:val="17"/>
  </w:num>
  <w:num w:numId="24">
    <w:abstractNumId w:val="24"/>
  </w:num>
  <w:num w:numId="25">
    <w:abstractNumId w:val="13"/>
  </w:num>
  <w:num w:numId="26">
    <w:abstractNumId w:val="22"/>
  </w:num>
  <w:num w:numId="27">
    <w:abstractNumId w:val="30"/>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asz Saganowski">
    <w15:presenceInfo w15:providerId="Windows Live" w15:userId="21ad6e44c200a47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35484"/>
    <w:rsid w:val="0000218E"/>
    <w:rsid w:val="000056D2"/>
    <w:rsid w:val="00007C2C"/>
    <w:rsid w:val="00012CC8"/>
    <w:rsid w:val="0001328D"/>
    <w:rsid w:val="00013C5B"/>
    <w:rsid w:val="00016007"/>
    <w:rsid w:val="0001677E"/>
    <w:rsid w:val="00017B98"/>
    <w:rsid w:val="00017D34"/>
    <w:rsid w:val="00017E7B"/>
    <w:rsid w:val="000200FB"/>
    <w:rsid w:val="00020934"/>
    <w:rsid w:val="000215D0"/>
    <w:rsid w:val="00026A93"/>
    <w:rsid w:val="00026BE2"/>
    <w:rsid w:val="00030FD2"/>
    <w:rsid w:val="0003171F"/>
    <w:rsid w:val="00033DAD"/>
    <w:rsid w:val="00040D25"/>
    <w:rsid w:val="00041627"/>
    <w:rsid w:val="00043125"/>
    <w:rsid w:val="00046985"/>
    <w:rsid w:val="000478EB"/>
    <w:rsid w:val="00047C3D"/>
    <w:rsid w:val="00051558"/>
    <w:rsid w:val="000516F6"/>
    <w:rsid w:val="00054198"/>
    <w:rsid w:val="00055F1E"/>
    <w:rsid w:val="000608FC"/>
    <w:rsid w:val="00064B73"/>
    <w:rsid w:val="000655EA"/>
    <w:rsid w:val="00066BB0"/>
    <w:rsid w:val="00067A6D"/>
    <w:rsid w:val="0007176E"/>
    <w:rsid w:val="00073D7D"/>
    <w:rsid w:val="0008456E"/>
    <w:rsid w:val="000860FF"/>
    <w:rsid w:val="000872DF"/>
    <w:rsid w:val="000902F9"/>
    <w:rsid w:val="00090DD5"/>
    <w:rsid w:val="0009324B"/>
    <w:rsid w:val="00093992"/>
    <w:rsid w:val="00094DBC"/>
    <w:rsid w:val="00095280"/>
    <w:rsid w:val="0009580F"/>
    <w:rsid w:val="00096968"/>
    <w:rsid w:val="000A11B7"/>
    <w:rsid w:val="000A19B6"/>
    <w:rsid w:val="000A2409"/>
    <w:rsid w:val="000A3E70"/>
    <w:rsid w:val="000A40F5"/>
    <w:rsid w:val="000A6427"/>
    <w:rsid w:val="000A7C92"/>
    <w:rsid w:val="000B0AC3"/>
    <w:rsid w:val="000B2879"/>
    <w:rsid w:val="000B3241"/>
    <w:rsid w:val="000B7195"/>
    <w:rsid w:val="000B780D"/>
    <w:rsid w:val="000C0487"/>
    <w:rsid w:val="000C0B1B"/>
    <w:rsid w:val="000C1228"/>
    <w:rsid w:val="000C3ABF"/>
    <w:rsid w:val="000C50F0"/>
    <w:rsid w:val="000D1B70"/>
    <w:rsid w:val="000D5110"/>
    <w:rsid w:val="000D5F68"/>
    <w:rsid w:val="000E011D"/>
    <w:rsid w:val="000E02FC"/>
    <w:rsid w:val="000E0C9C"/>
    <w:rsid w:val="000E3DA7"/>
    <w:rsid w:val="000E5C59"/>
    <w:rsid w:val="000E5F8F"/>
    <w:rsid w:val="000E7D1A"/>
    <w:rsid w:val="000E7F3B"/>
    <w:rsid w:val="000E7F49"/>
    <w:rsid w:val="000F2E11"/>
    <w:rsid w:val="000F4994"/>
    <w:rsid w:val="000F5722"/>
    <w:rsid w:val="000F6C41"/>
    <w:rsid w:val="001029F0"/>
    <w:rsid w:val="00102AFD"/>
    <w:rsid w:val="001033CC"/>
    <w:rsid w:val="001058A0"/>
    <w:rsid w:val="001077C3"/>
    <w:rsid w:val="001108BD"/>
    <w:rsid w:val="001129D4"/>
    <w:rsid w:val="00112A39"/>
    <w:rsid w:val="00117F29"/>
    <w:rsid w:val="0012150E"/>
    <w:rsid w:val="0012182E"/>
    <w:rsid w:val="001235BF"/>
    <w:rsid w:val="00126E26"/>
    <w:rsid w:val="00127A18"/>
    <w:rsid w:val="00127D57"/>
    <w:rsid w:val="00127F15"/>
    <w:rsid w:val="001328A2"/>
    <w:rsid w:val="00133294"/>
    <w:rsid w:val="00134A00"/>
    <w:rsid w:val="0013545F"/>
    <w:rsid w:val="001373E9"/>
    <w:rsid w:val="00137D38"/>
    <w:rsid w:val="0014048F"/>
    <w:rsid w:val="00140DD2"/>
    <w:rsid w:val="001410E3"/>
    <w:rsid w:val="0014150D"/>
    <w:rsid w:val="00143A9E"/>
    <w:rsid w:val="00144986"/>
    <w:rsid w:val="00144B65"/>
    <w:rsid w:val="00146ADD"/>
    <w:rsid w:val="00151BA9"/>
    <w:rsid w:val="001521C9"/>
    <w:rsid w:val="00155B31"/>
    <w:rsid w:val="00155D60"/>
    <w:rsid w:val="00156512"/>
    <w:rsid w:val="00161747"/>
    <w:rsid w:val="00164DBC"/>
    <w:rsid w:val="00167879"/>
    <w:rsid w:val="001700A9"/>
    <w:rsid w:val="001701D1"/>
    <w:rsid w:val="0017137F"/>
    <w:rsid w:val="00174CC9"/>
    <w:rsid w:val="001810ED"/>
    <w:rsid w:val="0018230D"/>
    <w:rsid w:val="00182890"/>
    <w:rsid w:val="00187014"/>
    <w:rsid w:val="00187709"/>
    <w:rsid w:val="001921B2"/>
    <w:rsid w:val="0019236B"/>
    <w:rsid w:val="0019425A"/>
    <w:rsid w:val="00194E05"/>
    <w:rsid w:val="00195D97"/>
    <w:rsid w:val="001974C8"/>
    <w:rsid w:val="001A1FE8"/>
    <w:rsid w:val="001A3CE7"/>
    <w:rsid w:val="001A3E5C"/>
    <w:rsid w:val="001A7315"/>
    <w:rsid w:val="001A75C2"/>
    <w:rsid w:val="001B12FB"/>
    <w:rsid w:val="001B5E3F"/>
    <w:rsid w:val="001B7680"/>
    <w:rsid w:val="001B7EC1"/>
    <w:rsid w:val="001C0AA6"/>
    <w:rsid w:val="001C12F8"/>
    <w:rsid w:val="001C36CD"/>
    <w:rsid w:val="001C42FD"/>
    <w:rsid w:val="001C4582"/>
    <w:rsid w:val="001D0B7C"/>
    <w:rsid w:val="001D1102"/>
    <w:rsid w:val="001D1ACE"/>
    <w:rsid w:val="001D1F73"/>
    <w:rsid w:val="001D2032"/>
    <w:rsid w:val="001D4A60"/>
    <w:rsid w:val="001D4BF0"/>
    <w:rsid w:val="001D582B"/>
    <w:rsid w:val="001E50C1"/>
    <w:rsid w:val="001E6A85"/>
    <w:rsid w:val="001E765F"/>
    <w:rsid w:val="001F1211"/>
    <w:rsid w:val="001F3CD8"/>
    <w:rsid w:val="001F4AE2"/>
    <w:rsid w:val="001F75A7"/>
    <w:rsid w:val="001F75E4"/>
    <w:rsid w:val="002003EA"/>
    <w:rsid w:val="0020045A"/>
    <w:rsid w:val="00203EB0"/>
    <w:rsid w:val="002043C6"/>
    <w:rsid w:val="00212240"/>
    <w:rsid w:val="0021278B"/>
    <w:rsid w:val="00214325"/>
    <w:rsid w:val="00217212"/>
    <w:rsid w:val="00221106"/>
    <w:rsid w:val="002218E7"/>
    <w:rsid w:val="002222EC"/>
    <w:rsid w:val="00222751"/>
    <w:rsid w:val="002237E7"/>
    <w:rsid w:val="00223BED"/>
    <w:rsid w:val="00225C92"/>
    <w:rsid w:val="00225CD1"/>
    <w:rsid w:val="00225F12"/>
    <w:rsid w:val="002312CD"/>
    <w:rsid w:val="002313E1"/>
    <w:rsid w:val="00233156"/>
    <w:rsid w:val="00233D07"/>
    <w:rsid w:val="00235484"/>
    <w:rsid w:val="00235EE5"/>
    <w:rsid w:val="00235F88"/>
    <w:rsid w:val="00237CDE"/>
    <w:rsid w:val="0024063A"/>
    <w:rsid w:val="00241841"/>
    <w:rsid w:val="00241A2D"/>
    <w:rsid w:val="00241A4B"/>
    <w:rsid w:val="00241BFF"/>
    <w:rsid w:val="002550D0"/>
    <w:rsid w:val="0025513C"/>
    <w:rsid w:val="002565F4"/>
    <w:rsid w:val="002578F4"/>
    <w:rsid w:val="00257E1C"/>
    <w:rsid w:val="0026119D"/>
    <w:rsid w:val="00263BDA"/>
    <w:rsid w:val="002667C9"/>
    <w:rsid w:val="00266C73"/>
    <w:rsid w:val="00267463"/>
    <w:rsid w:val="00267B5F"/>
    <w:rsid w:val="00267DAE"/>
    <w:rsid w:val="00267E21"/>
    <w:rsid w:val="00270F04"/>
    <w:rsid w:val="0027136C"/>
    <w:rsid w:val="00272F33"/>
    <w:rsid w:val="00274479"/>
    <w:rsid w:val="00277247"/>
    <w:rsid w:val="002805CA"/>
    <w:rsid w:val="0028440D"/>
    <w:rsid w:val="00286D80"/>
    <w:rsid w:val="00290486"/>
    <w:rsid w:val="00291BFB"/>
    <w:rsid w:val="00291CAB"/>
    <w:rsid w:val="002921D1"/>
    <w:rsid w:val="00293510"/>
    <w:rsid w:val="00293CE7"/>
    <w:rsid w:val="00296E73"/>
    <w:rsid w:val="002970A2"/>
    <w:rsid w:val="002A015E"/>
    <w:rsid w:val="002A06FC"/>
    <w:rsid w:val="002A15BB"/>
    <w:rsid w:val="002A2B08"/>
    <w:rsid w:val="002B233C"/>
    <w:rsid w:val="002B2BCF"/>
    <w:rsid w:val="002B2C55"/>
    <w:rsid w:val="002B327C"/>
    <w:rsid w:val="002B400B"/>
    <w:rsid w:val="002B4317"/>
    <w:rsid w:val="002C04FC"/>
    <w:rsid w:val="002C0CB1"/>
    <w:rsid w:val="002C22AC"/>
    <w:rsid w:val="002C2718"/>
    <w:rsid w:val="002C4565"/>
    <w:rsid w:val="002C469C"/>
    <w:rsid w:val="002C5F0C"/>
    <w:rsid w:val="002D0288"/>
    <w:rsid w:val="002D299C"/>
    <w:rsid w:val="002D2F46"/>
    <w:rsid w:val="002D3687"/>
    <w:rsid w:val="002D66A3"/>
    <w:rsid w:val="002E0F84"/>
    <w:rsid w:val="002E2030"/>
    <w:rsid w:val="002E4E95"/>
    <w:rsid w:val="002F0B5B"/>
    <w:rsid w:val="002F0D86"/>
    <w:rsid w:val="002F4AA7"/>
    <w:rsid w:val="002F6122"/>
    <w:rsid w:val="002F6282"/>
    <w:rsid w:val="002F7C72"/>
    <w:rsid w:val="003052AF"/>
    <w:rsid w:val="00306644"/>
    <w:rsid w:val="00315E32"/>
    <w:rsid w:val="00316DEB"/>
    <w:rsid w:val="00320C8A"/>
    <w:rsid w:val="00322015"/>
    <w:rsid w:val="00322EC2"/>
    <w:rsid w:val="00324DA3"/>
    <w:rsid w:val="00327230"/>
    <w:rsid w:val="00327865"/>
    <w:rsid w:val="0033203F"/>
    <w:rsid w:val="00334A49"/>
    <w:rsid w:val="003366E3"/>
    <w:rsid w:val="00337043"/>
    <w:rsid w:val="003405E3"/>
    <w:rsid w:val="0034358D"/>
    <w:rsid w:val="00350122"/>
    <w:rsid w:val="00351D81"/>
    <w:rsid w:val="00351E58"/>
    <w:rsid w:val="00353F1F"/>
    <w:rsid w:val="00354A24"/>
    <w:rsid w:val="00354F5F"/>
    <w:rsid w:val="00355894"/>
    <w:rsid w:val="0035668C"/>
    <w:rsid w:val="00356E23"/>
    <w:rsid w:val="003577F0"/>
    <w:rsid w:val="00357F55"/>
    <w:rsid w:val="00357FAB"/>
    <w:rsid w:val="00360D87"/>
    <w:rsid w:val="003612BD"/>
    <w:rsid w:val="00361923"/>
    <w:rsid w:val="003659CD"/>
    <w:rsid w:val="00367C3A"/>
    <w:rsid w:val="00373413"/>
    <w:rsid w:val="0037564E"/>
    <w:rsid w:val="003764DE"/>
    <w:rsid w:val="00376A08"/>
    <w:rsid w:val="00377D62"/>
    <w:rsid w:val="00380023"/>
    <w:rsid w:val="003810B5"/>
    <w:rsid w:val="00383D29"/>
    <w:rsid w:val="00386253"/>
    <w:rsid w:val="003864A7"/>
    <w:rsid w:val="00386DA0"/>
    <w:rsid w:val="00387739"/>
    <w:rsid w:val="00387E29"/>
    <w:rsid w:val="003908B4"/>
    <w:rsid w:val="00390BA9"/>
    <w:rsid w:val="00390F90"/>
    <w:rsid w:val="00391481"/>
    <w:rsid w:val="00391956"/>
    <w:rsid w:val="00392F47"/>
    <w:rsid w:val="00397875"/>
    <w:rsid w:val="003A0942"/>
    <w:rsid w:val="003A1830"/>
    <w:rsid w:val="003A1961"/>
    <w:rsid w:val="003A3548"/>
    <w:rsid w:val="003A395E"/>
    <w:rsid w:val="003A4689"/>
    <w:rsid w:val="003A7CF0"/>
    <w:rsid w:val="003B1A7D"/>
    <w:rsid w:val="003B1FB0"/>
    <w:rsid w:val="003B22A5"/>
    <w:rsid w:val="003B268C"/>
    <w:rsid w:val="003B272B"/>
    <w:rsid w:val="003B3104"/>
    <w:rsid w:val="003B4374"/>
    <w:rsid w:val="003B4E0B"/>
    <w:rsid w:val="003C0D7A"/>
    <w:rsid w:val="003C0DBC"/>
    <w:rsid w:val="003C2063"/>
    <w:rsid w:val="003C2FD0"/>
    <w:rsid w:val="003C4299"/>
    <w:rsid w:val="003C5375"/>
    <w:rsid w:val="003C58A6"/>
    <w:rsid w:val="003C735E"/>
    <w:rsid w:val="003C7A5E"/>
    <w:rsid w:val="003D2C3D"/>
    <w:rsid w:val="003D360A"/>
    <w:rsid w:val="003D6738"/>
    <w:rsid w:val="003D7242"/>
    <w:rsid w:val="003E226F"/>
    <w:rsid w:val="003E282D"/>
    <w:rsid w:val="003E314C"/>
    <w:rsid w:val="003E3BAE"/>
    <w:rsid w:val="003E3F67"/>
    <w:rsid w:val="003E4C05"/>
    <w:rsid w:val="003E515C"/>
    <w:rsid w:val="003F30D3"/>
    <w:rsid w:val="003F318B"/>
    <w:rsid w:val="003F33EC"/>
    <w:rsid w:val="003F7B40"/>
    <w:rsid w:val="00401A54"/>
    <w:rsid w:val="00404C62"/>
    <w:rsid w:val="00404E2B"/>
    <w:rsid w:val="00405B8A"/>
    <w:rsid w:val="00410156"/>
    <w:rsid w:val="00410990"/>
    <w:rsid w:val="0041150A"/>
    <w:rsid w:val="00413FC3"/>
    <w:rsid w:val="004209E2"/>
    <w:rsid w:val="00421508"/>
    <w:rsid w:val="00421692"/>
    <w:rsid w:val="00421E49"/>
    <w:rsid w:val="00424042"/>
    <w:rsid w:val="00425D2C"/>
    <w:rsid w:val="00430187"/>
    <w:rsid w:val="004302AE"/>
    <w:rsid w:val="00431162"/>
    <w:rsid w:val="00434501"/>
    <w:rsid w:val="004349BD"/>
    <w:rsid w:val="0043699F"/>
    <w:rsid w:val="00436A27"/>
    <w:rsid w:val="00437A08"/>
    <w:rsid w:val="00440E10"/>
    <w:rsid w:val="00443275"/>
    <w:rsid w:val="00447629"/>
    <w:rsid w:val="004515FD"/>
    <w:rsid w:val="004547A7"/>
    <w:rsid w:val="004558DC"/>
    <w:rsid w:val="0045597E"/>
    <w:rsid w:val="00456D53"/>
    <w:rsid w:val="00457058"/>
    <w:rsid w:val="00460A86"/>
    <w:rsid w:val="00462205"/>
    <w:rsid w:val="00465094"/>
    <w:rsid w:val="00465390"/>
    <w:rsid w:val="004673CC"/>
    <w:rsid w:val="00475807"/>
    <w:rsid w:val="0047764A"/>
    <w:rsid w:val="004776ED"/>
    <w:rsid w:val="00481312"/>
    <w:rsid w:val="00482990"/>
    <w:rsid w:val="004853FC"/>
    <w:rsid w:val="00486DA5"/>
    <w:rsid w:val="00491FF6"/>
    <w:rsid w:val="004937D3"/>
    <w:rsid w:val="00493ADC"/>
    <w:rsid w:val="00495732"/>
    <w:rsid w:val="004A160B"/>
    <w:rsid w:val="004A1C0D"/>
    <w:rsid w:val="004A2331"/>
    <w:rsid w:val="004A4647"/>
    <w:rsid w:val="004A4B01"/>
    <w:rsid w:val="004A5FAC"/>
    <w:rsid w:val="004A7A0B"/>
    <w:rsid w:val="004B0D94"/>
    <w:rsid w:val="004B1A68"/>
    <w:rsid w:val="004B3372"/>
    <w:rsid w:val="004B45E0"/>
    <w:rsid w:val="004B7806"/>
    <w:rsid w:val="004C5A5F"/>
    <w:rsid w:val="004C6723"/>
    <w:rsid w:val="004D3AE5"/>
    <w:rsid w:val="004D3CA0"/>
    <w:rsid w:val="004D7C2E"/>
    <w:rsid w:val="004E05A4"/>
    <w:rsid w:val="004E181F"/>
    <w:rsid w:val="004E1B74"/>
    <w:rsid w:val="004E20E0"/>
    <w:rsid w:val="004E6ACD"/>
    <w:rsid w:val="004E79ED"/>
    <w:rsid w:val="004E7A40"/>
    <w:rsid w:val="004E7D1A"/>
    <w:rsid w:val="004E7E1D"/>
    <w:rsid w:val="004F1A7B"/>
    <w:rsid w:val="004F2BA1"/>
    <w:rsid w:val="004F3665"/>
    <w:rsid w:val="004F3EE4"/>
    <w:rsid w:val="004F453A"/>
    <w:rsid w:val="004F6FA2"/>
    <w:rsid w:val="004F7324"/>
    <w:rsid w:val="005007FC"/>
    <w:rsid w:val="00500976"/>
    <w:rsid w:val="005031D0"/>
    <w:rsid w:val="00503797"/>
    <w:rsid w:val="005075B2"/>
    <w:rsid w:val="005078CF"/>
    <w:rsid w:val="00511EBA"/>
    <w:rsid w:val="00512628"/>
    <w:rsid w:val="00512E15"/>
    <w:rsid w:val="005143B6"/>
    <w:rsid w:val="0051538F"/>
    <w:rsid w:val="00517C18"/>
    <w:rsid w:val="00520425"/>
    <w:rsid w:val="00520C31"/>
    <w:rsid w:val="005244AD"/>
    <w:rsid w:val="00526767"/>
    <w:rsid w:val="00526954"/>
    <w:rsid w:val="0052699E"/>
    <w:rsid w:val="00526AB2"/>
    <w:rsid w:val="00530607"/>
    <w:rsid w:val="005314B3"/>
    <w:rsid w:val="00531674"/>
    <w:rsid w:val="005322AE"/>
    <w:rsid w:val="00534A5A"/>
    <w:rsid w:val="00536897"/>
    <w:rsid w:val="00537038"/>
    <w:rsid w:val="00541DA8"/>
    <w:rsid w:val="0054240D"/>
    <w:rsid w:val="005432EB"/>
    <w:rsid w:val="005458A1"/>
    <w:rsid w:val="00545E8E"/>
    <w:rsid w:val="005469F9"/>
    <w:rsid w:val="0055093D"/>
    <w:rsid w:val="00551CB2"/>
    <w:rsid w:val="00552C3C"/>
    <w:rsid w:val="00556C9A"/>
    <w:rsid w:val="005571CE"/>
    <w:rsid w:val="00560155"/>
    <w:rsid w:val="00560805"/>
    <w:rsid w:val="00562E04"/>
    <w:rsid w:val="00563995"/>
    <w:rsid w:val="00566E0B"/>
    <w:rsid w:val="00566EB2"/>
    <w:rsid w:val="00570696"/>
    <w:rsid w:val="00572E76"/>
    <w:rsid w:val="00575790"/>
    <w:rsid w:val="00576009"/>
    <w:rsid w:val="00576A46"/>
    <w:rsid w:val="00577F0A"/>
    <w:rsid w:val="00580DEA"/>
    <w:rsid w:val="00582FA3"/>
    <w:rsid w:val="00583F5E"/>
    <w:rsid w:val="00583FF1"/>
    <w:rsid w:val="00585D08"/>
    <w:rsid w:val="00590693"/>
    <w:rsid w:val="0059459D"/>
    <w:rsid w:val="00594DF5"/>
    <w:rsid w:val="00596450"/>
    <w:rsid w:val="0059749E"/>
    <w:rsid w:val="00597A81"/>
    <w:rsid w:val="005A106E"/>
    <w:rsid w:val="005A1416"/>
    <w:rsid w:val="005A249D"/>
    <w:rsid w:val="005A3CFF"/>
    <w:rsid w:val="005A5566"/>
    <w:rsid w:val="005A6E95"/>
    <w:rsid w:val="005B0FB1"/>
    <w:rsid w:val="005B1815"/>
    <w:rsid w:val="005B18A9"/>
    <w:rsid w:val="005B1F1F"/>
    <w:rsid w:val="005B241C"/>
    <w:rsid w:val="005B5E07"/>
    <w:rsid w:val="005B72CC"/>
    <w:rsid w:val="005B7887"/>
    <w:rsid w:val="005C155E"/>
    <w:rsid w:val="005C24CF"/>
    <w:rsid w:val="005C3FA1"/>
    <w:rsid w:val="005D1BC4"/>
    <w:rsid w:val="005D1F8B"/>
    <w:rsid w:val="005D246C"/>
    <w:rsid w:val="005D25EB"/>
    <w:rsid w:val="005D4C62"/>
    <w:rsid w:val="005D50BE"/>
    <w:rsid w:val="005D5E63"/>
    <w:rsid w:val="005D7A74"/>
    <w:rsid w:val="005D7C73"/>
    <w:rsid w:val="005E0A39"/>
    <w:rsid w:val="005E281B"/>
    <w:rsid w:val="005E4842"/>
    <w:rsid w:val="005E4A9F"/>
    <w:rsid w:val="005F2F1A"/>
    <w:rsid w:val="005F4FEA"/>
    <w:rsid w:val="005F5593"/>
    <w:rsid w:val="005F664A"/>
    <w:rsid w:val="005F6F9B"/>
    <w:rsid w:val="0060114C"/>
    <w:rsid w:val="00604F46"/>
    <w:rsid w:val="00605675"/>
    <w:rsid w:val="00607933"/>
    <w:rsid w:val="00611B3B"/>
    <w:rsid w:val="00612C06"/>
    <w:rsid w:val="00613A33"/>
    <w:rsid w:val="006167BD"/>
    <w:rsid w:val="006171B2"/>
    <w:rsid w:val="00620C66"/>
    <w:rsid w:val="00624AE2"/>
    <w:rsid w:val="006308EA"/>
    <w:rsid w:val="0063195B"/>
    <w:rsid w:val="00631C26"/>
    <w:rsid w:val="0063654F"/>
    <w:rsid w:val="00636AA2"/>
    <w:rsid w:val="006404C3"/>
    <w:rsid w:val="0064362C"/>
    <w:rsid w:val="00643E2D"/>
    <w:rsid w:val="00643F35"/>
    <w:rsid w:val="00644C60"/>
    <w:rsid w:val="00645363"/>
    <w:rsid w:val="00646557"/>
    <w:rsid w:val="00647C1A"/>
    <w:rsid w:val="00650F25"/>
    <w:rsid w:val="006511F1"/>
    <w:rsid w:val="0065340A"/>
    <w:rsid w:val="00653735"/>
    <w:rsid w:val="006540C6"/>
    <w:rsid w:val="0065453D"/>
    <w:rsid w:val="00654C6F"/>
    <w:rsid w:val="0066023D"/>
    <w:rsid w:val="006608B2"/>
    <w:rsid w:val="006623B5"/>
    <w:rsid w:val="00665133"/>
    <w:rsid w:val="006657A6"/>
    <w:rsid w:val="00667368"/>
    <w:rsid w:val="00670CAF"/>
    <w:rsid w:val="00671DEF"/>
    <w:rsid w:val="00673208"/>
    <w:rsid w:val="006745F3"/>
    <w:rsid w:val="00675142"/>
    <w:rsid w:val="0067621A"/>
    <w:rsid w:val="00682902"/>
    <w:rsid w:val="00683218"/>
    <w:rsid w:val="006832B9"/>
    <w:rsid w:val="006836C3"/>
    <w:rsid w:val="0068544C"/>
    <w:rsid w:val="00686AB2"/>
    <w:rsid w:val="006874D6"/>
    <w:rsid w:val="006901C0"/>
    <w:rsid w:val="00691028"/>
    <w:rsid w:val="00693E6A"/>
    <w:rsid w:val="00693FF8"/>
    <w:rsid w:val="006951DA"/>
    <w:rsid w:val="006965ED"/>
    <w:rsid w:val="0069734A"/>
    <w:rsid w:val="006A0FFA"/>
    <w:rsid w:val="006A1085"/>
    <w:rsid w:val="006A1494"/>
    <w:rsid w:val="006A2BB2"/>
    <w:rsid w:val="006A35F5"/>
    <w:rsid w:val="006A3EC2"/>
    <w:rsid w:val="006A7862"/>
    <w:rsid w:val="006A7E4F"/>
    <w:rsid w:val="006B1310"/>
    <w:rsid w:val="006B2D6D"/>
    <w:rsid w:val="006B5727"/>
    <w:rsid w:val="006C0863"/>
    <w:rsid w:val="006C1C3D"/>
    <w:rsid w:val="006C361A"/>
    <w:rsid w:val="006C4953"/>
    <w:rsid w:val="006D3609"/>
    <w:rsid w:val="006D406F"/>
    <w:rsid w:val="006E1C1C"/>
    <w:rsid w:val="006E6FC2"/>
    <w:rsid w:val="006F128C"/>
    <w:rsid w:val="006F1E5E"/>
    <w:rsid w:val="006F219B"/>
    <w:rsid w:val="006F25F4"/>
    <w:rsid w:val="006F280F"/>
    <w:rsid w:val="006F5475"/>
    <w:rsid w:val="006F62B3"/>
    <w:rsid w:val="0070033B"/>
    <w:rsid w:val="0070205E"/>
    <w:rsid w:val="007020A2"/>
    <w:rsid w:val="00702EE7"/>
    <w:rsid w:val="0070583C"/>
    <w:rsid w:val="00710344"/>
    <w:rsid w:val="007104D4"/>
    <w:rsid w:val="007110A5"/>
    <w:rsid w:val="00712A38"/>
    <w:rsid w:val="00712C0B"/>
    <w:rsid w:val="007131BB"/>
    <w:rsid w:val="00713D7A"/>
    <w:rsid w:val="00720713"/>
    <w:rsid w:val="007226CE"/>
    <w:rsid w:val="00723CAB"/>
    <w:rsid w:val="00723D6F"/>
    <w:rsid w:val="00725AB8"/>
    <w:rsid w:val="007272E8"/>
    <w:rsid w:val="00727E42"/>
    <w:rsid w:val="00731589"/>
    <w:rsid w:val="007348D0"/>
    <w:rsid w:val="00736E4D"/>
    <w:rsid w:val="0073712B"/>
    <w:rsid w:val="00737791"/>
    <w:rsid w:val="0074001E"/>
    <w:rsid w:val="00740B34"/>
    <w:rsid w:val="007412A0"/>
    <w:rsid w:val="00741334"/>
    <w:rsid w:val="0074343A"/>
    <w:rsid w:val="007443F2"/>
    <w:rsid w:val="0074570A"/>
    <w:rsid w:val="00745823"/>
    <w:rsid w:val="00746314"/>
    <w:rsid w:val="00746E9A"/>
    <w:rsid w:val="00751541"/>
    <w:rsid w:val="00751FC7"/>
    <w:rsid w:val="00753D62"/>
    <w:rsid w:val="00754472"/>
    <w:rsid w:val="0075585D"/>
    <w:rsid w:val="00756868"/>
    <w:rsid w:val="00762FA9"/>
    <w:rsid w:val="007633F3"/>
    <w:rsid w:val="00765933"/>
    <w:rsid w:val="0076648F"/>
    <w:rsid w:val="00767281"/>
    <w:rsid w:val="007678CA"/>
    <w:rsid w:val="0077010C"/>
    <w:rsid w:val="00772119"/>
    <w:rsid w:val="00774310"/>
    <w:rsid w:val="00776A38"/>
    <w:rsid w:val="0077741A"/>
    <w:rsid w:val="00780D7E"/>
    <w:rsid w:val="00781C9E"/>
    <w:rsid w:val="007920B9"/>
    <w:rsid w:val="007920D0"/>
    <w:rsid w:val="007936B1"/>
    <w:rsid w:val="007954C4"/>
    <w:rsid w:val="00795EE2"/>
    <w:rsid w:val="007A0C6D"/>
    <w:rsid w:val="007A18EF"/>
    <w:rsid w:val="007A22FF"/>
    <w:rsid w:val="007A3BEB"/>
    <w:rsid w:val="007A4A34"/>
    <w:rsid w:val="007A501E"/>
    <w:rsid w:val="007B296D"/>
    <w:rsid w:val="007B2A21"/>
    <w:rsid w:val="007B43CD"/>
    <w:rsid w:val="007B78B9"/>
    <w:rsid w:val="007C2631"/>
    <w:rsid w:val="007C5203"/>
    <w:rsid w:val="007C6E7F"/>
    <w:rsid w:val="007D0659"/>
    <w:rsid w:val="007D395E"/>
    <w:rsid w:val="007D4E8F"/>
    <w:rsid w:val="007D5A51"/>
    <w:rsid w:val="007E17AD"/>
    <w:rsid w:val="007E257F"/>
    <w:rsid w:val="007E5238"/>
    <w:rsid w:val="007E5D74"/>
    <w:rsid w:val="007E6BF1"/>
    <w:rsid w:val="007E7702"/>
    <w:rsid w:val="007E7B19"/>
    <w:rsid w:val="007E7D24"/>
    <w:rsid w:val="007F0D01"/>
    <w:rsid w:val="007F2198"/>
    <w:rsid w:val="007F3EA2"/>
    <w:rsid w:val="007F6B25"/>
    <w:rsid w:val="008009DC"/>
    <w:rsid w:val="00804768"/>
    <w:rsid w:val="00816276"/>
    <w:rsid w:val="00820459"/>
    <w:rsid w:val="00821BD6"/>
    <w:rsid w:val="00824AD5"/>
    <w:rsid w:val="008329FB"/>
    <w:rsid w:val="00835DD6"/>
    <w:rsid w:val="00843887"/>
    <w:rsid w:val="008438E4"/>
    <w:rsid w:val="00845BC0"/>
    <w:rsid w:val="00846EFA"/>
    <w:rsid w:val="00847E55"/>
    <w:rsid w:val="00853E40"/>
    <w:rsid w:val="00854AFD"/>
    <w:rsid w:val="00855C2C"/>
    <w:rsid w:val="00855D06"/>
    <w:rsid w:val="0085785E"/>
    <w:rsid w:val="00864865"/>
    <w:rsid w:val="00865EA1"/>
    <w:rsid w:val="00866C63"/>
    <w:rsid w:val="008700E0"/>
    <w:rsid w:val="008705D2"/>
    <w:rsid w:val="00875FF2"/>
    <w:rsid w:val="00876AA5"/>
    <w:rsid w:val="00880FE5"/>
    <w:rsid w:val="0088111B"/>
    <w:rsid w:val="0088336C"/>
    <w:rsid w:val="0088376E"/>
    <w:rsid w:val="00884D00"/>
    <w:rsid w:val="008850E1"/>
    <w:rsid w:val="0089040E"/>
    <w:rsid w:val="00891942"/>
    <w:rsid w:val="00895175"/>
    <w:rsid w:val="008A2911"/>
    <w:rsid w:val="008A67DE"/>
    <w:rsid w:val="008A6BFA"/>
    <w:rsid w:val="008B0EA0"/>
    <w:rsid w:val="008B3ECB"/>
    <w:rsid w:val="008B4979"/>
    <w:rsid w:val="008B54B4"/>
    <w:rsid w:val="008B660C"/>
    <w:rsid w:val="008B7C90"/>
    <w:rsid w:val="008C509B"/>
    <w:rsid w:val="008C5CE8"/>
    <w:rsid w:val="008C64B8"/>
    <w:rsid w:val="008C7ED7"/>
    <w:rsid w:val="008D096B"/>
    <w:rsid w:val="008D167B"/>
    <w:rsid w:val="008D1951"/>
    <w:rsid w:val="008E3B94"/>
    <w:rsid w:val="008E6BC6"/>
    <w:rsid w:val="008F0629"/>
    <w:rsid w:val="008F0EDC"/>
    <w:rsid w:val="008F12B1"/>
    <w:rsid w:val="008F5045"/>
    <w:rsid w:val="0090069E"/>
    <w:rsid w:val="00901B1E"/>
    <w:rsid w:val="00901DBD"/>
    <w:rsid w:val="00901F96"/>
    <w:rsid w:val="0090343F"/>
    <w:rsid w:val="0090395A"/>
    <w:rsid w:val="00904B5F"/>
    <w:rsid w:val="009074AC"/>
    <w:rsid w:val="00907734"/>
    <w:rsid w:val="0091004F"/>
    <w:rsid w:val="0091062D"/>
    <w:rsid w:val="009107AA"/>
    <w:rsid w:val="00910885"/>
    <w:rsid w:val="0091088F"/>
    <w:rsid w:val="009112E3"/>
    <w:rsid w:val="00913C40"/>
    <w:rsid w:val="00913FB4"/>
    <w:rsid w:val="0091499D"/>
    <w:rsid w:val="009204C2"/>
    <w:rsid w:val="00924934"/>
    <w:rsid w:val="00924E7A"/>
    <w:rsid w:val="009257E8"/>
    <w:rsid w:val="00927114"/>
    <w:rsid w:val="0093129B"/>
    <w:rsid w:val="009364A1"/>
    <w:rsid w:val="00936B1C"/>
    <w:rsid w:val="00936B22"/>
    <w:rsid w:val="0094104D"/>
    <w:rsid w:val="00943B15"/>
    <w:rsid w:val="00944F5B"/>
    <w:rsid w:val="00951DE4"/>
    <w:rsid w:val="00952137"/>
    <w:rsid w:val="00952C81"/>
    <w:rsid w:val="00953450"/>
    <w:rsid w:val="009616F7"/>
    <w:rsid w:val="0096273E"/>
    <w:rsid w:val="00962819"/>
    <w:rsid w:val="0096450A"/>
    <w:rsid w:val="0096485A"/>
    <w:rsid w:val="00965055"/>
    <w:rsid w:val="009663E4"/>
    <w:rsid w:val="0097116F"/>
    <w:rsid w:val="00973602"/>
    <w:rsid w:val="00973B2F"/>
    <w:rsid w:val="0097601A"/>
    <w:rsid w:val="0097799D"/>
    <w:rsid w:val="009805CF"/>
    <w:rsid w:val="0098168C"/>
    <w:rsid w:val="0098388B"/>
    <w:rsid w:val="00983F1E"/>
    <w:rsid w:val="00984747"/>
    <w:rsid w:val="00985C72"/>
    <w:rsid w:val="009869F6"/>
    <w:rsid w:val="00990078"/>
    <w:rsid w:val="00991592"/>
    <w:rsid w:val="0099281F"/>
    <w:rsid w:val="00992F32"/>
    <w:rsid w:val="0099470D"/>
    <w:rsid w:val="00995CAE"/>
    <w:rsid w:val="0099765F"/>
    <w:rsid w:val="00997716"/>
    <w:rsid w:val="009A0EC0"/>
    <w:rsid w:val="009A51BB"/>
    <w:rsid w:val="009A6795"/>
    <w:rsid w:val="009A6859"/>
    <w:rsid w:val="009A742C"/>
    <w:rsid w:val="009A7EF3"/>
    <w:rsid w:val="009B047B"/>
    <w:rsid w:val="009B06CD"/>
    <w:rsid w:val="009B10B6"/>
    <w:rsid w:val="009B10CC"/>
    <w:rsid w:val="009B27F2"/>
    <w:rsid w:val="009B60F0"/>
    <w:rsid w:val="009B6E41"/>
    <w:rsid w:val="009C1307"/>
    <w:rsid w:val="009C14F9"/>
    <w:rsid w:val="009C1C45"/>
    <w:rsid w:val="009C1CDA"/>
    <w:rsid w:val="009C37EF"/>
    <w:rsid w:val="009C4E96"/>
    <w:rsid w:val="009C57E5"/>
    <w:rsid w:val="009D2EC0"/>
    <w:rsid w:val="009D4C4F"/>
    <w:rsid w:val="009D53E3"/>
    <w:rsid w:val="009D55D7"/>
    <w:rsid w:val="009E0B1A"/>
    <w:rsid w:val="009E1845"/>
    <w:rsid w:val="009E191A"/>
    <w:rsid w:val="009E1CD4"/>
    <w:rsid w:val="009E2A99"/>
    <w:rsid w:val="009E36B0"/>
    <w:rsid w:val="009F25C9"/>
    <w:rsid w:val="00A042C4"/>
    <w:rsid w:val="00A050EE"/>
    <w:rsid w:val="00A0525A"/>
    <w:rsid w:val="00A05FA8"/>
    <w:rsid w:val="00A0652C"/>
    <w:rsid w:val="00A0729D"/>
    <w:rsid w:val="00A0761E"/>
    <w:rsid w:val="00A107F7"/>
    <w:rsid w:val="00A10862"/>
    <w:rsid w:val="00A12931"/>
    <w:rsid w:val="00A13199"/>
    <w:rsid w:val="00A13B43"/>
    <w:rsid w:val="00A15092"/>
    <w:rsid w:val="00A20112"/>
    <w:rsid w:val="00A20479"/>
    <w:rsid w:val="00A215B0"/>
    <w:rsid w:val="00A22D9A"/>
    <w:rsid w:val="00A25C60"/>
    <w:rsid w:val="00A26473"/>
    <w:rsid w:val="00A27D60"/>
    <w:rsid w:val="00A30B62"/>
    <w:rsid w:val="00A3180B"/>
    <w:rsid w:val="00A332BF"/>
    <w:rsid w:val="00A33E67"/>
    <w:rsid w:val="00A36B32"/>
    <w:rsid w:val="00A40B6C"/>
    <w:rsid w:val="00A4161A"/>
    <w:rsid w:val="00A4171D"/>
    <w:rsid w:val="00A41770"/>
    <w:rsid w:val="00A42220"/>
    <w:rsid w:val="00A46BBD"/>
    <w:rsid w:val="00A50742"/>
    <w:rsid w:val="00A517FB"/>
    <w:rsid w:val="00A52FC2"/>
    <w:rsid w:val="00A559E4"/>
    <w:rsid w:val="00A55B58"/>
    <w:rsid w:val="00A57400"/>
    <w:rsid w:val="00A5763E"/>
    <w:rsid w:val="00A62A35"/>
    <w:rsid w:val="00A65D79"/>
    <w:rsid w:val="00A67014"/>
    <w:rsid w:val="00A7163E"/>
    <w:rsid w:val="00A71928"/>
    <w:rsid w:val="00A722C5"/>
    <w:rsid w:val="00A7263D"/>
    <w:rsid w:val="00A736DF"/>
    <w:rsid w:val="00A742B5"/>
    <w:rsid w:val="00A751A9"/>
    <w:rsid w:val="00A7549F"/>
    <w:rsid w:val="00A763AE"/>
    <w:rsid w:val="00A825F4"/>
    <w:rsid w:val="00A847E2"/>
    <w:rsid w:val="00A8650B"/>
    <w:rsid w:val="00A92496"/>
    <w:rsid w:val="00A92C97"/>
    <w:rsid w:val="00A93BC8"/>
    <w:rsid w:val="00A93F94"/>
    <w:rsid w:val="00A9680C"/>
    <w:rsid w:val="00A96D06"/>
    <w:rsid w:val="00A96FB4"/>
    <w:rsid w:val="00AA135F"/>
    <w:rsid w:val="00AA1376"/>
    <w:rsid w:val="00AA1C32"/>
    <w:rsid w:val="00AA43A3"/>
    <w:rsid w:val="00AA5CAC"/>
    <w:rsid w:val="00AA774A"/>
    <w:rsid w:val="00AB04B2"/>
    <w:rsid w:val="00AB111E"/>
    <w:rsid w:val="00AB5A94"/>
    <w:rsid w:val="00AB5C0C"/>
    <w:rsid w:val="00AB5C3E"/>
    <w:rsid w:val="00AC06D3"/>
    <w:rsid w:val="00AC1168"/>
    <w:rsid w:val="00AC1E97"/>
    <w:rsid w:val="00AC552E"/>
    <w:rsid w:val="00AC5925"/>
    <w:rsid w:val="00AD14A6"/>
    <w:rsid w:val="00AD28A1"/>
    <w:rsid w:val="00AD471F"/>
    <w:rsid w:val="00AD583F"/>
    <w:rsid w:val="00AD601F"/>
    <w:rsid w:val="00AD622C"/>
    <w:rsid w:val="00AD7CCC"/>
    <w:rsid w:val="00AE0B1F"/>
    <w:rsid w:val="00AE16E4"/>
    <w:rsid w:val="00AE2B6F"/>
    <w:rsid w:val="00AE4004"/>
    <w:rsid w:val="00AE47FD"/>
    <w:rsid w:val="00AE592A"/>
    <w:rsid w:val="00AE5BE5"/>
    <w:rsid w:val="00AF2198"/>
    <w:rsid w:val="00AF4356"/>
    <w:rsid w:val="00B01F3F"/>
    <w:rsid w:val="00B023B4"/>
    <w:rsid w:val="00B043BB"/>
    <w:rsid w:val="00B050DF"/>
    <w:rsid w:val="00B05915"/>
    <w:rsid w:val="00B06D34"/>
    <w:rsid w:val="00B11131"/>
    <w:rsid w:val="00B11848"/>
    <w:rsid w:val="00B118F4"/>
    <w:rsid w:val="00B130A9"/>
    <w:rsid w:val="00B13B5C"/>
    <w:rsid w:val="00B14850"/>
    <w:rsid w:val="00B170EF"/>
    <w:rsid w:val="00B174D5"/>
    <w:rsid w:val="00B17FC2"/>
    <w:rsid w:val="00B20C8B"/>
    <w:rsid w:val="00B215B8"/>
    <w:rsid w:val="00B22D88"/>
    <w:rsid w:val="00B25131"/>
    <w:rsid w:val="00B2524C"/>
    <w:rsid w:val="00B25CAB"/>
    <w:rsid w:val="00B267F9"/>
    <w:rsid w:val="00B26E04"/>
    <w:rsid w:val="00B27765"/>
    <w:rsid w:val="00B3003E"/>
    <w:rsid w:val="00B3157B"/>
    <w:rsid w:val="00B3245B"/>
    <w:rsid w:val="00B32C26"/>
    <w:rsid w:val="00B337E4"/>
    <w:rsid w:val="00B3405A"/>
    <w:rsid w:val="00B34407"/>
    <w:rsid w:val="00B35484"/>
    <w:rsid w:val="00B35901"/>
    <w:rsid w:val="00B36A76"/>
    <w:rsid w:val="00B376E2"/>
    <w:rsid w:val="00B42F06"/>
    <w:rsid w:val="00B4335A"/>
    <w:rsid w:val="00B44899"/>
    <w:rsid w:val="00B45718"/>
    <w:rsid w:val="00B46289"/>
    <w:rsid w:val="00B4669D"/>
    <w:rsid w:val="00B478B3"/>
    <w:rsid w:val="00B50AD4"/>
    <w:rsid w:val="00B50F23"/>
    <w:rsid w:val="00B511A9"/>
    <w:rsid w:val="00B52D54"/>
    <w:rsid w:val="00B55C5E"/>
    <w:rsid w:val="00B56504"/>
    <w:rsid w:val="00B56EFF"/>
    <w:rsid w:val="00B615A4"/>
    <w:rsid w:val="00B61B63"/>
    <w:rsid w:val="00B64D9E"/>
    <w:rsid w:val="00B672D3"/>
    <w:rsid w:val="00B67A11"/>
    <w:rsid w:val="00B67FCB"/>
    <w:rsid w:val="00B70BC8"/>
    <w:rsid w:val="00B724E7"/>
    <w:rsid w:val="00B72769"/>
    <w:rsid w:val="00B73652"/>
    <w:rsid w:val="00B74790"/>
    <w:rsid w:val="00B7655A"/>
    <w:rsid w:val="00B77478"/>
    <w:rsid w:val="00B840C2"/>
    <w:rsid w:val="00B84A1D"/>
    <w:rsid w:val="00B8719C"/>
    <w:rsid w:val="00B87FAC"/>
    <w:rsid w:val="00B92D10"/>
    <w:rsid w:val="00B92E43"/>
    <w:rsid w:val="00B93387"/>
    <w:rsid w:val="00B93906"/>
    <w:rsid w:val="00B93A84"/>
    <w:rsid w:val="00B94EA7"/>
    <w:rsid w:val="00B956F9"/>
    <w:rsid w:val="00B95A17"/>
    <w:rsid w:val="00B961E2"/>
    <w:rsid w:val="00B96240"/>
    <w:rsid w:val="00BA095E"/>
    <w:rsid w:val="00BA3656"/>
    <w:rsid w:val="00BA3FEF"/>
    <w:rsid w:val="00BA6B8F"/>
    <w:rsid w:val="00BA7B18"/>
    <w:rsid w:val="00BB112F"/>
    <w:rsid w:val="00BB26BB"/>
    <w:rsid w:val="00BB2766"/>
    <w:rsid w:val="00BB2D28"/>
    <w:rsid w:val="00BB59F1"/>
    <w:rsid w:val="00BC012B"/>
    <w:rsid w:val="00BC12CD"/>
    <w:rsid w:val="00BC145B"/>
    <w:rsid w:val="00BC3A17"/>
    <w:rsid w:val="00BC3D77"/>
    <w:rsid w:val="00BC40F2"/>
    <w:rsid w:val="00BC4F4B"/>
    <w:rsid w:val="00BD0271"/>
    <w:rsid w:val="00BD1CF5"/>
    <w:rsid w:val="00BD2CDC"/>
    <w:rsid w:val="00BD3C60"/>
    <w:rsid w:val="00BD5A3B"/>
    <w:rsid w:val="00BD6E2D"/>
    <w:rsid w:val="00BE3E2E"/>
    <w:rsid w:val="00BE4C40"/>
    <w:rsid w:val="00BF0050"/>
    <w:rsid w:val="00BF3D07"/>
    <w:rsid w:val="00BF444B"/>
    <w:rsid w:val="00BF6B00"/>
    <w:rsid w:val="00BF709F"/>
    <w:rsid w:val="00BF7B44"/>
    <w:rsid w:val="00BF7F23"/>
    <w:rsid w:val="00C00B9A"/>
    <w:rsid w:val="00C00FE9"/>
    <w:rsid w:val="00C04CE2"/>
    <w:rsid w:val="00C0559F"/>
    <w:rsid w:val="00C1101A"/>
    <w:rsid w:val="00C11F01"/>
    <w:rsid w:val="00C15C01"/>
    <w:rsid w:val="00C16361"/>
    <w:rsid w:val="00C21706"/>
    <w:rsid w:val="00C22ED5"/>
    <w:rsid w:val="00C23088"/>
    <w:rsid w:val="00C23A11"/>
    <w:rsid w:val="00C250D4"/>
    <w:rsid w:val="00C2566A"/>
    <w:rsid w:val="00C27903"/>
    <w:rsid w:val="00C27C3A"/>
    <w:rsid w:val="00C27F78"/>
    <w:rsid w:val="00C31F72"/>
    <w:rsid w:val="00C32A80"/>
    <w:rsid w:val="00C32FBE"/>
    <w:rsid w:val="00C33059"/>
    <w:rsid w:val="00C40CC7"/>
    <w:rsid w:val="00C43399"/>
    <w:rsid w:val="00C462D7"/>
    <w:rsid w:val="00C46AE9"/>
    <w:rsid w:val="00C470A7"/>
    <w:rsid w:val="00C472A1"/>
    <w:rsid w:val="00C537D3"/>
    <w:rsid w:val="00C54E66"/>
    <w:rsid w:val="00C567B5"/>
    <w:rsid w:val="00C56EFA"/>
    <w:rsid w:val="00C60126"/>
    <w:rsid w:val="00C60BCA"/>
    <w:rsid w:val="00C6197B"/>
    <w:rsid w:val="00C619D2"/>
    <w:rsid w:val="00C62005"/>
    <w:rsid w:val="00C64ED2"/>
    <w:rsid w:val="00C650B5"/>
    <w:rsid w:val="00C650CE"/>
    <w:rsid w:val="00C659E5"/>
    <w:rsid w:val="00C6779C"/>
    <w:rsid w:val="00C71691"/>
    <w:rsid w:val="00C745B3"/>
    <w:rsid w:val="00C750A6"/>
    <w:rsid w:val="00C75986"/>
    <w:rsid w:val="00C77A9B"/>
    <w:rsid w:val="00C81AB8"/>
    <w:rsid w:val="00C83782"/>
    <w:rsid w:val="00C83B70"/>
    <w:rsid w:val="00C85445"/>
    <w:rsid w:val="00C8579A"/>
    <w:rsid w:val="00C86903"/>
    <w:rsid w:val="00C93AE2"/>
    <w:rsid w:val="00CA3059"/>
    <w:rsid w:val="00CA386F"/>
    <w:rsid w:val="00CA47DD"/>
    <w:rsid w:val="00CA5B36"/>
    <w:rsid w:val="00CA7DCA"/>
    <w:rsid w:val="00CB00CC"/>
    <w:rsid w:val="00CB1886"/>
    <w:rsid w:val="00CB5552"/>
    <w:rsid w:val="00CB5DC7"/>
    <w:rsid w:val="00CC17DA"/>
    <w:rsid w:val="00CC38CD"/>
    <w:rsid w:val="00CC4134"/>
    <w:rsid w:val="00CC4F98"/>
    <w:rsid w:val="00CD0A94"/>
    <w:rsid w:val="00CD2544"/>
    <w:rsid w:val="00CD3267"/>
    <w:rsid w:val="00CD32C5"/>
    <w:rsid w:val="00CD49D7"/>
    <w:rsid w:val="00CD5455"/>
    <w:rsid w:val="00CD5F77"/>
    <w:rsid w:val="00CE0158"/>
    <w:rsid w:val="00CE19D1"/>
    <w:rsid w:val="00CE221E"/>
    <w:rsid w:val="00CE42D6"/>
    <w:rsid w:val="00CE6A75"/>
    <w:rsid w:val="00CE6DAE"/>
    <w:rsid w:val="00CF1895"/>
    <w:rsid w:val="00CF1A41"/>
    <w:rsid w:val="00CF36DA"/>
    <w:rsid w:val="00CF38EF"/>
    <w:rsid w:val="00CF4DE1"/>
    <w:rsid w:val="00D01ED2"/>
    <w:rsid w:val="00D03081"/>
    <w:rsid w:val="00D07A06"/>
    <w:rsid w:val="00D07AC9"/>
    <w:rsid w:val="00D10130"/>
    <w:rsid w:val="00D10AAF"/>
    <w:rsid w:val="00D11428"/>
    <w:rsid w:val="00D120CB"/>
    <w:rsid w:val="00D200CE"/>
    <w:rsid w:val="00D20556"/>
    <w:rsid w:val="00D21583"/>
    <w:rsid w:val="00D2559E"/>
    <w:rsid w:val="00D30F3F"/>
    <w:rsid w:val="00D30FBC"/>
    <w:rsid w:val="00D32475"/>
    <w:rsid w:val="00D35395"/>
    <w:rsid w:val="00D36A81"/>
    <w:rsid w:val="00D3741E"/>
    <w:rsid w:val="00D40C2B"/>
    <w:rsid w:val="00D4182B"/>
    <w:rsid w:val="00D42DC1"/>
    <w:rsid w:val="00D45426"/>
    <w:rsid w:val="00D45992"/>
    <w:rsid w:val="00D45E9E"/>
    <w:rsid w:val="00D46CEE"/>
    <w:rsid w:val="00D47DF9"/>
    <w:rsid w:val="00D53142"/>
    <w:rsid w:val="00D540B1"/>
    <w:rsid w:val="00D55625"/>
    <w:rsid w:val="00D569D3"/>
    <w:rsid w:val="00D57FB9"/>
    <w:rsid w:val="00D6003D"/>
    <w:rsid w:val="00D6021D"/>
    <w:rsid w:val="00D61290"/>
    <w:rsid w:val="00D61C43"/>
    <w:rsid w:val="00D62949"/>
    <w:rsid w:val="00D62C33"/>
    <w:rsid w:val="00D62CF6"/>
    <w:rsid w:val="00D63B20"/>
    <w:rsid w:val="00D64756"/>
    <w:rsid w:val="00D65A1A"/>
    <w:rsid w:val="00D70C49"/>
    <w:rsid w:val="00D74ADD"/>
    <w:rsid w:val="00D74F3C"/>
    <w:rsid w:val="00D81987"/>
    <w:rsid w:val="00D837A2"/>
    <w:rsid w:val="00D863FF"/>
    <w:rsid w:val="00D90BEB"/>
    <w:rsid w:val="00D933AD"/>
    <w:rsid w:val="00D93A2C"/>
    <w:rsid w:val="00D9727F"/>
    <w:rsid w:val="00DA0AE2"/>
    <w:rsid w:val="00DA23C2"/>
    <w:rsid w:val="00DA34C0"/>
    <w:rsid w:val="00DA4C90"/>
    <w:rsid w:val="00DA5495"/>
    <w:rsid w:val="00DA55C5"/>
    <w:rsid w:val="00DB01D5"/>
    <w:rsid w:val="00DB01DD"/>
    <w:rsid w:val="00DB083C"/>
    <w:rsid w:val="00DB0D6F"/>
    <w:rsid w:val="00DB3D41"/>
    <w:rsid w:val="00DB70D1"/>
    <w:rsid w:val="00DB7705"/>
    <w:rsid w:val="00DC061C"/>
    <w:rsid w:val="00DC14EA"/>
    <w:rsid w:val="00DC3658"/>
    <w:rsid w:val="00DC50BC"/>
    <w:rsid w:val="00DC64F7"/>
    <w:rsid w:val="00DD0566"/>
    <w:rsid w:val="00DD18C2"/>
    <w:rsid w:val="00DD18DD"/>
    <w:rsid w:val="00DD3D44"/>
    <w:rsid w:val="00DD4D7C"/>
    <w:rsid w:val="00DD5303"/>
    <w:rsid w:val="00DD5ED0"/>
    <w:rsid w:val="00DD7CBD"/>
    <w:rsid w:val="00DE396D"/>
    <w:rsid w:val="00DE39D0"/>
    <w:rsid w:val="00DE59D5"/>
    <w:rsid w:val="00DE5AA4"/>
    <w:rsid w:val="00DE75EA"/>
    <w:rsid w:val="00DF0E96"/>
    <w:rsid w:val="00DF1F7D"/>
    <w:rsid w:val="00DF4528"/>
    <w:rsid w:val="00E01E0E"/>
    <w:rsid w:val="00E0383E"/>
    <w:rsid w:val="00E03D08"/>
    <w:rsid w:val="00E03E83"/>
    <w:rsid w:val="00E0629E"/>
    <w:rsid w:val="00E07C42"/>
    <w:rsid w:val="00E07DE9"/>
    <w:rsid w:val="00E13171"/>
    <w:rsid w:val="00E13208"/>
    <w:rsid w:val="00E13289"/>
    <w:rsid w:val="00E159B6"/>
    <w:rsid w:val="00E16673"/>
    <w:rsid w:val="00E17A12"/>
    <w:rsid w:val="00E209FB"/>
    <w:rsid w:val="00E24820"/>
    <w:rsid w:val="00E24F93"/>
    <w:rsid w:val="00E26048"/>
    <w:rsid w:val="00E26534"/>
    <w:rsid w:val="00E27476"/>
    <w:rsid w:val="00E27798"/>
    <w:rsid w:val="00E27D57"/>
    <w:rsid w:val="00E27F51"/>
    <w:rsid w:val="00E3146E"/>
    <w:rsid w:val="00E32F29"/>
    <w:rsid w:val="00E35C39"/>
    <w:rsid w:val="00E36055"/>
    <w:rsid w:val="00E40D80"/>
    <w:rsid w:val="00E42B51"/>
    <w:rsid w:val="00E430E2"/>
    <w:rsid w:val="00E43854"/>
    <w:rsid w:val="00E45121"/>
    <w:rsid w:val="00E459AF"/>
    <w:rsid w:val="00E464AA"/>
    <w:rsid w:val="00E47699"/>
    <w:rsid w:val="00E507C3"/>
    <w:rsid w:val="00E50D1C"/>
    <w:rsid w:val="00E515BF"/>
    <w:rsid w:val="00E516C4"/>
    <w:rsid w:val="00E53D20"/>
    <w:rsid w:val="00E54449"/>
    <w:rsid w:val="00E55810"/>
    <w:rsid w:val="00E574C1"/>
    <w:rsid w:val="00E624BD"/>
    <w:rsid w:val="00E643FA"/>
    <w:rsid w:val="00E652D4"/>
    <w:rsid w:val="00E708EE"/>
    <w:rsid w:val="00E72E08"/>
    <w:rsid w:val="00E740E3"/>
    <w:rsid w:val="00E80A17"/>
    <w:rsid w:val="00E828DB"/>
    <w:rsid w:val="00E835AF"/>
    <w:rsid w:val="00E84447"/>
    <w:rsid w:val="00E93ABC"/>
    <w:rsid w:val="00E94954"/>
    <w:rsid w:val="00E94E46"/>
    <w:rsid w:val="00E95F7C"/>
    <w:rsid w:val="00E9643E"/>
    <w:rsid w:val="00EA1D7F"/>
    <w:rsid w:val="00EA29A6"/>
    <w:rsid w:val="00EA640E"/>
    <w:rsid w:val="00EA6DA1"/>
    <w:rsid w:val="00EA7637"/>
    <w:rsid w:val="00EB0431"/>
    <w:rsid w:val="00EB11AD"/>
    <w:rsid w:val="00EB31BB"/>
    <w:rsid w:val="00EC0033"/>
    <w:rsid w:val="00EC0553"/>
    <w:rsid w:val="00EC0809"/>
    <w:rsid w:val="00EC146B"/>
    <w:rsid w:val="00EC2847"/>
    <w:rsid w:val="00EC4202"/>
    <w:rsid w:val="00EC471B"/>
    <w:rsid w:val="00EC4983"/>
    <w:rsid w:val="00EC508A"/>
    <w:rsid w:val="00EC65A2"/>
    <w:rsid w:val="00EC6B4D"/>
    <w:rsid w:val="00EC6DB3"/>
    <w:rsid w:val="00ED2EF6"/>
    <w:rsid w:val="00ED4657"/>
    <w:rsid w:val="00ED486A"/>
    <w:rsid w:val="00ED6F81"/>
    <w:rsid w:val="00EE03B2"/>
    <w:rsid w:val="00EE693E"/>
    <w:rsid w:val="00EE6BB6"/>
    <w:rsid w:val="00EE6F28"/>
    <w:rsid w:val="00EE7310"/>
    <w:rsid w:val="00EF12E1"/>
    <w:rsid w:val="00EF2D11"/>
    <w:rsid w:val="00EF3E7B"/>
    <w:rsid w:val="00EF5563"/>
    <w:rsid w:val="00EF6835"/>
    <w:rsid w:val="00EF7423"/>
    <w:rsid w:val="00F1221C"/>
    <w:rsid w:val="00F1256D"/>
    <w:rsid w:val="00F13398"/>
    <w:rsid w:val="00F1538B"/>
    <w:rsid w:val="00F166BB"/>
    <w:rsid w:val="00F173D7"/>
    <w:rsid w:val="00F21D9F"/>
    <w:rsid w:val="00F22C2A"/>
    <w:rsid w:val="00F268D9"/>
    <w:rsid w:val="00F30932"/>
    <w:rsid w:val="00F31309"/>
    <w:rsid w:val="00F326D1"/>
    <w:rsid w:val="00F32D5A"/>
    <w:rsid w:val="00F33386"/>
    <w:rsid w:val="00F3379D"/>
    <w:rsid w:val="00F33BCA"/>
    <w:rsid w:val="00F34125"/>
    <w:rsid w:val="00F34935"/>
    <w:rsid w:val="00F37053"/>
    <w:rsid w:val="00F4046B"/>
    <w:rsid w:val="00F40DC0"/>
    <w:rsid w:val="00F44082"/>
    <w:rsid w:val="00F44BD5"/>
    <w:rsid w:val="00F468AE"/>
    <w:rsid w:val="00F47D29"/>
    <w:rsid w:val="00F47F5F"/>
    <w:rsid w:val="00F51CC7"/>
    <w:rsid w:val="00F53D17"/>
    <w:rsid w:val="00F56D0E"/>
    <w:rsid w:val="00F57B81"/>
    <w:rsid w:val="00F61451"/>
    <w:rsid w:val="00F61847"/>
    <w:rsid w:val="00F6275B"/>
    <w:rsid w:val="00F638A3"/>
    <w:rsid w:val="00F70503"/>
    <w:rsid w:val="00F7087C"/>
    <w:rsid w:val="00F708A5"/>
    <w:rsid w:val="00F70ABD"/>
    <w:rsid w:val="00F71621"/>
    <w:rsid w:val="00F73D7D"/>
    <w:rsid w:val="00F74F27"/>
    <w:rsid w:val="00F75E91"/>
    <w:rsid w:val="00F80F76"/>
    <w:rsid w:val="00F81B00"/>
    <w:rsid w:val="00F81D2C"/>
    <w:rsid w:val="00F8319A"/>
    <w:rsid w:val="00F843BE"/>
    <w:rsid w:val="00F856A3"/>
    <w:rsid w:val="00F86BDD"/>
    <w:rsid w:val="00F950A1"/>
    <w:rsid w:val="00F95AE0"/>
    <w:rsid w:val="00F95C6B"/>
    <w:rsid w:val="00F97C68"/>
    <w:rsid w:val="00F97F18"/>
    <w:rsid w:val="00FA2D0E"/>
    <w:rsid w:val="00FA563B"/>
    <w:rsid w:val="00FA623E"/>
    <w:rsid w:val="00FA6F54"/>
    <w:rsid w:val="00FA7554"/>
    <w:rsid w:val="00FB0006"/>
    <w:rsid w:val="00FB073E"/>
    <w:rsid w:val="00FB0B64"/>
    <w:rsid w:val="00FB543D"/>
    <w:rsid w:val="00FB7F17"/>
    <w:rsid w:val="00FC0758"/>
    <w:rsid w:val="00FC148C"/>
    <w:rsid w:val="00FC171B"/>
    <w:rsid w:val="00FC37A6"/>
    <w:rsid w:val="00FC4AE9"/>
    <w:rsid w:val="00FC7A05"/>
    <w:rsid w:val="00FD6167"/>
    <w:rsid w:val="00FD6E44"/>
    <w:rsid w:val="00FE2AE7"/>
    <w:rsid w:val="00FF0740"/>
    <w:rsid w:val="00FF1864"/>
    <w:rsid w:val="00FF2E47"/>
    <w:rsid w:val="00FF2E9F"/>
    <w:rsid w:val="00FF3540"/>
    <w:rsid w:val="00FF48B5"/>
    <w:rsid w:val="00FF501D"/>
    <w:rsid w:val="00FF72A3"/>
    <w:rsid w:val="00FF77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Standardowy1"/>
    <w:qFormat/>
    <w:rsid w:val="005469F9"/>
    <w:rPr>
      <w:sz w:val="24"/>
      <w:szCs w:val="24"/>
    </w:rPr>
  </w:style>
  <w:style w:type="paragraph" w:styleId="Nagwek1">
    <w:name w:val="heading 1"/>
    <w:basedOn w:val="Normalny"/>
    <w:next w:val="Normalny"/>
    <w:qFormat/>
    <w:rsid w:val="005469F9"/>
    <w:pPr>
      <w:keepNext/>
      <w:numPr>
        <w:numId w:val="2"/>
      </w:numPr>
      <w:outlineLvl w:val="0"/>
    </w:pPr>
    <w:rPr>
      <w:rFonts w:ascii="Arial" w:hAnsi="Arial" w:cs="Arial"/>
      <w:b/>
      <w:bCs/>
    </w:rPr>
  </w:style>
  <w:style w:type="paragraph" w:styleId="Nagwek2">
    <w:name w:val="heading 2"/>
    <w:basedOn w:val="Normalny"/>
    <w:next w:val="Normalny"/>
    <w:qFormat/>
    <w:rsid w:val="005469F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5469F9"/>
    <w:pPr>
      <w:keepNext/>
      <w:spacing w:before="240" w:after="60"/>
      <w:outlineLvl w:val="2"/>
    </w:pPr>
    <w:rPr>
      <w:rFonts w:ascii="Arial" w:hAnsi="Arial" w:cs="Arial"/>
      <w:b/>
      <w:bCs/>
      <w:sz w:val="26"/>
      <w:szCs w:val="26"/>
    </w:rPr>
  </w:style>
  <w:style w:type="paragraph" w:styleId="Nagwek6">
    <w:name w:val="heading 6"/>
    <w:basedOn w:val="Normalny"/>
    <w:next w:val="Normalny"/>
    <w:qFormat/>
    <w:rsid w:val="005469F9"/>
    <w:pPr>
      <w:spacing w:before="120"/>
      <w:jc w:val="center"/>
      <w:outlineLvl w:val="5"/>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 Znak"/>
    <w:basedOn w:val="Normalny"/>
    <w:link w:val="TekstpodstawowyZnak"/>
    <w:rsid w:val="005469F9"/>
    <w:rPr>
      <w:rFonts w:ascii="Arial" w:hAnsi="Arial"/>
      <w:szCs w:val="20"/>
    </w:rPr>
  </w:style>
  <w:style w:type="paragraph" w:customStyle="1" w:styleId="Bezwciciabold">
    <w:name w:val="Bez wcięcia bold"/>
    <w:basedOn w:val="Bezwcicia"/>
    <w:autoRedefine/>
    <w:rsid w:val="00235F88"/>
    <w:pPr>
      <w:spacing w:line="240" w:lineRule="auto"/>
      <w:ind w:firstLine="0"/>
    </w:pPr>
    <w:rPr>
      <w:szCs w:val="20"/>
    </w:rPr>
  </w:style>
  <w:style w:type="paragraph" w:customStyle="1" w:styleId="9kursywa">
    <w:name w:val="9kursywa"/>
    <w:basedOn w:val="Normalny"/>
    <w:autoRedefine/>
    <w:rsid w:val="0091499D"/>
    <w:pPr>
      <w:ind w:left="540" w:hanging="540"/>
      <w:jc w:val="center"/>
    </w:pPr>
    <w:rPr>
      <w:i/>
      <w:szCs w:val="18"/>
    </w:rPr>
  </w:style>
  <w:style w:type="paragraph" w:customStyle="1" w:styleId="Tyturozdziau">
    <w:name w:val="Tytuł rozdziału"/>
    <w:basedOn w:val="Normalny"/>
    <w:autoRedefine/>
    <w:rsid w:val="005469F9"/>
    <w:pPr>
      <w:keepNext/>
      <w:spacing w:before="120" w:after="120"/>
    </w:pPr>
    <w:rPr>
      <w:bCs/>
      <w:caps/>
      <w:spacing w:val="8"/>
      <w:sz w:val="28"/>
      <w:szCs w:val="28"/>
      <w:lang w:val="en-US"/>
    </w:rPr>
  </w:style>
  <w:style w:type="paragraph" w:customStyle="1" w:styleId="Tytupkt">
    <w:name w:val="Tytuł pkt"/>
    <w:basedOn w:val="Normalny"/>
    <w:next w:val="Normalny"/>
    <w:autoRedefine/>
    <w:rsid w:val="00520C31"/>
    <w:pPr>
      <w:keepNext/>
      <w:spacing w:before="120" w:after="120" w:line="300" w:lineRule="exact"/>
      <w:jc w:val="both"/>
    </w:pPr>
    <w:rPr>
      <w:b/>
    </w:rPr>
  </w:style>
  <w:style w:type="paragraph" w:styleId="Zwykytekst">
    <w:name w:val="Plain Text"/>
    <w:basedOn w:val="Normalny"/>
    <w:link w:val="ZwykytekstZnak"/>
    <w:rsid w:val="005469F9"/>
    <w:rPr>
      <w:rFonts w:ascii="Courier New" w:hAnsi="Courier New"/>
      <w:sz w:val="20"/>
      <w:szCs w:val="20"/>
    </w:rPr>
  </w:style>
  <w:style w:type="paragraph" w:styleId="Stopka">
    <w:name w:val="footer"/>
    <w:basedOn w:val="Normalny"/>
    <w:link w:val="StopkaZnak"/>
    <w:uiPriority w:val="99"/>
    <w:rsid w:val="005469F9"/>
    <w:pPr>
      <w:tabs>
        <w:tab w:val="center" w:pos="4536"/>
        <w:tab w:val="right" w:pos="9072"/>
      </w:tabs>
    </w:pPr>
    <w:rPr>
      <w:sz w:val="20"/>
      <w:szCs w:val="20"/>
    </w:rPr>
  </w:style>
  <w:style w:type="character" w:styleId="Numerstrony">
    <w:name w:val="page number"/>
    <w:basedOn w:val="Domylnaczcionkaakapitu"/>
    <w:rsid w:val="005469F9"/>
  </w:style>
  <w:style w:type="paragraph" w:customStyle="1" w:styleId="1">
    <w:name w:val="1"/>
    <w:basedOn w:val="Normalny"/>
    <w:next w:val="Nagwek"/>
    <w:rsid w:val="005469F9"/>
    <w:pPr>
      <w:tabs>
        <w:tab w:val="center" w:pos="4536"/>
        <w:tab w:val="right" w:pos="9072"/>
      </w:tabs>
    </w:pPr>
  </w:style>
  <w:style w:type="paragraph" w:styleId="Nagwek">
    <w:name w:val="header"/>
    <w:basedOn w:val="Normalny"/>
    <w:rsid w:val="005469F9"/>
    <w:pPr>
      <w:tabs>
        <w:tab w:val="center" w:pos="4536"/>
        <w:tab w:val="right" w:pos="9072"/>
      </w:tabs>
    </w:pPr>
  </w:style>
  <w:style w:type="character" w:customStyle="1" w:styleId="9kursywaZnak">
    <w:name w:val="9kursywa Znak"/>
    <w:rsid w:val="005469F9"/>
    <w:rPr>
      <w:i/>
      <w:sz w:val="18"/>
      <w:szCs w:val="18"/>
      <w:lang w:val="pl-PL" w:eastAsia="pl-PL" w:bidi="ar-SA"/>
    </w:rPr>
  </w:style>
  <w:style w:type="character" w:styleId="Hipercze">
    <w:name w:val="Hyperlink"/>
    <w:uiPriority w:val="99"/>
    <w:rsid w:val="005469F9"/>
    <w:rPr>
      <w:color w:val="0000FF"/>
      <w:u w:val="single"/>
    </w:rPr>
  </w:style>
  <w:style w:type="paragraph" w:customStyle="1" w:styleId="BOLDCENTER16">
    <w:name w:val="BOLD CENTER16"/>
    <w:basedOn w:val="Normalny"/>
    <w:autoRedefine/>
    <w:rsid w:val="005469F9"/>
    <w:pPr>
      <w:jc w:val="center"/>
    </w:pPr>
    <w:rPr>
      <w:b/>
      <w:sz w:val="32"/>
      <w:szCs w:val="32"/>
    </w:rPr>
  </w:style>
  <w:style w:type="paragraph" w:customStyle="1" w:styleId="Nagwierszatabeli">
    <w:name w:val="Nagł wiersza tabeli"/>
    <w:basedOn w:val="Normalny"/>
    <w:autoRedefine/>
    <w:rsid w:val="005469F9"/>
    <w:pPr>
      <w:jc w:val="center"/>
    </w:pPr>
    <w:rPr>
      <w:b/>
      <w:caps/>
      <w:sz w:val="18"/>
      <w:szCs w:val="18"/>
    </w:rPr>
  </w:style>
  <w:style w:type="paragraph" w:customStyle="1" w:styleId="Wcicie">
    <w:name w:val="Wcięcie"/>
    <w:basedOn w:val="Normalny"/>
    <w:autoRedefine/>
    <w:rsid w:val="00D61C43"/>
    <w:pPr>
      <w:spacing w:line="300" w:lineRule="exact"/>
      <w:ind w:left="567" w:firstLine="33"/>
      <w:jc w:val="both"/>
    </w:pPr>
  </w:style>
  <w:style w:type="paragraph" w:customStyle="1" w:styleId="Spiszacznikw">
    <w:name w:val="Spis załączników"/>
    <w:basedOn w:val="Normalny"/>
    <w:autoRedefine/>
    <w:rsid w:val="005469F9"/>
    <w:pPr>
      <w:tabs>
        <w:tab w:val="left" w:pos="-840"/>
      </w:tabs>
      <w:spacing w:before="120" w:after="120"/>
      <w:ind w:left="4310" w:hanging="2155"/>
    </w:pPr>
    <w:rPr>
      <w:bCs/>
      <w:sz w:val="20"/>
      <w:szCs w:val="20"/>
    </w:rPr>
  </w:style>
  <w:style w:type="paragraph" w:customStyle="1" w:styleId="Spisrozdziaw">
    <w:name w:val="Spis rozdziałów"/>
    <w:basedOn w:val="Spiszacznikw"/>
    <w:autoRedefine/>
    <w:rsid w:val="005469F9"/>
    <w:pPr>
      <w:tabs>
        <w:tab w:val="clear" w:pos="-840"/>
      </w:tabs>
      <w:ind w:left="2155"/>
    </w:pPr>
    <w:rPr>
      <w:b/>
      <w:caps/>
    </w:rPr>
  </w:style>
  <w:style w:type="paragraph" w:customStyle="1" w:styleId="Bezwcicia">
    <w:name w:val="Bez wcięcia"/>
    <w:basedOn w:val="Wcicie"/>
    <w:autoRedefine/>
    <w:rsid w:val="005469F9"/>
    <w:pPr>
      <w:ind w:left="0"/>
    </w:pPr>
  </w:style>
  <w:style w:type="paragraph" w:customStyle="1" w:styleId="Tytusiwz">
    <w:name w:val="Tytuł siwz"/>
    <w:basedOn w:val="Tekstpodstawowy"/>
    <w:autoRedefine/>
    <w:rsid w:val="005469F9"/>
    <w:pPr>
      <w:keepNext/>
      <w:spacing w:line="360" w:lineRule="auto"/>
      <w:jc w:val="center"/>
    </w:pPr>
    <w:rPr>
      <w:rFonts w:ascii="Times New Roman" w:hAnsi="Times New Roman"/>
      <w:b/>
      <w:caps/>
      <w:sz w:val="28"/>
      <w:szCs w:val="32"/>
    </w:rPr>
  </w:style>
  <w:style w:type="paragraph" w:customStyle="1" w:styleId="Tytusiwzniebold">
    <w:name w:val="Tytuł siwz niebold"/>
    <w:basedOn w:val="Tytusiwz"/>
    <w:autoRedefine/>
    <w:rsid w:val="00A332BF"/>
    <w:pPr>
      <w:spacing w:after="120" w:line="240" w:lineRule="auto"/>
      <w:ind w:left="360"/>
      <w:jc w:val="left"/>
    </w:pPr>
    <w:rPr>
      <w:b w:val="0"/>
      <w:caps w:val="0"/>
      <w:sz w:val="24"/>
      <w:szCs w:val="24"/>
    </w:rPr>
  </w:style>
  <w:style w:type="paragraph" w:customStyle="1" w:styleId="Podpisprawo">
    <w:name w:val="Podpis prawo"/>
    <w:basedOn w:val="Tekstpodstawowy"/>
    <w:autoRedefine/>
    <w:uiPriority w:val="99"/>
    <w:rsid w:val="000B3241"/>
    <w:pPr>
      <w:spacing w:after="120" w:line="300" w:lineRule="exact"/>
      <w:contextualSpacing/>
      <w:jc w:val="both"/>
    </w:pPr>
    <w:rPr>
      <w:rFonts w:ascii="Times New Roman" w:hAnsi="Times New Roman"/>
      <w:bCs/>
      <w:szCs w:val="24"/>
    </w:rPr>
  </w:style>
  <w:style w:type="paragraph" w:customStyle="1" w:styleId="Podpisprawo0">
    <w:name w:val="(Podpis prawo)"/>
    <w:basedOn w:val="Podpisprawo"/>
    <w:autoRedefine/>
    <w:rsid w:val="005469F9"/>
    <w:rPr>
      <w:i/>
      <w:sz w:val="20"/>
      <w:szCs w:val="20"/>
    </w:rPr>
  </w:style>
  <w:style w:type="paragraph" w:customStyle="1" w:styleId="Boldcenter">
    <w:name w:val="Bold center"/>
    <w:basedOn w:val="Normalny"/>
    <w:autoRedefine/>
    <w:rsid w:val="00306644"/>
    <w:pPr>
      <w:spacing w:after="120"/>
      <w:ind w:left="720"/>
      <w:jc w:val="center"/>
    </w:pPr>
    <w:rPr>
      <w:b/>
    </w:rPr>
  </w:style>
  <w:style w:type="paragraph" w:customStyle="1" w:styleId="Boldadres">
    <w:name w:val="Bold adres"/>
    <w:basedOn w:val="Normalny"/>
    <w:autoRedefine/>
    <w:rsid w:val="005469F9"/>
    <w:pPr>
      <w:ind w:left="5103"/>
    </w:pPr>
    <w:rPr>
      <w:b/>
    </w:rPr>
  </w:style>
  <w:style w:type="paragraph" w:customStyle="1" w:styleId="rozdzia">
    <w:name w:val="rozdział"/>
    <w:basedOn w:val="Normalny"/>
    <w:autoRedefine/>
    <w:rsid w:val="00B46289"/>
    <w:pPr>
      <w:spacing w:before="120" w:after="120" w:line="300" w:lineRule="exact"/>
      <w:jc w:val="center"/>
    </w:pPr>
    <w:rPr>
      <w:rFonts w:ascii="Cambria" w:hAnsi="Cambria"/>
      <w:b/>
    </w:rPr>
  </w:style>
  <w:style w:type="paragraph" w:customStyle="1" w:styleId="Kropki">
    <w:name w:val="Kropki"/>
    <w:basedOn w:val="Normalny"/>
    <w:rsid w:val="005469F9"/>
    <w:pPr>
      <w:tabs>
        <w:tab w:val="left" w:leader="dot" w:pos="9072"/>
      </w:tabs>
      <w:spacing w:line="360" w:lineRule="atLeast"/>
      <w:jc w:val="right"/>
    </w:pPr>
    <w:rPr>
      <w:rFonts w:ascii="Arial" w:hAnsi="Arial"/>
      <w:noProof/>
      <w:szCs w:val="20"/>
    </w:rPr>
  </w:style>
  <w:style w:type="paragraph" w:styleId="Tytu">
    <w:name w:val="Title"/>
    <w:basedOn w:val="Normalny"/>
    <w:next w:val="Normalny"/>
    <w:autoRedefine/>
    <w:qFormat/>
    <w:rsid w:val="005469F9"/>
    <w:pPr>
      <w:keepNext/>
      <w:tabs>
        <w:tab w:val="num" w:pos="720"/>
      </w:tabs>
      <w:spacing w:before="120"/>
      <w:ind w:left="720" w:hanging="720"/>
      <w:jc w:val="both"/>
    </w:pPr>
    <w:rPr>
      <w:b/>
    </w:rPr>
  </w:style>
  <w:style w:type="paragraph" w:customStyle="1" w:styleId="prawo1">
    <w:name w:val="prawo 1"/>
    <w:basedOn w:val="Normalny"/>
    <w:rsid w:val="005469F9"/>
    <w:pPr>
      <w:numPr>
        <w:numId w:val="1"/>
      </w:numPr>
      <w:spacing w:after="80"/>
    </w:pPr>
    <w:rPr>
      <w:szCs w:val="20"/>
    </w:rPr>
  </w:style>
  <w:style w:type="paragraph" w:customStyle="1" w:styleId="prawo2">
    <w:name w:val="prawo 2"/>
    <w:basedOn w:val="Normalny"/>
    <w:rsid w:val="005469F9"/>
    <w:pPr>
      <w:numPr>
        <w:ilvl w:val="1"/>
        <w:numId w:val="1"/>
      </w:numPr>
      <w:spacing w:after="80"/>
    </w:pPr>
    <w:rPr>
      <w:szCs w:val="20"/>
    </w:rPr>
  </w:style>
  <w:style w:type="paragraph" w:styleId="Tekstpodstawowywcity">
    <w:name w:val="Body Text Indent"/>
    <w:basedOn w:val="Normalny"/>
    <w:rsid w:val="005469F9"/>
    <w:pPr>
      <w:ind w:left="720" w:hanging="720"/>
    </w:pPr>
    <w:rPr>
      <w:rFonts w:ascii="Arial" w:hAnsi="Arial" w:cs="Arial"/>
    </w:rPr>
  </w:style>
  <w:style w:type="paragraph" w:customStyle="1" w:styleId="tytu0">
    <w:name w:val="tytuł"/>
    <w:basedOn w:val="Normalny"/>
    <w:next w:val="Normalny"/>
    <w:autoRedefine/>
    <w:rsid w:val="00D46CEE"/>
    <w:pPr>
      <w:keepNext/>
      <w:spacing w:after="120" w:line="288" w:lineRule="auto"/>
      <w:ind w:left="480" w:hanging="480"/>
      <w:jc w:val="both"/>
    </w:pPr>
    <w:rPr>
      <w:rFonts w:ascii="Cambria" w:hAnsi="Cambria"/>
    </w:rPr>
  </w:style>
  <w:style w:type="paragraph" w:styleId="Tekstpodstawowy2">
    <w:name w:val="Body Text 2"/>
    <w:basedOn w:val="Normalny"/>
    <w:rsid w:val="005469F9"/>
    <w:pPr>
      <w:spacing w:after="120" w:line="480" w:lineRule="auto"/>
    </w:pPr>
  </w:style>
  <w:style w:type="paragraph" w:customStyle="1" w:styleId="punkt1">
    <w:name w:val="punkt1"/>
    <w:basedOn w:val="Normalny"/>
    <w:rsid w:val="005469F9"/>
    <w:pPr>
      <w:numPr>
        <w:numId w:val="3"/>
      </w:numPr>
      <w:spacing w:after="80"/>
    </w:pPr>
    <w:rPr>
      <w:b/>
      <w:szCs w:val="20"/>
    </w:rPr>
  </w:style>
  <w:style w:type="paragraph" w:customStyle="1" w:styleId="punkt2">
    <w:name w:val="punkt2"/>
    <w:basedOn w:val="Normalny"/>
    <w:rsid w:val="005469F9"/>
    <w:pPr>
      <w:numPr>
        <w:ilvl w:val="1"/>
        <w:numId w:val="3"/>
      </w:numPr>
      <w:spacing w:after="80"/>
    </w:pPr>
    <w:rPr>
      <w:szCs w:val="20"/>
    </w:rPr>
  </w:style>
  <w:style w:type="paragraph" w:customStyle="1" w:styleId="punkt3">
    <w:name w:val="punkt3"/>
    <w:basedOn w:val="Normalny"/>
    <w:rsid w:val="005469F9"/>
    <w:pPr>
      <w:numPr>
        <w:ilvl w:val="2"/>
        <w:numId w:val="3"/>
      </w:numPr>
      <w:spacing w:after="80"/>
    </w:pPr>
    <w:rPr>
      <w:szCs w:val="20"/>
    </w:rPr>
  </w:style>
  <w:style w:type="paragraph" w:styleId="Tekstpodstawowy3">
    <w:name w:val="Body Text 3"/>
    <w:basedOn w:val="Normalny"/>
    <w:rsid w:val="005469F9"/>
    <w:pPr>
      <w:spacing w:after="120"/>
    </w:pPr>
    <w:rPr>
      <w:sz w:val="16"/>
      <w:szCs w:val="16"/>
    </w:rPr>
  </w:style>
  <w:style w:type="table" w:styleId="Tabela-Siatka">
    <w:name w:val="Table Grid"/>
    <w:basedOn w:val="Standardowy"/>
    <w:rsid w:val="00272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wtabelce">
    <w:name w:val="Tekst w tabelce"/>
    <w:basedOn w:val="Normalny"/>
    <w:rsid w:val="005469F9"/>
    <w:pPr>
      <w:spacing w:before="60" w:after="20"/>
    </w:pPr>
    <w:rPr>
      <w:rFonts w:ascii="Arial" w:hAnsi="Arial"/>
      <w:sz w:val="20"/>
      <w:szCs w:val="20"/>
    </w:rPr>
  </w:style>
  <w:style w:type="paragraph" w:customStyle="1" w:styleId="Tekstwtabelcepunkty">
    <w:name w:val="Tekst w tabelce punkty"/>
    <w:basedOn w:val="Tekstwtabelce"/>
    <w:rsid w:val="005469F9"/>
    <w:pPr>
      <w:numPr>
        <w:numId w:val="4"/>
      </w:numPr>
    </w:pPr>
  </w:style>
  <w:style w:type="paragraph" w:customStyle="1" w:styleId="WW-Zawartotabeli111111111">
    <w:name w:val="WW-Zawartość tabeli111111111"/>
    <w:basedOn w:val="Tekstpodstawowy"/>
    <w:rsid w:val="005469F9"/>
    <w:pPr>
      <w:widowControl w:val="0"/>
      <w:suppressLineNumbers/>
      <w:suppressAutoHyphens/>
      <w:autoSpaceDE w:val="0"/>
    </w:pPr>
    <w:rPr>
      <w:rFonts w:ascii="Times New Roman" w:eastAsia="Lucida Sans Unicode" w:hAnsi="Times New Roman" w:cs="Tahoma"/>
      <w:color w:val="FF0000"/>
      <w:sz w:val="52"/>
      <w:szCs w:val="24"/>
      <w:lang w:val="de-DE"/>
    </w:rPr>
  </w:style>
  <w:style w:type="paragraph" w:customStyle="1" w:styleId="WW-Nagwektabeli111111111">
    <w:name w:val="WW-Nagłówek tabeli111111111"/>
    <w:basedOn w:val="WW-Zawartotabeli111111111"/>
    <w:rsid w:val="005469F9"/>
    <w:pPr>
      <w:jc w:val="center"/>
    </w:pPr>
    <w:rPr>
      <w:b/>
      <w:bCs/>
      <w:i/>
      <w:iCs/>
    </w:rPr>
  </w:style>
  <w:style w:type="paragraph" w:customStyle="1" w:styleId="WW-Tekstwstpniesformatowany11111">
    <w:name w:val="WW-Tekst wstępnie sformatowany11111"/>
    <w:basedOn w:val="Normalny"/>
    <w:rsid w:val="005469F9"/>
    <w:pPr>
      <w:widowControl w:val="0"/>
      <w:suppressAutoHyphens/>
    </w:pPr>
    <w:rPr>
      <w:rFonts w:ascii="Courier New" w:eastAsia="Courier New" w:hAnsi="Courier New" w:cs="Courier New"/>
      <w:sz w:val="20"/>
      <w:szCs w:val="20"/>
    </w:rPr>
  </w:style>
  <w:style w:type="paragraph" w:customStyle="1" w:styleId="zacznik">
    <w:name w:val="załącznik"/>
    <w:basedOn w:val="Tekstpodstawowy"/>
    <w:autoRedefine/>
    <w:rsid w:val="005469F9"/>
    <w:pPr>
      <w:tabs>
        <w:tab w:val="left" w:pos="120"/>
      </w:tabs>
      <w:ind w:left="720" w:hanging="720"/>
      <w:jc w:val="both"/>
    </w:pPr>
    <w:rPr>
      <w:rFonts w:ascii="Times New Roman" w:hAnsi="Times New Roman"/>
      <w:b/>
    </w:rPr>
  </w:style>
  <w:style w:type="paragraph" w:customStyle="1" w:styleId="tekstpodstawowyITB">
    <w:name w:val="tekst podstawowy ITB"/>
    <w:rsid w:val="005469F9"/>
    <w:pPr>
      <w:spacing w:after="80"/>
    </w:pPr>
    <w:rPr>
      <w:sz w:val="24"/>
    </w:rPr>
  </w:style>
  <w:style w:type="paragraph" w:customStyle="1" w:styleId="paragrafy">
    <w:name w:val="paragrafy"/>
    <w:basedOn w:val="tekstpodstawowyITB"/>
    <w:next w:val="tekstpodstawowyITB"/>
    <w:rsid w:val="005469F9"/>
    <w:pPr>
      <w:numPr>
        <w:numId w:val="5"/>
      </w:numPr>
      <w:spacing w:before="120" w:after="120"/>
      <w:ind w:left="40" w:hanging="40"/>
      <w:jc w:val="center"/>
    </w:pPr>
    <w:rPr>
      <w:b/>
    </w:rPr>
  </w:style>
  <w:style w:type="paragraph" w:customStyle="1" w:styleId="Tekstpodstawowywcity31">
    <w:name w:val="Tekst podstawowy wcięty 31"/>
    <w:basedOn w:val="Normalny"/>
    <w:rsid w:val="005469F9"/>
    <w:pPr>
      <w:ind w:left="284" w:hanging="284"/>
      <w:jc w:val="both"/>
    </w:pPr>
    <w:rPr>
      <w:rFonts w:ascii="Arial" w:hAnsi="Arial" w:cs="Arial"/>
      <w:szCs w:val="20"/>
    </w:rPr>
  </w:style>
  <w:style w:type="character" w:styleId="Pogrubienie">
    <w:name w:val="Strong"/>
    <w:qFormat/>
    <w:rsid w:val="005469F9"/>
    <w:rPr>
      <w:b/>
      <w:bCs/>
    </w:rPr>
  </w:style>
  <w:style w:type="paragraph" w:styleId="Tekstdymka">
    <w:name w:val="Balloon Text"/>
    <w:basedOn w:val="Normalny"/>
    <w:semiHidden/>
    <w:rsid w:val="005469F9"/>
    <w:rPr>
      <w:rFonts w:ascii="Tahoma" w:hAnsi="Tahoma" w:cs="Tahoma"/>
      <w:sz w:val="16"/>
      <w:szCs w:val="16"/>
    </w:rPr>
  </w:style>
  <w:style w:type="paragraph" w:styleId="Tekstpodstawowywcity2">
    <w:name w:val="Body Text Indent 2"/>
    <w:basedOn w:val="Normalny"/>
    <w:rsid w:val="005469F9"/>
    <w:pPr>
      <w:spacing w:after="120" w:line="480" w:lineRule="auto"/>
      <w:ind w:left="283"/>
    </w:pPr>
  </w:style>
  <w:style w:type="paragraph" w:styleId="NormalnyWeb">
    <w:name w:val="Normal (Web)"/>
    <w:basedOn w:val="Normalny"/>
    <w:rsid w:val="005469F9"/>
    <w:pPr>
      <w:spacing w:before="100" w:beforeAutospacing="1" w:after="100" w:afterAutospacing="1"/>
      <w:jc w:val="both"/>
    </w:pPr>
    <w:rPr>
      <w:sz w:val="20"/>
      <w:szCs w:val="20"/>
    </w:rPr>
  </w:style>
  <w:style w:type="paragraph" w:customStyle="1" w:styleId="Tekstpodstawowy31">
    <w:name w:val="Tekst podstawowy 31"/>
    <w:basedOn w:val="Normalny"/>
    <w:rsid w:val="005469F9"/>
    <w:pPr>
      <w:spacing w:before="120" w:line="360" w:lineRule="auto"/>
      <w:jc w:val="both"/>
    </w:pPr>
    <w:rPr>
      <w:rFonts w:ascii="Arial" w:hAnsi="Arial"/>
      <w:szCs w:val="20"/>
    </w:rPr>
  </w:style>
  <w:style w:type="paragraph" w:customStyle="1" w:styleId="Tekstpodstawowy21">
    <w:name w:val="Tekst podstawowy 21"/>
    <w:basedOn w:val="Normalny"/>
    <w:rsid w:val="005469F9"/>
    <w:pPr>
      <w:tabs>
        <w:tab w:val="left" w:pos="3686"/>
      </w:tabs>
      <w:spacing w:line="360" w:lineRule="atLeast"/>
    </w:pPr>
    <w:rPr>
      <w:rFonts w:ascii="Arial" w:hAnsi="Arial"/>
      <w:szCs w:val="20"/>
    </w:rPr>
  </w:style>
  <w:style w:type="paragraph" w:customStyle="1" w:styleId="Tabelapozycja">
    <w:name w:val="Tabela pozycja"/>
    <w:basedOn w:val="Normalny"/>
    <w:rsid w:val="005469F9"/>
    <w:rPr>
      <w:rFonts w:ascii="Arial" w:eastAsia="MS Outlook" w:hAnsi="Arial"/>
      <w:sz w:val="22"/>
      <w:szCs w:val="20"/>
    </w:rPr>
  </w:style>
  <w:style w:type="paragraph" w:customStyle="1" w:styleId="Codzienny">
    <w:name w:val="Codzienny"/>
    <w:basedOn w:val="Normalny"/>
    <w:rsid w:val="005469F9"/>
    <w:pPr>
      <w:spacing w:line="360" w:lineRule="auto"/>
      <w:jc w:val="both"/>
    </w:pPr>
    <w:rPr>
      <w:szCs w:val="20"/>
    </w:rPr>
  </w:style>
  <w:style w:type="paragraph" w:styleId="Tekstpodstawowywcity3">
    <w:name w:val="Body Text Indent 3"/>
    <w:basedOn w:val="Normalny"/>
    <w:rsid w:val="00443275"/>
    <w:pPr>
      <w:spacing w:after="120"/>
      <w:ind w:left="283"/>
    </w:pPr>
    <w:rPr>
      <w:sz w:val="16"/>
      <w:szCs w:val="16"/>
    </w:rPr>
  </w:style>
  <w:style w:type="character" w:customStyle="1" w:styleId="TekstpodstawowyZnak">
    <w:name w:val="Tekst podstawowy Znak"/>
    <w:aliases w:val="a2 Znak, Znak Znak"/>
    <w:link w:val="Tekstpodstawowy"/>
    <w:rsid w:val="00A12931"/>
    <w:rPr>
      <w:rFonts w:ascii="Arial" w:hAnsi="Arial"/>
      <w:sz w:val="24"/>
      <w:lang w:val="pl-PL" w:eastAsia="pl-PL" w:bidi="ar-SA"/>
    </w:rPr>
  </w:style>
  <w:style w:type="character" w:customStyle="1" w:styleId="ZwykytekstZnak">
    <w:name w:val="Zwykły tekst Znak"/>
    <w:link w:val="Zwykytekst"/>
    <w:rsid w:val="00ED6F81"/>
    <w:rPr>
      <w:rFonts w:ascii="Courier New" w:hAnsi="Courier New"/>
      <w:lang w:val="pl-PL" w:eastAsia="pl-PL" w:bidi="ar-SA"/>
    </w:rPr>
  </w:style>
  <w:style w:type="paragraph" w:customStyle="1" w:styleId="Styl">
    <w:name w:val="Styl"/>
    <w:rsid w:val="00A847E2"/>
    <w:pPr>
      <w:widowControl w:val="0"/>
      <w:autoSpaceDE w:val="0"/>
      <w:autoSpaceDN w:val="0"/>
      <w:adjustRightInd w:val="0"/>
    </w:pPr>
    <w:rPr>
      <w:sz w:val="24"/>
      <w:szCs w:val="24"/>
    </w:rPr>
  </w:style>
  <w:style w:type="character" w:customStyle="1" w:styleId="ZnakZnak1">
    <w:name w:val="Znak Znak1"/>
    <w:rsid w:val="00BC12CD"/>
    <w:rPr>
      <w:rFonts w:ascii="Courier New" w:hAnsi="Courier New"/>
      <w:lang w:val="pl-PL" w:eastAsia="pl-PL" w:bidi="ar-SA"/>
    </w:rPr>
  </w:style>
  <w:style w:type="character" w:styleId="Odwoaniedokomentarza">
    <w:name w:val="annotation reference"/>
    <w:semiHidden/>
    <w:rsid w:val="009364A1"/>
    <w:rPr>
      <w:sz w:val="16"/>
      <w:szCs w:val="16"/>
    </w:rPr>
  </w:style>
  <w:style w:type="paragraph" w:styleId="Tekstkomentarza">
    <w:name w:val="annotation text"/>
    <w:basedOn w:val="Normalny"/>
    <w:link w:val="TekstkomentarzaZnak"/>
    <w:semiHidden/>
    <w:rsid w:val="009364A1"/>
    <w:rPr>
      <w:sz w:val="20"/>
      <w:szCs w:val="20"/>
    </w:rPr>
  </w:style>
  <w:style w:type="paragraph" w:styleId="Tematkomentarza">
    <w:name w:val="annotation subject"/>
    <w:basedOn w:val="Tekstkomentarza"/>
    <w:next w:val="Tekstkomentarza"/>
    <w:semiHidden/>
    <w:rsid w:val="009364A1"/>
    <w:rPr>
      <w:b/>
      <w:bCs/>
    </w:rPr>
  </w:style>
  <w:style w:type="paragraph" w:styleId="Poprawka">
    <w:name w:val="Revision"/>
    <w:hidden/>
    <w:uiPriority w:val="99"/>
    <w:semiHidden/>
    <w:rsid w:val="00096968"/>
    <w:rPr>
      <w:sz w:val="24"/>
      <w:szCs w:val="24"/>
    </w:rPr>
  </w:style>
  <w:style w:type="paragraph" w:styleId="Akapitzlist">
    <w:name w:val="List Paragraph"/>
    <w:basedOn w:val="Normalny"/>
    <w:uiPriority w:val="34"/>
    <w:qFormat/>
    <w:rsid w:val="00CE19D1"/>
    <w:pPr>
      <w:spacing w:after="200" w:line="276" w:lineRule="auto"/>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A0761E"/>
  </w:style>
  <w:style w:type="character" w:styleId="Odwoanieprzypisudolnego">
    <w:name w:val="footnote reference"/>
    <w:rsid w:val="00A27D60"/>
    <w:rPr>
      <w:vertAlign w:val="superscript"/>
    </w:rPr>
  </w:style>
  <w:style w:type="paragraph" w:styleId="Tekstprzypisudolnego">
    <w:name w:val="footnote text"/>
    <w:basedOn w:val="Normalny"/>
    <w:link w:val="TekstprzypisudolnegoZnak"/>
    <w:rsid w:val="00A27D60"/>
    <w:rPr>
      <w:sz w:val="20"/>
      <w:szCs w:val="20"/>
    </w:rPr>
  </w:style>
  <w:style w:type="character" w:customStyle="1" w:styleId="TekstprzypisudolnegoZnak">
    <w:name w:val="Tekst przypisu dolnego Znak"/>
    <w:basedOn w:val="Domylnaczcionkaakapitu"/>
    <w:link w:val="Tekstprzypisudolnego"/>
    <w:rsid w:val="00A27D60"/>
  </w:style>
  <w:style w:type="character" w:customStyle="1" w:styleId="TomaszSaganowski">
    <w:name w:val="Tomasz Saganowski"/>
    <w:semiHidden/>
    <w:rsid w:val="000B780D"/>
    <w:rPr>
      <w:rFonts w:ascii="Arial" w:hAnsi="Arial" w:cs="Arial"/>
      <w:color w:val="auto"/>
      <w:sz w:val="20"/>
      <w:szCs w:val="20"/>
    </w:rPr>
  </w:style>
  <w:style w:type="character" w:customStyle="1" w:styleId="object">
    <w:name w:val="object"/>
    <w:basedOn w:val="Domylnaczcionkaakapitu"/>
    <w:rsid w:val="00F268D9"/>
  </w:style>
  <w:style w:type="paragraph" w:styleId="Tekstprzypisukocowego">
    <w:name w:val="endnote text"/>
    <w:basedOn w:val="Normalny"/>
    <w:link w:val="TekstprzypisukocowegoZnak"/>
    <w:rsid w:val="006745F3"/>
    <w:rPr>
      <w:sz w:val="20"/>
      <w:szCs w:val="20"/>
    </w:rPr>
  </w:style>
  <w:style w:type="character" w:customStyle="1" w:styleId="TekstprzypisukocowegoZnak">
    <w:name w:val="Tekst przypisu końcowego Znak"/>
    <w:basedOn w:val="Domylnaczcionkaakapitu"/>
    <w:link w:val="Tekstprzypisukocowego"/>
    <w:rsid w:val="006745F3"/>
  </w:style>
  <w:style w:type="character" w:styleId="Odwoanieprzypisukocowego">
    <w:name w:val="endnote reference"/>
    <w:rsid w:val="006745F3"/>
    <w:rPr>
      <w:vertAlign w:val="superscript"/>
    </w:rPr>
  </w:style>
  <w:style w:type="paragraph" w:customStyle="1" w:styleId="msolistparagraph0">
    <w:name w:val="msolistparagraph"/>
    <w:basedOn w:val="Normalny"/>
    <w:rsid w:val="00624AE2"/>
    <w:pPr>
      <w:spacing w:before="100" w:beforeAutospacing="1" w:after="100" w:afterAutospacing="1"/>
    </w:pPr>
  </w:style>
  <w:style w:type="character" w:styleId="Uwydatnienie">
    <w:name w:val="Emphasis"/>
    <w:qFormat/>
    <w:rsid w:val="00624AE2"/>
    <w:rPr>
      <w:i/>
      <w:iCs/>
    </w:rPr>
  </w:style>
  <w:style w:type="character" w:customStyle="1" w:styleId="TekstkomentarzaZnak">
    <w:name w:val="Tekst komentarza Znak"/>
    <w:basedOn w:val="Domylnaczcionkaakapitu"/>
    <w:link w:val="Tekstkomentarza"/>
    <w:semiHidden/>
    <w:rsid w:val="00BD3C60"/>
  </w:style>
  <w:style w:type="paragraph" w:customStyle="1" w:styleId="Default">
    <w:name w:val="Default"/>
    <w:rsid w:val="00BD3C60"/>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E652D4"/>
    <w:pPr>
      <w:spacing w:line="360" w:lineRule="auto"/>
      <w:ind w:left="720"/>
      <w:contextualSpacing/>
      <w:jc w:val="both"/>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Standardowy1"/>
    <w:qFormat/>
    <w:rsid w:val="005469F9"/>
    <w:rPr>
      <w:sz w:val="24"/>
      <w:szCs w:val="24"/>
    </w:rPr>
  </w:style>
  <w:style w:type="paragraph" w:styleId="Nagwek1">
    <w:name w:val="heading 1"/>
    <w:basedOn w:val="Normalny"/>
    <w:next w:val="Normalny"/>
    <w:qFormat/>
    <w:rsid w:val="005469F9"/>
    <w:pPr>
      <w:keepNext/>
      <w:numPr>
        <w:numId w:val="2"/>
      </w:numPr>
      <w:outlineLvl w:val="0"/>
    </w:pPr>
    <w:rPr>
      <w:rFonts w:ascii="Arial" w:hAnsi="Arial" w:cs="Arial"/>
      <w:b/>
      <w:bCs/>
    </w:rPr>
  </w:style>
  <w:style w:type="paragraph" w:styleId="Nagwek2">
    <w:name w:val="heading 2"/>
    <w:basedOn w:val="Normalny"/>
    <w:next w:val="Normalny"/>
    <w:qFormat/>
    <w:rsid w:val="005469F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5469F9"/>
    <w:pPr>
      <w:keepNext/>
      <w:spacing w:before="240" w:after="60"/>
      <w:outlineLvl w:val="2"/>
    </w:pPr>
    <w:rPr>
      <w:rFonts w:ascii="Arial" w:hAnsi="Arial" w:cs="Arial"/>
      <w:b/>
      <w:bCs/>
      <w:sz w:val="26"/>
      <w:szCs w:val="26"/>
    </w:rPr>
  </w:style>
  <w:style w:type="paragraph" w:styleId="Nagwek6">
    <w:name w:val="heading 6"/>
    <w:basedOn w:val="Normalny"/>
    <w:next w:val="Normalny"/>
    <w:qFormat/>
    <w:rsid w:val="005469F9"/>
    <w:pPr>
      <w:spacing w:before="120"/>
      <w:jc w:val="center"/>
      <w:outlineLvl w:val="5"/>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 Znak"/>
    <w:basedOn w:val="Normalny"/>
    <w:link w:val="TekstpodstawowyZnak"/>
    <w:rsid w:val="005469F9"/>
    <w:rPr>
      <w:rFonts w:ascii="Arial" w:hAnsi="Arial"/>
      <w:szCs w:val="20"/>
    </w:rPr>
  </w:style>
  <w:style w:type="paragraph" w:customStyle="1" w:styleId="Bezwciciabold">
    <w:name w:val="Bez wcięcia bold"/>
    <w:basedOn w:val="Bezwcicia"/>
    <w:autoRedefine/>
    <w:rsid w:val="00235F88"/>
    <w:pPr>
      <w:spacing w:line="240" w:lineRule="auto"/>
      <w:ind w:firstLine="0"/>
    </w:pPr>
    <w:rPr>
      <w:szCs w:val="20"/>
    </w:rPr>
  </w:style>
  <w:style w:type="paragraph" w:customStyle="1" w:styleId="9kursywa">
    <w:name w:val="9kursywa"/>
    <w:basedOn w:val="Normalny"/>
    <w:autoRedefine/>
    <w:rsid w:val="0091499D"/>
    <w:pPr>
      <w:ind w:left="540" w:hanging="540"/>
      <w:jc w:val="center"/>
    </w:pPr>
    <w:rPr>
      <w:i/>
      <w:szCs w:val="18"/>
    </w:rPr>
  </w:style>
  <w:style w:type="paragraph" w:customStyle="1" w:styleId="Tyturozdziau">
    <w:name w:val="Tytuł rozdziału"/>
    <w:basedOn w:val="Normalny"/>
    <w:autoRedefine/>
    <w:rsid w:val="005469F9"/>
    <w:pPr>
      <w:keepNext/>
      <w:spacing w:before="120" w:after="120"/>
    </w:pPr>
    <w:rPr>
      <w:bCs/>
      <w:caps/>
      <w:spacing w:val="8"/>
      <w:sz w:val="28"/>
      <w:szCs w:val="28"/>
      <w:lang w:val="en-US"/>
    </w:rPr>
  </w:style>
  <w:style w:type="paragraph" w:customStyle="1" w:styleId="Tytupkt">
    <w:name w:val="Tytuł pkt"/>
    <w:basedOn w:val="Normalny"/>
    <w:next w:val="Normalny"/>
    <w:autoRedefine/>
    <w:rsid w:val="00520C31"/>
    <w:pPr>
      <w:keepNext/>
      <w:spacing w:before="120" w:after="120" w:line="300" w:lineRule="exact"/>
      <w:jc w:val="both"/>
    </w:pPr>
    <w:rPr>
      <w:b/>
    </w:rPr>
  </w:style>
  <w:style w:type="paragraph" w:styleId="Zwykytekst">
    <w:name w:val="Plain Text"/>
    <w:basedOn w:val="Normalny"/>
    <w:link w:val="ZwykytekstZnak"/>
    <w:rsid w:val="005469F9"/>
    <w:rPr>
      <w:rFonts w:ascii="Courier New" w:hAnsi="Courier New"/>
      <w:sz w:val="20"/>
      <w:szCs w:val="20"/>
    </w:rPr>
  </w:style>
  <w:style w:type="paragraph" w:styleId="Stopka">
    <w:name w:val="footer"/>
    <w:basedOn w:val="Normalny"/>
    <w:link w:val="StopkaZnak"/>
    <w:uiPriority w:val="99"/>
    <w:rsid w:val="005469F9"/>
    <w:pPr>
      <w:tabs>
        <w:tab w:val="center" w:pos="4536"/>
        <w:tab w:val="right" w:pos="9072"/>
      </w:tabs>
    </w:pPr>
    <w:rPr>
      <w:sz w:val="20"/>
      <w:szCs w:val="20"/>
    </w:rPr>
  </w:style>
  <w:style w:type="character" w:styleId="Numerstrony">
    <w:name w:val="page number"/>
    <w:basedOn w:val="Domylnaczcionkaakapitu"/>
    <w:rsid w:val="005469F9"/>
  </w:style>
  <w:style w:type="paragraph" w:customStyle="1" w:styleId="1">
    <w:name w:val="1"/>
    <w:basedOn w:val="Normalny"/>
    <w:next w:val="Nagwek"/>
    <w:rsid w:val="005469F9"/>
    <w:pPr>
      <w:tabs>
        <w:tab w:val="center" w:pos="4536"/>
        <w:tab w:val="right" w:pos="9072"/>
      </w:tabs>
    </w:pPr>
  </w:style>
  <w:style w:type="paragraph" w:styleId="Nagwek">
    <w:name w:val="header"/>
    <w:basedOn w:val="Normalny"/>
    <w:rsid w:val="005469F9"/>
    <w:pPr>
      <w:tabs>
        <w:tab w:val="center" w:pos="4536"/>
        <w:tab w:val="right" w:pos="9072"/>
      </w:tabs>
    </w:pPr>
  </w:style>
  <w:style w:type="character" w:customStyle="1" w:styleId="9kursywaZnak">
    <w:name w:val="9kursywa Znak"/>
    <w:rsid w:val="005469F9"/>
    <w:rPr>
      <w:i/>
      <w:sz w:val="18"/>
      <w:szCs w:val="18"/>
      <w:lang w:val="pl-PL" w:eastAsia="pl-PL" w:bidi="ar-SA"/>
    </w:rPr>
  </w:style>
  <w:style w:type="character" w:styleId="Hipercze">
    <w:name w:val="Hyperlink"/>
    <w:uiPriority w:val="99"/>
    <w:rsid w:val="005469F9"/>
    <w:rPr>
      <w:color w:val="0000FF"/>
      <w:u w:val="single"/>
    </w:rPr>
  </w:style>
  <w:style w:type="paragraph" w:customStyle="1" w:styleId="BOLDCENTER16">
    <w:name w:val="BOLD CENTER16"/>
    <w:basedOn w:val="Normalny"/>
    <w:autoRedefine/>
    <w:rsid w:val="005469F9"/>
    <w:pPr>
      <w:jc w:val="center"/>
    </w:pPr>
    <w:rPr>
      <w:b/>
      <w:sz w:val="32"/>
      <w:szCs w:val="32"/>
    </w:rPr>
  </w:style>
  <w:style w:type="paragraph" w:customStyle="1" w:styleId="Nagwierszatabeli">
    <w:name w:val="Nagł wiersza tabeli"/>
    <w:basedOn w:val="Normalny"/>
    <w:autoRedefine/>
    <w:rsid w:val="005469F9"/>
    <w:pPr>
      <w:jc w:val="center"/>
    </w:pPr>
    <w:rPr>
      <w:b/>
      <w:caps/>
      <w:sz w:val="18"/>
      <w:szCs w:val="18"/>
    </w:rPr>
  </w:style>
  <w:style w:type="paragraph" w:customStyle="1" w:styleId="Wcicie">
    <w:name w:val="Wcięcie"/>
    <w:basedOn w:val="Normalny"/>
    <w:autoRedefine/>
    <w:rsid w:val="00D61C43"/>
    <w:pPr>
      <w:spacing w:line="300" w:lineRule="exact"/>
      <w:ind w:left="567" w:firstLine="33"/>
      <w:jc w:val="both"/>
    </w:pPr>
  </w:style>
  <w:style w:type="paragraph" w:customStyle="1" w:styleId="Spiszacznikw">
    <w:name w:val="Spis załączników"/>
    <w:basedOn w:val="Normalny"/>
    <w:autoRedefine/>
    <w:rsid w:val="005469F9"/>
    <w:pPr>
      <w:tabs>
        <w:tab w:val="left" w:pos="-840"/>
      </w:tabs>
      <w:spacing w:before="120" w:after="120"/>
      <w:ind w:left="4310" w:hanging="2155"/>
    </w:pPr>
    <w:rPr>
      <w:bCs/>
      <w:sz w:val="20"/>
      <w:szCs w:val="20"/>
    </w:rPr>
  </w:style>
  <w:style w:type="paragraph" w:customStyle="1" w:styleId="Spisrozdziaw">
    <w:name w:val="Spis rozdziałów"/>
    <w:basedOn w:val="Spiszacznikw"/>
    <w:autoRedefine/>
    <w:rsid w:val="005469F9"/>
    <w:pPr>
      <w:tabs>
        <w:tab w:val="clear" w:pos="-840"/>
      </w:tabs>
      <w:ind w:left="2155"/>
    </w:pPr>
    <w:rPr>
      <w:b/>
      <w:caps/>
    </w:rPr>
  </w:style>
  <w:style w:type="paragraph" w:customStyle="1" w:styleId="Bezwcicia">
    <w:name w:val="Bez wcięcia"/>
    <w:basedOn w:val="Wcicie"/>
    <w:autoRedefine/>
    <w:rsid w:val="005469F9"/>
    <w:pPr>
      <w:ind w:left="0"/>
    </w:pPr>
  </w:style>
  <w:style w:type="paragraph" w:customStyle="1" w:styleId="Tytusiwz">
    <w:name w:val="Tytuł siwz"/>
    <w:basedOn w:val="Tekstpodstawowy"/>
    <w:autoRedefine/>
    <w:rsid w:val="005469F9"/>
    <w:pPr>
      <w:keepNext/>
      <w:spacing w:line="360" w:lineRule="auto"/>
      <w:jc w:val="center"/>
    </w:pPr>
    <w:rPr>
      <w:rFonts w:ascii="Times New Roman" w:hAnsi="Times New Roman"/>
      <w:b/>
      <w:caps/>
      <w:sz w:val="28"/>
      <w:szCs w:val="32"/>
    </w:rPr>
  </w:style>
  <w:style w:type="paragraph" w:customStyle="1" w:styleId="Tytusiwzniebold">
    <w:name w:val="Tytuł siwz niebold"/>
    <w:basedOn w:val="Tytusiwz"/>
    <w:autoRedefine/>
    <w:rsid w:val="00A332BF"/>
    <w:pPr>
      <w:spacing w:after="120" w:line="240" w:lineRule="auto"/>
      <w:ind w:left="360"/>
      <w:jc w:val="left"/>
    </w:pPr>
    <w:rPr>
      <w:b w:val="0"/>
      <w:caps w:val="0"/>
      <w:sz w:val="24"/>
      <w:szCs w:val="24"/>
    </w:rPr>
  </w:style>
  <w:style w:type="paragraph" w:customStyle="1" w:styleId="Podpisprawo">
    <w:name w:val="Podpis prawo"/>
    <w:basedOn w:val="Tekstpodstawowy"/>
    <w:autoRedefine/>
    <w:rsid w:val="000B3241"/>
    <w:pPr>
      <w:spacing w:after="120" w:line="300" w:lineRule="exact"/>
      <w:contextualSpacing/>
      <w:jc w:val="both"/>
    </w:pPr>
    <w:rPr>
      <w:rFonts w:ascii="Times New Roman" w:hAnsi="Times New Roman"/>
      <w:bCs/>
      <w:szCs w:val="24"/>
    </w:rPr>
  </w:style>
  <w:style w:type="paragraph" w:customStyle="1" w:styleId="Podpisprawo0">
    <w:name w:val="(Podpis prawo)"/>
    <w:basedOn w:val="Podpisprawo"/>
    <w:autoRedefine/>
    <w:rsid w:val="005469F9"/>
    <w:rPr>
      <w:i/>
      <w:sz w:val="20"/>
      <w:szCs w:val="20"/>
    </w:rPr>
  </w:style>
  <w:style w:type="paragraph" w:customStyle="1" w:styleId="Boldcenter">
    <w:name w:val="Bold center"/>
    <w:basedOn w:val="Normalny"/>
    <w:autoRedefine/>
    <w:rsid w:val="00306644"/>
    <w:pPr>
      <w:spacing w:after="120"/>
      <w:ind w:left="720"/>
      <w:jc w:val="center"/>
    </w:pPr>
    <w:rPr>
      <w:b/>
    </w:rPr>
  </w:style>
  <w:style w:type="paragraph" w:customStyle="1" w:styleId="Boldadres">
    <w:name w:val="Bold adres"/>
    <w:basedOn w:val="Normalny"/>
    <w:autoRedefine/>
    <w:rsid w:val="005469F9"/>
    <w:pPr>
      <w:ind w:left="5103"/>
    </w:pPr>
    <w:rPr>
      <w:b/>
    </w:rPr>
  </w:style>
  <w:style w:type="paragraph" w:customStyle="1" w:styleId="rozdzia">
    <w:name w:val="rozdział"/>
    <w:basedOn w:val="Normalny"/>
    <w:autoRedefine/>
    <w:rsid w:val="00B46289"/>
    <w:pPr>
      <w:spacing w:before="120" w:after="120" w:line="300" w:lineRule="exact"/>
      <w:jc w:val="center"/>
    </w:pPr>
    <w:rPr>
      <w:rFonts w:ascii="Cambria" w:hAnsi="Cambria"/>
      <w:b/>
    </w:rPr>
  </w:style>
  <w:style w:type="paragraph" w:customStyle="1" w:styleId="Kropki">
    <w:name w:val="Kropki"/>
    <w:basedOn w:val="Normalny"/>
    <w:rsid w:val="005469F9"/>
    <w:pPr>
      <w:tabs>
        <w:tab w:val="left" w:leader="dot" w:pos="9072"/>
      </w:tabs>
      <w:spacing w:line="360" w:lineRule="atLeast"/>
      <w:jc w:val="right"/>
    </w:pPr>
    <w:rPr>
      <w:rFonts w:ascii="Arial" w:hAnsi="Arial"/>
      <w:noProof/>
      <w:szCs w:val="20"/>
    </w:rPr>
  </w:style>
  <w:style w:type="paragraph" w:styleId="Tytu">
    <w:name w:val="Title"/>
    <w:basedOn w:val="Normalny"/>
    <w:next w:val="Normalny"/>
    <w:autoRedefine/>
    <w:qFormat/>
    <w:rsid w:val="005469F9"/>
    <w:pPr>
      <w:keepNext/>
      <w:tabs>
        <w:tab w:val="num" w:pos="720"/>
      </w:tabs>
      <w:spacing w:before="120"/>
      <w:ind w:left="720" w:hanging="720"/>
      <w:jc w:val="both"/>
    </w:pPr>
    <w:rPr>
      <w:b/>
    </w:rPr>
  </w:style>
  <w:style w:type="paragraph" w:customStyle="1" w:styleId="prawo1">
    <w:name w:val="prawo 1"/>
    <w:basedOn w:val="Normalny"/>
    <w:rsid w:val="005469F9"/>
    <w:pPr>
      <w:numPr>
        <w:numId w:val="1"/>
      </w:numPr>
      <w:spacing w:after="80"/>
    </w:pPr>
    <w:rPr>
      <w:szCs w:val="20"/>
    </w:rPr>
  </w:style>
  <w:style w:type="paragraph" w:customStyle="1" w:styleId="prawo2">
    <w:name w:val="prawo 2"/>
    <w:basedOn w:val="Normalny"/>
    <w:rsid w:val="005469F9"/>
    <w:pPr>
      <w:numPr>
        <w:ilvl w:val="1"/>
        <w:numId w:val="1"/>
      </w:numPr>
      <w:spacing w:after="80"/>
    </w:pPr>
    <w:rPr>
      <w:szCs w:val="20"/>
    </w:rPr>
  </w:style>
  <w:style w:type="paragraph" w:styleId="Tekstpodstawowywcity">
    <w:name w:val="Body Text Indent"/>
    <w:basedOn w:val="Normalny"/>
    <w:rsid w:val="005469F9"/>
    <w:pPr>
      <w:ind w:left="720" w:hanging="720"/>
    </w:pPr>
    <w:rPr>
      <w:rFonts w:ascii="Arial" w:hAnsi="Arial" w:cs="Arial"/>
    </w:rPr>
  </w:style>
  <w:style w:type="paragraph" w:customStyle="1" w:styleId="tytu0">
    <w:name w:val="tytuł"/>
    <w:basedOn w:val="Normalny"/>
    <w:next w:val="Normalny"/>
    <w:autoRedefine/>
    <w:rsid w:val="00D46CEE"/>
    <w:pPr>
      <w:keepNext/>
      <w:spacing w:after="120" w:line="288" w:lineRule="auto"/>
      <w:ind w:left="480" w:hanging="480"/>
      <w:jc w:val="both"/>
    </w:pPr>
    <w:rPr>
      <w:rFonts w:ascii="Cambria" w:hAnsi="Cambria"/>
    </w:rPr>
  </w:style>
  <w:style w:type="paragraph" w:styleId="Tekstpodstawowy2">
    <w:name w:val="Body Text 2"/>
    <w:basedOn w:val="Normalny"/>
    <w:rsid w:val="005469F9"/>
    <w:pPr>
      <w:spacing w:after="120" w:line="480" w:lineRule="auto"/>
    </w:pPr>
  </w:style>
  <w:style w:type="paragraph" w:customStyle="1" w:styleId="punkt1">
    <w:name w:val="punkt1"/>
    <w:basedOn w:val="Normalny"/>
    <w:rsid w:val="005469F9"/>
    <w:pPr>
      <w:numPr>
        <w:numId w:val="3"/>
      </w:numPr>
      <w:spacing w:after="80"/>
    </w:pPr>
    <w:rPr>
      <w:b/>
      <w:szCs w:val="20"/>
    </w:rPr>
  </w:style>
  <w:style w:type="paragraph" w:customStyle="1" w:styleId="punkt2">
    <w:name w:val="punkt2"/>
    <w:basedOn w:val="Normalny"/>
    <w:rsid w:val="005469F9"/>
    <w:pPr>
      <w:numPr>
        <w:ilvl w:val="1"/>
        <w:numId w:val="3"/>
      </w:numPr>
      <w:spacing w:after="80"/>
    </w:pPr>
    <w:rPr>
      <w:szCs w:val="20"/>
    </w:rPr>
  </w:style>
  <w:style w:type="paragraph" w:customStyle="1" w:styleId="punkt3">
    <w:name w:val="punkt3"/>
    <w:basedOn w:val="Normalny"/>
    <w:rsid w:val="005469F9"/>
    <w:pPr>
      <w:numPr>
        <w:ilvl w:val="2"/>
        <w:numId w:val="3"/>
      </w:numPr>
      <w:spacing w:after="80"/>
    </w:pPr>
    <w:rPr>
      <w:szCs w:val="20"/>
    </w:rPr>
  </w:style>
  <w:style w:type="paragraph" w:styleId="Tekstpodstawowy3">
    <w:name w:val="Body Text 3"/>
    <w:basedOn w:val="Normalny"/>
    <w:rsid w:val="005469F9"/>
    <w:pPr>
      <w:spacing w:after="120"/>
    </w:pPr>
    <w:rPr>
      <w:sz w:val="16"/>
      <w:szCs w:val="16"/>
    </w:rPr>
  </w:style>
  <w:style w:type="table" w:styleId="Tabela-Siatka">
    <w:name w:val="Table Grid"/>
    <w:basedOn w:val="Standardowy"/>
    <w:rsid w:val="00272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wtabelce">
    <w:name w:val="Tekst w tabelce"/>
    <w:basedOn w:val="Normalny"/>
    <w:rsid w:val="005469F9"/>
    <w:pPr>
      <w:spacing w:before="60" w:after="20"/>
    </w:pPr>
    <w:rPr>
      <w:rFonts w:ascii="Arial" w:hAnsi="Arial"/>
      <w:sz w:val="20"/>
      <w:szCs w:val="20"/>
    </w:rPr>
  </w:style>
  <w:style w:type="paragraph" w:customStyle="1" w:styleId="Tekstwtabelcepunkty">
    <w:name w:val="Tekst w tabelce punkty"/>
    <w:basedOn w:val="Tekstwtabelce"/>
    <w:rsid w:val="005469F9"/>
    <w:pPr>
      <w:numPr>
        <w:numId w:val="4"/>
      </w:numPr>
    </w:pPr>
  </w:style>
  <w:style w:type="paragraph" w:customStyle="1" w:styleId="WW-Zawartotabeli111111111">
    <w:name w:val="WW-Zawartość tabeli111111111"/>
    <w:basedOn w:val="Tekstpodstawowy"/>
    <w:rsid w:val="005469F9"/>
    <w:pPr>
      <w:widowControl w:val="0"/>
      <w:suppressLineNumbers/>
      <w:suppressAutoHyphens/>
      <w:autoSpaceDE w:val="0"/>
    </w:pPr>
    <w:rPr>
      <w:rFonts w:ascii="Times New Roman" w:eastAsia="Lucida Sans Unicode" w:hAnsi="Times New Roman" w:cs="Tahoma"/>
      <w:color w:val="FF0000"/>
      <w:sz w:val="52"/>
      <w:szCs w:val="24"/>
      <w:lang w:val="de-DE"/>
    </w:rPr>
  </w:style>
  <w:style w:type="paragraph" w:customStyle="1" w:styleId="WW-Nagwektabeli111111111">
    <w:name w:val="WW-Nagłówek tabeli111111111"/>
    <w:basedOn w:val="WW-Zawartotabeli111111111"/>
    <w:rsid w:val="005469F9"/>
    <w:pPr>
      <w:jc w:val="center"/>
    </w:pPr>
    <w:rPr>
      <w:b/>
      <w:bCs/>
      <w:i/>
      <w:iCs/>
    </w:rPr>
  </w:style>
  <w:style w:type="paragraph" w:customStyle="1" w:styleId="WW-Tekstwstpniesformatowany11111">
    <w:name w:val="WW-Tekst wstępnie sformatowany11111"/>
    <w:basedOn w:val="Normalny"/>
    <w:rsid w:val="005469F9"/>
    <w:pPr>
      <w:widowControl w:val="0"/>
      <w:suppressAutoHyphens/>
    </w:pPr>
    <w:rPr>
      <w:rFonts w:ascii="Courier New" w:eastAsia="Courier New" w:hAnsi="Courier New" w:cs="Courier New"/>
      <w:sz w:val="20"/>
      <w:szCs w:val="20"/>
    </w:rPr>
  </w:style>
  <w:style w:type="paragraph" w:customStyle="1" w:styleId="zacznik">
    <w:name w:val="załącznik"/>
    <w:basedOn w:val="Tekstpodstawowy"/>
    <w:autoRedefine/>
    <w:rsid w:val="005469F9"/>
    <w:pPr>
      <w:tabs>
        <w:tab w:val="left" w:pos="120"/>
      </w:tabs>
      <w:ind w:left="720" w:hanging="720"/>
      <w:jc w:val="both"/>
    </w:pPr>
    <w:rPr>
      <w:rFonts w:ascii="Times New Roman" w:hAnsi="Times New Roman"/>
      <w:b/>
    </w:rPr>
  </w:style>
  <w:style w:type="paragraph" w:customStyle="1" w:styleId="tekstpodstawowyITB">
    <w:name w:val="tekst podstawowy ITB"/>
    <w:rsid w:val="005469F9"/>
    <w:pPr>
      <w:spacing w:after="80"/>
    </w:pPr>
    <w:rPr>
      <w:sz w:val="24"/>
    </w:rPr>
  </w:style>
  <w:style w:type="paragraph" w:customStyle="1" w:styleId="paragrafy">
    <w:name w:val="paragrafy"/>
    <w:basedOn w:val="tekstpodstawowyITB"/>
    <w:next w:val="tekstpodstawowyITB"/>
    <w:rsid w:val="005469F9"/>
    <w:pPr>
      <w:numPr>
        <w:numId w:val="5"/>
      </w:numPr>
      <w:spacing w:before="120" w:after="120"/>
      <w:ind w:left="40" w:hanging="40"/>
      <w:jc w:val="center"/>
    </w:pPr>
    <w:rPr>
      <w:b/>
    </w:rPr>
  </w:style>
  <w:style w:type="paragraph" w:customStyle="1" w:styleId="Tekstpodstawowywcity31">
    <w:name w:val="Tekst podstawowy wcięty 31"/>
    <w:basedOn w:val="Normalny"/>
    <w:rsid w:val="005469F9"/>
    <w:pPr>
      <w:ind w:left="284" w:hanging="284"/>
      <w:jc w:val="both"/>
    </w:pPr>
    <w:rPr>
      <w:rFonts w:ascii="Arial" w:hAnsi="Arial" w:cs="Arial"/>
      <w:szCs w:val="20"/>
    </w:rPr>
  </w:style>
  <w:style w:type="character" w:styleId="Pogrubienie">
    <w:name w:val="Strong"/>
    <w:qFormat/>
    <w:rsid w:val="005469F9"/>
    <w:rPr>
      <w:b/>
      <w:bCs/>
    </w:rPr>
  </w:style>
  <w:style w:type="paragraph" w:styleId="Tekstdymka">
    <w:name w:val="Balloon Text"/>
    <w:basedOn w:val="Normalny"/>
    <w:semiHidden/>
    <w:rsid w:val="005469F9"/>
    <w:rPr>
      <w:rFonts w:ascii="Tahoma" w:hAnsi="Tahoma" w:cs="Tahoma"/>
      <w:sz w:val="16"/>
      <w:szCs w:val="16"/>
    </w:rPr>
  </w:style>
  <w:style w:type="paragraph" w:styleId="Tekstpodstawowywcity2">
    <w:name w:val="Body Text Indent 2"/>
    <w:basedOn w:val="Normalny"/>
    <w:rsid w:val="005469F9"/>
    <w:pPr>
      <w:spacing w:after="120" w:line="480" w:lineRule="auto"/>
      <w:ind w:left="283"/>
    </w:pPr>
  </w:style>
  <w:style w:type="paragraph" w:styleId="NormalnyWeb">
    <w:name w:val="Normal (Web)"/>
    <w:basedOn w:val="Normalny"/>
    <w:rsid w:val="005469F9"/>
    <w:pPr>
      <w:spacing w:before="100" w:beforeAutospacing="1" w:after="100" w:afterAutospacing="1"/>
      <w:jc w:val="both"/>
    </w:pPr>
    <w:rPr>
      <w:sz w:val="20"/>
      <w:szCs w:val="20"/>
    </w:rPr>
  </w:style>
  <w:style w:type="paragraph" w:customStyle="1" w:styleId="Tekstpodstawowy31">
    <w:name w:val="Tekst podstawowy 31"/>
    <w:basedOn w:val="Normalny"/>
    <w:rsid w:val="005469F9"/>
    <w:pPr>
      <w:spacing w:before="120" w:line="360" w:lineRule="auto"/>
      <w:jc w:val="both"/>
    </w:pPr>
    <w:rPr>
      <w:rFonts w:ascii="Arial" w:hAnsi="Arial"/>
      <w:szCs w:val="20"/>
    </w:rPr>
  </w:style>
  <w:style w:type="paragraph" w:customStyle="1" w:styleId="Tekstpodstawowy21">
    <w:name w:val="Tekst podstawowy 21"/>
    <w:basedOn w:val="Normalny"/>
    <w:rsid w:val="005469F9"/>
    <w:pPr>
      <w:tabs>
        <w:tab w:val="left" w:pos="3686"/>
      </w:tabs>
      <w:spacing w:line="360" w:lineRule="atLeast"/>
    </w:pPr>
    <w:rPr>
      <w:rFonts w:ascii="Arial" w:hAnsi="Arial"/>
      <w:szCs w:val="20"/>
    </w:rPr>
  </w:style>
  <w:style w:type="paragraph" w:customStyle="1" w:styleId="Tabelapozycja">
    <w:name w:val="Tabela pozycja"/>
    <w:basedOn w:val="Normalny"/>
    <w:rsid w:val="005469F9"/>
    <w:rPr>
      <w:rFonts w:ascii="Arial" w:eastAsia="MS Outlook" w:hAnsi="Arial"/>
      <w:sz w:val="22"/>
      <w:szCs w:val="20"/>
    </w:rPr>
  </w:style>
  <w:style w:type="paragraph" w:customStyle="1" w:styleId="Codzienny">
    <w:name w:val="Codzienny"/>
    <w:basedOn w:val="Normalny"/>
    <w:rsid w:val="005469F9"/>
    <w:pPr>
      <w:spacing w:line="360" w:lineRule="auto"/>
      <w:jc w:val="both"/>
    </w:pPr>
    <w:rPr>
      <w:szCs w:val="20"/>
    </w:rPr>
  </w:style>
  <w:style w:type="paragraph" w:styleId="Tekstpodstawowywcity3">
    <w:name w:val="Body Text Indent 3"/>
    <w:basedOn w:val="Normalny"/>
    <w:rsid w:val="00443275"/>
    <w:pPr>
      <w:spacing w:after="120"/>
      <w:ind w:left="283"/>
    </w:pPr>
    <w:rPr>
      <w:sz w:val="16"/>
      <w:szCs w:val="16"/>
    </w:rPr>
  </w:style>
  <w:style w:type="character" w:customStyle="1" w:styleId="TekstpodstawowyZnak">
    <w:name w:val="Tekst podstawowy Znak"/>
    <w:aliases w:val="a2 Znak, Znak Znak"/>
    <w:link w:val="Tekstpodstawowy"/>
    <w:rsid w:val="00A12931"/>
    <w:rPr>
      <w:rFonts w:ascii="Arial" w:hAnsi="Arial"/>
      <w:sz w:val="24"/>
      <w:lang w:val="pl-PL" w:eastAsia="pl-PL" w:bidi="ar-SA"/>
    </w:rPr>
  </w:style>
  <w:style w:type="character" w:customStyle="1" w:styleId="ZwykytekstZnak">
    <w:name w:val="Zwykły tekst Znak"/>
    <w:link w:val="Zwykytekst"/>
    <w:rsid w:val="00ED6F81"/>
    <w:rPr>
      <w:rFonts w:ascii="Courier New" w:hAnsi="Courier New"/>
      <w:lang w:val="pl-PL" w:eastAsia="pl-PL" w:bidi="ar-SA"/>
    </w:rPr>
  </w:style>
  <w:style w:type="paragraph" w:customStyle="1" w:styleId="Styl">
    <w:name w:val="Styl"/>
    <w:rsid w:val="00A847E2"/>
    <w:pPr>
      <w:widowControl w:val="0"/>
      <w:autoSpaceDE w:val="0"/>
      <w:autoSpaceDN w:val="0"/>
      <w:adjustRightInd w:val="0"/>
    </w:pPr>
    <w:rPr>
      <w:sz w:val="24"/>
      <w:szCs w:val="24"/>
    </w:rPr>
  </w:style>
  <w:style w:type="character" w:customStyle="1" w:styleId="ZnakZnak1">
    <w:name w:val="Znak Znak1"/>
    <w:rsid w:val="00BC12CD"/>
    <w:rPr>
      <w:rFonts w:ascii="Courier New" w:hAnsi="Courier New"/>
      <w:lang w:val="pl-PL" w:eastAsia="pl-PL" w:bidi="ar-SA"/>
    </w:rPr>
  </w:style>
  <w:style w:type="character" w:styleId="Odwoaniedokomentarza">
    <w:name w:val="annotation reference"/>
    <w:semiHidden/>
    <w:rsid w:val="009364A1"/>
    <w:rPr>
      <w:sz w:val="16"/>
      <w:szCs w:val="16"/>
    </w:rPr>
  </w:style>
  <w:style w:type="paragraph" w:styleId="Tekstkomentarza">
    <w:name w:val="annotation text"/>
    <w:basedOn w:val="Normalny"/>
    <w:link w:val="TekstkomentarzaZnak"/>
    <w:semiHidden/>
    <w:rsid w:val="009364A1"/>
    <w:rPr>
      <w:sz w:val="20"/>
      <w:szCs w:val="20"/>
    </w:rPr>
  </w:style>
  <w:style w:type="paragraph" w:styleId="Tematkomentarza">
    <w:name w:val="annotation subject"/>
    <w:basedOn w:val="Tekstkomentarza"/>
    <w:next w:val="Tekstkomentarza"/>
    <w:semiHidden/>
    <w:rsid w:val="009364A1"/>
    <w:rPr>
      <w:b/>
      <w:bCs/>
    </w:rPr>
  </w:style>
  <w:style w:type="paragraph" w:styleId="Poprawka">
    <w:name w:val="Revision"/>
    <w:hidden/>
    <w:uiPriority w:val="99"/>
    <w:semiHidden/>
    <w:rsid w:val="00096968"/>
    <w:rPr>
      <w:sz w:val="24"/>
      <w:szCs w:val="24"/>
    </w:rPr>
  </w:style>
  <w:style w:type="paragraph" w:styleId="Akapitzlist">
    <w:name w:val="List Paragraph"/>
    <w:basedOn w:val="Normalny"/>
    <w:uiPriority w:val="34"/>
    <w:qFormat/>
    <w:rsid w:val="00CE19D1"/>
    <w:pPr>
      <w:spacing w:after="200" w:line="276" w:lineRule="auto"/>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A0761E"/>
  </w:style>
  <w:style w:type="character" w:styleId="Odwoanieprzypisudolnego">
    <w:name w:val="footnote reference"/>
    <w:rsid w:val="00A27D60"/>
    <w:rPr>
      <w:vertAlign w:val="superscript"/>
    </w:rPr>
  </w:style>
  <w:style w:type="paragraph" w:styleId="Tekstprzypisudolnego">
    <w:name w:val="footnote text"/>
    <w:basedOn w:val="Normalny"/>
    <w:link w:val="TekstprzypisudolnegoZnak"/>
    <w:rsid w:val="00A27D60"/>
    <w:rPr>
      <w:sz w:val="20"/>
      <w:szCs w:val="20"/>
    </w:rPr>
  </w:style>
  <w:style w:type="character" w:customStyle="1" w:styleId="TekstprzypisudolnegoZnak">
    <w:name w:val="Tekst przypisu dolnego Znak"/>
    <w:basedOn w:val="Domylnaczcionkaakapitu"/>
    <w:link w:val="Tekstprzypisudolnego"/>
    <w:rsid w:val="00A27D60"/>
  </w:style>
  <w:style w:type="character" w:customStyle="1" w:styleId="TomaszSaganowski">
    <w:name w:val="Tomasz Saganowski"/>
    <w:semiHidden/>
    <w:rsid w:val="000B780D"/>
    <w:rPr>
      <w:rFonts w:ascii="Arial" w:hAnsi="Arial" w:cs="Arial"/>
      <w:color w:val="auto"/>
      <w:sz w:val="20"/>
      <w:szCs w:val="20"/>
    </w:rPr>
  </w:style>
  <w:style w:type="character" w:customStyle="1" w:styleId="object">
    <w:name w:val="object"/>
    <w:basedOn w:val="Domylnaczcionkaakapitu"/>
    <w:rsid w:val="00F268D9"/>
  </w:style>
  <w:style w:type="paragraph" w:styleId="Tekstprzypisukocowego">
    <w:name w:val="endnote text"/>
    <w:basedOn w:val="Normalny"/>
    <w:link w:val="TekstprzypisukocowegoZnak"/>
    <w:rsid w:val="006745F3"/>
    <w:rPr>
      <w:sz w:val="20"/>
      <w:szCs w:val="20"/>
    </w:rPr>
  </w:style>
  <w:style w:type="character" w:customStyle="1" w:styleId="TekstprzypisukocowegoZnak">
    <w:name w:val="Tekst przypisu końcowego Znak"/>
    <w:basedOn w:val="Domylnaczcionkaakapitu"/>
    <w:link w:val="Tekstprzypisukocowego"/>
    <w:rsid w:val="006745F3"/>
  </w:style>
  <w:style w:type="character" w:styleId="Odwoanieprzypisukocowego">
    <w:name w:val="endnote reference"/>
    <w:rsid w:val="006745F3"/>
    <w:rPr>
      <w:vertAlign w:val="superscript"/>
    </w:rPr>
  </w:style>
  <w:style w:type="paragraph" w:customStyle="1" w:styleId="msolistparagraph0">
    <w:name w:val="msolistparagraph"/>
    <w:basedOn w:val="Normalny"/>
    <w:rsid w:val="00624AE2"/>
    <w:pPr>
      <w:spacing w:before="100" w:beforeAutospacing="1" w:after="100" w:afterAutospacing="1"/>
    </w:pPr>
  </w:style>
  <w:style w:type="character" w:styleId="Uwydatnienie">
    <w:name w:val="Emphasis"/>
    <w:qFormat/>
    <w:rsid w:val="00624AE2"/>
    <w:rPr>
      <w:i/>
      <w:iCs/>
    </w:rPr>
  </w:style>
  <w:style w:type="character" w:customStyle="1" w:styleId="TekstkomentarzaZnak">
    <w:name w:val="Tekst komentarza Znak"/>
    <w:basedOn w:val="Domylnaczcionkaakapitu"/>
    <w:link w:val="Tekstkomentarza"/>
    <w:semiHidden/>
    <w:rsid w:val="00BD3C60"/>
  </w:style>
  <w:style w:type="paragraph" w:customStyle="1" w:styleId="Default">
    <w:name w:val="Default"/>
    <w:rsid w:val="00BD3C60"/>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E652D4"/>
    <w:pPr>
      <w:spacing w:line="360" w:lineRule="auto"/>
      <w:ind w:left="720"/>
      <w:contextualSpacing/>
      <w:jc w:val="both"/>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0795983">
      <w:bodyDiv w:val="1"/>
      <w:marLeft w:val="0"/>
      <w:marRight w:val="0"/>
      <w:marTop w:val="0"/>
      <w:marBottom w:val="0"/>
      <w:divBdr>
        <w:top w:val="none" w:sz="0" w:space="0" w:color="auto"/>
        <w:left w:val="none" w:sz="0" w:space="0" w:color="auto"/>
        <w:bottom w:val="none" w:sz="0" w:space="0" w:color="auto"/>
        <w:right w:val="none" w:sz="0" w:space="0" w:color="auto"/>
      </w:divBdr>
    </w:div>
    <w:div w:id="826361264">
      <w:bodyDiv w:val="1"/>
      <w:marLeft w:val="0"/>
      <w:marRight w:val="0"/>
      <w:marTop w:val="0"/>
      <w:marBottom w:val="0"/>
      <w:divBdr>
        <w:top w:val="none" w:sz="0" w:space="0" w:color="auto"/>
        <w:left w:val="none" w:sz="0" w:space="0" w:color="auto"/>
        <w:bottom w:val="none" w:sz="0" w:space="0" w:color="auto"/>
        <w:right w:val="none" w:sz="0" w:space="0" w:color="auto"/>
      </w:divBdr>
    </w:div>
    <w:div w:id="989796832">
      <w:bodyDiv w:val="1"/>
      <w:marLeft w:val="0"/>
      <w:marRight w:val="0"/>
      <w:marTop w:val="0"/>
      <w:marBottom w:val="0"/>
      <w:divBdr>
        <w:top w:val="none" w:sz="0" w:space="0" w:color="auto"/>
        <w:left w:val="none" w:sz="0" w:space="0" w:color="auto"/>
        <w:bottom w:val="none" w:sz="0" w:space="0" w:color="auto"/>
        <w:right w:val="none" w:sz="0" w:space="0" w:color="auto"/>
      </w:divBdr>
    </w:div>
    <w:div w:id="1602761229">
      <w:bodyDiv w:val="1"/>
      <w:marLeft w:val="0"/>
      <w:marRight w:val="0"/>
      <w:marTop w:val="0"/>
      <w:marBottom w:val="0"/>
      <w:divBdr>
        <w:top w:val="none" w:sz="0" w:space="0" w:color="auto"/>
        <w:left w:val="none" w:sz="0" w:space="0" w:color="auto"/>
        <w:bottom w:val="none" w:sz="0" w:space="0" w:color="auto"/>
        <w:right w:val="none" w:sz="0" w:space="0" w:color="auto"/>
      </w:divBdr>
      <w:divsChild>
        <w:div w:id="5181268">
          <w:marLeft w:val="0"/>
          <w:marRight w:val="0"/>
          <w:marTop w:val="0"/>
          <w:marBottom w:val="0"/>
          <w:divBdr>
            <w:top w:val="none" w:sz="0" w:space="0" w:color="auto"/>
            <w:left w:val="none" w:sz="0" w:space="0" w:color="auto"/>
            <w:bottom w:val="none" w:sz="0" w:space="0" w:color="auto"/>
            <w:right w:val="none" w:sz="0" w:space="0" w:color="auto"/>
          </w:divBdr>
        </w:div>
        <w:div w:id="48007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b.p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http://www.itb.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zetargi.egospodarka.pl/Maszyny-i-aparatura-badawcza-i-pomiarowa" TargetMode="Externa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D310E-5D19-4395-AA24-B74F6BEA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7216</Words>
  <Characters>43300</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INSTYTUT TECHNIKI BUDOWLANEJ</vt:lpstr>
    </vt:vector>
  </TitlesOfParts>
  <Company>Centrum Zamówień Publicznych</Company>
  <LinksUpToDate>false</LinksUpToDate>
  <CharactersWithSpaces>50416</CharactersWithSpaces>
  <SharedDoc>false</SharedDoc>
  <HLinks>
    <vt:vector size="18" baseType="variant">
      <vt:variant>
        <vt:i4>8323174</vt:i4>
      </vt:variant>
      <vt:variant>
        <vt:i4>6</vt:i4>
      </vt:variant>
      <vt:variant>
        <vt:i4>0</vt:i4>
      </vt:variant>
      <vt:variant>
        <vt:i4>5</vt:i4>
      </vt:variant>
      <vt:variant>
        <vt:lpwstr>http://www.itb.pl/</vt:lpwstr>
      </vt:variant>
      <vt:variant>
        <vt:lpwstr/>
      </vt:variant>
      <vt:variant>
        <vt:i4>5832790</vt:i4>
      </vt:variant>
      <vt:variant>
        <vt:i4>3</vt:i4>
      </vt:variant>
      <vt:variant>
        <vt:i4>0</vt:i4>
      </vt:variant>
      <vt:variant>
        <vt:i4>5</vt:i4>
      </vt:variant>
      <vt:variant>
        <vt:lpwstr>http://www.przetargi.egospodarka.pl/Maszyny-i-aparatura-badawcza-i-pomiarowa</vt:lpwstr>
      </vt:variant>
      <vt:variant>
        <vt:lpwstr/>
      </vt:variant>
      <vt:variant>
        <vt:i4>8323174</vt:i4>
      </vt:variant>
      <vt:variant>
        <vt:i4>0</vt:i4>
      </vt:variant>
      <vt:variant>
        <vt:i4>0</vt:i4>
      </vt:variant>
      <vt:variant>
        <vt:i4>5</vt:i4>
      </vt:variant>
      <vt:variant>
        <vt:lpwstr>http://www.itb.pl/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INSTYTUT TECHNIKI BUDOWLANEJ</dc:title>
  <dc:creator>awawrylo</dc:creator>
  <cp:lastModifiedBy>Katarzyna Pogodzińska</cp:lastModifiedBy>
  <cp:revision>2</cp:revision>
  <cp:lastPrinted>2015-10-26T13:45:00Z</cp:lastPrinted>
  <dcterms:created xsi:type="dcterms:W3CDTF">2016-03-18T12:22:00Z</dcterms:created>
  <dcterms:modified xsi:type="dcterms:W3CDTF">2016-03-18T12:22:00Z</dcterms:modified>
</cp:coreProperties>
</file>