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D3B1349" w14:textId="77777777" w:rsidR="00D10CD6" w:rsidRPr="00EB0057" w:rsidRDefault="00D10CD6" w:rsidP="00D10CD6">
      <w:pPr>
        <w:spacing w:after="120"/>
      </w:pPr>
    </w:p>
    <w:p w14:paraId="2E5FA17A" w14:textId="77777777" w:rsidR="00D10CD6" w:rsidRPr="00EB0057" w:rsidRDefault="00D10CD6" w:rsidP="00D10CD6">
      <w:pPr>
        <w:jc w:val="center"/>
        <w:rPr>
          <w:b/>
          <w:sz w:val="28"/>
          <w:szCs w:val="28"/>
        </w:rPr>
      </w:pPr>
      <w:r w:rsidRPr="00EB0057">
        <w:rPr>
          <w:b/>
          <w:sz w:val="28"/>
          <w:szCs w:val="28"/>
        </w:rPr>
        <w:t>INSTYTUT TECHNIKI BUDOWLANEJ</w:t>
      </w:r>
    </w:p>
    <w:p w14:paraId="25C28383" w14:textId="77777777" w:rsidR="00D10CD6" w:rsidRPr="00EB0057" w:rsidRDefault="00D10CD6" w:rsidP="00D10CD6">
      <w:pPr>
        <w:jc w:val="center"/>
        <w:rPr>
          <w:sz w:val="28"/>
          <w:szCs w:val="28"/>
        </w:rPr>
      </w:pPr>
      <w:r>
        <w:rPr>
          <w:sz w:val="28"/>
          <w:szCs w:val="28"/>
        </w:rPr>
        <w:t>ul</w:t>
      </w:r>
      <w:r w:rsidRPr="00EB0057">
        <w:rPr>
          <w:sz w:val="28"/>
          <w:szCs w:val="28"/>
        </w:rPr>
        <w:t>. Filtrowa 1</w:t>
      </w:r>
    </w:p>
    <w:p w14:paraId="323C094A" w14:textId="77777777" w:rsidR="00D10CD6" w:rsidRPr="00EB0057" w:rsidRDefault="00D10CD6" w:rsidP="00D10CD6">
      <w:pPr>
        <w:spacing w:after="120"/>
        <w:jc w:val="center"/>
        <w:rPr>
          <w:sz w:val="28"/>
          <w:szCs w:val="28"/>
        </w:rPr>
      </w:pPr>
      <w:r w:rsidRPr="00EB0057">
        <w:rPr>
          <w:sz w:val="28"/>
          <w:szCs w:val="28"/>
        </w:rPr>
        <w:t>00-611 WARSZAWA</w:t>
      </w:r>
    </w:p>
    <w:p w14:paraId="443D2769" w14:textId="77777777" w:rsidR="00D10CD6" w:rsidRPr="00EB0057" w:rsidRDefault="00D10CD6" w:rsidP="00D10CD6">
      <w:pPr>
        <w:spacing w:after="120"/>
        <w:rPr>
          <w:sz w:val="28"/>
          <w:szCs w:val="28"/>
        </w:rPr>
      </w:pPr>
    </w:p>
    <w:p w14:paraId="791DC494" w14:textId="77777777" w:rsidR="00D10CD6" w:rsidRPr="00EB0057" w:rsidRDefault="00D10CD6" w:rsidP="00D10CD6">
      <w:pPr>
        <w:spacing w:after="120"/>
        <w:jc w:val="center"/>
        <w:rPr>
          <w:sz w:val="28"/>
          <w:szCs w:val="28"/>
        </w:rPr>
      </w:pPr>
    </w:p>
    <w:p w14:paraId="060B4F04" w14:textId="77777777" w:rsidR="00D10CD6" w:rsidRPr="00EB0057" w:rsidRDefault="00D10CD6" w:rsidP="00D10CD6">
      <w:pPr>
        <w:spacing w:after="120"/>
        <w:jc w:val="center"/>
        <w:rPr>
          <w:sz w:val="28"/>
          <w:szCs w:val="28"/>
        </w:rPr>
      </w:pPr>
      <w:r w:rsidRPr="00EB0057">
        <w:rPr>
          <w:sz w:val="28"/>
          <w:szCs w:val="28"/>
        </w:rPr>
        <w:t>SPECYFIKACJA ISTOTNYCH WARUNKÓW ZAMÓWIENIA</w:t>
      </w:r>
    </w:p>
    <w:p w14:paraId="7AE2F9A2" w14:textId="77777777" w:rsidR="00D10CD6" w:rsidRPr="00EB0057" w:rsidRDefault="00D10CD6" w:rsidP="000963AA">
      <w:pPr>
        <w:spacing w:after="120"/>
        <w:jc w:val="center"/>
        <w:rPr>
          <w:sz w:val="28"/>
          <w:szCs w:val="28"/>
        </w:rPr>
      </w:pPr>
      <w:r w:rsidRPr="00EB0057">
        <w:rPr>
          <w:sz w:val="28"/>
          <w:szCs w:val="28"/>
        </w:rPr>
        <w:t>na:</w:t>
      </w:r>
    </w:p>
    <w:p w14:paraId="708FA9FE" w14:textId="77777777" w:rsidR="00D10CD6" w:rsidRPr="000963AA" w:rsidRDefault="00D10CD6" w:rsidP="000963AA">
      <w:pPr>
        <w:ind w:right="-427"/>
        <w:jc w:val="center"/>
      </w:pPr>
      <w:r>
        <w:rPr>
          <w:b/>
          <w:sz w:val="28"/>
        </w:rPr>
        <w:t>ŚWIADCZENIE USŁUG KOMPLEKSOWEGO SPRZĄTANIA POMIESZCZEŃ BIUROWYCH I LABORATORYJNYCH W BUDYNKACH INSTYTUTU TECHNIKI BUDOWLANEJ</w:t>
      </w:r>
      <w:r w:rsidRPr="00EB0057">
        <w:rPr>
          <w:b/>
          <w:sz w:val="28"/>
        </w:rPr>
        <w:t xml:space="preserve"> </w:t>
      </w:r>
      <w:r w:rsidR="002172AD">
        <w:rPr>
          <w:b/>
          <w:sz w:val="28"/>
        </w:rPr>
        <w:t>W WARSZAWIE</w:t>
      </w:r>
    </w:p>
    <w:p w14:paraId="52797613" w14:textId="77777777" w:rsidR="00D10CD6" w:rsidRPr="00EB0057" w:rsidRDefault="00D10CD6" w:rsidP="00D10CD6">
      <w:pPr>
        <w:pStyle w:val="Podpisprawo"/>
      </w:pPr>
    </w:p>
    <w:p w14:paraId="18B39A09" w14:textId="7E5B8C94" w:rsidR="00D10CD6" w:rsidRPr="00E930B2" w:rsidRDefault="00D10CD6" w:rsidP="00D10CD6">
      <w:pPr>
        <w:pStyle w:val="Podpisprawo"/>
        <w:rPr>
          <w:b/>
        </w:rPr>
      </w:pPr>
      <w:r w:rsidRPr="00E930B2">
        <w:rPr>
          <w:b/>
        </w:rPr>
        <w:t xml:space="preserve">postępowanie nr </w:t>
      </w:r>
      <w:r w:rsidR="00D77DE2">
        <w:rPr>
          <w:b/>
        </w:rPr>
        <w:t>TO-250-03</w:t>
      </w:r>
      <w:r w:rsidR="00757D15">
        <w:rPr>
          <w:b/>
        </w:rPr>
        <w:t>TA/19</w:t>
      </w:r>
    </w:p>
    <w:p w14:paraId="3D290AA9" w14:textId="77777777" w:rsidR="00D10CD6" w:rsidRPr="007B1D12" w:rsidRDefault="00D10CD6" w:rsidP="00D10CD6">
      <w:pPr>
        <w:pStyle w:val="Podpisprawo"/>
        <w:rPr>
          <w:b/>
        </w:rPr>
      </w:pPr>
    </w:p>
    <w:p w14:paraId="6A8AC27E" w14:textId="77777777" w:rsidR="000963AA" w:rsidRDefault="000963AA" w:rsidP="00D10CD6">
      <w:pPr>
        <w:pStyle w:val="Podpisprawo"/>
      </w:pPr>
    </w:p>
    <w:p w14:paraId="68545874" w14:textId="61C9C6D1" w:rsidR="002172AD" w:rsidRPr="002172AD" w:rsidRDefault="002172AD" w:rsidP="002172AD">
      <w:pPr>
        <w:pStyle w:val="Podpisprawo"/>
      </w:pPr>
      <w:r w:rsidRPr="002172AD">
        <w:t xml:space="preserve">Ogłoszenie o niniejszym postępowaniu zostało zamieszczone w Biuletynie Zamówień Publicznych </w:t>
      </w:r>
      <w:r w:rsidRPr="002172AD">
        <w:tab/>
        <w:t xml:space="preserve">w dniu </w:t>
      </w:r>
      <w:r w:rsidR="00D278C3">
        <w:t>05.02.2019 r.</w:t>
      </w:r>
      <w:r>
        <w:t xml:space="preserve"> </w:t>
      </w:r>
      <w:r w:rsidRPr="002172AD">
        <w:t xml:space="preserve">pod nr </w:t>
      </w:r>
      <w:r w:rsidR="008F6D92">
        <w:t>510784-N-2019</w:t>
      </w:r>
      <w:r w:rsidR="00503315">
        <w:t>.</w:t>
      </w:r>
    </w:p>
    <w:p w14:paraId="06D23D93" w14:textId="77777777" w:rsidR="000963AA" w:rsidRPr="00EB0057" w:rsidRDefault="000963AA" w:rsidP="00D10CD6">
      <w:pPr>
        <w:pStyle w:val="Podpisprawo"/>
      </w:pPr>
    </w:p>
    <w:p w14:paraId="4A90E54D" w14:textId="77777777" w:rsidR="00D10CD6" w:rsidRPr="00EB0057" w:rsidRDefault="00D10CD6" w:rsidP="00D10CD6">
      <w:pPr>
        <w:pStyle w:val="Podpisprawo"/>
      </w:pPr>
    </w:p>
    <w:p w14:paraId="33B99DF4" w14:textId="77777777" w:rsidR="00D10CD6" w:rsidRPr="00EB0057" w:rsidRDefault="00D10CD6" w:rsidP="00D10CD6">
      <w:pPr>
        <w:pStyle w:val="Podpisprawo"/>
      </w:pPr>
    </w:p>
    <w:p w14:paraId="72ED7174" w14:textId="3E131F07" w:rsidR="00D10CD6" w:rsidRDefault="00C2028E" w:rsidP="00D10CD6">
      <w:pPr>
        <w:pStyle w:val="Podpisprawo"/>
      </w:pPr>
      <w:r>
        <w:rPr>
          <w:b/>
          <w:noProof/>
        </w:rPr>
        <mc:AlternateContent>
          <mc:Choice Requires="wps">
            <w:drawing>
              <wp:anchor distT="0" distB="0" distL="114300" distR="114300" simplePos="0" relativeHeight="251664896" behindDoc="0" locked="0" layoutInCell="1" allowOverlap="1" wp14:anchorId="7BCBFC49" wp14:editId="16DD2CFA">
                <wp:simplePos x="0" y="0"/>
                <wp:positionH relativeFrom="column">
                  <wp:posOffset>3209925</wp:posOffset>
                </wp:positionH>
                <wp:positionV relativeFrom="paragraph">
                  <wp:posOffset>122555</wp:posOffset>
                </wp:positionV>
                <wp:extent cx="3124200" cy="27203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72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1737A" w14:textId="77777777" w:rsidR="00D278C3" w:rsidRDefault="00D278C3" w:rsidP="00D10CD6">
                            <w:pPr>
                              <w:spacing w:after="120"/>
                              <w:jc w:val="center"/>
                            </w:pPr>
                          </w:p>
                          <w:p w14:paraId="0447E62B" w14:textId="77777777" w:rsidR="00D278C3" w:rsidRDefault="00D278C3" w:rsidP="000963AA">
                            <w:pPr>
                              <w:spacing w:after="120"/>
                            </w:pPr>
                            <w:r>
                              <w:t xml:space="preserve">                                 </w:t>
                            </w:r>
                          </w:p>
                          <w:p w14:paraId="5555A0BD" w14:textId="77777777" w:rsidR="00D278C3" w:rsidRDefault="00D278C3" w:rsidP="002172AD">
                            <w:pPr>
                              <w:spacing w:after="120"/>
                              <w:ind w:left="708" w:firstLine="708"/>
                            </w:pPr>
                            <w:r w:rsidRPr="00860B85">
                              <w:t>Zatwierdził:</w:t>
                            </w:r>
                          </w:p>
                          <w:p w14:paraId="51045770" w14:textId="77777777" w:rsidR="00D278C3" w:rsidRPr="00860B85" w:rsidRDefault="00D278C3" w:rsidP="00D10CD6">
                            <w:pPr>
                              <w:spacing w:after="120"/>
                              <w:jc w:val="center"/>
                            </w:pPr>
                          </w:p>
                          <w:p w14:paraId="2E9B494B" w14:textId="77777777" w:rsidR="00D278C3" w:rsidRPr="00860B85" w:rsidRDefault="00D278C3" w:rsidP="00D10CD6">
                            <w:pPr>
                              <w:jc w:val="center"/>
                            </w:pPr>
                            <w:r w:rsidRPr="00860B85">
                              <w:t>ZASTĘPCA DYREKTORA</w:t>
                            </w:r>
                          </w:p>
                          <w:p w14:paraId="360C77B4" w14:textId="2E15FCF4" w:rsidR="00D278C3" w:rsidRPr="00860B85" w:rsidRDefault="00D278C3" w:rsidP="00AE42B8">
                            <w:pPr>
                              <w:jc w:val="center"/>
                            </w:pPr>
                            <w:r w:rsidRPr="00860B85">
                              <w:t>ds. Organizacyjno</w:t>
                            </w:r>
                            <w:r>
                              <w:t>-Administracyjnych</w:t>
                            </w:r>
                          </w:p>
                          <w:p w14:paraId="17591713" w14:textId="77777777" w:rsidR="00D278C3" w:rsidRPr="00860B85" w:rsidRDefault="00D278C3" w:rsidP="00D10CD6">
                            <w:pPr>
                              <w:spacing w:after="240"/>
                              <w:jc w:val="center"/>
                            </w:pPr>
                            <w:r w:rsidRPr="00860B85">
                              <w:t>mgr Joanna Krzemińska</w:t>
                            </w:r>
                          </w:p>
                          <w:p w14:paraId="4FD6EFD8" w14:textId="77777777" w:rsidR="00D278C3" w:rsidRPr="00860B85" w:rsidRDefault="00D278C3" w:rsidP="00D10CD6">
                            <w:pPr>
                              <w:spacing w:after="120"/>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BCBFC49" id="_x0000_t202" coordsize="21600,21600" o:spt="202" path="m,l,21600r21600,l21600,xe">
                <v:stroke joinstyle="miter"/>
                <v:path gradientshapeok="t" o:connecttype="rect"/>
              </v:shapetype>
              <v:shape id="Text Box 3" o:spid="_x0000_s1026" type="#_x0000_t202" style="position:absolute;left:0;text-align:left;margin-left:252.75pt;margin-top:9.65pt;width:246pt;height:214.2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hDggIAABA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" stroked="f">
                <v:textbox style="mso-fit-shape-to-text:t">
                  <w:txbxContent>
                    <w:p w14:paraId="3ED1737A" w14:textId="77777777" w:rsidR="00D278C3" w:rsidRDefault="00D278C3" w:rsidP="00D10CD6">
                      <w:pPr>
                        <w:spacing w:after="120"/>
                        <w:jc w:val="center"/>
                      </w:pPr>
                    </w:p>
                    <w:p w14:paraId="0447E62B" w14:textId="77777777" w:rsidR="00D278C3" w:rsidRDefault="00D278C3" w:rsidP="000963AA">
                      <w:pPr>
                        <w:spacing w:after="120"/>
                      </w:pPr>
                      <w:r>
                        <w:t xml:space="preserve">                                 </w:t>
                      </w:r>
                    </w:p>
                    <w:p w14:paraId="5555A0BD" w14:textId="77777777" w:rsidR="00D278C3" w:rsidRDefault="00D278C3" w:rsidP="002172AD">
                      <w:pPr>
                        <w:spacing w:after="120"/>
                        <w:ind w:left="708" w:firstLine="708"/>
                      </w:pPr>
                      <w:r w:rsidRPr="00860B85">
                        <w:t>Zatwierdził:</w:t>
                      </w:r>
                    </w:p>
                    <w:p w14:paraId="51045770" w14:textId="77777777" w:rsidR="00D278C3" w:rsidRPr="00860B85" w:rsidRDefault="00D278C3" w:rsidP="00D10CD6">
                      <w:pPr>
                        <w:spacing w:after="120"/>
                        <w:jc w:val="center"/>
                      </w:pPr>
                    </w:p>
                    <w:p w14:paraId="2E9B494B" w14:textId="77777777" w:rsidR="00D278C3" w:rsidRPr="00860B85" w:rsidRDefault="00D278C3" w:rsidP="00D10CD6">
                      <w:pPr>
                        <w:jc w:val="center"/>
                      </w:pPr>
                      <w:r w:rsidRPr="00860B85">
                        <w:t>ZASTĘPCA DYREKTORA</w:t>
                      </w:r>
                    </w:p>
                    <w:p w14:paraId="360C77B4" w14:textId="2E15FCF4" w:rsidR="00D278C3" w:rsidRPr="00860B85" w:rsidRDefault="00D278C3" w:rsidP="00AE42B8">
                      <w:pPr>
                        <w:jc w:val="center"/>
                      </w:pPr>
                      <w:r w:rsidRPr="00860B85">
                        <w:t>ds. Organizacyjno</w:t>
                      </w:r>
                      <w:r>
                        <w:t>-Administracyjnych</w:t>
                      </w:r>
                    </w:p>
                    <w:p w14:paraId="17591713" w14:textId="77777777" w:rsidR="00D278C3" w:rsidRPr="00860B85" w:rsidRDefault="00D278C3" w:rsidP="00D10CD6">
                      <w:pPr>
                        <w:spacing w:after="240"/>
                        <w:jc w:val="center"/>
                      </w:pPr>
                      <w:r w:rsidRPr="00860B85">
                        <w:t>mgr Joanna Krzemińska</w:t>
                      </w:r>
                    </w:p>
                    <w:p w14:paraId="4FD6EFD8" w14:textId="77777777" w:rsidR="00D278C3" w:rsidRPr="00860B85" w:rsidRDefault="00D278C3" w:rsidP="00D10CD6">
                      <w:pPr>
                        <w:spacing w:after="120"/>
                        <w:jc w:val="center"/>
                      </w:pPr>
                    </w:p>
                  </w:txbxContent>
                </v:textbox>
              </v:shape>
            </w:pict>
          </mc:Fallback>
        </mc:AlternateContent>
      </w:r>
    </w:p>
    <w:p w14:paraId="1A266ADA" w14:textId="77777777" w:rsidR="00D10CD6" w:rsidRDefault="00D10CD6" w:rsidP="00D10CD6">
      <w:pPr>
        <w:pStyle w:val="Podpisprawo"/>
      </w:pPr>
    </w:p>
    <w:p w14:paraId="4EDDDC79" w14:textId="77777777" w:rsidR="00D10CD6" w:rsidRPr="00EB0057" w:rsidRDefault="00D10CD6" w:rsidP="00D10CD6">
      <w:pPr>
        <w:pStyle w:val="Podpisprawo"/>
      </w:pPr>
    </w:p>
    <w:p w14:paraId="305FFF66" w14:textId="77777777" w:rsidR="00D10CD6" w:rsidRDefault="00D10CD6" w:rsidP="00D10CD6">
      <w:pPr>
        <w:pStyle w:val="Podpisprawo"/>
      </w:pPr>
    </w:p>
    <w:p w14:paraId="6DD5C60B" w14:textId="77777777" w:rsidR="00D10CD6" w:rsidRDefault="00D10CD6" w:rsidP="00D10CD6">
      <w:pPr>
        <w:pStyle w:val="Podpisprawo"/>
      </w:pPr>
    </w:p>
    <w:p w14:paraId="3D1B739B" w14:textId="77777777" w:rsidR="000963AA" w:rsidRDefault="000963AA" w:rsidP="00F8090B">
      <w:pPr>
        <w:pStyle w:val="Podpisprawo"/>
        <w:jc w:val="left"/>
      </w:pPr>
    </w:p>
    <w:p w14:paraId="612ED274" w14:textId="77777777" w:rsidR="000963AA" w:rsidRDefault="000963AA" w:rsidP="00F8090B">
      <w:pPr>
        <w:pStyle w:val="Podpisprawo"/>
        <w:jc w:val="left"/>
      </w:pPr>
    </w:p>
    <w:p w14:paraId="5C4CA17A" w14:textId="77777777" w:rsidR="002172AD" w:rsidRDefault="002172AD" w:rsidP="00F8090B">
      <w:pPr>
        <w:pStyle w:val="Podpisprawo"/>
        <w:jc w:val="left"/>
      </w:pPr>
    </w:p>
    <w:p w14:paraId="02DBB066" w14:textId="77777777" w:rsidR="002172AD" w:rsidRDefault="002172AD" w:rsidP="00F8090B">
      <w:pPr>
        <w:pStyle w:val="Podpisprawo"/>
        <w:jc w:val="left"/>
      </w:pPr>
    </w:p>
    <w:p w14:paraId="410ADBD2" w14:textId="77777777" w:rsidR="002172AD" w:rsidRDefault="002172AD" w:rsidP="00F8090B">
      <w:pPr>
        <w:pStyle w:val="Podpisprawo"/>
        <w:jc w:val="left"/>
      </w:pPr>
    </w:p>
    <w:p w14:paraId="589FEBEB" w14:textId="77777777" w:rsidR="002172AD" w:rsidRDefault="002172AD" w:rsidP="00F8090B">
      <w:pPr>
        <w:pStyle w:val="Podpisprawo"/>
        <w:jc w:val="left"/>
      </w:pPr>
    </w:p>
    <w:p w14:paraId="0A2A850B" w14:textId="77777777" w:rsidR="002172AD" w:rsidRDefault="002172AD" w:rsidP="00F8090B">
      <w:pPr>
        <w:pStyle w:val="Podpisprawo"/>
        <w:jc w:val="left"/>
      </w:pPr>
      <w:r>
        <w:tab/>
      </w:r>
      <w:r>
        <w:tab/>
      </w:r>
    </w:p>
    <w:p w14:paraId="1C3EB557" w14:textId="7A5B7278" w:rsidR="00D10CD6" w:rsidRPr="00EB0057" w:rsidRDefault="000963AA" w:rsidP="00F8090B">
      <w:pPr>
        <w:pStyle w:val="Podpisprawo"/>
        <w:jc w:val="left"/>
      </w:pPr>
      <w:r>
        <w:t xml:space="preserve">                                                                   </w:t>
      </w:r>
      <w:r w:rsidR="00D10CD6" w:rsidRPr="00315284">
        <w:t>Warszawa, dnia</w:t>
      </w:r>
      <w:r w:rsidR="002172AD">
        <w:t xml:space="preserve"> </w:t>
      </w:r>
      <w:r w:rsidR="00D77DE2">
        <w:t xml:space="preserve"> 05</w:t>
      </w:r>
      <w:r w:rsidR="00757D15">
        <w:t>.02.2019 r.</w:t>
      </w:r>
    </w:p>
    <w:p w14:paraId="2CBF82E1" w14:textId="2B85435B" w:rsidR="00D10CD6" w:rsidRPr="005F54FF" w:rsidRDefault="00C2028E" w:rsidP="00D10CD6">
      <w:pPr>
        <w:pStyle w:val="Podpisprawo"/>
        <w:jc w:val="left"/>
      </w:pPr>
      <w:r>
        <w:rPr>
          <w:noProof/>
        </w:rPr>
        <mc:AlternateContent>
          <mc:Choice Requires="wps">
            <w:drawing>
              <wp:anchor distT="0" distB="0" distL="114300" distR="114300" simplePos="0" relativeHeight="251663872" behindDoc="0" locked="0" layoutInCell="1" allowOverlap="1" wp14:anchorId="5B9A69EA" wp14:editId="16D95B03">
                <wp:simplePos x="0" y="0"/>
                <wp:positionH relativeFrom="column">
                  <wp:posOffset>2819400</wp:posOffset>
                </wp:positionH>
                <wp:positionV relativeFrom="paragraph">
                  <wp:posOffset>98425</wp:posOffset>
                </wp:positionV>
                <wp:extent cx="3124200" cy="63627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D692AD" w14:textId="77777777" w:rsidR="00D278C3" w:rsidRPr="00860B85" w:rsidRDefault="00D278C3" w:rsidP="00D10CD6">
                            <w:pPr>
                              <w:spacing w:after="120"/>
                            </w:pPr>
                          </w:p>
                          <w:p w14:paraId="7FC5EF67" w14:textId="77777777" w:rsidR="00D278C3" w:rsidRPr="00860B85" w:rsidRDefault="00D278C3" w:rsidP="00D10CD6">
                            <w:pPr>
                              <w:spacing w:after="120"/>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9A69EA" id="_x0000_s1027" type="#_x0000_t202" style="position:absolute;margin-left:222pt;margin-top:7.75pt;width:246pt;height:50.1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" stroked="f">
                <v:textbox style="mso-fit-shape-to-text:t">
                  <w:txbxContent>
                    <w:p w14:paraId="61D692AD" w14:textId="77777777" w:rsidR="00D278C3" w:rsidRPr="00860B85" w:rsidRDefault="00D278C3" w:rsidP="00D10CD6">
                      <w:pPr>
                        <w:spacing w:after="120"/>
                      </w:pPr>
                    </w:p>
                    <w:p w14:paraId="7FC5EF67" w14:textId="77777777" w:rsidR="00D278C3" w:rsidRPr="00860B85" w:rsidRDefault="00D278C3" w:rsidP="00D10CD6">
                      <w:pPr>
                        <w:spacing w:after="120"/>
                        <w:jc w:val="center"/>
                      </w:pPr>
                    </w:p>
                  </w:txbxContent>
                </v:textbox>
              </v:shape>
            </w:pict>
          </mc:Fallback>
        </mc:AlternateContent>
      </w:r>
      <w:r w:rsidR="00D10CD6" w:rsidRPr="00EB0057">
        <w:br w:type="page"/>
      </w:r>
      <w:r w:rsidR="00D10CD6" w:rsidRPr="005F54FF">
        <w:lastRenderedPageBreak/>
        <w:t xml:space="preserve">Specyfikacja Istotnych Warunków Zamówienia zawiera: </w:t>
      </w:r>
    </w:p>
    <w:p w14:paraId="4A0CB506" w14:textId="77777777" w:rsidR="00D10CD6" w:rsidRPr="00EB0057" w:rsidRDefault="00D10CD6" w:rsidP="00D10CD6">
      <w:pPr>
        <w:pStyle w:val="Spisrozdziaw"/>
        <w:rPr>
          <w:rFonts w:ascii="Calibri" w:hAnsi="Calibri" w:cs="Calibri"/>
        </w:rPr>
      </w:pPr>
    </w:p>
    <w:p w14:paraId="6489855D" w14:textId="77777777" w:rsidR="00D10CD6" w:rsidRPr="00EB0057" w:rsidRDefault="00D10CD6" w:rsidP="00D10CD6">
      <w:pPr>
        <w:pStyle w:val="Spisrozdziaw"/>
        <w:rPr>
          <w:rFonts w:ascii="Calibri" w:hAnsi="Calibri" w:cs="Calibri"/>
        </w:rPr>
      </w:pPr>
      <w:r w:rsidRPr="00EB0057">
        <w:rPr>
          <w:rFonts w:ascii="Calibri" w:hAnsi="Calibri" w:cs="Calibri"/>
        </w:rPr>
        <w:t>Rozdział I:</w:t>
      </w:r>
      <w:r w:rsidRPr="00EB0057">
        <w:rPr>
          <w:rFonts w:ascii="Calibri" w:hAnsi="Calibri" w:cs="Calibri"/>
        </w:rPr>
        <w:tab/>
        <w:t>Instrukcja dla Wykonawców</w:t>
      </w:r>
      <w:r>
        <w:rPr>
          <w:rFonts w:ascii="Calibri" w:hAnsi="Calibri" w:cs="Calibri"/>
        </w:rPr>
        <w:t xml:space="preserve"> (IDW)</w:t>
      </w:r>
      <w:r w:rsidRPr="00EB0057">
        <w:rPr>
          <w:rFonts w:ascii="Calibri" w:hAnsi="Calibri" w:cs="Calibri"/>
        </w:rPr>
        <w:t>.</w:t>
      </w:r>
    </w:p>
    <w:p w14:paraId="0ACE26FE" w14:textId="77777777" w:rsidR="00D10CD6" w:rsidRPr="00EB0057" w:rsidRDefault="00D10CD6" w:rsidP="00D10CD6">
      <w:pPr>
        <w:pStyle w:val="Spisrozdziaw"/>
        <w:rPr>
          <w:rFonts w:ascii="Calibri" w:hAnsi="Calibri" w:cs="Calibri"/>
        </w:rPr>
      </w:pPr>
      <w:r w:rsidRPr="00EB0057">
        <w:rPr>
          <w:rFonts w:ascii="Calibri" w:hAnsi="Calibri" w:cs="Calibri"/>
        </w:rPr>
        <w:t>Rozdział II:</w:t>
      </w:r>
      <w:r w:rsidRPr="00EB0057">
        <w:rPr>
          <w:rFonts w:ascii="Calibri" w:hAnsi="Calibri" w:cs="Calibri"/>
        </w:rPr>
        <w:tab/>
        <w:t>Formularz Oferty oraz inne formularze:</w:t>
      </w:r>
    </w:p>
    <w:p w14:paraId="21BA8876" w14:textId="77777777" w:rsidR="00D10CD6" w:rsidRPr="00EB0057" w:rsidRDefault="00D10CD6" w:rsidP="00D10CD6">
      <w:pPr>
        <w:pStyle w:val="Spisrozdziaw"/>
        <w:rPr>
          <w:rFonts w:ascii="Calibri" w:hAnsi="Calibri"/>
        </w:rPr>
      </w:pPr>
      <w:r w:rsidRPr="00EB0057">
        <w:rPr>
          <w:rFonts w:ascii="Calibri" w:hAnsi="Calibri"/>
        </w:rPr>
        <w:t>II.1</w:t>
      </w:r>
      <w:r>
        <w:rPr>
          <w:rFonts w:ascii="Calibri" w:hAnsi="Calibri"/>
        </w:rPr>
        <w:t xml:space="preserve"> </w:t>
      </w:r>
      <w:r w:rsidRPr="00EB0057">
        <w:rPr>
          <w:rFonts w:ascii="Calibri" w:hAnsi="Calibri"/>
        </w:rPr>
        <w:t xml:space="preserve">– formularz  </w:t>
      </w:r>
      <w:r>
        <w:rPr>
          <w:rFonts w:ascii="Calibri" w:hAnsi="Calibri"/>
        </w:rPr>
        <w:tab/>
      </w:r>
      <w:r w:rsidRPr="00EB0057">
        <w:rPr>
          <w:rFonts w:ascii="Calibri" w:hAnsi="Calibri"/>
        </w:rPr>
        <w:t>„</w:t>
      </w:r>
      <w:r>
        <w:rPr>
          <w:rFonts w:ascii="Calibri" w:hAnsi="Calibri"/>
        </w:rPr>
        <w:t>FORMULARZ OFERTY</w:t>
      </w:r>
      <w:r w:rsidRPr="00EB0057">
        <w:rPr>
          <w:rFonts w:ascii="Calibri" w:hAnsi="Calibri"/>
        </w:rPr>
        <w:t>”</w:t>
      </w:r>
    </w:p>
    <w:p w14:paraId="0C11D476" w14:textId="77935ED1" w:rsidR="00D10CD6" w:rsidRDefault="00C609F8" w:rsidP="00D10CD6">
      <w:pPr>
        <w:pStyle w:val="Spisrozdziaw"/>
        <w:rPr>
          <w:rFonts w:ascii="Calibri" w:hAnsi="Calibri"/>
        </w:rPr>
      </w:pPr>
      <w:r>
        <w:rPr>
          <w:rFonts w:ascii="Calibri" w:hAnsi="Calibri"/>
        </w:rPr>
        <w:t xml:space="preserve">Załącznik nr 1 do </w:t>
      </w:r>
      <w:r w:rsidR="00D10CD6">
        <w:rPr>
          <w:rFonts w:ascii="Calibri" w:hAnsi="Calibri"/>
        </w:rPr>
        <w:t xml:space="preserve"> </w:t>
      </w:r>
      <w:r>
        <w:rPr>
          <w:rFonts w:ascii="Calibri" w:hAnsi="Calibri"/>
        </w:rPr>
        <w:t>„</w:t>
      </w:r>
      <w:r w:rsidR="00D10CD6" w:rsidRPr="00EB0057">
        <w:rPr>
          <w:rFonts w:ascii="Calibri" w:hAnsi="Calibri"/>
        </w:rPr>
        <w:t>FORMULARZ</w:t>
      </w:r>
      <w:r>
        <w:rPr>
          <w:rFonts w:ascii="Calibri" w:hAnsi="Calibri"/>
        </w:rPr>
        <w:t xml:space="preserve">A OFERTY” - </w:t>
      </w:r>
      <w:r w:rsidR="00D10CD6" w:rsidRPr="00EB0057">
        <w:rPr>
          <w:rFonts w:ascii="Calibri" w:hAnsi="Calibri"/>
        </w:rPr>
        <w:t>„</w:t>
      </w:r>
      <w:r w:rsidR="00D10CD6">
        <w:rPr>
          <w:rFonts w:ascii="Calibri" w:hAnsi="Calibri"/>
        </w:rPr>
        <w:t>FORMULARZ CENOWY  WARSZAWA</w:t>
      </w:r>
      <w:r w:rsidR="00D10CD6" w:rsidRPr="00EB0057">
        <w:rPr>
          <w:rFonts w:ascii="Calibri" w:hAnsi="Calibri"/>
        </w:rPr>
        <w:t>”</w:t>
      </w:r>
    </w:p>
    <w:p w14:paraId="2310722F" w14:textId="77777777" w:rsidR="00D10CD6" w:rsidRDefault="00405C04" w:rsidP="00D10CD6">
      <w:pPr>
        <w:pStyle w:val="Spisrozdziaw"/>
        <w:rPr>
          <w:rFonts w:ascii="Calibri" w:hAnsi="Calibri"/>
        </w:rPr>
      </w:pPr>
      <w:r>
        <w:rPr>
          <w:rFonts w:ascii="Calibri" w:hAnsi="Calibri"/>
        </w:rPr>
        <w:t>ii.2</w:t>
      </w:r>
      <w:r w:rsidR="00D10CD6" w:rsidRPr="00EB0057">
        <w:rPr>
          <w:rFonts w:ascii="Calibri" w:hAnsi="Calibri"/>
        </w:rPr>
        <w:t xml:space="preserve"> – FORMULARZ </w:t>
      </w:r>
      <w:r w:rsidR="00D10CD6">
        <w:rPr>
          <w:rFonts w:ascii="Calibri" w:hAnsi="Calibri"/>
        </w:rPr>
        <w:tab/>
      </w:r>
      <w:r w:rsidR="00D10CD6" w:rsidRPr="00EB0057">
        <w:rPr>
          <w:rFonts w:ascii="Calibri" w:hAnsi="Calibri"/>
        </w:rPr>
        <w:t>„</w:t>
      </w:r>
      <w:r w:rsidR="00D10CD6">
        <w:rPr>
          <w:rFonts w:ascii="Calibri" w:hAnsi="Calibri"/>
        </w:rPr>
        <w:t>LISTA KAPITAŁOWA</w:t>
      </w:r>
      <w:r w:rsidR="00D10CD6" w:rsidRPr="00EB0057">
        <w:rPr>
          <w:rFonts w:ascii="Calibri" w:hAnsi="Calibri"/>
        </w:rPr>
        <w:t xml:space="preserve">” </w:t>
      </w:r>
    </w:p>
    <w:p w14:paraId="48F93B35" w14:textId="77777777" w:rsidR="00D10CD6" w:rsidRDefault="00405C04" w:rsidP="00D10CD6">
      <w:pPr>
        <w:pStyle w:val="Spisrozdziaw"/>
        <w:rPr>
          <w:rFonts w:ascii="Calibri" w:hAnsi="Calibri"/>
        </w:rPr>
      </w:pPr>
      <w:r>
        <w:rPr>
          <w:rFonts w:ascii="Calibri" w:hAnsi="Calibri"/>
        </w:rPr>
        <w:t>II.3</w:t>
      </w:r>
      <w:r w:rsidR="00D10CD6">
        <w:rPr>
          <w:rFonts w:ascii="Calibri" w:hAnsi="Calibri"/>
        </w:rPr>
        <w:t xml:space="preserve"> – FORMULARZ</w:t>
      </w:r>
      <w:r w:rsidR="00D10CD6">
        <w:rPr>
          <w:rFonts w:ascii="Calibri" w:hAnsi="Calibri"/>
        </w:rPr>
        <w:tab/>
        <w:t>„DOŚWIADCZENIE”</w:t>
      </w:r>
    </w:p>
    <w:p w14:paraId="1C613AB2" w14:textId="3C1DA56B" w:rsidR="00337FDC" w:rsidRDefault="0099334F" w:rsidP="00D10CD6">
      <w:pPr>
        <w:pStyle w:val="Spisrozdziaw"/>
        <w:rPr>
          <w:rFonts w:ascii="Calibri" w:hAnsi="Calibri"/>
        </w:rPr>
      </w:pPr>
      <w:r>
        <w:rPr>
          <w:rFonts w:ascii="Calibri" w:hAnsi="Calibri"/>
        </w:rPr>
        <w:t xml:space="preserve">II.4 - </w:t>
      </w:r>
      <w:r w:rsidRPr="0099334F">
        <w:rPr>
          <w:rFonts w:ascii="Calibri" w:hAnsi="Calibri"/>
        </w:rPr>
        <w:t xml:space="preserve">Formularz </w:t>
      </w:r>
      <w:r w:rsidR="00337FDC">
        <w:rPr>
          <w:rFonts w:ascii="Calibri" w:hAnsi="Calibri"/>
        </w:rPr>
        <w:tab/>
      </w:r>
      <w:r w:rsidRPr="0099334F">
        <w:rPr>
          <w:rFonts w:ascii="Calibri" w:hAnsi="Calibri"/>
        </w:rPr>
        <w:t>„Oświadczenie o braku podstaw do wykluczenia</w:t>
      </w:r>
      <w:r w:rsidR="00337FDC">
        <w:rPr>
          <w:rFonts w:ascii="Calibri" w:hAnsi="Calibri"/>
        </w:rPr>
        <w:t>”</w:t>
      </w:r>
    </w:p>
    <w:p w14:paraId="59157B5B" w14:textId="177EEEA0" w:rsidR="0099334F" w:rsidRPr="00EB0057" w:rsidRDefault="00337FDC" w:rsidP="00D10CD6">
      <w:pPr>
        <w:pStyle w:val="Spisrozdziaw"/>
        <w:rPr>
          <w:rFonts w:ascii="Calibri" w:hAnsi="Calibri"/>
        </w:rPr>
      </w:pPr>
      <w:r>
        <w:rPr>
          <w:rFonts w:ascii="Calibri" w:hAnsi="Calibri"/>
        </w:rPr>
        <w:t xml:space="preserve">II.5 - </w:t>
      </w:r>
      <w:r w:rsidR="0099334F" w:rsidRPr="0099334F">
        <w:rPr>
          <w:rFonts w:ascii="Calibri" w:hAnsi="Calibri"/>
        </w:rPr>
        <w:t xml:space="preserve">Formularz </w:t>
      </w:r>
      <w:r>
        <w:rPr>
          <w:rFonts w:ascii="Calibri" w:hAnsi="Calibri"/>
        </w:rPr>
        <w:tab/>
      </w:r>
      <w:r w:rsidR="0099334F" w:rsidRPr="0099334F">
        <w:rPr>
          <w:rFonts w:ascii="Calibri" w:hAnsi="Calibri"/>
        </w:rPr>
        <w:t>„Oświadczeni</w:t>
      </w:r>
      <w:r>
        <w:rPr>
          <w:rFonts w:ascii="Calibri" w:hAnsi="Calibri"/>
        </w:rPr>
        <w:t>E</w:t>
      </w:r>
      <w:r w:rsidR="0099334F" w:rsidRPr="0099334F">
        <w:rPr>
          <w:rFonts w:ascii="Calibri" w:hAnsi="Calibri"/>
        </w:rPr>
        <w:t xml:space="preserve"> o spełnianiu warunków udziału w postępowaniu</w:t>
      </w:r>
      <w:r>
        <w:rPr>
          <w:rFonts w:ascii="Calibri" w:hAnsi="Calibri"/>
        </w:rPr>
        <w:t>”</w:t>
      </w:r>
    </w:p>
    <w:p w14:paraId="282A30D8" w14:textId="77777777" w:rsidR="00D10CD6" w:rsidRPr="00EB0057" w:rsidRDefault="00D10CD6" w:rsidP="00D10CD6">
      <w:pPr>
        <w:pStyle w:val="Spisrozdziaw"/>
        <w:rPr>
          <w:rFonts w:ascii="Calibri" w:hAnsi="Calibri" w:cs="Calibri"/>
        </w:rPr>
      </w:pPr>
      <w:r w:rsidRPr="00EB0057">
        <w:rPr>
          <w:rFonts w:ascii="Calibri" w:hAnsi="Calibri" w:cs="Calibri"/>
        </w:rPr>
        <w:t>Rozdział III:</w:t>
      </w:r>
      <w:r w:rsidRPr="00EB0057">
        <w:rPr>
          <w:rFonts w:ascii="Calibri" w:hAnsi="Calibri" w:cs="Calibri"/>
        </w:rPr>
        <w:tab/>
        <w:t xml:space="preserve">Opis przedmiotu zamówienia. </w:t>
      </w:r>
    </w:p>
    <w:p w14:paraId="75A09FB0" w14:textId="77777777" w:rsidR="00D10CD6" w:rsidRDefault="00D10CD6" w:rsidP="00D10CD6">
      <w:pPr>
        <w:pStyle w:val="Spisrozdziaw"/>
        <w:rPr>
          <w:rFonts w:ascii="Calibri" w:hAnsi="Calibri" w:cs="Calibri"/>
        </w:rPr>
      </w:pPr>
      <w:r w:rsidRPr="00EB0057">
        <w:rPr>
          <w:rFonts w:ascii="Calibri" w:hAnsi="Calibri" w:cs="Calibri"/>
        </w:rPr>
        <w:t>Rozdział IV:</w:t>
      </w:r>
      <w:r w:rsidRPr="00EB0057">
        <w:rPr>
          <w:rFonts w:ascii="Calibri" w:hAnsi="Calibri" w:cs="Calibri"/>
        </w:rPr>
        <w:tab/>
      </w:r>
      <w:r w:rsidR="002172AD">
        <w:rPr>
          <w:rFonts w:ascii="Calibri" w:hAnsi="Calibri" w:cs="Calibri"/>
        </w:rPr>
        <w:t>ISTOTNE POSTANOWIENIA UMOWY</w:t>
      </w:r>
    </w:p>
    <w:p w14:paraId="2E1B1F3F" w14:textId="77777777" w:rsidR="002172AD" w:rsidRPr="00EB0057" w:rsidRDefault="002172AD" w:rsidP="00D10CD6">
      <w:pPr>
        <w:pStyle w:val="Spisrozdziaw"/>
        <w:rPr>
          <w:rFonts w:ascii="Calibri" w:hAnsi="Calibri" w:cs="Calibri"/>
        </w:rPr>
      </w:pPr>
      <w:r>
        <w:rPr>
          <w:rFonts w:ascii="Calibri" w:hAnsi="Calibri" w:cs="Calibri"/>
        </w:rPr>
        <w:t>ROZDZIAŁ V:</w:t>
      </w:r>
      <w:r>
        <w:rPr>
          <w:rFonts w:ascii="Calibri" w:hAnsi="Calibri" w:cs="Calibri"/>
        </w:rPr>
        <w:tab/>
      </w:r>
      <w:r w:rsidRPr="002172AD">
        <w:rPr>
          <w:rFonts w:ascii="Calibri" w:hAnsi="Calibri" w:cs="Calibri"/>
        </w:rPr>
        <w:t>KLAUZULA INFORMACYJNA O PRZETWARZANIU DANYCH OSOBOWYCH NA PODSTAWIE PRZEPISÓW PRAWA</w:t>
      </w:r>
    </w:p>
    <w:p w14:paraId="618A748C" w14:textId="77777777" w:rsidR="00D10CD6" w:rsidRPr="005F54FF" w:rsidRDefault="00D10CD6" w:rsidP="00D10CD6">
      <w:pPr>
        <w:pStyle w:val="Zwykytekst"/>
        <w:spacing w:after="240"/>
        <w:jc w:val="both"/>
        <w:rPr>
          <w:rFonts w:ascii="Calibri" w:hAnsi="Calibri" w:cs="Calibri"/>
        </w:rPr>
      </w:pPr>
      <w:r w:rsidRPr="005F54FF">
        <w:rPr>
          <w:rFonts w:ascii="Calibri" w:hAnsi="Calibri" w:cs="Calibri"/>
        </w:rPr>
        <w:t>Niniejsza Specyfikacja Istotnych Warunków Zamówienia zwana jest w dalszej treści „Specyfikacją Istotnych Warunków Zamówienia”, „SIWZ” lub „specyfikacją”.</w:t>
      </w:r>
    </w:p>
    <w:p w14:paraId="17A615B3" w14:textId="77777777" w:rsidR="00491C6A" w:rsidRPr="007E7453" w:rsidRDefault="00491C6A" w:rsidP="00D10CD6">
      <w:pPr>
        <w:pageBreakBefore/>
        <w:jc w:val="both"/>
        <w:rPr>
          <w:b/>
          <w:bCs/>
          <w:sz w:val="24"/>
          <w:szCs w:val="24"/>
        </w:rPr>
      </w:pPr>
      <w:r w:rsidRPr="007E7453">
        <w:rPr>
          <w:b/>
          <w:bCs/>
          <w:sz w:val="24"/>
          <w:szCs w:val="24"/>
        </w:rPr>
        <w:lastRenderedPageBreak/>
        <w:t>Rozdział I – INSTRUKCJA DLA WYKONAWCÓW</w:t>
      </w:r>
      <w:r w:rsidRPr="007E7453">
        <w:rPr>
          <w:sz w:val="24"/>
          <w:szCs w:val="24"/>
        </w:rPr>
        <w:t xml:space="preserve"> </w:t>
      </w:r>
      <w:r w:rsidRPr="007E7453">
        <w:rPr>
          <w:b/>
          <w:sz w:val="24"/>
          <w:szCs w:val="24"/>
        </w:rPr>
        <w:t>(IDW)</w:t>
      </w:r>
    </w:p>
    <w:p w14:paraId="599B2AA6" w14:textId="77777777" w:rsidR="00491C6A" w:rsidRPr="008E101F" w:rsidRDefault="00491C6A" w:rsidP="00D10CD6">
      <w:pPr>
        <w:numPr>
          <w:ilvl w:val="0"/>
          <w:numId w:val="2"/>
        </w:numPr>
        <w:spacing w:after="0"/>
        <w:ind w:left="360"/>
        <w:jc w:val="both"/>
        <w:rPr>
          <w:b/>
        </w:rPr>
      </w:pPr>
      <w:r w:rsidRPr="008E101F">
        <w:rPr>
          <w:b/>
          <w:bCs/>
        </w:rPr>
        <w:t xml:space="preserve">Zamawiający. </w:t>
      </w:r>
    </w:p>
    <w:p w14:paraId="30C00C1B" w14:textId="77777777" w:rsidR="00491C6A" w:rsidRDefault="00491C6A" w:rsidP="00D10CD6">
      <w:pPr>
        <w:jc w:val="both"/>
      </w:pPr>
      <w:r>
        <w:t>Nazwa: Instytut Techniki Budowlanej</w:t>
      </w:r>
    </w:p>
    <w:p w14:paraId="529D2D91" w14:textId="77777777" w:rsidR="00491C6A" w:rsidRDefault="00491C6A" w:rsidP="00D10CD6">
      <w:pPr>
        <w:jc w:val="both"/>
      </w:pPr>
      <w:r>
        <w:t>Adres: Warszawa, ul. Filtrowa 1; kod pocztowy 00-611</w:t>
      </w:r>
    </w:p>
    <w:p w14:paraId="72E9F1A2" w14:textId="77777777" w:rsidR="00491C6A" w:rsidRDefault="00491C6A" w:rsidP="00D10CD6">
      <w:pPr>
        <w:jc w:val="both"/>
      </w:pPr>
      <w:r>
        <w:t>Telefon: /+48 22/ 825 </w:t>
      </w:r>
      <w:r w:rsidR="00444293">
        <w:t>26</w:t>
      </w:r>
      <w:r>
        <w:t> </w:t>
      </w:r>
      <w:r w:rsidR="00444293">
        <w:t>91</w:t>
      </w:r>
      <w:r>
        <w:t>, faks /+48 22/ 825 52 86.</w:t>
      </w:r>
    </w:p>
    <w:p w14:paraId="4CBF3FA8" w14:textId="31EE168F" w:rsidR="00AE42B8" w:rsidRPr="00AE42B8" w:rsidRDefault="00491C6A" w:rsidP="00D10CD6">
      <w:pPr>
        <w:jc w:val="both"/>
        <w:rPr>
          <w:color w:val="0000FF"/>
          <w:u w:val="single"/>
        </w:rPr>
      </w:pPr>
      <w:r>
        <w:t xml:space="preserve">Adres strony internetowej: </w:t>
      </w:r>
      <w:hyperlink r:id="rId8" w:history="1">
        <w:r>
          <w:rPr>
            <w:rStyle w:val="Hipercze"/>
          </w:rPr>
          <w:t>www.itb.pl</w:t>
        </w:r>
      </w:hyperlink>
    </w:p>
    <w:p w14:paraId="3E773D94" w14:textId="77777777" w:rsidR="00491C6A" w:rsidRPr="008E101F" w:rsidRDefault="00491C6A" w:rsidP="00AE42B8">
      <w:pPr>
        <w:numPr>
          <w:ilvl w:val="0"/>
          <w:numId w:val="2"/>
        </w:numPr>
        <w:spacing w:after="120"/>
        <w:ind w:left="360"/>
        <w:jc w:val="both"/>
        <w:rPr>
          <w:b/>
        </w:rPr>
      </w:pPr>
      <w:r w:rsidRPr="008E101F">
        <w:rPr>
          <w:b/>
          <w:bCs/>
        </w:rPr>
        <w:t>Oznaczenie postępowania.</w:t>
      </w:r>
    </w:p>
    <w:p w14:paraId="3263FC1E" w14:textId="33672400" w:rsidR="00AE42B8" w:rsidRPr="00AE42B8" w:rsidRDefault="00491C6A" w:rsidP="00AE42B8">
      <w:pPr>
        <w:spacing w:after="120"/>
        <w:jc w:val="both"/>
      </w:pPr>
      <w:r>
        <w:t xml:space="preserve">Postępowanie, którego dotyczy niniejsza SIWZ oznaczone jest znakiem: </w:t>
      </w:r>
      <w:r w:rsidR="00FF1DBD">
        <w:rPr>
          <w:b/>
        </w:rPr>
        <w:t>TO-250-03</w:t>
      </w:r>
      <w:r w:rsidR="00B7675F">
        <w:rPr>
          <w:b/>
        </w:rPr>
        <w:t>TA/19.</w:t>
      </w:r>
      <w:r w:rsidR="002172AD">
        <w:rPr>
          <w:b/>
        </w:rPr>
        <w:t xml:space="preserve"> </w:t>
      </w:r>
      <w:r>
        <w:t>Wykonawcy powinni we wszelkich kontaktach z Zamawiającym powoływać się na wyżej podane oznaczenie.</w:t>
      </w:r>
    </w:p>
    <w:p w14:paraId="3D3402A6" w14:textId="77777777" w:rsidR="00491C6A" w:rsidRPr="008E101F" w:rsidRDefault="00491C6A" w:rsidP="00AE42B8">
      <w:pPr>
        <w:numPr>
          <w:ilvl w:val="0"/>
          <w:numId w:val="2"/>
        </w:numPr>
        <w:spacing w:after="120"/>
        <w:ind w:left="360"/>
        <w:jc w:val="both"/>
        <w:rPr>
          <w:b/>
        </w:rPr>
      </w:pPr>
      <w:r w:rsidRPr="008E101F">
        <w:rPr>
          <w:b/>
          <w:bCs/>
        </w:rPr>
        <w:t xml:space="preserve">Tryb </w:t>
      </w:r>
      <w:r w:rsidR="00611EC5">
        <w:rPr>
          <w:b/>
          <w:bCs/>
        </w:rPr>
        <w:t xml:space="preserve">i forma </w:t>
      </w:r>
      <w:r w:rsidRPr="008E101F">
        <w:rPr>
          <w:b/>
          <w:bCs/>
        </w:rPr>
        <w:t>postępowania.</w:t>
      </w:r>
    </w:p>
    <w:p w14:paraId="0F567858" w14:textId="77777777" w:rsidR="00491C6A" w:rsidRPr="00675220" w:rsidRDefault="00491C6A" w:rsidP="00AE42B8">
      <w:pPr>
        <w:numPr>
          <w:ilvl w:val="1"/>
          <w:numId w:val="3"/>
        </w:numPr>
        <w:spacing w:after="120"/>
        <w:ind w:left="480" w:hanging="480"/>
        <w:jc w:val="both"/>
      </w:pPr>
      <w:r>
        <w:t>Postępowanie o udzielenie zamówienia prowadzone jest w trybie przetargu nieograniczonego na podstawie ustawy z dnia 29 stycznia 2004 roku Prawo zamówień publicznych (</w:t>
      </w:r>
      <w:r w:rsidR="002172AD" w:rsidRPr="002172AD">
        <w:t>t.j. Dz. U. z 2018r. poz. 1986</w:t>
      </w:r>
      <w:r w:rsidR="002172AD">
        <w:t xml:space="preserve"> z późn. zm.</w:t>
      </w:r>
      <w:r>
        <w:t>)</w:t>
      </w:r>
      <w:r w:rsidR="00DB02CF">
        <w:t xml:space="preserve"> </w:t>
      </w:r>
      <w:r w:rsidR="00F84EA2" w:rsidRPr="00675220">
        <w:t xml:space="preserve">z zastosowanie procedury opisanej w art. 24aa Pzp (zwanej dalej „procedurą odwróconą”). </w:t>
      </w:r>
    </w:p>
    <w:p w14:paraId="035379E0" w14:textId="77777777" w:rsidR="00491C6A" w:rsidRDefault="00491C6A" w:rsidP="00AE42B8">
      <w:pPr>
        <w:numPr>
          <w:ilvl w:val="1"/>
          <w:numId w:val="3"/>
        </w:numPr>
        <w:spacing w:after="120"/>
        <w:ind w:left="480" w:hanging="480"/>
        <w:jc w:val="both"/>
      </w:pPr>
      <w:r>
        <w:t>Ilekroć w niniejszej SIWZ zastosowane jest pojęcie „ustawa” lub „Pzp”, należy przez to rozumieć ustawę Prawo zamówień publicznych, o której mowa w pkt 3.1.</w:t>
      </w:r>
    </w:p>
    <w:p w14:paraId="5CCAF3AE" w14:textId="763434E9" w:rsidR="00491C6A" w:rsidRDefault="00611EC5" w:rsidP="00AE42B8">
      <w:pPr>
        <w:numPr>
          <w:ilvl w:val="1"/>
          <w:numId w:val="3"/>
        </w:numPr>
        <w:spacing w:after="120"/>
        <w:ind w:left="480" w:hanging="480"/>
        <w:jc w:val="both"/>
      </w:pPr>
      <w:r>
        <w:t xml:space="preserve">Postępowanie prowadzone jest w formie pisemnej, bez zastosowania komunikacji elektronicznej o której mowa w Dziale I, Rozdziale 2a ustawy Pzp. </w:t>
      </w:r>
    </w:p>
    <w:p w14:paraId="70F33792" w14:textId="77777777" w:rsidR="00491C6A" w:rsidRPr="008E101F" w:rsidRDefault="00491C6A" w:rsidP="00AE42B8">
      <w:pPr>
        <w:numPr>
          <w:ilvl w:val="0"/>
          <w:numId w:val="2"/>
        </w:numPr>
        <w:spacing w:after="120"/>
        <w:ind w:left="360"/>
        <w:jc w:val="both"/>
        <w:rPr>
          <w:b/>
        </w:rPr>
      </w:pPr>
      <w:r w:rsidRPr="008E101F">
        <w:rPr>
          <w:b/>
          <w:bCs/>
        </w:rPr>
        <w:t>Przedmiot zamówienia.</w:t>
      </w:r>
    </w:p>
    <w:p w14:paraId="3DA7C251" w14:textId="77777777" w:rsidR="00D10CD6" w:rsidRDefault="00491C6A" w:rsidP="00AE42B8">
      <w:pPr>
        <w:numPr>
          <w:ilvl w:val="1"/>
          <w:numId w:val="4"/>
        </w:numPr>
        <w:spacing w:after="120"/>
        <w:ind w:left="480" w:hanging="480"/>
        <w:jc w:val="both"/>
      </w:pPr>
      <w:r>
        <w:t>Przedmiotem zamówienia jest świadczenie usług kompleksowego sprzątania pomieszczeń biurowych i laboratoryjnych w budynkach Instytutu Techniki Budowlanej</w:t>
      </w:r>
      <w:r w:rsidR="002172AD">
        <w:t xml:space="preserve"> w Warszawie</w:t>
      </w:r>
    </w:p>
    <w:p w14:paraId="67D67504" w14:textId="766A6E2F" w:rsidR="00491C6A" w:rsidRPr="00B7675F" w:rsidRDefault="00491C6A" w:rsidP="00AE42B8">
      <w:pPr>
        <w:numPr>
          <w:ilvl w:val="1"/>
          <w:numId w:val="4"/>
        </w:numPr>
        <w:spacing w:after="120"/>
        <w:ind w:left="480" w:hanging="480"/>
        <w:jc w:val="both"/>
      </w:pPr>
      <w:r w:rsidRPr="00D10CD6">
        <w:rPr>
          <w:rFonts w:asciiTheme="minorHAnsi" w:hAnsiTheme="minorHAnsi"/>
        </w:rPr>
        <w:t xml:space="preserve">Właściwe dla przedmiotu zamówienia nazwy i kody określone we Wspólnym Słowniku Zamówień (CPV): </w:t>
      </w:r>
    </w:p>
    <w:p w14:paraId="222C283E" w14:textId="77777777" w:rsidR="00B7675F" w:rsidRDefault="00B7675F" w:rsidP="00AE42B8">
      <w:pPr>
        <w:spacing w:after="120"/>
        <w:ind w:left="480"/>
        <w:jc w:val="both"/>
      </w:pPr>
      <w:r>
        <w:t xml:space="preserve">90910000-9 – usługi sprzątania, </w:t>
      </w:r>
    </w:p>
    <w:p w14:paraId="1310A8EB" w14:textId="77777777" w:rsidR="00B7675F" w:rsidRDefault="00B7675F" w:rsidP="00AE42B8">
      <w:pPr>
        <w:spacing w:after="120"/>
        <w:ind w:left="480"/>
        <w:jc w:val="both"/>
      </w:pPr>
      <w:r>
        <w:t xml:space="preserve">90911200-8 – usługi sprzątania budynków, </w:t>
      </w:r>
    </w:p>
    <w:p w14:paraId="6C120A7E" w14:textId="6B2DCB96" w:rsidR="00B7675F" w:rsidRPr="007E7453" w:rsidRDefault="00B7675F" w:rsidP="00CB3F49">
      <w:pPr>
        <w:spacing w:after="120"/>
        <w:ind w:left="480"/>
        <w:jc w:val="both"/>
      </w:pPr>
      <w:r>
        <w:t xml:space="preserve">90919200-4 – usługi sprzątania </w:t>
      </w:r>
      <w:r w:rsidR="00CB3F49">
        <w:t xml:space="preserve">biur, </w:t>
      </w:r>
    </w:p>
    <w:p w14:paraId="6A5CD261" w14:textId="77777777" w:rsidR="005F62AD" w:rsidRDefault="00491C6A" w:rsidP="00AE42B8">
      <w:pPr>
        <w:numPr>
          <w:ilvl w:val="1"/>
          <w:numId w:val="4"/>
        </w:numPr>
        <w:spacing w:after="120"/>
        <w:ind w:left="480" w:hanging="480"/>
        <w:jc w:val="both"/>
      </w:pPr>
      <w:r>
        <w:t>Szczegółowe określenie zakresu przedmiotu zamówienia zawarte jest w Rozdziale III niniejszej SIWZ.</w:t>
      </w:r>
    </w:p>
    <w:p w14:paraId="05FFC475" w14:textId="3FD85F49" w:rsidR="00491C6A" w:rsidRDefault="00491C6A" w:rsidP="00AE42B8">
      <w:pPr>
        <w:numPr>
          <w:ilvl w:val="1"/>
          <w:numId w:val="4"/>
        </w:numPr>
        <w:spacing w:after="120"/>
        <w:ind w:left="480" w:hanging="480"/>
        <w:jc w:val="both"/>
      </w:pPr>
      <w:r>
        <w:t xml:space="preserve">Zamawiający </w:t>
      </w:r>
      <w:r w:rsidR="002172AD">
        <w:t xml:space="preserve">nie </w:t>
      </w:r>
      <w:r>
        <w:t>dopuszcza możliwoś</w:t>
      </w:r>
      <w:r w:rsidR="002172AD">
        <w:t>ci</w:t>
      </w:r>
      <w:r w:rsidR="00B7675F">
        <w:t xml:space="preserve"> składania ofert częściowych.</w:t>
      </w:r>
    </w:p>
    <w:p w14:paraId="40208197" w14:textId="26F90530" w:rsidR="00491C6A" w:rsidRPr="00675220" w:rsidRDefault="00B7675F" w:rsidP="00AE42B8">
      <w:pPr>
        <w:pStyle w:val="Akapitzlist"/>
        <w:numPr>
          <w:ilvl w:val="1"/>
          <w:numId w:val="4"/>
        </w:numPr>
        <w:spacing w:after="120"/>
        <w:ind w:left="425" w:hanging="425"/>
        <w:contextualSpacing w:val="0"/>
        <w:jc w:val="both"/>
      </w:pPr>
      <w:r>
        <w:t>Zamawiający</w:t>
      </w:r>
      <w:r w:rsidR="00491C6A" w:rsidRPr="00675220">
        <w:t xml:space="preserve"> </w:t>
      </w:r>
      <w:r w:rsidR="002172AD">
        <w:t xml:space="preserve">nie </w:t>
      </w:r>
      <w:r w:rsidR="00491C6A" w:rsidRPr="00675220">
        <w:t xml:space="preserve">przewiduje udzielenie zamówienia, o którym mowa w </w:t>
      </w:r>
      <w:r w:rsidR="007F6DE1">
        <w:t>art.</w:t>
      </w:r>
      <w:r w:rsidR="00491C6A" w:rsidRPr="00675220">
        <w:t xml:space="preserve"> 67 ust. 1 pkt 6 ustawy. </w:t>
      </w:r>
    </w:p>
    <w:p w14:paraId="3A184377" w14:textId="77777777" w:rsidR="00491C6A" w:rsidRDefault="00491C6A" w:rsidP="00AE42B8">
      <w:pPr>
        <w:numPr>
          <w:ilvl w:val="1"/>
          <w:numId w:val="4"/>
        </w:numPr>
        <w:spacing w:after="120"/>
        <w:ind w:left="425" w:hanging="425"/>
        <w:jc w:val="both"/>
      </w:pPr>
      <w:r>
        <w:t>Zamawiający nie dopuszcza możliwości składania ofert wariantowych.</w:t>
      </w:r>
    </w:p>
    <w:p w14:paraId="053A2328" w14:textId="77777777" w:rsidR="00491C6A" w:rsidRDefault="00491C6A" w:rsidP="00AE42B8">
      <w:pPr>
        <w:numPr>
          <w:ilvl w:val="1"/>
          <w:numId w:val="4"/>
        </w:numPr>
        <w:spacing w:after="120"/>
        <w:ind w:left="426" w:hanging="426"/>
        <w:jc w:val="both"/>
      </w:pPr>
      <w:r>
        <w:t>Zamawiający wymaga wskazania w treści oferty części zamówienia, której wykonanie Wykonawca powierzy podwykonawcom i podania firm podwykonawców.</w:t>
      </w:r>
    </w:p>
    <w:p w14:paraId="22636B55" w14:textId="77777777" w:rsidR="00491C6A" w:rsidRDefault="00491C6A" w:rsidP="00AE42B8">
      <w:pPr>
        <w:numPr>
          <w:ilvl w:val="1"/>
          <w:numId w:val="4"/>
        </w:numPr>
        <w:spacing w:after="120"/>
        <w:ind w:left="426" w:hanging="426"/>
        <w:jc w:val="both"/>
      </w:pPr>
      <w:r>
        <w:lastRenderedPageBreak/>
        <w:t>Wymagania zatrudnienia przez Wykonawcę lub podwykonawcę na podstawie umowy o pracę, o których mowa w art. 29 ust. 3a ustawy Pzp, osób wykonujących wskazane przez Zamawiającego czynności w zakresie realizacji zamówienia zostały określone w Rozdziale III i IV SIWZ.</w:t>
      </w:r>
    </w:p>
    <w:p w14:paraId="5B195F63" w14:textId="77777777" w:rsidR="00491C6A" w:rsidRDefault="00491C6A" w:rsidP="00AE42B8">
      <w:pPr>
        <w:spacing w:after="120"/>
        <w:ind w:left="792" w:firstLine="201"/>
        <w:jc w:val="both"/>
      </w:pPr>
      <w:r>
        <w:t>Powyższe wymagania określają w szczególności:</w:t>
      </w:r>
    </w:p>
    <w:p w14:paraId="776D4C0D" w14:textId="77777777" w:rsidR="00491C6A" w:rsidRDefault="00491C6A" w:rsidP="00AE42B8">
      <w:pPr>
        <w:spacing w:after="120"/>
        <w:ind w:left="1418" w:hanging="425"/>
        <w:jc w:val="both"/>
      </w:pPr>
      <w:r>
        <w:t xml:space="preserve">a) </w:t>
      </w:r>
      <w:r>
        <w:tab/>
        <w:t xml:space="preserve">sposób dokumentowania zatrudnienia osób, o których mowa w art. 29 ust. 3a ustawy Pzp, </w:t>
      </w:r>
    </w:p>
    <w:p w14:paraId="5176EBD8" w14:textId="60B5031F" w:rsidR="00712081" w:rsidRDefault="00491C6A" w:rsidP="00AE42B8">
      <w:pPr>
        <w:spacing w:after="120"/>
        <w:ind w:left="1418" w:hanging="425"/>
        <w:jc w:val="both"/>
      </w:pPr>
      <w:r>
        <w:t xml:space="preserve">b) </w:t>
      </w:r>
      <w:r>
        <w:tab/>
        <w:t>uprawnienia Zamawiającego w zakresie kontroli spełniania przez Wykonawcę wymagań, o których mowa w art. 29 ust. 3a ustawy Pzp, oraz sankcje z tytu</w:t>
      </w:r>
      <w:r w:rsidR="00AE42B8">
        <w:t xml:space="preserve">łu niespełnienia tych wymagań, </w:t>
      </w:r>
    </w:p>
    <w:p w14:paraId="5A429DD3" w14:textId="77777777" w:rsidR="00491C6A" w:rsidRPr="008E101F" w:rsidRDefault="00491C6A" w:rsidP="00AE42B8">
      <w:pPr>
        <w:numPr>
          <w:ilvl w:val="0"/>
          <w:numId w:val="2"/>
        </w:numPr>
        <w:spacing w:after="120"/>
        <w:ind w:left="360"/>
        <w:jc w:val="both"/>
        <w:rPr>
          <w:b/>
        </w:rPr>
      </w:pPr>
      <w:r w:rsidRPr="008E101F">
        <w:rPr>
          <w:b/>
          <w:bCs/>
        </w:rPr>
        <w:t>Termin realizacji zamówienia.</w:t>
      </w:r>
    </w:p>
    <w:p w14:paraId="46B1A964" w14:textId="21724319" w:rsidR="00265C1C" w:rsidRPr="00B7675F" w:rsidRDefault="00491C6A" w:rsidP="00AE42B8">
      <w:pPr>
        <w:pStyle w:val="Akapitzlist1"/>
        <w:spacing w:after="120"/>
        <w:ind w:left="284"/>
        <w:contextualSpacing w:val="0"/>
        <w:jc w:val="both"/>
      </w:pPr>
      <w:r>
        <w:t xml:space="preserve">Zamawiający wymaga, aby zamówienie było realizowane </w:t>
      </w:r>
      <w:r w:rsidR="002172AD">
        <w:t xml:space="preserve">przez okres </w:t>
      </w:r>
      <w:r w:rsidR="002172AD" w:rsidRPr="00B7675F">
        <w:rPr>
          <w:b/>
        </w:rPr>
        <w:t>4 miesięcy</w:t>
      </w:r>
      <w:r w:rsidR="002172AD">
        <w:t xml:space="preserve"> </w:t>
      </w:r>
      <w:r w:rsidR="00B7675F">
        <w:t xml:space="preserve">od daty podpisania umowy </w:t>
      </w:r>
      <w:r w:rsidR="002172AD">
        <w:t xml:space="preserve">z możliwością przedłużenia </w:t>
      </w:r>
      <w:r w:rsidR="00101D41">
        <w:t>maksymalnie o</w:t>
      </w:r>
      <w:r w:rsidR="002172AD">
        <w:t xml:space="preserve"> 2 miesiące</w:t>
      </w:r>
      <w:r w:rsidR="00101D41">
        <w:t>.</w:t>
      </w:r>
    </w:p>
    <w:p w14:paraId="28BC29C9" w14:textId="77777777" w:rsidR="00491C6A" w:rsidRPr="008E101F" w:rsidRDefault="00491C6A" w:rsidP="00AE42B8">
      <w:pPr>
        <w:numPr>
          <w:ilvl w:val="0"/>
          <w:numId w:val="2"/>
        </w:numPr>
        <w:spacing w:after="120"/>
        <w:ind w:left="426" w:hanging="426"/>
        <w:jc w:val="both"/>
        <w:rPr>
          <w:b/>
        </w:rPr>
      </w:pPr>
      <w:r w:rsidRPr="008E101F">
        <w:rPr>
          <w:b/>
          <w:bCs/>
        </w:rPr>
        <w:t>Podstawy do wykluczenia oraz warunki udziału w postępowaniu, które muszą spełniać Wykonawcy.</w:t>
      </w:r>
    </w:p>
    <w:p w14:paraId="559BD04C" w14:textId="77777777" w:rsidR="00491C6A" w:rsidRDefault="00491C6A" w:rsidP="00AE42B8">
      <w:pPr>
        <w:numPr>
          <w:ilvl w:val="1"/>
          <w:numId w:val="5"/>
        </w:numPr>
        <w:spacing w:after="120"/>
        <w:ind w:left="426" w:hanging="426"/>
        <w:jc w:val="both"/>
      </w:pPr>
      <w:r>
        <w:t>O udzielenie zamówienia mogą ubiegać się Wykonawcy niepodlegający wykluczeniu na podstawie art. 24 ust. 1 ustawy Pzp i spełniający warunki udziału w postę</w:t>
      </w:r>
      <w:r w:rsidR="007F6DE1">
        <w:t>powaniu określone poniżej w pkt</w:t>
      </w:r>
      <w:r>
        <w:t xml:space="preserve"> 6.2. Wykluczenie Wykonawcy następuje zgodnie z art. 24 ust. 7 ustawy Pzp.</w:t>
      </w:r>
    </w:p>
    <w:p w14:paraId="5592CA00" w14:textId="77777777" w:rsidR="00491C6A" w:rsidRDefault="00491C6A" w:rsidP="00AE42B8">
      <w:pPr>
        <w:pStyle w:val="Akapitzlist1"/>
        <w:numPr>
          <w:ilvl w:val="0"/>
          <w:numId w:val="32"/>
        </w:numPr>
        <w:spacing w:after="120"/>
        <w:contextualSpacing w:val="0"/>
        <w:jc w:val="both"/>
      </w:pPr>
      <w:r>
        <w:t>Dodatkowo Zamawiający wykluczy Wykonawcę:</w:t>
      </w:r>
    </w:p>
    <w:p w14:paraId="7B5C4C65" w14:textId="77777777" w:rsidR="00491C6A" w:rsidRDefault="00491C6A" w:rsidP="00AE42B8">
      <w:pPr>
        <w:pStyle w:val="Akapitzlist1"/>
        <w:numPr>
          <w:ilvl w:val="0"/>
          <w:numId w:val="20"/>
        </w:numPr>
        <w:spacing w:after="120"/>
        <w:ind w:left="851"/>
        <w:contextualSpacing w:val="0"/>
        <w:jc w:val="both"/>
      </w:pP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w:t>
      </w:r>
    </w:p>
    <w:p w14:paraId="1EEBBC33" w14:textId="77777777" w:rsidR="00491C6A" w:rsidRDefault="00491C6A" w:rsidP="00AE42B8">
      <w:pPr>
        <w:pStyle w:val="Akapitzlist1"/>
        <w:numPr>
          <w:ilvl w:val="0"/>
          <w:numId w:val="20"/>
        </w:numPr>
        <w:spacing w:after="120"/>
        <w:ind w:left="851"/>
        <w:contextualSpacing w:val="0"/>
        <w:jc w:val="both"/>
      </w:pPr>
      <w:r>
        <w:t>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14:paraId="549FAD98" w14:textId="77777777" w:rsidR="00491C6A" w:rsidRDefault="00491C6A" w:rsidP="00AE42B8">
      <w:pPr>
        <w:pStyle w:val="Akapitzlist1"/>
        <w:numPr>
          <w:ilvl w:val="0"/>
          <w:numId w:val="20"/>
        </w:numPr>
        <w:spacing w:after="120"/>
        <w:ind w:left="851"/>
        <w:contextualSpacing w:val="0"/>
        <w:jc w:val="both"/>
      </w:pPr>
      <w: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0CD37B7C" w14:textId="5ACF8AE0" w:rsidR="0099334F" w:rsidRDefault="0099334F" w:rsidP="00AE42B8">
      <w:pPr>
        <w:pStyle w:val="Akapitzlist1"/>
        <w:numPr>
          <w:ilvl w:val="0"/>
          <w:numId w:val="20"/>
        </w:numPr>
        <w:spacing w:after="120"/>
        <w:ind w:left="851"/>
        <w:contextualSpacing w:val="0"/>
        <w:jc w:val="both"/>
      </w:pPr>
      <w:r>
        <w:t>który, z przyczyn leżących po jego stronie, nie wykonał lub nienależycie wykonał w istotnym stopniu wcześniejszą umowę w sprawie zamówienia publicznego</w:t>
      </w:r>
      <w:r w:rsidR="00A86B85">
        <w:t xml:space="preserve"> lub umowę koncesji, zawartą z Z</w:t>
      </w:r>
      <w:r>
        <w:t>amawiającym, o którym mowa w art. 3 ust 1 pkt 1-4</w:t>
      </w:r>
      <w:r w:rsidR="000972F6">
        <w:t xml:space="preserve"> ustawy Pzp</w:t>
      </w:r>
      <w:r>
        <w:t>, co doprowadziło do rozwiązania umowy lub zasądzenia odszkodowania.</w:t>
      </w:r>
    </w:p>
    <w:p w14:paraId="283500AA" w14:textId="77777777" w:rsidR="00712081" w:rsidRDefault="00491C6A" w:rsidP="00AE42B8">
      <w:pPr>
        <w:pStyle w:val="Akapitzlist1"/>
        <w:numPr>
          <w:ilvl w:val="0"/>
          <w:numId w:val="32"/>
        </w:numPr>
        <w:spacing w:after="120"/>
        <w:ind w:left="714" w:hanging="357"/>
        <w:contextualSpacing w:val="0"/>
        <w:jc w:val="both"/>
      </w:pPr>
      <w:r>
        <w:lastRenderedPageBreak/>
        <w:t>Wykonawca, który podlega wykluczeniu na podstawie art. 24 ust. 1 pkt 13 i 14 oraz 16–20 ustawy Pzp</w:t>
      </w:r>
      <w:r w:rsidR="0099334F">
        <w:t xml:space="preserve"> lub ust 5 pkt 1, 4 i 8</w:t>
      </w:r>
      <w: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14:paraId="14675194" w14:textId="77777777" w:rsidR="00491C6A" w:rsidRPr="005F62AD" w:rsidRDefault="00491C6A" w:rsidP="00AE42B8">
      <w:pPr>
        <w:numPr>
          <w:ilvl w:val="1"/>
          <w:numId w:val="5"/>
        </w:numPr>
        <w:spacing w:after="120"/>
        <w:ind w:left="567" w:hanging="567"/>
        <w:jc w:val="both"/>
        <w:rPr>
          <w:bCs/>
        </w:rPr>
      </w:pPr>
      <w:r w:rsidRPr="005F62AD">
        <w:t>O udzielenie zamówienia mogą ubiegać się Wykonawcy, którzy spełniają warunki dotyczące:</w:t>
      </w:r>
    </w:p>
    <w:p w14:paraId="5AB149BF" w14:textId="77777777" w:rsidR="00491C6A" w:rsidRPr="00EC7F4A" w:rsidRDefault="00491C6A" w:rsidP="00AE42B8">
      <w:pPr>
        <w:numPr>
          <w:ilvl w:val="0"/>
          <w:numId w:val="6"/>
        </w:numPr>
        <w:spacing w:after="120"/>
        <w:jc w:val="both"/>
        <w:rPr>
          <w:b/>
        </w:rPr>
      </w:pPr>
      <w:r w:rsidRPr="00EC7F4A">
        <w:rPr>
          <w:b/>
          <w:bCs/>
        </w:rPr>
        <w:t xml:space="preserve">kompetencji lub uprawnień do prowadzenia określonej działalności zawodowej o ile wynika to z odrębnych przepisów  </w:t>
      </w:r>
    </w:p>
    <w:p w14:paraId="5E66F9F4" w14:textId="77777777" w:rsidR="00491C6A" w:rsidRDefault="00491C6A" w:rsidP="00AE42B8">
      <w:pPr>
        <w:spacing w:after="120"/>
        <w:ind w:left="720"/>
        <w:jc w:val="both"/>
        <w:rPr>
          <w:b/>
          <w:bCs/>
        </w:rPr>
      </w:pPr>
      <w:r>
        <w:t>Zamawiający nie precyzuje w tym zakresie żadnych wymagań, których spełnianie Wykonawca zobowiązany jest wykazać w sposób szczególny.</w:t>
      </w:r>
    </w:p>
    <w:p w14:paraId="2F8FF01D" w14:textId="4FE59545" w:rsidR="00491C6A" w:rsidRPr="0099334F" w:rsidRDefault="00491C6A" w:rsidP="00AE42B8">
      <w:pPr>
        <w:numPr>
          <w:ilvl w:val="0"/>
          <w:numId w:val="6"/>
        </w:numPr>
        <w:spacing w:after="120"/>
        <w:jc w:val="both"/>
        <w:rPr>
          <w:b/>
          <w:color w:val="000000" w:themeColor="text1"/>
        </w:rPr>
      </w:pPr>
      <w:r w:rsidRPr="0099334F">
        <w:rPr>
          <w:b/>
          <w:bCs/>
          <w:color w:val="000000" w:themeColor="text1"/>
        </w:rPr>
        <w:t xml:space="preserve">zdolności technicznej lub zawodowej – w zakresie </w:t>
      </w:r>
      <w:r w:rsidRPr="0099334F">
        <w:rPr>
          <w:b/>
          <w:bCs/>
          <w:color w:val="000000" w:themeColor="text1"/>
          <w:u w:val="single"/>
        </w:rPr>
        <w:t>doświadczenia</w:t>
      </w:r>
      <w:r w:rsidR="00A86B85">
        <w:rPr>
          <w:b/>
          <w:bCs/>
          <w:color w:val="000000" w:themeColor="text1"/>
        </w:rPr>
        <w:t xml:space="preserve"> W</w:t>
      </w:r>
      <w:r w:rsidRPr="0099334F">
        <w:rPr>
          <w:b/>
          <w:bCs/>
          <w:color w:val="000000" w:themeColor="text1"/>
        </w:rPr>
        <w:t>ykonawcy</w:t>
      </w:r>
    </w:p>
    <w:p w14:paraId="3FFB66A5" w14:textId="3F270A25" w:rsidR="00491C6A" w:rsidRPr="0099334F" w:rsidRDefault="00491C6A" w:rsidP="00AE42B8">
      <w:pPr>
        <w:spacing w:after="120"/>
        <w:ind w:left="720"/>
        <w:jc w:val="both"/>
        <w:rPr>
          <w:color w:val="000000" w:themeColor="text1"/>
        </w:rPr>
      </w:pPr>
      <w:r w:rsidRPr="0099334F">
        <w:rPr>
          <w:color w:val="000000" w:themeColor="text1"/>
        </w:rPr>
        <w:t xml:space="preserve">Wykonawca musi wykazać </w:t>
      </w:r>
      <w:r w:rsidR="000A0A0D" w:rsidRPr="0099334F">
        <w:rPr>
          <w:b/>
          <w:color w:val="000000" w:themeColor="text1"/>
        </w:rPr>
        <w:t xml:space="preserve">(Rozdział II.3 SIWZ, </w:t>
      </w:r>
      <w:r w:rsidR="00E2600E">
        <w:rPr>
          <w:b/>
          <w:color w:val="000000" w:themeColor="text1"/>
        </w:rPr>
        <w:t>Formularz „Doświadczenie”</w:t>
      </w:r>
      <w:r w:rsidRPr="0099334F">
        <w:rPr>
          <w:b/>
          <w:color w:val="000000" w:themeColor="text1"/>
        </w:rPr>
        <w:t>)</w:t>
      </w:r>
      <w:r w:rsidRPr="0099334F">
        <w:rPr>
          <w:color w:val="000000" w:themeColor="text1"/>
        </w:rPr>
        <w:t xml:space="preserve"> , że w okresie ostatnich 3 lat przed upływem terminu składania ofert, a jeżeli okres prowadzenia działalności jest krótszy – w tym okresie wykonał (zakończył) </w:t>
      </w:r>
      <w:r w:rsidRPr="000972F6">
        <w:rPr>
          <w:color w:val="000000" w:themeColor="text1"/>
        </w:rPr>
        <w:t>lub wykonuje</w:t>
      </w:r>
      <w:r w:rsidR="0099334F" w:rsidRPr="000972F6">
        <w:rPr>
          <w:color w:val="000000" w:themeColor="text1"/>
        </w:rPr>
        <w:t xml:space="preserve"> co najmniej</w:t>
      </w:r>
      <w:r w:rsidRPr="000972F6">
        <w:rPr>
          <w:color w:val="000000" w:themeColor="text1"/>
        </w:rPr>
        <w:t xml:space="preserve"> </w:t>
      </w:r>
      <w:r w:rsidR="000972F6" w:rsidRPr="000972F6">
        <w:rPr>
          <w:color w:val="000000" w:themeColor="text1"/>
        </w:rPr>
        <w:t>1</w:t>
      </w:r>
      <w:r w:rsidRPr="000972F6">
        <w:rPr>
          <w:color w:val="000000" w:themeColor="text1"/>
        </w:rPr>
        <w:t xml:space="preserve"> (</w:t>
      </w:r>
      <w:r w:rsidR="000972F6" w:rsidRPr="000972F6">
        <w:rPr>
          <w:color w:val="000000" w:themeColor="text1"/>
        </w:rPr>
        <w:t>jedną</w:t>
      </w:r>
      <w:r w:rsidRPr="000972F6">
        <w:rPr>
          <w:color w:val="000000" w:themeColor="text1"/>
        </w:rPr>
        <w:t>) usług</w:t>
      </w:r>
      <w:r w:rsidR="000972F6" w:rsidRPr="000972F6">
        <w:rPr>
          <w:color w:val="000000" w:themeColor="text1"/>
        </w:rPr>
        <w:t>ę</w:t>
      </w:r>
      <w:r w:rsidRPr="000972F6">
        <w:rPr>
          <w:color w:val="000000" w:themeColor="text1"/>
        </w:rPr>
        <w:t>,</w:t>
      </w:r>
      <w:r w:rsidR="0099334F" w:rsidRPr="000972F6">
        <w:rPr>
          <w:color w:val="000000" w:themeColor="text1"/>
        </w:rPr>
        <w:t xml:space="preserve"> polegające na sp</w:t>
      </w:r>
      <w:r w:rsidR="000972F6" w:rsidRPr="000972F6">
        <w:rPr>
          <w:color w:val="000000" w:themeColor="text1"/>
        </w:rPr>
        <w:t xml:space="preserve">rzątaniu pomieszczeń biurowych i/lub </w:t>
      </w:r>
      <w:r w:rsidR="0099334F" w:rsidRPr="000972F6">
        <w:rPr>
          <w:color w:val="000000" w:themeColor="text1"/>
        </w:rPr>
        <w:t>pomieszczeń o charakterze technicznym,</w:t>
      </w:r>
      <w:r w:rsidRPr="000972F6">
        <w:rPr>
          <w:color w:val="000000" w:themeColor="text1"/>
        </w:rPr>
        <w:t xml:space="preserve"> któr</w:t>
      </w:r>
      <w:r w:rsidR="0099334F" w:rsidRPr="000972F6">
        <w:rPr>
          <w:color w:val="000000" w:themeColor="text1"/>
        </w:rPr>
        <w:t>e</w:t>
      </w:r>
      <w:r w:rsidRPr="000972F6">
        <w:rPr>
          <w:color w:val="000000" w:themeColor="text1"/>
        </w:rPr>
        <w:t xml:space="preserve"> trwał</w:t>
      </w:r>
      <w:r w:rsidR="0099334F" w:rsidRPr="000972F6">
        <w:rPr>
          <w:color w:val="000000" w:themeColor="text1"/>
        </w:rPr>
        <w:t>y</w:t>
      </w:r>
      <w:r w:rsidRPr="000972F6">
        <w:rPr>
          <w:color w:val="000000" w:themeColor="text1"/>
        </w:rPr>
        <w:t xml:space="preserve"> lub trwa</w:t>
      </w:r>
      <w:r w:rsidR="0099334F" w:rsidRPr="000972F6">
        <w:rPr>
          <w:color w:val="000000" w:themeColor="text1"/>
        </w:rPr>
        <w:t>ją</w:t>
      </w:r>
      <w:r w:rsidRPr="000972F6">
        <w:rPr>
          <w:color w:val="000000" w:themeColor="text1"/>
        </w:rPr>
        <w:t xml:space="preserve"> przez okres min. </w:t>
      </w:r>
      <w:r w:rsidR="000972F6" w:rsidRPr="000972F6">
        <w:rPr>
          <w:color w:val="000000" w:themeColor="text1"/>
        </w:rPr>
        <w:t>2</w:t>
      </w:r>
      <w:r w:rsidR="0099334F" w:rsidRPr="000972F6">
        <w:rPr>
          <w:color w:val="000000" w:themeColor="text1"/>
        </w:rPr>
        <w:t xml:space="preserve"> </w:t>
      </w:r>
      <w:r w:rsidRPr="000972F6">
        <w:rPr>
          <w:color w:val="000000" w:themeColor="text1"/>
        </w:rPr>
        <w:t>miesięcy i osiągnęł</w:t>
      </w:r>
      <w:r w:rsidR="0065341D" w:rsidRPr="000972F6">
        <w:rPr>
          <w:color w:val="000000" w:themeColor="text1"/>
        </w:rPr>
        <w:t>y</w:t>
      </w:r>
      <w:r w:rsidRPr="000972F6">
        <w:rPr>
          <w:color w:val="000000" w:themeColor="text1"/>
        </w:rPr>
        <w:t xml:space="preserve"> za </w:t>
      </w:r>
      <w:r w:rsidR="0099334F" w:rsidRPr="000972F6">
        <w:rPr>
          <w:color w:val="000000" w:themeColor="text1"/>
        </w:rPr>
        <w:t xml:space="preserve">ten okres kwotę </w:t>
      </w:r>
      <w:r w:rsidRPr="000972F6">
        <w:rPr>
          <w:b/>
          <w:color w:val="000000" w:themeColor="text1"/>
        </w:rPr>
        <w:t xml:space="preserve">co najmniej </w:t>
      </w:r>
      <w:r w:rsidR="000972F6" w:rsidRPr="000972F6">
        <w:rPr>
          <w:b/>
          <w:color w:val="000000" w:themeColor="text1"/>
        </w:rPr>
        <w:t>100 000 PLN netto</w:t>
      </w:r>
      <w:r w:rsidR="00B7675F" w:rsidRPr="000972F6">
        <w:rPr>
          <w:b/>
          <w:color w:val="000000" w:themeColor="text1"/>
        </w:rPr>
        <w:t>.</w:t>
      </w:r>
    </w:p>
    <w:p w14:paraId="2A9DA72D" w14:textId="456F2226" w:rsidR="00491C6A" w:rsidRDefault="00491C6A" w:rsidP="00AE42B8">
      <w:pPr>
        <w:numPr>
          <w:ilvl w:val="0"/>
          <w:numId w:val="6"/>
        </w:numPr>
        <w:spacing w:after="120"/>
        <w:jc w:val="both"/>
        <w:rPr>
          <w:b/>
          <w:bCs/>
        </w:rPr>
      </w:pPr>
      <w:r>
        <w:rPr>
          <w:b/>
          <w:bCs/>
        </w:rPr>
        <w:t>zdolności technicznej lub zawodowej – w zakresie dysponowania osobami z</w:t>
      </w:r>
      <w:r w:rsidR="00B7675F">
        <w:rPr>
          <w:b/>
          <w:bCs/>
        </w:rPr>
        <w:t>dolnymi do wykonania zamówienia:</w:t>
      </w:r>
    </w:p>
    <w:p w14:paraId="7D233E03" w14:textId="77777777" w:rsidR="0099334F" w:rsidRPr="00EC7F4A" w:rsidRDefault="0099334F" w:rsidP="00AE42B8">
      <w:pPr>
        <w:spacing w:after="120"/>
        <w:ind w:left="720"/>
        <w:jc w:val="both"/>
        <w:rPr>
          <w:b/>
          <w:bCs/>
        </w:rPr>
      </w:pPr>
      <w:r>
        <w:t>Zamawiający nie precyzuje w tym zakresie żadnych wymagań, których spełnianie Wykonawca zobowiązany jest wykazać w sposób szczególny.</w:t>
      </w:r>
    </w:p>
    <w:p w14:paraId="4C0F0308" w14:textId="5ABE61A9" w:rsidR="00DC3B94" w:rsidRPr="0099334F" w:rsidRDefault="00DC3B94" w:rsidP="00AE42B8">
      <w:pPr>
        <w:numPr>
          <w:ilvl w:val="0"/>
          <w:numId w:val="80"/>
        </w:numPr>
        <w:suppressAutoHyphens w:val="0"/>
        <w:spacing w:after="120"/>
        <w:jc w:val="both"/>
        <w:rPr>
          <w:b/>
          <w:bCs/>
          <w:color w:val="000000" w:themeColor="text1"/>
        </w:rPr>
      </w:pPr>
      <w:r w:rsidRPr="0099334F">
        <w:rPr>
          <w:b/>
          <w:bCs/>
          <w:color w:val="000000" w:themeColor="text1"/>
        </w:rPr>
        <w:t>sytuacji ekonomicznej lub finansowej</w:t>
      </w:r>
      <w:r w:rsidR="00B7675F">
        <w:rPr>
          <w:b/>
          <w:bCs/>
          <w:color w:val="000000" w:themeColor="text1"/>
        </w:rPr>
        <w:t>:</w:t>
      </w:r>
    </w:p>
    <w:p w14:paraId="115C4D6C" w14:textId="0690C15B" w:rsidR="00491C6A" w:rsidRPr="00B7675F" w:rsidRDefault="00DC3B94" w:rsidP="00AE42B8">
      <w:pPr>
        <w:spacing w:after="120"/>
        <w:ind w:left="720"/>
        <w:jc w:val="both"/>
        <w:rPr>
          <w:color w:val="000000" w:themeColor="text1"/>
        </w:rPr>
      </w:pPr>
      <w:r w:rsidRPr="0099334F">
        <w:rPr>
          <w:color w:val="000000" w:themeColor="text1"/>
        </w:rPr>
        <w:t>Wykonawca musi wykazać, że jest ubezpieczony od odpowiedzialności cywilnej w zakresie prowadzonej działalności związanej z przedmiotem niniejszego zamówienia na sumę gwarancyjną</w:t>
      </w:r>
      <w:r w:rsidR="0099334F" w:rsidRPr="0099334F">
        <w:rPr>
          <w:color w:val="000000" w:themeColor="text1"/>
        </w:rPr>
        <w:t xml:space="preserve"> </w:t>
      </w:r>
      <w:r w:rsidRPr="0099334F">
        <w:rPr>
          <w:color w:val="000000" w:themeColor="text1"/>
        </w:rPr>
        <w:t xml:space="preserve">co najmniej </w:t>
      </w:r>
      <w:r w:rsidR="000972F6">
        <w:rPr>
          <w:color w:val="000000" w:themeColor="text1"/>
        </w:rPr>
        <w:t>15</w:t>
      </w:r>
      <w:r w:rsidR="00B7675F" w:rsidRPr="000972F6">
        <w:rPr>
          <w:color w:val="000000" w:themeColor="text1"/>
        </w:rPr>
        <w:t>0 000 PLN</w:t>
      </w:r>
      <w:r w:rsidR="00B7675F">
        <w:rPr>
          <w:color w:val="000000" w:themeColor="text1"/>
        </w:rPr>
        <w:t>.</w:t>
      </w:r>
    </w:p>
    <w:p w14:paraId="76B4B019" w14:textId="44970355" w:rsidR="00EC7F4A" w:rsidRDefault="00491C6A" w:rsidP="00E2600E">
      <w:pPr>
        <w:numPr>
          <w:ilvl w:val="1"/>
          <w:numId w:val="5"/>
        </w:numPr>
        <w:spacing w:after="120"/>
        <w:ind w:left="709" w:hanging="709"/>
        <w:jc w:val="both"/>
      </w:pPr>
      <w:r>
        <w:t>Ocena spełniania warunków udziału w postępowaniu będzie dokonana na zasadzie spełnia/nie spełnia na podstawie dokumentó</w:t>
      </w:r>
      <w:r w:rsidR="007F6DE1">
        <w:t>w i oświadczeń wymaganych w pkt</w:t>
      </w:r>
      <w:r>
        <w:t xml:space="preserve"> 7 niniejszej Instrukcji dla Wykonawców (IDW).</w:t>
      </w:r>
    </w:p>
    <w:p w14:paraId="0CD4A4A6" w14:textId="77777777" w:rsidR="00491C6A" w:rsidRDefault="00491C6A" w:rsidP="00AE42B8">
      <w:pPr>
        <w:numPr>
          <w:ilvl w:val="0"/>
          <w:numId w:val="2"/>
        </w:numPr>
        <w:spacing w:after="120"/>
        <w:ind w:left="709" w:hanging="709"/>
        <w:jc w:val="both"/>
        <w:rPr>
          <w:b/>
          <w:bCs/>
        </w:rPr>
      </w:pPr>
      <w:r>
        <w:rPr>
          <w:b/>
          <w:bCs/>
        </w:rPr>
        <w:t>Dokumenty i oświadczenia wymagane na potwierdzenie braku podstaw do wykluczenia Wykonawcy z postępowania i spełniania warunków udziału w postępowaniu.</w:t>
      </w:r>
    </w:p>
    <w:p w14:paraId="6832A22C" w14:textId="77777777" w:rsidR="00491C6A" w:rsidRDefault="00337FDC" w:rsidP="00AE42B8">
      <w:pPr>
        <w:numPr>
          <w:ilvl w:val="1"/>
          <w:numId w:val="7"/>
        </w:numPr>
        <w:spacing w:after="120"/>
        <w:ind w:left="709" w:hanging="709"/>
        <w:jc w:val="both"/>
      </w:pPr>
      <w:r w:rsidRPr="00337FDC">
        <w:t xml:space="preserve">Do oferty każdy Wykonawca musi dołączyć aktualne na dzień składania ofert oświadczenie w zakresie braku podstaw do wykluczenia zgodne z treścią formularza zamieszczonego w </w:t>
      </w:r>
      <w:r w:rsidRPr="00337FDC">
        <w:lastRenderedPageBreak/>
        <w:t>Rozdziale II.</w:t>
      </w:r>
      <w:r>
        <w:t>4</w:t>
      </w:r>
      <w:r w:rsidRPr="00337FDC">
        <w:t xml:space="preserve"> SIWZ (Formularz „Oświadczenie o braku podstaw do wykluczenia”) oraz oświadczenie w zakresie spełniania warunków udziału w postępowaniu zgodne z treścią formularza zamieszczonego w Rozdziale II.</w:t>
      </w:r>
      <w:r>
        <w:t>5</w:t>
      </w:r>
      <w:r w:rsidRPr="00337FDC">
        <w:t xml:space="preserve"> SIWZ (Formularz „Oświadczenia o spełnianiu warunków udziału w postępowaniu”).</w:t>
      </w:r>
    </w:p>
    <w:p w14:paraId="7984721C" w14:textId="3D028441" w:rsidR="00337FDC" w:rsidRDefault="00337FDC" w:rsidP="00AE42B8">
      <w:pPr>
        <w:numPr>
          <w:ilvl w:val="1"/>
          <w:numId w:val="7"/>
        </w:numPr>
        <w:spacing w:after="120"/>
        <w:ind w:left="709" w:hanging="709"/>
        <w:jc w:val="both"/>
      </w:pPr>
      <w:r w:rsidRPr="00337FDC">
        <w:t>Wykonawca, który powołuje się na zasoby innych podmiotów, w celu wykazania braku istnienia wobec nich podstaw wykluczenia oraz spełnienia - w zakresie, w jakim powołuje się na ich zasoby - warunków udziału w postępowaniu zamieszcza odpowiednio informacje o tych podmiotach w oświadczeniach, o których mowa w pkt 7.</w:t>
      </w:r>
      <w:r w:rsidR="0020799C">
        <w:t>1.</w:t>
      </w:r>
    </w:p>
    <w:p w14:paraId="691A8D3D" w14:textId="10CFE22F" w:rsidR="00491C6A" w:rsidRDefault="00491C6A" w:rsidP="00AE42B8">
      <w:pPr>
        <w:numPr>
          <w:ilvl w:val="1"/>
          <w:numId w:val="7"/>
        </w:numPr>
        <w:spacing w:after="120"/>
        <w:ind w:left="709" w:hanging="709"/>
        <w:jc w:val="both"/>
      </w:pPr>
      <w:r>
        <w:t xml:space="preserve">Wykonawca, w terminie 3 dni od dnia zamieszczenia na stronie internetowej informacji, o której mowa w pkt 15.4. IDW,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w:t>
      </w:r>
      <w:r w:rsidR="00E2600E">
        <w:t xml:space="preserve">– formularz </w:t>
      </w:r>
      <w:r>
        <w:t>„Lista kapitałowa” (</w:t>
      </w:r>
      <w:r>
        <w:rPr>
          <w:b/>
        </w:rPr>
        <w:t>Rozdział II</w:t>
      </w:r>
      <w:r w:rsidR="000A0A0D">
        <w:rPr>
          <w:b/>
        </w:rPr>
        <w:t>.2</w:t>
      </w:r>
      <w:r w:rsidR="00E2600E">
        <w:rPr>
          <w:b/>
        </w:rPr>
        <w:t xml:space="preserve"> SIWZ</w:t>
      </w:r>
      <w:r w:rsidR="00E2600E">
        <w:t xml:space="preserve">). </w:t>
      </w:r>
      <w:r>
        <w:t>Oświadczenie powinno być złożone w siedzibie Zamawiającego w oryginale i dostarczone w sposób analogiczny, jaki wymagany jest dla z</w:t>
      </w:r>
      <w:r w:rsidR="007F6DE1">
        <w:t>łożenia oferty, określony w pkt</w:t>
      </w:r>
      <w:r>
        <w:t xml:space="preserve"> 12.10 z dopiskiem na kopercie „Oświadczenie – grupa kapitałowa”.</w:t>
      </w:r>
    </w:p>
    <w:p w14:paraId="3AA93ABF" w14:textId="0D984E78" w:rsidR="00491C6A" w:rsidRDefault="00491C6A" w:rsidP="00AE42B8">
      <w:pPr>
        <w:numPr>
          <w:ilvl w:val="1"/>
          <w:numId w:val="7"/>
        </w:numPr>
        <w:spacing w:after="120"/>
        <w:ind w:left="709" w:hanging="709"/>
        <w:jc w:val="both"/>
      </w:pPr>
      <w:r>
        <w:t xml:space="preserve">Zamawiający przed udzieleniem zamówienia, wezwie Wykonawcę, którego oferta została oceniona najwyżej, do złożenia w wyznaczonym, nie krótszym niż </w:t>
      </w:r>
      <w:r w:rsidR="00337FDC">
        <w:t>5</w:t>
      </w:r>
      <w:r>
        <w:t xml:space="preserve"> dni terminie, aktualnych na dzień złożenia oświadczeń lub dokumentów, potwierdzających okoliczności, o których mowa w art. 25 ust. 1 ustawy Pzp</w:t>
      </w:r>
      <w:r w:rsidR="00337FDC">
        <w:t>, z zastrzeżeniem iż w przypadku przesłanek wykluczenia określonych w art. 24 ust 1 pkt 13, 14 oraz 21 i 22 Zamawiający oprze się na wstępnych oświadczeniach Wy</w:t>
      </w:r>
      <w:r w:rsidR="0020799C">
        <w:t>konawcy wskazanych w punkcie 7.1 z uwzględnieniem punktu 7.5</w:t>
      </w:r>
      <w:r w:rsidR="00337FDC">
        <w:t>.</w:t>
      </w:r>
    </w:p>
    <w:p w14:paraId="093F8636" w14:textId="77777777" w:rsidR="00491C6A" w:rsidRDefault="00491C6A" w:rsidP="00AE42B8">
      <w:pPr>
        <w:numPr>
          <w:ilvl w:val="1"/>
          <w:numId w:val="7"/>
        </w:numPr>
        <w:spacing w:after="120"/>
        <w:ind w:left="709" w:hanging="709"/>
        <w:jc w:val="both"/>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650C6A68" w14:textId="24D07243" w:rsidR="00491C6A" w:rsidRPr="00675220" w:rsidRDefault="00491C6A" w:rsidP="00AE42B8">
      <w:pPr>
        <w:numPr>
          <w:ilvl w:val="1"/>
          <w:numId w:val="7"/>
        </w:numPr>
        <w:spacing w:after="120"/>
        <w:ind w:left="709" w:hanging="709"/>
        <w:jc w:val="both"/>
      </w:pPr>
      <w:r w:rsidRPr="00675220">
        <w:t xml:space="preserve">Zamawiający, zgodnie z procedurą odwróconą, w pierwszej kolejności dokona oceny ofert, pod kątem ich odrzucenia (art. 89 ust. 1 ustawy Pzp) oraz kryteriów oceny ofert , a następnie zbada czy Wykonawca, którego oferta została oceniona jako najkorzystniejsza, nie podlega wykluczeniu oraz spełnia warunki udziału w postępowaniu, w </w:t>
      </w:r>
      <w:r w:rsidR="00B7675F">
        <w:t xml:space="preserve">oparciu o złożone oświadczenia </w:t>
      </w:r>
      <w:r w:rsidRPr="00675220">
        <w:t>i dokumenty wymagane przez Zamawiającego w SIWZ.</w:t>
      </w:r>
    </w:p>
    <w:p w14:paraId="285AF8BD" w14:textId="0E176515" w:rsidR="00491C6A" w:rsidRDefault="00491C6A" w:rsidP="00AE42B8">
      <w:pPr>
        <w:numPr>
          <w:ilvl w:val="1"/>
          <w:numId w:val="7"/>
        </w:numPr>
        <w:spacing w:after="120"/>
        <w:ind w:left="709" w:hanging="709"/>
        <w:jc w:val="both"/>
      </w:pPr>
      <w:r>
        <w:t>Na wezwanie Zam</w:t>
      </w:r>
      <w:r w:rsidR="007F6DE1">
        <w:t>awiającego, o którym mowa w pkt</w:t>
      </w:r>
      <w:r>
        <w:t xml:space="preserve"> 7.</w:t>
      </w:r>
      <w:r w:rsidR="0020799C">
        <w:t>4</w:t>
      </w:r>
      <w:r>
        <w:t>, Wykonawca zobowiązany jest do złożenia następujących oświadczeń lub dokumentów:</w:t>
      </w:r>
    </w:p>
    <w:p w14:paraId="45054626" w14:textId="77777777" w:rsidR="00491C6A" w:rsidRDefault="00491C6A" w:rsidP="00AE42B8">
      <w:pPr>
        <w:pStyle w:val="Akapitzlist1"/>
        <w:numPr>
          <w:ilvl w:val="0"/>
          <w:numId w:val="17"/>
        </w:numPr>
        <w:spacing w:after="120"/>
        <w:ind w:left="993" w:hanging="284"/>
        <w:contextualSpacing w:val="0"/>
        <w:jc w:val="both"/>
        <w:rPr>
          <w:vanish/>
          <w:lang w:eastAsia="pl-PL"/>
        </w:rPr>
      </w:pPr>
      <w:r>
        <w:t>W celu potwierdzenia spełniania przez Wykonawcę warunków udziału w postępowaniu:</w:t>
      </w:r>
    </w:p>
    <w:p w14:paraId="7660F153" w14:textId="77777777" w:rsidR="00491C6A" w:rsidRDefault="00491C6A" w:rsidP="00AE42B8">
      <w:pPr>
        <w:pStyle w:val="Akapitzlist1"/>
        <w:numPr>
          <w:ilvl w:val="0"/>
          <w:numId w:val="8"/>
        </w:numPr>
        <w:spacing w:after="120"/>
        <w:contextualSpacing w:val="0"/>
        <w:jc w:val="both"/>
        <w:rPr>
          <w:vanish/>
          <w:lang w:eastAsia="pl-PL"/>
        </w:rPr>
      </w:pPr>
    </w:p>
    <w:p w14:paraId="0016EEF9" w14:textId="77777777" w:rsidR="00491C6A" w:rsidRDefault="00491C6A" w:rsidP="00AE42B8">
      <w:pPr>
        <w:pStyle w:val="Akapitzlist1"/>
        <w:numPr>
          <w:ilvl w:val="1"/>
          <w:numId w:val="8"/>
        </w:numPr>
        <w:spacing w:after="120"/>
        <w:contextualSpacing w:val="0"/>
        <w:jc w:val="both"/>
        <w:rPr>
          <w:vanish/>
          <w:lang w:eastAsia="pl-PL"/>
        </w:rPr>
      </w:pPr>
    </w:p>
    <w:p w14:paraId="0ADA76A4" w14:textId="77777777" w:rsidR="00491C6A" w:rsidRDefault="00491C6A" w:rsidP="00AE42B8">
      <w:pPr>
        <w:pStyle w:val="Akapitzlist1"/>
        <w:numPr>
          <w:ilvl w:val="1"/>
          <w:numId w:val="8"/>
        </w:numPr>
        <w:spacing w:after="120"/>
        <w:contextualSpacing w:val="0"/>
        <w:jc w:val="both"/>
        <w:rPr>
          <w:vanish/>
          <w:lang w:eastAsia="pl-PL"/>
        </w:rPr>
      </w:pPr>
    </w:p>
    <w:p w14:paraId="7A061D2F" w14:textId="77777777" w:rsidR="00491C6A" w:rsidRDefault="00491C6A" w:rsidP="00AE42B8">
      <w:pPr>
        <w:pStyle w:val="Akapitzlist1"/>
        <w:numPr>
          <w:ilvl w:val="1"/>
          <w:numId w:val="8"/>
        </w:numPr>
        <w:spacing w:after="120"/>
        <w:contextualSpacing w:val="0"/>
        <w:jc w:val="both"/>
        <w:rPr>
          <w:vanish/>
          <w:lang w:eastAsia="pl-PL"/>
        </w:rPr>
      </w:pPr>
    </w:p>
    <w:p w14:paraId="579A96FE" w14:textId="77777777" w:rsidR="00491C6A" w:rsidRDefault="00491C6A" w:rsidP="00AE42B8">
      <w:pPr>
        <w:pStyle w:val="Akapitzlist1"/>
        <w:numPr>
          <w:ilvl w:val="1"/>
          <w:numId w:val="8"/>
        </w:numPr>
        <w:spacing w:after="120"/>
        <w:contextualSpacing w:val="0"/>
        <w:jc w:val="both"/>
        <w:rPr>
          <w:vanish/>
          <w:lang w:eastAsia="pl-PL"/>
        </w:rPr>
      </w:pPr>
    </w:p>
    <w:p w14:paraId="609F6CE8" w14:textId="77777777" w:rsidR="00491C6A" w:rsidRDefault="00491C6A" w:rsidP="00AE42B8">
      <w:pPr>
        <w:pStyle w:val="Akapitzlist1"/>
        <w:numPr>
          <w:ilvl w:val="1"/>
          <w:numId w:val="8"/>
        </w:numPr>
        <w:spacing w:after="120"/>
        <w:contextualSpacing w:val="0"/>
        <w:jc w:val="both"/>
        <w:rPr>
          <w:vanish/>
          <w:lang w:eastAsia="pl-PL"/>
        </w:rPr>
      </w:pPr>
    </w:p>
    <w:p w14:paraId="5F21E9EE" w14:textId="77777777" w:rsidR="00491C6A" w:rsidRDefault="00491C6A" w:rsidP="00AE42B8">
      <w:pPr>
        <w:pStyle w:val="Akapitzlist1"/>
        <w:numPr>
          <w:ilvl w:val="1"/>
          <w:numId w:val="8"/>
        </w:numPr>
        <w:spacing w:after="120"/>
        <w:contextualSpacing w:val="0"/>
        <w:jc w:val="both"/>
        <w:rPr>
          <w:vanish/>
          <w:lang w:eastAsia="pl-PL"/>
        </w:rPr>
      </w:pPr>
    </w:p>
    <w:p w14:paraId="33182DA6" w14:textId="77777777" w:rsidR="00491C6A" w:rsidRDefault="00491C6A" w:rsidP="00AE42B8">
      <w:pPr>
        <w:pStyle w:val="Akapitzlist1"/>
        <w:numPr>
          <w:ilvl w:val="1"/>
          <w:numId w:val="8"/>
        </w:numPr>
        <w:spacing w:after="120"/>
        <w:contextualSpacing w:val="0"/>
        <w:jc w:val="both"/>
        <w:rPr>
          <w:vanish/>
          <w:lang w:eastAsia="pl-PL"/>
        </w:rPr>
      </w:pPr>
    </w:p>
    <w:p w14:paraId="419BF925" w14:textId="77777777" w:rsidR="00675220" w:rsidRDefault="00675220" w:rsidP="00AE42B8">
      <w:pPr>
        <w:pStyle w:val="Akapitzlist1"/>
        <w:numPr>
          <w:ilvl w:val="0"/>
          <w:numId w:val="18"/>
        </w:numPr>
        <w:spacing w:after="120"/>
        <w:ind w:left="993"/>
        <w:contextualSpacing w:val="0"/>
        <w:jc w:val="both"/>
        <w:rPr>
          <w:lang w:eastAsia="pl-PL"/>
        </w:rPr>
      </w:pPr>
      <w:r>
        <w:rPr>
          <w:lang w:eastAsia="pl-PL"/>
        </w:rPr>
        <w:t xml:space="preserve"> </w:t>
      </w:r>
    </w:p>
    <w:p w14:paraId="17B1D0FE" w14:textId="646CD80B" w:rsidR="00491C6A" w:rsidRDefault="00491C6A" w:rsidP="00AE42B8">
      <w:pPr>
        <w:pStyle w:val="Akapitzlist1"/>
        <w:numPr>
          <w:ilvl w:val="0"/>
          <w:numId w:val="67"/>
        </w:numPr>
        <w:spacing w:after="120"/>
        <w:ind w:left="1418" w:hanging="425"/>
        <w:contextualSpacing w:val="0"/>
        <w:jc w:val="both"/>
        <w:rPr>
          <w:lang w:eastAsia="pl-PL"/>
        </w:rPr>
      </w:pPr>
      <w:r>
        <w:rPr>
          <w:lang w:eastAsia="pl-PL"/>
        </w:rPr>
        <w:t xml:space="preserve">wykaz usług wykonanych/wykonywanych w okresie ostatnich trzech lat przed upływem terminu składania ofert, a jeżeli okres prowadzenia działalności jest krótszy - w tym okresie, wraz z podaniem przedmiotu, dat wykonania i podmiotów, na rzecz których </w:t>
      </w:r>
      <w:r>
        <w:rPr>
          <w:lang w:eastAsia="pl-PL"/>
        </w:rPr>
        <w:lastRenderedPageBreak/>
        <w:t>usługi zostały wykonane</w:t>
      </w:r>
      <w:r w:rsidR="00E2600E">
        <w:rPr>
          <w:lang w:eastAsia="pl-PL"/>
        </w:rPr>
        <w:t xml:space="preserve"> (</w:t>
      </w:r>
      <w:r w:rsidR="00E2600E">
        <w:rPr>
          <w:b/>
        </w:rPr>
        <w:t>Rozdział II.3 SIWZ, formularz „Doświadczenie”)</w:t>
      </w:r>
      <w:r>
        <w:rPr>
          <w:lang w:eastAsia="pl-PL"/>
        </w:rPr>
        <w:t xml:space="preserve"> z załączeniem dowodów określających czy te usługi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w:t>
      </w:r>
      <w:r>
        <w:t>;</w:t>
      </w:r>
    </w:p>
    <w:p w14:paraId="1BAB5DDE" w14:textId="7ED5BE73" w:rsidR="00881C09" w:rsidRPr="00337FDC" w:rsidRDefault="00D4654C" w:rsidP="00AE42B8">
      <w:pPr>
        <w:pStyle w:val="Akapitzlist"/>
        <w:numPr>
          <w:ilvl w:val="0"/>
          <w:numId w:val="18"/>
        </w:numPr>
        <w:suppressAutoHyphens w:val="0"/>
        <w:spacing w:after="120"/>
        <w:ind w:left="1418" w:hanging="491"/>
        <w:contextualSpacing w:val="0"/>
        <w:jc w:val="both"/>
        <w:rPr>
          <w:color w:val="000000" w:themeColor="text1"/>
          <w:lang w:eastAsia="pl-PL"/>
        </w:rPr>
      </w:pPr>
      <w:r w:rsidRPr="00337FDC">
        <w:rPr>
          <w:color w:val="000000" w:themeColor="text1"/>
          <w:lang w:eastAsia="pl-PL"/>
        </w:rPr>
        <w:t>potwierdzenie</w:t>
      </w:r>
      <w:r w:rsidR="00A86B85">
        <w:rPr>
          <w:color w:val="000000" w:themeColor="text1"/>
          <w:lang w:eastAsia="pl-PL"/>
        </w:rPr>
        <w:t>, że W</w:t>
      </w:r>
      <w:r w:rsidR="00881C09" w:rsidRPr="00337FDC">
        <w:rPr>
          <w:color w:val="000000" w:themeColor="text1"/>
          <w:lang w:eastAsia="pl-PL"/>
        </w:rPr>
        <w:t>ykonawca jest ubezpieczony od odpowiedzialności cywilnej w zakresie prowadzonej działalności związanej z przedmiotem zamówienia na sumę gwarancyjną określoną przez Zamawiającego.</w:t>
      </w:r>
    </w:p>
    <w:p w14:paraId="183CCCF7" w14:textId="77777777" w:rsidR="00491C6A" w:rsidRDefault="00491C6A" w:rsidP="00AE42B8">
      <w:pPr>
        <w:pStyle w:val="Akapitzlist1"/>
        <w:numPr>
          <w:ilvl w:val="0"/>
          <w:numId w:val="17"/>
        </w:numPr>
        <w:spacing w:after="120"/>
        <w:ind w:left="993" w:hanging="283"/>
        <w:contextualSpacing w:val="0"/>
        <w:jc w:val="both"/>
        <w:rPr>
          <w:lang w:eastAsia="pl-PL"/>
        </w:rPr>
      </w:pPr>
      <w:r>
        <w:t>W celu potwierdzenia braku podstaw do wykluczenia Wykonawcy z udziału w postępowaniu:</w:t>
      </w:r>
    </w:p>
    <w:p w14:paraId="6F8FE5DC" w14:textId="77777777" w:rsidR="00491C6A" w:rsidRDefault="00491C6A" w:rsidP="00AE42B8">
      <w:pPr>
        <w:pStyle w:val="Akapitzlist1"/>
        <w:numPr>
          <w:ilvl w:val="0"/>
          <w:numId w:val="19"/>
        </w:numPr>
        <w:spacing w:after="120"/>
        <w:ind w:left="1417" w:hanging="425"/>
        <w:contextualSpacing w:val="0"/>
        <w:jc w:val="both"/>
        <w:rPr>
          <w:lang w:eastAsia="pl-PL"/>
        </w:rPr>
      </w:pPr>
      <w:r>
        <w:rPr>
          <w:lang w:eastAsia="pl-PL"/>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E7229B8" w14:textId="77777777" w:rsidR="00491C6A" w:rsidRDefault="00491C6A" w:rsidP="00AE42B8">
      <w:pPr>
        <w:pStyle w:val="Akapitzlist1"/>
        <w:numPr>
          <w:ilvl w:val="0"/>
          <w:numId w:val="19"/>
        </w:numPr>
        <w:spacing w:after="120"/>
        <w:ind w:left="1417" w:hanging="425"/>
        <w:contextualSpacing w:val="0"/>
        <w:jc w:val="both"/>
        <w:rPr>
          <w:lang w:eastAsia="pl-PL"/>
        </w:rPr>
      </w:pPr>
      <w:r>
        <w:rPr>
          <w:lang w:eastAsia="pl-P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CB78155" w14:textId="77777777" w:rsidR="00491C6A" w:rsidRDefault="00491C6A" w:rsidP="00AE42B8">
      <w:pPr>
        <w:pStyle w:val="Akapitzlist1"/>
        <w:numPr>
          <w:ilvl w:val="0"/>
          <w:numId w:val="19"/>
        </w:numPr>
        <w:spacing w:after="120"/>
        <w:ind w:left="1417" w:hanging="425"/>
        <w:contextualSpacing w:val="0"/>
        <w:jc w:val="both"/>
        <w:rPr>
          <w:lang w:eastAsia="pl-PL"/>
        </w:rPr>
      </w:pPr>
      <w:r>
        <w:rPr>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14:paraId="26E9A612" w14:textId="77777777" w:rsidR="00491C6A" w:rsidRDefault="00491C6A" w:rsidP="00AE42B8">
      <w:pPr>
        <w:pStyle w:val="Akapitzlist1"/>
        <w:numPr>
          <w:ilvl w:val="0"/>
          <w:numId w:val="19"/>
        </w:numPr>
        <w:spacing w:after="120"/>
        <w:ind w:left="1417" w:hanging="425"/>
        <w:contextualSpacing w:val="0"/>
        <w:jc w:val="both"/>
        <w:rPr>
          <w:lang w:eastAsia="pl-PL"/>
        </w:rPr>
      </w:pPr>
      <w:r>
        <w:rPr>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14:paraId="6C94D4AE" w14:textId="77777777" w:rsidR="00491C6A" w:rsidRDefault="00491C6A" w:rsidP="00AE42B8">
      <w:pPr>
        <w:pStyle w:val="Akapitzlist1"/>
        <w:numPr>
          <w:ilvl w:val="0"/>
          <w:numId w:val="19"/>
        </w:numPr>
        <w:spacing w:after="120"/>
        <w:ind w:left="1417" w:hanging="425"/>
        <w:contextualSpacing w:val="0"/>
        <w:jc w:val="both"/>
        <w:rPr>
          <w:lang w:eastAsia="pl-PL"/>
        </w:rPr>
      </w:pPr>
      <w:r>
        <w:rPr>
          <w:lang w:eastAsia="pl-PL"/>
        </w:rPr>
        <w:lastRenderedPageBreak/>
        <w:t>oświadczenia Wykonawcy o niezaleganiu z opłacaniem podatków i opłat lokalnych, o których mowa w ustawie z dnia 12 stycznia 1991 r. o podatkach i opłatach lokalnych (Dz. U. z 2016 r. poz. 716).</w:t>
      </w:r>
    </w:p>
    <w:p w14:paraId="1265307F" w14:textId="495F74E4" w:rsidR="001E446D" w:rsidRDefault="00491C6A" w:rsidP="00AE42B8">
      <w:pPr>
        <w:numPr>
          <w:ilvl w:val="1"/>
          <w:numId w:val="7"/>
        </w:numPr>
        <w:spacing w:after="120"/>
        <w:ind w:left="709" w:hanging="709"/>
        <w:jc w:val="both"/>
      </w:pPr>
      <w: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z późn. zm.).</w:t>
      </w:r>
    </w:p>
    <w:p w14:paraId="4F0237D3" w14:textId="2EEB27FE" w:rsidR="00491C6A" w:rsidRPr="008E101F" w:rsidRDefault="00A86B85" w:rsidP="00AE42B8">
      <w:pPr>
        <w:numPr>
          <w:ilvl w:val="0"/>
          <w:numId w:val="2"/>
        </w:numPr>
        <w:spacing w:after="120"/>
        <w:ind w:left="567" w:hanging="570"/>
        <w:jc w:val="both"/>
        <w:rPr>
          <w:b/>
          <w:vanish/>
          <w:lang w:eastAsia="pl-PL"/>
        </w:rPr>
      </w:pPr>
      <w:r>
        <w:rPr>
          <w:b/>
          <w:bCs/>
        </w:rPr>
        <w:t>Informacja dla W</w:t>
      </w:r>
      <w:r w:rsidR="00491C6A" w:rsidRPr="008E101F">
        <w:rPr>
          <w:b/>
          <w:bCs/>
        </w:rPr>
        <w:t>ykonawców polegających na zasobach innych podmiotów oraz zamierzających powierzyć wykonanie części zamówienia podwykonawcom.</w:t>
      </w:r>
    </w:p>
    <w:p w14:paraId="232482A1" w14:textId="77777777" w:rsidR="00491C6A" w:rsidRPr="008E101F" w:rsidRDefault="00491C6A" w:rsidP="00AE42B8">
      <w:pPr>
        <w:pStyle w:val="Akapitzlist1"/>
        <w:numPr>
          <w:ilvl w:val="0"/>
          <w:numId w:val="5"/>
        </w:numPr>
        <w:spacing w:after="120"/>
        <w:contextualSpacing w:val="0"/>
        <w:jc w:val="both"/>
        <w:rPr>
          <w:b/>
          <w:vanish/>
          <w:lang w:eastAsia="pl-PL"/>
        </w:rPr>
      </w:pPr>
    </w:p>
    <w:p w14:paraId="4AB42052" w14:textId="77777777" w:rsidR="00491C6A" w:rsidRPr="008E101F" w:rsidRDefault="00491C6A" w:rsidP="00AE42B8">
      <w:pPr>
        <w:pStyle w:val="Akapitzlist1"/>
        <w:numPr>
          <w:ilvl w:val="0"/>
          <w:numId w:val="5"/>
        </w:numPr>
        <w:spacing w:after="120"/>
        <w:contextualSpacing w:val="0"/>
        <w:jc w:val="both"/>
        <w:rPr>
          <w:b/>
          <w:vanish/>
          <w:lang w:eastAsia="pl-PL"/>
        </w:rPr>
      </w:pPr>
    </w:p>
    <w:p w14:paraId="7B48CEB7" w14:textId="77777777" w:rsidR="00EE7799" w:rsidRPr="008E101F" w:rsidRDefault="00EE7799" w:rsidP="00AE42B8">
      <w:pPr>
        <w:numPr>
          <w:ilvl w:val="1"/>
          <w:numId w:val="5"/>
        </w:numPr>
        <w:spacing w:after="120"/>
        <w:ind w:left="574"/>
        <w:jc w:val="both"/>
        <w:rPr>
          <w:b/>
        </w:rPr>
      </w:pPr>
    </w:p>
    <w:p w14:paraId="332F3605" w14:textId="2BD0F3C7" w:rsidR="00491C6A" w:rsidRDefault="00491C6A" w:rsidP="00AE42B8">
      <w:pPr>
        <w:numPr>
          <w:ilvl w:val="1"/>
          <w:numId w:val="65"/>
        </w:numPr>
        <w:spacing w:after="120"/>
        <w:ind w:left="709" w:hanging="709"/>
        <w:jc w:val="both"/>
      </w:pPr>
      <w:r>
        <w:t xml:space="preserve">Zgodnie z art. 22a ustawy Pzp, Wykonawca może polegać na zdolnościach technicznych lub zawodowych lub sytuacji finansowej lub ekonomicznej innych podmiotów, niezależnie od charakteru prawnego łączących go z nimi stosunków prawnych. Wykonawca w takiej sytuacji zobowiązany jest do udowodnienia Zamawiającemu, iż realizując zamówienie będzie dysponował niezbędnymi zasobami tych podmiotów, w szczególności przedstawiając </w:t>
      </w:r>
      <w:r>
        <w:rPr>
          <w:u w:val="single"/>
        </w:rPr>
        <w:t>zobowiązanie tych podmiotów</w:t>
      </w:r>
      <w:r>
        <w:t xml:space="preserve"> do oddania mu do dy</w:t>
      </w:r>
      <w:r w:rsidR="0020799C">
        <w:t>spozycji niezbędnych zasobów na</w:t>
      </w:r>
      <w:r>
        <w:t xml:space="preserve"> potrzeby realizacji zamówienia. Zobowiązanie podmiotu powinno być złożone razem z dokumentem potwierdzającym umocowanie osoby/ osób podpisującej/ych przedmiotowe zobowiązanie. </w:t>
      </w:r>
    </w:p>
    <w:p w14:paraId="35383B41" w14:textId="77777777" w:rsidR="00491C6A" w:rsidRDefault="00491C6A" w:rsidP="00AE42B8">
      <w:pPr>
        <w:numPr>
          <w:ilvl w:val="1"/>
          <w:numId w:val="65"/>
        </w:numPr>
        <w:spacing w:after="120"/>
        <w:ind w:left="709" w:hanging="709"/>
        <w:jc w:val="both"/>
      </w:pPr>
      <w:r>
        <w:t>W celu oceny, czy Wykonawca polegając na zdolnościach lub sytuacji innych podmiotów na zasadach określonych w art. 22a ustawy, będzie dysponował niezbędnymi zasobami w stopniu umożliwiającym należyte wykonanie zamówienia oraz oceny, czy stosunek łączący Wykonawcę z podmiotami trzecimi gwarantuje rzeczywisty dostęp do ich zasobów, Zamawiający żąda przedłożenia dokumentów, które określają:</w:t>
      </w:r>
    </w:p>
    <w:p w14:paraId="4945F37F" w14:textId="77777777" w:rsidR="00491C6A" w:rsidRDefault="00491C6A" w:rsidP="00AE42B8">
      <w:pPr>
        <w:pStyle w:val="Akapitzlist1"/>
        <w:numPr>
          <w:ilvl w:val="0"/>
          <w:numId w:val="16"/>
        </w:numPr>
        <w:spacing w:after="120"/>
        <w:contextualSpacing w:val="0"/>
        <w:jc w:val="both"/>
      </w:pPr>
      <w:r>
        <w:t>zakres dostępnych Wykonawcy zasobów innego podmiotu,</w:t>
      </w:r>
    </w:p>
    <w:p w14:paraId="1B9B2289" w14:textId="77777777" w:rsidR="00491C6A" w:rsidRDefault="00491C6A" w:rsidP="00AE42B8">
      <w:pPr>
        <w:pStyle w:val="Akapitzlist1"/>
        <w:numPr>
          <w:ilvl w:val="0"/>
          <w:numId w:val="16"/>
        </w:numPr>
        <w:spacing w:after="120"/>
        <w:contextualSpacing w:val="0"/>
        <w:jc w:val="both"/>
      </w:pPr>
      <w:r>
        <w:t>sposób wykorzystania zasobów innego podmiotu przez Wykonawcę, przy wykonywaniu zamówienia,</w:t>
      </w:r>
    </w:p>
    <w:p w14:paraId="29889B9E" w14:textId="77777777" w:rsidR="00491C6A" w:rsidRDefault="00491C6A" w:rsidP="00AE42B8">
      <w:pPr>
        <w:pStyle w:val="Akapitzlist1"/>
        <w:numPr>
          <w:ilvl w:val="0"/>
          <w:numId w:val="16"/>
        </w:numPr>
        <w:spacing w:after="120"/>
        <w:contextualSpacing w:val="0"/>
        <w:jc w:val="both"/>
      </w:pPr>
      <w:r>
        <w:t>zakresu i okresu udziału innego podmiotu przy wykonywaniu zamówienia,</w:t>
      </w:r>
    </w:p>
    <w:p w14:paraId="78C6B890" w14:textId="3583A337" w:rsidR="00491C6A" w:rsidRDefault="00491C6A" w:rsidP="00AE42B8">
      <w:pPr>
        <w:pStyle w:val="Akapitzlist1"/>
        <w:numPr>
          <w:ilvl w:val="0"/>
          <w:numId w:val="16"/>
        </w:numPr>
        <w:spacing w:after="120"/>
        <w:contextualSpacing w:val="0"/>
        <w:jc w:val="both"/>
      </w:pPr>
      <w:r>
        <w:t>czy po</w:t>
      </w:r>
      <w:r w:rsidR="00A86B85">
        <w:t>dmiot, na zdolnościach którego W</w:t>
      </w:r>
      <w:r>
        <w:t>ykonawca polega w odniesieniu do warunków udziału w postępowaniu dotyczących wykształcenia, kwalifikacji zawodowych lub doświadczenia, zrealizuje usługi, których wskazane zdolności dotyczą.</w:t>
      </w:r>
    </w:p>
    <w:p w14:paraId="7AA3670B" w14:textId="77777777" w:rsidR="00491C6A" w:rsidRDefault="00491C6A" w:rsidP="00AE42B8">
      <w:pPr>
        <w:spacing w:after="120"/>
        <w:ind w:left="709"/>
        <w:jc w:val="both"/>
      </w:pPr>
      <w:r>
        <w:t>Zamawiający zaleca aby z treści zobowiązania podmiotu trzeciego wynikało której z Części zamówienia dotyczy zobowiązanie.</w:t>
      </w:r>
    </w:p>
    <w:p w14:paraId="69B4FF37" w14:textId="3D8DBBA9" w:rsidR="00675220" w:rsidRDefault="00491C6A" w:rsidP="00AE42B8">
      <w:pPr>
        <w:numPr>
          <w:ilvl w:val="1"/>
          <w:numId w:val="65"/>
        </w:numPr>
        <w:spacing w:after="120"/>
        <w:ind w:left="709" w:hanging="709"/>
        <w:jc w:val="both"/>
      </w:pPr>
      <w: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w:t>
      </w:r>
      <w:r w:rsidR="00337FDC">
        <w:t>kreślone w niniejszym SIWZ</w:t>
      </w:r>
      <w:r w:rsidR="0020799C">
        <w:t>.</w:t>
      </w:r>
      <w:r>
        <w:t xml:space="preserve"> </w:t>
      </w:r>
    </w:p>
    <w:p w14:paraId="5FAFC250" w14:textId="3904B9C4" w:rsidR="00675220" w:rsidRDefault="00491C6A" w:rsidP="00AE42B8">
      <w:pPr>
        <w:numPr>
          <w:ilvl w:val="1"/>
          <w:numId w:val="65"/>
        </w:numPr>
        <w:spacing w:after="120"/>
        <w:ind w:left="709" w:hanging="709"/>
        <w:jc w:val="both"/>
        <w:rPr>
          <w:iCs/>
        </w:rPr>
      </w:pPr>
      <w:r>
        <w:t xml:space="preserve">Na wezwanie Zamawiającego Wykonawca, którego oferta została oceniona najwyżej i który polega na zdolnościach lub sytuacji innych podmiotów na zasadach określonych w art. 22a </w:t>
      </w:r>
      <w:r>
        <w:lastRenderedPageBreak/>
        <w:t>ustawy Pzp, zobowiązany jest do przedstawienia w odniesieniu do tych podmiotów dokumentów wymienionych w pkt 7.7.</w:t>
      </w:r>
      <w:r w:rsidR="0020799C">
        <w:t xml:space="preserve"> </w:t>
      </w:r>
      <w:r>
        <w:t xml:space="preserve">2) a) – </w:t>
      </w:r>
      <w:r w:rsidR="00337FDC">
        <w:t>e</w:t>
      </w:r>
      <w:r>
        <w:t xml:space="preserve">) IDW w wyznaczonym, nie krótszym niż </w:t>
      </w:r>
      <w:r w:rsidR="00337FDC">
        <w:t xml:space="preserve">5 </w:t>
      </w:r>
      <w:r>
        <w:t>dni, terminie aktualnych na dzień złożenia oświadczenia.</w:t>
      </w:r>
    </w:p>
    <w:p w14:paraId="1B75460E" w14:textId="77777777" w:rsidR="00491C6A" w:rsidRPr="008E101F" w:rsidRDefault="00491C6A" w:rsidP="00AE42B8">
      <w:pPr>
        <w:numPr>
          <w:ilvl w:val="0"/>
          <w:numId w:val="2"/>
        </w:numPr>
        <w:spacing w:after="120"/>
        <w:ind w:left="709" w:hanging="715"/>
        <w:jc w:val="both"/>
        <w:rPr>
          <w:b/>
          <w:vanish/>
          <w:lang w:eastAsia="pl-PL"/>
        </w:rPr>
      </w:pPr>
      <w:r w:rsidRPr="008E101F">
        <w:rPr>
          <w:b/>
          <w:bCs/>
        </w:rPr>
        <w:t>Informacja dla Wykonawców, którzy wspólnie składają ofertę (spółki cywilne/konsorcja)</w:t>
      </w:r>
    </w:p>
    <w:p w14:paraId="7D0D52E9" w14:textId="77777777" w:rsidR="00675220" w:rsidRPr="008E101F" w:rsidRDefault="00675220" w:rsidP="00AE42B8">
      <w:pPr>
        <w:pStyle w:val="Akapitzlist1"/>
        <w:numPr>
          <w:ilvl w:val="0"/>
          <w:numId w:val="65"/>
        </w:numPr>
        <w:spacing w:after="120"/>
        <w:contextualSpacing w:val="0"/>
        <w:jc w:val="both"/>
        <w:rPr>
          <w:b/>
          <w:vanish/>
          <w:lang w:eastAsia="pl-PL"/>
        </w:rPr>
      </w:pPr>
    </w:p>
    <w:p w14:paraId="0332ADF5" w14:textId="77777777" w:rsidR="008E101F" w:rsidRPr="008E101F" w:rsidRDefault="008E101F" w:rsidP="00AE42B8">
      <w:pPr>
        <w:numPr>
          <w:ilvl w:val="1"/>
          <w:numId w:val="65"/>
        </w:numPr>
        <w:spacing w:after="120"/>
        <w:ind w:left="709" w:hanging="709"/>
        <w:jc w:val="both"/>
        <w:rPr>
          <w:b/>
        </w:rPr>
      </w:pPr>
    </w:p>
    <w:p w14:paraId="4A48467A" w14:textId="77777777" w:rsidR="00675220" w:rsidRDefault="00491C6A" w:rsidP="00AE42B8">
      <w:pPr>
        <w:numPr>
          <w:ilvl w:val="1"/>
          <w:numId w:val="73"/>
        </w:numPr>
        <w:spacing w:after="120"/>
        <w:ind w:left="709" w:hanging="709"/>
        <w:jc w:val="both"/>
      </w:pPr>
      <w: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51C4922F" w14:textId="17207A00" w:rsidR="00491C6A" w:rsidRDefault="00491C6A" w:rsidP="00AE42B8">
      <w:pPr>
        <w:numPr>
          <w:ilvl w:val="1"/>
          <w:numId w:val="66"/>
        </w:numPr>
        <w:spacing w:after="120"/>
        <w:ind w:left="709" w:hanging="709"/>
        <w:jc w:val="both"/>
      </w:pPr>
      <w:r>
        <w:t>W przypadku Wykonawców wspólnie ubiegających się o udzielenie zamówienia, żaden z nich nie może podlegać wykluczeniu z powodu niespełniania warunków, o których mowa w art. 24 ust. 1 ustawy</w:t>
      </w:r>
      <w:r w:rsidR="007F6DE1">
        <w:t xml:space="preserve"> Pzp, oraz o których mowa w pkt</w:t>
      </w:r>
      <w:r>
        <w:t xml:space="preserve"> 6.1</w:t>
      </w:r>
      <w:r w:rsidR="00A54E67">
        <w:t>.</w:t>
      </w:r>
      <w:r>
        <w:t xml:space="preserve"> lit. a</w:t>
      </w:r>
      <w:r w:rsidR="00A54E67">
        <w:t>)</w:t>
      </w:r>
      <w:r>
        <w:t xml:space="preserve"> IDW, natomiast spełnianie warunków udziału</w:t>
      </w:r>
      <w:r w:rsidR="007F6DE1">
        <w:t xml:space="preserve"> w postępowaniu określone w pkt</w:t>
      </w:r>
      <w:r>
        <w:t xml:space="preserve"> 6.2</w:t>
      </w:r>
      <w:r w:rsidR="00A54E67">
        <w:t>.</w:t>
      </w:r>
      <w:r>
        <w:t xml:space="preserve"> IDW Wykonawcy muszą spełniać łącznie, </w:t>
      </w:r>
      <w:r>
        <w:rPr>
          <w:b/>
          <w:bCs/>
          <w:u w:val="single"/>
        </w:rPr>
        <w:t xml:space="preserve">o ile nie zapisano inaczej </w:t>
      </w:r>
      <w:r>
        <w:rPr>
          <w:u w:val="single"/>
        </w:rPr>
        <w:t>w treści niniejszej IDW</w:t>
      </w:r>
      <w:r>
        <w:t>.</w:t>
      </w:r>
    </w:p>
    <w:p w14:paraId="7D28FA13" w14:textId="17863E1D" w:rsidR="00491C6A" w:rsidRDefault="00491C6A" w:rsidP="00AE42B8">
      <w:pPr>
        <w:numPr>
          <w:ilvl w:val="1"/>
          <w:numId w:val="66"/>
        </w:numPr>
        <w:spacing w:after="120"/>
        <w:ind w:left="709" w:hanging="709"/>
        <w:jc w:val="both"/>
      </w:pPr>
      <w:r>
        <w:t xml:space="preserve">W przypadku wspólnego ubiegania się </w:t>
      </w:r>
      <w:r w:rsidR="00A54E67">
        <w:t xml:space="preserve">Wykonawców o zamówienie, </w:t>
      </w:r>
      <w:r w:rsidR="00337FDC">
        <w:t>ośw</w:t>
      </w:r>
      <w:r w:rsidR="00A54E67">
        <w:t>iadczenia wskazane w punkcie 7.1.</w:t>
      </w:r>
      <w:r w:rsidR="00337FDC">
        <w:t xml:space="preserve"> IDW </w:t>
      </w:r>
      <w:r>
        <w:t>składa każdy z Wykonawców wspólnie ubiegających się o zamówienie. Dokumenty te potwierdzają spełnianie warunków udziału w postępowaniu oraz brak podstaw wykluczenia w zakresie, w którym każdy z Wykonawców wykazuje spełnianie warunków udziału w postępowaniu.</w:t>
      </w:r>
    </w:p>
    <w:p w14:paraId="280EA569" w14:textId="580DC138" w:rsidR="00491C6A" w:rsidRPr="00A54E67" w:rsidRDefault="00491C6A" w:rsidP="00AE42B8">
      <w:pPr>
        <w:numPr>
          <w:ilvl w:val="1"/>
          <w:numId w:val="66"/>
        </w:numPr>
        <w:spacing w:after="120"/>
        <w:ind w:left="709" w:hanging="709"/>
        <w:jc w:val="both"/>
      </w:pPr>
      <w:r w:rsidRPr="00A54E67">
        <w:t xml:space="preserve">W przypadku wspólnego ubiegania się </w:t>
      </w:r>
      <w:r w:rsidR="00A54E67" w:rsidRPr="00A54E67">
        <w:t xml:space="preserve">Wykonawców </w:t>
      </w:r>
      <w:r w:rsidRPr="00A54E67">
        <w:t>o</w:t>
      </w:r>
      <w:r w:rsidR="00A54E67" w:rsidRPr="00A54E67">
        <w:t xml:space="preserve"> zamówienie, </w:t>
      </w:r>
      <w:r w:rsidR="00486895" w:rsidRPr="00A54E67">
        <w:t>są</w:t>
      </w:r>
      <w:r w:rsidRPr="00A54E67">
        <w:t xml:space="preserve"> oni zobowiązani na wezwanie Zamawiającego złożyć dokumenty i oświad</w:t>
      </w:r>
      <w:r w:rsidR="007F6DE1" w:rsidRPr="00A54E67">
        <w:t>czenia o których mowa w pkt 7.7</w:t>
      </w:r>
      <w:r w:rsidRPr="00A54E67">
        <w:t xml:space="preserve"> IDW, przy czym:</w:t>
      </w:r>
    </w:p>
    <w:p w14:paraId="54EC8662" w14:textId="05686504" w:rsidR="00491C6A" w:rsidRPr="00A54E67" w:rsidRDefault="00491C6A" w:rsidP="00AE42B8">
      <w:pPr>
        <w:pStyle w:val="Akapitzlist1"/>
        <w:numPr>
          <w:ilvl w:val="0"/>
          <w:numId w:val="21"/>
        </w:numPr>
        <w:spacing w:after="120"/>
        <w:ind w:left="1276"/>
        <w:contextualSpacing w:val="0"/>
        <w:jc w:val="both"/>
      </w:pPr>
      <w:r w:rsidRPr="00A54E67">
        <w:t>dokumenty i oświadczenia o których mowa w pkt 7.</w:t>
      </w:r>
      <w:r w:rsidR="00A54E67" w:rsidRPr="00A54E67">
        <w:t>7</w:t>
      </w:r>
      <w:r w:rsidRPr="00A54E67">
        <w:t>.1) składa odpowiednio Wykonawca, który wykazuje spełnianie warunku, w zakresie i na zasadach opisanych w pkt 6.2 IDW.</w:t>
      </w:r>
    </w:p>
    <w:p w14:paraId="10EC4442" w14:textId="73D57BE9" w:rsidR="00491C6A" w:rsidRPr="00A54E67" w:rsidRDefault="00491C6A" w:rsidP="00AE42B8">
      <w:pPr>
        <w:pStyle w:val="Akapitzlist1"/>
        <w:numPr>
          <w:ilvl w:val="0"/>
          <w:numId w:val="21"/>
        </w:numPr>
        <w:spacing w:after="120"/>
        <w:ind w:left="1276"/>
        <w:contextualSpacing w:val="0"/>
        <w:jc w:val="both"/>
      </w:pPr>
      <w:r w:rsidRPr="00A54E67">
        <w:t>dokumenty i oświadcz</w:t>
      </w:r>
      <w:r w:rsidR="007F6DE1" w:rsidRPr="00A54E67">
        <w:t>enia o których mowa w pkt 7.</w:t>
      </w:r>
      <w:r w:rsidR="00A54E67" w:rsidRPr="00A54E67">
        <w:t xml:space="preserve">7 </w:t>
      </w:r>
      <w:r w:rsidR="007F6DE1" w:rsidRPr="00A54E67">
        <w:t>2</w:t>
      </w:r>
      <w:r w:rsidRPr="00A54E67">
        <w:t>) składa każdy z nich.</w:t>
      </w:r>
    </w:p>
    <w:p w14:paraId="3F923CE6" w14:textId="6BEEB267" w:rsidR="000E5471" w:rsidRPr="00712081" w:rsidRDefault="00491C6A" w:rsidP="00AE42B8">
      <w:pPr>
        <w:numPr>
          <w:ilvl w:val="1"/>
          <w:numId w:val="66"/>
        </w:numPr>
        <w:spacing w:after="120"/>
        <w:ind w:left="709" w:hanging="709"/>
        <w:jc w:val="both"/>
      </w:pPr>
      <w:r w:rsidRPr="00712081">
        <w:t>W przypadku wspólnego ubiegania się o zamówienie pr</w:t>
      </w:r>
      <w:r w:rsidR="00486895">
        <w:t>zez Wykonawców</w:t>
      </w:r>
      <w:r w:rsidRPr="00712081">
        <w:t xml:space="preserve"> </w:t>
      </w:r>
      <w:r w:rsidR="00712081" w:rsidRPr="00712081">
        <w:t xml:space="preserve">oświadczenie o </w:t>
      </w:r>
      <w:r w:rsidRPr="00712081">
        <w:t>przynależności lub braku przynależności do tej samej grupy k</w:t>
      </w:r>
      <w:r w:rsidR="007F6DE1">
        <w:t>apitałowej, o którym mowa w pkt 7.</w:t>
      </w:r>
      <w:r w:rsidR="00A54E67">
        <w:t>3</w:t>
      </w:r>
      <w:r w:rsidRPr="00712081">
        <w:t xml:space="preserve"> IDW składa każdy z Wykonawców.</w:t>
      </w:r>
    </w:p>
    <w:p w14:paraId="68372B7A" w14:textId="77777777" w:rsidR="00491C6A" w:rsidRPr="00D47CF1" w:rsidRDefault="00491C6A" w:rsidP="00AE42B8">
      <w:pPr>
        <w:numPr>
          <w:ilvl w:val="0"/>
          <w:numId w:val="2"/>
        </w:numPr>
        <w:spacing w:after="120"/>
        <w:ind w:left="709" w:hanging="712"/>
        <w:jc w:val="both"/>
        <w:rPr>
          <w:b/>
          <w:vanish/>
          <w:lang w:eastAsia="pl-PL"/>
        </w:rPr>
      </w:pPr>
      <w:r w:rsidRPr="00D47CF1">
        <w:rPr>
          <w:b/>
          <w:bCs/>
        </w:rPr>
        <w:t>Sposób porozumiewania się Zamawiającego z Wykonawcami oraz wymagania formalne dotyczące składanych oświadczeń i dokumentów.</w:t>
      </w:r>
    </w:p>
    <w:p w14:paraId="278BE50D" w14:textId="77777777" w:rsidR="00491C6A" w:rsidRPr="00D47CF1" w:rsidRDefault="00491C6A" w:rsidP="00AE42B8">
      <w:pPr>
        <w:pStyle w:val="Akapitzlist1"/>
        <w:numPr>
          <w:ilvl w:val="0"/>
          <w:numId w:val="12"/>
        </w:numPr>
        <w:spacing w:after="120"/>
        <w:contextualSpacing w:val="0"/>
        <w:jc w:val="both"/>
        <w:rPr>
          <w:b/>
          <w:vanish/>
          <w:lang w:eastAsia="pl-PL"/>
        </w:rPr>
      </w:pPr>
    </w:p>
    <w:p w14:paraId="3CDEF59F" w14:textId="77777777" w:rsidR="00491C6A" w:rsidRPr="00D47CF1" w:rsidRDefault="00491C6A" w:rsidP="00AE42B8">
      <w:pPr>
        <w:pStyle w:val="Akapitzlist1"/>
        <w:numPr>
          <w:ilvl w:val="0"/>
          <w:numId w:val="12"/>
        </w:numPr>
        <w:spacing w:after="120"/>
        <w:contextualSpacing w:val="0"/>
        <w:jc w:val="both"/>
        <w:rPr>
          <w:b/>
          <w:vanish/>
          <w:lang w:eastAsia="pl-PL"/>
        </w:rPr>
      </w:pPr>
    </w:p>
    <w:p w14:paraId="50819CB1" w14:textId="77777777" w:rsidR="00491C6A" w:rsidRPr="00D47CF1" w:rsidRDefault="00491C6A" w:rsidP="00AE42B8">
      <w:pPr>
        <w:pStyle w:val="Akapitzlist1"/>
        <w:numPr>
          <w:ilvl w:val="0"/>
          <w:numId w:val="12"/>
        </w:numPr>
        <w:spacing w:after="120"/>
        <w:contextualSpacing w:val="0"/>
        <w:jc w:val="both"/>
        <w:rPr>
          <w:b/>
          <w:vanish/>
          <w:lang w:eastAsia="pl-PL"/>
        </w:rPr>
      </w:pPr>
    </w:p>
    <w:p w14:paraId="17651A87" w14:textId="77777777" w:rsidR="00712081" w:rsidRPr="00D47CF1" w:rsidRDefault="00675220" w:rsidP="00AE42B8">
      <w:pPr>
        <w:numPr>
          <w:ilvl w:val="1"/>
          <w:numId w:val="12"/>
        </w:numPr>
        <w:spacing w:after="120"/>
        <w:ind w:left="567"/>
        <w:jc w:val="both"/>
        <w:rPr>
          <w:b/>
        </w:rPr>
      </w:pPr>
      <w:r w:rsidRPr="00D47CF1">
        <w:rPr>
          <w:b/>
        </w:rPr>
        <w:t xml:space="preserve"> </w:t>
      </w:r>
    </w:p>
    <w:p w14:paraId="1CB779EC" w14:textId="77777777" w:rsidR="00491C6A" w:rsidRDefault="00491C6A" w:rsidP="00AE42B8">
      <w:pPr>
        <w:numPr>
          <w:ilvl w:val="1"/>
          <w:numId w:val="69"/>
        </w:numPr>
        <w:spacing w:after="120"/>
        <w:ind w:left="709" w:hanging="709"/>
        <w:jc w:val="both"/>
      </w:pPr>
      <w:r>
        <w:t>Wszelkie oświadczenia, pytania, wnioski, zawiadomienia oraz inne informacje Zamawiający oraz Wykonawcy będą przekazywać sobie pisemnie bądź za pomocą faksu (nr faksu Za</w:t>
      </w:r>
      <w:r w:rsidR="00F24B01">
        <w:t xml:space="preserve">mawiającego: </w:t>
      </w:r>
      <w:r w:rsidR="00F24B01" w:rsidRPr="00486895">
        <w:t>/+48-22/ 825 52 86)</w:t>
      </w:r>
      <w:r>
        <w:t xml:space="preserve"> lub drogą elektroniczną. Zamawiający wymaga niezwłocznego potwierdzenia faktu otrzymania oświadczenia, pytania, wniosku, zawiadomienia czy informacji przesłanej faksem lub drogą elektroniczną. Zamawiający na żądanie Wykonawcy będzie dokonywał analogicznych potwierdzeń.</w:t>
      </w:r>
    </w:p>
    <w:p w14:paraId="45CD1426" w14:textId="77777777" w:rsidR="00491C6A" w:rsidRDefault="00491C6A" w:rsidP="00AE42B8">
      <w:pPr>
        <w:numPr>
          <w:ilvl w:val="1"/>
          <w:numId w:val="69"/>
        </w:numPr>
        <w:spacing w:after="120"/>
        <w:ind w:left="709" w:hanging="709"/>
        <w:jc w:val="both"/>
      </w:pPr>
      <w:r>
        <w:t xml:space="preserve">Wykonawca może zwrócić się do Zamawiającego o wyjaśnienie treści specyfikacji istotnych warunków zamówienia. Zamawiający jest obowiązany udzielić wyjaśnień niezwłocznie, jednak nie później niż na 6 dni przed upływem terminu składania ofert pod warunkiem, że wniosek o </w:t>
      </w:r>
      <w:r>
        <w:lastRenderedPageBreak/>
        <w:t xml:space="preserve">wyjaśnienie treści specyfikacji istotnych warunków zamówienia wpłynął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 </w:t>
      </w:r>
    </w:p>
    <w:p w14:paraId="678ABF3B" w14:textId="77777777" w:rsidR="00491C6A" w:rsidRDefault="00491C6A" w:rsidP="00AE42B8">
      <w:pPr>
        <w:numPr>
          <w:ilvl w:val="1"/>
          <w:numId w:val="69"/>
        </w:numPr>
        <w:spacing w:after="120"/>
        <w:ind w:left="709" w:hanging="709"/>
        <w:jc w:val="both"/>
      </w:pPr>
      <w:r>
        <w:t>Zamawiający nie zamierza zwoływać zebrania wszystkich Wykonawców.</w:t>
      </w:r>
    </w:p>
    <w:p w14:paraId="50D73AEF" w14:textId="77777777" w:rsidR="00491C6A" w:rsidRDefault="00491C6A" w:rsidP="00AE42B8">
      <w:pPr>
        <w:numPr>
          <w:ilvl w:val="1"/>
          <w:numId w:val="69"/>
        </w:numPr>
        <w:spacing w:after="120"/>
        <w:ind w:left="709" w:hanging="709"/>
        <w:jc w:val="both"/>
      </w:pPr>
      <w:r>
        <w:t xml:space="preserve">Osoby upoważnione do kontaktów z Wykonawcami: </w:t>
      </w:r>
      <w:r w:rsidRPr="00A54E67">
        <w:t xml:space="preserve">Andrzej Orzełek tel. /48 22/ 579 64 60, email: </w:t>
      </w:r>
      <w:hyperlink r:id="rId9" w:history="1">
        <w:r w:rsidRPr="00A54E67">
          <w:rPr>
            <w:rStyle w:val="Hipercze"/>
          </w:rPr>
          <w:t>a.orzelek@itb.pl</w:t>
        </w:r>
      </w:hyperlink>
      <w:r w:rsidR="007F6DE1" w:rsidRPr="00A54E67">
        <w:t xml:space="preserve">; Katarzyna Pogodzińska tel. </w:t>
      </w:r>
      <w:r w:rsidRPr="00A54E67">
        <w:t xml:space="preserve">/48 22/ 579 63 19, email: </w:t>
      </w:r>
      <w:hyperlink r:id="rId10" w:history="1">
        <w:r w:rsidRPr="00A54E67">
          <w:rPr>
            <w:rStyle w:val="Hipercze"/>
          </w:rPr>
          <w:t>k.pogodzinska@itb.pl</w:t>
        </w:r>
      </w:hyperlink>
      <w:r w:rsidRPr="00A54E67">
        <w:t xml:space="preserve">; Andrzej Kotowicz tel. /48 22/ 579 64 61, email: </w:t>
      </w:r>
      <w:hyperlink r:id="rId11" w:history="1">
        <w:r w:rsidRPr="00A54E67">
          <w:rPr>
            <w:rStyle w:val="Hipercze"/>
          </w:rPr>
          <w:t>a.kotowicz@itb.pl</w:t>
        </w:r>
      </w:hyperlink>
      <w:r w:rsidRPr="00A54E67">
        <w:t xml:space="preserve"> .</w:t>
      </w:r>
      <w:r>
        <w:t xml:space="preserve">  </w:t>
      </w:r>
    </w:p>
    <w:p w14:paraId="5CD2956A" w14:textId="5825A51F" w:rsidR="00491C6A" w:rsidRDefault="00491C6A" w:rsidP="00AE42B8">
      <w:pPr>
        <w:numPr>
          <w:ilvl w:val="1"/>
          <w:numId w:val="69"/>
        </w:numPr>
        <w:spacing w:after="120"/>
        <w:ind w:left="709" w:hanging="709"/>
        <w:jc w:val="both"/>
      </w:pPr>
      <w:r>
        <w:t>Oświadczenia, o których mowa w rozporządzeniu Ministra Rozwoju z dnia 26 lipca 2016 r. w sprawie rodzajów</w:t>
      </w:r>
      <w:r w:rsidR="00A86B85">
        <w:t xml:space="preserve"> dokumentów, jakich może żądać Z</w:t>
      </w:r>
      <w:r>
        <w:t>amawiający od Wykonawcy w postępowaniu o udzielenie zamówienia (</w:t>
      </w:r>
      <w:r w:rsidRPr="00E2600E">
        <w:t>Dz. U. z 2016 r., poz. 1126</w:t>
      </w:r>
      <w:r w:rsidR="00611EC5" w:rsidRPr="00E2600E">
        <w:t xml:space="preserve"> z późn. zm.</w:t>
      </w:r>
      <w:r>
        <w:t>), zwanym dalej „rozporządzeniem” składane przez Wykonawcę i inne podmioty, na zdolnościach lub sytuacji których polega Wykonawca na zasadach określonych w art. 22a ustawy Pzp oraz przez podwykonawców, należy złożyć w oryginale.</w:t>
      </w:r>
    </w:p>
    <w:p w14:paraId="15BAF9AC" w14:textId="77777777" w:rsidR="00491C6A" w:rsidRDefault="00491C6A" w:rsidP="00AE42B8">
      <w:pPr>
        <w:numPr>
          <w:ilvl w:val="1"/>
          <w:numId w:val="69"/>
        </w:numPr>
        <w:spacing w:after="120"/>
        <w:ind w:left="709" w:hanging="709"/>
        <w:jc w:val="both"/>
      </w:pPr>
      <w:r>
        <w:t xml:space="preserve">Zobowiązanie, o którym mowa w pkt 8.1. IDW należy złożyć w oryginale.   </w:t>
      </w:r>
    </w:p>
    <w:p w14:paraId="4109001E" w14:textId="1AE004BC" w:rsidR="00491C6A" w:rsidRDefault="00491C6A" w:rsidP="00AE42B8">
      <w:pPr>
        <w:numPr>
          <w:ilvl w:val="1"/>
          <w:numId w:val="69"/>
        </w:numPr>
        <w:spacing w:after="120"/>
        <w:ind w:left="709" w:hanging="709"/>
        <w:jc w:val="both"/>
      </w:pPr>
      <w:r>
        <w:t>Dokumenty, o których mowa w rozporządzeniu, inne niż oświadczeni</w:t>
      </w:r>
      <w:r w:rsidR="007F6DE1">
        <w:t>a, o których mowa powyżej w pkt</w:t>
      </w:r>
      <w:r w:rsidR="00F34400">
        <w:t xml:space="preserve"> 10.5</w:t>
      </w:r>
      <w:r>
        <w:t xml:space="preserve"> IDW, należy złożyć w oryginale lub kopii potwierdzonej za zgodność z oryginałem.</w:t>
      </w:r>
    </w:p>
    <w:p w14:paraId="1156676D" w14:textId="77777777" w:rsidR="00D47CF1" w:rsidRDefault="00491C6A" w:rsidP="00AE42B8">
      <w:pPr>
        <w:numPr>
          <w:ilvl w:val="1"/>
          <w:numId w:val="69"/>
        </w:numPr>
        <w:spacing w:after="120"/>
        <w:ind w:left="709" w:hanging="709"/>
        <w:jc w:val="both"/>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ACA82FC" w14:textId="77777777" w:rsidR="00D47CF1" w:rsidRDefault="00491C6A" w:rsidP="00AE42B8">
      <w:pPr>
        <w:numPr>
          <w:ilvl w:val="1"/>
          <w:numId w:val="69"/>
        </w:numPr>
        <w:spacing w:after="120"/>
        <w:ind w:left="709" w:hanging="709"/>
        <w:jc w:val="both"/>
      </w:pPr>
      <w:r>
        <w:t>Potwierdzenie za zgodność z oryginałem następuje w formie pisemnej podpisane odpowiednio własnoręcznym podpisem.</w:t>
      </w:r>
    </w:p>
    <w:p w14:paraId="060FD4D8" w14:textId="77777777" w:rsidR="00D47CF1" w:rsidRDefault="00491C6A" w:rsidP="00AE42B8">
      <w:pPr>
        <w:numPr>
          <w:ilvl w:val="1"/>
          <w:numId w:val="69"/>
        </w:numPr>
        <w:spacing w:after="120"/>
        <w:ind w:left="709" w:hanging="709"/>
        <w:jc w:val="both"/>
      </w:pPr>
      <w:r>
        <w:t>Poświadczenie za zgodność z oryginałem dokonywane w formie pisemnej powinno być sporządzone w sposób umożliwiający identyfikację podpisu (np. wraz z imienną pieczątką osoby poświadczającej kopię dokumentu za zgodność z oryginałem).</w:t>
      </w:r>
    </w:p>
    <w:p w14:paraId="46CBB052" w14:textId="669C83D6" w:rsidR="00D47CF1" w:rsidRDefault="00491C6A" w:rsidP="00AE42B8">
      <w:pPr>
        <w:numPr>
          <w:ilvl w:val="1"/>
          <w:numId w:val="69"/>
        </w:numPr>
        <w:spacing w:after="120"/>
        <w:ind w:left="709" w:hanging="709"/>
        <w:jc w:val="both"/>
      </w:pPr>
      <w:r>
        <w:t>Dokumenty sporządzone w języku obcym są składane wraz z tłumaczeniem na język polski.</w:t>
      </w:r>
    </w:p>
    <w:p w14:paraId="0F3821A5" w14:textId="77777777" w:rsidR="00491C6A" w:rsidRPr="00D47CF1" w:rsidRDefault="00491C6A" w:rsidP="00AE42B8">
      <w:pPr>
        <w:numPr>
          <w:ilvl w:val="0"/>
          <w:numId w:val="2"/>
        </w:numPr>
        <w:spacing w:after="120"/>
        <w:ind w:left="709" w:hanging="709"/>
        <w:jc w:val="both"/>
        <w:rPr>
          <w:b/>
          <w:vanish/>
          <w:lang w:eastAsia="pl-PL"/>
        </w:rPr>
      </w:pPr>
      <w:r w:rsidRPr="00D47CF1">
        <w:rPr>
          <w:b/>
          <w:bCs/>
        </w:rPr>
        <w:t>Termin, do którego Wykonawca będzie związany złożoną ofertą.</w:t>
      </w:r>
    </w:p>
    <w:p w14:paraId="776F60F9" w14:textId="77777777" w:rsidR="00491C6A" w:rsidRPr="00D47CF1" w:rsidRDefault="00491C6A" w:rsidP="00AE42B8">
      <w:pPr>
        <w:pStyle w:val="Akapitzlist1"/>
        <w:numPr>
          <w:ilvl w:val="0"/>
          <w:numId w:val="9"/>
        </w:numPr>
        <w:spacing w:after="120"/>
        <w:contextualSpacing w:val="0"/>
        <w:jc w:val="both"/>
        <w:rPr>
          <w:b/>
          <w:vanish/>
          <w:lang w:eastAsia="pl-PL"/>
        </w:rPr>
      </w:pPr>
    </w:p>
    <w:p w14:paraId="06E82CD8" w14:textId="77777777" w:rsidR="00491C6A" w:rsidRPr="00D47CF1" w:rsidRDefault="00491C6A" w:rsidP="00AE42B8">
      <w:pPr>
        <w:pStyle w:val="Akapitzlist1"/>
        <w:numPr>
          <w:ilvl w:val="0"/>
          <w:numId w:val="9"/>
        </w:numPr>
        <w:spacing w:after="120"/>
        <w:contextualSpacing w:val="0"/>
        <w:jc w:val="both"/>
        <w:rPr>
          <w:b/>
          <w:vanish/>
          <w:lang w:eastAsia="pl-PL"/>
        </w:rPr>
      </w:pPr>
    </w:p>
    <w:p w14:paraId="140CFBAA" w14:textId="77777777" w:rsidR="00491C6A" w:rsidRPr="00D47CF1" w:rsidRDefault="00491C6A" w:rsidP="00AE42B8">
      <w:pPr>
        <w:pStyle w:val="Akapitzlist1"/>
        <w:numPr>
          <w:ilvl w:val="0"/>
          <w:numId w:val="9"/>
        </w:numPr>
        <w:spacing w:after="120"/>
        <w:contextualSpacing w:val="0"/>
        <w:jc w:val="both"/>
        <w:rPr>
          <w:b/>
          <w:vanish/>
          <w:lang w:eastAsia="pl-PL"/>
        </w:rPr>
      </w:pPr>
    </w:p>
    <w:p w14:paraId="511F6E24" w14:textId="77777777" w:rsidR="003F6EC7" w:rsidRPr="00D47CF1" w:rsidRDefault="003F6EC7" w:rsidP="00AE42B8">
      <w:pPr>
        <w:numPr>
          <w:ilvl w:val="1"/>
          <w:numId w:val="9"/>
        </w:numPr>
        <w:spacing w:after="120"/>
        <w:ind w:left="709"/>
        <w:jc w:val="both"/>
        <w:rPr>
          <w:b/>
        </w:rPr>
      </w:pPr>
    </w:p>
    <w:p w14:paraId="3DD13C8F" w14:textId="77777777" w:rsidR="00491C6A" w:rsidRDefault="00491C6A" w:rsidP="00AE42B8">
      <w:pPr>
        <w:numPr>
          <w:ilvl w:val="1"/>
          <w:numId w:val="70"/>
        </w:numPr>
        <w:spacing w:after="120"/>
        <w:ind w:left="709" w:hanging="709"/>
        <w:jc w:val="both"/>
      </w:pPr>
      <w:r>
        <w:t xml:space="preserve">Termin związania ofertą wynosi </w:t>
      </w:r>
      <w:r w:rsidR="00337FDC">
        <w:t>3</w:t>
      </w:r>
      <w:r>
        <w:t>0 dni. Bieg terminu rozpoczyna się wraz z upływem terminu składania ofert.</w:t>
      </w:r>
    </w:p>
    <w:p w14:paraId="6EB3D0DF" w14:textId="269E872E" w:rsidR="00611EC5" w:rsidRDefault="00491C6A" w:rsidP="00AE42B8">
      <w:pPr>
        <w:numPr>
          <w:ilvl w:val="1"/>
          <w:numId w:val="70"/>
        </w:numPr>
        <w:spacing w:after="120"/>
        <w:ind w:left="709" w:hanging="709"/>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11.1. o oznaczony okres, nie dłuższy jednak niż 60 dni.</w:t>
      </w:r>
    </w:p>
    <w:p w14:paraId="2AB4ACC7" w14:textId="50C4DA74" w:rsidR="00E2600E" w:rsidRDefault="00E2600E" w:rsidP="00E2600E">
      <w:pPr>
        <w:spacing w:after="120"/>
        <w:jc w:val="both"/>
      </w:pPr>
    </w:p>
    <w:p w14:paraId="2AFD868F" w14:textId="77777777" w:rsidR="00E2600E" w:rsidRDefault="00E2600E" w:rsidP="00E2600E">
      <w:pPr>
        <w:spacing w:after="120"/>
        <w:jc w:val="both"/>
      </w:pPr>
    </w:p>
    <w:p w14:paraId="0360DF32" w14:textId="77777777" w:rsidR="00491C6A" w:rsidRPr="00D47CF1" w:rsidRDefault="00491C6A" w:rsidP="00AE42B8">
      <w:pPr>
        <w:numPr>
          <w:ilvl w:val="0"/>
          <w:numId w:val="2"/>
        </w:numPr>
        <w:spacing w:after="120"/>
        <w:ind w:left="709" w:hanging="712"/>
        <w:jc w:val="both"/>
        <w:rPr>
          <w:b/>
          <w:vanish/>
          <w:lang w:eastAsia="pl-PL"/>
        </w:rPr>
      </w:pPr>
      <w:r w:rsidRPr="00D47CF1">
        <w:rPr>
          <w:b/>
          <w:bCs/>
        </w:rPr>
        <w:lastRenderedPageBreak/>
        <w:t xml:space="preserve">Opis sposobu przygotowania ofert. </w:t>
      </w:r>
    </w:p>
    <w:p w14:paraId="365F2F19" w14:textId="77777777" w:rsidR="00491C6A" w:rsidRPr="00D47CF1" w:rsidRDefault="00491C6A" w:rsidP="00AE42B8">
      <w:pPr>
        <w:pStyle w:val="Akapitzlist1"/>
        <w:numPr>
          <w:ilvl w:val="0"/>
          <w:numId w:val="10"/>
        </w:numPr>
        <w:spacing w:after="120"/>
        <w:contextualSpacing w:val="0"/>
        <w:jc w:val="both"/>
        <w:rPr>
          <w:b/>
          <w:vanish/>
          <w:lang w:eastAsia="pl-PL"/>
        </w:rPr>
      </w:pPr>
    </w:p>
    <w:p w14:paraId="7C9E92D1" w14:textId="77777777" w:rsidR="00491C6A" w:rsidRPr="00D47CF1" w:rsidRDefault="00491C6A" w:rsidP="00AE42B8">
      <w:pPr>
        <w:pStyle w:val="Akapitzlist1"/>
        <w:numPr>
          <w:ilvl w:val="0"/>
          <w:numId w:val="10"/>
        </w:numPr>
        <w:spacing w:after="120"/>
        <w:contextualSpacing w:val="0"/>
        <w:jc w:val="both"/>
        <w:rPr>
          <w:b/>
          <w:vanish/>
          <w:lang w:eastAsia="pl-PL"/>
        </w:rPr>
      </w:pPr>
    </w:p>
    <w:p w14:paraId="6A7359BA" w14:textId="77777777" w:rsidR="00491C6A" w:rsidRPr="00D47CF1" w:rsidRDefault="00491C6A" w:rsidP="00AE42B8">
      <w:pPr>
        <w:pStyle w:val="Akapitzlist1"/>
        <w:numPr>
          <w:ilvl w:val="0"/>
          <w:numId w:val="10"/>
        </w:numPr>
        <w:spacing w:after="120"/>
        <w:contextualSpacing w:val="0"/>
        <w:jc w:val="both"/>
        <w:rPr>
          <w:b/>
          <w:vanish/>
          <w:lang w:eastAsia="pl-PL"/>
        </w:rPr>
      </w:pPr>
    </w:p>
    <w:p w14:paraId="664633DF" w14:textId="77777777" w:rsidR="003F6EC7" w:rsidRPr="00D47CF1" w:rsidRDefault="003F6EC7" w:rsidP="00AE42B8">
      <w:pPr>
        <w:numPr>
          <w:ilvl w:val="1"/>
          <w:numId w:val="10"/>
        </w:numPr>
        <w:spacing w:after="120"/>
        <w:ind w:left="709"/>
        <w:jc w:val="both"/>
        <w:rPr>
          <w:b/>
        </w:rPr>
      </w:pPr>
    </w:p>
    <w:p w14:paraId="2E40E328" w14:textId="42AD6748" w:rsidR="00491C6A" w:rsidRDefault="00491C6A" w:rsidP="00AE42B8">
      <w:pPr>
        <w:numPr>
          <w:ilvl w:val="1"/>
          <w:numId w:val="71"/>
        </w:numPr>
        <w:spacing w:after="120"/>
        <w:ind w:left="709" w:hanging="709"/>
        <w:jc w:val="both"/>
      </w:pPr>
      <w:r>
        <w:t xml:space="preserve">Wykonawca może złożyć </w:t>
      </w:r>
      <w:r w:rsidR="00611EC5">
        <w:t xml:space="preserve">jedną </w:t>
      </w:r>
      <w:r>
        <w:t>ofertę</w:t>
      </w:r>
      <w:r w:rsidR="00611EC5">
        <w:t xml:space="preserve"> na całość zamówienia</w:t>
      </w:r>
      <w:r>
        <w:t xml:space="preserve">, a oferta musi obejmować wszystkie koszty realizacji przedmiotu zamówienia określone w niniejszej SIWZ, w tym również wszelkie koszty towarzyszące wykonaniu, o których mowa w </w:t>
      </w:r>
      <w:r w:rsidRPr="00F34400">
        <w:rPr>
          <w:b/>
        </w:rPr>
        <w:t>Rozdziale IV</w:t>
      </w:r>
      <w:r>
        <w:t xml:space="preserve"> – „</w:t>
      </w:r>
      <w:r w:rsidR="00337FDC">
        <w:t>Istotne Postanowienia Umowy</w:t>
      </w:r>
      <w:r>
        <w:t>”.</w:t>
      </w:r>
    </w:p>
    <w:p w14:paraId="0A5733A7" w14:textId="77777777" w:rsidR="00491C6A" w:rsidRDefault="00491C6A" w:rsidP="00AE42B8">
      <w:pPr>
        <w:numPr>
          <w:ilvl w:val="1"/>
          <w:numId w:val="71"/>
        </w:numPr>
        <w:spacing w:after="120"/>
        <w:ind w:left="426" w:hanging="426"/>
        <w:jc w:val="both"/>
      </w:pPr>
      <w:r>
        <w:t>Ofertę składa się pod rygorem nieważności w formie pisemnej.</w:t>
      </w:r>
    </w:p>
    <w:p w14:paraId="4E653109" w14:textId="77777777" w:rsidR="00491C6A" w:rsidRDefault="00491C6A" w:rsidP="00AE42B8">
      <w:pPr>
        <w:numPr>
          <w:ilvl w:val="1"/>
          <w:numId w:val="71"/>
        </w:numPr>
        <w:spacing w:after="120"/>
        <w:ind w:left="709" w:hanging="709"/>
        <w:jc w:val="both"/>
      </w:pPr>
      <w:r>
        <w:t>Oferta powinna być podpisana zgodnie z zasadami reprezentacji obowiązującymi Wykonawcę. Ponadto, oferta powinna być sporządzona zgodnie z treścią formularzy „OFERTA” (Rozdział II niniejszej SIWZ).</w:t>
      </w:r>
    </w:p>
    <w:p w14:paraId="1B16F5EC" w14:textId="77777777" w:rsidR="00491C6A" w:rsidRDefault="00491C6A" w:rsidP="00AE42B8">
      <w:pPr>
        <w:numPr>
          <w:ilvl w:val="1"/>
          <w:numId w:val="71"/>
        </w:numPr>
        <w:spacing w:after="120"/>
        <w:ind w:left="709" w:hanging="709"/>
        <w:jc w:val="both"/>
      </w:pPr>
      <w:r>
        <w:t>Wraz z ofertą powinny być złożone:</w:t>
      </w:r>
    </w:p>
    <w:p w14:paraId="5AE5156E" w14:textId="77777777" w:rsidR="00491C6A" w:rsidRDefault="00491C6A" w:rsidP="00AE42B8">
      <w:pPr>
        <w:pStyle w:val="Akapitzlist1"/>
        <w:numPr>
          <w:ilvl w:val="0"/>
          <w:numId w:val="22"/>
        </w:numPr>
        <w:spacing w:after="120"/>
        <w:ind w:left="1134" w:hanging="425"/>
        <w:contextualSpacing w:val="0"/>
        <w:jc w:val="both"/>
      </w:pPr>
      <w:r>
        <w:t>Oświadczenia wymagane postanowieniami pkt 7.1 IDW;</w:t>
      </w:r>
    </w:p>
    <w:p w14:paraId="21740DBB" w14:textId="77777777" w:rsidR="00491C6A" w:rsidRDefault="00491C6A" w:rsidP="00AE42B8">
      <w:pPr>
        <w:pStyle w:val="Akapitzlist1"/>
        <w:numPr>
          <w:ilvl w:val="0"/>
          <w:numId w:val="22"/>
        </w:numPr>
        <w:spacing w:after="120"/>
        <w:ind w:left="1134" w:hanging="425"/>
        <w:contextualSpacing w:val="0"/>
        <w:jc w:val="both"/>
      </w:pPr>
      <w:r>
        <w:t>Oświadczenia dla podmiotów, na zdolnościach lub sytuacji których polega Wykonawca, w</w:t>
      </w:r>
      <w:r w:rsidR="007F6DE1">
        <w:t>ymagane postanowieniami pkt 8.4</w:t>
      </w:r>
      <w:r>
        <w:t xml:space="preserve"> IDW; </w:t>
      </w:r>
    </w:p>
    <w:p w14:paraId="7C3F8091" w14:textId="77777777" w:rsidR="00491C6A" w:rsidRDefault="00491C6A" w:rsidP="00AE42B8">
      <w:pPr>
        <w:pStyle w:val="Akapitzlist1"/>
        <w:numPr>
          <w:ilvl w:val="0"/>
          <w:numId w:val="22"/>
        </w:numPr>
        <w:spacing w:after="120"/>
        <w:ind w:left="1134" w:hanging="425"/>
        <w:contextualSpacing w:val="0"/>
        <w:jc w:val="both"/>
      </w:pPr>
      <w:r>
        <w:t>Zobowiązania w</w:t>
      </w:r>
      <w:r w:rsidR="007F6DE1">
        <w:t>ymagane postanowieniami pkt 8.1</w:t>
      </w:r>
      <w:r>
        <w:t xml:space="preserve"> IDW, w przypadku gdy Wykonawca polega na zdolnościach innych podmiotów w celu potwierdzenia spełniania warunków udziału w postępowaniu </w:t>
      </w:r>
    </w:p>
    <w:p w14:paraId="121BC586" w14:textId="77777777" w:rsidR="00F34400" w:rsidRDefault="00491C6A" w:rsidP="00F34400">
      <w:pPr>
        <w:pStyle w:val="Akapitzlist1"/>
        <w:numPr>
          <w:ilvl w:val="0"/>
          <w:numId w:val="22"/>
        </w:numPr>
        <w:spacing w:after="120"/>
        <w:ind w:left="1134" w:hanging="425"/>
        <w:contextualSpacing w:val="0"/>
        <w:jc w:val="both"/>
      </w:pPr>
      <w: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w:t>
      </w:r>
    </w:p>
    <w:p w14:paraId="6AD4E6A8" w14:textId="7B0F3972" w:rsidR="00F34400" w:rsidRDefault="00491C6A" w:rsidP="00F34400">
      <w:pPr>
        <w:pStyle w:val="Akapitzlist1"/>
        <w:numPr>
          <w:ilvl w:val="0"/>
          <w:numId w:val="22"/>
        </w:numPr>
        <w:spacing w:after="120"/>
        <w:ind w:left="1134" w:hanging="425"/>
        <w:contextualSpacing w:val="0"/>
        <w:jc w:val="both"/>
      </w:pPr>
      <w:r>
        <w:t>Dokumenty, z których wynika prawo do podpisania oferty</w:t>
      </w:r>
      <w:r w:rsidR="00F34400">
        <w:t>,</w:t>
      </w:r>
      <w:r>
        <w:t xml:space="preserve">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a Wykonawca wskaz</w:t>
      </w:r>
      <w:r w:rsidR="00F34400">
        <w:t>ał to wraz ze złożeniem oferty.</w:t>
      </w:r>
    </w:p>
    <w:p w14:paraId="7CB195D7" w14:textId="6C5743E7" w:rsidR="00491C6A" w:rsidRDefault="00491C6A" w:rsidP="00D278C3">
      <w:pPr>
        <w:pStyle w:val="Akapitzlist1"/>
        <w:numPr>
          <w:ilvl w:val="1"/>
          <w:numId w:val="71"/>
        </w:numPr>
        <w:spacing w:after="120"/>
        <w:ind w:left="709" w:hanging="709"/>
        <w:contextualSpacing w:val="0"/>
        <w:jc w:val="both"/>
      </w:pPr>
      <w:r>
        <w:t xml:space="preserve">Oferta, oświadczenia i dokumenty powinny być sporządzone w formie pisemnej (ręcznie lub w postaci wydruku komputerowego), w języku polskim, w formie zapewniającej pełną czytelność treści. </w:t>
      </w:r>
    </w:p>
    <w:p w14:paraId="43CE600D" w14:textId="77777777" w:rsidR="00491C6A" w:rsidRDefault="00491C6A" w:rsidP="00AE42B8">
      <w:pPr>
        <w:numPr>
          <w:ilvl w:val="1"/>
          <w:numId w:val="71"/>
        </w:numPr>
        <w:spacing w:after="120"/>
        <w:ind w:left="709" w:hanging="709"/>
        <w:jc w:val="both"/>
      </w:pPr>
      <w:r>
        <w:t>Wszelkie zmiany w treści oferty, a w szczególności każde przerobienie, przekreślenie, uzupełnienie, nadpisanie, przesłonięcie korektorem, etc musi być parafowane lub podpisane przez Wykonawcę – w przeciwnym wypadku nie będzie ono uwzględnione.</w:t>
      </w:r>
    </w:p>
    <w:p w14:paraId="5F47B1CE" w14:textId="77777777" w:rsidR="00491C6A" w:rsidRDefault="00491C6A" w:rsidP="00AE42B8">
      <w:pPr>
        <w:numPr>
          <w:ilvl w:val="1"/>
          <w:numId w:val="71"/>
        </w:numPr>
        <w:spacing w:after="120"/>
        <w:ind w:left="709" w:hanging="709"/>
        <w:jc w:val="both"/>
      </w:pPr>
      <w:r>
        <w:t>Wszystkie strony oferty wraz z załącznikami zawierające jakąkolwiek treść powinny być kolejno ponumerowane oraz ze sobą połączone, z zastrzeżeniem sytuacji opisanej w pkt 12.9. W treści oferty powinna być umieszczona informacja o ilości stron oferty wraz z załącznikami do oferty.</w:t>
      </w:r>
    </w:p>
    <w:p w14:paraId="5C7D18EE" w14:textId="77777777" w:rsidR="00491C6A" w:rsidRDefault="00491C6A" w:rsidP="00AE42B8">
      <w:pPr>
        <w:numPr>
          <w:ilvl w:val="1"/>
          <w:numId w:val="71"/>
        </w:numPr>
        <w:spacing w:after="120"/>
        <w:ind w:left="709" w:hanging="709"/>
        <w:jc w:val="both"/>
      </w:pPr>
      <w:r>
        <w:t>Oferta powinna zawierać spis załączników.</w:t>
      </w:r>
    </w:p>
    <w:p w14:paraId="46324E48" w14:textId="76929C9B" w:rsidR="00491C6A" w:rsidRDefault="00491C6A" w:rsidP="00AE42B8">
      <w:pPr>
        <w:numPr>
          <w:ilvl w:val="1"/>
          <w:numId w:val="71"/>
        </w:numPr>
        <w:spacing w:after="120"/>
        <w:ind w:left="709" w:hanging="709"/>
        <w:jc w:val="both"/>
      </w:pPr>
      <w:r>
        <w:lastRenderedPageBreak/>
        <w:t>W przypadku, gdyby oferta zawierała informacje stanowiące tajemnicę przedsiębiorstwa, w rozumieniu przepisów o zwalczaniu nieuczciwej konkurencji, Wykonawca powinien w sposób niebudzący wątpliwości zastrzec, które spośród zawartych w ofercie informacji stanowią tajemnicę przedsiębiorstwa ora</w:t>
      </w:r>
      <w:r w:rsidR="00F34400">
        <w:t>z załączyć stosowne wyjaśnienia</w:t>
      </w:r>
      <w:r>
        <w:t>. Informacje te winny być umieszczone w osobnym wewnętrznym opakowaniu, kartki winny być ze sobą połączone, a strony ponumerowane z zachowaniem ciągłości numeracji, o której mowa w pkt 12.7.</w:t>
      </w:r>
    </w:p>
    <w:p w14:paraId="12F2089C" w14:textId="77777777" w:rsidR="00491C6A" w:rsidRPr="003F6EC7" w:rsidRDefault="00491C6A" w:rsidP="00AE42B8">
      <w:pPr>
        <w:numPr>
          <w:ilvl w:val="1"/>
          <w:numId w:val="71"/>
        </w:numPr>
        <w:spacing w:after="120"/>
        <w:ind w:left="709" w:hanging="709"/>
        <w:jc w:val="both"/>
        <w:rPr>
          <w:bCs/>
        </w:rPr>
      </w:pPr>
      <w:r w:rsidRPr="003F6EC7">
        <w:t>Ofertę wraz z pozostałymi oświadczeniami i dokumentami należy umieścić w opakowaniu uniemożliwiającym odczytanie jego zawartości bez uszkodzenia tego opakowania. Opakowanie winno być oznaczone nazwą (firmą) i adresem Wykonawcy, zaadresowane do Zamawiającego na adres:</w:t>
      </w:r>
    </w:p>
    <w:p w14:paraId="6A410416" w14:textId="77777777" w:rsidR="00491C6A" w:rsidRDefault="00491C6A" w:rsidP="00AE42B8">
      <w:pPr>
        <w:spacing w:after="120"/>
        <w:jc w:val="center"/>
        <w:rPr>
          <w:b/>
          <w:bCs/>
        </w:rPr>
      </w:pPr>
      <w:r>
        <w:rPr>
          <w:b/>
          <w:bCs/>
        </w:rPr>
        <w:t xml:space="preserve">Instytut Techniki Budowlanej, </w:t>
      </w:r>
    </w:p>
    <w:p w14:paraId="5B46C1C4" w14:textId="77777777" w:rsidR="00491C6A" w:rsidRDefault="00491C6A" w:rsidP="00AE42B8">
      <w:pPr>
        <w:spacing w:after="120"/>
        <w:jc w:val="center"/>
      </w:pPr>
      <w:r>
        <w:rPr>
          <w:b/>
          <w:bCs/>
        </w:rPr>
        <w:t>ul. Filtrowa 1, 00-611 Warszawa</w:t>
      </w:r>
    </w:p>
    <w:p w14:paraId="44846D1F" w14:textId="77777777" w:rsidR="00491C6A" w:rsidRDefault="00491C6A" w:rsidP="00AE42B8">
      <w:pPr>
        <w:spacing w:after="120"/>
        <w:jc w:val="center"/>
        <w:rPr>
          <w:b/>
          <w:bCs/>
        </w:rPr>
      </w:pPr>
      <w:r>
        <w:t xml:space="preserve">oraz opisane:                            </w:t>
      </w:r>
    </w:p>
    <w:p w14:paraId="275B0DD6" w14:textId="77777777" w:rsidR="00491C6A" w:rsidRDefault="00491C6A" w:rsidP="00AE42B8">
      <w:pPr>
        <w:spacing w:after="120"/>
        <w:jc w:val="center"/>
        <w:rPr>
          <w:b/>
        </w:rPr>
      </w:pPr>
      <w:r>
        <w:rPr>
          <w:b/>
          <w:bCs/>
        </w:rPr>
        <w:t xml:space="preserve"> „Oferta – </w:t>
      </w:r>
      <w:bookmarkStart w:id="0" w:name="_Hlk244254"/>
      <w:r>
        <w:rPr>
          <w:b/>
          <w:bCs/>
        </w:rPr>
        <w:t>Świadczenie usług kompleksowego sprzątania pomieszczeń biurowych i laboratoryjnych w budynkach Instytutu Techniki Budowlanej</w:t>
      </w:r>
      <w:r w:rsidR="00611EC5">
        <w:rPr>
          <w:b/>
          <w:bCs/>
        </w:rPr>
        <w:t xml:space="preserve"> w Warszawie</w:t>
      </w:r>
      <w:bookmarkEnd w:id="0"/>
      <w:r>
        <w:rPr>
          <w:b/>
          <w:bCs/>
        </w:rPr>
        <w:t>”</w:t>
      </w:r>
    </w:p>
    <w:p w14:paraId="6B2EA0D5" w14:textId="77777777" w:rsidR="00491C6A" w:rsidRDefault="00491C6A" w:rsidP="00AE42B8">
      <w:pPr>
        <w:spacing w:after="120"/>
        <w:jc w:val="center"/>
        <w:rPr>
          <w:b/>
          <w:bCs/>
        </w:rPr>
      </w:pPr>
      <w:r>
        <w:rPr>
          <w:b/>
          <w:bCs/>
        </w:rPr>
        <w:t>oraz</w:t>
      </w:r>
    </w:p>
    <w:p w14:paraId="17601855" w14:textId="230B25C7" w:rsidR="00971085" w:rsidRPr="00AE42B8" w:rsidRDefault="00491C6A" w:rsidP="00AE42B8">
      <w:pPr>
        <w:spacing w:after="120"/>
        <w:jc w:val="center"/>
        <w:rPr>
          <w:b/>
          <w:bCs/>
          <w:color w:val="000000" w:themeColor="text1"/>
        </w:rPr>
      </w:pPr>
      <w:r w:rsidRPr="00611EC5">
        <w:rPr>
          <w:b/>
          <w:bCs/>
          <w:color w:val="000000" w:themeColor="text1"/>
        </w:rPr>
        <w:t>„</w:t>
      </w:r>
      <w:r w:rsidRPr="00F34400">
        <w:rPr>
          <w:b/>
          <w:bCs/>
          <w:color w:val="000000" w:themeColor="text1"/>
        </w:rPr>
        <w:t xml:space="preserve">Nie otwierać przed </w:t>
      </w:r>
      <w:r w:rsidR="00B80E85">
        <w:rPr>
          <w:b/>
          <w:bCs/>
          <w:color w:val="000000" w:themeColor="text1"/>
        </w:rPr>
        <w:t>dniem 15.</w:t>
      </w:r>
      <w:r w:rsidR="00995989">
        <w:rPr>
          <w:b/>
          <w:bCs/>
          <w:color w:val="000000" w:themeColor="text1"/>
        </w:rPr>
        <w:t>02.2019 r.</w:t>
      </w:r>
      <w:r w:rsidR="00B80E85">
        <w:rPr>
          <w:b/>
          <w:bCs/>
          <w:color w:val="000000" w:themeColor="text1"/>
        </w:rPr>
        <w:t xml:space="preserve"> godz. 10.30</w:t>
      </w:r>
      <w:r w:rsidRPr="00F34400">
        <w:rPr>
          <w:b/>
          <w:bCs/>
          <w:color w:val="000000" w:themeColor="text1"/>
        </w:rPr>
        <w:t>”</w:t>
      </w:r>
    </w:p>
    <w:p w14:paraId="5C923072" w14:textId="77777777" w:rsidR="00491C6A" w:rsidRDefault="00491C6A" w:rsidP="00AE42B8">
      <w:pPr>
        <w:numPr>
          <w:ilvl w:val="1"/>
          <w:numId w:val="71"/>
        </w:numPr>
        <w:spacing w:after="120"/>
        <w:ind w:left="709" w:hanging="709"/>
        <w:jc w:val="both"/>
      </w:pPr>
      <w:r>
        <w:t>Wymagania określone w pkt</w:t>
      </w:r>
      <w:r w:rsidR="007F6DE1">
        <w:t xml:space="preserve"> 12.7 – 12.10</w:t>
      </w:r>
      <w:r>
        <w:t xml:space="preserve"> nie stanowią treści oferty i ich niespełnienie nie będzie skutkować odrzuceniem oferty, lecz wszelkie negatywne konsekwencje mogące wyniknąć z niezachowania tych wymagań będą obciążały Wykonawcę.</w:t>
      </w:r>
    </w:p>
    <w:p w14:paraId="54FB1784" w14:textId="273A91E8" w:rsidR="00D47CF1" w:rsidRDefault="00491C6A" w:rsidP="00AE42B8">
      <w:pPr>
        <w:numPr>
          <w:ilvl w:val="1"/>
          <w:numId w:val="71"/>
        </w:numPr>
        <w:spacing w:after="120"/>
        <w:ind w:left="709" w:hanging="709"/>
        <w:jc w:val="both"/>
      </w:pPr>
      <w:r>
        <w:t>Przed upływem terminu składania ofert, Wykonawca może wprowadzić zmiany do złożonej oferty lub wycofać ofertę. Oświadczenia o wprowadzonych zmianach lub wycofaniu oferty winny być doręczone Zamawiającemu na piśmie pod rygorem nieważności przed upływem terminu składania ofert. Oświadczenia winny być opakowane tak, jak oferta, a opakowanie winno zawierać odpowiednio dodatkowe oznaczenie wyrazem: „ZMIANA” lub „WYCOFANIE”.</w:t>
      </w:r>
    </w:p>
    <w:p w14:paraId="3FC1F35A" w14:textId="77777777" w:rsidR="00491C6A" w:rsidRPr="00D47CF1" w:rsidRDefault="00491C6A" w:rsidP="00AE42B8">
      <w:pPr>
        <w:pStyle w:val="Akapitzlist1"/>
        <w:numPr>
          <w:ilvl w:val="0"/>
          <w:numId w:val="71"/>
        </w:numPr>
        <w:spacing w:after="120"/>
        <w:ind w:left="709" w:hanging="709"/>
        <w:contextualSpacing w:val="0"/>
        <w:rPr>
          <w:b/>
        </w:rPr>
      </w:pPr>
      <w:r w:rsidRPr="00D47CF1">
        <w:rPr>
          <w:b/>
          <w:bCs/>
          <w:spacing w:val="1"/>
        </w:rPr>
        <w:t>W</w:t>
      </w:r>
      <w:r w:rsidRPr="00D47CF1">
        <w:rPr>
          <w:b/>
          <w:bCs/>
          <w:spacing w:val="-1"/>
        </w:rPr>
        <w:t>yma</w:t>
      </w:r>
      <w:r w:rsidRPr="00D47CF1">
        <w:rPr>
          <w:b/>
          <w:bCs/>
          <w:spacing w:val="1"/>
        </w:rPr>
        <w:t>g</w:t>
      </w:r>
      <w:r w:rsidRPr="00D47CF1">
        <w:rPr>
          <w:b/>
          <w:bCs/>
          <w:spacing w:val="-1"/>
        </w:rPr>
        <w:t>a</w:t>
      </w:r>
      <w:r w:rsidRPr="00D47CF1">
        <w:rPr>
          <w:b/>
          <w:bCs/>
        </w:rPr>
        <w:t>n</w:t>
      </w:r>
      <w:r w:rsidRPr="00D47CF1">
        <w:rPr>
          <w:b/>
          <w:bCs/>
          <w:spacing w:val="1"/>
        </w:rPr>
        <w:t>i</w:t>
      </w:r>
      <w:r w:rsidRPr="00D47CF1">
        <w:rPr>
          <w:b/>
          <w:bCs/>
        </w:rPr>
        <w:t>a do</w:t>
      </w:r>
      <w:r w:rsidRPr="00D47CF1">
        <w:rPr>
          <w:b/>
          <w:bCs/>
          <w:spacing w:val="1"/>
        </w:rPr>
        <w:t>t</w:t>
      </w:r>
      <w:r w:rsidRPr="00D47CF1">
        <w:rPr>
          <w:b/>
          <w:bCs/>
          <w:spacing w:val="-1"/>
        </w:rPr>
        <w:t>y</w:t>
      </w:r>
      <w:r w:rsidRPr="00D47CF1">
        <w:rPr>
          <w:b/>
          <w:bCs/>
        </w:rPr>
        <w:t>c</w:t>
      </w:r>
      <w:r w:rsidRPr="00D47CF1">
        <w:rPr>
          <w:b/>
          <w:bCs/>
          <w:spacing w:val="1"/>
        </w:rPr>
        <w:t>z</w:t>
      </w:r>
      <w:r w:rsidRPr="00D47CF1">
        <w:rPr>
          <w:b/>
          <w:bCs/>
          <w:spacing w:val="-1"/>
        </w:rPr>
        <w:t>ą</w:t>
      </w:r>
      <w:r w:rsidRPr="00D47CF1">
        <w:rPr>
          <w:b/>
          <w:bCs/>
        </w:rPr>
        <w:t>ce</w:t>
      </w:r>
      <w:r w:rsidRPr="00D47CF1">
        <w:rPr>
          <w:b/>
          <w:bCs/>
          <w:spacing w:val="-2"/>
        </w:rPr>
        <w:t xml:space="preserve"> </w:t>
      </w:r>
      <w:r w:rsidRPr="00D47CF1">
        <w:rPr>
          <w:b/>
          <w:bCs/>
          <w:spacing w:val="1"/>
        </w:rPr>
        <w:t>w</w:t>
      </w:r>
      <w:r w:rsidRPr="00D47CF1">
        <w:rPr>
          <w:b/>
          <w:bCs/>
          <w:spacing w:val="-1"/>
        </w:rPr>
        <w:t>a</w:t>
      </w:r>
      <w:r w:rsidRPr="00D47CF1">
        <w:rPr>
          <w:b/>
          <w:bCs/>
        </w:rPr>
        <w:t>d</w:t>
      </w:r>
      <w:r w:rsidRPr="00D47CF1">
        <w:rPr>
          <w:b/>
          <w:bCs/>
          <w:spacing w:val="1"/>
        </w:rPr>
        <w:t>i</w:t>
      </w:r>
      <w:r w:rsidRPr="00D47CF1">
        <w:rPr>
          <w:b/>
          <w:bCs/>
        </w:rPr>
        <w:t>u</w:t>
      </w:r>
      <w:r w:rsidRPr="00D47CF1">
        <w:rPr>
          <w:b/>
          <w:bCs/>
          <w:spacing w:val="-1"/>
        </w:rPr>
        <w:t>m</w:t>
      </w:r>
    </w:p>
    <w:p w14:paraId="6892C909" w14:textId="4665992B" w:rsidR="00D47CF1" w:rsidRPr="00AE42B8" w:rsidRDefault="00611EC5" w:rsidP="00AE42B8">
      <w:pPr>
        <w:spacing w:after="120"/>
        <w:ind w:left="709"/>
        <w:jc w:val="both"/>
      </w:pPr>
      <w:r>
        <w:t xml:space="preserve">Zamawiający nie wymaga składania wadium. </w:t>
      </w:r>
    </w:p>
    <w:p w14:paraId="62374A04" w14:textId="77777777" w:rsidR="00491C6A" w:rsidRPr="00F8090B" w:rsidRDefault="00491C6A" w:rsidP="00AE42B8">
      <w:pPr>
        <w:pStyle w:val="Akapitzlist1"/>
        <w:numPr>
          <w:ilvl w:val="0"/>
          <w:numId w:val="71"/>
        </w:numPr>
        <w:spacing w:after="120"/>
        <w:ind w:left="709" w:hanging="709"/>
        <w:contextualSpacing w:val="0"/>
        <w:rPr>
          <w:b/>
        </w:rPr>
      </w:pPr>
      <w:r w:rsidRPr="00F8090B">
        <w:rPr>
          <w:b/>
          <w:bCs/>
          <w:spacing w:val="1"/>
        </w:rPr>
        <w:t>Miejsce i termin składania ofert.</w:t>
      </w:r>
    </w:p>
    <w:p w14:paraId="7E1F5CEE" w14:textId="7ED4F6FA" w:rsidR="00491C6A" w:rsidRPr="00F8090B" w:rsidRDefault="00491C6A" w:rsidP="00AE42B8">
      <w:pPr>
        <w:numPr>
          <w:ilvl w:val="1"/>
          <w:numId w:val="71"/>
        </w:numPr>
        <w:spacing w:after="120"/>
        <w:ind w:left="709" w:hanging="709"/>
        <w:jc w:val="both"/>
      </w:pPr>
      <w:r w:rsidRPr="00F8090B">
        <w:t xml:space="preserve">Oferty powinny być złożone w siedzibie Zamawiającego w Warszawie przy ul. Filtrowej 1 w pokoju nr 27, w terminie do dnia: </w:t>
      </w:r>
      <w:r w:rsidR="00B80E85">
        <w:rPr>
          <w:b/>
          <w:color w:val="000000" w:themeColor="text1"/>
        </w:rPr>
        <w:t>15.</w:t>
      </w:r>
      <w:r w:rsidR="00995989">
        <w:rPr>
          <w:b/>
          <w:color w:val="000000" w:themeColor="text1"/>
        </w:rPr>
        <w:t>02.2019 r.</w:t>
      </w:r>
      <w:r w:rsidR="00B80E85">
        <w:rPr>
          <w:b/>
          <w:color w:val="000000" w:themeColor="text1"/>
        </w:rPr>
        <w:t>, godzina 10.00.</w:t>
      </w:r>
    </w:p>
    <w:p w14:paraId="086A149D" w14:textId="51572DD5" w:rsidR="00D47CF1" w:rsidRPr="00AE42B8" w:rsidRDefault="00491C6A" w:rsidP="00AE42B8">
      <w:pPr>
        <w:numPr>
          <w:ilvl w:val="1"/>
          <w:numId w:val="71"/>
        </w:numPr>
        <w:spacing w:after="120"/>
        <w:ind w:left="709" w:hanging="709"/>
        <w:jc w:val="both"/>
        <w:rPr>
          <w:bCs/>
          <w:spacing w:val="1"/>
        </w:rPr>
      </w:pPr>
      <w:r w:rsidRPr="00F8090B">
        <w:t>O ofercie złożonej po terminie składania ofert Zamawiający niezwłocznie zawiadomi Wykonawcę oraz zwraca ofertę Wykonawcy bez otwierania po upływie terminu do wniesienia odwołania.</w:t>
      </w:r>
    </w:p>
    <w:p w14:paraId="68A572BF" w14:textId="77777777" w:rsidR="00491C6A" w:rsidRPr="00F8090B" w:rsidRDefault="00491C6A" w:rsidP="00AE42B8">
      <w:pPr>
        <w:pStyle w:val="Akapitzlist1"/>
        <w:numPr>
          <w:ilvl w:val="0"/>
          <w:numId w:val="71"/>
        </w:numPr>
        <w:spacing w:after="120"/>
        <w:ind w:left="709" w:hanging="709"/>
        <w:contextualSpacing w:val="0"/>
        <w:rPr>
          <w:b/>
        </w:rPr>
      </w:pPr>
      <w:r w:rsidRPr="00F8090B">
        <w:rPr>
          <w:b/>
          <w:bCs/>
          <w:spacing w:val="1"/>
        </w:rPr>
        <w:t>Miejsce, termin i tryb otwarcia ofert.</w:t>
      </w:r>
    </w:p>
    <w:p w14:paraId="2E2FED91" w14:textId="7F6CFB8C" w:rsidR="00491C6A" w:rsidRPr="00F8090B" w:rsidRDefault="00491C6A" w:rsidP="00AE42B8">
      <w:pPr>
        <w:numPr>
          <w:ilvl w:val="1"/>
          <w:numId w:val="71"/>
        </w:numPr>
        <w:spacing w:after="120"/>
        <w:ind w:left="709" w:hanging="709"/>
        <w:jc w:val="both"/>
      </w:pPr>
      <w:r w:rsidRPr="00F8090B">
        <w:t>Oferty zostaną otwarte w siedzibie Instytutu Techniki Budowlanej w Warszawie przy ul. Filtro</w:t>
      </w:r>
      <w:r w:rsidR="00B80E85">
        <w:t xml:space="preserve">wej 1, w pokoju nr 149, w dniu: </w:t>
      </w:r>
      <w:r w:rsidR="00F36BED">
        <w:rPr>
          <w:b/>
        </w:rPr>
        <w:t>1</w:t>
      </w:r>
      <w:bookmarkStart w:id="1" w:name="_GoBack"/>
      <w:bookmarkEnd w:id="1"/>
      <w:r w:rsidR="00B80E85" w:rsidRPr="00B80E85">
        <w:rPr>
          <w:b/>
        </w:rPr>
        <w:t>5</w:t>
      </w:r>
      <w:r w:rsidR="00B80E85">
        <w:t>.</w:t>
      </w:r>
      <w:r w:rsidR="00995989">
        <w:rPr>
          <w:b/>
          <w:color w:val="000000" w:themeColor="text1"/>
        </w:rPr>
        <w:t>02.2019 r.</w:t>
      </w:r>
      <w:r w:rsidR="00B80E85">
        <w:rPr>
          <w:b/>
          <w:color w:val="000000" w:themeColor="text1"/>
        </w:rPr>
        <w:t xml:space="preserve"> o godzinie 10.30.</w:t>
      </w:r>
    </w:p>
    <w:p w14:paraId="7FB9A7E4" w14:textId="77777777" w:rsidR="00491C6A" w:rsidRPr="00F8090B" w:rsidRDefault="00491C6A" w:rsidP="00AE42B8">
      <w:pPr>
        <w:numPr>
          <w:ilvl w:val="1"/>
          <w:numId w:val="71"/>
        </w:numPr>
        <w:spacing w:after="120"/>
        <w:ind w:left="709" w:hanging="709"/>
        <w:jc w:val="both"/>
      </w:pPr>
      <w:r w:rsidRPr="00F8090B">
        <w:t>Otwarcie ofert jest jawne.</w:t>
      </w:r>
    </w:p>
    <w:p w14:paraId="106ADC54" w14:textId="77777777" w:rsidR="00491C6A" w:rsidRPr="00F8090B" w:rsidRDefault="00491C6A" w:rsidP="00AE42B8">
      <w:pPr>
        <w:numPr>
          <w:ilvl w:val="1"/>
          <w:numId w:val="71"/>
        </w:numPr>
        <w:spacing w:after="120"/>
        <w:ind w:left="709" w:hanging="709"/>
        <w:jc w:val="both"/>
      </w:pPr>
      <w:r w:rsidRPr="00F8090B">
        <w:lastRenderedPageBreak/>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i warunków płatności zawartych w ofercie.</w:t>
      </w:r>
    </w:p>
    <w:p w14:paraId="6E9337CA" w14:textId="77777777" w:rsidR="00491C6A" w:rsidRDefault="00491C6A" w:rsidP="00AE42B8">
      <w:pPr>
        <w:numPr>
          <w:ilvl w:val="1"/>
          <w:numId w:val="71"/>
        </w:numPr>
        <w:spacing w:after="120"/>
        <w:ind w:left="709" w:hanging="709"/>
        <w:jc w:val="both"/>
      </w:pPr>
      <w:r>
        <w:t>Niezwłocznie po otwarciu ofert Zamawiający zamieści na stronie internetowej informacje dotyczące:</w:t>
      </w:r>
    </w:p>
    <w:p w14:paraId="20D01FD8" w14:textId="77777777" w:rsidR="00491C6A" w:rsidRDefault="00491C6A" w:rsidP="00AE42B8">
      <w:pPr>
        <w:spacing w:after="120"/>
        <w:ind w:left="792"/>
        <w:jc w:val="both"/>
      </w:pPr>
      <w:r>
        <w:t xml:space="preserve">1) </w:t>
      </w:r>
      <w:r>
        <w:tab/>
        <w:t xml:space="preserve">kwoty, jaką zamierza przeznaczyć na sfinansowanie zamówienia; </w:t>
      </w:r>
    </w:p>
    <w:p w14:paraId="6B6264D4" w14:textId="77777777" w:rsidR="00491C6A" w:rsidRDefault="00491C6A" w:rsidP="00AE42B8">
      <w:pPr>
        <w:spacing w:after="120"/>
        <w:ind w:left="792"/>
        <w:jc w:val="both"/>
      </w:pPr>
      <w:r>
        <w:t xml:space="preserve">2) </w:t>
      </w:r>
      <w:r>
        <w:tab/>
        <w:t xml:space="preserve">firm oraz adresów Wykonawców, którzy złożyli oferty w terminie; </w:t>
      </w:r>
    </w:p>
    <w:p w14:paraId="2B9D99DB" w14:textId="5BB29C41" w:rsidR="00971085" w:rsidRPr="00AE42B8" w:rsidRDefault="00491C6A" w:rsidP="00AE42B8">
      <w:pPr>
        <w:spacing w:after="120"/>
        <w:ind w:left="1418" w:hanging="626"/>
        <w:jc w:val="both"/>
      </w:pPr>
      <w:r>
        <w:t xml:space="preserve">3) </w:t>
      </w:r>
      <w:r>
        <w:tab/>
        <w:t>ceny, terminu wykonania zamówienia i warunków płatności zawartych w ofertach.</w:t>
      </w:r>
    </w:p>
    <w:p w14:paraId="58241F0E" w14:textId="77777777" w:rsidR="00491C6A" w:rsidRPr="00D47CF1" w:rsidRDefault="00491C6A" w:rsidP="00AE42B8">
      <w:pPr>
        <w:pStyle w:val="Akapitzlist1"/>
        <w:numPr>
          <w:ilvl w:val="0"/>
          <w:numId w:val="71"/>
        </w:numPr>
        <w:spacing w:after="120"/>
        <w:ind w:left="709" w:hanging="709"/>
        <w:contextualSpacing w:val="0"/>
        <w:rPr>
          <w:b/>
        </w:rPr>
      </w:pPr>
      <w:r w:rsidRPr="00D47CF1">
        <w:rPr>
          <w:b/>
          <w:bCs/>
          <w:spacing w:val="1"/>
        </w:rPr>
        <w:t xml:space="preserve">Opis sposobu obliczenia ceny oferty. </w:t>
      </w:r>
    </w:p>
    <w:p w14:paraId="7CC83446" w14:textId="7DA2316E" w:rsidR="00491C6A" w:rsidRDefault="00491C6A" w:rsidP="00AE42B8">
      <w:pPr>
        <w:numPr>
          <w:ilvl w:val="1"/>
          <w:numId w:val="71"/>
        </w:numPr>
        <w:spacing w:after="120"/>
        <w:ind w:left="709" w:hanging="709"/>
        <w:jc w:val="both"/>
      </w:pPr>
      <w:r>
        <w:t>Cena oferowana za wykonanie przedmiotu zamówienia określonego w Rozdziale III SIWZ, winna być umie</w:t>
      </w:r>
      <w:r w:rsidR="00535343">
        <w:t xml:space="preserve">szczona na Formularzu ofertowym </w:t>
      </w:r>
      <w:r w:rsidR="008D03D3">
        <w:t xml:space="preserve">określonym </w:t>
      </w:r>
      <w:r w:rsidR="00535343">
        <w:t>w Rozdziale II</w:t>
      </w:r>
      <w:r>
        <w:t xml:space="preserve"> SIWZ </w:t>
      </w:r>
      <w:r w:rsidRPr="00FB7F7D">
        <w:t xml:space="preserve">i podana zgodnie z wyliczeniami z formularzy cenowych </w:t>
      </w:r>
      <w:r w:rsidR="00535343">
        <w:t>(</w:t>
      </w:r>
      <w:r w:rsidR="00535343" w:rsidRPr="008D03D3">
        <w:t xml:space="preserve">Załącznik </w:t>
      </w:r>
      <w:r w:rsidR="008D03D3">
        <w:t xml:space="preserve">nr 1 </w:t>
      </w:r>
      <w:r w:rsidR="00535343" w:rsidRPr="008D03D3">
        <w:t>do Formularza Oferty)</w:t>
      </w:r>
      <w:r w:rsidR="008D03D3">
        <w:t>.</w:t>
      </w:r>
    </w:p>
    <w:p w14:paraId="278A599E" w14:textId="6239B921" w:rsidR="00491C6A" w:rsidRDefault="00486895" w:rsidP="00AE42B8">
      <w:pPr>
        <w:numPr>
          <w:ilvl w:val="1"/>
          <w:numId w:val="71"/>
        </w:numPr>
        <w:spacing w:after="120"/>
        <w:ind w:left="709" w:hanging="709"/>
        <w:jc w:val="both"/>
      </w:pPr>
      <w:r>
        <w:t>Cena oferowana</w:t>
      </w:r>
      <w:r w:rsidR="00491C6A">
        <w:t xml:space="preserve"> jest sumą cen jednostkowych skalkulowanych przez Wykonawcę w formularzu ofertowym i służy tyko do wyboru oferty w kryterium Cena. Ceny jednostkowe powinny być stałe i zostaną ustalone na cały okres trwania Umowy.</w:t>
      </w:r>
    </w:p>
    <w:p w14:paraId="019CC35E" w14:textId="2807AB9A" w:rsidR="00491C6A" w:rsidRDefault="00491C6A" w:rsidP="00AE42B8">
      <w:pPr>
        <w:numPr>
          <w:ilvl w:val="1"/>
          <w:numId w:val="71"/>
        </w:numPr>
        <w:spacing w:after="120"/>
        <w:ind w:left="709" w:hanging="709"/>
        <w:jc w:val="both"/>
      </w:pPr>
      <w:r>
        <w:t>Cena oferty oraz ceny</w:t>
      </w:r>
      <w:r w:rsidR="00486895">
        <w:t xml:space="preserve"> jednostkowe powinny</w:t>
      </w:r>
      <w:r>
        <w:t xml:space="preserve"> być wyrażone w PLN z dokładnością do jednego grosza (do dwóch miejsc po przecinku).</w:t>
      </w:r>
    </w:p>
    <w:p w14:paraId="75FF8CC4" w14:textId="77777777" w:rsidR="00491C6A" w:rsidRDefault="00491C6A" w:rsidP="00AE42B8">
      <w:pPr>
        <w:numPr>
          <w:ilvl w:val="1"/>
          <w:numId w:val="71"/>
        </w:numPr>
        <w:spacing w:after="120"/>
        <w:ind w:left="709" w:hanging="709"/>
        <w:jc w:val="both"/>
      </w:pPr>
      <w:r>
        <w:t>Ceny jednostkowe powinny obejmować wszystkie koszty realizacji przedmiotu zamówienia określonego w niniejszej SIWZ, w tym również wszelkie koszty towarzyszące wykonaniu, o których mowa w Rozdziale IV – „</w:t>
      </w:r>
      <w:r w:rsidR="000635FD">
        <w:t>Istotne Postanowienia Umowy</w:t>
      </w:r>
      <w:r>
        <w:t>”.</w:t>
      </w:r>
    </w:p>
    <w:p w14:paraId="67C82E11" w14:textId="46F9AC9F" w:rsidR="00491C6A" w:rsidRDefault="00491C6A" w:rsidP="00AE42B8">
      <w:pPr>
        <w:numPr>
          <w:ilvl w:val="1"/>
          <w:numId w:val="71"/>
        </w:numPr>
        <w:spacing w:after="120"/>
        <w:ind w:left="709" w:hanging="709"/>
        <w:jc w:val="both"/>
      </w:pPr>
      <w:r>
        <w:t>Cena oferty powinna uwzględniać wszelkie należne op</w:t>
      </w:r>
      <w:r w:rsidR="00AE42B8">
        <w:t>łaty, w szczególności podatki –</w:t>
      </w:r>
      <w:r>
        <w:t xml:space="preserve"> w tym podatek VAT oraz wszelkie inne ewentualne obciążenia. Zamawiający wymaga, aby w ofercie uwzględnione były takie stawki podatku VAT jakie obowiązują w dniu złożenia oferty.</w:t>
      </w:r>
    </w:p>
    <w:p w14:paraId="5CE8F6D8" w14:textId="210BC31E" w:rsidR="00995989" w:rsidRDefault="00491C6A" w:rsidP="00E2600E">
      <w:pPr>
        <w:numPr>
          <w:ilvl w:val="1"/>
          <w:numId w:val="71"/>
        </w:numPr>
        <w:spacing w:after="120"/>
        <w:ind w:left="709" w:hanging="709"/>
        <w:jc w:val="both"/>
      </w:pPr>
      <w: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Zamawiający informuje iż jest płatnikiem podatku od towarów VAT i posiada numer identyfikacji podatkowej NIP 525-000-93-58.</w:t>
      </w:r>
    </w:p>
    <w:p w14:paraId="1BC9FD98" w14:textId="77777777" w:rsidR="00491C6A" w:rsidRPr="00D47CF1" w:rsidRDefault="00491C6A" w:rsidP="00AE42B8">
      <w:pPr>
        <w:pStyle w:val="Akapitzlist1"/>
        <w:numPr>
          <w:ilvl w:val="0"/>
          <w:numId w:val="71"/>
        </w:numPr>
        <w:spacing w:after="120"/>
        <w:ind w:left="709" w:hanging="709"/>
        <w:contextualSpacing w:val="0"/>
        <w:rPr>
          <w:b/>
        </w:rPr>
      </w:pPr>
      <w:r w:rsidRPr="00D47CF1">
        <w:rPr>
          <w:b/>
          <w:bCs/>
          <w:spacing w:val="1"/>
        </w:rPr>
        <w:t>Kryteria wyboru oferty najkorzystniejszej.</w:t>
      </w:r>
    </w:p>
    <w:p w14:paraId="2F12765A" w14:textId="77777777" w:rsidR="00491C6A" w:rsidRDefault="00491C6A" w:rsidP="00AE42B8">
      <w:pPr>
        <w:numPr>
          <w:ilvl w:val="1"/>
          <w:numId w:val="71"/>
        </w:numPr>
        <w:spacing w:after="120"/>
        <w:ind w:left="709" w:hanging="709"/>
        <w:jc w:val="both"/>
      </w:pPr>
      <w:r>
        <w:t xml:space="preserve">Przy dokonywaniu wyboru najkorzystniejszej oferty, spośród ofert niepodlegających odrzuceniu, Zamawiający będzie się kierował jedynym kryterium cena – 100%. </w:t>
      </w:r>
    </w:p>
    <w:p w14:paraId="72533522" w14:textId="77777777" w:rsidR="00491C6A" w:rsidRDefault="00491C6A" w:rsidP="00AE42B8">
      <w:pPr>
        <w:numPr>
          <w:ilvl w:val="1"/>
          <w:numId w:val="71"/>
        </w:numPr>
        <w:spacing w:after="120"/>
        <w:ind w:left="709" w:hanging="709"/>
        <w:jc w:val="both"/>
      </w:pPr>
      <w:r>
        <w:t>Oferta, która będzie miała najniższą cenę za wykonanie zamówienia zostanie uznana za najkorzystniejszą.</w:t>
      </w:r>
    </w:p>
    <w:p w14:paraId="7D2A3C67" w14:textId="77777777" w:rsidR="00491C6A" w:rsidRDefault="00491C6A" w:rsidP="00AE42B8">
      <w:pPr>
        <w:numPr>
          <w:ilvl w:val="1"/>
          <w:numId w:val="71"/>
        </w:numPr>
        <w:spacing w:after="120"/>
        <w:ind w:left="709" w:hanging="709"/>
        <w:jc w:val="both"/>
      </w:pPr>
      <w:r>
        <w:lastRenderedPageBreak/>
        <w:t>Jeżeli nie będzie można dokonać wyboru oferty najkorzystniejszej ze względu na to, że zostały złożone oferty o takiej samej cenie, Zamawiający wezwie Wykonawców, którzy złożyli te oferty, do złożenia w wyznaczonym terminie ofert dodatkowych. Wykonawcy w ofertach dodatkowych nie mogą zaoferować cen wyższych niż zaoferowane w złożonych ofertach.</w:t>
      </w:r>
    </w:p>
    <w:p w14:paraId="662B8BB6" w14:textId="09230225" w:rsidR="00491C6A" w:rsidRPr="00AE42B8" w:rsidRDefault="00491C6A" w:rsidP="00AE42B8">
      <w:pPr>
        <w:numPr>
          <w:ilvl w:val="1"/>
          <w:numId w:val="71"/>
        </w:numPr>
        <w:spacing w:after="120"/>
        <w:ind w:left="709" w:hanging="709"/>
        <w:jc w:val="both"/>
        <w:rPr>
          <w:bCs/>
        </w:rPr>
      </w:pPr>
      <w:r w:rsidRPr="003F6EC7">
        <w:t>Nie przewiduje się aukcji elektronicznej.</w:t>
      </w:r>
      <w:r w:rsidRPr="00AE42B8">
        <w:rPr>
          <w:b/>
          <w:bCs/>
          <w:color w:val="92D050"/>
        </w:rPr>
        <w:t xml:space="preserve">                                                                                                                                        </w:t>
      </w:r>
    </w:p>
    <w:p w14:paraId="2F9BC027" w14:textId="77777777" w:rsidR="00491C6A" w:rsidRPr="00D47CF1" w:rsidRDefault="00491C6A" w:rsidP="00AE42B8">
      <w:pPr>
        <w:pStyle w:val="Akapitzlist1"/>
        <w:numPr>
          <w:ilvl w:val="0"/>
          <w:numId w:val="71"/>
        </w:numPr>
        <w:spacing w:after="120"/>
        <w:ind w:left="709" w:hanging="709"/>
        <w:contextualSpacing w:val="0"/>
        <w:rPr>
          <w:b/>
        </w:rPr>
      </w:pPr>
      <w:r w:rsidRPr="00D47CF1">
        <w:rPr>
          <w:b/>
          <w:bCs/>
          <w:spacing w:val="1"/>
        </w:rPr>
        <w:t>Unieważnienie postępowania.</w:t>
      </w:r>
    </w:p>
    <w:p w14:paraId="510379CD" w14:textId="4C33F46A" w:rsidR="008E101F" w:rsidRPr="00AE42B8" w:rsidRDefault="00491C6A" w:rsidP="00AE42B8">
      <w:pPr>
        <w:spacing w:after="120"/>
        <w:ind w:left="709"/>
        <w:jc w:val="both"/>
      </w:pPr>
      <w:r>
        <w:t>Zamawiający unieważni postępowanie jeżeli wystąpi jedna z okoliczności, o których mowa w art. 93 ust. 1 ustawy Pzp. O unieważnieniu postępowania Zamawiający zawiadomi Wykonawców zgodn</w:t>
      </w:r>
      <w:r w:rsidR="00AE42B8">
        <w:t>ie z art. 93 ust. 3 ustawy Pzp.</w:t>
      </w:r>
    </w:p>
    <w:p w14:paraId="0D648837" w14:textId="77777777" w:rsidR="00491C6A" w:rsidRPr="008E101F" w:rsidRDefault="00491C6A" w:rsidP="00AE42B8">
      <w:pPr>
        <w:pStyle w:val="Akapitzlist1"/>
        <w:numPr>
          <w:ilvl w:val="0"/>
          <w:numId w:val="71"/>
        </w:numPr>
        <w:spacing w:after="120"/>
        <w:ind w:left="709" w:hanging="709"/>
        <w:contextualSpacing w:val="0"/>
        <w:rPr>
          <w:b/>
          <w:vanish/>
          <w:lang w:eastAsia="pl-PL"/>
        </w:rPr>
      </w:pPr>
      <w:r w:rsidRPr="008E101F">
        <w:rPr>
          <w:b/>
          <w:bCs/>
          <w:spacing w:val="1"/>
        </w:rPr>
        <w:t>Informacje o formalnościach, jakie powinny zostać dopełnione po wyborze oferty najkorzystniejszej w celu zawarcia umowy w sprawie zamówienia publicznego.</w:t>
      </w:r>
    </w:p>
    <w:p w14:paraId="64CA582E" w14:textId="77777777" w:rsidR="00491C6A" w:rsidRPr="008E101F" w:rsidRDefault="00491C6A" w:rsidP="00AE42B8">
      <w:pPr>
        <w:pStyle w:val="Akapitzlist1"/>
        <w:numPr>
          <w:ilvl w:val="0"/>
          <w:numId w:val="15"/>
        </w:numPr>
        <w:spacing w:after="120"/>
        <w:contextualSpacing w:val="0"/>
        <w:jc w:val="both"/>
        <w:rPr>
          <w:b/>
          <w:vanish/>
          <w:lang w:eastAsia="pl-PL"/>
        </w:rPr>
      </w:pPr>
    </w:p>
    <w:p w14:paraId="41A5D160" w14:textId="77777777" w:rsidR="00491C6A" w:rsidRPr="008E101F" w:rsidRDefault="00491C6A" w:rsidP="00AE42B8">
      <w:pPr>
        <w:pStyle w:val="Akapitzlist1"/>
        <w:numPr>
          <w:ilvl w:val="0"/>
          <w:numId w:val="15"/>
        </w:numPr>
        <w:spacing w:after="120"/>
        <w:contextualSpacing w:val="0"/>
        <w:jc w:val="both"/>
        <w:rPr>
          <w:b/>
          <w:vanish/>
          <w:lang w:eastAsia="pl-PL"/>
        </w:rPr>
      </w:pPr>
    </w:p>
    <w:p w14:paraId="115E2299" w14:textId="77777777" w:rsidR="00491C6A" w:rsidRPr="008E101F" w:rsidRDefault="00491C6A" w:rsidP="00AE42B8">
      <w:pPr>
        <w:pStyle w:val="Akapitzlist1"/>
        <w:numPr>
          <w:ilvl w:val="0"/>
          <w:numId w:val="15"/>
        </w:numPr>
        <w:spacing w:after="120"/>
        <w:contextualSpacing w:val="0"/>
        <w:jc w:val="both"/>
        <w:rPr>
          <w:b/>
          <w:vanish/>
          <w:lang w:eastAsia="pl-PL"/>
        </w:rPr>
      </w:pPr>
    </w:p>
    <w:p w14:paraId="63620F70" w14:textId="77777777" w:rsidR="003F6EC7" w:rsidRPr="008E101F" w:rsidRDefault="003F6EC7" w:rsidP="00AE42B8">
      <w:pPr>
        <w:numPr>
          <w:ilvl w:val="1"/>
          <w:numId w:val="15"/>
        </w:numPr>
        <w:spacing w:after="120"/>
        <w:ind w:left="709"/>
        <w:jc w:val="both"/>
        <w:rPr>
          <w:b/>
        </w:rPr>
      </w:pPr>
    </w:p>
    <w:p w14:paraId="43F71CF2" w14:textId="145DD124" w:rsidR="00491C6A" w:rsidRDefault="00491C6A" w:rsidP="00AE42B8">
      <w:pPr>
        <w:numPr>
          <w:ilvl w:val="1"/>
          <w:numId w:val="72"/>
        </w:numPr>
        <w:spacing w:after="120"/>
        <w:ind w:left="709" w:hanging="709"/>
        <w:jc w:val="both"/>
      </w:pPr>
      <w:r>
        <w:t>Zamawiający udzieli zamówienia Wykonawcy, którego oferta zostanie uznana za</w:t>
      </w:r>
      <w:r w:rsidR="00486895">
        <w:t xml:space="preserve"> </w:t>
      </w:r>
      <w:r>
        <w:t>najkorzystniejszą.</w:t>
      </w:r>
    </w:p>
    <w:p w14:paraId="7A1E40E9" w14:textId="77777777" w:rsidR="00491C6A" w:rsidRDefault="00491C6A" w:rsidP="00AE42B8">
      <w:pPr>
        <w:numPr>
          <w:ilvl w:val="1"/>
          <w:numId w:val="15"/>
        </w:numPr>
        <w:spacing w:after="120"/>
        <w:ind w:left="709" w:hanging="709"/>
        <w:jc w:val="both"/>
      </w:pPr>
      <w:r>
        <w:t xml:space="preserve">Wykonawca, którego oferta zostanie wybrana, zobowiązany będzie po upływie terminu na wniesienie odwołania, a przed podpisaniem Umowy przedłożyć Zamawiającemu: </w:t>
      </w:r>
    </w:p>
    <w:p w14:paraId="75AD120B" w14:textId="7756A78E" w:rsidR="00491C6A" w:rsidRDefault="00491C6A" w:rsidP="00AE42B8">
      <w:pPr>
        <w:pStyle w:val="Default"/>
        <w:numPr>
          <w:ilvl w:val="1"/>
          <w:numId w:val="77"/>
        </w:numPr>
        <w:spacing w:after="120" w:line="276" w:lineRule="auto"/>
        <w:jc w:val="both"/>
        <w:rPr>
          <w:rFonts w:ascii="Calibri" w:hAnsi="Calibri" w:cs="Calibri"/>
          <w:sz w:val="22"/>
          <w:szCs w:val="22"/>
        </w:rPr>
      </w:pPr>
      <w:r>
        <w:rPr>
          <w:rFonts w:ascii="Calibri" w:hAnsi="Calibri" w:cs="Calibri"/>
          <w:sz w:val="22"/>
          <w:szCs w:val="22"/>
        </w:rPr>
        <w:t>umowę regulującą zasady współpracy Wykonawców składających wspólną ofertę (jeśli będzie występował w formie konsorcjum), stwierdzającą solidarną odpowiedzialność wszystkich Wykonawców za realiz</w:t>
      </w:r>
      <w:r w:rsidR="00995989">
        <w:rPr>
          <w:rFonts w:ascii="Calibri" w:hAnsi="Calibri" w:cs="Calibri"/>
          <w:sz w:val="22"/>
          <w:szCs w:val="22"/>
        </w:rPr>
        <w:t>ację zamówienia oraz zawierającą</w:t>
      </w:r>
      <w:r>
        <w:rPr>
          <w:rFonts w:ascii="Calibri" w:hAnsi="Calibri" w:cs="Calibri"/>
          <w:sz w:val="22"/>
          <w:szCs w:val="22"/>
        </w:rPr>
        <w:t xml:space="preserve"> upoważnienie dla jednego z Wykonawców do składania i przyjmowania oświadczeń wobec Zamawiającego w imieniu wszystkich Wykonawców, a także do otrzymywania należnych płatności; </w:t>
      </w:r>
    </w:p>
    <w:p w14:paraId="0B9A2350" w14:textId="494C688B" w:rsidR="00491C6A" w:rsidRDefault="00491C6A" w:rsidP="00AE42B8">
      <w:pPr>
        <w:pStyle w:val="Default"/>
        <w:numPr>
          <w:ilvl w:val="1"/>
          <w:numId w:val="77"/>
        </w:numPr>
        <w:spacing w:after="120" w:line="276" w:lineRule="auto"/>
        <w:jc w:val="both"/>
        <w:rPr>
          <w:rFonts w:ascii="Calibri" w:hAnsi="Calibri" w:cs="Calibri"/>
          <w:sz w:val="22"/>
          <w:szCs w:val="22"/>
        </w:rPr>
      </w:pPr>
      <w:r>
        <w:rPr>
          <w:rFonts w:ascii="Calibri" w:hAnsi="Calibri" w:cs="Calibri"/>
          <w:sz w:val="22"/>
          <w:szCs w:val="22"/>
        </w:rPr>
        <w:t>polisę odpowiedzialności cywilnoprawnej o</w:t>
      </w:r>
      <w:r w:rsidR="00486895">
        <w:rPr>
          <w:rFonts w:ascii="Calibri" w:hAnsi="Calibri" w:cs="Calibri"/>
          <w:sz w:val="22"/>
          <w:szCs w:val="22"/>
        </w:rPr>
        <w:t xml:space="preserve"> której mowa w § 9</w:t>
      </w:r>
      <w:r w:rsidR="008E101F">
        <w:rPr>
          <w:rFonts w:ascii="Calibri" w:hAnsi="Calibri" w:cs="Calibri"/>
          <w:sz w:val="22"/>
          <w:szCs w:val="22"/>
        </w:rPr>
        <w:t xml:space="preserve"> wzoru Umowy;</w:t>
      </w:r>
    </w:p>
    <w:p w14:paraId="33497C85" w14:textId="77777777" w:rsidR="00280551" w:rsidRDefault="00491C6A" w:rsidP="00AE42B8">
      <w:pPr>
        <w:pStyle w:val="Default"/>
        <w:numPr>
          <w:ilvl w:val="1"/>
          <w:numId w:val="77"/>
        </w:numPr>
        <w:spacing w:after="120" w:line="276" w:lineRule="auto"/>
        <w:jc w:val="both"/>
        <w:rPr>
          <w:rFonts w:ascii="Calibri" w:hAnsi="Calibri" w:cs="Calibri"/>
          <w:sz w:val="22"/>
          <w:szCs w:val="22"/>
        </w:rPr>
      </w:pPr>
      <w:r w:rsidRPr="00675220">
        <w:rPr>
          <w:rFonts w:ascii="Calibri" w:hAnsi="Calibri" w:cs="Calibri"/>
          <w:sz w:val="22"/>
          <w:szCs w:val="22"/>
        </w:rPr>
        <w:t>imienn</w:t>
      </w:r>
      <w:r w:rsidR="00DF0014">
        <w:rPr>
          <w:rFonts w:ascii="Calibri" w:hAnsi="Calibri" w:cs="Calibri"/>
          <w:sz w:val="22"/>
          <w:szCs w:val="22"/>
        </w:rPr>
        <w:t>ą listę</w:t>
      </w:r>
      <w:r w:rsidRPr="00675220">
        <w:rPr>
          <w:rFonts w:ascii="Calibri" w:hAnsi="Calibri" w:cs="Calibri"/>
          <w:sz w:val="22"/>
          <w:szCs w:val="22"/>
        </w:rPr>
        <w:t xml:space="preserve"> osób wykonujących przedmiot umowy</w:t>
      </w:r>
      <w:r w:rsidR="008E101F">
        <w:rPr>
          <w:rFonts w:ascii="Calibri" w:hAnsi="Calibri" w:cs="Calibri"/>
          <w:sz w:val="22"/>
          <w:szCs w:val="22"/>
        </w:rPr>
        <w:t>;</w:t>
      </w:r>
      <w:r w:rsidRPr="00675220">
        <w:rPr>
          <w:rFonts w:ascii="Calibri" w:hAnsi="Calibri" w:cs="Calibri"/>
          <w:sz w:val="22"/>
          <w:szCs w:val="22"/>
        </w:rPr>
        <w:t xml:space="preserve"> </w:t>
      </w:r>
    </w:p>
    <w:p w14:paraId="253AC698" w14:textId="77777777" w:rsidR="00491C6A" w:rsidRPr="00280551" w:rsidRDefault="00491C6A" w:rsidP="00AE42B8">
      <w:pPr>
        <w:pStyle w:val="Default"/>
        <w:numPr>
          <w:ilvl w:val="1"/>
          <w:numId w:val="77"/>
        </w:numPr>
        <w:spacing w:after="120" w:line="276" w:lineRule="auto"/>
        <w:jc w:val="both"/>
        <w:rPr>
          <w:rFonts w:ascii="Calibri" w:hAnsi="Calibri" w:cs="Calibri"/>
          <w:sz w:val="22"/>
          <w:szCs w:val="22"/>
        </w:rPr>
      </w:pPr>
      <w:r w:rsidRPr="00280551">
        <w:rPr>
          <w:rFonts w:ascii="Calibri" w:hAnsi="Calibri" w:cs="Calibri"/>
          <w:sz w:val="22"/>
          <w:szCs w:val="22"/>
        </w:rPr>
        <w:t>oświadczenie o niekaraln</w:t>
      </w:r>
      <w:r w:rsidR="00F24B01">
        <w:rPr>
          <w:rFonts w:ascii="Calibri" w:hAnsi="Calibri" w:cs="Calibri"/>
          <w:sz w:val="22"/>
          <w:szCs w:val="22"/>
        </w:rPr>
        <w:t xml:space="preserve">ości dla osób biorących udział </w:t>
      </w:r>
      <w:r w:rsidRPr="00280551">
        <w:rPr>
          <w:rFonts w:ascii="Calibri" w:hAnsi="Calibri" w:cs="Calibri"/>
          <w:sz w:val="22"/>
          <w:szCs w:val="22"/>
        </w:rPr>
        <w:t>w realizacji przedmiotu umowy</w:t>
      </w:r>
      <w:r w:rsidR="008E101F" w:rsidRPr="00280551">
        <w:rPr>
          <w:rFonts w:ascii="Calibri" w:hAnsi="Calibri" w:cs="Calibri"/>
          <w:sz w:val="22"/>
          <w:szCs w:val="22"/>
        </w:rPr>
        <w:t>.</w:t>
      </w:r>
      <w:r w:rsidRPr="00280551">
        <w:rPr>
          <w:rFonts w:ascii="Calibri" w:hAnsi="Calibri" w:cs="Calibri"/>
          <w:sz w:val="22"/>
          <w:szCs w:val="22"/>
        </w:rPr>
        <w:t xml:space="preserve"> </w:t>
      </w:r>
    </w:p>
    <w:p w14:paraId="5AE18B9C" w14:textId="77777777" w:rsidR="00491C6A" w:rsidRPr="00675220" w:rsidRDefault="00491C6A" w:rsidP="00AE42B8">
      <w:pPr>
        <w:numPr>
          <w:ilvl w:val="1"/>
          <w:numId w:val="15"/>
        </w:numPr>
        <w:spacing w:after="120"/>
        <w:ind w:left="709" w:hanging="709"/>
        <w:jc w:val="both"/>
      </w:pPr>
      <w:r w:rsidRPr="00675220">
        <w:t xml:space="preserve">O terminie przedłożenia dokumentów, o których mowa w pkt 19.2, Wykonawca zostanie powiadomiony przez Zamawiającego odrębnym pismem. </w:t>
      </w:r>
    </w:p>
    <w:p w14:paraId="19B5CA13" w14:textId="75B19758" w:rsidR="00491C6A" w:rsidRPr="00675220" w:rsidRDefault="00491C6A" w:rsidP="00AE42B8">
      <w:pPr>
        <w:numPr>
          <w:ilvl w:val="1"/>
          <w:numId w:val="15"/>
        </w:numPr>
        <w:spacing w:after="120"/>
        <w:ind w:left="709" w:hanging="709"/>
        <w:jc w:val="both"/>
      </w:pPr>
      <w:r w:rsidRPr="00675220">
        <w:t>Brak przedłożenia dokumentów określonych w p</w:t>
      </w:r>
      <w:r w:rsidR="00856EDC">
        <w:t>kt</w:t>
      </w:r>
      <w:r w:rsidRPr="00675220">
        <w:t xml:space="preserve"> 19.2 może stanowić powód do s</w:t>
      </w:r>
      <w:r w:rsidR="00486895">
        <w:t>twierdzenia przez Zamawiającego</w:t>
      </w:r>
      <w:r w:rsidRPr="00675220">
        <w:t xml:space="preserve"> odmowy podpisania umowy przez Wykonawcę z kon</w:t>
      </w:r>
      <w:r w:rsidR="003B1D12">
        <w:t>sekwencjami określonymi w pkt 19.5.</w:t>
      </w:r>
      <w:r w:rsidR="00856EDC">
        <w:t xml:space="preserve"> </w:t>
      </w:r>
      <w:r w:rsidRPr="00675220">
        <w:t>IDW.</w:t>
      </w:r>
    </w:p>
    <w:p w14:paraId="59FF5591" w14:textId="68CDBB66" w:rsidR="008E101F" w:rsidRDefault="00491C6A" w:rsidP="00AE42B8">
      <w:pPr>
        <w:numPr>
          <w:ilvl w:val="1"/>
          <w:numId w:val="15"/>
        </w:numPr>
        <w:spacing w:after="120"/>
        <w:ind w:left="709" w:hanging="709"/>
        <w:jc w:val="both"/>
      </w:pPr>
      <w:r>
        <w:t>Jeżeli Wykonawca, którego oferta została wybrana, uchyli się od zawarcia umowy, Zamawiający będzie mógł wybrać ofertę najkorzystniejszą spośród pozostałych ofert, bez przeprowadzania ponownej ich oceny i badania, chyba, że zachodzą przesłanki do unieważnienia postępowania.</w:t>
      </w:r>
    </w:p>
    <w:p w14:paraId="3382701F" w14:textId="77777777" w:rsidR="00491C6A" w:rsidRDefault="00491C6A" w:rsidP="00AE42B8">
      <w:pPr>
        <w:pStyle w:val="Akapitzlist1"/>
        <w:numPr>
          <w:ilvl w:val="0"/>
          <w:numId w:val="15"/>
        </w:numPr>
        <w:spacing w:after="120"/>
        <w:ind w:left="709" w:hanging="709"/>
        <w:contextualSpacing w:val="0"/>
        <w:jc w:val="both"/>
      </w:pPr>
      <w:r>
        <w:rPr>
          <w:b/>
        </w:rPr>
        <w:t>Zabezpieczenie należytego wykonania umowy.</w:t>
      </w:r>
    </w:p>
    <w:p w14:paraId="55B37D63" w14:textId="2BBB4B3C" w:rsidR="00FB7F7D" w:rsidRDefault="000635FD" w:rsidP="00AE42B8">
      <w:pPr>
        <w:spacing w:after="120"/>
        <w:ind w:left="709"/>
        <w:jc w:val="both"/>
      </w:pPr>
      <w:r>
        <w:t>Zamawiający nie wymaga składania zabezpieczenia należytego wykonania umowy.</w:t>
      </w:r>
    </w:p>
    <w:p w14:paraId="4B41FEE2" w14:textId="722805ED" w:rsidR="00E2600E" w:rsidRDefault="00E2600E" w:rsidP="00AE42B8">
      <w:pPr>
        <w:spacing w:after="120"/>
        <w:ind w:left="709"/>
        <w:jc w:val="both"/>
      </w:pPr>
    </w:p>
    <w:p w14:paraId="047857ED" w14:textId="77777777" w:rsidR="00E2600E" w:rsidRDefault="00E2600E" w:rsidP="00AE42B8">
      <w:pPr>
        <w:spacing w:after="120"/>
        <w:ind w:left="709"/>
        <w:jc w:val="both"/>
      </w:pPr>
    </w:p>
    <w:p w14:paraId="61DE1894" w14:textId="77777777" w:rsidR="00491C6A" w:rsidRDefault="00491C6A" w:rsidP="00AE42B8">
      <w:pPr>
        <w:pStyle w:val="Akapitzlist1"/>
        <w:numPr>
          <w:ilvl w:val="0"/>
          <w:numId w:val="36"/>
        </w:numPr>
        <w:spacing w:after="120"/>
        <w:ind w:left="709" w:hanging="709"/>
        <w:contextualSpacing w:val="0"/>
        <w:rPr>
          <w:vanish/>
        </w:rPr>
      </w:pPr>
      <w:r>
        <w:rPr>
          <w:b/>
          <w:bCs/>
          <w:spacing w:val="1"/>
        </w:rPr>
        <w:lastRenderedPageBreak/>
        <w:t xml:space="preserve">Pouczenie o środkach ochrony prawnej </w:t>
      </w:r>
    </w:p>
    <w:p w14:paraId="2061C8E6" w14:textId="77777777" w:rsidR="00491C6A" w:rsidRDefault="00491C6A" w:rsidP="00AE42B8">
      <w:pPr>
        <w:pStyle w:val="Akapitzlist1"/>
        <w:numPr>
          <w:ilvl w:val="0"/>
          <w:numId w:val="11"/>
        </w:numPr>
        <w:spacing w:after="120"/>
        <w:contextualSpacing w:val="0"/>
        <w:jc w:val="both"/>
        <w:rPr>
          <w:vanish/>
        </w:rPr>
      </w:pPr>
    </w:p>
    <w:p w14:paraId="6264DEF1" w14:textId="77777777" w:rsidR="00491C6A" w:rsidRDefault="00491C6A" w:rsidP="00AE42B8">
      <w:pPr>
        <w:pStyle w:val="Akapitzlist1"/>
        <w:numPr>
          <w:ilvl w:val="0"/>
          <w:numId w:val="11"/>
        </w:numPr>
        <w:spacing w:after="120"/>
        <w:contextualSpacing w:val="0"/>
        <w:jc w:val="both"/>
        <w:rPr>
          <w:vanish/>
        </w:rPr>
      </w:pPr>
    </w:p>
    <w:p w14:paraId="52C9B704" w14:textId="77777777" w:rsidR="00491C6A" w:rsidRDefault="00491C6A" w:rsidP="00AE42B8">
      <w:pPr>
        <w:pStyle w:val="Akapitzlist1"/>
        <w:numPr>
          <w:ilvl w:val="0"/>
          <w:numId w:val="11"/>
        </w:numPr>
        <w:spacing w:after="120"/>
        <w:contextualSpacing w:val="0"/>
        <w:jc w:val="both"/>
        <w:rPr>
          <w:vanish/>
        </w:rPr>
      </w:pPr>
    </w:p>
    <w:p w14:paraId="1F7EEAC6" w14:textId="77777777" w:rsidR="00491C6A" w:rsidRDefault="00491C6A" w:rsidP="00AE42B8">
      <w:pPr>
        <w:pStyle w:val="Akapitzlist1"/>
        <w:numPr>
          <w:ilvl w:val="0"/>
          <w:numId w:val="11"/>
        </w:numPr>
        <w:spacing w:after="120"/>
        <w:contextualSpacing w:val="0"/>
        <w:jc w:val="both"/>
        <w:rPr>
          <w:vanish/>
        </w:rPr>
      </w:pPr>
    </w:p>
    <w:p w14:paraId="63016AFF" w14:textId="77777777" w:rsidR="00491C6A" w:rsidRPr="00FB7F7D" w:rsidRDefault="00491C6A" w:rsidP="00AE42B8">
      <w:pPr>
        <w:numPr>
          <w:ilvl w:val="0"/>
          <w:numId w:val="11"/>
        </w:numPr>
        <w:spacing w:after="120"/>
        <w:jc w:val="both"/>
      </w:pPr>
    </w:p>
    <w:p w14:paraId="487293E6" w14:textId="77777777" w:rsidR="000635FD" w:rsidRPr="00FB7F7D" w:rsidRDefault="000635FD" w:rsidP="00AE42B8">
      <w:pPr>
        <w:pStyle w:val="Akapitzlist"/>
        <w:numPr>
          <w:ilvl w:val="1"/>
          <w:numId w:val="81"/>
        </w:numPr>
        <w:suppressAutoHyphens w:val="0"/>
        <w:spacing w:after="120"/>
        <w:ind w:hanging="855"/>
        <w:contextualSpacing w:val="0"/>
        <w:jc w:val="both"/>
      </w:pPr>
      <w:r w:rsidRPr="00FB7F7D">
        <w:t>Wykonawcom i innym podmiotom, środki ochrony prawnej przysługują, jeżeli mają lub mieli interes w uzyskaniu niniejszego zamówienia oraz ponieśli lub mogą ponieść szkodę w wyniku naruszenia przez Zamawiającego przepisów ustawy Pzp.</w:t>
      </w:r>
    </w:p>
    <w:p w14:paraId="6EA0C188" w14:textId="77777777" w:rsidR="000635FD" w:rsidRPr="000635FD" w:rsidRDefault="000635FD" w:rsidP="00AE42B8">
      <w:pPr>
        <w:pStyle w:val="Akapitzlist"/>
        <w:numPr>
          <w:ilvl w:val="1"/>
          <w:numId w:val="81"/>
        </w:numPr>
        <w:suppressAutoHyphens w:val="0"/>
        <w:spacing w:after="120"/>
        <w:ind w:hanging="855"/>
        <w:contextualSpacing w:val="0"/>
        <w:jc w:val="both"/>
        <w:rPr>
          <w:rFonts w:eastAsia="Times New Roman"/>
          <w:spacing w:val="4"/>
          <w:kern w:val="0"/>
          <w:lang w:eastAsia="pl-PL"/>
        </w:rPr>
      </w:pPr>
      <w:r w:rsidRPr="000635FD">
        <w:rPr>
          <w:rFonts w:eastAsia="Times New Roman"/>
          <w:spacing w:val="4"/>
          <w:kern w:val="0"/>
          <w:lang w:eastAsia="pl-PL"/>
        </w:rPr>
        <w:t>Odwołanie przysługuje wyłącznie od niezgodnej z przepisami ustawy Pzp czynności Zamawiającego podjętej w niniejszym postępowaniu lub zaniechania czynności, do której Zamawiający jest zobowiązany na podstawie ustawy Pzp.</w:t>
      </w:r>
    </w:p>
    <w:p w14:paraId="282D7C96" w14:textId="77777777" w:rsidR="000635FD" w:rsidRPr="000635FD" w:rsidRDefault="000635FD" w:rsidP="00AE42B8">
      <w:pPr>
        <w:numPr>
          <w:ilvl w:val="1"/>
          <w:numId w:val="81"/>
        </w:numPr>
        <w:suppressAutoHyphens w:val="0"/>
        <w:spacing w:after="120"/>
        <w:ind w:left="567" w:hanging="567"/>
        <w:jc w:val="both"/>
        <w:rPr>
          <w:rFonts w:eastAsia="Times New Roman"/>
          <w:spacing w:val="4"/>
          <w:kern w:val="0"/>
          <w:lang w:eastAsia="pl-PL"/>
        </w:rPr>
      </w:pPr>
      <w:r w:rsidRPr="000635FD">
        <w:rPr>
          <w:rFonts w:eastAsia="Times New Roman"/>
          <w:spacing w:val="4"/>
          <w:kern w:val="0"/>
          <w:lang w:eastAsia="pl-PL"/>
        </w:rPr>
        <w:t>Odwołanie przysługuje wyłącznie wobec czynności:</w:t>
      </w:r>
    </w:p>
    <w:p w14:paraId="74115BD5" w14:textId="77777777" w:rsidR="000635FD" w:rsidRPr="000635FD" w:rsidRDefault="000635FD" w:rsidP="00AE42B8">
      <w:pPr>
        <w:pStyle w:val="Akapitzlist"/>
        <w:numPr>
          <w:ilvl w:val="0"/>
          <w:numId w:val="83"/>
        </w:numPr>
        <w:suppressAutoHyphens w:val="0"/>
        <w:spacing w:after="120"/>
        <w:ind w:hanging="11"/>
        <w:contextualSpacing w:val="0"/>
        <w:jc w:val="both"/>
        <w:rPr>
          <w:rFonts w:eastAsia="Times New Roman"/>
          <w:spacing w:val="4"/>
          <w:kern w:val="0"/>
          <w:lang w:eastAsia="pl-PL"/>
        </w:rPr>
      </w:pPr>
      <w:r w:rsidRPr="000635FD">
        <w:rPr>
          <w:rFonts w:eastAsia="Times New Roman"/>
          <w:spacing w:val="4"/>
          <w:kern w:val="0"/>
          <w:lang w:eastAsia="pl-PL"/>
        </w:rPr>
        <w:t>określenia warunków udziału w postępowaniu,</w:t>
      </w:r>
    </w:p>
    <w:p w14:paraId="58FCF64F" w14:textId="77777777" w:rsidR="000635FD" w:rsidRPr="000635FD" w:rsidRDefault="000635FD" w:rsidP="00AE42B8">
      <w:pPr>
        <w:pStyle w:val="Akapitzlist"/>
        <w:suppressAutoHyphens w:val="0"/>
        <w:spacing w:after="120"/>
        <w:ind w:left="851" w:hanging="142"/>
        <w:contextualSpacing w:val="0"/>
        <w:jc w:val="both"/>
        <w:rPr>
          <w:rFonts w:eastAsia="Times New Roman"/>
          <w:spacing w:val="4"/>
          <w:kern w:val="0"/>
          <w:lang w:eastAsia="pl-PL"/>
        </w:rPr>
      </w:pPr>
      <w:r>
        <w:rPr>
          <w:rFonts w:eastAsia="Times New Roman"/>
          <w:spacing w:val="4"/>
          <w:kern w:val="0"/>
          <w:lang w:eastAsia="pl-PL"/>
        </w:rPr>
        <w:t xml:space="preserve">2) </w:t>
      </w:r>
      <w:r>
        <w:rPr>
          <w:rFonts w:eastAsia="Times New Roman"/>
          <w:spacing w:val="4"/>
          <w:kern w:val="0"/>
          <w:lang w:eastAsia="pl-PL"/>
        </w:rPr>
        <w:tab/>
      </w:r>
      <w:r w:rsidRPr="000635FD">
        <w:rPr>
          <w:rFonts w:eastAsia="Times New Roman"/>
          <w:spacing w:val="4"/>
          <w:kern w:val="0"/>
          <w:lang w:eastAsia="pl-PL"/>
        </w:rPr>
        <w:t xml:space="preserve">wykluczenia odwołującego z postępowania o udzielenie zamówienia, </w:t>
      </w:r>
    </w:p>
    <w:p w14:paraId="7B821F52" w14:textId="77777777" w:rsidR="000635FD" w:rsidRPr="000635FD" w:rsidRDefault="000635FD" w:rsidP="00AE42B8">
      <w:pPr>
        <w:numPr>
          <w:ilvl w:val="0"/>
          <w:numId w:val="21"/>
        </w:numPr>
        <w:tabs>
          <w:tab w:val="clear" w:pos="0"/>
          <w:tab w:val="num" w:pos="1560"/>
        </w:tabs>
        <w:suppressAutoHyphens w:val="0"/>
        <w:spacing w:after="120"/>
        <w:ind w:left="1418" w:hanging="710"/>
        <w:jc w:val="both"/>
        <w:rPr>
          <w:rFonts w:eastAsia="Times New Roman"/>
          <w:spacing w:val="4"/>
          <w:kern w:val="0"/>
          <w:lang w:eastAsia="pl-PL"/>
        </w:rPr>
      </w:pPr>
      <w:r w:rsidRPr="000635FD">
        <w:rPr>
          <w:rFonts w:eastAsia="Times New Roman"/>
          <w:spacing w:val="4"/>
          <w:kern w:val="0"/>
          <w:lang w:eastAsia="pl-PL"/>
        </w:rPr>
        <w:t>odrzucenia oferty odwołującego,</w:t>
      </w:r>
    </w:p>
    <w:p w14:paraId="49F878D6" w14:textId="77777777" w:rsidR="000635FD" w:rsidRPr="000635FD" w:rsidRDefault="000635FD" w:rsidP="00AE42B8">
      <w:pPr>
        <w:numPr>
          <w:ilvl w:val="0"/>
          <w:numId w:val="21"/>
        </w:numPr>
        <w:tabs>
          <w:tab w:val="clear" w:pos="0"/>
          <w:tab w:val="num" w:pos="1418"/>
        </w:tabs>
        <w:suppressAutoHyphens w:val="0"/>
        <w:spacing w:after="120"/>
        <w:ind w:left="1418" w:hanging="710"/>
        <w:jc w:val="both"/>
        <w:rPr>
          <w:rFonts w:eastAsia="Times New Roman"/>
          <w:spacing w:val="4"/>
          <w:kern w:val="0"/>
          <w:lang w:eastAsia="pl-PL"/>
        </w:rPr>
      </w:pPr>
      <w:r w:rsidRPr="000635FD">
        <w:rPr>
          <w:rFonts w:eastAsia="Times New Roman"/>
          <w:spacing w:val="4"/>
          <w:kern w:val="0"/>
          <w:lang w:eastAsia="pl-PL"/>
        </w:rPr>
        <w:t>opisu przedmiotu zamówienia,</w:t>
      </w:r>
    </w:p>
    <w:p w14:paraId="5C4080E2" w14:textId="77777777" w:rsidR="000635FD" w:rsidRPr="000635FD" w:rsidRDefault="000635FD" w:rsidP="00AE42B8">
      <w:pPr>
        <w:numPr>
          <w:ilvl w:val="0"/>
          <w:numId w:val="21"/>
        </w:numPr>
        <w:tabs>
          <w:tab w:val="clear" w:pos="0"/>
          <w:tab w:val="num" w:pos="1418"/>
        </w:tabs>
        <w:suppressAutoHyphens w:val="0"/>
        <w:spacing w:after="120"/>
        <w:ind w:left="1418" w:hanging="710"/>
        <w:jc w:val="both"/>
        <w:rPr>
          <w:rFonts w:eastAsia="Times New Roman"/>
          <w:spacing w:val="4"/>
          <w:kern w:val="0"/>
          <w:lang w:eastAsia="pl-PL"/>
        </w:rPr>
      </w:pPr>
      <w:r w:rsidRPr="000635FD">
        <w:rPr>
          <w:rFonts w:eastAsia="Times New Roman"/>
          <w:spacing w:val="4"/>
          <w:kern w:val="0"/>
          <w:lang w:eastAsia="pl-PL"/>
        </w:rPr>
        <w:t>wyboru najkorzystniejszej oferty.</w:t>
      </w:r>
    </w:p>
    <w:p w14:paraId="319D4175" w14:textId="63E4FA39" w:rsidR="000635FD" w:rsidRPr="000635FD" w:rsidRDefault="000635FD" w:rsidP="00AE42B8">
      <w:pPr>
        <w:suppressAutoHyphens w:val="0"/>
        <w:spacing w:after="120"/>
        <w:ind w:left="703" w:hanging="703"/>
        <w:jc w:val="both"/>
        <w:rPr>
          <w:rFonts w:eastAsia="Times New Roman"/>
          <w:spacing w:val="4"/>
          <w:kern w:val="0"/>
          <w:lang w:eastAsia="pl-PL"/>
        </w:rPr>
      </w:pPr>
      <w:r w:rsidRPr="000635FD">
        <w:rPr>
          <w:rFonts w:eastAsia="Times New Roman"/>
          <w:spacing w:val="4"/>
          <w:kern w:val="0"/>
          <w:lang w:eastAsia="pl-PL"/>
        </w:rPr>
        <w:t>2</w:t>
      </w:r>
      <w:r>
        <w:rPr>
          <w:rFonts w:eastAsia="Times New Roman"/>
          <w:spacing w:val="4"/>
          <w:kern w:val="0"/>
          <w:lang w:eastAsia="pl-PL"/>
        </w:rPr>
        <w:t>1</w:t>
      </w:r>
      <w:r w:rsidRPr="000635FD">
        <w:rPr>
          <w:rFonts w:eastAsia="Times New Roman"/>
          <w:spacing w:val="4"/>
          <w:kern w:val="0"/>
          <w:lang w:eastAsia="pl-PL"/>
        </w:rPr>
        <w:t>.4.</w:t>
      </w:r>
      <w:r w:rsidRPr="000635FD">
        <w:rPr>
          <w:rFonts w:eastAsia="Times New Roman"/>
          <w:spacing w:val="4"/>
          <w:kern w:val="0"/>
          <w:lang w:eastAsia="pl-PL"/>
        </w:rPr>
        <w:tab/>
        <w:t>Odwołanie wnosi się w terminie 5 dni od dnia przesłania informacji o czynności Zamawiającego stanowiącej podstawę jego wniesienia – jeżeli zostały przesłane przy użyciu środków komunikacji elektronicznej albo w terminie 10 dni - jeżeli z</w:t>
      </w:r>
      <w:r w:rsidR="003B1D12">
        <w:rPr>
          <w:rFonts w:eastAsia="Times New Roman"/>
          <w:spacing w:val="4"/>
          <w:kern w:val="0"/>
          <w:lang w:eastAsia="pl-PL"/>
        </w:rPr>
        <w:t>ostały przesłane w inny sposób.</w:t>
      </w:r>
      <w:r w:rsidRPr="000635FD">
        <w:rPr>
          <w:rFonts w:eastAsia="Times New Roman"/>
          <w:spacing w:val="4"/>
          <w:kern w:val="0"/>
          <w:lang w:eastAsia="pl-PL"/>
        </w:rPr>
        <w:t xml:space="preserve"> </w:t>
      </w:r>
    </w:p>
    <w:p w14:paraId="78E4F9CC" w14:textId="77777777" w:rsidR="000635FD" w:rsidRPr="000635FD" w:rsidRDefault="000635FD" w:rsidP="00AE42B8">
      <w:pPr>
        <w:suppressAutoHyphens w:val="0"/>
        <w:spacing w:after="120"/>
        <w:ind w:left="703" w:hanging="703"/>
        <w:jc w:val="both"/>
        <w:rPr>
          <w:rFonts w:eastAsia="Times New Roman"/>
          <w:spacing w:val="4"/>
          <w:kern w:val="0"/>
          <w:lang w:eastAsia="pl-PL"/>
        </w:rPr>
      </w:pPr>
      <w:r w:rsidRPr="000635FD">
        <w:rPr>
          <w:rFonts w:eastAsia="Times New Roman"/>
          <w:spacing w:val="4"/>
          <w:kern w:val="0"/>
          <w:lang w:eastAsia="pl-PL"/>
        </w:rPr>
        <w:t>2</w:t>
      </w:r>
      <w:r>
        <w:rPr>
          <w:rFonts w:eastAsia="Times New Roman"/>
          <w:spacing w:val="4"/>
          <w:kern w:val="0"/>
          <w:lang w:eastAsia="pl-PL"/>
        </w:rPr>
        <w:t>1</w:t>
      </w:r>
      <w:r w:rsidRPr="000635FD">
        <w:rPr>
          <w:rFonts w:eastAsia="Times New Roman"/>
          <w:spacing w:val="4"/>
          <w:kern w:val="0"/>
          <w:lang w:eastAsia="pl-PL"/>
        </w:rPr>
        <w:t>.5.</w:t>
      </w:r>
      <w:r w:rsidRPr="000635FD">
        <w:rPr>
          <w:rFonts w:eastAsia="Times New Roman"/>
          <w:spacing w:val="4"/>
          <w:kern w:val="0"/>
          <w:lang w:eastAsia="pl-PL"/>
        </w:rPr>
        <w:tab/>
        <w:t xml:space="preserve">Odwołanie dotyczące treści ogłoszenia wnosi się w terminie 5 dni od dnia zamieszczenia ogłoszenia w Biuletynie Zamówień Publicznych, a postanowień SIWZ – w terminie 5 dni od dnia zamieszczenia SIWZ na stronie internetowej. </w:t>
      </w:r>
    </w:p>
    <w:p w14:paraId="034FEE37" w14:textId="33AB0C40" w:rsidR="000635FD" w:rsidRPr="000635FD" w:rsidRDefault="000635FD" w:rsidP="00AE42B8">
      <w:pPr>
        <w:suppressAutoHyphens w:val="0"/>
        <w:spacing w:after="120"/>
        <w:ind w:left="705" w:hanging="705"/>
        <w:jc w:val="both"/>
        <w:rPr>
          <w:rFonts w:eastAsia="Times New Roman"/>
          <w:spacing w:val="4"/>
          <w:kern w:val="0"/>
          <w:lang w:eastAsia="pl-PL"/>
        </w:rPr>
      </w:pPr>
      <w:r w:rsidRPr="000635FD">
        <w:rPr>
          <w:rFonts w:eastAsia="Times New Roman"/>
          <w:spacing w:val="4"/>
          <w:kern w:val="0"/>
          <w:lang w:eastAsia="pl-PL"/>
        </w:rPr>
        <w:t>2</w:t>
      </w:r>
      <w:r>
        <w:rPr>
          <w:rFonts w:eastAsia="Times New Roman"/>
          <w:spacing w:val="4"/>
          <w:kern w:val="0"/>
          <w:lang w:eastAsia="pl-PL"/>
        </w:rPr>
        <w:t>1</w:t>
      </w:r>
      <w:r w:rsidRPr="000635FD">
        <w:rPr>
          <w:rFonts w:eastAsia="Times New Roman"/>
          <w:spacing w:val="4"/>
          <w:kern w:val="0"/>
          <w:lang w:eastAsia="pl-PL"/>
        </w:rPr>
        <w:t>.6.</w:t>
      </w:r>
      <w:r w:rsidRPr="000635FD">
        <w:rPr>
          <w:rFonts w:eastAsia="Times New Roman"/>
          <w:spacing w:val="4"/>
          <w:kern w:val="0"/>
          <w:lang w:eastAsia="pl-PL"/>
        </w:rPr>
        <w:tab/>
        <w:t>Odwołania</w:t>
      </w:r>
      <w:r w:rsidR="003B1D12">
        <w:rPr>
          <w:rFonts w:eastAsia="Times New Roman"/>
          <w:spacing w:val="4"/>
          <w:kern w:val="0"/>
          <w:lang w:eastAsia="pl-PL"/>
        </w:rPr>
        <w:t xml:space="preserve"> inne niż określone w punkcie 21.4-21</w:t>
      </w:r>
      <w:r w:rsidRPr="000635FD">
        <w:rPr>
          <w:rFonts w:eastAsia="Times New Roman"/>
          <w:spacing w:val="4"/>
          <w:kern w:val="0"/>
          <w:lang w:eastAsia="pl-PL"/>
        </w:rPr>
        <w:t>.5 wnosi się w terminie 5 dni od dnia, w którym powzięto lub przy zachowaniu należytej staranności można było powziąć wiadomość o okolicznościach stanowiących podstawę jego wniesienia.</w:t>
      </w:r>
    </w:p>
    <w:p w14:paraId="2C72650F" w14:textId="77777777" w:rsidR="000635FD" w:rsidRPr="000635FD" w:rsidRDefault="000635FD" w:rsidP="00AE42B8">
      <w:pPr>
        <w:suppressAutoHyphens w:val="0"/>
        <w:spacing w:after="120"/>
        <w:ind w:left="705" w:hanging="705"/>
        <w:jc w:val="both"/>
        <w:rPr>
          <w:rFonts w:eastAsia="Times New Roman"/>
          <w:spacing w:val="4"/>
          <w:kern w:val="0"/>
          <w:lang w:eastAsia="pl-PL"/>
        </w:rPr>
      </w:pPr>
      <w:r w:rsidRPr="000635FD">
        <w:rPr>
          <w:rFonts w:eastAsia="Times New Roman"/>
          <w:spacing w:val="4"/>
          <w:kern w:val="0"/>
          <w:lang w:eastAsia="pl-PL"/>
        </w:rPr>
        <w:t>2</w:t>
      </w:r>
      <w:r>
        <w:rPr>
          <w:rFonts w:eastAsia="Times New Roman"/>
          <w:spacing w:val="4"/>
          <w:kern w:val="0"/>
          <w:lang w:eastAsia="pl-PL"/>
        </w:rPr>
        <w:t>1</w:t>
      </w:r>
      <w:r w:rsidRPr="000635FD">
        <w:rPr>
          <w:rFonts w:eastAsia="Times New Roman"/>
          <w:spacing w:val="4"/>
          <w:kern w:val="0"/>
          <w:lang w:eastAsia="pl-PL"/>
        </w:rPr>
        <w:t>.</w:t>
      </w:r>
      <w:r>
        <w:rPr>
          <w:rFonts w:eastAsia="Times New Roman"/>
          <w:spacing w:val="4"/>
          <w:kern w:val="0"/>
          <w:lang w:eastAsia="pl-PL"/>
        </w:rPr>
        <w:t>7</w:t>
      </w:r>
      <w:r w:rsidRPr="000635FD">
        <w:rPr>
          <w:rFonts w:eastAsia="Times New Roman"/>
          <w:spacing w:val="4"/>
          <w:kern w:val="0"/>
          <w:lang w:eastAsia="pl-PL"/>
        </w:rPr>
        <w:t>.</w:t>
      </w:r>
      <w:r w:rsidRPr="000635FD">
        <w:rPr>
          <w:rFonts w:eastAsia="Times New Roman"/>
          <w:spacing w:val="4"/>
          <w:kern w:val="0"/>
          <w:lang w:eastAsia="pl-PL"/>
        </w:rPr>
        <w:tab/>
        <w:t>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 na podstawie art. 180 ust. 2 ustawy Pzp.</w:t>
      </w:r>
    </w:p>
    <w:p w14:paraId="3B9BC951" w14:textId="3ADE2B3B" w:rsidR="000635FD" w:rsidRPr="000635FD" w:rsidRDefault="000635FD" w:rsidP="00AE42B8">
      <w:pPr>
        <w:suppressAutoHyphens w:val="0"/>
        <w:spacing w:after="120"/>
        <w:ind w:left="705" w:hanging="705"/>
        <w:jc w:val="both"/>
        <w:rPr>
          <w:rFonts w:eastAsia="Times New Roman"/>
          <w:spacing w:val="4"/>
          <w:kern w:val="0"/>
          <w:lang w:eastAsia="pl-PL"/>
        </w:rPr>
      </w:pPr>
      <w:r w:rsidRPr="000635FD">
        <w:rPr>
          <w:rFonts w:eastAsia="Times New Roman"/>
          <w:spacing w:val="4"/>
          <w:kern w:val="0"/>
          <w:lang w:eastAsia="pl-PL"/>
        </w:rPr>
        <w:t>2</w:t>
      </w:r>
      <w:r>
        <w:rPr>
          <w:rFonts w:eastAsia="Times New Roman"/>
          <w:spacing w:val="4"/>
          <w:kern w:val="0"/>
          <w:lang w:eastAsia="pl-PL"/>
        </w:rPr>
        <w:t>1</w:t>
      </w:r>
      <w:r w:rsidRPr="000635FD">
        <w:rPr>
          <w:rFonts w:eastAsia="Times New Roman"/>
          <w:spacing w:val="4"/>
          <w:kern w:val="0"/>
          <w:lang w:eastAsia="pl-PL"/>
        </w:rPr>
        <w:t>.</w:t>
      </w:r>
      <w:r>
        <w:rPr>
          <w:rFonts w:eastAsia="Times New Roman"/>
          <w:spacing w:val="4"/>
          <w:kern w:val="0"/>
          <w:lang w:eastAsia="pl-PL"/>
        </w:rPr>
        <w:t>8</w:t>
      </w:r>
      <w:r w:rsidRPr="000635FD">
        <w:rPr>
          <w:rFonts w:eastAsia="Times New Roman"/>
          <w:spacing w:val="4"/>
          <w:kern w:val="0"/>
          <w:lang w:eastAsia="pl-PL"/>
        </w:rPr>
        <w:t>.</w:t>
      </w:r>
      <w:r w:rsidRPr="000635FD">
        <w:rPr>
          <w:rFonts w:eastAsia="Times New Roman"/>
          <w:spacing w:val="4"/>
          <w:kern w:val="0"/>
          <w:lang w:eastAsia="pl-PL"/>
        </w:rPr>
        <w:tab/>
        <w:t>W przypadku uznania zasadności przekazanej in</w:t>
      </w:r>
      <w:r w:rsidR="003B1D12">
        <w:rPr>
          <w:rFonts w:eastAsia="Times New Roman"/>
          <w:spacing w:val="4"/>
          <w:kern w:val="0"/>
          <w:lang w:eastAsia="pl-PL"/>
        </w:rPr>
        <w:t>formacji, o której mowa w pkt 21.7</w:t>
      </w:r>
      <w:r w:rsidRPr="000635FD">
        <w:rPr>
          <w:rFonts w:eastAsia="Times New Roman"/>
          <w:spacing w:val="4"/>
          <w:kern w:val="0"/>
          <w:lang w:eastAsia="pl-PL"/>
        </w:rPr>
        <w:t>. Zamawiający powtarza czynność albo dokonuje czynności zaniechanej, informując o tym Wykonawców w sposób przewidziany w ustawie Pzp dla tej czynności.</w:t>
      </w:r>
    </w:p>
    <w:p w14:paraId="6287033D" w14:textId="17BEE765" w:rsidR="000635FD" w:rsidRPr="000635FD" w:rsidRDefault="000635FD" w:rsidP="00AE42B8">
      <w:pPr>
        <w:suppressAutoHyphens w:val="0"/>
        <w:spacing w:after="120"/>
        <w:ind w:left="705" w:hanging="705"/>
        <w:jc w:val="both"/>
        <w:rPr>
          <w:rFonts w:eastAsia="Times New Roman"/>
          <w:spacing w:val="4"/>
          <w:kern w:val="0"/>
          <w:lang w:eastAsia="pl-PL"/>
        </w:rPr>
      </w:pPr>
      <w:r w:rsidRPr="000635FD">
        <w:rPr>
          <w:rFonts w:eastAsia="Times New Roman"/>
          <w:spacing w:val="4"/>
          <w:kern w:val="0"/>
          <w:lang w:eastAsia="pl-PL"/>
        </w:rPr>
        <w:t>2</w:t>
      </w:r>
      <w:r>
        <w:rPr>
          <w:rFonts w:eastAsia="Times New Roman"/>
          <w:spacing w:val="4"/>
          <w:kern w:val="0"/>
          <w:lang w:eastAsia="pl-PL"/>
        </w:rPr>
        <w:t>1</w:t>
      </w:r>
      <w:r w:rsidRPr="000635FD">
        <w:rPr>
          <w:rFonts w:eastAsia="Times New Roman"/>
          <w:spacing w:val="4"/>
          <w:kern w:val="0"/>
          <w:lang w:eastAsia="pl-PL"/>
        </w:rPr>
        <w:t>.</w:t>
      </w:r>
      <w:r>
        <w:rPr>
          <w:rFonts w:eastAsia="Times New Roman"/>
          <w:spacing w:val="4"/>
          <w:kern w:val="0"/>
          <w:lang w:eastAsia="pl-PL"/>
        </w:rPr>
        <w:t>9</w:t>
      </w:r>
      <w:r w:rsidRPr="000635FD">
        <w:rPr>
          <w:rFonts w:eastAsia="Times New Roman"/>
          <w:spacing w:val="4"/>
          <w:kern w:val="0"/>
          <w:lang w:eastAsia="pl-PL"/>
        </w:rPr>
        <w:t>.</w:t>
      </w:r>
      <w:r w:rsidRPr="000635FD">
        <w:rPr>
          <w:rFonts w:eastAsia="Times New Roman"/>
          <w:spacing w:val="4"/>
          <w:kern w:val="0"/>
          <w:lang w:eastAsia="pl-PL"/>
        </w:rPr>
        <w:tab/>
        <w:t>Odwołanie wnosi się do Prezesa Krajowej Izby Odwoławczej (KIO) w formie pisemnej lub postaci elektronicznej, podpisane odpowiednio własnoręcznym podpisem</w:t>
      </w:r>
      <w:r w:rsidRPr="000635FD">
        <w:rPr>
          <w:rFonts w:ascii="Times New Roman" w:eastAsia="Times New Roman" w:hAnsi="Times New Roman" w:cs="Times New Roman"/>
          <w:color w:val="333333"/>
          <w:kern w:val="0"/>
          <w:sz w:val="24"/>
          <w:szCs w:val="24"/>
          <w:shd w:val="clear" w:color="auto" w:fill="FFFFFF"/>
          <w:lang w:eastAsia="pl-PL"/>
        </w:rPr>
        <w:t> </w:t>
      </w:r>
      <w:r w:rsidRPr="000635FD">
        <w:rPr>
          <w:rFonts w:eastAsia="Times New Roman"/>
          <w:spacing w:val="4"/>
          <w:kern w:val="0"/>
          <w:lang w:eastAsia="pl-PL"/>
        </w:rPr>
        <w:t xml:space="preserve"> albo kwalifi</w:t>
      </w:r>
      <w:r w:rsidR="003B1D12">
        <w:rPr>
          <w:rFonts w:eastAsia="Times New Roman"/>
          <w:spacing w:val="4"/>
          <w:kern w:val="0"/>
          <w:lang w:eastAsia="pl-PL"/>
        </w:rPr>
        <w:t>kowanym podpisem elektronicznym</w:t>
      </w:r>
      <w:r w:rsidRPr="000635FD">
        <w:rPr>
          <w:rFonts w:eastAsia="Times New Roman"/>
          <w:spacing w:val="4"/>
          <w:kern w:val="0"/>
          <w:lang w:eastAsia="pl-PL"/>
        </w:rPr>
        <w:t>.</w:t>
      </w:r>
    </w:p>
    <w:p w14:paraId="70941AB1" w14:textId="77777777" w:rsidR="000635FD" w:rsidRPr="000635FD" w:rsidRDefault="000635FD" w:rsidP="00AE42B8">
      <w:pPr>
        <w:pStyle w:val="Akapitzlist"/>
        <w:numPr>
          <w:ilvl w:val="1"/>
          <w:numId w:val="82"/>
        </w:numPr>
        <w:suppressAutoHyphens w:val="0"/>
        <w:spacing w:after="120"/>
        <w:ind w:left="709" w:hanging="709"/>
        <w:contextualSpacing w:val="0"/>
        <w:jc w:val="both"/>
        <w:rPr>
          <w:rFonts w:eastAsia="Times New Roman"/>
          <w:spacing w:val="4"/>
          <w:kern w:val="0"/>
          <w:lang w:eastAsia="pl-PL"/>
        </w:rPr>
      </w:pPr>
      <w:r w:rsidRPr="000635FD">
        <w:rPr>
          <w:rFonts w:eastAsia="Times New Roman"/>
          <w:spacing w:val="4"/>
          <w:kern w:val="0"/>
          <w:lang w:eastAsia="pl-PL"/>
        </w:rPr>
        <w:t>Odwołanie powinno:</w:t>
      </w:r>
    </w:p>
    <w:p w14:paraId="7CD0E8D7" w14:textId="77777777" w:rsidR="000635FD" w:rsidRPr="000635FD" w:rsidRDefault="000635FD" w:rsidP="00AE42B8">
      <w:pPr>
        <w:pStyle w:val="Akapitzlist"/>
        <w:numPr>
          <w:ilvl w:val="3"/>
          <w:numId w:val="21"/>
        </w:numPr>
        <w:suppressAutoHyphens w:val="0"/>
        <w:spacing w:after="120"/>
        <w:ind w:left="1134" w:hanging="425"/>
        <w:contextualSpacing w:val="0"/>
        <w:jc w:val="both"/>
        <w:rPr>
          <w:rFonts w:eastAsia="Times New Roman"/>
          <w:spacing w:val="4"/>
          <w:kern w:val="0"/>
          <w:lang w:val="x-none" w:eastAsia="pl-PL"/>
        </w:rPr>
      </w:pPr>
      <w:r w:rsidRPr="000635FD">
        <w:rPr>
          <w:rFonts w:eastAsia="Times New Roman"/>
          <w:spacing w:val="4"/>
          <w:kern w:val="0"/>
          <w:lang w:val="x-none" w:eastAsia="pl-PL"/>
        </w:rPr>
        <w:t>wskazywać czynność lub zaniechanie czynności Zamawiającego, której zarzuca się niezgodność z przepisami ustawy Pzp;</w:t>
      </w:r>
    </w:p>
    <w:p w14:paraId="758179B6" w14:textId="77777777" w:rsidR="000635FD" w:rsidRPr="000635FD" w:rsidRDefault="000635FD" w:rsidP="00AE42B8">
      <w:pPr>
        <w:pStyle w:val="Akapitzlist"/>
        <w:numPr>
          <w:ilvl w:val="3"/>
          <w:numId w:val="21"/>
        </w:numPr>
        <w:suppressAutoHyphens w:val="0"/>
        <w:spacing w:after="120"/>
        <w:ind w:left="1134" w:hanging="425"/>
        <w:contextualSpacing w:val="0"/>
        <w:jc w:val="both"/>
        <w:rPr>
          <w:rFonts w:eastAsia="Times New Roman"/>
          <w:spacing w:val="4"/>
          <w:kern w:val="0"/>
          <w:lang w:val="x-none" w:eastAsia="pl-PL"/>
        </w:rPr>
      </w:pPr>
      <w:r w:rsidRPr="000635FD">
        <w:rPr>
          <w:rFonts w:eastAsia="Times New Roman"/>
          <w:spacing w:val="4"/>
          <w:kern w:val="0"/>
          <w:lang w:val="x-none" w:eastAsia="pl-PL"/>
        </w:rPr>
        <w:t>określać żądanie odwołującego;</w:t>
      </w:r>
    </w:p>
    <w:p w14:paraId="032733D5" w14:textId="77777777" w:rsidR="000635FD" w:rsidRPr="000635FD" w:rsidRDefault="000635FD" w:rsidP="00AE42B8">
      <w:pPr>
        <w:pStyle w:val="Akapitzlist"/>
        <w:numPr>
          <w:ilvl w:val="3"/>
          <w:numId w:val="21"/>
        </w:numPr>
        <w:suppressAutoHyphens w:val="0"/>
        <w:spacing w:after="120"/>
        <w:ind w:left="1134" w:hanging="425"/>
        <w:contextualSpacing w:val="0"/>
        <w:jc w:val="both"/>
        <w:rPr>
          <w:rFonts w:eastAsia="Times New Roman"/>
          <w:spacing w:val="4"/>
          <w:kern w:val="0"/>
          <w:lang w:val="x-none" w:eastAsia="pl-PL"/>
        </w:rPr>
      </w:pPr>
      <w:r w:rsidRPr="000635FD">
        <w:rPr>
          <w:rFonts w:eastAsia="Times New Roman"/>
          <w:spacing w:val="4"/>
          <w:kern w:val="0"/>
          <w:lang w:val="x-none" w:eastAsia="pl-PL"/>
        </w:rPr>
        <w:lastRenderedPageBreak/>
        <w:t>zawierać zwięzłe przedstawienie zarzutów oraz wskazywać okoliczności faktyczne i prawne uzasadniające wniesienie odwołania.</w:t>
      </w:r>
    </w:p>
    <w:p w14:paraId="11FC1779" w14:textId="77777777" w:rsidR="000635FD" w:rsidRPr="000635FD" w:rsidRDefault="000635FD" w:rsidP="00AE42B8">
      <w:pPr>
        <w:pStyle w:val="Akapitzlist"/>
        <w:numPr>
          <w:ilvl w:val="1"/>
          <w:numId w:val="82"/>
        </w:numPr>
        <w:suppressAutoHyphens w:val="0"/>
        <w:spacing w:after="120"/>
        <w:ind w:left="709" w:hanging="709"/>
        <w:contextualSpacing w:val="0"/>
        <w:jc w:val="both"/>
        <w:rPr>
          <w:rFonts w:eastAsia="Times New Roman"/>
          <w:spacing w:val="4"/>
          <w:kern w:val="0"/>
          <w:lang w:val="x-none" w:eastAsia="pl-PL"/>
        </w:rPr>
      </w:pPr>
      <w:r w:rsidRPr="000635FD">
        <w:rPr>
          <w:rFonts w:eastAsia="Times New Roman"/>
          <w:spacing w:val="4"/>
          <w:kern w:val="0"/>
          <w:lang w:val="x-none" w:eastAsia="pl-PL"/>
        </w:rPr>
        <w:t>Odwołanie podlega rozpoznaniu, jeżeli:</w:t>
      </w:r>
    </w:p>
    <w:p w14:paraId="0F1D2D11" w14:textId="77777777" w:rsidR="000635FD" w:rsidRPr="000635FD" w:rsidRDefault="000635FD" w:rsidP="00AE42B8">
      <w:pPr>
        <w:pStyle w:val="Akapitzlist"/>
        <w:numPr>
          <w:ilvl w:val="4"/>
          <w:numId w:val="21"/>
        </w:numPr>
        <w:tabs>
          <w:tab w:val="num" w:pos="3960"/>
        </w:tabs>
        <w:suppressAutoHyphens w:val="0"/>
        <w:spacing w:after="120"/>
        <w:ind w:left="1134" w:hanging="425"/>
        <w:contextualSpacing w:val="0"/>
        <w:jc w:val="both"/>
        <w:rPr>
          <w:rFonts w:eastAsia="Times New Roman"/>
          <w:spacing w:val="4"/>
          <w:kern w:val="0"/>
          <w:lang w:val="x-none" w:eastAsia="pl-PL"/>
        </w:rPr>
      </w:pPr>
      <w:r w:rsidRPr="000635FD">
        <w:rPr>
          <w:rFonts w:eastAsia="Times New Roman"/>
          <w:spacing w:val="4"/>
          <w:kern w:val="0"/>
          <w:lang w:val="x-none" w:eastAsia="pl-PL"/>
        </w:rPr>
        <w:t>nie zawiera braków formalnych z zastrzeżeniem art. 187 ust. 3 i 4 ustawy Pzp,</w:t>
      </w:r>
    </w:p>
    <w:p w14:paraId="6D56A0D1" w14:textId="77777777" w:rsidR="000635FD" w:rsidRPr="000635FD" w:rsidRDefault="000635FD" w:rsidP="00AE42B8">
      <w:pPr>
        <w:pStyle w:val="Akapitzlist"/>
        <w:numPr>
          <w:ilvl w:val="4"/>
          <w:numId w:val="21"/>
        </w:numPr>
        <w:tabs>
          <w:tab w:val="num" w:pos="3960"/>
        </w:tabs>
        <w:suppressAutoHyphens w:val="0"/>
        <w:spacing w:after="120"/>
        <w:ind w:left="1134" w:hanging="425"/>
        <w:contextualSpacing w:val="0"/>
        <w:jc w:val="both"/>
        <w:rPr>
          <w:rFonts w:eastAsia="Times New Roman"/>
          <w:spacing w:val="4"/>
          <w:kern w:val="0"/>
          <w:lang w:val="x-none" w:eastAsia="pl-PL"/>
        </w:rPr>
      </w:pPr>
      <w:r w:rsidRPr="000635FD">
        <w:rPr>
          <w:rFonts w:eastAsia="Times New Roman"/>
          <w:spacing w:val="4"/>
          <w:kern w:val="0"/>
          <w:lang w:val="x-none" w:eastAsia="pl-PL"/>
        </w:rPr>
        <w:t>uiszczono wpis.</w:t>
      </w:r>
    </w:p>
    <w:p w14:paraId="2F64623F" w14:textId="77777777" w:rsidR="000635FD" w:rsidRPr="00FB7F7D" w:rsidRDefault="000635FD" w:rsidP="00AE42B8">
      <w:pPr>
        <w:pStyle w:val="Akapitzlist"/>
        <w:numPr>
          <w:ilvl w:val="1"/>
          <w:numId w:val="82"/>
        </w:numPr>
        <w:suppressAutoHyphens w:val="0"/>
        <w:spacing w:after="120"/>
        <w:ind w:left="709" w:hanging="709"/>
        <w:contextualSpacing w:val="0"/>
        <w:jc w:val="both"/>
      </w:pPr>
      <w:r w:rsidRPr="00FB7F7D">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3919C927" w14:textId="77777777" w:rsidR="000635FD" w:rsidRPr="00FB7F7D" w:rsidRDefault="000635FD" w:rsidP="00AE42B8">
      <w:pPr>
        <w:numPr>
          <w:ilvl w:val="1"/>
          <w:numId w:val="82"/>
        </w:numPr>
        <w:suppressAutoHyphens w:val="0"/>
        <w:spacing w:after="120"/>
        <w:ind w:left="720" w:hanging="720"/>
        <w:jc w:val="both"/>
      </w:pPr>
      <w:r w:rsidRPr="00FB7F7D">
        <w:t>Wykonawca może zgłosić przystąpienie do postępowania odwoławczego w terminie 3 dni od dnia otrzymania od Zamawiającego kopii odwołania, wskazując stronę, do której przystępuje i interes w uzyskaniu rozstrzygnięcia na korzyść strony, do której przystępuje. Wykonawcy stają się uczestnikami postępowania odwoławczego, jeśli mają interes w tym, aby odwołanie zostało rozstrzygnięte na korzyść jednej ze stron.</w:t>
      </w:r>
    </w:p>
    <w:p w14:paraId="2D46B4D6" w14:textId="77777777" w:rsidR="000635FD" w:rsidRPr="00FB7F7D" w:rsidRDefault="000635FD" w:rsidP="00AE42B8">
      <w:pPr>
        <w:numPr>
          <w:ilvl w:val="1"/>
          <w:numId w:val="82"/>
        </w:numPr>
        <w:suppressAutoHyphens w:val="0"/>
        <w:spacing w:after="120"/>
        <w:ind w:left="720" w:hanging="720"/>
        <w:jc w:val="both"/>
      </w:pPr>
      <w:r w:rsidRPr="00FB7F7D">
        <w:t>Zgłoszenie przystąpienia do postępowania odwoławczego Wykonawca doręcza Prezesowi KIO w formie pisemnej albo elektronicznej opatrzonej kwalifikowanym podpisem elektronicznym, a kopię przesyła się Zamawiającemu oraz Wykonawcy wnoszącemu odwołanie.</w:t>
      </w:r>
    </w:p>
    <w:p w14:paraId="0C943D27" w14:textId="77777777" w:rsidR="000635FD" w:rsidRPr="00FB7F7D" w:rsidRDefault="000635FD" w:rsidP="00AE42B8">
      <w:pPr>
        <w:numPr>
          <w:ilvl w:val="1"/>
          <w:numId w:val="82"/>
        </w:numPr>
        <w:suppressAutoHyphens w:val="0"/>
        <w:spacing w:after="120"/>
        <w:ind w:left="720" w:hanging="720"/>
        <w:jc w:val="both"/>
      </w:pPr>
      <w:r w:rsidRPr="00FB7F7D">
        <w:t>KIO rozstrzyga odwołanie na zasadach określonych w art. 188-192 ustawy Pzp.</w:t>
      </w:r>
    </w:p>
    <w:p w14:paraId="2DFAB89E" w14:textId="77777777" w:rsidR="000635FD" w:rsidRPr="00FB7F7D" w:rsidRDefault="000635FD" w:rsidP="00AE42B8">
      <w:pPr>
        <w:numPr>
          <w:ilvl w:val="1"/>
          <w:numId w:val="82"/>
        </w:numPr>
        <w:suppressAutoHyphens w:val="0"/>
        <w:spacing w:after="120"/>
        <w:ind w:left="720" w:hanging="720"/>
        <w:jc w:val="both"/>
      </w:pPr>
      <w:r w:rsidRPr="00FB7F7D">
        <w:t xml:space="preserve">Na orzeczenie KIO stronom oraz uczestnikom postępowania odwoławczego przysługuje skarga do sądu zgodnie z rozdziałem 3 Działu VI ustawy Pzp. </w:t>
      </w:r>
    </w:p>
    <w:p w14:paraId="068948C3" w14:textId="77777777" w:rsidR="00FB7F7D" w:rsidRDefault="00FB7F7D" w:rsidP="00AE42B8">
      <w:pPr>
        <w:suppressAutoHyphens w:val="0"/>
        <w:spacing w:after="120"/>
        <w:rPr>
          <w:b/>
          <w:bCs/>
          <w:caps/>
          <w:sz w:val="24"/>
          <w:szCs w:val="24"/>
          <w:lang w:eastAsia="pl-PL"/>
        </w:rPr>
      </w:pPr>
      <w:r>
        <w:rPr>
          <w:b/>
          <w:bCs/>
          <w:caps/>
          <w:sz w:val="24"/>
          <w:szCs w:val="24"/>
          <w:lang w:eastAsia="pl-PL"/>
        </w:rPr>
        <w:br w:type="page"/>
      </w:r>
    </w:p>
    <w:p w14:paraId="5BB91FA1" w14:textId="0F24304B" w:rsidR="000635FD" w:rsidRPr="000635FD" w:rsidRDefault="005A5374" w:rsidP="000635FD">
      <w:pPr>
        <w:keepNext/>
        <w:spacing w:before="120" w:after="120" w:line="240" w:lineRule="auto"/>
        <w:rPr>
          <w:b/>
          <w:bCs/>
          <w:caps/>
          <w:sz w:val="24"/>
          <w:szCs w:val="24"/>
          <w:lang w:eastAsia="pl-PL"/>
        </w:rPr>
      </w:pPr>
      <w:r>
        <w:rPr>
          <w:b/>
          <w:bCs/>
          <w:caps/>
          <w:sz w:val="24"/>
          <w:szCs w:val="24"/>
          <w:lang w:eastAsia="pl-PL"/>
        </w:rPr>
        <w:lastRenderedPageBreak/>
        <w:t>ROZDZIAŁ II.1</w:t>
      </w:r>
      <w:r w:rsidR="00FA35C4">
        <w:rPr>
          <w:b/>
          <w:bCs/>
          <w:i/>
          <w:caps/>
          <w:sz w:val="24"/>
          <w:szCs w:val="24"/>
          <w:lang w:eastAsia="pl-PL"/>
        </w:rPr>
        <w:t xml:space="preserve"> </w:t>
      </w:r>
      <w:r w:rsidR="000635FD" w:rsidRPr="000635FD">
        <w:rPr>
          <w:b/>
          <w:bCs/>
          <w:i/>
          <w:caps/>
          <w:sz w:val="24"/>
          <w:szCs w:val="24"/>
          <w:lang w:eastAsia="pl-PL"/>
        </w:rPr>
        <w:t xml:space="preserve">– </w:t>
      </w:r>
      <w:r w:rsidR="003B1D12">
        <w:rPr>
          <w:b/>
          <w:bCs/>
          <w:i/>
          <w:caps/>
          <w:sz w:val="24"/>
          <w:szCs w:val="24"/>
          <w:lang w:eastAsia="pl-PL"/>
        </w:rPr>
        <w:t>„</w:t>
      </w:r>
      <w:r w:rsidR="000635FD" w:rsidRPr="000635FD">
        <w:rPr>
          <w:b/>
          <w:bCs/>
          <w:i/>
          <w:caps/>
          <w:sz w:val="24"/>
          <w:szCs w:val="24"/>
          <w:lang w:eastAsia="pl-PL"/>
        </w:rPr>
        <w:t>FORMULARZ OFERTY</w:t>
      </w:r>
      <w:r w:rsidR="003B1D12">
        <w:rPr>
          <w:b/>
          <w:bCs/>
          <w:i/>
          <w:caps/>
          <w:sz w:val="24"/>
          <w:szCs w:val="24"/>
          <w:lang w:eastAsia="pl-PL"/>
        </w:rPr>
        <w:t>”</w:t>
      </w:r>
    </w:p>
    <w:tbl>
      <w:tblPr>
        <w:tblW w:w="0" w:type="auto"/>
        <w:tblInd w:w="-5" w:type="dxa"/>
        <w:tblLayout w:type="fixed"/>
        <w:tblCellMar>
          <w:left w:w="113" w:type="dxa"/>
        </w:tblCellMar>
        <w:tblLook w:val="0000" w:firstRow="0" w:lastRow="0" w:firstColumn="0" w:lastColumn="0" w:noHBand="0" w:noVBand="0"/>
      </w:tblPr>
      <w:tblGrid>
        <w:gridCol w:w="4774"/>
        <w:gridCol w:w="4779"/>
      </w:tblGrid>
      <w:tr w:rsidR="000635FD" w:rsidRPr="000635FD" w14:paraId="04896ED7" w14:textId="77777777" w:rsidTr="00225126">
        <w:trPr>
          <w:trHeight w:val="1312"/>
        </w:trPr>
        <w:tc>
          <w:tcPr>
            <w:tcW w:w="4774" w:type="dxa"/>
            <w:tcBorders>
              <w:top w:val="single" w:sz="4" w:space="0" w:color="000000"/>
              <w:left w:val="single" w:sz="4" w:space="0" w:color="000000"/>
              <w:bottom w:val="single" w:sz="4" w:space="0" w:color="000000"/>
            </w:tcBorders>
            <w:shd w:val="clear" w:color="auto" w:fill="auto"/>
          </w:tcPr>
          <w:p w14:paraId="67FF4591" w14:textId="77777777" w:rsidR="000635FD" w:rsidRPr="000635FD" w:rsidRDefault="000635FD" w:rsidP="000635FD">
            <w:pPr>
              <w:snapToGrid w:val="0"/>
              <w:spacing w:after="0" w:line="240" w:lineRule="auto"/>
              <w:jc w:val="center"/>
              <w:rPr>
                <w:i/>
                <w:iCs/>
                <w:sz w:val="18"/>
                <w:szCs w:val="18"/>
                <w:lang w:eastAsia="pl-PL"/>
              </w:rPr>
            </w:pPr>
          </w:p>
          <w:p w14:paraId="471CC2F6" w14:textId="77777777" w:rsidR="000635FD" w:rsidRPr="000635FD" w:rsidRDefault="000635FD" w:rsidP="000635FD">
            <w:pPr>
              <w:spacing w:after="0" w:line="240" w:lineRule="auto"/>
              <w:jc w:val="center"/>
              <w:rPr>
                <w:i/>
                <w:iCs/>
                <w:sz w:val="18"/>
                <w:szCs w:val="18"/>
                <w:lang w:eastAsia="pl-PL"/>
              </w:rPr>
            </w:pPr>
          </w:p>
          <w:p w14:paraId="357037CD" w14:textId="77777777" w:rsidR="000635FD" w:rsidRPr="000635FD" w:rsidRDefault="000635FD" w:rsidP="000635FD">
            <w:pPr>
              <w:spacing w:after="0" w:line="240" w:lineRule="auto"/>
              <w:jc w:val="center"/>
              <w:rPr>
                <w:i/>
                <w:iCs/>
                <w:sz w:val="18"/>
                <w:szCs w:val="18"/>
                <w:lang w:eastAsia="pl-PL"/>
              </w:rPr>
            </w:pPr>
          </w:p>
          <w:p w14:paraId="2D19848C" w14:textId="77777777" w:rsidR="000635FD" w:rsidRPr="000635FD" w:rsidRDefault="000635FD" w:rsidP="000635FD">
            <w:pPr>
              <w:spacing w:after="0" w:line="240" w:lineRule="auto"/>
              <w:jc w:val="center"/>
              <w:rPr>
                <w:i/>
                <w:iCs/>
                <w:sz w:val="18"/>
                <w:szCs w:val="18"/>
                <w:lang w:eastAsia="pl-PL"/>
              </w:rPr>
            </w:pPr>
          </w:p>
          <w:p w14:paraId="46FEB6DE" w14:textId="77777777" w:rsidR="000635FD" w:rsidRPr="000635FD" w:rsidRDefault="000635FD" w:rsidP="000635FD">
            <w:pPr>
              <w:spacing w:after="0" w:line="240" w:lineRule="auto"/>
              <w:jc w:val="center"/>
              <w:rPr>
                <w:b/>
                <w:bCs/>
                <w:i/>
                <w:iCs/>
                <w:sz w:val="32"/>
                <w:szCs w:val="32"/>
                <w:lang w:eastAsia="pl-PL"/>
              </w:rPr>
            </w:pPr>
            <w:r w:rsidRPr="000635FD">
              <w:rPr>
                <w:i/>
                <w:iCs/>
                <w:sz w:val="18"/>
                <w:szCs w:val="18"/>
                <w:lang w:eastAsia="pl-PL"/>
              </w:rPr>
              <w:t>(pieczęć Wykonawcy/ów)</w:t>
            </w:r>
          </w:p>
        </w:tc>
        <w:tc>
          <w:tcPr>
            <w:tcW w:w="4779"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34BA2B7B" w14:textId="77777777" w:rsidR="000635FD" w:rsidRPr="000635FD" w:rsidRDefault="000635FD" w:rsidP="000635FD">
            <w:pPr>
              <w:jc w:val="center"/>
            </w:pPr>
            <w:r w:rsidRPr="000635FD">
              <w:rPr>
                <w:b/>
                <w:bCs/>
                <w:sz w:val="32"/>
                <w:szCs w:val="32"/>
              </w:rPr>
              <w:t>OFERTA</w:t>
            </w:r>
          </w:p>
          <w:p w14:paraId="6522D670" w14:textId="77777777" w:rsidR="000635FD" w:rsidRPr="000635FD" w:rsidRDefault="000635FD" w:rsidP="000635FD">
            <w:pPr>
              <w:spacing w:after="0" w:line="240" w:lineRule="auto"/>
              <w:jc w:val="center"/>
              <w:rPr>
                <w:b/>
                <w:bCs/>
                <w:lang w:eastAsia="pl-PL"/>
              </w:rPr>
            </w:pPr>
          </w:p>
        </w:tc>
      </w:tr>
    </w:tbl>
    <w:p w14:paraId="276DF404" w14:textId="77777777" w:rsidR="000635FD" w:rsidRPr="000635FD" w:rsidRDefault="000635FD" w:rsidP="000635FD">
      <w:pPr>
        <w:spacing w:after="120" w:line="240" w:lineRule="auto"/>
        <w:ind w:left="4680"/>
        <w:jc w:val="both"/>
        <w:rPr>
          <w:b/>
          <w:bCs/>
          <w:lang w:eastAsia="pl-PL"/>
        </w:rPr>
      </w:pPr>
    </w:p>
    <w:p w14:paraId="403702FD" w14:textId="48833AD1" w:rsidR="000635FD" w:rsidRPr="000635FD" w:rsidRDefault="00C2028E" w:rsidP="000635FD">
      <w:pPr>
        <w:spacing w:after="0" w:line="240" w:lineRule="auto"/>
        <w:ind w:left="4678"/>
        <w:jc w:val="both"/>
        <w:rPr>
          <w:b/>
          <w:bCs/>
          <w:sz w:val="24"/>
          <w:szCs w:val="24"/>
          <w:lang w:eastAsia="pl-PL"/>
        </w:rPr>
      </w:pPr>
      <w:r>
        <w:rPr>
          <w:noProof/>
          <w:lang w:eastAsia="pl-PL"/>
        </w:rPr>
        <mc:AlternateContent>
          <mc:Choice Requires="wps">
            <w:drawing>
              <wp:anchor distT="0" distB="0" distL="114300" distR="114300" simplePos="0" relativeHeight="251671040" behindDoc="0" locked="0" layoutInCell="1" allowOverlap="1" wp14:anchorId="4DDE1757" wp14:editId="4EFFDB0C">
                <wp:simplePos x="0" y="0"/>
                <wp:positionH relativeFrom="column">
                  <wp:posOffset>152400</wp:posOffset>
                </wp:positionH>
                <wp:positionV relativeFrom="paragraph">
                  <wp:posOffset>78105</wp:posOffset>
                </wp:positionV>
                <wp:extent cx="1579245" cy="64198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64198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734CEE3B" w14:textId="6A9F7230" w:rsidR="00D278C3" w:rsidRPr="00796719" w:rsidRDefault="00D278C3" w:rsidP="000635FD">
                            <w:pPr>
                              <w:pStyle w:val="Podpisprawo"/>
                              <w:rPr>
                                <w:b/>
                                <w:i/>
                                <w:iCs/>
                                <w:sz w:val="20"/>
                                <w:szCs w:val="20"/>
                              </w:rPr>
                            </w:pPr>
                            <w:r w:rsidRPr="00796719">
                              <w:rPr>
                                <w:b/>
                              </w:rPr>
                              <w:t>TO-250-</w:t>
                            </w:r>
                            <w:r w:rsidR="00B80E85">
                              <w:rPr>
                                <w:b/>
                              </w:rPr>
                              <w:t>03</w:t>
                            </w:r>
                            <w:r>
                              <w:rPr>
                                <w:b/>
                              </w:rPr>
                              <w:t>TA/19</w:t>
                            </w:r>
                          </w:p>
                          <w:p w14:paraId="695C422B" w14:textId="77777777" w:rsidR="00D278C3" w:rsidRDefault="00D278C3" w:rsidP="000635FD">
                            <w:pPr>
                              <w:pStyle w:val="Zawartoramki"/>
                              <w:jc w:val="center"/>
                            </w:pPr>
                            <w:r>
                              <w:rPr>
                                <w:i/>
                                <w:iCs/>
                                <w:sz w:val="20"/>
                                <w:szCs w:val="20"/>
                              </w:rPr>
                              <w:t>Nr postępowania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E1757" id="Text Box 4" o:spid="_x0000_s1028" type="#_x0000_t202" style="position:absolute;left:0;text-align:left;margin-left:12pt;margin-top:6.15pt;width:124.35pt;height:50.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fagwIAABU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" stroked="f" strokeweight=".05pt">
                <v:textbox>
                  <w:txbxContent>
                    <w:p w14:paraId="734CEE3B" w14:textId="6A9F7230" w:rsidR="00D278C3" w:rsidRPr="00796719" w:rsidRDefault="00D278C3" w:rsidP="000635FD">
                      <w:pPr>
                        <w:pStyle w:val="Podpisprawo"/>
                        <w:rPr>
                          <w:b/>
                          <w:i/>
                          <w:iCs/>
                          <w:sz w:val="20"/>
                          <w:szCs w:val="20"/>
                        </w:rPr>
                      </w:pPr>
                      <w:r w:rsidRPr="00796719">
                        <w:rPr>
                          <w:b/>
                        </w:rPr>
                        <w:t>TO-250-</w:t>
                      </w:r>
                      <w:r w:rsidR="00B80E85">
                        <w:rPr>
                          <w:b/>
                        </w:rPr>
                        <w:t>03</w:t>
                      </w:r>
                      <w:r>
                        <w:rPr>
                          <w:b/>
                        </w:rPr>
                        <w:t>TA/19</w:t>
                      </w:r>
                    </w:p>
                    <w:p w14:paraId="695C422B" w14:textId="77777777" w:rsidR="00D278C3" w:rsidRDefault="00D278C3" w:rsidP="000635FD">
                      <w:pPr>
                        <w:pStyle w:val="Zawartoramki"/>
                        <w:jc w:val="center"/>
                      </w:pPr>
                      <w:r>
                        <w:rPr>
                          <w:i/>
                          <w:iCs/>
                          <w:sz w:val="20"/>
                          <w:szCs w:val="20"/>
                        </w:rPr>
                        <w:t>Nr postępowania</w:t>
                      </w:r>
                    </w:p>
                  </w:txbxContent>
                </v:textbox>
              </v:shape>
            </w:pict>
          </mc:Fallback>
        </mc:AlternateContent>
      </w:r>
      <w:r w:rsidR="000635FD" w:rsidRPr="000635FD">
        <w:rPr>
          <w:b/>
          <w:bCs/>
          <w:lang w:eastAsia="pl-PL"/>
        </w:rPr>
        <w:t xml:space="preserve">Do: </w:t>
      </w:r>
    </w:p>
    <w:p w14:paraId="197A6CF8" w14:textId="77777777" w:rsidR="000635FD" w:rsidRPr="000635FD" w:rsidRDefault="000635FD" w:rsidP="000635FD">
      <w:pPr>
        <w:spacing w:after="0" w:line="240" w:lineRule="auto"/>
        <w:ind w:left="4678"/>
        <w:jc w:val="both"/>
        <w:rPr>
          <w:b/>
          <w:bCs/>
          <w:sz w:val="24"/>
          <w:szCs w:val="24"/>
          <w:lang w:eastAsia="pl-PL"/>
        </w:rPr>
      </w:pPr>
      <w:r w:rsidRPr="000635FD">
        <w:rPr>
          <w:b/>
          <w:bCs/>
          <w:sz w:val="24"/>
          <w:szCs w:val="24"/>
          <w:lang w:eastAsia="pl-PL"/>
        </w:rPr>
        <w:t>Instytut Techniki Budowlanej</w:t>
      </w:r>
    </w:p>
    <w:p w14:paraId="08B31D65" w14:textId="77777777" w:rsidR="000635FD" w:rsidRPr="000635FD" w:rsidRDefault="000635FD" w:rsidP="000635FD">
      <w:pPr>
        <w:spacing w:after="0" w:line="240" w:lineRule="auto"/>
        <w:ind w:left="4678"/>
        <w:jc w:val="both"/>
        <w:rPr>
          <w:b/>
          <w:bCs/>
          <w:sz w:val="24"/>
          <w:szCs w:val="24"/>
          <w:lang w:eastAsia="pl-PL"/>
        </w:rPr>
      </w:pPr>
      <w:r w:rsidRPr="000635FD">
        <w:rPr>
          <w:b/>
          <w:bCs/>
          <w:sz w:val="24"/>
          <w:szCs w:val="24"/>
          <w:lang w:eastAsia="pl-PL"/>
        </w:rPr>
        <w:t>ul. Filtrowa 1</w:t>
      </w:r>
    </w:p>
    <w:p w14:paraId="5A7B611D" w14:textId="77777777" w:rsidR="000635FD" w:rsidRPr="000635FD" w:rsidRDefault="000635FD" w:rsidP="000635FD">
      <w:pPr>
        <w:spacing w:after="0" w:line="240" w:lineRule="auto"/>
        <w:ind w:left="4678"/>
        <w:jc w:val="both"/>
        <w:rPr>
          <w:rFonts w:ascii="Times New Roman" w:hAnsi="Times New Roman" w:cs="Times New Roman"/>
          <w:b/>
          <w:bCs/>
          <w:sz w:val="24"/>
          <w:szCs w:val="24"/>
          <w:lang w:eastAsia="pl-PL"/>
        </w:rPr>
      </w:pPr>
      <w:r w:rsidRPr="000635FD">
        <w:rPr>
          <w:b/>
          <w:bCs/>
          <w:sz w:val="24"/>
          <w:szCs w:val="24"/>
          <w:lang w:eastAsia="pl-PL"/>
        </w:rPr>
        <w:t xml:space="preserve">00-611 Warszawa </w:t>
      </w:r>
    </w:p>
    <w:p w14:paraId="4A4982EE" w14:textId="76CD9E6A" w:rsidR="000635FD" w:rsidRPr="000635FD" w:rsidRDefault="000635FD" w:rsidP="000635FD">
      <w:pPr>
        <w:spacing w:before="280" w:after="280" w:line="300" w:lineRule="exact"/>
        <w:jc w:val="both"/>
      </w:pPr>
      <w:r w:rsidRPr="000635FD">
        <w:t>Nawiązując do ogłoszenia o udzielenie zamówienia publicznego w trybie</w:t>
      </w:r>
      <w:r w:rsidRPr="000635FD">
        <w:rPr>
          <w:b/>
          <w:bCs/>
        </w:rPr>
        <w:t xml:space="preserve"> </w:t>
      </w:r>
      <w:r w:rsidRPr="000635FD">
        <w:t xml:space="preserve">przetargu nieograniczonego na </w:t>
      </w:r>
      <w:r w:rsidRPr="000635FD">
        <w:rPr>
          <w:b/>
          <w:bCs/>
        </w:rPr>
        <w:t xml:space="preserve">„ŚWIADCZENIE USŁUG KOMPLEKSOWEGO SPRZĄTANIA POMIESZCZEŃ BIUROWYCH I LABORATORYJNYCH W BUDYNKACH INSTYTUTU TECHNIKI BUDOWLANEJ </w:t>
      </w:r>
      <w:r>
        <w:rPr>
          <w:b/>
          <w:bCs/>
        </w:rPr>
        <w:t>W WARSZAWIE</w:t>
      </w:r>
      <w:r w:rsidR="003B1D12">
        <w:rPr>
          <w:b/>
          <w:bCs/>
        </w:rPr>
        <w:t>”.</w:t>
      </w:r>
    </w:p>
    <w:p w14:paraId="0130C5CC" w14:textId="77777777" w:rsidR="000635FD" w:rsidRPr="000635FD" w:rsidRDefault="000635FD" w:rsidP="000635FD">
      <w:pPr>
        <w:spacing w:before="280" w:after="280" w:line="300" w:lineRule="exact"/>
        <w:jc w:val="both"/>
      </w:pPr>
      <w:r w:rsidRPr="000635FD">
        <w:t xml:space="preserve">MY NIŻEJ PODPISANI </w:t>
      </w:r>
    </w:p>
    <w:p w14:paraId="4720D4B6" w14:textId="77777777" w:rsidR="000635FD" w:rsidRPr="000635FD" w:rsidRDefault="000635FD" w:rsidP="000635FD">
      <w:pPr>
        <w:tabs>
          <w:tab w:val="right" w:leader="dot" w:pos="8931"/>
        </w:tabs>
        <w:spacing w:before="280" w:after="280" w:line="300" w:lineRule="exact"/>
      </w:pPr>
      <w:r w:rsidRPr="000635FD">
        <w:tab/>
      </w:r>
    </w:p>
    <w:p w14:paraId="518D2D66" w14:textId="77777777" w:rsidR="000635FD" w:rsidRPr="000635FD" w:rsidRDefault="000635FD" w:rsidP="000635FD">
      <w:pPr>
        <w:tabs>
          <w:tab w:val="right" w:leader="dot" w:pos="8931"/>
        </w:tabs>
        <w:spacing w:before="280" w:after="280" w:line="300" w:lineRule="exact"/>
      </w:pPr>
      <w:r w:rsidRPr="000635FD">
        <w:tab/>
      </w:r>
    </w:p>
    <w:p w14:paraId="30137AD9" w14:textId="77777777" w:rsidR="000635FD" w:rsidRPr="000635FD" w:rsidRDefault="000635FD" w:rsidP="000635FD">
      <w:pPr>
        <w:spacing w:before="280" w:after="280" w:line="300" w:lineRule="exact"/>
      </w:pPr>
      <w:r w:rsidRPr="000635FD">
        <w:t>działając w imieniu i na rzecz</w:t>
      </w:r>
    </w:p>
    <w:p w14:paraId="765C93AC" w14:textId="77777777" w:rsidR="000635FD" w:rsidRPr="000635FD" w:rsidRDefault="000635FD" w:rsidP="000635FD">
      <w:pPr>
        <w:tabs>
          <w:tab w:val="right" w:leader="dot" w:pos="8931"/>
        </w:tabs>
        <w:spacing w:before="280" w:after="280" w:line="300" w:lineRule="exact"/>
      </w:pPr>
      <w:r w:rsidRPr="000635FD">
        <w:tab/>
      </w:r>
    </w:p>
    <w:p w14:paraId="589A1A34" w14:textId="77777777" w:rsidR="000635FD" w:rsidRPr="000635FD" w:rsidRDefault="000635FD" w:rsidP="000635FD">
      <w:pPr>
        <w:tabs>
          <w:tab w:val="right" w:leader="dot" w:pos="8931"/>
        </w:tabs>
        <w:spacing w:before="280" w:line="300" w:lineRule="exact"/>
        <w:rPr>
          <w:i/>
          <w:iCs/>
          <w:sz w:val="18"/>
          <w:szCs w:val="18"/>
        </w:rPr>
      </w:pPr>
      <w:r w:rsidRPr="000635FD">
        <w:tab/>
      </w:r>
    </w:p>
    <w:p w14:paraId="2AEC2C50" w14:textId="77777777" w:rsidR="000635FD" w:rsidRPr="000635FD" w:rsidRDefault="000635FD" w:rsidP="000635FD">
      <w:pPr>
        <w:jc w:val="center"/>
        <w:rPr>
          <w:i/>
          <w:iCs/>
          <w:sz w:val="18"/>
          <w:szCs w:val="18"/>
        </w:rPr>
      </w:pPr>
      <w:r w:rsidRPr="000635FD">
        <w:rPr>
          <w:i/>
          <w:iCs/>
          <w:sz w:val="18"/>
          <w:szCs w:val="18"/>
        </w:rPr>
        <w:t>[nazwa (firma) i dokładny adres Wykonawcy/ów]</w:t>
      </w:r>
    </w:p>
    <w:p w14:paraId="416CB05C" w14:textId="77777777" w:rsidR="000635FD" w:rsidRPr="000635FD" w:rsidRDefault="000635FD" w:rsidP="000635FD">
      <w:pPr>
        <w:jc w:val="center"/>
        <w:rPr>
          <w:b/>
          <w:bCs/>
        </w:rPr>
      </w:pPr>
      <w:r w:rsidRPr="000635FD">
        <w:rPr>
          <w:i/>
          <w:iCs/>
          <w:sz w:val="18"/>
          <w:szCs w:val="18"/>
        </w:rPr>
        <w:t>(w przypadku składania oferty przez podmioty występujące wspólnie podać nazwy(firmy) i dokładne adresy wszystkich wspólników spółki cywilnej lub członków konsorcjum) </w:t>
      </w:r>
    </w:p>
    <w:p w14:paraId="01B69537" w14:textId="3C8C4953" w:rsidR="000635FD" w:rsidRPr="00486895" w:rsidRDefault="000635FD" w:rsidP="00486895">
      <w:pPr>
        <w:numPr>
          <w:ilvl w:val="1"/>
          <w:numId w:val="13"/>
        </w:numPr>
        <w:suppressAutoHyphens w:val="0"/>
        <w:spacing w:before="280" w:after="280" w:line="300" w:lineRule="exact"/>
        <w:ind w:left="360"/>
        <w:jc w:val="both"/>
        <w:rPr>
          <w:b/>
          <w:i/>
          <w:iCs/>
        </w:rPr>
      </w:pPr>
      <w:r w:rsidRPr="000635FD">
        <w:rPr>
          <w:b/>
          <w:bCs/>
        </w:rPr>
        <w:t>SKŁADAMY OFERTĘ</w:t>
      </w:r>
      <w:r w:rsidRPr="000635FD">
        <w:t xml:space="preserve"> na wykonanie przedmiotu zamówienia zgodnie ze Specyfikacją Istotnych Warunków Zamówienia w postępowaniu numer </w:t>
      </w:r>
      <w:r w:rsidR="00B80E85">
        <w:rPr>
          <w:b/>
        </w:rPr>
        <w:t>TO-250-03</w:t>
      </w:r>
      <w:r w:rsidR="00486895" w:rsidRPr="00486895">
        <w:rPr>
          <w:b/>
        </w:rPr>
        <w:t>TA/19</w:t>
      </w:r>
      <w:r w:rsidR="00486895">
        <w:rPr>
          <w:iCs/>
        </w:rPr>
        <w:t>.</w:t>
      </w:r>
    </w:p>
    <w:p w14:paraId="5486FFA6" w14:textId="77777777" w:rsidR="000635FD" w:rsidRPr="000635FD" w:rsidRDefault="000635FD" w:rsidP="008A79BB">
      <w:pPr>
        <w:numPr>
          <w:ilvl w:val="1"/>
          <w:numId w:val="13"/>
        </w:numPr>
        <w:suppressAutoHyphens w:val="0"/>
        <w:spacing w:before="280" w:after="280" w:line="300" w:lineRule="exact"/>
        <w:ind w:left="360"/>
        <w:jc w:val="both"/>
        <w:rPr>
          <w:b/>
          <w:bCs/>
        </w:rPr>
      </w:pPr>
      <w:r w:rsidRPr="000635FD">
        <w:rPr>
          <w:b/>
          <w:bCs/>
        </w:rPr>
        <w:t>OŚWIADCZAMY</w:t>
      </w:r>
      <w:r w:rsidRPr="000635FD">
        <w:t>, że zapoznaliśmy się ze Specyfikacją Istotnych Warunków Zamówienia i uznajemy się za związanych określonymi w niej postanowieniami i zasadami postępowania.</w:t>
      </w:r>
    </w:p>
    <w:p w14:paraId="5A0A64A3" w14:textId="756F662B" w:rsidR="000635FD" w:rsidRPr="000635FD" w:rsidRDefault="000635FD" w:rsidP="008A79BB">
      <w:pPr>
        <w:numPr>
          <w:ilvl w:val="1"/>
          <w:numId w:val="13"/>
        </w:numPr>
        <w:suppressAutoHyphens w:val="0"/>
        <w:spacing w:before="280" w:after="280" w:line="300" w:lineRule="exact"/>
        <w:ind w:left="360"/>
        <w:jc w:val="both"/>
        <w:rPr>
          <w:b/>
          <w:bCs/>
        </w:rPr>
      </w:pPr>
      <w:r w:rsidRPr="000635FD">
        <w:rPr>
          <w:b/>
          <w:bCs/>
        </w:rPr>
        <w:t xml:space="preserve">OFERUJEMY </w:t>
      </w:r>
      <w:r w:rsidRPr="000635FD">
        <w:t xml:space="preserve">realizację przedmiotu zamówienia za cenę </w:t>
      </w:r>
      <w:r w:rsidR="003B1D12">
        <w:t xml:space="preserve">netto </w:t>
      </w:r>
      <w:r w:rsidRPr="000635FD">
        <w:t xml:space="preserve">……………………………………..…..……….. zł (słownie złotych:……………………………………..…….....................…...............................................), </w:t>
      </w:r>
      <w:r w:rsidR="003B1D12">
        <w:t xml:space="preserve">co po doliczeniu …… % podatku VAT daje łączną kwotę brutto ………………………………………………….(słownie złotych: ……………………………………………………………………………………………………………..) </w:t>
      </w:r>
      <w:r w:rsidRPr="000635FD">
        <w:t>wyliczoną zgodnie z załą</w:t>
      </w:r>
      <w:r w:rsidR="003B1D12">
        <w:t>czonymi do oferty formularzami</w:t>
      </w:r>
      <w:r w:rsidRPr="000635FD">
        <w:t xml:space="preserve"> cenowym</w:t>
      </w:r>
      <w:r w:rsidR="003B1D12">
        <w:t xml:space="preserve">i </w:t>
      </w:r>
      <w:r w:rsidR="00FA35C4">
        <w:t>określonymi w</w:t>
      </w:r>
      <w:r w:rsidR="003B1D12" w:rsidRPr="00FA35C4">
        <w:t xml:space="preserve"> </w:t>
      </w:r>
      <w:r w:rsidR="00FA35C4" w:rsidRPr="00FA35C4">
        <w:rPr>
          <w:b/>
        </w:rPr>
        <w:t>Rozdziale II.1.</w:t>
      </w:r>
    </w:p>
    <w:p w14:paraId="5BC3B02F" w14:textId="1630E744" w:rsidR="000635FD" w:rsidRPr="000635FD" w:rsidRDefault="000635FD" w:rsidP="008A79BB">
      <w:pPr>
        <w:numPr>
          <w:ilvl w:val="1"/>
          <w:numId w:val="13"/>
        </w:numPr>
        <w:suppressAutoHyphens w:val="0"/>
        <w:spacing w:before="280" w:after="280" w:line="300" w:lineRule="exact"/>
        <w:ind w:left="360"/>
        <w:jc w:val="both"/>
        <w:rPr>
          <w:b/>
          <w:bCs/>
        </w:rPr>
      </w:pPr>
      <w:r w:rsidRPr="000635FD">
        <w:rPr>
          <w:b/>
          <w:bCs/>
          <w:lang w:eastAsia="pl-PL"/>
        </w:rPr>
        <w:t>O</w:t>
      </w:r>
      <w:r w:rsidR="00FA35C4">
        <w:rPr>
          <w:b/>
          <w:bCs/>
          <w:lang w:eastAsia="pl-PL"/>
        </w:rPr>
        <w:t>ŚWIADCZAMY</w:t>
      </w:r>
      <w:r w:rsidRPr="000635FD">
        <w:rPr>
          <w:lang w:eastAsia="pl-PL"/>
        </w:rPr>
        <w:t xml:space="preserve">, iż wybór mojej oferty </w:t>
      </w:r>
      <w:r w:rsidRPr="000635FD">
        <w:rPr>
          <w:i/>
          <w:iCs/>
          <w:lang w:eastAsia="pl-PL"/>
        </w:rPr>
        <w:t>będzie*/ nie będzie*</w:t>
      </w:r>
      <w:r w:rsidRPr="000635FD">
        <w:rPr>
          <w:lang w:eastAsia="pl-PL"/>
        </w:rPr>
        <w:t xml:space="preserve"> prowadził do powstania u Zamawiającego obowiązku podatkowego. </w:t>
      </w:r>
    </w:p>
    <w:p w14:paraId="7D4AD549" w14:textId="23CC3204" w:rsidR="000635FD" w:rsidRPr="000635FD" w:rsidRDefault="00FA35C4" w:rsidP="000635FD">
      <w:pPr>
        <w:spacing w:before="280" w:after="280" w:line="300" w:lineRule="exact"/>
        <w:ind w:left="360"/>
        <w:jc w:val="both"/>
        <w:rPr>
          <w:b/>
          <w:bCs/>
        </w:rPr>
      </w:pPr>
      <w:r>
        <w:rPr>
          <w:i/>
          <w:iCs/>
        </w:rPr>
        <w:lastRenderedPageBreak/>
        <w:t>Wskazujemy następujące nazwy</w:t>
      </w:r>
      <w:r w:rsidR="000635FD" w:rsidRPr="000635FD">
        <w:rPr>
          <w:i/>
          <w:iCs/>
        </w:rPr>
        <w:t xml:space="preserve"> (rodzaj) towaru lub usługi, których dostawa lub świadczenie będzie prowadzić </w:t>
      </w:r>
      <w:r>
        <w:rPr>
          <w:i/>
          <w:iCs/>
        </w:rPr>
        <w:t>do jego powstania, oraz wskazujemy</w:t>
      </w:r>
      <w:r w:rsidR="000635FD" w:rsidRPr="000635FD">
        <w:rPr>
          <w:i/>
          <w:iCs/>
        </w:rPr>
        <w:t xml:space="preserve"> ich wartość bez kwoty podatku:</w:t>
      </w:r>
    </w:p>
    <w:p w14:paraId="3AE54609" w14:textId="77777777" w:rsidR="000635FD" w:rsidRPr="000635FD" w:rsidRDefault="000635FD" w:rsidP="000635FD">
      <w:pPr>
        <w:spacing w:line="300" w:lineRule="exact"/>
        <w:ind w:left="357"/>
        <w:contextualSpacing/>
        <w:rPr>
          <w:b/>
          <w:bCs/>
          <w:color w:val="000000"/>
        </w:rPr>
      </w:pPr>
      <w:r w:rsidRPr="000635FD">
        <w:rPr>
          <w:rFonts w:ascii="Times New Roman" w:eastAsia="Times New Roman" w:hAnsi="Times New Roman" w:cs="Times New Roman"/>
          <w:i/>
          <w:iCs/>
        </w:rPr>
        <w:t>…………………………………………………………</w:t>
      </w:r>
      <w:r w:rsidRPr="000635FD">
        <w:rPr>
          <w:rFonts w:ascii="Times New Roman" w:hAnsi="Times New Roman" w:cs="Times New Roman"/>
          <w:i/>
          <w:iCs/>
        </w:rPr>
        <w:t>.....................................................................</w:t>
      </w:r>
      <w:r w:rsidRPr="000635FD">
        <w:tab/>
      </w:r>
    </w:p>
    <w:p w14:paraId="08BC8C22" w14:textId="5EA5C333" w:rsidR="000635FD" w:rsidRPr="000635FD" w:rsidRDefault="000635FD" w:rsidP="008A79BB">
      <w:pPr>
        <w:numPr>
          <w:ilvl w:val="1"/>
          <w:numId w:val="13"/>
        </w:numPr>
        <w:suppressAutoHyphens w:val="0"/>
        <w:spacing w:before="280" w:after="280" w:line="300" w:lineRule="exact"/>
        <w:ind w:left="360"/>
        <w:jc w:val="both"/>
        <w:rPr>
          <w:b/>
          <w:bCs/>
        </w:rPr>
      </w:pPr>
      <w:r w:rsidRPr="000635FD">
        <w:rPr>
          <w:b/>
          <w:bCs/>
        </w:rPr>
        <w:t>ZOBOWIĄZUJEMY SIĘ</w:t>
      </w:r>
      <w:r w:rsidRPr="000635FD">
        <w:t xml:space="preserve"> do wykonywania zamówienia </w:t>
      </w:r>
      <w:r w:rsidRPr="000635FD">
        <w:rPr>
          <w:b/>
        </w:rPr>
        <w:t>w okresie 4 miesięcy</w:t>
      </w:r>
      <w:r w:rsidRPr="000635FD">
        <w:t xml:space="preserve"> od daty podpisania umowy</w:t>
      </w:r>
      <w:r w:rsidR="00FB7F7D">
        <w:t xml:space="preserve">, </w:t>
      </w:r>
      <w:r w:rsidR="00FB7F7D" w:rsidRPr="00101D41">
        <w:t xml:space="preserve">z możliwością przedłużenia o </w:t>
      </w:r>
      <w:r w:rsidR="00101D41">
        <w:t>maksymalnie 2 miesiące.</w:t>
      </w:r>
    </w:p>
    <w:p w14:paraId="4458A50E" w14:textId="77777777" w:rsidR="000635FD" w:rsidRPr="000635FD" w:rsidRDefault="000635FD" w:rsidP="008A79BB">
      <w:pPr>
        <w:numPr>
          <w:ilvl w:val="1"/>
          <w:numId w:val="13"/>
        </w:numPr>
        <w:suppressAutoHyphens w:val="0"/>
        <w:spacing w:before="120" w:after="0" w:line="300" w:lineRule="exact"/>
        <w:ind w:left="357"/>
        <w:jc w:val="both"/>
      </w:pPr>
      <w:r w:rsidRPr="000635FD">
        <w:rPr>
          <w:b/>
          <w:bCs/>
        </w:rPr>
        <w:t xml:space="preserve">ZAMIERZAMY </w:t>
      </w:r>
      <w:r w:rsidRPr="000635FD">
        <w:rPr>
          <w:bCs/>
        </w:rPr>
        <w:t>powierzyć podwykonawcom wykonanie następujących części zamówienia:</w:t>
      </w:r>
      <w:r w:rsidRPr="000635FD">
        <w:rPr>
          <w:b/>
          <w:bCs/>
        </w:rPr>
        <w:t xml:space="preserve"> </w:t>
      </w:r>
      <w:r w:rsidRPr="000635FD">
        <w:t>*:</w:t>
      </w:r>
      <w:r w:rsidRPr="000635FD">
        <w:br/>
        <w:t>………….................................................................................................................................................</w:t>
      </w:r>
    </w:p>
    <w:p w14:paraId="17C0E67A" w14:textId="77777777" w:rsidR="000635FD" w:rsidRPr="000635FD" w:rsidRDefault="000635FD" w:rsidP="000635FD">
      <w:pPr>
        <w:spacing w:line="240" w:lineRule="exact"/>
        <w:jc w:val="both"/>
        <w:rPr>
          <w:b/>
          <w:bCs/>
        </w:rPr>
      </w:pPr>
      <w:r w:rsidRPr="000635FD">
        <w:t xml:space="preserve"> </w:t>
      </w:r>
      <w:r w:rsidRPr="000635FD">
        <w:rPr>
          <w:i/>
          <w:iCs/>
        </w:rPr>
        <w:t xml:space="preserve">                         </w:t>
      </w:r>
      <w:r w:rsidRPr="000635FD">
        <w:rPr>
          <w:i/>
          <w:iCs/>
        </w:rPr>
        <w:tab/>
      </w:r>
      <w:r w:rsidRPr="000635FD">
        <w:rPr>
          <w:i/>
          <w:iCs/>
        </w:rPr>
        <w:tab/>
        <w:t xml:space="preserve">  </w:t>
      </w:r>
      <w:r w:rsidRPr="000635FD">
        <w:rPr>
          <w:i/>
          <w:iCs/>
          <w:sz w:val="18"/>
          <w:szCs w:val="18"/>
        </w:rPr>
        <w:t>(wskazać części zamówienia powierzonego do wykonania podwykonawcom)</w:t>
      </w:r>
      <w:r w:rsidRPr="000635FD">
        <w:rPr>
          <w:sz w:val="18"/>
          <w:szCs w:val="18"/>
        </w:rPr>
        <w:t>.</w:t>
      </w:r>
    </w:p>
    <w:p w14:paraId="5E56885F" w14:textId="77777777" w:rsidR="000635FD" w:rsidRPr="000635FD" w:rsidRDefault="000635FD" w:rsidP="008A79BB">
      <w:pPr>
        <w:numPr>
          <w:ilvl w:val="1"/>
          <w:numId w:val="13"/>
        </w:numPr>
        <w:suppressAutoHyphens w:val="0"/>
        <w:spacing w:after="0" w:line="300" w:lineRule="exact"/>
        <w:ind w:left="357"/>
        <w:jc w:val="both"/>
        <w:rPr>
          <w:b/>
          <w:bCs/>
        </w:rPr>
      </w:pPr>
      <w:r w:rsidRPr="000635FD">
        <w:rPr>
          <w:b/>
          <w:bCs/>
        </w:rPr>
        <w:t>OŚWIADCZAMY</w:t>
      </w:r>
      <w:r w:rsidRPr="000635FD">
        <w:t xml:space="preserve">, że zapoznaliśmy się </w:t>
      </w:r>
      <w:r w:rsidR="00FB7F7D">
        <w:t>z Istotnymi Postanowieniami</w:t>
      </w:r>
      <w:r w:rsidRPr="000635FD">
        <w:t xml:space="preserve"> Umowy, określonym</w:t>
      </w:r>
      <w:r w:rsidR="00FB7F7D">
        <w:t>i</w:t>
      </w:r>
      <w:r w:rsidRPr="000635FD">
        <w:t xml:space="preserve">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38BA8B3D" w14:textId="77777777" w:rsidR="000635FD" w:rsidRPr="000635FD" w:rsidRDefault="000635FD" w:rsidP="000635FD">
      <w:pPr>
        <w:spacing w:after="0" w:line="300" w:lineRule="exact"/>
        <w:ind w:left="357"/>
        <w:jc w:val="both"/>
        <w:rPr>
          <w:b/>
          <w:bCs/>
        </w:rPr>
      </w:pPr>
    </w:p>
    <w:p w14:paraId="677C7E1F" w14:textId="77777777" w:rsidR="000635FD" w:rsidRPr="000635FD" w:rsidRDefault="000635FD" w:rsidP="008A79BB">
      <w:pPr>
        <w:numPr>
          <w:ilvl w:val="1"/>
          <w:numId w:val="13"/>
        </w:numPr>
        <w:suppressAutoHyphens w:val="0"/>
        <w:spacing w:after="0" w:line="300" w:lineRule="exact"/>
        <w:ind w:left="357"/>
        <w:jc w:val="both"/>
        <w:rPr>
          <w:b/>
          <w:bCs/>
        </w:rPr>
      </w:pPr>
      <w:r w:rsidRPr="000635FD">
        <w:rPr>
          <w:b/>
          <w:bCs/>
        </w:rPr>
        <w:t>AKCEPTUJEMY</w:t>
      </w:r>
      <w:r w:rsidRPr="000635FD">
        <w:t xml:space="preserve"> warunki płatności określone przez Zamawiającego w</w:t>
      </w:r>
      <w:r w:rsidR="00FB7F7D">
        <w:t xml:space="preserve"> Istotnych Postanowieniach</w:t>
      </w:r>
      <w:r w:rsidRPr="000635FD">
        <w:t xml:space="preserve"> Umowy. </w:t>
      </w:r>
    </w:p>
    <w:p w14:paraId="2DFF58BC" w14:textId="77777777" w:rsidR="000635FD" w:rsidRPr="000635FD" w:rsidRDefault="000635FD" w:rsidP="000635FD">
      <w:pPr>
        <w:spacing w:after="0" w:line="300" w:lineRule="exact"/>
        <w:jc w:val="both"/>
        <w:rPr>
          <w:b/>
          <w:bCs/>
        </w:rPr>
      </w:pPr>
    </w:p>
    <w:p w14:paraId="37FBE63C" w14:textId="77777777" w:rsidR="000635FD" w:rsidRPr="000635FD" w:rsidRDefault="000635FD" w:rsidP="008A79BB">
      <w:pPr>
        <w:numPr>
          <w:ilvl w:val="1"/>
          <w:numId w:val="13"/>
        </w:numPr>
        <w:suppressAutoHyphens w:val="0"/>
        <w:spacing w:after="0" w:line="300" w:lineRule="exact"/>
        <w:ind w:left="357"/>
        <w:jc w:val="both"/>
        <w:rPr>
          <w:b/>
          <w:bCs/>
        </w:rPr>
      </w:pPr>
      <w:r w:rsidRPr="000635FD">
        <w:rPr>
          <w:b/>
          <w:bCs/>
        </w:rPr>
        <w:t xml:space="preserve">OŚWIADCZAMY, </w:t>
      </w:r>
      <w:r w:rsidRPr="000635FD">
        <w:t>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55BC5FA4" w14:textId="77777777" w:rsidR="000635FD" w:rsidRPr="000635FD" w:rsidRDefault="000635FD" w:rsidP="000635FD">
      <w:pPr>
        <w:spacing w:after="0" w:line="300" w:lineRule="exact"/>
        <w:jc w:val="both"/>
        <w:rPr>
          <w:b/>
          <w:bCs/>
        </w:rPr>
      </w:pPr>
    </w:p>
    <w:p w14:paraId="36ADFA3C" w14:textId="77777777" w:rsidR="000635FD" w:rsidRPr="000635FD" w:rsidRDefault="000635FD" w:rsidP="008A79BB">
      <w:pPr>
        <w:numPr>
          <w:ilvl w:val="1"/>
          <w:numId w:val="13"/>
        </w:numPr>
        <w:suppressAutoHyphens w:val="0"/>
        <w:spacing w:after="0" w:line="300" w:lineRule="exact"/>
        <w:ind w:left="357"/>
        <w:jc w:val="both"/>
        <w:rPr>
          <w:b/>
          <w:bCs/>
        </w:rPr>
      </w:pPr>
      <w:r w:rsidRPr="000635FD">
        <w:rPr>
          <w:b/>
          <w:bCs/>
        </w:rPr>
        <w:t>UWAŻAMY SIĘ</w:t>
      </w:r>
      <w:r w:rsidRPr="000635FD">
        <w:t xml:space="preserve"> za związanych niniejszą ofertą przez czas wskazany w Specyfikacji Istotnych Warunków Zamówienia, tj. przez okres 30 dni. </w:t>
      </w:r>
    </w:p>
    <w:p w14:paraId="4B65999A" w14:textId="77777777" w:rsidR="000635FD" w:rsidRPr="000635FD" w:rsidRDefault="000635FD" w:rsidP="000635FD">
      <w:pPr>
        <w:spacing w:after="0" w:line="300" w:lineRule="exact"/>
        <w:jc w:val="both"/>
        <w:rPr>
          <w:b/>
          <w:bCs/>
        </w:rPr>
      </w:pPr>
    </w:p>
    <w:p w14:paraId="13C27F91" w14:textId="77777777" w:rsidR="000635FD" w:rsidRPr="000635FD" w:rsidRDefault="000635FD" w:rsidP="008A79BB">
      <w:pPr>
        <w:numPr>
          <w:ilvl w:val="1"/>
          <w:numId w:val="13"/>
        </w:numPr>
        <w:suppressAutoHyphens w:val="0"/>
        <w:spacing w:after="0" w:line="300" w:lineRule="exact"/>
        <w:ind w:left="357"/>
        <w:jc w:val="both"/>
        <w:rPr>
          <w:b/>
          <w:bCs/>
        </w:rPr>
      </w:pPr>
      <w:r w:rsidRPr="000635FD">
        <w:rPr>
          <w:b/>
          <w:bCs/>
        </w:rPr>
        <w:t>WSZELKĄ KORESPONDENCJĘ</w:t>
      </w:r>
      <w:r w:rsidRPr="000635FD">
        <w:t xml:space="preserve"> w sprawie niniejszego postępowania należy kierować na adres: ………………………………………………………………………...................................…., nr faksu:……...……………….. adres e-mail:……………………………………........, tel.:................................................................</w:t>
      </w:r>
    </w:p>
    <w:p w14:paraId="27A49041" w14:textId="77777777" w:rsidR="000635FD" w:rsidRPr="000635FD" w:rsidRDefault="000635FD" w:rsidP="000635FD">
      <w:pPr>
        <w:spacing w:after="0" w:line="300" w:lineRule="exact"/>
        <w:jc w:val="both"/>
        <w:rPr>
          <w:b/>
          <w:bCs/>
        </w:rPr>
      </w:pPr>
    </w:p>
    <w:p w14:paraId="6F3ED864" w14:textId="77777777" w:rsidR="000635FD" w:rsidRPr="000635FD" w:rsidRDefault="000635FD" w:rsidP="008A79BB">
      <w:pPr>
        <w:numPr>
          <w:ilvl w:val="1"/>
          <w:numId w:val="13"/>
        </w:numPr>
        <w:suppressAutoHyphens w:val="0"/>
        <w:spacing w:after="0" w:line="300" w:lineRule="exact"/>
        <w:ind w:left="357"/>
        <w:jc w:val="both"/>
      </w:pPr>
      <w:r w:rsidRPr="000635FD">
        <w:rPr>
          <w:b/>
          <w:bCs/>
        </w:rPr>
        <w:t>OFERTĘ</w:t>
      </w:r>
      <w:r w:rsidRPr="000635FD">
        <w:t xml:space="preserve"> niniejszą wraz z załącznikami składamy na ______ kolejno ponumerowanych stronach.</w:t>
      </w:r>
    </w:p>
    <w:p w14:paraId="590058CE" w14:textId="77777777" w:rsidR="000635FD" w:rsidRPr="000635FD" w:rsidRDefault="000635FD" w:rsidP="000635FD">
      <w:pPr>
        <w:spacing w:after="0" w:line="300" w:lineRule="exact"/>
        <w:ind w:left="357"/>
        <w:jc w:val="both"/>
      </w:pPr>
    </w:p>
    <w:p w14:paraId="7D5BC700" w14:textId="77777777" w:rsidR="000635FD" w:rsidRPr="000635FD" w:rsidRDefault="000635FD" w:rsidP="008A79BB">
      <w:pPr>
        <w:numPr>
          <w:ilvl w:val="1"/>
          <w:numId w:val="13"/>
        </w:numPr>
        <w:suppressAutoHyphens w:val="0"/>
        <w:spacing w:after="0" w:line="300" w:lineRule="exact"/>
        <w:ind w:left="357"/>
        <w:jc w:val="both"/>
        <w:rPr>
          <w:b/>
          <w:bCs/>
        </w:rPr>
      </w:pPr>
      <w:r w:rsidRPr="000635FD">
        <w:rPr>
          <w:b/>
          <w:bCs/>
        </w:rPr>
        <w:t>ZAŁĄCZNIKAMI</w:t>
      </w:r>
      <w:r w:rsidRPr="000635FD">
        <w:t xml:space="preserve"> do niniejszego formularza oferty są: </w:t>
      </w:r>
    </w:p>
    <w:p w14:paraId="44EE47FB" w14:textId="77777777" w:rsidR="000635FD" w:rsidRPr="000635FD" w:rsidRDefault="000635FD" w:rsidP="008A79BB">
      <w:pPr>
        <w:numPr>
          <w:ilvl w:val="0"/>
          <w:numId w:val="14"/>
        </w:numPr>
        <w:suppressAutoHyphens w:val="0"/>
        <w:spacing w:after="0" w:line="300" w:lineRule="exact"/>
        <w:ind w:left="714" w:hanging="357"/>
        <w:jc w:val="both"/>
        <w:rPr>
          <w:b/>
          <w:bCs/>
        </w:rPr>
      </w:pPr>
      <w:r w:rsidRPr="000635FD">
        <w:rPr>
          <w:b/>
          <w:bCs/>
        </w:rPr>
        <w:t>………………………………………..</w:t>
      </w:r>
    </w:p>
    <w:p w14:paraId="044C4121" w14:textId="77777777" w:rsidR="000635FD" w:rsidRPr="000635FD" w:rsidRDefault="000635FD" w:rsidP="008A79BB">
      <w:pPr>
        <w:numPr>
          <w:ilvl w:val="0"/>
          <w:numId w:val="14"/>
        </w:numPr>
        <w:suppressAutoHyphens w:val="0"/>
        <w:spacing w:after="0" w:line="300" w:lineRule="exact"/>
        <w:ind w:left="714" w:hanging="357"/>
        <w:jc w:val="both"/>
        <w:rPr>
          <w:b/>
          <w:bCs/>
        </w:rPr>
      </w:pPr>
      <w:r w:rsidRPr="000635FD">
        <w:rPr>
          <w:b/>
          <w:bCs/>
        </w:rPr>
        <w:t xml:space="preserve">………………………………………           </w:t>
      </w:r>
    </w:p>
    <w:p w14:paraId="7C6B3366" w14:textId="77777777" w:rsidR="000635FD" w:rsidRPr="000635FD" w:rsidRDefault="000635FD" w:rsidP="008A79BB">
      <w:pPr>
        <w:numPr>
          <w:ilvl w:val="1"/>
          <w:numId w:val="13"/>
        </w:numPr>
        <w:suppressAutoHyphens w:val="0"/>
        <w:spacing w:after="0" w:line="300" w:lineRule="exact"/>
        <w:ind w:left="357"/>
        <w:jc w:val="both"/>
      </w:pPr>
      <w:r w:rsidRPr="000635FD">
        <w:rPr>
          <w:b/>
          <w:bCs/>
        </w:rPr>
        <w:t xml:space="preserve">WRAZ Z OFERTĄ składamy następujące oświadczenia i dokumenty:     </w:t>
      </w:r>
    </w:p>
    <w:p w14:paraId="379FDAE6" w14:textId="77777777" w:rsidR="000635FD" w:rsidRPr="000635FD" w:rsidRDefault="000635FD" w:rsidP="008A79BB">
      <w:pPr>
        <w:numPr>
          <w:ilvl w:val="0"/>
          <w:numId w:val="14"/>
        </w:numPr>
        <w:suppressAutoHyphens w:val="0"/>
        <w:spacing w:after="0" w:line="300" w:lineRule="exact"/>
        <w:ind w:left="714" w:hanging="357"/>
        <w:jc w:val="both"/>
        <w:rPr>
          <w:b/>
          <w:bCs/>
        </w:rPr>
      </w:pPr>
      <w:r w:rsidRPr="000635FD">
        <w:t>  </w:t>
      </w:r>
      <w:r w:rsidRPr="000635FD">
        <w:rPr>
          <w:b/>
          <w:bCs/>
        </w:rPr>
        <w:t>………………………………………..</w:t>
      </w:r>
    </w:p>
    <w:p w14:paraId="0A9D735D" w14:textId="77777777" w:rsidR="000635FD" w:rsidRPr="000635FD" w:rsidRDefault="000635FD" w:rsidP="008A79BB">
      <w:pPr>
        <w:numPr>
          <w:ilvl w:val="0"/>
          <w:numId w:val="14"/>
        </w:numPr>
        <w:suppressAutoHyphens w:val="0"/>
        <w:spacing w:after="0" w:line="300" w:lineRule="exact"/>
        <w:ind w:left="714" w:hanging="357"/>
        <w:jc w:val="both"/>
        <w:rPr>
          <w:b/>
          <w:bCs/>
        </w:rPr>
      </w:pPr>
      <w:r w:rsidRPr="000635FD">
        <w:rPr>
          <w:b/>
          <w:bCs/>
        </w:rPr>
        <w:t xml:space="preserve">…………………………………………..              </w:t>
      </w:r>
    </w:p>
    <w:p w14:paraId="555F670A" w14:textId="77777777" w:rsidR="000635FD" w:rsidRPr="000635FD" w:rsidRDefault="000635FD" w:rsidP="000635FD">
      <w:pPr>
        <w:spacing w:line="300" w:lineRule="exact"/>
        <w:rPr>
          <w:color w:val="000000"/>
        </w:rPr>
      </w:pPr>
    </w:p>
    <w:p w14:paraId="4800C393" w14:textId="77777777" w:rsidR="000635FD" w:rsidRPr="000635FD" w:rsidRDefault="000635FD" w:rsidP="000635FD">
      <w:pPr>
        <w:spacing w:line="300" w:lineRule="exact"/>
        <w:rPr>
          <w:i/>
          <w:iCs/>
          <w:sz w:val="18"/>
          <w:szCs w:val="18"/>
        </w:rPr>
      </w:pPr>
      <w:r w:rsidRPr="000635FD">
        <w:rPr>
          <w:color w:val="000000"/>
        </w:rPr>
        <w:t>………………………………, dnia __. __.2019 r.</w:t>
      </w:r>
      <w:r w:rsidRPr="000635FD">
        <w:rPr>
          <w:color w:val="000000"/>
        </w:rPr>
        <w:tab/>
      </w:r>
      <w:r w:rsidRPr="000635FD">
        <w:rPr>
          <w:color w:val="000000"/>
        </w:rPr>
        <w:tab/>
        <w:t xml:space="preserve">         …….........…………………………………………….</w:t>
      </w:r>
    </w:p>
    <w:p w14:paraId="605BA92E" w14:textId="77777777" w:rsidR="000635FD" w:rsidRPr="000635FD" w:rsidRDefault="000635FD" w:rsidP="000635FD">
      <w:pPr>
        <w:ind w:left="5041"/>
        <w:jc w:val="center"/>
        <w:rPr>
          <w:b/>
          <w:bCs/>
        </w:rPr>
      </w:pPr>
      <w:r w:rsidRPr="000635FD">
        <w:rPr>
          <w:i/>
          <w:iCs/>
          <w:sz w:val="18"/>
          <w:szCs w:val="18"/>
        </w:rPr>
        <w:t>(podpis upoważnionego przedstawiciela      Wykonawcy/ów)</w:t>
      </w:r>
      <w:r w:rsidRPr="000635FD">
        <w:rPr>
          <w:b/>
          <w:bCs/>
        </w:rPr>
        <w:t> </w:t>
      </w:r>
    </w:p>
    <w:p w14:paraId="37762E31" w14:textId="77777777" w:rsidR="000635FD" w:rsidRPr="000635FD" w:rsidRDefault="000635FD" w:rsidP="000635FD">
      <w:pPr>
        <w:spacing w:before="280" w:after="280" w:line="300" w:lineRule="exact"/>
        <w:rPr>
          <w:i/>
          <w:iCs/>
          <w:sz w:val="18"/>
          <w:szCs w:val="18"/>
        </w:rPr>
      </w:pPr>
      <w:r w:rsidRPr="000635FD">
        <w:rPr>
          <w:i/>
          <w:iCs/>
          <w:sz w:val="18"/>
          <w:szCs w:val="18"/>
        </w:rPr>
        <w:t>* niewłaściwe skreślić</w:t>
      </w:r>
    </w:p>
    <w:p w14:paraId="4BD6D788" w14:textId="0D8C7D9B" w:rsidR="000635FD" w:rsidRPr="000635FD" w:rsidRDefault="000635FD" w:rsidP="000635FD">
      <w:pPr>
        <w:keepNext/>
        <w:spacing w:before="120" w:after="120" w:line="240" w:lineRule="auto"/>
        <w:rPr>
          <w:b/>
          <w:bCs/>
          <w:caps/>
          <w:sz w:val="24"/>
          <w:szCs w:val="24"/>
          <w:lang w:eastAsia="pl-PL"/>
        </w:rPr>
      </w:pPr>
      <w:r w:rsidRPr="000635FD">
        <w:rPr>
          <w:b/>
          <w:bCs/>
          <w:i/>
          <w:caps/>
          <w:sz w:val="24"/>
          <w:szCs w:val="24"/>
          <w:lang w:eastAsia="pl-PL"/>
        </w:rPr>
        <w:lastRenderedPageBreak/>
        <w:t xml:space="preserve">Załącznik Nr 1 </w:t>
      </w:r>
      <w:r w:rsidR="00FA35C4">
        <w:rPr>
          <w:b/>
          <w:bCs/>
          <w:i/>
          <w:caps/>
          <w:sz w:val="24"/>
          <w:szCs w:val="24"/>
          <w:lang w:eastAsia="pl-PL"/>
        </w:rPr>
        <w:t xml:space="preserve">do FORMULARZA OFERTY </w:t>
      </w:r>
      <w:r w:rsidRPr="000635FD">
        <w:rPr>
          <w:b/>
          <w:bCs/>
          <w:i/>
          <w:caps/>
          <w:sz w:val="24"/>
          <w:szCs w:val="24"/>
          <w:lang w:eastAsia="pl-PL"/>
        </w:rPr>
        <w:t xml:space="preserve">– FORMULARZ CENOWY </w:t>
      </w:r>
    </w:p>
    <w:tbl>
      <w:tblPr>
        <w:tblW w:w="0" w:type="auto"/>
        <w:tblInd w:w="-5" w:type="dxa"/>
        <w:tblLayout w:type="fixed"/>
        <w:tblCellMar>
          <w:left w:w="113" w:type="dxa"/>
        </w:tblCellMar>
        <w:tblLook w:val="0000" w:firstRow="0" w:lastRow="0" w:firstColumn="0" w:lastColumn="0" w:noHBand="0" w:noVBand="0"/>
      </w:tblPr>
      <w:tblGrid>
        <w:gridCol w:w="4761"/>
        <w:gridCol w:w="4792"/>
      </w:tblGrid>
      <w:tr w:rsidR="000635FD" w:rsidRPr="000635FD" w14:paraId="732EDF97" w14:textId="77777777" w:rsidTr="00225126">
        <w:trPr>
          <w:trHeight w:val="1196"/>
        </w:trPr>
        <w:tc>
          <w:tcPr>
            <w:tcW w:w="4761" w:type="dxa"/>
            <w:tcBorders>
              <w:top w:val="single" w:sz="4" w:space="0" w:color="000000"/>
              <w:left w:val="single" w:sz="4" w:space="0" w:color="000000"/>
              <w:bottom w:val="single" w:sz="4" w:space="0" w:color="000000"/>
            </w:tcBorders>
            <w:shd w:val="clear" w:color="auto" w:fill="auto"/>
          </w:tcPr>
          <w:p w14:paraId="0C174C0F" w14:textId="77777777" w:rsidR="000635FD" w:rsidRPr="000635FD" w:rsidRDefault="000635FD" w:rsidP="000635FD">
            <w:pPr>
              <w:snapToGrid w:val="0"/>
              <w:spacing w:after="0" w:line="240" w:lineRule="auto"/>
              <w:jc w:val="center"/>
              <w:rPr>
                <w:i/>
                <w:iCs/>
                <w:sz w:val="18"/>
                <w:szCs w:val="18"/>
                <w:lang w:eastAsia="pl-PL"/>
              </w:rPr>
            </w:pPr>
          </w:p>
          <w:p w14:paraId="74CD9225" w14:textId="77777777" w:rsidR="000635FD" w:rsidRPr="000635FD" w:rsidRDefault="000635FD" w:rsidP="000635FD">
            <w:pPr>
              <w:spacing w:after="0" w:line="240" w:lineRule="auto"/>
              <w:jc w:val="center"/>
              <w:rPr>
                <w:i/>
                <w:iCs/>
                <w:sz w:val="18"/>
                <w:szCs w:val="18"/>
                <w:lang w:eastAsia="pl-PL"/>
              </w:rPr>
            </w:pPr>
          </w:p>
          <w:p w14:paraId="0D6C8636" w14:textId="77777777" w:rsidR="000635FD" w:rsidRPr="000635FD" w:rsidRDefault="000635FD" w:rsidP="000635FD">
            <w:pPr>
              <w:spacing w:after="0" w:line="240" w:lineRule="auto"/>
              <w:jc w:val="center"/>
              <w:rPr>
                <w:i/>
                <w:iCs/>
                <w:sz w:val="18"/>
                <w:szCs w:val="18"/>
                <w:lang w:eastAsia="pl-PL"/>
              </w:rPr>
            </w:pPr>
          </w:p>
          <w:p w14:paraId="17658755" w14:textId="77777777" w:rsidR="000635FD" w:rsidRPr="000635FD" w:rsidRDefault="000635FD" w:rsidP="000635FD">
            <w:pPr>
              <w:spacing w:after="0" w:line="240" w:lineRule="auto"/>
              <w:jc w:val="center"/>
              <w:rPr>
                <w:i/>
                <w:iCs/>
                <w:sz w:val="18"/>
                <w:szCs w:val="18"/>
                <w:lang w:eastAsia="pl-PL"/>
              </w:rPr>
            </w:pPr>
          </w:p>
          <w:p w14:paraId="2D0586D2" w14:textId="77777777" w:rsidR="000635FD" w:rsidRPr="000635FD" w:rsidRDefault="000635FD" w:rsidP="000635FD">
            <w:pPr>
              <w:spacing w:after="0" w:line="240" w:lineRule="auto"/>
              <w:jc w:val="center"/>
              <w:rPr>
                <w:b/>
                <w:bCs/>
                <w:i/>
                <w:iCs/>
                <w:sz w:val="32"/>
                <w:szCs w:val="32"/>
                <w:lang w:eastAsia="pl-PL"/>
              </w:rPr>
            </w:pPr>
            <w:r w:rsidRPr="000635FD">
              <w:rPr>
                <w:i/>
                <w:iCs/>
                <w:sz w:val="18"/>
                <w:szCs w:val="18"/>
                <w:lang w:eastAsia="pl-PL"/>
              </w:rPr>
              <w:t>(pieczęć Wykonawcy/ów)</w:t>
            </w:r>
          </w:p>
        </w:tc>
        <w:tc>
          <w:tcPr>
            <w:tcW w:w="4792"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4811EFF2" w14:textId="77777777" w:rsidR="000635FD" w:rsidRPr="000635FD" w:rsidRDefault="000635FD" w:rsidP="000635FD">
            <w:pPr>
              <w:jc w:val="center"/>
              <w:rPr>
                <w:b/>
                <w:bCs/>
                <w:sz w:val="24"/>
                <w:szCs w:val="24"/>
              </w:rPr>
            </w:pPr>
            <w:r w:rsidRPr="000635FD">
              <w:rPr>
                <w:b/>
                <w:bCs/>
                <w:sz w:val="24"/>
                <w:szCs w:val="24"/>
              </w:rPr>
              <w:t>FORMULARZ CENOWY</w:t>
            </w:r>
          </w:p>
        </w:tc>
      </w:tr>
    </w:tbl>
    <w:p w14:paraId="6844AB66" w14:textId="77777777" w:rsidR="000635FD" w:rsidRPr="000635FD" w:rsidRDefault="000635FD" w:rsidP="000635FD">
      <w:pPr>
        <w:spacing w:after="0" w:line="240" w:lineRule="auto"/>
        <w:rPr>
          <w:b/>
          <w:sz w:val="28"/>
          <w:szCs w:val="28"/>
        </w:rPr>
      </w:pPr>
    </w:p>
    <w:p w14:paraId="2D705886" w14:textId="77777777" w:rsidR="000635FD" w:rsidRPr="000635FD" w:rsidRDefault="000635FD" w:rsidP="000635FD">
      <w:pPr>
        <w:spacing w:after="0"/>
        <w:rPr>
          <w:b/>
          <w:sz w:val="24"/>
          <w:szCs w:val="24"/>
        </w:rPr>
      </w:pPr>
      <w:r w:rsidRPr="000635FD">
        <w:rPr>
          <w:b/>
          <w:sz w:val="24"/>
          <w:szCs w:val="24"/>
        </w:rPr>
        <w:t>I. Lokalizacja Warszawa – ul. Filtrowa 1</w:t>
      </w:r>
    </w:p>
    <w:tbl>
      <w:tblPr>
        <w:tblW w:w="9079" w:type="dxa"/>
        <w:tblInd w:w="70" w:type="dxa"/>
        <w:tblLayout w:type="fixed"/>
        <w:tblCellMar>
          <w:left w:w="70" w:type="dxa"/>
          <w:right w:w="70" w:type="dxa"/>
        </w:tblCellMar>
        <w:tblLook w:val="0000" w:firstRow="0" w:lastRow="0" w:firstColumn="0" w:lastColumn="0" w:noHBand="0" w:noVBand="0"/>
      </w:tblPr>
      <w:tblGrid>
        <w:gridCol w:w="398"/>
        <w:gridCol w:w="2572"/>
        <w:gridCol w:w="529"/>
        <w:gridCol w:w="1463"/>
        <w:gridCol w:w="1055"/>
        <w:gridCol w:w="1062"/>
        <w:gridCol w:w="796"/>
        <w:gridCol w:w="1204"/>
      </w:tblGrid>
      <w:tr w:rsidR="000635FD" w:rsidRPr="000635FD" w14:paraId="0FF0B112" w14:textId="77777777" w:rsidTr="000635FD">
        <w:trPr>
          <w:cantSplit/>
          <w:trHeight w:hRule="exact" w:val="680"/>
        </w:trPr>
        <w:tc>
          <w:tcPr>
            <w:tcW w:w="398" w:type="dxa"/>
            <w:tcBorders>
              <w:top w:val="single" w:sz="4" w:space="0" w:color="000000"/>
              <w:left w:val="single" w:sz="4" w:space="0" w:color="000000"/>
              <w:bottom w:val="single" w:sz="4" w:space="0" w:color="000000"/>
            </w:tcBorders>
            <w:shd w:val="clear" w:color="auto" w:fill="auto"/>
            <w:vAlign w:val="center"/>
          </w:tcPr>
          <w:p w14:paraId="4A00D8CE" w14:textId="77777777" w:rsidR="000635FD" w:rsidRPr="000635FD" w:rsidRDefault="000635FD" w:rsidP="000635FD">
            <w:pPr>
              <w:jc w:val="center"/>
              <w:rPr>
                <w:b/>
                <w:color w:val="000000"/>
                <w:sz w:val="16"/>
                <w:szCs w:val="16"/>
              </w:rPr>
            </w:pPr>
            <w:r w:rsidRPr="000635FD">
              <w:rPr>
                <w:b/>
                <w:color w:val="000000"/>
                <w:sz w:val="16"/>
                <w:szCs w:val="16"/>
              </w:rPr>
              <w:t>Lp.</w:t>
            </w:r>
          </w:p>
        </w:tc>
        <w:tc>
          <w:tcPr>
            <w:tcW w:w="2572" w:type="dxa"/>
            <w:tcBorders>
              <w:top w:val="single" w:sz="4" w:space="0" w:color="000000"/>
              <w:left w:val="single" w:sz="4" w:space="0" w:color="000000"/>
              <w:bottom w:val="single" w:sz="4" w:space="0" w:color="000000"/>
            </w:tcBorders>
            <w:shd w:val="clear" w:color="auto" w:fill="FFFFFF"/>
            <w:vAlign w:val="center"/>
          </w:tcPr>
          <w:p w14:paraId="1D8A45A8" w14:textId="77777777" w:rsidR="000635FD" w:rsidRPr="000635FD" w:rsidRDefault="000635FD" w:rsidP="000635FD">
            <w:pPr>
              <w:jc w:val="center"/>
              <w:rPr>
                <w:b/>
                <w:color w:val="000000"/>
                <w:sz w:val="16"/>
                <w:szCs w:val="16"/>
              </w:rPr>
            </w:pPr>
            <w:r w:rsidRPr="000635FD">
              <w:rPr>
                <w:b/>
                <w:color w:val="000000"/>
                <w:sz w:val="16"/>
                <w:szCs w:val="16"/>
              </w:rPr>
              <w:t>Rodzaj usługi</w:t>
            </w:r>
          </w:p>
        </w:tc>
        <w:tc>
          <w:tcPr>
            <w:tcW w:w="529" w:type="dxa"/>
            <w:tcBorders>
              <w:top w:val="single" w:sz="4" w:space="0" w:color="000000"/>
              <w:left w:val="single" w:sz="4" w:space="0" w:color="000000"/>
              <w:bottom w:val="single" w:sz="4" w:space="0" w:color="000000"/>
            </w:tcBorders>
            <w:shd w:val="clear" w:color="auto" w:fill="FFFFFF"/>
            <w:vAlign w:val="center"/>
          </w:tcPr>
          <w:p w14:paraId="5C9F0A4F" w14:textId="77777777" w:rsidR="000635FD" w:rsidRPr="000635FD" w:rsidRDefault="000635FD" w:rsidP="000635FD">
            <w:pPr>
              <w:jc w:val="center"/>
              <w:rPr>
                <w:b/>
                <w:color w:val="000000"/>
                <w:sz w:val="16"/>
                <w:szCs w:val="16"/>
              </w:rPr>
            </w:pPr>
            <w:r w:rsidRPr="000635FD">
              <w:rPr>
                <w:b/>
                <w:color w:val="000000"/>
                <w:sz w:val="16"/>
                <w:szCs w:val="16"/>
              </w:rPr>
              <w:t>j.m.</w:t>
            </w:r>
          </w:p>
        </w:tc>
        <w:tc>
          <w:tcPr>
            <w:tcW w:w="1463" w:type="dxa"/>
            <w:tcBorders>
              <w:top w:val="single" w:sz="4" w:space="0" w:color="000000"/>
              <w:left w:val="single" w:sz="4" w:space="0" w:color="000000"/>
              <w:bottom w:val="single" w:sz="4" w:space="0" w:color="000000"/>
            </w:tcBorders>
            <w:shd w:val="clear" w:color="auto" w:fill="FFFFFF"/>
            <w:vAlign w:val="center"/>
          </w:tcPr>
          <w:p w14:paraId="5C5B4F17" w14:textId="77777777" w:rsidR="000635FD" w:rsidRPr="000635FD" w:rsidRDefault="000635FD" w:rsidP="000635FD">
            <w:pPr>
              <w:jc w:val="center"/>
              <w:rPr>
                <w:b/>
                <w:color w:val="000000"/>
                <w:sz w:val="16"/>
                <w:szCs w:val="16"/>
              </w:rPr>
            </w:pPr>
            <w:r w:rsidRPr="000635FD">
              <w:rPr>
                <w:b/>
                <w:color w:val="000000"/>
                <w:sz w:val="16"/>
                <w:szCs w:val="16"/>
              </w:rPr>
              <w:t>Rodzaj</w:t>
            </w:r>
            <w:r w:rsidRPr="000635FD">
              <w:rPr>
                <w:b/>
                <w:color w:val="000000"/>
                <w:sz w:val="16"/>
                <w:szCs w:val="16"/>
              </w:rPr>
              <w:br/>
              <w:t>powierzchni</w:t>
            </w:r>
          </w:p>
        </w:tc>
        <w:tc>
          <w:tcPr>
            <w:tcW w:w="1055" w:type="dxa"/>
            <w:tcBorders>
              <w:top w:val="single" w:sz="4" w:space="0" w:color="000000"/>
              <w:left w:val="single" w:sz="4" w:space="0" w:color="000000"/>
              <w:bottom w:val="single" w:sz="4" w:space="0" w:color="000000"/>
            </w:tcBorders>
            <w:shd w:val="clear" w:color="auto" w:fill="FFFFFF"/>
            <w:vAlign w:val="center"/>
          </w:tcPr>
          <w:p w14:paraId="35F60FC1" w14:textId="77777777" w:rsidR="000635FD" w:rsidRPr="000635FD" w:rsidRDefault="000635FD" w:rsidP="000635FD">
            <w:pPr>
              <w:jc w:val="center"/>
              <w:rPr>
                <w:b/>
                <w:color w:val="000000"/>
                <w:sz w:val="16"/>
                <w:szCs w:val="16"/>
              </w:rPr>
            </w:pPr>
            <w:r w:rsidRPr="000635FD">
              <w:rPr>
                <w:b/>
                <w:color w:val="000000"/>
                <w:sz w:val="16"/>
                <w:szCs w:val="16"/>
              </w:rPr>
              <w:t>Szacunkowa ilość usług</w:t>
            </w:r>
          </w:p>
        </w:tc>
        <w:tc>
          <w:tcPr>
            <w:tcW w:w="1062" w:type="dxa"/>
            <w:tcBorders>
              <w:top w:val="single" w:sz="4" w:space="0" w:color="000000"/>
              <w:left w:val="single" w:sz="4" w:space="0" w:color="000000"/>
              <w:bottom w:val="single" w:sz="4" w:space="0" w:color="000000"/>
            </w:tcBorders>
            <w:shd w:val="clear" w:color="auto" w:fill="FFFFFF"/>
            <w:vAlign w:val="center"/>
          </w:tcPr>
          <w:p w14:paraId="3BC73641" w14:textId="77777777" w:rsidR="000635FD" w:rsidRPr="000635FD" w:rsidRDefault="000635FD" w:rsidP="000635FD">
            <w:pPr>
              <w:jc w:val="center"/>
              <w:rPr>
                <w:b/>
                <w:color w:val="000000"/>
                <w:sz w:val="16"/>
                <w:szCs w:val="16"/>
              </w:rPr>
            </w:pPr>
            <w:r w:rsidRPr="000635FD">
              <w:rPr>
                <w:b/>
                <w:color w:val="000000"/>
                <w:sz w:val="16"/>
                <w:szCs w:val="16"/>
              </w:rPr>
              <w:t>Cena</w:t>
            </w:r>
            <w:r w:rsidRPr="000635FD">
              <w:rPr>
                <w:b/>
                <w:color w:val="000000"/>
                <w:sz w:val="16"/>
                <w:szCs w:val="16"/>
              </w:rPr>
              <w:br/>
              <w:t>jednostkowa</w:t>
            </w:r>
            <w:r w:rsidRPr="000635FD">
              <w:rPr>
                <w:b/>
                <w:color w:val="000000"/>
                <w:sz w:val="16"/>
                <w:szCs w:val="16"/>
              </w:rPr>
              <w:br/>
              <w:t xml:space="preserve">netto zł </w:t>
            </w:r>
          </w:p>
        </w:tc>
        <w:tc>
          <w:tcPr>
            <w:tcW w:w="796" w:type="dxa"/>
            <w:tcBorders>
              <w:top w:val="single" w:sz="4" w:space="0" w:color="000000"/>
              <w:left w:val="single" w:sz="4" w:space="0" w:color="000000"/>
              <w:bottom w:val="single" w:sz="4" w:space="0" w:color="000000"/>
            </w:tcBorders>
            <w:shd w:val="clear" w:color="auto" w:fill="FFFFFF"/>
            <w:vAlign w:val="center"/>
          </w:tcPr>
          <w:p w14:paraId="64793EF7" w14:textId="77777777" w:rsidR="000635FD" w:rsidRPr="000635FD" w:rsidRDefault="000635FD" w:rsidP="000635FD">
            <w:pPr>
              <w:jc w:val="center"/>
              <w:rPr>
                <w:b/>
                <w:color w:val="000000"/>
                <w:sz w:val="16"/>
                <w:szCs w:val="16"/>
              </w:rPr>
            </w:pPr>
            <w:r w:rsidRPr="000635FD">
              <w:rPr>
                <w:b/>
                <w:color w:val="000000"/>
                <w:sz w:val="16"/>
                <w:szCs w:val="16"/>
              </w:rPr>
              <w:t>Mnożnik</w:t>
            </w:r>
          </w:p>
        </w:tc>
        <w:tc>
          <w:tcPr>
            <w:tcW w:w="12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18464" w14:textId="77777777" w:rsidR="000635FD" w:rsidRPr="000635FD" w:rsidRDefault="000635FD" w:rsidP="000635FD">
            <w:pPr>
              <w:jc w:val="center"/>
              <w:rPr>
                <w:b/>
                <w:color w:val="000000"/>
                <w:sz w:val="16"/>
                <w:szCs w:val="16"/>
              </w:rPr>
            </w:pPr>
            <w:r w:rsidRPr="000635FD">
              <w:rPr>
                <w:b/>
                <w:color w:val="000000"/>
                <w:sz w:val="16"/>
                <w:szCs w:val="16"/>
              </w:rPr>
              <w:t>Wartość netto kolumna (5x6x7)</w:t>
            </w:r>
          </w:p>
        </w:tc>
      </w:tr>
      <w:tr w:rsidR="000635FD" w:rsidRPr="000635FD" w14:paraId="2D994351" w14:textId="77777777" w:rsidTr="000635FD">
        <w:trPr>
          <w:cantSplit/>
          <w:trHeight w:hRule="exact" w:val="284"/>
        </w:trPr>
        <w:tc>
          <w:tcPr>
            <w:tcW w:w="398" w:type="dxa"/>
            <w:tcBorders>
              <w:left w:val="single" w:sz="4" w:space="0" w:color="000000"/>
              <w:bottom w:val="single" w:sz="4" w:space="0" w:color="000000"/>
            </w:tcBorders>
            <w:shd w:val="clear" w:color="auto" w:fill="auto"/>
          </w:tcPr>
          <w:p w14:paraId="1FC5B09F" w14:textId="77777777" w:rsidR="000635FD" w:rsidRPr="000635FD" w:rsidRDefault="000635FD" w:rsidP="000635FD">
            <w:pPr>
              <w:jc w:val="center"/>
              <w:rPr>
                <w:color w:val="000000"/>
                <w:sz w:val="16"/>
                <w:szCs w:val="16"/>
              </w:rPr>
            </w:pPr>
            <w:r w:rsidRPr="000635FD">
              <w:rPr>
                <w:color w:val="000000"/>
                <w:sz w:val="16"/>
                <w:szCs w:val="16"/>
              </w:rPr>
              <w:t>1</w:t>
            </w:r>
          </w:p>
        </w:tc>
        <w:tc>
          <w:tcPr>
            <w:tcW w:w="2572" w:type="dxa"/>
            <w:tcBorders>
              <w:left w:val="single" w:sz="4" w:space="0" w:color="000000"/>
              <w:bottom w:val="single" w:sz="4" w:space="0" w:color="000000"/>
            </w:tcBorders>
            <w:shd w:val="clear" w:color="auto" w:fill="FFFFFF"/>
            <w:vAlign w:val="bottom"/>
          </w:tcPr>
          <w:p w14:paraId="7E157643" w14:textId="77777777" w:rsidR="000635FD" w:rsidRPr="000635FD" w:rsidRDefault="000635FD" w:rsidP="000635FD">
            <w:pPr>
              <w:jc w:val="center"/>
              <w:rPr>
                <w:color w:val="000000"/>
                <w:sz w:val="16"/>
                <w:szCs w:val="16"/>
              </w:rPr>
            </w:pPr>
            <w:r w:rsidRPr="000635FD">
              <w:rPr>
                <w:color w:val="000000"/>
                <w:sz w:val="16"/>
                <w:szCs w:val="16"/>
              </w:rPr>
              <w:t>2</w:t>
            </w:r>
          </w:p>
        </w:tc>
        <w:tc>
          <w:tcPr>
            <w:tcW w:w="529" w:type="dxa"/>
            <w:tcBorders>
              <w:left w:val="single" w:sz="4" w:space="0" w:color="000000"/>
              <w:bottom w:val="single" w:sz="4" w:space="0" w:color="000000"/>
            </w:tcBorders>
            <w:shd w:val="clear" w:color="auto" w:fill="FFFFFF"/>
            <w:vAlign w:val="bottom"/>
          </w:tcPr>
          <w:p w14:paraId="1866D284" w14:textId="77777777" w:rsidR="000635FD" w:rsidRPr="000635FD" w:rsidRDefault="000635FD" w:rsidP="000635FD">
            <w:pPr>
              <w:jc w:val="center"/>
              <w:rPr>
                <w:color w:val="000000"/>
                <w:sz w:val="16"/>
                <w:szCs w:val="16"/>
              </w:rPr>
            </w:pPr>
            <w:r w:rsidRPr="000635FD">
              <w:rPr>
                <w:color w:val="000000"/>
                <w:sz w:val="16"/>
                <w:szCs w:val="16"/>
              </w:rPr>
              <w:t>3</w:t>
            </w:r>
          </w:p>
        </w:tc>
        <w:tc>
          <w:tcPr>
            <w:tcW w:w="1463" w:type="dxa"/>
            <w:tcBorders>
              <w:left w:val="single" w:sz="4" w:space="0" w:color="000000"/>
              <w:bottom w:val="single" w:sz="4" w:space="0" w:color="000000"/>
            </w:tcBorders>
            <w:shd w:val="clear" w:color="auto" w:fill="FFFFFF"/>
            <w:vAlign w:val="bottom"/>
          </w:tcPr>
          <w:p w14:paraId="3BA6D444" w14:textId="77777777" w:rsidR="000635FD" w:rsidRPr="000635FD" w:rsidRDefault="000635FD" w:rsidP="000635FD">
            <w:pPr>
              <w:jc w:val="center"/>
              <w:rPr>
                <w:color w:val="000000"/>
                <w:sz w:val="16"/>
                <w:szCs w:val="16"/>
              </w:rPr>
            </w:pPr>
            <w:r w:rsidRPr="000635FD">
              <w:rPr>
                <w:color w:val="000000"/>
                <w:sz w:val="16"/>
                <w:szCs w:val="16"/>
              </w:rPr>
              <w:t>4</w:t>
            </w:r>
          </w:p>
        </w:tc>
        <w:tc>
          <w:tcPr>
            <w:tcW w:w="1055" w:type="dxa"/>
            <w:tcBorders>
              <w:left w:val="single" w:sz="4" w:space="0" w:color="000000"/>
              <w:bottom w:val="single" w:sz="4" w:space="0" w:color="000000"/>
            </w:tcBorders>
            <w:shd w:val="clear" w:color="auto" w:fill="FFFFFF"/>
            <w:vAlign w:val="bottom"/>
          </w:tcPr>
          <w:p w14:paraId="0A2A0508" w14:textId="77777777" w:rsidR="000635FD" w:rsidRPr="000635FD" w:rsidRDefault="000635FD" w:rsidP="000635FD">
            <w:pPr>
              <w:jc w:val="center"/>
              <w:rPr>
                <w:color w:val="000000"/>
                <w:sz w:val="16"/>
                <w:szCs w:val="16"/>
              </w:rPr>
            </w:pPr>
            <w:r w:rsidRPr="000635FD">
              <w:rPr>
                <w:color w:val="000000"/>
                <w:sz w:val="16"/>
                <w:szCs w:val="16"/>
              </w:rPr>
              <w:t>5</w:t>
            </w:r>
          </w:p>
        </w:tc>
        <w:tc>
          <w:tcPr>
            <w:tcW w:w="1062" w:type="dxa"/>
            <w:tcBorders>
              <w:left w:val="single" w:sz="4" w:space="0" w:color="000000"/>
              <w:bottom w:val="single" w:sz="4" w:space="0" w:color="000000"/>
            </w:tcBorders>
            <w:shd w:val="clear" w:color="auto" w:fill="FFFFFF"/>
            <w:vAlign w:val="bottom"/>
          </w:tcPr>
          <w:p w14:paraId="090FAC99" w14:textId="77777777" w:rsidR="000635FD" w:rsidRPr="000635FD" w:rsidRDefault="000635FD" w:rsidP="000635FD">
            <w:pPr>
              <w:jc w:val="center"/>
              <w:rPr>
                <w:color w:val="000000"/>
                <w:sz w:val="16"/>
                <w:szCs w:val="16"/>
              </w:rPr>
            </w:pPr>
            <w:r w:rsidRPr="000635FD">
              <w:rPr>
                <w:color w:val="000000"/>
                <w:sz w:val="16"/>
                <w:szCs w:val="16"/>
              </w:rPr>
              <w:t>6</w:t>
            </w:r>
          </w:p>
        </w:tc>
        <w:tc>
          <w:tcPr>
            <w:tcW w:w="796" w:type="dxa"/>
            <w:tcBorders>
              <w:left w:val="single" w:sz="4" w:space="0" w:color="000000"/>
              <w:bottom w:val="single" w:sz="4" w:space="0" w:color="000000"/>
            </w:tcBorders>
            <w:shd w:val="clear" w:color="auto" w:fill="FFFFFF"/>
            <w:vAlign w:val="bottom"/>
          </w:tcPr>
          <w:p w14:paraId="395D0EE6" w14:textId="77777777" w:rsidR="000635FD" w:rsidRPr="000635FD" w:rsidRDefault="000635FD" w:rsidP="000635FD">
            <w:pPr>
              <w:jc w:val="center"/>
              <w:rPr>
                <w:color w:val="000000"/>
                <w:sz w:val="16"/>
                <w:szCs w:val="16"/>
              </w:rPr>
            </w:pPr>
            <w:r w:rsidRPr="000635FD">
              <w:rPr>
                <w:color w:val="000000"/>
                <w:sz w:val="16"/>
                <w:szCs w:val="16"/>
              </w:rPr>
              <w:t>7</w:t>
            </w:r>
          </w:p>
        </w:tc>
        <w:tc>
          <w:tcPr>
            <w:tcW w:w="1204" w:type="dxa"/>
            <w:tcBorders>
              <w:left w:val="single" w:sz="4" w:space="0" w:color="000000"/>
              <w:bottom w:val="single" w:sz="4" w:space="0" w:color="000000"/>
              <w:right w:val="single" w:sz="4" w:space="0" w:color="000000"/>
            </w:tcBorders>
            <w:shd w:val="clear" w:color="auto" w:fill="FFFFFF"/>
            <w:vAlign w:val="bottom"/>
          </w:tcPr>
          <w:p w14:paraId="42115290" w14:textId="77777777" w:rsidR="000635FD" w:rsidRPr="000635FD" w:rsidRDefault="000635FD" w:rsidP="000635FD">
            <w:pPr>
              <w:jc w:val="center"/>
            </w:pPr>
            <w:r w:rsidRPr="000635FD">
              <w:rPr>
                <w:color w:val="000000"/>
                <w:sz w:val="16"/>
                <w:szCs w:val="16"/>
              </w:rPr>
              <w:t>8</w:t>
            </w:r>
          </w:p>
        </w:tc>
      </w:tr>
      <w:tr w:rsidR="000635FD" w:rsidRPr="000635FD" w14:paraId="038C199B" w14:textId="77777777" w:rsidTr="000635FD">
        <w:trPr>
          <w:cantSplit/>
          <w:trHeight w:hRule="exact" w:val="340"/>
        </w:trPr>
        <w:tc>
          <w:tcPr>
            <w:tcW w:w="398" w:type="dxa"/>
            <w:tcBorders>
              <w:left w:val="single" w:sz="4" w:space="0" w:color="000000"/>
              <w:bottom w:val="single" w:sz="4" w:space="0" w:color="000000"/>
            </w:tcBorders>
            <w:shd w:val="clear" w:color="auto" w:fill="92D050"/>
          </w:tcPr>
          <w:p w14:paraId="6BB84E91" w14:textId="77777777" w:rsidR="000635FD" w:rsidRPr="000635FD" w:rsidRDefault="000635FD" w:rsidP="000635FD">
            <w:pPr>
              <w:snapToGrid w:val="0"/>
              <w:jc w:val="center"/>
              <w:rPr>
                <w:b/>
                <w:color w:val="000000"/>
                <w:sz w:val="16"/>
                <w:szCs w:val="16"/>
              </w:rPr>
            </w:pPr>
          </w:p>
        </w:tc>
        <w:tc>
          <w:tcPr>
            <w:tcW w:w="2572" w:type="dxa"/>
            <w:tcBorders>
              <w:left w:val="single" w:sz="4" w:space="0" w:color="000000"/>
              <w:bottom w:val="single" w:sz="4" w:space="0" w:color="000000"/>
            </w:tcBorders>
            <w:shd w:val="clear" w:color="auto" w:fill="92D050"/>
            <w:vAlign w:val="center"/>
          </w:tcPr>
          <w:p w14:paraId="18AB1035" w14:textId="77777777" w:rsidR="000635FD" w:rsidRPr="000635FD" w:rsidRDefault="000635FD" w:rsidP="000635FD">
            <w:pPr>
              <w:jc w:val="center"/>
              <w:rPr>
                <w:color w:val="000000"/>
                <w:sz w:val="16"/>
                <w:szCs w:val="16"/>
              </w:rPr>
            </w:pPr>
            <w:r w:rsidRPr="000635FD">
              <w:rPr>
                <w:b/>
                <w:color w:val="000000"/>
                <w:sz w:val="16"/>
                <w:szCs w:val="16"/>
              </w:rPr>
              <w:t>FILTROWA</w:t>
            </w:r>
          </w:p>
        </w:tc>
        <w:tc>
          <w:tcPr>
            <w:tcW w:w="529" w:type="dxa"/>
            <w:tcBorders>
              <w:left w:val="single" w:sz="4" w:space="0" w:color="000000"/>
              <w:bottom w:val="single" w:sz="4" w:space="0" w:color="000000"/>
            </w:tcBorders>
            <w:shd w:val="clear" w:color="auto" w:fill="FFFFFF"/>
            <w:vAlign w:val="bottom"/>
          </w:tcPr>
          <w:p w14:paraId="75997AB9" w14:textId="77777777" w:rsidR="000635FD" w:rsidRPr="000635FD" w:rsidRDefault="000635FD" w:rsidP="000635FD">
            <w:pPr>
              <w:snapToGrid w:val="0"/>
              <w:jc w:val="center"/>
              <w:rPr>
                <w:color w:val="000000"/>
                <w:sz w:val="16"/>
                <w:szCs w:val="16"/>
              </w:rPr>
            </w:pPr>
          </w:p>
        </w:tc>
        <w:tc>
          <w:tcPr>
            <w:tcW w:w="1463" w:type="dxa"/>
            <w:tcBorders>
              <w:left w:val="single" w:sz="4" w:space="0" w:color="000000"/>
              <w:bottom w:val="single" w:sz="4" w:space="0" w:color="000000"/>
            </w:tcBorders>
            <w:shd w:val="clear" w:color="auto" w:fill="FFFFFF"/>
            <w:vAlign w:val="bottom"/>
          </w:tcPr>
          <w:p w14:paraId="1C05F143" w14:textId="77777777" w:rsidR="000635FD" w:rsidRPr="000635FD" w:rsidRDefault="000635FD" w:rsidP="000635FD">
            <w:pPr>
              <w:snapToGrid w:val="0"/>
              <w:jc w:val="center"/>
              <w:rPr>
                <w:color w:val="000000"/>
                <w:sz w:val="16"/>
                <w:szCs w:val="16"/>
              </w:rPr>
            </w:pPr>
          </w:p>
        </w:tc>
        <w:tc>
          <w:tcPr>
            <w:tcW w:w="1055" w:type="dxa"/>
            <w:tcBorders>
              <w:left w:val="single" w:sz="4" w:space="0" w:color="000000"/>
              <w:bottom w:val="single" w:sz="4" w:space="0" w:color="000000"/>
            </w:tcBorders>
            <w:shd w:val="clear" w:color="auto" w:fill="FFFFFF"/>
            <w:vAlign w:val="bottom"/>
          </w:tcPr>
          <w:p w14:paraId="2B055A1A" w14:textId="77777777" w:rsidR="000635FD" w:rsidRPr="000635FD" w:rsidRDefault="000635FD" w:rsidP="000635FD">
            <w:pPr>
              <w:snapToGrid w:val="0"/>
              <w:jc w:val="center"/>
              <w:rPr>
                <w:color w:val="000000"/>
                <w:sz w:val="16"/>
                <w:szCs w:val="16"/>
              </w:rPr>
            </w:pPr>
          </w:p>
        </w:tc>
        <w:tc>
          <w:tcPr>
            <w:tcW w:w="1062" w:type="dxa"/>
            <w:tcBorders>
              <w:left w:val="single" w:sz="4" w:space="0" w:color="000000"/>
              <w:bottom w:val="single" w:sz="4" w:space="0" w:color="000000"/>
            </w:tcBorders>
            <w:shd w:val="clear" w:color="auto" w:fill="FFFFFF"/>
            <w:vAlign w:val="bottom"/>
          </w:tcPr>
          <w:p w14:paraId="075E6B38" w14:textId="77777777" w:rsidR="000635FD" w:rsidRPr="000635FD" w:rsidRDefault="000635FD" w:rsidP="000635FD">
            <w:pPr>
              <w:snapToGrid w:val="0"/>
              <w:jc w:val="center"/>
              <w:rPr>
                <w:color w:val="000000"/>
                <w:sz w:val="16"/>
                <w:szCs w:val="16"/>
              </w:rPr>
            </w:pPr>
          </w:p>
        </w:tc>
        <w:tc>
          <w:tcPr>
            <w:tcW w:w="796" w:type="dxa"/>
            <w:tcBorders>
              <w:left w:val="single" w:sz="4" w:space="0" w:color="000000"/>
              <w:bottom w:val="single" w:sz="4" w:space="0" w:color="000000"/>
            </w:tcBorders>
            <w:shd w:val="clear" w:color="auto" w:fill="FFFFFF"/>
            <w:vAlign w:val="bottom"/>
          </w:tcPr>
          <w:p w14:paraId="4C43F9AB" w14:textId="77777777" w:rsidR="000635FD" w:rsidRPr="000635FD" w:rsidRDefault="000635FD" w:rsidP="000635FD">
            <w:pPr>
              <w:snapToGrid w:val="0"/>
              <w:jc w:val="center"/>
              <w:rPr>
                <w:color w:val="000000"/>
                <w:sz w:val="16"/>
                <w:szCs w:val="16"/>
              </w:rPr>
            </w:pPr>
          </w:p>
        </w:tc>
        <w:tc>
          <w:tcPr>
            <w:tcW w:w="1204" w:type="dxa"/>
            <w:tcBorders>
              <w:left w:val="single" w:sz="4" w:space="0" w:color="000000"/>
              <w:bottom w:val="single" w:sz="4" w:space="0" w:color="000000"/>
              <w:right w:val="single" w:sz="4" w:space="0" w:color="000000"/>
            </w:tcBorders>
            <w:shd w:val="clear" w:color="auto" w:fill="FFFFFF"/>
            <w:vAlign w:val="bottom"/>
          </w:tcPr>
          <w:p w14:paraId="66CDE30B" w14:textId="77777777" w:rsidR="000635FD" w:rsidRPr="000635FD" w:rsidRDefault="000635FD" w:rsidP="000635FD">
            <w:pPr>
              <w:snapToGrid w:val="0"/>
              <w:jc w:val="center"/>
              <w:rPr>
                <w:color w:val="000000"/>
                <w:sz w:val="16"/>
                <w:szCs w:val="16"/>
              </w:rPr>
            </w:pPr>
          </w:p>
        </w:tc>
      </w:tr>
      <w:tr w:rsidR="000635FD" w:rsidRPr="000635FD" w14:paraId="641987C2" w14:textId="77777777" w:rsidTr="000635FD">
        <w:trPr>
          <w:cantSplit/>
          <w:trHeight w:hRule="exact" w:val="436"/>
        </w:trPr>
        <w:tc>
          <w:tcPr>
            <w:tcW w:w="398" w:type="dxa"/>
            <w:tcBorders>
              <w:top w:val="single" w:sz="4" w:space="0" w:color="000000"/>
              <w:left w:val="single" w:sz="4" w:space="0" w:color="000000"/>
              <w:bottom w:val="single" w:sz="4" w:space="0" w:color="000000"/>
            </w:tcBorders>
            <w:shd w:val="clear" w:color="auto" w:fill="auto"/>
            <w:vAlign w:val="center"/>
          </w:tcPr>
          <w:p w14:paraId="30BF0568" w14:textId="77777777" w:rsidR="000635FD" w:rsidRPr="000635FD" w:rsidRDefault="000635FD" w:rsidP="000635FD">
            <w:pPr>
              <w:jc w:val="center"/>
              <w:rPr>
                <w:b/>
                <w:color w:val="000000"/>
                <w:sz w:val="16"/>
                <w:szCs w:val="16"/>
              </w:rPr>
            </w:pPr>
            <w:r w:rsidRPr="000635FD">
              <w:rPr>
                <w:b/>
                <w:color w:val="000000"/>
                <w:sz w:val="16"/>
                <w:szCs w:val="16"/>
              </w:rPr>
              <w:t>1</w:t>
            </w:r>
          </w:p>
        </w:tc>
        <w:tc>
          <w:tcPr>
            <w:tcW w:w="2572" w:type="dxa"/>
            <w:vMerge w:val="restart"/>
            <w:tcBorders>
              <w:left w:val="single" w:sz="4" w:space="0" w:color="000000"/>
            </w:tcBorders>
            <w:shd w:val="clear" w:color="auto" w:fill="FFFFFF"/>
            <w:vAlign w:val="center"/>
          </w:tcPr>
          <w:p w14:paraId="2B3F462B" w14:textId="77777777" w:rsidR="000635FD" w:rsidRPr="000635FD" w:rsidRDefault="000635FD" w:rsidP="000635FD">
            <w:pPr>
              <w:rPr>
                <w:color w:val="000000"/>
                <w:sz w:val="16"/>
                <w:szCs w:val="16"/>
              </w:rPr>
            </w:pPr>
            <w:r w:rsidRPr="000635FD">
              <w:rPr>
                <w:b/>
                <w:color w:val="000000"/>
                <w:sz w:val="16"/>
                <w:szCs w:val="16"/>
              </w:rPr>
              <w:t>Sprzątanie powierzchni codziennie</w:t>
            </w:r>
          </w:p>
        </w:tc>
        <w:tc>
          <w:tcPr>
            <w:tcW w:w="529" w:type="dxa"/>
            <w:vMerge w:val="restart"/>
            <w:tcBorders>
              <w:left w:val="single" w:sz="4" w:space="0" w:color="000000"/>
            </w:tcBorders>
            <w:shd w:val="clear" w:color="auto" w:fill="FFFFFF"/>
            <w:vAlign w:val="center"/>
          </w:tcPr>
          <w:p w14:paraId="35739BDD" w14:textId="77777777" w:rsidR="000635FD" w:rsidRPr="000635FD" w:rsidRDefault="000635FD" w:rsidP="000635FD">
            <w:pPr>
              <w:jc w:val="center"/>
              <w:rPr>
                <w:color w:val="000000"/>
                <w:sz w:val="16"/>
                <w:szCs w:val="16"/>
              </w:rPr>
            </w:pPr>
            <w:r w:rsidRPr="000635FD">
              <w:rPr>
                <w:color w:val="000000"/>
                <w:sz w:val="16"/>
                <w:szCs w:val="16"/>
              </w:rPr>
              <w:t>m2</w:t>
            </w:r>
          </w:p>
        </w:tc>
        <w:tc>
          <w:tcPr>
            <w:tcW w:w="1463" w:type="dxa"/>
            <w:tcBorders>
              <w:left w:val="single" w:sz="4" w:space="0" w:color="000000"/>
              <w:bottom w:val="single" w:sz="4" w:space="0" w:color="000000"/>
            </w:tcBorders>
            <w:shd w:val="clear" w:color="auto" w:fill="FFFFFF"/>
            <w:vAlign w:val="center"/>
          </w:tcPr>
          <w:p w14:paraId="2F2F48A0" w14:textId="77777777" w:rsidR="000635FD" w:rsidRPr="000635FD" w:rsidRDefault="000635FD" w:rsidP="000635FD">
            <w:pPr>
              <w:rPr>
                <w:color w:val="000000"/>
                <w:sz w:val="16"/>
                <w:szCs w:val="16"/>
              </w:rPr>
            </w:pPr>
            <w:r w:rsidRPr="000635FD">
              <w:rPr>
                <w:color w:val="000000"/>
                <w:sz w:val="16"/>
                <w:szCs w:val="16"/>
              </w:rPr>
              <w:t>Wykładzina dywanowa</w:t>
            </w:r>
          </w:p>
        </w:tc>
        <w:tc>
          <w:tcPr>
            <w:tcW w:w="1055" w:type="dxa"/>
            <w:tcBorders>
              <w:left w:val="single" w:sz="4" w:space="0" w:color="000000"/>
              <w:bottom w:val="single" w:sz="4" w:space="0" w:color="000000"/>
            </w:tcBorders>
            <w:shd w:val="clear" w:color="auto" w:fill="FFFFFF"/>
            <w:vAlign w:val="center"/>
          </w:tcPr>
          <w:p w14:paraId="4401E5B6" w14:textId="77777777" w:rsidR="000635FD" w:rsidRPr="000635FD" w:rsidRDefault="000635FD" w:rsidP="000635FD">
            <w:pPr>
              <w:jc w:val="right"/>
              <w:rPr>
                <w:color w:val="000000"/>
                <w:sz w:val="16"/>
                <w:szCs w:val="16"/>
              </w:rPr>
            </w:pPr>
            <w:r w:rsidRPr="000635FD">
              <w:rPr>
                <w:color w:val="000000"/>
                <w:sz w:val="16"/>
                <w:szCs w:val="16"/>
              </w:rPr>
              <w:t> 497,37</w:t>
            </w:r>
          </w:p>
        </w:tc>
        <w:tc>
          <w:tcPr>
            <w:tcW w:w="1062" w:type="dxa"/>
            <w:tcBorders>
              <w:left w:val="single" w:sz="4" w:space="0" w:color="000000"/>
              <w:bottom w:val="single" w:sz="4" w:space="0" w:color="000000"/>
            </w:tcBorders>
            <w:shd w:val="clear" w:color="auto" w:fill="FFFFFF"/>
            <w:vAlign w:val="center"/>
          </w:tcPr>
          <w:p w14:paraId="17D64AD1" w14:textId="77777777" w:rsidR="000635FD" w:rsidRPr="000635FD" w:rsidRDefault="000635FD" w:rsidP="000635FD">
            <w:pPr>
              <w:jc w:val="right"/>
              <w:rPr>
                <w:color w:val="000000"/>
                <w:sz w:val="16"/>
                <w:szCs w:val="16"/>
              </w:rPr>
            </w:pPr>
            <w:r w:rsidRPr="000635FD">
              <w:rPr>
                <w:color w:val="000000"/>
                <w:sz w:val="16"/>
                <w:szCs w:val="16"/>
              </w:rPr>
              <w:t> </w:t>
            </w:r>
          </w:p>
        </w:tc>
        <w:tc>
          <w:tcPr>
            <w:tcW w:w="796" w:type="dxa"/>
            <w:vMerge w:val="restart"/>
            <w:tcBorders>
              <w:left w:val="single" w:sz="4" w:space="0" w:color="000000"/>
            </w:tcBorders>
            <w:shd w:val="clear" w:color="auto" w:fill="FFFFFF"/>
            <w:vAlign w:val="center"/>
          </w:tcPr>
          <w:p w14:paraId="1300E349" w14:textId="77777777" w:rsidR="000635FD" w:rsidRPr="000635FD" w:rsidRDefault="000635FD" w:rsidP="000635FD">
            <w:pPr>
              <w:jc w:val="center"/>
              <w:rPr>
                <w:color w:val="000000"/>
                <w:sz w:val="16"/>
                <w:szCs w:val="16"/>
              </w:rPr>
            </w:pPr>
            <w:r w:rsidRPr="000635FD">
              <w:rPr>
                <w:color w:val="000000"/>
                <w:sz w:val="16"/>
                <w:szCs w:val="16"/>
              </w:rPr>
              <w:t>88</w:t>
            </w:r>
          </w:p>
        </w:tc>
        <w:tc>
          <w:tcPr>
            <w:tcW w:w="1204" w:type="dxa"/>
            <w:tcBorders>
              <w:left w:val="single" w:sz="4" w:space="0" w:color="000000"/>
              <w:bottom w:val="single" w:sz="4" w:space="0" w:color="000000"/>
              <w:right w:val="single" w:sz="4" w:space="0" w:color="000000"/>
            </w:tcBorders>
            <w:shd w:val="clear" w:color="auto" w:fill="FFFFFF"/>
            <w:vAlign w:val="bottom"/>
          </w:tcPr>
          <w:p w14:paraId="241C1334" w14:textId="77777777" w:rsidR="000635FD" w:rsidRPr="000635FD" w:rsidRDefault="000635FD" w:rsidP="000635FD">
            <w:pPr>
              <w:snapToGrid w:val="0"/>
              <w:jc w:val="right"/>
              <w:rPr>
                <w:color w:val="000000"/>
                <w:sz w:val="16"/>
                <w:szCs w:val="16"/>
              </w:rPr>
            </w:pPr>
          </w:p>
        </w:tc>
      </w:tr>
      <w:tr w:rsidR="000635FD" w:rsidRPr="000635FD" w14:paraId="369268B8" w14:textId="77777777" w:rsidTr="000635FD">
        <w:trPr>
          <w:cantSplit/>
          <w:trHeight w:hRule="exact" w:val="340"/>
        </w:trPr>
        <w:tc>
          <w:tcPr>
            <w:tcW w:w="398" w:type="dxa"/>
            <w:tcBorders>
              <w:top w:val="single" w:sz="4" w:space="0" w:color="000000"/>
              <w:left w:val="single" w:sz="4" w:space="0" w:color="000000"/>
              <w:bottom w:val="single" w:sz="4" w:space="0" w:color="000000"/>
            </w:tcBorders>
            <w:shd w:val="clear" w:color="auto" w:fill="auto"/>
            <w:vAlign w:val="center"/>
          </w:tcPr>
          <w:p w14:paraId="4279FD76" w14:textId="77777777" w:rsidR="000635FD" w:rsidRPr="000635FD" w:rsidRDefault="000635FD" w:rsidP="000635FD">
            <w:pPr>
              <w:jc w:val="center"/>
            </w:pPr>
            <w:r w:rsidRPr="000635FD">
              <w:rPr>
                <w:b/>
                <w:color w:val="000000"/>
                <w:sz w:val="16"/>
                <w:szCs w:val="16"/>
              </w:rPr>
              <w:t>2</w:t>
            </w:r>
          </w:p>
        </w:tc>
        <w:tc>
          <w:tcPr>
            <w:tcW w:w="2572" w:type="dxa"/>
            <w:vMerge/>
            <w:tcBorders>
              <w:left w:val="single" w:sz="4" w:space="0" w:color="000000"/>
            </w:tcBorders>
            <w:shd w:val="clear" w:color="auto" w:fill="FFFFFF"/>
            <w:vAlign w:val="center"/>
          </w:tcPr>
          <w:p w14:paraId="5CFD657E" w14:textId="77777777" w:rsidR="000635FD" w:rsidRPr="000635FD" w:rsidRDefault="000635FD" w:rsidP="000635FD"/>
        </w:tc>
        <w:tc>
          <w:tcPr>
            <w:tcW w:w="529" w:type="dxa"/>
            <w:vMerge/>
            <w:tcBorders>
              <w:left w:val="single" w:sz="4" w:space="0" w:color="000000"/>
            </w:tcBorders>
            <w:shd w:val="clear" w:color="auto" w:fill="FFFFFF"/>
            <w:vAlign w:val="center"/>
          </w:tcPr>
          <w:p w14:paraId="002B7383" w14:textId="77777777" w:rsidR="000635FD" w:rsidRPr="000635FD" w:rsidRDefault="000635FD" w:rsidP="000635FD"/>
        </w:tc>
        <w:tc>
          <w:tcPr>
            <w:tcW w:w="1463" w:type="dxa"/>
            <w:tcBorders>
              <w:left w:val="single" w:sz="4" w:space="0" w:color="000000"/>
              <w:bottom w:val="single" w:sz="4" w:space="0" w:color="000000"/>
            </w:tcBorders>
            <w:shd w:val="clear" w:color="auto" w:fill="FFFFFF"/>
            <w:vAlign w:val="center"/>
          </w:tcPr>
          <w:p w14:paraId="1DFB08D0" w14:textId="77777777" w:rsidR="000635FD" w:rsidRPr="000635FD" w:rsidRDefault="000635FD" w:rsidP="000635FD">
            <w:pPr>
              <w:rPr>
                <w:color w:val="000000"/>
                <w:sz w:val="16"/>
                <w:szCs w:val="16"/>
              </w:rPr>
            </w:pPr>
            <w:r w:rsidRPr="000635FD">
              <w:rPr>
                <w:color w:val="000000"/>
                <w:sz w:val="16"/>
                <w:szCs w:val="16"/>
              </w:rPr>
              <w:t>Wykładzina PCV</w:t>
            </w:r>
          </w:p>
        </w:tc>
        <w:tc>
          <w:tcPr>
            <w:tcW w:w="1055" w:type="dxa"/>
            <w:tcBorders>
              <w:left w:val="single" w:sz="4" w:space="0" w:color="000000"/>
              <w:bottom w:val="single" w:sz="4" w:space="0" w:color="000000"/>
            </w:tcBorders>
            <w:shd w:val="clear" w:color="auto" w:fill="FFFFFF"/>
            <w:vAlign w:val="center"/>
          </w:tcPr>
          <w:p w14:paraId="428DCB16" w14:textId="77777777" w:rsidR="000635FD" w:rsidRPr="000635FD" w:rsidRDefault="000635FD" w:rsidP="000635FD">
            <w:pPr>
              <w:jc w:val="right"/>
              <w:rPr>
                <w:color w:val="000000"/>
                <w:sz w:val="16"/>
                <w:szCs w:val="16"/>
              </w:rPr>
            </w:pPr>
            <w:r w:rsidRPr="000635FD">
              <w:rPr>
                <w:color w:val="000000"/>
                <w:sz w:val="16"/>
                <w:szCs w:val="16"/>
              </w:rPr>
              <w:t>991,40 </w:t>
            </w:r>
          </w:p>
        </w:tc>
        <w:tc>
          <w:tcPr>
            <w:tcW w:w="1062" w:type="dxa"/>
            <w:tcBorders>
              <w:left w:val="single" w:sz="4" w:space="0" w:color="000000"/>
              <w:bottom w:val="single" w:sz="4" w:space="0" w:color="000000"/>
            </w:tcBorders>
            <w:shd w:val="clear" w:color="auto" w:fill="FFFFFF"/>
            <w:vAlign w:val="bottom"/>
          </w:tcPr>
          <w:p w14:paraId="54B4E3B5" w14:textId="77777777" w:rsidR="000635FD" w:rsidRPr="000635FD" w:rsidRDefault="000635FD" w:rsidP="000635FD">
            <w:r w:rsidRPr="000635FD">
              <w:rPr>
                <w:color w:val="000000"/>
                <w:sz w:val="16"/>
                <w:szCs w:val="16"/>
              </w:rPr>
              <w:t> </w:t>
            </w:r>
          </w:p>
        </w:tc>
        <w:tc>
          <w:tcPr>
            <w:tcW w:w="796" w:type="dxa"/>
            <w:vMerge/>
            <w:tcBorders>
              <w:left w:val="single" w:sz="4" w:space="0" w:color="000000"/>
            </w:tcBorders>
            <w:shd w:val="clear" w:color="auto" w:fill="FFFFFF"/>
            <w:vAlign w:val="center"/>
          </w:tcPr>
          <w:p w14:paraId="3A9072FE" w14:textId="77777777" w:rsidR="000635FD" w:rsidRPr="000635FD" w:rsidRDefault="000635FD" w:rsidP="000635FD"/>
        </w:tc>
        <w:tc>
          <w:tcPr>
            <w:tcW w:w="1204" w:type="dxa"/>
            <w:tcBorders>
              <w:left w:val="single" w:sz="4" w:space="0" w:color="000000"/>
              <w:bottom w:val="single" w:sz="4" w:space="0" w:color="000000"/>
              <w:right w:val="single" w:sz="4" w:space="0" w:color="000000"/>
            </w:tcBorders>
            <w:shd w:val="clear" w:color="auto" w:fill="FFFFFF"/>
            <w:vAlign w:val="bottom"/>
          </w:tcPr>
          <w:p w14:paraId="529844C0" w14:textId="77777777" w:rsidR="000635FD" w:rsidRPr="000635FD" w:rsidRDefault="000635FD" w:rsidP="000635FD">
            <w:pPr>
              <w:snapToGrid w:val="0"/>
              <w:jc w:val="right"/>
              <w:rPr>
                <w:color w:val="000000"/>
                <w:sz w:val="16"/>
                <w:szCs w:val="16"/>
              </w:rPr>
            </w:pPr>
          </w:p>
        </w:tc>
      </w:tr>
      <w:tr w:rsidR="000635FD" w:rsidRPr="000635FD" w14:paraId="132FC2EE" w14:textId="77777777" w:rsidTr="000635FD">
        <w:trPr>
          <w:cantSplit/>
          <w:trHeight w:hRule="exact" w:val="340"/>
        </w:trPr>
        <w:tc>
          <w:tcPr>
            <w:tcW w:w="398" w:type="dxa"/>
            <w:tcBorders>
              <w:top w:val="single" w:sz="4" w:space="0" w:color="000000"/>
              <w:left w:val="single" w:sz="4" w:space="0" w:color="000000"/>
              <w:bottom w:val="single" w:sz="4" w:space="0" w:color="000000"/>
            </w:tcBorders>
            <w:shd w:val="clear" w:color="auto" w:fill="auto"/>
            <w:vAlign w:val="center"/>
          </w:tcPr>
          <w:p w14:paraId="29C8350F" w14:textId="77777777" w:rsidR="000635FD" w:rsidRPr="000635FD" w:rsidRDefault="000635FD" w:rsidP="000635FD">
            <w:pPr>
              <w:jc w:val="center"/>
            </w:pPr>
            <w:r w:rsidRPr="000635FD">
              <w:rPr>
                <w:b/>
                <w:color w:val="000000"/>
                <w:sz w:val="16"/>
                <w:szCs w:val="16"/>
              </w:rPr>
              <w:t>3</w:t>
            </w:r>
          </w:p>
        </w:tc>
        <w:tc>
          <w:tcPr>
            <w:tcW w:w="2572" w:type="dxa"/>
            <w:vMerge/>
            <w:tcBorders>
              <w:left w:val="single" w:sz="4" w:space="0" w:color="000000"/>
            </w:tcBorders>
            <w:shd w:val="clear" w:color="auto" w:fill="FFFFFF"/>
            <w:vAlign w:val="center"/>
          </w:tcPr>
          <w:p w14:paraId="00A84E9B" w14:textId="77777777" w:rsidR="000635FD" w:rsidRPr="000635FD" w:rsidRDefault="000635FD" w:rsidP="000635FD"/>
        </w:tc>
        <w:tc>
          <w:tcPr>
            <w:tcW w:w="529" w:type="dxa"/>
            <w:vMerge/>
            <w:tcBorders>
              <w:left w:val="single" w:sz="4" w:space="0" w:color="000000"/>
            </w:tcBorders>
            <w:shd w:val="clear" w:color="auto" w:fill="FFFFFF"/>
            <w:vAlign w:val="center"/>
          </w:tcPr>
          <w:p w14:paraId="53DC2EBB" w14:textId="77777777" w:rsidR="000635FD" w:rsidRPr="000635FD" w:rsidRDefault="000635FD" w:rsidP="000635FD"/>
        </w:tc>
        <w:tc>
          <w:tcPr>
            <w:tcW w:w="1463" w:type="dxa"/>
            <w:tcBorders>
              <w:left w:val="single" w:sz="4" w:space="0" w:color="000000"/>
              <w:bottom w:val="single" w:sz="4" w:space="0" w:color="000000"/>
            </w:tcBorders>
            <w:shd w:val="clear" w:color="auto" w:fill="FFFFFF"/>
            <w:vAlign w:val="center"/>
          </w:tcPr>
          <w:p w14:paraId="40F98C09" w14:textId="77777777" w:rsidR="000635FD" w:rsidRPr="000635FD" w:rsidRDefault="000635FD" w:rsidP="000635FD">
            <w:pPr>
              <w:rPr>
                <w:color w:val="000000"/>
                <w:sz w:val="16"/>
                <w:szCs w:val="16"/>
              </w:rPr>
            </w:pPr>
            <w:r w:rsidRPr="000635FD">
              <w:rPr>
                <w:color w:val="000000"/>
                <w:sz w:val="16"/>
                <w:szCs w:val="16"/>
              </w:rPr>
              <w:t>Lastryko</w:t>
            </w:r>
          </w:p>
        </w:tc>
        <w:tc>
          <w:tcPr>
            <w:tcW w:w="1055" w:type="dxa"/>
            <w:tcBorders>
              <w:left w:val="single" w:sz="4" w:space="0" w:color="000000"/>
              <w:bottom w:val="single" w:sz="4" w:space="0" w:color="000000"/>
            </w:tcBorders>
            <w:shd w:val="clear" w:color="auto" w:fill="FFFFFF"/>
            <w:vAlign w:val="center"/>
          </w:tcPr>
          <w:p w14:paraId="407DFAE1" w14:textId="77777777" w:rsidR="000635FD" w:rsidRPr="000635FD" w:rsidRDefault="000635FD" w:rsidP="000635FD">
            <w:pPr>
              <w:jc w:val="right"/>
              <w:rPr>
                <w:color w:val="000000"/>
                <w:sz w:val="16"/>
                <w:szCs w:val="16"/>
              </w:rPr>
            </w:pPr>
            <w:r w:rsidRPr="000635FD">
              <w:rPr>
                <w:color w:val="000000"/>
                <w:sz w:val="16"/>
                <w:szCs w:val="16"/>
              </w:rPr>
              <w:t>414,33 </w:t>
            </w:r>
          </w:p>
        </w:tc>
        <w:tc>
          <w:tcPr>
            <w:tcW w:w="1062" w:type="dxa"/>
            <w:tcBorders>
              <w:left w:val="single" w:sz="4" w:space="0" w:color="000000"/>
              <w:bottom w:val="single" w:sz="4" w:space="0" w:color="000000"/>
            </w:tcBorders>
            <w:shd w:val="clear" w:color="auto" w:fill="FFFFFF"/>
            <w:vAlign w:val="bottom"/>
          </w:tcPr>
          <w:p w14:paraId="3C0E59C3" w14:textId="77777777" w:rsidR="000635FD" w:rsidRPr="000635FD" w:rsidRDefault="000635FD" w:rsidP="000635FD">
            <w:r w:rsidRPr="000635FD">
              <w:rPr>
                <w:color w:val="000000"/>
                <w:sz w:val="16"/>
                <w:szCs w:val="16"/>
              </w:rPr>
              <w:t> </w:t>
            </w:r>
          </w:p>
        </w:tc>
        <w:tc>
          <w:tcPr>
            <w:tcW w:w="796" w:type="dxa"/>
            <w:vMerge/>
            <w:tcBorders>
              <w:left w:val="single" w:sz="4" w:space="0" w:color="000000"/>
            </w:tcBorders>
            <w:shd w:val="clear" w:color="auto" w:fill="FFFFFF"/>
            <w:vAlign w:val="center"/>
          </w:tcPr>
          <w:p w14:paraId="0D966762" w14:textId="77777777" w:rsidR="000635FD" w:rsidRPr="000635FD" w:rsidRDefault="000635FD" w:rsidP="000635FD"/>
        </w:tc>
        <w:tc>
          <w:tcPr>
            <w:tcW w:w="1204" w:type="dxa"/>
            <w:tcBorders>
              <w:left w:val="single" w:sz="4" w:space="0" w:color="000000"/>
              <w:bottom w:val="single" w:sz="4" w:space="0" w:color="000000"/>
              <w:right w:val="single" w:sz="4" w:space="0" w:color="000000"/>
            </w:tcBorders>
            <w:shd w:val="clear" w:color="auto" w:fill="FFFFFF"/>
            <w:vAlign w:val="bottom"/>
          </w:tcPr>
          <w:p w14:paraId="5E08D066" w14:textId="77777777" w:rsidR="000635FD" w:rsidRPr="000635FD" w:rsidRDefault="000635FD" w:rsidP="000635FD">
            <w:pPr>
              <w:snapToGrid w:val="0"/>
              <w:jc w:val="right"/>
              <w:rPr>
                <w:color w:val="000000"/>
                <w:sz w:val="16"/>
                <w:szCs w:val="16"/>
              </w:rPr>
            </w:pPr>
          </w:p>
        </w:tc>
      </w:tr>
      <w:tr w:rsidR="000635FD" w:rsidRPr="000635FD" w14:paraId="30F4943B" w14:textId="77777777" w:rsidTr="000635FD">
        <w:trPr>
          <w:cantSplit/>
          <w:trHeight w:hRule="exact" w:val="340"/>
        </w:trPr>
        <w:tc>
          <w:tcPr>
            <w:tcW w:w="398" w:type="dxa"/>
            <w:tcBorders>
              <w:top w:val="single" w:sz="4" w:space="0" w:color="000000"/>
              <w:left w:val="single" w:sz="4" w:space="0" w:color="000000"/>
              <w:bottom w:val="single" w:sz="4" w:space="0" w:color="000000"/>
            </w:tcBorders>
            <w:shd w:val="clear" w:color="auto" w:fill="auto"/>
            <w:vAlign w:val="center"/>
          </w:tcPr>
          <w:p w14:paraId="2A55F130" w14:textId="77777777" w:rsidR="000635FD" w:rsidRPr="000635FD" w:rsidRDefault="000635FD" w:rsidP="000635FD">
            <w:pPr>
              <w:jc w:val="center"/>
            </w:pPr>
            <w:r w:rsidRPr="000635FD">
              <w:rPr>
                <w:b/>
                <w:color w:val="000000"/>
                <w:sz w:val="16"/>
                <w:szCs w:val="16"/>
              </w:rPr>
              <w:t>4</w:t>
            </w:r>
          </w:p>
        </w:tc>
        <w:tc>
          <w:tcPr>
            <w:tcW w:w="2572" w:type="dxa"/>
            <w:vMerge/>
            <w:tcBorders>
              <w:left w:val="single" w:sz="4" w:space="0" w:color="000000"/>
            </w:tcBorders>
            <w:shd w:val="clear" w:color="auto" w:fill="FFFFFF"/>
            <w:vAlign w:val="center"/>
          </w:tcPr>
          <w:p w14:paraId="3E129847" w14:textId="77777777" w:rsidR="000635FD" w:rsidRPr="000635FD" w:rsidRDefault="000635FD" w:rsidP="000635FD"/>
        </w:tc>
        <w:tc>
          <w:tcPr>
            <w:tcW w:w="529" w:type="dxa"/>
            <w:vMerge/>
            <w:tcBorders>
              <w:left w:val="single" w:sz="4" w:space="0" w:color="000000"/>
            </w:tcBorders>
            <w:shd w:val="clear" w:color="auto" w:fill="FFFFFF"/>
            <w:vAlign w:val="center"/>
          </w:tcPr>
          <w:p w14:paraId="6A68AD76" w14:textId="77777777" w:rsidR="000635FD" w:rsidRPr="000635FD" w:rsidRDefault="000635FD" w:rsidP="000635FD"/>
        </w:tc>
        <w:tc>
          <w:tcPr>
            <w:tcW w:w="1463" w:type="dxa"/>
            <w:tcBorders>
              <w:left w:val="single" w:sz="4" w:space="0" w:color="000000"/>
              <w:bottom w:val="single" w:sz="4" w:space="0" w:color="000000"/>
            </w:tcBorders>
            <w:shd w:val="clear" w:color="auto" w:fill="FFFFFF"/>
            <w:vAlign w:val="center"/>
          </w:tcPr>
          <w:p w14:paraId="4CD3879F" w14:textId="77777777" w:rsidR="000635FD" w:rsidRPr="000635FD" w:rsidRDefault="000635FD" w:rsidP="000635FD">
            <w:pPr>
              <w:rPr>
                <w:color w:val="000000"/>
                <w:sz w:val="16"/>
                <w:szCs w:val="16"/>
              </w:rPr>
            </w:pPr>
            <w:r w:rsidRPr="000635FD">
              <w:rPr>
                <w:color w:val="000000"/>
                <w:sz w:val="16"/>
                <w:szCs w:val="16"/>
              </w:rPr>
              <w:t>Gres</w:t>
            </w:r>
          </w:p>
        </w:tc>
        <w:tc>
          <w:tcPr>
            <w:tcW w:w="1055" w:type="dxa"/>
            <w:tcBorders>
              <w:left w:val="single" w:sz="4" w:space="0" w:color="000000"/>
              <w:bottom w:val="single" w:sz="4" w:space="0" w:color="000000"/>
            </w:tcBorders>
            <w:shd w:val="clear" w:color="auto" w:fill="FFFFFF"/>
            <w:vAlign w:val="center"/>
          </w:tcPr>
          <w:p w14:paraId="6A06ACFC" w14:textId="77777777" w:rsidR="000635FD" w:rsidRPr="000635FD" w:rsidRDefault="000635FD" w:rsidP="000635FD">
            <w:pPr>
              <w:jc w:val="right"/>
              <w:rPr>
                <w:color w:val="000000"/>
                <w:sz w:val="16"/>
                <w:szCs w:val="16"/>
              </w:rPr>
            </w:pPr>
            <w:r w:rsidRPr="000635FD">
              <w:rPr>
                <w:color w:val="000000"/>
                <w:sz w:val="16"/>
                <w:szCs w:val="16"/>
              </w:rPr>
              <w:t>446,47 </w:t>
            </w:r>
          </w:p>
        </w:tc>
        <w:tc>
          <w:tcPr>
            <w:tcW w:w="1062" w:type="dxa"/>
            <w:tcBorders>
              <w:left w:val="single" w:sz="4" w:space="0" w:color="000000"/>
              <w:bottom w:val="single" w:sz="4" w:space="0" w:color="000000"/>
            </w:tcBorders>
            <w:shd w:val="clear" w:color="auto" w:fill="FFFFFF"/>
            <w:vAlign w:val="bottom"/>
          </w:tcPr>
          <w:p w14:paraId="1D2731AA" w14:textId="77777777" w:rsidR="000635FD" w:rsidRPr="000635FD" w:rsidRDefault="000635FD" w:rsidP="000635FD">
            <w:r w:rsidRPr="000635FD">
              <w:rPr>
                <w:color w:val="000000"/>
                <w:sz w:val="16"/>
                <w:szCs w:val="16"/>
              </w:rPr>
              <w:t> </w:t>
            </w:r>
          </w:p>
        </w:tc>
        <w:tc>
          <w:tcPr>
            <w:tcW w:w="796" w:type="dxa"/>
            <w:vMerge/>
            <w:tcBorders>
              <w:left w:val="single" w:sz="4" w:space="0" w:color="000000"/>
            </w:tcBorders>
            <w:shd w:val="clear" w:color="auto" w:fill="FFFFFF"/>
            <w:vAlign w:val="center"/>
          </w:tcPr>
          <w:p w14:paraId="03A912BD" w14:textId="77777777" w:rsidR="000635FD" w:rsidRPr="000635FD" w:rsidRDefault="000635FD" w:rsidP="000635FD"/>
        </w:tc>
        <w:tc>
          <w:tcPr>
            <w:tcW w:w="1204" w:type="dxa"/>
            <w:tcBorders>
              <w:left w:val="single" w:sz="4" w:space="0" w:color="000000"/>
              <w:bottom w:val="single" w:sz="4" w:space="0" w:color="000000"/>
              <w:right w:val="single" w:sz="4" w:space="0" w:color="000000"/>
            </w:tcBorders>
            <w:shd w:val="clear" w:color="auto" w:fill="FFFFFF"/>
            <w:vAlign w:val="bottom"/>
          </w:tcPr>
          <w:p w14:paraId="0840972F" w14:textId="77777777" w:rsidR="000635FD" w:rsidRPr="000635FD" w:rsidRDefault="000635FD" w:rsidP="000635FD">
            <w:pPr>
              <w:snapToGrid w:val="0"/>
              <w:jc w:val="right"/>
              <w:rPr>
                <w:color w:val="000000"/>
                <w:sz w:val="16"/>
                <w:szCs w:val="16"/>
              </w:rPr>
            </w:pPr>
          </w:p>
        </w:tc>
      </w:tr>
      <w:tr w:rsidR="000635FD" w:rsidRPr="000635FD" w14:paraId="069250C6" w14:textId="77777777" w:rsidTr="000635FD">
        <w:trPr>
          <w:cantSplit/>
          <w:trHeight w:hRule="exact" w:val="340"/>
        </w:trPr>
        <w:tc>
          <w:tcPr>
            <w:tcW w:w="398" w:type="dxa"/>
            <w:tcBorders>
              <w:top w:val="single" w:sz="4" w:space="0" w:color="000000"/>
              <w:left w:val="single" w:sz="4" w:space="0" w:color="000000"/>
              <w:bottom w:val="single" w:sz="4" w:space="0" w:color="auto"/>
            </w:tcBorders>
            <w:shd w:val="clear" w:color="auto" w:fill="auto"/>
            <w:vAlign w:val="center"/>
          </w:tcPr>
          <w:p w14:paraId="31E77114" w14:textId="77777777" w:rsidR="000635FD" w:rsidRPr="000635FD" w:rsidRDefault="000635FD" w:rsidP="000635FD">
            <w:pPr>
              <w:jc w:val="center"/>
            </w:pPr>
            <w:r w:rsidRPr="000635FD">
              <w:rPr>
                <w:b/>
                <w:color w:val="000000"/>
                <w:sz w:val="16"/>
                <w:szCs w:val="16"/>
              </w:rPr>
              <w:t>5</w:t>
            </w:r>
          </w:p>
        </w:tc>
        <w:tc>
          <w:tcPr>
            <w:tcW w:w="2572" w:type="dxa"/>
            <w:vMerge/>
            <w:tcBorders>
              <w:left w:val="single" w:sz="4" w:space="0" w:color="000000"/>
              <w:bottom w:val="single" w:sz="4" w:space="0" w:color="auto"/>
            </w:tcBorders>
            <w:shd w:val="clear" w:color="auto" w:fill="FFFFFF"/>
            <w:vAlign w:val="center"/>
          </w:tcPr>
          <w:p w14:paraId="16E9D759" w14:textId="77777777" w:rsidR="000635FD" w:rsidRPr="000635FD" w:rsidRDefault="000635FD" w:rsidP="000635FD"/>
        </w:tc>
        <w:tc>
          <w:tcPr>
            <w:tcW w:w="529" w:type="dxa"/>
            <w:vMerge/>
            <w:tcBorders>
              <w:left w:val="single" w:sz="4" w:space="0" w:color="000000"/>
              <w:bottom w:val="single" w:sz="4" w:space="0" w:color="auto"/>
            </w:tcBorders>
            <w:shd w:val="clear" w:color="auto" w:fill="FFFFFF"/>
            <w:vAlign w:val="center"/>
          </w:tcPr>
          <w:p w14:paraId="23F724F6" w14:textId="77777777" w:rsidR="000635FD" w:rsidRPr="000635FD" w:rsidRDefault="000635FD" w:rsidP="000635FD"/>
        </w:tc>
        <w:tc>
          <w:tcPr>
            <w:tcW w:w="1463" w:type="dxa"/>
            <w:tcBorders>
              <w:left w:val="single" w:sz="4" w:space="0" w:color="000000"/>
              <w:bottom w:val="single" w:sz="4" w:space="0" w:color="000000"/>
            </w:tcBorders>
            <w:shd w:val="clear" w:color="auto" w:fill="FFFFFF"/>
            <w:vAlign w:val="center"/>
          </w:tcPr>
          <w:p w14:paraId="5B51AA9C" w14:textId="77777777" w:rsidR="000635FD" w:rsidRPr="000635FD" w:rsidRDefault="000635FD" w:rsidP="000635FD">
            <w:pPr>
              <w:rPr>
                <w:color w:val="000000"/>
                <w:sz w:val="16"/>
                <w:szCs w:val="16"/>
              </w:rPr>
            </w:pPr>
            <w:r w:rsidRPr="000635FD">
              <w:rPr>
                <w:color w:val="000000"/>
                <w:sz w:val="16"/>
                <w:szCs w:val="16"/>
              </w:rPr>
              <w:t>Posadzka betonowa</w:t>
            </w:r>
          </w:p>
        </w:tc>
        <w:tc>
          <w:tcPr>
            <w:tcW w:w="1055" w:type="dxa"/>
            <w:tcBorders>
              <w:left w:val="single" w:sz="4" w:space="0" w:color="000000"/>
              <w:bottom w:val="single" w:sz="4" w:space="0" w:color="000000"/>
            </w:tcBorders>
            <w:shd w:val="clear" w:color="auto" w:fill="FFFFFF"/>
            <w:vAlign w:val="center"/>
          </w:tcPr>
          <w:p w14:paraId="670B1A2E" w14:textId="77777777" w:rsidR="000635FD" w:rsidRPr="000635FD" w:rsidRDefault="000635FD" w:rsidP="000635FD">
            <w:pPr>
              <w:jc w:val="right"/>
              <w:rPr>
                <w:color w:val="000000"/>
                <w:sz w:val="16"/>
                <w:szCs w:val="16"/>
              </w:rPr>
            </w:pPr>
            <w:r w:rsidRPr="000635FD">
              <w:rPr>
                <w:color w:val="000000"/>
                <w:sz w:val="16"/>
                <w:szCs w:val="16"/>
              </w:rPr>
              <w:t>9,60 </w:t>
            </w:r>
          </w:p>
        </w:tc>
        <w:tc>
          <w:tcPr>
            <w:tcW w:w="1062" w:type="dxa"/>
            <w:tcBorders>
              <w:left w:val="single" w:sz="4" w:space="0" w:color="000000"/>
              <w:bottom w:val="single" w:sz="4" w:space="0" w:color="auto"/>
            </w:tcBorders>
            <w:shd w:val="clear" w:color="auto" w:fill="FFFFFF"/>
            <w:vAlign w:val="bottom"/>
          </w:tcPr>
          <w:p w14:paraId="2FF84C0D" w14:textId="77777777" w:rsidR="000635FD" w:rsidRPr="000635FD" w:rsidRDefault="000635FD" w:rsidP="000635FD">
            <w:r w:rsidRPr="000635FD">
              <w:rPr>
                <w:color w:val="000000"/>
                <w:sz w:val="16"/>
                <w:szCs w:val="16"/>
              </w:rPr>
              <w:t> </w:t>
            </w:r>
          </w:p>
        </w:tc>
        <w:tc>
          <w:tcPr>
            <w:tcW w:w="796" w:type="dxa"/>
            <w:vMerge/>
            <w:tcBorders>
              <w:left w:val="single" w:sz="4" w:space="0" w:color="000000"/>
              <w:bottom w:val="single" w:sz="4" w:space="0" w:color="auto"/>
            </w:tcBorders>
            <w:shd w:val="clear" w:color="auto" w:fill="FFFFFF"/>
            <w:vAlign w:val="center"/>
          </w:tcPr>
          <w:p w14:paraId="638A536E" w14:textId="77777777" w:rsidR="000635FD" w:rsidRPr="000635FD" w:rsidRDefault="000635FD" w:rsidP="000635FD"/>
        </w:tc>
        <w:tc>
          <w:tcPr>
            <w:tcW w:w="1204" w:type="dxa"/>
            <w:tcBorders>
              <w:left w:val="single" w:sz="4" w:space="0" w:color="000000"/>
              <w:bottom w:val="single" w:sz="4" w:space="0" w:color="000000"/>
              <w:right w:val="single" w:sz="4" w:space="0" w:color="000000"/>
            </w:tcBorders>
            <w:shd w:val="clear" w:color="auto" w:fill="FFFFFF"/>
            <w:vAlign w:val="bottom"/>
          </w:tcPr>
          <w:p w14:paraId="4CAF9274" w14:textId="77777777" w:rsidR="000635FD" w:rsidRPr="000635FD" w:rsidRDefault="000635FD" w:rsidP="000635FD">
            <w:pPr>
              <w:snapToGrid w:val="0"/>
              <w:jc w:val="right"/>
              <w:rPr>
                <w:color w:val="000000"/>
                <w:sz w:val="16"/>
                <w:szCs w:val="16"/>
              </w:rPr>
            </w:pPr>
          </w:p>
        </w:tc>
      </w:tr>
      <w:tr w:rsidR="000635FD" w:rsidRPr="000635FD" w14:paraId="49C38CC5" w14:textId="77777777" w:rsidTr="000635FD">
        <w:trPr>
          <w:cantSplit/>
          <w:trHeight w:hRule="exact" w:val="477"/>
        </w:trPr>
        <w:tc>
          <w:tcPr>
            <w:tcW w:w="398" w:type="dxa"/>
            <w:tcBorders>
              <w:left w:val="single" w:sz="4" w:space="0" w:color="000000"/>
              <w:bottom w:val="single" w:sz="4" w:space="0" w:color="000000"/>
            </w:tcBorders>
            <w:shd w:val="clear" w:color="auto" w:fill="auto"/>
            <w:vAlign w:val="center"/>
          </w:tcPr>
          <w:p w14:paraId="36316D3C" w14:textId="77777777" w:rsidR="000635FD" w:rsidRPr="000635FD" w:rsidRDefault="000635FD" w:rsidP="000635FD">
            <w:pPr>
              <w:jc w:val="center"/>
              <w:rPr>
                <w:b/>
                <w:color w:val="000000"/>
                <w:sz w:val="16"/>
                <w:szCs w:val="16"/>
              </w:rPr>
            </w:pPr>
            <w:r w:rsidRPr="000635FD">
              <w:rPr>
                <w:b/>
                <w:color w:val="000000"/>
                <w:sz w:val="16"/>
                <w:szCs w:val="16"/>
              </w:rPr>
              <w:t>6</w:t>
            </w:r>
          </w:p>
        </w:tc>
        <w:tc>
          <w:tcPr>
            <w:tcW w:w="2572" w:type="dxa"/>
            <w:vMerge w:val="restart"/>
            <w:tcBorders>
              <w:left w:val="single" w:sz="4" w:space="0" w:color="000000"/>
              <w:bottom w:val="single" w:sz="4" w:space="0" w:color="000000"/>
            </w:tcBorders>
            <w:shd w:val="clear" w:color="auto" w:fill="FFFFFF"/>
            <w:vAlign w:val="center"/>
          </w:tcPr>
          <w:p w14:paraId="21385E35" w14:textId="77777777" w:rsidR="000635FD" w:rsidRPr="000635FD" w:rsidRDefault="000635FD" w:rsidP="000635FD">
            <w:pPr>
              <w:rPr>
                <w:color w:val="000000"/>
                <w:sz w:val="16"/>
                <w:szCs w:val="16"/>
              </w:rPr>
            </w:pPr>
            <w:r w:rsidRPr="000635FD">
              <w:rPr>
                <w:b/>
                <w:color w:val="000000"/>
                <w:sz w:val="16"/>
                <w:szCs w:val="16"/>
              </w:rPr>
              <w:t>Sprzątanie powierzchni 3 x na tydzień</w:t>
            </w:r>
          </w:p>
        </w:tc>
        <w:tc>
          <w:tcPr>
            <w:tcW w:w="529" w:type="dxa"/>
            <w:vMerge w:val="restart"/>
            <w:tcBorders>
              <w:left w:val="single" w:sz="4" w:space="0" w:color="000000"/>
              <w:bottom w:val="single" w:sz="4" w:space="0" w:color="000000"/>
            </w:tcBorders>
            <w:shd w:val="clear" w:color="auto" w:fill="FFFFFF"/>
            <w:vAlign w:val="center"/>
          </w:tcPr>
          <w:p w14:paraId="0A82CEB4" w14:textId="77777777" w:rsidR="000635FD" w:rsidRPr="000635FD" w:rsidRDefault="000635FD" w:rsidP="000635FD">
            <w:pPr>
              <w:jc w:val="center"/>
              <w:rPr>
                <w:color w:val="000000"/>
                <w:sz w:val="16"/>
                <w:szCs w:val="16"/>
              </w:rPr>
            </w:pPr>
            <w:r w:rsidRPr="000635FD">
              <w:rPr>
                <w:color w:val="000000"/>
                <w:sz w:val="16"/>
                <w:szCs w:val="16"/>
              </w:rPr>
              <w:t>m2</w:t>
            </w:r>
          </w:p>
        </w:tc>
        <w:tc>
          <w:tcPr>
            <w:tcW w:w="1463" w:type="dxa"/>
            <w:tcBorders>
              <w:left w:val="single" w:sz="4" w:space="0" w:color="000000"/>
              <w:bottom w:val="single" w:sz="4" w:space="0" w:color="000000"/>
            </w:tcBorders>
            <w:shd w:val="clear" w:color="auto" w:fill="FFFFFF"/>
            <w:vAlign w:val="center"/>
          </w:tcPr>
          <w:p w14:paraId="574092C0" w14:textId="77777777" w:rsidR="000635FD" w:rsidRPr="000635FD" w:rsidRDefault="000635FD" w:rsidP="000635FD">
            <w:pPr>
              <w:rPr>
                <w:color w:val="000000"/>
                <w:sz w:val="16"/>
                <w:szCs w:val="16"/>
              </w:rPr>
            </w:pPr>
            <w:r w:rsidRPr="000635FD">
              <w:rPr>
                <w:color w:val="000000"/>
                <w:sz w:val="16"/>
                <w:szCs w:val="16"/>
              </w:rPr>
              <w:t>Wykładzina dywanowa</w:t>
            </w:r>
          </w:p>
        </w:tc>
        <w:tc>
          <w:tcPr>
            <w:tcW w:w="1055" w:type="dxa"/>
            <w:tcBorders>
              <w:left w:val="single" w:sz="4" w:space="0" w:color="000000"/>
              <w:bottom w:val="single" w:sz="4" w:space="0" w:color="000000"/>
            </w:tcBorders>
            <w:shd w:val="clear" w:color="auto" w:fill="FFFFFF"/>
            <w:vAlign w:val="center"/>
          </w:tcPr>
          <w:p w14:paraId="634AB4E7" w14:textId="77777777" w:rsidR="000635FD" w:rsidRPr="000635FD" w:rsidRDefault="000635FD" w:rsidP="000635FD">
            <w:pPr>
              <w:jc w:val="right"/>
              <w:rPr>
                <w:color w:val="000000"/>
                <w:sz w:val="16"/>
                <w:szCs w:val="16"/>
              </w:rPr>
            </w:pPr>
            <w:r w:rsidRPr="000635FD">
              <w:rPr>
                <w:color w:val="000000"/>
                <w:sz w:val="16"/>
                <w:szCs w:val="16"/>
              </w:rPr>
              <w:t>1 405,14 </w:t>
            </w:r>
          </w:p>
        </w:tc>
        <w:tc>
          <w:tcPr>
            <w:tcW w:w="1062" w:type="dxa"/>
            <w:tcBorders>
              <w:left w:val="single" w:sz="4" w:space="0" w:color="000000"/>
              <w:bottom w:val="single" w:sz="4" w:space="0" w:color="000000"/>
            </w:tcBorders>
            <w:shd w:val="clear" w:color="auto" w:fill="FFFFFF"/>
            <w:vAlign w:val="bottom"/>
          </w:tcPr>
          <w:p w14:paraId="440AE400" w14:textId="77777777" w:rsidR="000635FD" w:rsidRPr="000635FD" w:rsidRDefault="000635FD" w:rsidP="000635FD">
            <w:pPr>
              <w:rPr>
                <w:color w:val="000000"/>
                <w:sz w:val="16"/>
                <w:szCs w:val="16"/>
              </w:rPr>
            </w:pPr>
            <w:r w:rsidRPr="000635FD">
              <w:rPr>
                <w:color w:val="000000"/>
                <w:sz w:val="16"/>
                <w:szCs w:val="16"/>
              </w:rPr>
              <w:t> </w:t>
            </w:r>
          </w:p>
        </w:tc>
        <w:tc>
          <w:tcPr>
            <w:tcW w:w="796" w:type="dxa"/>
            <w:vMerge w:val="restart"/>
            <w:tcBorders>
              <w:left w:val="single" w:sz="4" w:space="0" w:color="000000"/>
              <w:bottom w:val="single" w:sz="4" w:space="0" w:color="000000"/>
            </w:tcBorders>
            <w:shd w:val="clear" w:color="auto" w:fill="FFFFFF"/>
            <w:vAlign w:val="center"/>
          </w:tcPr>
          <w:p w14:paraId="70D9A4EB" w14:textId="77777777" w:rsidR="000635FD" w:rsidRPr="000635FD" w:rsidRDefault="000635FD" w:rsidP="000635FD">
            <w:pPr>
              <w:jc w:val="center"/>
              <w:rPr>
                <w:color w:val="000000"/>
                <w:sz w:val="16"/>
                <w:szCs w:val="16"/>
              </w:rPr>
            </w:pPr>
            <w:r w:rsidRPr="000635FD">
              <w:rPr>
                <w:color w:val="000000"/>
                <w:sz w:val="16"/>
                <w:szCs w:val="16"/>
              </w:rPr>
              <w:t>48</w:t>
            </w:r>
          </w:p>
        </w:tc>
        <w:tc>
          <w:tcPr>
            <w:tcW w:w="1204" w:type="dxa"/>
            <w:tcBorders>
              <w:left w:val="single" w:sz="4" w:space="0" w:color="000000"/>
              <w:bottom w:val="single" w:sz="4" w:space="0" w:color="000000"/>
              <w:right w:val="single" w:sz="4" w:space="0" w:color="000000"/>
            </w:tcBorders>
            <w:shd w:val="clear" w:color="auto" w:fill="FFFFFF"/>
            <w:vAlign w:val="bottom"/>
          </w:tcPr>
          <w:p w14:paraId="6898D22A" w14:textId="77777777" w:rsidR="000635FD" w:rsidRPr="000635FD" w:rsidRDefault="000635FD" w:rsidP="000635FD">
            <w:pPr>
              <w:snapToGrid w:val="0"/>
              <w:jc w:val="right"/>
              <w:rPr>
                <w:color w:val="000000"/>
                <w:sz w:val="16"/>
                <w:szCs w:val="16"/>
              </w:rPr>
            </w:pPr>
          </w:p>
        </w:tc>
      </w:tr>
      <w:tr w:rsidR="000635FD" w:rsidRPr="000635FD" w14:paraId="6041B7A3" w14:textId="77777777" w:rsidTr="000635FD">
        <w:trPr>
          <w:cantSplit/>
          <w:trHeight w:hRule="exact" w:val="340"/>
        </w:trPr>
        <w:tc>
          <w:tcPr>
            <w:tcW w:w="398" w:type="dxa"/>
            <w:tcBorders>
              <w:left w:val="single" w:sz="4" w:space="0" w:color="000000"/>
              <w:bottom w:val="single" w:sz="4" w:space="0" w:color="000000"/>
            </w:tcBorders>
            <w:shd w:val="clear" w:color="auto" w:fill="auto"/>
            <w:vAlign w:val="center"/>
          </w:tcPr>
          <w:p w14:paraId="6DFC308A" w14:textId="77777777" w:rsidR="000635FD" w:rsidRPr="000635FD" w:rsidRDefault="000635FD" w:rsidP="000635FD">
            <w:pPr>
              <w:jc w:val="center"/>
            </w:pPr>
            <w:r w:rsidRPr="000635FD">
              <w:rPr>
                <w:b/>
                <w:color w:val="000000"/>
                <w:sz w:val="16"/>
                <w:szCs w:val="16"/>
              </w:rPr>
              <w:t>7</w:t>
            </w:r>
          </w:p>
        </w:tc>
        <w:tc>
          <w:tcPr>
            <w:tcW w:w="2572" w:type="dxa"/>
            <w:vMerge/>
            <w:tcBorders>
              <w:left w:val="single" w:sz="4" w:space="0" w:color="000000"/>
              <w:bottom w:val="single" w:sz="4" w:space="0" w:color="000000"/>
            </w:tcBorders>
            <w:shd w:val="clear" w:color="auto" w:fill="FFFFFF"/>
            <w:vAlign w:val="center"/>
          </w:tcPr>
          <w:p w14:paraId="7EDF0934" w14:textId="77777777" w:rsidR="000635FD" w:rsidRPr="000635FD" w:rsidRDefault="000635FD" w:rsidP="000635FD"/>
        </w:tc>
        <w:tc>
          <w:tcPr>
            <w:tcW w:w="529" w:type="dxa"/>
            <w:vMerge/>
            <w:tcBorders>
              <w:left w:val="single" w:sz="4" w:space="0" w:color="000000"/>
              <w:bottom w:val="single" w:sz="4" w:space="0" w:color="000000"/>
            </w:tcBorders>
            <w:shd w:val="clear" w:color="auto" w:fill="FFFFFF"/>
            <w:vAlign w:val="center"/>
          </w:tcPr>
          <w:p w14:paraId="4D70FF75" w14:textId="77777777" w:rsidR="000635FD" w:rsidRPr="000635FD" w:rsidRDefault="000635FD" w:rsidP="000635FD"/>
        </w:tc>
        <w:tc>
          <w:tcPr>
            <w:tcW w:w="1463" w:type="dxa"/>
            <w:tcBorders>
              <w:left w:val="single" w:sz="4" w:space="0" w:color="000000"/>
              <w:bottom w:val="single" w:sz="4" w:space="0" w:color="000000"/>
            </w:tcBorders>
            <w:shd w:val="clear" w:color="auto" w:fill="FFFFFF"/>
            <w:vAlign w:val="center"/>
          </w:tcPr>
          <w:p w14:paraId="0305172E" w14:textId="77777777" w:rsidR="000635FD" w:rsidRPr="000635FD" w:rsidRDefault="000635FD" w:rsidP="000635FD">
            <w:pPr>
              <w:rPr>
                <w:color w:val="000000"/>
                <w:sz w:val="16"/>
                <w:szCs w:val="16"/>
              </w:rPr>
            </w:pPr>
            <w:r w:rsidRPr="000635FD">
              <w:rPr>
                <w:color w:val="000000"/>
                <w:sz w:val="16"/>
                <w:szCs w:val="16"/>
              </w:rPr>
              <w:t>Panel</w:t>
            </w:r>
          </w:p>
        </w:tc>
        <w:tc>
          <w:tcPr>
            <w:tcW w:w="1055" w:type="dxa"/>
            <w:tcBorders>
              <w:left w:val="single" w:sz="4" w:space="0" w:color="000000"/>
              <w:bottom w:val="single" w:sz="4" w:space="0" w:color="000000"/>
            </w:tcBorders>
            <w:shd w:val="clear" w:color="auto" w:fill="FFFFFF"/>
            <w:vAlign w:val="center"/>
          </w:tcPr>
          <w:p w14:paraId="7556F3DC" w14:textId="77777777" w:rsidR="000635FD" w:rsidRPr="000635FD" w:rsidRDefault="000635FD" w:rsidP="000635FD">
            <w:pPr>
              <w:jc w:val="right"/>
              <w:rPr>
                <w:color w:val="000000"/>
                <w:sz w:val="16"/>
                <w:szCs w:val="16"/>
              </w:rPr>
            </w:pPr>
            <w:r w:rsidRPr="000635FD">
              <w:rPr>
                <w:color w:val="000000"/>
                <w:sz w:val="16"/>
                <w:szCs w:val="16"/>
              </w:rPr>
              <w:t>1 440,86 </w:t>
            </w:r>
          </w:p>
        </w:tc>
        <w:tc>
          <w:tcPr>
            <w:tcW w:w="1062" w:type="dxa"/>
            <w:tcBorders>
              <w:left w:val="single" w:sz="4" w:space="0" w:color="000000"/>
              <w:bottom w:val="single" w:sz="4" w:space="0" w:color="000000"/>
            </w:tcBorders>
            <w:shd w:val="clear" w:color="auto" w:fill="FFFFFF"/>
            <w:vAlign w:val="bottom"/>
          </w:tcPr>
          <w:p w14:paraId="23D628F3" w14:textId="77777777" w:rsidR="000635FD" w:rsidRPr="000635FD" w:rsidRDefault="000635FD" w:rsidP="000635FD">
            <w:r w:rsidRPr="000635FD">
              <w:rPr>
                <w:color w:val="000000"/>
                <w:sz w:val="16"/>
                <w:szCs w:val="16"/>
              </w:rPr>
              <w:t> </w:t>
            </w:r>
          </w:p>
        </w:tc>
        <w:tc>
          <w:tcPr>
            <w:tcW w:w="796" w:type="dxa"/>
            <w:vMerge/>
            <w:tcBorders>
              <w:left w:val="single" w:sz="4" w:space="0" w:color="000000"/>
              <w:bottom w:val="single" w:sz="4" w:space="0" w:color="000000"/>
            </w:tcBorders>
            <w:shd w:val="clear" w:color="auto" w:fill="FFFFFF"/>
            <w:vAlign w:val="center"/>
          </w:tcPr>
          <w:p w14:paraId="69EDBD94" w14:textId="77777777" w:rsidR="000635FD" w:rsidRPr="000635FD" w:rsidRDefault="000635FD" w:rsidP="000635FD"/>
        </w:tc>
        <w:tc>
          <w:tcPr>
            <w:tcW w:w="1204" w:type="dxa"/>
            <w:tcBorders>
              <w:left w:val="single" w:sz="4" w:space="0" w:color="000000"/>
              <w:bottom w:val="single" w:sz="4" w:space="0" w:color="000000"/>
              <w:right w:val="single" w:sz="4" w:space="0" w:color="000000"/>
            </w:tcBorders>
            <w:shd w:val="clear" w:color="auto" w:fill="FFFFFF"/>
            <w:vAlign w:val="bottom"/>
          </w:tcPr>
          <w:p w14:paraId="608EC5A8" w14:textId="77777777" w:rsidR="000635FD" w:rsidRPr="000635FD" w:rsidRDefault="000635FD" w:rsidP="000635FD">
            <w:pPr>
              <w:snapToGrid w:val="0"/>
              <w:jc w:val="right"/>
              <w:rPr>
                <w:color w:val="000000"/>
                <w:sz w:val="16"/>
                <w:szCs w:val="16"/>
              </w:rPr>
            </w:pPr>
          </w:p>
        </w:tc>
      </w:tr>
      <w:tr w:rsidR="000635FD" w:rsidRPr="000635FD" w14:paraId="19318E37" w14:textId="77777777" w:rsidTr="000635FD">
        <w:trPr>
          <w:cantSplit/>
          <w:trHeight w:hRule="exact" w:val="340"/>
        </w:trPr>
        <w:tc>
          <w:tcPr>
            <w:tcW w:w="398" w:type="dxa"/>
            <w:tcBorders>
              <w:left w:val="single" w:sz="4" w:space="0" w:color="000000"/>
              <w:bottom w:val="single" w:sz="4" w:space="0" w:color="000000"/>
            </w:tcBorders>
            <w:shd w:val="clear" w:color="auto" w:fill="auto"/>
            <w:vAlign w:val="center"/>
          </w:tcPr>
          <w:p w14:paraId="542EE0D9" w14:textId="77777777" w:rsidR="000635FD" w:rsidRPr="000635FD" w:rsidRDefault="000635FD" w:rsidP="000635FD">
            <w:pPr>
              <w:jc w:val="center"/>
            </w:pPr>
            <w:r w:rsidRPr="000635FD">
              <w:rPr>
                <w:b/>
                <w:color w:val="000000"/>
                <w:sz w:val="16"/>
                <w:szCs w:val="16"/>
              </w:rPr>
              <w:t>8</w:t>
            </w:r>
          </w:p>
        </w:tc>
        <w:tc>
          <w:tcPr>
            <w:tcW w:w="2572" w:type="dxa"/>
            <w:vMerge/>
            <w:tcBorders>
              <w:left w:val="single" w:sz="4" w:space="0" w:color="000000"/>
              <w:bottom w:val="single" w:sz="4" w:space="0" w:color="000000"/>
            </w:tcBorders>
            <w:shd w:val="clear" w:color="auto" w:fill="FFFFFF"/>
            <w:vAlign w:val="center"/>
          </w:tcPr>
          <w:p w14:paraId="2574CF9B" w14:textId="77777777" w:rsidR="000635FD" w:rsidRPr="000635FD" w:rsidRDefault="000635FD" w:rsidP="000635FD"/>
        </w:tc>
        <w:tc>
          <w:tcPr>
            <w:tcW w:w="529" w:type="dxa"/>
            <w:vMerge/>
            <w:tcBorders>
              <w:left w:val="single" w:sz="4" w:space="0" w:color="000000"/>
              <w:bottom w:val="single" w:sz="4" w:space="0" w:color="000000"/>
            </w:tcBorders>
            <w:shd w:val="clear" w:color="auto" w:fill="FFFFFF"/>
            <w:vAlign w:val="center"/>
          </w:tcPr>
          <w:p w14:paraId="0D4D40EF" w14:textId="77777777" w:rsidR="000635FD" w:rsidRPr="000635FD" w:rsidRDefault="000635FD" w:rsidP="000635FD"/>
        </w:tc>
        <w:tc>
          <w:tcPr>
            <w:tcW w:w="1463" w:type="dxa"/>
            <w:tcBorders>
              <w:left w:val="single" w:sz="4" w:space="0" w:color="000000"/>
              <w:bottom w:val="single" w:sz="4" w:space="0" w:color="000000"/>
            </w:tcBorders>
            <w:shd w:val="clear" w:color="auto" w:fill="FFFFFF"/>
            <w:vAlign w:val="center"/>
          </w:tcPr>
          <w:p w14:paraId="67C0B935" w14:textId="77777777" w:rsidR="000635FD" w:rsidRPr="000635FD" w:rsidRDefault="000635FD" w:rsidP="000635FD">
            <w:pPr>
              <w:rPr>
                <w:color w:val="000000"/>
                <w:sz w:val="16"/>
                <w:szCs w:val="16"/>
              </w:rPr>
            </w:pPr>
            <w:r w:rsidRPr="000635FD">
              <w:rPr>
                <w:color w:val="000000"/>
                <w:sz w:val="16"/>
                <w:szCs w:val="16"/>
              </w:rPr>
              <w:t>Wykładzina PCV</w:t>
            </w:r>
          </w:p>
        </w:tc>
        <w:tc>
          <w:tcPr>
            <w:tcW w:w="1055" w:type="dxa"/>
            <w:tcBorders>
              <w:left w:val="single" w:sz="4" w:space="0" w:color="000000"/>
              <w:bottom w:val="single" w:sz="4" w:space="0" w:color="000000"/>
            </w:tcBorders>
            <w:shd w:val="clear" w:color="auto" w:fill="FFFFFF"/>
            <w:vAlign w:val="center"/>
          </w:tcPr>
          <w:p w14:paraId="678E22C8" w14:textId="77777777" w:rsidR="000635FD" w:rsidRPr="000635FD" w:rsidRDefault="000635FD" w:rsidP="000635FD">
            <w:pPr>
              <w:jc w:val="right"/>
              <w:rPr>
                <w:color w:val="000000"/>
                <w:sz w:val="16"/>
                <w:szCs w:val="16"/>
              </w:rPr>
            </w:pPr>
            <w:r w:rsidRPr="000635FD">
              <w:rPr>
                <w:color w:val="000000"/>
                <w:sz w:val="16"/>
                <w:szCs w:val="16"/>
              </w:rPr>
              <w:t>105,98 </w:t>
            </w:r>
          </w:p>
        </w:tc>
        <w:tc>
          <w:tcPr>
            <w:tcW w:w="1062" w:type="dxa"/>
            <w:tcBorders>
              <w:left w:val="single" w:sz="4" w:space="0" w:color="000000"/>
              <w:bottom w:val="single" w:sz="4" w:space="0" w:color="000000"/>
            </w:tcBorders>
            <w:shd w:val="clear" w:color="auto" w:fill="FFFFFF"/>
            <w:vAlign w:val="bottom"/>
          </w:tcPr>
          <w:p w14:paraId="52D94E83" w14:textId="77777777" w:rsidR="000635FD" w:rsidRPr="000635FD" w:rsidRDefault="000635FD" w:rsidP="000635FD">
            <w:r w:rsidRPr="000635FD">
              <w:rPr>
                <w:color w:val="000000"/>
                <w:sz w:val="16"/>
                <w:szCs w:val="16"/>
              </w:rPr>
              <w:t> </w:t>
            </w:r>
          </w:p>
        </w:tc>
        <w:tc>
          <w:tcPr>
            <w:tcW w:w="796" w:type="dxa"/>
            <w:vMerge/>
            <w:tcBorders>
              <w:left w:val="single" w:sz="4" w:space="0" w:color="000000"/>
              <w:bottom w:val="single" w:sz="4" w:space="0" w:color="000000"/>
            </w:tcBorders>
            <w:shd w:val="clear" w:color="auto" w:fill="FFFFFF"/>
            <w:vAlign w:val="center"/>
          </w:tcPr>
          <w:p w14:paraId="75A5DB17" w14:textId="77777777" w:rsidR="000635FD" w:rsidRPr="000635FD" w:rsidRDefault="000635FD" w:rsidP="000635FD"/>
        </w:tc>
        <w:tc>
          <w:tcPr>
            <w:tcW w:w="1204" w:type="dxa"/>
            <w:tcBorders>
              <w:left w:val="single" w:sz="4" w:space="0" w:color="000000"/>
              <w:bottom w:val="single" w:sz="4" w:space="0" w:color="000000"/>
              <w:right w:val="single" w:sz="4" w:space="0" w:color="000000"/>
            </w:tcBorders>
            <w:shd w:val="clear" w:color="auto" w:fill="FFFFFF"/>
            <w:vAlign w:val="bottom"/>
          </w:tcPr>
          <w:p w14:paraId="76D309F2" w14:textId="77777777" w:rsidR="000635FD" w:rsidRPr="000635FD" w:rsidRDefault="000635FD" w:rsidP="000635FD">
            <w:pPr>
              <w:snapToGrid w:val="0"/>
              <w:jc w:val="right"/>
              <w:rPr>
                <w:color w:val="000000"/>
                <w:sz w:val="16"/>
                <w:szCs w:val="16"/>
              </w:rPr>
            </w:pPr>
          </w:p>
        </w:tc>
      </w:tr>
      <w:tr w:rsidR="000635FD" w:rsidRPr="000635FD" w14:paraId="6C442E65" w14:textId="77777777" w:rsidTr="000635FD">
        <w:trPr>
          <w:cantSplit/>
          <w:trHeight w:hRule="exact" w:val="340"/>
        </w:trPr>
        <w:tc>
          <w:tcPr>
            <w:tcW w:w="398" w:type="dxa"/>
            <w:tcBorders>
              <w:left w:val="single" w:sz="4" w:space="0" w:color="000000"/>
              <w:bottom w:val="single" w:sz="4" w:space="0" w:color="000000"/>
            </w:tcBorders>
            <w:shd w:val="clear" w:color="auto" w:fill="auto"/>
            <w:vAlign w:val="center"/>
          </w:tcPr>
          <w:p w14:paraId="1D298CDA" w14:textId="77777777" w:rsidR="000635FD" w:rsidRPr="000635FD" w:rsidRDefault="000635FD" w:rsidP="000635FD">
            <w:pPr>
              <w:jc w:val="center"/>
            </w:pPr>
            <w:r w:rsidRPr="000635FD">
              <w:rPr>
                <w:b/>
                <w:color w:val="000000"/>
                <w:sz w:val="16"/>
                <w:szCs w:val="16"/>
              </w:rPr>
              <w:t>9</w:t>
            </w:r>
          </w:p>
        </w:tc>
        <w:tc>
          <w:tcPr>
            <w:tcW w:w="2572" w:type="dxa"/>
            <w:vMerge/>
            <w:tcBorders>
              <w:left w:val="single" w:sz="4" w:space="0" w:color="000000"/>
              <w:bottom w:val="single" w:sz="4" w:space="0" w:color="000000"/>
            </w:tcBorders>
            <w:shd w:val="clear" w:color="auto" w:fill="FFFFFF"/>
            <w:vAlign w:val="center"/>
          </w:tcPr>
          <w:p w14:paraId="5E0D5BDD" w14:textId="77777777" w:rsidR="000635FD" w:rsidRPr="000635FD" w:rsidRDefault="000635FD" w:rsidP="000635FD"/>
        </w:tc>
        <w:tc>
          <w:tcPr>
            <w:tcW w:w="529" w:type="dxa"/>
            <w:vMerge/>
            <w:tcBorders>
              <w:left w:val="single" w:sz="4" w:space="0" w:color="000000"/>
              <w:bottom w:val="single" w:sz="4" w:space="0" w:color="000000"/>
            </w:tcBorders>
            <w:shd w:val="clear" w:color="auto" w:fill="FFFFFF"/>
            <w:vAlign w:val="center"/>
          </w:tcPr>
          <w:p w14:paraId="418A10DD" w14:textId="77777777" w:rsidR="000635FD" w:rsidRPr="000635FD" w:rsidRDefault="000635FD" w:rsidP="000635FD"/>
        </w:tc>
        <w:tc>
          <w:tcPr>
            <w:tcW w:w="1463" w:type="dxa"/>
            <w:tcBorders>
              <w:left w:val="single" w:sz="4" w:space="0" w:color="000000"/>
              <w:bottom w:val="single" w:sz="4" w:space="0" w:color="000000"/>
            </w:tcBorders>
            <w:shd w:val="clear" w:color="auto" w:fill="FFFFFF"/>
            <w:vAlign w:val="center"/>
          </w:tcPr>
          <w:p w14:paraId="68B5D77B" w14:textId="77777777" w:rsidR="000635FD" w:rsidRPr="000635FD" w:rsidRDefault="000635FD" w:rsidP="000635FD">
            <w:pPr>
              <w:rPr>
                <w:color w:val="000000"/>
                <w:sz w:val="16"/>
                <w:szCs w:val="16"/>
              </w:rPr>
            </w:pPr>
            <w:r w:rsidRPr="000635FD">
              <w:rPr>
                <w:color w:val="000000"/>
                <w:sz w:val="16"/>
                <w:szCs w:val="16"/>
              </w:rPr>
              <w:t>Lastryko</w:t>
            </w:r>
          </w:p>
        </w:tc>
        <w:tc>
          <w:tcPr>
            <w:tcW w:w="1055" w:type="dxa"/>
            <w:tcBorders>
              <w:left w:val="single" w:sz="4" w:space="0" w:color="000000"/>
              <w:bottom w:val="single" w:sz="4" w:space="0" w:color="000000"/>
            </w:tcBorders>
            <w:shd w:val="clear" w:color="auto" w:fill="FFFFFF"/>
            <w:vAlign w:val="center"/>
          </w:tcPr>
          <w:p w14:paraId="23188ACA" w14:textId="77777777" w:rsidR="000635FD" w:rsidRPr="000635FD" w:rsidRDefault="000635FD" w:rsidP="000635FD">
            <w:pPr>
              <w:jc w:val="right"/>
              <w:rPr>
                <w:color w:val="000000"/>
                <w:sz w:val="16"/>
                <w:szCs w:val="16"/>
              </w:rPr>
            </w:pPr>
            <w:r w:rsidRPr="000635FD">
              <w:rPr>
                <w:color w:val="000000"/>
                <w:sz w:val="16"/>
                <w:szCs w:val="16"/>
              </w:rPr>
              <w:t>65,93 </w:t>
            </w:r>
          </w:p>
        </w:tc>
        <w:tc>
          <w:tcPr>
            <w:tcW w:w="1062" w:type="dxa"/>
            <w:tcBorders>
              <w:left w:val="single" w:sz="4" w:space="0" w:color="000000"/>
              <w:bottom w:val="single" w:sz="4" w:space="0" w:color="000000"/>
            </w:tcBorders>
            <w:shd w:val="clear" w:color="auto" w:fill="FFFFFF"/>
            <w:vAlign w:val="bottom"/>
          </w:tcPr>
          <w:p w14:paraId="7F911995" w14:textId="77777777" w:rsidR="000635FD" w:rsidRPr="000635FD" w:rsidRDefault="000635FD" w:rsidP="000635FD">
            <w:r w:rsidRPr="000635FD">
              <w:rPr>
                <w:color w:val="000000"/>
                <w:sz w:val="16"/>
                <w:szCs w:val="16"/>
              </w:rPr>
              <w:t> </w:t>
            </w:r>
          </w:p>
        </w:tc>
        <w:tc>
          <w:tcPr>
            <w:tcW w:w="796" w:type="dxa"/>
            <w:vMerge/>
            <w:tcBorders>
              <w:left w:val="single" w:sz="4" w:space="0" w:color="000000"/>
              <w:bottom w:val="single" w:sz="4" w:space="0" w:color="000000"/>
            </w:tcBorders>
            <w:shd w:val="clear" w:color="auto" w:fill="FFFFFF"/>
            <w:vAlign w:val="center"/>
          </w:tcPr>
          <w:p w14:paraId="7C8F5DCA" w14:textId="77777777" w:rsidR="000635FD" w:rsidRPr="000635FD" w:rsidRDefault="000635FD" w:rsidP="000635FD"/>
        </w:tc>
        <w:tc>
          <w:tcPr>
            <w:tcW w:w="1204" w:type="dxa"/>
            <w:tcBorders>
              <w:left w:val="single" w:sz="4" w:space="0" w:color="000000"/>
              <w:bottom w:val="single" w:sz="4" w:space="0" w:color="000000"/>
              <w:right w:val="single" w:sz="4" w:space="0" w:color="000000"/>
            </w:tcBorders>
            <w:shd w:val="clear" w:color="auto" w:fill="FFFFFF"/>
            <w:vAlign w:val="bottom"/>
          </w:tcPr>
          <w:p w14:paraId="230E078B" w14:textId="77777777" w:rsidR="000635FD" w:rsidRPr="000635FD" w:rsidRDefault="000635FD" w:rsidP="000635FD">
            <w:pPr>
              <w:snapToGrid w:val="0"/>
              <w:jc w:val="right"/>
              <w:rPr>
                <w:color w:val="000000"/>
                <w:sz w:val="16"/>
                <w:szCs w:val="16"/>
              </w:rPr>
            </w:pPr>
          </w:p>
        </w:tc>
      </w:tr>
      <w:tr w:rsidR="000635FD" w:rsidRPr="000635FD" w14:paraId="3750C655" w14:textId="77777777" w:rsidTr="000635FD">
        <w:trPr>
          <w:cantSplit/>
          <w:trHeight w:hRule="exact" w:val="340"/>
        </w:trPr>
        <w:tc>
          <w:tcPr>
            <w:tcW w:w="398" w:type="dxa"/>
            <w:tcBorders>
              <w:left w:val="single" w:sz="4" w:space="0" w:color="000000"/>
              <w:bottom w:val="single" w:sz="4" w:space="0" w:color="000000"/>
            </w:tcBorders>
            <w:shd w:val="clear" w:color="auto" w:fill="auto"/>
            <w:vAlign w:val="center"/>
          </w:tcPr>
          <w:p w14:paraId="0EB4BCCD" w14:textId="77777777" w:rsidR="000635FD" w:rsidRPr="000635FD" w:rsidRDefault="000635FD" w:rsidP="000635FD">
            <w:pPr>
              <w:jc w:val="center"/>
            </w:pPr>
            <w:r w:rsidRPr="000635FD">
              <w:rPr>
                <w:b/>
                <w:color w:val="000000"/>
                <w:sz w:val="16"/>
                <w:szCs w:val="16"/>
              </w:rPr>
              <w:t>10</w:t>
            </w:r>
          </w:p>
        </w:tc>
        <w:tc>
          <w:tcPr>
            <w:tcW w:w="2572" w:type="dxa"/>
            <w:vMerge/>
            <w:tcBorders>
              <w:left w:val="single" w:sz="4" w:space="0" w:color="000000"/>
              <w:bottom w:val="single" w:sz="4" w:space="0" w:color="000000"/>
            </w:tcBorders>
            <w:shd w:val="clear" w:color="auto" w:fill="FFFFFF"/>
            <w:vAlign w:val="center"/>
          </w:tcPr>
          <w:p w14:paraId="46BBAB5C" w14:textId="77777777" w:rsidR="000635FD" w:rsidRPr="000635FD" w:rsidRDefault="000635FD" w:rsidP="000635FD"/>
        </w:tc>
        <w:tc>
          <w:tcPr>
            <w:tcW w:w="529" w:type="dxa"/>
            <w:vMerge/>
            <w:tcBorders>
              <w:left w:val="single" w:sz="4" w:space="0" w:color="000000"/>
              <w:bottom w:val="single" w:sz="4" w:space="0" w:color="000000"/>
            </w:tcBorders>
            <w:shd w:val="clear" w:color="auto" w:fill="FFFFFF"/>
            <w:vAlign w:val="center"/>
          </w:tcPr>
          <w:p w14:paraId="28A9CCAD" w14:textId="77777777" w:rsidR="000635FD" w:rsidRPr="000635FD" w:rsidRDefault="000635FD" w:rsidP="000635FD"/>
        </w:tc>
        <w:tc>
          <w:tcPr>
            <w:tcW w:w="1463" w:type="dxa"/>
            <w:tcBorders>
              <w:left w:val="single" w:sz="4" w:space="0" w:color="000000"/>
              <w:bottom w:val="single" w:sz="4" w:space="0" w:color="000000"/>
            </w:tcBorders>
            <w:shd w:val="clear" w:color="auto" w:fill="FFFFFF"/>
            <w:vAlign w:val="center"/>
          </w:tcPr>
          <w:p w14:paraId="151DE40A" w14:textId="77777777" w:rsidR="000635FD" w:rsidRPr="000635FD" w:rsidRDefault="000635FD" w:rsidP="000635FD">
            <w:pPr>
              <w:rPr>
                <w:color w:val="000000"/>
                <w:sz w:val="16"/>
                <w:szCs w:val="16"/>
              </w:rPr>
            </w:pPr>
            <w:r w:rsidRPr="000635FD">
              <w:rPr>
                <w:color w:val="000000"/>
                <w:sz w:val="16"/>
                <w:szCs w:val="16"/>
              </w:rPr>
              <w:t>Gres</w:t>
            </w:r>
          </w:p>
        </w:tc>
        <w:tc>
          <w:tcPr>
            <w:tcW w:w="1055" w:type="dxa"/>
            <w:tcBorders>
              <w:left w:val="single" w:sz="4" w:space="0" w:color="000000"/>
              <w:bottom w:val="single" w:sz="4" w:space="0" w:color="000000"/>
            </w:tcBorders>
            <w:shd w:val="clear" w:color="auto" w:fill="FFFFFF"/>
            <w:vAlign w:val="center"/>
          </w:tcPr>
          <w:p w14:paraId="36C20948" w14:textId="77777777" w:rsidR="000635FD" w:rsidRPr="000635FD" w:rsidRDefault="000635FD" w:rsidP="000635FD">
            <w:pPr>
              <w:jc w:val="right"/>
              <w:rPr>
                <w:color w:val="000000"/>
                <w:sz w:val="16"/>
                <w:szCs w:val="16"/>
              </w:rPr>
            </w:pPr>
            <w:r w:rsidRPr="000635FD">
              <w:rPr>
                <w:color w:val="000000"/>
                <w:sz w:val="16"/>
                <w:szCs w:val="16"/>
              </w:rPr>
              <w:t>23,20 </w:t>
            </w:r>
          </w:p>
        </w:tc>
        <w:tc>
          <w:tcPr>
            <w:tcW w:w="1062" w:type="dxa"/>
            <w:tcBorders>
              <w:left w:val="single" w:sz="4" w:space="0" w:color="000000"/>
              <w:bottom w:val="single" w:sz="4" w:space="0" w:color="000000"/>
            </w:tcBorders>
            <w:shd w:val="clear" w:color="auto" w:fill="FFFFFF"/>
            <w:vAlign w:val="bottom"/>
          </w:tcPr>
          <w:p w14:paraId="4CEAEB18" w14:textId="77777777" w:rsidR="000635FD" w:rsidRPr="000635FD" w:rsidRDefault="000635FD" w:rsidP="000635FD">
            <w:r w:rsidRPr="000635FD">
              <w:rPr>
                <w:color w:val="000000"/>
                <w:sz w:val="16"/>
                <w:szCs w:val="16"/>
              </w:rPr>
              <w:t> </w:t>
            </w:r>
          </w:p>
        </w:tc>
        <w:tc>
          <w:tcPr>
            <w:tcW w:w="796" w:type="dxa"/>
            <w:vMerge/>
            <w:tcBorders>
              <w:left w:val="single" w:sz="4" w:space="0" w:color="000000"/>
              <w:bottom w:val="single" w:sz="4" w:space="0" w:color="000000"/>
            </w:tcBorders>
            <w:shd w:val="clear" w:color="auto" w:fill="FFFFFF"/>
            <w:vAlign w:val="center"/>
          </w:tcPr>
          <w:p w14:paraId="6B49CCAF" w14:textId="77777777" w:rsidR="000635FD" w:rsidRPr="000635FD" w:rsidRDefault="000635FD" w:rsidP="000635FD"/>
        </w:tc>
        <w:tc>
          <w:tcPr>
            <w:tcW w:w="1204" w:type="dxa"/>
            <w:tcBorders>
              <w:left w:val="single" w:sz="4" w:space="0" w:color="000000"/>
              <w:bottom w:val="single" w:sz="4" w:space="0" w:color="000000"/>
              <w:right w:val="single" w:sz="4" w:space="0" w:color="000000"/>
            </w:tcBorders>
            <w:shd w:val="clear" w:color="auto" w:fill="FFFFFF"/>
            <w:vAlign w:val="bottom"/>
          </w:tcPr>
          <w:p w14:paraId="093E5508" w14:textId="77777777" w:rsidR="000635FD" w:rsidRPr="000635FD" w:rsidRDefault="000635FD" w:rsidP="000635FD">
            <w:pPr>
              <w:snapToGrid w:val="0"/>
              <w:jc w:val="right"/>
              <w:rPr>
                <w:color w:val="000000"/>
                <w:sz w:val="16"/>
                <w:szCs w:val="16"/>
              </w:rPr>
            </w:pPr>
          </w:p>
        </w:tc>
      </w:tr>
      <w:tr w:rsidR="000635FD" w:rsidRPr="000635FD" w14:paraId="1DA2B0E0" w14:textId="77777777" w:rsidTr="000635FD">
        <w:trPr>
          <w:cantSplit/>
          <w:trHeight w:hRule="exact" w:val="340"/>
        </w:trPr>
        <w:tc>
          <w:tcPr>
            <w:tcW w:w="398" w:type="dxa"/>
            <w:tcBorders>
              <w:left w:val="single" w:sz="4" w:space="0" w:color="000000"/>
              <w:bottom w:val="single" w:sz="4" w:space="0" w:color="000000"/>
            </w:tcBorders>
            <w:shd w:val="clear" w:color="auto" w:fill="auto"/>
            <w:vAlign w:val="center"/>
          </w:tcPr>
          <w:p w14:paraId="30D58E16" w14:textId="77777777" w:rsidR="000635FD" w:rsidRPr="000635FD" w:rsidRDefault="000635FD" w:rsidP="000635FD">
            <w:pPr>
              <w:jc w:val="center"/>
            </w:pPr>
            <w:r w:rsidRPr="000635FD">
              <w:rPr>
                <w:b/>
                <w:color w:val="000000"/>
                <w:sz w:val="16"/>
                <w:szCs w:val="16"/>
              </w:rPr>
              <w:t>11</w:t>
            </w:r>
          </w:p>
        </w:tc>
        <w:tc>
          <w:tcPr>
            <w:tcW w:w="2572" w:type="dxa"/>
            <w:vMerge/>
            <w:tcBorders>
              <w:left w:val="single" w:sz="4" w:space="0" w:color="000000"/>
              <w:bottom w:val="single" w:sz="4" w:space="0" w:color="000000"/>
            </w:tcBorders>
            <w:shd w:val="clear" w:color="auto" w:fill="FFFFFF"/>
            <w:vAlign w:val="center"/>
          </w:tcPr>
          <w:p w14:paraId="0BB8A85A" w14:textId="77777777" w:rsidR="000635FD" w:rsidRPr="000635FD" w:rsidRDefault="000635FD" w:rsidP="000635FD"/>
        </w:tc>
        <w:tc>
          <w:tcPr>
            <w:tcW w:w="529" w:type="dxa"/>
            <w:vMerge/>
            <w:tcBorders>
              <w:left w:val="single" w:sz="4" w:space="0" w:color="000000"/>
              <w:bottom w:val="single" w:sz="4" w:space="0" w:color="000000"/>
            </w:tcBorders>
            <w:shd w:val="clear" w:color="auto" w:fill="FFFFFF"/>
            <w:vAlign w:val="center"/>
          </w:tcPr>
          <w:p w14:paraId="461F4DAD" w14:textId="77777777" w:rsidR="000635FD" w:rsidRPr="000635FD" w:rsidRDefault="000635FD" w:rsidP="000635FD"/>
        </w:tc>
        <w:tc>
          <w:tcPr>
            <w:tcW w:w="1463" w:type="dxa"/>
            <w:tcBorders>
              <w:left w:val="single" w:sz="4" w:space="0" w:color="000000"/>
              <w:bottom w:val="single" w:sz="4" w:space="0" w:color="000000"/>
            </w:tcBorders>
            <w:shd w:val="clear" w:color="auto" w:fill="FFFFFF"/>
            <w:vAlign w:val="center"/>
          </w:tcPr>
          <w:p w14:paraId="39F3BC8A" w14:textId="77777777" w:rsidR="000635FD" w:rsidRPr="000635FD" w:rsidRDefault="000635FD" w:rsidP="000635FD">
            <w:pPr>
              <w:rPr>
                <w:color w:val="000000"/>
                <w:sz w:val="16"/>
                <w:szCs w:val="16"/>
              </w:rPr>
            </w:pPr>
            <w:r w:rsidRPr="000635FD">
              <w:rPr>
                <w:color w:val="000000"/>
                <w:sz w:val="16"/>
                <w:szCs w:val="16"/>
              </w:rPr>
              <w:t>Klepka</w:t>
            </w:r>
          </w:p>
        </w:tc>
        <w:tc>
          <w:tcPr>
            <w:tcW w:w="1055" w:type="dxa"/>
            <w:tcBorders>
              <w:left w:val="single" w:sz="4" w:space="0" w:color="000000"/>
              <w:bottom w:val="single" w:sz="4" w:space="0" w:color="000000"/>
            </w:tcBorders>
            <w:shd w:val="clear" w:color="auto" w:fill="FFFFFF"/>
            <w:vAlign w:val="center"/>
          </w:tcPr>
          <w:p w14:paraId="5694DA0A" w14:textId="77777777" w:rsidR="000635FD" w:rsidRPr="000635FD" w:rsidRDefault="000635FD" w:rsidP="000635FD">
            <w:pPr>
              <w:jc w:val="right"/>
              <w:rPr>
                <w:color w:val="000000"/>
                <w:sz w:val="16"/>
                <w:szCs w:val="16"/>
              </w:rPr>
            </w:pPr>
            <w:r w:rsidRPr="000635FD">
              <w:rPr>
                <w:color w:val="000000"/>
                <w:sz w:val="16"/>
                <w:szCs w:val="16"/>
              </w:rPr>
              <w:t>79,20 </w:t>
            </w:r>
          </w:p>
        </w:tc>
        <w:tc>
          <w:tcPr>
            <w:tcW w:w="1062" w:type="dxa"/>
            <w:tcBorders>
              <w:left w:val="single" w:sz="4" w:space="0" w:color="000000"/>
              <w:bottom w:val="single" w:sz="4" w:space="0" w:color="000000"/>
            </w:tcBorders>
            <w:shd w:val="clear" w:color="auto" w:fill="FFFFFF"/>
            <w:vAlign w:val="bottom"/>
          </w:tcPr>
          <w:p w14:paraId="277D9EA8" w14:textId="77777777" w:rsidR="000635FD" w:rsidRPr="000635FD" w:rsidRDefault="000635FD" w:rsidP="000635FD">
            <w:r w:rsidRPr="000635FD">
              <w:rPr>
                <w:color w:val="000000"/>
                <w:sz w:val="16"/>
                <w:szCs w:val="16"/>
              </w:rPr>
              <w:t> </w:t>
            </w:r>
          </w:p>
        </w:tc>
        <w:tc>
          <w:tcPr>
            <w:tcW w:w="796" w:type="dxa"/>
            <w:vMerge/>
            <w:tcBorders>
              <w:left w:val="single" w:sz="4" w:space="0" w:color="000000"/>
              <w:bottom w:val="single" w:sz="4" w:space="0" w:color="000000"/>
            </w:tcBorders>
            <w:shd w:val="clear" w:color="auto" w:fill="FFFFFF"/>
            <w:vAlign w:val="center"/>
          </w:tcPr>
          <w:p w14:paraId="193C5186" w14:textId="77777777" w:rsidR="000635FD" w:rsidRPr="000635FD" w:rsidRDefault="000635FD" w:rsidP="000635FD"/>
        </w:tc>
        <w:tc>
          <w:tcPr>
            <w:tcW w:w="1204" w:type="dxa"/>
            <w:tcBorders>
              <w:left w:val="single" w:sz="4" w:space="0" w:color="000000"/>
              <w:bottom w:val="single" w:sz="4" w:space="0" w:color="000000"/>
              <w:right w:val="single" w:sz="4" w:space="0" w:color="000000"/>
            </w:tcBorders>
            <w:shd w:val="clear" w:color="auto" w:fill="FFFFFF"/>
            <w:vAlign w:val="bottom"/>
          </w:tcPr>
          <w:p w14:paraId="3A1047E3" w14:textId="77777777" w:rsidR="000635FD" w:rsidRPr="000635FD" w:rsidRDefault="000635FD" w:rsidP="000635FD">
            <w:pPr>
              <w:snapToGrid w:val="0"/>
              <w:jc w:val="right"/>
              <w:rPr>
                <w:color w:val="000000"/>
                <w:sz w:val="16"/>
                <w:szCs w:val="16"/>
              </w:rPr>
            </w:pPr>
          </w:p>
        </w:tc>
      </w:tr>
      <w:tr w:rsidR="000635FD" w:rsidRPr="000635FD" w14:paraId="3E13F836" w14:textId="77777777" w:rsidTr="000635FD">
        <w:trPr>
          <w:cantSplit/>
          <w:trHeight w:hRule="exact" w:val="525"/>
        </w:trPr>
        <w:tc>
          <w:tcPr>
            <w:tcW w:w="398" w:type="dxa"/>
            <w:tcBorders>
              <w:left w:val="single" w:sz="4" w:space="0" w:color="000000"/>
              <w:bottom w:val="single" w:sz="4" w:space="0" w:color="000000"/>
            </w:tcBorders>
            <w:shd w:val="clear" w:color="auto" w:fill="auto"/>
            <w:vAlign w:val="center"/>
          </w:tcPr>
          <w:p w14:paraId="056839F3" w14:textId="77777777" w:rsidR="000635FD" w:rsidRPr="000635FD" w:rsidRDefault="000635FD" w:rsidP="000635FD">
            <w:pPr>
              <w:jc w:val="center"/>
              <w:rPr>
                <w:b/>
                <w:color w:val="000000"/>
                <w:sz w:val="16"/>
                <w:szCs w:val="16"/>
              </w:rPr>
            </w:pPr>
            <w:r w:rsidRPr="000635FD">
              <w:rPr>
                <w:b/>
                <w:color w:val="000000"/>
                <w:sz w:val="16"/>
                <w:szCs w:val="16"/>
              </w:rPr>
              <w:t>12</w:t>
            </w:r>
          </w:p>
        </w:tc>
        <w:tc>
          <w:tcPr>
            <w:tcW w:w="2572" w:type="dxa"/>
            <w:vMerge w:val="restart"/>
            <w:tcBorders>
              <w:left w:val="single" w:sz="4" w:space="0" w:color="000000"/>
              <w:bottom w:val="single" w:sz="4" w:space="0" w:color="000000"/>
            </w:tcBorders>
            <w:shd w:val="clear" w:color="auto" w:fill="FFFFFF"/>
            <w:vAlign w:val="center"/>
          </w:tcPr>
          <w:p w14:paraId="0A83D814" w14:textId="77777777" w:rsidR="000635FD" w:rsidRPr="000635FD" w:rsidRDefault="000635FD" w:rsidP="000635FD">
            <w:pPr>
              <w:rPr>
                <w:color w:val="000000"/>
                <w:sz w:val="16"/>
                <w:szCs w:val="16"/>
              </w:rPr>
            </w:pPr>
            <w:r w:rsidRPr="000635FD">
              <w:rPr>
                <w:b/>
                <w:color w:val="000000"/>
                <w:sz w:val="16"/>
                <w:szCs w:val="16"/>
              </w:rPr>
              <w:t>Sprzątanie powierzchni 1 x na tydzień</w:t>
            </w:r>
          </w:p>
        </w:tc>
        <w:tc>
          <w:tcPr>
            <w:tcW w:w="529" w:type="dxa"/>
            <w:vMerge w:val="restart"/>
            <w:tcBorders>
              <w:top w:val="single" w:sz="4" w:space="0" w:color="000000"/>
              <w:left w:val="single" w:sz="4" w:space="0" w:color="000000"/>
              <w:bottom w:val="single" w:sz="4" w:space="0" w:color="000000"/>
            </w:tcBorders>
            <w:shd w:val="clear" w:color="auto" w:fill="FFFFFF"/>
            <w:vAlign w:val="center"/>
          </w:tcPr>
          <w:p w14:paraId="7F051E99" w14:textId="77777777" w:rsidR="000635FD" w:rsidRPr="000635FD" w:rsidRDefault="000635FD" w:rsidP="000635FD">
            <w:pPr>
              <w:jc w:val="center"/>
              <w:rPr>
                <w:color w:val="000000"/>
                <w:sz w:val="16"/>
                <w:szCs w:val="16"/>
              </w:rPr>
            </w:pPr>
            <w:r w:rsidRPr="000635FD">
              <w:rPr>
                <w:color w:val="000000"/>
                <w:sz w:val="16"/>
                <w:szCs w:val="16"/>
              </w:rPr>
              <w:t>m2</w:t>
            </w:r>
          </w:p>
        </w:tc>
        <w:tc>
          <w:tcPr>
            <w:tcW w:w="1463" w:type="dxa"/>
            <w:tcBorders>
              <w:left w:val="single" w:sz="4" w:space="0" w:color="000000"/>
              <w:bottom w:val="single" w:sz="4" w:space="0" w:color="000000"/>
            </w:tcBorders>
            <w:shd w:val="clear" w:color="auto" w:fill="FFFFFF"/>
            <w:vAlign w:val="center"/>
          </w:tcPr>
          <w:p w14:paraId="0273E1A6" w14:textId="77777777" w:rsidR="000635FD" w:rsidRPr="000635FD" w:rsidRDefault="000635FD" w:rsidP="000635FD">
            <w:pPr>
              <w:rPr>
                <w:color w:val="000000"/>
                <w:sz w:val="16"/>
                <w:szCs w:val="16"/>
              </w:rPr>
            </w:pPr>
            <w:r w:rsidRPr="000635FD">
              <w:rPr>
                <w:color w:val="000000"/>
                <w:sz w:val="16"/>
                <w:szCs w:val="16"/>
              </w:rPr>
              <w:t>Wykładzina dywanowa</w:t>
            </w:r>
          </w:p>
        </w:tc>
        <w:tc>
          <w:tcPr>
            <w:tcW w:w="1055" w:type="dxa"/>
            <w:tcBorders>
              <w:left w:val="single" w:sz="4" w:space="0" w:color="000000"/>
              <w:bottom w:val="single" w:sz="4" w:space="0" w:color="000000"/>
            </w:tcBorders>
            <w:shd w:val="clear" w:color="auto" w:fill="FFFFFF"/>
            <w:vAlign w:val="center"/>
          </w:tcPr>
          <w:p w14:paraId="32A45FC4" w14:textId="77777777" w:rsidR="000635FD" w:rsidRPr="000635FD" w:rsidRDefault="000635FD" w:rsidP="000635FD">
            <w:pPr>
              <w:jc w:val="right"/>
              <w:rPr>
                <w:color w:val="000000"/>
                <w:sz w:val="16"/>
                <w:szCs w:val="16"/>
              </w:rPr>
            </w:pPr>
            <w:r w:rsidRPr="000635FD">
              <w:rPr>
                <w:color w:val="000000"/>
                <w:sz w:val="16"/>
                <w:szCs w:val="16"/>
              </w:rPr>
              <w:t>96,77 </w:t>
            </w:r>
          </w:p>
        </w:tc>
        <w:tc>
          <w:tcPr>
            <w:tcW w:w="1062" w:type="dxa"/>
            <w:tcBorders>
              <w:left w:val="single" w:sz="4" w:space="0" w:color="000000"/>
              <w:bottom w:val="single" w:sz="4" w:space="0" w:color="000000"/>
            </w:tcBorders>
            <w:shd w:val="clear" w:color="auto" w:fill="FFFFFF"/>
            <w:vAlign w:val="bottom"/>
          </w:tcPr>
          <w:p w14:paraId="66FAC077" w14:textId="77777777" w:rsidR="000635FD" w:rsidRPr="000635FD" w:rsidRDefault="000635FD" w:rsidP="000635FD">
            <w:pPr>
              <w:rPr>
                <w:color w:val="000000"/>
                <w:sz w:val="16"/>
                <w:szCs w:val="16"/>
              </w:rPr>
            </w:pPr>
            <w:r w:rsidRPr="000635FD">
              <w:rPr>
                <w:color w:val="000000"/>
                <w:sz w:val="16"/>
                <w:szCs w:val="16"/>
              </w:rPr>
              <w:t> </w:t>
            </w:r>
          </w:p>
        </w:tc>
        <w:tc>
          <w:tcPr>
            <w:tcW w:w="796" w:type="dxa"/>
            <w:vMerge w:val="restart"/>
            <w:tcBorders>
              <w:left w:val="single" w:sz="4" w:space="0" w:color="000000"/>
              <w:bottom w:val="single" w:sz="4" w:space="0" w:color="000000"/>
            </w:tcBorders>
            <w:shd w:val="clear" w:color="auto" w:fill="FFFFFF"/>
            <w:vAlign w:val="center"/>
          </w:tcPr>
          <w:p w14:paraId="3CB6730B" w14:textId="77777777" w:rsidR="000635FD" w:rsidRPr="000635FD" w:rsidRDefault="000635FD" w:rsidP="000635FD">
            <w:pPr>
              <w:jc w:val="center"/>
              <w:rPr>
                <w:color w:val="000000"/>
                <w:sz w:val="16"/>
                <w:szCs w:val="16"/>
              </w:rPr>
            </w:pPr>
            <w:r w:rsidRPr="000635FD">
              <w:rPr>
                <w:color w:val="000000"/>
                <w:sz w:val="16"/>
                <w:szCs w:val="16"/>
              </w:rPr>
              <w:t>16</w:t>
            </w:r>
          </w:p>
        </w:tc>
        <w:tc>
          <w:tcPr>
            <w:tcW w:w="1204" w:type="dxa"/>
            <w:tcBorders>
              <w:left w:val="single" w:sz="4" w:space="0" w:color="000000"/>
              <w:bottom w:val="single" w:sz="4" w:space="0" w:color="000000"/>
              <w:right w:val="single" w:sz="4" w:space="0" w:color="000000"/>
            </w:tcBorders>
            <w:shd w:val="clear" w:color="auto" w:fill="FFFFFF"/>
            <w:vAlign w:val="bottom"/>
          </w:tcPr>
          <w:p w14:paraId="3E68305B" w14:textId="77777777" w:rsidR="000635FD" w:rsidRPr="000635FD" w:rsidRDefault="000635FD" w:rsidP="000635FD">
            <w:pPr>
              <w:snapToGrid w:val="0"/>
              <w:jc w:val="right"/>
              <w:rPr>
                <w:color w:val="000000"/>
                <w:sz w:val="16"/>
                <w:szCs w:val="16"/>
              </w:rPr>
            </w:pPr>
          </w:p>
        </w:tc>
      </w:tr>
      <w:tr w:rsidR="000635FD" w:rsidRPr="000635FD" w14:paraId="09892CC5" w14:textId="77777777" w:rsidTr="000635FD">
        <w:trPr>
          <w:cantSplit/>
          <w:trHeight w:hRule="exact" w:val="340"/>
        </w:trPr>
        <w:tc>
          <w:tcPr>
            <w:tcW w:w="398" w:type="dxa"/>
            <w:tcBorders>
              <w:left w:val="single" w:sz="4" w:space="0" w:color="000000"/>
              <w:bottom w:val="single" w:sz="4" w:space="0" w:color="000000"/>
            </w:tcBorders>
            <w:shd w:val="clear" w:color="auto" w:fill="auto"/>
            <w:vAlign w:val="center"/>
          </w:tcPr>
          <w:p w14:paraId="1F2611B3" w14:textId="77777777" w:rsidR="000635FD" w:rsidRPr="000635FD" w:rsidRDefault="000635FD" w:rsidP="000635FD">
            <w:pPr>
              <w:jc w:val="center"/>
            </w:pPr>
            <w:r w:rsidRPr="000635FD">
              <w:rPr>
                <w:b/>
                <w:color w:val="000000"/>
                <w:sz w:val="16"/>
                <w:szCs w:val="16"/>
              </w:rPr>
              <w:t>13</w:t>
            </w:r>
          </w:p>
        </w:tc>
        <w:tc>
          <w:tcPr>
            <w:tcW w:w="2572" w:type="dxa"/>
            <w:vMerge/>
            <w:tcBorders>
              <w:left w:val="single" w:sz="4" w:space="0" w:color="000000"/>
              <w:bottom w:val="single" w:sz="4" w:space="0" w:color="000000"/>
            </w:tcBorders>
            <w:shd w:val="clear" w:color="auto" w:fill="FFFFFF"/>
            <w:vAlign w:val="center"/>
          </w:tcPr>
          <w:p w14:paraId="1281D0F4" w14:textId="77777777" w:rsidR="000635FD" w:rsidRPr="000635FD" w:rsidRDefault="000635FD" w:rsidP="000635FD"/>
        </w:tc>
        <w:tc>
          <w:tcPr>
            <w:tcW w:w="529" w:type="dxa"/>
            <w:vMerge/>
            <w:tcBorders>
              <w:top w:val="single" w:sz="4" w:space="0" w:color="000000"/>
              <w:left w:val="single" w:sz="4" w:space="0" w:color="000000"/>
              <w:bottom w:val="single" w:sz="4" w:space="0" w:color="000000"/>
            </w:tcBorders>
            <w:shd w:val="clear" w:color="auto" w:fill="FFFFFF"/>
            <w:vAlign w:val="center"/>
          </w:tcPr>
          <w:p w14:paraId="1939DAB6" w14:textId="77777777" w:rsidR="000635FD" w:rsidRPr="000635FD" w:rsidRDefault="000635FD" w:rsidP="000635FD"/>
        </w:tc>
        <w:tc>
          <w:tcPr>
            <w:tcW w:w="1463" w:type="dxa"/>
            <w:tcBorders>
              <w:left w:val="single" w:sz="4" w:space="0" w:color="000000"/>
              <w:bottom w:val="single" w:sz="4" w:space="0" w:color="000000"/>
            </w:tcBorders>
            <w:shd w:val="clear" w:color="auto" w:fill="FFFFFF"/>
            <w:vAlign w:val="center"/>
          </w:tcPr>
          <w:p w14:paraId="5B884930" w14:textId="77777777" w:rsidR="000635FD" w:rsidRPr="000635FD" w:rsidRDefault="000635FD" w:rsidP="000635FD">
            <w:pPr>
              <w:rPr>
                <w:color w:val="000000"/>
                <w:sz w:val="16"/>
                <w:szCs w:val="16"/>
              </w:rPr>
            </w:pPr>
            <w:r w:rsidRPr="000635FD">
              <w:rPr>
                <w:color w:val="000000"/>
                <w:sz w:val="16"/>
                <w:szCs w:val="16"/>
              </w:rPr>
              <w:t>Panel</w:t>
            </w:r>
          </w:p>
        </w:tc>
        <w:tc>
          <w:tcPr>
            <w:tcW w:w="1055" w:type="dxa"/>
            <w:tcBorders>
              <w:left w:val="single" w:sz="4" w:space="0" w:color="000000"/>
              <w:bottom w:val="single" w:sz="4" w:space="0" w:color="000000"/>
            </w:tcBorders>
            <w:shd w:val="clear" w:color="auto" w:fill="FFFFFF"/>
            <w:vAlign w:val="center"/>
          </w:tcPr>
          <w:p w14:paraId="166CA4CF" w14:textId="77777777" w:rsidR="000635FD" w:rsidRPr="000635FD" w:rsidRDefault="000635FD" w:rsidP="000635FD">
            <w:pPr>
              <w:jc w:val="right"/>
              <w:rPr>
                <w:color w:val="000000"/>
                <w:sz w:val="16"/>
                <w:szCs w:val="16"/>
              </w:rPr>
            </w:pPr>
            <w:r w:rsidRPr="000635FD">
              <w:rPr>
                <w:color w:val="000000"/>
                <w:sz w:val="16"/>
                <w:szCs w:val="16"/>
              </w:rPr>
              <w:t>23,30 </w:t>
            </w:r>
          </w:p>
        </w:tc>
        <w:tc>
          <w:tcPr>
            <w:tcW w:w="1062" w:type="dxa"/>
            <w:tcBorders>
              <w:left w:val="single" w:sz="4" w:space="0" w:color="000000"/>
              <w:bottom w:val="single" w:sz="4" w:space="0" w:color="000000"/>
            </w:tcBorders>
            <w:shd w:val="clear" w:color="auto" w:fill="FFFFFF"/>
            <w:vAlign w:val="bottom"/>
          </w:tcPr>
          <w:p w14:paraId="60FB6207" w14:textId="77777777" w:rsidR="000635FD" w:rsidRPr="000635FD" w:rsidRDefault="000635FD" w:rsidP="000635FD">
            <w:r w:rsidRPr="000635FD">
              <w:rPr>
                <w:color w:val="000000"/>
                <w:sz w:val="16"/>
                <w:szCs w:val="16"/>
              </w:rPr>
              <w:t> </w:t>
            </w:r>
          </w:p>
        </w:tc>
        <w:tc>
          <w:tcPr>
            <w:tcW w:w="796" w:type="dxa"/>
            <w:vMerge/>
            <w:tcBorders>
              <w:left w:val="single" w:sz="4" w:space="0" w:color="000000"/>
              <w:bottom w:val="single" w:sz="4" w:space="0" w:color="000000"/>
            </w:tcBorders>
            <w:shd w:val="clear" w:color="auto" w:fill="FFFFFF"/>
            <w:vAlign w:val="center"/>
          </w:tcPr>
          <w:p w14:paraId="26EC95AA" w14:textId="77777777" w:rsidR="000635FD" w:rsidRPr="000635FD" w:rsidRDefault="000635FD" w:rsidP="000635FD"/>
        </w:tc>
        <w:tc>
          <w:tcPr>
            <w:tcW w:w="1204" w:type="dxa"/>
            <w:tcBorders>
              <w:left w:val="single" w:sz="4" w:space="0" w:color="000000"/>
              <w:bottom w:val="single" w:sz="4" w:space="0" w:color="000000"/>
              <w:right w:val="single" w:sz="4" w:space="0" w:color="000000"/>
            </w:tcBorders>
            <w:shd w:val="clear" w:color="auto" w:fill="FFFFFF"/>
            <w:vAlign w:val="bottom"/>
          </w:tcPr>
          <w:p w14:paraId="5D365C8B" w14:textId="77777777" w:rsidR="000635FD" w:rsidRPr="000635FD" w:rsidRDefault="000635FD" w:rsidP="000635FD">
            <w:pPr>
              <w:snapToGrid w:val="0"/>
              <w:jc w:val="right"/>
              <w:rPr>
                <w:color w:val="000000"/>
                <w:sz w:val="16"/>
                <w:szCs w:val="16"/>
              </w:rPr>
            </w:pPr>
          </w:p>
        </w:tc>
      </w:tr>
      <w:tr w:rsidR="000635FD" w:rsidRPr="000635FD" w14:paraId="397CCDFA" w14:textId="77777777" w:rsidTr="000635FD">
        <w:trPr>
          <w:cantSplit/>
          <w:trHeight w:hRule="exact" w:val="340"/>
        </w:trPr>
        <w:tc>
          <w:tcPr>
            <w:tcW w:w="398" w:type="dxa"/>
            <w:tcBorders>
              <w:left w:val="single" w:sz="4" w:space="0" w:color="000000"/>
              <w:bottom w:val="single" w:sz="4" w:space="0" w:color="000000"/>
            </w:tcBorders>
            <w:shd w:val="clear" w:color="auto" w:fill="auto"/>
            <w:vAlign w:val="center"/>
          </w:tcPr>
          <w:p w14:paraId="6E874719" w14:textId="77777777" w:rsidR="000635FD" w:rsidRPr="000635FD" w:rsidRDefault="000635FD" w:rsidP="000635FD">
            <w:pPr>
              <w:jc w:val="center"/>
            </w:pPr>
            <w:r w:rsidRPr="000635FD">
              <w:rPr>
                <w:b/>
                <w:color w:val="000000"/>
                <w:sz w:val="16"/>
                <w:szCs w:val="16"/>
              </w:rPr>
              <w:t>14</w:t>
            </w:r>
          </w:p>
        </w:tc>
        <w:tc>
          <w:tcPr>
            <w:tcW w:w="2572" w:type="dxa"/>
            <w:vMerge/>
            <w:tcBorders>
              <w:left w:val="single" w:sz="4" w:space="0" w:color="000000"/>
              <w:bottom w:val="single" w:sz="4" w:space="0" w:color="000000"/>
            </w:tcBorders>
            <w:shd w:val="clear" w:color="auto" w:fill="FFFFFF"/>
            <w:vAlign w:val="center"/>
          </w:tcPr>
          <w:p w14:paraId="56BF7980" w14:textId="77777777" w:rsidR="000635FD" w:rsidRPr="000635FD" w:rsidRDefault="000635FD" w:rsidP="000635FD"/>
        </w:tc>
        <w:tc>
          <w:tcPr>
            <w:tcW w:w="529" w:type="dxa"/>
            <w:vMerge/>
            <w:tcBorders>
              <w:top w:val="single" w:sz="4" w:space="0" w:color="000000"/>
              <w:left w:val="single" w:sz="4" w:space="0" w:color="000000"/>
              <w:bottom w:val="single" w:sz="4" w:space="0" w:color="000000"/>
            </w:tcBorders>
            <w:shd w:val="clear" w:color="auto" w:fill="FFFFFF"/>
            <w:vAlign w:val="center"/>
          </w:tcPr>
          <w:p w14:paraId="0AA5013D" w14:textId="77777777" w:rsidR="000635FD" w:rsidRPr="000635FD" w:rsidRDefault="000635FD" w:rsidP="000635FD"/>
        </w:tc>
        <w:tc>
          <w:tcPr>
            <w:tcW w:w="1463" w:type="dxa"/>
            <w:tcBorders>
              <w:left w:val="single" w:sz="4" w:space="0" w:color="000000"/>
              <w:bottom w:val="single" w:sz="4" w:space="0" w:color="000000"/>
            </w:tcBorders>
            <w:shd w:val="clear" w:color="auto" w:fill="FFFFFF"/>
            <w:vAlign w:val="center"/>
          </w:tcPr>
          <w:p w14:paraId="772D3D8D" w14:textId="77777777" w:rsidR="000635FD" w:rsidRPr="000635FD" w:rsidRDefault="000635FD" w:rsidP="000635FD">
            <w:pPr>
              <w:rPr>
                <w:color w:val="000000"/>
                <w:sz w:val="16"/>
                <w:szCs w:val="16"/>
              </w:rPr>
            </w:pPr>
            <w:r w:rsidRPr="000635FD">
              <w:rPr>
                <w:color w:val="000000"/>
                <w:sz w:val="16"/>
                <w:szCs w:val="16"/>
              </w:rPr>
              <w:t>Wykładzina PCV</w:t>
            </w:r>
          </w:p>
        </w:tc>
        <w:tc>
          <w:tcPr>
            <w:tcW w:w="1055" w:type="dxa"/>
            <w:tcBorders>
              <w:left w:val="single" w:sz="4" w:space="0" w:color="000000"/>
              <w:bottom w:val="single" w:sz="4" w:space="0" w:color="000000"/>
            </w:tcBorders>
            <w:shd w:val="clear" w:color="auto" w:fill="FFFFFF"/>
            <w:vAlign w:val="center"/>
          </w:tcPr>
          <w:p w14:paraId="1D9F3380" w14:textId="77777777" w:rsidR="000635FD" w:rsidRPr="000635FD" w:rsidRDefault="000635FD" w:rsidP="000635FD">
            <w:pPr>
              <w:jc w:val="right"/>
              <w:rPr>
                <w:color w:val="000000"/>
                <w:sz w:val="16"/>
                <w:szCs w:val="16"/>
              </w:rPr>
            </w:pPr>
            <w:r w:rsidRPr="000635FD">
              <w:rPr>
                <w:color w:val="000000"/>
                <w:sz w:val="16"/>
                <w:szCs w:val="16"/>
              </w:rPr>
              <w:t>456,67 </w:t>
            </w:r>
          </w:p>
        </w:tc>
        <w:tc>
          <w:tcPr>
            <w:tcW w:w="1062" w:type="dxa"/>
            <w:tcBorders>
              <w:left w:val="single" w:sz="4" w:space="0" w:color="000000"/>
              <w:bottom w:val="single" w:sz="4" w:space="0" w:color="000000"/>
            </w:tcBorders>
            <w:shd w:val="clear" w:color="auto" w:fill="FFFFFF"/>
            <w:vAlign w:val="bottom"/>
          </w:tcPr>
          <w:p w14:paraId="7F8770EA" w14:textId="77777777" w:rsidR="000635FD" w:rsidRPr="000635FD" w:rsidRDefault="000635FD" w:rsidP="000635FD">
            <w:r w:rsidRPr="000635FD">
              <w:rPr>
                <w:color w:val="000000"/>
                <w:sz w:val="16"/>
                <w:szCs w:val="16"/>
              </w:rPr>
              <w:t> </w:t>
            </w:r>
          </w:p>
        </w:tc>
        <w:tc>
          <w:tcPr>
            <w:tcW w:w="796" w:type="dxa"/>
            <w:vMerge/>
            <w:tcBorders>
              <w:left w:val="single" w:sz="4" w:space="0" w:color="000000"/>
              <w:bottom w:val="single" w:sz="4" w:space="0" w:color="000000"/>
            </w:tcBorders>
            <w:shd w:val="clear" w:color="auto" w:fill="FFFFFF"/>
            <w:vAlign w:val="center"/>
          </w:tcPr>
          <w:p w14:paraId="0A03C2CA" w14:textId="77777777" w:rsidR="000635FD" w:rsidRPr="000635FD" w:rsidRDefault="000635FD" w:rsidP="000635FD"/>
        </w:tc>
        <w:tc>
          <w:tcPr>
            <w:tcW w:w="1204" w:type="dxa"/>
            <w:tcBorders>
              <w:left w:val="single" w:sz="4" w:space="0" w:color="000000"/>
              <w:bottom w:val="single" w:sz="4" w:space="0" w:color="000000"/>
              <w:right w:val="single" w:sz="4" w:space="0" w:color="000000"/>
            </w:tcBorders>
            <w:shd w:val="clear" w:color="auto" w:fill="FFFFFF"/>
            <w:vAlign w:val="bottom"/>
          </w:tcPr>
          <w:p w14:paraId="4D546393" w14:textId="77777777" w:rsidR="000635FD" w:rsidRPr="000635FD" w:rsidRDefault="000635FD" w:rsidP="000635FD">
            <w:pPr>
              <w:snapToGrid w:val="0"/>
              <w:jc w:val="right"/>
              <w:rPr>
                <w:color w:val="000000"/>
                <w:sz w:val="16"/>
                <w:szCs w:val="16"/>
              </w:rPr>
            </w:pPr>
          </w:p>
        </w:tc>
      </w:tr>
      <w:tr w:rsidR="000635FD" w:rsidRPr="000635FD" w14:paraId="77024DF7" w14:textId="77777777" w:rsidTr="000635FD">
        <w:trPr>
          <w:cantSplit/>
          <w:trHeight w:hRule="exact" w:val="340"/>
        </w:trPr>
        <w:tc>
          <w:tcPr>
            <w:tcW w:w="398" w:type="dxa"/>
            <w:tcBorders>
              <w:left w:val="single" w:sz="4" w:space="0" w:color="000000"/>
              <w:bottom w:val="single" w:sz="4" w:space="0" w:color="000000"/>
            </w:tcBorders>
            <w:shd w:val="clear" w:color="auto" w:fill="auto"/>
            <w:vAlign w:val="center"/>
          </w:tcPr>
          <w:p w14:paraId="03F6C5EB" w14:textId="77777777" w:rsidR="000635FD" w:rsidRPr="000635FD" w:rsidRDefault="000635FD" w:rsidP="000635FD">
            <w:pPr>
              <w:jc w:val="center"/>
            </w:pPr>
            <w:r w:rsidRPr="000635FD">
              <w:rPr>
                <w:b/>
                <w:color w:val="000000"/>
                <w:sz w:val="16"/>
                <w:szCs w:val="16"/>
              </w:rPr>
              <w:t>15</w:t>
            </w:r>
          </w:p>
        </w:tc>
        <w:tc>
          <w:tcPr>
            <w:tcW w:w="2572" w:type="dxa"/>
            <w:vMerge/>
            <w:tcBorders>
              <w:left w:val="single" w:sz="4" w:space="0" w:color="000000"/>
              <w:bottom w:val="single" w:sz="4" w:space="0" w:color="000000"/>
            </w:tcBorders>
            <w:shd w:val="clear" w:color="auto" w:fill="FFFFFF"/>
            <w:vAlign w:val="center"/>
          </w:tcPr>
          <w:p w14:paraId="2D137089" w14:textId="77777777" w:rsidR="000635FD" w:rsidRPr="000635FD" w:rsidRDefault="000635FD" w:rsidP="000635FD"/>
        </w:tc>
        <w:tc>
          <w:tcPr>
            <w:tcW w:w="529" w:type="dxa"/>
            <w:vMerge/>
            <w:tcBorders>
              <w:top w:val="single" w:sz="4" w:space="0" w:color="000000"/>
              <w:left w:val="single" w:sz="4" w:space="0" w:color="000000"/>
              <w:bottom w:val="single" w:sz="4" w:space="0" w:color="000000"/>
            </w:tcBorders>
            <w:shd w:val="clear" w:color="auto" w:fill="FFFFFF"/>
            <w:vAlign w:val="center"/>
          </w:tcPr>
          <w:p w14:paraId="5DD0F908" w14:textId="77777777" w:rsidR="000635FD" w:rsidRPr="000635FD" w:rsidRDefault="000635FD" w:rsidP="000635FD"/>
        </w:tc>
        <w:tc>
          <w:tcPr>
            <w:tcW w:w="1463" w:type="dxa"/>
            <w:tcBorders>
              <w:left w:val="single" w:sz="4" w:space="0" w:color="000000"/>
              <w:bottom w:val="single" w:sz="4" w:space="0" w:color="000000"/>
            </w:tcBorders>
            <w:shd w:val="clear" w:color="auto" w:fill="FFFFFF"/>
            <w:vAlign w:val="center"/>
          </w:tcPr>
          <w:p w14:paraId="34EE89C3" w14:textId="77777777" w:rsidR="000635FD" w:rsidRPr="000635FD" w:rsidRDefault="000635FD" w:rsidP="000635FD">
            <w:pPr>
              <w:rPr>
                <w:color w:val="000000"/>
                <w:sz w:val="16"/>
                <w:szCs w:val="16"/>
              </w:rPr>
            </w:pPr>
            <w:r w:rsidRPr="000635FD">
              <w:rPr>
                <w:color w:val="000000"/>
                <w:sz w:val="16"/>
                <w:szCs w:val="16"/>
              </w:rPr>
              <w:t>Lastryko</w:t>
            </w:r>
          </w:p>
        </w:tc>
        <w:tc>
          <w:tcPr>
            <w:tcW w:w="1055" w:type="dxa"/>
            <w:tcBorders>
              <w:left w:val="single" w:sz="4" w:space="0" w:color="000000"/>
              <w:bottom w:val="single" w:sz="4" w:space="0" w:color="000000"/>
            </w:tcBorders>
            <w:shd w:val="clear" w:color="auto" w:fill="FFFFFF"/>
            <w:vAlign w:val="center"/>
          </w:tcPr>
          <w:p w14:paraId="3E27E039" w14:textId="77777777" w:rsidR="000635FD" w:rsidRPr="000635FD" w:rsidRDefault="000635FD" w:rsidP="000635FD">
            <w:pPr>
              <w:jc w:val="right"/>
              <w:rPr>
                <w:color w:val="000000"/>
                <w:sz w:val="16"/>
                <w:szCs w:val="16"/>
              </w:rPr>
            </w:pPr>
            <w:r w:rsidRPr="000635FD">
              <w:rPr>
                <w:color w:val="000000"/>
                <w:sz w:val="16"/>
                <w:szCs w:val="16"/>
              </w:rPr>
              <w:t>2 181,97 </w:t>
            </w:r>
          </w:p>
        </w:tc>
        <w:tc>
          <w:tcPr>
            <w:tcW w:w="1062" w:type="dxa"/>
            <w:tcBorders>
              <w:left w:val="single" w:sz="4" w:space="0" w:color="000000"/>
              <w:bottom w:val="single" w:sz="4" w:space="0" w:color="000000"/>
            </w:tcBorders>
            <w:shd w:val="clear" w:color="auto" w:fill="FFFFFF"/>
            <w:vAlign w:val="bottom"/>
          </w:tcPr>
          <w:p w14:paraId="1AD1B124" w14:textId="77777777" w:rsidR="000635FD" w:rsidRPr="000635FD" w:rsidRDefault="000635FD" w:rsidP="000635FD">
            <w:r w:rsidRPr="000635FD">
              <w:rPr>
                <w:color w:val="000000"/>
                <w:sz w:val="16"/>
                <w:szCs w:val="16"/>
              </w:rPr>
              <w:t> </w:t>
            </w:r>
          </w:p>
        </w:tc>
        <w:tc>
          <w:tcPr>
            <w:tcW w:w="796" w:type="dxa"/>
            <w:vMerge/>
            <w:tcBorders>
              <w:left w:val="single" w:sz="4" w:space="0" w:color="000000"/>
              <w:bottom w:val="single" w:sz="4" w:space="0" w:color="000000"/>
            </w:tcBorders>
            <w:shd w:val="clear" w:color="auto" w:fill="FFFFFF"/>
            <w:vAlign w:val="center"/>
          </w:tcPr>
          <w:p w14:paraId="79858206" w14:textId="77777777" w:rsidR="000635FD" w:rsidRPr="000635FD" w:rsidRDefault="000635FD" w:rsidP="000635FD"/>
        </w:tc>
        <w:tc>
          <w:tcPr>
            <w:tcW w:w="1204" w:type="dxa"/>
            <w:tcBorders>
              <w:left w:val="single" w:sz="4" w:space="0" w:color="000000"/>
              <w:bottom w:val="single" w:sz="4" w:space="0" w:color="000000"/>
              <w:right w:val="single" w:sz="4" w:space="0" w:color="000000"/>
            </w:tcBorders>
            <w:shd w:val="clear" w:color="auto" w:fill="FFFFFF"/>
            <w:vAlign w:val="bottom"/>
          </w:tcPr>
          <w:p w14:paraId="11DA191E" w14:textId="77777777" w:rsidR="000635FD" w:rsidRPr="000635FD" w:rsidRDefault="000635FD" w:rsidP="000635FD">
            <w:pPr>
              <w:snapToGrid w:val="0"/>
              <w:jc w:val="right"/>
              <w:rPr>
                <w:color w:val="000000"/>
                <w:sz w:val="16"/>
                <w:szCs w:val="16"/>
              </w:rPr>
            </w:pPr>
          </w:p>
        </w:tc>
      </w:tr>
      <w:tr w:rsidR="000635FD" w:rsidRPr="000635FD" w14:paraId="1ED4B832" w14:textId="77777777" w:rsidTr="000635FD">
        <w:trPr>
          <w:cantSplit/>
          <w:trHeight w:hRule="exact" w:val="340"/>
        </w:trPr>
        <w:tc>
          <w:tcPr>
            <w:tcW w:w="398" w:type="dxa"/>
            <w:tcBorders>
              <w:left w:val="single" w:sz="4" w:space="0" w:color="000000"/>
              <w:bottom w:val="single" w:sz="4" w:space="0" w:color="000000"/>
            </w:tcBorders>
            <w:shd w:val="clear" w:color="auto" w:fill="auto"/>
            <w:vAlign w:val="center"/>
          </w:tcPr>
          <w:p w14:paraId="2E75F42B" w14:textId="77777777" w:rsidR="000635FD" w:rsidRPr="000635FD" w:rsidRDefault="000635FD" w:rsidP="000635FD">
            <w:pPr>
              <w:jc w:val="center"/>
            </w:pPr>
            <w:r w:rsidRPr="000635FD">
              <w:rPr>
                <w:b/>
                <w:color w:val="000000"/>
                <w:sz w:val="16"/>
                <w:szCs w:val="16"/>
              </w:rPr>
              <w:t>16</w:t>
            </w:r>
          </w:p>
        </w:tc>
        <w:tc>
          <w:tcPr>
            <w:tcW w:w="2572" w:type="dxa"/>
            <w:vMerge/>
            <w:tcBorders>
              <w:left w:val="single" w:sz="4" w:space="0" w:color="000000"/>
              <w:bottom w:val="single" w:sz="4" w:space="0" w:color="000000"/>
            </w:tcBorders>
            <w:shd w:val="clear" w:color="auto" w:fill="FFFFFF"/>
            <w:vAlign w:val="center"/>
          </w:tcPr>
          <w:p w14:paraId="7E24DDC6" w14:textId="77777777" w:rsidR="000635FD" w:rsidRPr="000635FD" w:rsidRDefault="000635FD" w:rsidP="000635FD"/>
        </w:tc>
        <w:tc>
          <w:tcPr>
            <w:tcW w:w="529" w:type="dxa"/>
            <w:vMerge/>
            <w:tcBorders>
              <w:top w:val="single" w:sz="4" w:space="0" w:color="000000"/>
              <w:left w:val="single" w:sz="4" w:space="0" w:color="000000"/>
              <w:bottom w:val="single" w:sz="4" w:space="0" w:color="000000"/>
            </w:tcBorders>
            <w:shd w:val="clear" w:color="auto" w:fill="FFFFFF"/>
            <w:vAlign w:val="center"/>
          </w:tcPr>
          <w:p w14:paraId="675CF20F" w14:textId="77777777" w:rsidR="000635FD" w:rsidRPr="000635FD" w:rsidRDefault="000635FD" w:rsidP="000635FD"/>
        </w:tc>
        <w:tc>
          <w:tcPr>
            <w:tcW w:w="1463" w:type="dxa"/>
            <w:tcBorders>
              <w:left w:val="single" w:sz="4" w:space="0" w:color="000000"/>
              <w:bottom w:val="single" w:sz="4" w:space="0" w:color="000000"/>
            </w:tcBorders>
            <w:shd w:val="clear" w:color="auto" w:fill="FFFFFF"/>
            <w:vAlign w:val="center"/>
          </w:tcPr>
          <w:p w14:paraId="73BF1079" w14:textId="77777777" w:rsidR="000635FD" w:rsidRPr="000635FD" w:rsidRDefault="000635FD" w:rsidP="000635FD">
            <w:pPr>
              <w:rPr>
                <w:color w:val="000000"/>
                <w:sz w:val="16"/>
                <w:szCs w:val="16"/>
              </w:rPr>
            </w:pPr>
            <w:r w:rsidRPr="000635FD">
              <w:rPr>
                <w:color w:val="000000"/>
                <w:sz w:val="16"/>
                <w:szCs w:val="16"/>
              </w:rPr>
              <w:t>Gres</w:t>
            </w:r>
          </w:p>
        </w:tc>
        <w:tc>
          <w:tcPr>
            <w:tcW w:w="1055" w:type="dxa"/>
            <w:tcBorders>
              <w:left w:val="single" w:sz="4" w:space="0" w:color="000000"/>
              <w:bottom w:val="single" w:sz="4" w:space="0" w:color="000000"/>
            </w:tcBorders>
            <w:shd w:val="clear" w:color="auto" w:fill="FFFFFF"/>
            <w:vAlign w:val="center"/>
          </w:tcPr>
          <w:p w14:paraId="03E7E8CC" w14:textId="77777777" w:rsidR="000635FD" w:rsidRPr="000635FD" w:rsidRDefault="000635FD" w:rsidP="000635FD">
            <w:pPr>
              <w:jc w:val="right"/>
              <w:rPr>
                <w:color w:val="000000"/>
                <w:sz w:val="16"/>
                <w:szCs w:val="16"/>
              </w:rPr>
            </w:pPr>
            <w:r w:rsidRPr="000635FD">
              <w:rPr>
                <w:color w:val="000000"/>
                <w:sz w:val="16"/>
                <w:szCs w:val="16"/>
              </w:rPr>
              <w:t>1 493,67 </w:t>
            </w:r>
          </w:p>
        </w:tc>
        <w:tc>
          <w:tcPr>
            <w:tcW w:w="1062" w:type="dxa"/>
            <w:tcBorders>
              <w:left w:val="single" w:sz="4" w:space="0" w:color="000000"/>
              <w:bottom w:val="single" w:sz="4" w:space="0" w:color="000000"/>
            </w:tcBorders>
            <w:shd w:val="clear" w:color="auto" w:fill="FFFFFF"/>
            <w:vAlign w:val="bottom"/>
          </w:tcPr>
          <w:p w14:paraId="72DA90E1" w14:textId="77777777" w:rsidR="000635FD" w:rsidRPr="000635FD" w:rsidRDefault="000635FD" w:rsidP="000635FD">
            <w:r w:rsidRPr="000635FD">
              <w:rPr>
                <w:color w:val="000000"/>
                <w:sz w:val="16"/>
                <w:szCs w:val="16"/>
              </w:rPr>
              <w:t> </w:t>
            </w:r>
          </w:p>
        </w:tc>
        <w:tc>
          <w:tcPr>
            <w:tcW w:w="796" w:type="dxa"/>
            <w:vMerge/>
            <w:tcBorders>
              <w:left w:val="single" w:sz="4" w:space="0" w:color="000000"/>
              <w:bottom w:val="single" w:sz="4" w:space="0" w:color="000000"/>
            </w:tcBorders>
            <w:shd w:val="clear" w:color="auto" w:fill="FFFFFF"/>
            <w:vAlign w:val="center"/>
          </w:tcPr>
          <w:p w14:paraId="45F4FF79" w14:textId="77777777" w:rsidR="000635FD" w:rsidRPr="000635FD" w:rsidRDefault="000635FD" w:rsidP="000635FD"/>
        </w:tc>
        <w:tc>
          <w:tcPr>
            <w:tcW w:w="1204" w:type="dxa"/>
            <w:tcBorders>
              <w:left w:val="single" w:sz="4" w:space="0" w:color="000000"/>
              <w:bottom w:val="single" w:sz="4" w:space="0" w:color="000000"/>
              <w:right w:val="single" w:sz="4" w:space="0" w:color="000000"/>
            </w:tcBorders>
            <w:shd w:val="clear" w:color="auto" w:fill="FFFFFF"/>
            <w:vAlign w:val="bottom"/>
          </w:tcPr>
          <w:p w14:paraId="62F9A8FC" w14:textId="77777777" w:rsidR="000635FD" w:rsidRPr="000635FD" w:rsidRDefault="000635FD" w:rsidP="000635FD">
            <w:pPr>
              <w:snapToGrid w:val="0"/>
              <w:jc w:val="right"/>
              <w:rPr>
                <w:color w:val="000000"/>
                <w:sz w:val="16"/>
                <w:szCs w:val="16"/>
              </w:rPr>
            </w:pPr>
          </w:p>
        </w:tc>
      </w:tr>
      <w:tr w:rsidR="000635FD" w:rsidRPr="000635FD" w14:paraId="212EC6DC" w14:textId="77777777" w:rsidTr="000635FD">
        <w:trPr>
          <w:cantSplit/>
          <w:trHeight w:hRule="exact" w:val="340"/>
        </w:trPr>
        <w:tc>
          <w:tcPr>
            <w:tcW w:w="398" w:type="dxa"/>
            <w:tcBorders>
              <w:left w:val="single" w:sz="4" w:space="0" w:color="000000"/>
              <w:bottom w:val="single" w:sz="4" w:space="0" w:color="000000"/>
            </w:tcBorders>
            <w:shd w:val="clear" w:color="auto" w:fill="auto"/>
            <w:vAlign w:val="center"/>
          </w:tcPr>
          <w:p w14:paraId="61AB182D" w14:textId="77777777" w:rsidR="000635FD" w:rsidRPr="000635FD" w:rsidRDefault="000635FD" w:rsidP="000635FD">
            <w:pPr>
              <w:jc w:val="center"/>
            </w:pPr>
            <w:r w:rsidRPr="000635FD">
              <w:rPr>
                <w:b/>
                <w:color w:val="000000"/>
                <w:sz w:val="16"/>
                <w:szCs w:val="16"/>
              </w:rPr>
              <w:t>17</w:t>
            </w:r>
          </w:p>
        </w:tc>
        <w:tc>
          <w:tcPr>
            <w:tcW w:w="2572" w:type="dxa"/>
            <w:vMerge/>
            <w:tcBorders>
              <w:left w:val="single" w:sz="4" w:space="0" w:color="000000"/>
              <w:bottom w:val="single" w:sz="4" w:space="0" w:color="000000"/>
            </w:tcBorders>
            <w:shd w:val="clear" w:color="auto" w:fill="FFFFFF"/>
            <w:vAlign w:val="center"/>
          </w:tcPr>
          <w:p w14:paraId="7BCB5128" w14:textId="77777777" w:rsidR="000635FD" w:rsidRPr="000635FD" w:rsidRDefault="000635FD" w:rsidP="000635FD"/>
        </w:tc>
        <w:tc>
          <w:tcPr>
            <w:tcW w:w="529" w:type="dxa"/>
            <w:vMerge/>
            <w:tcBorders>
              <w:top w:val="single" w:sz="4" w:space="0" w:color="000000"/>
              <w:left w:val="single" w:sz="4" w:space="0" w:color="000000"/>
              <w:bottom w:val="single" w:sz="4" w:space="0" w:color="000000"/>
            </w:tcBorders>
            <w:shd w:val="clear" w:color="auto" w:fill="FFFFFF"/>
            <w:vAlign w:val="center"/>
          </w:tcPr>
          <w:p w14:paraId="41F5716E" w14:textId="77777777" w:rsidR="000635FD" w:rsidRPr="000635FD" w:rsidRDefault="000635FD" w:rsidP="000635FD"/>
        </w:tc>
        <w:tc>
          <w:tcPr>
            <w:tcW w:w="1463" w:type="dxa"/>
            <w:tcBorders>
              <w:left w:val="single" w:sz="4" w:space="0" w:color="000000"/>
              <w:bottom w:val="single" w:sz="4" w:space="0" w:color="000000"/>
            </w:tcBorders>
            <w:shd w:val="clear" w:color="auto" w:fill="FFFFFF"/>
            <w:vAlign w:val="center"/>
          </w:tcPr>
          <w:p w14:paraId="000D5338" w14:textId="77777777" w:rsidR="000635FD" w:rsidRPr="000635FD" w:rsidRDefault="000635FD" w:rsidP="000635FD">
            <w:pPr>
              <w:rPr>
                <w:color w:val="000000"/>
                <w:sz w:val="16"/>
                <w:szCs w:val="16"/>
              </w:rPr>
            </w:pPr>
            <w:r w:rsidRPr="000635FD">
              <w:rPr>
                <w:color w:val="000000"/>
                <w:sz w:val="16"/>
                <w:szCs w:val="16"/>
              </w:rPr>
              <w:t>Posadzka betonowa</w:t>
            </w:r>
          </w:p>
        </w:tc>
        <w:tc>
          <w:tcPr>
            <w:tcW w:w="1055" w:type="dxa"/>
            <w:tcBorders>
              <w:left w:val="single" w:sz="4" w:space="0" w:color="000000"/>
              <w:bottom w:val="single" w:sz="4" w:space="0" w:color="000000"/>
            </w:tcBorders>
            <w:shd w:val="clear" w:color="auto" w:fill="FFFFFF"/>
            <w:vAlign w:val="center"/>
          </w:tcPr>
          <w:p w14:paraId="1A3E3F0C" w14:textId="77777777" w:rsidR="000635FD" w:rsidRPr="000635FD" w:rsidRDefault="000635FD" w:rsidP="000635FD">
            <w:pPr>
              <w:jc w:val="right"/>
              <w:rPr>
                <w:color w:val="000000"/>
                <w:sz w:val="16"/>
                <w:szCs w:val="16"/>
              </w:rPr>
            </w:pPr>
            <w:r w:rsidRPr="000635FD">
              <w:rPr>
                <w:color w:val="000000"/>
                <w:sz w:val="16"/>
                <w:szCs w:val="16"/>
              </w:rPr>
              <w:t>84,51 </w:t>
            </w:r>
          </w:p>
        </w:tc>
        <w:tc>
          <w:tcPr>
            <w:tcW w:w="1062" w:type="dxa"/>
            <w:tcBorders>
              <w:left w:val="single" w:sz="4" w:space="0" w:color="000000"/>
              <w:bottom w:val="single" w:sz="4" w:space="0" w:color="000000"/>
            </w:tcBorders>
            <w:shd w:val="clear" w:color="auto" w:fill="FFFFFF"/>
            <w:vAlign w:val="bottom"/>
          </w:tcPr>
          <w:p w14:paraId="61056F93" w14:textId="77777777" w:rsidR="000635FD" w:rsidRPr="000635FD" w:rsidRDefault="000635FD" w:rsidP="000635FD">
            <w:r w:rsidRPr="000635FD">
              <w:rPr>
                <w:color w:val="000000"/>
                <w:sz w:val="16"/>
                <w:szCs w:val="16"/>
              </w:rPr>
              <w:t> </w:t>
            </w:r>
          </w:p>
        </w:tc>
        <w:tc>
          <w:tcPr>
            <w:tcW w:w="796" w:type="dxa"/>
            <w:vMerge/>
            <w:tcBorders>
              <w:left w:val="single" w:sz="4" w:space="0" w:color="000000"/>
              <w:bottom w:val="single" w:sz="4" w:space="0" w:color="000000"/>
            </w:tcBorders>
            <w:shd w:val="clear" w:color="auto" w:fill="FFFFFF"/>
            <w:vAlign w:val="center"/>
          </w:tcPr>
          <w:p w14:paraId="28963516" w14:textId="77777777" w:rsidR="000635FD" w:rsidRPr="000635FD" w:rsidRDefault="000635FD" w:rsidP="000635FD"/>
        </w:tc>
        <w:tc>
          <w:tcPr>
            <w:tcW w:w="1204" w:type="dxa"/>
            <w:tcBorders>
              <w:left w:val="single" w:sz="4" w:space="0" w:color="000000"/>
              <w:bottom w:val="single" w:sz="4" w:space="0" w:color="000000"/>
              <w:right w:val="single" w:sz="4" w:space="0" w:color="000000"/>
            </w:tcBorders>
            <w:shd w:val="clear" w:color="auto" w:fill="FFFFFF"/>
            <w:vAlign w:val="bottom"/>
          </w:tcPr>
          <w:p w14:paraId="257F56B9" w14:textId="77777777" w:rsidR="000635FD" w:rsidRPr="000635FD" w:rsidRDefault="000635FD" w:rsidP="000635FD">
            <w:pPr>
              <w:snapToGrid w:val="0"/>
              <w:jc w:val="right"/>
              <w:rPr>
                <w:color w:val="000000"/>
                <w:sz w:val="16"/>
                <w:szCs w:val="16"/>
              </w:rPr>
            </w:pPr>
          </w:p>
        </w:tc>
      </w:tr>
      <w:tr w:rsidR="000635FD" w:rsidRPr="000635FD" w14:paraId="11D8E6E2" w14:textId="77777777" w:rsidTr="000635FD">
        <w:trPr>
          <w:cantSplit/>
          <w:trHeight w:hRule="exact" w:val="340"/>
        </w:trPr>
        <w:tc>
          <w:tcPr>
            <w:tcW w:w="398" w:type="dxa"/>
            <w:tcBorders>
              <w:left w:val="single" w:sz="4" w:space="0" w:color="000000"/>
              <w:bottom w:val="single" w:sz="4" w:space="0" w:color="000000"/>
            </w:tcBorders>
            <w:shd w:val="clear" w:color="auto" w:fill="D9D9D9"/>
            <w:vAlign w:val="center"/>
          </w:tcPr>
          <w:p w14:paraId="1A8F9C9F" w14:textId="77777777" w:rsidR="000635FD" w:rsidRPr="000635FD" w:rsidRDefault="000635FD" w:rsidP="000635FD">
            <w:pPr>
              <w:jc w:val="center"/>
              <w:rPr>
                <w:b/>
                <w:color w:val="000000"/>
                <w:sz w:val="16"/>
                <w:szCs w:val="16"/>
              </w:rPr>
            </w:pPr>
            <w:r w:rsidRPr="000635FD">
              <w:rPr>
                <w:b/>
                <w:color w:val="000000"/>
                <w:sz w:val="16"/>
                <w:szCs w:val="16"/>
              </w:rPr>
              <w:t>18</w:t>
            </w:r>
          </w:p>
        </w:tc>
        <w:tc>
          <w:tcPr>
            <w:tcW w:w="2572" w:type="dxa"/>
            <w:tcBorders>
              <w:left w:val="single" w:sz="4" w:space="0" w:color="000000"/>
              <w:bottom w:val="single" w:sz="4" w:space="0" w:color="000000"/>
            </w:tcBorders>
            <w:shd w:val="clear" w:color="auto" w:fill="D9D9D9"/>
            <w:vAlign w:val="center"/>
          </w:tcPr>
          <w:p w14:paraId="12784A2B" w14:textId="77777777" w:rsidR="000635FD" w:rsidRPr="000635FD" w:rsidRDefault="000635FD" w:rsidP="000635FD">
            <w:pPr>
              <w:rPr>
                <w:color w:val="000000"/>
                <w:sz w:val="16"/>
                <w:szCs w:val="16"/>
              </w:rPr>
            </w:pPr>
            <w:r w:rsidRPr="000635FD">
              <w:rPr>
                <w:b/>
                <w:color w:val="000000"/>
                <w:sz w:val="16"/>
                <w:szCs w:val="16"/>
              </w:rPr>
              <w:t>Serwis dzienny</w:t>
            </w:r>
          </w:p>
        </w:tc>
        <w:tc>
          <w:tcPr>
            <w:tcW w:w="529" w:type="dxa"/>
            <w:tcBorders>
              <w:left w:val="single" w:sz="4" w:space="0" w:color="000000"/>
              <w:bottom w:val="single" w:sz="4" w:space="0" w:color="000000"/>
            </w:tcBorders>
            <w:shd w:val="clear" w:color="auto" w:fill="D9D9D9"/>
            <w:vAlign w:val="center"/>
          </w:tcPr>
          <w:p w14:paraId="2BC21543" w14:textId="77777777" w:rsidR="000635FD" w:rsidRPr="000635FD" w:rsidRDefault="000635FD" w:rsidP="000635FD">
            <w:pPr>
              <w:snapToGrid w:val="0"/>
              <w:jc w:val="center"/>
              <w:rPr>
                <w:color w:val="000000"/>
                <w:sz w:val="16"/>
                <w:szCs w:val="16"/>
              </w:rPr>
            </w:pPr>
          </w:p>
        </w:tc>
        <w:tc>
          <w:tcPr>
            <w:tcW w:w="1463" w:type="dxa"/>
            <w:tcBorders>
              <w:left w:val="single" w:sz="4" w:space="0" w:color="000000"/>
              <w:bottom w:val="single" w:sz="4" w:space="0" w:color="000000"/>
            </w:tcBorders>
            <w:shd w:val="clear" w:color="auto" w:fill="D9D9D9"/>
            <w:vAlign w:val="center"/>
          </w:tcPr>
          <w:p w14:paraId="4FB66350" w14:textId="77777777" w:rsidR="000635FD" w:rsidRPr="000635FD" w:rsidRDefault="000635FD" w:rsidP="000635FD">
            <w:pPr>
              <w:snapToGrid w:val="0"/>
              <w:rPr>
                <w:color w:val="000000"/>
                <w:sz w:val="16"/>
                <w:szCs w:val="16"/>
              </w:rPr>
            </w:pPr>
          </w:p>
        </w:tc>
        <w:tc>
          <w:tcPr>
            <w:tcW w:w="1055" w:type="dxa"/>
            <w:tcBorders>
              <w:left w:val="single" w:sz="4" w:space="0" w:color="000000"/>
              <w:bottom w:val="single" w:sz="4" w:space="0" w:color="000000"/>
            </w:tcBorders>
            <w:shd w:val="clear" w:color="auto" w:fill="D9D9D9"/>
            <w:vAlign w:val="center"/>
          </w:tcPr>
          <w:p w14:paraId="230CC1D7" w14:textId="77777777" w:rsidR="000635FD" w:rsidRPr="000635FD" w:rsidRDefault="000635FD" w:rsidP="000635FD">
            <w:pPr>
              <w:jc w:val="right"/>
              <w:rPr>
                <w:color w:val="000000"/>
                <w:sz w:val="16"/>
                <w:szCs w:val="16"/>
              </w:rPr>
            </w:pPr>
            <w:r w:rsidRPr="000635FD">
              <w:rPr>
                <w:color w:val="000000"/>
                <w:sz w:val="16"/>
                <w:szCs w:val="16"/>
              </w:rPr>
              <w:t>2 x 8 h</w:t>
            </w:r>
          </w:p>
        </w:tc>
        <w:tc>
          <w:tcPr>
            <w:tcW w:w="1062" w:type="dxa"/>
            <w:tcBorders>
              <w:left w:val="single" w:sz="4" w:space="0" w:color="000000"/>
              <w:bottom w:val="single" w:sz="4" w:space="0" w:color="000000"/>
            </w:tcBorders>
            <w:shd w:val="clear" w:color="auto" w:fill="D9D9D9"/>
            <w:vAlign w:val="center"/>
          </w:tcPr>
          <w:p w14:paraId="3B751D69" w14:textId="77777777" w:rsidR="000635FD" w:rsidRPr="000635FD" w:rsidRDefault="000635FD" w:rsidP="000635FD">
            <w:pPr>
              <w:jc w:val="right"/>
              <w:rPr>
                <w:color w:val="000000"/>
                <w:sz w:val="16"/>
                <w:szCs w:val="16"/>
              </w:rPr>
            </w:pPr>
            <w:r w:rsidRPr="000635FD">
              <w:rPr>
                <w:color w:val="000000"/>
                <w:sz w:val="16"/>
                <w:szCs w:val="16"/>
              </w:rPr>
              <w:t>……zł/h</w:t>
            </w:r>
          </w:p>
        </w:tc>
        <w:tc>
          <w:tcPr>
            <w:tcW w:w="796" w:type="dxa"/>
            <w:tcBorders>
              <w:left w:val="single" w:sz="4" w:space="0" w:color="000000"/>
              <w:bottom w:val="single" w:sz="4" w:space="0" w:color="000000"/>
            </w:tcBorders>
            <w:shd w:val="clear" w:color="auto" w:fill="D9D9D9"/>
            <w:vAlign w:val="center"/>
          </w:tcPr>
          <w:p w14:paraId="16F629DA" w14:textId="77777777" w:rsidR="000635FD" w:rsidRPr="000635FD" w:rsidRDefault="000635FD" w:rsidP="000635FD">
            <w:pPr>
              <w:jc w:val="center"/>
              <w:rPr>
                <w:color w:val="000000"/>
                <w:sz w:val="16"/>
                <w:szCs w:val="16"/>
              </w:rPr>
            </w:pPr>
            <w:r w:rsidRPr="000635FD">
              <w:rPr>
                <w:color w:val="000000"/>
                <w:sz w:val="16"/>
                <w:szCs w:val="16"/>
              </w:rPr>
              <w:t>88</w:t>
            </w:r>
          </w:p>
        </w:tc>
        <w:tc>
          <w:tcPr>
            <w:tcW w:w="1204" w:type="dxa"/>
            <w:tcBorders>
              <w:left w:val="single" w:sz="4" w:space="0" w:color="000000"/>
              <w:bottom w:val="single" w:sz="4" w:space="0" w:color="000000"/>
              <w:right w:val="single" w:sz="4" w:space="0" w:color="000000"/>
            </w:tcBorders>
            <w:shd w:val="clear" w:color="auto" w:fill="D9D9D9"/>
            <w:vAlign w:val="center"/>
          </w:tcPr>
          <w:p w14:paraId="7CB04877" w14:textId="77777777" w:rsidR="000635FD" w:rsidRPr="000635FD" w:rsidRDefault="000635FD" w:rsidP="000635FD">
            <w:pPr>
              <w:snapToGrid w:val="0"/>
              <w:jc w:val="right"/>
              <w:rPr>
                <w:color w:val="000000"/>
                <w:sz w:val="16"/>
                <w:szCs w:val="16"/>
              </w:rPr>
            </w:pPr>
          </w:p>
        </w:tc>
      </w:tr>
      <w:tr w:rsidR="000635FD" w:rsidRPr="000635FD" w14:paraId="3AD3F7EF" w14:textId="77777777" w:rsidTr="000635FD">
        <w:trPr>
          <w:cantSplit/>
          <w:trHeight w:hRule="exact" w:val="340"/>
        </w:trPr>
        <w:tc>
          <w:tcPr>
            <w:tcW w:w="398" w:type="dxa"/>
            <w:shd w:val="clear" w:color="auto" w:fill="auto"/>
          </w:tcPr>
          <w:p w14:paraId="491E2413" w14:textId="77777777" w:rsidR="000635FD" w:rsidRPr="000635FD" w:rsidRDefault="000635FD" w:rsidP="000635FD">
            <w:pPr>
              <w:snapToGrid w:val="0"/>
              <w:rPr>
                <w:color w:val="000000"/>
                <w:sz w:val="16"/>
                <w:szCs w:val="16"/>
              </w:rPr>
            </w:pPr>
          </w:p>
        </w:tc>
        <w:tc>
          <w:tcPr>
            <w:tcW w:w="2572" w:type="dxa"/>
            <w:shd w:val="clear" w:color="auto" w:fill="FFFFFF"/>
            <w:vAlign w:val="bottom"/>
          </w:tcPr>
          <w:p w14:paraId="245ABAAE" w14:textId="77777777" w:rsidR="000635FD" w:rsidRPr="000635FD" w:rsidRDefault="000635FD" w:rsidP="000635FD">
            <w:pPr>
              <w:snapToGrid w:val="0"/>
              <w:rPr>
                <w:color w:val="000000"/>
                <w:sz w:val="16"/>
                <w:szCs w:val="16"/>
              </w:rPr>
            </w:pPr>
          </w:p>
        </w:tc>
        <w:tc>
          <w:tcPr>
            <w:tcW w:w="529" w:type="dxa"/>
            <w:shd w:val="clear" w:color="auto" w:fill="FFFFFF"/>
            <w:vAlign w:val="bottom"/>
          </w:tcPr>
          <w:p w14:paraId="47B86D84" w14:textId="77777777" w:rsidR="000635FD" w:rsidRPr="000635FD" w:rsidRDefault="000635FD" w:rsidP="000635FD">
            <w:pPr>
              <w:snapToGrid w:val="0"/>
              <w:rPr>
                <w:color w:val="000000"/>
                <w:sz w:val="16"/>
                <w:szCs w:val="16"/>
              </w:rPr>
            </w:pPr>
          </w:p>
        </w:tc>
        <w:tc>
          <w:tcPr>
            <w:tcW w:w="1463" w:type="dxa"/>
            <w:shd w:val="clear" w:color="auto" w:fill="FFFFFF"/>
            <w:vAlign w:val="bottom"/>
          </w:tcPr>
          <w:p w14:paraId="094E45A9" w14:textId="77777777" w:rsidR="000635FD" w:rsidRPr="000635FD" w:rsidRDefault="000635FD" w:rsidP="000635FD">
            <w:pPr>
              <w:snapToGrid w:val="0"/>
              <w:rPr>
                <w:color w:val="000000"/>
                <w:sz w:val="16"/>
                <w:szCs w:val="16"/>
              </w:rPr>
            </w:pPr>
          </w:p>
        </w:tc>
        <w:tc>
          <w:tcPr>
            <w:tcW w:w="1055" w:type="dxa"/>
            <w:shd w:val="clear" w:color="auto" w:fill="FFFFFF"/>
            <w:vAlign w:val="bottom"/>
          </w:tcPr>
          <w:p w14:paraId="1AD31CAB" w14:textId="77777777" w:rsidR="000635FD" w:rsidRPr="000635FD" w:rsidRDefault="000635FD" w:rsidP="000635FD">
            <w:pPr>
              <w:snapToGrid w:val="0"/>
              <w:rPr>
                <w:color w:val="000000"/>
                <w:sz w:val="16"/>
                <w:szCs w:val="16"/>
              </w:rPr>
            </w:pPr>
          </w:p>
        </w:tc>
        <w:tc>
          <w:tcPr>
            <w:tcW w:w="1858" w:type="dxa"/>
            <w:gridSpan w:val="2"/>
            <w:tcBorders>
              <w:top w:val="single" w:sz="4" w:space="0" w:color="000000"/>
              <w:left w:val="single" w:sz="4" w:space="0" w:color="000000"/>
              <w:bottom w:val="single" w:sz="4" w:space="0" w:color="000000"/>
            </w:tcBorders>
            <w:shd w:val="clear" w:color="auto" w:fill="FFFFFF"/>
            <w:vAlign w:val="center"/>
          </w:tcPr>
          <w:p w14:paraId="2FFF8F68" w14:textId="77777777" w:rsidR="000635FD" w:rsidRPr="000635FD" w:rsidRDefault="000635FD" w:rsidP="000635FD">
            <w:pPr>
              <w:rPr>
                <w:color w:val="000000"/>
                <w:sz w:val="16"/>
                <w:szCs w:val="16"/>
              </w:rPr>
            </w:pPr>
            <w:r w:rsidRPr="000635FD">
              <w:rPr>
                <w:color w:val="000000"/>
                <w:sz w:val="16"/>
                <w:szCs w:val="16"/>
              </w:rPr>
              <w:t>Razem wartość netto</w:t>
            </w:r>
          </w:p>
        </w:tc>
        <w:tc>
          <w:tcPr>
            <w:tcW w:w="1204" w:type="dxa"/>
            <w:tcBorders>
              <w:left w:val="single" w:sz="4" w:space="0" w:color="000000"/>
              <w:bottom w:val="single" w:sz="4" w:space="0" w:color="000000"/>
              <w:right w:val="single" w:sz="4" w:space="0" w:color="000000"/>
            </w:tcBorders>
            <w:shd w:val="clear" w:color="auto" w:fill="FFFFFF"/>
            <w:vAlign w:val="center"/>
          </w:tcPr>
          <w:p w14:paraId="7A2D66F6" w14:textId="77777777" w:rsidR="000635FD" w:rsidRPr="000635FD" w:rsidRDefault="000635FD" w:rsidP="000635FD">
            <w:pPr>
              <w:snapToGrid w:val="0"/>
              <w:jc w:val="right"/>
              <w:rPr>
                <w:color w:val="000000"/>
                <w:sz w:val="16"/>
                <w:szCs w:val="16"/>
              </w:rPr>
            </w:pPr>
          </w:p>
        </w:tc>
      </w:tr>
      <w:tr w:rsidR="000635FD" w:rsidRPr="000635FD" w14:paraId="1D1155B8" w14:textId="77777777" w:rsidTr="000635FD">
        <w:trPr>
          <w:cantSplit/>
          <w:trHeight w:hRule="exact" w:val="340"/>
        </w:trPr>
        <w:tc>
          <w:tcPr>
            <w:tcW w:w="398" w:type="dxa"/>
            <w:shd w:val="clear" w:color="auto" w:fill="auto"/>
          </w:tcPr>
          <w:p w14:paraId="70DB5C5F" w14:textId="77777777" w:rsidR="000635FD" w:rsidRPr="000635FD" w:rsidRDefault="000635FD" w:rsidP="000635FD">
            <w:pPr>
              <w:snapToGrid w:val="0"/>
              <w:rPr>
                <w:color w:val="000000"/>
                <w:sz w:val="16"/>
                <w:szCs w:val="16"/>
              </w:rPr>
            </w:pPr>
          </w:p>
        </w:tc>
        <w:tc>
          <w:tcPr>
            <w:tcW w:w="2572" w:type="dxa"/>
            <w:shd w:val="clear" w:color="auto" w:fill="FFFFFF"/>
            <w:vAlign w:val="bottom"/>
          </w:tcPr>
          <w:p w14:paraId="2A738C78" w14:textId="77777777" w:rsidR="000635FD" w:rsidRPr="000635FD" w:rsidRDefault="000635FD" w:rsidP="000635FD">
            <w:pPr>
              <w:snapToGrid w:val="0"/>
              <w:rPr>
                <w:color w:val="000000"/>
                <w:sz w:val="16"/>
                <w:szCs w:val="16"/>
              </w:rPr>
            </w:pPr>
          </w:p>
        </w:tc>
        <w:tc>
          <w:tcPr>
            <w:tcW w:w="529" w:type="dxa"/>
            <w:shd w:val="clear" w:color="auto" w:fill="FFFFFF"/>
            <w:vAlign w:val="bottom"/>
          </w:tcPr>
          <w:p w14:paraId="2DE0970F" w14:textId="77777777" w:rsidR="000635FD" w:rsidRPr="000635FD" w:rsidRDefault="000635FD" w:rsidP="000635FD">
            <w:pPr>
              <w:snapToGrid w:val="0"/>
              <w:rPr>
                <w:color w:val="000000"/>
                <w:sz w:val="16"/>
                <w:szCs w:val="16"/>
              </w:rPr>
            </w:pPr>
          </w:p>
        </w:tc>
        <w:tc>
          <w:tcPr>
            <w:tcW w:w="1463" w:type="dxa"/>
            <w:shd w:val="clear" w:color="auto" w:fill="FFFFFF"/>
            <w:vAlign w:val="bottom"/>
          </w:tcPr>
          <w:p w14:paraId="1C0FEE85" w14:textId="77777777" w:rsidR="000635FD" w:rsidRPr="000635FD" w:rsidRDefault="000635FD" w:rsidP="000635FD">
            <w:pPr>
              <w:snapToGrid w:val="0"/>
              <w:rPr>
                <w:color w:val="000000"/>
                <w:sz w:val="16"/>
                <w:szCs w:val="16"/>
              </w:rPr>
            </w:pPr>
          </w:p>
        </w:tc>
        <w:tc>
          <w:tcPr>
            <w:tcW w:w="1055" w:type="dxa"/>
            <w:shd w:val="clear" w:color="auto" w:fill="FFFFFF"/>
            <w:vAlign w:val="bottom"/>
          </w:tcPr>
          <w:p w14:paraId="2A3E3684" w14:textId="77777777" w:rsidR="000635FD" w:rsidRPr="000635FD" w:rsidRDefault="000635FD" w:rsidP="000635FD">
            <w:pPr>
              <w:snapToGrid w:val="0"/>
              <w:rPr>
                <w:color w:val="000000"/>
                <w:sz w:val="16"/>
                <w:szCs w:val="16"/>
              </w:rPr>
            </w:pPr>
          </w:p>
        </w:tc>
        <w:tc>
          <w:tcPr>
            <w:tcW w:w="1062" w:type="dxa"/>
            <w:tcBorders>
              <w:top w:val="single" w:sz="4" w:space="0" w:color="000000"/>
              <w:left w:val="single" w:sz="4" w:space="0" w:color="000000"/>
              <w:bottom w:val="single" w:sz="4" w:space="0" w:color="000000"/>
            </w:tcBorders>
            <w:shd w:val="clear" w:color="auto" w:fill="FFFFFF"/>
            <w:vAlign w:val="center"/>
          </w:tcPr>
          <w:p w14:paraId="2FBE2365" w14:textId="77777777" w:rsidR="000635FD" w:rsidRPr="000635FD" w:rsidRDefault="000635FD" w:rsidP="000635FD">
            <w:pPr>
              <w:rPr>
                <w:color w:val="000000"/>
                <w:sz w:val="16"/>
                <w:szCs w:val="16"/>
              </w:rPr>
            </w:pPr>
            <w:r w:rsidRPr="000635FD">
              <w:rPr>
                <w:color w:val="000000"/>
                <w:sz w:val="16"/>
                <w:szCs w:val="16"/>
              </w:rPr>
              <w:t>VAT %</w:t>
            </w:r>
          </w:p>
        </w:tc>
        <w:tc>
          <w:tcPr>
            <w:tcW w:w="796" w:type="dxa"/>
            <w:tcBorders>
              <w:top w:val="single" w:sz="4" w:space="0" w:color="000000"/>
              <w:left w:val="single" w:sz="4" w:space="0" w:color="000000"/>
              <w:bottom w:val="single" w:sz="4" w:space="0" w:color="000000"/>
            </w:tcBorders>
            <w:shd w:val="clear" w:color="auto" w:fill="FFFFFF"/>
            <w:vAlign w:val="center"/>
          </w:tcPr>
          <w:p w14:paraId="2C60B16F" w14:textId="77777777" w:rsidR="000635FD" w:rsidRPr="000635FD" w:rsidRDefault="000635FD" w:rsidP="000635FD">
            <w:pPr>
              <w:jc w:val="center"/>
              <w:rPr>
                <w:color w:val="000000"/>
                <w:sz w:val="16"/>
                <w:szCs w:val="16"/>
              </w:rPr>
            </w:pPr>
            <w:r w:rsidRPr="000635FD">
              <w:rPr>
                <w:color w:val="000000"/>
                <w:sz w:val="16"/>
                <w:szCs w:val="16"/>
              </w:rPr>
              <w:t>23</w:t>
            </w:r>
          </w:p>
        </w:tc>
        <w:tc>
          <w:tcPr>
            <w:tcW w:w="1204" w:type="dxa"/>
            <w:tcBorders>
              <w:left w:val="single" w:sz="4" w:space="0" w:color="000000"/>
              <w:bottom w:val="single" w:sz="4" w:space="0" w:color="000000"/>
              <w:right w:val="single" w:sz="4" w:space="0" w:color="000000"/>
            </w:tcBorders>
            <w:shd w:val="clear" w:color="auto" w:fill="FFFFFF"/>
            <w:vAlign w:val="center"/>
          </w:tcPr>
          <w:p w14:paraId="1483BDB4" w14:textId="77777777" w:rsidR="000635FD" w:rsidRPr="000635FD" w:rsidRDefault="000635FD" w:rsidP="000635FD">
            <w:pPr>
              <w:snapToGrid w:val="0"/>
              <w:jc w:val="right"/>
              <w:rPr>
                <w:color w:val="000000"/>
                <w:sz w:val="16"/>
                <w:szCs w:val="16"/>
              </w:rPr>
            </w:pPr>
          </w:p>
        </w:tc>
      </w:tr>
      <w:tr w:rsidR="000635FD" w:rsidRPr="000635FD" w14:paraId="6F1AF82F" w14:textId="77777777" w:rsidTr="000635FD">
        <w:trPr>
          <w:cantSplit/>
          <w:trHeight w:hRule="exact" w:val="340"/>
        </w:trPr>
        <w:tc>
          <w:tcPr>
            <w:tcW w:w="398" w:type="dxa"/>
            <w:shd w:val="clear" w:color="auto" w:fill="auto"/>
          </w:tcPr>
          <w:p w14:paraId="3D123794" w14:textId="77777777" w:rsidR="000635FD" w:rsidRPr="000635FD" w:rsidRDefault="000635FD" w:rsidP="000635FD">
            <w:pPr>
              <w:snapToGrid w:val="0"/>
              <w:rPr>
                <w:color w:val="000000"/>
                <w:sz w:val="16"/>
                <w:szCs w:val="16"/>
              </w:rPr>
            </w:pPr>
          </w:p>
        </w:tc>
        <w:tc>
          <w:tcPr>
            <w:tcW w:w="2572" w:type="dxa"/>
            <w:shd w:val="clear" w:color="auto" w:fill="FFFFFF"/>
            <w:vAlign w:val="bottom"/>
          </w:tcPr>
          <w:p w14:paraId="7EEB0A65" w14:textId="77777777" w:rsidR="000635FD" w:rsidRPr="000635FD" w:rsidRDefault="000635FD" w:rsidP="000635FD">
            <w:pPr>
              <w:snapToGrid w:val="0"/>
              <w:rPr>
                <w:color w:val="000000"/>
                <w:sz w:val="16"/>
                <w:szCs w:val="16"/>
              </w:rPr>
            </w:pPr>
          </w:p>
        </w:tc>
        <w:tc>
          <w:tcPr>
            <w:tcW w:w="529" w:type="dxa"/>
            <w:shd w:val="clear" w:color="auto" w:fill="FFFFFF"/>
            <w:vAlign w:val="bottom"/>
          </w:tcPr>
          <w:p w14:paraId="19FAB889" w14:textId="77777777" w:rsidR="000635FD" w:rsidRPr="000635FD" w:rsidRDefault="000635FD" w:rsidP="000635FD">
            <w:pPr>
              <w:snapToGrid w:val="0"/>
              <w:rPr>
                <w:color w:val="000000"/>
                <w:sz w:val="16"/>
                <w:szCs w:val="16"/>
              </w:rPr>
            </w:pPr>
          </w:p>
        </w:tc>
        <w:tc>
          <w:tcPr>
            <w:tcW w:w="1463" w:type="dxa"/>
            <w:shd w:val="clear" w:color="auto" w:fill="FFFFFF"/>
            <w:vAlign w:val="bottom"/>
          </w:tcPr>
          <w:p w14:paraId="42860C5A" w14:textId="77777777" w:rsidR="000635FD" w:rsidRPr="000635FD" w:rsidRDefault="000635FD" w:rsidP="000635FD">
            <w:pPr>
              <w:snapToGrid w:val="0"/>
              <w:rPr>
                <w:color w:val="000000"/>
                <w:sz w:val="16"/>
                <w:szCs w:val="16"/>
              </w:rPr>
            </w:pPr>
          </w:p>
        </w:tc>
        <w:tc>
          <w:tcPr>
            <w:tcW w:w="1055" w:type="dxa"/>
            <w:shd w:val="clear" w:color="auto" w:fill="FFFFFF"/>
            <w:vAlign w:val="bottom"/>
          </w:tcPr>
          <w:p w14:paraId="2B94B575" w14:textId="77777777" w:rsidR="000635FD" w:rsidRPr="000635FD" w:rsidRDefault="000635FD" w:rsidP="000635FD">
            <w:pPr>
              <w:snapToGrid w:val="0"/>
              <w:rPr>
                <w:color w:val="000000"/>
                <w:sz w:val="16"/>
                <w:szCs w:val="16"/>
              </w:rPr>
            </w:pPr>
          </w:p>
        </w:tc>
        <w:tc>
          <w:tcPr>
            <w:tcW w:w="1858" w:type="dxa"/>
            <w:gridSpan w:val="2"/>
            <w:tcBorders>
              <w:top w:val="single" w:sz="4" w:space="0" w:color="000000"/>
              <w:left w:val="single" w:sz="4" w:space="0" w:color="000000"/>
              <w:bottom w:val="single" w:sz="4" w:space="0" w:color="000000"/>
            </w:tcBorders>
            <w:shd w:val="clear" w:color="auto" w:fill="FFFFFF"/>
            <w:vAlign w:val="center"/>
          </w:tcPr>
          <w:p w14:paraId="03021E67" w14:textId="77777777" w:rsidR="000635FD" w:rsidRPr="000635FD" w:rsidRDefault="000635FD" w:rsidP="000635FD">
            <w:pPr>
              <w:rPr>
                <w:color w:val="000000"/>
                <w:sz w:val="16"/>
                <w:szCs w:val="16"/>
              </w:rPr>
            </w:pPr>
            <w:r w:rsidRPr="000635FD">
              <w:rPr>
                <w:color w:val="000000"/>
                <w:sz w:val="16"/>
                <w:szCs w:val="16"/>
              </w:rPr>
              <w:t>Razem wartość brutto</w:t>
            </w:r>
          </w:p>
        </w:tc>
        <w:tc>
          <w:tcPr>
            <w:tcW w:w="1204" w:type="dxa"/>
            <w:tcBorders>
              <w:left w:val="single" w:sz="4" w:space="0" w:color="000000"/>
              <w:bottom w:val="single" w:sz="4" w:space="0" w:color="000000"/>
              <w:right w:val="single" w:sz="4" w:space="0" w:color="000000"/>
            </w:tcBorders>
            <w:shd w:val="clear" w:color="auto" w:fill="FFFFFF"/>
            <w:vAlign w:val="center"/>
          </w:tcPr>
          <w:p w14:paraId="0355012E" w14:textId="77777777" w:rsidR="000635FD" w:rsidRPr="000635FD" w:rsidRDefault="000635FD" w:rsidP="000635FD">
            <w:pPr>
              <w:snapToGrid w:val="0"/>
              <w:jc w:val="right"/>
              <w:rPr>
                <w:color w:val="000000"/>
                <w:sz w:val="16"/>
                <w:szCs w:val="16"/>
              </w:rPr>
            </w:pPr>
          </w:p>
        </w:tc>
      </w:tr>
    </w:tbl>
    <w:p w14:paraId="78B015EE" w14:textId="77777777" w:rsidR="000635FD" w:rsidRPr="000635FD" w:rsidRDefault="000635FD" w:rsidP="000635FD">
      <w:pPr>
        <w:spacing w:after="0" w:line="360" w:lineRule="auto"/>
        <w:jc w:val="both"/>
        <w:rPr>
          <w:rFonts w:cs="Arial"/>
          <w:sz w:val="18"/>
          <w:szCs w:val="18"/>
        </w:rPr>
      </w:pPr>
    </w:p>
    <w:p w14:paraId="1646558F" w14:textId="77777777" w:rsidR="000635FD" w:rsidRPr="000635FD" w:rsidRDefault="000635FD" w:rsidP="000635FD">
      <w:pPr>
        <w:spacing w:after="0" w:line="360" w:lineRule="auto"/>
        <w:jc w:val="both"/>
        <w:rPr>
          <w:rFonts w:cs="Arial"/>
          <w:sz w:val="18"/>
          <w:szCs w:val="18"/>
        </w:rPr>
      </w:pPr>
      <w:r w:rsidRPr="000635FD">
        <w:rPr>
          <w:rFonts w:cs="Arial"/>
          <w:sz w:val="18"/>
          <w:szCs w:val="18"/>
        </w:rPr>
        <w:t xml:space="preserve">Kol. [7] "mnożnik" oznacza krotność świadczenia usługi w okresie 4 miesięcy przyjęty przez </w:t>
      </w:r>
      <w:r w:rsidRPr="000635FD">
        <w:rPr>
          <w:rFonts w:cs="Arial"/>
          <w:i/>
          <w:sz w:val="18"/>
          <w:szCs w:val="18"/>
        </w:rPr>
        <w:t>Zamawiającego</w:t>
      </w:r>
      <w:r w:rsidRPr="000635FD">
        <w:rPr>
          <w:rFonts w:cs="Arial"/>
          <w:sz w:val="18"/>
          <w:szCs w:val="18"/>
        </w:rPr>
        <w:t xml:space="preserve"> na potrzeby oceny oferty</w:t>
      </w:r>
    </w:p>
    <w:p w14:paraId="234CF970" w14:textId="77777777" w:rsidR="000635FD" w:rsidRPr="000635FD" w:rsidRDefault="000635FD" w:rsidP="000635FD">
      <w:pPr>
        <w:spacing w:after="0" w:line="360" w:lineRule="auto"/>
        <w:jc w:val="both"/>
        <w:rPr>
          <w:rFonts w:cs="Arial"/>
          <w:sz w:val="18"/>
          <w:szCs w:val="18"/>
        </w:rPr>
      </w:pPr>
    </w:p>
    <w:p w14:paraId="5B09F0CA" w14:textId="77777777" w:rsidR="000635FD" w:rsidRPr="000635FD" w:rsidRDefault="000635FD" w:rsidP="000635FD">
      <w:pPr>
        <w:spacing w:after="0" w:line="360" w:lineRule="auto"/>
        <w:jc w:val="both"/>
        <w:rPr>
          <w:rFonts w:cs="Arial"/>
          <w:sz w:val="18"/>
          <w:szCs w:val="18"/>
        </w:rPr>
      </w:pPr>
    </w:p>
    <w:p w14:paraId="27674A94" w14:textId="77777777" w:rsidR="000635FD" w:rsidRPr="000635FD" w:rsidRDefault="000635FD" w:rsidP="000635FD">
      <w:pPr>
        <w:spacing w:after="0" w:line="360" w:lineRule="auto"/>
        <w:jc w:val="both"/>
        <w:rPr>
          <w:rFonts w:cs="Arial"/>
          <w:sz w:val="18"/>
          <w:szCs w:val="18"/>
        </w:rPr>
      </w:pPr>
    </w:p>
    <w:p w14:paraId="40A4D766" w14:textId="77777777" w:rsidR="000635FD" w:rsidRPr="000635FD" w:rsidRDefault="000635FD" w:rsidP="000635FD">
      <w:pPr>
        <w:spacing w:after="0" w:line="360" w:lineRule="auto"/>
        <w:jc w:val="both"/>
        <w:rPr>
          <w:bCs/>
          <w:sz w:val="16"/>
          <w:szCs w:val="16"/>
        </w:rPr>
      </w:pPr>
    </w:p>
    <w:p w14:paraId="0EE83069" w14:textId="77777777" w:rsidR="000635FD" w:rsidRPr="000635FD" w:rsidRDefault="000635FD" w:rsidP="000635FD">
      <w:pPr>
        <w:spacing w:after="0" w:line="360" w:lineRule="auto"/>
        <w:jc w:val="both"/>
        <w:rPr>
          <w:bCs/>
          <w:sz w:val="16"/>
          <w:szCs w:val="16"/>
        </w:rPr>
      </w:pPr>
      <w:r w:rsidRPr="000635FD">
        <w:rPr>
          <w:b/>
          <w:bCs/>
          <w:sz w:val="24"/>
          <w:szCs w:val="24"/>
        </w:rPr>
        <w:lastRenderedPageBreak/>
        <w:t>II. Lokalizacja Warszawa – ul. Ksawerów 21</w:t>
      </w:r>
    </w:p>
    <w:tbl>
      <w:tblPr>
        <w:tblW w:w="9079" w:type="dxa"/>
        <w:tblInd w:w="-5" w:type="dxa"/>
        <w:tblLayout w:type="fixed"/>
        <w:tblCellMar>
          <w:left w:w="70" w:type="dxa"/>
          <w:right w:w="70" w:type="dxa"/>
        </w:tblCellMar>
        <w:tblLook w:val="0000" w:firstRow="0" w:lastRow="0" w:firstColumn="0" w:lastColumn="0" w:noHBand="0" w:noVBand="0"/>
      </w:tblPr>
      <w:tblGrid>
        <w:gridCol w:w="331"/>
        <w:gridCol w:w="2555"/>
        <w:gridCol w:w="538"/>
        <w:gridCol w:w="1471"/>
        <w:gridCol w:w="992"/>
        <w:gridCol w:w="1163"/>
        <w:gridCol w:w="809"/>
        <w:gridCol w:w="1220"/>
      </w:tblGrid>
      <w:tr w:rsidR="000635FD" w:rsidRPr="000635FD" w14:paraId="0F712EE1" w14:textId="77777777" w:rsidTr="000635FD">
        <w:trPr>
          <w:trHeight w:hRule="exact" w:val="680"/>
        </w:trPr>
        <w:tc>
          <w:tcPr>
            <w:tcW w:w="331" w:type="dxa"/>
            <w:tcBorders>
              <w:top w:val="single" w:sz="4" w:space="0" w:color="000000"/>
              <w:left w:val="single" w:sz="4" w:space="0" w:color="000000"/>
              <w:bottom w:val="single" w:sz="4" w:space="0" w:color="000000"/>
            </w:tcBorders>
            <w:shd w:val="clear" w:color="auto" w:fill="auto"/>
          </w:tcPr>
          <w:p w14:paraId="7C95E323" w14:textId="77777777" w:rsidR="000635FD" w:rsidRPr="000635FD" w:rsidRDefault="000635FD" w:rsidP="000635FD">
            <w:pPr>
              <w:jc w:val="center"/>
              <w:rPr>
                <w:b/>
                <w:color w:val="000000"/>
                <w:sz w:val="16"/>
                <w:szCs w:val="16"/>
              </w:rPr>
            </w:pPr>
            <w:r w:rsidRPr="000635FD">
              <w:rPr>
                <w:b/>
                <w:color w:val="000000"/>
                <w:sz w:val="16"/>
                <w:szCs w:val="16"/>
              </w:rPr>
              <w:t>Lp.</w:t>
            </w:r>
          </w:p>
        </w:tc>
        <w:tc>
          <w:tcPr>
            <w:tcW w:w="2555" w:type="dxa"/>
            <w:tcBorders>
              <w:top w:val="single" w:sz="4" w:space="0" w:color="000000"/>
              <w:left w:val="single" w:sz="4" w:space="0" w:color="000000"/>
              <w:bottom w:val="single" w:sz="4" w:space="0" w:color="000000"/>
            </w:tcBorders>
            <w:shd w:val="clear" w:color="auto" w:fill="FFFFFF"/>
            <w:vAlign w:val="center"/>
          </w:tcPr>
          <w:p w14:paraId="1D37C25C" w14:textId="77777777" w:rsidR="000635FD" w:rsidRPr="000635FD" w:rsidRDefault="000635FD" w:rsidP="000635FD">
            <w:pPr>
              <w:jc w:val="center"/>
              <w:rPr>
                <w:b/>
                <w:color w:val="000000"/>
                <w:sz w:val="16"/>
                <w:szCs w:val="16"/>
              </w:rPr>
            </w:pPr>
            <w:r w:rsidRPr="000635FD">
              <w:rPr>
                <w:b/>
                <w:color w:val="000000"/>
                <w:sz w:val="16"/>
                <w:szCs w:val="16"/>
              </w:rPr>
              <w:t>Rodzaj usługi</w:t>
            </w:r>
          </w:p>
        </w:tc>
        <w:tc>
          <w:tcPr>
            <w:tcW w:w="538" w:type="dxa"/>
            <w:tcBorders>
              <w:top w:val="single" w:sz="4" w:space="0" w:color="000000"/>
              <w:left w:val="single" w:sz="4" w:space="0" w:color="000000"/>
              <w:bottom w:val="single" w:sz="4" w:space="0" w:color="000000"/>
            </w:tcBorders>
            <w:shd w:val="clear" w:color="auto" w:fill="FFFFFF"/>
            <w:vAlign w:val="center"/>
          </w:tcPr>
          <w:p w14:paraId="7F27F4A5" w14:textId="77777777" w:rsidR="000635FD" w:rsidRPr="000635FD" w:rsidRDefault="000635FD" w:rsidP="000635FD">
            <w:pPr>
              <w:jc w:val="center"/>
              <w:rPr>
                <w:b/>
                <w:color w:val="000000"/>
                <w:sz w:val="16"/>
                <w:szCs w:val="16"/>
              </w:rPr>
            </w:pPr>
            <w:r w:rsidRPr="000635FD">
              <w:rPr>
                <w:b/>
                <w:color w:val="000000"/>
                <w:sz w:val="16"/>
                <w:szCs w:val="16"/>
              </w:rPr>
              <w:t>j.m.</w:t>
            </w:r>
          </w:p>
        </w:tc>
        <w:tc>
          <w:tcPr>
            <w:tcW w:w="1471" w:type="dxa"/>
            <w:tcBorders>
              <w:top w:val="single" w:sz="4" w:space="0" w:color="000000"/>
              <w:left w:val="single" w:sz="4" w:space="0" w:color="000000"/>
              <w:bottom w:val="single" w:sz="4" w:space="0" w:color="000000"/>
            </w:tcBorders>
            <w:shd w:val="clear" w:color="auto" w:fill="FFFFFF"/>
            <w:vAlign w:val="center"/>
          </w:tcPr>
          <w:p w14:paraId="3AE16B1B" w14:textId="77777777" w:rsidR="000635FD" w:rsidRPr="000635FD" w:rsidRDefault="000635FD" w:rsidP="000635FD">
            <w:pPr>
              <w:jc w:val="center"/>
              <w:rPr>
                <w:b/>
                <w:color w:val="000000"/>
                <w:sz w:val="16"/>
                <w:szCs w:val="16"/>
              </w:rPr>
            </w:pPr>
            <w:r w:rsidRPr="000635FD">
              <w:rPr>
                <w:b/>
                <w:color w:val="000000"/>
                <w:sz w:val="16"/>
                <w:szCs w:val="16"/>
              </w:rPr>
              <w:t>Rodzaj</w:t>
            </w:r>
            <w:r w:rsidRPr="000635FD">
              <w:rPr>
                <w:b/>
                <w:color w:val="000000"/>
                <w:sz w:val="16"/>
                <w:szCs w:val="16"/>
              </w:rPr>
              <w:br/>
              <w:t>powierzchni</w:t>
            </w:r>
          </w:p>
        </w:tc>
        <w:tc>
          <w:tcPr>
            <w:tcW w:w="992" w:type="dxa"/>
            <w:tcBorders>
              <w:top w:val="single" w:sz="4" w:space="0" w:color="000000"/>
              <w:left w:val="single" w:sz="4" w:space="0" w:color="000000"/>
              <w:bottom w:val="single" w:sz="4" w:space="0" w:color="000000"/>
            </w:tcBorders>
            <w:shd w:val="clear" w:color="auto" w:fill="FFFFFF"/>
            <w:vAlign w:val="center"/>
          </w:tcPr>
          <w:p w14:paraId="74D6CCBD" w14:textId="77777777" w:rsidR="000635FD" w:rsidRPr="000635FD" w:rsidRDefault="000635FD" w:rsidP="000635FD">
            <w:pPr>
              <w:jc w:val="center"/>
              <w:rPr>
                <w:b/>
                <w:color w:val="000000"/>
                <w:sz w:val="16"/>
                <w:szCs w:val="16"/>
              </w:rPr>
            </w:pPr>
            <w:r w:rsidRPr="000635FD">
              <w:rPr>
                <w:b/>
                <w:color w:val="000000"/>
                <w:sz w:val="16"/>
                <w:szCs w:val="16"/>
              </w:rPr>
              <w:t>Szacunkowa ilość usług</w:t>
            </w:r>
          </w:p>
        </w:tc>
        <w:tc>
          <w:tcPr>
            <w:tcW w:w="1163" w:type="dxa"/>
            <w:tcBorders>
              <w:top w:val="single" w:sz="4" w:space="0" w:color="000000"/>
              <w:left w:val="single" w:sz="4" w:space="0" w:color="000000"/>
              <w:bottom w:val="single" w:sz="4" w:space="0" w:color="000000"/>
            </w:tcBorders>
            <w:shd w:val="clear" w:color="auto" w:fill="FFFFFF"/>
            <w:vAlign w:val="center"/>
          </w:tcPr>
          <w:p w14:paraId="6F795802" w14:textId="77777777" w:rsidR="000635FD" w:rsidRPr="000635FD" w:rsidRDefault="000635FD" w:rsidP="000635FD">
            <w:pPr>
              <w:jc w:val="center"/>
              <w:rPr>
                <w:b/>
                <w:color w:val="000000"/>
                <w:sz w:val="16"/>
                <w:szCs w:val="16"/>
              </w:rPr>
            </w:pPr>
            <w:r w:rsidRPr="000635FD">
              <w:rPr>
                <w:b/>
                <w:color w:val="000000"/>
                <w:sz w:val="16"/>
                <w:szCs w:val="16"/>
              </w:rPr>
              <w:t>Cena</w:t>
            </w:r>
            <w:r w:rsidRPr="000635FD">
              <w:rPr>
                <w:b/>
                <w:color w:val="000000"/>
                <w:sz w:val="16"/>
                <w:szCs w:val="16"/>
              </w:rPr>
              <w:br/>
              <w:t>jednostkowa</w:t>
            </w:r>
          </w:p>
          <w:p w14:paraId="1D322D8E" w14:textId="77777777" w:rsidR="000635FD" w:rsidRPr="000635FD" w:rsidRDefault="000635FD" w:rsidP="000635FD">
            <w:pPr>
              <w:jc w:val="center"/>
              <w:rPr>
                <w:b/>
                <w:color w:val="000000"/>
                <w:sz w:val="16"/>
                <w:szCs w:val="16"/>
              </w:rPr>
            </w:pPr>
          </w:p>
        </w:tc>
        <w:tc>
          <w:tcPr>
            <w:tcW w:w="809" w:type="dxa"/>
            <w:tcBorders>
              <w:top w:val="single" w:sz="4" w:space="0" w:color="000000"/>
              <w:left w:val="single" w:sz="4" w:space="0" w:color="000000"/>
              <w:bottom w:val="single" w:sz="4" w:space="0" w:color="000000"/>
            </w:tcBorders>
            <w:shd w:val="clear" w:color="auto" w:fill="FFFFFF"/>
            <w:vAlign w:val="center"/>
          </w:tcPr>
          <w:p w14:paraId="290A588F" w14:textId="77777777" w:rsidR="000635FD" w:rsidRPr="000635FD" w:rsidRDefault="000635FD" w:rsidP="000635FD">
            <w:pPr>
              <w:jc w:val="center"/>
              <w:rPr>
                <w:b/>
                <w:color w:val="000000"/>
                <w:sz w:val="16"/>
                <w:szCs w:val="16"/>
              </w:rPr>
            </w:pPr>
            <w:r w:rsidRPr="000635FD">
              <w:rPr>
                <w:b/>
                <w:color w:val="000000"/>
                <w:sz w:val="16"/>
                <w:szCs w:val="16"/>
              </w:rPr>
              <w:t>Mnożnik</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433BA" w14:textId="77777777" w:rsidR="000635FD" w:rsidRPr="000635FD" w:rsidRDefault="000635FD" w:rsidP="000635FD">
            <w:pPr>
              <w:jc w:val="center"/>
              <w:rPr>
                <w:b/>
                <w:color w:val="000000"/>
                <w:sz w:val="16"/>
                <w:szCs w:val="16"/>
              </w:rPr>
            </w:pPr>
            <w:r w:rsidRPr="000635FD">
              <w:rPr>
                <w:b/>
                <w:color w:val="000000"/>
                <w:sz w:val="16"/>
                <w:szCs w:val="16"/>
              </w:rPr>
              <w:t>Wartość netto kolumna (5x6x7)</w:t>
            </w:r>
          </w:p>
        </w:tc>
      </w:tr>
      <w:tr w:rsidR="000635FD" w:rsidRPr="000635FD" w14:paraId="240338C7" w14:textId="77777777" w:rsidTr="000635FD">
        <w:trPr>
          <w:trHeight w:hRule="exact" w:val="284"/>
        </w:trPr>
        <w:tc>
          <w:tcPr>
            <w:tcW w:w="331" w:type="dxa"/>
            <w:tcBorders>
              <w:left w:val="single" w:sz="4" w:space="0" w:color="000000"/>
              <w:bottom w:val="single" w:sz="4" w:space="0" w:color="000000"/>
            </w:tcBorders>
            <w:shd w:val="clear" w:color="auto" w:fill="auto"/>
          </w:tcPr>
          <w:p w14:paraId="04202C15" w14:textId="77777777" w:rsidR="000635FD" w:rsidRPr="000635FD" w:rsidRDefault="000635FD" w:rsidP="000635FD">
            <w:pPr>
              <w:jc w:val="center"/>
              <w:rPr>
                <w:color w:val="000000"/>
                <w:sz w:val="16"/>
                <w:szCs w:val="16"/>
              </w:rPr>
            </w:pPr>
            <w:r w:rsidRPr="000635FD">
              <w:rPr>
                <w:color w:val="000000"/>
                <w:sz w:val="16"/>
                <w:szCs w:val="16"/>
              </w:rPr>
              <w:t>1</w:t>
            </w:r>
          </w:p>
        </w:tc>
        <w:tc>
          <w:tcPr>
            <w:tcW w:w="2555" w:type="dxa"/>
            <w:tcBorders>
              <w:left w:val="single" w:sz="4" w:space="0" w:color="000000"/>
              <w:bottom w:val="single" w:sz="4" w:space="0" w:color="000000"/>
            </w:tcBorders>
            <w:shd w:val="clear" w:color="auto" w:fill="FFFFFF"/>
            <w:vAlign w:val="bottom"/>
          </w:tcPr>
          <w:p w14:paraId="6147D9E6" w14:textId="77777777" w:rsidR="000635FD" w:rsidRPr="000635FD" w:rsidRDefault="000635FD" w:rsidP="000635FD">
            <w:pPr>
              <w:jc w:val="center"/>
              <w:rPr>
                <w:color w:val="000000"/>
                <w:sz w:val="16"/>
                <w:szCs w:val="16"/>
              </w:rPr>
            </w:pPr>
            <w:r w:rsidRPr="000635FD">
              <w:rPr>
                <w:color w:val="000000"/>
                <w:sz w:val="16"/>
                <w:szCs w:val="16"/>
              </w:rPr>
              <w:t>2</w:t>
            </w:r>
          </w:p>
        </w:tc>
        <w:tc>
          <w:tcPr>
            <w:tcW w:w="538" w:type="dxa"/>
            <w:tcBorders>
              <w:left w:val="single" w:sz="4" w:space="0" w:color="000000"/>
              <w:bottom w:val="single" w:sz="4" w:space="0" w:color="000000"/>
            </w:tcBorders>
            <w:shd w:val="clear" w:color="auto" w:fill="FFFFFF"/>
            <w:vAlign w:val="bottom"/>
          </w:tcPr>
          <w:p w14:paraId="1C7F3635" w14:textId="77777777" w:rsidR="000635FD" w:rsidRPr="000635FD" w:rsidRDefault="000635FD" w:rsidP="000635FD">
            <w:pPr>
              <w:jc w:val="center"/>
              <w:rPr>
                <w:color w:val="000000"/>
                <w:sz w:val="16"/>
                <w:szCs w:val="16"/>
              </w:rPr>
            </w:pPr>
            <w:r w:rsidRPr="000635FD">
              <w:rPr>
                <w:color w:val="000000"/>
                <w:sz w:val="16"/>
                <w:szCs w:val="16"/>
              </w:rPr>
              <w:t>3</w:t>
            </w:r>
          </w:p>
        </w:tc>
        <w:tc>
          <w:tcPr>
            <w:tcW w:w="1471" w:type="dxa"/>
            <w:tcBorders>
              <w:left w:val="single" w:sz="4" w:space="0" w:color="000000"/>
              <w:bottom w:val="single" w:sz="4" w:space="0" w:color="000000"/>
            </w:tcBorders>
            <w:shd w:val="clear" w:color="auto" w:fill="FFFFFF"/>
            <w:vAlign w:val="bottom"/>
          </w:tcPr>
          <w:p w14:paraId="574F4713" w14:textId="77777777" w:rsidR="000635FD" w:rsidRPr="000635FD" w:rsidRDefault="000635FD" w:rsidP="000635FD">
            <w:pPr>
              <w:jc w:val="center"/>
              <w:rPr>
                <w:color w:val="000000"/>
                <w:sz w:val="16"/>
                <w:szCs w:val="16"/>
              </w:rPr>
            </w:pPr>
            <w:r w:rsidRPr="000635FD">
              <w:rPr>
                <w:color w:val="000000"/>
                <w:sz w:val="16"/>
                <w:szCs w:val="16"/>
              </w:rPr>
              <w:t>4</w:t>
            </w:r>
          </w:p>
        </w:tc>
        <w:tc>
          <w:tcPr>
            <w:tcW w:w="992" w:type="dxa"/>
            <w:tcBorders>
              <w:left w:val="single" w:sz="4" w:space="0" w:color="000000"/>
              <w:bottom w:val="single" w:sz="4" w:space="0" w:color="000000"/>
            </w:tcBorders>
            <w:shd w:val="clear" w:color="auto" w:fill="FFFFFF"/>
            <w:vAlign w:val="bottom"/>
          </w:tcPr>
          <w:p w14:paraId="17668A1B" w14:textId="77777777" w:rsidR="000635FD" w:rsidRPr="000635FD" w:rsidRDefault="000635FD" w:rsidP="000635FD">
            <w:pPr>
              <w:jc w:val="center"/>
              <w:rPr>
                <w:color w:val="000000"/>
                <w:sz w:val="16"/>
                <w:szCs w:val="16"/>
              </w:rPr>
            </w:pPr>
            <w:r w:rsidRPr="000635FD">
              <w:rPr>
                <w:color w:val="000000"/>
                <w:sz w:val="16"/>
                <w:szCs w:val="16"/>
              </w:rPr>
              <w:t>5</w:t>
            </w:r>
          </w:p>
        </w:tc>
        <w:tc>
          <w:tcPr>
            <w:tcW w:w="1163" w:type="dxa"/>
            <w:tcBorders>
              <w:left w:val="single" w:sz="4" w:space="0" w:color="000000"/>
              <w:bottom w:val="single" w:sz="4" w:space="0" w:color="000000"/>
            </w:tcBorders>
            <w:shd w:val="clear" w:color="auto" w:fill="FFFFFF"/>
            <w:vAlign w:val="bottom"/>
          </w:tcPr>
          <w:p w14:paraId="53CCFE5B" w14:textId="77777777" w:rsidR="000635FD" w:rsidRPr="000635FD" w:rsidRDefault="000635FD" w:rsidP="000635FD">
            <w:pPr>
              <w:jc w:val="center"/>
              <w:rPr>
                <w:color w:val="000000"/>
                <w:sz w:val="16"/>
                <w:szCs w:val="16"/>
              </w:rPr>
            </w:pPr>
            <w:r w:rsidRPr="000635FD">
              <w:rPr>
                <w:color w:val="000000"/>
                <w:sz w:val="16"/>
                <w:szCs w:val="16"/>
              </w:rPr>
              <w:t>6</w:t>
            </w:r>
          </w:p>
        </w:tc>
        <w:tc>
          <w:tcPr>
            <w:tcW w:w="809" w:type="dxa"/>
            <w:tcBorders>
              <w:left w:val="single" w:sz="4" w:space="0" w:color="000000"/>
              <w:bottom w:val="single" w:sz="4" w:space="0" w:color="000000"/>
            </w:tcBorders>
            <w:shd w:val="clear" w:color="auto" w:fill="FFFFFF"/>
            <w:vAlign w:val="bottom"/>
          </w:tcPr>
          <w:p w14:paraId="7A46CD02" w14:textId="77777777" w:rsidR="000635FD" w:rsidRPr="000635FD" w:rsidRDefault="000635FD" w:rsidP="000635FD">
            <w:pPr>
              <w:jc w:val="center"/>
              <w:rPr>
                <w:color w:val="000000"/>
                <w:sz w:val="16"/>
                <w:szCs w:val="16"/>
              </w:rPr>
            </w:pPr>
            <w:r w:rsidRPr="000635FD">
              <w:rPr>
                <w:color w:val="000000"/>
                <w:sz w:val="16"/>
                <w:szCs w:val="16"/>
              </w:rPr>
              <w:t>7</w:t>
            </w:r>
          </w:p>
        </w:tc>
        <w:tc>
          <w:tcPr>
            <w:tcW w:w="1220" w:type="dxa"/>
            <w:tcBorders>
              <w:left w:val="single" w:sz="4" w:space="0" w:color="000000"/>
              <w:bottom w:val="single" w:sz="4" w:space="0" w:color="000000"/>
              <w:right w:val="single" w:sz="4" w:space="0" w:color="000000"/>
            </w:tcBorders>
            <w:shd w:val="clear" w:color="auto" w:fill="FFFFFF"/>
            <w:vAlign w:val="bottom"/>
          </w:tcPr>
          <w:p w14:paraId="0933D1C5" w14:textId="77777777" w:rsidR="000635FD" w:rsidRPr="000635FD" w:rsidRDefault="000635FD" w:rsidP="000635FD">
            <w:pPr>
              <w:jc w:val="center"/>
            </w:pPr>
            <w:r w:rsidRPr="000635FD">
              <w:rPr>
                <w:color w:val="000000"/>
                <w:sz w:val="16"/>
                <w:szCs w:val="16"/>
              </w:rPr>
              <w:t>8</w:t>
            </w:r>
          </w:p>
        </w:tc>
      </w:tr>
      <w:tr w:rsidR="000635FD" w:rsidRPr="000635FD" w14:paraId="44A2DEA4" w14:textId="77777777" w:rsidTr="000635FD">
        <w:trPr>
          <w:trHeight w:hRule="exact" w:val="340"/>
        </w:trPr>
        <w:tc>
          <w:tcPr>
            <w:tcW w:w="331" w:type="dxa"/>
            <w:tcBorders>
              <w:left w:val="single" w:sz="4" w:space="0" w:color="000000"/>
              <w:bottom w:val="single" w:sz="4" w:space="0" w:color="000000"/>
            </w:tcBorders>
            <w:shd w:val="clear" w:color="auto" w:fill="92D050"/>
          </w:tcPr>
          <w:p w14:paraId="2AA5E557" w14:textId="77777777" w:rsidR="000635FD" w:rsidRPr="000635FD" w:rsidRDefault="000635FD" w:rsidP="000635FD">
            <w:pPr>
              <w:snapToGrid w:val="0"/>
              <w:jc w:val="center"/>
              <w:rPr>
                <w:b/>
                <w:color w:val="000000"/>
                <w:sz w:val="16"/>
                <w:szCs w:val="16"/>
              </w:rPr>
            </w:pPr>
          </w:p>
        </w:tc>
        <w:tc>
          <w:tcPr>
            <w:tcW w:w="2555" w:type="dxa"/>
            <w:tcBorders>
              <w:left w:val="single" w:sz="4" w:space="0" w:color="000000"/>
              <w:bottom w:val="single" w:sz="4" w:space="0" w:color="000000"/>
            </w:tcBorders>
            <w:shd w:val="clear" w:color="auto" w:fill="92D050"/>
            <w:vAlign w:val="center"/>
          </w:tcPr>
          <w:p w14:paraId="395BF32D" w14:textId="77777777" w:rsidR="000635FD" w:rsidRPr="000635FD" w:rsidRDefault="000635FD" w:rsidP="000635FD">
            <w:pPr>
              <w:jc w:val="center"/>
              <w:rPr>
                <w:color w:val="000000"/>
                <w:sz w:val="16"/>
                <w:szCs w:val="16"/>
              </w:rPr>
            </w:pPr>
            <w:r w:rsidRPr="000635FD">
              <w:rPr>
                <w:b/>
                <w:color w:val="000000"/>
                <w:sz w:val="16"/>
                <w:szCs w:val="16"/>
              </w:rPr>
              <w:t>KSAWERÓW</w:t>
            </w:r>
          </w:p>
        </w:tc>
        <w:tc>
          <w:tcPr>
            <w:tcW w:w="538" w:type="dxa"/>
            <w:tcBorders>
              <w:left w:val="single" w:sz="4" w:space="0" w:color="000000"/>
              <w:bottom w:val="single" w:sz="4" w:space="0" w:color="000000"/>
            </w:tcBorders>
            <w:shd w:val="clear" w:color="auto" w:fill="FFFFFF"/>
            <w:vAlign w:val="bottom"/>
          </w:tcPr>
          <w:p w14:paraId="178CE482" w14:textId="77777777" w:rsidR="000635FD" w:rsidRPr="000635FD" w:rsidRDefault="000635FD" w:rsidP="000635FD">
            <w:pPr>
              <w:snapToGrid w:val="0"/>
              <w:jc w:val="center"/>
              <w:rPr>
                <w:color w:val="000000"/>
                <w:sz w:val="16"/>
                <w:szCs w:val="16"/>
              </w:rPr>
            </w:pPr>
          </w:p>
        </w:tc>
        <w:tc>
          <w:tcPr>
            <w:tcW w:w="1471" w:type="dxa"/>
            <w:tcBorders>
              <w:left w:val="single" w:sz="4" w:space="0" w:color="000000"/>
              <w:bottom w:val="single" w:sz="4" w:space="0" w:color="000000"/>
            </w:tcBorders>
            <w:shd w:val="clear" w:color="auto" w:fill="FFFFFF"/>
            <w:vAlign w:val="bottom"/>
          </w:tcPr>
          <w:p w14:paraId="13271CEE" w14:textId="77777777" w:rsidR="000635FD" w:rsidRPr="000635FD" w:rsidRDefault="000635FD" w:rsidP="000635FD">
            <w:pPr>
              <w:snapToGrid w:val="0"/>
              <w:jc w:val="center"/>
              <w:rPr>
                <w:color w:val="000000"/>
                <w:sz w:val="16"/>
                <w:szCs w:val="16"/>
              </w:rPr>
            </w:pPr>
          </w:p>
        </w:tc>
        <w:tc>
          <w:tcPr>
            <w:tcW w:w="992" w:type="dxa"/>
            <w:tcBorders>
              <w:left w:val="single" w:sz="4" w:space="0" w:color="000000"/>
              <w:bottom w:val="single" w:sz="4" w:space="0" w:color="000000"/>
            </w:tcBorders>
            <w:shd w:val="clear" w:color="auto" w:fill="FFFFFF"/>
            <w:vAlign w:val="bottom"/>
          </w:tcPr>
          <w:p w14:paraId="5E8D97CC" w14:textId="77777777" w:rsidR="000635FD" w:rsidRPr="000635FD" w:rsidRDefault="000635FD" w:rsidP="000635FD">
            <w:pPr>
              <w:snapToGrid w:val="0"/>
              <w:jc w:val="center"/>
              <w:rPr>
                <w:color w:val="000000"/>
                <w:sz w:val="16"/>
                <w:szCs w:val="16"/>
              </w:rPr>
            </w:pPr>
          </w:p>
        </w:tc>
        <w:tc>
          <w:tcPr>
            <w:tcW w:w="1163" w:type="dxa"/>
            <w:tcBorders>
              <w:left w:val="single" w:sz="4" w:space="0" w:color="000000"/>
              <w:bottom w:val="single" w:sz="4" w:space="0" w:color="000000"/>
            </w:tcBorders>
            <w:shd w:val="clear" w:color="auto" w:fill="FFFFFF"/>
            <w:vAlign w:val="bottom"/>
          </w:tcPr>
          <w:p w14:paraId="790555EE" w14:textId="77777777" w:rsidR="000635FD" w:rsidRPr="000635FD" w:rsidRDefault="000635FD" w:rsidP="000635FD">
            <w:pPr>
              <w:snapToGrid w:val="0"/>
              <w:jc w:val="center"/>
              <w:rPr>
                <w:color w:val="000000"/>
                <w:sz w:val="16"/>
                <w:szCs w:val="16"/>
              </w:rPr>
            </w:pPr>
          </w:p>
        </w:tc>
        <w:tc>
          <w:tcPr>
            <w:tcW w:w="809" w:type="dxa"/>
            <w:tcBorders>
              <w:left w:val="single" w:sz="4" w:space="0" w:color="000000"/>
              <w:bottom w:val="single" w:sz="4" w:space="0" w:color="000000"/>
            </w:tcBorders>
            <w:shd w:val="clear" w:color="auto" w:fill="FFFFFF"/>
            <w:vAlign w:val="bottom"/>
          </w:tcPr>
          <w:p w14:paraId="5CBE9015" w14:textId="77777777" w:rsidR="000635FD" w:rsidRPr="000635FD" w:rsidRDefault="000635FD" w:rsidP="000635FD">
            <w:pPr>
              <w:snapToGrid w:val="0"/>
              <w:jc w:val="center"/>
              <w:rPr>
                <w:color w:val="000000"/>
                <w:sz w:val="16"/>
                <w:szCs w:val="16"/>
              </w:rPr>
            </w:pPr>
          </w:p>
        </w:tc>
        <w:tc>
          <w:tcPr>
            <w:tcW w:w="1220" w:type="dxa"/>
            <w:tcBorders>
              <w:left w:val="single" w:sz="4" w:space="0" w:color="000000"/>
              <w:bottom w:val="single" w:sz="4" w:space="0" w:color="000000"/>
              <w:right w:val="single" w:sz="4" w:space="0" w:color="000000"/>
            </w:tcBorders>
            <w:shd w:val="clear" w:color="auto" w:fill="FFFFFF"/>
            <w:vAlign w:val="bottom"/>
          </w:tcPr>
          <w:p w14:paraId="15AA62F4" w14:textId="77777777" w:rsidR="000635FD" w:rsidRPr="000635FD" w:rsidRDefault="000635FD" w:rsidP="000635FD">
            <w:pPr>
              <w:snapToGrid w:val="0"/>
              <w:jc w:val="center"/>
              <w:rPr>
                <w:color w:val="000000"/>
                <w:sz w:val="16"/>
                <w:szCs w:val="16"/>
              </w:rPr>
            </w:pPr>
          </w:p>
        </w:tc>
      </w:tr>
      <w:tr w:rsidR="000635FD" w:rsidRPr="000635FD" w14:paraId="7C05DBD2" w14:textId="77777777" w:rsidTr="000635FD">
        <w:trPr>
          <w:trHeight w:hRule="exact" w:val="529"/>
        </w:trPr>
        <w:tc>
          <w:tcPr>
            <w:tcW w:w="331" w:type="dxa"/>
            <w:tcBorders>
              <w:left w:val="single" w:sz="4" w:space="0" w:color="000000"/>
              <w:bottom w:val="single" w:sz="4" w:space="0" w:color="000000"/>
            </w:tcBorders>
            <w:shd w:val="clear" w:color="auto" w:fill="auto"/>
            <w:vAlign w:val="center"/>
          </w:tcPr>
          <w:p w14:paraId="374415AA" w14:textId="77777777" w:rsidR="000635FD" w:rsidRPr="000635FD" w:rsidRDefault="000635FD" w:rsidP="000635FD">
            <w:pPr>
              <w:jc w:val="center"/>
              <w:rPr>
                <w:b/>
                <w:color w:val="000000"/>
                <w:sz w:val="16"/>
                <w:szCs w:val="16"/>
              </w:rPr>
            </w:pPr>
            <w:r w:rsidRPr="000635FD">
              <w:rPr>
                <w:b/>
                <w:color w:val="000000"/>
                <w:sz w:val="16"/>
                <w:szCs w:val="16"/>
              </w:rPr>
              <w:t>1</w:t>
            </w:r>
          </w:p>
        </w:tc>
        <w:tc>
          <w:tcPr>
            <w:tcW w:w="2555" w:type="dxa"/>
            <w:vMerge w:val="restart"/>
            <w:tcBorders>
              <w:left w:val="single" w:sz="4" w:space="0" w:color="000000"/>
            </w:tcBorders>
            <w:shd w:val="clear" w:color="auto" w:fill="FFFFFF"/>
            <w:vAlign w:val="center"/>
          </w:tcPr>
          <w:p w14:paraId="49FFFDAA" w14:textId="77777777" w:rsidR="000635FD" w:rsidRPr="000635FD" w:rsidRDefault="000635FD" w:rsidP="000635FD">
            <w:pPr>
              <w:rPr>
                <w:color w:val="000000"/>
                <w:sz w:val="16"/>
                <w:szCs w:val="16"/>
              </w:rPr>
            </w:pPr>
            <w:r w:rsidRPr="000635FD">
              <w:rPr>
                <w:b/>
                <w:color w:val="000000"/>
                <w:sz w:val="16"/>
                <w:szCs w:val="16"/>
              </w:rPr>
              <w:t>Sprzątanie powierzchni codziennie</w:t>
            </w:r>
          </w:p>
        </w:tc>
        <w:tc>
          <w:tcPr>
            <w:tcW w:w="538" w:type="dxa"/>
            <w:vMerge w:val="restart"/>
            <w:tcBorders>
              <w:left w:val="single" w:sz="4" w:space="0" w:color="000000"/>
            </w:tcBorders>
            <w:shd w:val="clear" w:color="auto" w:fill="FFFFFF"/>
            <w:vAlign w:val="center"/>
          </w:tcPr>
          <w:p w14:paraId="7CB3339A" w14:textId="77777777" w:rsidR="000635FD" w:rsidRPr="000635FD" w:rsidRDefault="000635FD" w:rsidP="000635FD">
            <w:pPr>
              <w:jc w:val="center"/>
              <w:rPr>
                <w:color w:val="000000"/>
                <w:sz w:val="16"/>
                <w:szCs w:val="16"/>
              </w:rPr>
            </w:pPr>
            <w:r w:rsidRPr="000635FD">
              <w:rPr>
                <w:color w:val="000000"/>
                <w:sz w:val="16"/>
                <w:szCs w:val="16"/>
              </w:rPr>
              <w:t>m2</w:t>
            </w:r>
          </w:p>
        </w:tc>
        <w:tc>
          <w:tcPr>
            <w:tcW w:w="1471" w:type="dxa"/>
            <w:tcBorders>
              <w:left w:val="single" w:sz="4" w:space="0" w:color="000000"/>
              <w:bottom w:val="single" w:sz="4" w:space="0" w:color="000000"/>
            </w:tcBorders>
            <w:shd w:val="clear" w:color="auto" w:fill="FFFFFF"/>
            <w:vAlign w:val="center"/>
          </w:tcPr>
          <w:p w14:paraId="01CF9AC7" w14:textId="77777777" w:rsidR="000635FD" w:rsidRPr="000635FD" w:rsidRDefault="000635FD" w:rsidP="000635FD">
            <w:pPr>
              <w:rPr>
                <w:color w:val="000000"/>
                <w:sz w:val="16"/>
                <w:szCs w:val="16"/>
              </w:rPr>
            </w:pPr>
            <w:r w:rsidRPr="000635FD">
              <w:rPr>
                <w:color w:val="000000"/>
                <w:sz w:val="16"/>
                <w:szCs w:val="16"/>
              </w:rPr>
              <w:t>Wykładzina dywanowa</w:t>
            </w:r>
          </w:p>
        </w:tc>
        <w:tc>
          <w:tcPr>
            <w:tcW w:w="992" w:type="dxa"/>
            <w:tcBorders>
              <w:left w:val="single" w:sz="4" w:space="0" w:color="000000"/>
              <w:bottom w:val="single" w:sz="4" w:space="0" w:color="000000"/>
            </w:tcBorders>
            <w:shd w:val="clear" w:color="auto" w:fill="FFFFFF"/>
            <w:vAlign w:val="center"/>
          </w:tcPr>
          <w:p w14:paraId="14717347" w14:textId="77777777" w:rsidR="000635FD" w:rsidRPr="000635FD" w:rsidRDefault="000635FD" w:rsidP="000635FD">
            <w:pPr>
              <w:jc w:val="right"/>
              <w:rPr>
                <w:color w:val="000000"/>
                <w:sz w:val="16"/>
                <w:szCs w:val="16"/>
              </w:rPr>
            </w:pPr>
            <w:r w:rsidRPr="000635FD">
              <w:rPr>
                <w:color w:val="000000"/>
                <w:sz w:val="16"/>
                <w:szCs w:val="16"/>
              </w:rPr>
              <w:t>17,00</w:t>
            </w:r>
          </w:p>
        </w:tc>
        <w:tc>
          <w:tcPr>
            <w:tcW w:w="1163" w:type="dxa"/>
            <w:tcBorders>
              <w:left w:val="single" w:sz="4" w:space="0" w:color="000000"/>
              <w:bottom w:val="single" w:sz="4" w:space="0" w:color="000000"/>
            </w:tcBorders>
            <w:shd w:val="clear" w:color="auto" w:fill="FFFFFF"/>
            <w:vAlign w:val="bottom"/>
          </w:tcPr>
          <w:p w14:paraId="5F601A00" w14:textId="77777777" w:rsidR="000635FD" w:rsidRPr="000635FD" w:rsidRDefault="000635FD" w:rsidP="000635FD">
            <w:pPr>
              <w:rPr>
                <w:color w:val="000000"/>
                <w:sz w:val="16"/>
                <w:szCs w:val="16"/>
              </w:rPr>
            </w:pPr>
            <w:r w:rsidRPr="000635FD">
              <w:rPr>
                <w:color w:val="000000"/>
                <w:sz w:val="16"/>
                <w:szCs w:val="16"/>
              </w:rPr>
              <w:t> </w:t>
            </w:r>
          </w:p>
        </w:tc>
        <w:tc>
          <w:tcPr>
            <w:tcW w:w="809" w:type="dxa"/>
            <w:vMerge w:val="restart"/>
            <w:tcBorders>
              <w:left w:val="single" w:sz="4" w:space="0" w:color="000000"/>
            </w:tcBorders>
            <w:shd w:val="clear" w:color="auto" w:fill="FFFFFF"/>
            <w:vAlign w:val="center"/>
          </w:tcPr>
          <w:p w14:paraId="04D24D1E" w14:textId="77777777" w:rsidR="000635FD" w:rsidRPr="000635FD" w:rsidRDefault="000635FD" w:rsidP="000635FD">
            <w:pPr>
              <w:jc w:val="center"/>
              <w:rPr>
                <w:color w:val="000000"/>
                <w:sz w:val="16"/>
                <w:szCs w:val="16"/>
              </w:rPr>
            </w:pPr>
            <w:r w:rsidRPr="000635FD">
              <w:rPr>
                <w:color w:val="000000"/>
                <w:sz w:val="16"/>
                <w:szCs w:val="16"/>
              </w:rPr>
              <w:t>88</w:t>
            </w:r>
          </w:p>
        </w:tc>
        <w:tc>
          <w:tcPr>
            <w:tcW w:w="1220" w:type="dxa"/>
            <w:tcBorders>
              <w:left w:val="single" w:sz="4" w:space="0" w:color="000000"/>
              <w:bottom w:val="single" w:sz="4" w:space="0" w:color="000000"/>
              <w:right w:val="single" w:sz="4" w:space="0" w:color="000000"/>
            </w:tcBorders>
            <w:shd w:val="clear" w:color="auto" w:fill="FFFFFF"/>
            <w:vAlign w:val="bottom"/>
          </w:tcPr>
          <w:p w14:paraId="12E52695" w14:textId="77777777" w:rsidR="000635FD" w:rsidRPr="000635FD" w:rsidRDefault="000635FD" w:rsidP="000635FD">
            <w:pPr>
              <w:snapToGrid w:val="0"/>
              <w:jc w:val="right"/>
              <w:rPr>
                <w:color w:val="000000"/>
                <w:sz w:val="16"/>
                <w:szCs w:val="16"/>
              </w:rPr>
            </w:pPr>
          </w:p>
        </w:tc>
      </w:tr>
      <w:tr w:rsidR="000635FD" w:rsidRPr="000635FD" w14:paraId="7250EB80" w14:textId="77777777" w:rsidTr="000635FD">
        <w:trPr>
          <w:trHeight w:hRule="exact" w:val="340"/>
        </w:trPr>
        <w:tc>
          <w:tcPr>
            <w:tcW w:w="331" w:type="dxa"/>
            <w:tcBorders>
              <w:left w:val="single" w:sz="4" w:space="0" w:color="000000"/>
              <w:bottom w:val="single" w:sz="4" w:space="0" w:color="000000"/>
            </w:tcBorders>
            <w:shd w:val="clear" w:color="auto" w:fill="auto"/>
            <w:vAlign w:val="center"/>
          </w:tcPr>
          <w:p w14:paraId="07CF0240" w14:textId="77777777" w:rsidR="000635FD" w:rsidRPr="000635FD" w:rsidRDefault="000635FD" w:rsidP="000635FD">
            <w:pPr>
              <w:jc w:val="center"/>
            </w:pPr>
            <w:r w:rsidRPr="000635FD">
              <w:rPr>
                <w:b/>
                <w:color w:val="000000"/>
                <w:sz w:val="16"/>
                <w:szCs w:val="16"/>
              </w:rPr>
              <w:t>2</w:t>
            </w:r>
          </w:p>
        </w:tc>
        <w:tc>
          <w:tcPr>
            <w:tcW w:w="2555" w:type="dxa"/>
            <w:vMerge/>
            <w:tcBorders>
              <w:left w:val="single" w:sz="4" w:space="0" w:color="000000"/>
            </w:tcBorders>
            <w:shd w:val="clear" w:color="auto" w:fill="FFFFFF"/>
            <w:vAlign w:val="center"/>
          </w:tcPr>
          <w:p w14:paraId="2B960793" w14:textId="77777777" w:rsidR="000635FD" w:rsidRPr="000635FD" w:rsidRDefault="000635FD" w:rsidP="000635FD"/>
        </w:tc>
        <w:tc>
          <w:tcPr>
            <w:tcW w:w="538" w:type="dxa"/>
            <w:vMerge/>
            <w:tcBorders>
              <w:left w:val="single" w:sz="4" w:space="0" w:color="000000"/>
            </w:tcBorders>
            <w:shd w:val="clear" w:color="auto" w:fill="FFFFFF"/>
            <w:vAlign w:val="center"/>
          </w:tcPr>
          <w:p w14:paraId="35AD6054" w14:textId="77777777" w:rsidR="000635FD" w:rsidRPr="000635FD" w:rsidRDefault="000635FD" w:rsidP="000635FD"/>
        </w:tc>
        <w:tc>
          <w:tcPr>
            <w:tcW w:w="1471" w:type="dxa"/>
            <w:tcBorders>
              <w:left w:val="single" w:sz="4" w:space="0" w:color="000000"/>
              <w:bottom w:val="single" w:sz="4" w:space="0" w:color="000000"/>
            </w:tcBorders>
            <w:shd w:val="clear" w:color="auto" w:fill="FFFFFF"/>
            <w:vAlign w:val="center"/>
          </w:tcPr>
          <w:p w14:paraId="57554CC2" w14:textId="77777777" w:rsidR="000635FD" w:rsidRPr="000635FD" w:rsidRDefault="000635FD" w:rsidP="000635FD">
            <w:pPr>
              <w:rPr>
                <w:color w:val="000000"/>
                <w:sz w:val="16"/>
                <w:szCs w:val="16"/>
              </w:rPr>
            </w:pPr>
            <w:r w:rsidRPr="000635FD">
              <w:rPr>
                <w:color w:val="000000"/>
                <w:sz w:val="16"/>
                <w:szCs w:val="16"/>
              </w:rPr>
              <w:t>Wykładzina PCV</w:t>
            </w:r>
          </w:p>
        </w:tc>
        <w:tc>
          <w:tcPr>
            <w:tcW w:w="992" w:type="dxa"/>
            <w:tcBorders>
              <w:left w:val="single" w:sz="4" w:space="0" w:color="000000"/>
              <w:bottom w:val="single" w:sz="4" w:space="0" w:color="000000"/>
            </w:tcBorders>
            <w:shd w:val="clear" w:color="auto" w:fill="FFFFFF"/>
            <w:vAlign w:val="center"/>
          </w:tcPr>
          <w:p w14:paraId="7E6E8AEF" w14:textId="77777777" w:rsidR="000635FD" w:rsidRPr="000635FD" w:rsidRDefault="000635FD" w:rsidP="000635FD">
            <w:pPr>
              <w:jc w:val="right"/>
              <w:rPr>
                <w:color w:val="000000"/>
                <w:sz w:val="16"/>
                <w:szCs w:val="16"/>
              </w:rPr>
            </w:pPr>
            <w:r w:rsidRPr="000635FD">
              <w:rPr>
                <w:color w:val="000000"/>
                <w:sz w:val="16"/>
                <w:szCs w:val="16"/>
              </w:rPr>
              <w:t> 283,20</w:t>
            </w:r>
          </w:p>
        </w:tc>
        <w:tc>
          <w:tcPr>
            <w:tcW w:w="1163" w:type="dxa"/>
            <w:tcBorders>
              <w:left w:val="single" w:sz="4" w:space="0" w:color="000000"/>
              <w:bottom w:val="single" w:sz="4" w:space="0" w:color="000000"/>
            </w:tcBorders>
            <w:shd w:val="clear" w:color="auto" w:fill="FFFFFF"/>
            <w:vAlign w:val="bottom"/>
          </w:tcPr>
          <w:p w14:paraId="71D4F892" w14:textId="77777777" w:rsidR="000635FD" w:rsidRPr="000635FD" w:rsidRDefault="000635FD" w:rsidP="000635FD">
            <w:r w:rsidRPr="000635FD">
              <w:rPr>
                <w:color w:val="000000"/>
                <w:sz w:val="16"/>
                <w:szCs w:val="16"/>
              </w:rPr>
              <w:t> </w:t>
            </w:r>
          </w:p>
        </w:tc>
        <w:tc>
          <w:tcPr>
            <w:tcW w:w="809" w:type="dxa"/>
            <w:vMerge/>
            <w:tcBorders>
              <w:left w:val="single" w:sz="4" w:space="0" w:color="000000"/>
            </w:tcBorders>
            <w:shd w:val="clear" w:color="auto" w:fill="FFFFFF"/>
            <w:vAlign w:val="center"/>
          </w:tcPr>
          <w:p w14:paraId="1250DBB9" w14:textId="77777777" w:rsidR="000635FD" w:rsidRPr="000635FD" w:rsidRDefault="000635FD" w:rsidP="000635FD"/>
        </w:tc>
        <w:tc>
          <w:tcPr>
            <w:tcW w:w="1220" w:type="dxa"/>
            <w:tcBorders>
              <w:left w:val="single" w:sz="4" w:space="0" w:color="000000"/>
              <w:bottom w:val="single" w:sz="4" w:space="0" w:color="000000"/>
              <w:right w:val="single" w:sz="4" w:space="0" w:color="000000"/>
            </w:tcBorders>
            <w:shd w:val="clear" w:color="auto" w:fill="FFFFFF"/>
            <w:vAlign w:val="bottom"/>
          </w:tcPr>
          <w:p w14:paraId="430A043A" w14:textId="77777777" w:rsidR="000635FD" w:rsidRPr="000635FD" w:rsidRDefault="000635FD" w:rsidP="000635FD">
            <w:pPr>
              <w:snapToGrid w:val="0"/>
              <w:jc w:val="right"/>
              <w:rPr>
                <w:color w:val="000000"/>
                <w:sz w:val="16"/>
                <w:szCs w:val="16"/>
              </w:rPr>
            </w:pPr>
          </w:p>
        </w:tc>
      </w:tr>
      <w:tr w:rsidR="000635FD" w:rsidRPr="000635FD" w14:paraId="1E77F23D" w14:textId="77777777" w:rsidTr="000635FD">
        <w:trPr>
          <w:trHeight w:hRule="exact" w:val="340"/>
        </w:trPr>
        <w:tc>
          <w:tcPr>
            <w:tcW w:w="331" w:type="dxa"/>
            <w:tcBorders>
              <w:left w:val="single" w:sz="4" w:space="0" w:color="000000"/>
              <w:bottom w:val="single" w:sz="4" w:space="0" w:color="000000"/>
            </w:tcBorders>
            <w:shd w:val="clear" w:color="auto" w:fill="auto"/>
            <w:vAlign w:val="center"/>
          </w:tcPr>
          <w:p w14:paraId="256783D0" w14:textId="77777777" w:rsidR="000635FD" w:rsidRPr="000635FD" w:rsidRDefault="000635FD" w:rsidP="000635FD">
            <w:pPr>
              <w:jc w:val="center"/>
            </w:pPr>
            <w:r w:rsidRPr="000635FD">
              <w:rPr>
                <w:b/>
                <w:color w:val="000000"/>
                <w:sz w:val="16"/>
                <w:szCs w:val="16"/>
              </w:rPr>
              <w:t>3</w:t>
            </w:r>
          </w:p>
        </w:tc>
        <w:tc>
          <w:tcPr>
            <w:tcW w:w="2555" w:type="dxa"/>
            <w:vMerge/>
            <w:tcBorders>
              <w:left w:val="single" w:sz="4" w:space="0" w:color="000000"/>
            </w:tcBorders>
            <w:shd w:val="clear" w:color="auto" w:fill="FFFFFF"/>
            <w:vAlign w:val="center"/>
          </w:tcPr>
          <w:p w14:paraId="0F389536" w14:textId="77777777" w:rsidR="000635FD" w:rsidRPr="000635FD" w:rsidRDefault="000635FD" w:rsidP="000635FD"/>
        </w:tc>
        <w:tc>
          <w:tcPr>
            <w:tcW w:w="538" w:type="dxa"/>
            <w:vMerge/>
            <w:tcBorders>
              <w:left w:val="single" w:sz="4" w:space="0" w:color="000000"/>
            </w:tcBorders>
            <w:shd w:val="clear" w:color="auto" w:fill="FFFFFF"/>
            <w:vAlign w:val="center"/>
          </w:tcPr>
          <w:p w14:paraId="08C0F982" w14:textId="77777777" w:rsidR="000635FD" w:rsidRPr="000635FD" w:rsidRDefault="000635FD" w:rsidP="000635FD"/>
        </w:tc>
        <w:tc>
          <w:tcPr>
            <w:tcW w:w="1471" w:type="dxa"/>
            <w:tcBorders>
              <w:left w:val="single" w:sz="4" w:space="0" w:color="000000"/>
              <w:bottom w:val="single" w:sz="4" w:space="0" w:color="000000"/>
            </w:tcBorders>
            <w:shd w:val="clear" w:color="auto" w:fill="FFFFFF"/>
            <w:vAlign w:val="center"/>
          </w:tcPr>
          <w:p w14:paraId="6E30AF3D" w14:textId="77777777" w:rsidR="000635FD" w:rsidRPr="000635FD" w:rsidRDefault="000635FD" w:rsidP="000635FD">
            <w:pPr>
              <w:rPr>
                <w:color w:val="000000"/>
                <w:sz w:val="16"/>
                <w:szCs w:val="16"/>
              </w:rPr>
            </w:pPr>
            <w:r w:rsidRPr="000635FD">
              <w:rPr>
                <w:color w:val="000000"/>
                <w:sz w:val="16"/>
                <w:szCs w:val="16"/>
              </w:rPr>
              <w:t>Lastryko</w:t>
            </w:r>
          </w:p>
        </w:tc>
        <w:tc>
          <w:tcPr>
            <w:tcW w:w="992" w:type="dxa"/>
            <w:tcBorders>
              <w:left w:val="single" w:sz="4" w:space="0" w:color="000000"/>
              <w:bottom w:val="single" w:sz="4" w:space="0" w:color="000000"/>
            </w:tcBorders>
            <w:shd w:val="clear" w:color="auto" w:fill="FFFFFF"/>
            <w:vAlign w:val="center"/>
          </w:tcPr>
          <w:p w14:paraId="5CBFAE25" w14:textId="77777777" w:rsidR="000635FD" w:rsidRPr="000635FD" w:rsidRDefault="000635FD" w:rsidP="000635FD">
            <w:pPr>
              <w:jc w:val="right"/>
              <w:rPr>
                <w:color w:val="000000"/>
                <w:sz w:val="16"/>
                <w:szCs w:val="16"/>
              </w:rPr>
            </w:pPr>
            <w:r w:rsidRPr="000635FD">
              <w:rPr>
                <w:color w:val="000000"/>
                <w:sz w:val="16"/>
                <w:szCs w:val="16"/>
              </w:rPr>
              <w:t> 283,80</w:t>
            </w:r>
          </w:p>
        </w:tc>
        <w:tc>
          <w:tcPr>
            <w:tcW w:w="1163" w:type="dxa"/>
            <w:tcBorders>
              <w:left w:val="single" w:sz="4" w:space="0" w:color="000000"/>
              <w:bottom w:val="single" w:sz="4" w:space="0" w:color="000000"/>
            </w:tcBorders>
            <w:shd w:val="clear" w:color="auto" w:fill="FFFFFF"/>
            <w:vAlign w:val="bottom"/>
          </w:tcPr>
          <w:p w14:paraId="4088AC5D" w14:textId="77777777" w:rsidR="000635FD" w:rsidRPr="000635FD" w:rsidRDefault="000635FD" w:rsidP="000635FD">
            <w:r w:rsidRPr="000635FD">
              <w:rPr>
                <w:color w:val="000000"/>
                <w:sz w:val="16"/>
                <w:szCs w:val="16"/>
              </w:rPr>
              <w:t> </w:t>
            </w:r>
          </w:p>
        </w:tc>
        <w:tc>
          <w:tcPr>
            <w:tcW w:w="809" w:type="dxa"/>
            <w:vMerge/>
            <w:tcBorders>
              <w:left w:val="single" w:sz="4" w:space="0" w:color="000000"/>
            </w:tcBorders>
            <w:shd w:val="clear" w:color="auto" w:fill="FFFFFF"/>
            <w:vAlign w:val="center"/>
          </w:tcPr>
          <w:p w14:paraId="56494D57" w14:textId="77777777" w:rsidR="000635FD" w:rsidRPr="000635FD" w:rsidRDefault="000635FD" w:rsidP="000635FD"/>
        </w:tc>
        <w:tc>
          <w:tcPr>
            <w:tcW w:w="1220" w:type="dxa"/>
            <w:tcBorders>
              <w:left w:val="single" w:sz="4" w:space="0" w:color="000000"/>
              <w:bottom w:val="single" w:sz="4" w:space="0" w:color="000000"/>
              <w:right w:val="single" w:sz="4" w:space="0" w:color="000000"/>
            </w:tcBorders>
            <w:shd w:val="clear" w:color="auto" w:fill="FFFFFF"/>
            <w:vAlign w:val="bottom"/>
          </w:tcPr>
          <w:p w14:paraId="5528EF7A" w14:textId="77777777" w:rsidR="000635FD" w:rsidRPr="000635FD" w:rsidRDefault="000635FD" w:rsidP="000635FD">
            <w:pPr>
              <w:snapToGrid w:val="0"/>
              <w:jc w:val="right"/>
              <w:rPr>
                <w:color w:val="000000"/>
                <w:sz w:val="16"/>
                <w:szCs w:val="16"/>
              </w:rPr>
            </w:pPr>
          </w:p>
        </w:tc>
      </w:tr>
      <w:tr w:rsidR="000635FD" w:rsidRPr="000635FD" w14:paraId="50749B55" w14:textId="77777777" w:rsidTr="000635FD">
        <w:trPr>
          <w:trHeight w:hRule="exact" w:val="340"/>
        </w:trPr>
        <w:tc>
          <w:tcPr>
            <w:tcW w:w="331" w:type="dxa"/>
            <w:tcBorders>
              <w:left w:val="single" w:sz="4" w:space="0" w:color="000000"/>
              <w:bottom w:val="single" w:sz="4" w:space="0" w:color="000000"/>
            </w:tcBorders>
            <w:shd w:val="clear" w:color="auto" w:fill="auto"/>
            <w:vAlign w:val="center"/>
          </w:tcPr>
          <w:p w14:paraId="7A94DC9B" w14:textId="77777777" w:rsidR="000635FD" w:rsidRPr="000635FD" w:rsidRDefault="000635FD" w:rsidP="000635FD">
            <w:pPr>
              <w:jc w:val="center"/>
            </w:pPr>
            <w:r w:rsidRPr="000635FD">
              <w:rPr>
                <w:b/>
                <w:color w:val="000000"/>
                <w:sz w:val="16"/>
                <w:szCs w:val="16"/>
              </w:rPr>
              <w:t>4</w:t>
            </w:r>
          </w:p>
        </w:tc>
        <w:tc>
          <w:tcPr>
            <w:tcW w:w="2555" w:type="dxa"/>
            <w:vMerge/>
            <w:tcBorders>
              <w:left w:val="single" w:sz="4" w:space="0" w:color="000000"/>
            </w:tcBorders>
            <w:shd w:val="clear" w:color="auto" w:fill="FFFFFF"/>
            <w:vAlign w:val="center"/>
          </w:tcPr>
          <w:p w14:paraId="3BE02D54" w14:textId="77777777" w:rsidR="000635FD" w:rsidRPr="000635FD" w:rsidRDefault="000635FD" w:rsidP="000635FD"/>
        </w:tc>
        <w:tc>
          <w:tcPr>
            <w:tcW w:w="538" w:type="dxa"/>
            <w:vMerge/>
            <w:tcBorders>
              <w:left w:val="single" w:sz="4" w:space="0" w:color="000000"/>
            </w:tcBorders>
            <w:shd w:val="clear" w:color="auto" w:fill="FFFFFF"/>
            <w:vAlign w:val="center"/>
          </w:tcPr>
          <w:p w14:paraId="2237D5A5" w14:textId="77777777" w:rsidR="000635FD" w:rsidRPr="000635FD" w:rsidRDefault="000635FD" w:rsidP="000635FD"/>
        </w:tc>
        <w:tc>
          <w:tcPr>
            <w:tcW w:w="1471" w:type="dxa"/>
            <w:tcBorders>
              <w:left w:val="single" w:sz="4" w:space="0" w:color="000000"/>
              <w:bottom w:val="single" w:sz="4" w:space="0" w:color="000000"/>
            </w:tcBorders>
            <w:shd w:val="clear" w:color="auto" w:fill="FFFFFF"/>
            <w:vAlign w:val="center"/>
          </w:tcPr>
          <w:p w14:paraId="530BE485" w14:textId="77777777" w:rsidR="000635FD" w:rsidRPr="000635FD" w:rsidRDefault="000635FD" w:rsidP="000635FD">
            <w:pPr>
              <w:rPr>
                <w:color w:val="000000"/>
                <w:sz w:val="16"/>
                <w:szCs w:val="16"/>
              </w:rPr>
            </w:pPr>
            <w:r w:rsidRPr="000635FD">
              <w:rPr>
                <w:color w:val="000000"/>
                <w:sz w:val="16"/>
                <w:szCs w:val="16"/>
              </w:rPr>
              <w:t>Gres</w:t>
            </w:r>
          </w:p>
        </w:tc>
        <w:tc>
          <w:tcPr>
            <w:tcW w:w="992" w:type="dxa"/>
            <w:tcBorders>
              <w:left w:val="single" w:sz="4" w:space="0" w:color="000000"/>
              <w:bottom w:val="single" w:sz="4" w:space="0" w:color="000000"/>
            </w:tcBorders>
            <w:shd w:val="clear" w:color="auto" w:fill="FFFFFF"/>
            <w:vAlign w:val="center"/>
          </w:tcPr>
          <w:p w14:paraId="0A4AAA65" w14:textId="77777777" w:rsidR="000635FD" w:rsidRPr="000635FD" w:rsidRDefault="000635FD" w:rsidP="000635FD">
            <w:pPr>
              <w:jc w:val="right"/>
              <w:rPr>
                <w:color w:val="000000"/>
                <w:sz w:val="16"/>
                <w:szCs w:val="16"/>
              </w:rPr>
            </w:pPr>
            <w:r w:rsidRPr="000635FD">
              <w:rPr>
                <w:color w:val="000000"/>
                <w:sz w:val="16"/>
                <w:szCs w:val="16"/>
              </w:rPr>
              <w:t> 1 710,40</w:t>
            </w:r>
          </w:p>
        </w:tc>
        <w:tc>
          <w:tcPr>
            <w:tcW w:w="1163" w:type="dxa"/>
            <w:tcBorders>
              <w:left w:val="single" w:sz="4" w:space="0" w:color="000000"/>
              <w:bottom w:val="single" w:sz="4" w:space="0" w:color="000000"/>
            </w:tcBorders>
            <w:shd w:val="clear" w:color="auto" w:fill="FFFFFF"/>
            <w:vAlign w:val="bottom"/>
          </w:tcPr>
          <w:p w14:paraId="6D77A3A1" w14:textId="77777777" w:rsidR="000635FD" w:rsidRPr="000635FD" w:rsidRDefault="000635FD" w:rsidP="000635FD">
            <w:r w:rsidRPr="000635FD">
              <w:rPr>
                <w:color w:val="000000"/>
                <w:sz w:val="16"/>
                <w:szCs w:val="16"/>
              </w:rPr>
              <w:t> </w:t>
            </w:r>
          </w:p>
        </w:tc>
        <w:tc>
          <w:tcPr>
            <w:tcW w:w="809" w:type="dxa"/>
            <w:vMerge/>
            <w:tcBorders>
              <w:left w:val="single" w:sz="4" w:space="0" w:color="000000"/>
            </w:tcBorders>
            <w:shd w:val="clear" w:color="auto" w:fill="FFFFFF"/>
            <w:vAlign w:val="center"/>
          </w:tcPr>
          <w:p w14:paraId="21CD4782" w14:textId="77777777" w:rsidR="000635FD" w:rsidRPr="000635FD" w:rsidRDefault="000635FD" w:rsidP="000635FD"/>
        </w:tc>
        <w:tc>
          <w:tcPr>
            <w:tcW w:w="1220" w:type="dxa"/>
            <w:tcBorders>
              <w:left w:val="single" w:sz="4" w:space="0" w:color="000000"/>
              <w:bottom w:val="single" w:sz="4" w:space="0" w:color="000000"/>
              <w:right w:val="single" w:sz="4" w:space="0" w:color="000000"/>
            </w:tcBorders>
            <w:shd w:val="clear" w:color="auto" w:fill="FFFFFF"/>
            <w:vAlign w:val="bottom"/>
          </w:tcPr>
          <w:p w14:paraId="5B3D0EFB" w14:textId="77777777" w:rsidR="000635FD" w:rsidRPr="000635FD" w:rsidRDefault="000635FD" w:rsidP="000635FD">
            <w:pPr>
              <w:snapToGrid w:val="0"/>
              <w:jc w:val="right"/>
              <w:rPr>
                <w:color w:val="000000"/>
                <w:sz w:val="16"/>
                <w:szCs w:val="16"/>
              </w:rPr>
            </w:pPr>
          </w:p>
        </w:tc>
      </w:tr>
      <w:tr w:rsidR="000635FD" w:rsidRPr="000635FD" w14:paraId="22C3FE26" w14:textId="77777777" w:rsidTr="000635FD">
        <w:trPr>
          <w:trHeight w:hRule="exact" w:val="340"/>
        </w:trPr>
        <w:tc>
          <w:tcPr>
            <w:tcW w:w="331" w:type="dxa"/>
            <w:tcBorders>
              <w:left w:val="single" w:sz="4" w:space="0" w:color="000000"/>
              <w:bottom w:val="single" w:sz="4" w:space="0" w:color="000000"/>
            </w:tcBorders>
            <w:shd w:val="clear" w:color="auto" w:fill="auto"/>
            <w:vAlign w:val="center"/>
          </w:tcPr>
          <w:p w14:paraId="2477F827" w14:textId="77777777" w:rsidR="000635FD" w:rsidRPr="000635FD" w:rsidRDefault="000635FD" w:rsidP="000635FD">
            <w:pPr>
              <w:jc w:val="center"/>
            </w:pPr>
            <w:r w:rsidRPr="000635FD">
              <w:rPr>
                <w:b/>
                <w:color w:val="000000"/>
                <w:sz w:val="16"/>
                <w:szCs w:val="16"/>
              </w:rPr>
              <w:t>5</w:t>
            </w:r>
          </w:p>
        </w:tc>
        <w:tc>
          <w:tcPr>
            <w:tcW w:w="2555" w:type="dxa"/>
            <w:vMerge/>
            <w:tcBorders>
              <w:left w:val="single" w:sz="4" w:space="0" w:color="000000"/>
            </w:tcBorders>
            <w:shd w:val="clear" w:color="auto" w:fill="FFFFFF"/>
            <w:vAlign w:val="center"/>
          </w:tcPr>
          <w:p w14:paraId="2977B5B4" w14:textId="77777777" w:rsidR="000635FD" w:rsidRPr="000635FD" w:rsidRDefault="000635FD" w:rsidP="000635FD"/>
        </w:tc>
        <w:tc>
          <w:tcPr>
            <w:tcW w:w="538" w:type="dxa"/>
            <w:vMerge/>
            <w:tcBorders>
              <w:left w:val="single" w:sz="4" w:space="0" w:color="000000"/>
            </w:tcBorders>
            <w:shd w:val="clear" w:color="auto" w:fill="FFFFFF"/>
            <w:vAlign w:val="center"/>
          </w:tcPr>
          <w:p w14:paraId="70828371" w14:textId="77777777" w:rsidR="000635FD" w:rsidRPr="000635FD" w:rsidRDefault="000635FD" w:rsidP="000635FD"/>
        </w:tc>
        <w:tc>
          <w:tcPr>
            <w:tcW w:w="1471" w:type="dxa"/>
            <w:tcBorders>
              <w:left w:val="single" w:sz="4" w:space="0" w:color="000000"/>
              <w:bottom w:val="single" w:sz="4" w:space="0" w:color="000000"/>
            </w:tcBorders>
            <w:shd w:val="clear" w:color="auto" w:fill="FFFFFF"/>
            <w:vAlign w:val="center"/>
          </w:tcPr>
          <w:p w14:paraId="59F98A13" w14:textId="77777777" w:rsidR="000635FD" w:rsidRPr="000635FD" w:rsidRDefault="000635FD" w:rsidP="000635FD">
            <w:pPr>
              <w:rPr>
                <w:color w:val="000000"/>
                <w:sz w:val="16"/>
                <w:szCs w:val="16"/>
              </w:rPr>
            </w:pPr>
            <w:r w:rsidRPr="000635FD">
              <w:rPr>
                <w:color w:val="000000"/>
                <w:sz w:val="16"/>
                <w:szCs w:val="16"/>
              </w:rPr>
              <w:t>Posadzka betonowa</w:t>
            </w:r>
          </w:p>
        </w:tc>
        <w:tc>
          <w:tcPr>
            <w:tcW w:w="992" w:type="dxa"/>
            <w:tcBorders>
              <w:left w:val="single" w:sz="4" w:space="0" w:color="000000"/>
              <w:bottom w:val="single" w:sz="4" w:space="0" w:color="000000"/>
            </w:tcBorders>
            <w:shd w:val="clear" w:color="auto" w:fill="FFFFFF"/>
            <w:vAlign w:val="center"/>
          </w:tcPr>
          <w:p w14:paraId="5532D6D7" w14:textId="77777777" w:rsidR="000635FD" w:rsidRPr="000635FD" w:rsidRDefault="000635FD" w:rsidP="000635FD">
            <w:pPr>
              <w:jc w:val="right"/>
              <w:rPr>
                <w:color w:val="000000"/>
                <w:sz w:val="16"/>
                <w:szCs w:val="16"/>
              </w:rPr>
            </w:pPr>
            <w:r w:rsidRPr="000635FD">
              <w:rPr>
                <w:color w:val="000000"/>
                <w:sz w:val="16"/>
                <w:szCs w:val="16"/>
              </w:rPr>
              <w:t> 306,10</w:t>
            </w:r>
          </w:p>
        </w:tc>
        <w:tc>
          <w:tcPr>
            <w:tcW w:w="1163" w:type="dxa"/>
            <w:tcBorders>
              <w:left w:val="single" w:sz="4" w:space="0" w:color="000000"/>
              <w:bottom w:val="single" w:sz="4" w:space="0" w:color="000000"/>
            </w:tcBorders>
            <w:shd w:val="clear" w:color="auto" w:fill="FFFFFF"/>
            <w:vAlign w:val="bottom"/>
          </w:tcPr>
          <w:p w14:paraId="1A68CB14" w14:textId="77777777" w:rsidR="000635FD" w:rsidRPr="000635FD" w:rsidRDefault="000635FD" w:rsidP="000635FD">
            <w:r w:rsidRPr="000635FD">
              <w:rPr>
                <w:color w:val="000000"/>
                <w:sz w:val="16"/>
                <w:szCs w:val="16"/>
              </w:rPr>
              <w:t> </w:t>
            </w:r>
          </w:p>
        </w:tc>
        <w:tc>
          <w:tcPr>
            <w:tcW w:w="809" w:type="dxa"/>
            <w:vMerge/>
            <w:tcBorders>
              <w:left w:val="single" w:sz="4" w:space="0" w:color="000000"/>
            </w:tcBorders>
            <w:shd w:val="clear" w:color="auto" w:fill="FFFFFF"/>
            <w:vAlign w:val="center"/>
          </w:tcPr>
          <w:p w14:paraId="414370FE" w14:textId="77777777" w:rsidR="000635FD" w:rsidRPr="000635FD" w:rsidRDefault="000635FD" w:rsidP="000635FD"/>
        </w:tc>
        <w:tc>
          <w:tcPr>
            <w:tcW w:w="1220" w:type="dxa"/>
            <w:tcBorders>
              <w:left w:val="single" w:sz="4" w:space="0" w:color="000000"/>
              <w:bottom w:val="single" w:sz="4" w:space="0" w:color="000000"/>
              <w:right w:val="single" w:sz="4" w:space="0" w:color="000000"/>
            </w:tcBorders>
            <w:shd w:val="clear" w:color="auto" w:fill="FFFFFF"/>
            <w:vAlign w:val="bottom"/>
          </w:tcPr>
          <w:p w14:paraId="535298FD" w14:textId="77777777" w:rsidR="000635FD" w:rsidRPr="000635FD" w:rsidRDefault="000635FD" w:rsidP="000635FD">
            <w:pPr>
              <w:snapToGrid w:val="0"/>
              <w:jc w:val="right"/>
              <w:rPr>
                <w:color w:val="000000"/>
                <w:sz w:val="16"/>
                <w:szCs w:val="16"/>
              </w:rPr>
            </w:pPr>
          </w:p>
        </w:tc>
      </w:tr>
      <w:tr w:rsidR="000635FD" w:rsidRPr="000635FD" w14:paraId="6203D0A3" w14:textId="77777777" w:rsidTr="000635FD">
        <w:trPr>
          <w:trHeight w:hRule="exact" w:val="470"/>
        </w:trPr>
        <w:tc>
          <w:tcPr>
            <w:tcW w:w="331" w:type="dxa"/>
            <w:tcBorders>
              <w:left w:val="single" w:sz="4" w:space="0" w:color="000000"/>
              <w:bottom w:val="single" w:sz="4" w:space="0" w:color="000000"/>
            </w:tcBorders>
            <w:shd w:val="clear" w:color="auto" w:fill="auto"/>
            <w:vAlign w:val="center"/>
          </w:tcPr>
          <w:p w14:paraId="53F9C248" w14:textId="77777777" w:rsidR="000635FD" w:rsidRPr="000635FD" w:rsidRDefault="000635FD" w:rsidP="000635FD">
            <w:pPr>
              <w:jc w:val="center"/>
              <w:rPr>
                <w:b/>
                <w:color w:val="000000"/>
                <w:sz w:val="16"/>
                <w:szCs w:val="16"/>
              </w:rPr>
            </w:pPr>
            <w:r w:rsidRPr="000635FD">
              <w:rPr>
                <w:b/>
                <w:color w:val="000000"/>
                <w:sz w:val="16"/>
                <w:szCs w:val="16"/>
              </w:rPr>
              <w:t>6</w:t>
            </w:r>
          </w:p>
        </w:tc>
        <w:tc>
          <w:tcPr>
            <w:tcW w:w="2555" w:type="dxa"/>
            <w:vMerge w:val="restart"/>
            <w:tcBorders>
              <w:top w:val="single" w:sz="4" w:space="0" w:color="000000"/>
              <w:left w:val="single" w:sz="4" w:space="0" w:color="000000"/>
              <w:bottom w:val="single" w:sz="4" w:space="0" w:color="000000"/>
            </w:tcBorders>
            <w:shd w:val="clear" w:color="auto" w:fill="FFFFFF"/>
            <w:vAlign w:val="center"/>
          </w:tcPr>
          <w:p w14:paraId="2F9F3320" w14:textId="77777777" w:rsidR="000635FD" w:rsidRPr="000635FD" w:rsidRDefault="000635FD" w:rsidP="000635FD">
            <w:pPr>
              <w:rPr>
                <w:color w:val="000000"/>
                <w:sz w:val="16"/>
                <w:szCs w:val="16"/>
              </w:rPr>
            </w:pPr>
            <w:r w:rsidRPr="000635FD">
              <w:rPr>
                <w:b/>
                <w:color w:val="000000"/>
                <w:sz w:val="16"/>
                <w:szCs w:val="16"/>
              </w:rPr>
              <w:t>Sprzątanie powierzchni 3 x na tydzień</w:t>
            </w:r>
          </w:p>
        </w:tc>
        <w:tc>
          <w:tcPr>
            <w:tcW w:w="538" w:type="dxa"/>
            <w:vMerge w:val="restart"/>
            <w:tcBorders>
              <w:left w:val="single" w:sz="4" w:space="0" w:color="000000"/>
            </w:tcBorders>
            <w:shd w:val="clear" w:color="auto" w:fill="FFFFFF"/>
            <w:vAlign w:val="center"/>
          </w:tcPr>
          <w:p w14:paraId="09792CD8" w14:textId="77777777" w:rsidR="000635FD" w:rsidRPr="000635FD" w:rsidRDefault="000635FD" w:rsidP="000635FD">
            <w:pPr>
              <w:jc w:val="center"/>
              <w:rPr>
                <w:color w:val="000000"/>
                <w:sz w:val="16"/>
                <w:szCs w:val="16"/>
              </w:rPr>
            </w:pPr>
            <w:r w:rsidRPr="000635FD">
              <w:rPr>
                <w:color w:val="000000"/>
                <w:sz w:val="16"/>
                <w:szCs w:val="16"/>
              </w:rPr>
              <w:t>m2</w:t>
            </w:r>
          </w:p>
        </w:tc>
        <w:tc>
          <w:tcPr>
            <w:tcW w:w="1471" w:type="dxa"/>
            <w:tcBorders>
              <w:left w:val="single" w:sz="4" w:space="0" w:color="000000"/>
              <w:bottom w:val="single" w:sz="4" w:space="0" w:color="000000"/>
            </w:tcBorders>
            <w:shd w:val="clear" w:color="auto" w:fill="FFFFFF"/>
            <w:vAlign w:val="center"/>
          </w:tcPr>
          <w:p w14:paraId="08BA0242" w14:textId="77777777" w:rsidR="000635FD" w:rsidRPr="000635FD" w:rsidRDefault="000635FD" w:rsidP="000635FD">
            <w:pPr>
              <w:rPr>
                <w:color w:val="000000"/>
                <w:sz w:val="16"/>
                <w:szCs w:val="16"/>
              </w:rPr>
            </w:pPr>
            <w:r w:rsidRPr="000635FD">
              <w:rPr>
                <w:color w:val="000000"/>
                <w:sz w:val="16"/>
                <w:szCs w:val="16"/>
              </w:rPr>
              <w:t>Wykładzina dywanowa</w:t>
            </w:r>
          </w:p>
        </w:tc>
        <w:tc>
          <w:tcPr>
            <w:tcW w:w="992" w:type="dxa"/>
            <w:tcBorders>
              <w:left w:val="single" w:sz="4" w:space="0" w:color="000000"/>
              <w:bottom w:val="single" w:sz="4" w:space="0" w:color="000000"/>
            </w:tcBorders>
            <w:shd w:val="clear" w:color="auto" w:fill="FFFFFF"/>
            <w:vAlign w:val="center"/>
          </w:tcPr>
          <w:p w14:paraId="62F562C2" w14:textId="77777777" w:rsidR="000635FD" w:rsidRPr="000635FD" w:rsidRDefault="000635FD" w:rsidP="000635FD">
            <w:pPr>
              <w:jc w:val="right"/>
              <w:rPr>
                <w:color w:val="000000"/>
                <w:sz w:val="16"/>
                <w:szCs w:val="16"/>
              </w:rPr>
            </w:pPr>
            <w:r w:rsidRPr="000635FD">
              <w:rPr>
                <w:color w:val="000000"/>
                <w:sz w:val="16"/>
                <w:szCs w:val="16"/>
              </w:rPr>
              <w:t> 1 251,97</w:t>
            </w:r>
          </w:p>
        </w:tc>
        <w:tc>
          <w:tcPr>
            <w:tcW w:w="1163" w:type="dxa"/>
            <w:tcBorders>
              <w:left w:val="single" w:sz="4" w:space="0" w:color="000000"/>
              <w:bottom w:val="single" w:sz="4" w:space="0" w:color="000000"/>
            </w:tcBorders>
            <w:shd w:val="clear" w:color="auto" w:fill="FFFFFF"/>
            <w:vAlign w:val="bottom"/>
          </w:tcPr>
          <w:p w14:paraId="7ADAA2EF" w14:textId="77777777" w:rsidR="000635FD" w:rsidRPr="000635FD" w:rsidRDefault="000635FD" w:rsidP="000635FD">
            <w:pPr>
              <w:rPr>
                <w:color w:val="000000"/>
                <w:sz w:val="16"/>
                <w:szCs w:val="16"/>
              </w:rPr>
            </w:pPr>
            <w:r w:rsidRPr="000635FD">
              <w:rPr>
                <w:color w:val="000000"/>
                <w:sz w:val="16"/>
                <w:szCs w:val="16"/>
              </w:rPr>
              <w:t> </w:t>
            </w:r>
          </w:p>
        </w:tc>
        <w:tc>
          <w:tcPr>
            <w:tcW w:w="809" w:type="dxa"/>
            <w:vMerge w:val="restart"/>
            <w:tcBorders>
              <w:top w:val="single" w:sz="4" w:space="0" w:color="000000"/>
              <w:left w:val="single" w:sz="4" w:space="0" w:color="000000"/>
              <w:bottom w:val="single" w:sz="4" w:space="0" w:color="000000"/>
            </w:tcBorders>
            <w:shd w:val="clear" w:color="auto" w:fill="FFFFFF"/>
            <w:vAlign w:val="center"/>
          </w:tcPr>
          <w:p w14:paraId="30A9B1B2" w14:textId="77777777" w:rsidR="000635FD" w:rsidRPr="000635FD" w:rsidRDefault="000635FD" w:rsidP="000635FD">
            <w:pPr>
              <w:jc w:val="center"/>
              <w:rPr>
                <w:color w:val="000000"/>
                <w:sz w:val="16"/>
                <w:szCs w:val="16"/>
              </w:rPr>
            </w:pPr>
            <w:r w:rsidRPr="000635FD">
              <w:rPr>
                <w:color w:val="000000"/>
                <w:sz w:val="16"/>
                <w:szCs w:val="16"/>
              </w:rPr>
              <w:t>48</w:t>
            </w:r>
          </w:p>
        </w:tc>
        <w:tc>
          <w:tcPr>
            <w:tcW w:w="1220" w:type="dxa"/>
            <w:tcBorders>
              <w:left w:val="single" w:sz="4" w:space="0" w:color="000000"/>
              <w:bottom w:val="single" w:sz="4" w:space="0" w:color="000000"/>
              <w:right w:val="single" w:sz="4" w:space="0" w:color="000000"/>
            </w:tcBorders>
            <w:shd w:val="clear" w:color="auto" w:fill="FFFFFF"/>
            <w:vAlign w:val="bottom"/>
          </w:tcPr>
          <w:p w14:paraId="7912D1B4" w14:textId="77777777" w:rsidR="000635FD" w:rsidRPr="000635FD" w:rsidRDefault="000635FD" w:rsidP="000635FD">
            <w:pPr>
              <w:snapToGrid w:val="0"/>
              <w:jc w:val="right"/>
              <w:rPr>
                <w:color w:val="000000"/>
                <w:sz w:val="16"/>
                <w:szCs w:val="16"/>
              </w:rPr>
            </w:pPr>
          </w:p>
        </w:tc>
      </w:tr>
      <w:tr w:rsidR="000635FD" w:rsidRPr="000635FD" w14:paraId="6A507DDC" w14:textId="77777777" w:rsidTr="000635FD">
        <w:trPr>
          <w:trHeight w:hRule="exact" w:val="340"/>
        </w:trPr>
        <w:tc>
          <w:tcPr>
            <w:tcW w:w="331" w:type="dxa"/>
            <w:tcBorders>
              <w:left w:val="single" w:sz="4" w:space="0" w:color="000000"/>
              <w:bottom w:val="single" w:sz="4" w:space="0" w:color="000000"/>
            </w:tcBorders>
            <w:shd w:val="clear" w:color="auto" w:fill="auto"/>
            <w:vAlign w:val="center"/>
          </w:tcPr>
          <w:p w14:paraId="4767ECEF" w14:textId="77777777" w:rsidR="000635FD" w:rsidRPr="000635FD" w:rsidRDefault="000635FD" w:rsidP="000635FD">
            <w:pPr>
              <w:jc w:val="center"/>
            </w:pPr>
            <w:r w:rsidRPr="000635FD">
              <w:rPr>
                <w:b/>
                <w:color w:val="000000"/>
                <w:sz w:val="16"/>
                <w:szCs w:val="16"/>
              </w:rPr>
              <w:t>7</w:t>
            </w:r>
          </w:p>
        </w:tc>
        <w:tc>
          <w:tcPr>
            <w:tcW w:w="2555" w:type="dxa"/>
            <w:vMerge/>
            <w:tcBorders>
              <w:top w:val="single" w:sz="4" w:space="0" w:color="000000"/>
              <w:left w:val="single" w:sz="4" w:space="0" w:color="000000"/>
              <w:bottom w:val="single" w:sz="4" w:space="0" w:color="000000"/>
            </w:tcBorders>
            <w:shd w:val="clear" w:color="auto" w:fill="FFFFFF"/>
            <w:vAlign w:val="center"/>
          </w:tcPr>
          <w:p w14:paraId="78F95FFE" w14:textId="77777777" w:rsidR="000635FD" w:rsidRPr="000635FD" w:rsidRDefault="000635FD" w:rsidP="000635FD"/>
        </w:tc>
        <w:tc>
          <w:tcPr>
            <w:tcW w:w="538" w:type="dxa"/>
            <w:vMerge/>
            <w:tcBorders>
              <w:left w:val="single" w:sz="4" w:space="0" w:color="000000"/>
            </w:tcBorders>
            <w:shd w:val="clear" w:color="auto" w:fill="FFFFFF"/>
            <w:vAlign w:val="center"/>
          </w:tcPr>
          <w:p w14:paraId="11E484F1" w14:textId="77777777" w:rsidR="000635FD" w:rsidRPr="000635FD" w:rsidRDefault="000635FD" w:rsidP="000635FD"/>
        </w:tc>
        <w:tc>
          <w:tcPr>
            <w:tcW w:w="1471" w:type="dxa"/>
            <w:tcBorders>
              <w:left w:val="single" w:sz="4" w:space="0" w:color="000000"/>
              <w:bottom w:val="single" w:sz="4" w:space="0" w:color="000000"/>
            </w:tcBorders>
            <w:shd w:val="clear" w:color="auto" w:fill="FFFFFF"/>
            <w:vAlign w:val="center"/>
          </w:tcPr>
          <w:p w14:paraId="06CCDA29" w14:textId="77777777" w:rsidR="000635FD" w:rsidRPr="000635FD" w:rsidRDefault="000635FD" w:rsidP="000635FD">
            <w:pPr>
              <w:rPr>
                <w:color w:val="000000"/>
                <w:sz w:val="16"/>
                <w:szCs w:val="16"/>
              </w:rPr>
            </w:pPr>
            <w:r w:rsidRPr="000635FD">
              <w:rPr>
                <w:color w:val="000000"/>
                <w:sz w:val="16"/>
                <w:szCs w:val="16"/>
              </w:rPr>
              <w:t>Panel</w:t>
            </w:r>
          </w:p>
        </w:tc>
        <w:tc>
          <w:tcPr>
            <w:tcW w:w="992" w:type="dxa"/>
            <w:tcBorders>
              <w:left w:val="single" w:sz="4" w:space="0" w:color="000000"/>
              <w:bottom w:val="single" w:sz="4" w:space="0" w:color="000000"/>
            </w:tcBorders>
            <w:shd w:val="clear" w:color="auto" w:fill="FFFFFF"/>
            <w:vAlign w:val="center"/>
          </w:tcPr>
          <w:p w14:paraId="7BDA0ABE" w14:textId="77777777" w:rsidR="000635FD" w:rsidRPr="000635FD" w:rsidRDefault="000635FD" w:rsidP="000635FD">
            <w:pPr>
              <w:jc w:val="right"/>
              <w:rPr>
                <w:color w:val="000000"/>
                <w:sz w:val="16"/>
                <w:szCs w:val="16"/>
              </w:rPr>
            </w:pPr>
            <w:r w:rsidRPr="000635FD">
              <w:rPr>
                <w:color w:val="000000"/>
                <w:sz w:val="16"/>
                <w:szCs w:val="16"/>
              </w:rPr>
              <w:t> 634,20</w:t>
            </w:r>
          </w:p>
        </w:tc>
        <w:tc>
          <w:tcPr>
            <w:tcW w:w="1163" w:type="dxa"/>
            <w:tcBorders>
              <w:left w:val="single" w:sz="4" w:space="0" w:color="000000"/>
              <w:bottom w:val="single" w:sz="4" w:space="0" w:color="000000"/>
            </w:tcBorders>
            <w:shd w:val="clear" w:color="auto" w:fill="FFFFFF"/>
            <w:vAlign w:val="bottom"/>
          </w:tcPr>
          <w:p w14:paraId="76DB0F89" w14:textId="77777777" w:rsidR="000635FD" w:rsidRPr="000635FD" w:rsidRDefault="000635FD" w:rsidP="000635FD">
            <w:r w:rsidRPr="000635FD">
              <w:rPr>
                <w:color w:val="000000"/>
                <w:sz w:val="16"/>
                <w:szCs w:val="16"/>
              </w:rPr>
              <w:t> </w:t>
            </w:r>
          </w:p>
        </w:tc>
        <w:tc>
          <w:tcPr>
            <w:tcW w:w="809" w:type="dxa"/>
            <w:vMerge/>
            <w:tcBorders>
              <w:top w:val="single" w:sz="4" w:space="0" w:color="000000"/>
              <w:left w:val="single" w:sz="4" w:space="0" w:color="000000"/>
              <w:bottom w:val="single" w:sz="4" w:space="0" w:color="000000"/>
            </w:tcBorders>
            <w:shd w:val="clear" w:color="auto" w:fill="FFFFFF"/>
            <w:vAlign w:val="center"/>
          </w:tcPr>
          <w:p w14:paraId="4CEFE5FE" w14:textId="77777777" w:rsidR="000635FD" w:rsidRPr="000635FD" w:rsidRDefault="000635FD" w:rsidP="000635FD"/>
        </w:tc>
        <w:tc>
          <w:tcPr>
            <w:tcW w:w="1220" w:type="dxa"/>
            <w:tcBorders>
              <w:left w:val="single" w:sz="4" w:space="0" w:color="000000"/>
              <w:bottom w:val="single" w:sz="4" w:space="0" w:color="000000"/>
              <w:right w:val="single" w:sz="4" w:space="0" w:color="000000"/>
            </w:tcBorders>
            <w:shd w:val="clear" w:color="auto" w:fill="FFFFFF"/>
            <w:vAlign w:val="bottom"/>
          </w:tcPr>
          <w:p w14:paraId="2A57186B" w14:textId="77777777" w:rsidR="000635FD" w:rsidRPr="000635FD" w:rsidRDefault="000635FD" w:rsidP="000635FD">
            <w:pPr>
              <w:snapToGrid w:val="0"/>
              <w:jc w:val="right"/>
              <w:rPr>
                <w:color w:val="000000"/>
                <w:sz w:val="16"/>
                <w:szCs w:val="16"/>
              </w:rPr>
            </w:pPr>
          </w:p>
        </w:tc>
      </w:tr>
      <w:tr w:rsidR="000635FD" w:rsidRPr="000635FD" w14:paraId="65AD5A91" w14:textId="77777777" w:rsidTr="000635FD">
        <w:trPr>
          <w:trHeight w:hRule="exact" w:val="340"/>
        </w:trPr>
        <w:tc>
          <w:tcPr>
            <w:tcW w:w="331" w:type="dxa"/>
            <w:tcBorders>
              <w:left w:val="single" w:sz="4" w:space="0" w:color="000000"/>
              <w:bottom w:val="single" w:sz="4" w:space="0" w:color="000000"/>
            </w:tcBorders>
            <w:shd w:val="clear" w:color="auto" w:fill="auto"/>
            <w:vAlign w:val="center"/>
          </w:tcPr>
          <w:p w14:paraId="2CF95B95" w14:textId="77777777" w:rsidR="000635FD" w:rsidRPr="000635FD" w:rsidRDefault="000635FD" w:rsidP="000635FD">
            <w:pPr>
              <w:jc w:val="center"/>
            </w:pPr>
            <w:r w:rsidRPr="000635FD">
              <w:rPr>
                <w:b/>
                <w:color w:val="000000"/>
                <w:sz w:val="16"/>
                <w:szCs w:val="16"/>
              </w:rPr>
              <w:t>8</w:t>
            </w:r>
          </w:p>
        </w:tc>
        <w:tc>
          <w:tcPr>
            <w:tcW w:w="2555" w:type="dxa"/>
            <w:vMerge/>
            <w:tcBorders>
              <w:top w:val="single" w:sz="4" w:space="0" w:color="000000"/>
              <w:left w:val="single" w:sz="4" w:space="0" w:color="000000"/>
              <w:bottom w:val="single" w:sz="4" w:space="0" w:color="000000"/>
            </w:tcBorders>
            <w:shd w:val="clear" w:color="auto" w:fill="FFFFFF"/>
            <w:vAlign w:val="center"/>
          </w:tcPr>
          <w:p w14:paraId="753B23DD" w14:textId="77777777" w:rsidR="000635FD" w:rsidRPr="000635FD" w:rsidRDefault="000635FD" w:rsidP="000635FD"/>
        </w:tc>
        <w:tc>
          <w:tcPr>
            <w:tcW w:w="538" w:type="dxa"/>
            <w:vMerge/>
            <w:tcBorders>
              <w:left w:val="single" w:sz="4" w:space="0" w:color="000000"/>
            </w:tcBorders>
            <w:shd w:val="clear" w:color="auto" w:fill="FFFFFF"/>
            <w:vAlign w:val="center"/>
          </w:tcPr>
          <w:p w14:paraId="78DBD316" w14:textId="77777777" w:rsidR="000635FD" w:rsidRPr="000635FD" w:rsidRDefault="000635FD" w:rsidP="000635FD"/>
        </w:tc>
        <w:tc>
          <w:tcPr>
            <w:tcW w:w="1471" w:type="dxa"/>
            <w:tcBorders>
              <w:left w:val="single" w:sz="4" w:space="0" w:color="000000"/>
              <w:bottom w:val="single" w:sz="4" w:space="0" w:color="000000"/>
            </w:tcBorders>
            <w:shd w:val="clear" w:color="auto" w:fill="FFFFFF"/>
            <w:vAlign w:val="center"/>
          </w:tcPr>
          <w:p w14:paraId="243DF24C" w14:textId="77777777" w:rsidR="000635FD" w:rsidRPr="000635FD" w:rsidRDefault="000635FD" w:rsidP="000635FD">
            <w:pPr>
              <w:rPr>
                <w:color w:val="000000"/>
                <w:sz w:val="16"/>
                <w:szCs w:val="16"/>
              </w:rPr>
            </w:pPr>
            <w:r w:rsidRPr="000635FD">
              <w:rPr>
                <w:color w:val="000000"/>
                <w:sz w:val="16"/>
                <w:szCs w:val="16"/>
              </w:rPr>
              <w:t>Wykładzina PCV</w:t>
            </w:r>
          </w:p>
        </w:tc>
        <w:tc>
          <w:tcPr>
            <w:tcW w:w="992" w:type="dxa"/>
            <w:tcBorders>
              <w:left w:val="single" w:sz="4" w:space="0" w:color="000000"/>
              <w:bottom w:val="single" w:sz="4" w:space="0" w:color="000000"/>
            </w:tcBorders>
            <w:shd w:val="clear" w:color="auto" w:fill="FFFFFF"/>
            <w:vAlign w:val="center"/>
          </w:tcPr>
          <w:p w14:paraId="77851876" w14:textId="77777777" w:rsidR="000635FD" w:rsidRPr="000635FD" w:rsidRDefault="000635FD" w:rsidP="000635FD">
            <w:pPr>
              <w:jc w:val="right"/>
              <w:rPr>
                <w:color w:val="000000"/>
                <w:sz w:val="16"/>
                <w:szCs w:val="16"/>
              </w:rPr>
            </w:pPr>
            <w:r w:rsidRPr="000635FD">
              <w:rPr>
                <w:color w:val="000000"/>
                <w:sz w:val="16"/>
                <w:szCs w:val="16"/>
              </w:rPr>
              <w:t> 344,30</w:t>
            </w:r>
          </w:p>
        </w:tc>
        <w:tc>
          <w:tcPr>
            <w:tcW w:w="1163" w:type="dxa"/>
            <w:tcBorders>
              <w:left w:val="single" w:sz="4" w:space="0" w:color="000000"/>
              <w:bottom w:val="single" w:sz="4" w:space="0" w:color="000000"/>
            </w:tcBorders>
            <w:shd w:val="clear" w:color="auto" w:fill="FFFFFF"/>
            <w:vAlign w:val="bottom"/>
          </w:tcPr>
          <w:p w14:paraId="48085250" w14:textId="77777777" w:rsidR="000635FD" w:rsidRPr="000635FD" w:rsidRDefault="000635FD" w:rsidP="000635FD">
            <w:r w:rsidRPr="000635FD">
              <w:rPr>
                <w:color w:val="000000"/>
                <w:sz w:val="16"/>
                <w:szCs w:val="16"/>
              </w:rPr>
              <w:t> </w:t>
            </w:r>
          </w:p>
        </w:tc>
        <w:tc>
          <w:tcPr>
            <w:tcW w:w="809" w:type="dxa"/>
            <w:vMerge/>
            <w:tcBorders>
              <w:top w:val="single" w:sz="4" w:space="0" w:color="000000"/>
              <w:left w:val="single" w:sz="4" w:space="0" w:color="000000"/>
              <w:bottom w:val="single" w:sz="4" w:space="0" w:color="000000"/>
            </w:tcBorders>
            <w:shd w:val="clear" w:color="auto" w:fill="FFFFFF"/>
            <w:vAlign w:val="center"/>
          </w:tcPr>
          <w:p w14:paraId="024AB330" w14:textId="77777777" w:rsidR="000635FD" w:rsidRPr="000635FD" w:rsidRDefault="000635FD" w:rsidP="000635FD"/>
        </w:tc>
        <w:tc>
          <w:tcPr>
            <w:tcW w:w="1220" w:type="dxa"/>
            <w:tcBorders>
              <w:left w:val="single" w:sz="4" w:space="0" w:color="000000"/>
              <w:bottom w:val="single" w:sz="4" w:space="0" w:color="000000"/>
              <w:right w:val="single" w:sz="4" w:space="0" w:color="000000"/>
            </w:tcBorders>
            <w:shd w:val="clear" w:color="auto" w:fill="FFFFFF"/>
            <w:vAlign w:val="bottom"/>
          </w:tcPr>
          <w:p w14:paraId="06C8F00A" w14:textId="77777777" w:rsidR="000635FD" w:rsidRPr="000635FD" w:rsidRDefault="000635FD" w:rsidP="000635FD">
            <w:pPr>
              <w:snapToGrid w:val="0"/>
              <w:jc w:val="right"/>
              <w:rPr>
                <w:color w:val="000000"/>
                <w:sz w:val="16"/>
                <w:szCs w:val="16"/>
              </w:rPr>
            </w:pPr>
          </w:p>
        </w:tc>
      </w:tr>
      <w:tr w:rsidR="000635FD" w:rsidRPr="000635FD" w14:paraId="495DF0F1" w14:textId="77777777" w:rsidTr="000635FD">
        <w:trPr>
          <w:trHeight w:hRule="exact" w:val="340"/>
        </w:trPr>
        <w:tc>
          <w:tcPr>
            <w:tcW w:w="331" w:type="dxa"/>
            <w:tcBorders>
              <w:left w:val="single" w:sz="4" w:space="0" w:color="000000"/>
              <w:bottom w:val="single" w:sz="4" w:space="0" w:color="000000"/>
            </w:tcBorders>
            <w:shd w:val="clear" w:color="auto" w:fill="auto"/>
            <w:vAlign w:val="center"/>
          </w:tcPr>
          <w:p w14:paraId="46786095" w14:textId="77777777" w:rsidR="000635FD" w:rsidRPr="000635FD" w:rsidRDefault="000635FD" w:rsidP="000635FD">
            <w:pPr>
              <w:jc w:val="center"/>
            </w:pPr>
            <w:r w:rsidRPr="000635FD">
              <w:rPr>
                <w:b/>
                <w:color w:val="000000"/>
                <w:sz w:val="16"/>
                <w:szCs w:val="16"/>
              </w:rPr>
              <w:t>9</w:t>
            </w:r>
          </w:p>
        </w:tc>
        <w:tc>
          <w:tcPr>
            <w:tcW w:w="2555" w:type="dxa"/>
            <w:vMerge/>
            <w:tcBorders>
              <w:top w:val="single" w:sz="4" w:space="0" w:color="000000"/>
              <w:left w:val="single" w:sz="4" w:space="0" w:color="000000"/>
              <w:bottom w:val="single" w:sz="4" w:space="0" w:color="000000"/>
            </w:tcBorders>
            <w:shd w:val="clear" w:color="auto" w:fill="FFFFFF"/>
            <w:vAlign w:val="center"/>
          </w:tcPr>
          <w:p w14:paraId="131DFE9C" w14:textId="77777777" w:rsidR="000635FD" w:rsidRPr="000635FD" w:rsidRDefault="000635FD" w:rsidP="000635FD"/>
        </w:tc>
        <w:tc>
          <w:tcPr>
            <w:tcW w:w="538" w:type="dxa"/>
            <w:vMerge/>
            <w:tcBorders>
              <w:left w:val="single" w:sz="4" w:space="0" w:color="000000"/>
            </w:tcBorders>
            <w:shd w:val="clear" w:color="auto" w:fill="FFFFFF"/>
            <w:vAlign w:val="center"/>
          </w:tcPr>
          <w:p w14:paraId="00BD6F48" w14:textId="77777777" w:rsidR="000635FD" w:rsidRPr="000635FD" w:rsidRDefault="000635FD" w:rsidP="000635FD"/>
        </w:tc>
        <w:tc>
          <w:tcPr>
            <w:tcW w:w="1471" w:type="dxa"/>
            <w:tcBorders>
              <w:left w:val="single" w:sz="4" w:space="0" w:color="000000"/>
              <w:bottom w:val="single" w:sz="4" w:space="0" w:color="000000"/>
            </w:tcBorders>
            <w:shd w:val="clear" w:color="auto" w:fill="FFFFFF"/>
            <w:vAlign w:val="center"/>
          </w:tcPr>
          <w:p w14:paraId="7E62D101" w14:textId="77777777" w:rsidR="000635FD" w:rsidRPr="000635FD" w:rsidRDefault="000635FD" w:rsidP="000635FD">
            <w:pPr>
              <w:rPr>
                <w:color w:val="000000"/>
                <w:sz w:val="16"/>
                <w:szCs w:val="16"/>
              </w:rPr>
            </w:pPr>
            <w:r w:rsidRPr="000635FD">
              <w:rPr>
                <w:color w:val="000000"/>
                <w:sz w:val="16"/>
                <w:szCs w:val="16"/>
              </w:rPr>
              <w:t>Lastryko</w:t>
            </w:r>
          </w:p>
        </w:tc>
        <w:tc>
          <w:tcPr>
            <w:tcW w:w="992" w:type="dxa"/>
            <w:tcBorders>
              <w:left w:val="single" w:sz="4" w:space="0" w:color="000000"/>
              <w:bottom w:val="single" w:sz="4" w:space="0" w:color="000000"/>
            </w:tcBorders>
            <w:shd w:val="clear" w:color="auto" w:fill="FFFFFF"/>
            <w:vAlign w:val="center"/>
          </w:tcPr>
          <w:p w14:paraId="2FF907E1" w14:textId="77777777" w:rsidR="000635FD" w:rsidRPr="000635FD" w:rsidRDefault="000635FD" w:rsidP="000635FD">
            <w:pPr>
              <w:jc w:val="right"/>
              <w:rPr>
                <w:color w:val="000000"/>
                <w:sz w:val="16"/>
                <w:szCs w:val="16"/>
              </w:rPr>
            </w:pPr>
            <w:r w:rsidRPr="000635FD">
              <w:rPr>
                <w:color w:val="000000"/>
                <w:sz w:val="16"/>
                <w:szCs w:val="16"/>
              </w:rPr>
              <w:t> 17,50</w:t>
            </w:r>
          </w:p>
        </w:tc>
        <w:tc>
          <w:tcPr>
            <w:tcW w:w="1163" w:type="dxa"/>
            <w:tcBorders>
              <w:left w:val="single" w:sz="4" w:space="0" w:color="000000"/>
              <w:bottom w:val="single" w:sz="4" w:space="0" w:color="000000"/>
            </w:tcBorders>
            <w:shd w:val="clear" w:color="auto" w:fill="FFFFFF"/>
            <w:vAlign w:val="bottom"/>
          </w:tcPr>
          <w:p w14:paraId="7FB01322" w14:textId="77777777" w:rsidR="000635FD" w:rsidRPr="000635FD" w:rsidRDefault="000635FD" w:rsidP="000635FD">
            <w:r w:rsidRPr="000635FD">
              <w:rPr>
                <w:color w:val="000000"/>
                <w:sz w:val="16"/>
                <w:szCs w:val="16"/>
              </w:rPr>
              <w:t> </w:t>
            </w:r>
          </w:p>
        </w:tc>
        <w:tc>
          <w:tcPr>
            <w:tcW w:w="809" w:type="dxa"/>
            <w:vMerge/>
            <w:tcBorders>
              <w:top w:val="single" w:sz="4" w:space="0" w:color="000000"/>
              <w:left w:val="single" w:sz="4" w:space="0" w:color="000000"/>
              <w:bottom w:val="single" w:sz="4" w:space="0" w:color="000000"/>
            </w:tcBorders>
            <w:shd w:val="clear" w:color="auto" w:fill="FFFFFF"/>
            <w:vAlign w:val="center"/>
          </w:tcPr>
          <w:p w14:paraId="20DAFBBC" w14:textId="77777777" w:rsidR="000635FD" w:rsidRPr="000635FD" w:rsidRDefault="000635FD" w:rsidP="000635FD"/>
        </w:tc>
        <w:tc>
          <w:tcPr>
            <w:tcW w:w="1220" w:type="dxa"/>
            <w:tcBorders>
              <w:left w:val="single" w:sz="4" w:space="0" w:color="000000"/>
              <w:bottom w:val="single" w:sz="4" w:space="0" w:color="000000"/>
              <w:right w:val="single" w:sz="4" w:space="0" w:color="000000"/>
            </w:tcBorders>
            <w:shd w:val="clear" w:color="auto" w:fill="FFFFFF"/>
            <w:vAlign w:val="bottom"/>
          </w:tcPr>
          <w:p w14:paraId="0BF822DB" w14:textId="77777777" w:rsidR="000635FD" w:rsidRPr="000635FD" w:rsidRDefault="000635FD" w:rsidP="000635FD">
            <w:pPr>
              <w:snapToGrid w:val="0"/>
              <w:jc w:val="right"/>
              <w:rPr>
                <w:color w:val="000000"/>
                <w:sz w:val="16"/>
                <w:szCs w:val="16"/>
              </w:rPr>
            </w:pPr>
          </w:p>
        </w:tc>
      </w:tr>
      <w:tr w:rsidR="000635FD" w:rsidRPr="000635FD" w14:paraId="21FA286F" w14:textId="77777777" w:rsidTr="000635FD">
        <w:trPr>
          <w:trHeight w:hRule="exact" w:val="340"/>
        </w:trPr>
        <w:tc>
          <w:tcPr>
            <w:tcW w:w="331" w:type="dxa"/>
            <w:tcBorders>
              <w:left w:val="single" w:sz="4" w:space="0" w:color="000000"/>
              <w:bottom w:val="single" w:sz="4" w:space="0" w:color="000000"/>
            </w:tcBorders>
            <w:shd w:val="clear" w:color="auto" w:fill="auto"/>
            <w:vAlign w:val="center"/>
          </w:tcPr>
          <w:p w14:paraId="33F12F09" w14:textId="77777777" w:rsidR="000635FD" w:rsidRPr="000635FD" w:rsidRDefault="000635FD" w:rsidP="000635FD">
            <w:pPr>
              <w:jc w:val="center"/>
            </w:pPr>
            <w:r w:rsidRPr="000635FD">
              <w:rPr>
                <w:b/>
                <w:color w:val="000000"/>
                <w:sz w:val="16"/>
                <w:szCs w:val="16"/>
              </w:rPr>
              <w:t>10</w:t>
            </w:r>
          </w:p>
        </w:tc>
        <w:tc>
          <w:tcPr>
            <w:tcW w:w="2555" w:type="dxa"/>
            <w:vMerge/>
            <w:tcBorders>
              <w:top w:val="single" w:sz="4" w:space="0" w:color="000000"/>
              <w:left w:val="single" w:sz="4" w:space="0" w:color="000000"/>
              <w:bottom w:val="single" w:sz="4" w:space="0" w:color="000000"/>
            </w:tcBorders>
            <w:shd w:val="clear" w:color="auto" w:fill="FFFFFF"/>
            <w:vAlign w:val="center"/>
          </w:tcPr>
          <w:p w14:paraId="46A62BCF" w14:textId="77777777" w:rsidR="000635FD" w:rsidRPr="000635FD" w:rsidRDefault="000635FD" w:rsidP="000635FD"/>
        </w:tc>
        <w:tc>
          <w:tcPr>
            <w:tcW w:w="538" w:type="dxa"/>
            <w:vMerge/>
            <w:tcBorders>
              <w:left w:val="single" w:sz="4" w:space="0" w:color="000000"/>
            </w:tcBorders>
            <w:shd w:val="clear" w:color="auto" w:fill="FFFFFF"/>
            <w:vAlign w:val="center"/>
          </w:tcPr>
          <w:p w14:paraId="6FEB7F3C" w14:textId="77777777" w:rsidR="000635FD" w:rsidRPr="000635FD" w:rsidRDefault="000635FD" w:rsidP="000635FD"/>
        </w:tc>
        <w:tc>
          <w:tcPr>
            <w:tcW w:w="1471" w:type="dxa"/>
            <w:tcBorders>
              <w:left w:val="single" w:sz="4" w:space="0" w:color="000000"/>
              <w:bottom w:val="single" w:sz="4" w:space="0" w:color="000000"/>
            </w:tcBorders>
            <w:shd w:val="clear" w:color="auto" w:fill="FFFFFF"/>
            <w:vAlign w:val="center"/>
          </w:tcPr>
          <w:p w14:paraId="387D153C" w14:textId="77777777" w:rsidR="000635FD" w:rsidRPr="000635FD" w:rsidRDefault="000635FD" w:rsidP="000635FD">
            <w:pPr>
              <w:rPr>
                <w:color w:val="000000"/>
                <w:sz w:val="16"/>
                <w:szCs w:val="16"/>
              </w:rPr>
            </w:pPr>
            <w:r w:rsidRPr="000635FD">
              <w:rPr>
                <w:color w:val="000000"/>
                <w:sz w:val="16"/>
                <w:szCs w:val="16"/>
              </w:rPr>
              <w:t>Gres</w:t>
            </w:r>
          </w:p>
        </w:tc>
        <w:tc>
          <w:tcPr>
            <w:tcW w:w="992" w:type="dxa"/>
            <w:tcBorders>
              <w:left w:val="single" w:sz="4" w:space="0" w:color="000000"/>
              <w:bottom w:val="single" w:sz="4" w:space="0" w:color="000000"/>
            </w:tcBorders>
            <w:shd w:val="clear" w:color="auto" w:fill="FFFFFF"/>
            <w:vAlign w:val="center"/>
          </w:tcPr>
          <w:p w14:paraId="31A48321" w14:textId="77777777" w:rsidR="000635FD" w:rsidRPr="000635FD" w:rsidRDefault="000635FD" w:rsidP="000635FD">
            <w:pPr>
              <w:jc w:val="right"/>
              <w:rPr>
                <w:color w:val="000000"/>
                <w:sz w:val="16"/>
                <w:szCs w:val="16"/>
              </w:rPr>
            </w:pPr>
            <w:r w:rsidRPr="000635FD">
              <w:rPr>
                <w:color w:val="000000"/>
                <w:sz w:val="16"/>
                <w:szCs w:val="16"/>
              </w:rPr>
              <w:t> 222,10</w:t>
            </w:r>
          </w:p>
        </w:tc>
        <w:tc>
          <w:tcPr>
            <w:tcW w:w="1163" w:type="dxa"/>
            <w:tcBorders>
              <w:left w:val="single" w:sz="4" w:space="0" w:color="000000"/>
              <w:bottom w:val="single" w:sz="4" w:space="0" w:color="000000"/>
            </w:tcBorders>
            <w:shd w:val="clear" w:color="auto" w:fill="FFFFFF"/>
            <w:vAlign w:val="bottom"/>
          </w:tcPr>
          <w:p w14:paraId="0F4744C9" w14:textId="77777777" w:rsidR="000635FD" w:rsidRPr="000635FD" w:rsidRDefault="000635FD" w:rsidP="000635FD">
            <w:r w:rsidRPr="000635FD">
              <w:rPr>
                <w:color w:val="000000"/>
                <w:sz w:val="16"/>
                <w:szCs w:val="16"/>
              </w:rPr>
              <w:t> </w:t>
            </w:r>
          </w:p>
        </w:tc>
        <w:tc>
          <w:tcPr>
            <w:tcW w:w="809" w:type="dxa"/>
            <w:vMerge/>
            <w:tcBorders>
              <w:top w:val="single" w:sz="4" w:space="0" w:color="000000"/>
              <w:left w:val="single" w:sz="4" w:space="0" w:color="000000"/>
              <w:bottom w:val="single" w:sz="4" w:space="0" w:color="000000"/>
            </w:tcBorders>
            <w:shd w:val="clear" w:color="auto" w:fill="FFFFFF"/>
            <w:vAlign w:val="center"/>
          </w:tcPr>
          <w:p w14:paraId="3C26848C" w14:textId="77777777" w:rsidR="000635FD" w:rsidRPr="000635FD" w:rsidRDefault="000635FD" w:rsidP="000635FD"/>
        </w:tc>
        <w:tc>
          <w:tcPr>
            <w:tcW w:w="1220" w:type="dxa"/>
            <w:tcBorders>
              <w:left w:val="single" w:sz="4" w:space="0" w:color="000000"/>
              <w:bottom w:val="single" w:sz="4" w:space="0" w:color="000000"/>
              <w:right w:val="single" w:sz="4" w:space="0" w:color="000000"/>
            </w:tcBorders>
            <w:shd w:val="clear" w:color="auto" w:fill="FFFFFF"/>
            <w:vAlign w:val="bottom"/>
          </w:tcPr>
          <w:p w14:paraId="2CB7CB2C" w14:textId="77777777" w:rsidR="000635FD" w:rsidRPr="000635FD" w:rsidRDefault="000635FD" w:rsidP="000635FD">
            <w:pPr>
              <w:snapToGrid w:val="0"/>
              <w:jc w:val="right"/>
              <w:rPr>
                <w:color w:val="000000"/>
                <w:sz w:val="16"/>
                <w:szCs w:val="16"/>
              </w:rPr>
            </w:pPr>
          </w:p>
        </w:tc>
      </w:tr>
      <w:tr w:rsidR="000635FD" w:rsidRPr="000635FD" w14:paraId="5B0B5E9A" w14:textId="77777777" w:rsidTr="000635FD">
        <w:trPr>
          <w:trHeight w:hRule="exact" w:val="469"/>
        </w:trPr>
        <w:tc>
          <w:tcPr>
            <w:tcW w:w="331" w:type="dxa"/>
            <w:tcBorders>
              <w:left w:val="single" w:sz="4" w:space="0" w:color="000000"/>
              <w:bottom w:val="single" w:sz="4" w:space="0" w:color="000000"/>
            </w:tcBorders>
            <w:shd w:val="clear" w:color="auto" w:fill="auto"/>
            <w:vAlign w:val="center"/>
          </w:tcPr>
          <w:p w14:paraId="14EDEED0" w14:textId="77777777" w:rsidR="000635FD" w:rsidRPr="000635FD" w:rsidRDefault="000635FD" w:rsidP="000635FD">
            <w:pPr>
              <w:jc w:val="center"/>
              <w:rPr>
                <w:b/>
                <w:color w:val="000000"/>
                <w:sz w:val="16"/>
                <w:szCs w:val="16"/>
              </w:rPr>
            </w:pPr>
            <w:r w:rsidRPr="000635FD">
              <w:rPr>
                <w:b/>
                <w:color w:val="000000"/>
                <w:sz w:val="16"/>
                <w:szCs w:val="16"/>
              </w:rPr>
              <w:t>11</w:t>
            </w:r>
          </w:p>
        </w:tc>
        <w:tc>
          <w:tcPr>
            <w:tcW w:w="2555" w:type="dxa"/>
            <w:vMerge w:val="restart"/>
            <w:tcBorders>
              <w:top w:val="single" w:sz="4" w:space="0" w:color="000000"/>
              <w:left w:val="single" w:sz="4" w:space="0" w:color="000000"/>
              <w:bottom w:val="single" w:sz="4" w:space="0" w:color="000000"/>
            </w:tcBorders>
            <w:shd w:val="clear" w:color="auto" w:fill="FFFFFF"/>
            <w:vAlign w:val="center"/>
          </w:tcPr>
          <w:p w14:paraId="06EF55CB" w14:textId="77777777" w:rsidR="000635FD" w:rsidRPr="000635FD" w:rsidRDefault="000635FD" w:rsidP="000635FD">
            <w:pPr>
              <w:rPr>
                <w:color w:val="000000"/>
                <w:sz w:val="16"/>
                <w:szCs w:val="16"/>
              </w:rPr>
            </w:pPr>
            <w:r w:rsidRPr="000635FD">
              <w:rPr>
                <w:b/>
                <w:color w:val="000000"/>
                <w:sz w:val="16"/>
                <w:szCs w:val="16"/>
              </w:rPr>
              <w:t>Sprzątanie powierzchni 1 x na tydzień</w:t>
            </w:r>
          </w:p>
        </w:tc>
        <w:tc>
          <w:tcPr>
            <w:tcW w:w="538" w:type="dxa"/>
            <w:vMerge w:val="restart"/>
            <w:tcBorders>
              <w:top w:val="single" w:sz="4" w:space="0" w:color="000000"/>
              <w:left w:val="single" w:sz="4" w:space="0" w:color="000000"/>
              <w:bottom w:val="single" w:sz="4" w:space="0" w:color="000000"/>
            </w:tcBorders>
            <w:shd w:val="clear" w:color="auto" w:fill="FFFFFF"/>
            <w:vAlign w:val="center"/>
          </w:tcPr>
          <w:p w14:paraId="26BAF103" w14:textId="77777777" w:rsidR="000635FD" w:rsidRPr="000635FD" w:rsidRDefault="000635FD" w:rsidP="000635FD">
            <w:pPr>
              <w:jc w:val="center"/>
              <w:rPr>
                <w:color w:val="000000"/>
                <w:sz w:val="16"/>
                <w:szCs w:val="16"/>
              </w:rPr>
            </w:pPr>
            <w:r w:rsidRPr="000635FD">
              <w:rPr>
                <w:color w:val="000000"/>
                <w:sz w:val="16"/>
                <w:szCs w:val="16"/>
              </w:rPr>
              <w:t>m2</w:t>
            </w:r>
          </w:p>
        </w:tc>
        <w:tc>
          <w:tcPr>
            <w:tcW w:w="1471" w:type="dxa"/>
            <w:tcBorders>
              <w:left w:val="single" w:sz="4" w:space="0" w:color="000000"/>
              <w:bottom w:val="single" w:sz="4" w:space="0" w:color="000000"/>
            </w:tcBorders>
            <w:shd w:val="clear" w:color="auto" w:fill="FFFFFF"/>
            <w:vAlign w:val="center"/>
          </w:tcPr>
          <w:p w14:paraId="6CBCD6A1" w14:textId="77777777" w:rsidR="000635FD" w:rsidRPr="000635FD" w:rsidRDefault="000635FD" w:rsidP="000635FD">
            <w:pPr>
              <w:rPr>
                <w:color w:val="000000"/>
                <w:sz w:val="16"/>
                <w:szCs w:val="16"/>
              </w:rPr>
            </w:pPr>
            <w:r w:rsidRPr="000635FD">
              <w:rPr>
                <w:color w:val="000000"/>
                <w:sz w:val="16"/>
                <w:szCs w:val="16"/>
              </w:rPr>
              <w:t>Wykładzina dywanowa</w:t>
            </w:r>
          </w:p>
        </w:tc>
        <w:tc>
          <w:tcPr>
            <w:tcW w:w="992" w:type="dxa"/>
            <w:tcBorders>
              <w:left w:val="single" w:sz="4" w:space="0" w:color="000000"/>
              <w:bottom w:val="single" w:sz="4" w:space="0" w:color="000000"/>
            </w:tcBorders>
            <w:shd w:val="clear" w:color="auto" w:fill="FFFFFF"/>
            <w:vAlign w:val="center"/>
          </w:tcPr>
          <w:p w14:paraId="2382D6D3" w14:textId="77777777" w:rsidR="000635FD" w:rsidRPr="000635FD" w:rsidRDefault="000635FD" w:rsidP="000635FD">
            <w:pPr>
              <w:jc w:val="right"/>
              <w:rPr>
                <w:color w:val="000000"/>
                <w:sz w:val="16"/>
                <w:szCs w:val="16"/>
              </w:rPr>
            </w:pPr>
            <w:r w:rsidRPr="000635FD">
              <w:rPr>
                <w:color w:val="000000"/>
                <w:sz w:val="16"/>
                <w:szCs w:val="16"/>
              </w:rPr>
              <w:t> 38,70</w:t>
            </w:r>
          </w:p>
        </w:tc>
        <w:tc>
          <w:tcPr>
            <w:tcW w:w="1163" w:type="dxa"/>
            <w:tcBorders>
              <w:left w:val="single" w:sz="4" w:space="0" w:color="000000"/>
              <w:bottom w:val="single" w:sz="4" w:space="0" w:color="000000"/>
            </w:tcBorders>
            <w:shd w:val="clear" w:color="auto" w:fill="FFFFFF"/>
            <w:vAlign w:val="bottom"/>
          </w:tcPr>
          <w:p w14:paraId="6D782BB3" w14:textId="77777777" w:rsidR="000635FD" w:rsidRPr="000635FD" w:rsidRDefault="000635FD" w:rsidP="000635FD">
            <w:pPr>
              <w:rPr>
                <w:color w:val="000000"/>
                <w:sz w:val="16"/>
                <w:szCs w:val="16"/>
              </w:rPr>
            </w:pPr>
            <w:r w:rsidRPr="000635FD">
              <w:rPr>
                <w:color w:val="000000"/>
                <w:sz w:val="16"/>
                <w:szCs w:val="16"/>
              </w:rPr>
              <w:t> </w:t>
            </w:r>
          </w:p>
        </w:tc>
        <w:tc>
          <w:tcPr>
            <w:tcW w:w="809" w:type="dxa"/>
            <w:vMerge w:val="restart"/>
            <w:tcBorders>
              <w:top w:val="single" w:sz="4" w:space="0" w:color="000000"/>
              <w:left w:val="single" w:sz="4" w:space="0" w:color="000000"/>
              <w:bottom w:val="single" w:sz="4" w:space="0" w:color="000000"/>
            </w:tcBorders>
            <w:shd w:val="clear" w:color="auto" w:fill="FFFFFF"/>
            <w:vAlign w:val="center"/>
          </w:tcPr>
          <w:p w14:paraId="36316412" w14:textId="77777777" w:rsidR="000635FD" w:rsidRPr="000635FD" w:rsidRDefault="000635FD" w:rsidP="000635FD">
            <w:pPr>
              <w:jc w:val="center"/>
              <w:rPr>
                <w:color w:val="000000"/>
                <w:sz w:val="16"/>
                <w:szCs w:val="16"/>
              </w:rPr>
            </w:pPr>
            <w:r w:rsidRPr="000635FD">
              <w:rPr>
                <w:color w:val="000000"/>
                <w:sz w:val="16"/>
                <w:szCs w:val="16"/>
              </w:rPr>
              <w:t>16</w:t>
            </w:r>
          </w:p>
        </w:tc>
        <w:tc>
          <w:tcPr>
            <w:tcW w:w="1220" w:type="dxa"/>
            <w:tcBorders>
              <w:left w:val="single" w:sz="4" w:space="0" w:color="000000"/>
              <w:bottom w:val="single" w:sz="4" w:space="0" w:color="000000"/>
              <w:right w:val="single" w:sz="4" w:space="0" w:color="000000"/>
            </w:tcBorders>
            <w:shd w:val="clear" w:color="auto" w:fill="FFFFFF"/>
            <w:vAlign w:val="bottom"/>
          </w:tcPr>
          <w:p w14:paraId="1FD8CBB3" w14:textId="77777777" w:rsidR="000635FD" w:rsidRPr="000635FD" w:rsidRDefault="000635FD" w:rsidP="000635FD">
            <w:pPr>
              <w:snapToGrid w:val="0"/>
              <w:jc w:val="right"/>
              <w:rPr>
                <w:color w:val="000000"/>
                <w:sz w:val="16"/>
                <w:szCs w:val="16"/>
              </w:rPr>
            </w:pPr>
          </w:p>
        </w:tc>
      </w:tr>
      <w:tr w:rsidR="000635FD" w:rsidRPr="000635FD" w14:paraId="16CF7014" w14:textId="77777777" w:rsidTr="000635FD">
        <w:trPr>
          <w:trHeight w:hRule="exact" w:val="340"/>
        </w:trPr>
        <w:tc>
          <w:tcPr>
            <w:tcW w:w="331" w:type="dxa"/>
            <w:tcBorders>
              <w:left w:val="single" w:sz="4" w:space="0" w:color="000000"/>
              <w:bottom w:val="single" w:sz="4" w:space="0" w:color="000000"/>
            </w:tcBorders>
            <w:shd w:val="clear" w:color="auto" w:fill="auto"/>
            <w:vAlign w:val="center"/>
          </w:tcPr>
          <w:p w14:paraId="5E392C36" w14:textId="77777777" w:rsidR="000635FD" w:rsidRPr="000635FD" w:rsidRDefault="000635FD" w:rsidP="000635FD">
            <w:pPr>
              <w:jc w:val="center"/>
            </w:pPr>
            <w:r w:rsidRPr="000635FD">
              <w:rPr>
                <w:b/>
                <w:color w:val="000000"/>
                <w:sz w:val="16"/>
                <w:szCs w:val="16"/>
              </w:rPr>
              <w:t>12</w:t>
            </w:r>
          </w:p>
        </w:tc>
        <w:tc>
          <w:tcPr>
            <w:tcW w:w="2555" w:type="dxa"/>
            <w:vMerge/>
            <w:tcBorders>
              <w:top w:val="single" w:sz="4" w:space="0" w:color="000000"/>
              <w:left w:val="single" w:sz="4" w:space="0" w:color="000000"/>
              <w:bottom w:val="single" w:sz="4" w:space="0" w:color="000000"/>
            </w:tcBorders>
            <w:shd w:val="clear" w:color="auto" w:fill="FFFFFF"/>
            <w:vAlign w:val="center"/>
          </w:tcPr>
          <w:p w14:paraId="5261ED88" w14:textId="77777777" w:rsidR="000635FD" w:rsidRPr="000635FD" w:rsidRDefault="000635FD" w:rsidP="000635FD"/>
        </w:tc>
        <w:tc>
          <w:tcPr>
            <w:tcW w:w="538" w:type="dxa"/>
            <w:vMerge/>
            <w:tcBorders>
              <w:top w:val="single" w:sz="4" w:space="0" w:color="000000"/>
              <w:left w:val="single" w:sz="4" w:space="0" w:color="000000"/>
              <w:bottom w:val="single" w:sz="4" w:space="0" w:color="000000"/>
            </w:tcBorders>
            <w:shd w:val="clear" w:color="auto" w:fill="FFFFFF"/>
            <w:vAlign w:val="center"/>
          </w:tcPr>
          <w:p w14:paraId="11E2530D" w14:textId="77777777" w:rsidR="000635FD" w:rsidRPr="000635FD" w:rsidRDefault="000635FD" w:rsidP="000635FD"/>
        </w:tc>
        <w:tc>
          <w:tcPr>
            <w:tcW w:w="1471" w:type="dxa"/>
            <w:tcBorders>
              <w:left w:val="single" w:sz="4" w:space="0" w:color="000000"/>
              <w:bottom w:val="single" w:sz="4" w:space="0" w:color="000000"/>
            </w:tcBorders>
            <w:shd w:val="clear" w:color="auto" w:fill="FFFFFF"/>
            <w:vAlign w:val="center"/>
          </w:tcPr>
          <w:p w14:paraId="3298C8A1" w14:textId="77777777" w:rsidR="000635FD" w:rsidRPr="000635FD" w:rsidRDefault="000635FD" w:rsidP="000635FD">
            <w:pPr>
              <w:rPr>
                <w:color w:val="000000"/>
                <w:sz w:val="16"/>
                <w:szCs w:val="16"/>
              </w:rPr>
            </w:pPr>
            <w:r w:rsidRPr="000635FD">
              <w:rPr>
                <w:color w:val="000000"/>
                <w:sz w:val="16"/>
                <w:szCs w:val="16"/>
              </w:rPr>
              <w:t>Panel</w:t>
            </w:r>
          </w:p>
        </w:tc>
        <w:tc>
          <w:tcPr>
            <w:tcW w:w="992" w:type="dxa"/>
            <w:tcBorders>
              <w:left w:val="single" w:sz="4" w:space="0" w:color="000000"/>
              <w:bottom w:val="single" w:sz="4" w:space="0" w:color="000000"/>
            </w:tcBorders>
            <w:shd w:val="clear" w:color="auto" w:fill="FFFFFF"/>
            <w:vAlign w:val="center"/>
          </w:tcPr>
          <w:p w14:paraId="2A559717" w14:textId="77777777" w:rsidR="000635FD" w:rsidRPr="000635FD" w:rsidRDefault="000635FD" w:rsidP="000635FD">
            <w:pPr>
              <w:jc w:val="right"/>
              <w:rPr>
                <w:color w:val="000000"/>
                <w:sz w:val="16"/>
                <w:szCs w:val="16"/>
              </w:rPr>
            </w:pPr>
            <w:r w:rsidRPr="000635FD">
              <w:rPr>
                <w:color w:val="000000"/>
                <w:sz w:val="16"/>
                <w:szCs w:val="16"/>
              </w:rPr>
              <w:t> 19,50</w:t>
            </w:r>
          </w:p>
        </w:tc>
        <w:tc>
          <w:tcPr>
            <w:tcW w:w="1163" w:type="dxa"/>
            <w:tcBorders>
              <w:left w:val="single" w:sz="4" w:space="0" w:color="000000"/>
              <w:bottom w:val="single" w:sz="4" w:space="0" w:color="000000"/>
            </w:tcBorders>
            <w:shd w:val="clear" w:color="auto" w:fill="FFFFFF"/>
            <w:vAlign w:val="bottom"/>
          </w:tcPr>
          <w:p w14:paraId="30921596" w14:textId="77777777" w:rsidR="000635FD" w:rsidRPr="000635FD" w:rsidRDefault="000635FD" w:rsidP="000635FD">
            <w:r w:rsidRPr="000635FD">
              <w:rPr>
                <w:color w:val="000000"/>
                <w:sz w:val="16"/>
                <w:szCs w:val="16"/>
              </w:rPr>
              <w:t> </w:t>
            </w:r>
          </w:p>
        </w:tc>
        <w:tc>
          <w:tcPr>
            <w:tcW w:w="809" w:type="dxa"/>
            <w:vMerge/>
            <w:tcBorders>
              <w:top w:val="single" w:sz="4" w:space="0" w:color="000000"/>
              <w:left w:val="single" w:sz="4" w:space="0" w:color="000000"/>
              <w:bottom w:val="single" w:sz="4" w:space="0" w:color="000000"/>
            </w:tcBorders>
            <w:shd w:val="clear" w:color="auto" w:fill="FFFFFF"/>
            <w:vAlign w:val="center"/>
          </w:tcPr>
          <w:p w14:paraId="6F52F93A" w14:textId="77777777" w:rsidR="000635FD" w:rsidRPr="000635FD" w:rsidRDefault="000635FD" w:rsidP="000635FD"/>
        </w:tc>
        <w:tc>
          <w:tcPr>
            <w:tcW w:w="1220" w:type="dxa"/>
            <w:tcBorders>
              <w:left w:val="single" w:sz="4" w:space="0" w:color="000000"/>
              <w:bottom w:val="single" w:sz="4" w:space="0" w:color="000000"/>
              <w:right w:val="single" w:sz="4" w:space="0" w:color="000000"/>
            </w:tcBorders>
            <w:shd w:val="clear" w:color="auto" w:fill="FFFFFF"/>
            <w:vAlign w:val="bottom"/>
          </w:tcPr>
          <w:p w14:paraId="5D3008D3" w14:textId="77777777" w:rsidR="000635FD" w:rsidRPr="000635FD" w:rsidRDefault="000635FD" w:rsidP="000635FD">
            <w:pPr>
              <w:snapToGrid w:val="0"/>
              <w:jc w:val="right"/>
              <w:rPr>
                <w:color w:val="000000"/>
                <w:sz w:val="16"/>
                <w:szCs w:val="16"/>
              </w:rPr>
            </w:pPr>
          </w:p>
        </w:tc>
      </w:tr>
      <w:tr w:rsidR="000635FD" w:rsidRPr="000635FD" w14:paraId="272B6516" w14:textId="77777777" w:rsidTr="000635FD">
        <w:trPr>
          <w:trHeight w:hRule="exact" w:val="340"/>
        </w:trPr>
        <w:tc>
          <w:tcPr>
            <w:tcW w:w="331" w:type="dxa"/>
            <w:tcBorders>
              <w:left w:val="single" w:sz="4" w:space="0" w:color="000000"/>
              <w:bottom w:val="single" w:sz="4" w:space="0" w:color="000000"/>
            </w:tcBorders>
            <w:shd w:val="clear" w:color="auto" w:fill="auto"/>
            <w:vAlign w:val="center"/>
          </w:tcPr>
          <w:p w14:paraId="2F0B788C" w14:textId="77777777" w:rsidR="000635FD" w:rsidRPr="000635FD" w:rsidRDefault="000635FD" w:rsidP="000635FD">
            <w:pPr>
              <w:jc w:val="center"/>
            </w:pPr>
            <w:r w:rsidRPr="000635FD">
              <w:rPr>
                <w:b/>
                <w:color w:val="000000"/>
                <w:sz w:val="16"/>
                <w:szCs w:val="16"/>
              </w:rPr>
              <w:t>13</w:t>
            </w:r>
          </w:p>
        </w:tc>
        <w:tc>
          <w:tcPr>
            <w:tcW w:w="2555" w:type="dxa"/>
            <w:vMerge/>
            <w:tcBorders>
              <w:top w:val="single" w:sz="4" w:space="0" w:color="000000"/>
              <w:left w:val="single" w:sz="4" w:space="0" w:color="000000"/>
              <w:bottom w:val="single" w:sz="4" w:space="0" w:color="000000"/>
            </w:tcBorders>
            <w:shd w:val="clear" w:color="auto" w:fill="FFFFFF"/>
            <w:vAlign w:val="center"/>
          </w:tcPr>
          <w:p w14:paraId="661C5F0F" w14:textId="77777777" w:rsidR="000635FD" w:rsidRPr="000635FD" w:rsidRDefault="000635FD" w:rsidP="000635FD"/>
        </w:tc>
        <w:tc>
          <w:tcPr>
            <w:tcW w:w="538" w:type="dxa"/>
            <w:vMerge/>
            <w:tcBorders>
              <w:top w:val="single" w:sz="4" w:space="0" w:color="000000"/>
              <w:left w:val="single" w:sz="4" w:space="0" w:color="000000"/>
              <w:bottom w:val="single" w:sz="4" w:space="0" w:color="000000"/>
            </w:tcBorders>
            <w:shd w:val="clear" w:color="auto" w:fill="FFFFFF"/>
            <w:vAlign w:val="center"/>
          </w:tcPr>
          <w:p w14:paraId="6977B83C" w14:textId="77777777" w:rsidR="000635FD" w:rsidRPr="000635FD" w:rsidRDefault="000635FD" w:rsidP="000635FD"/>
        </w:tc>
        <w:tc>
          <w:tcPr>
            <w:tcW w:w="1471" w:type="dxa"/>
            <w:tcBorders>
              <w:left w:val="single" w:sz="4" w:space="0" w:color="000000"/>
              <w:bottom w:val="single" w:sz="4" w:space="0" w:color="000000"/>
            </w:tcBorders>
            <w:shd w:val="clear" w:color="auto" w:fill="FFFFFF"/>
            <w:vAlign w:val="center"/>
          </w:tcPr>
          <w:p w14:paraId="30E3C451" w14:textId="77777777" w:rsidR="000635FD" w:rsidRPr="000635FD" w:rsidRDefault="000635FD" w:rsidP="000635FD">
            <w:pPr>
              <w:rPr>
                <w:color w:val="000000"/>
                <w:sz w:val="16"/>
                <w:szCs w:val="16"/>
              </w:rPr>
            </w:pPr>
            <w:r w:rsidRPr="000635FD">
              <w:rPr>
                <w:color w:val="000000"/>
                <w:sz w:val="16"/>
                <w:szCs w:val="16"/>
              </w:rPr>
              <w:t>Wykładzina PCV</w:t>
            </w:r>
          </w:p>
        </w:tc>
        <w:tc>
          <w:tcPr>
            <w:tcW w:w="992" w:type="dxa"/>
            <w:tcBorders>
              <w:left w:val="single" w:sz="4" w:space="0" w:color="000000"/>
              <w:bottom w:val="single" w:sz="4" w:space="0" w:color="000000"/>
            </w:tcBorders>
            <w:shd w:val="clear" w:color="auto" w:fill="FFFFFF"/>
            <w:vAlign w:val="center"/>
          </w:tcPr>
          <w:p w14:paraId="2CEF2E32" w14:textId="77777777" w:rsidR="000635FD" w:rsidRPr="000635FD" w:rsidRDefault="000635FD" w:rsidP="000635FD">
            <w:pPr>
              <w:jc w:val="right"/>
              <w:rPr>
                <w:color w:val="000000"/>
                <w:sz w:val="16"/>
                <w:szCs w:val="16"/>
              </w:rPr>
            </w:pPr>
            <w:r w:rsidRPr="000635FD">
              <w:rPr>
                <w:color w:val="000000"/>
                <w:sz w:val="16"/>
                <w:szCs w:val="16"/>
              </w:rPr>
              <w:t> 652,70</w:t>
            </w:r>
          </w:p>
        </w:tc>
        <w:tc>
          <w:tcPr>
            <w:tcW w:w="1163" w:type="dxa"/>
            <w:tcBorders>
              <w:left w:val="single" w:sz="4" w:space="0" w:color="000000"/>
              <w:bottom w:val="single" w:sz="4" w:space="0" w:color="000000"/>
            </w:tcBorders>
            <w:shd w:val="clear" w:color="auto" w:fill="FFFFFF"/>
            <w:vAlign w:val="bottom"/>
          </w:tcPr>
          <w:p w14:paraId="6ECBF4AD" w14:textId="77777777" w:rsidR="000635FD" w:rsidRPr="000635FD" w:rsidRDefault="000635FD" w:rsidP="000635FD">
            <w:r w:rsidRPr="000635FD">
              <w:rPr>
                <w:color w:val="000000"/>
                <w:sz w:val="16"/>
                <w:szCs w:val="16"/>
              </w:rPr>
              <w:t> </w:t>
            </w:r>
          </w:p>
        </w:tc>
        <w:tc>
          <w:tcPr>
            <w:tcW w:w="809" w:type="dxa"/>
            <w:vMerge/>
            <w:tcBorders>
              <w:top w:val="single" w:sz="4" w:space="0" w:color="000000"/>
              <w:left w:val="single" w:sz="4" w:space="0" w:color="000000"/>
              <w:bottom w:val="single" w:sz="4" w:space="0" w:color="000000"/>
            </w:tcBorders>
            <w:shd w:val="clear" w:color="auto" w:fill="FFFFFF"/>
            <w:vAlign w:val="center"/>
          </w:tcPr>
          <w:p w14:paraId="217679C0" w14:textId="77777777" w:rsidR="000635FD" w:rsidRPr="000635FD" w:rsidRDefault="000635FD" w:rsidP="000635FD"/>
        </w:tc>
        <w:tc>
          <w:tcPr>
            <w:tcW w:w="1220" w:type="dxa"/>
            <w:tcBorders>
              <w:left w:val="single" w:sz="4" w:space="0" w:color="000000"/>
              <w:bottom w:val="single" w:sz="4" w:space="0" w:color="000000"/>
              <w:right w:val="single" w:sz="4" w:space="0" w:color="000000"/>
            </w:tcBorders>
            <w:shd w:val="clear" w:color="auto" w:fill="FFFFFF"/>
            <w:vAlign w:val="bottom"/>
          </w:tcPr>
          <w:p w14:paraId="5929799D" w14:textId="77777777" w:rsidR="000635FD" w:rsidRPr="000635FD" w:rsidRDefault="000635FD" w:rsidP="000635FD">
            <w:pPr>
              <w:snapToGrid w:val="0"/>
              <w:jc w:val="right"/>
              <w:rPr>
                <w:color w:val="000000"/>
                <w:sz w:val="16"/>
                <w:szCs w:val="16"/>
              </w:rPr>
            </w:pPr>
          </w:p>
        </w:tc>
      </w:tr>
      <w:tr w:rsidR="000635FD" w:rsidRPr="000635FD" w14:paraId="402E4ADF" w14:textId="77777777" w:rsidTr="000635FD">
        <w:trPr>
          <w:trHeight w:hRule="exact" w:val="340"/>
        </w:trPr>
        <w:tc>
          <w:tcPr>
            <w:tcW w:w="331" w:type="dxa"/>
            <w:tcBorders>
              <w:left w:val="single" w:sz="4" w:space="0" w:color="000000"/>
              <w:bottom w:val="single" w:sz="4" w:space="0" w:color="000000"/>
            </w:tcBorders>
            <w:shd w:val="clear" w:color="auto" w:fill="auto"/>
            <w:vAlign w:val="center"/>
          </w:tcPr>
          <w:p w14:paraId="46D1C9CB" w14:textId="77777777" w:rsidR="000635FD" w:rsidRPr="000635FD" w:rsidRDefault="000635FD" w:rsidP="000635FD">
            <w:pPr>
              <w:jc w:val="center"/>
            </w:pPr>
            <w:r w:rsidRPr="000635FD">
              <w:rPr>
                <w:b/>
                <w:color w:val="000000"/>
                <w:sz w:val="16"/>
                <w:szCs w:val="16"/>
              </w:rPr>
              <w:t>14</w:t>
            </w:r>
          </w:p>
        </w:tc>
        <w:tc>
          <w:tcPr>
            <w:tcW w:w="2555" w:type="dxa"/>
            <w:vMerge/>
            <w:tcBorders>
              <w:top w:val="single" w:sz="4" w:space="0" w:color="000000"/>
              <w:left w:val="single" w:sz="4" w:space="0" w:color="000000"/>
              <w:bottom w:val="single" w:sz="4" w:space="0" w:color="000000"/>
            </w:tcBorders>
            <w:shd w:val="clear" w:color="auto" w:fill="FFFFFF"/>
            <w:vAlign w:val="center"/>
          </w:tcPr>
          <w:p w14:paraId="7937518D" w14:textId="77777777" w:rsidR="000635FD" w:rsidRPr="000635FD" w:rsidRDefault="000635FD" w:rsidP="000635FD"/>
        </w:tc>
        <w:tc>
          <w:tcPr>
            <w:tcW w:w="538" w:type="dxa"/>
            <w:vMerge/>
            <w:tcBorders>
              <w:top w:val="single" w:sz="4" w:space="0" w:color="000000"/>
              <w:left w:val="single" w:sz="4" w:space="0" w:color="000000"/>
              <w:bottom w:val="single" w:sz="4" w:space="0" w:color="000000"/>
            </w:tcBorders>
            <w:shd w:val="clear" w:color="auto" w:fill="FFFFFF"/>
            <w:vAlign w:val="center"/>
          </w:tcPr>
          <w:p w14:paraId="5A408223" w14:textId="77777777" w:rsidR="000635FD" w:rsidRPr="000635FD" w:rsidRDefault="000635FD" w:rsidP="000635FD"/>
        </w:tc>
        <w:tc>
          <w:tcPr>
            <w:tcW w:w="1471" w:type="dxa"/>
            <w:tcBorders>
              <w:left w:val="single" w:sz="4" w:space="0" w:color="000000"/>
              <w:bottom w:val="single" w:sz="4" w:space="0" w:color="000000"/>
            </w:tcBorders>
            <w:shd w:val="clear" w:color="auto" w:fill="FFFFFF"/>
            <w:vAlign w:val="center"/>
          </w:tcPr>
          <w:p w14:paraId="77CD528D" w14:textId="77777777" w:rsidR="000635FD" w:rsidRPr="000635FD" w:rsidRDefault="000635FD" w:rsidP="000635FD">
            <w:pPr>
              <w:rPr>
                <w:color w:val="000000"/>
                <w:sz w:val="16"/>
                <w:szCs w:val="16"/>
              </w:rPr>
            </w:pPr>
            <w:r w:rsidRPr="000635FD">
              <w:rPr>
                <w:color w:val="000000"/>
                <w:sz w:val="16"/>
                <w:szCs w:val="16"/>
              </w:rPr>
              <w:t>Lastryko</w:t>
            </w:r>
          </w:p>
        </w:tc>
        <w:tc>
          <w:tcPr>
            <w:tcW w:w="992" w:type="dxa"/>
            <w:tcBorders>
              <w:left w:val="single" w:sz="4" w:space="0" w:color="000000"/>
              <w:bottom w:val="single" w:sz="4" w:space="0" w:color="000000"/>
            </w:tcBorders>
            <w:shd w:val="clear" w:color="auto" w:fill="FFFFFF"/>
            <w:vAlign w:val="center"/>
          </w:tcPr>
          <w:p w14:paraId="1AE4E343" w14:textId="77777777" w:rsidR="000635FD" w:rsidRPr="000635FD" w:rsidRDefault="000635FD" w:rsidP="000635FD">
            <w:pPr>
              <w:jc w:val="right"/>
              <w:rPr>
                <w:color w:val="000000"/>
                <w:sz w:val="16"/>
                <w:szCs w:val="16"/>
              </w:rPr>
            </w:pPr>
            <w:r w:rsidRPr="000635FD">
              <w:rPr>
                <w:color w:val="000000"/>
                <w:sz w:val="16"/>
                <w:szCs w:val="16"/>
              </w:rPr>
              <w:t> 315,70</w:t>
            </w:r>
          </w:p>
        </w:tc>
        <w:tc>
          <w:tcPr>
            <w:tcW w:w="1163" w:type="dxa"/>
            <w:tcBorders>
              <w:left w:val="single" w:sz="4" w:space="0" w:color="000000"/>
              <w:bottom w:val="single" w:sz="4" w:space="0" w:color="000000"/>
            </w:tcBorders>
            <w:shd w:val="clear" w:color="auto" w:fill="FFFFFF"/>
            <w:vAlign w:val="bottom"/>
          </w:tcPr>
          <w:p w14:paraId="59EF3484" w14:textId="77777777" w:rsidR="000635FD" w:rsidRPr="000635FD" w:rsidRDefault="000635FD" w:rsidP="000635FD">
            <w:r w:rsidRPr="000635FD">
              <w:rPr>
                <w:color w:val="000000"/>
                <w:sz w:val="16"/>
                <w:szCs w:val="16"/>
              </w:rPr>
              <w:t> </w:t>
            </w:r>
          </w:p>
        </w:tc>
        <w:tc>
          <w:tcPr>
            <w:tcW w:w="809" w:type="dxa"/>
            <w:vMerge/>
            <w:tcBorders>
              <w:top w:val="single" w:sz="4" w:space="0" w:color="000000"/>
              <w:left w:val="single" w:sz="4" w:space="0" w:color="000000"/>
              <w:bottom w:val="single" w:sz="4" w:space="0" w:color="000000"/>
            </w:tcBorders>
            <w:shd w:val="clear" w:color="auto" w:fill="FFFFFF"/>
            <w:vAlign w:val="center"/>
          </w:tcPr>
          <w:p w14:paraId="48BE881D" w14:textId="77777777" w:rsidR="000635FD" w:rsidRPr="000635FD" w:rsidRDefault="000635FD" w:rsidP="000635FD"/>
        </w:tc>
        <w:tc>
          <w:tcPr>
            <w:tcW w:w="1220" w:type="dxa"/>
            <w:tcBorders>
              <w:left w:val="single" w:sz="4" w:space="0" w:color="000000"/>
              <w:bottom w:val="single" w:sz="4" w:space="0" w:color="000000"/>
              <w:right w:val="single" w:sz="4" w:space="0" w:color="000000"/>
            </w:tcBorders>
            <w:shd w:val="clear" w:color="auto" w:fill="FFFFFF"/>
            <w:vAlign w:val="bottom"/>
          </w:tcPr>
          <w:p w14:paraId="5078AA68" w14:textId="77777777" w:rsidR="000635FD" w:rsidRPr="000635FD" w:rsidRDefault="000635FD" w:rsidP="000635FD">
            <w:pPr>
              <w:snapToGrid w:val="0"/>
              <w:jc w:val="right"/>
              <w:rPr>
                <w:color w:val="000000"/>
                <w:sz w:val="16"/>
                <w:szCs w:val="16"/>
              </w:rPr>
            </w:pPr>
          </w:p>
        </w:tc>
      </w:tr>
      <w:tr w:rsidR="000635FD" w:rsidRPr="000635FD" w14:paraId="66930378" w14:textId="77777777" w:rsidTr="000635FD">
        <w:trPr>
          <w:trHeight w:hRule="exact" w:val="340"/>
        </w:trPr>
        <w:tc>
          <w:tcPr>
            <w:tcW w:w="331" w:type="dxa"/>
            <w:tcBorders>
              <w:left w:val="single" w:sz="4" w:space="0" w:color="000000"/>
              <w:bottom w:val="single" w:sz="4" w:space="0" w:color="000000"/>
            </w:tcBorders>
            <w:shd w:val="clear" w:color="auto" w:fill="auto"/>
            <w:vAlign w:val="center"/>
          </w:tcPr>
          <w:p w14:paraId="4AFB26DA" w14:textId="77777777" w:rsidR="000635FD" w:rsidRPr="000635FD" w:rsidRDefault="000635FD" w:rsidP="000635FD">
            <w:pPr>
              <w:jc w:val="center"/>
            </w:pPr>
            <w:r w:rsidRPr="000635FD">
              <w:rPr>
                <w:b/>
                <w:color w:val="000000"/>
                <w:sz w:val="16"/>
                <w:szCs w:val="16"/>
              </w:rPr>
              <w:t>15</w:t>
            </w:r>
          </w:p>
        </w:tc>
        <w:tc>
          <w:tcPr>
            <w:tcW w:w="2555" w:type="dxa"/>
            <w:vMerge/>
            <w:tcBorders>
              <w:top w:val="single" w:sz="4" w:space="0" w:color="000000"/>
              <w:left w:val="single" w:sz="4" w:space="0" w:color="000000"/>
              <w:bottom w:val="single" w:sz="4" w:space="0" w:color="000000"/>
            </w:tcBorders>
            <w:shd w:val="clear" w:color="auto" w:fill="FFFFFF"/>
            <w:vAlign w:val="center"/>
          </w:tcPr>
          <w:p w14:paraId="200E4ADF" w14:textId="77777777" w:rsidR="000635FD" w:rsidRPr="000635FD" w:rsidRDefault="000635FD" w:rsidP="000635FD"/>
        </w:tc>
        <w:tc>
          <w:tcPr>
            <w:tcW w:w="538" w:type="dxa"/>
            <w:vMerge/>
            <w:tcBorders>
              <w:top w:val="single" w:sz="4" w:space="0" w:color="000000"/>
              <w:left w:val="single" w:sz="4" w:space="0" w:color="000000"/>
              <w:bottom w:val="single" w:sz="4" w:space="0" w:color="000000"/>
            </w:tcBorders>
            <w:shd w:val="clear" w:color="auto" w:fill="FFFFFF"/>
            <w:vAlign w:val="center"/>
          </w:tcPr>
          <w:p w14:paraId="5F5B0009" w14:textId="77777777" w:rsidR="000635FD" w:rsidRPr="000635FD" w:rsidRDefault="000635FD" w:rsidP="000635FD"/>
        </w:tc>
        <w:tc>
          <w:tcPr>
            <w:tcW w:w="1471" w:type="dxa"/>
            <w:tcBorders>
              <w:left w:val="single" w:sz="4" w:space="0" w:color="000000"/>
              <w:bottom w:val="single" w:sz="4" w:space="0" w:color="000000"/>
            </w:tcBorders>
            <w:shd w:val="clear" w:color="auto" w:fill="FFFFFF"/>
            <w:vAlign w:val="center"/>
          </w:tcPr>
          <w:p w14:paraId="411D4DDC" w14:textId="77777777" w:rsidR="000635FD" w:rsidRPr="000635FD" w:rsidRDefault="000635FD" w:rsidP="000635FD">
            <w:pPr>
              <w:rPr>
                <w:color w:val="000000"/>
                <w:sz w:val="16"/>
                <w:szCs w:val="16"/>
              </w:rPr>
            </w:pPr>
            <w:r w:rsidRPr="000635FD">
              <w:rPr>
                <w:color w:val="000000"/>
                <w:sz w:val="16"/>
                <w:szCs w:val="16"/>
              </w:rPr>
              <w:t>Gres</w:t>
            </w:r>
          </w:p>
        </w:tc>
        <w:tc>
          <w:tcPr>
            <w:tcW w:w="992" w:type="dxa"/>
            <w:tcBorders>
              <w:left w:val="single" w:sz="4" w:space="0" w:color="000000"/>
              <w:bottom w:val="single" w:sz="4" w:space="0" w:color="000000"/>
            </w:tcBorders>
            <w:shd w:val="clear" w:color="auto" w:fill="FFFFFF"/>
            <w:vAlign w:val="center"/>
          </w:tcPr>
          <w:p w14:paraId="1C40BCAD" w14:textId="77777777" w:rsidR="000635FD" w:rsidRPr="000635FD" w:rsidRDefault="000635FD" w:rsidP="000635FD">
            <w:pPr>
              <w:jc w:val="right"/>
              <w:rPr>
                <w:color w:val="000000"/>
                <w:sz w:val="16"/>
                <w:szCs w:val="16"/>
              </w:rPr>
            </w:pPr>
            <w:r w:rsidRPr="000635FD">
              <w:rPr>
                <w:color w:val="000000"/>
                <w:sz w:val="16"/>
                <w:szCs w:val="16"/>
              </w:rPr>
              <w:t> 2 493,80</w:t>
            </w:r>
          </w:p>
        </w:tc>
        <w:tc>
          <w:tcPr>
            <w:tcW w:w="1163" w:type="dxa"/>
            <w:tcBorders>
              <w:left w:val="single" w:sz="4" w:space="0" w:color="000000"/>
              <w:bottom w:val="single" w:sz="4" w:space="0" w:color="000000"/>
            </w:tcBorders>
            <w:shd w:val="clear" w:color="auto" w:fill="FFFFFF"/>
            <w:vAlign w:val="bottom"/>
          </w:tcPr>
          <w:p w14:paraId="7A9304D2" w14:textId="77777777" w:rsidR="000635FD" w:rsidRPr="000635FD" w:rsidRDefault="000635FD" w:rsidP="000635FD">
            <w:r w:rsidRPr="000635FD">
              <w:rPr>
                <w:color w:val="000000"/>
                <w:sz w:val="16"/>
                <w:szCs w:val="16"/>
              </w:rPr>
              <w:t> </w:t>
            </w:r>
          </w:p>
        </w:tc>
        <w:tc>
          <w:tcPr>
            <w:tcW w:w="809" w:type="dxa"/>
            <w:vMerge/>
            <w:tcBorders>
              <w:top w:val="single" w:sz="4" w:space="0" w:color="000000"/>
              <w:left w:val="single" w:sz="4" w:space="0" w:color="000000"/>
              <w:bottom w:val="single" w:sz="4" w:space="0" w:color="000000"/>
            </w:tcBorders>
            <w:shd w:val="clear" w:color="auto" w:fill="FFFFFF"/>
            <w:vAlign w:val="center"/>
          </w:tcPr>
          <w:p w14:paraId="752CF388" w14:textId="77777777" w:rsidR="000635FD" w:rsidRPr="000635FD" w:rsidRDefault="000635FD" w:rsidP="000635FD"/>
        </w:tc>
        <w:tc>
          <w:tcPr>
            <w:tcW w:w="1220" w:type="dxa"/>
            <w:tcBorders>
              <w:left w:val="single" w:sz="4" w:space="0" w:color="000000"/>
              <w:bottom w:val="single" w:sz="4" w:space="0" w:color="000000"/>
              <w:right w:val="single" w:sz="4" w:space="0" w:color="000000"/>
            </w:tcBorders>
            <w:shd w:val="clear" w:color="auto" w:fill="FFFFFF"/>
            <w:vAlign w:val="bottom"/>
          </w:tcPr>
          <w:p w14:paraId="5887A35D" w14:textId="77777777" w:rsidR="000635FD" w:rsidRPr="000635FD" w:rsidRDefault="000635FD" w:rsidP="000635FD">
            <w:pPr>
              <w:snapToGrid w:val="0"/>
              <w:jc w:val="right"/>
              <w:rPr>
                <w:color w:val="000000"/>
                <w:sz w:val="16"/>
                <w:szCs w:val="16"/>
              </w:rPr>
            </w:pPr>
          </w:p>
        </w:tc>
      </w:tr>
      <w:tr w:rsidR="000635FD" w:rsidRPr="000635FD" w14:paraId="7DC4FCDD" w14:textId="77777777" w:rsidTr="000635FD">
        <w:trPr>
          <w:trHeight w:hRule="exact" w:val="340"/>
        </w:trPr>
        <w:tc>
          <w:tcPr>
            <w:tcW w:w="331" w:type="dxa"/>
            <w:tcBorders>
              <w:left w:val="single" w:sz="4" w:space="0" w:color="000000"/>
              <w:bottom w:val="single" w:sz="4" w:space="0" w:color="000000"/>
            </w:tcBorders>
            <w:shd w:val="clear" w:color="auto" w:fill="auto"/>
            <w:vAlign w:val="center"/>
          </w:tcPr>
          <w:p w14:paraId="30F906E2" w14:textId="77777777" w:rsidR="000635FD" w:rsidRPr="000635FD" w:rsidRDefault="000635FD" w:rsidP="000635FD">
            <w:pPr>
              <w:jc w:val="center"/>
            </w:pPr>
            <w:r w:rsidRPr="000635FD">
              <w:rPr>
                <w:b/>
                <w:color w:val="000000"/>
                <w:sz w:val="16"/>
                <w:szCs w:val="16"/>
              </w:rPr>
              <w:t>16</w:t>
            </w:r>
          </w:p>
        </w:tc>
        <w:tc>
          <w:tcPr>
            <w:tcW w:w="2555" w:type="dxa"/>
            <w:vMerge/>
            <w:tcBorders>
              <w:top w:val="single" w:sz="4" w:space="0" w:color="000000"/>
              <w:left w:val="single" w:sz="4" w:space="0" w:color="000000"/>
              <w:bottom w:val="single" w:sz="4" w:space="0" w:color="000000"/>
            </w:tcBorders>
            <w:shd w:val="clear" w:color="auto" w:fill="FFFFFF"/>
            <w:vAlign w:val="center"/>
          </w:tcPr>
          <w:p w14:paraId="5C89E258" w14:textId="77777777" w:rsidR="000635FD" w:rsidRPr="000635FD" w:rsidRDefault="000635FD" w:rsidP="000635FD"/>
        </w:tc>
        <w:tc>
          <w:tcPr>
            <w:tcW w:w="538" w:type="dxa"/>
            <w:vMerge/>
            <w:tcBorders>
              <w:top w:val="single" w:sz="4" w:space="0" w:color="000000"/>
              <w:left w:val="single" w:sz="4" w:space="0" w:color="000000"/>
              <w:bottom w:val="single" w:sz="4" w:space="0" w:color="000000"/>
            </w:tcBorders>
            <w:shd w:val="clear" w:color="auto" w:fill="FFFFFF"/>
            <w:vAlign w:val="center"/>
          </w:tcPr>
          <w:p w14:paraId="30BD266E" w14:textId="77777777" w:rsidR="000635FD" w:rsidRPr="000635FD" w:rsidRDefault="000635FD" w:rsidP="000635FD"/>
        </w:tc>
        <w:tc>
          <w:tcPr>
            <w:tcW w:w="1471" w:type="dxa"/>
            <w:tcBorders>
              <w:left w:val="single" w:sz="4" w:space="0" w:color="000000"/>
              <w:bottom w:val="single" w:sz="4" w:space="0" w:color="000000"/>
            </w:tcBorders>
            <w:shd w:val="clear" w:color="auto" w:fill="FFFFFF"/>
            <w:vAlign w:val="center"/>
          </w:tcPr>
          <w:p w14:paraId="63782958" w14:textId="77777777" w:rsidR="000635FD" w:rsidRPr="000635FD" w:rsidRDefault="000635FD" w:rsidP="000635FD">
            <w:pPr>
              <w:rPr>
                <w:color w:val="000000"/>
                <w:sz w:val="16"/>
                <w:szCs w:val="16"/>
              </w:rPr>
            </w:pPr>
            <w:r w:rsidRPr="000635FD">
              <w:rPr>
                <w:color w:val="000000"/>
                <w:sz w:val="16"/>
                <w:szCs w:val="16"/>
              </w:rPr>
              <w:t>Posadzka betonowa</w:t>
            </w:r>
          </w:p>
        </w:tc>
        <w:tc>
          <w:tcPr>
            <w:tcW w:w="992" w:type="dxa"/>
            <w:tcBorders>
              <w:left w:val="single" w:sz="4" w:space="0" w:color="000000"/>
              <w:bottom w:val="single" w:sz="4" w:space="0" w:color="000000"/>
            </w:tcBorders>
            <w:shd w:val="clear" w:color="auto" w:fill="FFFFFF"/>
            <w:vAlign w:val="center"/>
          </w:tcPr>
          <w:p w14:paraId="13D6F794" w14:textId="77777777" w:rsidR="000635FD" w:rsidRPr="000635FD" w:rsidRDefault="000635FD" w:rsidP="000635FD">
            <w:pPr>
              <w:jc w:val="right"/>
              <w:rPr>
                <w:color w:val="000000"/>
                <w:sz w:val="16"/>
                <w:szCs w:val="16"/>
              </w:rPr>
            </w:pPr>
            <w:r w:rsidRPr="000635FD">
              <w:rPr>
                <w:color w:val="000000"/>
                <w:sz w:val="16"/>
                <w:szCs w:val="16"/>
              </w:rPr>
              <w:t> 3 676,90</w:t>
            </w:r>
          </w:p>
        </w:tc>
        <w:tc>
          <w:tcPr>
            <w:tcW w:w="1163" w:type="dxa"/>
            <w:tcBorders>
              <w:left w:val="single" w:sz="4" w:space="0" w:color="000000"/>
              <w:bottom w:val="single" w:sz="4" w:space="0" w:color="000000"/>
            </w:tcBorders>
            <w:shd w:val="clear" w:color="auto" w:fill="FFFFFF"/>
            <w:vAlign w:val="bottom"/>
          </w:tcPr>
          <w:p w14:paraId="38E49DBE" w14:textId="77777777" w:rsidR="000635FD" w:rsidRPr="000635FD" w:rsidRDefault="000635FD" w:rsidP="000635FD">
            <w:r w:rsidRPr="000635FD">
              <w:rPr>
                <w:color w:val="000000"/>
                <w:sz w:val="16"/>
                <w:szCs w:val="16"/>
              </w:rPr>
              <w:t> </w:t>
            </w:r>
          </w:p>
        </w:tc>
        <w:tc>
          <w:tcPr>
            <w:tcW w:w="809" w:type="dxa"/>
            <w:vMerge/>
            <w:tcBorders>
              <w:top w:val="single" w:sz="4" w:space="0" w:color="000000"/>
              <w:left w:val="single" w:sz="4" w:space="0" w:color="000000"/>
              <w:bottom w:val="single" w:sz="4" w:space="0" w:color="000000"/>
            </w:tcBorders>
            <w:shd w:val="clear" w:color="auto" w:fill="FFFFFF"/>
            <w:vAlign w:val="center"/>
          </w:tcPr>
          <w:p w14:paraId="3584459C" w14:textId="77777777" w:rsidR="000635FD" w:rsidRPr="000635FD" w:rsidRDefault="000635FD" w:rsidP="000635FD"/>
        </w:tc>
        <w:tc>
          <w:tcPr>
            <w:tcW w:w="1220" w:type="dxa"/>
            <w:tcBorders>
              <w:left w:val="single" w:sz="4" w:space="0" w:color="000000"/>
              <w:bottom w:val="single" w:sz="4" w:space="0" w:color="000000"/>
              <w:right w:val="single" w:sz="4" w:space="0" w:color="000000"/>
            </w:tcBorders>
            <w:shd w:val="clear" w:color="auto" w:fill="FFFFFF"/>
            <w:vAlign w:val="bottom"/>
          </w:tcPr>
          <w:p w14:paraId="2E6F455E" w14:textId="77777777" w:rsidR="000635FD" w:rsidRPr="000635FD" w:rsidRDefault="000635FD" w:rsidP="000635FD">
            <w:pPr>
              <w:snapToGrid w:val="0"/>
              <w:jc w:val="right"/>
              <w:rPr>
                <w:color w:val="000000"/>
                <w:sz w:val="16"/>
                <w:szCs w:val="16"/>
              </w:rPr>
            </w:pPr>
          </w:p>
        </w:tc>
      </w:tr>
      <w:tr w:rsidR="000635FD" w:rsidRPr="000635FD" w14:paraId="445BC6FD" w14:textId="77777777" w:rsidTr="000635FD">
        <w:trPr>
          <w:trHeight w:hRule="exact" w:val="340"/>
        </w:trPr>
        <w:tc>
          <w:tcPr>
            <w:tcW w:w="331" w:type="dxa"/>
            <w:tcBorders>
              <w:left w:val="single" w:sz="4" w:space="0" w:color="000000"/>
              <w:bottom w:val="single" w:sz="4" w:space="0" w:color="000000"/>
            </w:tcBorders>
            <w:shd w:val="clear" w:color="auto" w:fill="D9D9D9"/>
            <w:vAlign w:val="center"/>
          </w:tcPr>
          <w:p w14:paraId="0925A2B3" w14:textId="77777777" w:rsidR="000635FD" w:rsidRPr="000635FD" w:rsidRDefault="000635FD" w:rsidP="000635FD">
            <w:pPr>
              <w:jc w:val="center"/>
              <w:rPr>
                <w:b/>
                <w:color w:val="000000"/>
                <w:sz w:val="16"/>
                <w:szCs w:val="16"/>
              </w:rPr>
            </w:pPr>
            <w:r w:rsidRPr="000635FD">
              <w:rPr>
                <w:b/>
                <w:color w:val="000000"/>
                <w:sz w:val="16"/>
                <w:szCs w:val="16"/>
              </w:rPr>
              <w:t>17</w:t>
            </w:r>
          </w:p>
        </w:tc>
        <w:tc>
          <w:tcPr>
            <w:tcW w:w="2555" w:type="dxa"/>
            <w:tcBorders>
              <w:left w:val="single" w:sz="4" w:space="0" w:color="000000"/>
              <w:bottom w:val="single" w:sz="4" w:space="0" w:color="000000"/>
            </w:tcBorders>
            <w:shd w:val="clear" w:color="auto" w:fill="D9D9D9"/>
            <w:vAlign w:val="center"/>
          </w:tcPr>
          <w:p w14:paraId="03DF5C9C" w14:textId="77777777" w:rsidR="000635FD" w:rsidRPr="000635FD" w:rsidRDefault="000635FD" w:rsidP="000635FD">
            <w:pPr>
              <w:rPr>
                <w:color w:val="000000"/>
                <w:sz w:val="16"/>
                <w:szCs w:val="16"/>
              </w:rPr>
            </w:pPr>
            <w:r w:rsidRPr="000635FD">
              <w:rPr>
                <w:b/>
                <w:color w:val="000000"/>
                <w:sz w:val="16"/>
                <w:szCs w:val="16"/>
              </w:rPr>
              <w:t>Serwis dzienny</w:t>
            </w:r>
          </w:p>
        </w:tc>
        <w:tc>
          <w:tcPr>
            <w:tcW w:w="538" w:type="dxa"/>
            <w:tcBorders>
              <w:left w:val="single" w:sz="4" w:space="0" w:color="000000"/>
              <w:bottom w:val="single" w:sz="4" w:space="0" w:color="000000"/>
            </w:tcBorders>
            <w:shd w:val="clear" w:color="auto" w:fill="D9D9D9"/>
            <w:vAlign w:val="center"/>
          </w:tcPr>
          <w:p w14:paraId="2AF08D43" w14:textId="77777777" w:rsidR="000635FD" w:rsidRPr="000635FD" w:rsidRDefault="000635FD" w:rsidP="000635FD">
            <w:pPr>
              <w:snapToGrid w:val="0"/>
              <w:jc w:val="center"/>
              <w:rPr>
                <w:color w:val="000000"/>
                <w:sz w:val="16"/>
                <w:szCs w:val="16"/>
              </w:rPr>
            </w:pPr>
          </w:p>
        </w:tc>
        <w:tc>
          <w:tcPr>
            <w:tcW w:w="1471" w:type="dxa"/>
            <w:tcBorders>
              <w:left w:val="single" w:sz="4" w:space="0" w:color="000000"/>
              <w:bottom w:val="single" w:sz="4" w:space="0" w:color="000000"/>
            </w:tcBorders>
            <w:shd w:val="clear" w:color="auto" w:fill="D9D9D9"/>
            <w:vAlign w:val="center"/>
          </w:tcPr>
          <w:p w14:paraId="69680CD8" w14:textId="77777777" w:rsidR="000635FD" w:rsidRPr="000635FD" w:rsidRDefault="000635FD" w:rsidP="000635FD">
            <w:pPr>
              <w:snapToGrid w:val="0"/>
              <w:rPr>
                <w:color w:val="000000"/>
                <w:sz w:val="16"/>
                <w:szCs w:val="16"/>
              </w:rPr>
            </w:pPr>
          </w:p>
        </w:tc>
        <w:tc>
          <w:tcPr>
            <w:tcW w:w="992" w:type="dxa"/>
            <w:tcBorders>
              <w:left w:val="single" w:sz="4" w:space="0" w:color="000000"/>
              <w:bottom w:val="single" w:sz="4" w:space="0" w:color="000000"/>
            </w:tcBorders>
            <w:shd w:val="clear" w:color="auto" w:fill="D9D9D9"/>
            <w:vAlign w:val="center"/>
          </w:tcPr>
          <w:p w14:paraId="57C19B93" w14:textId="77777777" w:rsidR="000635FD" w:rsidRPr="000635FD" w:rsidRDefault="000635FD" w:rsidP="000635FD">
            <w:pPr>
              <w:jc w:val="right"/>
              <w:rPr>
                <w:color w:val="000000"/>
                <w:sz w:val="16"/>
                <w:szCs w:val="16"/>
              </w:rPr>
            </w:pPr>
            <w:r w:rsidRPr="000635FD">
              <w:rPr>
                <w:color w:val="000000"/>
                <w:sz w:val="16"/>
                <w:szCs w:val="16"/>
              </w:rPr>
              <w:t>2 x 8h</w:t>
            </w:r>
          </w:p>
        </w:tc>
        <w:tc>
          <w:tcPr>
            <w:tcW w:w="1163" w:type="dxa"/>
            <w:tcBorders>
              <w:left w:val="single" w:sz="4" w:space="0" w:color="000000"/>
              <w:bottom w:val="single" w:sz="4" w:space="0" w:color="000000"/>
            </w:tcBorders>
            <w:shd w:val="clear" w:color="auto" w:fill="D9D9D9"/>
            <w:vAlign w:val="center"/>
          </w:tcPr>
          <w:p w14:paraId="397A3FD4" w14:textId="77777777" w:rsidR="000635FD" w:rsidRPr="000635FD" w:rsidRDefault="000635FD" w:rsidP="000635FD">
            <w:pPr>
              <w:jc w:val="right"/>
              <w:rPr>
                <w:color w:val="000000"/>
                <w:sz w:val="16"/>
                <w:szCs w:val="16"/>
              </w:rPr>
            </w:pPr>
            <w:r w:rsidRPr="000635FD">
              <w:rPr>
                <w:color w:val="000000"/>
                <w:sz w:val="16"/>
                <w:szCs w:val="16"/>
              </w:rPr>
              <w:t>.…….zł/h</w:t>
            </w:r>
          </w:p>
        </w:tc>
        <w:tc>
          <w:tcPr>
            <w:tcW w:w="809" w:type="dxa"/>
            <w:tcBorders>
              <w:left w:val="single" w:sz="4" w:space="0" w:color="000000"/>
              <w:bottom w:val="single" w:sz="4" w:space="0" w:color="000000"/>
            </w:tcBorders>
            <w:shd w:val="clear" w:color="auto" w:fill="D9D9D9"/>
            <w:vAlign w:val="center"/>
          </w:tcPr>
          <w:p w14:paraId="21EF714C" w14:textId="77777777" w:rsidR="000635FD" w:rsidRPr="000635FD" w:rsidRDefault="000635FD" w:rsidP="000635FD">
            <w:pPr>
              <w:jc w:val="center"/>
              <w:rPr>
                <w:color w:val="000000"/>
                <w:sz w:val="16"/>
                <w:szCs w:val="16"/>
              </w:rPr>
            </w:pPr>
            <w:r w:rsidRPr="000635FD">
              <w:rPr>
                <w:color w:val="000000"/>
                <w:sz w:val="16"/>
                <w:szCs w:val="16"/>
              </w:rPr>
              <w:t>88</w:t>
            </w:r>
          </w:p>
        </w:tc>
        <w:tc>
          <w:tcPr>
            <w:tcW w:w="1220" w:type="dxa"/>
            <w:tcBorders>
              <w:left w:val="single" w:sz="4" w:space="0" w:color="000000"/>
              <w:bottom w:val="single" w:sz="4" w:space="0" w:color="000000"/>
              <w:right w:val="single" w:sz="4" w:space="0" w:color="000000"/>
            </w:tcBorders>
            <w:shd w:val="clear" w:color="auto" w:fill="D9D9D9"/>
            <w:vAlign w:val="center"/>
          </w:tcPr>
          <w:p w14:paraId="79DA3CCF" w14:textId="77777777" w:rsidR="000635FD" w:rsidRPr="000635FD" w:rsidRDefault="000635FD" w:rsidP="000635FD">
            <w:pPr>
              <w:snapToGrid w:val="0"/>
              <w:jc w:val="right"/>
              <w:rPr>
                <w:color w:val="000000"/>
                <w:sz w:val="16"/>
                <w:szCs w:val="16"/>
              </w:rPr>
            </w:pPr>
          </w:p>
        </w:tc>
      </w:tr>
      <w:tr w:rsidR="000635FD" w:rsidRPr="000635FD" w14:paraId="6FD69860" w14:textId="77777777" w:rsidTr="000635FD">
        <w:trPr>
          <w:trHeight w:hRule="exact" w:val="454"/>
        </w:trPr>
        <w:tc>
          <w:tcPr>
            <w:tcW w:w="331" w:type="dxa"/>
            <w:shd w:val="clear" w:color="auto" w:fill="auto"/>
          </w:tcPr>
          <w:p w14:paraId="0FEDA012" w14:textId="77777777" w:rsidR="000635FD" w:rsidRPr="000635FD" w:rsidRDefault="000635FD" w:rsidP="000635FD">
            <w:pPr>
              <w:snapToGrid w:val="0"/>
              <w:rPr>
                <w:color w:val="000000"/>
                <w:sz w:val="16"/>
                <w:szCs w:val="16"/>
              </w:rPr>
            </w:pPr>
          </w:p>
        </w:tc>
        <w:tc>
          <w:tcPr>
            <w:tcW w:w="2555" w:type="dxa"/>
            <w:shd w:val="clear" w:color="auto" w:fill="FFFFFF"/>
            <w:vAlign w:val="bottom"/>
          </w:tcPr>
          <w:p w14:paraId="2A2282F2" w14:textId="77777777" w:rsidR="000635FD" w:rsidRPr="000635FD" w:rsidRDefault="000635FD" w:rsidP="000635FD">
            <w:pPr>
              <w:snapToGrid w:val="0"/>
              <w:rPr>
                <w:color w:val="000000"/>
                <w:sz w:val="16"/>
                <w:szCs w:val="16"/>
              </w:rPr>
            </w:pPr>
          </w:p>
        </w:tc>
        <w:tc>
          <w:tcPr>
            <w:tcW w:w="538" w:type="dxa"/>
            <w:shd w:val="clear" w:color="auto" w:fill="FFFFFF"/>
            <w:vAlign w:val="bottom"/>
          </w:tcPr>
          <w:p w14:paraId="09063E6E" w14:textId="77777777" w:rsidR="000635FD" w:rsidRPr="000635FD" w:rsidRDefault="000635FD" w:rsidP="000635FD">
            <w:pPr>
              <w:snapToGrid w:val="0"/>
              <w:rPr>
                <w:color w:val="000000"/>
                <w:sz w:val="16"/>
                <w:szCs w:val="16"/>
              </w:rPr>
            </w:pPr>
          </w:p>
        </w:tc>
        <w:tc>
          <w:tcPr>
            <w:tcW w:w="1471" w:type="dxa"/>
            <w:shd w:val="clear" w:color="auto" w:fill="FFFFFF"/>
            <w:vAlign w:val="bottom"/>
          </w:tcPr>
          <w:p w14:paraId="4F95C47F" w14:textId="77777777" w:rsidR="000635FD" w:rsidRPr="000635FD" w:rsidRDefault="000635FD" w:rsidP="000635FD">
            <w:pPr>
              <w:snapToGrid w:val="0"/>
              <w:rPr>
                <w:color w:val="000000"/>
                <w:sz w:val="16"/>
                <w:szCs w:val="16"/>
              </w:rPr>
            </w:pPr>
          </w:p>
        </w:tc>
        <w:tc>
          <w:tcPr>
            <w:tcW w:w="992" w:type="dxa"/>
            <w:shd w:val="clear" w:color="auto" w:fill="FFFFFF"/>
            <w:vAlign w:val="bottom"/>
          </w:tcPr>
          <w:p w14:paraId="3FA0215D" w14:textId="77777777" w:rsidR="000635FD" w:rsidRPr="000635FD" w:rsidRDefault="000635FD" w:rsidP="000635FD">
            <w:pPr>
              <w:snapToGrid w:val="0"/>
              <w:rPr>
                <w:color w:val="000000"/>
                <w:sz w:val="16"/>
                <w:szCs w:val="16"/>
              </w:rPr>
            </w:pPr>
          </w:p>
        </w:tc>
        <w:tc>
          <w:tcPr>
            <w:tcW w:w="1972" w:type="dxa"/>
            <w:gridSpan w:val="2"/>
            <w:tcBorders>
              <w:top w:val="single" w:sz="4" w:space="0" w:color="000000"/>
              <w:left w:val="single" w:sz="4" w:space="0" w:color="000000"/>
              <w:bottom w:val="single" w:sz="4" w:space="0" w:color="000000"/>
            </w:tcBorders>
            <w:shd w:val="clear" w:color="auto" w:fill="FFFFFF"/>
            <w:vAlign w:val="center"/>
          </w:tcPr>
          <w:p w14:paraId="7D2CD5D5" w14:textId="77777777" w:rsidR="000635FD" w:rsidRPr="000635FD" w:rsidRDefault="000635FD" w:rsidP="000635FD">
            <w:pPr>
              <w:jc w:val="center"/>
              <w:rPr>
                <w:color w:val="000000"/>
                <w:sz w:val="16"/>
                <w:szCs w:val="16"/>
              </w:rPr>
            </w:pPr>
            <w:r w:rsidRPr="000635FD">
              <w:rPr>
                <w:color w:val="000000"/>
                <w:sz w:val="16"/>
                <w:szCs w:val="16"/>
              </w:rPr>
              <w:t>Razem wartość netto</w:t>
            </w:r>
          </w:p>
        </w:tc>
        <w:tc>
          <w:tcPr>
            <w:tcW w:w="1220" w:type="dxa"/>
            <w:tcBorders>
              <w:left w:val="single" w:sz="4" w:space="0" w:color="000000"/>
              <w:bottom w:val="single" w:sz="4" w:space="0" w:color="000000"/>
              <w:right w:val="single" w:sz="4" w:space="0" w:color="000000"/>
            </w:tcBorders>
            <w:shd w:val="clear" w:color="auto" w:fill="FFFFFF"/>
            <w:vAlign w:val="center"/>
          </w:tcPr>
          <w:p w14:paraId="3C143F8B" w14:textId="77777777" w:rsidR="000635FD" w:rsidRPr="000635FD" w:rsidRDefault="000635FD" w:rsidP="000635FD">
            <w:pPr>
              <w:snapToGrid w:val="0"/>
              <w:jc w:val="right"/>
              <w:rPr>
                <w:color w:val="000000"/>
                <w:sz w:val="16"/>
                <w:szCs w:val="16"/>
              </w:rPr>
            </w:pPr>
          </w:p>
        </w:tc>
      </w:tr>
      <w:tr w:rsidR="000635FD" w:rsidRPr="000635FD" w14:paraId="4015705B" w14:textId="77777777" w:rsidTr="000635FD">
        <w:trPr>
          <w:trHeight w:hRule="exact" w:val="454"/>
        </w:trPr>
        <w:tc>
          <w:tcPr>
            <w:tcW w:w="331" w:type="dxa"/>
            <w:shd w:val="clear" w:color="auto" w:fill="auto"/>
          </w:tcPr>
          <w:p w14:paraId="16A095C3" w14:textId="77777777" w:rsidR="000635FD" w:rsidRPr="000635FD" w:rsidRDefault="000635FD" w:rsidP="000635FD">
            <w:pPr>
              <w:snapToGrid w:val="0"/>
              <w:rPr>
                <w:color w:val="000000"/>
                <w:sz w:val="16"/>
                <w:szCs w:val="16"/>
              </w:rPr>
            </w:pPr>
          </w:p>
        </w:tc>
        <w:tc>
          <w:tcPr>
            <w:tcW w:w="2555" w:type="dxa"/>
            <w:shd w:val="clear" w:color="auto" w:fill="FFFFFF"/>
            <w:vAlign w:val="bottom"/>
          </w:tcPr>
          <w:p w14:paraId="299E091F" w14:textId="77777777" w:rsidR="000635FD" w:rsidRPr="000635FD" w:rsidRDefault="000635FD" w:rsidP="000635FD">
            <w:pPr>
              <w:snapToGrid w:val="0"/>
              <w:rPr>
                <w:color w:val="000000"/>
                <w:sz w:val="16"/>
                <w:szCs w:val="16"/>
              </w:rPr>
            </w:pPr>
          </w:p>
        </w:tc>
        <w:tc>
          <w:tcPr>
            <w:tcW w:w="538" w:type="dxa"/>
            <w:shd w:val="clear" w:color="auto" w:fill="FFFFFF"/>
            <w:vAlign w:val="bottom"/>
          </w:tcPr>
          <w:p w14:paraId="2ED0B557" w14:textId="77777777" w:rsidR="000635FD" w:rsidRPr="000635FD" w:rsidRDefault="000635FD" w:rsidP="000635FD">
            <w:pPr>
              <w:snapToGrid w:val="0"/>
              <w:rPr>
                <w:color w:val="000000"/>
                <w:sz w:val="16"/>
                <w:szCs w:val="16"/>
              </w:rPr>
            </w:pPr>
          </w:p>
        </w:tc>
        <w:tc>
          <w:tcPr>
            <w:tcW w:w="1471" w:type="dxa"/>
            <w:shd w:val="clear" w:color="auto" w:fill="FFFFFF"/>
            <w:vAlign w:val="bottom"/>
          </w:tcPr>
          <w:p w14:paraId="17C9A499" w14:textId="77777777" w:rsidR="000635FD" w:rsidRPr="000635FD" w:rsidRDefault="000635FD" w:rsidP="000635FD">
            <w:pPr>
              <w:snapToGrid w:val="0"/>
              <w:rPr>
                <w:color w:val="000000"/>
                <w:sz w:val="16"/>
                <w:szCs w:val="16"/>
              </w:rPr>
            </w:pPr>
          </w:p>
        </w:tc>
        <w:tc>
          <w:tcPr>
            <w:tcW w:w="992" w:type="dxa"/>
            <w:shd w:val="clear" w:color="auto" w:fill="FFFFFF"/>
            <w:vAlign w:val="bottom"/>
          </w:tcPr>
          <w:p w14:paraId="2DBC3AD4" w14:textId="77777777" w:rsidR="000635FD" w:rsidRPr="000635FD" w:rsidRDefault="000635FD" w:rsidP="000635FD">
            <w:pPr>
              <w:snapToGrid w:val="0"/>
              <w:rPr>
                <w:color w:val="000000"/>
                <w:sz w:val="16"/>
                <w:szCs w:val="16"/>
              </w:rPr>
            </w:pPr>
          </w:p>
        </w:tc>
        <w:tc>
          <w:tcPr>
            <w:tcW w:w="1163" w:type="dxa"/>
            <w:tcBorders>
              <w:top w:val="single" w:sz="4" w:space="0" w:color="000000"/>
              <w:left w:val="single" w:sz="4" w:space="0" w:color="000000"/>
              <w:bottom w:val="single" w:sz="4" w:space="0" w:color="000000"/>
            </w:tcBorders>
            <w:shd w:val="clear" w:color="auto" w:fill="FFFFFF"/>
            <w:vAlign w:val="center"/>
          </w:tcPr>
          <w:p w14:paraId="2929A82A" w14:textId="77777777" w:rsidR="000635FD" w:rsidRPr="000635FD" w:rsidRDefault="000635FD" w:rsidP="000635FD">
            <w:pPr>
              <w:jc w:val="center"/>
              <w:rPr>
                <w:color w:val="000000"/>
                <w:sz w:val="16"/>
                <w:szCs w:val="16"/>
              </w:rPr>
            </w:pPr>
            <w:r w:rsidRPr="000635FD">
              <w:rPr>
                <w:color w:val="000000"/>
                <w:sz w:val="16"/>
                <w:szCs w:val="16"/>
              </w:rPr>
              <w:t>VAT %</w:t>
            </w:r>
          </w:p>
        </w:tc>
        <w:tc>
          <w:tcPr>
            <w:tcW w:w="809" w:type="dxa"/>
            <w:tcBorders>
              <w:top w:val="single" w:sz="4" w:space="0" w:color="000000"/>
              <w:left w:val="single" w:sz="4" w:space="0" w:color="000000"/>
              <w:bottom w:val="single" w:sz="4" w:space="0" w:color="000000"/>
            </w:tcBorders>
            <w:shd w:val="clear" w:color="auto" w:fill="FFFFFF"/>
            <w:vAlign w:val="center"/>
          </w:tcPr>
          <w:p w14:paraId="3E25223C" w14:textId="77777777" w:rsidR="000635FD" w:rsidRPr="000635FD" w:rsidRDefault="000635FD" w:rsidP="000635FD">
            <w:pPr>
              <w:jc w:val="center"/>
              <w:rPr>
                <w:color w:val="000000"/>
                <w:sz w:val="16"/>
                <w:szCs w:val="16"/>
              </w:rPr>
            </w:pPr>
            <w:r w:rsidRPr="000635FD">
              <w:rPr>
                <w:color w:val="000000"/>
                <w:sz w:val="16"/>
                <w:szCs w:val="16"/>
              </w:rPr>
              <w:t>23</w:t>
            </w:r>
          </w:p>
        </w:tc>
        <w:tc>
          <w:tcPr>
            <w:tcW w:w="1220" w:type="dxa"/>
            <w:tcBorders>
              <w:left w:val="single" w:sz="4" w:space="0" w:color="000000"/>
              <w:bottom w:val="single" w:sz="4" w:space="0" w:color="000000"/>
              <w:right w:val="single" w:sz="4" w:space="0" w:color="000000"/>
            </w:tcBorders>
            <w:shd w:val="clear" w:color="auto" w:fill="FFFFFF"/>
            <w:vAlign w:val="center"/>
          </w:tcPr>
          <w:p w14:paraId="319F1C82" w14:textId="77777777" w:rsidR="000635FD" w:rsidRPr="000635FD" w:rsidRDefault="000635FD" w:rsidP="000635FD">
            <w:pPr>
              <w:snapToGrid w:val="0"/>
              <w:jc w:val="right"/>
              <w:rPr>
                <w:color w:val="000000"/>
                <w:sz w:val="16"/>
                <w:szCs w:val="16"/>
              </w:rPr>
            </w:pPr>
          </w:p>
        </w:tc>
      </w:tr>
      <w:tr w:rsidR="000635FD" w:rsidRPr="000635FD" w14:paraId="1579DAF2" w14:textId="77777777" w:rsidTr="000635FD">
        <w:trPr>
          <w:trHeight w:hRule="exact" w:val="454"/>
        </w:trPr>
        <w:tc>
          <w:tcPr>
            <w:tcW w:w="331" w:type="dxa"/>
            <w:shd w:val="clear" w:color="auto" w:fill="auto"/>
          </w:tcPr>
          <w:p w14:paraId="118437B1" w14:textId="77777777" w:rsidR="000635FD" w:rsidRPr="000635FD" w:rsidRDefault="000635FD" w:rsidP="000635FD">
            <w:pPr>
              <w:snapToGrid w:val="0"/>
              <w:rPr>
                <w:color w:val="000000"/>
                <w:sz w:val="16"/>
                <w:szCs w:val="16"/>
              </w:rPr>
            </w:pPr>
          </w:p>
        </w:tc>
        <w:tc>
          <w:tcPr>
            <w:tcW w:w="2555" w:type="dxa"/>
            <w:shd w:val="clear" w:color="auto" w:fill="FFFFFF"/>
            <w:vAlign w:val="bottom"/>
          </w:tcPr>
          <w:p w14:paraId="1859329B" w14:textId="77777777" w:rsidR="000635FD" w:rsidRPr="000635FD" w:rsidRDefault="000635FD" w:rsidP="000635FD">
            <w:pPr>
              <w:snapToGrid w:val="0"/>
              <w:rPr>
                <w:color w:val="000000"/>
                <w:sz w:val="16"/>
                <w:szCs w:val="16"/>
              </w:rPr>
            </w:pPr>
          </w:p>
        </w:tc>
        <w:tc>
          <w:tcPr>
            <w:tcW w:w="538" w:type="dxa"/>
            <w:shd w:val="clear" w:color="auto" w:fill="FFFFFF"/>
            <w:vAlign w:val="bottom"/>
          </w:tcPr>
          <w:p w14:paraId="30F72BB7" w14:textId="77777777" w:rsidR="000635FD" w:rsidRPr="000635FD" w:rsidRDefault="000635FD" w:rsidP="000635FD">
            <w:pPr>
              <w:snapToGrid w:val="0"/>
              <w:rPr>
                <w:color w:val="000000"/>
                <w:sz w:val="16"/>
                <w:szCs w:val="16"/>
              </w:rPr>
            </w:pPr>
          </w:p>
        </w:tc>
        <w:tc>
          <w:tcPr>
            <w:tcW w:w="1471" w:type="dxa"/>
            <w:shd w:val="clear" w:color="auto" w:fill="FFFFFF"/>
            <w:vAlign w:val="bottom"/>
          </w:tcPr>
          <w:p w14:paraId="1554E94B" w14:textId="77777777" w:rsidR="000635FD" w:rsidRPr="000635FD" w:rsidRDefault="000635FD" w:rsidP="000635FD">
            <w:pPr>
              <w:snapToGrid w:val="0"/>
              <w:rPr>
                <w:color w:val="000000"/>
                <w:sz w:val="16"/>
                <w:szCs w:val="16"/>
              </w:rPr>
            </w:pPr>
          </w:p>
        </w:tc>
        <w:tc>
          <w:tcPr>
            <w:tcW w:w="992" w:type="dxa"/>
            <w:shd w:val="clear" w:color="auto" w:fill="FFFFFF"/>
            <w:vAlign w:val="bottom"/>
          </w:tcPr>
          <w:p w14:paraId="7586A59B" w14:textId="77777777" w:rsidR="000635FD" w:rsidRPr="000635FD" w:rsidRDefault="000635FD" w:rsidP="000635FD">
            <w:pPr>
              <w:snapToGrid w:val="0"/>
              <w:rPr>
                <w:color w:val="000000"/>
                <w:sz w:val="16"/>
                <w:szCs w:val="16"/>
              </w:rPr>
            </w:pPr>
          </w:p>
        </w:tc>
        <w:tc>
          <w:tcPr>
            <w:tcW w:w="1972" w:type="dxa"/>
            <w:gridSpan w:val="2"/>
            <w:tcBorders>
              <w:top w:val="single" w:sz="4" w:space="0" w:color="000000"/>
              <w:left w:val="single" w:sz="4" w:space="0" w:color="000000"/>
              <w:bottom w:val="single" w:sz="4" w:space="0" w:color="000000"/>
            </w:tcBorders>
            <w:shd w:val="clear" w:color="auto" w:fill="FFFFFF"/>
            <w:vAlign w:val="center"/>
          </w:tcPr>
          <w:p w14:paraId="498C1076" w14:textId="77777777" w:rsidR="000635FD" w:rsidRPr="000635FD" w:rsidRDefault="000635FD" w:rsidP="000635FD">
            <w:pPr>
              <w:jc w:val="center"/>
              <w:rPr>
                <w:color w:val="000000"/>
                <w:sz w:val="16"/>
                <w:szCs w:val="16"/>
              </w:rPr>
            </w:pPr>
            <w:r w:rsidRPr="000635FD">
              <w:rPr>
                <w:color w:val="000000"/>
                <w:sz w:val="16"/>
                <w:szCs w:val="16"/>
              </w:rPr>
              <w:t>Razem wartość brutto</w:t>
            </w:r>
          </w:p>
        </w:tc>
        <w:tc>
          <w:tcPr>
            <w:tcW w:w="1220" w:type="dxa"/>
            <w:tcBorders>
              <w:left w:val="single" w:sz="4" w:space="0" w:color="000000"/>
              <w:bottom w:val="single" w:sz="4" w:space="0" w:color="000000"/>
              <w:right w:val="single" w:sz="4" w:space="0" w:color="000000"/>
            </w:tcBorders>
            <w:shd w:val="clear" w:color="auto" w:fill="FFFFFF"/>
            <w:vAlign w:val="center"/>
          </w:tcPr>
          <w:p w14:paraId="1D60611A" w14:textId="77777777" w:rsidR="000635FD" w:rsidRPr="000635FD" w:rsidRDefault="000635FD" w:rsidP="000635FD">
            <w:pPr>
              <w:snapToGrid w:val="0"/>
              <w:jc w:val="right"/>
              <w:rPr>
                <w:color w:val="000000"/>
                <w:sz w:val="16"/>
                <w:szCs w:val="16"/>
              </w:rPr>
            </w:pPr>
          </w:p>
        </w:tc>
      </w:tr>
    </w:tbl>
    <w:p w14:paraId="7ED127BD" w14:textId="77777777" w:rsidR="000635FD" w:rsidRPr="000635FD" w:rsidRDefault="000635FD" w:rsidP="000635FD">
      <w:pPr>
        <w:spacing w:after="0"/>
        <w:jc w:val="both"/>
        <w:rPr>
          <w:rFonts w:cs="Arial"/>
          <w:sz w:val="18"/>
          <w:szCs w:val="18"/>
        </w:rPr>
      </w:pPr>
    </w:p>
    <w:p w14:paraId="38EE75D9" w14:textId="77777777" w:rsidR="000635FD" w:rsidRPr="000635FD" w:rsidRDefault="000635FD" w:rsidP="000635FD">
      <w:pPr>
        <w:spacing w:after="0" w:line="360" w:lineRule="auto"/>
        <w:jc w:val="both"/>
        <w:rPr>
          <w:rFonts w:cs="Arial"/>
          <w:sz w:val="18"/>
          <w:szCs w:val="18"/>
        </w:rPr>
      </w:pPr>
      <w:r w:rsidRPr="000635FD">
        <w:rPr>
          <w:rFonts w:cs="Arial"/>
          <w:sz w:val="18"/>
          <w:szCs w:val="18"/>
        </w:rPr>
        <w:t xml:space="preserve">Kol. [7] "mnożnik" oznacza krotność świadczenia usługi w okresie 4 miesięcy przyjęty przez </w:t>
      </w:r>
      <w:r w:rsidRPr="000635FD">
        <w:rPr>
          <w:rFonts w:cs="Arial"/>
          <w:i/>
          <w:sz w:val="18"/>
          <w:szCs w:val="18"/>
        </w:rPr>
        <w:t>Zamawiającego</w:t>
      </w:r>
      <w:r w:rsidRPr="000635FD">
        <w:rPr>
          <w:rFonts w:cs="Arial"/>
          <w:sz w:val="18"/>
          <w:szCs w:val="18"/>
        </w:rPr>
        <w:t xml:space="preserve"> na potrzeby oceny oferty</w:t>
      </w:r>
    </w:p>
    <w:p w14:paraId="2F2BC6CC" w14:textId="77777777" w:rsidR="000635FD" w:rsidRPr="000635FD" w:rsidRDefault="000635FD" w:rsidP="000635FD">
      <w:pPr>
        <w:spacing w:after="0" w:line="360" w:lineRule="auto"/>
        <w:jc w:val="both"/>
        <w:rPr>
          <w:rFonts w:cs="Arial"/>
          <w:sz w:val="18"/>
          <w:szCs w:val="18"/>
        </w:rPr>
      </w:pPr>
    </w:p>
    <w:p w14:paraId="3D764618" w14:textId="77777777" w:rsidR="000635FD" w:rsidRPr="000635FD" w:rsidRDefault="000635FD" w:rsidP="000635FD">
      <w:pPr>
        <w:spacing w:after="0" w:line="360" w:lineRule="auto"/>
        <w:jc w:val="both"/>
        <w:rPr>
          <w:bCs/>
          <w:sz w:val="20"/>
          <w:szCs w:val="20"/>
        </w:rPr>
      </w:pPr>
      <w:r w:rsidRPr="000635FD">
        <w:rPr>
          <w:bCs/>
          <w:sz w:val="20"/>
          <w:szCs w:val="20"/>
        </w:rPr>
        <w:t>Zamawiający zastrzega sobie możliwość odpowiedniego, w zależności od potrzeb, zwiększenia lub zmniejszenia ilości lub częstości czynności objętych Umową.</w:t>
      </w:r>
    </w:p>
    <w:p w14:paraId="7D6BD338" w14:textId="77777777" w:rsidR="000635FD" w:rsidRPr="000635FD" w:rsidRDefault="000635FD" w:rsidP="000635FD">
      <w:pPr>
        <w:spacing w:after="0" w:line="360" w:lineRule="auto"/>
        <w:jc w:val="both"/>
        <w:rPr>
          <w:bCs/>
          <w:sz w:val="20"/>
          <w:szCs w:val="20"/>
        </w:rPr>
      </w:pPr>
      <w:r w:rsidRPr="000635FD">
        <w:rPr>
          <w:bCs/>
          <w:sz w:val="20"/>
          <w:szCs w:val="20"/>
        </w:rPr>
        <w:t xml:space="preserve">Przedstawione w Formularzach cenowych zestawienie wykonywanych czynności, jednostki miar oraz ilości i częstotliwości wykonywania w/w czynności porządkowych należy przyjąć do określenia ceny wykonania zadania w okresie 4 miesięcy. </w:t>
      </w:r>
    </w:p>
    <w:p w14:paraId="1D0CCF9E" w14:textId="01E00CDB" w:rsidR="000635FD" w:rsidRPr="00FA35C4" w:rsidRDefault="00A458FD" w:rsidP="00FA35C4">
      <w:pPr>
        <w:spacing w:after="0" w:line="360" w:lineRule="auto"/>
        <w:jc w:val="both"/>
        <w:rPr>
          <w:rFonts w:cs="Arial"/>
          <w:sz w:val="20"/>
          <w:szCs w:val="20"/>
        </w:rPr>
      </w:pPr>
      <w:r>
        <w:rPr>
          <w:bCs/>
          <w:sz w:val="20"/>
          <w:szCs w:val="20"/>
        </w:rPr>
        <w:t>W Formularzach cenowych</w:t>
      </w:r>
      <w:r w:rsidR="000635FD" w:rsidRPr="000635FD">
        <w:rPr>
          <w:bCs/>
          <w:sz w:val="20"/>
          <w:szCs w:val="20"/>
        </w:rPr>
        <w:t xml:space="preserve"> należy podać cenę jednostkową za 1 m2 sprzątanych powierzchni z uwzględnieniem szacunkowej ilości usług oraz cenę jednostkową za 1 godzinę usług świadczonych przez „serwis dzienny”.</w:t>
      </w:r>
    </w:p>
    <w:p w14:paraId="043C7710" w14:textId="77777777" w:rsidR="00FA35C4" w:rsidRDefault="00FA35C4" w:rsidP="00FA35C4">
      <w:pPr>
        <w:spacing w:after="0"/>
        <w:jc w:val="both"/>
        <w:rPr>
          <w:rFonts w:cs="Arial"/>
          <w:b/>
          <w:sz w:val="24"/>
          <w:szCs w:val="24"/>
        </w:rPr>
      </w:pPr>
    </w:p>
    <w:p w14:paraId="0F85924E" w14:textId="741928BB" w:rsidR="000635FD" w:rsidRPr="000635FD" w:rsidRDefault="00486895" w:rsidP="000635FD">
      <w:pPr>
        <w:spacing w:before="120"/>
        <w:jc w:val="both"/>
        <w:rPr>
          <w:rFonts w:cs="Arial"/>
          <w:sz w:val="18"/>
          <w:szCs w:val="18"/>
        </w:rPr>
      </w:pPr>
      <w:r>
        <w:rPr>
          <w:rFonts w:cs="Arial"/>
          <w:b/>
          <w:sz w:val="24"/>
          <w:szCs w:val="24"/>
        </w:rPr>
        <w:lastRenderedPageBreak/>
        <w:t>Podsumowanie</w:t>
      </w:r>
      <w:r w:rsidR="000635FD" w:rsidRPr="000635FD">
        <w:rPr>
          <w:rFonts w:cs="Arial"/>
          <w:b/>
          <w:sz w:val="24"/>
          <w:szCs w:val="24"/>
        </w:rPr>
        <w:t xml:space="preserve"> tabeli I i II</w:t>
      </w:r>
    </w:p>
    <w:p w14:paraId="124A6CC4" w14:textId="77777777" w:rsidR="000635FD" w:rsidRPr="000635FD" w:rsidRDefault="000635FD" w:rsidP="000635FD">
      <w:pPr>
        <w:spacing w:before="120"/>
        <w:jc w:val="both"/>
        <w:rPr>
          <w:rFonts w:cs="Arial"/>
          <w:sz w:val="18"/>
          <w:szCs w:val="18"/>
        </w:rPr>
      </w:pPr>
    </w:p>
    <w:tbl>
      <w:tblPr>
        <w:tblW w:w="0" w:type="auto"/>
        <w:tblInd w:w="-5" w:type="dxa"/>
        <w:tblLayout w:type="fixed"/>
        <w:tblCellMar>
          <w:left w:w="113" w:type="dxa"/>
        </w:tblCellMar>
        <w:tblLook w:val="0000" w:firstRow="0" w:lastRow="0" w:firstColumn="0" w:lastColumn="0" w:noHBand="0" w:noVBand="0"/>
      </w:tblPr>
      <w:tblGrid>
        <w:gridCol w:w="533"/>
        <w:gridCol w:w="3149"/>
        <w:gridCol w:w="1841"/>
        <w:gridCol w:w="1244"/>
        <w:gridCol w:w="2565"/>
      </w:tblGrid>
      <w:tr w:rsidR="000635FD" w:rsidRPr="000635FD" w14:paraId="00411F45" w14:textId="77777777" w:rsidTr="000635FD">
        <w:tc>
          <w:tcPr>
            <w:tcW w:w="533" w:type="dxa"/>
            <w:tcBorders>
              <w:top w:val="single" w:sz="4" w:space="0" w:color="000000"/>
              <w:left w:val="single" w:sz="4" w:space="0" w:color="000000"/>
              <w:bottom w:val="single" w:sz="4" w:space="0" w:color="000000"/>
            </w:tcBorders>
            <w:shd w:val="clear" w:color="auto" w:fill="auto"/>
            <w:vAlign w:val="center"/>
          </w:tcPr>
          <w:p w14:paraId="4C3B580B" w14:textId="77777777" w:rsidR="000635FD" w:rsidRPr="000635FD" w:rsidRDefault="000635FD" w:rsidP="000635FD">
            <w:pPr>
              <w:spacing w:before="120"/>
              <w:jc w:val="center"/>
              <w:rPr>
                <w:rFonts w:cs="Arial"/>
                <w:b/>
                <w:sz w:val="20"/>
                <w:szCs w:val="20"/>
              </w:rPr>
            </w:pPr>
            <w:r w:rsidRPr="000635FD">
              <w:rPr>
                <w:rFonts w:cs="Arial"/>
                <w:b/>
                <w:sz w:val="20"/>
                <w:szCs w:val="20"/>
              </w:rPr>
              <w:t>Lp.</w:t>
            </w:r>
          </w:p>
        </w:tc>
        <w:tc>
          <w:tcPr>
            <w:tcW w:w="3149" w:type="dxa"/>
            <w:tcBorders>
              <w:top w:val="single" w:sz="4" w:space="0" w:color="000000"/>
              <w:left w:val="single" w:sz="4" w:space="0" w:color="000000"/>
              <w:bottom w:val="single" w:sz="4" w:space="0" w:color="000000"/>
            </w:tcBorders>
            <w:shd w:val="clear" w:color="auto" w:fill="auto"/>
            <w:vAlign w:val="center"/>
          </w:tcPr>
          <w:p w14:paraId="1BAD8AB8" w14:textId="77777777" w:rsidR="000635FD" w:rsidRPr="000635FD" w:rsidRDefault="000635FD" w:rsidP="000635FD">
            <w:pPr>
              <w:spacing w:before="120"/>
              <w:jc w:val="center"/>
              <w:rPr>
                <w:rFonts w:cs="Arial"/>
                <w:b/>
                <w:sz w:val="20"/>
                <w:szCs w:val="20"/>
              </w:rPr>
            </w:pPr>
            <w:r w:rsidRPr="000635FD">
              <w:rPr>
                <w:rFonts w:cs="Arial"/>
                <w:b/>
                <w:sz w:val="20"/>
                <w:szCs w:val="20"/>
              </w:rPr>
              <w:t>Lokalizacja</w:t>
            </w:r>
          </w:p>
        </w:tc>
        <w:tc>
          <w:tcPr>
            <w:tcW w:w="1841" w:type="dxa"/>
            <w:tcBorders>
              <w:top w:val="single" w:sz="4" w:space="0" w:color="000000"/>
              <w:left w:val="single" w:sz="4" w:space="0" w:color="000000"/>
              <w:bottom w:val="single" w:sz="4" w:space="0" w:color="000000"/>
            </w:tcBorders>
            <w:shd w:val="clear" w:color="auto" w:fill="auto"/>
            <w:vAlign w:val="center"/>
          </w:tcPr>
          <w:p w14:paraId="6BAF7DD2" w14:textId="77777777" w:rsidR="000635FD" w:rsidRPr="000635FD" w:rsidRDefault="000635FD" w:rsidP="000635FD">
            <w:pPr>
              <w:spacing w:before="120"/>
              <w:jc w:val="center"/>
              <w:rPr>
                <w:rFonts w:cs="Arial"/>
                <w:b/>
                <w:sz w:val="20"/>
                <w:szCs w:val="20"/>
              </w:rPr>
            </w:pPr>
            <w:r w:rsidRPr="000635FD">
              <w:rPr>
                <w:rFonts w:cs="Arial"/>
                <w:b/>
                <w:sz w:val="20"/>
                <w:szCs w:val="20"/>
              </w:rPr>
              <w:t>Netto</w:t>
            </w:r>
          </w:p>
        </w:tc>
        <w:tc>
          <w:tcPr>
            <w:tcW w:w="1244" w:type="dxa"/>
            <w:tcBorders>
              <w:top w:val="single" w:sz="4" w:space="0" w:color="000000"/>
              <w:left w:val="single" w:sz="4" w:space="0" w:color="000000"/>
              <w:bottom w:val="single" w:sz="4" w:space="0" w:color="000000"/>
            </w:tcBorders>
            <w:shd w:val="clear" w:color="auto" w:fill="auto"/>
            <w:vAlign w:val="center"/>
          </w:tcPr>
          <w:p w14:paraId="467ADE58" w14:textId="77777777" w:rsidR="000635FD" w:rsidRPr="000635FD" w:rsidRDefault="000635FD" w:rsidP="000635FD">
            <w:pPr>
              <w:spacing w:before="120"/>
              <w:jc w:val="center"/>
              <w:rPr>
                <w:rFonts w:cs="Arial"/>
                <w:b/>
                <w:sz w:val="20"/>
                <w:szCs w:val="20"/>
              </w:rPr>
            </w:pPr>
            <w:r w:rsidRPr="000635FD">
              <w:rPr>
                <w:rFonts w:cs="Arial"/>
                <w:b/>
                <w:sz w:val="20"/>
                <w:szCs w:val="20"/>
              </w:rPr>
              <w:t>VAT %</w:t>
            </w: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0B5F3" w14:textId="77777777" w:rsidR="000635FD" w:rsidRPr="000635FD" w:rsidRDefault="000635FD" w:rsidP="000635FD">
            <w:pPr>
              <w:spacing w:before="120"/>
              <w:jc w:val="center"/>
            </w:pPr>
            <w:r w:rsidRPr="000635FD">
              <w:rPr>
                <w:rFonts w:cs="Arial"/>
                <w:b/>
                <w:sz w:val="20"/>
                <w:szCs w:val="20"/>
              </w:rPr>
              <w:t>Brutto</w:t>
            </w:r>
          </w:p>
        </w:tc>
      </w:tr>
      <w:tr w:rsidR="000635FD" w:rsidRPr="000635FD" w14:paraId="5B710503" w14:textId="77777777" w:rsidTr="000635FD">
        <w:trPr>
          <w:trHeight w:hRule="exact" w:val="381"/>
        </w:trPr>
        <w:tc>
          <w:tcPr>
            <w:tcW w:w="533" w:type="dxa"/>
            <w:tcBorders>
              <w:top w:val="single" w:sz="4" w:space="0" w:color="000000"/>
              <w:left w:val="single" w:sz="4" w:space="0" w:color="000000"/>
              <w:bottom w:val="single" w:sz="4" w:space="0" w:color="000000"/>
            </w:tcBorders>
            <w:shd w:val="clear" w:color="auto" w:fill="auto"/>
          </w:tcPr>
          <w:p w14:paraId="5D59546F" w14:textId="77777777" w:rsidR="000635FD" w:rsidRPr="000635FD" w:rsidRDefault="000635FD" w:rsidP="000635FD">
            <w:pPr>
              <w:spacing w:before="120"/>
              <w:jc w:val="center"/>
              <w:rPr>
                <w:rFonts w:cs="Arial"/>
                <w:b/>
                <w:sz w:val="20"/>
                <w:szCs w:val="20"/>
              </w:rPr>
            </w:pPr>
            <w:r w:rsidRPr="000635FD">
              <w:rPr>
                <w:rFonts w:cs="Arial"/>
                <w:b/>
                <w:sz w:val="20"/>
                <w:szCs w:val="20"/>
              </w:rPr>
              <w:t>1</w:t>
            </w:r>
          </w:p>
        </w:tc>
        <w:tc>
          <w:tcPr>
            <w:tcW w:w="3149" w:type="dxa"/>
            <w:tcBorders>
              <w:top w:val="single" w:sz="4" w:space="0" w:color="000000"/>
              <w:left w:val="single" w:sz="4" w:space="0" w:color="000000"/>
              <w:bottom w:val="single" w:sz="4" w:space="0" w:color="000000"/>
            </w:tcBorders>
            <w:shd w:val="clear" w:color="auto" w:fill="auto"/>
          </w:tcPr>
          <w:p w14:paraId="47091345" w14:textId="77777777" w:rsidR="000635FD" w:rsidRPr="000635FD" w:rsidRDefault="000635FD" w:rsidP="000635FD">
            <w:pPr>
              <w:spacing w:before="120"/>
              <w:jc w:val="center"/>
              <w:rPr>
                <w:rFonts w:cs="Arial"/>
                <w:b/>
                <w:sz w:val="20"/>
                <w:szCs w:val="20"/>
              </w:rPr>
            </w:pPr>
            <w:r w:rsidRPr="000635FD">
              <w:rPr>
                <w:rFonts w:cs="Arial"/>
                <w:b/>
                <w:sz w:val="20"/>
                <w:szCs w:val="20"/>
              </w:rPr>
              <w:t>2</w:t>
            </w:r>
          </w:p>
        </w:tc>
        <w:tc>
          <w:tcPr>
            <w:tcW w:w="1841" w:type="dxa"/>
            <w:tcBorders>
              <w:top w:val="single" w:sz="4" w:space="0" w:color="000000"/>
              <w:left w:val="single" w:sz="4" w:space="0" w:color="000000"/>
              <w:bottom w:val="single" w:sz="4" w:space="0" w:color="000000"/>
            </w:tcBorders>
            <w:shd w:val="clear" w:color="auto" w:fill="auto"/>
          </w:tcPr>
          <w:p w14:paraId="42352A57" w14:textId="77777777" w:rsidR="000635FD" w:rsidRPr="000635FD" w:rsidRDefault="000635FD" w:rsidP="000635FD">
            <w:pPr>
              <w:spacing w:before="120"/>
              <w:jc w:val="center"/>
              <w:rPr>
                <w:rFonts w:cs="Arial"/>
                <w:b/>
                <w:sz w:val="20"/>
                <w:szCs w:val="20"/>
              </w:rPr>
            </w:pPr>
            <w:r w:rsidRPr="000635FD">
              <w:rPr>
                <w:rFonts w:cs="Arial"/>
                <w:b/>
                <w:sz w:val="20"/>
                <w:szCs w:val="20"/>
              </w:rPr>
              <w:t>3</w:t>
            </w:r>
          </w:p>
        </w:tc>
        <w:tc>
          <w:tcPr>
            <w:tcW w:w="1244" w:type="dxa"/>
            <w:tcBorders>
              <w:top w:val="single" w:sz="4" w:space="0" w:color="000000"/>
              <w:left w:val="single" w:sz="4" w:space="0" w:color="000000"/>
              <w:bottom w:val="single" w:sz="4" w:space="0" w:color="000000"/>
            </w:tcBorders>
            <w:shd w:val="clear" w:color="auto" w:fill="auto"/>
          </w:tcPr>
          <w:p w14:paraId="0CA61124" w14:textId="77777777" w:rsidR="000635FD" w:rsidRPr="000635FD" w:rsidRDefault="000635FD" w:rsidP="000635FD">
            <w:pPr>
              <w:spacing w:before="120"/>
              <w:jc w:val="center"/>
              <w:rPr>
                <w:rFonts w:cs="Arial"/>
                <w:b/>
                <w:sz w:val="20"/>
                <w:szCs w:val="20"/>
              </w:rPr>
            </w:pPr>
            <w:r w:rsidRPr="000635FD">
              <w:rPr>
                <w:rFonts w:cs="Arial"/>
                <w:b/>
                <w:sz w:val="20"/>
                <w:szCs w:val="20"/>
              </w:rPr>
              <w:t>4</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59EC5B22" w14:textId="77777777" w:rsidR="000635FD" w:rsidRPr="000635FD" w:rsidRDefault="000635FD" w:rsidP="000635FD">
            <w:pPr>
              <w:spacing w:before="120"/>
              <w:jc w:val="center"/>
            </w:pPr>
            <w:r w:rsidRPr="000635FD">
              <w:rPr>
                <w:rFonts w:cs="Arial"/>
                <w:b/>
                <w:sz w:val="20"/>
                <w:szCs w:val="20"/>
              </w:rPr>
              <w:t>5</w:t>
            </w:r>
          </w:p>
        </w:tc>
      </w:tr>
      <w:tr w:rsidR="000635FD" w:rsidRPr="000635FD" w14:paraId="1A6B3DE9" w14:textId="77777777" w:rsidTr="000635FD">
        <w:tc>
          <w:tcPr>
            <w:tcW w:w="533" w:type="dxa"/>
            <w:tcBorders>
              <w:top w:val="single" w:sz="4" w:space="0" w:color="000000"/>
              <w:left w:val="single" w:sz="4" w:space="0" w:color="000000"/>
              <w:bottom w:val="single" w:sz="4" w:space="0" w:color="000000"/>
            </w:tcBorders>
            <w:shd w:val="clear" w:color="auto" w:fill="auto"/>
            <w:vAlign w:val="center"/>
          </w:tcPr>
          <w:p w14:paraId="19DA1FE1" w14:textId="77777777" w:rsidR="000635FD" w:rsidRPr="000635FD" w:rsidRDefault="000635FD" w:rsidP="000635FD">
            <w:pPr>
              <w:spacing w:before="120"/>
              <w:jc w:val="center"/>
              <w:rPr>
                <w:rFonts w:cs="Arial"/>
                <w:b/>
                <w:sz w:val="20"/>
                <w:szCs w:val="20"/>
              </w:rPr>
            </w:pPr>
            <w:r w:rsidRPr="000635FD">
              <w:rPr>
                <w:rFonts w:cs="Arial"/>
                <w:b/>
                <w:sz w:val="20"/>
                <w:szCs w:val="20"/>
              </w:rPr>
              <w:t>I</w:t>
            </w:r>
          </w:p>
        </w:tc>
        <w:tc>
          <w:tcPr>
            <w:tcW w:w="3149" w:type="dxa"/>
            <w:tcBorders>
              <w:top w:val="single" w:sz="4" w:space="0" w:color="000000"/>
              <w:left w:val="single" w:sz="4" w:space="0" w:color="000000"/>
              <w:bottom w:val="single" w:sz="4" w:space="0" w:color="000000"/>
            </w:tcBorders>
            <w:shd w:val="clear" w:color="auto" w:fill="auto"/>
          </w:tcPr>
          <w:p w14:paraId="6005C1C5" w14:textId="77777777" w:rsidR="000635FD" w:rsidRPr="000635FD" w:rsidRDefault="000635FD" w:rsidP="000635FD">
            <w:pPr>
              <w:spacing w:before="120"/>
              <w:jc w:val="both"/>
              <w:rPr>
                <w:rFonts w:cs="Arial"/>
                <w:b/>
                <w:sz w:val="20"/>
                <w:szCs w:val="20"/>
              </w:rPr>
            </w:pPr>
            <w:r w:rsidRPr="000635FD">
              <w:rPr>
                <w:rFonts w:cs="Arial"/>
                <w:b/>
                <w:sz w:val="20"/>
                <w:szCs w:val="20"/>
              </w:rPr>
              <w:t>ul. Filtrowa 1</w:t>
            </w:r>
          </w:p>
        </w:tc>
        <w:tc>
          <w:tcPr>
            <w:tcW w:w="1841" w:type="dxa"/>
            <w:tcBorders>
              <w:top w:val="single" w:sz="4" w:space="0" w:color="000000"/>
              <w:left w:val="single" w:sz="4" w:space="0" w:color="000000"/>
              <w:bottom w:val="single" w:sz="4" w:space="0" w:color="000000"/>
            </w:tcBorders>
            <w:shd w:val="clear" w:color="auto" w:fill="auto"/>
          </w:tcPr>
          <w:p w14:paraId="57E783E6" w14:textId="77777777" w:rsidR="000635FD" w:rsidRPr="000635FD" w:rsidRDefault="000635FD" w:rsidP="000635FD">
            <w:pPr>
              <w:snapToGrid w:val="0"/>
              <w:spacing w:before="120"/>
              <w:jc w:val="both"/>
              <w:rPr>
                <w:rFonts w:cs="Arial"/>
                <w:b/>
                <w:sz w:val="20"/>
                <w:szCs w:val="20"/>
              </w:rPr>
            </w:pPr>
          </w:p>
        </w:tc>
        <w:tc>
          <w:tcPr>
            <w:tcW w:w="1244" w:type="dxa"/>
            <w:tcBorders>
              <w:top w:val="single" w:sz="4" w:space="0" w:color="000000"/>
              <w:left w:val="single" w:sz="4" w:space="0" w:color="000000"/>
              <w:bottom w:val="single" w:sz="4" w:space="0" w:color="000000"/>
            </w:tcBorders>
            <w:shd w:val="clear" w:color="auto" w:fill="auto"/>
            <w:vAlign w:val="center"/>
          </w:tcPr>
          <w:p w14:paraId="67BBE685" w14:textId="77777777" w:rsidR="000635FD" w:rsidRPr="000635FD" w:rsidRDefault="000635FD" w:rsidP="000635FD">
            <w:pPr>
              <w:spacing w:before="120"/>
              <w:jc w:val="center"/>
              <w:rPr>
                <w:rFonts w:cs="Arial"/>
                <w:b/>
                <w:sz w:val="20"/>
                <w:szCs w:val="20"/>
              </w:rPr>
            </w:pPr>
            <w:r w:rsidRPr="000635FD">
              <w:rPr>
                <w:rFonts w:cs="Arial"/>
                <w:b/>
                <w:sz w:val="20"/>
                <w:szCs w:val="20"/>
              </w:rPr>
              <w:t>23</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2E875F99" w14:textId="77777777" w:rsidR="000635FD" w:rsidRPr="000635FD" w:rsidRDefault="000635FD" w:rsidP="000635FD">
            <w:pPr>
              <w:snapToGrid w:val="0"/>
              <w:spacing w:before="120"/>
              <w:jc w:val="both"/>
              <w:rPr>
                <w:rFonts w:cs="Arial"/>
                <w:b/>
                <w:sz w:val="20"/>
                <w:szCs w:val="20"/>
              </w:rPr>
            </w:pPr>
          </w:p>
        </w:tc>
      </w:tr>
      <w:tr w:rsidR="000635FD" w:rsidRPr="000635FD" w14:paraId="4AA0FCC2" w14:textId="77777777" w:rsidTr="000635FD">
        <w:tc>
          <w:tcPr>
            <w:tcW w:w="533" w:type="dxa"/>
            <w:tcBorders>
              <w:top w:val="single" w:sz="4" w:space="0" w:color="000000"/>
              <w:left w:val="single" w:sz="4" w:space="0" w:color="000000"/>
              <w:bottom w:val="single" w:sz="4" w:space="0" w:color="000000"/>
            </w:tcBorders>
            <w:shd w:val="clear" w:color="auto" w:fill="auto"/>
            <w:vAlign w:val="center"/>
          </w:tcPr>
          <w:p w14:paraId="1F32D882" w14:textId="77777777" w:rsidR="000635FD" w:rsidRPr="000635FD" w:rsidRDefault="000635FD" w:rsidP="000635FD">
            <w:pPr>
              <w:spacing w:before="120"/>
              <w:jc w:val="center"/>
              <w:rPr>
                <w:rFonts w:cs="Arial"/>
                <w:b/>
                <w:sz w:val="20"/>
                <w:szCs w:val="20"/>
              </w:rPr>
            </w:pPr>
            <w:r w:rsidRPr="000635FD">
              <w:rPr>
                <w:rFonts w:cs="Arial"/>
                <w:b/>
                <w:sz w:val="20"/>
                <w:szCs w:val="20"/>
              </w:rPr>
              <w:t>II</w:t>
            </w:r>
          </w:p>
        </w:tc>
        <w:tc>
          <w:tcPr>
            <w:tcW w:w="3149" w:type="dxa"/>
            <w:tcBorders>
              <w:top w:val="single" w:sz="4" w:space="0" w:color="000000"/>
              <w:left w:val="single" w:sz="4" w:space="0" w:color="000000"/>
              <w:bottom w:val="single" w:sz="4" w:space="0" w:color="000000"/>
            </w:tcBorders>
            <w:shd w:val="clear" w:color="auto" w:fill="auto"/>
          </w:tcPr>
          <w:p w14:paraId="7CA8A3ED" w14:textId="77777777" w:rsidR="000635FD" w:rsidRPr="000635FD" w:rsidRDefault="000635FD" w:rsidP="000635FD">
            <w:pPr>
              <w:spacing w:before="120"/>
              <w:jc w:val="both"/>
              <w:rPr>
                <w:rFonts w:cs="Arial"/>
                <w:b/>
                <w:sz w:val="20"/>
                <w:szCs w:val="20"/>
              </w:rPr>
            </w:pPr>
            <w:r w:rsidRPr="000635FD">
              <w:rPr>
                <w:rFonts w:cs="Arial"/>
                <w:b/>
                <w:sz w:val="20"/>
                <w:szCs w:val="20"/>
              </w:rPr>
              <w:t>ul. Ksawerów 21</w:t>
            </w:r>
          </w:p>
        </w:tc>
        <w:tc>
          <w:tcPr>
            <w:tcW w:w="1841" w:type="dxa"/>
            <w:tcBorders>
              <w:top w:val="single" w:sz="4" w:space="0" w:color="000000"/>
              <w:left w:val="single" w:sz="4" w:space="0" w:color="000000"/>
              <w:bottom w:val="single" w:sz="4" w:space="0" w:color="000000"/>
            </w:tcBorders>
            <w:shd w:val="clear" w:color="auto" w:fill="auto"/>
          </w:tcPr>
          <w:p w14:paraId="6CA5BDD8" w14:textId="77777777" w:rsidR="000635FD" w:rsidRPr="000635FD" w:rsidRDefault="000635FD" w:rsidP="000635FD">
            <w:pPr>
              <w:snapToGrid w:val="0"/>
              <w:spacing w:before="120"/>
              <w:jc w:val="both"/>
              <w:rPr>
                <w:rFonts w:cs="Arial"/>
                <w:b/>
                <w:sz w:val="20"/>
                <w:szCs w:val="20"/>
              </w:rPr>
            </w:pPr>
          </w:p>
        </w:tc>
        <w:tc>
          <w:tcPr>
            <w:tcW w:w="1244" w:type="dxa"/>
            <w:tcBorders>
              <w:top w:val="single" w:sz="4" w:space="0" w:color="000000"/>
              <w:left w:val="single" w:sz="4" w:space="0" w:color="000000"/>
              <w:bottom w:val="single" w:sz="4" w:space="0" w:color="000000"/>
            </w:tcBorders>
            <w:shd w:val="clear" w:color="auto" w:fill="auto"/>
            <w:vAlign w:val="center"/>
          </w:tcPr>
          <w:p w14:paraId="2D710653" w14:textId="77777777" w:rsidR="000635FD" w:rsidRPr="000635FD" w:rsidRDefault="000635FD" w:rsidP="000635FD">
            <w:pPr>
              <w:spacing w:before="120"/>
              <w:jc w:val="center"/>
              <w:rPr>
                <w:rFonts w:cs="Arial"/>
                <w:b/>
                <w:sz w:val="20"/>
                <w:szCs w:val="20"/>
              </w:rPr>
            </w:pPr>
            <w:r w:rsidRPr="000635FD">
              <w:rPr>
                <w:rFonts w:cs="Arial"/>
                <w:b/>
                <w:sz w:val="20"/>
                <w:szCs w:val="20"/>
              </w:rPr>
              <w:t>23</w:t>
            </w:r>
          </w:p>
        </w:tc>
        <w:tc>
          <w:tcPr>
            <w:tcW w:w="2565" w:type="dxa"/>
            <w:tcBorders>
              <w:top w:val="single" w:sz="4" w:space="0" w:color="000000"/>
              <w:left w:val="single" w:sz="4" w:space="0" w:color="000000"/>
              <w:bottom w:val="double" w:sz="4" w:space="0" w:color="000000"/>
              <w:right w:val="single" w:sz="4" w:space="0" w:color="000000"/>
            </w:tcBorders>
            <w:shd w:val="clear" w:color="auto" w:fill="auto"/>
          </w:tcPr>
          <w:p w14:paraId="640C658F" w14:textId="77777777" w:rsidR="000635FD" w:rsidRPr="000635FD" w:rsidRDefault="000635FD" w:rsidP="000635FD">
            <w:pPr>
              <w:snapToGrid w:val="0"/>
              <w:spacing w:before="120"/>
              <w:jc w:val="both"/>
              <w:rPr>
                <w:rFonts w:cs="Arial"/>
                <w:b/>
                <w:sz w:val="20"/>
                <w:szCs w:val="20"/>
              </w:rPr>
            </w:pPr>
          </w:p>
        </w:tc>
      </w:tr>
      <w:tr w:rsidR="000635FD" w:rsidRPr="000635FD" w14:paraId="73ED3C28" w14:textId="77777777" w:rsidTr="000635FD">
        <w:tc>
          <w:tcPr>
            <w:tcW w:w="533" w:type="dxa"/>
            <w:tcBorders>
              <w:top w:val="single" w:sz="4" w:space="0" w:color="000000"/>
              <w:left w:val="single" w:sz="4" w:space="0" w:color="000000"/>
              <w:bottom w:val="single" w:sz="4" w:space="0" w:color="000000"/>
            </w:tcBorders>
            <w:shd w:val="clear" w:color="auto" w:fill="auto"/>
          </w:tcPr>
          <w:p w14:paraId="1D0D8834" w14:textId="77777777" w:rsidR="000635FD" w:rsidRPr="000635FD" w:rsidRDefault="000635FD" w:rsidP="000635FD">
            <w:pPr>
              <w:snapToGrid w:val="0"/>
              <w:spacing w:before="120"/>
              <w:jc w:val="both"/>
              <w:rPr>
                <w:rFonts w:cs="Arial"/>
                <w:b/>
                <w:sz w:val="20"/>
                <w:szCs w:val="20"/>
              </w:rPr>
            </w:pPr>
          </w:p>
        </w:tc>
        <w:tc>
          <w:tcPr>
            <w:tcW w:w="3149" w:type="dxa"/>
            <w:tcBorders>
              <w:top w:val="single" w:sz="4" w:space="0" w:color="000000"/>
              <w:left w:val="single" w:sz="4" w:space="0" w:color="000000"/>
              <w:bottom w:val="single" w:sz="4" w:space="0" w:color="000000"/>
            </w:tcBorders>
            <w:shd w:val="clear" w:color="auto" w:fill="auto"/>
            <w:vAlign w:val="center"/>
          </w:tcPr>
          <w:p w14:paraId="2B2EF1AF" w14:textId="77777777" w:rsidR="000635FD" w:rsidRPr="000635FD" w:rsidRDefault="000635FD" w:rsidP="000635FD">
            <w:pPr>
              <w:spacing w:before="120"/>
              <w:jc w:val="right"/>
              <w:rPr>
                <w:rFonts w:cs="Arial"/>
                <w:b/>
                <w:sz w:val="20"/>
                <w:szCs w:val="20"/>
              </w:rPr>
            </w:pPr>
            <w:r w:rsidRPr="000635FD">
              <w:rPr>
                <w:rFonts w:cs="Arial"/>
                <w:b/>
                <w:sz w:val="20"/>
                <w:szCs w:val="20"/>
              </w:rPr>
              <w:t>Cena oferty:</w:t>
            </w:r>
          </w:p>
        </w:tc>
        <w:tc>
          <w:tcPr>
            <w:tcW w:w="1841" w:type="dxa"/>
            <w:tcBorders>
              <w:top w:val="single" w:sz="4" w:space="0" w:color="000000"/>
              <w:left w:val="single" w:sz="4" w:space="0" w:color="000000"/>
              <w:bottom w:val="single" w:sz="4" w:space="0" w:color="000000"/>
            </w:tcBorders>
            <w:shd w:val="clear" w:color="auto" w:fill="auto"/>
          </w:tcPr>
          <w:p w14:paraId="42FA824B" w14:textId="77777777" w:rsidR="000635FD" w:rsidRPr="000635FD" w:rsidRDefault="000635FD" w:rsidP="000635FD">
            <w:pPr>
              <w:snapToGrid w:val="0"/>
              <w:spacing w:before="120"/>
              <w:jc w:val="both"/>
              <w:rPr>
                <w:rFonts w:cs="Arial"/>
                <w:b/>
                <w:sz w:val="20"/>
                <w:szCs w:val="20"/>
              </w:rPr>
            </w:pPr>
          </w:p>
        </w:tc>
        <w:tc>
          <w:tcPr>
            <w:tcW w:w="1244" w:type="dxa"/>
            <w:tcBorders>
              <w:top w:val="single" w:sz="4" w:space="0" w:color="000000"/>
              <w:left w:val="single" w:sz="4" w:space="0" w:color="000000"/>
              <w:bottom w:val="single" w:sz="4" w:space="0" w:color="000000"/>
            </w:tcBorders>
            <w:shd w:val="clear" w:color="auto" w:fill="auto"/>
          </w:tcPr>
          <w:p w14:paraId="1F65482C" w14:textId="77777777" w:rsidR="000635FD" w:rsidRPr="000635FD" w:rsidRDefault="000635FD" w:rsidP="000635FD">
            <w:pPr>
              <w:snapToGrid w:val="0"/>
              <w:spacing w:before="120"/>
              <w:jc w:val="both"/>
              <w:rPr>
                <w:rFonts w:cs="Arial"/>
                <w:b/>
                <w:sz w:val="20"/>
                <w:szCs w:val="20"/>
              </w:rPr>
            </w:pPr>
          </w:p>
        </w:tc>
        <w:tc>
          <w:tcPr>
            <w:tcW w:w="2565" w:type="dxa"/>
            <w:tcBorders>
              <w:top w:val="double" w:sz="4" w:space="0" w:color="000000"/>
              <w:left w:val="double" w:sz="4" w:space="0" w:color="000000"/>
              <w:bottom w:val="double" w:sz="4" w:space="0" w:color="000000"/>
              <w:right w:val="double" w:sz="4" w:space="0" w:color="000000"/>
            </w:tcBorders>
            <w:shd w:val="clear" w:color="auto" w:fill="auto"/>
          </w:tcPr>
          <w:p w14:paraId="0B8E7A0F" w14:textId="77777777" w:rsidR="000635FD" w:rsidRPr="000635FD" w:rsidRDefault="000635FD" w:rsidP="000635FD">
            <w:pPr>
              <w:snapToGrid w:val="0"/>
              <w:spacing w:before="120"/>
              <w:jc w:val="both"/>
              <w:rPr>
                <w:rFonts w:cs="Arial"/>
                <w:b/>
                <w:sz w:val="20"/>
                <w:szCs w:val="20"/>
              </w:rPr>
            </w:pPr>
          </w:p>
        </w:tc>
      </w:tr>
    </w:tbl>
    <w:p w14:paraId="6F29B8E6" w14:textId="77777777" w:rsidR="000635FD" w:rsidRPr="000635FD" w:rsidRDefault="000635FD" w:rsidP="000635FD">
      <w:pPr>
        <w:spacing w:before="120"/>
        <w:jc w:val="both"/>
        <w:rPr>
          <w:rFonts w:cs="Arial"/>
          <w:sz w:val="18"/>
          <w:szCs w:val="18"/>
        </w:rPr>
      </w:pPr>
    </w:p>
    <w:p w14:paraId="2EA73ED3" w14:textId="77777777" w:rsidR="000635FD" w:rsidRPr="000635FD" w:rsidRDefault="000635FD" w:rsidP="000635FD">
      <w:pPr>
        <w:spacing w:before="120"/>
        <w:jc w:val="both"/>
        <w:rPr>
          <w:rFonts w:cs="Arial"/>
          <w:sz w:val="18"/>
          <w:szCs w:val="18"/>
        </w:rPr>
      </w:pPr>
    </w:p>
    <w:p w14:paraId="6121F473" w14:textId="77777777" w:rsidR="000635FD" w:rsidRPr="000635FD" w:rsidRDefault="000635FD" w:rsidP="000635FD">
      <w:pPr>
        <w:spacing w:before="120"/>
        <w:jc w:val="both"/>
        <w:rPr>
          <w:rFonts w:cs="Arial"/>
          <w:sz w:val="18"/>
          <w:szCs w:val="18"/>
        </w:rPr>
      </w:pPr>
    </w:p>
    <w:p w14:paraId="6EABCAC6" w14:textId="77777777" w:rsidR="000635FD" w:rsidRPr="000635FD" w:rsidRDefault="000635FD" w:rsidP="000635FD">
      <w:pPr>
        <w:spacing w:after="0" w:line="240" w:lineRule="auto"/>
        <w:ind w:left="3540"/>
      </w:pPr>
    </w:p>
    <w:p w14:paraId="4F8EF674" w14:textId="77777777" w:rsidR="000635FD" w:rsidRPr="000635FD" w:rsidRDefault="000635FD" w:rsidP="000635FD">
      <w:pPr>
        <w:spacing w:after="0" w:line="240" w:lineRule="auto"/>
        <w:ind w:left="3540"/>
      </w:pPr>
    </w:p>
    <w:p w14:paraId="3A91A8F7" w14:textId="77777777" w:rsidR="000635FD" w:rsidRPr="000635FD" w:rsidRDefault="000635FD" w:rsidP="000635FD">
      <w:pPr>
        <w:spacing w:after="0" w:line="240" w:lineRule="auto"/>
        <w:ind w:left="3540"/>
        <w:rPr>
          <w:i/>
          <w:iCs/>
        </w:rPr>
      </w:pPr>
      <w:r w:rsidRPr="000635FD">
        <w:t>…….........…………………………………………………………………………..</w:t>
      </w:r>
    </w:p>
    <w:p w14:paraId="010BE9FF" w14:textId="77777777" w:rsidR="000635FD" w:rsidRPr="000635FD" w:rsidRDefault="000635FD" w:rsidP="000635FD">
      <w:pPr>
        <w:spacing w:after="0" w:line="240" w:lineRule="auto"/>
        <w:ind w:left="3540"/>
      </w:pPr>
      <w:r w:rsidRPr="000635FD">
        <w:rPr>
          <w:i/>
          <w:iCs/>
        </w:rPr>
        <w:t>(data i podpis upoważnionego przedstawiciela Wykonawcy/ów)</w:t>
      </w:r>
    </w:p>
    <w:p w14:paraId="411C7C15" w14:textId="77777777" w:rsidR="00D4654C" w:rsidRDefault="00D4654C" w:rsidP="007C01DB">
      <w:pPr>
        <w:pStyle w:val="Boldadres"/>
        <w:spacing w:after="120"/>
        <w:ind w:left="0"/>
        <w:jc w:val="both"/>
        <w:rPr>
          <w:rFonts w:ascii="Calibri" w:hAnsi="Calibri" w:cs="Calibri"/>
          <w:sz w:val="22"/>
          <w:szCs w:val="22"/>
        </w:rPr>
      </w:pPr>
    </w:p>
    <w:p w14:paraId="7CD0FE0E" w14:textId="77777777" w:rsidR="00726BFD" w:rsidRDefault="00726BFD" w:rsidP="007C01DB">
      <w:pPr>
        <w:pStyle w:val="Boldadres"/>
        <w:spacing w:after="120"/>
        <w:ind w:left="0"/>
        <w:jc w:val="both"/>
        <w:rPr>
          <w:rFonts w:ascii="Calibri" w:hAnsi="Calibri" w:cs="Calibri"/>
          <w:sz w:val="22"/>
          <w:szCs w:val="22"/>
        </w:rPr>
      </w:pPr>
    </w:p>
    <w:p w14:paraId="78AF4EE0" w14:textId="77777777" w:rsidR="00491C6A" w:rsidRDefault="00491C6A">
      <w:pPr>
        <w:spacing w:after="0" w:line="240" w:lineRule="auto"/>
      </w:pPr>
    </w:p>
    <w:p w14:paraId="7871E7E0" w14:textId="77777777" w:rsidR="00491C6A" w:rsidRDefault="00491C6A">
      <w:pPr>
        <w:spacing w:after="0" w:line="240" w:lineRule="auto"/>
      </w:pPr>
    </w:p>
    <w:p w14:paraId="44D969FF" w14:textId="77777777" w:rsidR="00491C6A" w:rsidRDefault="00491C6A">
      <w:pPr>
        <w:spacing w:after="0" w:line="240" w:lineRule="auto"/>
      </w:pPr>
    </w:p>
    <w:p w14:paraId="63C42B95" w14:textId="77777777" w:rsidR="00491C6A" w:rsidRDefault="00491C6A">
      <w:pPr>
        <w:spacing w:after="0" w:line="240" w:lineRule="auto"/>
      </w:pPr>
    </w:p>
    <w:p w14:paraId="77C8EC0F" w14:textId="77777777" w:rsidR="00491C6A" w:rsidRDefault="00491C6A">
      <w:pPr>
        <w:spacing w:after="0" w:line="240" w:lineRule="auto"/>
      </w:pPr>
    </w:p>
    <w:p w14:paraId="72150218" w14:textId="77777777" w:rsidR="00491C6A" w:rsidRDefault="00491C6A">
      <w:pPr>
        <w:spacing w:after="0" w:line="240" w:lineRule="auto"/>
      </w:pPr>
    </w:p>
    <w:p w14:paraId="2AFE3C4B" w14:textId="77777777" w:rsidR="00491C6A" w:rsidRDefault="00491C6A">
      <w:pPr>
        <w:spacing w:after="0" w:line="240" w:lineRule="auto"/>
      </w:pPr>
    </w:p>
    <w:p w14:paraId="765BE089" w14:textId="77777777" w:rsidR="00491C6A" w:rsidRDefault="00491C6A">
      <w:pPr>
        <w:spacing w:after="0" w:line="240" w:lineRule="auto"/>
      </w:pPr>
    </w:p>
    <w:p w14:paraId="3DC1D910" w14:textId="77777777" w:rsidR="00491C6A" w:rsidRDefault="00491C6A">
      <w:pPr>
        <w:spacing w:after="0" w:line="240" w:lineRule="auto"/>
      </w:pPr>
    </w:p>
    <w:p w14:paraId="50B106DD" w14:textId="77777777" w:rsidR="00491C6A" w:rsidRDefault="00491C6A">
      <w:pPr>
        <w:spacing w:after="0" w:line="240" w:lineRule="auto"/>
      </w:pPr>
    </w:p>
    <w:p w14:paraId="32613423" w14:textId="77777777" w:rsidR="00491C6A" w:rsidRDefault="00491C6A">
      <w:pPr>
        <w:spacing w:after="0" w:line="240" w:lineRule="auto"/>
      </w:pPr>
    </w:p>
    <w:p w14:paraId="5619F31D" w14:textId="77777777" w:rsidR="00491C6A" w:rsidRDefault="00491C6A">
      <w:pPr>
        <w:spacing w:after="0" w:line="240" w:lineRule="auto"/>
      </w:pPr>
    </w:p>
    <w:p w14:paraId="3C90758E" w14:textId="77777777" w:rsidR="00491C6A" w:rsidRDefault="00491C6A">
      <w:pPr>
        <w:spacing w:after="0" w:line="240" w:lineRule="auto"/>
      </w:pPr>
    </w:p>
    <w:p w14:paraId="0CFA9025" w14:textId="77777777" w:rsidR="00491C6A" w:rsidRDefault="00491C6A">
      <w:pPr>
        <w:spacing w:after="0" w:line="240" w:lineRule="auto"/>
      </w:pPr>
    </w:p>
    <w:p w14:paraId="0378A0D4" w14:textId="77777777" w:rsidR="00491C6A" w:rsidRDefault="00491C6A">
      <w:pPr>
        <w:spacing w:after="0" w:line="240" w:lineRule="auto"/>
      </w:pPr>
    </w:p>
    <w:p w14:paraId="45BEA022" w14:textId="77777777" w:rsidR="00491C6A" w:rsidRDefault="00491C6A">
      <w:pPr>
        <w:spacing w:after="0" w:line="240" w:lineRule="auto"/>
      </w:pPr>
    </w:p>
    <w:p w14:paraId="3D121E41" w14:textId="77777777" w:rsidR="00491C6A" w:rsidRDefault="00491C6A">
      <w:pPr>
        <w:spacing w:after="0" w:line="240" w:lineRule="auto"/>
      </w:pPr>
    </w:p>
    <w:p w14:paraId="7B1F7EA6" w14:textId="77777777" w:rsidR="00491C6A" w:rsidRDefault="00491C6A">
      <w:pPr>
        <w:spacing w:after="0" w:line="240" w:lineRule="auto"/>
      </w:pPr>
    </w:p>
    <w:p w14:paraId="024A9ABF" w14:textId="77777777" w:rsidR="00491C6A" w:rsidRDefault="00491C6A">
      <w:pPr>
        <w:spacing w:after="0" w:line="240" w:lineRule="auto"/>
      </w:pPr>
    </w:p>
    <w:p w14:paraId="031F4F5B" w14:textId="77777777" w:rsidR="00491C6A" w:rsidRDefault="00491C6A">
      <w:pPr>
        <w:spacing w:after="0" w:line="240" w:lineRule="auto"/>
      </w:pPr>
    </w:p>
    <w:p w14:paraId="633411DA" w14:textId="77777777" w:rsidR="00491C6A" w:rsidRPr="004244D9" w:rsidRDefault="00491C6A">
      <w:pPr>
        <w:spacing w:after="0" w:line="240" w:lineRule="auto"/>
        <w:ind w:left="3540"/>
        <w:rPr>
          <w:sz w:val="20"/>
          <w:szCs w:val="20"/>
        </w:rPr>
        <w:sectPr w:rsidR="00491C6A" w:rsidRPr="004244D9" w:rsidSect="000553A8">
          <w:headerReference w:type="default" r:id="rId12"/>
          <w:footerReference w:type="default" r:id="rId13"/>
          <w:footerReference w:type="first" r:id="rId14"/>
          <w:pgSz w:w="11906" w:h="16838"/>
          <w:pgMar w:top="1134" w:right="1418" w:bottom="1686" w:left="1418" w:header="567" w:footer="709" w:gutter="0"/>
          <w:cols w:space="708"/>
          <w:titlePg/>
          <w:docGrid w:linePitch="326" w:charSpace="-2254"/>
        </w:sectPr>
      </w:pPr>
    </w:p>
    <w:p w14:paraId="5F9DC715" w14:textId="7CF4BB08" w:rsidR="00491C6A" w:rsidRPr="00DE51E3" w:rsidRDefault="00405C04" w:rsidP="00DE51E3">
      <w:pPr>
        <w:pStyle w:val="rozdzia"/>
        <w:rPr>
          <w:color w:val="000000"/>
        </w:rPr>
      </w:pPr>
      <w:bookmarkStart w:id="2" w:name="_DV_M4312"/>
      <w:bookmarkStart w:id="3" w:name="_DV_M4311"/>
      <w:bookmarkStart w:id="4" w:name="_DV_M4310"/>
      <w:bookmarkStart w:id="5" w:name="_DV_M4309"/>
      <w:bookmarkStart w:id="6" w:name="_DV_M4308"/>
      <w:bookmarkStart w:id="7" w:name="_DV_M4307"/>
      <w:bookmarkStart w:id="8" w:name="_DV_M4301"/>
      <w:bookmarkStart w:id="9" w:name="_DV_M4300"/>
      <w:bookmarkStart w:id="10" w:name="_DV_M1268"/>
      <w:bookmarkStart w:id="11" w:name="_DV_M1266"/>
      <w:bookmarkStart w:id="12" w:name="_DV_M1264"/>
      <w:bookmarkEnd w:id="2"/>
      <w:bookmarkEnd w:id="3"/>
      <w:bookmarkEnd w:id="4"/>
      <w:bookmarkEnd w:id="5"/>
      <w:bookmarkEnd w:id="6"/>
      <w:bookmarkEnd w:id="7"/>
      <w:bookmarkEnd w:id="8"/>
      <w:bookmarkEnd w:id="9"/>
      <w:bookmarkEnd w:id="10"/>
      <w:bookmarkEnd w:id="11"/>
      <w:bookmarkEnd w:id="12"/>
      <w:r>
        <w:lastRenderedPageBreak/>
        <w:t>ROZDZIAŁ II.2</w:t>
      </w:r>
      <w:r w:rsidR="005A5374">
        <w:t xml:space="preserve">. - FORMULARZ </w:t>
      </w:r>
      <w:r w:rsidR="005A5374">
        <w:rPr>
          <w:color w:val="000000"/>
        </w:rPr>
        <w:t>„LISTA KAPITAŁOWA”</w:t>
      </w:r>
      <w:r w:rsidR="00DE51E3" w:rsidRPr="003269BD">
        <w:rPr>
          <w:color w:val="000000"/>
        </w:rPr>
        <w:t xml:space="preserve"> - </w:t>
      </w:r>
      <w:r w:rsidR="00DE51E3" w:rsidRPr="003269BD">
        <w:t>Wzór oświadczenia</w:t>
      </w:r>
      <w:r w:rsidR="00856EDC">
        <w:t xml:space="preserve"> dotyczącego art. 24 ust. 1 pkt</w:t>
      </w:r>
      <w:r w:rsidR="00DE51E3" w:rsidRPr="003269BD">
        <w:t xml:space="preserve"> 23 ustawy Pzp</w:t>
      </w:r>
      <w:r w:rsidR="00DE51E3">
        <w:t>.</w:t>
      </w:r>
    </w:p>
    <w:p w14:paraId="42EB6298" w14:textId="77777777" w:rsidR="000553A8" w:rsidRPr="00EB0057" w:rsidRDefault="000553A8" w:rsidP="000553A8">
      <w:pPr>
        <w:pStyle w:val="Zwykytekst"/>
        <w:spacing w:before="120" w:line="288" w:lineRule="auto"/>
        <w:jc w:val="both"/>
        <w:rPr>
          <w:rFonts w:ascii="Calibri" w:hAnsi="Calibri"/>
          <w:b/>
          <w:bCs/>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77"/>
      </w:tblGrid>
      <w:tr w:rsidR="000553A8" w:rsidRPr="00EB0057" w14:paraId="01C07FB4" w14:textId="77777777" w:rsidTr="00225126">
        <w:trPr>
          <w:trHeight w:val="1312"/>
        </w:trPr>
        <w:tc>
          <w:tcPr>
            <w:tcW w:w="3729" w:type="dxa"/>
            <w:vAlign w:val="bottom"/>
          </w:tcPr>
          <w:p w14:paraId="5B32459F" w14:textId="77777777" w:rsidR="000553A8" w:rsidRPr="00EB0057" w:rsidRDefault="000553A8" w:rsidP="00DE51E3">
            <w:pPr>
              <w:pStyle w:val="9kursywa"/>
            </w:pPr>
          </w:p>
          <w:p w14:paraId="32A5CDE3" w14:textId="77777777" w:rsidR="000553A8" w:rsidRPr="00EB0057" w:rsidRDefault="000553A8" w:rsidP="00DE51E3">
            <w:pPr>
              <w:pStyle w:val="9kursywa"/>
            </w:pPr>
          </w:p>
          <w:p w14:paraId="1DD8513D" w14:textId="77777777" w:rsidR="000553A8" w:rsidRPr="00EB0057" w:rsidRDefault="000553A8" w:rsidP="00DE51E3">
            <w:pPr>
              <w:pStyle w:val="9kursywa"/>
            </w:pPr>
          </w:p>
          <w:p w14:paraId="0EB1477D" w14:textId="77777777" w:rsidR="000553A8" w:rsidRPr="00EB0057" w:rsidRDefault="000553A8" w:rsidP="00DE51E3">
            <w:pPr>
              <w:pStyle w:val="9kursywa"/>
            </w:pPr>
            <w:r w:rsidRPr="00EB0057">
              <w:t>(pieczęć Wykonawcy/ów)</w:t>
            </w:r>
          </w:p>
        </w:tc>
        <w:tc>
          <w:tcPr>
            <w:tcW w:w="5877" w:type="dxa"/>
            <w:shd w:val="clear" w:color="auto" w:fill="8DB3E2" w:themeFill="text2" w:themeFillTint="66"/>
            <w:vAlign w:val="center"/>
          </w:tcPr>
          <w:p w14:paraId="42102DF9" w14:textId="77777777" w:rsidR="000553A8" w:rsidRPr="001B3270" w:rsidRDefault="000553A8" w:rsidP="00DE51E3">
            <w:pPr>
              <w:jc w:val="center"/>
              <w:rPr>
                <w:b/>
                <w:sz w:val="28"/>
                <w:szCs w:val="28"/>
              </w:rPr>
            </w:pPr>
            <w:r w:rsidRPr="001B3270">
              <w:rPr>
                <w:b/>
                <w:sz w:val="28"/>
                <w:szCs w:val="28"/>
              </w:rPr>
              <w:t>INFORMACJA DOTYCZĄCA PRZYNALEŻNOŚCI DO GRUPY KAPITAŁOWEJ</w:t>
            </w:r>
          </w:p>
        </w:tc>
      </w:tr>
    </w:tbl>
    <w:p w14:paraId="50EFD27D" w14:textId="66CCB543" w:rsidR="000553A8" w:rsidRDefault="00C2028E" w:rsidP="000553A8">
      <w:pPr>
        <w:pStyle w:val="Zwykytekst"/>
        <w:tabs>
          <w:tab w:val="left" w:leader="dot" w:pos="9072"/>
        </w:tabs>
        <w:spacing w:after="120" w:line="288" w:lineRule="auto"/>
        <w:jc w:val="both"/>
        <w:rPr>
          <w:rFonts w:ascii="Calibri" w:hAnsi="Calibri"/>
          <w:b/>
          <w:sz w:val="24"/>
          <w:szCs w:val="24"/>
        </w:rPr>
      </w:pPr>
      <w:r>
        <w:rPr>
          <w:noProof/>
          <w:sz w:val="20"/>
          <w:szCs w:val="20"/>
        </w:rPr>
        <mc:AlternateContent>
          <mc:Choice Requires="wps">
            <w:drawing>
              <wp:anchor distT="0" distB="0" distL="114300" distR="114300" simplePos="0" relativeHeight="251666944" behindDoc="0" locked="0" layoutInCell="1" allowOverlap="1" wp14:anchorId="5C323C92" wp14:editId="1302A04F">
                <wp:simplePos x="0" y="0"/>
                <wp:positionH relativeFrom="column">
                  <wp:posOffset>-76200</wp:posOffset>
                </wp:positionH>
                <wp:positionV relativeFrom="paragraph">
                  <wp:posOffset>154305</wp:posOffset>
                </wp:positionV>
                <wp:extent cx="1580515" cy="64325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42EB9" w14:textId="6BDC8654" w:rsidR="00D278C3" w:rsidRPr="00796719" w:rsidRDefault="00D278C3" w:rsidP="000553A8">
                            <w:pPr>
                              <w:pStyle w:val="Podpisprawo"/>
                              <w:rPr>
                                <w:b/>
                              </w:rPr>
                            </w:pPr>
                            <w:r w:rsidRPr="00796719">
                              <w:rPr>
                                <w:b/>
                              </w:rPr>
                              <w:t>TO-250-</w:t>
                            </w:r>
                            <w:r w:rsidR="00B80E85">
                              <w:rPr>
                                <w:b/>
                              </w:rPr>
                              <w:t>03</w:t>
                            </w:r>
                            <w:r>
                              <w:rPr>
                                <w:b/>
                              </w:rPr>
                              <w:t xml:space="preserve"> TA/19</w:t>
                            </w:r>
                          </w:p>
                          <w:p w14:paraId="20C13AF6" w14:textId="77777777" w:rsidR="00D278C3" w:rsidRPr="00A048DA" w:rsidRDefault="00D278C3" w:rsidP="000553A8">
                            <w:pPr>
                              <w:jc w:val="center"/>
                              <w:rPr>
                                <w:i/>
                                <w:sz w:val="20"/>
                                <w:szCs w:val="20"/>
                              </w:rPr>
                            </w:pPr>
                            <w:r w:rsidRPr="00A048DA">
                              <w:rPr>
                                <w:i/>
                                <w:sz w:val="20"/>
                                <w:szCs w:val="20"/>
                              </w:rPr>
                              <w:t>Nr postępowania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323C92" id="Text Box 8" o:spid="_x0000_s1029" type="#_x0000_t202" style="position:absolute;left:0;text-align:left;margin-left:-6pt;margin-top:12.15pt;width:124.45pt;height:50.6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2u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" filled="f" stroked="f">
                <v:textbox style="mso-fit-shape-to-text:t">
                  <w:txbxContent>
                    <w:p w14:paraId="26442EB9" w14:textId="6BDC8654" w:rsidR="00D278C3" w:rsidRPr="00796719" w:rsidRDefault="00D278C3" w:rsidP="000553A8">
                      <w:pPr>
                        <w:pStyle w:val="Podpisprawo"/>
                        <w:rPr>
                          <w:b/>
                        </w:rPr>
                      </w:pPr>
                      <w:r w:rsidRPr="00796719">
                        <w:rPr>
                          <w:b/>
                        </w:rPr>
                        <w:t>TO-250-</w:t>
                      </w:r>
                      <w:r w:rsidR="00B80E85">
                        <w:rPr>
                          <w:b/>
                        </w:rPr>
                        <w:t>03</w:t>
                      </w:r>
                      <w:r>
                        <w:rPr>
                          <w:b/>
                        </w:rPr>
                        <w:t xml:space="preserve"> TA/19</w:t>
                      </w:r>
                    </w:p>
                    <w:p w14:paraId="20C13AF6" w14:textId="77777777" w:rsidR="00D278C3" w:rsidRPr="00A048DA" w:rsidRDefault="00D278C3" w:rsidP="000553A8">
                      <w:pPr>
                        <w:jc w:val="center"/>
                        <w:rPr>
                          <w:i/>
                          <w:sz w:val="20"/>
                          <w:szCs w:val="20"/>
                        </w:rPr>
                      </w:pPr>
                      <w:r w:rsidRPr="00A048DA">
                        <w:rPr>
                          <w:i/>
                          <w:sz w:val="20"/>
                          <w:szCs w:val="20"/>
                        </w:rPr>
                        <w:t>Nr postępowania</w:t>
                      </w:r>
                    </w:p>
                  </w:txbxContent>
                </v:textbox>
              </v:shape>
            </w:pict>
          </mc:Fallback>
        </mc:AlternateContent>
      </w:r>
    </w:p>
    <w:p w14:paraId="1B6AE4CC" w14:textId="77777777" w:rsidR="000553A8" w:rsidRPr="00EB0057" w:rsidRDefault="000553A8" w:rsidP="000553A8">
      <w:pPr>
        <w:pStyle w:val="Zwykytekst"/>
        <w:tabs>
          <w:tab w:val="left" w:leader="dot" w:pos="9072"/>
        </w:tabs>
        <w:spacing w:after="120" w:line="288" w:lineRule="auto"/>
        <w:jc w:val="both"/>
        <w:rPr>
          <w:rFonts w:ascii="Calibri" w:hAnsi="Calibri"/>
          <w:b/>
          <w:sz w:val="24"/>
          <w:szCs w:val="24"/>
        </w:rPr>
      </w:pPr>
    </w:p>
    <w:p w14:paraId="6ED8395A" w14:textId="77777777" w:rsidR="000553A8" w:rsidRDefault="000553A8" w:rsidP="000553A8">
      <w:pPr>
        <w:pStyle w:val="Zwykytekst"/>
        <w:tabs>
          <w:tab w:val="left" w:leader="dot" w:pos="9072"/>
        </w:tabs>
        <w:spacing w:after="120" w:line="288" w:lineRule="auto"/>
        <w:jc w:val="both"/>
        <w:rPr>
          <w:rFonts w:ascii="Calibri" w:hAnsi="Calibri"/>
          <w:b/>
          <w:sz w:val="24"/>
          <w:szCs w:val="24"/>
        </w:rPr>
      </w:pPr>
    </w:p>
    <w:p w14:paraId="781D2A54" w14:textId="77777777" w:rsidR="000553A8" w:rsidRPr="00EB0057" w:rsidRDefault="000553A8" w:rsidP="000553A8">
      <w:pPr>
        <w:pStyle w:val="Zwykytekst"/>
        <w:tabs>
          <w:tab w:val="left" w:leader="dot" w:pos="9072"/>
        </w:tabs>
        <w:spacing w:after="120" w:line="288" w:lineRule="auto"/>
        <w:jc w:val="both"/>
        <w:rPr>
          <w:rFonts w:ascii="Calibri" w:hAnsi="Calibri"/>
          <w:sz w:val="24"/>
          <w:szCs w:val="24"/>
        </w:rPr>
      </w:pPr>
      <w:r w:rsidRPr="00EB0057">
        <w:rPr>
          <w:rFonts w:ascii="Calibri" w:hAnsi="Calibri"/>
          <w:b/>
          <w:sz w:val="24"/>
          <w:szCs w:val="24"/>
        </w:rPr>
        <w:t>MY NIŻEJ PODPISANI</w:t>
      </w:r>
      <w:r w:rsidRPr="00EB0057">
        <w:rPr>
          <w:rFonts w:ascii="Calibri" w:hAnsi="Calibri"/>
          <w:sz w:val="24"/>
          <w:szCs w:val="24"/>
        </w:rPr>
        <w:t xml:space="preserve"> </w:t>
      </w:r>
      <w:r w:rsidRPr="00EB0057">
        <w:rPr>
          <w:rStyle w:val="Odwoanieprzypisudolnego"/>
          <w:rFonts w:ascii="Calibri" w:hAnsi="Calibri"/>
          <w:sz w:val="24"/>
          <w:szCs w:val="24"/>
        </w:rPr>
        <w:footnoteReference w:id="1"/>
      </w:r>
    </w:p>
    <w:p w14:paraId="11EDC371" w14:textId="77777777" w:rsidR="000553A8" w:rsidRPr="00EB0057" w:rsidRDefault="000553A8" w:rsidP="000553A8">
      <w:pPr>
        <w:pStyle w:val="Zwykytekst"/>
        <w:tabs>
          <w:tab w:val="right" w:leader="dot" w:pos="9360"/>
        </w:tabs>
        <w:spacing w:after="120" w:line="288" w:lineRule="auto"/>
        <w:jc w:val="both"/>
        <w:rPr>
          <w:rFonts w:ascii="Calibri" w:hAnsi="Calibri"/>
          <w:sz w:val="24"/>
          <w:szCs w:val="24"/>
        </w:rPr>
      </w:pPr>
      <w:r w:rsidRPr="00EB0057">
        <w:rPr>
          <w:rFonts w:ascii="Calibri" w:hAnsi="Calibri"/>
          <w:sz w:val="24"/>
          <w:szCs w:val="24"/>
        </w:rPr>
        <w:tab/>
        <w:t xml:space="preserve"> </w:t>
      </w:r>
    </w:p>
    <w:p w14:paraId="696F8151" w14:textId="77777777" w:rsidR="000553A8" w:rsidRPr="001B3270" w:rsidRDefault="000553A8" w:rsidP="000553A8">
      <w:pPr>
        <w:pStyle w:val="Zwykytekst"/>
        <w:tabs>
          <w:tab w:val="left" w:leader="dot" w:pos="9072"/>
          <w:tab w:val="right" w:leader="dot" w:pos="9360"/>
        </w:tabs>
        <w:spacing w:after="120" w:line="288" w:lineRule="auto"/>
        <w:jc w:val="both"/>
        <w:rPr>
          <w:rFonts w:ascii="Calibri" w:hAnsi="Calibri"/>
        </w:rPr>
      </w:pPr>
      <w:r w:rsidRPr="001B3270">
        <w:rPr>
          <w:rFonts w:ascii="Calibri" w:hAnsi="Calibri"/>
        </w:rPr>
        <w:t>działając w imieniu i na rzecz</w:t>
      </w:r>
    </w:p>
    <w:p w14:paraId="75C0F443" w14:textId="77777777" w:rsidR="000553A8" w:rsidRPr="00EB0057" w:rsidRDefault="000553A8" w:rsidP="000553A8">
      <w:pPr>
        <w:pStyle w:val="Zwykytekst"/>
        <w:tabs>
          <w:tab w:val="right" w:leader="dot" w:pos="9360"/>
        </w:tabs>
        <w:spacing w:after="120" w:line="288" w:lineRule="auto"/>
        <w:jc w:val="both"/>
        <w:rPr>
          <w:rFonts w:ascii="Calibri" w:hAnsi="Calibri"/>
          <w:sz w:val="24"/>
          <w:szCs w:val="24"/>
        </w:rPr>
      </w:pPr>
      <w:r w:rsidRPr="00EB0057">
        <w:rPr>
          <w:rFonts w:ascii="Calibri" w:hAnsi="Calibri"/>
          <w:sz w:val="24"/>
          <w:szCs w:val="24"/>
        </w:rPr>
        <w:tab/>
        <w:t xml:space="preserve"> </w:t>
      </w:r>
    </w:p>
    <w:p w14:paraId="0667A781" w14:textId="77777777" w:rsidR="000553A8" w:rsidRPr="001B3270" w:rsidRDefault="000553A8" w:rsidP="000553A8">
      <w:pPr>
        <w:pStyle w:val="Zwykytekst"/>
        <w:tabs>
          <w:tab w:val="left" w:leader="dot" w:pos="9072"/>
        </w:tabs>
        <w:spacing w:after="120" w:line="288" w:lineRule="auto"/>
        <w:jc w:val="center"/>
        <w:rPr>
          <w:rFonts w:ascii="Calibri" w:hAnsi="Calibri"/>
          <w:i/>
          <w:sz w:val="18"/>
          <w:szCs w:val="18"/>
        </w:rPr>
      </w:pPr>
      <w:r w:rsidRPr="001B3270">
        <w:rPr>
          <w:rFonts w:ascii="Calibri" w:hAnsi="Calibri"/>
          <w:i/>
          <w:sz w:val="18"/>
          <w:szCs w:val="18"/>
        </w:rPr>
        <w:t>{nazwa (firma) i dokładny adres Wykonawcy }</w:t>
      </w:r>
    </w:p>
    <w:p w14:paraId="5191A866" w14:textId="77777777" w:rsidR="000553A8" w:rsidRDefault="000553A8" w:rsidP="005A5374">
      <w:pPr>
        <w:pStyle w:val="Podpisprawo"/>
        <w:spacing w:after="0"/>
      </w:pPr>
    </w:p>
    <w:p w14:paraId="5BF63528" w14:textId="77777777" w:rsidR="000553A8" w:rsidRPr="00284636" w:rsidRDefault="000553A8" w:rsidP="000553A8">
      <w:pPr>
        <w:pStyle w:val="Podpisprawo"/>
        <w:jc w:val="both"/>
        <w:rPr>
          <w:color w:val="000000"/>
        </w:rPr>
      </w:pPr>
      <w:r w:rsidRPr="00284636">
        <w:t>składając ofertę</w:t>
      </w:r>
      <w:r>
        <w:t xml:space="preserve"> </w:t>
      </w:r>
      <w:r w:rsidRPr="00284636">
        <w:t xml:space="preserve">w postępowaniu o zamówienie publiczne prowadzonym w trybie przetargu nieograniczonego na </w:t>
      </w:r>
      <w:r w:rsidRPr="00C138D9">
        <w:rPr>
          <w:b/>
          <w:bCs/>
        </w:rPr>
        <w:t>„</w:t>
      </w:r>
      <w:r>
        <w:rPr>
          <w:b/>
          <w:bCs/>
        </w:rPr>
        <w:t>ŚWIADCZENIE USŁUG KOMPLEKSOWEGO SPRZĄ</w:t>
      </w:r>
      <w:r w:rsidRPr="008C625B">
        <w:rPr>
          <w:b/>
          <w:bCs/>
        </w:rPr>
        <w:t>TANIA POMIESZCZEŃ BIUROWYCH I LABORATORYJNYCH W BUDYNKACH INSTYTUTU TECHNIKI BUDOWLANEJ</w:t>
      </w:r>
      <w:r w:rsidR="00FB7F7D">
        <w:rPr>
          <w:b/>
          <w:bCs/>
        </w:rPr>
        <w:t xml:space="preserve"> W WARSZAWIE</w:t>
      </w:r>
      <w:r w:rsidRPr="00C138D9">
        <w:rPr>
          <w:b/>
          <w:bCs/>
        </w:rPr>
        <w:t>”</w:t>
      </w:r>
      <w:r w:rsidRPr="00284636">
        <w:rPr>
          <w:i/>
        </w:rPr>
        <w:t xml:space="preserve">, </w:t>
      </w:r>
      <w:r w:rsidRPr="00284636">
        <w:t>oświadczamy</w:t>
      </w:r>
      <w:r w:rsidRPr="00284636">
        <w:rPr>
          <w:color w:val="000000"/>
        </w:rPr>
        <w:t>, że:</w:t>
      </w:r>
    </w:p>
    <w:p w14:paraId="0F623326" w14:textId="77777777" w:rsidR="000553A8" w:rsidRPr="001B3270" w:rsidRDefault="000553A8" w:rsidP="005A5374">
      <w:pPr>
        <w:pStyle w:val="Podpisprawo"/>
        <w:spacing w:after="0"/>
        <w:jc w:val="both"/>
      </w:pPr>
    </w:p>
    <w:p w14:paraId="4550F6B2" w14:textId="77777777" w:rsidR="000553A8" w:rsidRDefault="000553A8" w:rsidP="005A5374">
      <w:pPr>
        <w:spacing w:after="120" w:line="288" w:lineRule="auto"/>
        <w:jc w:val="both"/>
        <w:rPr>
          <w:bCs/>
          <w:i/>
          <w:color w:val="000000"/>
        </w:rPr>
      </w:pPr>
      <w:r w:rsidRPr="001B3270">
        <w:rPr>
          <w:bCs/>
          <w:color w:val="000000"/>
        </w:rPr>
        <w:t xml:space="preserve">1) </w:t>
      </w:r>
      <w:r w:rsidRPr="001B3270">
        <w:rPr>
          <w:bCs/>
          <w:i/>
          <w:color w:val="000000"/>
        </w:rPr>
        <w:t>nie należymy do grupy kapitałowe</w:t>
      </w:r>
      <w:r>
        <w:rPr>
          <w:bCs/>
          <w:i/>
          <w:color w:val="000000"/>
        </w:rPr>
        <w:t>j*.</w:t>
      </w:r>
    </w:p>
    <w:p w14:paraId="4E14E5DA" w14:textId="5AB0EE45" w:rsidR="000553A8" w:rsidRPr="001B3270" w:rsidRDefault="000553A8" w:rsidP="005A5374">
      <w:pPr>
        <w:spacing w:after="120" w:line="288" w:lineRule="auto"/>
        <w:jc w:val="both"/>
        <w:rPr>
          <w:bCs/>
          <w:color w:val="000000"/>
        </w:rPr>
      </w:pPr>
      <w:r w:rsidRPr="001B3270">
        <w:rPr>
          <w:bCs/>
          <w:i/>
          <w:color w:val="000000"/>
        </w:rPr>
        <w:t xml:space="preserve">2) </w:t>
      </w:r>
      <w:r>
        <w:rPr>
          <w:bCs/>
          <w:i/>
          <w:color w:val="000000"/>
        </w:rPr>
        <w:t xml:space="preserve">nie </w:t>
      </w:r>
      <w:r w:rsidRPr="001B3270">
        <w:rPr>
          <w:bCs/>
          <w:i/>
          <w:color w:val="000000"/>
        </w:rPr>
        <w:t>należymy</w:t>
      </w:r>
      <w:r w:rsidRPr="00EB0057">
        <w:rPr>
          <w:bCs/>
          <w:i/>
          <w:color w:val="000000"/>
        </w:rPr>
        <w:t xml:space="preserve"> </w:t>
      </w:r>
      <w:r w:rsidRPr="001B3270">
        <w:rPr>
          <w:bCs/>
          <w:i/>
          <w:color w:val="000000"/>
        </w:rPr>
        <w:t xml:space="preserve">do grupy kapitałowej </w:t>
      </w:r>
      <w:r w:rsidR="00A86B85">
        <w:rPr>
          <w:bCs/>
          <w:i/>
          <w:color w:val="000000"/>
        </w:rPr>
        <w:t>z innymi W</w:t>
      </w:r>
      <w:r>
        <w:rPr>
          <w:bCs/>
          <w:i/>
          <w:color w:val="000000"/>
        </w:rPr>
        <w:t xml:space="preserve">ykonawcami, którzy złożyli oferty w przedmiotowym postępowaniu </w:t>
      </w:r>
      <w:r>
        <w:rPr>
          <w:bCs/>
          <w:color w:val="000000"/>
        </w:rPr>
        <w:t>*</w:t>
      </w:r>
    </w:p>
    <w:p w14:paraId="12C2B836" w14:textId="0D698AF9" w:rsidR="000553A8" w:rsidRPr="001B3270" w:rsidRDefault="000553A8" w:rsidP="005A5374">
      <w:pPr>
        <w:spacing w:after="120" w:line="288" w:lineRule="auto"/>
        <w:jc w:val="both"/>
        <w:rPr>
          <w:bCs/>
          <w:color w:val="000000"/>
        </w:rPr>
      </w:pPr>
      <w:r>
        <w:rPr>
          <w:bCs/>
          <w:i/>
          <w:color w:val="000000"/>
        </w:rPr>
        <w:t>3</w:t>
      </w:r>
      <w:r w:rsidRPr="001B3270">
        <w:rPr>
          <w:bCs/>
          <w:i/>
          <w:color w:val="000000"/>
        </w:rPr>
        <w:t>) należymy</w:t>
      </w:r>
      <w:r w:rsidRPr="00EB0057">
        <w:rPr>
          <w:bCs/>
          <w:i/>
          <w:color w:val="000000"/>
        </w:rPr>
        <w:t xml:space="preserve"> </w:t>
      </w:r>
      <w:r w:rsidRPr="001B3270">
        <w:rPr>
          <w:bCs/>
          <w:i/>
          <w:color w:val="000000"/>
        </w:rPr>
        <w:t xml:space="preserve">do grupy kapitałowej </w:t>
      </w:r>
      <w:r w:rsidR="00A86B85">
        <w:rPr>
          <w:bCs/>
          <w:i/>
          <w:color w:val="000000"/>
        </w:rPr>
        <w:t>z W</w:t>
      </w:r>
      <w:r>
        <w:rPr>
          <w:bCs/>
          <w:i/>
          <w:color w:val="000000"/>
        </w:rPr>
        <w:t xml:space="preserve">ykonawcą, który złożył ofertę w przedmiotowym postępowaniu tj.: ……………………………………………………………………………………………………………………………………………………….. </w:t>
      </w:r>
      <w:r w:rsidRPr="007F2683">
        <w:rPr>
          <w:bCs/>
          <w:color w:val="000000"/>
        </w:rPr>
        <w:t>Jednocześnie przedstawiam</w:t>
      </w:r>
      <w:r>
        <w:rPr>
          <w:bCs/>
          <w:color w:val="000000"/>
        </w:rPr>
        <w:t>y</w:t>
      </w:r>
      <w:r w:rsidRPr="007F2683">
        <w:rPr>
          <w:bCs/>
          <w:color w:val="000000"/>
        </w:rPr>
        <w:t xml:space="preserve"> dowody, że powiązania z tym Wykonawcą nie prowadzą do zakłócenia konkurencji w </w:t>
      </w:r>
      <w:r>
        <w:rPr>
          <w:bCs/>
          <w:color w:val="000000"/>
        </w:rPr>
        <w:t xml:space="preserve">przedmiotowym </w:t>
      </w:r>
      <w:r w:rsidRPr="007F2683">
        <w:rPr>
          <w:bCs/>
          <w:color w:val="000000"/>
        </w:rPr>
        <w:t>postępowaniu</w:t>
      </w:r>
      <w:r>
        <w:rPr>
          <w:bCs/>
          <w:color w:val="000000"/>
        </w:rPr>
        <w:t>.</w:t>
      </w:r>
    </w:p>
    <w:p w14:paraId="5321A531" w14:textId="77777777" w:rsidR="000553A8" w:rsidRPr="00EB0057" w:rsidRDefault="000553A8" w:rsidP="000553A8">
      <w:pPr>
        <w:pStyle w:val="Zwykytekst"/>
        <w:spacing w:before="120" w:line="288" w:lineRule="auto"/>
        <w:jc w:val="both"/>
        <w:rPr>
          <w:rFonts w:ascii="Calibri" w:hAnsi="Calibri"/>
          <w:b/>
          <w:bCs/>
          <w:color w:val="000000"/>
          <w:sz w:val="24"/>
          <w:szCs w:val="24"/>
        </w:rPr>
      </w:pPr>
    </w:p>
    <w:p w14:paraId="4CCB1DC5" w14:textId="30DC779D" w:rsidR="000553A8" w:rsidRPr="001B3270" w:rsidRDefault="000553A8" w:rsidP="000553A8">
      <w:pPr>
        <w:pStyle w:val="Zwykytekst"/>
        <w:jc w:val="both"/>
        <w:rPr>
          <w:rFonts w:ascii="Calibri" w:hAnsi="Calibri"/>
        </w:rPr>
      </w:pPr>
      <w:r w:rsidRPr="001B3270">
        <w:rPr>
          <w:rFonts w:ascii="Calibri" w:hAnsi="Calibri"/>
        </w:rPr>
        <w:t xml:space="preserve">...................................., dnia </w:t>
      </w:r>
      <w:r w:rsidR="002C488B">
        <w:rPr>
          <w:rFonts w:ascii="Calibri" w:hAnsi="Calibri"/>
        </w:rPr>
        <w:t>__.__.</w:t>
      </w:r>
      <w:r w:rsidRPr="001B3270">
        <w:rPr>
          <w:rFonts w:ascii="Calibri" w:hAnsi="Calibri"/>
        </w:rPr>
        <w:t xml:space="preserve"> 201</w:t>
      </w:r>
      <w:r w:rsidR="00486895">
        <w:rPr>
          <w:rFonts w:ascii="Calibri" w:hAnsi="Calibri"/>
        </w:rPr>
        <w:t>9</w:t>
      </w:r>
      <w:r w:rsidRPr="001B3270">
        <w:rPr>
          <w:rFonts w:ascii="Calibri" w:hAnsi="Calibri"/>
        </w:rPr>
        <w:t>roku</w:t>
      </w:r>
      <w:r w:rsidRPr="001B3270">
        <w:rPr>
          <w:rFonts w:ascii="Calibri" w:hAnsi="Calibri"/>
        </w:rPr>
        <w:tab/>
      </w:r>
      <w:r w:rsidRPr="001B3270">
        <w:rPr>
          <w:rFonts w:ascii="Calibri" w:hAnsi="Calibri"/>
        </w:rPr>
        <w:tab/>
      </w:r>
      <w:r w:rsidR="002C488B">
        <w:rPr>
          <w:rFonts w:ascii="Calibri" w:hAnsi="Calibri"/>
        </w:rPr>
        <w:t xml:space="preserve">            …</w:t>
      </w:r>
      <w:r w:rsidRPr="001B3270">
        <w:rPr>
          <w:rFonts w:ascii="Calibri" w:hAnsi="Calibri"/>
        </w:rPr>
        <w:t>............................</w:t>
      </w:r>
      <w:r>
        <w:rPr>
          <w:rFonts w:ascii="Calibri" w:hAnsi="Calibri"/>
        </w:rPr>
        <w:t>.........</w:t>
      </w:r>
      <w:r w:rsidRPr="001B3270">
        <w:rPr>
          <w:rFonts w:ascii="Calibri" w:hAnsi="Calibri"/>
        </w:rPr>
        <w:t xml:space="preserve">....................... </w:t>
      </w:r>
    </w:p>
    <w:p w14:paraId="2741E7A8" w14:textId="77777777" w:rsidR="000553A8" w:rsidRPr="00791D09" w:rsidRDefault="000553A8" w:rsidP="000553A8">
      <w:pPr>
        <w:pStyle w:val="Zwykytekst"/>
        <w:spacing w:after="120" w:line="288" w:lineRule="auto"/>
        <w:ind w:left="5760"/>
        <w:jc w:val="center"/>
        <w:rPr>
          <w:rFonts w:ascii="Calibri" w:hAnsi="Calibri"/>
          <w:i/>
          <w:sz w:val="18"/>
          <w:szCs w:val="18"/>
        </w:rPr>
      </w:pPr>
      <w:r w:rsidRPr="00EB0057">
        <w:rPr>
          <w:rFonts w:ascii="Calibri" w:hAnsi="Calibri"/>
          <w:i/>
          <w:sz w:val="18"/>
          <w:szCs w:val="18"/>
        </w:rPr>
        <w:t>(podpis upoważnionego przedstawiciela Wykonawcy)</w:t>
      </w:r>
    </w:p>
    <w:p w14:paraId="2660F0C0" w14:textId="77777777" w:rsidR="007C01DB" w:rsidRPr="007C01DB" w:rsidRDefault="007C01DB" w:rsidP="007C01DB">
      <w:pPr>
        <w:spacing w:after="0"/>
        <w:ind w:left="119" w:hanging="119"/>
        <w:jc w:val="both"/>
        <w:rPr>
          <w:b/>
          <w:i/>
          <w:iCs/>
          <w:sz w:val="18"/>
          <w:szCs w:val="18"/>
        </w:rPr>
      </w:pPr>
      <w:r>
        <w:rPr>
          <w:b/>
          <w:i/>
          <w:iCs/>
          <w:sz w:val="18"/>
          <w:szCs w:val="18"/>
        </w:rPr>
        <w:t>* niepotrzebne skreślić.</w:t>
      </w:r>
    </w:p>
    <w:p w14:paraId="7000AB9F" w14:textId="6C917DF1" w:rsidR="000553A8" w:rsidRPr="00EB0057" w:rsidRDefault="000553A8" w:rsidP="000553A8">
      <w:pPr>
        <w:pStyle w:val="rozdzia"/>
      </w:pPr>
      <w:r w:rsidRPr="00712A5C">
        <w:lastRenderedPageBreak/>
        <w:t>ROZDZIAŁ II.</w:t>
      </w:r>
      <w:r w:rsidR="00405C04">
        <w:t>3</w:t>
      </w:r>
      <w:r w:rsidRPr="00712A5C">
        <w:t xml:space="preserve">  </w:t>
      </w:r>
      <w:r w:rsidR="005A5374">
        <w:t>FORMULARZ „DOŚWIADCZENIE”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5438"/>
      </w:tblGrid>
      <w:tr w:rsidR="000553A8" w:rsidRPr="00EB0057" w14:paraId="1E91B8EC" w14:textId="77777777" w:rsidTr="00225126">
        <w:trPr>
          <w:trHeight w:val="1312"/>
        </w:trPr>
        <w:tc>
          <w:tcPr>
            <w:tcW w:w="3719" w:type="dxa"/>
            <w:vAlign w:val="bottom"/>
          </w:tcPr>
          <w:p w14:paraId="64C4E39A" w14:textId="77777777" w:rsidR="000553A8" w:rsidRPr="00EB0057" w:rsidRDefault="000553A8" w:rsidP="00DE51E3">
            <w:pPr>
              <w:pStyle w:val="9kursywa"/>
            </w:pPr>
          </w:p>
          <w:p w14:paraId="705C7A10" w14:textId="77777777" w:rsidR="000553A8" w:rsidRPr="00EB0057" w:rsidRDefault="000553A8" w:rsidP="00DE51E3">
            <w:pPr>
              <w:pStyle w:val="9kursywa"/>
            </w:pPr>
          </w:p>
          <w:p w14:paraId="26C39FF7" w14:textId="77777777" w:rsidR="000553A8" w:rsidRPr="00EB0057" w:rsidRDefault="000553A8" w:rsidP="00DE51E3">
            <w:pPr>
              <w:pStyle w:val="9kursywa"/>
            </w:pPr>
          </w:p>
          <w:p w14:paraId="39DC8CCA" w14:textId="77777777" w:rsidR="000553A8" w:rsidRPr="00EB0057" w:rsidRDefault="000553A8" w:rsidP="00DE51E3">
            <w:pPr>
              <w:pStyle w:val="9kursywa"/>
            </w:pPr>
          </w:p>
          <w:p w14:paraId="5D11F4DA" w14:textId="77777777" w:rsidR="000553A8" w:rsidRPr="00EB0057" w:rsidRDefault="000553A8" w:rsidP="00DE51E3">
            <w:pPr>
              <w:pStyle w:val="9kursywa"/>
            </w:pPr>
            <w:r w:rsidRPr="00EB0057">
              <w:t>(pieczęć Wykonawcy/ów)</w:t>
            </w:r>
          </w:p>
        </w:tc>
        <w:tc>
          <w:tcPr>
            <w:tcW w:w="5568" w:type="dxa"/>
            <w:shd w:val="clear" w:color="auto" w:fill="8DB3E2" w:themeFill="text2" w:themeFillTint="66"/>
            <w:vAlign w:val="center"/>
          </w:tcPr>
          <w:p w14:paraId="14EB3660" w14:textId="77777777" w:rsidR="000553A8" w:rsidRPr="00EB0057" w:rsidRDefault="000553A8" w:rsidP="00DE51E3">
            <w:pPr>
              <w:jc w:val="center"/>
              <w:rPr>
                <w:b/>
                <w:sz w:val="32"/>
              </w:rPr>
            </w:pPr>
            <w:r w:rsidRPr="00EB0057">
              <w:rPr>
                <w:b/>
                <w:sz w:val="32"/>
              </w:rPr>
              <w:t>DOŚWIADCZENIE</w:t>
            </w:r>
          </w:p>
        </w:tc>
      </w:tr>
    </w:tbl>
    <w:p w14:paraId="57700A7A" w14:textId="4170C271" w:rsidR="000553A8" w:rsidRPr="00EB0057" w:rsidRDefault="00C2028E" w:rsidP="000553A8">
      <w:pPr>
        <w:pStyle w:val="Tekstpodstawowy"/>
        <w:spacing w:after="120" w:line="360" w:lineRule="auto"/>
        <w:ind w:right="-427"/>
        <w:rPr>
          <w:rFonts w:ascii="Calibri" w:hAnsi="Calibri"/>
        </w:rPr>
      </w:pPr>
      <w:r>
        <w:rPr>
          <w:noProof/>
        </w:rPr>
        <mc:AlternateContent>
          <mc:Choice Requires="wps">
            <w:drawing>
              <wp:anchor distT="0" distB="0" distL="114300" distR="114300" simplePos="0" relativeHeight="251668992" behindDoc="0" locked="0" layoutInCell="1" allowOverlap="1" wp14:anchorId="0E4A9053" wp14:editId="14595078">
                <wp:simplePos x="0" y="0"/>
                <wp:positionH relativeFrom="column">
                  <wp:posOffset>0</wp:posOffset>
                </wp:positionH>
                <wp:positionV relativeFrom="paragraph">
                  <wp:posOffset>144780</wp:posOffset>
                </wp:positionV>
                <wp:extent cx="1580515" cy="6432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2FFDB" w14:textId="1501D0F7" w:rsidR="00D278C3" w:rsidRPr="00796719" w:rsidRDefault="00E43CF3" w:rsidP="000553A8">
                            <w:pPr>
                              <w:pStyle w:val="Podpisprawo"/>
                              <w:rPr>
                                <w:b/>
                              </w:rPr>
                            </w:pPr>
                            <w:r>
                              <w:rPr>
                                <w:b/>
                              </w:rPr>
                              <w:t>TO-250-03</w:t>
                            </w:r>
                            <w:r w:rsidR="00D278C3" w:rsidRPr="00486895">
                              <w:rPr>
                                <w:b/>
                              </w:rPr>
                              <w:t>TA/19</w:t>
                            </w:r>
                          </w:p>
                          <w:p w14:paraId="53DE22B7" w14:textId="77777777" w:rsidR="00D278C3" w:rsidRPr="00A048DA" w:rsidRDefault="00D278C3" w:rsidP="000553A8">
                            <w:pPr>
                              <w:jc w:val="center"/>
                              <w:rPr>
                                <w:i/>
                                <w:sz w:val="20"/>
                                <w:szCs w:val="20"/>
                              </w:rPr>
                            </w:pPr>
                            <w:r w:rsidRPr="00A048DA">
                              <w:rPr>
                                <w:i/>
                                <w:sz w:val="20"/>
                                <w:szCs w:val="20"/>
                              </w:rPr>
                              <w:t>Nr postępowania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4A9053" id="Text Box 6" o:spid="_x0000_s1030" type="#_x0000_t202" style="position:absolute;margin-left:0;margin-top:11.4pt;width:124.45pt;height:50.6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hv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" filled="f" stroked="f">
                <v:textbox style="mso-fit-shape-to-text:t">
                  <w:txbxContent>
                    <w:p w14:paraId="00C2FFDB" w14:textId="1501D0F7" w:rsidR="00D278C3" w:rsidRPr="00796719" w:rsidRDefault="00E43CF3" w:rsidP="000553A8">
                      <w:pPr>
                        <w:pStyle w:val="Podpisprawo"/>
                        <w:rPr>
                          <w:b/>
                        </w:rPr>
                      </w:pPr>
                      <w:r>
                        <w:rPr>
                          <w:b/>
                        </w:rPr>
                        <w:t>TO-250-03</w:t>
                      </w:r>
                      <w:r w:rsidR="00D278C3" w:rsidRPr="00486895">
                        <w:rPr>
                          <w:b/>
                        </w:rPr>
                        <w:t>TA/19</w:t>
                      </w:r>
                    </w:p>
                    <w:p w14:paraId="53DE22B7" w14:textId="77777777" w:rsidR="00D278C3" w:rsidRPr="00A048DA" w:rsidRDefault="00D278C3" w:rsidP="000553A8">
                      <w:pPr>
                        <w:jc w:val="center"/>
                        <w:rPr>
                          <w:i/>
                          <w:sz w:val="20"/>
                          <w:szCs w:val="20"/>
                        </w:rPr>
                      </w:pPr>
                      <w:r w:rsidRPr="00A048DA">
                        <w:rPr>
                          <w:i/>
                          <w:sz w:val="20"/>
                          <w:szCs w:val="20"/>
                        </w:rPr>
                        <w:t>Nr postępowania</w:t>
                      </w:r>
                    </w:p>
                  </w:txbxContent>
                </v:textbox>
              </v:shape>
            </w:pict>
          </mc:Fallback>
        </mc:AlternateContent>
      </w:r>
    </w:p>
    <w:p w14:paraId="004ED4DF" w14:textId="77777777" w:rsidR="000553A8" w:rsidRDefault="000553A8" w:rsidP="000553A8">
      <w:pPr>
        <w:jc w:val="both"/>
        <w:rPr>
          <w:bCs/>
        </w:rPr>
      </w:pPr>
    </w:p>
    <w:p w14:paraId="6B492DB9" w14:textId="77777777" w:rsidR="000553A8" w:rsidRDefault="000553A8" w:rsidP="000553A8">
      <w:pPr>
        <w:jc w:val="both"/>
        <w:rPr>
          <w:bCs/>
        </w:rPr>
      </w:pPr>
    </w:p>
    <w:p w14:paraId="716C13AF" w14:textId="34541B94" w:rsidR="000553A8" w:rsidRPr="00D311CC" w:rsidRDefault="005A5374" w:rsidP="000553A8">
      <w:pPr>
        <w:jc w:val="both"/>
      </w:pPr>
      <w:r>
        <w:rPr>
          <w:bCs/>
        </w:rPr>
        <w:t>Składając ofertę</w:t>
      </w:r>
      <w:r w:rsidR="000553A8">
        <w:rPr>
          <w:bCs/>
        </w:rPr>
        <w:t xml:space="preserve"> </w:t>
      </w:r>
      <w:r w:rsidR="000553A8" w:rsidRPr="001B3270">
        <w:rPr>
          <w:bCs/>
        </w:rPr>
        <w:t>w postępowaniu o zamówienie publiczne prowadzonym w trybie przet</w:t>
      </w:r>
      <w:r w:rsidR="00A86B85">
        <w:rPr>
          <w:bCs/>
        </w:rPr>
        <w:t>argu nieograniczonego na wybór W</w:t>
      </w:r>
      <w:r w:rsidR="000553A8" w:rsidRPr="001B3270">
        <w:rPr>
          <w:bCs/>
        </w:rPr>
        <w:t xml:space="preserve">ykonawcy zamówienia pn. </w:t>
      </w:r>
      <w:bookmarkStart w:id="13" w:name="_Hlk241454"/>
      <w:r w:rsidR="000553A8" w:rsidRPr="00997E94">
        <w:rPr>
          <w:b/>
          <w:bCs/>
        </w:rPr>
        <w:t>„ŚWIAD</w:t>
      </w:r>
      <w:r w:rsidR="000553A8">
        <w:rPr>
          <w:b/>
          <w:bCs/>
        </w:rPr>
        <w:t>CZ</w:t>
      </w:r>
      <w:r w:rsidR="000553A8" w:rsidRPr="00997E94">
        <w:rPr>
          <w:b/>
          <w:bCs/>
        </w:rPr>
        <w:t>ENIE USŁUG KOMPLEKSOWEGO SPRZ</w:t>
      </w:r>
      <w:r w:rsidR="000553A8">
        <w:rPr>
          <w:b/>
          <w:bCs/>
        </w:rPr>
        <w:t>Ą</w:t>
      </w:r>
      <w:r w:rsidR="000553A8" w:rsidRPr="00997E94">
        <w:rPr>
          <w:b/>
          <w:bCs/>
        </w:rPr>
        <w:t>TANIA POMIESZCZEŃ BIUROWYCH I LABORATORYJNYCH W BUDYNKACH INSTYTUTU TECHNIKI BUDOWLANEJ</w:t>
      </w:r>
      <w:r w:rsidR="00FB7F7D">
        <w:rPr>
          <w:b/>
          <w:bCs/>
        </w:rPr>
        <w:t xml:space="preserve"> W WARSZAWIE</w:t>
      </w:r>
      <w:r w:rsidR="000553A8" w:rsidRPr="00997E94">
        <w:rPr>
          <w:b/>
          <w:bCs/>
        </w:rPr>
        <w:t>”</w:t>
      </w:r>
      <w:bookmarkEnd w:id="13"/>
      <w:r w:rsidR="000553A8" w:rsidRPr="001B3270">
        <w:t xml:space="preserve"> </w:t>
      </w:r>
      <w:r w:rsidR="000553A8" w:rsidRPr="001B3270">
        <w:rPr>
          <w:bCs/>
        </w:rPr>
        <w:t>na potwierdzenie spełniania warunku udziału w postępowaniu w zakresie wiedzy i doświadczenia</w:t>
      </w:r>
      <w:r w:rsidR="000553A8">
        <w:rPr>
          <w:bCs/>
        </w:rPr>
        <w:t xml:space="preserve"> </w:t>
      </w:r>
      <w:r w:rsidR="00856EDC">
        <w:rPr>
          <w:bCs/>
        </w:rPr>
        <w:t xml:space="preserve">(pkt </w:t>
      </w:r>
      <w:r w:rsidR="000553A8" w:rsidRPr="004D5C0C">
        <w:rPr>
          <w:bCs/>
        </w:rPr>
        <w:t>6.2.b) SIWZ),</w:t>
      </w:r>
      <w:r w:rsidR="000553A8" w:rsidRPr="001B3270">
        <w:rPr>
          <w:bCs/>
        </w:rPr>
        <w:t xml:space="preserve"> oświadczamy, że zrealizowaliśmy następujące zamówienia:</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3"/>
        <w:gridCol w:w="2352"/>
        <w:gridCol w:w="2835"/>
        <w:gridCol w:w="1843"/>
        <w:gridCol w:w="1843"/>
      </w:tblGrid>
      <w:tr w:rsidR="000553A8" w:rsidRPr="00AD323C" w14:paraId="1CB4BF7D" w14:textId="77777777" w:rsidTr="00225126">
        <w:trPr>
          <w:trHeight w:val="677"/>
        </w:trPr>
        <w:tc>
          <w:tcPr>
            <w:tcW w:w="55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A3C0401" w14:textId="77777777" w:rsidR="000553A8" w:rsidRPr="00AD323C" w:rsidRDefault="000553A8" w:rsidP="00DE51E3">
            <w:pPr>
              <w:jc w:val="center"/>
            </w:pPr>
            <w:r w:rsidRPr="00AD323C">
              <w:rPr>
                <w:b/>
              </w:rPr>
              <w:t>L.p.</w:t>
            </w:r>
          </w:p>
        </w:tc>
        <w:tc>
          <w:tcPr>
            <w:tcW w:w="235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B7275B3" w14:textId="1A5D71CB" w:rsidR="000553A8" w:rsidRPr="00AD323C" w:rsidRDefault="00A86B85" w:rsidP="00DE51E3">
            <w:pPr>
              <w:jc w:val="center"/>
            </w:pPr>
            <w:r>
              <w:rPr>
                <w:b/>
              </w:rPr>
              <w:t>Nazwa i adres Z</w:t>
            </w:r>
            <w:r w:rsidR="000553A8" w:rsidRPr="00AD323C">
              <w:rPr>
                <w:b/>
              </w:rPr>
              <w:t xml:space="preserve">amawiającego </w:t>
            </w:r>
          </w:p>
        </w:tc>
        <w:tc>
          <w:tcPr>
            <w:tcW w:w="283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11A3DFB" w14:textId="77777777" w:rsidR="000553A8" w:rsidRPr="00AD323C" w:rsidRDefault="000553A8" w:rsidP="00DE51E3">
            <w:pPr>
              <w:jc w:val="center"/>
            </w:pPr>
            <w:r w:rsidRPr="00AD323C">
              <w:rPr>
                <w:b/>
              </w:rPr>
              <w:t>Opis zamówienia zawierający informacje potwierdzające spełnianie warunku</w:t>
            </w:r>
          </w:p>
        </w:tc>
        <w:tc>
          <w:tcPr>
            <w:tcW w:w="18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6C87383" w14:textId="77777777" w:rsidR="000553A8" w:rsidRPr="00AD323C" w:rsidRDefault="000553A8" w:rsidP="00DE51E3">
            <w:pPr>
              <w:jc w:val="center"/>
            </w:pPr>
            <w:r w:rsidRPr="00AD323C">
              <w:rPr>
                <w:b/>
              </w:rPr>
              <w:t xml:space="preserve">Wartość zamówienia brutto </w:t>
            </w:r>
            <w:r w:rsidRPr="00AD323C">
              <w:t>[PLN]</w:t>
            </w:r>
          </w:p>
        </w:tc>
        <w:tc>
          <w:tcPr>
            <w:tcW w:w="18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30464AC" w14:textId="77777777" w:rsidR="000553A8" w:rsidRPr="00AD323C" w:rsidRDefault="000553A8" w:rsidP="00DE51E3">
            <w:pPr>
              <w:jc w:val="center"/>
            </w:pPr>
            <w:r>
              <w:rPr>
                <w:b/>
              </w:rPr>
              <w:t>Okres</w:t>
            </w:r>
            <w:r w:rsidRPr="00AD323C">
              <w:rPr>
                <w:b/>
              </w:rPr>
              <w:t xml:space="preserve"> realizacji</w:t>
            </w:r>
          </w:p>
          <w:p w14:paraId="4A96F7FF" w14:textId="77777777" w:rsidR="000553A8" w:rsidRPr="00AD323C" w:rsidRDefault="000553A8" w:rsidP="00DE51E3">
            <w:pPr>
              <w:jc w:val="center"/>
            </w:pPr>
            <w:r w:rsidRPr="00AD323C">
              <w:t>(</w:t>
            </w:r>
            <w:r>
              <w:t>od … do – w formule rrrr.mm.dd</w:t>
            </w:r>
            <w:r w:rsidRPr="00AD323C">
              <w:t>)</w:t>
            </w:r>
          </w:p>
        </w:tc>
      </w:tr>
      <w:tr w:rsidR="000553A8" w:rsidRPr="00500940" w14:paraId="60380573" w14:textId="77777777" w:rsidTr="00DE51E3">
        <w:trPr>
          <w:trHeight w:val="238"/>
        </w:trPr>
        <w:tc>
          <w:tcPr>
            <w:tcW w:w="553" w:type="dxa"/>
            <w:tcBorders>
              <w:top w:val="single" w:sz="4" w:space="0" w:color="auto"/>
              <w:left w:val="single" w:sz="4" w:space="0" w:color="auto"/>
              <w:bottom w:val="single" w:sz="4" w:space="0" w:color="auto"/>
              <w:right w:val="single" w:sz="4" w:space="0" w:color="auto"/>
            </w:tcBorders>
            <w:shd w:val="clear" w:color="auto" w:fill="C6D9F1"/>
            <w:vAlign w:val="center"/>
          </w:tcPr>
          <w:p w14:paraId="5D22EDAF" w14:textId="77777777" w:rsidR="000553A8" w:rsidRPr="00500940" w:rsidRDefault="000553A8" w:rsidP="00DE51E3">
            <w:pPr>
              <w:jc w:val="center"/>
              <w:rPr>
                <w:i/>
                <w:sz w:val="16"/>
                <w:szCs w:val="16"/>
              </w:rPr>
            </w:pPr>
            <w:r w:rsidRPr="00500940">
              <w:rPr>
                <w:i/>
                <w:sz w:val="16"/>
                <w:szCs w:val="16"/>
              </w:rPr>
              <w:t>1</w:t>
            </w:r>
          </w:p>
        </w:tc>
        <w:tc>
          <w:tcPr>
            <w:tcW w:w="2352" w:type="dxa"/>
            <w:tcBorders>
              <w:top w:val="single" w:sz="4" w:space="0" w:color="auto"/>
              <w:left w:val="single" w:sz="4" w:space="0" w:color="auto"/>
              <w:bottom w:val="single" w:sz="4" w:space="0" w:color="auto"/>
              <w:right w:val="single" w:sz="4" w:space="0" w:color="auto"/>
            </w:tcBorders>
            <w:shd w:val="clear" w:color="auto" w:fill="C6D9F1"/>
            <w:vAlign w:val="center"/>
          </w:tcPr>
          <w:p w14:paraId="20053329" w14:textId="77777777" w:rsidR="000553A8" w:rsidRPr="00500940" w:rsidRDefault="000553A8" w:rsidP="00DE51E3">
            <w:pPr>
              <w:jc w:val="center"/>
              <w:rPr>
                <w:i/>
                <w:sz w:val="16"/>
                <w:szCs w:val="16"/>
              </w:rPr>
            </w:pPr>
            <w:r w:rsidRPr="00500940">
              <w:rPr>
                <w:i/>
                <w:sz w:val="16"/>
                <w:szCs w:val="16"/>
              </w:rPr>
              <w:t>2</w:t>
            </w:r>
          </w:p>
        </w:tc>
        <w:tc>
          <w:tcPr>
            <w:tcW w:w="2835" w:type="dxa"/>
            <w:tcBorders>
              <w:top w:val="single" w:sz="4" w:space="0" w:color="auto"/>
              <w:left w:val="single" w:sz="4" w:space="0" w:color="auto"/>
              <w:bottom w:val="single" w:sz="4" w:space="0" w:color="auto"/>
              <w:right w:val="single" w:sz="4" w:space="0" w:color="auto"/>
            </w:tcBorders>
            <w:shd w:val="clear" w:color="auto" w:fill="C6D9F1"/>
            <w:vAlign w:val="center"/>
          </w:tcPr>
          <w:p w14:paraId="0288648B" w14:textId="77777777" w:rsidR="000553A8" w:rsidRPr="00500940" w:rsidRDefault="000553A8" w:rsidP="00DE51E3">
            <w:pPr>
              <w:jc w:val="center"/>
              <w:rPr>
                <w:i/>
                <w:sz w:val="16"/>
                <w:szCs w:val="16"/>
              </w:rPr>
            </w:pPr>
            <w:r w:rsidRPr="00500940">
              <w:rPr>
                <w:i/>
                <w:sz w:val="16"/>
                <w:szCs w:val="16"/>
              </w:rPr>
              <w:t>3</w:t>
            </w:r>
          </w:p>
        </w:tc>
        <w:tc>
          <w:tcPr>
            <w:tcW w:w="1843" w:type="dxa"/>
            <w:tcBorders>
              <w:top w:val="single" w:sz="4" w:space="0" w:color="auto"/>
              <w:left w:val="single" w:sz="4" w:space="0" w:color="auto"/>
              <w:bottom w:val="single" w:sz="4" w:space="0" w:color="auto"/>
              <w:right w:val="single" w:sz="4" w:space="0" w:color="auto"/>
            </w:tcBorders>
            <w:shd w:val="clear" w:color="auto" w:fill="C6D9F1"/>
            <w:vAlign w:val="center"/>
          </w:tcPr>
          <w:p w14:paraId="4585E843" w14:textId="77777777" w:rsidR="000553A8" w:rsidRPr="00500940" w:rsidRDefault="000553A8" w:rsidP="00DE51E3">
            <w:pPr>
              <w:jc w:val="center"/>
              <w:rPr>
                <w:i/>
                <w:sz w:val="16"/>
                <w:szCs w:val="16"/>
              </w:rPr>
            </w:pPr>
            <w:r w:rsidRPr="00500940">
              <w:rPr>
                <w:i/>
                <w:sz w:val="16"/>
                <w:szCs w:val="16"/>
              </w:rPr>
              <w:t>4</w:t>
            </w:r>
          </w:p>
        </w:tc>
        <w:tc>
          <w:tcPr>
            <w:tcW w:w="1843" w:type="dxa"/>
            <w:tcBorders>
              <w:top w:val="single" w:sz="4" w:space="0" w:color="auto"/>
              <w:left w:val="single" w:sz="4" w:space="0" w:color="auto"/>
              <w:bottom w:val="single" w:sz="4" w:space="0" w:color="auto"/>
              <w:right w:val="single" w:sz="4" w:space="0" w:color="auto"/>
            </w:tcBorders>
            <w:shd w:val="clear" w:color="auto" w:fill="C6D9F1"/>
            <w:vAlign w:val="center"/>
          </w:tcPr>
          <w:p w14:paraId="3D2C1BEC" w14:textId="77777777" w:rsidR="000553A8" w:rsidRPr="00500940" w:rsidRDefault="000553A8" w:rsidP="00DE51E3">
            <w:pPr>
              <w:jc w:val="center"/>
              <w:rPr>
                <w:i/>
                <w:sz w:val="16"/>
                <w:szCs w:val="16"/>
              </w:rPr>
            </w:pPr>
            <w:r w:rsidRPr="00500940">
              <w:rPr>
                <w:i/>
                <w:sz w:val="16"/>
                <w:szCs w:val="16"/>
              </w:rPr>
              <w:t>5</w:t>
            </w:r>
          </w:p>
        </w:tc>
      </w:tr>
      <w:tr w:rsidR="000553A8" w:rsidRPr="00D311CC" w14:paraId="6ECADA48" w14:textId="77777777" w:rsidTr="00DE51E3">
        <w:trPr>
          <w:trHeight w:val="703"/>
        </w:trPr>
        <w:tc>
          <w:tcPr>
            <w:tcW w:w="553" w:type="dxa"/>
            <w:tcBorders>
              <w:top w:val="single" w:sz="4" w:space="0" w:color="auto"/>
              <w:left w:val="single" w:sz="4" w:space="0" w:color="auto"/>
              <w:bottom w:val="single" w:sz="4" w:space="0" w:color="auto"/>
              <w:right w:val="single" w:sz="4" w:space="0" w:color="auto"/>
            </w:tcBorders>
            <w:vAlign w:val="center"/>
          </w:tcPr>
          <w:p w14:paraId="6035E903" w14:textId="77777777" w:rsidR="000553A8" w:rsidRPr="00D311CC" w:rsidRDefault="000553A8" w:rsidP="00DE51E3">
            <w:pPr>
              <w:jc w:val="center"/>
            </w:pPr>
            <w:r w:rsidRPr="00D311CC">
              <w:t>1</w:t>
            </w:r>
          </w:p>
        </w:tc>
        <w:tc>
          <w:tcPr>
            <w:tcW w:w="2352" w:type="dxa"/>
            <w:tcBorders>
              <w:top w:val="single" w:sz="4" w:space="0" w:color="auto"/>
              <w:left w:val="single" w:sz="4" w:space="0" w:color="auto"/>
              <w:bottom w:val="single" w:sz="4" w:space="0" w:color="auto"/>
              <w:right w:val="single" w:sz="4" w:space="0" w:color="auto"/>
            </w:tcBorders>
          </w:tcPr>
          <w:p w14:paraId="0F3908EF" w14:textId="77777777" w:rsidR="000553A8" w:rsidRPr="00D311CC" w:rsidRDefault="000553A8" w:rsidP="00DE51E3">
            <w:pPr>
              <w:jc w:val="both"/>
            </w:pPr>
            <w:r w:rsidRPr="00D311CC">
              <w:t> </w:t>
            </w:r>
          </w:p>
        </w:tc>
        <w:tc>
          <w:tcPr>
            <w:tcW w:w="2835" w:type="dxa"/>
            <w:tcBorders>
              <w:top w:val="single" w:sz="4" w:space="0" w:color="auto"/>
              <w:left w:val="single" w:sz="4" w:space="0" w:color="auto"/>
              <w:bottom w:val="single" w:sz="4" w:space="0" w:color="auto"/>
              <w:right w:val="single" w:sz="4" w:space="0" w:color="auto"/>
            </w:tcBorders>
          </w:tcPr>
          <w:p w14:paraId="1A18816F" w14:textId="77777777" w:rsidR="000553A8" w:rsidRPr="00D311CC" w:rsidRDefault="000553A8" w:rsidP="00DE51E3">
            <w:pPr>
              <w:jc w:val="both"/>
            </w:pPr>
            <w:r w:rsidRPr="00D311CC">
              <w:t> </w:t>
            </w:r>
          </w:p>
        </w:tc>
        <w:tc>
          <w:tcPr>
            <w:tcW w:w="1843" w:type="dxa"/>
            <w:tcBorders>
              <w:top w:val="single" w:sz="4" w:space="0" w:color="auto"/>
              <w:left w:val="single" w:sz="4" w:space="0" w:color="auto"/>
              <w:bottom w:val="single" w:sz="4" w:space="0" w:color="auto"/>
              <w:right w:val="single" w:sz="4" w:space="0" w:color="auto"/>
            </w:tcBorders>
          </w:tcPr>
          <w:p w14:paraId="392A332D" w14:textId="77777777" w:rsidR="000553A8" w:rsidRPr="00D311CC" w:rsidRDefault="000553A8" w:rsidP="00DE51E3">
            <w:pPr>
              <w:jc w:val="both"/>
            </w:pPr>
            <w:r w:rsidRPr="00D311CC">
              <w:t> </w:t>
            </w:r>
          </w:p>
        </w:tc>
        <w:tc>
          <w:tcPr>
            <w:tcW w:w="1843" w:type="dxa"/>
            <w:tcBorders>
              <w:top w:val="single" w:sz="4" w:space="0" w:color="auto"/>
              <w:left w:val="single" w:sz="4" w:space="0" w:color="auto"/>
              <w:bottom w:val="single" w:sz="4" w:space="0" w:color="auto"/>
              <w:right w:val="single" w:sz="4" w:space="0" w:color="auto"/>
            </w:tcBorders>
          </w:tcPr>
          <w:p w14:paraId="22FA1380" w14:textId="77777777" w:rsidR="000553A8" w:rsidRPr="00D311CC" w:rsidRDefault="000553A8" w:rsidP="00DE51E3">
            <w:pPr>
              <w:jc w:val="both"/>
            </w:pPr>
            <w:r w:rsidRPr="00D311CC">
              <w:t> </w:t>
            </w:r>
          </w:p>
        </w:tc>
      </w:tr>
      <w:tr w:rsidR="000553A8" w:rsidRPr="00D311CC" w14:paraId="15C3F36E" w14:textId="77777777" w:rsidTr="00DE51E3">
        <w:trPr>
          <w:trHeight w:val="762"/>
        </w:trPr>
        <w:tc>
          <w:tcPr>
            <w:tcW w:w="553" w:type="dxa"/>
            <w:tcBorders>
              <w:top w:val="single" w:sz="4" w:space="0" w:color="auto"/>
              <w:left w:val="single" w:sz="4" w:space="0" w:color="auto"/>
              <w:bottom w:val="single" w:sz="4" w:space="0" w:color="auto"/>
              <w:right w:val="single" w:sz="4" w:space="0" w:color="auto"/>
            </w:tcBorders>
            <w:vAlign w:val="center"/>
          </w:tcPr>
          <w:p w14:paraId="7724F29D" w14:textId="77777777" w:rsidR="000553A8" w:rsidRPr="00D311CC" w:rsidRDefault="000553A8" w:rsidP="00DE51E3">
            <w:pPr>
              <w:jc w:val="center"/>
            </w:pPr>
            <w:r w:rsidRPr="00D311CC">
              <w:t>2</w:t>
            </w:r>
          </w:p>
        </w:tc>
        <w:tc>
          <w:tcPr>
            <w:tcW w:w="2352" w:type="dxa"/>
            <w:tcBorders>
              <w:top w:val="single" w:sz="4" w:space="0" w:color="auto"/>
              <w:left w:val="single" w:sz="4" w:space="0" w:color="auto"/>
              <w:bottom w:val="single" w:sz="4" w:space="0" w:color="auto"/>
              <w:right w:val="single" w:sz="4" w:space="0" w:color="auto"/>
            </w:tcBorders>
          </w:tcPr>
          <w:p w14:paraId="5F7C77FB" w14:textId="77777777" w:rsidR="000553A8" w:rsidRPr="00D311CC" w:rsidRDefault="000553A8" w:rsidP="00DE51E3">
            <w:pPr>
              <w:jc w:val="both"/>
            </w:pPr>
            <w:r w:rsidRPr="00D311CC">
              <w:t> </w:t>
            </w:r>
          </w:p>
          <w:p w14:paraId="4513B745" w14:textId="77777777" w:rsidR="000553A8" w:rsidRPr="00D311CC" w:rsidRDefault="000553A8" w:rsidP="00DE51E3">
            <w:pPr>
              <w:jc w:val="both"/>
            </w:pPr>
            <w:r w:rsidRPr="00D311CC">
              <w:t> </w:t>
            </w:r>
          </w:p>
        </w:tc>
        <w:tc>
          <w:tcPr>
            <w:tcW w:w="2835" w:type="dxa"/>
            <w:tcBorders>
              <w:top w:val="single" w:sz="4" w:space="0" w:color="auto"/>
              <w:left w:val="single" w:sz="4" w:space="0" w:color="auto"/>
              <w:bottom w:val="single" w:sz="4" w:space="0" w:color="auto"/>
              <w:right w:val="single" w:sz="4" w:space="0" w:color="auto"/>
            </w:tcBorders>
          </w:tcPr>
          <w:p w14:paraId="206A98CD" w14:textId="77777777" w:rsidR="000553A8" w:rsidRPr="00D311CC" w:rsidRDefault="000553A8" w:rsidP="00DE51E3">
            <w:pPr>
              <w:jc w:val="both"/>
            </w:pPr>
            <w:r w:rsidRPr="00D311CC">
              <w:t> </w:t>
            </w:r>
          </w:p>
        </w:tc>
        <w:tc>
          <w:tcPr>
            <w:tcW w:w="1843" w:type="dxa"/>
            <w:tcBorders>
              <w:top w:val="single" w:sz="4" w:space="0" w:color="auto"/>
              <w:left w:val="single" w:sz="4" w:space="0" w:color="auto"/>
              <w:bottom w:val="single" w:sz="4" w:space="0" w:color="auto"/>
              <w:right w:val="single" w:sz="4" w:space="0" w:color="auto"/>
            </w:tcBorders>
          </w:tcPr>
          <w:p w14:paraId="3474B5EF" w14:textId="77777777" w:rsidR="000553A8" w:rsidRPr="00D311CC" w:rsidRDefault="000553A8" w:rsidP="00DE51E3">
            <w:pPr>
              <w:jc w:val="both"/>
            </w:pPr>
            <w:r w:rsidRPr="00D311CC">
              <w:t> </w:t>
            </w:r>
          </w:p>
        </w:tc>
        <w:tc>
          <w:tcPr>
            <w:tcW w:w="1843" w:type="dxa"/>
            <w:tcBorders>
              <w:top w:val="single" w:sz="4" w:space="0" w:color="auto"/>
              <w:left w:val="single" w:sz="4" w:space="0" w:color="auto"/>
              <w:bottom w:val="single" w:sz="4" w:space="0" w:color="auto"/>
              <w:right w:val="single" w:sz="4" w:space="0" w:color="auto"/>
            </w:tcBorders>
          </w:tcPr>
          <w:p w14:paraId="7C7453E8" w14:textId="77777777" w:rsidR="000553A8" w:rsidRPr="00D311CC" w:rsidRDefault="000553A8" w:rsidP="00DE51E3">
            <w:pPr>
              <w:jc w:val="both"/>
            </w:pPr>
            <w:r w:rsidRPr="00D311CC">
              <w:t> </w:t>
            </w:r>
          </w:p>
        </w:tc>
      </w:tr>
      <w:tr w:rsidR="000553A8" w:rsidRPr="00D311CC" w14:paraId="61B39AA2" w14:textId="77777777" w:rsidTr="00DE51E3">
        <w:trPr>
          <w:trHeight w:val="671"/>
        </w:trPr>
        <w:tc>
          <w:tcPr>
            <w:tcW w:w="553" w:type="dxa"/>
            <w:tcBorders>
              <w:top w:val="single" w:sz="4" w:space="0" w:color="auto"/>
              <w:left w:val="single" w:sz="4" w:space="0" w:color="auto"/>
              <w:bottom w:val="single" w:sz="4" w:space="0" w:color="auto"/>
              <w:right w:val="single" w:sz="4" w:space="0" w:color="auto"/>
            </w:tcBorders>
            <w:vAlign w:val="center"/>
          </w:tcPr>
          <w:p w14:paraId="195E7816" w14:textId="77777777" w:rsidR="000553A8" w:rsidRPr="00D311CC" w:rsidRDefault="000553A8" w:rsidP="00DE51E3">
            <w:pPr>
              <w:jc w:val="center"/>
            </w:pPr>
            <w:r>
              <w:t>(…)</w:t>
            </w:r>
          </w:p>
        </w:tc>
        <w:tc>
          <w:tcPr>
            <w:tcW w:w="2352" w:type="dxa"/>
            <w:tcBorders>
              <w:top w:val="single" w:sz="4" w:space="0" w:color="auto"/>
              <w:left w:val="single" w:sz="4" w:space="0" w:color="auto"/>
              <w:bottom w:val="single" w:sz="4" w:space="0" w:color="auto"/>
              <w:right w:val="single" w:sz="4" w:space="0" w:color="auto"/>
            </w:tcBorders>
          </w:tcPr>
          <w:p w14:paraId="5831B583" w14:textId="77777777" w:rsidR="000553A8" w:rsidRPr="00D311CC" w:rsidRDefault="000553A8" w:rsidP="00DE51E3">
            <w:pPr>
              <w:jc w:val="both"/>
            </w:pPr>
            <w:r w:rsidRPr="00D311CC">
              <w:t> </w:t>
            </w:r>
          </w:p>
        </w:tc>
        <w:tc>
          <w:tcPr>
            <w:tcW w:w="2835" w:type="dxa"/>
            <w:tcBorders>
              <w:top w:val="single" w:sz="4" w:space="0" w:color="auto"/>
              <w:left w:val="single" w:sz="4" w:space="0" w:color="auto"/>
              <w:bottom w:val="single" w:sz="4" w:space="0" w:color="auto"/>
              <w:right w:val="single" w:sz="4" w:space="0" w:color="auto"/>
            </w:tcBorders>
          </w:tcPr>
          <w:p w14:paraId="060D5469" w14:textId="77777777" w:rsidR="000553A8" w:rsidRPr="00D311CC" w:rsidRDefault="000553A8" w:rsidP="00DE51E3">
            <w:pPr>
              <w:jc w:val="both"/>
            </w:pPr>
            <w:r w:rsidRPr="00D311CC">
              <w:t> </w:t>
            </w:r>
          </w:p>
        </w:tc>
        <w:tc>
          <w:tcPr>
            <w:tcW w:w="1843" w:type="dxa"/>
            <w:tcBorders>
              <w:top w:val="single" w:sz="4" w:space="0" w:color="auto"/>
              <w:left w:val="single" w:sz="4" w:space="0" w:color="auto"/>
              <w:bottom w:val="single" w:sz="4" w:space="0" w:color="auto"/>
              <w:right w:val="single" w:sz="4" w:space="0" w:color="auto"/>
            </w:tcBorders>
          </w:tcPr>
          <w:p w14:paraId="486BF040" w14:textId="77777777" w:rsidR="000553A8" w:rsidRPr="00D311CC" w:rsidRDefault="000553A8" w:rsidP="00DE51E3">
            <w:pPr>
              <w:jc w:val="both"/>
            </w:pPr>
            <w:r w:rsidRPr="00D311CC">
              <w:t> </w:t>
            </w:r>
          </w:p>
        </w:tc>
        <w:tc>
          <w:tcPr>
            <w:tcW w:w="1843" w:type="dxa"/>
            <w:tcBorders>
              <w:top w:val="single" w:sz="4" w:space="0" w:color="auto"/>
              <w:left w:val="single" w:sz="4" w:space="0" w:color="auto"/>
              <w:bottom w:val="single" w:sz="4" w:space="0" w:color="auto"/>
              <w:right w:val="single" w:sz="4" w:space="0" w:color="auto"/>
            </w:tcBorders>
          </w:tcPr>
          <w:p w14:paraId="6FEC9240" w14:textId="77777777" w:rsidR="000553A8" w:rsidRPr="00D311CC" w:rsidRDefault="000553A8" w:rsidP="00DE51E3">
            <w:pPr>
              <w:jc w:val="both"/>
            </w:pPr>
            <w:r w:rsidRPr="00D311CC">
              <w:t> </w:t>
            </w:r>
          </w:p>
        </w:tc>
      </w:tr>
    </w:tbl>
    <w:p w14:paraId="42401C95" w14:textId="77777777" w:rsidR="000553A8" w:rsidRDefault="000553A8" w:rsidP="000553A8">
      <w:pPr>
        <w:spacing w:before="240"/>
        <w:jc w:val="both"/>
        <w:rPr>
          <w:bCs/>
        </w:rPr>
      </w:pPr>
      <w:r w:rsidRPr="001B3270">
        <w:rPr>
          <w:bCs/>
        </w:rPr>
        <w:t xml:space="preserve">Do Wykazu załączamy dokumenty potwierdzające należyte wykonanie </w:t>
      </w:r>
      <w:r>
        <w:rPr>
          <w:bCs/>
        </w:rPr>
        <w:t xml:space="preserve">wyżej wykazanych </w:t>
      </w:r>
      <w:r w:rsidRPr="001B3270">
        <w:rPr>
          <w:bCs/>
        </w:rPr>
        <w:t>zamówie</w:t>
      </w:r>
      <w:r>
        <w:rPr>
          <w:bCs/>
        </w:rPr>
        <w:t>ń</w:t>
      </w:r>
      <w:r w:rsidRPr="001B3270">
        <w:rPr>
          <w:bCs/>
        </w:rPr>
        <w:t>.</w:t>
      </w:r>
    </w:p>
    <w:p w14:paraId="309550E7" w14:textId="77777777" w:rsidR="000553A8" w:rsidRPr="001B3270" w:rsidRDefault="000553A8" w:rsidP="000553A8">
      <w:pPr>
        <w:spacing w:before="240"/>
        <w:jc w:val="both"/>
      </w:pPr>
    </w:p>
    <w:p w14:paraId="6B4D8069" w14:textId="1B22F45B" w:rsidR="000553A8" w:rsidRPr="001B3270" w:rsidRDefault="000553A8" w:rsidP="000553A8">
      <w:pPr>
        <w:jc w:val="both"/>
      </w:pPr>
      <w:r w:rsidRPr="001B3270">
        <w:t xml:space="preserve">……………………………, </w:t>
      </w:r>
      <w:r w:rsidR="00DE51E3">
        <w:t>dnia __.__</w:t>
      </w:r>
      <w:r w:rsidR="002C488B">
        <w:t>.</w:t>
      </w:r>
      <w:r w:rsidRPr="001B3270">
        <w:t xml:space="preserve"> 201</w:t>
      </w:r>
      <w:r w:rsidR="00486895">
        <w:t>9</w:t>
      </w:r>
      <w:r w:rsidRPr="001B3270">
        <w:t xml:space="preserve"> roku</w:t>
      </w:r>
      <w:r w:rsidRPr="001B3270">
        <w:tab/>
      </w:r>
      <w:r w:rsidRPr="001B3270">
        <w:tab/>
        <w:t xml:space="preserve">      ............……</w:t>
      </w:r>
      <w:r>
        <w:t>......</w:t>
      </w:r>
      <w:r w:rsidRPr="001B3270">
        <w:t>………………………………………..</w:t>
      </w:r>
    </w:p>
    <w:p w14:paraId="17443BD3" w14:textId="77777777" w:rsidR="000553A8" w:rsidRPr="00AD323C" w:rsidRDefault="000553A8" w:rsidP="000553A8">
      <w:pPr>
        <w:rPr>
          <w:sz w:val="18"/>
          <w:szCs w:val="18"/>
        </w:rPr>
      </w:pPr>
      <w:r>
        <w:rPr>
          <w:i/>
          <w:sz w:val="18"/>
          <w:szCs w:val="18"/>
        </w:rPr>
        <w:t xml:space="preserve">                                                                                                                               </w:t>
      </w:r>
      <w:r w:rsidRPr="00AD323C">
        <w:rPr>
          <w:i/>
          <w:sz w:val="18"/>
          <w:szCs w:val="18"/>
        </w:rPr>
        <w:t>(podpis upoważnionego przedstawiciela Wykonawcy)</w:t>
      </w:r>
    </w:p>
    <w:p w14:paraId="3A6FBE85" w14:textId="31301EAC" w:rsidR="00726BFD" w:rsidRDefault="00726BFD" w:rsidP="000553A8">
      <w:pPr>
        <w:spacing w:after="0" w:line="240" w:lineRule="auto"/>
        <w:rPr>
          <w:b/>
          <w:i/>
          <w:iCs/>
          <w:sz w:val="18"/>
          <w:szCs w:val="18"/>
        </w:rPr>
      </w:pPr>
    </w:p>
    <w:p w14:paraId="1E156ECC" w14:textId="1FB7F03D" w:rsidR="00CC0211" w:rsidRDefault="00CC0211" w:rsidP="000553A8">
      <w:pPr>
        <w:spacing w:after="0" w:line="240" w:lineRule="auto"/>
        <w:rPr>
          <w:b/>
          <w:i/>
          <w:iCs/>
          <w:sz w:val="18"/>
          <w:szCs w:val="18"/>
        </w:rPr>
      </w:pPr>
    </w:p>
    <w:p w14:paraId="6E881712" w14:textId="5387D562" w:rsidR="00CC0211" w:rsidRDefault="00CC0211" w:rsidP="000553A8">
      <w:pPr>
        <w:spacing w:after="0" w:line="240" w:lineRule="auto"/>
        <w:rPr>
          <w:b/>
          <w:i/>
          <w:iCs/>
          <w:sz w:val="18"/>
          <w:szCs w:val="18"/>
        </w:rPr>
      </w:pPr>
    </w:p>
    <w:p w14:paraId="1D11F921" w14:textId="77777777" w:rsidR="00CC0211" w:rsidRPr="006F1241" w:rsidRDefault="00CC0211" w:rsidP="000553A8">
      <w:pPr>
        <w:spacing w:after="0" w:line="240" w:lineRule="auto"/>
        <w:rPr>
          <w:bCs/>
          <w:i/>
          <w:iCs/>
        </w:rPr>
      </w:pPr>
    </w:p>
    <w:p w14:paraId="6BECBFEB" w14:textId="77777777" w:rsidR="006F1241" w:rsidRDefault="006F1241">
      <w:pPr>
        <w:rPr>
          <w:b/>
          <w:bCs/>
          <w:sz w:val="28"/>
          <w:szCs w:val="28"/>
        </w:rPr>
      </w:pPr>
    </w:p>
    <w:p w14:paraId="7DCC28EE" w14:textId="1F483BE9" w:rsidR="00225126" w:rsidRPr="00A245D6" w:rsidRDefault="00225126" w:rsidP="00225126">
      <w:pPr>
        <w:pStyle w:val="Tekstpodstawowy"/>
        <w:spacing w:line="360" w:lineRule="auto"/>
        <w:ind w:right="-427"/>
        <w:rPr>
          <w:rFonts w:ascii="Calibri" w:hAnsi="Calibri"/>
          <w:b/>
          <w:bCs/>
          <w:color w:val="000000"/>
        </w:rPr>
      </w:pPr>
      <w:r w:rsidRPr="007A0C0E">
        <w:rPr>
          <w:rFonts w:ascii="Calibri" w:hAnsi="Calibri"/>
          <w:b/>
        </w:rPr>
        <w:lastRenderedPageBreak/>
        <w:t>ROZDZIAŁ II.</w:t>
      </w:r>
      <w:r>
        <w:rPr>
          <w:rFonts w:ascii="Calibri" w:hAnsi="Calibri"/>
          <w:b/>
        </w:rPr>
        <w:t>4</w:t>
      </w:r>
      <w:r w:rsidRPr="007A0C0E">
        <w:rPr>
          <w:rFonts w:ascii="Calibri" w:hAnsi="Calibri"/>
          <w:b/>
        </w:rPr>
        <w:tab/>
        <w:t xml:space="preserve"> </w:t>
      </w:r>
      <w:r w:rsidRPr="007A0C0E">
        <w:rPr>
          <w:rFonts w:ascii="Calibri" w:hAnsi="Calibri"/>
          <w:b/>
          <w:caps/>
        </w:rPr>
        <w:t>Formularz</w:t>
      </w:r>
      <w:r w:rsidRPr="00A245D6">
        <w:rPr>
          <w:rFonts w:ascii="Calibri" w:hAnsi="Calibri"/>
          <w:b/>
          <w:caps/>
        </w:rPr>
        <w:t xml:space="preserve"> „OŚWIADCZENIE O BRAKU PODSTAW DO WYKLUCZENIA”</w:t>
      </w:r>
    </w:p>
    <w:p w14:paraId="1C4B2DDF" w14:textId="77777777" w:rsidR="00225126" w:rsidRPr="006756CC" w:rsidRDefault="00225126" w:rsidP="00225126">
      <w:pPr>
        <w:pStyle w:val="Zwykytekst"/>
        <w:spacing w:before="120" w:line="288" w:lineRule="auto"/>
        <w:jc w:val="center"/>
        <w:rPr>
          <w:rFonts w:ascii="Calibri" w:hAnsi="Calibri"/>
          <w:b/>
          <w:bCs/>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5"/>
        <w:gridCol w:w="5514"/>
      </w:tblGrid>
      <w:tr w:rsidR="00225126" w:rsidRPr="006756CC" w14:paraId="5128D404" w14:textId="77777777" w:rsidTr="00225126">
        <w:trPr>
          <w:trHeight w:val="1054"/>
        </w:trPr>
        <w:tc>
          <w:tcPr>
            <w:tcW w:w="3695" w:type="dxa"/>
          </w:tcPr>
          <w:p w14:paraId="0B2B7DC9" w14:textId="77777777" w:rsidR="00225126" w:rsidRPr="006756CC" w:rsidRDefault="00225126" w:rsidP="00B7675F">
            <w:pPr>
              <w:pStyle w:val="9kursywa"/>
            </w:pPr>
          </w:p>
          <w:p w14:paraId="1E853D39" w14:textId="77777777" w:rsidR="00225126" w:rsidRPr="006756CC" w:rsidRDefault="00225126" w:rsidP="00B7675F">
            <w:pPr>
              <w:pStyle w:val="9kursywa"/>
            </w:pPr>
          </w:p>
          <w:p w14:paraId="788A65D5" w14:textId="77777777" w:rsidR="00225126" w:rsidRPr="006756CC" w:rsidRDefault="00225126" w:rsidP="00B7675F">
            <w:pPr>
              <w:pStyle w:val="9kursywa"/>
            </w:pPr>
          </w:p>
          <w:p w14:paraId="70718A12" w14:textId="77777777" w:rsidR="00225126" w:rsidRPr="006756CC" w:rsidRDefault="00225126" w:rsidP="00B7675F">
            <w:pPr>
              <w:pStyle w:val="9kursywa"/>
            </w:pPr>
          </w:p>
          <w:p w14:paraId="4ECAD1BE" w14:textId="77777777" w:rsidR="00225126" w:rsidRPr="006756CC" w:rsidRDefault="00225126" w:rsidP="00B7675F">
            <w:pPr>
              <w:pStyle w:val="9kursywa"/>
            </w:pPr>
          </w:p>
          <w:p w14:paraId="55DD53F1" w14:textId="77777777" w:rsidR="00225126" w:rsidRPr="006756CC" w:rsidRDefault="00225126" w:rsidP="00B7675F">
            <w:pPr>
              <w:pStyle w:val="9kursywa"/>
            </w:pPr>
          </w:p>
          <w:p w14:paraId="26EA304D" w14:textId="77777777" w:rsidR="00225126" w:rsidRPr="00A245D6" w:rsidRDefault="00225126" w:rsidP="00B7675F">
            <w:pPr>
              <w:pStyle w:val="9kursywa"/>
            </w:pPr>
            <w:r w:rsidRPr="00A245D6">
              <w:t>(pieczęć Wykonawcy/ów)</w:t>
            </w:r>
          </w:p>
        </w:tc>
        <w:tc>
          <w:tcPr>
            <w:tcW w:w="5514" w:type="dxa"/>
            <w:shd w:val="clear" w:color="auto" w:fill="8DB3E2" w:themeFill="text2" w:themeFillTint="66"/>
            <w:vAlign w:val="center"/>
          </w:tcPr>
          <w:p w14:paraId="014BB518" w14:textId="77777777" w:rsidR="00225126" w:rsidRPr="006756CC" w:rsidRDefault="00225126" w:rsidP="00B7675F">
            <w:pPr>
              <w:jc w:val="center"/>
              <w:rPr>
                <w:b/>
                <w:sz w:val="28"/>
                <w:szCs w:val="28"/>
              </w:rPr>
            </w:pPr>
            <w:r w:rsidRPr="006756CC">
              <w:rPr>
                <w:b/>
                <w:sz w:val="28"/>
                <w:szCs w:val="28"/>
              </w:rPr>
              <w:t>OŚWIADCZENIE</w:t>
            </w:r>
          </w:p>
          <w:p w14:paraId="506F1942" w14:textId="77777777" w:rsidR="00225126" w:rsidRPr="006756CC" w:rsidRDefault="00225126" w:rsidP="00B7675F">
            <w:pPr>
              <w:jc w:val="center"/>
              <w:rPr>
                <w:b/>
                <w:sz w:val="32"/>
              </w:rPr>
            </w:pPr>
            <w:r w:rsidRPr="006756CC">
              <w:rPr>
                <w:b/>
                <w:sz w:val="28"/>
                <w:szCs w:val="28"/>
              </w:rPr>
              <w:t xml:space="preserve">o braku podstaw do wykluczenia, na podstawie art. </w:t>
            </w:r>
            <w:r>
              <w:rPr>
                <w:b/>
                <w:sz w:val="28"/>
                <w:szCs w:val="28"/>
              </w:rPr>
              <w:t>25a</w:t>
            </w:r>
            <w:r w:rsidRPr="006756CC">
              <w:rPr>
                <w:b/>
                <w:sz w:val="28"/>
                <w:szCs w:val="28"/>
              </w:rPr>
              <w:t xml:space="preserve"> ust. 1 ustawy Prawo zamówień publicznych</w:t>
            </w:r>
          </w:p>
        </w:tc>
      </w:tr>
    </w:tbl>
    <w:p w14:paraId="265A76FF" w14:textId="77777777" w:rsidR="00225126" w:rsidRPr="006756CC" w:rsidRDefault="00225126" w:rsidP="00225126">
      <w:pPr>
        <w:pStyle w:val="Zwykytekst"/>
        <w:tabs>
          <w:tab w:val="left" w:leader="dot" w:pos="9072"/>
        </w:tabs>
        <w:spacing w:after="120"/>
        <w:jc w:val="both"/>
        <w:rPr>
          <w:rFonts w:ascii="Calibri" w:hAnsi="Calibri"/>
          <w:b/>
        </w:rPr>
      </w:pPr>
    </w:p>
    <w:p w14:paraId="7793CA6F" w14:textId="77777777" w:rsidR="00225126" w:rsidRPr="006756CC" w:rsidRDefault="00225126" w:rsidP="00225126">
      <w:pPr>
        <w:pStyle w:val="Zwykytekst"/>
        <w:tabs>
          <w:tab w:val="left" w:leader="dot" w:pos="9072"/>
        </w:tabs>
        <w:spacing w:after="120"/>
        <w:jc w:val="both"/>
        <w:rPr>
          <w:rFonts w:ascii="Calibri" w:hAnsi="Calibri"/>
          <w:b/>
        </w:rPr>
      </w:pPr>
    </w:p>
    <w:p w14:paraId="7BC9EE32" w14:textId="77777777" w:rsidR="00225126" w:rsidRPr="006756CC" w:rsidRDefault="00225126" w:rsidP="00225126">
      <w:pPr>
        <w:pStyle w:val="Zwykytekst"/>
        <w:tabs>
          <w:tab w:val="left" w:leader="dot" w:pos="9072"/>
        </w:tabs>
        <w:spacing w:after="120"/>
        <w:jc w:val="both"/>
        <w:rPr>
          <w:rFonts w:ascii="Calibri" w:hAnsi="Calibri"/>
          <w:sz w:val="24"/>
          <w:szCs w:val="24"/>
        </w:rPr>
      </w:pPr>
      <w:r w:rsidRPr="006756CC">
        <w:rPr>
          <w:rFonts w:ascii="Calibri" w:hAnsi="Calibri"/>
          <w:b/>
          <w:sz w:val="24"/>
          <w:szCs w:val="24"/>
        </w:rPr>
        <w:t>MY NIŻEJ PODPISANI</w:t>
      </w:r>
    </w:p>
    <w:p w14:paraId="0CC3E755" w14:textId="77777777" w:rsidR="00225126" w:rsidRPr="006756CC" w:rsidRDefault="00225126" w:rsidP="00225126">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528E6266" w14:textId="77777777" w:rsidR="00225126" w:rsidRPr="006756CC" w:rsidRDefault="00225126" w:rsidP="00225126">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B61B793" w14:textId="77777777" w:rsidR="00225126" w:rsidRPr="0004778A" w:rsidRDefault="00225126" w:rsidP="00225126">
      <w:pPr>
        <w:pStyle w:val="Zwykytekst"/>
        <w:tabs>
          <w:tab w:val="left" w:leader="dot" w:pos="9072"/>
          <w:tab w:val="right" w:leader="dot" w:pos="9360"/>
        </w:tabs>
        <w:spacing w:after="120"/>
        <w:jc w:val="both"/>
        <w:rPr>
          <w:rFonts w:ascii="Calibri" w:hAnsi="Calibri"/>
        </w:rPr>
      </w:pPr>
      <w:r w:rsidRPr="0004778A">
        <w:rPr>
          <w:rFonts w:ascii="Calibri" w:hAnsi="Calibri"/>
        </w:rPr>
        <w:t>działając w imieniu i na rzecz</w:t>
      </w:r>
    </w:p>
    <w:p w14:paraId="2ECC580C" w14:textId="77777777" w:rsidR="00225126" w:rsidRPr="006756CC" w:rsidRDefault="00225126" w:rsidP="00225126">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705A8F6F" w14:textId="77777777" w:rsidR="00225126" w:rsidRPr="006756CC" w:rsidRDefault="00225126" w:rsidP="00225126">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5D3D95AD" w14:textId="77777777" w:rsidR="00225126" w:rsidRPr="006756CC" w:rsidRDefault="00225126" w:rsidP="00225126">
      <w:pPr>
        <w:pStyle w:val="Zwykytekst"/>
        <w:tabs>
          <w:tab w:val="left" w:leader="dot" w:pos="9072"/>
        </w:tabs>
        <w:spacing w:after="120"/>
        <w:jc w:val="center"/>
        <w:rPr>
          <w:rFonts w:ascii="Calibri" w:hAnsi="Calibri"/>
          <w:i/>
          <w:sz w:val="16"/>
          <w:szCs w:val="16"/>
        </w:rPr>
      </w:pPr>
      <w:r w:rsidRPr="006756CC">
        <w:rPr>
          <w:rFonts w:ascii="Calibri" w:hAnsi="Calibri"/>
          <w:i/>
          <w:sz w:val="16"/>
          <w:szCs w:val="16"/>
        </w:rPr>
        <w:t xml:space="preserve">{nazwa (firma) i dokładny adres Wykonawcy </w:t>
      </w:r>
      <w:r>
        <w:rPr>
          <w:rFonts w:ascii="Calibri" w:hAnsi="Calibri"/>
          <w:i/>
          <w:sz w:val="16"/>
          <w:szCs w:val="16"/>
        </w:rPr>
        <w:t xml:space="preserve">oraz  </w:t>
      </w:r>
      <w:r w:rsidRPr="007C007B">
        <w:rPr>
          <w:rFonts w:ascii="Calibri" w:hAnsi="Calibri"/>
          <w:i/>
          <w:sz w:val="16"/>
          <w:szCs w:val="16"/>
        </w:rPr>
        <w:t>NIP/PESEL, KRS/CEiDG</w:t>
      </w:r>
      <w:r w:rsidRPr="006756CC">
        <w:rPr>
          <w:rFonts w:ascii="Calibri" w:hAnsi="Calibri"/>
          <w:i/>
          <w:sz w:val="16"/>
          <w:szCs w:val="16"/>
        </w:rPr>
        <w:t xml:space="preserve"> </w:t>
      </w:r>
      <w:r w:rsidRPr="007C007B">
        <w:rPr>
          <w:rFonts w:ascii="Calibri" w:hAnsi="Calibri"/>
          <w:i/>
          <w:sz w:val="16"/>
          <w:szCs w:val="16"/>
        </w:rPr>
        <w:t>w zależności od podmiotu</w:t>
      </w:r>
      <w:r w:rsidRPr="006756CC">
        <w:rPr>
          <w:rFonts w:ascii="Calibri" w:hAnsi="Calibri"/>
          <w:i/>
          <w:sz w:val="16"/>
          <w:szCs w:val="16"/>
        </w:rPr>
        <w:t xml:space="preserve"> }</w:t>
      </w:r>
    </w:p>
    <w:p w14:paraId="1EA3ED89" w14:textId="77777777" w:rsidR="00225126" w:rsidRPr="006756CC" w:rsidRDefault="00225126" w:rsidP="00225126">
      <w:pPr>
        <w:spacing w:line="288" w:lineRule="auto"/>
        <w:jc w:val="both"/>
        <w:rPr>
          <w:b/>
          <w:bCs/>
          <w:color w:val="000000"/>
        </w:rPr>
      </w:pPr>
    </w:p>
    <w:p w14:paraId="11DC5286" w14:textId="2198400A" w:rsidR="00225126" w:rsidRPr="0004778A" w:rsidRDefault="00225126" w:rsidP="00225126">
      <w:pPr>
        <w:spacing w:line="288" w:lineRule="auto"/>
        <w:jc w:val="both"/>
      </w:pPr>
      <w:r w:rsidRPr="0004778A">
        <w:t xml:space="preserve">składając ofertę w postępowaniu o zamówienie publiczne prowadzonym w trybie przetargu nieograniczonego </w:t>
      </w:r>
      <w:r w:rsidRPr="0004778A">
        <w:rPr>
          <w:bCs/>
        </w:rPr>
        <w:t xml:space="preserve">na </w:t>
      </w:r>
      <w:r w:rsidRPr="0004778A">
        <w:rPr>
          <w:b/>
        </w:rPr>
        <w:t>„</w:t>
      </w:r>
      <w:r w:rsidRPr="00357622">
        <w:rPr>
          <w:b/>
          <w:bCs/>
        </w:rPr>
        <w:t>ŚWIADCZENIE USŁUG KOMPLEKSOWEGO SPRZĄTANIA POMIESZCZEŃ BIUROWYCH I LABORATORYJNYCH W BUDYNKACH INSTYTUTU TECHNIKI BUDOWLANEJ W WARSZAWIE”</w:t>
      </w:r>
      <w:r w:rsidRPr="0004778A">
        <w:t xml:space="preserve">” </w:t>
      </w:r>
      <w:r w:rsidRPr="0004778A">
        <w:rPr>
          <w:b/>
        </w:rPr>
        <w:t>OŚWIADCZAMY</w:t>
      </w:r>
      <w:r w:rsidRPr="0004778A">
        <w:rPr>
          <w:bCs/>
          <w:color w:val="000000"/>
        </w:rPr>
        <w:t>, że nie podlegamy wykluczeniu z przedmiotowego postępowania na podstawie art. 24 ust. 1, ust. 5 pkt 1</w:t>
      </w:r>
      <w:r>
        <w:rPr>
          <w:bCs/>
          <w:color w:val="000000"/>
        </w:rPr>
        <w:t>, 4</w:t>
      </w:r>
      <w:r w:rsidRPr="0004778A">
        <w:rPr>
          <w:bCs/>
          <w:color w:val="000000"/>
        </w:rPr>
        <w:t xml:space="preserve"> lub 8 ustawy Pzp. </w:t>
      </w:r>
    </w:p>
    <w:p w14:paraId="4C56A988" w14:textId="77777777" w:rsidR="00225126" w:rsidRPr="006756CC" w:rsidRDefault="00225126" w:rsidP="00225126">
      <w:pPr>
        <w:pStyle w:val="Zwykytekst"/>
        <w:spacing w:before="120" w:line="288" w:lineRule="auto"/>
        <w:jc w:val="both"/>
        <w:rPr>
          <w:rFonts w:ascii="Calibri" w:hAnsi="Calibri"/>
          <w:b/>
          <w:bCs/>
          <w:color w:val="000000"/>
          <w:sz w:val="24"/>
          <w:szCs w:val="24"/>
        </w:rPr>
      </w:pPr>
    </w:p>
    <w:p w14:paraId="33B2B1DB" w14:textId="77777777" w:rsidR="00225126" w:rsidRDefault="00225126" w:rsidP="00225126">
      <w:pPr>
        <w:pStyle w:val="Zwykytekst"/>
        <w:rPr>
          <w:rFonts w:ascii="Calibri" w:hAnsi="Calibri"/>
        </w:rPr>
      </w:pPr>
      <w:r w:rsidRPr="006756CC">
        <w:rPr>
          <w:rFonts w:ascii="Calibri" w:hAnsi="Calibri"/>
        </w:rPr>
        <w:t>...................................., dnia ................ 201</w:t>
      </w:r>
      <w:r>
        <w:rPr>
          <w:rFonts w:ascii="Calibri" w:hAnsi="Calibri"/>
        </w:rPr>
        <w:t xml:space="preserve">9 </w:t>
      </w:r>
      <w:r w:rsidRPr="006756CC">
        <w:rPr>
          <w:rFonts w:ascii="Calibri" w:hAnsi="Calibri"/>
        </w:rPr>
        <w:t>roku</w:t>
      </w:r>
    </w:p>
    <w:p w14:paraId="695DE42A" w14:textId="77777777" w:rsidR="00225126" w:rsidRDefault="00225126" w:rsidP="00225126">
      <w:pPr>
        <w:pStyle w:val="Zwykytekst"/>
        <w:rPr>
          <w:rFonts w:ascii="Calibri" w:hAnsi="Calibri"/>
        </w:rPr>
      </w:pPr>
    </w:p>
    <w:p w14:paraId="520715A5" w14:textId="77777777" w:rsidR="00225126" w:rsidRPr="006756CC" w:rsidRDefault="00225126" w:rsidP="00225126">
      <w:pPr>
        <w:pStyle w:val="Zwykytekst"/>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6756CC">
        <w:rPr>
          <w:rFonts w:ascii="Calibri" w:hAnsi="Calibri"/>
        </w:rPr>
        <w:tab/>
      </w:r>
      <w:r w:rsidRPr="006756CC">
        <w:rPr>
          <w:rFonts w:ascii="Calibri" w:hAnsi="Calibri"/>
        </w:rPr>
        <w:tab/>
        <w:t xml:space="preserve">                ................................................... </w:t>
      </w:r>
    </w:p>
    <w:p w14:paraId="4719FE7E" w14:textId="64BD6EFE" w:rsidR="00225126" w:rsidRPr="00CC0211" w:rsidRDefault="00225126" w:rsidP="00CC0211">
      <w:pPr>
        <w:pStyle w:val="Zwykytekst"/>
        <w:spacing w:after="120" w:line="300" w:lineRule="exact"/>
        <w:ind w:left="6120"/>
        <w:rPr>
          <w:rFonts w:ascii="Calibri" w:hAnsi="Calibri"/>
          <w:i/>
          <w:sz w:val="16"/>
          <w:szCs w:val="16"/>
        </w:rPr>
      </w:pPr>
      <w:r w:rsidRPr="006756CC">
        <w:rPr>
          <w:rFonts w:ascii="Calibri" w:hAnsi="Calibri"/>
          <w:i/>
          <w:sz w:val="16"/>
          <w:szCs w:val="16"/>
        </w:rPr>
        <w:t>(podpis upoważnio</w:t>
      </w:r>
      <w:r w:rsidR="00CC0211">
        <w:rPr>
          <w:rFonts w:ascii="Calibri" w:hAnsi="Calibri"/>
          <w:i/>
          <w:sz w:val="16"/>
          <w:szCs w:val="16"/>
        </w:rPr>
        <w:t>nego przedstawiciela Wykonawcy)</w:t>
      </w:r>
    </w:p>
    <w:p w14:paraId="4B450270" w14:textId="77777777" w:rsidR="00225126" w:rsidRPr="0004778A" w:rsidRDefault="00225126" w:rsidP="00225126">
      <w:pPr>
        <w:pStyle w:val="Zwykytekst"/>
        <w:spacing w:before="120" w:line="288" w:lineRule="auto"/>
        <w:jc w:val="both"/>
        <w:rPr>
          <w:rFonts w:ascii="Calibri" w:hAnsi="Calibri"/>
          <w:b/>
          <w:bCs/>
          <w:color w:val="000000"/>
        </w:rPr>
      </w:pPr>
      <w:r w:rsidRPr="0004778A">
        <w:rPr>
          <w:rFonts w:ascii="Calibri" w:hAnsi="Calibri"/>
          <w:b/>
          <w:bCs/>
          <w:color w:val="000000"/>
        </w:rPr>
        <w:t>Ponadto oświadczamy jak poniżej:</w:t>
      </w:r>
    </w:p>
    <w:p w14:paraId="317B5449" w14:textId="77777777" w:rsidR="00225126" w:rsidRPr="0004778A" w:rsidRDefault="00225126" w:rsidP="00225126">
      <w:pPr>
        <w:spacing w:line="360" w:lineRule="auto"/>
        <w:jc w:val="both"/>
        <w:rPr>
          <w:rFonts w:ascii="Arial" w:hAnsi="Arial" w:cs="Arial"/>
          <w:i/>
        </w:rPr>
      </w:pPr>
    </w:p>
    <w:p w14:paraId="635D46F0" w14:textId="77777777" w:rsidR="00225126" w:rsidRDefault="00225126" w:rsidP="00225126">
      <w:pPr>
        <w:spacing w:line="360" w:lineRule="auto"/>
        <w:jc w:val="both"/>
        <w:rPr>
          <w:rFonts w:cs="Arial"/>
        </w:rPr>
      </w:pPr>
      <w:r w:rsidRPr="0004778A">
        <w:rPr>
          <w:rFonts w:cs="Arial"/>
        </w:rPr>
        <w:t xml:space="preserve">Oświadczamy*, że zachodzą w stosunku do nas podstawy wykluczenia z postępowania na podstawie art. …………. ustawy Pzp </w:t>
      </w:r>
      <w:r w:rsidRPr="0004778A">
        <w:rPr>
          <w:rFonts w:cs="Arial"/>
          <w:i/>
        </w:rPr>
        <w:t>(podać mającą zastosowanie podstawę wykluczenia spośród wymienionych w art. 24 ust. 1 pkt 13-14, 16-20 lub ust. 5</w:t>
      </w:r>
      <w:r>
        <w:rPr>
          <w:rFonts w:cs="Arial"/>
          <w:i/>
        </w:rPr>
        <w:t xml:space="preserve"> pkt 1, 4, 8</w:t>
      </w:r>
      <w:r w:rsidRPr="0004778A">
        <w:rPr>
          <w:rFonts w:cs="Arial"/>
          <w:i/>
        </w:rPr>
        <w:t>).</w:t>
      </w:r>
      <w:r w:rsidRPr="0004778A">
        <w:rPr>
          <w:rFonts w:cs="Arial"/>
        </w:rPr>
        <w:t xml:space="preserve"> Jednocześnie oświadczam, że w związku z ww. okolicznością, na podstawie art. 24 ust. 8 ustawy Pzp podjąłem następujące środki naprawcze: </w:t>
      </w:r>
    </w:p>
    <w:p w14:paraId="0C775DE7" w14:textId="77777777" w:rsidR="00225126" w:rsidRPr="0004778A" w:rsidRDefault="00225126" w:rsidP="00225126">
      <w:pPr>
        <w:spacing w:line="360" w:lineRule="auto"/>
        <w:jc w:val="both"/>
        <w:rPr>
          <w:rFonts w:cs="Arial"/>
        </w:rPr>
      </w:pPr>
      <w:r>
        <w:rPr>
          <w:rFonts w:cs="Arial"/>
        </w:rPr>
        <w:lastRenderedPageBreak/>
        <w:t>…………………………………………………………………………………………………………………………………………………………………………………………………………………………………………………………………………………………………………………………</w:t>
      </w:r>
    </w:p>
    <w:p w14:paraId="5A5A0BEE" w14:textId="77777777" w:rsidR="00225126" w:rsidRPr="000F2452" w:rsidRDefault="00225126" w:rsidP="00225126">
      <w:pPr>
        <w:spacing w:line="360" w:lineRule="auto"/>
        <w:jc w:val="both"/>
        <w:rPr>
          <w:rFonts w:ascii="Arial" w:hAnsi="Arial" w:cs="Arial"/>
          <w:sz w:val="20"/>
          <w:szCs w:val="20"/>
        </w:rPr>
      </w:pPr>
    </w:p>
    <w:p w14:paraId="4B889F53" w14:textId="77777777" w:rsidR="00225126" w:rsidRDefault="00225126" w:rsidP="00225126">
      <w:pPr>
        <w:jc w:val="both"/>
        <w:rPr>
          <w:rFonts w:cs="Arial"/>
          <w:sz w:val="20"/>
          <w:szCs w:val="20"/>
        </w:rPr>
      </w:pPr>
      <w:r w:rsidRPr="001327D0">
        <w:rPr>
          <w:rFonts w:cs="Arial"/>
          <w:sz w:val="20"/>
          <w:szCs w:val="20"/>
        </w:rPr>
        <w:t xml:space="preserve">…………….……. </w:t>
      </w:r>
      <w:r w:rsidRPr="001327D0">
        <w:rPr>
          <w:rFonts w:cs="Arial"/>
          <w:i/>
          <w:sz w:val="16"/>
          <w:szCs w:val="16"/>
        </w:rPr>
        <w:t>(miejscowość)</w:t>
      </w:r>
      <w:r w:rsidRPr="001327D0">
        <w:rPr>
          <w:rFonts w:cs="Arial"/>
          <w:i/>
          <w:sz w:val="20"/>
          <w:szCs w:val="20"/>
        </w:rPr>
        <w:t xml:space="preserve">, </w:t>
      </w:r>
      <w:r w:rsidRPr="001327D0">
        <w:rPr>
          <w:rFonts w:cs="Arial"/>
          <w:sz w:val="20"/>
          <w:szCs w:val="20"/>
        </w:rPr>
        <w:t>dnia ……………</w:t>
      </w:r>
      <w:r>
        <w:rPr>
          <w:rFonts w:cs="Arial"/>
          <w:sz w:val="20"/>
          <w:szCs w:val="20"/>
        </w:rPr>
        <w:t>2019</w:t>
      </w:r>
      <w:r w:rsidRPr="001327D0">
        <w:rPr>
          <w:rFonts w:cs="Arial"/>
          <w:sz w:val="20"/>
          <w:szCs w:val="20"/>
        </w:rPr>
        <w:t xml:space="preserve"> r. </w:t>
      </w:r>
      <w:r>
        <w:rPr>
          <w:rFonts w:cs="Arial"/>
          <w:sz w:val="20"/>
          <w:szCs w:val="20"/>
        </w:rPr>
        <w:tab/>
      </w:r>
      <w:r>
        <w:rPr>
          <w:rFonts w:cs="Arial"/>
          <w:sz w:val="20"/>
          <w:szCs w:val="20"/>
        </w:rPr>
        <w:tab/>
      </w:r>
      <w:r>
        <w:rPr>
          <w:rFonts w:cs="Arial"/>
          <w:sz w:val="20"/>
          <w:szCs w:val="20"/>
        </w:rPr>
        <w:tab/>
      </w:r>
      <w:r>
        <w:rPr>
          <w:rFonts w:cs="Arial"/>
          <w:sz w:val="20"/>
          <w:szCs w:val="20"/>
        </w:rPr>
        <w:tab/>
      </w:r>
    </w:p>
    <w:p w14:paraId="53550247" w14:textId="77777777" w:rsidR="00225126" w:rsidRPr="000F2452" w:rsidRDefault="00225126" w:rsidP="00225126">
      <w:pPr>
        <w:ind w:left="4956" w:firstLine="708"/>
        <w:jc w:val="both"/>
        <w:rPr>
          <w:rFonts w:ascii="Arial" w:hAnsi="Arial" w:cs="Arial"/>
          <w:sz w:val="20"/>
          <w:szCs w:val="20"/>
        </w:rPr>
      </w:pPr>
      <w:r w:rsidRPr="000F2452">
        <w:rPr>
          <w:rFonts w:ascii="Arial" w:hAnsi="Arial" w:cs="Arial"/>
          <w:sz w:val="20"/>
          <w:szCs w:val="20"/>
        </w:rPr>
        <w:t>…………………………………………</w:t>
      </w:r>
    </w:p>
    <w:p w14:paraId="5B46A573" w14:textId="79EA7BAB" w:rsidR="00225126" w:rsidRPr="00CC0211" w:rsidRDefault="00225126" w:rsidP="00CC0211">
      <w:pPr>
        <w:spacing w:line="360" w:lineRule="auto"/>
        <w:ind w:left="4248" w:firstLine="708"/>
        <w:jc w:val="both"/>
        <w:rPr>
          <w:rFonts w:ascii="Arial" w:hAnsi="Arial" w:cs="Arial"/>
          <w:i/>
          <w:sz w:val="16"/>
          <w:szCs w:val="16"/>
        </w:rPr>
      </w:pPr>
      <w:r>
        <w:rPr>
          <w:rFonts w:ascii="Arial" w:hAnsi="Arial" w:cs="Arial"/>
          <w:i/>
          <w:sz w:val="16"/>
          <w:szCs w:val="16"/>
        </w:rPr>
        <w:t xml:space="preserve">         </w:t>
      </w:r>
      <w:r w:rsidRPr="000F2452">
        <w:rPr>
          <w:rFonts w:ascii="Arial" w:hAnsi="Arial" w:cs="Arial"/>
          <w:i/>
          <w:sz w:val="16"/>
          <w:szCs w:val="16"/>
        </w:rPr>
        <w:t>(</w:t>
      </w:r>
      <w:r w:rsidRPr="006756CC">
        <w:rPr>
          <w:i/>
          <w:sz w:val="16"/>
          <w:szCs w:val="16"/>
        </w:rPr>
        <w:t>podpis upoważnionego przedstawiciela Wykonawcy</w:t>
      </w:r>
      <w:r w:rsidR="00CC0211">
        <w:rPr>
          <w:rFonts w:ascii="Arial" w:hAnsi="Arial" w:cs="Arial"/>
          <w:i/>
          <w:sz w:val="16"/>
          <w:szCs w:val="16"/>
        </w:rPr>
        <w:t>)</w:t>
      </w:r>
    </w:p>
    <w:p w14:paraId="57A6F75E" w14:textId="182B96D8" w:rsidR="00225126" w:rsidRPr="0004778A" w:rsidRDefault="00225126" w:rsidP="00225126">
      <w:pPr>
        <w:spacing w:line="360" w:lineRule="auto"/>
        <w:jc w:val="both"/>
        <w:rPr>
          <w:rFonts w:cs="Arial"/>
          <w:b/>
        </w:rPr>
      </w:pPr>
      <w:r w:rsidRPr="0004778A">
        <w:rPr>
          <w:rFonts w:cs="Arial"/>
          <w:b/>
        </w:rPr>
        <w:t>Oświadczenie dotyczące podmiotu, na którego zasoby powołuje się Wykonawca:</w:t>
      </w:r>
    </w:p>
    <w:p w14:paraId="3B6CB6FA" w14:textId="77777777" w:rsidR="00225126" w:rsidRPr="0004778A" w:rsidRDefault="00225126" w:rsidP="00225126">
      <w:pPr>
        <w:spacing w:line="360" w:lineRule="auto"/>
        <w:jc w:val="both"/>
        <w:rPr>
          <w:rFonts w:cs="Arial"/>
        </w:rPr>
      </w:pPr>
      <w:r w:rsidRPr="0004778A">
        <w:rPr>
          <w:rFonts w:cs="Arial"/>
        </w:rPr>
        <w:t xml:space="preserve">Oświadczamy*, że w stosunku do następującego/ych podmiotu/tów, na którego/ych zasoby powołuję się w niniejszym postępowaniu, tj.: …………………………………………………………… </w:t>
      </w:r>
      <w:r w:rsidRPr="0004778A">
        <w:rPr>
          <w:rFonts w:cs="Arial"/>
          <w:i/>
        </w:rPr>
        <w:t xml:space="preserve">(podać pełną nazwę/firmę, adres, a także w zależności od podmiotu: NIP/PESEL, KRS/CEiDG) </w:t>
      </w:r>
      <w:r w:rsidRPr="0004778A">
        <w:rPr>
          <w:rFonts w:cs="Arial"/>
        </w:rPr>
        <w:t>nie zachodzą podstawy wykluczenia z postępowania o udzielenie zamówienia.</w:t>
      </w:r>
    </w:p>
    <w:p w14:paraId="54B468E4" w14:textId="77777777" w:rsidR="00225126" w:rsidRPr="007C007B" w:rsidRDefault="00225126" w:rsidP="00225126">
      <w:pPr>
        <w:spacing w:line="360" w:lineRule="auto"/>
        <w:jc w:val="both"/>
        <w:rPr>
          <w:rFonts w:cs="Arial"/>
          <w:sz w:val="20"/>
          <w:szCs w:val="20"/>
        </w:rPr>
      </w:pPr>
    </w:p>
    <w:p w14:paraId="2828C507" w14:textId="77777777" w:rsidR="00225126" w:rsidRPr="007C007B" w:rsidRDefault="00225126" w:rsidP="00225126">
      <w:pPr>
        <w:jc w:val="both"/>
        <w:rPr>
          <w:rFonts w:cs="Arial"/>
          <w:sz w:val="20"/>
          <w:szCs w:val="20"/>
        </w:rPr>
      </w:pPr>
      <w:r w:rsidRPr="007C007B">
        <w:rPr>
          <w:rFonts w:cs="Arial"/>
          <w:sz w:val="20"/>
          <w:szCs w:val="20"/>
        </w:rPr>
        <w:t xml:space="preserve">…………….……. </w:t>
      </w:r>
      <w:r w:rsidRPr="007C007B">
        <w:rPr>
          <w:rFonts w:cs="Arial"/>
          <w:i/>
          <w:sz w:val="16"/>
          <w:szCs w:val="16"/>
        </w:rPr>
        <w:t>(miejscowość),</w:t>
      </w:r>
      <w:r w:rsidRPr="007C007B">
        <w:rPr>
          <w:rFonts w:cs="Arial"/>
          <w:i/>
          <w:sz w:val="20"/>
          <w:szCs w:val="20"/>
        </w:rPr>
        <w:t xml:space="preserve"> </w:t>
      </w:r>
      <w:r w:rsidRPr="007C007B">
        <w:rPr>
          <w:rFonts w:cs="Arial"/>
          <w:sz w:val="21"/>
          <w:szCs w:val="21"/>
        </w:rPr>
        <w:t>dnia ……………</w:t>
      </w:r>
      <w:r>
        <w:rPr>
          <w:rFonts w:cs="Arial"/>
          <w:sz w:val="21"/>
          <w:szCs w:val="21"/>
        </w:rPr>
        <w:t>2019</w:t>
      </w:r>
      <w:r w:rsidRPr="007C007B">
        <w:rPr>
          <w:rFonts w:cs="Arial"/>
          <w:sz w:val="21"/>
          <w:szCs w:val="21"/>
        </w:rPr>
        <w:t xml:space="preserve"> r.</w:t>
      </w:r>
      <w:r w:rsidRPr="007C007B">
        <w:rPr>
          <w:rFonts w:cs="Arial"/>
          <w:sz w:val="20"/>
          <w:szCs w:val="20"/>
        </w:rPr>
        <w:t xml:space="preserve"> </w:t>
      </w:r>
      <w:r>
        <w:rPr>
          <w:rFonts w:cs="Arial"/>
          <w:sz w:val="20"/>
          <w:szCs w:val="20"/>
        </w:rPr>
        <w:tab/>
      </w:r>
      <w:r>
        <w:rPr>
          <w:rFonts w:cs="Arial"/>
          <w:sz w:val="20"/>
          <w:szCs w:val="20"/>
        </w:rPr>
        <w:tab/>
      </w:r>
      <w:r>
        <w:rPr>
          <w:rFonts w:cs="Arial"/>
          <w:sz w:val="20"/>
          <w:szCs w:val="20"/>
        </w:rPr>
        <w:tab/>
      </w:r>
      <w:r>
        <w:rPr>
          <w:rFonts w:cs="Arial"/>
          <w:sz w:val="20"/>
          <w:szCs w:val="20"/>
        </w:rPr>
        <w:tab/>
        <w:t>..……..</w:t>
      </w:r>
      <w:r w:rsidRPr="007C007B">
        <w:rPr>
          <w:rFonts w:cs="Arial"/>
          <w:sz w:val="20"/>
          <w:szCs w:val="20"/>
        </w:rPr>
        <w:t>…………………………………………</w:t>
      </w:r>
    </w:p>
    <w:p w14:paraId="3F1B5AFC" w14:textId="77777777" w:rsidR="00225126" w:rsidRPr="007C007B" w:rsidRDefault="00225126" w:rsidP="00225126">
      <w:pPr>
        <w:spacing w:line="360" w:lineRule="auto"/>
        <w:ind w:left="4956"/>
        <w:jc w:val="both"/>
        <w:rPr>
          <w:rFonts w:cs="Arial"/>
          <w:i/>
          <w:sz w:val="16"/>
          <w:szCs w:val="16"/>
        </w:rPr>
      </w:pPr>
      <w:r w:rsidRPr="007C007B">
        <w:rPr>
          <w:rFonts w:cs="Arial"/>
          <w:i/>
          <w:sz w:val="16"/>
          <w:szCs w:val="16"/>
        </w:rPr>
        <w:t>(</w:t>
      </w:r>
      <w:r w:rsidRPr="006756CC">
        <w:rPr>
          <w:i/>
          <w:sz w:val="16"/>
          <w:szCs w:val="16"/>
        </w:rPr>
        <w:t>podpis upoważnionego przedstawiciela Wykonawcy</w:t>
      </w:r>
      <w:r w:rsidRPr="007C007B">
        <w:rPr>
          <w:rFonts w:cs="Arial"/>
          <w:i/>
          <w:sz w:val="16"/>
          <w:szCs w:val="16"/>
        </w:rPr>
        <w:t>)</w:t>
      </w:r>
    </w:p>
    <w:p w14:paraId="177E4D4A" w14:textId="77777777" w:rsidR="00225126" w:rsidRDefault="00225126" w:rsidP="00225126"/>
    <w:p w14:paraId="22C663AB" w14:textId="77777777" w:rsidR="00225126" w:rsidRPr="0004778A" w:rsidRDefault="00225126" w:rsidP="00225126">
      <w:pPr>
        <w:spacing w:line="360" w:lineRule="auto"/>
        <w:jc w:val="both"/>
        <w:rPr>
          <w:rFonts w:cs="Arial"/>
          <w:b/>
        </w:rPr>
      </w:pPr>
      <w:r w:rsidRPr="0004778A">
        <w:rPr>
          <w:rFonts w:cs="Arial"/>
          <w:b/>
        </w:rPr>
        <w:t>Oświadczenie dotyczące podawanych informacji:</w:t>
      </w:r>
    </w:p>
    <w:p w14:paraId="2FEA5ADC" w14:textId="77777777" w:rsidR="00225126" w:rsidRPr="0004778A" w:rsidRDefault="00225126" w:rsidP="00225126">
      <w:pPr>
        <w:spacing w:line="360" w:lineRule="auto"/>
        <w:jc w:val="both"/>
        <w:rPr>
          <w:rFonts w:cs="Arial"/>
        </w:rPr>
      </w:pPr>
      <w:r w:rsidRPr="0004778A">
        <w:rPr>
          <w:rFonts w:cs="Arial"/>
        </w:rPr>
        <w:t>Oświadczamy, że wszystkie informacje podane w powyższych oświadczeniach są aktualne zgodne z prawdą oraz zostały przedstawione z pełną świadomością konsekwencji wprowadzenia Zamawiającego w błąd przy przedstawianiu informacji.</w:t>
      </w:r>
    </w:p>
    <w:p w14:paraId="4CAC6531" w14:textId="77777777" w:rsidR="00225126" w:rsidRPr="007C007B" w:rsidRDefault="00225126" w:rsidP="00225126">
      <w:pPr>
        <w:spacing w:line="360" w:lineRule="auto"/>
        <w:jc w:val="both"/>
        <w:rPr>
          <w:rFonts w:cs="Arial"/>
          <w:sz w:val="20"/>
          <w:szCs w:val="20"/>
        </w:rPr>
      </w:pPr>
    </w:p>
    <w:p w14:paraId="0CB2D648" w14:textId="77777777" w:rsidR="00225126" w:rsidRPr="007C007B" w:rsidRDefault="00225126" w:rsidP="00225126">
      <w:pPr>
        <w:spacing w:line="360" w:lineRule="auto"/>
        <w:jc w:val="both"/>
        <w:rPr>
          <w:rFonts w:cs="Arial"/>
          <w:sz w:val="20"/>
          <w:szCs w:val="20"/>
        </w:rPr>
      </w:pPr>
    </w:p>
    <w:p w14:paraId="43D33497" w14:textId="77777777" w:rsidR="00225126" w:rsidRPr="007C007B" w:rsidRDefault="00225126" w:rsidP="00225126">
      <w:pPr>
        <w:jc w:val="both"/>
        <w:rPr>
          <w:rFonts w:cs="Arial"/>
          <w:sz w:val="20"/>
          <w:szCs w:val="20"/>
        </w:rPr>
      </w:pPr>
      <w:r w:rsidRPr="007C007B">
        <w:rPr>
          <w:rFonts w:cs="Arial"/>
          <w:sz w:val="20"/>
          <w:szCs w:val="20"/>
        </w:rPr>
        <w:t xml:space="preserve">…………….……. </w:t>
      </w:r>
      <w:r w:rsidRPr="007C007B">
        <w:rPr>
          <w:rFonts w:cs="Arial"/>
          <w:i/>
          <w:sz w:val="16"/>
          <w:szCs w:val="16"/>
        </w:rPr>
        <w:t>(miejscowość),</w:t>
      </w:r>
      <w:r w:rsidRPr="007C007B">
        <w:rPr>
          <w:rFonts w:cs="Arial"/>
          <w:i/>
          <w:sz w:val="20"/>
          <w:szCs w:val="20"/>
        </w:rPr>
        <w:t xml:space="preserve"> </w:t>
      </w:r>
      <w:r w:rsidRPr="007C007B">
        <w:rPr>
          <w:rFonts w:cs="Arial"/>
          <w:sz w:val="21"/>
          <w:szCs w:val="21"/>
        </w:rPr>
        <w:t>dnia ……………</w:t>
      </w:r>
      <w:r>
        <w:rPr>
          <w:rFonts w:cs="Arial"/>
          <w:sz w:val="21"/>
          <w:szCs w:val="21"/>
        </w:rPr>
        <w:t>2019</w:t>
      </w:r>
      <w:r w:rsidRPr="007C007B">
        <w:rPr>
          <w:rFonts w:cs="Arial"/>
          <w:sz w:val="21"/>
          <w:szCs w:val="21"/>
        </w:rPr>
        <w:t xml:space="preserve"> r.</w:t>
      </w:r>
      <w:r w:rsidRPr="007C007B">
        <w:rPr>
          <w:rFonts w:cs="Arial"/>
          <w:sz w:val="20"/>
          <w:szCs w:val="20"/>
        </w:rPr>
        <w:t xml:space="preserve"> </w:t>
      </w:r>
      <w:r>
        <w:rPr>
          <w:rFonts w:cs="Arial"/>
          <w:sz w:val="20"/>
          <w:szCs w:val="20"/>
        </w:rPr>
        <w:tab/>
      </w:r>
      <w:r>
        <w:rPr>
          <w:rFonts w:cs="Arial"/>
          <w:sz w:val="20"/>
          <w:szCs w:val="20"/>
        </w:rPr>
        <w:tab/>
      </w:r>
      <w:r>
        <w:rPr>
          <w:rFonts w:cs="Arial"/>
          <w:sz w:val="20"/>
          <w:szCs w:val="20"/>
        </w:rPr>
        <w:tab/>
        <w:t>…………………..</w:t>
      </w:r>
      <w:r w:rsidRPr="007C007B">
        <w:rPr>
          <w:rFonts w:cs="Arial"/>
          <w:sz w:val="20"/>
          <w:szCs w:val="20"/>
        </w:rPr>
        <w:t>…………………………………………</w:t>
      </w:r>
    </w:p>
    <w:p w14:paraId="386482B4" w14:textId="71E84E01" w:rsidR="00225126" w:rsidRPr="005A5374" w:rsidRDefault="00225126" w:rsidP="005A5374">
      <w:pPr>
        <w:ind w:left="5664"/>
        <w:jc w:val="both"/>
        <w:rPr>
          <w:rFonts w:cs="Arial"/>
          <w:i/>
          <w:sz w:val="16"/>
          <w:szCs w:val="16"/>
        </w:rPr>
      </w:pPr>
      <w:r w:rsidRPr="007C007B">
        <w:rPr>
          <w:rFonts w:cs="Arial"/>
          <w:i/>
          <w:sz w:val="16"/>
          <w:szCs w:val="16"/>
        </w:rPr>
        <w:t>(</w:t>
      </w:r>
      <w:r w:rsidRPr="006756CC">
        <w:rPr>
          <w:i/>
          <w:sz w:val="16"/>
          <w:szCs w:val="16"/>
        </w:rPr>
        <w:t>podpis upoważnionego przedstawiciela Wykonawcy</w:t>
      </w:r>
      <w:r w:rsidRPr="007C007B">
        <w:rPr>
          <w:rFonts w:cs="Arial"/>
          <w:i/>
          <w:sz w:val="16"/>
          <w:szCs w:val="16"/>
        </w:rPr>
        <w:t>)</w:t>
      </w:r>
    </w:p>
    <w:p w14:paraId="463CF8F4" w14:textId="77777777" w:rsidR="00CC0211" w:rsidRDefault="00CC0211" w:rsidP="00225126">
      <w:pPr>
        <w:rPr>
          <w:b/>
          <w:sz w:val="24"/>
        </w:rPr>
      </w:pPr>
    </w:p>
    <w:p w14:paraId="64054745" w14:textId="77777777" w:rsidR="00CC0211" w:rsidRDefault="00CC0211" w:rsidP="00225126">
      <w:pPr>
        <w:rPr>
          <w:b/>
          <w:sz w:val="24"/>
        </w:rPr>
      </w:pPr>
    </w:p>
    <w:p w14:paraId="03A18601" w14:textId="75957F97" w:rsidR="00535343" w:rsidRDefault="00535343" w:rsidP="00535343">
      <w:pPr>
        <w:pStyle w:val="Tekstpodstawowy"/>
        <w:spacing w:line="360" w:lineRule="auto"/>
        <w:ind w:right="-427"/>
        <w:jc w:val="both"/>
        <w:rPr>
          <w:rFonts w:ascii="Calibri" w:hAnsi="Calibri"/>
          <w:b/>
        </w:rPr>
      </w:pPr>
      <w:r>
        <w:rPr>
          <w:rFonts w:ascii="Calibri" w:hAnsi="Calibri"/>
          <w:b/>
        </w:rPr>
        <w:t xml:space="preserve">* </w:t>
      </w:r>
      <w:r w:rsidRPr="00CB660D">
        <w:rPr>
          <w:rFonts w:ascii="Calibri" w:hAnsi="Calibri"/>
          <w:i/>
          <w:sz w:val="20"/>
        </w:rPr>
        <w:t>Zastosować jeśli dotyczy</w:t>
      </w:r>
      <w:r>
        <w:rPr>
          <w:rFonts w:ascii="Calibri" w:hAnsi="Calibri"/>
          <w:i/>
          <w:sz w:val="20"/>
        </w:rPr>
        <w:t>.</w:t>
      </w:r>
    </w:p>
    <w:p w14:paraId="2629BEC9" w14:textId="77777777" w:rsidR="00CC0211" w:rsidRDefault="00CC0211" w:rsidP="00225126">
      <w:pPr>
        <w:rPr>
          <w:b/>
          <w:sz w:val="24"/>
        </w:rPr>
      </w:pPr>
    </w:p>
    <w:p w14:paraId="3ADC0C9C" w14:textId="06CA9E5B" w:rsidR="00225126" w:rsidRPr="00225126" w:rsidRDefault="00225126" w:rsidP="00225126">
      <w:pPr>
        <w:rPr>
          <w:caps/>
          <w:sz w:val="24"/>
        </w:rPr>
      </w:pPr>
      <w:r w:rsidRPr="00225126">
        <w:rPr>
          <w:b/>
          <w:sz w:val="24"/>
        </w:rPr>
        <w:lastRenderedPageBreak/>
        <w:t>ROZDZIAŁ II.5</w:t>
      </w:r>
      <w:r w:rsidRPr="00225126">
        <w:rPr>
          <w:b/>
          <w:sz w:val="24"/>
        </w:rPr>
        <w:tab/>
      </w:r>
      <w:r w:rsidRPr="00225126">
        <w:rPr>
          <w:b/>
          <w:caps/>
          <w:sz w:val="24"/>
        </w:rPr>
        <w:t>FORMULARZ „OŚWIADCZENIE o spełnianiu warunków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5423"/>
      </w:tblGrid>
      <w:tr w:rsidR="00225126" w:rsidRPr="006756CC" w14:paraId="3CA59811" w14:textId="77777777" w:rsidTr="00225126">
        <w:trPr>
          <w:trHeight w:val="1678"/>
        </w:trPr>
        <w:tc>
          <w:tcPr>
            <w:tcW w:w="3828" w:type="dxa"/>
          </w:tcPr>
          <w:p w14:paraId="26DC8A86" w14:textId="77777777" w:rsidR="00225126" w:rsidRPr="006756CC" w:rsidRDefault="00225126" w:rsidP="00B7675F">
            <w:pPr>
              <w:pStyle w:val="9kursywa"/>
            </w:pPr>
          </w:p>
          <w:p w14:paraId="75BB05F3" w14:textId="77777777" w:rsidR="00225126" w:rsidRPr="006756CC" w:rsidRDefault="00225126" w:rsidP="00B7675F">
            <w:pPr>
              <w:pStyle w:val="9kursywa"/>
            </w:pPr>
          </w:p>
          <w:p w14:paraId="22E0423A" w14:textId="77777777" w:rsidR="00225126" w:rsidRPr="006756CC" w:rsidRDefault="00225126" w:rsidP="00B7675F">
            <w:pPr>
              <w:pStyle w:val="9kursywa"/>
            </w:pPr>
          </w:p>
          <w:p w14:paraId="105963CB" w14:textId="77777777" w:rsidR="00225126" w:rsidRPr="006756CC" w:rsidRDefault="00225126" w:rsidP="00B7675F">
            <w:pPr>
              <w:pStyle w:val="9kursywa"/>
            </w:pPr>
          </w:p>
          <w:p w14:paraId="5056297A" w14:textId="77777777" w:rsidR="00225126" w:rsidRPr="006756CC" w:rsidRDefault="00225126" w:rsidP="00B7675F">
            <w:pPr>
              <w:pStyle w:val="9kursywa"/>
            </w:pPr>
          </w:p>
          <w:p w14:paraId="14821925" w14:textId="77777777" w:rsidR="00225126" w:rsidRPr="006756CC" w:rsidRDefault="00225126" w:rsidP="00B7675F">
            <w:pPr>
              <w:pStyle w:val="9kursywa"/>
            </w:pPr>
            <w:r w:rsidRPr="006756CC">
              <w:t>(pieczęć Wykonawcy/ów)</w:t>
            </w:r>
          </w:p>
        </w:tc>
        <w:tc>
          <w:tcPr>
            <w:tcW w:w="5716" w:type="dxa"/>
            <w:shd w:val="clear" w:color="auto" w:fill="8DB3E2" w:themeFill="text2" w:themeFillTint="66"/>
            <w:vAlign w:val="center"/>
          </w:tcPr>
          <w:p w14:paraId="5E0B6287" w14:textId="77777777" w:rsidR="00225126" w:rsidRPr="006756CC" w:rsidRDefault="00225126" w:rsidP="00B7675F">
            <w:pPr>
              <w:jc w:val="center"/>
              <w:rPr>
                <w:b/>
                <w:sz w:val="28"/>
                <w:szCs w:val="28"/>
              </w:rPr>
            </w:pPr>
            <w:r w:rsidRPr="006756CC">
              <w:rPr>
                <w:b/>
                <w:sz w:val="28"/>
                <w:szCs w:val="28"/>
              </w:rPr>
              <w:t>OŚWIADCZENIE</w:t>
            </w:r>
          </w:p>
          <w:p w14:paraId="75CFB6D2" w14:textId="77777777" w:rsidR="00225126" w:rsidRPr="006756CC" w:rsidRDefault="00225126" w:rsidP="00B7675F">
            <w:pPr>
              <w:jc w:val="center"/>
              <w:rPr>
                <w:b/>
                <w:sz w:val="28"/>
              </w:rPr>
            </w:pPr>
            <w:r w:rsidRPr="006756CC">
              <w:rPr>
                <w:b/>
                <w:sz w:val="28"/>
                <w:szCs w:val="28"/>
              </w:rPr>
              <w:t xml:space="preserve">o spełnianiu warunków udziału w postępowaniu, </w:t>
            </w:r>
            <w:r>
              <w:rPr>
                <w:b/>
                <w:sz w:val="28"/>
                <w:szCs w:val="28"/>
              </w:rPr>
              <w:t>na podstawie</w:t>
            </w:r>
            <w:r w:rsidRPr="006756CC">
              <w:rPr>
                <w:b/>
                <w:sz w:val="28"/>
                <w:szCs w:val="28"/>
              </w:rPr>
              <w:t xml:space="preserve"> art. 2</w:t>
            </w:r>
            <w:r>
              <w:rPr>
                <w:b/>
                <w:sz w:val="28"/>
                <w:szCs w:val="28"/>
              </w:rPr>
              <w:t>5a</w:t>
            </w:r>
            <w:r w:rsidRPr="006756CC">
              <w:rPr>
                <w:b/>
                <w:sz w:val="28"/>
                <w:szCs w:val="28"/>
              </w:rPr>
              <w:t xml:space="preserve"> ust. 1 ustawy Prawo zamówień publicznych</w:t>
            </w:r>
          </w:p>
        </w:tc>
      </w:tr>
    </w:tbl>
    <w:p w14:paraId="37C78EBB" w14:textId="77777777" w:rsidR="00225126" w:rsidRDefault="00225126" w:rsidP="00225126">
      <w:pPr>
        <w:pStyle w:val="Zwykytekst"/>
        <w:tabs>
          <w:tab w:val="left" w:leader="dot" w:pos="9072"/>
        </w:tabs>
        <w:spacing w:after="120"/>
        <w:jc w:val="both"/>
        <w:rPr>
          <w:rFonts w:ascii="Calibri" w:hAnsi="Calibri"/>
          <w:b/>
        </w:rPr>
      </w:pPr>
    </w:p>
    <w:p w14:paraId="7DBB6B81" w14:textId="77777777" w:rsidR="00225126" w:rsidRPr="0004778A" w:rsidRDefault="00225126" w:rsidP="00225126">
      <w:pPr>
        <w:pStyle w:val="Zwykytekst"/>
        <w:tabs>
          <w:tab w:val="left" w:leader="dot" w:pos="9072"/>
        </w:tabs>
        <w:spacing w:after="120"/>
        <w:jc w:val="both"/>
        <w:rPr>
          <w:rFonts w:ascii="Calibri" w:hAnsi="Calibri"/>
        </w:rPr>
      </w:pPr>
      <w:r w:rsidRPr="0004778A">
        <w:rPr>
          <w:rFonts w:ascii="Calibri" w:hAnsi="Calibri"/>
          <w:b/>
        </w:rPr>
        <w:t>MY NIŻEJ PODPISANI</w:t>
      </w:r>
    </w:p>
    <w:p w14:paraId="1A183052" w14:textId="77777777" w:rsidR="00225126" w:rsidRPr="00225126" w:rsidRDefault="00225126" w:rsidP="00225126">
      <w:pPr>
        <w:pStyle w:val="Zwykytekst"/>
        <w:tabs>
          <w:tab w:val="right" w:leader="dot" w:pos="9360"/>
        </w:tabs>
        <w:spacing w:after="120"/>
        <w:jc w:val="both"/>
        <w:rPr>
          <w:rFonts w:asciiTheme="minorHAnsi" w:hAnsiTheme="minorHAnsi"/>
        </w:rPr>
      </w:pPr>
      <w:r w:rsidRPr="00225126">
        <w:rPr>
          <w:rFonts w:asciiTheme="minorHAnsi" w:hAnsiTheme="minorHAnsi"/>
        </w:rPr>
        <w:tab/>
      </w:r>
    </w:p>
    <w:p w14:paraId="2D028864" w14:textId="77777777" w:rsidR="00225126" w:rsidRPr="00225126" w:rsidRDefault="00225126" w:rsidP="00225126">
      <w:pPr>
        <w:pStyle w:val="Zwykytekst"/>
        <w:tabs>
          <w:tab w:val="right" w:leader="dot" w:pos="9360"/>
        </w:tabs>
        <w:spacing w:after="120"/>
        <w:jc w:val="both"/>
        <w:rPr>
          <w:rFonts w:asciiTheme="minorHAnsi" w:hAnsiTheme="minorHAnsi"/>
        </w:rPr>
      </w:pPr>
      <w:r w:rsidRPr="00225126">
        <w:rPr>
          <w:rFonts w:asciiTheme="minorHAnsi" w:hAnsiTheme="minorHAnsi"/>
        </w:rPr>
        <w:tab/>
      </w:r>
    </w:p>
    <w:p w14:paraId="55372C8F" w14:textId="77777777" w:rsidR="00225126" w:rsidRPr="00225126" w:rsidRDefault="00225126" w:rsidP="00225126">
      <w:pPr>
        <w:pStyle w:val="Zwykytekst"/>
        <w:tabs>
          <w:tab w:val="left" w:leader="dot" w:pos="9072"/>
          <w:tab w:val="right" w:leader="dot" w:pos="9360"/>
        </w:tabs>
        <w:spacing w:after="120"/>
        <w:jc w:val="both"/>
        <w:rPr>
          <w:rFonts w:asciiTheme="minorHAnsi" w:hAnsiTheme="minorHAnsi"/>
        </w:rPr>
      </w:pPr>
      <w:r w:rsidRPr="00225126">
        <w:rPr>
          <w:rFonts w:asciiTheme="minorHAnsi" w:hAnsiTheme="minorHAnsi"/>
        </w:rPr>
        <w:t>działając w imieniu i na rzecz</w:t>
      </w:r>
    </w:p>
    <w:p w14:paraId="40B547AF" w14:textId="77777777" w:rsidR="00225126" w:rsidRPr="00225126" w:rsidRDefault="00225126" w:rsidP="00225126">
      <w:pPr>
        <w:pStyle w:val="Zwykytekst"/>
        <w:tabs>
          <w:tab w:val="right" w:leader="dot" w:pos="9360"/>
        </w:tabs>
        <w:spacing w:after="120"/>
        <w:jc w:val="both"/>
        <w:rPr>
          <w:rFonts w:asciiTheme="minorHAnsi" w:hAnsiTheme="minorHAnsi"/>
        </w:rPr>
      </w:pPr>
      <w:r w:rsidRPr="00225126">
        <w:rPr>
          <w:rFonts w:asciiTheme="minorHAnsi" w:hAnsiTheme="minorHAnsi"/>
        </w:rPr>
        <w:tab/>
      </w:r>
    </w:p>
    <w:p w14:paraId="058BE755" w14:textId="77777777" w:rsidR="00225126" w:rsidRPr="00225126" w:rsidRDefault="00225126" w:rsidP="00225126">
      <w:pPr>
        <w:pStyle w:val="Zwykytekst"/>
        <w:tabs>
          <w:tab w:val="right" w:leader="dot" w:pos="9360"/>
        </w:tabs>
        <w:spacing w:after="120"/>
        <w:jc w:val="both"/>
        <w:rPr>
          <w:rFonts w:asciiTheme="minorHAnsi" w:hAnsiTheme="minorHAnsi"/>
        </w:rPr>
      </w:pPr>
      <w:r w:rsidRPr="00225126">
        <w:rPr>
          <w:rFonts w:asciiTheme="minorHAnsi" w:hAnsiTheme="minorHAnsi"/>
        </w:rPr>
        <w:tab/>
      </w:r>
    </w:p>
    <w:p w14:paraId="63366ACA" w14:textId="77777777" w:rsidR="00225126" w:rsidRPr="00225126" w:rsidRDefault="00225126" w:rsidP="00225126">
      <w:pPr>
        <w:pStyle w:val="Zwykytekst"/>
        <w:tabs>
          <w:tab w:val="left" w:leader="dot" w:pos="9072"/>
        </w:tabs>
        <w:spacing w:after="120"/>
        <w:jc w:val="center"/>
        <w:rPr>
          <w:rFonts w:asciiTheme="minorHAnsi" w:hAnsiTheme="minorHAnsi"/>
          <w:i/>
        </w:rPr>
      </w:pPr>
      <w:r w:rsidRPr="00225126">
        <w:rPr>
          <w:rFonts w:asciiTheme="minorHAnsi" w:hAnsiTheme="minorHAnsi"/>
          <w:i/>
        </w:rPr>
        <w:t>{nazwa (firma) i dokładny adres Wykonawcy/ów oraz NIP/PESEL, KRS/CEiDG w zależności od podmiotu }</w:t>
      </w:r>
    </w:p>
    <w:p w14:paraId="239DB3CF" w14:textId="77777777" w:rsidR="00225126" w:rsidRDefault="00225126" w:rsidP="00225126">
      <w:pPr>
        <w:pStyle w:val="Bezwciciabold"/>
        <w:jc w:val="both"/>
        <w:rPr>
          <w:rFonts w:asciiTheme="minorHAnsi" w:hAnsiTheme="minorHAnsi"/>
          <w:sz w:val="22"/>
          <w:szCs w:val="22"/>
        </w:rPr>
      </w:pPr>
    </w:p>
    <w:p w14:paraId="6A75F3F6" w14:textId="77777777" w:rsidR="00486895" w:rsidRDefault="00225126" w:rsidP="00225126">
      <w:pPr>
        <w:pStyle w:val="Bezwciciabold"/>
        <w:jc w:val="both"/>
        <w:rPr>
          <w:rFonts w:asciiTheme="minorHAnsi" w:hAnsiTheme="minorHAnsi"/>
          <w:b/>
          <w:sz w:val="22"/>
          <w:szCs w:val="22"/>
        </w:rPr>
      </w:pPr>
      <w:r w:rsidRPr="00225126">
        <w:rPr>
          <w:rFonts w:asciiTheme="minorHAnsi" w:hAnsiTheme="minorHAnsi"/>
          <w:sz w:val="22"/>
          <w:szCs w:val="22"/>
        </w:rPr>
        <w:t xml:space="preserve">składając ofertę w postępowaniu o zamówienie publiczne prowadzonym w trybie przetargu nieograniczonego </w:t>
      </w:r>
      <w:r w:rsidRPr="00225126">
        <w:rPr>
          <w:rFonts w:asciiTheme="minorHAnsi" w:hAnsiTheme="minorHAnsi"/>
          <w:bCs/>
          <w:sz w:val="22"/>
          <w:szCs w:val="22"/>
        </w:rPr>
        <w:t xml:space="preserve">na </w:t>
      </w:r>
      <w:r w:rsidRPr="00225126">
        <w:rPr>
          <w:rFonts w:asciiTheme="minorHAnsi" w:hAnsiTheme="minorHAnsi"/>
          <w:b/>
          <w:sz w:val="22"/>
          <w:szCs w:val="22"/>
        </w:rPr>
        <w:t>„„</w:t>
      </w:r>
      <w:r w:rsidRPr="00225126">
        <w:rPr>
          <w:rFonts w:asciiTheme="minorHAnsi" w:hAnsiTheme="minorHAnsi"/>
          <w:b/>
          <w:bCs/>
          <w:sz w:val="22"/>
          <w:szCs w:val="22"/>
        </w:rPr>
        <w:t>ŚWIADCZENIE USŁUG KOMPLEKSOWEGO SPRZĄTANIA POMIESZCZEŃ BIUROWYCH I LABORATORYJNYCH W BUDYNKACH INSTYTUTU TECHNIKI BUDOWLANEJ W WARSZAWIE”</w:t>
      </w:r>
      <w:r w:rsidRPr="00225126">
        <w:rPr>
          <w:rFonts w:asciiTheme="minorHAnsi" w:hAnsiTheme="minorHAnsi"/>
          <w:b/>
          <w:sz w:val="22"/>
          <w:szCs w:val="22"/>
        </w:rPr>
        <w:t>”</w:t>
      </w:r>
      <w:r w:rsidRPr="00225126">
        <w:rPr>
          <w:rFonts w:asciiTheme="minorHAnsi" w:hAnsiTheme="minorHAnsi"/>
          <w:sz w:val="22"/>
          <w:szCs w:val="22"/>
        </w:rPr>
        <w:t xml:space="preserve"> znak </w:t>
      </w:r>
      <w:r w:rsidR="00486895" w:rsidRPr="00486895">
        <w:rPr>
          <w:rFonts w:asciiTheme="minorHAnsi" w:hAnsiTheme="minorHAnsi"/>
          <w:b/>
          <w:sz w:val="22"/>
          <w:szCs w:val="22"/>
        </w:rPr>
        <w:t>TO-250-….. TA/19</w:t>
      </w:r>
      <w:r w:rsidR="00486895">
        <w:rPr>
          <w:rFonts w:asciiTheme="minorHAnsi" w:hAnsiTheme="minorHAnsi"/>
          <w:b/>
          <w:sz w:val="22"/>
          <w:szCs w:val="22"/>
        </w:rPr>
        <w:t>,</w:t>
      </w:r>
    </w:p>
    <w:p w14:paraId="39ABA917" w14:textId="1293AA07" w:rsidR="00225126" w:rsidRPr="00225126" w:rsidRDefault="00225126" w:rsidP="00225126">
      <w:pPr>
        <w:pStyle w:val="Bezwciciabold"/>
        <w:jc w:val="both"/>
        <w:rPr>
          <w:rFonts w:asciiTheme="minorHAnsi" w:hAnsiTheme="minorHAnsi"/>
          <w:bCs/>
          <w:sz w:val="22"/>
          <w:szCs w:val="22"/>
        </w:rPr>
      </w:pPr>
      <w:r w:rsidRPr="00225126">
        <w:rPr>
          <w:rFonts w:asciiTheme="minorHAnsi" w:hAnsiTheme="minorHAnsi"/>
          <w:b/>
          <w:sz w:val="22"/>
          <w:szCs w:val="22"/>
        </w:rPr>
        <w:t>OŚWIADCZAMY</w:t>
      </w:r>
      <w:r w:rsidRPr="00225126">
        <w:rPr>
          <w:rFonts w:asciiTheme="minorHAnsi" w:hAnsiTheme="minorHAnsi"/>
          <w:sz w:val="22"/>
          <w:szCs w:val="22"/>
        </w:rPr>
        <w:t>, iż spełniamy warunki udziału określone w przedmiotowym postępowaniu.</w:t>
      </w:r>
    </w:p>
    <w:p w14:paraId="0982ABCE" w14:textId="77777777" w:rsidR="00225126" w:rsidRPr="00225126" w:rsidRDefault="00225126" w:rsidP="00225126">
      <w:pPr>
        <w:pStyle w:val="Zwykytekst"/>
        <w:rPr>
          <w:rFonts w:asciiTheme="minorHAnsi" w:hAnsiTheme="minorHAnsi"/>
        </w:rPr>
      </w:pPr>
    </w:p>
    <w:p w14:paraId="7505A625" w14:textId="77777777" w:rsidR="00225126" w:rsidRPr="00225126" w:rsidRDefault="00225126" w:rsidP="00225126">
      <w:pPr>
        <w:pStyle w:val="Zwykytekst"/>
        <w:rPr>
          <w:rFonts w:asciiTheme="minorHAnsi" w:hAnsiTheme="minorHAnsi"/>
        </w:rPr>
      </w:pPr>
    </w:p>
    <w:p w14:paraId="296642C0" w14:textId="77777777" w:rsidR="00225126" w:rsidRDefault="00225126" w:rsidP="00225126">
      <w:pPr>
        <w:pStyle w:val="Zwykytekst"/>
        <w:rPr>
          <w:rFonts w:asciiTheme="minorHAnsi" w:hAnsiTheme="minorHAnsi"/>
        </w:rPr>
      </w:pPr>
      <w:r w:rsidRPr="00225126">
        <w:rPr>
          <w:rFonts w:asciiTheme="minorHAnsi" w:hAnsiTheme="minorHAnsi"/>
        </w:rPr>
        <w:t>...................................., dnia ................ 2019 roku</w:t>
      </w:r>
      <w:r w:rsidRPr="00225126">
        <w:rPr>
          <w:rFonts w:asciiTheme="minorHAnsi" w:hAnsiTheme="minorHAnsi"/>
        </w:rPr>
        <w:tab/>
      </w:r>
      <w:r w:rsidRPr="00225126">
        <w:rPr>
          <w:rFonts w:asciiTheme="minorHAnsi" w:hAnsiTheme="minorHAnsi"/>
        </w:rPr>
        <w:tab/>
        <w:t xml:space="preserve">              </w:t>
      </w:r>
    </w:p>
    <w:p w14:paraId="62F19DC5" w14:textId="77777777" w:rsidR="00225126" w:rsidRDefault="00225126" w:rsidP="00225126">
      <w:pPr>
        <w:pStyle w:val="Zwykytekst"/>
        <w:rPr>
          <w:rFonts w:asciiTheme="minorHAnsi" w:hAnsiTheme="minorHAnsi"/>
        </w:rPr>
      </w:pPr>
    </w:p>
    <w:p w14:paraId="74C3CF00" w14:textId="68EFF578" w:rsidR="00225126" w:rsidRPr="00225126" w:rsidRDefault="00225126" w:rsidP="00225126">
      <w:pPr>
        <w:pStyle w:val="Zwykytekst"/>
        <w:ind w:left="4956" w:firstLine="708"/>
        <w:rPr>
          <w:rFonts w:asciiTheme="minorHAnsi" w:hAnsiTheme="minorHAnsi"/>
        </w:rPr>
      </w:pPr>
      <w:r>
        <w:rPr>
          <w:rFonts w:asciiTheme="minorHAnsi" w:hAnsiTheme="minorHAnsi"/>
        </w:rPr>
        <w:t>……..</w:t>
      </w:r>
      <w:r w:rsidRPr="00225126">
        <w:rPr>
          <w:rFonts w:asciiTheme="minorHAnsi" w:hAnsiTheme="minorHAnsi"/>
        </w:rPr>
        <w:t xml:space="preserve">................................................... </w:t>
      </w:r>
    </w:p>
    <w:p w14:paraId="16E9330E" w14:textId="77777777" w:rsidR="00225126" w:rsidRPr="00225126" w:rsidRDefault="00225126" w:rsidP="00225126">
      <w:pPr>
        <w:pStyle w:val="Zwykytekst"/>
        <w:spacing w:after="120" w:line="300" w:lineRule="exact"/>
        <w:ind w:left="3540" w:firstLine="708"/>
        <w:rPr>
          <w:rFonts w:asciiTheme="minorHAnsi" w:hAnsiTheme="minorHAnsi"/>
          <w:i/>
        </w:rPr>
      </w:pPr>
      <w:r w:rsidRPr="00225126">
        <w:rPr>
          <w:rFonts w:asciiTheme="minorHAnsi" w:hAnsiTheme="minorHAnsi"/>
          <w:i/>
        </w:rPr>
        <w:t>(podpis upoważnionego przedstawiciela Wykonawcy)</w:t>
      </w:r>
    </w:p>
    <w:p w14:paraId="6375EC9E" w14:textId="77777777" w:rsidR="00225126" w:rsidRDefault="00225126" w:rsidP="00225126">
      <w:pPr>
        <w:pStyle w:val="Zwykytekst"/>
        <w:spacing w:before="120" w:line="288" w:lineRule="auto"/>
        <w:jc w:val="both"/>
        <w:rPr>
          <w:rFonts w:asciiTheme="minorHAnsi" w:hAnsiTheme="minorHAnsi"/>
          <w:b/>
          <w:bCs/>
          <w:color w:val="000000"/>
        </w:rPr>
      </w:pPr>
    </w:p>
    <w:p w14:paraId="0B5863E6" w14:textId="4699D7A9" w:rsidR="00225126" w:rsidRPr="00225126" w:rsidRDefault="00225126" w:rsidP="00225126">
      <w:pPr>
        <w:pStyle w:val="Zwykytekst"/>
        <w:spacing w:before="120" w:line="288" w:lineRule="auto"/>
        <w:jc w:val="both"/>
        <w:rPr>
          <w:rFonts w:asciiTheme="minorHAnsi" w:hAnsiTheme="minorHAnsi"/>
          <w:b/>
          <w:bCs/>
          <w:color w:val="000000"/>
        </w:rPr>
      </w:pPr>
      <w:r w:rsidRPr="00225126">
        <w:rPr>
          <w:rFonts w:asciiTheme="minorHAnsi" w:hAnsiTheme="minorHAnsi"/>
          <w:b/>
          <w:bCs/>
          <w:color w:val="000000"/>
        </w:rPr>
        <w:t xml:space="preserve">Ponadto </w:t>
      </w:r>
      <w:r w:rsidR="00486895">
        <w:rPr>
          <w:rFonts w:asciiTheme="minorHAnsi" w:hAnsiTheme="minorHAnsi"/>
          <w:b/>
          <w:bCs/>
          <w:color w:val="000000"/>
        </w:rPr>
        <w:t>OŚWIADCZAMY</w:t>
      </w:r>
      <w:r w:rsidRPr="00225126">
        <w:rPr>
          <w:rFonts w:asciiTheme="minorHAnsi" w:hAnsiTheme="minorHAnsi"/>
          <w:b/>
          <w:bCs/>
          <w:color w:val="000000"/>
        </w:rPr>
        <w:t xml:space="preserve"> jak poniżej:</w:t>
      </w:r>
    </w:p>
    <w:p w14:paraId="58FD30CA" w14:textId="144A8361" w:rsidR="00225126" w:rsidRPr="00225126" w:rsidRDefault="00225126" w:rsidP="00225126">
      <w:pPr>
        <w:pStyle w:val="Tekstpodstawowy"/>
        <w:spacing w:line="288" w:lineRule="auto"/>
        <w:ind w:right="27"/>
        <w:jc w:val="both"/>
        <w:rPr>
          <w:rFonts w:asciiTheme="minorHAnsi" w:hAnsiTheme="minorHAnsi"/>
          <w:sz w:val="22"/>
          <w:szCs w:val="22"/>
        </w:rPr>
      </w:pPr>
      <w:r w:rsidRPr="00225126">
        <w:rPr>
          <w:rFonts w:asciiTheme="minorHAnsi" w:hAnsiTheme="minorHAnsi"/>
          <w:sz w:val="22"/>
          <w:szCs w:val="22"/>
        </w:rPr>
        <w:t xml:space="preserve">Oświadczamy*, że w celu wykazania spełniania warunków udziału w postępowaniu, określonych przez Zamawiającego w pkt. </w:t>
      </w:r>
      <w:r w:rsidRPr="00225126">
        <w:rPr>
          <w:rFonts w:asciiTheme="minorHAnsi" w:hAnsiTheme="minorHAnsi"/>
          <w:i/>
          <w:sz w:val="22"/>
          <w:szCs w:val="22"/>
        </w:rPr>
        <w:t>6.2 lit. a / 6.2 lit. c</w:t>
      </w:r>
      <w:r w:rsidRPr="00225126">
        <w:rPr>
          <w:rFonts w:asciiTheme="minorHAnsi" w:hAnsiTheme="minorHAnsi"/>
          <w:sz w:val="22"/>
          <w:szCs w:val="22"/>
        </w:rPr>
        <w:t xml:space="preserve"> </w:t>
      </w:r>
      <w:r w:rsidR="00473EB6">
        <w:rPr>
          <w:rFonts w:asciiTheme="minorHAnsi" w:hAnsiTheme="minorHAnsi"/>
          <w:sz w:val="22"/>
          <w:szCs w:val="22"/>
        </w:rPr>
        <w:t xml:space="preserve">IDW </w:t>
      </w:r>
      <w:r w:rsidRPr="00225126">
        <w:rPr>
          <w:rFonts w:asciiTheme="minorHAnsi" w:hAnsiTheme="minorHAnsi"/>
          <w:sz w:val="22"/>
          <w:szCs w:val="22"/>
        </w:rPr>
        <w:t>(</w:t>
      </w:r>
      <w:r w:rsidRPr="00225126">
        <w:rPr>
          <w:rFonts w:asciiTheme="minorHAnsi" w:hAnsiTheme="minorHAnsi"/>
          <w:i/>
          <w:sz w:val="22"/>
          <w:szCs w:val="22"/>
        </w:rPr>
        <w:t>wskazać właściwe</w:t>
      </w:r>
      <w:r w:rsidRPr="00225126">
        <w:rPr>
          <w:rFonts w:asciiTheme="minorHAnsi" w:hAnsiTheme="minorHAnsi"/>
          <w:sz w:val="22"/>
          <w:szCs w:val="22"/>
        </w:rPr>
        <w:t xml:space="preserve">), polegamy na zasobach następującego/ych podmiotu/ów: </w:t>
      </w:r>
    </w:p>
    <w:p w14:paraId="0445A51B" w14:textId="77777777" w:rsidR="00225126" w:rsidRPr="00225126" w:rsidRDefault="00225126" w:rsidP="00225126">
      <w:pPr>
        <w:pStyle w:val="Tekstpodstawowy"/>
        <w:spacing w:line="288" w:lineRule="auto"/>
        <w:ind w:right="-427"/>
        <w:jc w:val="both"/>
        <w:rPr>
          <w:rFonts w:asciiTheme="minorHAnsi" w:hAnsiTheme="minorHAnsi"/>
          <w:sz w:val="22"/>
          <w:szCs w:val="22"/>
        </w:rPr>
      </w:pPr>
      <w:r w:rsidRPr="00225126">
        <w:rPr>
          <w:rFonts w:asciiTheme="minorHAnsi" w:hAnsiTheme="minorHAnsi"/>
          <w:sz w:val="22"/>
          <w:szCs w:val="22"/>
        </w:rPr>
        <w:t xml:space="preserve">..……………………………………………………………………………………………………………….…………………………………….., </w:t>
      </w:r>
    </w:p>
    <w:p w14:paraId="7EDBA99D" w14:textId="77777777" w:rsidR="00225126" w:rsidRPr="00225126" w:rsidRDefault="00225126" w:rsidP="00225126">
      <w:pPr>
        <w:pStyle w:val="Tekstpodstawowy"/>
        <w:spacing w:line="288" w:lineRule="auto"/>
        <w:ind w:right="-427"/>
        <w:jc w:val="both"/>
        <w:rPr>
          <w:rFonts w:asciiTheme="minorHAnsi" w:hAnsiTheme="minorHAnsi"/>
          <w:sz w:val="22"/>
          <w:szCs w:val="22"/>
        </w:rPr>
      </w:pPr>
      <w:r w:rsidRPr="00225126">
        <w:rPr>
          <w:rFonts w:asciiTheme="minorHAnsi" w:hAnsiTheme="minorHAnsi"/>
          <w:sz w:val="22"/>
          <w:szCs w:val="22"/>
        </w:rPr>
        <w:t xml:space="preserve">w następującym zakresie: </w:t>
      </w:r>
    </w:p>
    <w:p w14:paraId="4C06DDB3" w14:textId="77777777" w:rsidR="00225126" w:rsidRPr="00225126" w:rsidRDefault="00225126" w:rsidP="00225126">
      <w:pPr>
        <w:pStyle w:val="Tekstpodstawowy"/>
        <w:spacing w:line="288" w:lineRule="auto"/>
        <w:ind w:right="27"/>
        <w:jc w:val="both"/>
        <w:rPr>
          <w:rFonts w:asciiTheme="minorHAnsi" w:hAnsiTheme="minorHAnsi"/>
          <w:sz w:val="22"/>
          <w:szCs w:val="22"/>
        </w:rPr>
      </w:pPr>
      <w:r w:rsidRPr="00225126">
        <w:rPr>
          <w:rFonts w:asciiTheme="minorHAnsi" w:hAnsiTheme="minorHAnsi"/>
          <w:b/>
          <w:sz w:val="22"/>
          <w:szCs w:val="22"/>
        </w:rPr>
        <w:t xml:space="preserve">………………………………………………………………………………………………………………………………………………. </w:t>
      </w:r>
      <w:r w:rsidRPr="00225126">
        <w:rPr>
          <w:rFonts w:asciiTheme="minorHAnsi" w:hAnsiTheme="minorHAnsi"/>
          <w:b/>
          <w:sz w:val="22"/>
          <w:szCs w:val="22"/>
        </w:rPr>
        <w:tab/>
      </w:r>
      <w:r w:rsidRPr="00225126">
        <w:rPr>
          <w:rFonts w:asciiTheme="minorHAnsi" w:hAnsiTheme="minorHAnsi"/>
          <w:b/>
          <w:sz w:val="22"/>
          <w:szCs w:val="22"/>
        </w:rPr>
        <w:tab/>
      </w:r>
      <w:r w:rsidRPr="00225126">
        <w:rPr>
          <w:rFonts w:asciiTheme="minorHAnsi" w:hAnsiTheme="minorHAnsi"/>
          <w:sz w:val="22"/>
          <w:szCs w:val="22"/>
        </w:rPr>
        <w:t>(</w:t>
      </w:r>
      <w:r w:rsidRPr="00225126">
        <w:rPr>
          <w:rFonts w:asciiTheme="minorHAnsi" w:hAnsiTheme="minorHAnsi"/>
          <w:i/>
          <w:sz w:val="22"/>
          <w:szCs w:val="22"/>
        </w:rPr>
        <w:t>wskazać podmiot i określić odpowiedni zakres dla wskazanego podmiotu</w:t>
      </w:r>
      <w:r w:rsidRPr="00225126">
        <w:rPr>
          <w:rFonts w:asciiTheme="minorHAnsi" w:hAnsiTheme="minorHAnsi"/>
          <w:sz w:val="22"/>
          <w:szCs w:val="22"/>
        </w:rPr>
        <w:t xml:space="preserve">). </w:t>
      </w:r>
    </w:p>
    <w:p w14:paraId="3E740AFF" w14:textId="77777777" w:rsidR="00225126" w:rsidRPr="00225126" w:rsidRDefault="00225126" w:rsidP="00225126">
      <w:pPr>
        <w:pStyle w:val="Tekstpodstawowy"/>
        <w:spacing w:line="288" w:lineRule="auto"/>
        <w:ind w:right="27"/>
        <w:jc w:val="both"/>
        <w:rPr>
          <w:rFonts w:asciiTheme="minorHAnsi" w:hAnsiTheme="minorHAnsi"/>
          <w:b/>
          <w:sz w:val="22"/>
          <w:szCs w:val="22"/>
        </w:rPr>
      </w:pPr>
    </w:p>
    <w:p w14:paraId="53ED0383" w14:textId="77777777" w:rsidR="00225126" w:rsidRDefault="00225126" w:rsidP="00225126">
      <w:pPr>
        <w:pStyle w:val="Zwykytekst"/>
        <w:spacing w:line="288" w:lineRule="auto"/>
        <w:rPr>
          <w:rFonts w:asciiTheme="minorHAnsi" w:hAnsiTheme="minorHAnsi"/>
        </w:rPr>
      </w:pPr>
      <w:r w:rsidRPr="00225126">
        <w:rPr>
          <w:rFonts w:asciiTheme="minorHAnsi" w:hAnsiTheme="minorHAnsi"/>
        </w:rPr>
        <w:lastRenderedPageBreak/>
        <w:t>...................................., dnia ................ 2019 roku</w:t>
      </w:r>
      <w:r w:rsidRPr="00225126">
        <w:rPr>
          <w:rFonts w:asciiTheme="minorHAnsi" w:hAnsiTheme="minorHAnsi"/>
        </w:rPr>
        <w:tab/>
      </w:r>
      <w:r w:rsidRPr="00225126">
        <w:rPr>
          <w:rFonts w:asciiTheme="minorHAnsi" w:hAnsiTheme="minorHAnsi"/>
        </w:rPr>
        <w:tab/>
        <w:t xml:space="preserve">              </w:t>
      </w:r>
    </w:p>
    <w:p w14:paraId="63E7E9BD" w14:textId="77777777" w:rsidR="00225126" w:rsidRDefault="00225126" w:rsidP="00225126">
      <w:pPr>
        <w:pStyle w:val="Zwykytekst"/>
        <w:rPr>
          <w:rFonts w:asciiTheme="minorHAnsi" w:hAnsiTheme="minorHAnsi"/>
        </w:rPr>
      </w:pPr>
    </w:p>
    <w:p w14:paraId="04D6B2DB" w14:textId="46AC87F0" w:rsidR="00225126" w:rsidRPr="00225126" w:rsidRDefault="00225126" w:rsidP="00225126">
      <w:pPr>
        <w:pStyle w:val="Zwykytekst"/>
        <w:ind w:left="4956" w:firstLine="708"/>
        <w:rPr>
          <w:rFonts w:asciiTheme="minorHAnsi" w:hAnsiTheme="minorHAnsi"/>
        </w:rPr>
      </w:pPr>
      <w:r w:rsidRPr="00225126">
        <w:rPr>
          <w:rFonts w:asciiTheme="minorHAnsi" w:hAnsiTheme="minorHAnsi"/>
        </w:rPr>
        <w:t xml:space="preserve">................................................... </w:t>
      </w:r>
    </w:p>
    <w:p w14:paraId="3B982359" w14:textId="77777777" w:rsidR="00225126" w:rsidRPr="00225126" w:rsidRDefault="00225126" w:rsidP="00225126">
      <w:pPr>
        <w:pStyle w:val="Zwykytekst"/>
        <w:spacing w:after="120" w:line="300" w:lineRule="exact"/>
        <w:rPr>
          <w:rFonts w:asciiTheme="minorHAnsi" w:hAnsiTheme="minorHAnsi"/>
          <w:i/>
        </w:rPr>
      </w:pPr>
      <w:r w:rsidRPr="00225126">
        <w:rPr>
          <w:rFonts w:asciiTheme="minorHAnsi" w:hAnsiTheme="minorHAnsi"/>
          <w:i/>
        </w:rPr>
        <w:t>(podpis upoważnionego przedstawiciela Wykonawcy)</w:t>
      </w:r>
    </w:p>
    <w:p w14:paraId="694E1623" w14:textId="77777777" w:rsidR="00225126" w:rsidRDefault="00225126" w:rsidP="00225126">
      <w:pPr>
        <w:spacing w:line="360" w:lineRule="auto"/>
        <w:jc w:val="both"/>
        <w:rPr>
          <w:rFonts w:asciiTheme="minorHAnsi" w:hAnsiTheme="minorHAnsi" w:cs="Arial"/>
          <w:b/>
        </w:rPr>
      </w:pPr>
    </w:p>
    <w:p w14:paraId="5690D21D" w14:textId="7407C644" w:rsidR="00225126" w:rsidRPr="00225126" w:rsidRDefault="00225126" w:rsidP="00225126">
      <w:pPr>
        <w:spacing w:line="360" w:lineRule="auto"/>
        <w:jc w:val="both"/>
        <w:rPr>
          <w:rFonts w:asciiTheme="minorHAnsi" w:hAnsiTheme="minorHAnsi" w:cs="Arial"/>
          <w:b/>
        </w:rPr>
      </w:pPr>
      <w:r w:rsidRPr="00225126">
        <w:rPr>
          <w:rFonts w:asciiTheme="minorHAnsi" w:hAnsiTheme="minorHAnsi" w:cs="Arial"/>
          <w:b/>
        </w:rPr>
        <w:t>Oświadczenie dotyczące podawanych informacji:</w:t>
      </w:r>
    </w:p>
    <w:p w14:paraId="0CD99900" w14:textId="77777777" w:rsidR="00225126" w:rsidRPr="00225126" w:rsidRDefault="00225126" w:rsidP="00225126">
      <w:pPr>
        <w:spacing w:line="360" w:lineRule="auto"/>
        <w:jc w:val="both"/>
        <w:rPr>
          <w:rFonts w:asciiTheme="minorHAnsi" w:hAnsiTheme="minorHAnsi" w:cs="Arial"/>
        </w:rPr>
      </w:pPr>
      <w:r w:rsidRPr="00225126">
        <w:rPr>
          <w:rFonts w:asciiTheme="minorHAnsi" w:hAnsiTheme="minorHAnsi" w:cs="Arial"/>
        </w:rPr>
        <w:t>Oświadczamy, że wszystkie informacje podane w powyższych oświadczeniach są aktualne i zgodne z prawdą oraz zostały przedstawione z pełną świadomością konsekwencji wprowadzenia Zamawiającego w błąd przy przedstawianiu informacji.</w:t>
      </w:r>
    </w:p>
    <w:p w14:paraId="3301E10D" w14:textId="77777777" w:rsidR="00225126" w:rsidRDefault="00225126" w:rsidP="00225126">
      <w:pPr>
        <w:jc w:val="both"/>
        <w:rPr>
          <w:rFonts w:asciiTheme="minorHAnsi" w:hAnsiTheme="minorHAnsi" w:cs="Arial"/>
        </w:rPr>
      </w:pPr>
    </w:p>
    <w:p w14:paraId="17A6D415" w14:textId="7622E040" w:rsidR="00225126" w:rsidRDefault="00225126" w:rsidP="00225126">
      <w:pPr>
        <w:jc w:val="both"/>
        <w:rPr>
          <w:rFonts w:asciiTheme="minorHAnsi" w:hAnsiTheme="minorHAnsi" w:cs="Arial"/>
        </w:rPr>
      </w:pPr>
      <w:r w:rsidRPr="00225126">
        <w:rPr>
          <w:rFonts w:asciiTheme="minorHAnsi" w:hAnsiTheme="minorHAnsi" w:cs="Arial"/>
        </w:rPr>
        <w:t xml:space="preserve">…………….……. </w:t>
      </w:r>
      <w:r w:rsidRPr="00225126">
        <w:rPr>
          <w:rFonts w:asciiTheme="minorHAnsi" w:hAnsiTheme="minorHAnsi" w:cs="Arial"/>
          <w:i/>
        </w:rPr>
        <w:t xml:space="preserve">(miejscowość), </w:t>
      </w:r>
      <w:r w:rsidRPr="00225126">
        <w:rPr>
          <w:rFonts w:asciiTheme="minorHAnsi" w:hAnsiTheme="minorHAnsi" w:cs="Arial"/>
        </w:rPr>
        <w:t xml:space="preserve">dnia ……………2019 r. </w:t>
      </w:r>
      <w:r w:rsidRPr="00225126">
        <w:rPr>
          <w:rFonts w:asciiTheme="minorHAnsi" w:hAnsiTheme="minorHAnsi" w:cs="Arial"/>
        </w:rPr>
        <w:tab/>
      </w:r>
      <w:r w:rsidRPr="00225126">
        <w:rPr>
          <w:rFonts w:asciiTheme="minorHAnsi" w:hAnsiTheme="minorHAnsi" w:cs="Arial"/>
        </w:rPr>
        <w:tab/>
      </w:r>
    </w:p>
    <w:p w14:paraId="61EB7390" w14:textId="20BD4257" w:rsidR="00225126" w:rsidRDefault="00225126" w:rsidP="00225126">
      <w:pPr>
        <w:jc w:val="both"/>
        <w:rPr>
          <w:rFonts w:asciiTheme="minorHAnsi" w:hAnsiTheme="minorHAnsi" w:cs="Arial"/>
        </w:rPr>
      </w:pPr>
      <w:r w:rsidRPr="00225126">
        <w:rPr>
          <w:rFonts w:asciiTheme="minorHAnsi" w:hAnsiTheme="minorHAnsi" w:cs="Arial"/>
        </w:rPr>
        <w:tab/>
      </w:r>
    </w:p>
    <w:p w14:paraId="12CF4F26" w14:textId="73B42B3B" w:rsidR="00225126" w:rsidRPr="00225126" w:rsidRDefault="00225126" w:rsidP="00225126">
      <w:pPr>
        <w:ind w:left="4956"/>
        <w:jc w:val="both"/>
        <w:rPr>
          <w:rFonts w:asciiTheme="minorHAnsi" w:hAnsiTheme="minorHAnsi" w:cs="Arial"/>
        </w:rPr>
      </w:pPr>
      <w:r w:rsidRPr="00225126">
        <w:rPr>
          <w:rFonts w:asciiTheme="minorHAnsi" w:hAnsiTheme="minorHAnsi" w:cs="Arial"/>
        </w:rPr>
        <w:t>…………………..…………………………………………</w:t>
      </w:r>
    </w:p>
    <w:p w14:paraId="361C167C" w14:textId="77777777" w:rsidR="00225126" w:rsidRPr="00225126" w:rsidRDefault="00225126" w:rsidP="00225126">
      <w:pPr>
        <w:spacing w:line="360" w:lineRule="auto"/>
        <w:ind w:left="3540" w:firstLine="708"/>
        <w:jc w:val="both"/>
        <w:rPr>
          <w:rFonts w:asciiTheme="minorHAnsi" w:hAnsiTheme="minorHAnsi" w:cs="Arial"/>
          <w:i/>
        </w:rPr>
      </w:pPr>
      <w:r w:rsidRPr="00225126">
        <w:rPr>
          <w:rFonts w:asciiTheme="minorHAnsi" w:hAnsiTheme="minorHAnsi" w:cs="Arial"/>
          <w:i/>
        </w:rPr>
        <w:t>(</w:t>
      </w:r>
      <w:r w:rsidRPr="00225126">
        <w:rPr>
          <w:rFonts w:asciiTheme="minorHAnsi" w:hAnsiTheme="minorHAnsi"/>
          <w:i/>
        </w:rPr>
        <w:t>podpis upoważnionego przedstawiciela Wykonawcy</w:t>
      </w:r>
      <w:r w:rsidRPr="00225126">
        <w:rPr>
          <w:rFonts w:asciiTheme="minorHAnsi" w:hAnsiTheme="minorHAnsi" w:cs="Arial"/>
          <w:i/>
        </w:rPr>
        <w:t>)</w:t>
      </w:r>
    </w:p>
    <w:p w14:paraId="6E9756EE" w14:textId="77777777" w:rsidR="00225126" w:rsidRPr="00225126" w:rsidRDefault="00225126" w:rsidP="00225126">
      <w:pPr>
        <w:spacing w:line="360" w:lineRule="auto"/>
        <w:ind w:left="5664"/>
        <w:jc w:val="both"/>
        <w:rPr>
          <w:rFonts w:asciiTheme="minorHAnsi" w:hAnsiTheme="minorHAnsi" w:cs="Arial"/>
          <w:i/>
        </w:rPr>
      </w:pPr>
    </w:p>
    <w:p w14:paraId="6BE27036" w14:textId="77777777" w:rsidR="00225126" w:rsidRDefault="00225126" w:rsidP="00225126">
      <w:pPr>
        <w:ind w:left="993" w:hanging="284"/>
        <w:rPr>
          <w:rFonts w:ascii="Courier New" w:hAnsi="Courier New" w:cs="Courier New"/>
          <w:sz w:val="20"/>
          <w:szCs w:val="20"/>
        </w:rPr>
      </w:pPr>
    </w:p>
    <w:p w14:paraId="64B8F299" w14:textId="69B81395" w:rsidR="00535343" w:rsidRDefault="00535343" w:rsidP="00535343">
      <w:pPr>
        <w:pStyle w:val="Tekstpodstawowy"/>
        <w:spacing w:line="360" w:lineRule="auto"/>
        <w:ind w:right="-427"/>
        <w:jc w:val="both"/>
        <w:rPr>
          <w:rFonts w:ascii="Calibri" w:hAnsi="Calibri"/>
          <w:b/>
        </w:rPr>
      </w:pPr>
      <w:r>
        <w:rPr>
          <w:rFonts w:ascii="Calibri" w:hAnsi="Calibri"/>
          <w:b/>
        </w:rPr>
        <w:t xml:space="preserve">* </w:t>
      </w:r>
      <w:r w:rsidRPr="00CB660D">
        <w:rPr>
          <w:rFonts w:ascii="Calibri" w:hAnsi="Calibri"/>
          <w:i/>
          <w:sz w:val="20"/>
        </w:rPr>
        <w:t>Zastosować jeśli dotyczy</w:t>
      </w:r>
      <w:r>
        <w:rPr>
          <w:rFonts w:ascii="Calibri" w:hAnsi="Calibri"/>
          <w:i/>
          <w:sz w:val="20"/>
        </w:rPr>
        <w:t>.</w:t>
      </w:r>
    </w:p>
    <w:p w14:paraId="51D08F3C" w14:textId="77777777" w:rsidR="00225126" w:rsidRDefault="00225126" w:rsidP="00357622">
      <w:pPr>
        <w:rPr>
          <w:b/>
          <w:bCs/>
          <w:sz w:val="28"/>
          <w:szCs w:val="28"/>
        </w:rPr>
      </w:pPr>
    </w:p>
    <w:p w14:paraId="6D5ECDA4" w14:textId="77777777" w:rsidR="00225126" w:rsidRDefault="00225126" w:rsidP="00357622">
      <w:pPr>
        <w:rPr>
          <w:b/>
          <w:bCs/>
          <w:sz w:val="28"/>
          <w:szCs w:val="28"/>
        </w:rPr>
      </w:pPr>
    </w:p>
    <w:p w14:paraId="5A237525" w14:textId="77777777" w:rsidR="00225126" w:rsidRDefault="00225126" w:rsidP="00357622">
      <w:pPr>
        <w:rPr>
          <w:b/>
          <w:bCs/>
          <w:sz w:val="28"/>
          <w:szCs w:val="28"/>
        </w:rPr>
      </w:pPr>
    </w:p>
    <w:p w14:paraId="6C606E47" w14:textId="77777777" w:rsidR="00225126" w:rsidRDefault="00225126" w:rsidP="00357622">
      <w:pPr>
        <w:rPr>
          <w:b/>
          <w:bCs/>
          <w:sz w:val="28"/>
          <w:szCs w:val="28"/>
        </w:rPr>
      </w:pPr>
    </w:p>
    <w:p w14:paraId="5085B658" w14:textId="77777777" w:rsidR="00225126" w:rsidRDefault="00225126" w:rsidP="00357622">
      <w:pPr>
        <w:rPr>
          <w:b/>
          <w:bCs/>
          <w:sz w:val="28"/>
          <w:szCs w:val="28"/>
        </w:rPr>
      </w:pPr>
    </w:p>
    <w:p w14:paraId="0DDD8484" w14:textId="77777777" w:rsidR="00225126" w:rsidRDefault="00225126" w:rsidP="00357622">
      <w:pPr>
        <w:rPr>
          <w:b/>
          <w:bCs/>
          <w:sz w:val="28"/>
          <w:szCs w:val="28"/>
        </w:rPr>
      </w:pPr>
    </w:p>
    <w:p w14:paraId="3504D8AC" w14:textId="77777777" w:rsidR="00225126" w:rsidRDefault="00225126" w:rsidP="00357622">
      <w:pPr>
        <w:rPr>
          <w:b/>
          <w:bCs/>
          <w:sz w:val="28"/>
          <w:szCs w:val="28"/>
        </w:rPr>
      </w:pPr>
    </w:p>
    <w:p w14:paraId="0EF92768" w14:textId="77777777" w:rsidR="00225126" w:rsidRDefault="00225126" w:rsidP="00357622">
      <w:pPr>
        <w:rPr>
          <w:b/>
          <w:bCs/>
          <w:sz w:val="28"/>
          <w:szCs w:val="28"/>
        </w:rPr>
      </w:pPr>
    </w:p>
    <w:p w14:paraId="0C4CFCD2" w14:textId="360E9386" w:rsidR="00225126" w:rsidRDefault="00225126" w:rsidP="00357622">
      <w:pPr>
        <w:rPr>
          <w:b/>
          <w:bCs/>
          <w:sz w:val="28"/>
          <w:szCs w:val="28"/>
        </w:rPr>
      </w:pPr>
    </w:p>
    <w:p w14:paraId="25A2C4B9" w14:textId="0D6239B8" w:rsidR="00357622" w:rsidRDefault="00357622" w:rsidP="00357622">
      <w:pPr>
        <w:rPr>
          <w:b/>
          <w:bCs/>
          <w:sz w:val="28"/>
          <w:szCs w:val="28"/>
          <w:u w:val="single"/>
        </w:rPr>
      </w:pPr>
      <w:r>
        <w:rPr>
          <w:b/>
          <w:bCs/>
          <w:sz w:val="28"/>
          <w:szCs w:val="28"/>
        </w:rPr>
        <w:lastRenderedPageBreak/>
        <w:t>Rozdział III – OPIS PRZEDMIOTU ZAMÓWIENIA</w:t>
      </w:r>
    </w:p>
    <w:p w14:paraId="4F70EBDF" w14:textId="77777777" w:rsidR="00A458FD" w:rsidRDefault="00A458FD" w:rsidP="00357622">
      <w:pPr>
        <w:spacing w:after="0" w:line="360" w:lineRule="auto"/>
        <w:jc w:val="both"/>
        <w:rPr>
          <w:b/>
          <w:bCs/>
          <w:sz w:val="28"/>
          <w:szCs w:val="28"/>
          <w:u w:val="single"/>
        </w:rPr>
      </w:pPr>
    </w:p>
    <w:p w14:paraId="6D07C39D" w14:textId="0D56A126" w:rsidR="00357622" w:rsidRDefault="00357622" w:rsidP="00357622">
      <w:pPr>
        <w:spacing w:after="0" w:line="360" w:lineRule="auto"/>
        <w:jc w:val="both"/>
      </w:pPr>
      <w:r>
        <w:t xml:space="preserve">Przedmiotem zamówienia jest utrzymanie czystości w pomieszczeniach biurowych, korytarzach i klatkach schodowych, toaletach, pomieszczeniach socjalnych oraz halach i laboratoriach w budynkach Instytutu Techniki Budowlanej zlokalizowanych w </w:t>
      </w:r>
      <w:r>
        <w:rPr>
          <w:b/>
        </w:rPr>
        <w:t>Warszawie przy ul. Filtrowej 1 i ul. Ksawerów 21</w:t>
      </w:r>
      <w:r>
        <w:t xml:space="preserve"> przy pomocy sprzętu, urządzeń, narzędzi i środków czystości </w:t>
      </w:r>
      <w:r>
        <w:rPr>
          <w:i/>
        </w:rPr>
        <w:t>Wykonawcy</w:t>
      </w:r>
      <w:r>
        <w:t xml:space="preserve">. </w:t>
      </w:r>
    </w:p>
    <w:p w14:paraId="5DE850E6" w14:textId="77777777" w:rsidR="00357622" w:rsidRDefault="00357622" w:rsidP="00357622">
      <w:pPr>
        <w:spacing w:after="0"/>
        <w:jc w:val="both"/>
      </w:pPr>
    </w:p>
    <w:p w14:paraId="347472EE" w14:textId="77777777" w:rsidR="00357622" w:rsidRDefault="00357622" w:rsidP="008A79BB">
      <w:pPr>
        <w:pStyle w:val="Akapitzlist10"/>
        <w:numPr>
          <w:ilvl w:val="0"/>
          <w:numId w:val="25"/>
        </w:numPr>
      </w:pPr>
      <w:r>
        <w:rPr>
          <w:i/>
        </w:rPr>
        <w:t>Wykonawca</w:t>
      </w:r>
      <w:r>
        <w:t xml:space="preserve"> zobowiązany jest:</w:t>
      </w:r>
    </w:p>
    <w:p w14:paraId="7269D319" w14:textId="2DC3E818" w:rsidR="00357622" w:rsidRDefault="00357622" w:rsidP="008A79BB">
      <w:pPr>
        <w:pStyle w:val="Akapitzlist10"/>
        <w:numPr>
          <w:ilvl w:val="0"/>
          <w:numId w:val="84"/>
        </w:numPr>
        <w:spacing w:line="288" w:lineRule="auto"/>
      </w:pPr>
      <w:r>
        <w:t xml:space="preserve">wykonywać wszystkie prace z należytą starannością i w sposób jak najmniej uciążliwy dla pracowników </w:t>
      </w:r>
      <w:r>
        <w:rPr>
          <w:i/>
        </w:rPr>
        <w:t>Zamawiającego</w:t>
      </w:r>
      <w:r>
        <w:t xml:space="preserve"> (z uwzględnieniem godzin pracy w obiektach i specyfiki sprzątanych pomieszczeń m.in. pomieszczenia laboratoryjne)</w:t>
      </w:r>
      <w:r w:rsidR="008D03D3">
        <w:t>;</w:t>
      </w:r>
    </w:p>
    <w:p w14:paraId="60D46097" w14:textId="77777777" w:rsidR="00357622" w:rsidRDefault="00357622" w:rsidP="008A79BB">
      <w:pPr>
        <w:pStyle w:val="Akapitzlist10"/>
        <w:numPr>
          <w:ilvl w:val="0"/>
          <w:numId w:val="84"/>
        </w:numPr>
        <w:spacing w:line="288" w:lineRule="auto"/>
      </w:pPr>
      <w:r>
        <w:t>w zakresie organizacji pracy:</w:t>
      </w:r>
    </w:p>
    <w:p w14:paraId="4E8A5A18" w14:textId="77777777" w:rsidR="00357622" w:rsidRDefault="00357622" w:rsidP="008A79BB">
      <w:pPr>
        <w:pStyle w:val="Akapitzlist10"/>
        <w:numPr>
          <w:ilvl w:val="0"/>
          <w:numId w:val="85"/>
        </w:numPr>
        <w:spacing w:line="288" w:lineRule="auto"/>
        <w:ind w:left="1985" w:hanging="284"/>
      </w:pPr>
      <w:r>
        <w:t xml:space="preserve">do zapewnienia Inspektora Nadzoru – 1 osoba odpowiedzialna za systematyczne raportowanie i kontakt z przedstawicielem kierownictwa </w:t>
      </w:r>
      <w:r w:rsidRPr="00FE42E2">
        <w:rPr>
          <w:i/>
        </w:rPr>
        <w:t>Zamawiającego</w:t>
      </w:r>
      <w:r>
        <w:t>, w tym sprawowanie nadzoru i kontroli poprawności wykonywanych prac. Inspektor powinien dysponować samochodem służbowym i telefonem komórkowym (dostępność 24 h na okoliczność wystąpienia sytuacji awaryjnych);</w:t>
      </w:r>
    </w:p>
    <w:p w14:paraId="2CAF315F" w14:textId="77777777" w:rsidR="00357622" w:rsidRDefault="00357622" w:rsidP="008A79BB">
      <w:pPr>
        <w:pStyle w:val="Akapitzlist10"/>
        <w:numPr>
          <w:ilvl w:val="0"/>
          <w:numId w:val="85"/>
        </w:numPr>
        <w:spacing w:line="288" w:lineRule="auto"/>
        <w:ind w:left="1985" w:hanging="284"/>
      </w:pPr>
      <w:r>
        <w:t xml:space="preserve">do zapewnienia Kierowników obiektów (koordynatorzy) – 2 osoby (po 1 osobie na każdą lokalizację) - pracownik odpowiedzialny za codzienny, bieżący nadzór nad ekipą sprzątającą i koordynację prac osób sprzątających oraz bieżące kontakty z wyznaczonymi pracownikami (koordynatorami) </w:t>
      </w:r>
      <w:r>
        <w:rPr>
          <w:i/>
        </w:rPr>
        <w:t>Zamawiającego</w:t>
      </w:r>
      <w:r>
        <w:t>;</w:t>
      </w:r>
    </w:p>
    <w:p w14:paraId="5805DD81" w14:textId="268CEB7B" w:rsidR="00357622" w:rsidRDefault="00357622" w:rsidP="008A79BB">
      <w:pPr>
        <w:pStyle w:val="Akapitzlist10"/>
        <w:numPr>
          <w:ilvl w:val="0"/>
          <w:numId w:val="85"/>
        </w:numPr>
        <w:spacing w:line="288" w:lineRule="auto"/>
        <w:ind w:left="1985" w:hanging="284"/>
      </w:pPr>
      <w:r>
        <w:t>do zapewnienia „serwisu dziennego</w:t>
      </w:r>
      <w:r w:rsidR="008D03D3">
        <w:t>” – co najmniej 4 osoby (2 osoby</w:t>
      </w:r>
      <w:r>
        <w:t xml:space="preserve"> ul. Filtrowa 1 oraz 2 osoby ul. Ksawerów 21), które pracują 5 dni w tygodniu (poniedziałek-piątek). Os</w:t>
      </w:r>
      <w:r w:rsidR="008F1693">
        <w:t>oby te zajmują się przede wszystkim bieżącym utrzymaniem</w:t>
      </w:r>
      <w:r>
        <w:t xml:space="preserve"> czystości i porządku</w:t>
      </w:r>
      <w:r w:rsidR="008D03D3">
        <w:t xml:space="preserve"> w toaletach</w:t>
      </w:r>
      <w:r w:rsidR="008F1693">
        <w:t>, ciągach komunikacyjnych</w:t>
      </w:r>
      <w:r>
        <w:t xml:space="preserve"> (hole, klatki schodowe, korytarze itp.) oraz salach konferencyjnych;</w:t>
      </w:r>
    </w:p>
    <w:p w14:paraId="740F8F74" w14:textId="77777777" w:rsidR="00357622" w:rsidRDefault="00357622" w:rsidP="008A79BB">
      <w:pPr>
        <w:pStyle w:val="Akapitzlist10"/>
        <w:numPr>
          <w:ilvl w:val="0"/>
          <w:numId w:val="85"/>
        </w:numPr>
        <w:spacing w:line="288" w:lineRule="auto"/>
        <w:ind w:left="1985" w:hanging="284"/>
      </w:pPr>
      <w:r>
        <w:t xml:space="preserve">zapewnić minimum liczbę 17 pełnych etatów (w przeliczeniu na roboczogodziny gdzie 1 FTE – 168 RBH) do sprzątania, gwarantującą należyte wykonanie przedmiotu umowy – prace związane z zasadniczym sprzątaniem w godzinach popołudniowych i nocnych; </w:t>
      </w:r>
    </w:p>
    <w:p w14:paraId="13FF3D12" w14:textId="77777777" w:rsidR="00357622" w:rsidRDefault="00357622" w:rsidP="008A79BB">
      <w:pPr>
        <w:pStyle w:val="Akapitzlist10"/>
        <w:numPr>
          <w:ilvl w:val="0"/>
          <w:numId w:val="84"/>
        </w:numPr>
        <w:spacing w:line="288" w:lineRule="auto"/>
      </w:pPr>
      <w:r>
        <w:t>zapewnić odpowiednią ilość sprzętu, urządzeń, narzędzi i środków czystości (</w:t>
      </w:r>
      <w:r>
        <w:rPr>
          <w:b/>
        </w:rPr>
        <w:t>w tym wymiennych worków plastikowych do koszy na śmieci</w:t>
      </w:r>
      <w:r>
        <w:t>) gwarantującą należyte wykonanie przedmiotu umowy,</w:t>
      </w:r>
    </w:p>
    <w:p w14:paraId="41D68C9E" w14:textId="06AD9595" w:rsidR="00357622" w:rsidRPr="005F3D9B" w:rsidRDefault="00357622" w:rsidP="008A79BB">
      <w:pPr>
        <w:pStyle w:val="Akapitzlist10"/>
        <w:numPr>
          <w:ilvl w:val="0"/>
          <w:numId w:val="84"/>
        </w:numPr>
        <w:spacing w:after="200" w:line="288" w:lineRule="auto"/>
        <w:rPr>
          <w:b/>
        </w:rPr>
      </w:pPr>
      <w:r>
        <w:t xml:space="preserve">do posiadania przez cały okres realizacji zamówienia ubezpieczenia od odpowiedzialności cywilnej w zakresie prowadzonej działalności związanej z przedmiotem niniejszego zamówienia na sumę gwarancyjną co najmniej </w:t>
      </w:r>
      <w:r w:rsidR="00486895">
        <w:rPr>
          <w:b/>
        </w:rPr>
        <w:t>150 000 PLN.</w:t>
      </w:r>
    </w:p>
    <w:p w14:paraId="5EDD6243" w14:textId="77777777" w:rsidR="00357622" w:rsidRDefault="00357622" w:rsidP="00357622">
      <w:pPr>
        <w:pStyle w:val="Akapitzlist10"/>
        <w:ind w:left="0"/>
      </w:pPr>
    </w:p>
    <w:p w14:paraId="65DB2030" w14:textId="38BC398F" w:rsidR="00357622" w:rsidRDefault="00357622" w:rsidP="00486895">
      <w:pPr>
        <w:pStyle w:val="Akapitzlist10"/>
        <w:numPr>
          <w:ilvl w:val="0"/>
          <w:numId w:val="25"/>
        </w:numPr>
      </w:pPr>
      <w:r>
        <w:lastRenderedPageBreak/>
        <w:t xml:space="preserve">Sprzątanie pomieszczeń </w:t>
      </w:r>
      <w:r w:rsidR="008D03D3">
        <w:t>realizowane będzie</w:t>
      </w:r>
      <w:r>
        <w:t xml:space="preserve"> w dni robocze</w:t>
      </w:r>
      <w:r w:rsidR="008D03D3">
        <w:t xml:space="preserve"> (od poniedziałku do piątku)</w:t>
      </w:r>
      <w:r>
        <w:t>, w godzinach popołudniowych (</w:t>
      </w:r>
      <w:r w:rsidRPr="00FE42E2">
        <w:rPr>
          <w:b/>
        </w:rPr>
        <w:t>od godziny 16:30</w:t>
      </w:r>
      <w:r>
        <w:t xml:space="preserve">) z wyjątkiem wskazanych przez </w:t>
      </w:r>
      <w:r>
        <w:rPr>
          <w:i/>
        </w:rPr>
        <w:t>Zamawiającego</w:t>
      </w:r>
      <w:r>
        <w:t xml:space="preserve"> pomieszczeń (np. laboratoria, serwerownie</w:t>
      </w:r>
      <w:r w:rsidR="008D03D3">
        <w:t>), w których wykonywanie</w:t>
      </w:r>
      <w:r>
        <w:t xml:space="preserve"> czynności porządkowych</w:t>
      </w:r>
      <w:r w:rsidR="008D03D3">
        <w:t xml:space="preserve"> musi obywać się w godzinach pracy (8:00 – 16:00) </w:t>
      </w:r>
      <w:r>
        <w:t xml:space="preserve">i </w:t>
      </w:r>
      <w:r w:rsidR="008D03D3">
        <w:t>w</w:t>
      </w:r>
      <w:r w:rsidR="00A458FD">
        <w:t xml:space="preserve"> obecności</w:t>
      </w:r>
      <w:r>
        <w:t xml:space="preserve"> przedstawiciela </w:t>
      </w:r>
      <w:r>
        <w:rPr>
          <w:i/>
        </w:rPr>
        <w:t>Zamawiającego</w:t>
      </w:r>
      <w:r>
        <w:t>. Czynności „</w:t>
      </w:r>
      <w:r>
        <w:rPr>
          <w:i/>
        </w:rPr>
        <w:t>serwisu dziennego</w:t>
      </w:r>
      <w:r>
        <w:t xml:space="preserve">” wykonywane będą w dni robocze w godzinach </w:t>
      </w:r>
      <w:r w:rsidR="00A458FD">
        <w:rPr>
          <w:b/>
        </w:rPr>
        <w:t>7:30-16</w:t>
      </w:r>
      <w:r>
        <w:rPr>
          <w:b/>
        </w:rPr>
        <w:t>:30</w:t>
      </w:r>
      <w:r>
        <w:t>.</w:t>
      </w:r>
    </w:p>
    <w:p w14:paraId="226EC128" w14:textId="77777777" w:rsidR="00357622" w:rsidRDefault="00357622" w:rsidP="008A79BB">
      <w:pPr>
        <w:pStyle w:val="Akapitzlist10"/>
        <w:numPr>
          <w:ilvl w:val="0"/>
          <w:numId w:val="25"/>
        </w:numPr>
        <w:rPr>
          <w:rFonts w:cs="Arial"/>
        </w:rPr>
      </w:pPr>
      <w:r>
        <w:rPr>
          <w:i/>
        </w:rPr>
        <w:t>Zamawiający</w:t>
      </w:r>
      <w:r>
        <w:t xml:space="preserve"> dostarczy materiały higieniczne wymagane do bieżącego uzupełniania przez Wykonawcę:</w:t>
      </w:r>
    </w:p>
    <w:p w14:paraId="0DF4EEB4" w14:textId="77777777" w:rsidR="00357622" w:rsidRDefault="00357622" w:rsidP="008A79BB">
      <w:pPr>
        <w:pStyle w:val="Akapitzlist10"/>
        <w:numPr>
          <w:ilvl w:val="0"/>
          <w:numId w:val="23"/>
        </w:numPr>
        <w:ind w:left="1134"/>
        <w:rPr>
          <w:rFonts w:cs="Arial"/>
        </w:rPr>
      </w:pPr>
      <w:r>
        <w:rPr>
          <w:rFonts w:cs="Arial"/>
        </w:rPr>
        <w:t xml:space="preserve">w sanitariatach - </w:t>
      </w:r>
      <w:r>
        <w:rPr>
          <w:rFonts w:cs="Arial"/>
          <w:i/>
        </w:rPr>
        <w:t>mydło w płynie, ręczniki papierowe, papier toaletowy, środki zapachowe, odświeżacze powietrza</w:t>
      </w:r>
      <w:r>
        <w:rPr>
          <w:rFonts w:cs="Arial"/>
        </w:rPr>
        <w:t>;</w:t>
      </w:r>
    </w:p>
    <w:p w14:paraId="08763AB3" w14:textId="77777777" w:rsidR="00357622" w:rsidRDefault="00357622" w:rsidP="008A79BB">
      <w:pPr>
        <w:pStyle w:val="Akapitzlist10"/>
        <w:numPr>
          <w:ilvl w:val="0"/>
          <w:numId w:val="23"/>
        </w:numPr>
        <w:ind w:left="1134"/>
        <w:rPr>
          <w:rFonts w:cs="Arial"/>
          <w:bCs/>
          <w:szCs w:val="20"/>
        </w:rPr>
      </w:pPr>
      <w:r>
        <w:rPr>
          <w:rFonts w:cs="Arial"/>
        </w:rPr>
        <w:t>w zapleczach kuchennych/pomieszczeniach socjalnych</w:t>
      </w:r>
      <w:r>
        <w:rPr>
          <w:rFonts w:cs="Arial"/>
          <w:i/>
        </w:rPr>
        <w:t xml:space="preserve"> - ręczniki papierowe, mydło w płynie</w:t>
      </w:r>
      <w:r>
        <w:rPr>
          <w:rFonts w:cs="Arial"/>
        </w:rPr>
        <w:t>.</w:t>
      </w:r>
    </w:p>
    <w:p w14:paraId="3AB68732" w14:textId="77777777" w:rsidR="00357622" w:rsidRDefault="00357622" w:rsidP="008F1693">
      <w:pPr>
        <w:pStyle w:val="Akapitzlist10"/>
        <w:numPr>
          <w:ilvl w:val="0"/>
          <w:numId w:val="25"/>
        </w:numPr>
        <w:ind w:hanging="357"/>
        <w:rPr>
          <w:rFonts w:cs="Arial"/>
          <w:szCs w:val="20"/>
        </w:rPr>
      </w:pPr>
      <w:r>
        <w:rPr>
          <w:rFonts w:cs="Arial"/>
          <w:bCs/>
          <w:szCs w:val="20"/>
        </w:rPr>
        <w:t xml:space="preserve">Dla należytego wykonania przedmiotu zamówienia </w:t>
      </w:r>
      <w:r>
        <w:rPr>
          <w:rFonts w:cs="Arial"/>
          <w:bCs/>
          <w:i/>
          <w:szCs w:val="20"/>
        </w:rPr>
        <w:t>Zamawiający</w:t>
      </w:r>
      <w:r>
        <w:rPr>
          <w:rFonts w:cs="Arial"/>
          <w:bCs/>
          <w:szCs w:val="20"/>
        </w:rPr>
        <w:t xml:space="preserve"> udostępni nieodpłatnie:</w:t>
      </w:r>
    </w:p>
    <w:p w14:paraId="076D5C6A" w14:textId="77777777" w:rsidR="00357622" w:rsidRDefault="00357622" w:rsidP="008F1693">
      <w:pPr>
        <w:pStyle w:val="Akapitzlist10"/>
        <w:numPr>
          <w:ilvl w:val="0"/>
          <w:numId w:val="24"/>
        </w:numPr>
        <w:spacing w:before="120"/>
        <w:ind w:left="1134" w:hanging="357"/>
        <w:rPr>
          <w:rFonts w:cs="Arial"/>
          <w:szCs w:val="20"/>
        </w:rPr>
      </w:pPr>
      <w:r>
        <w:rPr>
          <w:rFonts w:cs="Arial"/>
          <w:szCs w:val="20"/>
        </w:rPr>
        <w:t>ciepłą i zimną wodę,</w:t>
      </w:r>
    </w:p>
    <w:p w14:paraId="097EFA6B" w14:textId="77777777" w:rsidR="00357622" w:rsidRDefault="00357622" w:rsidP="008A79BB">
      <w:pPr>
        <w:pStyle w:val="Akapitzlist10"/>
        <w:numPr>
          <w:ilvl w:val="0"/>
          <w:numId w:val="24"/>
        </w:numPr>
        <w:ind w:left="1134"/>
        <w:rPr>
          <w:rFonts w:cs="Arial"/>
          <w:szCs w:val="20"/>
        </w:rPr>
      </w:pPr>
      <w:r>
        <w:rPr>
          <w:rFonts w:cs="Arial"/>
          <w:szCs w:val="20"/>
        </w:rPr>
        <w:t>energię elektryczną,</w:t>
      </w:r>
    </w:p>
    <w:p w14:paraId="744060C6" w14:textId="27D920CF" w:rsidR="00357622" w:rsidRPr="00486895" w:rsidRDefault="00357622" w:rsidP="00486895">
      <w:pPr>
        <w:pStyle w:val="Akapitzlist10"/>
        <w:numPr>
          <w:ilvl w:val="0"/>
          <w:numId w:val="24"/>
        </w:numPr>
        <w:ind w:left="1134"/>
        <w:rPr>
          <w:rFonts w:cs="Arial"/>
          <w:szCs w:val="20"/>
        </w:rPr>
      </w:pPr>
      <w:r>
        <w:rPr>
          <w:rFonts w:cs="Arial"/>
          <w:szCs w:val="20"/>
        </w:rPr>
        <w:t>pomieszczenia do przechowywania materiałów, maszyn i urządzeń, miejsce na przebranie się ekipy sprzątającej w odzież roboczą.</w:t>
      </w:r>
    </w:p>
    <w:p w14:paraId="3ADC593D" w14:textId="33BC1521" w:rsidR="00357622" w:rsidRPr="008F1693" w:rsidRDefault="00357622" w:rsidP="008F1693">
      <w:pPr>
        <w:pStyle w:val="Akapitzlist10"/>
        <w:numPr>
          <w:ilvl w:val="0"/>
          <w:numId w:val="25"/>
        </w:numPr>
        <w:spacing w:after="120" w:line="240" w:lineRule="auto"/>
        <w:ind w:hanging="357"/>
        <w:contextualSpacing w:val="0"/>
        <w:rPr>
          <w:color w:val="000000"/>
        </w:rPr>
      </w:pPr>
      <w:r>
        <w:rPr>
          <w:color w:val="000000"/>
        </w:rPr>
        <w:t xml:space="preserve">Personel sprzątający musi spełniać następujące wymagania: </w:t>
      </w:r>
    </w:p>
    <w:p w14:paraId="3258559F" w14:textId="77777777" w:rsidR="00357622" w:rsidRDefault="00357622" w:rsidP="008F1693">
      <w:pPr>
        <w:numPr>
          <w:ilvl w:val="1"/>
          <w:numId w:val="26"/>
        </w:numPr>
        <w:spacing w:after="120" w:line="360" w:lineRule="auto"/>
        <w:ind w:left="1418" w:hanging="357"/>
        <w:jc w:val="both"/>
        <w:rPr>
          <w:color w:val="000000"/>
        </w:rPr>
      </w:pPr>
      <w:r>
        <w:rPr>
          <w:color w:val="000000"/>
        </w:rPr>
        <w:t>osoby wykonujące prace w ramach realizacji przedmiotu zamówienia muszą:</w:t>
      </w:r>
    </w:p>
    <w:p w14:paraId="01D99426" w14:textId="77777777" w:rsidR="00357622" w:rsidRDefault="00357622" w:rsidP="008F1693">
      <w:pPr>
        <w:pStyle w:val="Akapitzlist10"/>
        <w:numPr>
          <w:ilvl w:val="0"/>
          <w:numId w:val="31"/>
        </w:numPr>
        <w:spacing w:after="120"/>
        <w:ind w:left="1985" w:hanging="357"/>
        <w:contextualSpacing w:val="0"/>
        <w:rPr>
          <w:color w:val="000000"/>
        </w:rPr>
      </w:pPr>
      <w:r>
        <w:rPr>
          <w:color w:val="000000"/>
        </w:rPr>
        <w:t>posiadać obywatelstwo polskie lub posiadać odpowiednie uprawnienia do pracy w Polsce;</w:t>
      </w:r>
    </w:p>
    <w:p w14:paraId="1315320D" w14:textId="77777777" w:rsidR="00357622" w:rsidRDefault="00357622" w:rsidP="008F1693">
      <w:pPr>
        <w:pStyle w:val="Akapitzlist10"/>
        <w:numPr>
          <w:ilvl w:val="0"/>
          <w:numId w:val="31"/>
        </w:numPr>
        <w:spacing w:after="120"/>
        <w:ind w:left="1985" w:hanging="357"/>
        <w:contextualSpacing w:val="0"/>
        <w:rPr>
          <w:color w:val="000000"/>
        </w:rPr>
      </w:pPr>
      <w:r>
        <w:rPr>
          <w:color w:val="000000"/>
        </w:rPr>
        <w:t>być niekarane;</w:t>
      </w:r>
    </w:p>
    <w:p w14:paraId="2F2DD1B3" w14:textId="77777777" w:rsidR="00357622" w:rsidRDefault="00357622" w:rsidP="008F1693">
      <w:pPr>
        <w:pStyle w:val="Akapitzlist10"/>
        <w:numPr>
          <w:ilvl w:val="0"/>
          <w:numId w:val="31"/>
        </w:numPr>
        <w:spacing w:after="120"/>
        <w:ind w:left="1985" w:hanging="357"/>
        <w:contextualSpacing w:val="0"/>
        <w:rPr>
          <w:color w:val="000000"/>
        </w:rPr>
      </w:pPr>
      <w:r w:rsidRPr="00FE42E2">
        <w:rPr>
          <w:b/>
          <w:color w:val="000000"/>
          <w:u w:val="single"/>
        </w:rPr>
        <w:t>być zatrudnione na umowę o pracę na czas realizacji zamówienia</w:t>
      </w:r>
      <w:r>
        <w:rPr>
          <w:color w:val="000000"/>
        </w:rPr>
        <w:t>;</w:t>
      </w:r>
    </w:p>
    <w:p w14:paraId="0BD29A9F" w14:textId="77777777" w:rsidR="00357622" w:rsidRDefault="00357622" w:rsidP="008F1693">
      <w:pPr>
        <w:pStyle w:val="Akapitzlist10"/>
        <w:numPr>
          <w:ilvl w:val="0"/>
          <w:numId w:val="31"/>
        </w:numPr>
        <w:spacing w:after="120"/>
        <w:ind w:left="1985" w:hanging="357"/>
        <w:contextualSpacing w:val="0"/>
        <w:rPr>
          <w:i/>
          <w:color w:val="000000"/>
        </w:rPr>
      </w:pPr>
      <w:r>
        <w:rPr>
          <w:color w:val="000000"/>
        </w:rPr>
        <w:t>każdy z pracowników sprzątających musi złożyć pisemne zobowiązanie o nieudostępnianiu nikomu informacji, które mógłby pozyskać w toku wykonywania prac związanych z realizacją przedmiotu zamówienia.</w:t>
      </w:r>
    </w:p>
    <w:p w14:paraId="0B2A6517" w14:textId="7D156886" w:rsidR="00357622" w:rsidRPr="00186291" w:rsidRDefault="00357622" w:rsidP="00357622">
      <w:pPr>
        <w:numPr>
          <w:ilvl w:val="1"/>
          <w:numId w:val="26"/>
        </w:numPr>
        <w:spacing w:after="0" w:line="360" w:lineRule="auto"/>
        <w:ind w:left="1418"/>
        <w:jc w:val="both"/>
        <w:rPr>
          <w:color w:val="000000"/>
        </w:rPr>
      </w:pPr>
      <w:r>
        <w:rPr>
          <w:i/>
          <w:color w:val="000000"/>
        </w:rPr>
        <w:t>Wykonawca</w:t>
      </w:r>
      <w:r>
        <w:rPr>
          <w:color w:val="000000"/>
        </w:rPr>
        <w:t xml:space="preserve"> będzie zobowiązany do zapewnienia pracownikom wykonującym usługi estetycznej, wygodnej odzieży roboczej z emblematem firmy i imiennym identyfikatorem.</w:t>
      </w:r>
    </w:p>
    <w:p w14:paraId="4034A8A1" w14:textId="008CF728" w:rsidR="00357622" w:rsidRPr="00473EB6" w:rsidRDefault="00357622" w:rsidP="008A79BB">
      <w:pPr>
        <w:pStyle w:val="Akapitzlist10"/>
        <w:numPr>
          <w:ilvl w:val="0"/>
          <w:numId w:val="25"/>
        </w:numPr>
        <w:rPr>
          <w:color w:val="000000"/>
        </w:rPr>
      </w:pPr>
      <w:r>
        <w:rPr>
          <w:color w:val="000000"/>
        </w:rPr>
        <w:t xml:space="preserve">Wszelkie zmiany stanu osobowego pracowników sprzątających muszą być zgłaszane </w:t>
      </w:r>
      <w:r>
        <w:rPr>
          <w:i/>
          <w:color w:val="000000"/>
        </w:rPr>
        <w:t>Zamawiającemu</w:t>
      </w:r>
      <w:r>
        <w:rPr>
          <w:color w:val="000000"/>
        </w:rPr>
        <w:t xml:space="preserve"> w celu akceptacji. Zgłoszenie musi mieć formę pisemną oraz zawierać ich imiona i nazwiska.</w:t>
      </w:r>
    </w:p>
    <w:p w14:paraId="3F360CAB" w14:textId="77777777" w:rsidR="00357622" w:rsidRDefault="00357622" w:rsidP="008A79BB">
      <w:pPr>
        <w:pStyle w:val="Akapitzlist10"/>
        <w:numPr>
          <w:ilvl w:val="0"/>
          <w:numId w:val="25"/>
        </w:numPr>
        <w:rPr>
          <w:color w:val="000000"/>
        </w:rPr>
      </w:pPr>
      <w:r>
        <w:rPr>
          <w:color w:val="000000"/>
        </w:rPr>
        <w:lastRenderedPageBreak/>
        <w:t xml:space="preserve"> </w:t>
      </w:r>
      <w:r>
        <w:rPr>
          <w:i/>
          <w:color w:val="000000"/>
        </w:rPr>
        <w:t>Wykonawca</w:t>
      </w:r>
      <w:r>
        <w:rPr>
          <w:color w:val="000000"/>
        </w:rPr>
        <w:t xml:space="preserve"> obowiązany będzie do stosowania materiałów i środków czystości: </w:t>
      </w:r>
    </w:p>
    <w:p w14:paraId="1790D058" w14:textId="77777777" w:rsidR="00357622" w:rsidRDefault="00357622" w:rsidP="008A79BB">
      <w:pPr>
        <w:numPr>
          <w:ilvl w:val="1"/>
          <w:numId w:val="27"/>
        </w:numPr>
        <w:tabs>
          <w:tab w:val="clear" w:pos="0"/>
          <w:tab w:val="num" w:pos="1276"/>
        </w:tabs>
        <w:spacing w:after="0" w:line="360" w:lineRule="auto"/>
        <w:ind w:left="0" w:firstLine="851"/>
        <w:jc w:val="both"/>
        <w:rPr>
          <w:color w:val="000000"/>
        </w:rPr>
      </w:pPr>
      <w:r>
        <w:rPr>
          <w:color w:val="000000"/>
        </w:rPr>
        <w:t>odpowiednich do powierzchni, w szczególności antypoślizgowych;</w:t>
      </w:r>
    </w:p>
    <w:p w14:paraId="299579BD" w14:textId="77777777" w:rsidR="00357622" w:rsidRDefault="00357622" w:rsidP="008A79BB">
      <w:pPr>
        <w:numPr>
          <w:ilvl w:val="1"/>
          <w:numId w:val="27"/>
        </w:numPr>
        <w:tabs>
          <w:tab w:val="clear" w:pos="0"/>
          <w:tab w:val="num" w:pos="1276"/>
        </w:tabs>
        <w:spacing w:after="0" w:line="360" w:lineRule="auto"/>
        <w:ind w:left="1276" w:hanging="425"/>
        <w:jc w:val="both"/>
        <w:rPr>
          <w:color w:val="000000"/>
        </w:rPr>
      </w:pPr>
      <w:r>
        <w:rPr>
          <w:color w:val="000000"/>
        </w:rPr>
        <w:t xml:space="preserve">o jakości zapewniającej wymagany przez </w:t>
      </w:r>
      <w:r>
        <w:rPr>
          <w:i/>
          <w:color w:val="000000"/>
        </w:rPr>
        <w:t>Zamawiającego</w:t>
      </w:r>
      <w:r>
        <w:rPr>
          <w:color w:val="000000"/>
        </w:rPr>
        <w:t xml:space="preserve"> poziom czystości sprzątanych obiektów;</w:t>
      </w:r>
    </w:p>
    <w:p w14:paraId="666C2338" w14:textId="77777777" w:rsidR="00357622" w:rsidRDefault="00357622" w:rsidP="008A79BB">
      <w:pPr>
        <w:numPr>
          <w:ilvl w:val="1"/>
          <w:numId w:val="27"/>
        </w:numPr>
        <w:tabs>
          <w:tab w:val="clear" w:pos="0"/>
          <w:tab w:val="num" w:pos="1276"/>
        </w:tabs>
        <w:spacing w:after="0" w:line="360" w:lineRule="auto"/>
        <w:ind w:left="1276" w:hanging="425"/>
        <w:jc w:val="both"/>
        <w:rPr>
          <w:color w:val="000000"/>
        </w:rPr>
      </w:pPr>
      <w:r w:rsidRPr="00DE51E3">
        <w:rPr>
          <w:color w:val="000000"/>
        </w:rPr>
        <w:t>biologicznie neutralnych i nie wywołujących alergii;</w:t>
      </w:r>
    </w:p>
    <w:p w14:paraId="5D901A32" w14:textId="77777777" w:rsidR="00357622" w:rsidRDefault="00357622" w:rsidP="008A79BB">
      <w:pPr>
        <w:numPr>
          <w:ilvl w:val="1"/>
          <w:numId w:val="27"/>
        </w:numPr>
        <w:tabs>
          <w:tab w:val="clear" w:pos="0"/>
          <w:tab w:val="num" w:pos="1276"/>
        </w:tabs>
        <w:spacing w:after="0" w:line="360" w:lineRule="auto"/>
        <w:ind w:left="1276" w:hanging="425"/>
        <w:jc w:val="both"/>
        <w:rPr>
          <w:color w:val="000000"/>
        </w:rPr>
      </w:pPr>
      <w:r w:rsidRPr="00DE51E3">
        <w:rPr>
          <w:color w:val="000000"/>
        </w:rPr>
        <w:t xml:space="preserve">nie roztaczających przykrych woni w trakcie ani po sprzątaniu; </w:t>
      </w:r>
    </w:p>
    <w:p w14:paraId="7C49DDDB" w14:textId="77777777" w:rsidR="00357622" w:rsidRDefault="00357622" w:rsidP="008A79BB">
      <w:pPr>
        <w:numPr>
          <w:ilvl w:val="1"/>
          <w:numId w:val="27"/>
        </w:numPr>
        <w:tabs>
          <w:tab w:val="clear" w:pos="0"/>
          <w:tab w:val="num" w:pos="1276"/>
        </w:tabs>
        <w:spacing w:after="0" w:line="360" w:lineRule="auto"/>
        <w:ind w:left="1276" w:hanging="425"/>
        <w:jc w:val="both"/>
        <w:rPr>
          <w:color w:val="000000"/>
        </w:rPr>
      </w:pPr>
      <w:r w:rsidRPr="00DE51E3">
        <w:rPr>
          <w:color w:val="000000"/>
        </w:rPr>
        <w:t xml:space="preserve">spełniających odpowiednie normy i posiadające stosowne atesty. Dla stosowanych środków i artykułów </w:t>
      </w:r>
      <w:r w:rsidRPr="00DE51E3">
        <w:rPr>
          <w:i/>
          <w:color w:val="000000"/>
        </w:rPr>
        <w:t>Wykonawca</w:t>
      </w:r>
      <w:r w:rsidRPr="00DE51E3">
        <w:rPr>
          <w:color w:val="000000"/>
        </w:rPr>
        <w:t xml:space="preserve"> musi posiadać komplet dokumentów dopuszczających ich stosowanie na rynku europejskim w tym karty charakterystyk (produktowe). </w:t>
      </w:r>
    </w:p>
    <w:p w14:paraId="488981C2" w14:textId="32ABEAC2" w:rsidR="00357622" w:rsidRPr="00473EB6" w:rsidRDefault="00357622" w:rsidP="008A79BB">
      <w:pPr>
        <w:numPr>
          <w:ilvl w:val="1"/>
          <w:numId w:val="27"/>
        </w:numPr>
        <w:tabs>
          <w:tab w:val="clear" w:pos="0"/>
          <w:tab w:val="num" w:pos="1276"/>
        </w:tabs>
        <w:spacing w:after="0" w:line="360" w:lineRule="auto"/>
        <w:ind w:left="1276" w:hanging="425"/>
        <w:jc w:val="both"/>
        <w:rPr>
          <w:color w:val="000000"/>
        </w:rPr>
      </w:pPr>
      <w:r w:rsidRPr="00DE51E3">
        <w:rPr>
          <w:color w:val="000000"/>
        </w:rPr>
        <w:t xml:space="preserve">akceptowane przez </w:t>
      </w:r>
      <w:r w:rsidRPr="00DE51E3">
        <w:rPr>
          <w:i/>
          <w:color w:val="000000"/>
        </w:rPr>
        <w:t>Zamawiającego</w:t>
      </w:r>
      <w:r w:rsidRPr="00DE51E3">
        <w:rPr>
          <w:color w:val="000000"/>
        </w:rPr>
        <w:t xml:space="preserve"> będą w szczególności dostępne na rynku marki </w:t>
      </w:r>
      <w:r>
        <w:rPr>
          <w:i/>
          <w:color w:val="000000"/>
        </w:rPr>
        <w:t>Domestos,</w:t>
      </w:r>
      <w:r w:rsidRPr="00DE51E3">
        <w:rPr>
          <w:i/>
          <w:color w:val="000000"/>
        </w:rPr>
        <w:t xml:space="preserve"> Ajax, Cif, Cilit, Pronto, Dosia</w:t>
      </w:r>
      <w:r w:rsidRPr="00DE51E3">
        <w:rPr>
          <w:color w:val="000000"/>
        </w:rPr>
        <w:t xml:space="preserve"> lub równoważne. Obowiązek wykazania równoważności innych stosowanych środków w szczególności pod względem właściwości wymienionych powyżej spoczywa na </w:t>
      </w:r>
      <w:r w:rsidRPr="00DE51E3">
        <w:rPr>
          <w:i/>
          <w:color w:val="000000"/>
        </w:rPr>
        <w:t>Wykonawcy</w:t>
      </w:r>
      <w:r w:rsidRPr="00DE51E3">
        <w:rPr>
          <w:color w:val="000000"/>
        </w:rPr>
        <w:t xml:space="preserve">. </w:t>
      </w:r>
    </w:p>
    <w:p w14:paraId="6C3DFB30" w14:textId="03F5A99E" w:rsidR="00357622" w:rsidRPr="00473EB6" w:rsidRDefault="00357622" w:rsidP="008A79BB">
      <w:pPr>
        <w:numPr>
          <w:ilvl w:val="0"/>
          <w:numId w:val="25"/>
        </w:numPr>
        <w:spacing w:after="0" w:line="360" w:lineRule="auto"/>
        <w:jc w:val="both"/>
        <w:rPr>
          <w:color w:val="000000"/>
        </w:rPr>
      </w:pPr>
      <w:r>
        <w:rPr>
          <w:i/>
          <w:color w:val="000000"/>
        </w:rPr>
        <w:t>Wykonawca</w:t>
      </w:r>
      <w:r>
        <w:rPr>
          <w:color w:val="000000"/>
        </w:rPr>
        <w:t xml:space="preserve"> przed podpisaniem umowy dostarczy </w:t>
      </w:r>
      <w:r>
        <w:rPr>
          <w:i/>
          <w:color w:val="000000"/>
        </w:rPr>
        <w:t>Zamawiającemu</w:t>
      </w:r>
      <w:r>
        <w:rPr>
          <w:color w:val="000000"/>
        </w:rPr>
        <w:t xml:space="preserve"> wykaz stosowanych środków czystości celem akceptacji. Wykaz musi być przygotowany w formie pisemnej. Do wykazu muszą być załączone karty produktowe środków czystości stosowanych przez </w:t>
      </w:r>
      <w:r>
        <w:rPr>
          <w:i/>
          <w:color w:val="000000"/>
        </w:rPr>
        <w:t>Wykonawcę</w:t>
      </w:r>
      <w:r>
        <w:rPr>
          <w:color w:val="000000"/>
        </w:rPr>
        <w:t xml:space="preserve">. Akceptowane będą kopie kart poświadczone za zgodność z oryginałem przez osoby podpisujące umowę ze strony </w:t>
      </w:r>
      <w:r>
        <w:rPr>
          <w:i/>
          <w:color w:val="000000"/>
        </w:rPr>
        <w:t>Wykonawcy</w:t>
      </w:r>
      <w:r>
        <w:rPr>
          <w:color w:val="000000"/>
        </w:rPr>
        <w:t xml:space="preserve">. </w:t>
      </w:r>
    </w:p>
    <w:p w14:paraId="70C952A4" w14:textId="5B50DF5A" w:rsidR="00357622" w:rsidRPr="00473EB6" w:rsidRDefault="00357622" w:rsidP="008A79BB">
      <w:pPr>
        <w:numPr>
          <w:ilvl w:val="0"/>
          <w:numId w:val="25"/>
        </w:numPr>
        <w:spacing w:after="0" w:line="360" w:lineRule="auto"/>
        <w:jc w:val="both"/>
        <w:rPr>
          <w:color w:val="000000"/>
        </w:rPr>
      </w:pPr>
      <w:r>
        <w:rPr>
          <w:color w:val="000000"/>
        </w:rPr>
        <w:t xml:space="preserve">Każda zmiana stosowanych materiałów i środków czystości w stosunku do wykazu odbywać się może tylko w uzgodnieniu z </w:t>
      </w:r>
      <w:r>
        <w:rPr>
          <w:i/>
          <w:color w:val="000000"/>
        </w:rPr>
        <w:t>Zamawiającym</w:t>
      </w:r>
      <w:r>
        <w:rPr>
          <w:color w:val="000000"/>
        </w:rPr>
        <w:t xml:space="preserve"> i po zaakceptowaniu przez </w:t>
      </w:r>
      <w:r>
        <w:rPr>
          <w:i/>
          <w:color w:val="000000"/>
        </w:rPr>
        <w:t>Zamawiającego</w:t>
      </w:r>
      <w:r w:rsidR="008F1693">
        <w:rPr>
          <w:i/>
          <w:color w:val="000000"/>
        </w:rPr>
        <w:t>.</w:t>
      </w:r>
    </w:p>
    <w:p w14:paraId="677B47C8" w14:textId="74659891" w:rsidR="00357622" w:rsidRPr="00473EB6" w:rsidRDefault="00357622" w:rsidP="008A79BB">
      <w:pPr>
        <w:numPr>
          <w:ilvl w:val="0"/>
          <w:numId w:val="25"/>
        </w:numPr>
        <w:spacing w:after="0" w:line="360" w:lineRule="auto"/>
        <w:jc w:val="both"/>
        <w:rPr>
          <w:color w:val="000000"/>
        </w:rPr>
      </w:pPr>
      <w:r>
        <w:rPr>
          <w:color w:val="000000"/>
        </w:rPr>
        <w:t xml:space="preserve">Pracownicy </w:t>
      </w:r>
      <w:r>
        <w:rPr>
          <w:i/>
          <w:color w:val="000000"/>
        </w:rPr>
        <w:t>Wykonawcy</w:t>
      </w:r>
      <w:r>
        <w:rPr>
          <w:color w:val="000000"/>
        </w:rPr>
        <w:t xml:space="preserve"> zobowiązani są do poinformowania przedstawicieli </w:t>
      </w:r>
      <w:r>
        <w:rPr>
          <w:i/>
          <w:color w:val="000000"/>
        </w:rPr>
        <w:t>Zamawiającego</w:t>
      </w:r>
      <w:r>
        <w:rPr>
          <w:color w:val="000000"/>
        </w:rPr>
        <w:t xml:space="preserve"> o wszelkich zauważonych usterkach technicznych.</w:t>
      </w:r>
    </w:p>
    <w:p w14:paraId="1251D454" w14:textId="1FCCD432" w:rsidR="00357622" w:rsidRPr="00473EB6" w:rsidRDefault="00357622" w:rsidP="008A79BB">
      <w:pPr>
        <w:numPr>
          <w:ilvl w:val="0"/>
          <w:numId w:val="25"/>
        </w:numPr>
        <w:spacing w:after="0" w:line="360" w:lineRule="auto"/>
        <w:jc w:val="both"/>
        <w:rPr>
          <w:color w:val="000000"/>
        </w:rPr>
      </w:pPr>
      <w:r>
        <w:rPr>
          <w:rFonts w:cs="Arial"/>
        </w:rPr>
        <w:t xml:space="preserve">Usługa sprzątania będzie również zabezpieczona w ramach Umowy w przypadku drobnych remontów i modernizacji prowadzonych przez </w:t>
      </w:r>
      <w:r>
        <w:rPr>
          <w:rFonts w:cs="Arial"/>
          <w:i/>
        </w:rPr>
        <w:t>Zamawiającego</w:t>
      </w:r>
      <w:r>
        <w:rPr>
          <w:rFonts w:cs="Arial"/>
        </w:rPr>
        <w:t xml:space="preserve">. W ramach doraźnych prac poremontowych i poawaryjnych </w:t>
      </w:r>
      <w:r>
        <w:rPr>
          <w:rFonts w:cs="Arial"/>
          <w:i/>
        </w:rPr>
        <w:t>Wykonawca</w:t>
      </w:r>
      <w:r>
        <w:rPr>
          <w:rFonts w:cs="Arial"/>
        </w:rPr>
        <w:t xml:space="preserve"> usługi sprzątania będzie zobowiązany do wykonania czynności określonych w opisie przedmiotu zamówienia, mających na celu doprowadzenie pomieszczeń do należytej czystości </w:t>
      </w:r>
      <w:r>
        <w:rPr>
          <w:rFonts w:cs="Arial"/>
          <w:i/>
        </w:rPr>
        <w:t>(dodatkowe, gruntowne sprzątanie)</w:t>
      </w:r>
      <w:r>
        <w:rPr>
          <w:rFonts w:cs="Arial"/>
        </w:rPr>
        <w:t xml:space="preserve">. Usługi te nie będą podlegały dodatkowemu wynagrodzeniu. </w:t>
      </w:r>
    </w:p>
    <w:p w14:paraId="1AF8D40F" w14:textId="77777777" w:rsidR="00E2600E" w:rsidRDefault="00E2600E" w:rsidP="00357622">
      <w:pPr>
        <w:spacing w:before="280" w:after="280" w:line="360" w:lineRule="auto"/>
        <w:jc w:val="both"/>
        <w:rPr>
          <w:i/>
        </w:rPr>
      </w:pPr>
    </w:p>
    <w:p w14:paraId="5CD068D7" w14:textId="77777777" w:rsidR="00E2600E" w:rsidRDefault="00E2600E" w:rsidP="00357622">
      <w:pPr>
        <w:spacing w:before="280" w:after="280" w:line="360" w:lineRule="auto"/>
        <w:jc w:val="both"/>
        <w:rPr>
          <w:i/>
        </w:rPr>
      </w:pPr>
    </w:p>
    <w:p w14:paraId="72A691A2" w14:textId="77777777" w:rsidR="00E2600E" w:rsidRDefault="00E2600E" w:rsidP="00357622">
      <w:pPr>
        <w:spacing w:before="280" w:after="280" w:line="360" w:lineRule="auto"/>
        <w:jc w:val="both"/>
        <w:rPr>
          <w:i/>
        </w:rPr>
      </w:pPr>
    </w:p>
    <w:p w14:paraId="1C5F59B0" w14:textId="1518C768" w:rsidR="00357622" w:rsidRDefault="00357622" w:rsidP="00357622">
      <w:pPr>
        <w:spacing w:before="280" w:after="280" w:line="360" w:lineRule="auto"/>
        <w:jc w:val="both"/>
        <w:rPr>
          <w:b/>
          <w:bCs/>
        </w:rPr>
      </w:pPr>
      <w:r>
        <w:rPr>
          <w:b/>
          <w:bCs/>
          <w:sz w:val="28"/>
          <w:szCs w:val="28"/>
          <w:u w:val="single"/>
        </w:rPr>
        <w:lastRenderedPageBreak/>
        <w:t>Obmiary:</w:t>
      </w:r>
    </w:p>
    <w:p w14:paraId="11007707" w14:textId="77777777" w:rsidR="00357622" w:rsidRPr="00244C6A" w:rsidRDefault="00357622" w:rsidP="008A79BB">
      <w:pPr>
        <w:pStyle w:val="Akapitzlist10"/>
        <w:numPr>
          <w:ilvl w:val="0"/>
          <w:numId w:val="29"/>
        </w:numPr>
        <w:spacing w:before="280" w:after="280"/>
        <w:rPr>
          <w:b/>
          <w:bCs/>
          <w:sz w:val="20"/>
          <w:szCs w:val="20"/>
        </w:rPr>
      </w:pPr>
      <w:r w:rsidRPr="00244C6A">
        <w:rPr>
          <w:b/>
          <w:bCs/>
        </w:rPr>
        <w:t>Budynek + hala przy ul. Filtrowej 1:</w:t>
      </w:r>
    </w:p>
    <w:p w14:paraId="59E302F6" w14:textId="77777777" w:rsidR="00357622" w:rsidRDefault="00357622" w:rsidP="008A79BB">
      <w:pPr>
        <w:pStyle w:val="Akapitzlist10"/>
        <w:numPr>
          <w:ilvl w:val="0"/>
          <w:numId w:val="28"/>
        </w:numPr>
        <w:spacing w:before="280" w:after="280"/>
        <w:ind w:left="1134"/>
      </w:pPr>
      <w:r>
        <w:rPr>
          <w:bCs/>
          <w:sz w:val="20"/>
          <w:szCs w:val="20"/>
        </w:rPr>
        <w:t>całkowita powierzchnia do sprzątnięcia ca 9.800,00 m</w:t>
      </w:r>
      <w:r>
        <w:rPr>
          <w:bCs/>
          <w:sz w:val="20"/>
          <w:szCs w:val="20"/>
          <w:vertAlign w:val="superscript"/>
        </w:rPr>
        <w:t xml:space="preserve">2 </w:t>
      </w:r>
      <w:r>
        <w:rPr>
          <w:bCs/>
          <w:sz w:val="20"/>
          <w:szCs w:val="20"/>
        </w:rPr>
        <w:t>w tym:</w:t>
      </w:r>
    </w:p>
    <w:tbl>
      <w:tblPr>
        <w:tblStyle w:val="Tabela-Siatka"/>
        <w:tblW w:w="0" w:type="auto"/>
        <w:tblLook w:val="04A0" w:firstRow="1" w:lastRow="0" w:firstColumn="1" w:lastColumn="0" w:noHBand="0" w:noVBand="1"/>
      </w:tblPr>
      <w:tblGrid>
        <w:gridCol w:w="1668"/>
        <w:gridCol w:w="1119"/>
        <w:gridCol w:w="1180"/>
        <w:gridCol w:w="1842"/>
        <w:gridCol w:w="1418"/>
        <w:gridCol w:w="1701"/>
      </w:tblGrid>
      <w:tr w:rsidR="00357622" w:rsidRPr="00AC45B1" w14:paraId="2FA6A0E8" w14:textId="77777777" w:rsidTr="00357622">
        <w:trPr>
          <w:trHeight w:val="567"/>
        </w:trPr>
        <w:tc>
          <w:tcPr>
            <w:tcW w:w="1668" w:type="dxa"/>
            <w:shd w:val="clear" w:color="auto" w:fill="FFC000"/>
          </w:tcPr>
          <w:p w14:paraId="74F572C7" w14:textId="77777777" w:rsidR="00357622" w:rsidRPr="00AC45B1" w:rsidRDefault="00357622" w:rsidP="00357622">
            <w:pPr>
              <w:spacing w:before="100" w:beforeAutospacing="1" w:after="100" w:afterAutospacing="1" w:line="360" w:lineRule="auto"/>
              <w:jc w:val="both"/>
              <w:rPr>
                <w:bCs/>
                <w:sz w:val="20"/>
                <w:szCs w:val="20"/>
              </w:rPr>
            </w:pPr>
          </w:p>
        </w:tc>
        <w:tc>
          <w:tcPr>
            <w:tcW w:w="1119" w:type="dxa"/>
            <w:shd w:val="clear" w:color="auto" w:fill="FFC000"/>
            <w:vAlign w:val="center"/>
          </w:tcPr>
          <w:p w14:paraId="07412D37" w14:textId="77777777" w:rsidR="00357622" w:rsidRPr="00796086" w:rsidRDefault="00357622" w:rsidP="00357622">
            <w:pPr>
              <w:spacing w:before="100" w:beforeAutospacing="1" w:after="100" w:afterAutospacing="1" w:line="360" w:lineRule="auto"/>
              <w:jc w:val="center"/>
              <w:rPr>
                <w:b/>
                <w:bCs/>
                <w:sz w:val="20"/>
                <w:szCs w:val="20"/>
              </w:rPr>
            </w:pPr>
            <w:r w:rsidRPr="00796086">
              <w:rPr>
                <w:b/>
                <w:bCs/>
                <w:sz w:val="20"/>
                <w:szCs w:val="20"/>
              </w:rPr>
              <w:t>Biura</w:t>
            </w:r>
          </w:p>
        </w:tc>
        <w:tc>
          <w:tcPr>
            <w:tcW w:w="1180" w:type="dxa"/>
            <w:shd w:val="clear" w:color="auto" w:fill="FFC000"/>
            <w:vAlign w:val="center"/>
          </w:tcPr>
          <w:p w14:paraId="6A704044" w14:textId="77777777" w:rsidR="00357622" w:rsidRPr="00796086" w:rsidRDefault="00357622" w:rsidP="00357622">
            <w:pPr>
              <w:spacing w:before="100" w:beforeAutospacing="1" w:after="100" w:afterAutospacing="1" w:line="360" w:lineRule="auto"/>
              <w:jc w:val="center"/>
              <w:rPr>
                <w:b/>
                <w:bCs/>
                <w:sz w:val="20"/>
                <w:szCs w:val="20"/>
              </w:rPr>
            </w:pPr>
            <w:r w:rsidRPr="00796086">
              <w:rPr>
                <w:b/>
                <w:bCs/>
                <w:sz w:val="20"/>
                <w:szCs w:val="20"/>
              </w:rPr>
              <w:t>Laboratoria</w:t>
            </w:r>
          </w:p>
        </w:tc>
        <w:tc>
          <w:tcPr>
            <w:tcW w:w="1842" w:type="dxa"/>
            <w:shd w:val="clear" w:color="auto" w:fill="FFC000"/>
            <w:vAlign w:val="center"/>
          </w:tcPr>
          <w:p w14:paraId="6F5E4DC3" w14:textId="77777777" w:rsidR="00357622" w:rsidRPr="00796086" w:rsidRDefault="00357622" w:rsidP="00357622">
            <w:pPr>
              <w:spacing w:before="100" w:beforeAutospacing="1" w:after="100" w:afterAutospacing="1" w:line="360" w:lineRule="auto"/>
              <w:jc w:val="center"/>
              <w:rPr>
                <w:b/>
                <w:bCs/>
                <w:sz w:val="20"/>
                <w:szCs w:val="20"/>
              </w:rPr>
            </w:pPr>
            <w:r w:rsidRPr="00796086">
              <w:rPr>
                <w:b/>
                <w:bCs/>
                <w:sz w:val="20"/>
                <w:szCs w:val="20"/>
              </w:rPr>
              <w:t>Hole, korytarze i klatki schodowe</w:t>
            </w:r>
          </w:p>
        </w:tc>
        <w:tc>
          <w:tcPr>
            <w:tcW w:w="1418" w:type="dxa"/>
            <w:shd w:val="clear" w:color="auto" w:fill="FFC000"/>
            <w:vAlign w:val="center"/>
          </w:tcPr>
          <w:p w14:paraId="0FDA229C" w14:textId="77777777" w:rsidR="00357622" w:rsidRPr="00796086" w:rsidRDefault="00357622" w:rsidP="00357622">
            <w:pPr>
              <w:spacing w:before="100" w:beforeAutospacing="1" w:after="100" w:afterAutospacing="1" w:line="360" w:lineRule="auto"/>
              <w:jc w:val="center"/>
              <w:rPr>
                <w:b/>
                <w:bCs/>
                <w:sz w:val="20"/>
                <w:szCs w:val="20"/>
              </w:rPr>
            </w:pPr>
            <w:r w:rsidRPr="00796086">
              <w:rPr>
                <w:b/>
                <w:bCs/>
                <w:sz w:val="20"/>
                <w:szCs w:val="20"/>
              </w:rPr>
              <w:t>Toalety</w:t>
            </w:r>
          </w:p>
        </w:tc>
        <w:tc>
          <w:tcPr>
            <w:tcW w:w="1701" w:type="dxa"/>
            <w:shd w:val="clear" w:color="auto" w:fill="FFC000"/>
            <w:vAlign w:val="center"/>
          </w:tcPr>
          <w:p w14:paraId="3E6E7C62" w14:textId="77777777" w:rsidR="00357622" w:rsidRPr="00796086" w:rsidRDefault="00357622" w:rsidP="00357622">
            <w:pPr>
              <w:spacing w:before="100" w:beforeAutospacing="1" w:after="100" w:afterAutospacing="1" w:line="360" w:lineRule="auto"/>
              <w:jc w:val="center"/>
              <w:rPr>
                <w:b/>
                <w:bCs/>
                <w:sz w:val="20"/>
                <w:szCs w:val="20"/>
              </w:rPr>
            </w:pPr>
            <w:r>
              <w:rPr>
                <w:b/>
                <w:bCs/>
                <w:sz w:val="20"/>
                <w:szCs w:val="20"/>
              </w:rPr>
              <w:t>Aneksy kuchenne</w:t>
            </w:r>
          </w:p>
        </w:tc>
      </w:tr>
      <w:tr w:rsidR="00357622" w:rsidRPr="00AC45B1" w14:paraId="5896BEE9" w14:textId="77777777" w:rsidTr="00357622">
        <w:tc>
          <w:tcPr>
            <w:tcW w:w="1668" w:type="dxa"/>
            <w:vAlign w:val="center"/>
          </w:tcPr>
          <w:p w14:paraId="2677ADF0" w14:textId="77777777" w:rsidR="00357622" w:rsidRPr="00796086" w:rsidRDefault="00357622" w:rsidP="00357622">
            <w:pPr>
              <w:spacing w:before="100" w:beforeAutospacing="1" w:after="100" w:afterAutospacing="1" w:line="360" w:lineRule="auto"/>
              <w:jc w:val="center"/>
              <w:rPr>
                <w:b/>
                <w:bCs/>
                <w:sz w:val="20"/>
                <w:szCs w:val="20"/>
              </w:rPr>
            </w:pPr>
            <w:r w:rsidRPr="00796086">
              <w:rPr>
                <w:b/>
                <w:bCs/>
                <w:sz w:val="20"/>
                <w:szCs w:val="20"/>
              </w:rPr>
              <w:t>Wykładzina dywanowa</w:t>
            </w:r>
          </w:p>
        </w:tc>
        <w:tc>
          <w:tcPr>
            <w:tcW w:w="1119" w:type="dxa"/>
            <w:vAlign w:val="center"/>
          </w:tcPr>
          <w:p w14:paraId="585898DE" w14:textId="77777777" w:rsidR="00357622" w:rsidRPr="00AC45B1" w:rsidRDefault="00357622" w:rsidP="00357622">
            <w:pPr>
              <w:spacing w:before="100" w:beforeAutospacing="1" w:after="100" w:afterAutospacing="1" w:line="360" w:lineRule="auto"/>
              <w:jc w:val="right"/>
              <w:rPr>
                <w:bCs/>
                <w:sz w:val="20"/>
                <w:szCs w:val="20"/>
              </w:rPr>
            </w:pPr>
            <w:r w:rsidRPr="00AC45B1">
              <w:rPr>
                <w:bCs/>
                <w:sz w:val="20"/>
                <w:szCs w:val="20"/>
              </w:rPr>
              <w:t>1.405,14</w:t>
            </w:r>
          </w:p>
        </w:tc>
        <w:tc>
          <w:tcPr>
            <w:tcW w:w="1180" w:type="dxa"/>
            <w:vAlign w:val="center"/>
          </w:tcPr>
          <w:p w14:paraId="59ED5DD4" w14:textId="77777777" w:rsidR="00357622" w:rsidRPr="00AC45B1" w:rsidRDefault="00357622" w:rsidP="00357622">
            <w:pPr>
              <w:spacing w:before="100" w:beforeAutospacing="1" w:after="100" w:afterAutospacing="1" w:line="360" w:lineRule="auto"/>
              <w:jc w:val="right"/>
              <w:rPr>
                <w:bCs/>
                <w:sz w:val="20"/>
                <w:szCs w:val="20"/>
              </w:rPr>
            </w:pPr>
            <w:r w:rsidRPr="00AC45B1">
              <w:rPr>
                <w:bCs/>
                <w:sz w:val="20"/>
                <w:szCs w:val="20"/>
              </w:rPr>
              <w:t>96,77</w:t>
            </w:r>
          </w:p>
        </w:tc>
        <w:tc>
          <w:tcPr>
            <w:tcW w:w="1842" w:type="dxa"/>
            <w:vAlign w:val="center"/>
          </w:tcPr>
          <w:p w14:paraId="02357E6A" w14:textId="77777777" w:rsidR="00357622" w:rsidRPr="00AC45B1" w:rsidRDefault="00357622" w:rsidP="00357622">
            <w:pPr>
              <w:spacing w:before="100" w:beforeAutospacing="1" w:after="100" w:afterAutospacing="1" w:line="360" w:lineRule="auto"/>
              <w:jc w:val="right"/>
              <w:rPr>
                <w:bCs/>
                <w:sz w:val="20"/>
                <w:szCs w:val="20"/>
              </w:rPr>
            </w:pPr>
            <w:r w:rsidRPr="00AC45B1">
              <w:rPr>
                <w:bCs/>
                <w:sz w:val="20"/>
                <w:szCs w:val="20"/>
              </w:rPr>
              <w:t>497,37</w:t>
            </w:r>
          </w:p>
        </w:tc>
        <w:tc>
          <w:tcPr>
            <w:tcW w:w="1418" w:type="dxa"/>
            <w:vAlign w:val="center"/>
          </w:tcPr>
          <w:p w14:paraId="593F474D" w14:textId="77777777" w:rsidR="00357622" w:rsidRPr="00AC45B1" w:rsidRDefault="00357622" w:rsidP="00357622">
            <w:pPr>
              <w:spacing w:before="100" w:beforeAutospacing="1" w:after="100" w:afterAutospacing="1" w:line="360" w:lineRule="auto"/>
              <w:jc w:val="right"/>
              <w:rPr>
                <w:bCs/>
                <w:sz w:val="20"/>
                <w:szCs w:val="20"/>
              </w:rPr>
            </w:pPr>
            <w:r>
              <w:rPr>
                <w:bCs/>
                <w:sz w:val="20"/>
                <w:szCs w:val="20"/>
              </w:rPr>
              <w:t>-</w:t>
            </w:r>
          </w:p>
        </w:tc>
        <w:tc>
          <w:tcPr>
            <w:tcW w:w="1701" w:type="dxa"/>
            <w:vAlign w:val="center"/>
          </w:tcPr>
          <w:p w14:paraId="6B9F47EA" w14:textId="77777777" w:rsidR="00357622" w:rsidRPr="00AC45B1" w:rsidRDefault="00357622" w:rsidP="00357622">
            <w:pPr>
              <w:spacing w:before="100" w:beforeAutospacing="1" w:after="100" w:afterAutospacing="1" w:line="360" w:lineRule="auto"/>
              <w:jc w:val="right"/>
              <w:rPr>
                <w:bCs/>
                <w:sz w:val="20"/>
                <w:szCs w:val="20"/>
              </w:rPr>
            </w:pPr>
            <w:r>
              <w:rPr>
                <w:bCs/>
                <w:sz w:val="20"/>
                <w:szCs w:val="20"/>
              </w:rPr>
              <w:t>-</w:t>
            </w:r>
          </w:p>
        </w:tc>
      </w:tr>
      <w:tr w:rsidR="00357622" w:rsidRPr="00AC45B1" w14:paraId="4853CB0D" w14:textId="77777777" w:rsidTr="00357622">
        <w:tc>
          <w:tcPr>
            <w:tcW w:w="1668" w:type="dxa"/>
            <w:vAlign w:val="center"/>
          </w:tcPr>
          <w:p w14:paraId="2A26E7DB" w14:textId="77777777" w:rsidR="00357622" w:rsidRPr="00796086" w:rsidRDefault="00357622" w:rsidP="00357622">
            <w:pPr>
              <w:spacing w:before="100" w:beforeAutospacing="1" w:after="100" w:afterAutospacing="1" w:line="360" w:lineRule="auto"/>
              <w:jc w:val="center"/>
              <w:rPr>
                <w:b/>
                <w:bCs/>
                <w:sz w:val="20"/>
                <w:szCs w:val="20"/>
              </w:rPr>
            </w:pPr>
            <w:r w:rsidRPr="00796086">
              <w:rPr>
                <w:b/>
                <w:bCs/>
                <w:sz w:val="20"/>
                <w:szCs w:val="20"/>
              </w:rPr>
              <w:t>Panele</w:t>
            </w:r>
          </w:p>
        </w:tc>
        <w:tc>
          <w:tcPr>
            <w:tcW w:w="1119" w:type="dxa"/>
            <w:vAlign w:val="center"/>
          </w:tcPr>
          <w:p w14:paraId="31999606" w14:textId="77777777" w:rsidR="00357622" w:rsidRPr="00AC45B1" w:rsidRDefault="00357622" w:rsidP="00357622">
            <w:pPr>
              <w:spacing w:before="100" w:beforeAutospacing="1" w:after="100" w:afterAutospacing="1" w:line="360" w:lineRule="auto"/>
              <w:jc w:val="right"/>
              <w:rPr>
                <w:bCs/>
                <w:sz w:val="20"/>
                <w:szCs w:val="20"/>
              </w:rPr>
            </w:pPr>
            <w:r w:rsidRPr="00AC45B1">
              <w:rPr>
                <w:bCs/>
                <w:sz w:val="20"/>
                <w:szCs w:val="20"/>
              </w:rPr>
              <w:t>1440,86</w:t>
            </w:r>
          </w:p>
        </w:tc>
        <w:tc>
          <w:tcPr>
            <w:tcW w:w="1180" w:type="dxa"/>
            <w:vAlign w:val="center"/>
          </w:tcPr>
          <w:p w14:paraId="6C1D395F" w14:textId="77777777" w:rsidR="00357622" w:rsidRPr="00AC45B1" w:rsidRDefault="00357622" w:rsidP="00357622">
            <w:pPr>
              <w:spacing w:before="100" w:beforeAutospacing="1" w:after="100" w:afterAutospacing="1" w:line="360" w:lineRule="auto"/>
              <w:jc w:val="right"/>
              <w:rPr>
                <w:bCs/>
                <w:sz w:val="20"/>
                <w:szCs w:val="20"/>
              </w:rPr>
            </w:pPr>
            <w:r w:rsidRPr="00AC45B1">
              <w:rPr>
                <w:bCs/>
                <w:sz w:val="20"/>
                <w:szCs w:val="20"/>
              </w:rPr>
              <w:t>23,30</w:t>
            </w:r>
          </w:p>
        </w:tc>
        <w:tc>
          <w:tcPr>
            <w:tcW w:w="1842" w:type="dxa"/>
            <w:vAlign w:val="center"/>
          </w:tcPr>
          <w:p w14:paraId="382EDF82" w14:textId="77777777" w:rsidR="00357622" w:rsidRPr="00AC45B1" w:rsidRDefault="00357622" w:rsidP="00357622">
            <w:pPr>
              <w:spacing w:before="100" w:beforeAutospacing="1" w:after="100" w:afterAutospacing="1" w:line="360" w:lineRule="auto"/>
              <w:jc w:val="right"/>
              <w:rPr>
                <w:bCs/>
                <w:sz w:val="20"/>
                <w:szCs w:val="20"/>
              </w:rPr>
            </w:pPr>
            <w:r>
              <w:rPr>
                <w:bCs/>
                <w:sz w:val="20"/>
                <w:szCs w:val="20"/>
              </w:rPr>
              <w:t>-</w:t>
            </w:r>
          </w:p>
        </w:tc>
        <w:tc>
          <w:tcPr>
            <w:tcW w:w="1418" w:type="dxa"/>
            <w:vAlign w:val="center"/>
          </w:tcPr>
          <w:p w14:paraId="79414A93" w14:textId="77777777" w:rsidR="00357622" w:rsidRPr="00AC45B1" w:rsidRDefault="00357622" w:rsidP="00357622">
            <w:pPr>
              <w:spacing w:before="100" w:beforeAutospacing="1" w:after="100" w:afterAutospacing="1" w:line="360" w:lineRule="auto"/>
              <w:jc w:val="right"/>
              <w:rPr>
                <w:bCs/>
                <w:sz w:val="20"/>
                <w:szCs w:val="20"/>
              </w:rPr>
            </w:pPr>
            <w:r>
              <w:rPr>
                <w:bCs/>
                <w:sz w:val="20"/>
                <w:szCs w:val="20"/>
              </w:rPr>
              <w:t>-</w:t>
            </w:r>
          </w:p>
        </w:tc>
        <w:tc>
          <w:tcPr>
            <w:tcW w:w="1701" w:type="dxa"/>
            <w:vAlign w:val="center"/>
          </w:tcPr>
          <w:p w14:paraId="58D6ED20" w14:textId="77777777" w:rsidR="00357622" w:rsidRPr="00AC45B1" w:rsidRDefault="00357622" w:rsidP="00357622">
            <w:pPr>
              <w:spacing w:before="100" w:beforeAutospacing="1" w:after="100" w:afterAutospacing="1" w:line="360" w:lineRule="auto"/>
              <w:jc w:val="right"/>
              <w:rPr>
                <w:bCs/>
                <w:sz w:val="20"/>
                <w:szCs w:val="20"/>
              </w:rPr>
            </w:pPr>
            <w:r>
              <w:rPr>
                <w:bCs/>
                <w:sz w:val="20"/>
                <w:szCs w:val="20"/>
              </w:rPr>
              <w:t>-</w:t>
            </w:r>
          </w:p>
        </w:tc>
      </w:tr>
      <w:tr w:rsidR="00357622" w:rsidRPr="00AC45B1" w14:paraId="2D5F0141" w14:textId="77777777" w:rsidTr="00357622">
        <w:tc>
          <w:tcPr>
            <w:tcW w:w="1668" w:type="dxa"/>
            <w:vAlign w:val="center"/>
          </w:tcPr>
          <w:p w14:paraId="51A1972D" w14:textId="77777777" w:rsidR="00357622" w:rsidRPr="00796086" w:rsidRDefault="00357622" w:rsidP="00357622">
            <w:pPr>
              <w:spacing w:before="100" w:beforeAutospacing="1" w:after="100" w:afterAutospacing="1" w:line="360" w:lineRule="auto"/>
              <w:jc w:val="center"/>
              <w:rPr>
                <w:b/>
                <w:bCs/>
                <w:sz w:val="20"/>
                <w:szCs w:val="20"/>
              </w:rPr>
            </w:pPr>
            <w:r w:rsidRPr="00796086">
              <w:rPr>
                <w:b/>
                <w:bCs/>
                <w:sz w:val="20"/>
                <w:szCs w:val="20"/>
              </w:rPr>
              <w:t>Wykł. PCV</w:t>
            </w:r>
          </w:p>
        </w:tc>
        <w:tc>
          <w:tcPr>
            <w:tcW w:w="1119" w:type="dxa"/>
            <w:vAlign w:val="center"/>
          </w:tcPr>
          <w:p w14:paraId="3F3170F0" w14:textId="77777777" w:rsidR="00357622" w:rsidRPr="00AC45B1" w:rsidRDefault="00357622" w:rsidP="00357622">
            <w:pPr>
              <w:spacing w:before="100" w:beforeAutospacing="1" w:after="100" w:afterAutospacing="1" w:line="360" w:lineRule="auto"/>
              <w:jc w:val="right"/>
              <w:rPr>
                <w:bCs/>
                <w:sz w:val="20"/>
                <w:szCs w:val="20"/>
              </w:rPr>
            </w:pPr>
            <w:r w:rsidRPr="00AC45B1">
              <w:rPr>
                <w:bCs/>
                <w:sz w:val="20"/>
                <w:szCs w:val="20"/>
              </w:rPr>
              <w:t>105,98</w:t>
            </w:r>
          </w:p>
        </w:tc>
        <w:tc>
          <w:tcPr>
            <w:tcW w:w="1180" w:type="dxa"/>
            <w:vAlign w:val="center"/>
          </w:tcPr>
          <w:p w14:paraId="66C68DFD" w14:textId="77777777" w:rsidR="00357622" w:rsidRPr="00AC45B1" w:rsidRDefault="00357622" w:rsidP="00357622">
            <w:pPr>
              <w:spacing w:before="100" w:beforeAutospacing="1" w:after="100" w:afterAutospacing="1" w:line="360" w:lineRule="auto"/>
              <w:jc w:val="right"/>
              <w:rPr>
                <w:bCs/>
                <w:sz w:val="20"/>
                <w:szCs w:val="20"/>
              </w:rPr>
            </w:pPr>
            <w:r w:rsidRPr="00AC45B1">
              <w:rPr>
                <w:bCs/>
                <w:sz w:val="20"/>
                <w:szCs w:val="20"/>
              </w:rPr>
              <w:t>456,67</w:t>
            </w:r>
          </w:p>
        </w:tc>
        <w:tc>
          <w:tcPr>
            <w:tcW w:w="1842" w:type="dxa"/>
            <w:vAlign w:val="center"/>
          </w:tcPr>
          <w:p w14:paraId="6A4204D7" w14:textId="77777777" w:rsidR="00357622" w:rsidRPr="00AC45B1" w:rsidRDefault="00357622" w:rsidP="00357622">
            <w:pPr>
              <w:spacing w:before="100" w:beforeAutospacing="1" w:after="100" w:afterAutospacing="1" w:line="360" w:lineRule="auto"/>
              <w:jc w:val="right"/>
              <w:rPr>
                <w:bCs/>
                <w:sz w:val="20"/>
                <w:szCs w:val="20"/>
              </w:rPr>
            </w:pPr>
            <w:r>
              <w:rPr>
                <w:bCs/>
                <w:sz w:val="20"/>
                <w:szCs w:val="20"/>
              </w:rPr>
              <w:t>991,40</w:t>
            </w:r>
          </w:p>
        </w:tc>
        <w:tc>
          <w:tcPr>
            <w:tcW w:w="1418" w:type="dxa"/>
            <w:vAlign w:val="center"/>
          </w:tcPr>
          <w:p w14:paraId="01C09575" w14:textId="77777777" w:rsidR="00357622" w:rsidRPr="00AC45B1" w:rsidRDefault="00357622" w:rsidP="00357622">
            <w:pPr>
              <w:spacing w:before="100" w:beforeAutospacing="1" w:after="100" w:afterAutospacing="1" w:line="360" w:lineRule="auto"/>
              <w:jc w:val="right"/>
              <w:rPr>
                <w:bCs/>
                <w:sz w:val="20"/>
                <w:szCs w:val="20"/>
              </w:rPr>
            </w:pPr>
            <w:r>
              <w:rPr>
                <w:bCs/>
                <w:sz w:val="20"/>
                <w:szCs w:val="20"/>
              </w:rPr>
              <w:t>-</w:t>
            </w:r>
          </w:p>
        </w:tc>
        <w:tc>
          <w:tcPr>
            <w:tcW w:w="1701" w:type="dxa"/>
            <w:vAlign w:val="center"/>
          </w:tcPr>
          <w:p w14:paraId="54326BD1" w14:textId="77777777" w:rsidR="00357622" w:rsidRPr="00AC45B1" w:rsidRDefault="00357622" w:rsidP="00357622">
            <w:pPr>
              <w:spacing w:before="100" w:beforeAutospacing="1" w:after="100" w:afterAutospacing="1" w:line="360" w:lineRule="auto"/>
              <w:jc w:val="right"/>
              <w:rPr>
                <w:bCs/>
                <w:sz w:val="20"/>
                <w:szCs w:val="20"/>
              </w:rPr>
            </w:pPr>
            <w:r>
              <w:rPr>
                <w:bCs/>
                <w:sz w:val="20"/>
                <w:szCs w:val="20"/>
              </w:rPr>
              <w:t>-</w:t>
            </w:r>
          </w:p>
        </w:tc>
      </w:tr>
      <w:tr w:rsidR="00357622" w:rsidRPr="00AC45B1" w14:paraId="0A2A31AC" w14:textId="77777777" w:rsidTr="00357622">
        <w:tc>
          <w:tcPr>
            <w:tcW w:w="1668" w:type="dxa"/>
            <w:vAlign w:val="center"/>
          </w:tcPr>
          <w:p w14:paraId="30BFDA4E" w14:textId="77777777" w:rsidR="00357622" w:rsidRPr="00796086" w:rsidRDefault="00357622" w:rsidP="00357622">
            <w:pPr>
              <w:spacing w:before="100" w:beforeAutospacing="1" w:after="100" w:afterAutospacing="1" w:line="360" w:lineRule="auto"/>
              <w:jc w:val="center"/>
              <w:rPr>
                <w:b/>
                <w:bCs/>
                <w:sz w:val="20"/>
                <w:szCs w:val="20"/>
              </w:rPr>
            </w:pPr>
            <w:r w:rsidRPr="00796086">
              <w:rPr>
                <w:b/>
                <w:bCs/>
                <w:sz w:val="20"/>
                <w:szCs w:val="20"/>
              </w:rPr>
              <w:t>Lastryko</w:t>
            </w:r>
          </w:p>
        </w:tc>
        <w:tc>
          <w:tcPr>
            <w:tcW w:w="1119" w:type="dxa"/>
            <w:vAlign w:val="center"/>
          </w:tcPr>
          <w:p w14:paraId="4B26A4F2" w14:textId="77777777" w:rsidR="00357622" w:rsidRPr="00AC45B1" w:rsidRDefault="00357622" w:rsidP="00357622">
            <w:pPr>
              <w:spacing w:before="100" w:beforeAutospacing="1" w:after="100" w:afterAutospacing="1" w:line="360" w:lineRule="auto"/>
              <w:jc w:val="right"/>
              <w:rPr>
                <w:bCs/>
                <w:sz w:val="20"/>
                <w:szCs w:val="20"/>
              </w:rPr>
            </w:pPr>
            <w:r w:rsidRPr="00AC45B1">
              <w:rPr>
                <w:bCs/>
                <w:sz w:val="20"/>
                <w:szCs w:val="20"/>
              </w:rPr>
              <w:t>65,93</w:t>
            </w:r>
          </w:p>
        </w:tc>
        <w:tc>
          <w:tcPr>
            <w:tcW w:w="1180" w:type="dxa"/>
            <w:vAlign w:val="center"/>
          </w:tcPr>
          <w:p w14:paraId="2492C41D" w14:textId="77777777" w:rsidR="00357622" w:rsidRPr="00AC45B1" w:rsidRDefault="00357622" w:rsidP="00357622">
            <w:pPr>
              <w:spacing w:before="100" w:beforeAutospacing="1" w:after="100" w:afterAutospacing="1" w:line="360" w:lineRule="auto"/>
              <w:jc w:val="right"/>
              <w:rPr>
                <w:bCs/>
                <w:sz w:val="20"/>
                <w:szCs w:val="20"/>
              </w:rPr>
            </w:pPr>
            <w:r w:rsidRPr="00AC45B1">
              <w:rPr>
                <w:bCs/>
                <w:sz w:val="20"/>
                <w:szCs w:val="20"/>
              </w:rPr>
              <w:t>2.181,97</w:t>
            </w:r>
          </w:p>
        </w:tc>
        <w:tc>
          <w:tcPr>
            <w:tcW w:w="1842" w:type="dxa"/>
            <w:vAlign w:val="center"/>
          </w:tcPr>
          <w:p w14:paraId="2D7A4B1A" w14:textId="77777777" w:rsidR="00357622" w:rsidRPr="00AC45B1" w:rsidRDefault="00357622" w:rsidP="00357622">
            <w:pPr>
              <w:spacing w:before="100" w:beforeAutospacing="1" w:after="100" w:afterAutospacing="1" w:line="360" w:lineRule="auto"/>
              <w:jc w:val="right"/>
              <w:rPr>
                <w:bCs/>
                <w:sz w:val="20"/>
                <w:szCs w:val="20"/>
              </w:rPr>
            </w:pPr>
            <w:r>
              <w:rPr>
                <w:bCs/>
                <w:sz w:val="20"/>
                <w:szCs w:val="20"/>
              </w:rPr>
              <w:t>414,30</w:t>
            </w:r>
          </w:p>
        </w:tc>
        <w:tc>
          <w:tcPr>
            <w:tcW w:w="1418" w:type="dxa"/>
            <w:vAlign w:val="center"/>
          </w:tcPr>
          <w:p w14:paraId="479FF19F" w14:textId="77777777" w:rsidR="00357622" w:rsidRPr="00AC45B1" w:rsidRDefault="00357622" w:rsidP="00357622">
            <w:pPr>
              <w:spacing w:before="100" w:beforeAutospacing="1" w:after="100" w:afterAutospacing="1" w:line="360" w:lineRule="auto"/>
              <w:jc w:val="right"/>
              <w:rPr>
                <w:bCs/>
                <w:sz w:val="20"/>
                <w:szCs w:val="20"/>
              </w:rPr>
            </w:pPr>
            <w:r>
              <w:rPr>
                <w:bCs/>
                <w:sz w:val="20"/>
                <w:szCs w:val="20"/>
              </w:rPr>
              <w:t>-</w:t>
            </w:r>
          </w:p>
        </w:tc>
        <w:tc>
          <w:tcPr>
            <w:tcW w:w="1701" w:type="dxa"/>
            <w:vAlign w:val="center"/>
          </w:tcPr>
          <w:p w14:paraId="5E053E0C" w14:textId="77777777" w:rsidR="00357622" w:rsidRPr="00AC45B1" w:rsidRDefault="00357622" w:rsidP="00357622">
            <w:pPr>
              <w:spacing w:before="100" w:beforeAutospacing="1" w:after="100" w:afterAutospacing="1" w:line="360" w:lineRule="auto"/>
              <w:jc w:val="right"/>
              <w:rPr>
                <w:bCs/>
                <w:sz w:val="20"/>
                <w:szCs w:val="20"/>
              </w:rPr>
            </w:pPr>
            <w:r>
              <w:rPr>
                <w:bCs/>
                <w:sz w:val="20"/>
                <w:szCs w:val="20"/>
              </w:rPr>
              <w:t>-</w:t>
            </w:r>
          </w:p>
        </w:tc>
      </w:tr>
      <w:tr w:rsidR="00357622" w:rsidRPr="00AC45B1" w14:paraId="5F01D9F9" w14:textId="77777777" w:rsidTr="00357622">
        <w:tc>
          <w:tcPr>
            <w:tcW w:w="1668" w:type="dxa"/>
            <w:vAlign w:val="center"/>
          </w:tcPr>
          <w:p w14:paraId="0FC048C3" w14:textId="77777777" w:rsidR="00357622" w:rsidRPr="00796086" w:rsidRDefault="00357622" w:rsidP="00357622">
            <w:pPr>
              <w:spacing w:before="100" w:beforeAutospacing="1" w:after="100" w:afterAutospacing="1" w:line="360" w:lineRule="auto"/>
              <w:jc w:val="center"/>
              <w:rPr>
                <w:b/>
                <w:bCs/>
                <w:sz w:val="20"/>
                <w:szCs w:val="20"/>
              </w:rPr>
            </w:pPr>
            <w:r w:rsidRPr="00796086">
              <w:rPr>
                <w:b/>
                <w:bCs/>
                <w:sz w:val="20"/>
                <w:szCs w:val="20"/>
              </w:rPr>
              <w:t>Gres</w:t>
            </w:r>
          </w:p>
        </w:tc>
        <w:tc>
          <w:tcPr>
            <w:tcW w:w="1119" w:type="dxa"/>
            <w:vAlign w:val="center"/>
          </w:tcPr>
          <w:p w14:paraId="5EB419EF" w14:textId="77777777" w:rsidR="00357622" w:rsidRPr="00AC45B1" w:rsidRDefault="00357622" w:rsidP="00357622">
            <w:pPr>
              <w:spacing w:before="100" w:beforeAutospacing="1" w:after="100" w:afterAutospacing="1" w:line="360" w:lineRule="auto"/>
              <w:jc w:val="right"/>
              <w:rPr>
                <w:bCs/>
                <w:sz w:val="20"/>
                <w:szCs w:val="20"/>
              </w:rPr>
            </w:pPr>
            <w:r w:rsidRPr="00AC45B1">
              <w:rPr>
                <w:bCs/>
                <w:sz w:val="20"/>
                <w:szCs w:val="20"/>
              </w:rPr>
              <w:t>23,20</w:t>
            </w:r>
          </w:p>
        </w:tc>
        <w:tc>
          <w:tcPr>
            <w:tcW w:w="1180" w:type="dxa"/>
            <w:vAlign w:val="center"/>
          </w:tcPr>
          <w:p w14:paraId="3E53CF66" w14:textId="77777777" w:rsidR="00357622" w:rsidRPr="00AC45B1" w:rsidRDefault="00357622" w:rsidP="00357622">
            <w:pPr>
              <w:spacing w:before="100" w:beforeAutospacing="1" w:after="100" w:afterAutospacing="1" w:line="360" w:lineRule="auto"/>
              <w:jc w:val="right"/>
              <w:rPr>
                <w:bCs/>
                <w:sz w:val="20"/>
                <w:szCs w:val="20"/>
              </w:rPr>
            </w:pPr>
            <w:r w:rsidRPr="00AC45B1">
              <w:rPr>
                <w:bCs/>
                <w:sz w:val="20"/>
                <w:szCs w:val="20"/>
              </w:rPr>
              <w:t>1493,67</w:t>
            </w:r>
          </w:p>
        </w:tc>
        <w:tc>
          <w:tcPr>
            <w:tcW w:w="1842" w:type="dxa"/>
            <w:vAlign w:val="center"/>
          </w:tcPr>
          <w:p w14:paraId="30485346" w14:textId="77777777" w:rsidR="00357622" w:rsidRPr="00AC45B1" w:rsidRDefault="00357622" w:rsidP="00357622">
            <w:pPr>
              <w:spacing w:before="100" w:beforeAutospacing="1" w:after="100" w:afterAutospacing="1" w:line="360" w:lineRule="auto"/>
              <w:jc w:val="right"/>
              <w:rPr>
                <w:bCs/>
                <w:sz w:val="20"/>
                <w:szCs w:val="20"/>
              </w:rPr>
            </w:pPr>
            <w:r w:rsidRPr="00AC45B1">
              <w:rPr>
                <w:bCs/>
                <w:sz w:val="20"/>
                <w:szCs w:val="20"/>
              </w:rPr>
              <w:t>172,69</w:t>
            </w:r>
          </w:p>
        </w:tc>
        <w:tc>
          <w:tcPr>
            <w:tcW w:w="1418" w:type="dxa"/>
            <w:vAlign w:val="center"/>
          </w:tcPr>
          <w:p w14:paraId="61AF6863" w14:textId="77777777" w:rsidR="00357622" w:rsidRPr="00AC45B1" w:rsidRDefault="00357622" w:rsidP="00357622">
            <w:pPr>
              <w:spacing w:before="100" w:beforeAutospacing="1" w:after="100" w:afterAutospacing="1" w:line="360" w:lineRule="auto"/>
              <w:jc w:val="right"/>
              <w:rPr>
                <w:bCs/>
                <w:sz w:val="20"/>
                <w:szCs w:val="20"/>
              </w:rPr>
            </w:pPr>
            <w:r>
              <w:rPr>
                <w:bCs/>
                <w:sz w:val="20"/>
                <w:szCs w:val="20"/>
              </w:rPr>
              <w:t>223,51</w:t>
            </w:r>
          </w:p>
        </w:tc>
        <w:tc>
          <w:tcPr>
            <w:tcW w:w="1701" w:type="dxa"/>
            <w:vAlign w:val="center"/>
          </w:tcPr>
          <w:p w14:paraId="21449481" w14:textId="77777777" w:rsidR="00357622" w:rsidRPr="00AC45B1" w:rsidRDefault="00357622" w:rsidP="00357622">
            <w:pPr>
              <w:spacing w:before="100" w:beforeAutospacing="1" w:after="100" w:afterAutospacing="1" w:line="360" w:lineRule="auto"/>
              <w:jc w:val="right"/>
              <w:rPr>
                <w:bCs/>
                <w:sz w:val="20"/>
                <w:szCs w:val="20"/>
              </w:rPr>
            </w:pPr>
            <w:r>
              <w:rPr>
                <w:bCs/>
                <w:sz w:val="20"/>
                <w:szCs w:val="20"/>
              </w:rPr>
              <w:t>50,27</w:t>
            </w:r>
          </w:p>
        </w:tc>
      </w:tr>
      <w:tr w:rsidR="00357622" w:rsidRPr="00AC45B1" w14:paraId="19130350" w14:textId="77777777" w:rsidTr="00357622">
        <w:tc>
          <w:tcPr>
            <w:tcW w:w="1668" w:type="dxa"/>
            <w:vAlign w:val="center"/>
          </w:tcPr>
          <w:p w14:paraId="65141FBD" w14:textId="77777777" w:rsidR="00357622" w:rsidRPr="00796086" w:rsidRDefault="00357622" w:rsidP="00357622">
            <w:pPr>
              <w:spacing w:before="100" w:beforeAutospacing="1" w:after="100" w:afterAutospacing="1" w:line="360" w:lineRule="auto"/>
              <w:jc w:val="center"/>
              <w:rPr>
                <w:b/>
                <w:bCs/>
                <w:sz w:val="20"/>
                <w:szCs w:val="20"/>
              </w:rPr>
            </w:pPr>
            <w:r w:rsidRPr="00796086">
              <w:rPr>
                <w:b/>
                <w:bCs/>
                <w:sz w:val="20"/>
                <w:szCs w:val="20"/>
              </w:rPr>
              <w:t>Inne</w:t>
            </w:r>
          </w:p>
        </w:tc>
        <w:tc>
          <w:tcPr>
            <w:tcW w:w="1119" w:type="dxa"/>
            <w:vAlign w:val="center"/>
          </w:tcPr>
          <w:p w14:paraId="50128048" w14:textId="77777777" w:rsidR="00357622" w:rsidRPr="00AC45B1" w:rsidRDefault="00357622" w:rsidP="00357622">
            <w:pPr>
              <w:spacing w:before="100" w:beforeAutospacing="1" w:after="100" w:afterAutospacing="1" w:line="360" w:lineRule="auto"/>
              <w:jc w:val="right"/>
              <w:rPr>
                <w:bCs/>
                <w:sz w:val="20"/>
                <w:szCs w:val="20"/>
              </w:rPr>
            </w:pPr>
            <w:r w:rsidRPr="00AC45B1">
              <w:rPr>
                <w:bCs/>
                <w:sz w:val="20"/>
                <w:szCs w:val="20"/>
              </w:rPr>
              <w:t>79,20</w:t>
            </w:r>
          </w:p>
        </w:tc>
        <w:tc>
          <w:tcPr>
            <w:tcW w:w="1180" w:type="dxa"/>
            <w:vAlign w:val="center"/>
          </w:tcPr>
          <w:p w14:paraId="70D03633" w14:textId="77777777" w:rsidR="00357622" w:rsidRPr="00AC45B1" w:rsidRDefault="00357622" w:rsidP="00357622">
            <w:pPr>
              <w:spacing w:before="100" w:beforeAutospacing="1" w:after="100" w:afterAutospacing="1" w:line="360" w:lineRule="auto"/>
              <w:jc w:val="right"/>
              <w:rPr>
                <w:bCs/>
                <w:sz w:val="20"/>
                <w:szCs w:val="20"/>
              </w:rPr>
            </w:pPr>
            <w:r w:rsidRPr="00AC45B1">
              <w:rPr>
                <w:bCs/>
                <w:sz w:val="20"/>
                <w:szCs w:val="20"/>
              </w:rPr>
              <w:t>84,51</w:t>
            </w:r>
          </w:p>
        </w:tc>
        <w:tc>
          <w:tcPr>
            <w:tcW w:w="1842" w:type="dxa"/>
            <w:vAlign w:val="center"/>
          </w:tcPr>
          <w:p w14:paraId="7EBC3FE1" w14:textId="77777777" w:rsidR="00357622" w:rsidRPr="00AC45B1" w:rsidRDefault="00357622" w:rsidP="00357622">
            <w:pPr>
              <w:spacing w:before="100" w:beforeAutospacing="1" w:after="100" w:afterAutospacing="1" w:line="360" w:lineRule="auto"/>
              <w:jc w:val="right"/>
              <w:rPr>
                <w:bCs/>
                <w:sz w:val="20"/>
                <w:szCs w:val="20"/>
              </w:rPr>
            </w:pPr>
            <w:r w:rsidRPr="00AC45B1">
              <w:rPr>
                <w:bCs/>
                <w:sz w:val="20"/>
                <w:szCs w:val="20"/>
              </w:rPr>
              <w:t>9,60</w:t>
            </w:r>
          </w:p>
        </w:tc>
        <w:tc>
          <w:tcPr>
            <w:tcW w:w="1418" w:type="dxa"/>
            <w:vAlign w:val="center"/>
          </w:tcPr>
          <w:p w14:paraId="16EB9699" w14:textId="77777777" w:rsidR="00357622" w:rsidRPr="00AC45B1" w:rsidRDefault="00357622" w:rsidP="00357622">
            <w:pPr>
              <w:spacing w:before="100" w:beforeAutospacing="1" w:after="100" w:afterAutospacing="1" w:line="360" w:lineRule="auto"/>
              <w:jc w:val="right"/>
              <w:rPr>
                <w:bCs/>
                <w:sz w:val="20"/>
                <w:szCs w:val="20"/>
              </w:rPr>
            </w:pPr>
            <w:r>
              <w:rPr>
                <w:bCs/>
                <w:sz w:val="20"/>
                <w:szCs w:val="20"/>
              </w:rPr>
              <w:t>-</w:t>
            </w:r>
          </w:p>
        </w:tc>
        <w:tc>
          <w:tcPr>
            <w:tcW w:w="1701" w:type="dxa"/>
            <w:vAlign w:val="center"/>
          </w:tcPr>
          <w:p w14:paraId="66FD28CC" w14:textId="77777777" w:rsidR="00357622" w:rsidRPr="00AC45B1" w:rsidRDefault="00357622" w:rsidP="00357622">
            <w:pPr>
              <w:spacing w:before="100" w:beforeAutospacing="1" w:after="100" w:afterAutospacing="1" w:line="360" w:lineRule="auto"/>
              <w:jc w:val="right"/>
              <w:rPr>
                <w:bCs/>
                <w:sz w:val="20"/>
                <w:szCs w:val="20"/>
              </w:rPr>
            </w:pPr>
            <w:r>
              <w:rPr>
                <w:bCs/>
                <w:sz w:val="20"/>
                <w:szCs w:val="20"/>
              </w:rPr>
              <w:t>-</w:t>
            </w:r>
          </w:p>
        </w:tc>
      </w:tr>
      <w:tr w:rsidR="00357622" w:rsidRPr="00AC45B1" w14:paraId="41D3A6BA" w14:textId="77777777" w:rsidTr="00357622">
        <w:tc>
          <w:tcPr>
            <w:tcW w:w="1668" w:type="dxa"/>
            <w:shd w:val="clear" w:color="auto" w:fill="DAEEF3" w:themeFill="accent5" w:themeFillTint="33"/>
            <w:vAlign w:val="center"/>
          </w:tcPr>
          <w:p w14:paraId="0972C871" w14:textId="77777777" w:rsidR="00357622" w:rsidRPr="005934E3" w:rsidRDefault="00357622" w:rsidP="00357622">
            <w:pPr>
              <w:spacing w:before="100" w:beforeAutospacing="1" w:after="100" w:afterAutospacing="1" w:line="360" w:lineRule="auto"/>
              <w:jc w:val="center"/>
              <w:rPr>
                <w:b/>
                <w:bCs/>
                <w:sz w:val="20"/>
                <w:szCs w:val="20"/>
              </w:rPr>
            </w:pPr>
            <w:r w:rsidRPr="005934E3">
              <w:rPr>
                <w:b/>
                <w:bCs/>
                <w:sz w:val="20"/>
                <w:szCs w:val="20"/>
              </w:rPr>
              <w:t>RAZEM</w:t>
            </w:r>
          </w:p>
        </w:tc>
        <w:tc>
          <w:tcPr>
            <w:tcW w:w="1119" w:type="dxa"/>
            <w:shd w:val="clear" w:color="auto" w:fill="DAEEF3" w:themeFill="accent5" w:themeFillTint="33"/>
            <w:vAlign w:val="center"/>
          </w:tcPr>
          <w:p w14:paraId="13804941" w14:textId="77777777" w:rsidR="00357622" w:rsidRPr="005934E3" w:rsidRDefault="00357622" w:rsidP="00357622">
            <w:pPr>
              <w:spacing w:before="100" w:beforeAutospacing="1" w:after="100" w:afterAutospacing="1" w:line="360" w:lineRule="auto"/>
              <w:jc w:val="right"/>
              <w:rPr>
                <w:b/>
                <w:bCs/>
                <w:sz w:val="20"/>
                <w:szCs w:val="20"/>
              </w:rPr>
            </w:pPr>
            <w:r w:rsidRPr="005934E3">
              <w:rPr>
                <w:b/>
                <w:bCs/>
                <w:sz w:val="20"/>
                <w:szCs w:val="20"/>
              </w:rPr>
              <w:t>3.120,31</w:t>
            </w:r>
          </w:p>
        </w:tc>
        <w:tc>
          <w:tcPr>
            <w:tcW w:w="1180" w:type="dxa"/>
            <w:shd w:val="clear" w:color="auto" w:fill="DAEEF3" w:themeFill="accent5" w:themeFillTint="33"/>
            <w:vAlign w:val="center"/>
          </w:tcPr>
          <w:p w14:paraId="3B8710EA" w14:textId="77777777" w:rsidR="00357622" w:rsidRPr="005934E3" w:rsidRDefault="00357622" w:rsidP="00357622">
            <w:pPr>
              <w:spacing w:before="100" w:beforeAutospacing="1" w:after="100" w:afterAutospacing="1" w:line="360" w:lineRule="auto"/>
              <w:jc w:val="right"/>
              <w:rPr>
                <w:b/>
                <w:bCs/>
                <w:sz w:val="20"/>
                <w:szCs w:val="20"/>
              </w:rPr>
            </w:pPr>
            <w:r w:rsidRPr="005934E3">
              <w:rPr>
                <w:b/>
                <w:bCs/>
                <w:sz w:val="20"/>
                <w:szCs w:val="20"/>
              </w:rPr>
              <w:t>4.336,89</w:t>
            </w:r>
          </w:p>
        </w:tc>
        <w:tc>
          <w:tcPr>
            <w:tcW w:w="1842" w:type="dxa"/>
            <w:shd w:val="clear" w:color="auto" w:fill="DAEEF3" w:themeFill="accent5" w:themeFillTint="33"/>
            <w:vAlign w:val="center"/>
          </w:tcPr>
          <w:p w14:paraId="47A0B3BA" w14:textId="77777777" w:rsidR="00357622" w:rsidRPr="005934E3" w:rsidRDefault="00357622" w:rsidP="00357622">
            <w:pPr>
              <w:spacing w:before="100" w:beforeAutospacing="1" w:after="100" w:afterAutospacing="1" w:line="360" w:lineRule="auto"/>
              <w:jc w:val="right"/>
              <w:rPr>
                <w:b/>
                <w:bCs/>
                <w:sz w:val="20"/>
                <w:szCs w:val="20"/>
              </w:rPr>
            </w:pPr>
            <w:r>
              <w:rPr>
                <w:b/>
                <w:bCs/>
                <w:sz w:val="20"/>
                <w:szCs w:val="20"/>
              </w:rPr>
              <w:t>2085,36</w:t>
            </w:r>
          </w:p>
        </w:tc>
        <w:tc>
          <w:tcPr>
            <w:tcW w:w="1418" w:type="dxa"/>
            <w:shd w:val="clear" w:color="auto" w:fill="DAEEF3" w:themeFill="accent5" w:themeFillTint="33"/>
            <w:vAlign w:val="center"/>
          </w:tcPr>
          <w:p w14:paraId="7B1BD4C9" w14:textId="77777777" w:rsidR="00357622" w:rsidRPr="005934E3" w:rsidRDefault="00357622" w:rsidP="00357622">
            <w:pPr>
              <w:spacing w:before="100" w:beforeAutospacing="1" w:after="100" w:afterAutospacing="1" w:line="360" w:lineRule="auto"/>
              <w:jc w:val="right"/>
              <w:rPr>
                <w:b/>
                <w:bCs/>
                <w:sz w:val="20"/>
                <w:szCs w:val="20"/>
              </w:rPr>
            </w:pPr>
            <w:r w:rsidRPr="005934E3">
              <w:rPr>
                <w:b/>
                <w:bCs/>
                <w:sz w:val="20"/>
                <w:szCs w:val="20"/>
              </w:rPr>
              <w:t>223,51</w:t>
            </w:r>
          </w:p>
        </w:tc>
        <w:tc>
          <w:tcPr>
            <w:tcW w:w="1701" w:type="dxa"/>
            <w:shd w:val="clear" w:color="auto" w:fill="DAEEF3" w:themeFill="accent5" w:themeFillTint="33"/>
            <w:vAlign w:val="center"/>
          </w:tcPr>
          <w:p w14:paraId="75BF2AA3" w14:textId="77777777" w:rsidR="00357622" w:rsidRPr="005934E3" w:rsidRDefault="00357622" w:rsidP="00357622">
            <w:pPr>
              <w:spacing w:before="100" w:beforeAutospacing="1" w:after="100" w:afterAutospacing="1" w:line="360" w:lineRule="auto"/>
              <w:jc w:val="right"/>
              <w:rPr>
                <w:b/>
                <w:bCs/>
                <w:sz w:val="20"/>
                <w:szCs w:val="20"/>
              </w:rPr>
            </w:pPr>
            <w:r w:rsidRPr="005934E3">
              <w:rPr>
                <w:b/>
                <w:bCs/>
                <w:sz w:val="20"/>
                <w:szCs w:val="20"/>
              </w:rPr>
              <w:t>50,27</w:t>
            </w:r>
          </w:p>
        </w:tc>
      </w:tr>
      <w:tr w:rsidR="00357622" w:rsidRPr="00AC45B1" w14:paraId="093E5337" w14:textId="77777777" w:rsidTr="00357622">
        <w:tc>
          <w:tcPr>
            <w:tcW w:w="1668" w:type="dxa"/>
            <w:shd w:val="clear" w:color="auto" w:fill="FFFF00"/>
            <w:vAlign w:val="center"/>
          </w:tcPr>
          <w:p w14:paraId="6FAFFC9E" w14:textId="77777777" w:rsidR="00357622" w:rsidRPr="005934E3" w:rsidRDefault="00357622" w:rsidP="00357622">
            <w:pPr>
              <w:spacing w:before="100" w:beforeAutospacing="1" w:after="100" w:afterAutospacing="1" w:line="360" w:lineRule="auto"/>
              <w:jc w:val="center"/>
              <w:rPr>
                <w:b/>
                <w:bCs/>
                <w:sz w:val="20"/>
                <w:szCs w:val="20"/>
              </w:rPr>
            </w:pPr>
            <w:r>
              <w:rPr>
                <w:b/>
                <w:bCs/>
                <w:sz w:val="20"/>
                <w:szCs w:val="20"/>
              </w:rPr>
              <w:t>SUMA</w:t>
            </w:r>
          </w:p>
        </w:tc>
        <w:tc>
          <w:tcPr>
            <w:tcW w:w="7260" w:type="dxa"/>
            <w:gridSpan w:val="5"/>
            <w:shd w:val="clear" w:color="auto" w:fill="FFFF00"/>
            <w:vAlign w:val="center"/>
          </w:tcPr>
          <w:p w14:paraId="4D7B2B70" w14:textId="77777777" w:rsidR="00357622" w:rsidRPr="005934E3" w:rsidRDefault="00357622" w:rsidP="00357622">
            <w:pPr>
              <w:spacing w:before="100" w:beforeAutospacing="1" w:after="100" w:afterAutospacing="1" w:line="360" w:lineRule="auto"/>
              <w:jc w:val="center"/>
              <w:rPr>
                <w:b/>
                <w:bCs/>
                <w:sz w:val="20"/>
                <w:szCs w:val="20"/>
              </w:rPr>
            </w:pPr>
            <w:r>
              <w:rPr>
                <w:b/>
                <w:bCs/>
                <w:sz w:val="20"/>
                <w:szCs w:val="20"/>
              </w:rPr>
              <w:t>9.816,34</w:t>
            </w:r>
          </w:p>
        </w:tc>
      </w:tr>
    </w:tbl>
    <w:p w14:paraId="370B0B32" w14:textId="77777777" w:rsidR="00357622" w:rsidRDefault="00357622" w:rsidP="00357622">
      <w:pPr>
        <w:pStyle w:val="Akapitzlist10"/>
        <w:ind w:left="567"/>
        <w:rPr>
          <w:bCs/>
        </w:rPr>
      </w:pPr>
    </w:p>
    <w:p w14:paraId="3DB94911" w14:textId="77777777" w:rsidR="00357622" w:rsidRDefault="00357622" w:rsidP="00357622">
      <w:pPr>
        <w:pStyle w:val="Akapitzlist10"/>
        <w:ind w:left="567"/>
        <w:rPr>
          <w:bCs/>
        </w:rPr>
      </w:pPr>
    </w:p>
    <w:p w14:paraId="0834EB18" w14:textId="77777777" w:rsidR="00357622" w:rsidRDefault="00357622" w:rsidP="008A79BB">
      <w:pPr>
        <w:pStyle w:val="Akapitzlist10"/>
        <w:numPr>
          <w:ilvl w:val="0"/>
          <w:numId w:val="28"/>
        </w:numPr>
        <w:rPr>
          <w:bCs/>
        </w:rPr>
      </w:pPr>
      <w:r>
        <w:rPr>
          <w:bCs/>
        </w:rPr>
        <w:t>Informacje pomocnicze dotyczące toalet i kuchenek – ilości armatury:</w:t>
      </w:r>
    </w:p>
    <w:p w14:paraId="712BA9FE" w14:textId="77777777" w:rsidR="00357622" w:rsidRDefault="00357622" w:rsidP="008A79BB">
      <w:pPr>
        <w:pStyle w:val="Akapitzlist10"/>
        <w:numPr>
          <w:ilvl w:val="0"/>
          <w:numId w:val="30"/>
        </w:numPr>
        <w:ind w:left="1134"/>
        <w:rPr>
          <w:bCs/>
        </w:rPr>
      </w:pPr>
      <w:r>
        <w:rPr>
          <w:bCs/>
        </w:rPr>
        <w:t>oczka WC</w:t>
      </w:r>
      <w:r>
        <w:rPr>
          <w:bCs/>
        </w:rPr>
        <w:tab/>
      </w:r>
      <w:r>
        <w:rPr>
          <w:bCs/>
        </w:rPr>
        <w:tab/>
      </w:r>
      <w:r>
        <w:rPr>
          <w:bCs/>
        </w:rPr>
        <w:tab/>
        <w:t xml:space="preserve">- </w:t>
      </w:r>
      <w:r>
        <w:rPr>
          <w:bCs/>
        </w:rPr>
        <w:tab/>
        <w:t>35 szt.</w:t>
      </w:r>
    </w:p>
    <w:p w14:paraId="332570E8" w14:textId="77777777" w:rsidR="00357622" w:rsidRDefault="00357622" w:rsidP="008A79BB">
      <w:pPr>
        <w:pStyle w:val="Akapitzlist10"/>
        <w:numPr>
          <w:ilvl w:val="0"/>
          <w:numId w:val="30"/>
        </w:numPr>
        <w:ind w:left="1134"/>
        <w:rPr>
          <w:bCs/>
        </w:rPr>
      </w:pPr>
      <w:r>
        <w:rPr>
          <w:bCs/>
        </w:rPr>
        <w:t>Pisuary</w:t>
      </w:r>
      <w:r>
        <w:rPr>
          <w:bCs/>
        </w:rPr>
        <w:tab/>
      </w:r>
      <w:r>
        <w:rPr>
          <w:bCs/>
        </w:rPr>
        <w:tab/>
      </w:r>
      <w:r>
        <w:rPr>
          <w:bCs/>
        </w:rPr>
        <w:tab/>
        <w:t>-</w:t>
      </w:r>
      <w:r>
        <w:rPr>
          <w:bCs/>
        </w:rPr>
        <w:tab/>
        <w:t>15 szt.</w:t>
      </w:r>
    </w:p>
    <w:p w14:paraId="3E694308" w14:textId="77777777" w:rsidR="00357622" w:rsidRDefault="00357622" w:rsidP="008A79BB">
      <w:pPr>
        <w:pStyle w:val="Akapitzlist10"/>
        <w:numPr>
          <w:ilvl w:val="0"/>
          <w:numId w:val="30"/>
        </w:numPr>
        <w:ind w:left="1134"/>
        <w:rPr>
          <w:bCs/>
        </w:rPr>
      </w:pPr>
      <w:r>
        <w:rPr>
          <w:bCs/>
        </w:rPr>
        <w:t>Umywalki</w:t>
      </w:r>
      <w:r>
        <w:rPr>
          <w:bCs/>
        </w:rPr>
        <w:tab/>
      </w:r>
      <w:r>
        <w:rPr>
          <w:bCs/>
        </w:rPr>
        <w:tab/>
      </w:r>
      <w:r>
        <w:rPr>
          <w:bCs/>
        </w:rPr>
        <w:tab/>
        <w:t>-</w:t>
      </w:r>
      <w:r>
        <w:rPr>
          <w:bCs/>
        </w:rPr>
        <w:tab/>
        <w:t>38 szt.</w:t>
      </w:r>
    </w:p>
    <w:p w14:paraId="673D6012" w14:textId="77777777" w:rsidR="00357622" w:rsidRDefault="00357622" w:rsidP="008A79BB">
      <w:pPr>
        <w:pStyle w:val="Akapitzlist10"/>
        <w:numPr>
          <w:ilvl w:val="0"/>
          <w:numId w:val="30"/>
        </w:numPr>
        <w:ind w:left="1134"/>
        <w:rPr>
          <w:bCs/>
        </w:rPr>
      </w:pPr>
      <w:r>
        <w:rPr>
          <w:bCs/>
        </w:rPr>
        <w:t>Prysznic</w:t>
      </w:r>
      <w:r>
        <w:rPr>
          <w:bCs/>
        </w:rPr>
        <w:tab/>
      </w:r>
      <w:r>
        <w:rPr>
          <w:bCs/>
        </w:rPr>
        <w:tab/>
      </w:r>
      <w:r>
        <w:rPr>
          <w:bCs/>
        </w:rPr>
        <w:tab/>
        <w:t>-</w:t>
      </w:r>
      <w:r>
        <w:rPr>
          <w:bCs/>
        </w:rPr>
        <w:tab/>
        <w:t>4 szt.</w:t>
      </w:r>
    </w:p>
    <w:p w14:paraId="389B8E65" w14:textId="77777777" w:rsidR="00357622" w:rsidRDefault="00357622" w:rsidP="008A79BB">
      <w:pPr>
        <w:pStyle w:val="Akapitzlist10"/>
        <w:numPr>
          <w:ilvl w:val="0"/>
          <w:numId w:val="30"/>
        </w:numPr>
        <w:ind w:left="1134"/>
        <w:rPr>
          <w:bCs/>
        </w:rPr>
      </w:pPr>
      <w:r>
        <w:rPr>
          <w:bCs/>
        </w:rPr>
        <w:t>kabina sanitarna</w:t>
      </w:r>
      <w:r>
        <w:rPr>
          <w:bCs/>
        </w:rPr>
        <w:tab/>
      </w:r>
      <w:r>
        <w:rPr>
          <w:bCs/>
        </w:rPr>
        <w:tab/>
        <w:t>-</w:t>
      </w:r>
      <w:r>
        <w:rPr>
          <w:bCs/>
        </w:rPr>
        <w:tab/>
        <w:t>9 szt.</w:t>
      </w:r>
    </w:p>
    <w:p w14:paraId="42B29C32" w14:textId="77777777" w:rsidR="00357622" w:rsidRPr="00FE42E2" w:rsidRDefault="00357622" w:rsidP="008A79BB">
      <w:pPr>
        <w:pStyle w:val="Akapitzlist10"/>
        <w:numPr>
          <w:ilvl w:val="0"/>
          <w:numId w:val="30"/>
        </w:numPr>
        <w:ind w:left="1134"/>
        <w:rPr>
          <w:bCs/>
        </w:rPr>
      </w:pPr>
      <w:r>
        <w:rPr>
          <w:bCs/>
        </w:rPr>
        <w:t>Zlewozmywak</w:t>
      </w:r>
      <w:r>
        <w:rPr>
          <w:bCs/>
        </w:rPr>
        <w:tab/>
      </w:r>
      <w:r>
        <w:rPr>
          <w:bCs/>
        </w:rPr>
        <w:tab/>
        <w:t>-</w:t>
      </w:r>
      <w:r>
        <w:rPr>
          <w:bCs/>
        </w:rPr>
        <w:tab/>
        <w:t>9 szt.</w:t>
      </w:r>
    </w:p>
    <w:p w14:paraId="591F0C65" w14:textId="77777777" w:rsidR="00357622" w:rsidRPr="00FE42E2" w:rsidRDefault="00357622" w:rsidP="00357622">
      <w:pPr>
        <w:spacing w:line="360" w:lineRule="auto"/>
        <w:jc w:val="both"/>
        <w:rPr>
          <w:b/>
          <w:bCs/>
        </w:rPr>
      </w:pPr>
      <w:r w:rsidRPr="0012562D">
        <w:rPr>
          <w:b/>
          <w:bCs/>
        </w:rPr>
        <w:t>Ilość pracuj</w:t>
      </w:r>
      <w:r>
        <w:rPr>
          <w:b/>
          <w:bCs/>
        </w:rPr>
        <w:t>ących w budynku - ca 200 osób.</w:t>
      </w:r>
    </w:p>
    <w:p w14:paraId="172B5D8E" w14:textId="77777777" w:rsidR="00357622" w:rsidRPr="00244C6A" w:rsidRDefault="00357622" w:rsidP="008A79BB">
      <w:pPr>
        <w:pStyle w:val="Akapitzlist"/>
        <w:numPr>
          <w:ilvl w:val="0"/>
          <w:numId w:val="75"/>
        </w:numPr>
        <w:suppressAutoHyphens w:val="0"/>
        <w:spacing w:before="100" w:beforeAutospacing="1" w:after="100" w:afterAutospacing="1" w:line="360" w:lineRule="auto"/>
        <w:jc w:val="both"/>
        <w:rPr>
          <w:b/>
          <w:bCs/>
        </w:rPr>
      </w:pPr>
      <w:r>
        <w:rPr>
          <w:b/>
          <w:bCs/>
        </w:rPr>
        <w:t>Budynki</w:t>
      </w:r>
      <w:r w:rsidRPr="00E02439">
        <w:rPr>
          <w:b/>
          <w:bCs/>
        </w:rPr>
        <w:t xml:space="preserve"> przy ul. </w:t>
      </w:r>
      <w:r>
        <w:rPr>
          <w:b/>
          <w:bCs/>
        </w:rPr>
        <w:t>Ksawerów</w:t>
      </w:r>
      <w:r w:rsidRPr="00E02439">
        <w:rPr>
          <w:b/>
          <w:bCs/>
        </w:rPr>
        <w:t xml:space="preserve"> </w:t>
      </w:r>
      <w:r>
        <w:rPr>
          <w:b/>
          <w:bCs/>
        </w:rPr>
        <w:t>2</w:t>
      </w:r>
      <w:r w:rsidRPr="00E02439">
        <w:rPr>
          <w:b/>
          <w:bCs/>
        </w:rPr>
        <w:t>1</w:t>
      </w:r>
      <w:r>
        <w:rPr>
          <w:b/>
          <w:bCs/>
        </w:rPr>
        <w:t>:</w:t>
      </w:r>
    </w:p>
    <w:p w14:paraId="75B0C269" w14:textId="77777777" w:rsidR="00357622" w:rsidRDefault="00357622" w:rsidP="008A79BB">
      <w:pPr>
        <w:pStyle w:val="Akapitzlist"/>
        <w:numPr>
          <w:ilvl w:val="0"/>
          <w:numId w:val="74"/>
        </w:numPr>
        <w:suppressAutoHyphens w:val="0"/>
        <w:spacing w:before="100" w:beforeAutospacing="1" w:after="100" w:afterAutospacing="1" w:line="360" w:lineRule="auto"/>
        <w:ind w:left="1134" w:hanging="425"/>
        <w:jc w:val="both"/>
        <w:rPr>
          <w:bCs/>
        </w:rPr>
      </w:pPr>
      <w:r>
        <w:rPr>
          <w:bCs/>
        </w:rPr>
        <w:t xml:space="preserve">całkowita </w:t>
      </w:r>
      <w:r w:rsidRPr="00E02439">
        <w:rPr>
          <w:bCs/>
        </w:rPr>
        <w:t xml:space="preserve">powierzchnia </w:t>
      </w:r>
      <w:r>
        <w:rPr>
          <w:bCs/>
        </w:rPr>
        <w:t>do sprzątnięcia</w:t>
      </w:r>
      <w:r w:rsidRPr="00E02439">
        <w:rPr>
          <w:bCs/>
        </w:rPr>
        <w:t xml:space="preserve"> </w:t>
      </w:r>
      <w:r>
        <w:rPr>
          <w:bCs/>
        </w:rPr>
        <w:t>ca 12.268</w:t>
      </w:r>
      <w:r w:rsidRPr="00E02439">
        <w:rPr>
          <w:bCs/>
        </w:rPr>
        <w:t xml:space="preserve"> m</w:t>
      </w:r>
      <w:r w:rsidRPr="00E02439">
        <w:rPr>
          <w:bCs/>
          <w:vertAlign w:val="superscript"/>
        </w:rPr>
        <w:t xml:space="preserve">2 </w:t>
      </w:r>
      <w:r w:rsidRPr="00E02439">
        <w:rPr>
          <w:bCs/>
        </w:rPr>
        <w:t>w tym:</w:t>
      </w:r>
    </w:p>
    <w:p w14:paraId="191F2E55" w14:textId="77777777" w:rsidR="00357622" w:rsidRPr="00E02439" w:rsidRDefault="00357622" w:rsidP="00357622">
      <w:pPr>
        <w:pStyle w:val="Akapitzlist"/>
        <w:suppressAutoHyphens w:val="0"/>
        <w:spacing w:before="100" w:beforeAutospacing="1" w:after="100" w:afterAutospacing="1" w:line="360" w:lineRule="auto"/>
        <w:ind w:left="1134"/>
        <w:jc w:val="both"/>
        <w:rPr>
          <w:bCs/>
        </w:rPr>
      </w:pPr>
    </w:p>
    <w:tbl>
      <w:tblPr>
        <w:tblStyle w:val="Tabela-Siatka"/>
        <w:tblW w:w="0" w:type="auto"/>
        <w:tblLook w:val="04A0" w:firstRow="1" w:lastRow="0" w:firstColumn="1" w:lastColumn="0" w:noHBand="0" w:noVBand="1"/>
      </w:tblPr>
      <w:tblGrid>
        <w:gridCol w:w="524"/>
        <w:gridCol w:w="1553"/>
        <w:gridCol w:w="977"/>
        <w:gridCol w:w="1209"/>
        <w:gridCol w:w="1288"/>
        <w:gridCol w:w="1134"/>
        <w:gridCol w:w="1228"/>
        <w:gridCol w:w="1147"/>
      </w:tblGrid>
      <w:tr w:rsidR="00357622" w:rsidRPr="00AC45B1" w14:paraId="67553F43" w14:textId="77777777" w:rsidTr="00357622">
        <w:trPr>
          <w:trHeight w:hRule="exact" w:val="1985"/>
        </w:trPr>
        <w:tc>
          <w:tcPr>
            <w:tcW w:w="525" w:type="dxa"/>
            <w:shd w:val="clear" w:color="auto" w:fill="FFC000"/>
            <w:vAlign w:val="center"/>
          </w:tcPr>
          <w:p w14:paraId="5C4133D7" w14:textId="77777777" w:rsidR="00357622" w:rsidRPr="003F352E" w:rsidRDefault="00357622" w:rsidP="00357622">
            <w:pPr>
              <w:spacing w:before="100" w:beforeAutospacing="1" w:after="100" w:afterAutospacing="1" w:line="360" w:lineRule="auto"/>
              <w:jc w:val="center"/>
              <w:rPr>
                <w:b/>
                <w:bCs/>
                <w:sz w:val="18"/>
                <w:szCs w:val="18"/>
              </w:rPr>
            </w:pPr>
            <w:r w:rsidRPr="003F352E">
              <w:rPr>
                <w:b/>
                <w:bCs/>
                <w:sz w:val="18"/>
                <w:szCs w:val="18"/>
              </w:rPr>
              <w:lastRenderedPageBreak/>
              <w:t>LP.</w:t>
            </w:r>
          </w:p>
        </w:tc>
        <w:tc>
          <w:tcPr>
            <w:tcW w:w="1554" w:type="dxa"/>
            <w:shd w:val="clear" w:color="auto" w:fill="FFC000"/>
            <w:vAlign w:val="center"/>
          </w:tcPr>
          <w:p w14:paraId="4C6EAB74" w14:textId="77777777" w:rsidR="00357622" w:rsidRPr="003F352E" w:rsidRDefault="00357622" w:rsidP="00357622">
            <w:pPr>
              <w:spacing w:before="100" w:beforeAutospacing="1" w:after="100" w:afterAutospacing="1" w:line="360" w:lineRule="auto"/>
              <w:jc w:val="center"/>
              <w:rPr>
                <w:b/>
                <w:bCs/>
                <w:sz w:val="18"/>
                <w:szCs w:val="18"/>
              </w:rPr>
            </w:pPr>
            <w:r w:rsidRPr="003F352E">
              <w:rPr>
                <w:b/>
                <w:bCs/>
                <w:sz w:val="18"/>
                <w:szCs w:val="18"/>
              </w:rPr>
              <w:t>Obiekt</w:t>
            </w:r>
          </w:p>
        </w:tc>
        <w:tc>
          <w:tcPr>
            <w:tcW w:w="977" w:type="dxa"/>
            <w:shd w:val="clear" w:color="auto" w:fill="FFC000"/>
            <w:vAlign w:val="center"/>
          </w:tcPr>
          <w:p w14:paraId="4CB44DA4" w14:textId="77777777" w:rsidR="00357622" w:rsidRPr="003F352E" w:rsidRDefault="00357622" w:rsidP="00357622">
            <w:pPr>
              <w:spacing w:before="100" w:beforeAutospacing="1" w:after="100" w:afterAutospacing="1" w:line="360" w:lineRule="auto"/>
              <w:jc w:val="center"/>
              <w:rPr>
                <w:b/>
                <w:bCs/>
                <w:sz w:val="18"/>
                <w:szCs w:val="18"/>
              </w:rPr>
            </w:pPr>
            <w:r w:rsidRPr="003F352E">
              <w:rPr>
                <w:b/>
                <w:bCs/>
                <w:sz w:val="18"/>
                <w:szCs w:val="18"/>
              </w:rPr>
              <w:t>Biura</w:t>
            </w:r>
          </w:p>
        </w:tc>
        <w:tc>
          <w:tcPr>
            <w:tcW w:w="1209" w:type="dxa"/>
            <w:shd w:val="clear" w:color="auto" w:fill="FFC000"/>
            <w:vAlign w:val="center"/>
          </w:tcPr>
          <w:p w14:paraId="3C1377E0" w14:textId="77777777" w:rsidR="00357622" w:rsidRPr="003F352E" w:rsidRDefault="00357622" w:rsidP="00357622">
            <w:pPr>
              <w:spacing w:before="100" w:beforeAutospacing="1" w:after="100" w:afterAutospacing="1" w:line="360" w:lineRule="auto"/>
              <w:jc w:val="center"/>
              <w:rPr>
                <w:b/>
                <w:bCs/>
                <w:sz w:val="18"/>
                <w:szCs w:val="18"/>
              </w:rPr>
            </w:pPr>
            <w:r w:rsidRPr="003F352E">
              <w:rPr>
                <w:b/>
                <w:bCs/>
                <w:sz w:val="18"/>
                <w:szCs w:val="18"/>
              </w:rPr>
              <w:t>Laboratoria</w:t>
            </w:r>
          </w:p>
        </w:tc>
        <w:tc>
          <w:tcPr>
            <w:tcW w:w="1288" w:type="dxa"/>
            <w:shd w:val="clear" w:color="auto" w:fill="FFC000"/>
            <w:vAlign w:val="center"/>
          </w:tcPr>
          <w:p w14:paraId="51EAAA69" w14:textId="77777777" w:rsidR="00357622" w:rsidRPr="003F352E" w:rsidRDefault="00357622" w:rsidP="00357622">
            <w:pPr>
              <w:spacing w:before="100" w:beforeAutospacing="1" w:after="100" w:afterAutospacing="1" w:line="360" w:lineRule="auto"/>
              <w:jc w:val="center"/>
              <w:rPr>
                <w:b/>
                <w:bCs/>
                <w:sz w:val="18"/>
                <w:szCs w:val="18"/>
              </w:rPr>
            </w:pPr>
            <w:r w:rsidRPr="003F352E">
              <w:rPr>
                <w:b/>
                <w:bCs/>
                <w:sz w:val="18"/>
                <w:szCs w:val="18"/>
              </w:rPr>
              <w:t>Hole, korytarze i klatki schodowe</w:t>
            </w:r>
          </w:p>
        </w:tc>
        <w:tc>
          <w:tcPr>
            <w:tcW w:w="1134" w:type="dxa"/>
            <w:shd w:val="clear" w:color="auto" w:fill="FFC000"/>
            <w:vAlign w:val="center"/>
          </w:tcPr>
          <w:p w14:paraId="32985669" w14:textId="77777777" w:rsidR="00357622" w:rsidRPr="003F352E" w:rsidRDefault="00357622" w:rsidP="00357622">
            <w:pPr>
              <w:spacing w:before="100" w:beforeAutospacing="1" w:after="100" w:afterAutospacing="1" w:line="360" w:lineRule="auto"/>
              <w:jc w:val="center"/>
              <w:rPr>
                <w:b/>
                <w:bCs/>
                <w:sz w:val="18"/>
                <w:szCs w:val="18"/>
              </w:rPr>
            </w:pPr>
            <w:r w:rsidRPr="003F352E">
              <w:rPr>
                <w:b/>
                <w:bCs/>
                <w:sz w:val="18"/>
                <w:szCs w:val="18"/>
              </w:rPr>
              <w:t>Toalety + szatnie, pom. socjalne</w:t>
            </w:r>
          </w:p>
        </w:tc>
        <w:tc>
          <w:tcPr>
            <w:tcW w:w="1228" w:type="dxa"/>
            <w:shd w:val="clear" w:color="auto" w:fill="FFC000"/>
            <w:vAlign w:val="center"/>
          </w:tcPr>
          <w:p w14:paraId="1937D2F0" w14:textId="77777777" w:rsidR="00357622" w:rsidRPr="003F352E" w:rsidRDefault="00357622" w:rsidP="00357622">
            <w:pPr>
              <w:spacing w:before="100" w:beforeAutospacing="1" w:after="100" w:afterAutospacing="1" w:line="360" w:lineRule="auto"/>
              <w:jc w:val="center"/>
              <w:rPr>
                <w:b/>
                <w:bCs/>
                <w:sz w:val="18"/>
                <w:szCs w:val="18"/>
              </w:rPr>
            </w:pPr>
            <w:r>
              <w:rPr>
                <w:b/>
                <w:bCs/>
                <w:sz w:val="18"/>
                <w:szCs w:val="18"/>
              </w:rPr>
              <w:t>Aneksy</w:t>
            </w:r>
            <w:r w:rsidRPr="003F352E">
              <w:rPr>
                <w:b/>
                <w:bCs/>
                <w:sz w:val="18"/>
                <w:szCs w:val="18"/>
              </w:rPr>
              <w:t xml:space="preserve"> kuchenne</w:t>
            </w:r>
          </w:p>
        </w:tc>
        <w:tc>
          <w:tcPr>
            <w:tcW w:w="1147" w:type="dxa"/>
            <w:shd w:val="clear" w:color="auto" w:fill="FFC000"/>
            <w:vAlign w:val="center"/>
          </w:tcPr>
          <w:p w14:paraId="0DA3FE08" w14:textId="77777777" w:rsidR="00357622" w:rsidRPr="003F352E" w:rsidRDefault="00357622" w:rsidP="00357622">
            <w:pPr>
              <w:spacing w:before="100" w:beforeAutospacing="1" w:after="100" w:afterAutospacing="1" w:line="360" w:lineRule="auto"/>
              <w:jc w:val="center"/>
              <w:rPr>
                <w:b/>
                <w:bCs/>
                <w:sz w:val="18"/>
                <w:szCs w:val="18"/>
              </w:rPr>
            </w:pPr>
            <w:r w:rsidRPr="003F352E">
              <w:rPr>
                <w:b/>
                <w:bCs/>
                <w:sz w:val="18"/>
                <w:szCs w:val="18"/>
              </w:rPr>
              <w:t>Inn</w:t>
            </w:r>
            <w:r>
              <w:rPr>
                <w:b/>
                <w:bCs/>
                <w:sz w:val="18"/>
                <w:szCs w:val="18"/>
              </w:rPr>
              <w:t>e (</w:t>
            </w:r>
            <w:r w:rsidRPr="003F352E">
              <w:rPr>
                <w:b/>
                <w:bCs/>
                <w:sz w:val="18"/>
                <w:szCs w:val="18"/>
              </w:rPr>
              <w:t>magazyny, garaże, techniczne, sale konf. itp.)</w:t>
            </w:r>
          </w:p>
        </w:tc>
      </w:tr>
      <w:tr w:rsidR="00357622" w:rsidRPr="001D586F" w14:paraId="05227856" w14:textId="77777777" w:rsidTr="00357622">
        <w:trPr>
          <w:trHeight w:hRule="exact" w:val="227"/>
        </w:trPr>
        <w:tc>
          <w:tcPr>
            <w:tcW w:w="525" w:type="dxa"/>
            <w:shd w:val="clear" w:color="auto" w:fill="auto"/>
          </w:tcPr>
          <w:p w14:paraId="4C68DCAF" w14:textId="77777777" w:rsidR="00357622" w:rsidRPr="001D586F" w:rsidRDefault="00357622" w:rsidP="00357622">
            <w:pPr>
              <w:spacing w:before="100" w:beforeAutospacing="1" w:after="100" w:afterAutospacing="1" w:line="360" w:lineRule="auto"/>
              <w:jc w:val="center"/>
              <w:rPr>
                <w:b/>
                <w:bCs/>
                <w:sz w:val="18"/>
                <w:szCs w:val="18"/>
              </w:rPr>
            </w:pPr>
            <w:r w:rsidRPr="001D586F">
              <w:rPr>
                <w:b/>
                <w:bCs/>
                <w:sz w:val="18"/>
                <w:szCs w:val="18"/>
              </w:rPr>
              <w:t>1</w:t>
            </w:r>
          </w:p>
        </w:tc>
        <w:tc>
          <w:tcPr>
            <w:tcW w:w="1554" w:type="dxa"/>
            <w:shd w:val="clear" w:color="auto" w:fill="auto"/>
            <w:vAlign w:val="center"/>
          </w:tcPr>
          <w:p w14:paraId="6DE6FC44" w14:textId="77777777" w:rsidR="00357622" w:rsidRPr="001D586F" w:rsidRDefault="00357622" w:rsidP="00357622">
            <w:pPr>
              <w:spacing w:before="100" w:beforeAutospacing="1" w:after="100" w:afterAutospacing="1" w:line="360" w:lineRule="auto"/>
              <w:jc w:val="center"/>
              <w:rPr>
                <w:b/>
                <w:bCs/>
                <w:sz w:val="18"/>
                <w:szCs w:val="18"/>
              </w:rPr>
            </w:pPr>
            <w:r w:rsidRPr="001D586F">
              <w:rPr>
                <w:b/>
                <w:bCs/>
                <w:sz w:val="18"/>
                <w:szCs w:val="18"/>
              </w:rPr>
              <w:t>2</w:t>
            </w:r>
          </w:p>
        </w:tc>
        <w:tc>
          <w:tcPr>
            <w:tcW w:w="977" w:type="dxa"/>
            <w:shd w:val="clear" w:color="auto" w:fill="auto"/>
            <w:vAlign w:val="center"/>
          </w:tcPr>
          <w:p w14:paraId="51689C9C" w14:textId="77777777" w:rsidR="00357622" w:rsidRPr="001D586F" w:rsidRDefault="00357622" w:rsidP="00357622">
            <w:pPr>
              <w:spacing w:before="100" w:beforeAutospacing="1" w:after="100" w:afterAutospacing="1" w:line="360" w:lineRule="auto"/>
              <w:jc w:val="center"/>
              <w:rPr>
                <w:b/>
                <w:bCs/>
                <w:sz w:val="18"/>
                <w:szCs w:val="18"/>
              </w:rPr>
            </w:pPr>
            <w:r w:rsidRPr="001D586F">
              <w:rPr>
                <w:b/>
                <w:bCs/>
                <w:sz w:val="18"/>
                <w:szCs w:val="18"/>
              </w:rPr>
              <w:t>3</w:t>
            </w:r>
          </w:p>
        </w:tc>
        <w:tc>
          <w:tcPr>
            <w:tcW w:w="1209" w:type="dxa"/>
            <w:shd w:val="clear" w:color="auto" w:fill="auto"/>
            <w:vAlign w:val="center"/>
          </w:tcPr>
          <w:p w14:paraId="354CF9B2" w14:textId="77777777" w:rsidR="00357622" w:rsidRPr="001D586F" w:rsidRDefault="00357622" w:rsidP="00357622">
            <w:pPr>
              <w:spacing w:before="100" w:beforeAutospacing="1" w:after="100" w:afterAutospacing="1" w:line="360" w:lineRule="auto"/>
              <w:jc w:val="center"/>
              <w:rPr>
                <w:b/>
                <w:bCs/>
                <w:sz w:val="18"/>
                <w:szCs w:val="18"/>
              </w:rPr>
            </w:pPr>
            <w:r w:rsidRPr="001D586F">
              <w:rPr>
                <w:b/>
                <w:bCs/>
                <w:sz w:val="18"/>
                <w:szCs w:val="18"/>
              </w:rPr>
              <w:t>4</w:t>
            </w:r>
          </w:p>
        </w:tc>
        <w:tc>
          <w:tcPr>
            <w:tcW w:w="1288" w:type="dxa"/>
            <w:shd w:val="clear" w:color="auto" w:fill="auto"/>
            <w:vAlign w:val="center"/>
          </w:tcPr>
          <w:p w14:paraId="6513E027" w14:textId="77777777" w:rsidR="00357622" w:rsidRPr="001D586F" w:rsidRDefault="00357622" w:rsidP="00357622">
            <w:pPr>
              <w:spacing w:before="100" w:beforeAutospacing="1" w:after="100" w:afterAutospacing="1" w:line="360" w:lineRule="auto"/>
              <w:jc w:val="center"/>
              <w:rPr>
                <w:b/>
                <w:bCs/>
                <w:sz w:val="18"/>
                <w:szCs w:val="18"/>
              </w:rPr>
            </w:pPr>
            <w:r w:rsidRPr="001D586F">
              <w:rPr>
                <w:b/>
                <w:bCs/>
                <w:sz w:val="18"/>
                <w:szCs w:val="18"/>
              </w:rPr>
              <w:t>5</w:t>
            </w:r>
          </w:p>
        </w:tc>
        <w:tc>
          <w:tcPr>
            <w:tcW w:w="1134" w:type="dxa"/>
            <w:shd w:val="clear" w:color="auto" w:fill="auto"/>
            <w:vAlign w:val="center"/>
          </w:tcPr>
          <w:p w14:paraId="468B24BD" w14:textId="77777777" w:rsidR="00357622" w:rsidRPr="001D586F" w:rsidRDefault="00357622" w:rsidP="00357622">
            <w:pPr>
              <w:spacing w:before="100" w:beforeAutospacing="1" w:after="100" w:afterAutospacing="1" w:line="360" w:lineRule="auto"/>
              <w:jc w:val="center"/>
              <w:rPr>
                <w:b/>
                <w:bCs/>
                <w:sz w:val="18"/>
                <w:szCs w:val="18"/>
              </w:rPr>
            </w:pPr>
            <w:r w:rsidRPr="001D586F">
              <w:rPr>
                <w:b/>
                <w:bCs/>
                <w:sz w:val="18"/>
                <w:szCs w:val="18"/>
              </w:rPr>
              <w:t>6</w:t>
            </w:r>
          </w:p>
        </w:tc>
        <w:tc>
          <w:tcPr>
            <w:tcW w:w="1228" w:type="dxa"/>
            <w:shd w:val="clear" w:color="auto" w:fill="auto"/>
            <w:vAlign w:val="center"/>
          </w:tcPr>
          <w:p w14:paraId="630D4811" w14:textId="77777777" w:rsidR="00357622" w:rsidRPr="001D586F" w:rsidRDefault="00357622" w:rsidP="00357622">
            <w:pPr>
              <w:spacing w:before="100" w:beforeAutospacing="1" w:after="100" w:afterAutospacing="1" w:line="360" w:lineRule="auto"/>
              <w:jc w:val="center"/>
              <w:rPr>
                <w:b/>
                <w:bCs/>
                <w:sz w:val="18"/>
                <w:szCs w:val="18"/>
              </w:rPr>
            </w:pPr>
            <w:r w:rsidRPr="001D586F">
              <w:rPr>
                <w:b/>
                <w:bCs/>
                <w:sz w:val="18"/>
                <w:szCs w:val="18"/>
              </w:rPr>
              <w:t>7</w:t>
            </w:r>
          </w:p>
        </w:tc>
        <w:tc>
          <w:tcPr>
            <w:tcW w:w="1147" w:type="dxa"/>
            <w:shd w:val="clear" w:color="auto" w:fill="auto"/>
          </w:tcPr>
          <w:p w14:paraId="0F92931D" w14:textId="77777777" w:rsidR="00357622" w:rsidRPr="001D586F" w:rsidRDefault="00357622" w:rsidP="00357622">
            <w:pPr>
              <w:spacing w:before="100" w:beforeAutospacing="1" w:after="100" w:afterAutospacing="1" w:line="360" w:lineRule="auto"/>
              <w:jc w:val="center"/>
              <w:rPr>
                <w:b/>
                <w:bCs/>
                <w:sz w:val="18"/>
                <w:szCs w:val="18"/>
              </w:rPr>
            </w:pPr>
            <w:r w:rsidRPr="001D586F">
              <w:rPr>
                <w:b/>
                <w:bCs/>
                <w:sz w:val="18"/>
                <w:szCs w:val="18"/>
              </w:rPr>
              <w:t>8</w:t>
            </w:r>
          </w:p>
        </w:tc>
      </w:tr>
      <w:tr w:rsidR="00357622" w:rsidRPr="003F352E" w14:paraId="7493DAC3" w14:textId="77777777" w:rsidTr="00357622">
        <w:trPr>
          <w:trHeight w:hRule="exact" w:val="340"/>
        </w:trPr>
        <w:tc>
          <w:tcPr>
            <w:tcW w:w="525" w:type="dxa"/>
            <w:shd w:val="clear" w:color="auto" w:fill="92D050"/>
          </w:tcPr>
          <w:p w14:paraId="166F2295" w14:textId="77777777" w:rsidR="00357622" w:rsidRPr="003F352E" w:rsidRDefault="00357622" w:rsidP="00357622">
            <w:pPr>
              <w:spacing w:before="100" w:beforeAutospacing="1" w:after="100" w:afterAutospacing="1" w:line="360" w:lineRule="auto"/>
              <w:jc w:val="center"/>
              <w:rPr>
                <w:b/>
                <w:bCs/>
                <w:sz w:val="18"/>
                <w:szCs w:val="18"/>
              </w:rPr>
            </w:pPr>
          </w:p>
        </w:tc>
        <w:tc>
          <w:tcPr>
            <w:tcW w:w="1554" w:type="dxa"/>
            <w:shd w:val="clear" w:color="auto" w:fill="92D050"/>
            <w:vAlign w:val="center"/>
          </w:tcPr>
          <w:p w14:paraId="408E6F77" w14:textId="77777777" w:rsidR="00357622" w:rsidRPr="003F352E" w:rsidRDefault="00357622" w:rsidP="00357622">
            <w:pPr>
              <w:spacing w:before="100" w:beforeAutospacing="1" w:after="100" w:afterAutospacing="1" w:line="360" w:lineRule="auto"/>
              <w:jc w:val="center"/>
              <w:rPr>
                <w:b/>
                <w:bCs/>
                <w:sz w:val="18"/>
                <w:szCs w:val="18"/>
              </w:rPr>
            </w:pPr>
            <w:r w:rsidRPr="003F352E">
              <w:rPr>
                <w:b/>
                <w:bCs/>
                <w:sz w:val="18"/>
                <w:szCs w:val="18"/>
              </w:rPr>
              <w:t>Budynek A</w:t>
            </w:r>
          </w:p>
        </w:tc>
        <w:tc>
          <w:tcPr>
            <w:tcW w:w="977" w:type="dxa"/>
            <w:shd w:val="clear" w:color="auto" w:fill="92D050"/>
            <w:vAlign w:val="center"/>
          </w:tcPr>
          <w:p w14:paraId="3357110E" w14:textId="77777777" w:rsidR="00357622" w:rsidRPr="003F352E" w:rsidRDefault="00357622" w:rsidP="00357622">
            <w:pPr>
              <w:spacing w:before="100" w:beforeAutospacing="1" w:after="100" w:afterAutospacing="1" w:line="360" w:lineRule="auto"/>
              <w:jc w:val="center"/>
              <w:rPr>
                <w:bCs/>
                <w:sz w:val="18"/>
                <w:szCs w:val="18"/>
              </w:rPr>
            </w:pPr>
          </w:p>
        </w:tc>
        <w:tc>
          <w:tcPr>
            <w:tcW w:w="1209" w:type="dxa"/>
            <w:shd w:val="clear" w:color="auto" w:fill="92D050"/>
            <w:vAlign w:val="center"/>
          </w:tcPr>
          <w:p w14:paraId="2E362459" w14:textId="77777777" w:rsidR="00357622" w:rsidRPr="003F352E" w:rsidRDefault="00357622" w:rsidP="00357622">
            <w:pPr>
              <w:spacing w:before="100" w:beforeAutospacing="1" w:after="100" w:afterAutospacing="1" w:line="360" w:lineRule="auto"/>
              <w:jc w:val="center"/>
              <w:rPr>
                <w:bCs/>
                <w:sz w:val="18"/>
                <w:szCs w:val="18"/>
              </w:rPr>
            </w:pPr>
          </w:p>
        </w:tc>
        <w:tc>
          <w:tcPr>
            <w:tcW w:w="1288" w:type="dxa"/>
            <w:shd w:val="clear" w:color="auto" w:fill="92D050"/>
            <w:vAlign w:val="center"/>
          </w:tcPr>
          <w:p w14:paraId="6E1D3123" w14:textId="77777777" w:rsidR="00357622" w:rsidRPr="003F352E" w:rsidRDefault="00357622" w:rsidP="00357622">
            <w:pPr>
              <w:spacing w:before="100" w:beforeAutospacing="1" w:after="100" w:afterAutospacing="1" w:line="360" w:lineRule="auto"/>
              <w:jc w:val="center"/>
              <w:rPr>
                <w:bCs/>
                <w:sz w:val="18"/>
                <w:szCs w:val="18"/>
              </w:rPr>
            </w:pPr>
          </w:p>
        </w:tc>
        <w:tc>
          <w:tcPr>
            <w:tcW w:w="1134" w:type="dxa"/>
            <w:shd w:val="clear" w:color="auto" w:fill="92D050"/>
            <w:vAlign w:val="center"/>
          </w:tcPr>
          <w:p w14:paraId="70F2FE81" w14:textId="77777777" w:rsidR="00357622" w:rsidRPr="003F352E" w:rsidRDefault="00357622" w:rsidP="00357622">
            <w:pPr>
              <w:spacing w:before="100" w:beforeAutospacing="1" w:after="100" w:afterAutospacing="1" w:line="360" w:lineRule="auto"/>
              <w:jc w:val="center"/>
              <w:rPr>
                <w:bCs/>
                <w:sz w:val="18"/>
                <w:szCs w:val="18"/>
              </w:rPr>
            </w:pPr>
          </w:p>
        </w:tc>
        <w:tc>
          <w:tcPr>
            <w:tcW w:w="1228" w:type="dxa"/>
            <w:shd w:val="clear" w:color="auto" w:fill="92D050"/>
            <w:vAlign w:val="center"/>
          </w:tcPr>
          <w:p w14:paraId="351A7F31" w14:textId="77777777" w:rsidR="00357622" w:rsidRPr="003F352E" w:rsidRDefault="00357622" w:rsidP="00357622">
            <w:pPr>
              <w:spacing w:before="100" w:beforeAutospacing="1" w:after="100" w:afterAutospacing="1" w:line="360" w:lineRule="auto"/>
              <w:jc w:val="center"/>
              <w:rPr>
                <w:bCs/>
                <w:sz w:val="18"/>
                <w:szCs w:val="18"/>
              </w:rPr>
            </w:pPr>
          </w:p>
        </w:tc>
        <w:tc>
          <w:tcPr>
            <w:tcW w:w="1147" w:type="dxa"/>
            <w:shd w:val="clear" w:color="auto" w:fill="92D050"/>
          </w:tcPr>
          <w:p w14:paraId="548E5D08" w14:textId="77777777" w:rsidR="00357622" w:rsidRPr="003F352E" w:rsidRDefault="00357622" w:rsidP="00357622">
            <w:pPr>
              <w:spacing w:before="100" w:beforeAutospacing="1" w:after="100" w:afterAutospacing="1" w:line="360" w:lineRule="auto"/>
              <w:jc w:val="center"/>
              <w:rPr>
                <w:bCs/>
                <w:sz w:val="18"/>
                <w:szCs w:val="18"/>
              </w:rPr>
            </w:pPr>
          </w:p>
        </w:tc>
      </w:tr>
      <w:tr w:rsidR="00357622" w:rsidRPr="00AC45B1" w14:paraId="1ADAEC32" w14:textId="77777777" w:rsidTr="00357622">
        <w:trPr>
          <w:trHeight w:hRule="exact" w:val="340"/>
        </w:trPr>
        <w:tc>
          <w:tcPr>
            <w:tcW w:w="525" w:type="dxa"/>
            <w:vAlign w:val="center"/>
          </w:tcPr>
          <w:p w14:paraId="673C6964"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1.</w:t>
            </w:r>
          </w:p>
        </w:tc>
        <w:tc>
          <w:tcPr>
            <w:tcW w:w="1554" w:type="dxa"/>
            <w:vAlign w:val="center"/>
          </w:tcPr>
          <w:p w14:paraId="13A41997"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Wykł. dywanowa</w:t>
            </w:r>
          </w:p>
        </w:tc>
        <w:tc>
          <w:tcPr>
            <w:tcW w:w="977" w:type="dxa"/>
            <w:vAlign w:val="center"/>
          </w:tcPr>
          <w:p w14:paraId="19767DCA" w14:textId="77777777" w:rsidR="00357622" w:rsidRPr="00AC45B1" w:rsidRDefault="00357622" w:rsidP="00357622">
            <w:pPr>
              <w:spacing w:before="100" w:beforeAutospacing="1" w:after="100" w:afterAutospacing="1" w:line="360" w:lineRule="auto"/>
              <w:jc w:val="right"/>
              <w:rPr>
                <w:bCs/>
                <w:sz w:val="20"/>
                <w:szCs w:val="20"/>
              </w:rPr>
            </w:pPr>
            <w:r>
              <w:rPr>
                <w:bCs/>
                <w:sz w:val="20"/>
                <w:szCs w:val="20"/>
              </w:rPr>
              <w:t>225,70</w:t>
            </w:r>
          </w:p>
        </w:tc>
        <w:tc>
          <w:tcPr>
            <w:tcW w:w="1209" w:type="dxa"/>
            <w:vAlign w:val="center"/>
          </w:tcPr>
          <w:p w14:paraId="71C4703E" w14:textId="77777777" w:rsidR="00357622" w:rsidRPr="00AC45B1" w:rsidRDefault="00357622" w:rsidP="00357622">
            <w:pPr>
              <w:spacing w:before="100" w:beforeAutospacing="1" w:after="100" w:afterAutospacing="1" w:line="360" w:lineRule="auto"/>
              <w:jc w:val="right"/>
              <w:rPr>
                <w:bCs/>
                <w:sz w:val="20"/>
                <w:szCs w:val="20"/>
              </w:rPr>
            </w:pPr>
          </w:p>
        </w:tc>
        <w:tc>
          <w:tcPr>
            <w:tcW w:w="1288" w:type="dxa"/>
            <w:vAlign w:val="center"/>
          </w:tcPr>
          <w:p w14:paraId="1812EDC4" w14:textId="77777777" w:rsidR="00357622" w:rsidRPr="00AC45B1" w:rsidRDefault="00357622" w:rsidP="00357622">
            <w:pPr>
              <w:spacing w:before="100" w:beforeAutospacing="1" w:after="100" w:afterAutospacing="1" w:line="360" w:lineRule="auto"/>
              <w:jc w:val="right"/>
              <w:rPr>
                <w:bCs/>
                <w:sz w:val="20"/>
                <w:szCs w:val="20"/>
              </w:rPr>
            </w:pPr>
          </w:p>
        </w:tc>
        <w:tc>
          <w:tcPr>
            <w:tcW w:w="1134" w:type="dxa"/>
            <w:vAlign w:val="center"/>
          </w:tcPr>
          <w:p w14:paraId="293839C4" w14:textId="77777777" w:rsidR="00357622" w:rsidRPr="00AC45B1" w:rsidRDefault="00357622" w:rsidP="00357622">
            <w:pPr>
              <w:spacing w:before="100" w:beforeAutospacing="1" w:after="100" w:afterAutospacing="1" w:line="360" w:lineRule="auto"/>
              <w:jc w:val="right"/>
              <w:rPr>
                <w:bCs/>
                <w:sz w:val="20"/>
                <w:szCs w:val="20"/>
              </w:rPr>
            </w:pPr>
          </w:p>
        </w:tc>
        <w:tc>
          <w:tcPr>
            <w:tcW w:w="1228" w:type="dxa"/>
            <w:vAlign w:val="center"/>
          </w:tcPr>
          <w:p w14:paraId="6D0CEB91" w14:textId="77777777" w:rsidR="00357622" w:rsidRPr="00AC45B1" w:rsidRDefault="00357622" w:rsidP="00357622">
            <w:pPr>
              <w:spacing w:before="100" w:beforeAutospacing="1" w:after="100" w:afterAutospacing="1" w:line="360" w:lineRule="auto"/>
              <w:jc w:val="right"/>
              <w:rPr>
                <w:bCs/>
                <w:sz w:val="20"/>
                <w:szCs w:val="20"/>
              </w:rPr>
            </w:pPr>
          </w:p>
        </w:tc>
        <w:tc>
          <w:tcPr>
            <w:tcW w:w="1147" w:type="dxa"/>
            <w:vAlign w:val="center"/>
          </w:tcPr>
          <w:p w14:paraId="23B611F0" w14:textId="77777777" w:rsidR="00357622" w:rsidRPr="00AC45B1" w:rsidRDefault="00357622" w:rsidP="00357622">
            <w:pPr>
              <w:spacing w:before="100" w:beforeAutospacing="1" w:after="100" w:afterAutospacing="1" w:line="360" w:lineRule="auto"/>
              <w:jc w:val="right"/>
              <w:rPr>
                <w:bCs/>
                <w:sz w:val="20"/>
                <w:szCs w:val="20"/>
              </w:rPr>
            </w:pPr>
          </w:p>
        </w:tc>
      </w:tr>
      <w:tr w:rsidR="00357622" w:rsidRPr="00AC45B1" w14:paraId="7A156D05" w14:textId="77777777" w:rsidTr="00357622">
        <w:trPr>
          <w:trHeight w:hRule="exact" w:val="340"/>
        </w:trPr>
        <w:tc>
          <w:tcPr>
            <w:tcW w:w="525" w:type="dxa"/>
            <w:vAlign w:val="center"/>
          </w:tcPr>
          <w:p w14:paraId="5BA402FE"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2.</w:t>
            </w:r>
          </w:p>
        </w:tc>
        <w:tc>
          <w:tcPr>
            <w:tcW w:w="1554" w:type="dxa"/>
            <w:vAlign w:val="center"/>
          </w:tcPr>
          <w:p w14:paraId="3E13B964"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Panele</w:t>
            </w:r>
          </w:p>
        </w:tc>
        <w:tc>
          <w:tcPr>
            <w:tcW w:w="977" w:type="dxa"/>
            <w:vAlign w:val="center"/>
          </w:tcPr>
          <w:p w14:paraId="15BC197B" w14:textId="77777777" w:rsidR="00357622" w:rsidRPr="00AC45B1" w:rsidRDefault="00357622" w:rsidP="00357622">
            <w:pPr>
              <w:spacing w:before="100" w:beforeAutospacing="1" w:after="100" w:afterAutospacing="1" w:line="360" w:lineRule="auto"/>
              <w:jc w:val="right"/>
              <w:rPr>
                <w:bCs/>
                <w:sz w:val="20"/>
                <w:szCs w:val="20"/>
              </w:rPr>
            </w:pPr>
            <w:r>
              <w:rPr>
                <w:bCs/>
                <w:sz w:val="20"/>
                <w:szCs w:val="20"/>
              </w:rPr>
              <w:t>261,60</w:t>
            </w:r>
          </w:p>
        </w:tc>
        <w:tc>
          <w:tcPr>
            <w:tcW w:w="1209" w:type="dxa"/>
            <w:vAlign w:val="center"/>
          </w:tcPr>
          <w:p w14:paraId="6C2A4997" w14:textId="77777777" w:rsidR="00357622" w:rsidRPr="00AC45B1" w:rsidRDefault="00357622" w:rsidP="00357622">
            <w:pPr>
              <w:spacing w:before="100" w:beforeAutospacing="1" w:after="100" w:afterAutospacing="1" w:line="360" w:lineRule="auto"/>
              <w:jc w:val="right"/>
              <w:rPr>
                <w:bCs/>
                <w:sz w:val="20"/>
                <w:szCs w:val="20"/>
              </w:rPr>
            </w:pPr>
          </w:p>
        </w:tc>
        <w:tc>
          <w:tcPr>
            <w:tcW w:w="1288" w:type="dxa"/>
            <w:vAlign w:val="center"/>
          </w:tcPr>
          <w:p w14:paraId="2D5611C1" w14:textId="77777777" w:rsidR="00357622" w:rsidRPr="00AC45B1" w:rsidRDefault="00357622" w:rsidP="00357622">
            <w:pPr>
              <w:spacing w:before="100" w:beforeAutospacing="1" w:after="100" w:afterAutospacing="1" w:line="360" w:lineRule="auto"/>
              <w:jc w:val="right"/>
              <w:rPr>
                <w:bCs/>
                <w:sz w:val="20"/>
                <w:szCs w:val="20"/>
              </w:rPr>
            </w:pPr>
          </w:p>
        </w:tc>
        <w:tc>
          <w:tcPr>
            <w:tcW w:w="1134" w:type="dxa"/>
            <w:vAlign w:val="center"/>
          </w:tcPr>
          <w:p w14:paraId="59F3E22B" w14:textId="77777777" w:rsidR="00357622" w:rsidRPr="00AC45B1" w:rsidRDefault="00357622" w:rsidP="00357622">
            <w:pPr>
              <w:spacing w:before="100" w:beforeAutospacing="1" w:after="100" w:afterAutospacing="1" w:line="360" w:lineRule="auto"/>
              <w:jc w:val="right"/>
              <w:rPr>
                <w:bCs/>
                <w:sz w:val="20"/>
                <w:szCs w:val="20"/>
              </w:rPr>
            </w:pPr>
          </w:p>
        </w:tc>
        <w:tc>
          <w:tcPr>
            <w:tcW w:w="1228" w:type="dxa"/>
            <w:vAlign w:val="center"/>
          </w:tcPr>
          <w:p w14:paraId="7C386947" w14:textId="77777777" w:rsidR="00357622" w:rsidRPr="00AC45B1" w:rsidRDefault="00357622" w:rsidP="00357622">
            <w:pPr>
              <w:spacing w:before="100" w:beforeAutospacing="1" w:after="100" w:afterAutospacing="1" w:line="360" w:lineRule="auto"/>
              <w:jc w:val="right"/>
              <w:rPr>
                <w:bCs/>
                <w:sz w:val="20"/>
                <w:szCs w:val="20"/>
              </w:rPr>
            </w:pPr>
          </w:p>
        </w:tc>
        <w:tc>
          <w:tcPr>
            <w:tcW w:w="1147" w:type="dxa"/>
            <w:vAlign w:val="center"/>
          </w:tcPr>
          <w:p w14:paraId="1B2BCAF2" w14:textId="77777777" w:rsidR="00357622" w:rsidRPr="00AC45B1" w:rsidRDefault="00357622" w:rsidP="00357622">
            <w:pPr>
              <w:spacing w:before="100" w:beforeAutospacing="1" w:after="100" w:afterAutospacing="1" w:line="360" w:lineRule="auto"/>
              <w:jc w:val="right"/>
              <w:rPr>
                <w:bCs/>
                <w:sz w:val="20"/>
                <w:szCs w:val="20"/>
              </w:rPr>
            </w:pPr>
            <w:r>
              <w:rPr>
                <w:bCs/>
                <w:sz w:val="20"/>
                <w:szCs w:val="20"/>
              </w:rPr>
              <w:t>14,00</w:t>
            </w:r>
          </w:p>
        </w:tc>
      </w:tr>
      <w:tr w:rsidR="00357622" w:rsidRPr="00AC45B1" w14:paraId="61AA24E0" w14:textId="77777777" w:rsidTr="00357622">
        <w:trPr>
          <w:trHeight w:hRule="exact" w:val="340"/>
        </w:trPr>
        <w:tc>
          <w:tcPr>
            <w:tcW w:w="525" w:type="dxa"/>
            <w:vAlign w:val="center"/>
          </w:tcPr>
          <w:p w14:paraId="2304411E"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3.</w:t>
            </w:r>
          </w:p>
        </w:tc>
        <w:tc>
          <w:tcPr>
            <w:tcW w:w="1554" w:type="dxa"/>
            <w:vAlign w:val="center"/>
          </w:tcPr>
          <w:p w14:paraId="7542EFBE"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Wykł. PCV</w:t>
            </w:r>
          </w:p>
        </w:tc>
        <w:tc>
          <w:tcPr>
            <w:tcW w:w="977" w:type="dxa"/>
            <w:vAlign w:val="center"/>
          </w:tcPr>
          <w:p w14:paraId="23F42FAE" w14:textId="77777777" w:rsidR="00357622" w:rsidRPr="00AC45B1" w:rsidRDefault="00357622" w:rsidP="00357622">
            <w:pPr>
              <w:spacing w:before="100" w:beforeAutospacing="1" w:after="100" w:afterAutospacing="1" w:line="360" w:lineRule="auto"/>
              <w:jc w:val="right"/>
              <w:rPr>
                <w:bCs/>
                <w:sz w:val="20"/>
                <w:szCs w:val="20"/>
              </w:rPr>
            </w:pPr>
            <w:r>
              <w:rPr>
                <w:bCs/>
                <w:sz w:val="20"/>
                <w:szCs w:val="20"/>
              </w:rPr>
              <w:t>9,00</w:t>
            </w:r>
          </w:p>
        </w:tc>
        <w:tc>
          <w:tcPr>
            <w:tcW w:w="1209" w:type="dxa"/>
            <w:vAlign w:val="center"/>
          </w:tcPr>
          <w:p w14:paraId="69D5F02A" w14:textId="77777777" w:rsidR="00357622" w:rsidRPr="00AC45B1" w:rsidRDefault="00357622" w:rsidP="00357622">
            <w:pPr>
              <w:spacing w:before="100" w:beforeAutospacing="1" w:after="100" w:afterAutospacing="1" w:line="360" w:lineRule="auto"/>
              <w:jc w:val="right"/>
              <w:rPr>
                <w:bCs/>
                <w:sz w:val="20"/>
                <w:szCs w:val="20"/>
              </w:rPr>
            </w:pPr>
          </w:p>
        </w:tc>
        <w:tc>
          <w:tcPr>
            <w:tcW w:w="1288" w:type="dxa"/>
            <w:vAlign w:val="center"/>
          </w:tcPr>
          <w:p w14:paraId="4F6B5FD0" w14:textId="77777777" w:rsidR="00357622" w:rsidRPr="00AC45B1" w:rsidRDefault="00357622" w:rsidP="00357622">
            <w:pPr>
              <w:spacing w:before="100" w:beforeAutospacing="1" w:after="100" w:afterAutospacing="1" w:line="360" w:lineRule="auto"/>
              <w:jc w:val="right"/>
              <w:rPr>
                <w:bCs/>
                <w:sz w:val="20"/>
                <w:szCs w:val="20"/>
              </w:rPr>
            </w:pPr>
            <w:r>
              <w:rPr>
                <w:bCs/>
                <w:sz w:val="20"/>
                <w:szCs w:val="20"/>
              </w:rPr>
              <w:t>11,00</w:t>
            </w:r>
          </w:p>
        </w:tc>
        <w:tc>
          <w:tcPr>
            <w:tcW w:w="1134" w:type="dxa"/>
            <w:vAlign w:val="center"/>
          </w:tcPr>
          <w:p w14:paraId="65477F42" w14:textId="77777777" w:rsidR="00357622" w:rsidRPr="00AC45B1" w:rsidRDefault="00357622" w:rsidP="00357622">
            <w:pPr>
              <w:spacing w:before="100" w:beforeAutospacing="1" w:after="100" w:afterAutospacing="1" w:line="360" w:lineRule="auto"/>
              <w:jc w:val="right"/>
              <w:rPr>
                <w:bCs/>
                <w:sz w:val="20"/>
                <w:szCs w:val="20"/>
              </w:rPr>
            </w:pPr>
          </w:p>
        </w:tc>
        <w:tc>
          <w:tcPr>
            <w:tcW w:w="1228" w:type="dxa"/>
            <w:vAlign w:val="center"/>
          </w:tcPr>
          <w:p w14:paraId="02E9F8DF" w14:textId="77777777" w:rsidR="00357622" w:rsidRPr="00AC45B1" w:rsidRDefault="00357622" w:rsidP="00357622">
            <w:pPr>
              <w:spacing w:before="100" w:beforeAutospacing="1" w:after="100" w:afterAutospacing="1" w:line="360" w:lineRule="auto"/>
              <w:jc w:val="right"/>
              <w:rPr>
                <w:bCs/>
                <w:sz w:val="20"/>
                <w:szCs w:val="20"/>
              </w:rPr>
            </w:pPr>
          </w:p>
        </w:tc>
        <w:tc>
          <w:tcPr>
            <w:tcW w:w="1147" w:type="dxa"/>
            <w:vAlign w:val="center"/>
          </w:tcPr>
          <w:p w14:paraId="64FD3A15" w14:textId="77777777" w:rsidR="00357622" w:rsidRPr="00AC45B1" w:rsidRDefault="00357622" w:rsidP="00357622">
            <w:pPr>
              <w:spacing w:before="100" w:beforeAutospacing="1" w:after="100" w:afterAutospacing="1" w:line="360" w:lineRule="auto"/>
              <w:jc w:val="right"/>
              <w:rPr>
                <w:bCs/>
                <w:sz w:val="20"/>
                <w:szCs w:val="20"/>
              </w:rPr>
            </w:pPr>
            <w:r>
              <w:rPr>
                <w:bCs/>
                <w:sz w:val="20"/>
                <w:szCs w:val="20"/>
              </w:rPr>
              <w:t>106,00</w:t>
            </w:r>
          </w:p>
        </w:tc>
      </w:tr>
      <w:tr w:rsidR="00357622" w:rsidRPr="00AC45B1" w14:paraId="697D4F13" w14:textId="77777777" w:rsidTr="00357622">
        <w:trPr>
          <w:trHeight w:hRule="exact" w:val="340"/>
        </w:trPr>
        <w:tc>
          <w:tcPr>
            <w:tcW w:w="525" w:type="dxa"/>
            <w:vAlign w:val="center"/>
          </w:tcPr>
          <w:p w14:paraId="57558FC6"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4.</w:t>
            </w:r>
          </w:p>
        </w:tc>
        <w:tc>
          <w:tcPr>
            <w:tcW w:w="1554" w:type="dxa"/>
            <w:vAlign w:val="center"/>
          </w:tcPr>
          <w:p w14:paraId="08797613"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Lastryko</w:t>
            </w:r>
          </w:p>
        </w:tc>
        <w:tc>
          <w:tcPr>
            <w:tcW w:w="977" w:type="dxa"/>
            <w:vAlign w:val="center"/>
          </w:tcPr>
          <w:p w14:paraId="36B373E5" w14:textId="77777777" w:rsidR="00357622" w:rsidRPr="00AC45B1" w:rsidRDefault="00357622" w:rsidP="00357622">
            <w:pPr>
              <w:spacing w:before="100" w:beforeAutospacing="1" w:after="100" w:afterAutospacing="1" w:line="360" w:lineRule="auto"/>
              <w:jc w:val="right"/>
              <w:rPr>
                <w:bCs/>
                <w:sz w:val="20"/>
                <w:szCs w:val="20"/>
              </w:rPr>
            </w:pPr>
          </w:p>
        </w:tc>
        <w:tc>
          <w:tcPr>
            <w:tcW w:w="1209" w:type="dxa"/>
            <w:vAlign w:val="center"/>
          </w:tcPr>
          <w:p w14:paraId="1D71EC7D" w14:textId="77777777" w:rsidR="00357622" w:rsidRPr="00AC45B1" w:rsidRDefault="00357622" w:rsidP="00357622">
            <w:pPr>
              <w:spacing w:before="100" w:beforeAutospacing="1" w:after="100" w:afterAutospacing="1" w:line="360" w:lineRule="auto"/>
              <w:jc w:val="right"/>
              <w:rPr>
                <w:bCs/>
                <w:sz w:val="20"/>
                <w:szCs w:val="20"/>
              </w:rPr>
            </w:pPr>
          </w:p>
        </w:tc>
        <w:tc>
          <w:tcPr>
            <w:tcW w:w="1288" w:type="dxa"/>
            <w:vAlign w:val="center"/>
          </w:tcPr>
          <w:p w14:paraId="368A3826" w14:textId="77777777" w:rsidR="00357622" w:rsidRPr="00AC45B1" w:rsidRDefault="00357622" w:rsidP="00357622">
            <w:pPr>
              <w:spacing w:before="100" w:beforeAutospacing="1" w:after="100" w:afterAutospacing="1" w:line="360" w:lineRule="auto"/>
              <w:jc w:val="right"/>
              <w:rPr>
                <w:bCs/>
                <w:sz w:val="20"/>
                <w:szCs w:val="20"/>
              </w:rPr>
            </w:pPr>
          </w:p>
        </w:tc>
        <w:tc>
          <w:tcPr>
            <w:tcW w:w="1134" w:type="dxa"/>
            <w:vAlign w:val="center"/>
          </w:tcPr>
          <w:p w14:paraId="6F98E13E" w14:textId="77777777" w:rsidR="00357622" w:rsidRPr="00AC45B1" w:rsidRDefault="00357622" w:rsidP="00357622">
            <w:pPr>
              <w:spacing w:before="100" w:beforeAutospacing="1" w:after="100" w:afterAutospacing="1" w:line="360" w:lineRule="auto"/>
              <w:jc w:val="right"/>
              <w:rPr>
                <w:bCs/>
                <w:sz w:val="20"/>
                <w:szCs w:val="20"/>
              </w:rPr>
            </w:pPr>
          </w:p>
        </w:tc>
        <w:tc>
          <w:tcPr>
            <w:tcW w:w="1228" w:type="dxa"/>
            <w:vAlign w:val="center"/>
          </w:tcPr>
          <w:p w14:paraId="570606C0" w14:textId="77777777" w:rsidR="00357622" w:rsidRPr="00AC45B1" w:rsidRDefault="00357622" w:rsidP="00357622">
            <w:pPr>
              <w:spacing w:before="100" w:beforeAutospacing="1" w:after="100" w:afterAutospacing="1" w:line="360" w:lineRule="auto"/>
              <w:jc w:val="right"/>
              <w:rPr>
                <w:bCs/>
                <w:sz w:val="20"/>
                <w:szCs w:val="20"/>
              </w:rPr>
            </w:pPr>
          </w:p>
        </w:tc>
        <w:tc>
          <w:tcPr>
            <w:tcW w:w="1147" w:type="dxa"/>
            <w:vAlign w:val="center"/>
          </w:tcPr>
          <w:p w14:paraId="1D3DDE13" w14:textId="77777777" w:rsidR="00357622" w:rsidRPr="00AC45B1" w:rsidRDefault="00357622" w:rsidP="00357622">
            <w:pPr>
              <w:spacing w:before="100" w:beforeAutospacing="1" w:after="100" w:afterAutospacing="1" w:line="360" w:lineRule="auto"/>
              <w:jc w:val="right"/>
              <w:rPr>
                <w:bCs/>
                <w:sz w:val="20"/>
                <w:szCs w:val="20"/>
              </w:rPr>
            </w:pPr>
            <w:r>
              <w:rPr>
                <w:bCs/>
                <w:sz w:val="20"/>
                <w:szCs w:val="20"/>
              </w:rPr>
              <w:t>17,50</w:t>
            </w:r>
          </w:p>
        </w:tc>
      </w:tr>
      <w:tr w:rsidR="00357622" w:rsidRPr="00AC45B1" w14:paraId="37EB701F" w14:textId="77777777" w:rsidTr="00357622">
        <w:trPr>
          <w:trHeight w:hRule="exact" w:val="340"/>
        </w:trPr>
        <w:tc>
          <w:tcPr>
            <w:tcW w:w="525" w:type="dxa"/>
            <w:vAlign w:val="center"/>
          </w:tcPr>
          <w:p w14:paraId="074F7362"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5.</w:t>
            </w:r>
          </w:p>
        </w:tc>
        <w:tc>
          <w:tcPr>
            <w:tcW w:w="1554" w:type="dxa"/>
            <w:vAlign w:val="center"/>
          </w:tcPr>
          <w:p w14:paraId="0E0A2429"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Gres</w:t>
            </w:r>
          </w:p>
        </w:tc>
        <w:tc>
          <w:tcPr>
            <w:tcW w:w="977" w:type="dxa"/>
            <w:vAlign w:val="center"/>
          </w:tcPr>
          <w:p w14:paraId="3619FD28" w14:textId="77777777" w:rsidR="00357622" w:rsidRPr="00AC45B1" w:rsidRDefault="00357622" w:rsidP="00357622">
            <w:pPr>
              <w:spacing w:before="100" w:beforeAutospacing="1" w:after="100" w:afterAutospacing="1" w:line="360" w:lineRule="auto"/>
              <w:jc w:val="right"/>
              <w:rPr>
                <w:bCs/>
                <w:sz w:val="20"/>
                <w:szCs w:val="20"/>
              </w:rPr>
            </w:pPr>
            <w:r>
              <w:rPr>
                <w:bCs/>
                <w:sz w:val="20"/>
                <w:szCs w:val="20"/>
              </w:rPr>
              <w:t>55,20</w:t>
            </w:r>
          </w:p>
        </w:tc>
        <w:tc>
          <w:tcPr>
            <w:tcW w:w="1209" w:type="dxa"/>
            <w:vAlign w:val="center"/>
          </w:tcPr>
          <w:p w14:paraId="1E11AD38" w14:textId="77777777" w:rsidR="00357622" w:rsidRPr="00AC45B1" w:rsidRDefault="00357622" w:rsidP="00357622">
            <w:pPr>
              <w:spacing w:before="100" w:beforeAutospacing="1" w:after="100" w:afterAutospacing="1" w:line="360" w:lineRule="auto"/>
              <w:jc w:val="right"/>
              <w:rPr>
                <w:bCs/>
                <w:sz w:val="20"/>
                <w:szCs w:val="20"/>
              </w:rPr>
            </w:pPr>
          </w:p>
        </w:tc>
        <w:tc>
          <w:tcPr>
            <w:tcW w:w="1288" w:type="dxa"/>
            <w:vAlign w:val="center"/>
          </w:tcPr>
          <w:p w14:paraId="272EEDF9" w14:textId="77777777" w:rsidR="00357622" w:rsidRPr="00AC45B1" w:rsidRDefault="00357622" w:rsidP="00357622">
            <w:pPr>
              <w:spacing w:before="100" w:beforeAutospacing="1" w:after="100" w:afterAutospacing="1" w:line="360" w:lineRule="auto"/>
              <w:jc w:val="right"/>
              <w:rPr>
                <w:bCs/>
                <w:sz w:val="20"/>
                <w:szCs w:val="20"/>
              </w:rPr>
            </w:pPr>
            <w:r>
              <w:rPr>
                <w:bCs/>
                <w:sz w:val="20"/>
                <w:szCs w:val="20"/>
              </w:rPr>
              <w:t>219,40</w:t>
            </w:r>
          </w:p>
        </w:tc>
        <w:tc>
          <w:tcPr>
            <w:tcW w:w="1134" w:type="dxa"/>
            <w:vAlign w:val="center"/>
          </w:tcPr>
          <w:p w14:paraId="4E6C3EE0" w14:textId="77777777" w:rsidR="00357622" w:rsidRPr="00AC45B1" w:rsidRDefault="00357622" w:rsidP="00357622">
            <w:pPr>
              <w:spacing w:before="100" w:beforeAutospacing="1" w:after="100" w:afterAutospacing="1" w:line="360" w:lineRule="auto"/>
              <w:jc w:val="right"/>
              <w:rPr>
                <w:bCs/>
                <w:sz w:val="20"/>
                <w:szCs w:val="20"/>
              </w:rPr>
            </w:pPr>
            <w:r>
              <w:rPr>
                <w:bCs/>
                <w:sz w:val="20"/>
                <w:szCs w:val="20"/>
              </w:rPr>
              <w:t>52,20</w:t>
            </w:r>
          </w:p>
        </w:tc>
        <w:tc>
          <w:tcPr>
            <w:tcW w:w="1228" w:type="dxa"/>
            <w:vAlign w:val="center"/>
          </w:tcPr>
          <w:p w14:paraId="29B4F3EA" w14:textId="77777777" w:rsidR="00357622" w:rsidRPr="00AC45B1" w:rsidRDefault="00357622" w:rsidP="00357622">
            <w:pPr>
              <w:spacing w:before="100" w:beforeAutospacing="1" w:after="100" w:afterAutospacing="1" w:line="360" w:lineRule="auto"/>
              <w:jc w:val="right"/>
              <w:rPr>
                <w:bCs/>
                <w:sz w:val="20"/>
                <w:szCs w:val="20"/>
              </w:rPr>
            </w:pPr>
            <w:r>
              <w:rPr>
                <w:bCs/>
                <w:sz w:val="20"/>
                <w:szCs w:val="20"/>
              </w:rPr>
              <w:t>2,40</w:t>
            </w:r>
          </w:p>
        </w:tc>
        <w:tc>
          <w:tcPr>
            <w:tcW w:w="1147" w:type="dxa"/>
            <w:vAlign w:val="center"/>
          </w:tcPr>
          <w:p w14:paraId="1DFE1800" w14:textId="77777777" w:rsidR="00357622" w:rsidRDefault="00357622" w:rsidP="00357622">
            <w:pPr>
              <w:spacing w:before="100" w:beforeAutospacing="1" w:after="100" w:afterAutospacing="1" w:line="360" w:lineRule="auto"/>
              <w:jc w:val="right"/>
              <w:rPr>
                <w:bCs/>
                <w:sz w:val="20"/>
                <w:szCs w:val="20"/>
              </w:rPr>
            </w:pPr>
            <w:r>
              <w:rPr>
                <w:bCs/>
                <w:sz w:val="20"/>
                <w:szCs w:val="20"/>
              </w:rPr>
              <w:t>6,00</w:t>
            </w:r>
          </w:p>
        </w:tc>
      </w:tr>
      <w:tr w:rsidR="00357622" w:rsidRPr="00AC45B1" w14:paraId="5D7C9C3D" w14:textId="77777777" w:rsidTr="00357622">
        <w:trPr>
          <w:trHeight w:hRule="exact" w:val="340"/>
        </w:trPr>
        <w:tc>
          <w:tcPr>
            <w:tcW w:w="525" w:type="dxa"/>
            <w:vAlign w:val="center"/>
          </w:tcPr>
          <w:p w14:paraId="5E3930F9"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6.</w:t>
            </w:r>
          </w:p>
        </w:tc>
        <w:tc>
          <w:tcPr>
            <w:tcW w:w="1554" w:type="dxa"/>
            <w:vAlign w:val="center"/>
          </w:tcPr>
          <w:p w14:paraId="5318A6E2"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Inne</w:t>
            </w:r>
          </w:p>
        </w:tc>
        <w:tc>
          <w:tcPr>
            <w:tcW w:w="977" w:type="dxa"/>
            <w:vAlign w:val="center"/>
          </w:tcPr>
          <w:p w14:paraId="73C7118D" w14:textId="77777777" w:rsidR="00357622" w:rsidRPr="00AC45B1" w:rsidRDefault="00357622" w:rsidP="00357622">
            <w:pPr>
              <w:spacing w:before="100" w:beforeAutospacing="1" w:after="100" w:afterAutospacing="1" w:line="360" w:lineRule="auto"/>
              <w:jc w:val="right"/>
              <w:rPr>
                <w:bCs/>
                <w:sz w:val="20"/>
                <w:szCs w:val="20"/>
              </w:rPr>
            </w:pPr>
          </w:p>
        </w:tc>
        <w:tc>
          <w:tcPr>
            <w:tcW w:w="1209" w:type="dxa"/>
            <w:vAlign w:val="center"/>
          </w:tcPr>
          <w:p w14:paraId="36F94C2E" w14:textId="77777777" w:rsidR="00357622" w:rsidRPr="00AC45B1" w:rsidRDefault="00357622" w:rsidP="00357622">
            <w:pPr>
              <w:spacing w:before="100" w:beforeAutospacing="1" w:after="100" w:afterAutospacing="1" w:line="360" w:lineRule="auto"/>
              <w:jc w:val="right"/>
              <w:rPr>
                <w:bCs/>
                <w:sz w:val="20"/>
                <w:szCs w:val="20"/>
              </w:rPr>
            </w:pPr>
          </w:p>
        </w:tc>
        <w:tc>
          <w:tcPr>
            <w:tcW w:w="1288" w:type="dxa"/>
            <w:vAlign w:val="center"/>
          </w:tcPr>
          <w:p w14:paraId="14EC413A" w14:textId="77777777" w:rsidR="00357622" w:rsidRPr="00AC45B1" w:rsidRDefault="00357622" w:rsidP="00357622">
            <w:pPr>
              <w:spacing w:before="100" w:beforeAutospacing="1" w:after="100" w:afterAutospacing="1" w:line="360" w:lineRule="auto"/>
              <w:jc w:val="right"/>
              <w:rPr>
                <w:bCs/>
                <w:sz w:val="20"/>
                <w:szCs w:val="20"/>
              </w:rPr>
            </w:pPr>
          </w:p>
        </w:tc>
        <w:tc>
          <w:tcPr>
            <w:tcW w:w="1134" w:type="dxa"/>
            <w:vAlign w:val="center"/>
          </w:tcPr>
          <w:p w14:paraId="468F109B" w14:textId="77777777" w:rsidR="00357622" w:rsidRPr="00AC45B1" w:rsidRDefault="00357622" w:rsidP="00357622">
            <w:pPr>
              <w:spacing w:before="100" w:beforeAutospacing="1" w:after="100" w:afterAutospacing="1" w:line="360" w:lineRule="auto"/>
              <w:jc w:val="right"/>
              <w:rPr>
                <w:bCs/>
                <w:sz w:val="20"/>
                <w:szCs w:val="20"/>
              </w:rPr>
            </w:pPr>
          </w:p>
        </w:tc>
        <w:tc>
          <w:tcPr>
            <w:tcW w:w="1228" w:type="dxa"/>
            <w:vAlign w:val="center"/>
          </w:tcPr>
          <w:p w14:paraId="797CEF89" w14:textId="77777777" w:rsidR="00357622" w:rsidRPr="00AC45B1" w:rsidRDefault="00357622" w:rsidP="00357622">
            <w:pPr>
              <w:spacing w:before="100" w:beforeAutospacing="1" w:after="100" w:afterAutospacing="1" w:line="360" w:lineRule="auto"/>
              <w:jc w:val="right"/>
              <w:rPr>
                <w:bCs/>
                <w:sz w:val="20"/>
                <w:szCs w:val="20"/>
              </w:rPr>
            </w:pPr>
          </w:p>
        </w:tc>
        <w:tc>
          <w:tcPr>
            <w:tcW w:w="1147" w:type="dxa"/>
            <w:vAlign w:val="center"/>
          </w:tcPr>
          <w:p w14:paraId="48FE43D2" w14:textId="77777777" w:rsidR="00357622" w:rsidRPr="00AC45B1" w:rsidRDefault="00357622" w:rsidP="00357622">
            <w:pPr>
              <w:spacing w:before="100" w:beforeAutospacing="1" w:after="100" w:afterAutospacing="1" w:line="360" w:lineRule="auto"/>
              <w:jc w:val="right"/>
              <w:rPr>
                <w:bCs/>
                <w:sz w:val="20"/>
                <w:szCs w:val="20"/>
              </w:rPr>
            </w:pPr>
          </w:p>
        </w:tc>
      </w:tr>
      <w:tr w:rsidR="00357622" w:rsidRPr="00AC45B1" w14:paraId="2D14B681" w14:textId="77777777" w:rsidTr="00357622">
        <w:trPr>
          <w:trHeight w:hRule="exact" w:val="340"/>
        </w:trPr>
        <w:tc>
          <w:tcPr>
            <w:tcW w:w="525" w:type="dxa"/>
            <w:shd w:val="clear" w:color="auto" w:fill="DBE5F1" w:themeFill="accent1" w:themeFillTint="33"/>
            <w:vAlign w:val="center"/>
          </w:tcPr>
          <w:p w14:paraId="1082BEE8"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7.</w:t>
            </w:r>
          </w:p>
        </w:tc>
        <w:tc>
          <w:tcPr>
            <w:tcW w:w="1554" w:type="dxa"/>
            <w:shd w:val="clear" w:color="auto" w:fill="DBE5F1" w:themeFill="accent1" w:themeFillTint="33"/>
            <w:vAlign w:val="center"/>
          </w:tcPr>
          <w:p w14:paraId="02E28F98"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RAZEM</w:t>
            </w:r>
          </w:p>
        </w:tc>
        <w:tc>
          <w:tcPr>
            <w:tcW w:w="977" w:type="dxa"/>
            <w:shd w:val="clear" w:color="auto" w:fill="DBE5F1" w:themeFill="accent1" w:themeFillTint="33"/>
            <w:vAlign w:val="center"/>
          </w:tcPr>
          <w:p w14:paraId="48AB6E5E" w14:textId="77777777" w:rsidR="00357622" w:rsidRPr="00AC45B1" w:rsidRDefault="00357622" w:rsidP="00357622">
            <w:pPr>
              <w:spacing w:before="100" w:beforeAutospacing="1" w:after="100" w:afterAutospacing="1" w:line="360" w:lineRule="auto"/>
              <w:jc w:val="right"/>
              <w:rPr>
                <w:bCs/>
                <w:sz w:val="20"/>
                <w:szCs w:val="20"/>
              </w:rPr>
            </w:pPr>
            <w:r>
              <w:rPr>
                <w:bCs/>
                <w:sz w:val="20"/>
                <w:szCs w:val="20"/>
              </w:rPr>
              <w:t>551,50</w:t>
            </w:r>
          </w:p>
        </w:tc>
        <w:tc>
          <w:tcPr>
            <w:tcW w:w="1209" w:type="dxa"/>
            <w:shd w:val="clear" w:color="auto" w:fill="DBE5F1" w:themeFill="accent1" w:themeFillTint="33"/>
            <w:vAlign w:val="center"/>
          </w:tcPr>
          <w:p w14:paraId="73B5F62C" w14:textId="77777777" w:rsidR="00357622" w:rsidRPr="00AC45B1" w:rsidRDefault="00357622" w:rsidP="00357622">
            <w:pPr>
              <w:spacing w:before="100" w:beforeAutospacing="1" w:after="100" w:afterAutospacing="1" w:line="360" w:lineRule="auto"/>
              <w:jc w:val="right"/>
              <w:rPr>
                <w:bCs/>
                <w:sz w:val="20"/>
                <w:szCs w:val="20"/>
              </w:rPr>
            </w:pPr>
          </w:p>
        </w:tc>
        <w:tc>
          <w:tcPr>
            <w:tcW w:w="1288" w:type="dxa"/>
            <w:shd w:val="clear" w:color="auto" w:fill="DBE5F1" w:themeFill="accent1" w:themeFillTint="33"/>
            <w:vAlign w:val="center"/>
          </w:tcPr>
          <w:p w14:paraId="26B1E7A7" w14:textId="77777777" w:rsidR="00357622" w:rsidRPr="00AC45B1" w:rsidRDefault="00357622" w:rsidP="00357622">
            <w:pPr>
              <w:spacing w:before="100" w:beforeAutospacing="1" w:after="100" w:afterAutospacing="1" w:line="360" w:lineRule="auto"/>
              <w:jc w:val="right"/>
              <w:rPr>
                <w:bCs/>
                <w:sz w:val="20"/>
                <w:szCs w:val="20"/>
              </w:rPr>
            </w:pPr>
            <w:r>
              <w:rPr>
                <w:bCs/>
                <w:sz w:val="20"/>
                <w:szCs w:val="20"/>
              </w:rPr>
              <w:t>230,40</w:t>
            </w:r>
          </w:p>
        </w:tc>
        <w:tc>
          <w:tcPr>
            <w:tcW w:w="1134" w:type="dxa"/>
            <w:shd w:val="clear" w:color="auto" w:fill="DBE5F1" w:themeFill="accent1" w:themeFillTint="33"/>
            <w:vAlign w:val="center"/>
          </w:tcPr>
          <w:p w14:paraId="1210BA47" w14:textId="77777777" w:rsidR="00357622" w:rsidRPr="00AC45B1" w:rsidRDefault="00357622" w:rsidP="00357622">
            <w:pPr>
              <w:spacing w:before="100" w:beforeAutospacing="1" w:after="100" w:afterAutospacing="1" w:line="360" w:lineRule="auto"/>
              <w:jc w:val="right"/>
              <w:rPr>
                <w:bCs/>
                <w:sz w:val="20"/>
                <w:szCs w:val="20"/>
              </w:rPr>
            </w:pPr>
            <w:r>
              <w:rPr>
                <w:bCs/>
                <w:sz w:val="20"/>
                <w:szCs w:val="20"/>
              </w:rPr>
              <w:t>52,20</w:t>
            </w:r>
          </w:p>
        </w:tc>
        <w:tc>
          <w:tcPr>
            <w:tcW w:w="1228" w:type="dxa"/>
            <w:shd w:val="clear" w:color="auto" w:fill="DBE5F1" w:themeFill="accent1" w:themeFillTint="33"/>
            <w:vAlign w:val="center"/>
          </w:tcPr>
          <w:p w14:paraId="26C6E9A5" w14:textId="77777777" w:rsidR="00357622" w:rsidRPr="00AC45B1" w:rsidRDefault="00357622" w:rsidP="00357622">
            <w:pPr>
              <w:spacing w:before="100" w:beforeAutospacing="1" w:after="100" w:afterAutospacing="1" w:line="360" w:lineRule="auto"/>
              <w:jc w:val="right"/>
              <w:rPr>
                <w:bCs/>
                <w:sz w:val="20"/>
                <w:szCs w:val="20"/>
              </w:rPr>
            </w:pPr>
            <w:r>
              <w:rPr>
                <w:bCs/>
                <w:sz w:val="20"/>
                <w:szCs w:val="20"/>
              </w:rPr>
              <w:t>2,40</w:t>
            </w:r>
          </w:p>
        </w:tc>
        <w:tc>
          <w:tcPr>
            <w:tcW w:w="1147" w:type="dxa"/>
            <w:shd w:val="clear" w:color="auto" w:fill="DBE5F1" w:themeFill="accent1" w:themeFillTint="33"/>
            <w:vAlign w:val="center"/>
          </w:tcPr>
          <w:p w14:paraId="37FE2D18" w14:textId="77777777" w:rsidR="00357622" w:rsidRDefault="00357622" w:rsidP="00357622">
            <w:pPr>
              <w:spacing w:before="100" w:beforeAutospacing="1" w:after="100" w:afterAutospacing="1" w:line="360" w:lineRule="auto"/>
              <w:jc w:val="right"/>
              <w:rPr>
                <w:bCs/>
                <w:sz w:val="20"/>
                <w:szCs w:val="20"/>
              </w:rPr>
            </w:pPr>
            <w:r>
              <w:rPr>
                <w:bCs/>
                <w:sz w:val="20"/>
                <w:szCs w:val="20"/>
              </w:rPr>
              <w:t>143,50</w:t>
            </w:r>
          </w:p>
        </w:tc>
      </w:tr>
      <w:tr w:rsidR="00357622" w:rsidRPr="003F352E" w14:paraId="6F442FE8" w14:textId="77777777" w:rsidTr="00357622">
        <w:trPr>
          <w:trHeight w:hRule="exact" w:val="340"/>
        </w:trPr>
        <w:tc>
          <w:tcPr>
            <w:tcW w:w="525" w:type="dxa"/>
            <w:shd w:val="clear" w:color="auto" w:fill="92D050"/>
            <w:vAlign w:val="center"/>
          </w:tcPr>
          <w:p w14:paraId="0EAA42F7" w14:textId="77777777" w:rsidR="00357622" w:rsidRPr="003F352E" w:rsidRDefault="00357622" w:rsidP="00357622">
            <w:pPr>
              <w:spacing w:before="100" w:beforeAutospacing="1" w:after="100" w:afterAutospacing="1" w:line="360" w:lineRule="auto"/>
              <w:jc w:val="center"/>
              <w:rPr>
                <w:b/>
                <w:bCs/>
                <w:sz w:val="18"/>
                <w:szCs w:val="18"/>
              </w:rPr>
            </w:pPr>
          </w:p>
        </w:tc>
        <w:tc>
          <w:tcPr>
            <w:tcW w:w="1554" w:type="dxa"/>
            <w:shd w:val="clear" w:color="auto" w:fill="92D050"/>
            <w:vAlign w:val="center"/>
          </w:tcPr>
          <w:p w14:paraId="34D7B7E0" w14:textId="77777777" w:rsidR="00357622" w:rsidRPr="003F352E" w:rsidRDefault="00357622" w:rsidP="00357622">
            <w:pPr>
              <w:spacing w:before="100" w:beforeAutospacing="1" w:after="100" w:afterAutospacing="1" w:line="360" w:lineRule="auto"/>
              <w:jc w:val="center"/>
              <w:rPr>
                <w:b/>
                <w:bCs/>
                <w:sz w:val="18"/>
                <w:szCs w:val="18"/>
              </w:rPr>
            </w:pPr>
            <w:r w:rsidRPr="003F352E">
              <w:rPr>
                <w:b/>
                <w:bCs/>
                <w:sz w:val="18"/>
                <w:szCs w:val="18"/>
              </w:rPr>
              <w:t>Budynek C</w:t>
            </w:r>
          </w:p>
        </w:tc>
        <w:tc>
          <w:tcPr>
            <w:tcW w:w="977" w:type="dxa"/>
            <w:shd w:val="clear" w:color="auto" w:fill="92D050"/>
            <w:vAlign w:val="center"/>
          </w:tcPr>
          <w:p w14:paraId="52B5E46A" w14:textId="77777777" w:rsidR="00357622" w:rsidRPr="003F352E" w:rsidRDefault="00357622" w:rsidP="00357622">
            <w:pPr>
              <w:spacing w:before="100" w:beforeAutospacing="1" w:after="100" w:afterAutospacing="1" w:line="360" w:lineRule="auto"/>
              <w:jc w:val="right"/>
              <w:rPr>
                <w:bCs/>
                <w:sz w:val="18"/>
                <w:szCs w:val="18"/>
              </w:rPr>
            </w:pPr>
          </w:p>
        </w:tc>
        <w:tc>
          <w:tcPr>
            <w:tcW w:w="1209" w:type="dxa"/>
            <w:shd w:val="clear" w:color="auto" w:fill="92D050"/>
            <w:vAlign w:val="center"/>
          </w:tcPr>
          <w:p w14:paraId="2708A0C2" w14:textId="77777777" w:rsidR="00357622" w:rsidRPr="003F352E" w:rsidRDefault="00357622" w:rsidP="00357622">
            <w:pPr>
              <w:spacing w:before="100" w:beforeAutospacing="1" w:after="100" w:afterAutospacing="1" w:line="360" w:lineRule="auto"/>
              <w:jc w:val="right"/>
              <w:rPr>
                <w:bCs/>
                <w:sz w:val="18"/>
                <w:szCs w:val="18"/>
              </w:rPr>
            </w:pPr>
          </w:p>
        </w:tc>
        <w:tc>
          <w:tcPr>
            <w:tcW w:w="1288" w:type="dxa"/>
            <w:shd w:val="clear" w:color="auto" w:fill="92D050"/>
            <w:vAlign w:val="center"/>
          </w:tcPr>
          <w:p w14:paraId="110BFBAF" w14:textId="77777777" w:rsidR="00357622" w:rsidRPr="003F352E" w:rsidRDefault="00357622" w:rsidP="00357622">
            <w:pPr>
              <w:spacing w:before="100" w:beforeAutospacing="1" w:after="100" w:afterAutospacing="1" w:line="360" w:lineRule="auto"/>
              <w:jc w:val="right"/>
              <w:rPr>
                <w:bCs/>
                <w:sz w:val="18"/>
                <w:szCs w:val="18"/>
              </w:rPr>
            </w:pPr>
          </w:p>
        </w:tc>
        <w:tc>
          <w:tcPr>
            <w:tcW w:w="1134" w:type="dxa"/>
            <w:shd w:val="clear" w:color="auto" w:fill="92D050"/>
            <w:vAlign w:val="center"/>
          </w:tcPr>
          <w:p w14:paraId="13C32DD0" w14:textId="77777777" w:rsidR="00357622" w:rsidRPr="003F352E" w:rsidRDefault="00357622" w:rsidP="00357622">
            <w:pPr>
              <w:spacing w:before="100" w:beforeAutospacing="1" w:after="100" w:afterAutospacing="1" w:line="360" w:lineRule="auto"/>
              <w:jc w:val="right"/>
              <w:rPr>
                <w:bCs/>
                <w:sz w:val="18"/>
                <w:szCs w:val="18"/>
              </w:rPr>
            </w:pPr>
          </w:p>
        </w:tc>
        <w:tc>
          <w:tcPr>
            <w:tcW w:w="1228" w:type="dxa"/>
            <w:shd w:val="clear" w:color="auto" w:fill="92D050"/>
            <w:vAlign w:val="center"/>
          </w:tcPr>
          <w:p w14:paraId="41C131BF" w14:textId="77777777" w:rsidR="00357622" w:rsidRPr="003F352E" w:rsidRDefault="00357622" w:rsidP="00357622">
            <w:pPr>
              <w:spacing w:before="100" w:beforeAutospacing="1" w:after="100" w:afterAutospacing="1" w:line="360" w:lineRule="auto"/>
              <w:jc w:val="right"/>
              <w:rPr>
                <w:bCs/>
                <w:sz w:val="18"/>
                <w:szCs w:val="18"/>
              </w:rPr>
            </w:pPr>
          </w:p>
        </w:tc>
        <w:tc>
          <w:tcPr>
            <w:tcW w:w="1147" w:type="dxa"/>
            <w:shd w:val="clear" w:color="auto" w:fill="92D050"/>
          </w:tcPr>
          <w:p w14:paraId="2B9E342B" w14:textId="77777777" w:rsidR="00357622" w:rsidRPr="003F352E" w:rsidRDefault="00357622" w:rsidP="00357622">
            <w:pPr>
              <w:spacing w:before="100" w:beforeAutospacing="1" w:after="100" w:afterAutospacing="1" w:line="360" w:lineRule="auto"/>
              <w:jc w:val="right"/>
              <w:rPr>
                <w:bCs/>
                <w:sz w:val="18"/>
                <w:szCs w:val="18"/>
              </w:rPr>
            </w:pPr>
          </w:p>
        </w:tc>
      </w:tr>
      <w:tr w:rsidR="00357622" w:rsidRPr="00AC45B1" w14:paraId="36EC622C" w14:textId="77777777" w:rsidTr="00357622">
        <w:trPr>
          <w:trHeight w:hRule="exact" w:val="340"/>
        </w:trPr>
        <w:tc>
          <w:tcPr>
            <w:tcW w:w="525" w:type="dxa"/>
            <w:vAlign w:val="center"/>
          </w:tcPr>
          <w:p w14:paraId="25EED2C4"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8.</w:t>
            </w:r>
          </w:p>
        </w:tc>
        <w:tc>
          <w:tcPr>
            <w:tcW w:w="1554" w:type="dxa"/>
            <w:vAlign w:val="center"/>
          </w:tcPr>
          <w:p w14:paraId="561869DD"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Wykł. PCV</w:t>
            </w:r>
          </w:p>
        </w:tc>
        <w:tc>
          <w:tcPr>
            <w:tcW w:w="977" w:type="dxa"/>
            <w:vAlign w:val="center"/>
          </w:tcPr>
          <w:p w14:paraId="01A23A20" w14:textId="77777777" w:rsidR="00357622" w:rsidRDefault="00357622" w:rsidP="00357622">
            <w:pPr>
              <w:spacing w:before="100" w:beforeAutospacing="1" w:after="100" w:afterAutospacing="1" w:line="360" w:lineRule="auto"/>
              <w:jc w:val="right"/>
              <w:rPr>
                <w:bCs/>
                <w:sz w:val="20"/>
                <w:szCs w:val="20"/>
              </w:rPr>
            </w:pPr>
          </w:p>
        </w:tc>
        <w:tc>
          <w:tcPr>
            <w:tcW w:w="1209" w:type="dxa"/>
            <w:vAlign w:val="center"/>
          </w:tcPr>
          <w:p w14:paraId="479C943F" w14:textId="77777777" w:rsidR="00357622" w:rsidRDefault="00357622" w:rsidP="00357622">
            <w:pPr>
              <w:spacing w:before="100" w:beforeAutospacing="1" w:after="100" w:afterAutospacing="1" w:line="360" w:lineRule="auto"/>
              <w:jc w:val="right"/>
              <w:rPr>
                <w:bCs/>
                <w:sz w:val="20"/>
                <w:szCs w:val="20"/>
              </w:rPr>
            </w:pPr>
          </w:p>
        </w:tc>
        <w:tc>
          <w:tcPr>
            <w:tcW w:w="1288" w:type="dxa"/>
            <w:vAlign w:val="center"/>
          </w:tcPr>
          <w:p w14:paraId="5CF01EAF" w14:textId="77777777" w:rsidR="00357622" w:rsidRDefault="00357622" w:rsidP="00357622">
            <w:pPr>
              <w:spacing w:before="100" w:beforeAutospacing="1" w:after="100" w:afterAutospacing="1" w:line="360" w:lineRule="auto"/>
              <w:jc w:val="right"/>
              <w:rPr>
                <w:bCs/>
                <w:sz w:val="20"/>
                <w:szCs w:val="20"/>
              </w:rPr>
            </w:pPr>
            <w:r>
              <w:rPr>
                <w:bCs/>
                <w:sz w:val="20"/>
                <w:szCs w:val="20"/>
              </w:rPr>
              <w:t>31,40</w:t>
            </w:r>
          </w:p>
        </w:tc>
        <w:tc>
          <w:tcPr>
            <w:tcW w:w="1134" w:type="dxa"/>
            <w:vAlign w:val="center"/>
          </w:tcPr>
          <w:p w14:paraId="02D6172A"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6A4355D6"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3440D9B2"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1590B0FB" w14:textId="77777777" w:rsidTr="00357622">
        <w:trPr>
          <w:trHeight w:hRule="exact" w:val="340"/>
        </w:trPr>
        <w:tc>
          <w:tcPr>
            <w:tcW w:w="525" w:type="dxa"/>
            <w:vAlign w:val="center"/>
          </w:tcPr>
          <w:p w14:paraId="257F0A07"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9.</w:t>
            </w:r>
          </w:p>
        </w:tc>
        <w:tc>
          <w:tcPr>
            <w:tcW w:w="1554" w:type="dxa"/>
            <w:vAlign w:val="center"/>
          </w:tcPr>
          <w:p w14:paraId="15B0726E"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Gres</w:t>
            </w:r>
          </w:p>
        </w:tc>
        <w:tc>
          <w:tcPr>
            <w:tcW w:w="977" w:type="dxa"/>
            <w:vAlign w:val="center"/>
          </w:tcPr>
          <w:p w14:paraId="2D22AF2B" w14:textId="77777777" w:rsidR="00357622" w:rsidRDefault="00357622" w:rsidP="00357622">
            <w:pPr>
              <w:spacing w:before="100" w:beforeAutospacing="1" w:after="100" w:afterAutospacing="1" w:line="360" w:lineRule="auto"/>
              <w:jc w:val="right"/>
              <w:rPr>
                <w:bCs/>
                <w:sz w:val="20"/>
                <w:szCs w:val="20"/>
              </w:rPr>
            </w:pPr>
          </w:p>
        </w:tc>
        <w:tc>
          <w:tcPr>
            <w:tcW w:w="1209" w:type="dxa"/>
            <w:vAlign w:val="center"/>
          </w:tcPr>
          <w:p w14:paraId="26A6C9DB" w14:textId="77777777" w:rsidR="00357622" w:rsidRDefault="00357622" w:rsidP="00357622">
            <w:pPr>
              <w:spacing w:before="100" w:beforeAutospacing="1" w:after="100" w:afterAutospacing="1" w:line="360" w:lineRule="auto"/>
              <w:jc w:val="right"/>
              <w:rPr>
                <w:bCs/>
                <w:sz w:val="20"/>
                <w:szCs w:val="20"/>
              </w:rPr>
            </w:pPr>
          </w:p>
        </w:tc>
        <w:tc>
          <w:tcPr>
            <w:tcW w:w="1288" w:type="dxa"/>
            <w:vAlign w:val="center"/>
          </w:tcPr>
          <w:p w14:paraId="679AAA1A" w14:textId="77777777" w:rsidR="00357622" w:rsidRDefault="00357622" w:rsidP="00357622">
            <w:pPr>
              <w:spacing w:before="100" w:beforeAutospacing="1" w:after="100" w:afterAutospacing="1" w:line="360" w:lineRule="auto"/>
              <w:jc w:val="right"/>
              <w:rPr>
                <w:bCs/>
                <w:sz w:val="20"/>
                <w:szCs w:val="20"/>
              </w:rPr>
            </w:pPr>
            <w:r>
              <w:rPr>
                <w:bCs/>
                <w:sz w:val="20"/>
                <w:szCs w:val="20"/>
              </w:rPr>
              <w:t>20,00</w:t>
            </w:r>
          </w:p>
        </w:tc>
        <w:tc>
          <w:tcPr>
            <w:tcW w:w="1134" w:type="dxa"/>
            <w:vAlign w:val="center"/>
          </w:tcPr>
          <w:p w14:paraId="337C9597" w14:textId="77777777" w:rsidR="00357622" w:rsidRDefault="00357622" w:rsidP="00357622">
            <w:pPr>
              <w:spacing w:before="100" w:beforeAutospacing="1" w:after="100" w:afterAutospacing="1" w:line="360" w:lineRule="auto"/>
              <w:jc w:val="right"/>
              <w:rPr>
                <w:bCs/>
                <w:sz w:val="20"/>
                <w:szCs w:val="20"/>
              </w:rPr>
            </w:pPr>
            <w:r>
              <w:rPr>
                <w:bCs/>
                <w:sz w:val="20"/>
                <w:szCs w:val="20"/>
              </w:rPr>
              <w:t>22,00</w:t>
            </w:r>
          </w:p>
        </w:tc>
        <w:tc>
          <w:tcPr>
            <w:tcW w:w="1228" w:type="dxa"/>
            <w:vAlign w:val="center"/>
          </w:tcPr>
          <w:p w14:paraId="4D839C25"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4D0A0C8F"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14607202" w14:textId="77777777" w:rsidTr="00357622">
        <w:trPr>
          <w:trHeight w:hRule="exact" w:val="340"/>
        </w:trPr>
        <w:tc>
          <w:tcPr>
            <w:tcW w:w="525" w:type="dxa"/>
            <w:shd w:val="clear" w:color="auto" w:fill="DBE5F1" w:themeFill="accent1" w:themeFillTint="33"/>
            <w:vAlign w:val="center"/>
          </w:tcPr>
          <w:p w14:paraId="6AE2374A"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10.</w:t>
            </w:r>
          </w:p>
        </w:tc>
        <w:tc>
          <w:tcPr>
            <w:tcW w:w="1554" w:type="dxa"/>
            <w:shd w:val="clear" w:color="auto" w:fill="DBE5F1" w:themeFill="accent1" w:themeFillTint="33"/>
            <w:vAlign w:val="center"/>
          </w:tcPr>
          <w:p w14:paraId="0370153C"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RAZEM</w:t>
            </w:r>
          </w:p>
        </w:tc>
        <w:tc>
          <w:tcPr>
            <w:tcW w:w="977" w:type="dxa"/>
            <w:shd w:val="clear" w:color="auto" w:fill="DBE5F1" w:themeFill="accent1" w:themeFillTint="33"/>
            <w:vAlign w:val="center"/>
          </w:tcPr>
          <w:p w14:paraId="7DEB624E" w14:textId="77777777" w:rsidR="00357622" w:rsidRDefault="00357622" w:rsidP="00357622">
            <w:pPr>
              <w:spacing w:before="100" w:beforeAutospacing="1" w:after="100" w:afterAutospacing="1" w:line="360" w:lineRule="auto"/>
              <w:jc w:val="right"/>
              <w:rPr>
                <w:bCs/>
                <w:sz w:val="20"/>
                <w:szCs w:val="20"/>
              </w:rPr>
            </w:pPr>
            <w:r>
              <w:rPr>
                <w:bCs/>
                <w:sz w:val="20"/>
                <w:szCs w:val="20"/>
              </w:rPr>
              <w:t>0,00</w:t>
            </w:r>
          </w:p>
        </w:tc>
        <w:tc>
          <w:tcPr>
            <w:tcW w:w="1209" w:type="dxa"/>
            <w:shd w:val="clear" w:color="auto" w:fill="DBE5F1" w:themeFill="accent1" w:themeFillTint="33"/>
            <w:vAlign w:val="center"/>
          </w:tcPr>
          <w:p w14:paraId="4A273D6D" w14:textId="77777777" w:rsidR="00357622" w:rsidRDefault="00357622" w:rsidP="00357622">
            <w:pPr>
              <w:spacing w:before="100" w:beforeAutospacing="1" w:after="100" w:afterAutospacing="1" w:line="360" w:lineRule="auto"/>
              <w:jc w:val="right"/>
              <w:rPr>
                <w:bCs/>
                <w:sz w:val="20"/>
                <w:szCs w:val="20"/>
              </w:rPr>
            </w:pPr>
            <w:r>
              <w:rPr>
                <w:bCs/>
                <w:sz w:val="20"/>
                <w:szCs w:val="20"/>
              </w:rPr>
              <w:t>0,00</w:t>
            </w:r>
          </w:p>
        </w:tc>
        <w:tc>
          <w:tcPr>
            <w:tcW w:w="1288" w:type="dxa"/>
            <w:shd w:val="clear" w:color="auto" w:fill="DBE5F1" w:themeFill="accent1" w:themeFillTint="33"/>
            <w:vAlign w:val="center"/>
          </w:tcPr>
          <w:p w14:paraId="5E6C586F" w14:textId="77777777" w:rsidR="00357622" w:rsidRDefault="00357622" w:rsidP="00357622">
            <w:pPr>
              <w:spacing w:before="100" w:beforeAutospacing="1" w:after="100" w:afterAutospacing="1" w:line="360" w:lineRule="auto"/>
              <w:jc w:val="right"/>
              <w:rPr>
                <w:bCs/>
                <w:sz w:val="20"/>
                <w:szCs w:val="20"/>
              </w:rPr>
            </w:pPr>
            <w:r>
              <w:rPr>
                <w:bCs/>
                <w:sz w:val="20"/>
                <w:szCs w:val="20"/>
              </w:rPr>
              <w:t>51,40</w:t>
            </w:r>
          </w:p>
        </w:tc>
        <w:tc>
          <w:tcPr>
            <w:tcW w:w="1134" w:type="dxa"/>
            <w:shd w:val="clear" w:color="auto" w:fill="DBE5F1" w:themeFill="accent1" w:themeFillTint="33"/>
            <w:vAlign w:val="center"/>
          </w:tcPr>
          <w:p w14:paraId="7D89925B" w14:textId="77777777" w:rsidR="00357622" w:rsidRDefault="00357622" w:rsidP="00357622">
            <w:pPr>
              <w:spacing w:before="100" w:beforeAutospacing="1" w:after="100" w:afterAutospacing="1" w:line="360" w:lineRule="auto"/>
              <w:jc w:val="right"/>
              <w:rPr>
                <w:bCs/>
                <w:sz w:val="20"/>
                <w:szCs w:val="20"/>
              </w:rPr>
            </w:pPr>
            <w:r>
              <w:rPr>
                <w:bCs/>
                <w:sz w:val="20"/>
                <w:szCs w:val="20"/>
              </w:rPr>
              <w:t>22,00</w:t>
            </w:r>
          </w:p>
        </w:tc>
        <w:tc>
          <w:tcPr>
            <w:tcW w:w="1228" w:type="dxa"/>
            <w:shd w:val="clear" w:color="auto" w:fill="DBE5F1" w:themeFill="accent1" w:themeFillTint="33"/>
            <w:vAlign w:val="center"/>
          </w:tcPr>
          <w:p w14:paraId="21C0ACD0" w14:textId="77777777" w:rsidR="00357622" w:rsidRDefault="00357622" w:rsidP="00357622">
            <w:pPr>
              <w:spacing w:before="100" w:beforeAutospacing="1" w:after="100" w:afterAutospacing="1" w:line="360" w:lineRule="auto"/>
              <w:jc w:val="right"/>
              <w:rPr>
                <w:bCs/>
                <w:sz w:val="20"/>
                <w:szCs w:val="20"/>
              </w:rPr>
            </w:pPr>
            <w:r>
              <w:rPr>
                <w:bCs/>
                <w:sz w:val="20"/>
                <w:szCs w:val="20"/>
              </w:rPr>
              <w:t>0,00</w:t>
            </w:r>
          </w:p>
        </w:tc>
        <w:tc>
          <w:tcPr>
            <w:tcW w:w="1147" w:type="dxa"/>
            <w:shd w:val="clear" w:color="auto" w:fill="DBE5F1" w:themeFill="accent1" w:themeFillTint="33"/>
          </w:tcPr>
          <w:p w14:paraId="77B275DC" w14:textId="77777777" w:rsidR="00357622" w:rsidRDefault="00357622" w:rsidP="00357622">
            <w:pPr>
              <w:spacing w:before="100" w:beforeAutospacing="1" w:after="100" w:afterAutospacing="1" w:line="360" w:lineRule="auto"/>
              <w:jc w:val="right"/>
              <w:rPr>
                <w:bCs/>
                <w:sz w:val="20"/>
                <w:szCs w:val="20"/>
              </w:rPr>
            </w:pPr>
            <w:r>
              <w:rPr>
                <w:bCs/>
                <w:sz w:val="20"/>
                <w:szCs w:val="20"/>
              </w:rPr>
              <w:t>0,00</w:t>
            </w:r>
          </w:p>
        </w:tc>
      </w:tr>
      <w:tr w:rsidR="00357622" w:rsidRPr="003F352E" w14:paraId="46F39823" w14:textId="77777777" w:rsidTr="00357622">
        <w:trPr>
          <w:trHeight w:hRule="exact" w:val="340"/>
        </w:trPr>
        <w:tc>
          <w:tcPr>
            <w:tcW w:w="525" w:type="dxa"/>
            <w:shd w:val="clear" w:color="auto" w:fill="92D050"/>
            <w:vAlign w:val="center"/>
          </w:tcPr>
          <w:p w14:paraId="53027E95" w14:textId="77777777" w:rsidR="00357622" w:rsidRPr="003F352E" w:rsidRDefault="00357622" w:rsidP="00357622">
            <w:pPr>
              <w:spacing w:before="100" w:beforeAutospacing="1" w:after="100" w:afterAutospacing="1" w:line="360" w:lineRule="auto"/>
              <w:jc w:val="center"/>
              <w:rPr>
                <w:b/>
                <w:bCs/>
                <w:sz w:val="18"/>
                <w:szCs w:val="18"/>
              </w:rPr>
            </w:pPr>
          </w:p>
        </w:tc>
        <w:tc>
          <w:tcPr>
            <w:tcW w:w="1554" w:type="dxa"/>
            <w:shd w:val="clear" w:color="auto" w:fill="92D050"/>
            <w:vAlign w:val="center"/>
          </w:tcPr>
          <w:p w14:paraId="21BEFB63" w14:textId="77777777" w:rsidR="00357622" w:rsidRPr="003F352E" w:rsidRDefault="00357622" w:rsidP="00357622">
            <w:pPr>
              <w:spacing w:before="100" w:beforeAutospacing="1" w:after="100" w:afterAutospacing="1" w:line="360" w:lineRule="auto"/>
              <w:jc w:val="center"/>
              <w:rPr>
                <w:b/>
                <w:bCs/>
                <w:sz w:val="18"/>
                <w:szCs w:val="18"/>
              </w:rPr>
            </w:pPr>
            <w:r w:rsidRPr="003F352E">
              <w:rPr>
                <w:b/>
                <w:bCs/>
                <w:sz w:val="18"/>
                <w:szCs w:val="18"/>
              </w:rPr>
              <w:t>Budynek D</w:t>
            </w:r>
          </w:p>
        </w:tc>
        <w:tc>
          <w:tcPr>
            <w:tcW w:w="977" w:type="dxa"/>
            <w:shd w:val="clear" w:color="auto" w:fill="92D050"/>
            <w:vAlign w:val="center"/>
          </w:tcPr>
          <w:p w14:paraId="36BED5F7" w14:textId="77777777" w:rsidR="00357622" w:rsidRPr="003F352E" w:rsidRDefault="00357622" w:rsidP="00357622">
            <w:pPr>
              <w:spacing w:before="100" w:beforeAutospacing="1" w:after="100" w:afterAutospacing="1" w:line="360" w:lineRule="auto"/>
              <w:jc w:val="right"/>
              <w:rPr>
                <w:bCs/>
                <w:sz w:val="18"/>
                <w:szCs w:val="18"/>
              </w:rPr>
            </w:pPr>
          </w:p>
        </w:tc>
        <w:tc>
          <w:tcPr>
            <w:tcW w:w="1209" w:type="dxa"/>
            <w:shd w:val="clear" w:color="auto" w:fill="92D050"/>
            <w:vAlign w:val="center"/>
          </w:tcPr>
          <w:p w14:paraId="522325C4" w14:textId="77777777" w:rsidR="00357622" w:rsidRPr="003F352E" w:rsidRDefault="00357622" w:rsidP="00357622">
            <w:pPr>
              <w:spacing w:before="100" w:beforeAutospacing="1" w:after="100" w:afterAutospacing="1" w:line="360" w:lineRule="auto"/>
              <w:jc w:val="right"/>
              <w:rPr>
                <w:bCs/>
                <w:sz w:val="18"/>
                <w:szCs w:val="18"/>
              </w:rPr>
            </w:pPr>
          </w:p>
        </w:tc>
        <w:tc>
          <w:tcPr>
            <w:tcW w:w="1288" w:type="dxa"/>
            <w:shd w:val="clear" w:color="auto" w:fill="92D050"/>
            <w:vAlign w:val="center"/>
          </w:tcPr>
          <w:p w14:paraId="296CC385" w14:textId="77777777" w:rsidR="00357622" w:rsidRPr="003F352E" w:rsidRDefault="00357622" w:rsidP="00357622">
            <w:pPr>
              <w:spacing w:before="100" w:beforeAutospacing="1" w:after="100" w:afterAutospacing="1" w:line="360" w:lineRule="auto"/>
              <w:jc w:val="right"/>
              <w:rPr>
                <w:bCs/>
                <w:sz w:val="18"/>
                <w:szCs w:val="18"/>
              </w:rPr>
            </w:pPr>
          </w:p>
        </w:tc>
        <w:tc>
          <w:tcPr>
            <w:tcW w:w="1134" w:type="dxa"/>
            <w:shd w:val="clear" w:color="auto" w:fill="92D050"/>
            <w:vAlign w:val="center"/>
          </w:tcPr>
          <w:p w14:paraId="4C958DB2" w14:textId="77777777" w:rsidR="00357622" w:rsidRPr="003F352E" w:rsidRDefault="00357622" w:rsidP="00357622">
            <w:pPr>
              <w:spacing w:before="100" w:beforeAutospacing="1" w:after="100" w:afterAutospacing="1" w:line="360" w:lineRule="auto"/>
              <w:jc w:val="right"/>
              <w:rPr>
                <w:bCs/>
                <w:sz w:val="18"/>
                <w:szCs w:val="18"/>
              </w:rPr>
            </w:pPr>
          </w:p>
        </w:tc>
        <w:tc>
          <w:tcPr>
            <w:tcW w:w="1228" w:type="dxa"/>
            <w:shd w:val="clear" w:color="auto" w:fill="92D050"/>
            <w:vAlign w:val="center"/>
          </w:tcPr>
          <w:p w14:paraId="2069D157" w14:textId="77777777" w:rsidR="00357622" w:rsidRPr="003F352E" w:rsidRDefault="00357622" w:rsidP="00357622">
            <w:pPr>
              <w:spacing w:before="100" w:beforeAutospacing="1" w:after="100" w:afterAutospacing="1" w:line="360" w:lineRule="auto"/>
              <w:jc w:val="right"/>
              <w:rPr>
                <w:bCs/>
                <w:sz w:val="18"/>
                <w:szCs w:val="18"/>
              </w:rPr>
            </w:pPr>
          </w:p>
        </w:tc>
        <w:tc>
          <w:tcPr>
            <w:tcW w:w="1147" w:type="dxa"/>
            <w:shd w:val="clear" w:color="auto" w:fill="92D050"/>
          </w:tcPr>
          <w:p w14:paraId="1690AAC2" w14:textId="77777777" w:rsidR="00357622" w:rsidRPr="003F352E" w:rsidRDefault="00357622" w:rsidP="00357622">
            <w:pPr>
              <w:spacing w:before="100" w:beforeAutospacing="1" w:after="100" w:afterAutospacing="1" w:line="360" w:lineRule="auto"/>
              <w:jc w:val="right"/>
              <w:rPr>
                <w:bCs/>
                <w:sz w:val="18"/>
                <w:szCs w:val="18"/>
              </w:rPr>
            </w:pPr>
          </w:p>
        </w:tc>
      </w:tr>
      <w:tr w:rsidR="00357622" w:rsidRPr="00AC45B1" w14:paraId="5649BDE9" w14:textId="77777777" w:rsidTr="00357622">
        <w:trPr>
          <w:trHeight w:hRule="exact" w:val="340"/>
        </w:trPr>
        <w:tc>
          <w:tcPr>
            <w:tcW w:w="525" w:type="dxa"/>
            <w:vAlign w:val="center"/>
          </w:tcPr>
          <w:p w14:paraId="0A205162"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11.</w:t>
            </w:r>
          </w:p>
        </w:tc>
        <w:tc>
          <w:tcPr>
            <w:tcW w:w="1554" w:type="dxa"/>
            <w:vAlign w:val="center"/>
          </w:tcPr>
          <w:p w14:paraId="14DEC7D7"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Wykł. dywanowa</w:t>
            </w:r>
          </w:p>
        </w:tc>
        <w:tc>
          <w:tcPr>
            <w:tcW w:w="977" w:type="dxa"/>
            <w:vAlign w:val="center"/>
          </w:tcPr>
          <w:p w14:paraId="41A52F2A" w14:textId="77777777" w:rsidR="00357622" w:rsidRDefault="00357622" w:rsidP="00357622">
            <w:pPr>
              <w:spacing w:before="100" w:beforeAutospacing="1" w:after="100" w:afterAutospacing="1" w:line="360" w:lineRule="auto"/>
              <w:jc w:val="right"/>
              <w:rPr>
                <w:bCs/>
                <w:sz w:val="20"/>
                <w:szCs w:val="20"/>
              </w:rPr>
            </w:pPr>
            <w:r>
              <w:rPr>
                <w:bCs/>
                <w:sz w:val="20"/>
                <w:szCs w:val="20"/>
              </w:rPr>
              <w:t>21,80</w:t>
            </w:r>
          </w:p>
        </w:tc>
        <w:tc>
          <w:tcPr>
            <w:tcW w:w="1209" w:type="dxa"/>
            <w:vAlign w:val="center"/>
          </w:tcPr>
          <w:p w14:paraId="790F309A" w14:textId="77777777" w:rsidR="00357622" w:rsidRDefault="00357622" w:rsidP="00357622">
            <w:pPr>
              <w:spacing w:before="100" w:beforeAutospacing="1" w:after="100" w:afterAutospacing="1" w:line="360" w:lineRule="auto"/>
              <w:jc w:val="right"/>
              <w:rPr>
                <w:bCs/>
                <w:sz w:val="20"/>
                <w:szCs w:val="20"/>
              </w:rPr>
            </w:pPr>
          </w:p>
        </w:tc>
        <w:tc>
          <w:tcPr>
            <w:tcW w:w="1288" w:type="dxa"/>
            <w:vAlign w:val="center"/>
          </w:tcPr>
          <w:p w14:paraId="56C875AF" w14:textId="77777777" w:rsidR="00357622" w:rsidRDefault="00357622" w:rsidP="00357622">
            <w:pPr>
              <w:spacing w:before="100" w:beforeAutospacing="1" w:after="100" w:afterAutospacing="1" w:line="360" w:lineRule="auto"/>
              <w:jc w:val="right"/>
              <w:rPr>
                <w:bCs/>
                <w:sz w:val="20"/>
                <w:szCs w:val="20"/>
              </w:rPr>
            </w:pPr>
          </w:p>
        </w:tc>
        <w:tc>
          <w:tcPr>
            <w:tcW w:w="1134" w:type="dxa"/>
            <w:vAlign w:val="center"/>
          </w:tcPr>
          <w:p w14:paraId="6357B096"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361E478E"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42ABDCFD"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2A456B7C" w14:textId="77777777" w:rsidTr="00357622">
        <w:trPr>
          <w:trHeight w:hRule="exact" w:val="340"/>
        </w:trPr>
        <w:tc>
          <w:tcPr>
            <w:tcW w:w="525" w:type="dxa"/>
            <w:vAlign w:val="center"/>
          </w:tcPr>
          <w:p w14:paraId="660771FA"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12.</w:t>
            </w:r>
          </w:p>
        </w:tc>
        <w:tc>
          <w:tcPr>
            <w:tcW w:w="1554" w:type="dxa"/>
            <w:vAlign w:val="center"/>
          </w:tcPr>
          <w:p w14:paraId="46AC77F6"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Lastryko</w:t>
            </w:r>
          </w:p>
        </w:tc>
        <w:tc>
          <w:tcPr>
            <w:tcW w:w="977" w:type="dxa"/>
            <w:vAlign w:val="center"/>
          </w:tcPr>
          <w:p w14:paraId="6182E0AC" w14:textId="77777777" w:rsidR="00357622" w:rsidRDefault="00357622" w:rsidP="00357622">
            <w:pPr>
              <w:spacing w:before="100" w:beforeAutospacing="1" w:after="100" w:afterAutospacing="1" w:line="360" w:lineRule="auto"/>
              <w:jc w:val="right"/>
              <w:rPr>
                <w:bCs/>
                <w:sz w:val="20"/>
                <w:szCs w:val="20"/>
              </w:rPr>
            </w:pPr>
          </w:p>
        </w:tc>
        <w:tc>
          <w:tcPr>
            <w:tcW w:w="1209" w:type="dxa"/>
            <w:vAlign w:val="center"/>
          </w:tcPr>
          <w:p w14:paraId="74F20B2F" w14:textId="77777777" w:rsidR="00357622" w:rsidRDefault="00357622" w:rsidP="00357622">
            <w:pPr>
              <w:spacing w:before="100" w:beforeAutospacing="1" w:after="100" w:afterAutospacing="1" w:line="360" w:lineRule="auto"/>
              <w:jc w:val="right"/>
              <w:rPr>
                <w:bCs/>
                <w:sz w:val="20"/>
                <w:szCs w:val="20"/>
              </w:rPr>
            </w:pPr>
          </w:p>
        </w:tc>
        <w:tc>
          <w:tcPr>
            <w:tcW w:w="1288" w:type="dxa"/>
            <w:vAlign w:val="center"/>
          </w:tcPr>
          <w:p w14:paraId="04A40F13" w14:textId="77777777" w:rsidR="00357622" w:rsidRDefault="00357622" w:rsidP="00357622">
            <w:pPr>
              <w:spacing w:before="100" w:beforeAutospacing="1" w:after="100" w:afterAutospacing="1" w:line="360" w:lineRule="auto"/>
              <w:jc w:val="right"/>
              <w:rPr>
                <w:bCs/>
                <w:sz w:val="20"/>
                <w:szCs w:val="20"/>
              </w:rPr>
            </w:pPr>
            <w:r>
              <w:rPr>
                <w:bCs/>
                <w:sz w:val="20"/>
                <w:szCs w:val="20"/>
              </w:rPr>
              <w:t>61,00</w:t>
            </w:r>
          </w:p>
        </w:tc>
        <w:tc>
          <w:tcPr>
            <w:tcW w:w="1134" w:type="dxa"/>
            <w:vAlign w:val="center"/>
          </w:tcPr>
          <w:p w14:paraId="24E30F44"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35CD627E"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23485DDB" w14:textId="77777777" w:rsidR="00357622" w:rsidRDefault="00357622" w:rsidP="00357622">
            <w:pPr>
              <w:spacing w:before="100" w:beforeAutospacing="1" w:after="100" w:afterAutospacing="1" w:line="360" w:lineRule="auto"/>
              <w:jc w:val="right"/>
              <w:rPr>
                <w:bCs/>
                <w:sz w:val="20"/>
                <w:szCs w:val="20"/>
              </w:rPr>
            </w:pPr>
            <w:r>
              <w:rPr>
                <w:bCs/>
                <w:sz w:val="20"/>
                <w:szCs w:val="20"/>
              </w:rPr>
              <w:t>147,00</w:t>
            </w:r>
          </w:p>
        </w:tc>
      </w:tr>
      <w:tr w:rsidR="00357622" w:rsidRPr="00AC45B1" w14:paraId="66DAADE8" w14:textId="77777777" w:rsidTr="00357622">
        <w:trPr>
          <w:trHeight w:hRule="exact" w:val="340"/>
        </w:trPr>
        <w:tc>
          <w:tcPr>
            <w:tcW w:w="525" w:type="dxa"/>
            <w:vAlign w:val="center"/>
          </w:tcPr>
          <w:p w14:paraId="44392E1E"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13.</w:t>
            </w:r>
          </w:p>
        </w:tc>
        <w:tc>
          <w:tcPr>
            <w:tcW w:w="1554" w:type="dxa"/>
            <w:vAlign w:val="center"/>
          </w:tcPr>
          <w:p w14:paraId="60AB05F8"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Gres</w:t>
            </w:r>
          </w:p>
        </w:tc>
        <w:tc>
          <w:tcPr>
            <w:tcW w:w="977" w:type="dxa"/>
            <w:vAlign w:val="center"/>
          </w:tcPr>
          <w:p w14:paraId="1C10E977" w14:textId="77777777" w:rsidR="00357622" w:rsidRDefault="00357622" w:rsidP="00357622">
            <w:pPr>
              <w:spacing w:before="100" w:beforeAutospacing="1" w:after="100" w:afterAutospacing="1" w:line="360" w:lineRule="auto"/>
              <w:jc w:val="right"/>
              <w:rPr>
                <w:bCs/>
                <w:sz w:val="20"/>
                <w:szCs w:val="20"/>
              </w:rPr>
            </w:pPr>
            <w:r>
              <w:rPr>
                <w:bCs/>
                <w:sz w:val="20"/>
                <w:szCs w:val="20"/>
              </w:rPr>
              <w:t>6,40</w:t>
            </w:r>
          </w:p>
        </w:tc>
        <w:tc>
          <w:tcPr>
            <w:tcW w:w="1209" w:type="dxa"/>
            <w:vAlign w:val="center"/>
          </w:tcPr>
          <w:p w14:paraId="4FD9430F" w14:textId="77777777" w:rsidR="00357622" w:rsidRDefault="00357622" w:rsidP="00357622">
            <w:pPr>
              <w:spacing w:before="100" w:beforeAutospacing="1" w:after="100" w:afterAutospacing="1" w:line="360" w:lineRule="auto"/>
              <w:jc w:val="right"/>
              <w:rPr>
                <w:bCs/>
                <w:sz w:val="20"/>
                <w:szCs w:val="20"/>
              </w:rPr>
            </w:pPr>
            <w:r>
              <w:rPr>
                <w:bCs/>
                <w:sz w:val="20"/>
                <w:szCs w:val="20"/>
              </w:rPr>
              <w:t>90,20</w:t>
            </w:r>
          </w:p>
        </w:tc>
        <w:tc>
          <w:tcPr>
            <w:tcW w:w="1288" w:type="dxa"/>
            <w:vAlign w:val="center"/>
          </w:tcPr>
          <w:p w14:paraId="5CEE8591" w14:textId="77777777" w:rsidR="00357622" w:rsidRDefault="00357622" w:rsidP="00357622">
            <w:pPr>
              <w:spacing w:before="100" w:beforeAutospacing="1" w:after="100" w:afterAutospacing="1" w:line="360" w:lineRule="auto"/>
              <w:jc w:val="right"/>
              <w:rPr>
                <w:bCs/>
                <w:sz w:val="20"/>
                <w:szCs w:val="20"/>
              </w:rPr>
            </w:pPr>
          </w:p>
        </w:tc>
        <w:tc>
          <w:tcPr>
            <w:tcW w:w="1134" w:type="dxa"/>
            <w:vAlign w:val="center"/>
          </w:tcPr>
          <w:p w14:paraId="4586F3D3" w14:textId="77777777" w:rsidR="00357622" w:rsidRDefault="00357622" w:rsidP="00357622">
            <w:pPr>
              <w:spacing w:before="100" w:beforeAutospacing="1" w:after="100" w:afterAutospacing="1" w:line="360" w:lineRule="auto"/>
              <w:jc w:val="right"/>
              <w:rPr>
                <w:bCs/>
                <w:sz w:val="20"/>
                <w:szCs w:val="20"/>
              </w:rPr>
            </w:pPr>
            <w:r>
              <w:rPr>
                <w:bCs/>
                <w:sz w:val="20"/>
                <w:szCs w:val="20"/>
              </w:rPr>
              <w:t>8,00</w:t>
            </w:r>
          </w:p>
        </w:tc>
        <w:tc>
          <w:tcPr>
            <w:tcW w:w="1228" w:type="dxa"/>
            <w:vAlign w:val="center"/>
          </w:tcPr>
          <w:p w14:paraId="6544D1EC"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1C3636A2"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02435EC5" w14:textId="77777777" w:rsidTr="00357622">
        <w:trPr>
          <w:trHeight w:hRule="exact" w:val="340"/>
        </w:trPr>
        <w:tc>
          <w:tcPr>
            <w:tcW w:w="525" w:type="dxa"/>
            <w:vAlign w:val="center"/>
          </w:tcPr>
          <w:p w14:paraId="6E4E7AF0"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14.</w:t>
            </w:r>
          </w:p>
        </w:tc>
        <w:tc>
          <w:tcPr>
            <w:tcW w:w="1554" w:type="dxa"/>
            <w:vAlign w:val="center"/>
          </w:tcPr>
          <w:p w14:paraId="53CF4B56"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Inne</w:t>
            </w:r>
          </w:p>
        </w:tc>
        <w:tc>
          <w:tcPr>
            <w:tcW w:w="977" w:type="dxa"/>
            <w:vAlign w:val="center"/>
          </w:tcPr>
          <w:p w14:paraId="528A0FB6" w14:textId="77777777" w:rsidR="00357622" w:rsidRDefault="00357622" w:rsidP="00357622">
            <w:pPr>
              <w:spacing w:before="100" w:beforeAutospacing="1" w:after="100" w:afterAutospacing="1" w:line="360" w:lineRule="auto"/>
              <w:jc w:val="right"/>
              <w:rPr>
                <w:bCs/>
                <w:sz w:val="20"/>
                <w:szCs w:val="20"/>
              </w:rPr>
            </w:pPr>
          </w:p>
        </w:tc>
        <w:tc>
          <w:tcPr>
            <w:tcW w:w="1209" w:type="dxa"/>
            <w:vAlign w:val="center"/>
          </w:tcPr>
          <w:p w14:paraId="1589A16C" w14:textId="77777777" w:rsidR="00357622" w:rsidRDefault="00357622" w:rsidP="00357622">
            <w:pPr>
              <w:spacing w:before="100" w:beforeAutospacing="1" w:after="100" w:afterAutospacing="1" w:line="360" w:lineRule="auto"/>
              <w:jc w:val="right"/>
              <w:rPr>
                <w:bCs/>
                <w:sz w:val="20"/>
                <w:szCs w:val="20"/>
              </w:rPr>
            </w:pPr>
            <w:r>
              <w:rPr>
                <w:bCs/>
                <w:sz w:val="20"/>
                <w:szCs w:val="20"/>
              </w:rPr>
              <w:t>137,30</w:t>
            </w:r>
          </w:p>
        </w:tc>
        <w:tc>
          <w:tcPr>
            <w:tcW w:w="1288" w:type="dxa"/>
            <w:vAlign w:val="center"/>
          </w:tcPr>
          <w:p w14:paraId="5C0259B7" w14:textId="77777777" w:rsidR="00357622" w:rsidRDefault="00357622" w:rsidP="00357622">
            <w:pPr>
              <w:spacing w:before="100" w:beforeAutospacing="1" w:after="100" w:afterAutospacing="1" w:line="360" w:lineRule="auto"/>
              <w:jc w:val="right"/>
              <w:rPr>
                <w:bCs/>
                <w:sz w:val="20"/>
                <w:szCs w:val="20"/>
              </w:rPr>
            </w:pPr>
            <w:r>
              <w:rPr>
                <w:bCs/>
                <w:sz w:val="20"/>
                <w:szCs w:val="20"/>
              </w:rPr>
              <w:t>20,00</w:t>
            </w:r>
          </w:p>
        </w:tc>
        <w:tc>
          <w:tcPr>
            <w:tcW w:w="1134" w:type="dxa"/>
            <w:vAlign w:val="center"/>
          </w:tcPr>
          <w:p w14:paraId="6138A522"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5523F985"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602839EF" w14:textId="77777777" w:rsidR="00357622" w:rsidRDefault="00357622" w:rsidP="00357622">
            <w:pPr>
              <w:spacing w:before="100" w:beforeAutospacing="1" w:after="100" w:afterAutospacing="1" w:line="360" w:lineRule="auto"/>
              <w:jc w:val="right"/>
              <w:rPr>
                <w:bCs/>
                <w:sz w:val="20"/>
                <w:szCs w:val="20"/>
              </w:rPr>
            </w:pPr>
            <w:r>
              <w:rPr>
                <w:bCs/>
                <w:sz w:val="20"/>
                <w:szCs w:val="20"/>
              </w:rPr>
              <w:t>166,00</w:t>
            </w:r>
          </w:p>
        </w:tc>
      </w:tr>
      <w:tr w:rsidR="00357622" w:rsidRPr="00AC45B1" w14:paraId="17EE1A98" w14:textId="77777777" w:rsidTr="00357622">
        <w:trPr>
          <w:trHeight w:hRule="exact" w:val="340"/>
        </w:trPr>
        <w:tc>
          <w:tcPr>
            <w:tcW w:w="525" w:type="dxa"/>
            <w:shd w:val="clear" w:color="auto" w:fill="DBE5F1" w:themeFill="accent1" w:themeFillTint="33"/>
            <w:vAlign w:val="center"/>
          </w:tcPr>
          <w:p w14:paraId="6D974FFB"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15.</w:t>
            </w:r>
          </w:p>
        </w:tc>
        <w:tc>
          <w:tcPr>
            <w:tcW w:w="1554" w:type="dxa"/>
            <w:shd w:val="clear" w:color="auto" w:fill="DBE5F1" w:themeFill="accent1" w:themeFillTint="33"/>
            <w:vAlign w:val="center"/>
          </w:tcPr>
          <w:p w14:paraId="60E434AA"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RAZEM</w:t>
            </w:r>
          </w:p>
        </w:tc>
        <w:tc>
          <w:tcPr>
            <w:tcW w:w="977" w:type="dxa"/>
            <w:shd w:val="clear" w:color="auto" w:fill="DBE5F1" w:themeFill="accent1" w:themeFillTint="33"/>
            <w:vAlign w:val="center"/>
          </w:tcPr>
          <w:p w14:paraId="2DC53E7E" w14:textId="77777777" w:rsidR="00357622" w:rsidRDefault="00357622" w:rsidP="00357622">
            <w:pPr>
              <w:spacing w:before="100" w:beforeAutospacing="1" w:after="100" w:afterAutospacing="1" w:line="360" w:lineRule="auto"/>
              <w:jc w:val="right"/>
              <w:rPr>
                <w:bCs/>
                <w:sz w:val="20"/>
                <w:szCs w:val="20"/>
              </w:rPr>
            </w:pPr>
            <w:r>
              <w:rPr>
                <w:bCs/>
                <w:sz w:val="20"/>
                <w:szCs w:val="20"/>
              </w:rPr>
              <w:t>28,20</w:t>
            </w:r>
          </w:p>
        </w:tc>
        <w:tc>
          <w:tcPr>
            <w:tcW w:w="1209" w:type="dxa"/>
            <w:shd w:val="clear" w:color="auto" w:fill="DBE5F1" w:themeFill="accent1" w:themeFillTint="33"/>
            <w:vAlign w:val="center"/>
          </w:tcPr>
          <w:p w14:paraId="02FB2E5C" w14:textId="77777777" w:rsidR="00357622" w:rsidRDefault="00357622" w:rsidP="00357622">
            <w:pPr>
              <w:spacing w:before="100" w:beforeAutospacing="1" w:after="100" w:afterAutospacing="1" w:line="360" w:lineRule="auto"/>
              <w:jc w:val="right"/>
              <w:rPr>
                <w:bCs/>
                <w:sz w:val="20"/>
                <w:szCs w:val="20"/>
              </w:rPr>
            </w:pPr>
            <w:r>
              <w:rPr>
                <w:bCs/>
                <w:sz w:val="20"/>
                <w:szCs w:val="20"/>
              </w:rPr>
              <w:t>227,50</w:t>
            </w:r>
          </w:p>
        </w:tc>
        <w:tc>
          <w:tcPr>
            <w:tcW w:w="1288" w:type="dxa"/>
            <w:shd w:val="clear" w:color="auto" w:fill="DBE5F1" w:themeFill="accent1" w:themeFillTint="33"/>
            <w:vAlign w:val="center"/>
          </w:tcPr>
          <w:p w14:paraId="792E36F1" w14:textId="77777777" w:rsidR="00357622" w:rsidRDefault="00357622" w:rsidP="00357622">
            <w:pPr>
              <w:spacing w:before="100" w:beforeAutospacing="1" w:after="100" w:afterAutospacing="1" w:line="360" w:lineRule="auto"/>
              <w:jc w:val="right"/>
              <w:rPr>
                <w:bCs/>
                <w:sz w:val="20"/>
                <w:szCs w:val="20"/>
              </w:rPr>
            </w:pPr>
            <w:r>
              <w:rPr>
                <w:bCs/>
                <w:sz w:val="20"/>
                <w:szCs w:val="20"/>
              </w:rPr>
              <w:t>81,00</w:t>
            </w:r>
          </w:p>
        </w:tc>
        <w:tc>
          <w:tcPr>
            <w:tcW w:w="1134" w:type="dxa"/>
            <w:shd w:val="clear" w:color="auto" w:fill="DBE5F1" w:themeFill="accent1" w:themeFillTint="33"/>
            <w:vAlign w:val="center"/>
          </w:tcPr>
          <w:p w14:paraId="7CFEAC3E" w14:textId="77777777" w:rsidR="00357622" w:rsidRDefault="00357622" w:rsidP="00357622">
            <w:pPr>
              <w:spacing w:before="100" w:beforeAutospacing="1" w:after="100" w:afterAutospacing="1" w:line="360" w:lineRule="auto"/>
              <w:jc w:val="right"/>
              <w:rPr>
                <w:bCs/>
                <w:sz w:val="20"/>
                <w:szCs w:val="20"/>
              </w:rPr>
            </w:pPr>
            <w:r>
              <w:rPr>
                <w:bCs/>
                <w:sz w:val="20"/>
                <w:szCs w:val="20"/>
              </w:rPr>
              <w:t>8,00</w:t>
            </w:r>
          </w:p>
        </w:tc>
        <w:tc>
          <w:tcPr>
            <w:tcW w:w="1228" w:type="dxa"/>
            <w:shd w:val="clear" w:color="auto" w:fill="DBE5F1" w:themeFill="accent1" w:themeFillTint="33"/>
            <w:vAlign w:val="center"/>
          </w:tcPr>
          <w:p w14:paraId="5122BEA2" w14:textId="77777777" w:rsidR="00357622" w:rsidRDefault="00357622" w:rsidP="00357622">
            <w:pPr>
              <w:spacing w:before="100" w:beforeAutospacing="1" w:after="100" w:afterAutospacing="1" w:line="360" w:lineRule="auto"/>
              <w:jc w:val="right"/>
              <w:rPr>
                <w:bCs/>
                <w:sz w:val="20"/>
                <w:szCs w:val="20"/>
              </w:rPr>
            </w:pPr>
            <w:r>
              <w:rPr>
                <w:bCs/>
                <w:sz w:val="20"/>
                <w:szCs w:val="20"/>
              </w:rPr>
              <w:t>0,00</w:t>
            </w:r>
          </w:p>
        </w:tc>
        <w:tc>
          <w:tcPr>
            <w:tcW w:w="1147" w:type="dxa"/>
            <w:shd w:val="clear" w:color="auto" w:fill="DBE5F1" w:themeFill="accent1" w:themeFillTint="33"/>
          </w:tcPr>
          <w:p w14:paraId="3CF82D49" w14:textId="77777777" w:rsidR="00357622" w:rsidRDefault="00357622" w:rsidP="00357622">
            <w:pPr>
              <w:spacing w:before="100" w:beforeAutospacing="1" w:after="100" w:afterAutospacing="1" w:line="360" w:lineRule="auto"/>
              <w:jc w:val="right"/>
              <w:rPr>
                <w:bCs/>
                <w:sz w:val="20"/>
                <w:szCs w:val="20"/>
              </w:rPr>
            </w:pPr>
            <w:r>
              <w:rPr>
                <w:bCs/>
                <w:sz w:val="20"/>
                <w:szCs w:val="20"/>
              </w:rPr>
              <w:t>313,00</w:t>
            </w:r>
          </w:p>
        </w:tc>
      </w:tr>
      <w:tr w:rsidR="00357622" w:rsidRPr="003F352E" w14:paraId="64E6A4D8" w14:textId="77777777" w:rsidTr="00357622">
        <w:trPr>
          <w:trHeight w:hRule="exact" w:val="340"/>
        </w:trPr>
        <w:tc>
          <w:tcPr>
            <w:tcW w:w="525" w:type="dxa"/>
            <w:shd w:val="clear" w:color="auto" w:fill="92D050"/>
            <w:vAlign w:val="center"/>
          </w:tcPr>
          <w:p w14:paraId="247F013A" w14:textId="77777777" w:rsidR="00357622" w:rsidRPr="003F352E" w:rsidRDefault="00357622" w:rsidP="00357622">
            <w:pPr>
              <w:spacing w:before="100" w:beforeAutospacing="1" w:after="100" w:afterAutospacing="1" w:line="360" w:lineRule="auto"/>
              <w:jc w:val="center"/>
              <w:rPr>
                <w:b/>
                <w:bCs/>
                <w:sz w:val="18"/>
                <w:szCs w:val="18"/>
              </w:rPr>
            </w:pPr>
          </w:p>
        </w:tc>
        <w:tc>
          <w:tcPr>
            <w:tcW w:w="1554" w:type="dxa"/>
            <w:shd w:val="clear" w:color="auto" w:fill="92D050"/>
            <w:vAlign w:val="center"/>
          </w:tcPr>
          <w:p w14:paraId="375ED6E7" w14:textId="77777777" w:rsidR="00357622" w:rsidRPr="003F352E" w:rsidRDefault="00357622" w:rsidP="00357622">
            <w:pPr>
              <w:spacing w:before="100" w:beforeAutospacing="1" w:after="100" w:afterAutospacing="1" w:line="360" w:lineRule="auto"/>
              <w:jc w:val="center"/>
              <w:rPr>
                <w:b/>
                <w:bCs/>
                <w:sz w:val="18"/>
                <w:szCs w:val="18"/>
              </w:rPr>
            </w:pPr>
            <w:r w:rsidRPr="003F352E">
              <w:rPr>
                <w:b/>
                <w:bCs/>
                <w:sz w:val="18"/>
                <w:szCs w:val="18"/>
              </w:rPr>
              <w:t>Budynek E</w:t>
            </w:r>
          </w:p>
        </w:tc>
        <w:tc>
          <w:tcPr>
            <w:tcW w:w="977" w:type="dxa"/>
            <w:shd w:val="clear" w:color="auto" w:fill="92D050"/>
            <w:vAlign w:val="center"/>
          </w:tcPr>
          <w:p w14:paraId="4C6724AC" w14:textId="77777777" w:rsidR="00357622" w:rsidRPr="003F352E" w:rsidRDefault="00357622" w:rsidP="00357622">
            <w:pPr>
              <w:spacing w:before="100" w:beforeAutospacing="1" w:after="100" w:afterAutospacing="1" w:line="360" w:lineRule="auto"/>
              <w:jc w:val="right"/>
              <w:rPr>
                <w:bCs/>
                <w:sz w:val="18"/>
                <w:szCs w:val="18"/>
              </w:rPr>
            </w:pPr>
          </w:p>
        </w:tc>
        <w:tc>
          <w:tcPr>
            <w:tcW w:w="1209" w:type="dxa"/>
            <w:shd w:val="clear" w:color="auto" w:fill="92D050"/>
            <w:vAlign w:val="center"/>
          </w:tcPr>
          <w:p w14:paraId="2BF6C2A3" w14:textId="77777777" w:rsidR="00357622" w:rsidRPr="003F352E" w:rsidRDefault="00357622" w:rsidP="00357622">
            <w:pPr>
              <w:spacing w:before="100" w:beforeAutospacing="1" w:after="100" w:afterAutospacing="1" w:line="360" w:lineRule="auto"/>
              <w:jc w:val="right"/>
              <w:rPr>
                <w:bCs/>
                <w:sz w:val="18"/>
                <w:szCs w:val="18"/>
              </w:rPr>
            </w:pPr>
          </w:p>
        </w:tc>
        <w:tc>
          <w:tcPr>
            <w:tcW w:w="1288" w:type="dxa"/>
            <w:shd w:val="clear" w:color="auto" w:fill="92D050"/>
            <w:vAlign w:val="center"/>
          </w:tcPr>
          <w:p w14:paraId="3495AD20" w14:textId="77777777" w:rsidR="00357622" w:rsidRPr="003F352E" w:rsidRDefault="00357622" w:rsidP="00357622">
            <w:pPr>
              <w:spacing w:before="100" w:beforeAutospacing="1" w:after="100" w:afterAutospacing="1" w:line="360" w:lineRule="auto"/>
              <w:jc w:val="right"/>
              <w:rPr>
                <w:bCs/>
                <w:sz w:val="18"/>
                <w:szCs w:val="18"/>
              </w:rPr>
            </w:pPr>
          </w:p>
        </w:tc>
        <w:tc>
          <w:tcPr>
            <w:tcW w:w="1134" w:type="dxa"/>
            <w:shd w:val="clear" w:color="auto" w:fill="92D050"/>
            <w:vAlign w:val="center"/>
          </w:tcPr>
          <w:p w14:paraId="6D1F6A28" w14:textId="77777777" w:rsidR="00357622" w:rsidRPr="003F352E" w:rsidRDefault="00357622" w:rsidP="00357622">
            <w:pPr>
              <w:spacing w:before="100" w:beforeAutospacing="1" w:after="100" w:afterAutospacing="1" w:line="360" w:lineRule="auto"/>
              <w:jc w:val="right"/>
              <w:rPr>
                <w:bCs/>
                <w:sz w:val="18"/>
                <w:szCs w:val="18"/>
              </w:rPr>
            </w:pPr>
          </w:p>
        </w:tc>
        <w:tc>
          <w:tcPr>
            <w:tcW w:w="1228" w:type="dxa"/>
            <w:shd w:val="clear" w:color="auto" w:fill="92D050"/>
            <w:vAlign w:val="center"/>
          </w:tcPr>
          <w:p w14:paraId="69386FF3" w14:textId="77777777" w:rsidR="00357622" w:rsidRPr="003F352E" w:rsidRDefault="00357622" w:rsidP="00357622">
            <w:pPr>
              <w:spacing w:before="100" w:beforeAutospacing="1" w:after="100" w:afterAutospacing="1" w:line="360" w:lineRule="auto"/>
              <w:jc w:val="right"/>
              <w:rPr>
                <w:bCs/>
                <w:sz w:val="18"/>
                <w:szCs w:val="18"/>
              </w:rPr>
            </w:pPr>
          </w:p>
        </w:tc>
        <w:tc>
          <w:tcPr>
            <w:tcW w:w="1147" w:type="dxa"/>
            <w:shd w:val="clear" w:color="auto" w:fill="92D050"/>
          </w:tcPr>
          <w:p w14:paraId="352B9B03" w14:textId="77777777" w:rsidR="00357622" w:rsidRPr="003F352E" w:rsidRDefault="00357622" w:rsidP="00357622">
            <w:pPr>
              <w:spacing w:before="100" w:beforeAutospacing="1" w:after="100" w:afterAutospacing="1" w:line="360" w:lineRule="auto"/>
              <w:jc w:val="right"/>
              <w:rPr>
                <w:bCs/>
                <w:sz w:val="18"/>
                <w:szCs w:val="18"/>
              </w:rPr>
            </w:pPr>
          </w:p>
        </w:tc>
      </w:tr>
      <w:tr w:rsidR="00357622" w:rsidRPr="00AC45B1" w14:paraId="2E33D476" w14:textId="77777777" w:rsidTr="00357622">
        <w:trPr>
          <w:trHeight w:hRule="exact" w:val="340"/>
        </w:trPr>
        <w:tc>
          <w:tcPr>
            <w:tcW w:w="525" w:type="dxa"/>
            <w:vAlign w:val="center"/>
          </w:tcPr>
          <w:p w14:paraId="7F4EDBBD"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16.</w:t>
            </w:r>
          </w:p>
        </w:tc>
        <w:tc>
          <w:tcPr>
            <w:tcW w:w="1554" w:type="dxa"/>
            <w:vAlign w:val="center"/>
          </w:tcPr>
          <w:p w14:paraId="0F50E9BC"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Wykł. PCV</w:t>
            </w:r>
          </w:p>
        </w:tc>
        <w:tc>
          <w:tcPr>
            <w:tcW w:w="977" w:type="dxa"/>
            <w:vAlign w:val="center"/>
          </w:tcPr>
          <w:p w14:paraId="2E237F61" w14:textId="77777777" w:rsidR="00357622" w:rsidRDefault="00357622" w:rsidP="00357622">
            <w:pPr>
              <w:spacing w:before="100" w:beforeAutospacing="1" w:after="100" w:afterAutospacing="1" w:line="360" w:lineRule="auto"/>
              <w:jc w:val="right"/>
              <w:rPr>
                <w:bCs/>
                <w:sz w:val="20"/>
                <w:szCs w:val="20"/>
              </w:rPr>
            </w:pPr>
          </w:p>
        </w:tc>
        <w:tc>
          <w:tcPr>
            <w:tcW w:w="1209" w:type="dxa"/>
            <w:vAlign w:val="center"/>
          </w:tcPr>
          <w:p w14:paraId="22DA7AEA" w14:textId="77777777" w:rsidR="00357622" w:rsidRDefault="00357622" w:rsidP="00357622">
            <w:pPr>
              <w:spacing w:before="100" w:beforeAutospacing="1" w:after="100" w:afterAutospacing="1" w:line="360" w:lineRule="auto"/>
              <w:jc w:val="right"/>
              <w:rPr>
                <w:bCs/>
                <w:sz w:val="20"/>
                <w:szCs w:val="20"/>
              </w:rPr>
            </w:pPr>
            <w:r>
              <w:rPr>
                <w:bCs/>
                <w:sz w:val="20"/>
                <w:szCs w:val="20"/>
              </w:rPr>
              <w:t>106,50</w:t>
            </w:r>
          </w:p>
        </w:tc>
        <w:tc>
          <w:tcPr>
            <w:tcW w:w="1288" w:type="dxa"/>
            <w:vAlign w:val="center"/>
          </w:tcPr>
          <w:p w14:paraId="32AA3235" w14:textId="77777777" w:rsidR="00357622" w:rsidRDefault="00357622" w:rsidP="00357622">
            <w:pPr>
              <w:spacing w:before="100" w:beforeAutospacing="1" w:after="100" w:afterAutospacing="1" w:line="360" w:lineRule="auto"/>
              <w:jc w:val="right"/>
              <w:rPr>
                <w:bCs/>
                <w:sz w:val="20"/>
                <w:szCs w:val="20"/>
              </w:rPr>
            </w:pPr>
          </w:p>
        </w:tc>
        <w:tc>
          <w:tcPr>
            <w:tcW w:w="1134" w:type="dxa"/>
            <w:vAlign w:val="center"/>
          </w:tcPr>
          <w:p w14:paraId="4654F4DE"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4442CBC7"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5190770B"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29A4C9C3" w14:textId="77777777" w:rsidTr="00357622">
        <w:trPr>
          <w:trHeight w:hRule="exact" w:val="340"/>
        </w:trPr>
        <w:tc>
          <w:tcPr>
            <w:tcW w:w="525" w:type="dxa"/>
            <w:shd w:val="clear" w:color="auto" w:fill="DBE5F1" w:themeFill="accent1" w:themeFillTint="33"/>
            <w:vAlign w:val="center"/>
          </w:tcPr>
          <w:p w14:paraId="156A8930"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17</w:t>
            </w:r>
          </w:p>
        </w:tc>
        <w:tc>
          <w:tcPr>
            <w:tcW w:w="1554" w:type="dxa"/>
            <w:shd w:val="clear" w:color="auto" w:fill="DBE5F1" w:themeFill="accent1" w:themeFillTint="33"/>
            <w:vAlign w:val="center"/>
          </w:tcPr>
          <w:p w14:paraId="331DB381"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RAZEM</w:t>
            </w:r>
          </w:p>
        </w:tc>
        <w:tc>
          <w:tcPr>
            <w:tcW w:w="977" w:type="dxa"/>
            <w:shd w:val="clear" w:color="auto" w:fill="DBE5F1" w:themeFill="accent1" w:themeFillTint="33"/>
            <w:vAlign w:val="center"/>
          </w:tcPr>
          <w:p w14:paraId="157C3721" w14:textId="77777777" w:rsidR="00357622" w:rsidRDefault="00357622" w:rsidP="00357622">
            <w:pPr>
              <w:spacing w:before="100" w:beforeAutospacing="1" w:after="100" w:afterAutospacing="1" w:line="360" w:lineRule="auto"/>
              <w:jc w:val="right"/>
              <w:rPr>
                <w:bCs/>
                <w:sz w:val="20"/>
                <w:szCs w:val="20"/>
              </w:rPr>
            </w:pPr>
            <w:r>
              <w:rPr>
                <w:bCs/>
                <w:sz w:val="20"/>
                <w:szCs w:val="20"/>
              </w:rPr>
              <w:t>0,00</w:t>
            </w:r>
          </w:p>
        </w:tc>
        <w:tc>
          <w:tcPr>
            <w:tcW w:w="1209" w:type="dxa"/>
            <w:shd w:val="clear" w:color="auto" w:fill="DBE5F1" w:themeFill="accent1" w:themeFillTint="33"/>
            <w:vAlign w:val="center"/>
          </w:tcPr>
          <w:p w14:paraId="595BA99B" w14:textId="77777777" w:rsidR="00357622" w:rsidRDefault="00357622" w:rsidP="00357622">
            <w:pPr>
              <w:spacing w:before="100" w:beforeAutospacing="1" w:after="100" w:afterAutospacing="1" w:line="360" w:lineRule="auto"/>
              <w:jc w:val="right"/>
              <w:rPr>
                <w:bCs/>
                <w:sz w:val="20"/>
                <w:szCs w:val="20"/>
              </w:rPr>
            </w:pPr>
            <w:r>
              <w:rPr>
                <w:bCs/>
                <w:sz w:val="20"/>
                <w:szCs w:val="20"/>
              </w:rPr>
              <w:t>106,50</w:t>
            </w:r>
          </w:p>
        </w:tc>
        <w:tc>
          <w:tcPr>
            <w:tcW w:w="1288" w:type="dxa"/>
            <w:shd w:val="clear" w:color="auto" w:fill="DBE5F1" w:themeFill="accent1" w:themeFillTint="33"/>
            <w:vAlign w:val="center"/>
          </w:tcPr>
          <w:p w14:paraId="2C867720" w14:textId="77777777" w:rsidR="00357622" w:rsidRDefault="00357622" w:rsidP="00357622">
            <w:pPr>
              <w:spacing w:before="100" w:beforeAutospacing="1" w:after="100" w:afterAutospacing="1" w:line="360" w:lineRule="auto"/>
              <w:jc w:val="right"/>
              <w:rPr>
                <w:bCs/>
                <w:sz w:val="20"/>
                <w:szCs w:val="20"/>
              </w:rPr>
            </w:pPr>
            <w:r>
              <w:rPr>
                <w:bCs/>
                <w:sz w:val="20"/>
                <w:szCs w:val="20"/>
              </w:rPr>
              <w:t>0,00</w:t>
            </w:r>
          </w:p>
        </w:tc>
        <w:tc>
          <w:tcPr>
            <w:tcW w:w="1134" w:type="dxa"/>
            <w:shd w:val="clear" w:color="auto" w:fill="DBE5F1" w:themeFill="accent1" w:themeFillTint="33"/>
            <w:vAlign w:val="center"/>
          </w:tcPr>
          <w:p w14:paraId="3D94DBF8" w14:textId="77777777" w:rsidR="00357622" w:rsidRDefault="00357622" w:rsidP="00357622">
            <w:pPr>
              <w:spacing w:before="100" w:beforeAutospacing="1" w:after="100" w:afterAutospacing="1" w:line="360" w:lineRule="auto"/>
              <w:jc w:val="right"/>
              <w:rPr>
                <w:bCs/>
                <w:sz w:val="20"/>
                <w:szCs w:val="20"/>
              </w:rPr>
            </w:pPr>
            <w:r>
              <w:rPr>
                <w:bCs/>
                <w:sz w:val="20"/>
                <w:szCs w:val="20"/>
              </w:rPr>
              <w:t>0,00</w:t>
            </w:r>
          </w:p>
        </w:tc>
        <w:tc>
          <w:tcPr>
            <w:tcW w:w="1228" w:type="dxa"/>
            <w:shd w:val="clear" w:color="auto" w:fill="DBE5F1" w:themeFill="accent1" w:themeFillTint="33"/>
            <w:vAlign w:val="center"/>
          </w:tcPr>
          <w:p w14:paraId="12C78EAA" w14:textId="77777777" w:rsidR="00357622" w:rsidRDefault="00357622" w:rsidP="00357622">
            <w:pPr>
              <w:spacing w:before="100" w:beforeAutospacing="1" w:after="100" w:afterAutospacing="1" w:line="360" w:lineRule="auto"/>
              <w:jc w:val="right"/>
              <w:rPr>
                <w:bCs/>
                <w:sz w:val="20"/>
                <w:szCs w:val="20"/>
              </w:rPr>
            </w:pPr>
            <w:r>
              <w:rPr>
                <w:bCs/>
                <w:sz w:val="20"/>
                <w:szCs w:val="20"/>
              </w:rPr>
              <w:t>0,00</w:t>
            </w:r>
          </w:p>
        </w:tc>
        <w:tc>
          <w:tcPr>
            <w:tcW w:w="1147" w:type="dxa"/>
            <w:shd w:val="clear" w:color="auto" w:fill="DBE5F1" w:themeFill="accent1" w:themeFillTint="33"/>
          </w:tcPr>
          <w:p w14:paraId="0CB8D3DF" w14:textId="77777777" w:rsidR="00357622" w:rsidRDefault="00357622" w:rsidP="00357622">
            <w:pPr>
              <w:spacing w:before="100" w:beforeAutospacing="1" w:after="100" w:afterAutospacing="1" w:line="360" w:lineRule="auto"/>
              <w:jc w:val="right"/>
              <w:rPr>
                <w:bCs/>
                <w:sz w:val="20"/>
                <w:szCs w:val="20"/>
              </w:rPr>
            </w:pPr>
            <w:r>
              <w:rPr>
                <w:bCs/>
                <w:sz w:val="20"/>
                <w:szCs w:val="20"/>
              </w:rPr>
              <w:t>0,00</w:t>
            </w:r>
          </w:p>
        </w:tc>
      </w:tr>
      <w:tr w:rsidR="00357622" w:rsidRPr="003F352E" w14:paraId="4756FA1B" w14:textId="77777777" w:rsidTr="00357622">
        <w:trPr>
          <w:trHeight w:hRule="exact" w:val="340"/>
        </w:trPr>
        <w:tc>
          <w:tcPr>
            <w:tcW w:w="525" w:type="dxa"/>
            <w:shd w:val="clear" w:color="auto" w:fill="92D050"/>
            <w:vAlign w:val="center"/>
          </w:tcPr>
          <w:p w14:paraId="31DCF6B6" w14:textId="77777777" w:rsidR="00357622" w:rsidRPr="003F352E" w:rsidRDefault="00357622" w:rsidP="00357622">
            <w:pPr>
              <w:spacing w:before="100" w:beforeAutospacing="1" w:after="100" w:afterAutospacing="1" w:line="360" w:lineRule="auto"/>
              <w:jc w:val="center"/>
              <w:rPr>
                <w:b/>
                <w:bCs/>
                <w:sz w:val="18"/>
                <w:szCs w:val="18"/>
              </w:rPr>
            </w:pPr>
          </w:p>
        </w:tc>
        <w:tc>
          <w:tcPr>
            <w:tcW w:w="1554" w:type="dxa"/>
            <w:shd w:val="clear" w:color="auto" w:fill="92D050"/>
            <w:vAlign w:val="center"/>
          </w:tcPr>
          <w:p w14:paraId="04F178CA" w14:textId="77777777" w:rsidR="00357622" w:rsidRPr="003F352E" w:rsidRDefault="00357622" w:rsidP="00357622">
            <w:pPr>
              <w:spacing w:before="100" w:beforeAutospacing="1" w:after="100" w:afterAutospacing="1" w:line="360" w:lineRule="auto"/>
              <w:jc w:val="center"/>
              <w:rPr>
                <w:b/>
                <w:bCs/>
                <w:sz w:val="18"/>
                <w:szCs w:val="18"/>
              </w:rPr>
            </w:pPr>
            <w:r w:rsidRPr="003F352E">
              <w:rPr>
                <w:b/>
                <w:bCs/>
                <w:sz w:val="18"/>
                <w:szCs w:val="18"/>
              </w:rPr>
              <w:t>Budynek F</w:t>
            </w:r>
          </w:p>
        </w:tc>
        <w:tc>
          <w:tcPr>
            <w:tcW w:w="977" w:type="dxa"/>
            <w:shd w:val="clear" w:color="auto" w:fill="92D050"/>
            <w:vAlign w:val="center"/>
          </w:tcPr>
          <w:p w14:paraId="3EB39A9A" w14:textId="77777777" w:rsidR="00357622" w:rsidRPr="003F352E" w:rsidRDefault="00357622" w:rsidP="00357622">
            <w:pPr>
              <w:spacing w:before="100" w:beforeAutospacing="1" w:after="100" w:afterAutospacing="1" w:line="360" w:lineRule="auto"/>
              <w:jc w:val="right"/>
              <w:rPr>
                <w:bCs/>
                <w:sz w:val="18"/>
                <w:szCs w:val="18"/>
              </w:rPr>
            </w:pPr>
          </w:p>
        </w:tc>
        <w:tc>
          <w:tcPr>
            <w:tcW w:w="1209" w:type="dxa"/>
            <w:shd w:val="clear" w:color="auto" w:fill="92D050"/>
            <w:vAlign w:val="center"/>
          </w:tcPr>
          <w:p w14:paraId="0B3EC8C9" w14:textId="77777777" w:rsidR="00357622" w:rsidRPr="003F352E" w:rsidRDefault="00357622" w:rsidP="00357622">
            <w:pPr>
              <w:spacing w:before="100" w:beforeAutospacing="1" w:after="100" w:afterAutospacing="1" w:line="360" w:lineRule="auto"/>
              <w:jc w:val="right"/>
              <w:rPr>
                <w:bCs/>
                <w:sz w:val="18"/>
                <w:szCs w:val="18"/>
              </w:rPr>
            </w:pPr>
          </w:p>
        </w:tc>
        <w:tc>
          <w:tcPr>
            <w:tcW w:w="1288" w:type="dxa"/>
            <w:shd w:val="clear" w:color="auto" w:fill="92D050"/>
            <w:vAlign w:val="center"/>
          </w:tcPr>
          <w:p w14:paraId="02A97B66" w14:textId="77777777" w:rsidR="00357622" w:rsidRPr="003F352E" w:rsidRDefault="00357622" w:rsidP="00357622">
            <w:pPr>
              <w:spacing w:before="100" w:beforeAutospacing="1" w:after="100" w:afterAutospacing="1" w:line="360" w:lineRule="auto"/>
              <w:jc w:val="right"/>
              <w:rPr>
                <w:bCs/>
                <w:sz w:val="18"/>
                <w:szCs w:val="18"/>
              </w:rPr>
            </w:pPr>
          </w:p>
        </w:tc>
        <w:tc>
          <w:tcPr>
            <w:tcW w:w="1134" w:type="dxa"/>
            <w:shd w:val="clear" w:color="auto" w:fill="92D050"/>
            <w:vAlign w:val="center"/>
          </w:tcPr>
          <w:p w14:paraId="3AEFAA42" w14:textId="77777777" w:rsidR="00357622" w:rsidRPr="003F352E" w:rsidRDefault="00357622" w:rsidP="00357622">
            <w:pPr>
              <w:spacing w:before="100" w:beforeAutospacing="1" w:after="100" w:afterAutospacing="1" w:line="360" w:lineRule="auto"/>
              <w:jc w:val="right"/>
              <w:rPr>
                <w:bCs/>
                <w:sz w:val="18"/>
                <w:szCs w:val="18"/>
              </w:rPr>
            </w:pPr>
          </w:p>
        </w:tc>
        <w:tc>
          <w:tcPr>
            <w:tcW w:w="1228" w:type="dxa"/>
            <w:shd w:val="clear" w:color="auto" w:fill="92D050"/>
            <w:vAlign w:val="center"/>
          </w:tcPr>
          <w:p w14:paraId="17637448" w14:textId="77777777" w:rsidR="00357622" w:rsidRPr="003F352E" w:rsidRDefault="00357622" w:rsidP="00357622">
            <w:pPr>
              <w:spacing w:before="100" w:beforeAutospacing="1" w:after="100" w:afterAutospacing="1" w:line="360" w:lineRule="auto"/>
              <w:jc w:val="right"/>
              <w:rPr>
                <w:bCs/>
                <w:sz w:val="18"/>
                <w:szCs w:val="18"/>
              </w:rPr>
            </w:pPr>
          </w:p>
        </w:tc>
        <w:tc>
          <w:tcPr>
            <w:tcW w:w="1147" w:type="dxa"/>
            <w:shd w:val="clear" w:color="auto" w:fill="92D050"/>
          </w:tcPr>
          <w:p w14:paraId="5D70B184" w14:textId="77777777" w:rsidR="00357622" w:rsidRPr="003F352E" w:rsidRDefault="00357622" w:rsidP="00357622">
            <w:pPr>
              <w:spacing w:before="100" w:beforeAutospacing="1" w:after="100" w:afterAutospacing="1" w:line="360" w:lineRule="auto"/>
              <w:jc w:val="right"/>
              <w:rPr>
                <w:bCs/>
                <w:sz w:val="18"/>
                <w:szCs w:val="18"/>
              </w:rPr>
            </w:pPr>
          </w:p>
        </w:tc>
      </w:tr>
      <w:tr w:rsidR="00357622" w:rsidRPr="00AC45B1" w14:paraId="6339C052" w14:textId="77777777" w:rsidTr="00357622">
        <w:trPr>
          <w:trHeight w:hRule="exact" w:val="340"/>
        </w:trPr>
        <w:tc>
          <w:tcPr>
            <w:tcW w:w="525" w:type="dxa"/>
            <w:vAlign w:val="center"/>
          </w:tcPr>
          <w:p w14:paraId="6EC5BFE3"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18.</w:t>
            </w:r>
          </w:p>
        </w:tc>
        <w:tc>
          <w:tcPr>
            <w:tcW w:w="1554" w:type="dxa"/>
            <w:shd w:val="clear" w:color="auto" w:fill="auto"/>
            <w:vAlign w:val="center"/>
          </w:tcPr>
          <w:p w14:paraId="335F5EC0"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Wykł. dywanowa</w:t>
            </w:r>
          </w:p>
        </w:tc>
        <w:tc>
          <w:tcPr>
            <w:tcW w:w="977" w:type="dxa"/>
            <w:shd w:val="clear" w:color="auto" w:fill="auto"/>
            <w:vAlign w:val="center"/>
          </w:tcPr>
          <w:p w14:paraId="6CC2CC2E" w14:textId="77777777" w:rsidR="00357622" w:rsidRDefault="00357622" w:rsidP="00357622">
            <w:pPr>
              <w:spacing w:before="100" w:beforeAutospacing="1" w:after="100" w:afterAutospacing="1" w:line="360" w:lineRule="auto"/>
              <w:jc w:val="right"/>
              <w:rPr>
                <w:bCs/>
                <w:sz w:val="20"/>
                <w:szCs w:val="20"/>
              </w:rPr>
            </w:pPr>
            <w:r>
              <w:rPr>
                <w:bCs/>
                <w:sz w:val="20"/>
                <w:szCs w:val="20"/>
              </w:rPr>
              <w:t>331,80</w:t>
            </w:r>
          </w:p>
        </w:tc>
        <w:tc>
          <w:tcPr>
            <w:tcW w:w="1209" w:type="dxa"/>
            <w:shd w:val="clear" w:color="auto" w:fill="auto"/>
            <w:vAlign w:val="center"/>
          </w:tcPr>
          <w:p w14:paraId="081FF826" w14:textId="77777777" w:rsidR="00357622" w:rsidRDefault="00357622" w:rsidP="00357622">
            <w:pPr>
              <w:spacing w:before="100" w:beforeAutospacing="1" w:after="100" w:afterAutospacing="1" w:line="360" w:lineRule="auto"/>
              <w:jc w:val="right"/>
              <w:rPr>
                <w:bCs/>
                <w:sz w:val="20"/>
                <w:szCs w:val="20"/>
              </w:rPr>
            </w:pPr>
          </w:p>
        </w:tc>
        <w:tc>
          <w:tcPr>
            <w:tcW w:w="1288" w:type="dxa"/>
            <w:shd w:val="clear" w:color="auto" w:fill="auto"/>
            <w:vAlign w:val="center"/>
          </w:tcPr>
          <w:p w14:paraId="4D7F91F6" w14:textId="77777777" w:rsidR="00357622" w:rsidRDefault="00357622" w:rsidP="00357622">
            <w:pPr>
              <w:spacing w:before="100" w:beforeAutospacing="1" w:after="100" w:afterAutospacing="1" w:line="360" w:lineRule="auto"/>
              <w:jc w:val="right"/>
              <w:rPr>
                <w:bCs/>
                <w:sz w:val="20"/>
                <w:szCs w:val="20"/>
              </w:rPr>
            </w:pPr>
            <w:r>
              <w:rPr>
                <w:bCs/>
                <w:sz w:val="20"/>
                <w:szCs w:val="20"/>
              </w:rPr>
              <w:t>17,00</w:t>
            </w:r>
          </w:p>
        </w:tc>
        <w:tc>
          <w:tcPr>
            <w:tcW w:w="1134" w:type="dxa"/>
            <w:shd w:val="clear" w:color="auto" w:fill="auto"/>
            <w:vAlign w:val="center"/>
          </w:tcPr>
          <w:p w14:paraId="320F6123" w14:textId="77777777" w:rsidR="00357622" w:rsidRDefault="00357622" w:rsidP="00357622">
            <w:pPr>
              <w:spacing w:before="100" w:beforeAutospacing="1" w:after="100" w:afterAutospacing="1" w:line="360" w:lineRule="auto"/>
              <w:jc w:val="right"/>
              <w:rPr>
                <w:bCs/>
                <w:sz w:val="20"/>
                <w:szCs w:val="20"/>
              </w:rPr>
            </w:pPr>
          </w:p>
        </w:tc>
        <w:tc>
          <w:tcPr>
            <w:tcW w:w="1228" w:type="dxa"/>
            <w:shd w:val="clear" w:color="auto" w:fill="auto"/>
            <w:vAlign w:val="center"/>
          </w:tcPr>
          <w:p w14:paraId="130E3C3B"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242965F9"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5FBFFDA3" w14:textId="77777777" w:rsidTr="00357622">
        <w:trPr>
          <w:trHeight w:hRule="exact" w:val="340"/>
        </w:trPr>
        <w:tc>
          <w:tcPr>
            <w:tcW w:w="525" w:type="dxa"/>
            <w:vAlign w:val="center"/>
          </w:tcPr>
          <w:p w14:paraId="3993F2D7"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19.</w:t>
            </w:r>
          </w:p>
        </w:tc>
        <w:tc>
          <w:tcPr>
            <w:tcW w:w="1554" w:type="dxa"/>
            <w:shd w:val="clear" w:color="auto" w:fill="auto"/>
            <w:vAlign w:val="center"/>
          </w:tcPr>
          <w:p w14:paraId="7BD7EEE7"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Panele</w:t>
            </w:r>
          </w:p>
        </w:tc>
        <w:tc>
          <w:tcPr>
            <w:tcW w:w="977" w:type="dxa"/>
            <w:shd w:val="clear" w:color="auto" w:fill="auto"/>
            <w:vAlign w:val="center"/>
          </w:tcPr>
          <w:p w14:paraId="25F51B17" w14:textId="77777777" w:rsidR="00357622" w:rsidRDefault="00357622" w:rsidP="00357622">
            <w:pPr>
              <w:spacing w:before="100" w:beforeAutospacing="1" w:after="100" w:afterAutospacing="1" w:line="360" w:lineRule="auto"/>
              <w:jc w:val="right"/>
              <w:rPr>
                <w:bCs/>
                <w:sz w:val="20"/>
                <w:szCs w:val="20"/>
              </w:rPr>
            </w:pPr>
            <w:r>
              <w:rPr>
                <w:bCs/>
                <w:sz w:val="20"/>
                <w:szCs w:val="20"/>
              </w:rPr>
              <w:t>37,00</w:t>
            </w:r>
          </w:p>
        </w:tc>
        <w:tc>
          <w:tcPr>
            <w:tcW w:w="1209" w:type="dxa"/>
            <w:shd w:val="clear" w:color="auto" w:fill="auto"/>
            <w:vAlign w:val="center"/>
          </w:tcPr>
          <w:p w14:paraId="471D0EE8" w14:textId="77777777" w:rsidR="00357622" w:rsidRDefault="00357622" w:rsidP="00357622">
            <w:pPr>
              <w:spacing w:before="100" w:beforeAutospacing="1" w:after="100" w:afterAutospacing="1" w:line="360" w:lineRule="auto"/>
              <w:jc w:val="right"/>
              <w:rPr>
                <w:bCs/>
                <w:sz w:val="20"/>
                <w:szCs w:val="20"/>
              </w:rPr>
            </w:pPr>
          </w:p>
        </w:tc>
        <w:tc>
          <w:tcPr>
            <w:tcW w:w="1288" w:type="dxa"/>
            <w:shd w:val="clear" w:color="auto" w:fill="auto"/>
            <w:vAlign w:val="center"/>
          </w:tcPr>
          <w:p w14:paraId="40D1B40C" w14:textId="77777777" w:rsidR="00357622" w:rsidRDefault="00357622" w:rsidP="00357622">
            <w:pPr>
              <w:spacing w:before="100" w:beforeAutospacing="1" w:after="100" w:afterAutospacing="1" w:line="360" w:lineRule="auto"/>
              <w:jc w:val="right"/>
              <w:rPr>
                <w:bCs/>
                <w:sz w:val="20"/>
                <w:szCs w:val="20"/>
              </w:rPr>
            </w:pPr>
          </w:p>
        </w:tc>
        <w:tc>
          <w:tcPr>
            <w:tcW w:w="1134" w:type="dxa"/>
            <w:shd w:val="clear" w:color="auto" w:fill="auto"/>
            <w:vAlign w:val="center"/>
          </w:tcPr>
          <w:p w14:paraId="47F4FB10" w14:textId="77777777" w:rsidR="00357622" w:rsidRDefault="00357622" w:rsidP="00357622">
            <w:pPr>
              <w:spacing w:before="100" w:beforeAutospacing="1" w:after="100" w:afterAutospacing="1" w:line="360" w:lineRule="auto"/>
              <w:jc w:val="right"/>
              <w:rPr>
                <w:bCs/>
                <w:sz w:val="20"/>
                <w:szCs w:val="20"/>
              </w:rPr>
            </w:pPr>
          </w:p>
        </w:tc>
        <w:tc>
          <w:tcPr>
            <w:tcW w:w="1228" w:type="dxa"/>
            <w:shd w:val="clear" w:color="auto" w:fill="auto"/>
            <w:vAlign w:val="center"/>
          </w:tcPr>
          <w:p w14:paraId="1C507253"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553EA800"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48F076E7" w14:textId="77777777" w:rsidTr="00357622">
        <w:trPr>
          <w:trHeight w:hRule="exact" w:val="340"/>
        </w:trPr>
        <w:tc>
          <w:tcPr>
            <w:tcW w:w="525" w:type="dxa"/>
            <w:vAlign w:val="center"/>
          </w:tcPr>
          <w:p w14:paraId="637236CC"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20.</w:t>
            </w:r>
          </w:p>
        </w:tc>
        <w:tc>
          <w:tcPr>
            <w:tcW w:w="1554" w:type="dxa"/>
            <w:shd w:val="clear" w:color="auto" w:fill="auto"/>
            <w:vAlign w:val="center"/>
          </w:tcPr>
          <w:p w14:paraId="2FAD0F1F"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Wykł. PCV</w:t>
            </w:r>
          </w:p>
        </w:tc>
        <w:tc>
          <w:tcPr>
            <w:tcW w:w="977" w:type="dxa"/>
            <w:shd w:val="clear" w:color="auto" w:fill="auto"/>
            <w:vAlign w:val="center"/>
          </w:tcPr>
          <w:p w14:paraId="1D29D807" w14:textId="77777777" w:rsidR="00357622" w:rsidRDefault="00357622" w:rsidP="00357622">
            <w:pPr>
              <w:spacing w:before="100" w:beforeAutospacing="1" w:after="100" w:afterAutospacing="1" w:line="360" w:lineRule="auto"/>
              <w:jc w:val="right"/>
              <w:rPr>
                <w:bCs/>
                <w:sz w:val="20"/>
                <w:szCs w:val="20"/>
              </w:rPr>
            </w:pPr>
            <w:r>
              <w:rPr>
                <w:bCs/>
                <w:sz w:val="20"/>
                <w:szCs w:val="20"/>
              </w:rPr>
              <w:t>58,50</w:t>
            </w:r>
          </w:p>
        </w:tc>
        <w:tc>
          <w:tcPr>
            <w:tcW w:w="1209" w:type="dxa"/>
            <w:shd w:val="clear" w:color="auto" w:fill="auto"/>
            <w:vAlign w:val="center"/>
          </w:tcPr>
          <w:p w14:paraId="69514E1F" w14:textId="77777777" w:rsidR="00357622" w:rsidRDefault="00357622" w:rsidP="00357622">
            <w:pPr>
              <w:spacing w:before="100" w:beforeAutospacing="1" w:after="100" w:afterAutospacing="1" w:line="360" w:lineRule="auto"/>
              <w:jc w:val="right"/>
              <w:rPr>
                <w:bCs/>
                <w:sz w:val="20"/>
                <w:szCs w:val="20"/>
              </w:rPr>
            </w:pPr>
            <w:r>
              <w:rPr>
                <w:bCs/>
                <w:sz w:val="20"/>
                <w:szCs w:val="20"/>
              </w:rPr>
              <w:t>12,00</w:t>
            </w:r>
          </w:p>
        </w:tc>
        <w:tc>
          <w:tcPr>
            <w:tcW w:w="1288" w:type="dxa"/>
            <w:shd w:val="clear" w:color="auto" w:fill="auto"/>
            <w:vAlign w:val="center"/>
          </w:tcPr>
          <w:p w14:paraId="6F2EE356" w14:textId="77777777" w:rsidR="00357622" w:rsidRDefault="00357622" w:rsidP="00357622">
            <w:pPr>
              <w:spacing w:before="100" w:beforeAutospacing="1" w:after="100" w:afterAutospacing="1" w:line="360" w:lineRule="auto"/>
              <w:jc w:val="right"/>
              <w:rPr>
                <w:bCs/>
                <w:sz w:val="20"/>
                <w:szCs w:val="20"/>
              </w:rPr>
            </w:pPr>
          </w:p>
        </w:tc>
        <w:tc>
          <w:tcPr>
            <w:tcW w:w="1134" w:type="dxa"/>
            <w:shd w:val="clear" w:color="auto" w:fill="auto"/>
            <w:vAlign w:val="center"/>
          </w:tcPr>
          <w:p w14:paraId="74D43F8B" w14:textId="77777777" w:rsidR="00357622" w:rsidRDefault="00357622" w:rsidP="00357622">
            <w:pPr>
              <w:spacing w:before="100" w:beforeAutospacing="1" w:after="100" w:afterAutospacing="1" w:line="360" w:lineRule="auto"/>
              <w:jc w:val="right"/>
              <w:rPr>
                <w:bCs/>
                <w:sz w:val="20"/>
                <w:szCs w:val="20"/>
              </w:rPr>
            </w:pPr>
          </w:p>
        </w:tc>
        <w:tc>
          <w:tcPr>
            <w:tcW w:w="1228" w:type="dxa"/>
            <w:shd w:val="clear" w:color="auto" w:fill="auto"/>
            <w:vAlign w:val="center"/>
          </w:tcPr>
          <w:p w14:paraId="0D96A784"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67A53BB5" w14:textId="77777777" w:rsidR="00357622" w:rsidRDefault="00357622" w:rsidP="00357622">
            <w:pPr>
              <w:spacing w:before="100" w:beforeAutospacing="1" w:after="100" w:afterAutospacing="1" w:line="360" w:lineRule="auto"/>
              <w:jc w:val="right"/>
              <w:rPr>
                <w:bCs/>
                <w:sz w:val="20"/>
                <w:szCs w:val="20"/>
              </w:rPr>
            </w:pPr>
            <w:r>
              <w:rPr>
                <w:bCs/>
                <w:sz w:val="20"/>
                <w:szCs w:val="20"/>
              </w:rPr>
              <w:t>15,00</w:t>
            </w:r>
          </w:p>
        </w:tc>
      </w:tr>
      <w:tr w:rsidR="00357622" w:rsidRPr="00AC45B1" w14:paraId="166D85E7" w14:textId="77777777" w:rsidTr="00357622">
        <w:trPr>
          <w:trHeight w:hRule="exact" w:val="340"/>
        </w:trPr>
        <w:tc>
          <w:tcPr>
            <w:tcW w:w="525" w:type="dxa"/>
            <w:vAlign w:val="center"/>
          </w:tcPr>
          <w:p w14:paraId="4C0E6830"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21.</w:t>
            </w:r>
          </w:p>
        </w:tc>
        <w:tc>
          <w:tcPr>
            <w:tcW w:w="1554" w:type="dxa"/>
            <w:shd w:val="clear" w:color="auto" w:fill="auto"/>
            <w:vAlign w:val="center"/>
          </w:tcPr>
          <w:p w14:paraId="5FBFE555"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Gres</w:t>
            </w:r>
          </w:p>
        </w:tc>
        <w:tc>
          <w:tcPr>
            <w:tcW w:w="977" w:type="dxa"/>
            <w:shd w:val="clear" w:color="auto" w:fill="auto"/>
            <w:vAlign w:val="center"/>
          </w:tcPr>
          <w:p w14:paraId="5FCDDD4C" w14:textId="77777777" w:rsidR="00357622" w:rsidRDefault="00357622" w:rsidP="00357622">
            <w:pPr>
              <w:spacing w:before="100" w:beforeAutospacing="1" w:after="100" w:afterAutospacing="1" w:line="360" w:lineRule="auto"/>
              <w:jc w:val="right"/>
              <w:rPr>
                <w:bCs/>
                <w:sz w:val="20"/>
                <w:szCs w:val="20"/>
              </w:rPr>
            </w:pPr>
          </w:p>
        </w:tc>
        <w:tc>
          <w:tcPr>
            <w:tcW w:w="1209" w:type="dxa"/>
            <w:shd w:val="clear" w:color="auto" w:fill="auto"/>
            <w:vAlign w:val="center"/>
          </w:tcPr>
          <w:p w14:paraId="77AF8A44" w14:textId="77777777" w:rsidR="00357622" w:rsidRDefault="00357622" w:rsidP="00357622">
            <w:pPr>
              <w:spacing w:before="100" w:beforeAutospacing="1" w:after="100" w:afterAutospacing="1" w:line="360" w:lineRule="auto"/>
              <w:jc w:val="right"/>
              <w:rPr>
                <w:bCs/>
                <w:sz w:val="20"/>
                <w:szCs w:val="20"/>
              </w:rPr>
            </w:pPr>
            <w:r>
              <w:rPr>
                <w:bCs/>
                <w:sz w:val="20"/>
                <w:szCs w:val="20"/>
              </w:rPr>
              <w:t>208,00</w:t>
            </w:r>
          </w:p>
        </w:tc>
        <w:tc>
          <w:tcPr>
            <w:tcW w:w="1288" w:type="dxa"/>
            <w:shd w:val="clear" w:color="auto" w:fill="auto"/>
            <w:vAlign w:val="center"/>
          </w:tcPr>
          <w:p w14:paraId="245854DB" w14:textId="77777777" w:rsidR="00357622" w:rsidRDefault="00357622" w:rsidP="00357622">
            <w:pPr>
              <w:spacing w:before="100" w:beforeAutospacing="1" w:after="100" w:afterAutospacing="1" w:line="360" w:lineRule="auto"/>
              <w:jc w:val="right"/>
              <w:rPr>
                <w:bCs/>
                <w:sz w:val="20"/>
                <w:szCs w:val="20"/>
              </w:rPr>
            </w:pPr>
            <w:r>
              <w:rPr>
                <w:bCs/>
                <w:sz w:val="20"/>
                <w:szCs w:val="20"/>
              </w:rPr>
              <w:t>132,90</w:t>
            </w:r>
          </w:p>
        </w:tc>
        <w:tc>
          <w:tcPr>
            <w:tcW w:w="1134" w:type="dxa"/>
            <w:shd w:val="clear" w:color="auto" w:fill="auto"/>
            <w:vAlign w:val="center"/>
          </w:tcPr>
          <w:p w14:paraId="6BBC1CAA" w14:textId="77777777" w:rsidR="00357622" w:rsidRDefault="00357622" w:rsidP="00357622">
            <w:pPr>
              <w:spacing w:before="100" w:beforeAutospacing="1" w:after="100" w:afterAutospacing="1" w:line="360" w:lineRule="auto"/>
              <w:jc w:val="right"/>
              <w:rPr>
                <w:bCs/>
                <w:sz w:val="20"/>
                <w:szCs w:val="20"/>
              </w:rPr>
            </w:pPr>
            <w:r>
              <w:rPr>
                <w:bCs/>
                <w:sz w:val="20"/>
                <w:szCs w:val="20"/>
              </w:rPr>
              <w:t>50,00</w:t>
            </w:r>
          </w:p>
        </w:tc>
        <w:tc>
          <w:tcPr>
            <w:tcW w:w="1228" w:type="dxa"/>
            <w:shd w:val="clear" w:color="auto" w:fill="auto"/>
            <w:vAlign w:val="center"/>
          </w:tcPr>
          <w:p w14:paraId="2AA48E0F"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05EAA94C"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1ACED9FA" w14:textId="77777777" w:rsidTr="00357622">
        <w:trPr>
          <w:trHeight w:hRule="exact" w:val="340"/>
        </w:trPr>
        <w:tc>
          <w:tcPr>
            <w:tcW w:w="525" w:type="dxa"/>
            <w:vAlign w:val="center"/>
          </w:tcPr>
          <w:p w14:paraId="02B6B8BA"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22.</w:t>
            </w:r>
          </w:p>
        </w:tc>
        <w:tc>
          <w:tcPr>
            <w:tcW w:w="1554" w:type="dxa"/>
            <w:shd w:val="clear" w:color="auto" w:fill="auto"/>
            <w:vAlign w:val="center"/>
          </w:tcPr>
          <w:p w14:paraId="36D967D3"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Inne</w:t>
            </w:r>
          </w:p>
        </w:tc>
        <w:tc>
          <w:tcPr>
            <w:tcW w:w="977" w:type="dxa"/>
            <w:shd w:val="clear" w:color="auto" w:fill="auto"/>
            <w:vAlign w:val="center"/>
          </w:tcPr>
          <w:p w14:paraId="4D70E298" w14:textId="77777777" w:rsidR="00357622" w:rsidRDefault="00357622" w:rsidP="00357622">
            <w:pPr>
              <w:spacing w:before="100" w:beforeAutospacing="1" w:after="100" w:afterAutospacing="1" w:line="360" w:lineRule="auto"/>
              <w:jc w:val="right"/>
              <w:rPr>
                <w:bCs/>
                <w:sz w:val="20"/>
                <w:szCs w:val="20"/>
              </w:rPr>
            </w:pPr>
          </w:p>
        </w:tc>
        <w:tc>
          <w:tcPr>
            <w:tcW w:w="1209" w:type="dxa"/>
            <w:shd w:val="clear" w:color="auto" w:fill="auto"/>
            <w:vAlign w:val="center"/>
          </w:tcPr>
          <w:p w14:paraId="7EB1C2FF" w14:textId="77777777" w:rsidR="00357622" w:rsidRDefault="00357622" w:rsidP="00357622">
            <w:pPr>
              <w:spacing w:before="100" w:beforeAutospacing="1" w:after="100" w:afterAutospacing="1" w:line="360" w:lineRule="auto"/>
              <w:jc w:val="right"/>
              <w:rPr>
                <w:bCs/>
                <w:sz w:val="20"/>
                <w:szCs w:val="20"/>
              </w:rPr>
            </w:pPr>
            <w:r>
              <w:rPr>
                <w:bCs/>
                <w:sz w:val="20"/>
                <w:szCs w:val="20"/>
              </w:rPr>
              <w:t>556,00</w:t>
            </w:r>
          </w:p>
        </w:tc>
        <w:tc>
          <w:tcPr>
            <w:tcW w:w="1288" w:type="dxa"/>
            <w:shd w:val="clear" w:color="auto" w:fill="auto"/>
            <w:vAlign w:val="center"/>
          </w:tcPr>
          <w:p w14:paraId="0492B26B" w14:textId="77777777" w:rsidR="00357622" w:rsidRDefault="00357622" w:rsidP="00357622">
            <w:pPr>
              <w:spacing w:before="100" w:beforeAutospacing="1" w:after="100" w:afterAutospacing="1" w:line="360" w:lineRule="auto"/>
              <w:jc w:val="right"/>
              <w:rPr>
                <w:bCs/>
                <w:sz w:val="20"/>
                <w:szCs w:val="20"/>
              </w:rPr>
            </w:pPr>
            <w:r>
              <w:rPr>
                <w:bCs/>
                <w:sz w:val="20"/>
                <w:szCs w:val="20"/>
              </w:rPr>
              <w:t>151,10</w:t>
            </w:r>
          </w:p>
        </w:tc>
        <w:tc>
          <w:tcPr>
            <w:tcW w:w="1134" w:type="dxa"/>
            <w:shd w:val="clear" w:color="auto" w:fill="auto"/>
            <w:vAlign w:val="center"/>
          </w:tcPr>
          <w:p w14:paraId="0AD35711" w14:textId="77777777" w:rsidR="00357622" w:rsidRDefault="00357622" w:rsidP="00357622">
            <w:pPr>
              <w:spacing w:before="100" w:beforeAutospacing="1" w:after="100" w:afterAutospacing="1" w:line="360" w:lineRule="auto"/>
              <w:jc w:val="right"/>
              <w:rPr>
                <w:bCs/>
                <w:sz w:val="20"/>
                <w:szCs w:val="20"/>
              </w:rPr>
            </w:pPr>
          </w:p>
        </w:tc>
        <w:tc>
          <w:tcPr>
            <w:tcW w:w="1228" w:type="dxa"/>
            <w:shd w:val="clear" w:color="auto" w:fill="auto"/>
            <w:vAlign w:val="center"/>
          </w:tcPr>
          <w:p w14:paraId="68BFD062"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21AA3C0F"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7C942514" w14:textId="77777777" w:rsidTr="00357622">
        <w:trPr>
          <w:trHeight w:hRule="exact" w:val="340"/>
        </w:trPr>
        <w:tc>
          <w:tcPr>
            <w:tcW w:w="525" w:type="dxa"/>
            <w:shd w:val="clear" w:color="auto" w:fill="DBE5F1" w:themeFill="accent1" w:themeFillTint="33"/>
            <w:vAlign w:val="center"/>
          </w:tcPr>
          <w:p w14:paraId="0C8D0D16" w14:textId="77777777" w:rsidR="00357622" w:rsidRDefault="00357622" w:rsidP="00357622">
            <w:pPr>
              <w:spacing w:before="100" w:beforeAutospacing="1" w:after="100" w:afterAutospacing="1" w:line="360" w:lineRule="auto"/>
              <w:jc w:val="center"/>
              <w:rPr>
                <w:b/>
                <w:bCs/>
                <w:sz w:val="18"/>
                <w:szCs w:val="18"/>
              </w:rPr>
            </w:pPr>
            <w:r>
              <w:rPr>
                <w:b/>
                <w:bCs/>
                <w:sz w:val="18"/>
                <w:szCs w:val="18"/>
              </w:rPr>
              <w:t>23.</w:t>
            </w:r>
          </w:p>
        </w:tc>
        <w:tc>
          <w:tcPr>
            <w:tcW w:w="1554" w:type="dxa"/>
            <w:shd w:val="clear" w:color="auto" w:fill="DBE5F1" w:themeFill="accent1" w:themeFillTint="33"/>
            <w:vAlign w:val="center"/>
          </w:tcPr>
          <w:p w14:paraId="1A3BC07D"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RAZEM</w:t>
            </w:r>
          </w:p>
        </w:tc>
        <w:tc>
          <w:tcPr>
            <w:tcW w:w="977" w:type="dxa"/>
            <w:shd w:val="clear" w:color="auto" w:fill="DBE5F1" w:themeFill="accent1" w:themeFillTint="33"/>
            <w:vAlign w:val="center"/>
          </w:tcPr>
          <w:p w14:paraId="0154376F" w14:textId="77777777" w:rsidR="00357622" w:rsidRDefault="00357622" w:rsidP="00357622">
            <w:pPr>
              <w:spacing w:before="100" w:beforeAutospacing="1" w:after="100" w:afterAutospacing="1" w:line="360" w:lineRule="auto"/>
              <w:jc w:val="right"/>
              <w:rPr>
                <w:bCs/>
                <w:sz w:val="20"/>
                <w:szCs w:val="20"/>
              </w:rPr>
            </w:pPr>
            <w:r>
              <w:rPr>
                <w:bCs/>
                <w:sz w:val="20"/>
                <w:szCs w:val="20"/>
              </w:rPr>
              <w:t>427,30</w:t>
            </w:r>
          </w:p>
        </w:tc>
        <w:tc>
          <w:tcPr>
            <w:tcW w:w="1209" w:type="dxa"/>
            <w:shd w:val="clear" w:color="auto" w:fill="DBE5F1" w:themeFill="accent1" w:themeFillTint="33"/>
            <w:vAlign w:val="center"/>
          </w:tcPr>
          <w:p w14:paraId="16DF3D65" w14:textId="77777777" w:rsidR="00357622" w:rsidRDefault="00357622" w:rsidP="00357622">
            <w:pPr>
              <w:spacing w:before="100" w:beforeAutospacing="1" w:after="100" w:afterAutospacing="1" w:line="360" w:lineRule="auto"/>
              <w:jc w:val="right"/>
              <w:rPr>
                <w:bCs/>
                <w:sz w:val="20"/>
                <w:szCs w:val="20"/>
              </w:rPr>
            </w:pPr>
            <w:r>
              <w:rPr>
                <w:bCs/>
                <w:sz w:val="20"/>
                <w:szCs w:val="20"/>
              </w:rPr>
              <w:t>776,00</w:t>
            </w:r>
          </w:p>
        </w:tc>
        <w:tc>
          <w:tcPr>
            <w:tcW w:w="1288" w:type="dxa"/>
            <w:shd w:val="clear" w:color="auto" w:fill="DBE5F1" w:themeFill="accent1" w:themeFillTint="33"/>
            <w:vAlign w:val="center"/>
          </w:tcPr>
          <w:p w14:paraId="0D431BA5" w14:textId="77777777" w:rsidR="00357622" w:rsidRDefault="00357622" w:rsidP="00357622">
            <w:pPr>
              <w:spacing w:before="100" w:beforeAutospacing="1" w:after="100" w:afterAutospacing="1" w:line="360" w:lineRule="auto"/>
              <w:jc w:val="right"/>
              <w:rPr>
                <w:bCs/>
                <w:sz w:val="20"/>
                <w:szCs w:val="20"/>
              </w:rPr>
            </w:pPr>
            <w:r>
              <w:rPr>
                <w:bCs/>
                <w:sz w:val="20"/>
                <w:szCs w:val="20"/>
              </w:rPr>
              <w:t>301,00</w:t>
            </w:r>
          </w:p>
        </w:tc>
        <w:tc>
          <w:tcPr>
            <w:tcW w:w="1134" w:type="dxa"/>
            <w:shd w:val="clear" w:color="auto" w:fill="DBE5F1" w:themeFill="accent1" w:themeFillTint="33"/>
            <w:vAlign w:val="center"/>
          </w:tcPr>
          <w:p w14:paraId="628840A6" w14:textId="77777777" w:rsidR="00357622" w:rsidRDefault="00357622" w:rsidP="00357622">
            <w:pPr>
              <w:spacing w:before="100" w:beforeAutospacing="1" w:after="100" w:afterAutospacing="1" w:line="360" w:lineRule="auto"/>
              <w:jc w:val="right"/>
              <w:rPr>
                <w:bCs/>
                <w:sz w:val="20"/>
                <w:szCs w:val="20"/>
              </w:rPr>
            </w:pPr>
            <w:r>
              <w:rPr>
                <w:bCs/>
                <w:sz w:val="20"/>
                <w:szCs w:val="20"/>
              </w:rPr>
              <w:t>50,00</w:t>
            </w:r>
          </w:p>
        </w:tc>
        <w:tc>
          <w:tcPr>
            <w:tcW w:w="1228" w:type="dxa"/>
            <w:shd w:val="clear" w:color="auto" w:fill="DBE5F1" w:themeFill="accent1" w:themeFillTint="33"/>
            <w:vAlign w:val="center"/>
          </w:tcPr>
          <w:p w14:paraId="20250F3D" w14:textId="77777777" w:rsidR="00357622" w:rsidRDefault="00357622" w:rsidP="00357622">
            <w:pPr>
              <w:spacing w:before="100" w:beforeAutospacing="1" w:after="100" w:afterAutospacing="1" w:line="360" w:lineRule="auto"/>
              <w:jc w:val="right"/>
              <w:rPr>
                <w:bCs/>
                <w:sz w:val="20"/>
                <w:szCs w:val="20"/>
              </w:rPr>
            </w:pPr>
            <w:r>
              <w:rPr>
                <w:bCs/>
                <w:sz w:val="20"/>
                <w:szCs w:val="20"/>
              </w:rPr>
              <w:t>0,00</w:t>
            </w:r>
          </w:p>
        </w:tc>
        <w:tc>
          <w:tcPr>
            <w:tcW w:w="1147" w:type="dxa"/>
            <w:shd w:val="clear" w:color="auto" w:fill="DBE5F1" w:themeFill="accent1" w:themeFillTint="33"/>
          </w:tcPr>
          <w:p w14:paraId="48C65ABF" w14:textId="77777777" w:rsidR="00357622" w:rsidRDefault="00357622" w:rsidP="00357622">
            <w:pPr>
              <w:spacing w:before="100" w:beforeAutospacing="1" w:after="100" w:afterAutospacing="1" w:line="360" w:lineRule="auto"/>
              <w:jc w:val="right"/>
              <w:rPr>
                <w:bCs/>
                <w:sz w:val="20"/>
                <w:szCs w:val="20"/>
              </w:rPr>
            </w:pPr>
            <w:r>
              <w:rPr>
                <w:bCs/>
                <w:sz w:val="20"/>
                <w:szCs w:val="20"/>
              </w:rPr>
              <w:t>15,00</w:t>
            </w:r>
          </w:p>
        </w:tc>
      </w:tr>
      <w:tr w:rsidR="00357622" w:rsidRPr="003F352E" w14:paraId="1F01AAC7" w14:textId="77777777" w:rsidTr="00357622">
        <w:trPr>
          <w:trHeight w:hRule="exact" w:val="340"/>
        </w:trPr>
        <w:tc>
          <w:tcPr>
            <w:tcW w:w="525" w:type="dxa"/>
            <w:shd w:val="clear" w:color="auto" w:fill="92D050"/>
            <w:vAlign w:val="center"/>
          </w:tcPr>
          <w:p w14:paraId="5A5F6C58" w14:textId="77777777" w:rsidR="00357622" w:rsidRPr="003F352E" w:rsidRDefault="00357622" w:rsidP="00357622">
            <w:pPr>
              <w:spacing w:before="100" w:beforeAutospacing="1" w:after="100" w:afterAutospacing="1" w:line="360" w:lineRule="auto"/>
              <w:jc w:val="center"/>
              <w:rPr>
                <w:b/>
                <w:bCs/>
                <w:sz w:val="18"/>
                <w:szCs w:val="18"/>
              </w:rPr>
            </w:pPr>
          </w:p>
        </w:tc>
        <w:tc>
          <w:tcPr>
            <w:tcW w:w="1554" w:type="dxa"/>
            <w:shd w:val="clear" w:color="auto" w:fill="92D050"/>
            <w:vAlign w:val="center"/>
          </w:tcPr>
          <w:p w14:paraId="19CC6462" w14:textId="77777777" w:rsidR="00357622" w:rsidRPr="003F352E" w:rsidRDefault="00357622" w:rsidP="00357622">
            <w:pPr>
              <w:spacing w:before="100" w:beforeAutospacing="1" w:after="100" w:afterAutospacing="1" w:line="360" w:lineRule="auto"/>
              <w:jc w:val="center"/>
              <w:rPr>
                <w:b/>
                <w:bCs/>
                <w:sz w:val="18"/>
                <w:szCs w:val="18"/>
              </w:rPr>
            </w:pPr>
            <w:r w:rsidRPr="003F352E">
              <w:rPr>
                <w:b/>
                <w:bCs/>
                <w:sz w:val="18"/>
                <w:szCs w:val="18"/>
              </w:rPr>
              <w:t>Budynek G</w:t>
            </w:r>
          </w:p>
        </w:tc>
        <w:tc>
          <w:tcPr>
            <w:tcW w:w="977" w:type="dxa"/>
            <w:shd w:val="clear" w:color="auto" w:fill="92D050"/>
            <w:vAlign w:val="center"/>
          </w:tcPr>
          <w:p w14:paraId="5133B31B" w14:textId="77777777" w:rsidR="00357622" w:rsidRPr="003F352E" w:rsidRDefault="00357622" w:rsidP="00357622">
            <w:pPr>
              <w:spacing w:before="100" w:beforeAutospacing="1" w:after="100" w:afterAutospacing="1" w:line="360" w:lineRule="auto"/>
              <w:jc w:val="right"/>
              <w:rPr>
                <w:bCs/>
                <w:sz w:val="18"/>
                <w:szCs w:val="18"/>
              </w:rPr>
            </w:pPr>
          </w:p>
        </w:tc>
        <w:tc>
          <w:tcPr>
            <w:tcW w:w="1209" w:type="dxa"/>
            <w:shd w:val="clear" w:color="auto" w:fill="92D050"/>
            <w:vAlign w:val="center"/>
          </w:tcPr>
          <w:p w14:paraId="476AF2CB" w14:textId="77777777" w:rsidR="00357622" w:rsidRPr="003F352E" w:rsidRDefault="00357622" w:rsidP="00357622">
            <w:pPr>
              <w:spacing w:before="100" w:beforeAutospacing="1" w:after="100" w:afterAutospacing="1" w:line="360" w:lineRule="auto"/>
              <w:jc w:val="right"/>
              <w:rPr>
                <w:bCs/>
                <w:sz w:val="18"/>
                <w:szCs w:val="18"/>
              </w:rPr>
            </w:pPr>
          </w:p>
        </w:tc>
        <w:tc>
          <w:tcPr>
            <w:tcW w:w="1288" w:type="dxa"/>
            <w:shd w:val="clear" w:color="auto" w:fill="92D050"/>
            <w:vAlign w:val="center"/>
          </w:tcPr>
          <w:p w14:paraId="6CF1235F" w14:textId="77777777" w:rsidR="00357622" w:rsidRPr="003F352E" w:rsidRDefault="00357622" w:rsidP="00357622">
            <w:pPr>
              <w:spacing w:before="100" w:beforeAutospacing="1" w:after="100" w:afterAutospacing="1" w:line="360" w:lineRule="auto"/>
              <w:jc w:val="right"/>
              <w:rPr>
                <w:bCs/>
                <w:sz w:val="18"/>
                <w:szCs w:val="18"/>
              </w:rPr>
            </w:pPr>
          </w:p>
        </w:tc>
        <w:tc>
          <w:tcPr>
            <w:tcW w:w="1134" w:type="dxa"/>
            <w:shd w:val="clear" w:color="auto" w:fill="92D050"/>
            <w:vAlign w:val="center"/>
          </w:tcPr>
          <w:p w14:paraId="79E6D43E" w14:textId="77777777" w:rsidR="00357622" w:rsidRPr="003F352E" w:rsidRDefault="00357622" w:rsidP="00357622">
            <w:pPr>
              <w:spacing w:before="100" w:beforeAutospacing="1" w:after="100" w:afterAutospacing="1" w:line="360" w:lineRule="auto"/>
              <w:jc w:val="right"/>
              <w:rPr>
                <w:bCs/>
                <w:sz w:val="18"/>
                <w:szCs w:val="18"/>
              </w:rPr>
            </w:pPr>
          </w:p>
        </w:tc>
        <w:tc>
          <w:tcPr>
            <w:tcW w:w="1228" w:type="dxa"/>
            <w:shd w:val="clear" w:color="auto" w:fill="92D050"/>
            <w:vAlign w:val="center"/>
          </w:tcPr>
          <w:p w14:paraId="27693B8C" w14:textId="77777777" w:rsidR="00357622" w:rsidRPr="003F352E" w:rsidRDefault="00357622" w:rsidP="00357622">
            <w:pPr>
              <w:spacing w:before="100" w:beforeAutospacing="1" w:after="100" w:afterAutospacing="1" w:line="360" w:lineRule="auto"/>
              <w:jc w:val="right"/>
              <w:rPr>
                <w:bCs/>
                <w:sz w:val="18"/>
                <w:szCs w:val="18"/>
              </w:rPr>
            </w:pPr>
          </w:p>
        </w:tc>
        <w:tc>
          <w:tcPr>
            <w:tcW w:w="1147" w:type="dxa"/>
            <w:shd w:val="clear" w:color="auto" w:fill="92D050"/>
          </w:tcPr>
          <w:p w14:paraId="0B1E286E" w14:textId="77777777" w:rsidR="00357622" w:rsidRPr="003F352E" w:rsidRDefault="00357622" w:rsidP="00357622">
            <w:pPr>
              <w:spacing w:before="100" w:beforeAutospacing="1" w:after="100" w:afterAutospacing="1" w:line="360" w:lineRule="auto"/>
              <w:jc w:val="right"/>
              <w:rPr>
                <w:bCs/>
                <w:sz w:val="18"/>
                <w:szCs w:val="18"/>
              </w:rPr>
            </w:pPr>
          </w:p>
        </w:tc>
      </w:tr>
      <w:tr w:rsidR="00357622" w:rsidRPr="00AC45B1" w14:paraId="10956A06" w14:textId="77777777" w:rsidTr="00357622">
        <w:trPr>
          <w:trHeight w:hRule="exact" w:val="340"/>
        </w:trPr>
        <w:tc>
          <w:tcPr>
            <w:tcW w:w="525" w:type="dxa"/>
            <w:vAlign w:val="center"/>
          </w:tcPr>
          <w:p w14:paraId="1E014B38"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24.</w:t>
            </w:r>
          </w:p>
        </w:tc>
        <w:tc>
          <w:tcPr>
            <w:tcW w:w="1554" w:type="dxa"/>
            <w:vAlign w:val="center"/>
          </w:tcPr>
          <w:p w14:paraId="32AF5C4A"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Panele</w:t>
            </w:r>
          </w:p>
        </w:tc>
        <w:tc>
          <w:tcPr>
            <w:tcW w:w="977" w:type="dxa"/>
            <w:vAlign w:val="center"/>
          </w:tcPr>
          <w:p w14:paraId="0C745E86" w14:textId="77777777" w:rsidR="00357622" w:rsidRDefault="00357622" w:rsidP="00357622">
            <w:pPr>
              <w:spacing w:before="100" w:beforeAutospacing="1" w:after="100" w:afterAutospacing="1" w:line="360" w:lineRule="auto"/>
              <w:jc w:val="right"/>
              <w:rPr>
                <w:bCs/>
                <w:sz w:val="20"/>
                <w:szCs w:val="20"/>
              </w:rPr>
            </w:pPr>
            <w:r>
              <w:rPr>
                <w:bCs/>
                <w:sz w:val="20"/>
                <w:szCs w:val="20"/>
              </w:rPr>
              <w:t>63,50</w:t>
            </w:r>
          </w:p>
        </w:tc>
        <w:tc>
          <w:tcPr>
            <w:tcW w:w="1209" w:type="dxa"/>
            <w:vAlign w:val="center"/>
          </w:tcPr>
          <w:p w14:paraId="675AF3C6" w14:textId="77777777" w:rsidR="00357622" w:rsidRDefault="00357622" w:rsidP="00357622">
            <w:pPr>
              <w:spacing w:before="100" w:beforeAutospacing="1" w:after="100" w:afterAutospacing="1" w:line="360" w:lineRule="auto"/>
              <w:jc w:val="center"/>
              <w:rPr>
                <w:bCs/>
                <w:sz w:val="20"/>
                <w:szCs w:val="20"/>
              </w:rPr>
            </w:pPr>
          </w:p>
        </w:tc>
        <w:tc>
          <w:tcPr>
            <w:tcW w:w="1288" w:type="dxa"/>
            <w:vAlign w:val="center"/>
          </w:tcPr>
          <w:p w14:paraId="2746DC81" w14:textId="77777777" w:rsidR="00357622" w:rsidRDefault="00357622" w:rsidP="00357622">
            <w:pPr>
              <w:spacing w:before="100" w:beforeAutospacing="1" w:after="100" w:afterAutospacing="1" w:line="360" w:lineRule="auto"/>
              <w:jc w:val="right"/>
              <w:rPr>
                <w:bCs/>
                <w:sz w:val="20"/>
                <w:szCs w:val="20"/>
              </w:rPr>
            </w:pPr>
          </w:p>
        </w:tc>
        <w:tc>
          <w:tcPr>
            <w:tcW w:w="1134" w:type="dxa"/>
            <w:vAlign w:val="center"/>
          </w:tcPr>
          <w:p w14:paraId="64861814"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0756A198"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2181EE08"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0E80D693" w14:textId="77777777" w:rsidTr="00357622">
        <w:trPr>
          <w:trHeight w:hRule="exact" w:val="340"/>
        </w:trPr>
        <w:tc>
          <w:tcPr>
            <w:tcW w:w="525" w:type="dxa"/>
            <w:vAlign w:val="center"/>
          </w:tcPr>
          <w:p w14:paraId="4F1115BC"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25.</w:t>
            </w:r>
          </w:p>
        </w:tc>
        <w:tc>
          <w:tcPr>
            <w:tcW w:w="1554" w:type="dxa"/>
            <w:vAlign w:val="center"/>
          </w:tcPr>
          <w:p w14:paraId="5D7BB7EB"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Wykł. PCV</w:t>
            </w:r>
          </w:p>
        </w:tc>
        <w:tc>
          <w:tcPr>
            <w:tcW w:w="977" w:type="dxa"/>
            <w:vAlign w:val="center"/>
          </w:tcPr>
          <w:p w14:paraId="6E4B9E6A" w14:textId="77777777" w:rsidR="00357622" w:rsidRDefault="00357622" w:rsidP="00357622">
            <w:pPr>
              <w:spacing w:before="100" w:beforeAutospacing="1" w:after="100" w:afterAutospacing="1" w:line="360" w:lineRule="auto"/>
              <w:jc w:val="right"/>
              <w:rPr>
                <w:bCs/>
                <w:sz w:val="20"/>
                <w:szCs w:val="20"/>
              </w:rPr>
            </w:pPr>
            <w:r>
              <w:rPr>
                <w:bCs/>
                <w:sz w:val="20"/>
                <w:szCs w:val="20"/>
              </w:rPr>
              <w:t>181,50</w:t>
            </w:r>
          </w:p>
        </w:tc>
        <w:tc>
          <w:tcPr>
            <w:tcW w:w="1209" w:type="dxa"/>
            <w:vAlign w:val="center"/>
          </w:tcPr>
          <w:p w14:paraId="660945DC" w14:textId="77777777" w:rsidR="00357622" w:rsidRDefault="00357622" w:rsidP="00357622">
            <w:pPr>
              <w:spacing w:before="100" w:beforeAutospacing="1" w:after="100" w:afterAutospacing="1" w:line="360" w:lineRule="auto"/>
              <w:jc w:val="right"/>
              <w:rPr>
                <w:bCs/>
                <w:sz w:val="20"/>
                <w:szCs w:val="20"/>
              </w:rPr>
            </w:pPr>
          </w:p>
        </w:tc>
        <w:tc>
          <w:tcPr>
            <w:tcW w:w="1288" w:type="dxa"/>
            <w:vAlign w:val="center"/>
          </w:tcPr>
          <w:p w14:paraId="0CCA04C8" w14:textId="77777777" w:rsidR="00357622" w:rsidRDefault="00357622" w:rsidP="00357622">
            <w:pPr>
              <w:spacing w:before="100" w:beforeAutospacing="1" w:after="100" w:afterAutospacing="1" w:line="360" w:lineRule="auto"/>
              <w:jc w:val="right"/>
              <w:rPr>
                <w:bCs/>
                <w:sz w:val="20"/>
                <w:szCs w:val="20"/>
              </w:rPr>
            </w:pPr>
          </w:p>
        </w:tc>
        <w:tc>
          <w:tcPr>
            <w:tcW w:w="1134" w:type="dxa"/>
            <w:vAlign w:val="center"/>
          </w:tcPr>
          <w:p w14:paraId="3D2629CC"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7C1E5956"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33563D77"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49814C1C" w14:textId="77777777" w:rsidTr="00357622">
        <w:trPr>
          <w:trHeight w:hRule="exact" w:val="340"/>
        </w:trPr>
        <w:tc>
          <w:tcPr>
            <w:tcW w:w="525" w:type="dxa"/>
            <w:vAlign w:val="center"/>
          </w:tcPr>
          <w:p w14:paraId="7FB47ECB"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26.</w:t>
            </w:r>
          </w:p>
        </w:tc>
        <w:tc>
          <w:tcPr>
            <w:tcW w:w="1554" w:type="dxa"/>
            <w:vAlign w:val="center"/>
          </w:tcPr>
          <w:p w14:paraId="4A713731"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Lastryko</w:t>
            </w:r>
          </w:p>
        </w:tc>
        <w:tc>
          <w:tcPr>
            <w:tcW w:w="977" w:type="dxa"/>
            <w:vAlign w:val="center"/>
          </w:tcPr>
          <w:p w14:paraId="745F3FF8" w14:textId="77777777" w:rsidR="00357622" w:rsidRDefault="00357622" w:rsidP="00357622">
            <w:pPr>
              <w:spacing w:before="100" w:beforeAutospacing="1" w:after="100" w:afterAutospacing="1" w:line="360" w:lineRule="auto"/>
              <w:jc w:val="right"/>
              <w:rPr>
                <w:bCs/>
                <w:sz w:val="20"/>
                <w:szCs w:val="20"/>
              </w:rPr>
            </w:pPr>
          </w:p>
        </w:tc>
        <w:tc>
          <w:tcPr>
            <w:tcW w:w="1209" w:type="dxa"/>
            <w:vAlign w:val="center"/>
          </w:tcPr>
          <w:p w14:paraId="0525FFE3" w14:textId="77777777" w:rsidR="00357622" w:rsidRDefault="00357622" w:rsidP="00357622">
            <w:pPr>
              <w:spacing w:before="100" w:beforeAutospacing="1" w:after="100" w:afterAutospacing="1" w:line="360" w:lineRule="auto"/>
              <w:jc w:val="right"/>
              <w:rPr>
                <w:bCs/>
                <w:sz w:val="20"/>
                <w:szCs w:val="20"/>
              </w:rPr>
            </w:pPr>
          </w:p>
        </w:tc>
        <w:tc>
          <w:tcPr>
            <w:tcW w:w="1288" w:type="dxa"/>
            <w:vAlign w:val="center"/>
          </w:tcPr>
          <w:p w14:paraId="1DD6656F" w14:textId="77777777" w:rsidR="00357622" w:rsidRDefault="00357622" w:rsidP="00357622">
            <w:pPr>
              <w:spacing w:before="100" w:beforeAutospacing="1" w:after="100" w:afterAutospacing="1" w:line="360" w:lineRule="auto"/>
              <w:jc w:val="right"/>
              <w:rPr>
                <w:bCs/>
                <w:sz w:val="20"/>
                <w:szCs w:val="20"/>
              </w:rPr>
            </w:pPr>
            <w:r>
              <w:rPr>
                <w:bCs/>
                <w:sz w:val="20"/>
                <w:szCs w:val="20"/>
              </w:rPr>
              <w:t>43,50</w:t>
            </w:r>
          </w:p>
        </w:tc>
        <w:tc>
          <w:tcPr>
            <w:tcW w:w="1134" w:type="dxa"/>
            <w:vAlign w:val="center"/>
          </w:tcPr>
          <w:p w14:paraId="44FE0F1E"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6196C9CA"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70C826B1"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292EA209" w14:textId="77777777" w:rsidTr="00357622">
        <w:trPr>
          <w:trHeight w:hRule="exact" w:val="340"/>
        </w:trPr>
        <w:tc>
          <w:tcPr>
            <w:tcW w:w="525" w:type="dxa"/>
            <w:vAlign w:val="center"/>
          </w:tcPr>
          <w:p w14:paraId="0051B919"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27.</w:t>
            </w:r>
          </w:p>
        </w:tc>
        <w:tc>
          <w:tcPr>
            <w:tcW w:w="1554" w:type="dxa"/>
            <w:vAlign w:val="center"/>
          </w:tcPr>
          <w:p w14:paraId="5A36AF46"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Gres</w:t>
            </w:r>
          </w:p>
        </w:tc>
        <w:tc>
          <w:tcPr>
            <w:tcW w:w="977" w:type="dxa"/>
            <w:vAlign w:val="center"/>
          </w:tcPr>
          <w:p w14:paraId="7EEEFD4C" w14:textId="77777777" w:rsidR="00357622" w:rsidRDefault="00357622" w:rsidP="00357622">
            <w:pPr>
              <w:spacing w:before="100" w:beforeAutospacing="1" w:after="100" w:afterAutospacing="1" w:line="360" w:lineRule="auto"/>
              <w:jc w:val="right"/>
              <w:rPr>
                <w:bCs/>
                <w:sz w:val="20"/>
                <w:szCs w:val="20"/>
              </w:rPr>
            </w:pPr>
            <w:r>
              <w:rPr>
                <w:bCs/>
                <w:sz w:val="20"/>
                <w:szCs w:val="20"/>
              </w:rPr>
              <w:t>19,50</w:t>
            </w:r>
          </w:p>
        </w:tc>
        <w:tc>
          <w:tcPr>
            <w:tcW w:w="1209" w:type="dxa"/>
            <w:vAlign w:val="center"/>
          </w:tcPr>
          <w:p w14:paraId="31785847" w14:textId="77777777" w:rsidR="00357622" w:rsidRDefault="00357622" w:rsidP="00357622">
            <w:pPr>
              <w:spacing w:before="100" w:beforeAutospacing="1" w:after="100" w:afterAutospacing="1" w:line="360" w:lineRule="auto"/>
              <w:jc w:val="right"/>
              <w:rPr>
                <w:bCs/>
                <w:sz w:val="20"/>
                <w:szCs w:val="20"/>
              </w:rPr>
            </w:pPr>
            <w:r>
              <w:rPr>
                <w:bCs/>
                <w:sz w:val="20"/>
                <w:szCs w:val="20"/>
              </w:rPr>
              <w:t>322,80</w:t>
            </w:r>
          </w:p>
        </w:tc>
        <w:tc>
          <w:tcPr>
            <w:tcW w:w="1288" w:type="dxa"/>
            <w:vAlign w:val="center"/>
          </w:tcPr>
          <w:p w14:paraId="70DF6572" w14:textId="77777777" w:rsidR="00357622" w:rsidRDefault="00357622" w:rsidP="00357622">
            <w:pPr>
              <w:spacing w:before="100" w:beforeAutospacing="1" w:after="100" w:afterAutospacing="1" w:line="360" w:lineRule="auto"/>
              <w:jc w:val="right"/>
              <w:rPr>
                <w:bCs/>
                <w:sz w:val="20"/>
                <w:szCs w:val="20"/>
              </w:rPr>
            </w:pPr>
            <w:r>
              <w:rPr>
                <w:bCs/>
                <w:sz w:val="20"/>
                <w:szCs w:val="20"/>
              </w:rPr>
              <w:t>16,00</w:t>
            </w:r>
          </w:p>
        </w:tc>
        <w:tc>
          <w:tcPr>
            <w:tcW w:w="1134" w:type="dxa"/>
            <w:vAlign w:val="center"/>
          </w:tcPr>
          <w:p w14:paraId="4543B575" w14:textId="77777777" w:rsidR="00357622" w:rsidRDefault="00357622" w:rsidP="00357622">
            <w:pPr>
              <w:spacing w:before="100" w:beforeAutospacing="1" w:after="100" w:afterAutospacing="1" w:line="360" w:lineRule="auto"/>
              <w:jc w:val="right"/>
              <w:rPr>
                <w:bCs/>
                <w:sz w:val="20"/>
                <w:szCs w:val="20"/>
              </w:rPr>
            </w:pPr>
            <w:r>
              <w:rPr>
                <w:bCs/>
                <w:sz w:val="20"/>
                <w:szCs w:val="20"/>
              </w:rPr>
              <w:t>29,20</w:t>
            </w:r>
          </w:p>
        </w:tc>
        <w:tc>
          <w:tcPr>
            <w:tcW w:w="1228" w:type="dxa"/>
            <w:vAlign w:val="center"/>
          </w:tcPr>
          <w:p w14:paraId="51952AD6"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62992BB5"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6E447AF3" w14:textId="77777777" w:rsidTr="00357622">
        <w:trPr>
          <w:trHeight w:hRule="exact" w:val="340"/>
        </w:trPr>
        <w:tc>
          <w:tcPr>
            <w:tcW w:w="525" w:type="dxa"/>
            <w:vAlign w:val="center"/>
          </w:tcPr>
          <w:p w14:paraId="7D0B0098"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lastRenderedPageBreak/>
              <w:t>28.</w:t>
            </w:r>
          </w:p>
        </w:tc>
        <w:tc>
          <w:tcPr>
            <w:tcW w:w="1554" w:type="dxa"/>
            <w:vAlign w:val="center"/>
          </w:tcPr>
          <w:p w14:paraId="2A22B271"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Inne</w:t>
            </w:r>
          </w:p>
        </w:tc>
        <w:tc>
          <w:tcPr>
            <w:tcW w:w="977" w:type="dxa"/>
            <w:vAlign w:val="center"/>
          </w:tcPr>
          <w:p w14:paraId="10247032" w14:textId="77777777" w:rsidR="00357622" w:rsidRDefault="00357622" w:rsidP="00357622">
            <w:pPr>
              <w:spacing w:before="100" w:beforeAutospacing="1" w:after="100" w:afterAutospacing="1" w:line="360" w:lineRule="auto"/>
              <w:jc w:val="right"/>
              <w:rPr>
                <w:bCs/>
                <w:sz w:val="20"/>
                <w:szCs w:val="20"/>
              </w:rPr>
            </w:pPr>
          </w:p>
        </w:tc>
        <w:tc>
          <w:tcPr>
            <w:tcW w:w="1209" w:type="dxa"/>
            <w:vAlign w:val="center"/>
          </w:tcPr>
          <w:p w14:paraId="60F0EB27" w14:textId="77777777" w:rsidR="00357622" w:rsidRDefault="00357622" w:rsidP="00357622">
            <w:pPr>
              <w:spacing w:before="100" w:beforeAutospacing="1" w:after="100" w:afterAutospacing="1" w:line="360" w:lineRule="auto"/>
              <w:jc w:val="right"/>
              <w:rPr>
                <w:bCs/>
                <w:sz w:val="20"/>
                <w:szCs w:val="20"/>
              </w:rPr>
            </w:pPr>
            <w:r>
              <w:rPr>
                <w:bCs/>
                <w:sz w:val="20"/>
                <w:szCs w:val="20"/>
              </w:rPr>
              <w:t>126,80</w:t>
            </w:r>
          </w:p>
        </w:tc>
        <w:tc>
          <w:tcPr>
            <w:tcW w:w="1288" w:type="dxa"/>
            <w:vAlign w:val="center"/>
          </w:tcPr>
          <w:p w14:paraId="157A31D4" w14:textId="77777777" w:rsidR="00357622" w:rsidRDefault="00357622" w:rsidP="00357622">
            <w:pPr>
              <w:spacing w:before="100" w:beforeAutospacing="1" w:after="100" w:afterAutospacing="1" w:line="360" w:lineRule="auto"/>
              <w:jc w:val="right"/>
              <w:rPr>
                <w:bCs/>
                <w:sz w:val="20"/>
                <w:szCs w:val="20"/>
              </w:rPr>
            </w:pPr>
          </w:p>
        </w:tc>
        <w:tc>
          <w:tcPr>
            <w:tcW w:w="1134" w:type="dxa"/>
            <w:vAlign w:val="center"/>
          </w:tcPr>
          <w:p w14:paraId="0BD652C2"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38318D8E"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60105973"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66602309" w14:textId="77777777" w:rsidTr="00357622">
        <w:trPr>
          <w:trHeight w:hRule="exact" w:val="340"/>
        </w:trPr>
        <w:tc>
          <w:tcPr>
            <w:tcW w:w="525" w:type="dxa"/>
            <w:shd w:val="clear" w:color="auto" w:fill="DBE5F1" w:themeFill="accent1" w:themeFillTint="33"/>
            <w:vAlign w:val="center"/>
          </w:tcPr>
          <w:p w14:paraId="542DA4E0"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29.</w:t>
            </w:r>
          </w:p>
        </w:tc>
        <w:tc>
          <w:tcPr>
            <w:tcW w:w="1554" w:type="dxa"/>
            <w:shd w:val="clear" w:color="auto" w:fill="DBE5F1" w:themeFill="accent1" w:themeFillTint="33"/>
            <w:vAlign w:val="center"/>
          </w:tcPr>
          <w:p w14:paraId="761B1517"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RAZEM</w:t>
            </w:r>
          </w:p>
        </w:tc>
        <w:tc>
          <w:tcPr>
            <w:tcW w:w="977" w:type="dxa"/>
            <w:shd w:val="clear" w:color="auto" w:fill="DBE5F1" w:themeFill="accent1" w:themeFillTint="33"/>
            <w:vAlign w:val="center"/>
          </w:tcPr>
          <w:p w14:paraId="08050CE5" w14:textId="77777777" w:rsidR="00357622" w:rsidRDefault="00357622" w:rsidP="00357622">
            <w:pPr>
              <w:spacing w:before="100" w:beforeAutospacing="1" w:after="100" w:afterAutospacing="1" w:line="360" w:lineRule="auto"/>
              <w:jc w:val="right"/>
              <w:rPr>
                <w:bCs/>
                <w:sz w:val="20"/>
                <w:szCs w:val="20"/>
              </w:rPr>
            </w:pPr>
            <w:r>
              <w:rPr>
                <w:bCs/>
                <w:sz w:val="20"/>
                <w:szCs w:val="20"/>
              </w:rPr>
              <w:t>264,50</w:t>
            </w:r>
          </w:p>
        </w:tc>
        <w:tc>
          <w:tcPr>
            <w:tcW w:w="1209" w:type="dxa"/>
            <w:shd w:val="clear" w:color="auto" w:fill="DBE5F1" w:themeFill="accent1" w:themeFillTint="33"/>
            <w:vAlign w:val="center"/>
          </w:tcPr>
          <w:p w14:paraId="44CC5248" w14:textId="77777777" w:rsidR="00357622" w:rsidRDefault="00357622" w:rsidP="00357622">
            <w:pPr>
              <w:spacing w:before="100" w:beforeAutospacing="1" w:after="100" w:afterAutospacing="1" w:line="360" w:lineRule="auto"/>
              <w:jc w:val="right"/>
              <w:rPr>
                <w:bCs/>
                <w:sz w:val="20"/>
                <w:szCs w:val="20"/>
              </w:rPr>
            </w:pPr>
            <w:r>
              <w:rPr>
                <w:bCs/>
                <w:sz w:val="20"/>
                <w:szCs w:val="20"/>
              </w:rPr>
              <w:t>449,60</w:t>
            </w:r>
          </w:p>
        </w:tc>
        <w:tc>
          <w:tcPr>
            <w:tcW w:w="1288" w:type="dxa"/>
            <w:shd w:val="clear" w:color="auto" w:fill="DBE5F1" w:themeFill="accent1" w:themeFillTint="33"/>
            <w:vAlign w:val="center"/>
          </w:tcPr>
          <w:p w14:paraId="6D7D6A9F" w14:textId="77777777" w:rsidR="00357622" w:rsidRDefault="00357622" w:rsidP="00357622">
            <w:pPr>
              <w:spacing w:before="100" w:beforeAutospacing="1" w:after="100" w:afterAutospacing="1" w:line="360" w:lineRule="auto"/>
              <w:jc w:val="right"/>
              <w:rPr>
                <w:bCs/>
                <w:sz w:val="20"/>
                <w:szCs w:val="20"/>
              </w:rPr>
            </w:pPr>
            <w:r>
              <w:rPr>
                <w:bCs/>
                <w:sz w:val="20"/>
                <w:szCs w:val="20"/>
              </w:rPr>
              <w:t>59,50</w:t>
            </w:r>
          </w:p>
        </w:tc>
        <w:tc>
          <w:tcPr>
            <w:tcW w:w="1134" w:type="dxa"/>
            <w:shd w:val="clear" w:color="auto" w:fill="DBE5F1" w:themeFill="accent1" w:themeFillTint="33"/>
            <w:vAlign w:val="center"/>
          </w:tcPr>
          <w:p w14:paraId="7F704720" w14:textId="77777777" w:rsidR="00357622" w:rsidRDefault="00357622" w:rsidP="00357622">
            <w:pPr>
              <w:spacing w:before="100" w:beforeAutospacing="1" w:after="100" w:afterAutospacing="1" w:line="360" w:lineRule="auto"/>
              <w:jc w:val="right"/>
              <w:rPr>
                <w:bCs/>
                <w:sz w:val="20"/>
                <w:szCs w:val="20"/>
              </w:rPr>
            </w:pPr>
            <w:r>
              <w:rPr>
                <w:bCs/>
                <w:sz w:val="20"/>
                <w:szCs w:val="20"/>
              </w:rPr>
              <w:t>29,20</w:t>
            </w:r>
          </w:p>
        </w:tc>
        <w:tc>
          <w:tcPr>
            <w:tcW w:w="1228" w:type="dxa"/>
            <w:shd w:val="clear" w:color="auto" w:fill="DBE5F1" w:themeFill="accent1" w:themeFillTint="33"/>
            <w:vAlign w:val="center"/>
          </w:tcPr>
          <w:p w14:paraId="11659016" w14:textId="77777777" w:rsidR="00357622" w:rsidRDefault="00357622" w:rsidP="00357622">
            <w:pPr>
              <w:spacing w:before="100" w:beforeAutospacing="1" w:after="100" w:afterAutospacing="1" w:line="360" w:lineRule="auto"/>
              <w:jc w:val="right"/>
              <w:rPr>
                <w:bCs/>
                <w:sz w:val="20"/>
                <w:szCs w:val="20"/>
              </w:rPr>
            </w:pPr>
            <w:r>
              <w:rPr>
                <w:bCs/>
                <w:sz w:val="20"/>
                <w:szCs w:val="20"/>
              </w:rPr>
              <w:t>0,00</w:t>
            </w:r>
          </w:p>
        </w:tc>
        <w:tc>
          <w:tcPr>
            <w:tcW w:w="1147" w:type="dxa"/>
            <w:shd w:val="clear" w:color="auto" w:fill="DBE5F1" w:themeFill="accent1" w:themeFillTint="33"/>
          </w:tcPr>
          <w:p w14:paraId="00556068" w14:textId="77777777" w:rsidR="00357622" w:rsidRDefault="00357622" w:rsidP="00357622">
            <w:pPr>
              <w:spacing w:before="100" w:beforeAutospacing="1" w:after="100" w:afterAutospacing="1" w:line="360" w:lineRule="auto"/>
              <w:jc w:val="right"/>
              <w:rPr>
                <w:bCs/>
                <w:sz w:val="20"/>
                <w:szCs w:val="20"/>
              </w:rPr>
            </w:pPr>
            <w:r>
              <w:rPr>
                <w:bCs/>
                <w:sz w:val="20"/>
                <w:szCs w:val="20"/>
              </w:rPr>
              <w:t>0,00</w:t>
            </w:r>
          </w:p>
        </w:tc>
      </w:tr>
      <w:tr w:rsidR="00357622" w:rsidRPr="003F352E" w14:paraId="33F364C9" w14:textId="77777777" w:rsidTr="00357622">
        <w:trPr>
          <w:trHeight w:hRule="exact" w:val="340"/>
        </w:trPr>
        <w:tc>
          <w:tcPr>
            <w:tcW w:w="525" w:type="dxa"/>
            <w:shd w:val="clear" w:color="auto" w:fill="92D050"/>
            <w:vAlign w:val="center"/>
          </w:tcPr>
          <w:p w14:paraId="112D0563" w14:textId="77777777" w:rsidR="00357622" w:rsidRPr="003F352E" w:rsidRDefault="00357622" w:rsidP="00357622">
            <w:pPr>
              <w:spacing w:before="100" w:beforeAutospacing="1" w:after="100" w:afterAutospacing="1" w:line="360" w:lineRule="auto"/>
              <w:jc w:val="center"/>
              <w:rPr>
                <w:b/>
                <w:bCs/>
                <w:sz w:val="18"/>
                <w:szCs w:val="18"/>
              </w:rPr>
            </w:pPr>
          </w:p>
        </w:tc>
        <w:tc>
          <w:tcPr>
            <w:tcW w:w="1554" w:type="dxa"/>
            <w:shd w:val="clear" w:color="auto" w:fill="92D050"/>
            <w:vAlign w:val="center"/>
          </w:tcPr>
          <w:p w14:paraId="07346529" w14:textId="77777777" w:rsidR="00357622" w:rsidRPr="003F352E" w:rsidRDefault="00357622" w:rsidP="00357622">
            <w:pPr>
              <w:spacing w:before="100" w:beforeAutospacing="1" w:after="100" w:afterAutospacing="1" w:line="360" w:lineRule="auto"/>
              <w:jc w:val="center"/>
              <w:rPr>
                <w:b/>
                <w:bCs/>
                <w:sz w:val="18"/>
                <w:szCs w:val="18"/>
              </w:rPr>
            </w:pPr>
            <w:r w:rsidRPr="003F352E">
              <w:rPr>
                <w:b/>
                <w:bCs/>
                <w:sz w:val="18"/>
                <w:szCs w:val="18"/>
              </w:rPr>
              <w:t>Budynek G1</w:t>
            </w:r>
          </w:p>
        </w:tc>
        <w:tc>
          <w:tcPr>
            <w:tcW w:w="977" w:type="dxa"/>
            <w:shd w:val="clear" w:color="auto" w:fill="92D050"/>
            <w:vAlign w:val="center"/>
          </w:tcPr>
          <w:p w14:paraId="0019803C" w14:textId="77777777" w:rsidR="00357622" w:rsidRPr="003F352E" w:rsidRDefault="00357622" w:rsidP="00357622">
            <w:pPr>
              <w:spacing w:before="100" w:beforeAutospacing="1" w:after="100" w:afterAutospacing="1" w:line="360" w:lineRule="auto"/>
              <w:jc w:val="right"/>
              <w:rPr>
                <w:bCs/>
                <w:sz w:val="18"/>
                <w:szCs w:val="18"/>
              </w:rPr>
            </w:pPr>
          </w:p>
        </w:tc>
        <w:tc>
          <w:tcPr>
            <w:tcW w:w="1209" w:type="dxa"/>
            <w:shd w:val="clear" w:color="auto" w:fill="92D050"/>
            <w:vAlign w:val="center"/>
          </w:tcPr>
          <w:p w14:paraId="6D5922F5" w14:textId="77777777" w:rsidR="00357622" w:rsidRPr="003F352E" w:rsidRDefault="00357622" w:rsidP="00357622">
            <w:pPr>
              <w:spacing w:before="100" w:beforeAutospacing="1" w:after="100" w:afterAutospacing="1" w:line="360" w:lineRule="auto"/>
              <w:jc w:val="right"/>
              <w:rPr>
                <w:bCs/>
                <w:sz w:val="18"/>
                <w:szCs w:val="18"/>
              </w:rPr>
            </w:pPr>
          </w:p>
        </w:tc>
        <w:tc>
          <w:tcPr>
            <w:tcW w:w="1288" w:type="dxa"/>
            <w:shd w:val="clear" w:color="auto" w:fill="92D050"/>
            <w:vAlign w:val="center"/>
          </w:tcPr>
          <w:p w14:paraId="0F9F14CF" w14:textId="77777777" w:rsidR="00357622" w:rsidRPr="003F352E" w:rsidRDefault="00357622" w:rsidP="00357622">
            <w:pPr>
              <w:spacing w:before="100" w:beforeAutospacing="1" w:after="100" w:afterAutospacing="1" w:line="360" w:lineRule="auto"/>
              <w:jc w:val="right"/>
              <w:rPr>
                <w:bCs/>
                <w:sz w:val="18"/>
                <w:szCs w:val="18"/>
              </w:rPr>
            </w:pPr>
          </w:p>
        </w:tc>
        <w:tc>
          <w:tcPr>
            <w:tcW w:w="1134" w:type="dxa"/>
            <w:shd w:val="clear" w:color="auto" w:fill="92D050"/>
            <w:vAlign w:val="center"/>
          </w:tcPr>
          <w:p w14:paraId="64EDF76E" w14:textId="77777777" w:rsidR="00357622" w:rsidRPr="003F352E" w:rsidRDefault="00357622" w:rsidP="00357622">
            <w:pPr>
              <w:spacing w:before="100" w:beforeAutospacing="1" w:after="100" w:afterAutospacing="1" w:line="360" w:lineRule="auto"/>
              <w:jc w:val="right"/>
              <w:rPr>
                <w:bCs/>
                <w:sz w:val="18"/>
                <w:szCs w:val="18"/>
              </w:rPr>
            </w:pPr>
          </w:p>
        </w:tc>
        <w:tc>
          <w:tcPr>
            <w:tcW w:w="1228" w:type="dxa"/>
            <w:shd w:val="clear" w:color="auto" w:fill="92D050"/>
            <w:vAlign w:val="center"/>
          </w:tcPr>
          <w:p w14:paraId="183A1393" w14:textId="77777777" w:rsidR="00357622" w:rsidRPr="003F352E" w:rsidRDefault="00357622" w:rsidP="00357622">
            <w:pPr>
              <w:spacing w:before="100" w:beforeAutospacing="1" w:after="100" w:afterAutospacing="1" w:line="360" w:lineRule="auto"/>
              <w:jc w:val="right"/>
              <w:rPr>
                <w:bCs/>
                <w:sz w:val="18"/>
                <w:szCs w:val="18"/>
              </w:rPr>
            </w:pPr>
          </w:p>
        </w:tc>
        <w:tc>
          <w:tcPr>
            <w:tcW w:w="1147" w:type="dxa"/>
            <w:shd w:val="clear" w:color="auto" w:fill="92D050"/>
          </w:tcPr>
          <w:p w14:paraId="070DB55D" w14:textId="77777777" w:rsidR="00357622" w:rsidRPr="003F352E" w:rsidRDefault="00357622" w:rsidP="00357622">
            <w:pPr>
              <w:spacing w:before="100" w:beforeAutospacing="1" w:after="100" w:afterAutospacing="1" w:line="360" w:lineRule="auto"/>
              <w:jc w:val="right"/>
              <w:rPr>
                <w:bCs/>
                <w:sz w:val="18"/>
                <w:szCs w:val="18"/>
              </w:rPr>
            </w:pPr>
          </w:p>
        </w:tc>
      </w:tr>
      <w:tr w:rsidR="00357622" w:rsidRPr="00AC45B1" w14:paraId="3F07EBA0" w14:textId="77777777" w:rsidTr="00357622">
        <w:trPr>
          <w:trHeight w:hRule="exact" w:val="340"/>
        </w:trPr>
        <w:tc>
          <w:tcPr>
            <w:tcW w:w="525" w:type="dxa"/>
            <w:vAlign w:val="center"/>
          </w:tcPr>
          <w:p w14:paraId="1B6E4F1C"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30.</w:t>
            </w:r>
          </w:p>
        </w:tc>
        <w:tc>
          <w:tcPr>
            <w:tcW w:w="1554" w:type="dxa"/>
            <w:vAlign w:val="center"/>
          </w:tcPr>
          <w:p w14:paraId="71DDA1B6"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Wykł. PCV</w:t>
            </w:r>
          </w:p>
        </w:tc>
        <w:tc>
          <w:tcPr>
            <w:tcW w:w="977" w:type="dxa"/>
            <w:vAlign w:val="center"/>
          </w:tcPr>
          <w:p w14:paraId="5E91BA54" w14:textId="77777777" w:rsidR="00357622" w:rsidRDefault="00357622" w:rsidP="00357622">
            <w:pPr>
              <w:spacing w:before="100" w:beforeAutospacing="1" w:after="100" w:afterAutospacing="1" w:line="360" w:lineRule="auto"/>
              <w:jc w:val="right"/>
              <w:rPr>
                <w:bCs/>
                <w:sz w:val="20"/>
                <w:szCs w:val="20"/>
              </w:rPr>
            </w:pPr>
          </w:p>
        </w:tc>
        <w:tc>
          <w:tcPr>
            <w:tcW w:w="1209" w:type="dxa"/>
            <w:vAlign w:val="center"/>
          </w:tcPr>
          <w:p w14:paraId="17A6020F" w14:textId="77777777" w:rsidR="00357622" w:rsidRDefault="00357622" w:rsidP="00357622">
            <w:pPr>
              <w:spacing w:before="100" w:beforeAutospacing="1" w:after="100" w:afterAutospacing="1" w:line="360" w:lineRule="auto"/>
              <w:jc w:val="right"/>
              <w:rPr>
                <w:bCs/>
                <w:sz w:val="20"/>
                <w:szCs w:val="20"/>
              </w:rPr>
            </w:pPr>
            <w:r>
              <w:rPr>
                <w:bCs/>
                <w:sz w:val="20"/>
                <w:szCs w:val="20"/>
              </w:rPr>
              <w:t>31,00</w:t>
            </w:r>
          </w:p>
        </w:tc>
        <w:tc>
          <w:tcPr>
            <w:tcW w:w="1288" w:type="dxa"/>
            <w:vAlign w:val="center"/>
          </w:tcPr>
          <w:p w14:paraId="56A9AF3F" w14:textId="77777777" w:rsidR="00357622" w:rsidRDefault="00357622" w:rsidP="00357622">
            <w:pPr>
              <w:spacing w:before="100" w:beforeAutospacing="1" w:after="100" w:afterAutospacing="1" w:line="360" w:lineRule="auto"/>
              <w:jc w:val="right"/>
              <w:rPr>
                <w:bCs/>
                <w:sz w:val="20"/>
                <w:szCs w:val="20"/>
              </w:rPr>
            </w:pPr>
          </w:p>
        </w:tc>
        <w:tc>
          <w:tcPr>
            <w:tcW w:w="1134" w:type="dxa"/>
            <w:vAlign w:val="center"/>
          </w:tcPr>
          <w:p w14:paraId="46B4EDC3"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26121E91"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202B7A84"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6E23D720" w14:textId="77777777" w:rsidTr="00357622">
        <w:trPr>
          <w:trHeight w:hRule="exact" w:val="340"/>
        </w:trPr>
        <w:tc>
          <w:tcPr>
            <w:tcW w:w="525" w:type="dxa"/>
            <w:vAlign w:val="center"/>
          </w:tcPr>
          <w:p w14:paraId="2DE73284"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31.</w:t>
            </w:r>
          </w:p>
        </w:tc>
        <w:tc>
          <w:tcPr>
            <w:tcW w:w="1554" w:type="dxa"/>
            <w:vAlign w:val="center"/>
          </w:tcPr>
          <w:p w14:paraId="1989C02E"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Lastryko</w:t>
            </w:r>
          </w:p>
        </w:tc>
        <w:tc>
          <w:tcPr>
            <w:tcW w:w="977" w:type="dxa"/>
            <w:vAlign w:val="center"/>
          </w:tcPr>
          <w:p w14:paraId="549E7076" w14:textId="77777777" w:rsidR="00357622" w:rsidRDefault="00357622" w:rsidP="00357622">
            <w:pPr>
              <w:spacing w:before="100" w:beforeAutospacing="1" w:after="100" w:afterAutospacing="1" w:line="360" w:lineRule="auto"/>
              <w:jc w:val="right"/>
              <w:rPr>
                <w:bCs/>
                <w:sz w:val="20"/>
                <w:szCs w:val="20"/>
              </w:rPr>
            </w:pPr>
          </w:p>
        </w:tc>
        <w:tc>
          <w:tcPr>
            <w:tcW w:w="1209" w:type="dxa"/>
            <w:vAlign w:val="center"/>
          </w:tcPr>
          <w:p w14:paraId="5D4D5135" w14:textId="77777777" w:rsidR="00357622" w:rsidRDefault="00357622" w:rsidP="00357622">
            <w:pPr>
              <w:spacing w:before="100" w:beforeAutospacing="1" w:after="100" w:afterAutospacing="1" w:line="360" w:lineRule="auto"/>
              <w:jc w:val="right"/>
              <w:rPr>
                <w:bCs/>
                <w:sz w:val="20"/>
                <w:szCs w:val="20"/>
              </w:rPr>
            </w:pPr>
            <w:r>
              <w:rPr>
                <w:bCs/>
                <w:sz w:val="20"/>
                <w:szCs w:val="20"/>
              </w:rPr>
              <w:t>16,50</w:t>
            </w:r>
          </w:p>
        </w:tc>
        <w:tc>
          <w:tcPr>
            <w:tcW w:w="1288" w:type="dxa"/>
            <w:vAlign w:val="center"/>
          </w:tcPr>
          <w:p w14:paraId="7A313F22" w14:textId="77777777" w:rsidR="00357622" w:rsidRDefault="00357622" w:rsidP="00357622">
            <w:pPr>
              <w:spacing w:before="100" w:beforeAutospacing="1" w:after="100" w:afterAutospacing="1" w:line="360" w:lineRule="auto"/>
              <w:jc w:val="right"/>
              <w:rPr>
                <w:bCs/>
                <w:sz w:val="20"/>
                <w:szCs w:val="20"/>
              </w:rPr>
            </w:pPr>
            <w:r>
              <w:rPr>
                <w:bCs/>
                <w:sz w:val="20"/>
                <w:szCs w:val="20"/>
              </w:rPr>
              <w:t>24,20</w:t>
            </w:r>
          </w:p>
        </w:tc>
        <w:tc>
          <w:tcPr>
            <w:tcW w:w="1134" w:type="dxa"/>
            <w:vAlign w:val="center"/>
          </w:tcPr>
          <w:p w14:paraId="4E4FF63C" w14:textId="77777777" w:rsidR="00357622" w:rsidRDefault="00357622" w:rsidP="00357622">
            <w:pPr>
              <w:spacing w:before="100" w:beforeAutospacing="1" w:after="100" w:afterAutospacing="1" w:line="360" w:lineRule="auto"/>
              <w:jc w:val="right"/>
              <w:rPr>
                <w:bCs/>
                <w:sz w:val="20"/>
                <w:szCs w:val="20"/>
              </w:rPr>
            </w:pPr>
            <w:r>
              <w:rPr>
                <w:bCs/>
                <w:sz w:val="20"/>
                <w:szCs w:val="20"/>
              </w:rPr>
              <w:t>6,80</w:t>
            </w:r>
          </w:p>
        </w:tc>
        <w:tc>
          <w:tcPr>
            <w:tcW w:w="1228" w:type="dxa"/>
            <w:vAlign w:val="center"/>
          </w:tcPr>
          <w:p w14:paraId="6CA63170"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3EC38721"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3451C001" w14:textId="77777777" w:rsidTr="00357622">
        <w:trPr>
          <w:trHeight w:hRule="exact" w:val="340"/>
        </w:trPr>
        <w:tc>
          <w:tcPr>
            <w:tcW w:w="525" w:type="dxa"/>
            <w:vAlign w:val="center"/>
          </w:tcPr>
          <w:p w14:paraId="7000D42B"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32.</w:t>
            </w:r>
          </w:p>
        </w:tc>
        <w:tc>
          <w:tcPr>
            <w:tcW w:w="1554" w:type="dxa"/>
            <w:vAlign w:val="center"/>
          </w:tcPr>
          <w:p w14:paraId="6AD8650A"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Gres</w:t>
            </w:r>
          </w:p>
        </w:tc>
        <w:tc>
          <w:tcPr>
            <w:tcW w:w="977" w:type="dxa"/>
            <w:vAlign w:val="center"/>
          </w:tcPr>
          <w:p w14:paraId="0AA90E5F" w14:textId="77777777" w:rsidR="00357622" w:rsidRDefault="00357622" w:rsidP="00357622">
            <w:pPr>
              <w:spacing w:before="100" w:beforeAutospacing="1" w:after="100" w:afterAutospacing="1" w:line="360" w:lineRule="auto"/>
              <w:jc w:val="right"/>
              <w:rPr>
                <w:bCs/>
                <w:sz w:val="20"/>
                <w:szCs w:val="20"/>
              </w:rPr>
            </w:pPr>
          </w:p>
        </w:tc>
        <w:tc>
          <w:tcPr>
            <w:tcW w:w="1209" w:type="dxa"/>
            <w:vAlign w:val="center"/>
          </w:tcPr>
          <w:p w14:paraId="12990EFB" w14:textId="77777777" w:rsidR="00357622" w:rsidRDefault="00357622" w:rsidP="00357622">
            <w:pPr>
              <w:spacing w:before="100" w:beforeAutospacing="1" w:after="100" w:afterAutospacing="1" w:line="360" w:lineRule="auto"/>
              <w:jc w:val="right"/>
              <w:rPr>
                <w:bCs/>
                <w:sz w:val="20"/>
                <w:szCs w:val="20"/>
              </w:rPr>
            </w:pPr>
            <w:r>
              <w:rPr>
                <w:bCs/>
                <w:sz w:val="20"/>
                <w:szCs w:val="20"/>
              </w:rPr>
              <w:t>613,50</w:t>
            </w:r>
          </w:p>
        </w:tc>
        <w:tc>
          <w:tcPr>
            <w:tcW w:w="1288" w:type="dxa"/>
            <w:vAlign w:val="center"/>
          </w:tcPr>
          <w:p w14:paraId="14E07D11" w14:textId="77777777" w:rsidR="00357622" w:rsidRDefault="00357622" w:rsidP="00357622">
            <w:pPr>
              <w:spacing w:before="100" w:beforeAutospacing="1" w:after="100" w:afterAutospacing="1" w:line="360" w:lineRule="auto"/>
              <w:jc w:val="right"/>
              <w:rPr>
                <w:bCs/>
                <w:sz w:val="20"/>
                <w:szCs w:val="20"/>
              </w:rPr>
            </w:pPr>
            <w:r>
              <w:rPr>
                <w:bCs/>
                <w:sz w:val="20"/>
                <w:szCs w:val="20"/>
              </w:rPr>
              <w:t>45,40</w:t>
            </w:r>
          </w:p>
        </w:tc>
        <w:tc>
          <w:tcPr>
            <w:tcW w:w="1134" w:type="dxa"/>
            <w:vAlign w:val="center"/>
          </w:tcPr>
          <w:p w14:paraId="032AAC67"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172499E0"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722FF187"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4D1EDD24" w14:textId="77777777" w:rsidTr="00357622">
        <w:trPr>
          <w:trHeight w:hRule="exact" w:val="340"/>
        </w:trPr>
        <w:tc>
          <w:tcPr>
            <w:tcW w:w="525" w:type="dxa"/>
            <w:shd w:val="clear" w:color="auto" w:fill="DBE5F1" w:themeFill="accent1" w:themeFillTint="33"/>
            <w:vAlign w:val="center"/>
          </w:tcPr>
          <w:p w14:paraId="3F3FB8DC"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33.</w:t>
            </w:r>
          </w:p>
        </w:tc>
        <w:tc>
          <w:tcPr>
            <w:tcW w:w="1554" w:type="dxa"/>
            <w:shd w:val="clear" w:color="auto" w:fill="DBE5F1" w:themeFill="accent1" w:themeFillTint="33"/>
            <w:vAlign w:val="center"/>
          </w:tcPr>
          <w:p w14:paraId="0AA3A93D"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RAZEM</w:t>
            </w:r>
          </w:p>
        </w:tc>
        <w:tc>
          <w:tcPr>
            <w:tcW w:w="977" w:type="dxa"/>
            <w:shd w:val="clear" w:color="auto" w:fill="DBE5F1" w:themeFill="accent1" w:themeFillTint="33"/>
            <w:vAlign w:val="center"/>
          </w:tcPr>
          <w:p w14:paraId="43A0506B" w14:textId="77777777" w:rsidR="00357622" w:rsidRDefault="00357622" w:rsidP="00357622">
            <w:pPr>
              <w:spacing w:before="100" w:beforeAutospacing="1" w:after="100" w:afterAutospacing="1" w:line="360" w:lineRule="auto"/>
              <w:jc w:val="right"/>
              <w:rPr>
                <w:bCs/>
                <w:sz w:val="20"/>
                <w:szCs w:val="20"/>
              </w:rPr>
            </w:pPr>
            <w:r>
              <w:rPr>
                <w:bCs/>
                <w:sz w:val="20"/>
                <w:szCs w:val="20"/>
              </w:rPr>
              <w:t>0,00</w:t>
            </w:r>
          </w:p>
        </w:tc>
        <w:tc>
          <w:tcPr>
            <w:tcW w:w="1209" w:type="dxa"/>
            <w:shd w:val="clear" w:color="auto" w:fill="DBE5F1" w:themeFill="accent1" w:themeFillTint="33"/>
            <w:vAlign w:val="center"/>
          </w:tcPr>
          <w:p w14:paraId="7839E8BE" w14:textId="77777777" w:rsidR="00357622" w:rsidRDefault="00357622" w:rsidP="00357622">
            <w:pPr>
              <w:spacing w:before="100" w:beforeAutospacing="1" w:after="100" w:afterAutospacing="1" w:line="360" w:lineRule="auto"/>
              <w:jc w:val="right"/>
              <w:rPr>
                <w:bCs/>
                <w:sz w:val="20"/>
                <w:szCs w:val="20"/>
              </w:rPr>
            </w:pPr>
            <w:r>
              <w:rPr>
                <w:bCs/>
                <w:sz w:val="20"/>
                <w:szCs w:val="20"/>
              </w:rPr>
              <w:t>661,00</w:t>
            </w:r>
          </w:p>
        </w:tc>
        <w:tc>
          <w:tcPr>
            <w:tcW w:w="1288" w:type="dxa"/>
            <w:shd w:val="clear" w:color="auto" w:fill="DBE5F1" w:themeFill="accent1" w:themeFillTint="33"/>
            <w:vAlign w:val="center"/>
          </w:tcPr>
          <w:p w14:paraId="60A2B2FD" w14:textId="77777777" w:rsidR="00357622" w:rsidRDefault="00357622" w:rsidP="00357622">
            <w:pPr>
              <w:spacing w:before="100" w:beforeAutospacing="1" w:after="100" w:afterAutospacing="1" w:line="360" w:lineRule="auto"/>
              <w:jc w:val="right"/>
              <w:rPr>
                <w:bCs/>
                <w:sz w:val="20"/>
                <w:szCs w:val="20"/>
              </w:rPr>
            </w:pPr>
            <w:r>
              <w:rPr>
                <w:bCs/>
                <w:sz w:val="20"/>
                <w:szCs w:val="20"/>
              </w:rPr>
              <w:t>69,60</w:t>
            </w:r>
          </w:p>
        </w:tc>
        <w:tc>
          <w:tcPr>
            <w:tcW w:w="1134" w:type="dxa"/>
            <w:shd w:val="clear" w:color="auto" w:fill="DBE5F1" w:themeFill="accent1" w:themeFillTint="33"/>
            <w:vAlign w:val="center"/>
          </w:tcPr>
          <w:p w14:paraId="5CB97863" w14:textId="77777777" w:rsidR="00357622" w:rsidRDefault="00357622" w:rsidP="00357622">
            <w:pPr>
              <w:spacing w:before="100" w:beforeAutospacing="1" w:after="100" w:afterAutospacing="1" w:line="360" w:lineRule="auto"/>
              <w:jc w:val="right"/>
              <w:rPr>
                <w:bCs/>
                <w:sz w:val="20"/>
                <w:szCs w:val="20"/>
              </w:rPr>
            </w:pPr>
            <w:r>
              <w:rPr>
                <w:bCs/>
                <w:sz w:val="20"/>
                <w:szCs w:val="20"/>
              </w:rPr>
              <w:t>6,80</w:t>
            </w:r>
          </w:p>
        </w:tc>
        <w:tc>
          <w:tcPr>
            <w:tcW w:w="1228" w:type="dxa"/>
            <w:shd w:val="clear" w:color="auto" w:fill="DBE5F1" w:themeFill="accent1" w:themeFillTint="33"/>
            <w:vAlign w:val="center"/>
          </w:tcPr>
          <w:p w14:paraId="524C5E0F" w14:textId="77777777" w:rsidR="00357622" w:rsidRDefault="00357622" w:rsidP="00357622">
            <w:pPr>
              <w:spacing w:before="100" w:beforeAutospacing="1" w:after="100" w:afterAutospacing="1" w:line="360" w:lineRule="auto"/>
              <w:jc w:val="right"/>
              <w:rPr>
                <w:bCs/>
                <w:sz w:val="20"/>
                <w:szCs w:val="20"/>
              </w:rPr>
            </w:pPr>
            <w:r>
              <w:rPr>
                <w:bCs/>
                <w:sz w:val="20"/>
                <w:szCs w:val="20"/>
              </w:rPr>
              <w:t>0,00</w:t>
            </w:r>
          </w:p>
        </w:tc>
        <w:tc>
          <w:tcPr>
            <w:tcW w:w="1147" w:type="dxa"/>
            <w:shd w:val="clear" w:color="auto" w:fill="DBE5F1" w:themeFill="accent1" w:themeFillTint="33"/>
          </w:tcPr>
          <w:p w14:paraId="56C13519" w14:textId="77777777" w:rsidR="00357622" w:rsidRDefault="00357622" w:rsidP="00357622">
            <w:pPr>
              <w:spacing w:before="100" w:beforeAutospacing="1" w:after="100" w:afterAutospacing="1" w:line="360" w:lineRule="auto"/>
              <w:jc w:val="right"/>
              <w:rPr>
                <w:bCs/>
                <w:sz w:val="20"/>
                <w:szCs w:val="20"/>
              </w:rPr>
            </w:pPr>
            <w:r>
              <w:rPr>
                <w:bCs/>
                <w:sz w:val="20"/>
                <w:szCs w:val="20"/>
              </w:rPr>
              <w:t>0,00</w:t>
            </w:r>
          </w:p>
        </w:tc>
      </w:tr>
      <w:tr w:rsidR="00357622" w:rsidRPr="003F352E" w14:paraId="0AEE858F" w14:textId="77777777" w:rsidTr="00357622">
        <w:trPr>
          <w:trHeight w:hRule="exact" w:val="340"/>
        </w:trPr>
        <w:tc>
          <w:tcPr>
            <w:tcW w:w="525" w:type="dxa"/>
            <w:shd w:val="clear" w:color="auto" w:fill="92D050"/>
            <w:vAlign w:val="center"/>
          </w:tcPr>
          <w:p w14:paraId="34169ED9" w14:textId="77777777" w:rsidR="00357622" w:rsidRPr="003F352E" w:rsidRDefault="00357622" w:rsidP="00357622">
            <w:pPr>
              <w:spacing w:before="100" w:beforeAutospacing="1" w:after="100" w:afterAutospacing="1" w:line="360" w:lineRule="auto"/>
              <w:jc w:val="center"/>
              <w:rPr>
                <w:b/>
                <w:bCs/>
                <w:sz w:val="18"/>
                <w:szCs w:val="18"/>
              </w:rPr>
            </w:pPr>
          </w:p>
        </w:tc>
        <w:tc>
          <w:tcPr>
            <w:tcW w:w="1554" w:type="dxa"/>
            <w:shd w:val="clear" w:color="auto" w:fill="92D050"/>
            <w:vAlign w:val="center"/>
          </w:tcPr>
          <w:p w14:paraId="62D8AC78" w14:textId="77777777" w:rsidR="00357622" w:rsidRPr="003F352E" w:rsidRDefault="00357622" w:rsidP="00357622">
            <w:pPr>
              <w:spacing w:before="100" w:beforeAutospacing="1" w:after="100" w:afterAutospacing="1" w:line="360" w:lineRule="auto"/>
              <w:jc w:val="center"/>
              <w:rPr>
                <w:b/>
                <w:bCs/>
                <w:sz w:val="18"/>
                <w:szCs w:val="18"/>
              </w:rPr>
            </w:pPr>
            <w:r w:rsidRPr="003F352E">
              <w:rPr>
                <w:b/>
                <w:bCs/>
                <w:sz w:val="18"/>
                <w:szCs w:val="18"/>
              </w:rPr>
              <w:t>Budynek H</w:t>
            </w:r>
          </w:p>
        </w:tc>
        <w:tc>
          <w:tcPr>
            <w:tcW w:w="977" w:type="dxa"/>
            <w:shd w:val="clear" w:color="auto" w:fill="92D050"/>
            <w:vAlign w:val="center"/>
          </w:tcPr>
          <w:p w14:paraId="2D5D55EE" w14:textId="77777777" w:rsidR="00357622" w:rsidRPr="003F352E" w:rsidRDefault="00357622" w:rsidP="00357622">
            <w:pPr>
              <w:spacing w:before="100" w:beforeAutospacing="1" w:after="100" w:afterAutospacing="1" w:line="360" w:lineRule="auto"/>
              <w:jc w:val="right"/>
              <w:rPr>
                <w:bCs/>
                <w:sz w:val="18"/>
                <w:szCs w:val="18"/>
              </w:rPr>
            </w:pPr>
          </w:p>
        </w:tc>
        <w:tc>
          <w:tcPr>
            <w:tcW w:w="1209" w:type="dxa"/>
            <w:shd w:val="clear" w:color="auto" w:fill="92D050"/>
            <w:vAlign w:val="center"/>
          </w:tcPr>
          <w:p w14:paraId="70B6593C" w14:textId="77777777" w:rsidR="00357622" w:rsidRPr="003F352E" w:rsidRDefault="00357622" w:rsidP="00357622">
            <w:pPr>
              <w:spacing w:before="100" w:beforeAutospacing="1" w:after="100" w:afterAutospacing="1" w:line="360" w:lineRule="auto"/>
              <w:jc w:val="right"/>
              <w:rPr>
                <w:bCs/>
                <w:sz w:val="18"/>
                <w:szCs w:val="18"/>
              </w:rPr>
            </w:pPr>
          </w:p>
        </w:tc>
        <w:tc>
          <w:tcPr>
            <w:tcW w:w="1288" w:type="dxa"/>
            <w:shd w:val="clear" w:color="auto" w:fill="92D050"/>
            <w:vAlign w:val="center"/>
          </w:tcPr>
          <w:p w14:paraId="1E8A4178" w14:textId="77777777" w:rsidR="00357622" w:rsidRPr="003F352E" w:rsidRDefault="00357622" w:rsidP="00357622">
            <w:pPr>
              <w:spacing w:before="100" w:beforeAutospacing="1" w:after="100" w:afterAutospacing="1" w:line="360" w:lineRule="auto"/>
              <w:jc w:val="right"/>
              <w:rPr>
                <w:bCs/>
                <w:sz w:val="18"/>
                <w:szCs w:val="18"/>
              </w:rPr>
            </w:pPr>
          </w:p>
        </w:tc>
        <w:tc>
          <w:tcPr>
            <w:tcW w:w="1134" w:type="dxa"/>
            <w:shd w:val="clear" w:color="auto" w:fill="92D050"/>
            <w:vAlign w:val="center"/>
          </w:tcPr>
          <w:p w14:paraId="38FE5703" w14:textId="77777777" w:rsidR="00357622" w:rsidRPr="003F352E" w:rsidRDefault="00357622" w:rsidP="00357622">
            <w:pPr>
              <w:spacing w:before="100" w:beforeAutospacing="1" w:after="100" w:afterAutospacing="1" w:line="360" w:lineRule="auto"/>
              <w:jc w:val="right"/>
              <w:rPr>
                <w:bCs/>
                <w:sz w:val="18"/>
                <w:szCs w:val="18"/>
              </w:rPr>
            </w:pPr>
          </w:p>
        </w:tc>
        <w:tc>
          <w:tcPr>
            <w:tcW w:w="1228" w:type="dxa"/>
            <w:shd w:val="clear" w:color="auto" w:fill="92D050"/>
            <w:vAlign w:val="center"/>
          </w:tcPr>
          <w:p w14:paraId="105CCD55" w14:textId="77777777" w:rsidR="00357622" w:rsidRPr="003F352E" w:rsidRDefault="00357622" w:rsidP="00357622">
            <w:pPr>
              <w:spacing w:before="100" w:beforeAutospacing="1" w:after="100" w:afterAutospacing="1" w:line="360" w:lineRule="auto"/>
              <w:jc w:val="right"/>
              <w:rPr>
                <w:bCs/>
                <w:sz w:val="18"/>
                <w:szCs w:val="18"/>
              </w:rPr>
            </w:pPr>
          </w:p>
        </w:tc>
        <w:tc>
          <w:tcPr>
            <w:tcW w:w="1147" w:type="dxa"/>
            <w:shd w:val="clear" w:color="auto" w:fill="92D050"/>
          </w:tcPr>
          <w:p w14:paraId="533DF50B" w14:textId="77777777" w:rsidR="00357622" w:rsidRPr="003F352E" w:rsidRDefault="00357622" w:rsidP="00357622">
            <w:pPr>
              <w:spacing w:before="100" w:beforeAutospacing="1" w:after="100" w:afterAutospacing="1" w:line="360" w:lineRule="auto"/>
              <w:jc w:val="right"/>
              <w:rPr>
                <w:bCs/>
                <w:sz w:val="18"/>
                <w:szCs w:val="18"/>
              </w:rPr>
            </w:pPr>
          </w:p>
        </w:tc>
      </w:tr>
      <w:tr w:rsidR="00357622" w:rsidRPr="00AC45B1" w14:paraId="0C41E207" w14:textId="77777777" w:rsidTr="00357622">
        <w:trPr>
          <w:trHeight w:hRule="exact" w:val="340"/>
        </w:trPr>
        <w:tc>
          <w:tcPr>
            <w:tcW w:w="525" w:type="dxa"/>
            <w:vAlign w:val="center"/>
          </w:tcPr>
          <w:p w14:paraId="7B867B43"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34.</w:t>
            </w:r>
          </w:p>
        </w:tc>
        <w:tc>
          <w:tcPr>
            <w:tcW w:w="1554" w:type="dxa"/>
            <w:vAlign w:val="center"/>
          </w:tcPr>
          <w:p w14:paraId="7133C202"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Wykł. dywanowa</w:t>
            </w:r>
          </w:p>
        </w:tc>
        <w:tc>
          <w:tcPr>
            <w:tcW w:w="977" w:type="dxa"/>
            <w:vAlign w:val="center"/>
          </w:tcPr>
          <w:p w14:paraId="69A6AC8D" w14:textId="77777777" w:rsidR="00357622" w:rsidRDefault="00357622" w:rsidP="00357622">
            <w:pPr>
              <w:spacing w:before="100" w:beforeAutospacing="1" w:after="100" w:afterAutospacing="1" w:line="360" w:lineRule="auto"/>
              <w:jc w:val="right"/>
              <w:rPr>
                <w:bCs/>
                <w:sz w:val="20"/>
                <w:szCs w:val="20"/>
              </w:rPr>
            </w:pPr>
            <w:r>
              <w:rPr>
                <w:bCs/>
                <w:sz w:val="20"/>
                <w:szCs w:val="20"/>
              </w:rPr>
              <w:t>17,00</w:t>
            </w:r>
          </w:p>
        </w:tc>
        <w:tc>
          <w:tcPr>
            <w:tcW w:w="1209" w:type="dxa"/>
            <w:vAlign w:val="center"/>
          </w:tcPr>
          <w:p w14:paraId="3A3697BB" w14:textId="77777777" w:rsidR="00357622" w:rsidRDefault="00357622" w:rsidP="00357622">
            <w:pPr>
              <w:spacing w:before="100" w:beforeAutospacing="1" w:after="100" w:afterAutospacing="1" w:line="360" w:lineRule="auto"/>
              <w:jc w:val="right"/>
              <w:rPr>
                <w:bCs/>
                <w:sz w:val="20"/>
                <w:szCs w:val="20"/>
              </w:rPr>
            </w:pPr>
          </w:p>
        </w:tc>
        <w:tc>
          <w:tcPr>
            <w:tcW w:w="1288" w:type="dxa"/>
            <w:vAlign w:val="center"/>
          </w:tcPr>
          <w:p w14:paraId="5B67BA19" w14:textId="77777777" w:rsidR="00357622" w:rsidRDefault="00357622" w:rsidP="00357622">
            <w:pPr>
              <w:spacing w:before="100" w:beforeAutospacing="1" w:after="100" w:afterAutospacing="1" w:line="360" w:lineRule="auto"/>
              <w:jc w:val="right"/>
              <w:rPr>
                <w:bCs/>
                <w:sz w:val="20"/>
                <w:szCs w:val="20"/>
              </w:rPr>
            </w:pPr>
          </w:p>
        </w:tc>
        <w:tc>
          <w:tcPr>
            <w:tcW w:w="1134" w:type="dxa"/>
            <w:vAlign w:val="center"/>
          </w:tcPr>
          <w:p w14:paraId="355B30C4"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066AA753"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44A1BFA4"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43EAA4D9" w14:textId="77777777" w:rsidTr="00357622">
        <w:trPr>
          <w:trHeight w:hRule="exact" w:val="340"/>
        </w:trPr>
        <w:tc>
          <w:tcPr>
            <w:tcW w:w="525" w:type="dxa"/>
            <w:vAlign w:val="center"/>
          </w:tcPr>
          <w:p w14:paraId="5688EC26"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35.</w:t>
            </w:r>
          </w:p>
        </w:tc>
        <w:tc>
          <w:tcPr>
            <w:tcW w:w="1554" w:type="dxa"/>
            <w:vAlign w:val="center"/>
          </w:tcPr>
          <w:p w14:paraId="5DD86431"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Wykł. PCV</w:t>
            </w:r>
          </w:p>
        </w:tc>
        <w:tc>
          <w:tcPr>
            <w:tcW w:w="977" w:type="dxa"/>
            <w:vAlign w:val="center"/>
          </w:tcPr>
          <w:p w14:paraId="51888557" w14:textId="77777777" w:rsidR="00357622" w:rsidRDefault="00357622" w:rsidP="00357622">
            <w:pPr>
              <w:spacing w:before="100" w:beforeAutospacing="1" w:after="100" w:afterAutospacing="1" w:line="360" w:lineRule="auto"/>
              <w:jc w:val="right"/>
              <w:rPr>
                <w:bCs/>
                <w:sz w:val="20"/>
                <w:szCs w:val="20"/>
              </w:rPr>
            </w:pPr>
            <w:r>
              <w:rPr>
                <w:bCs/>
                <w:sz w:val="20"/>
                <w:szCs w:val="20"/>
              </w:rPr>
              <w:t>79,50</w:t>
            </w:r>
          </w:p>
        </w:tc>
        <w:tc>
          <w:tcPr>
            <w:tcW w:w="1209" w:type="dxa"/>
            <w:vAlign w:val="center"/>
          </w:tcPr>
          <w:p w14:paraId="7D7036C4" w14:textId="77777777" w:rsidR="00357622" w:rsidRDefault="00357622" w:rsidP="00357622">
            <w:pPr>
              <w:spacing w:before="100" w:beforeAutospacing="1" w:after="100" w:afterAutospacing="1" w:line="360" w:lineRule="auto"/>
              <w:jc w:val="right"/>
              <w:rPr>
                <w:bCs/>
                <w:sz w:val="20"/>
                <w:szCs w:val="20"/>
              </w:rPr>
            </w:pPr>
          </w:p>
        </w:tc>
        <w:tc>
          <w:tcPr>
            <w:tcW w:w="1288" w:type="dxa"/>
            <w:vAlign w:val="center"/>
          </w:tcPr>
          <w:p w14:paraId="54F1E713" w14:textId="77777777" w:rsidR="00357622" w:rsidRDefault="00357622" w:rsidP="00357622">
            <w:pPr>
              <w:spacing w:before="100" w:beforeAutospacing="1" w:after="100" w:afterAutospacing="1" w:line="360" w:lineRule="auto"/>
              <w:jc w:val="right"/>
              <w:rPr>
                <w:bCs/>
                <w:sz w:val="20"/>
                <w:szCs w:val="20"/>
              </w:rPr>
            </w:pPr>
          </w:p>
        </w:tc>
        <w:tc>
          <w:tcPr>
            <w:tcW w:w="1134" w:type="dxa"/>
            <w:vAlign w:val="center"/>
          </w:tcPr>
          <w:p w14:paraId="5F3AB711"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6A8DE7FB"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61097C19"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6626DE2C" w14:textId="77777777" w:rsidTr="00357622">
        <w:trPr>
          <w:trHeight w:hRule="exact" w:val="340"/>
        </w:trPr>
        <w:tc>
          <w:tcPr>
            <w:tcW w:w="525" w:type="dxa"/>
            <w:vAlign w:val="center"/>
          </w:tcPr>
          <w:p w14:paraId="1BC2E38A"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36.</w:t>
            </w:r>
          </w:p>
        </w:tc>
        <w:tc>
          <w:tcPr>
            <w:tcW w:w="1554" w:type="dxa"/>
            <w:vAlign w:val="center"/>
          </w:tcPr>
          <w:p w14:paraId="1E9FDC48"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Gres</w:t>
            </w:r>
          </w:p>
        </w:tc>
        <w:tc>
          <w:tcPr>
            <w:tcW w:w="977" w:type="dxa"/>
            <w:vAlign w:val="center"/>
          </w:tcPr>
          <w:p w14:paraId="75D28401" w14:textId="77777777" w:rsidR="00357622" w:rsidRDefault="00357622" w:rsidP="00357622">
            <w:pPr>
              <w:spacing w:before="100" w:beforeAutospacing="1" w:after="100" w:afterAutospacing="1" w:line="360" w:lineRule="auto"/>
              <w:jc w:val="right"/>
              <w:rPr>
                <w:bCs/>
                <w:sz w:val="20"/>
                <w:szCs w:val="20"/>
              </w:rPr>
            </w:pPr>
            <w:r>
              <w:rPr>
                <w:bCs/>
                <w:sz w:val="20"/>
                <w:szCs w:val="20"/>
              </w:rPr>
              <w:t>35,00</w:t>
            </w:r>
          </w:p>
        </w:tc>
        <w:tc>
          <w:tcPr>
            <w:tcW w:w="1209" w:type="dxa"/>
            <w:vAlign w:val="center"/>
          </w:tcPr>
          <w:p w14:paraId="281F1001" w14:textId="77777777" w:rsidR="00357622" w:rsidRDefault="00357622" w:rsidP="00357622">
            <w:pPr>
              <w:spacing w:before="100" w:beforeAutospacing="1" w:after="100" w:afterAutospacing="1" w:line="360" w:lineRule="auto"/>
              <w:jc w:val="right"/>
              <w:rPr>
                <w:bCs/>
                <w:sz w:val="20"/>
                <w:szCs w:val="20"/>
              </w:rPr>
            </w:pPr>
            <w:r>
              <w:rPr>
                <w:bCs/>
                <w:sz w:val="20"/>
                <w:szCs w:val="20"/>
              </w:rPr>
              <w:t>41,00</w:t>
            </w:r>
          </w:p>
        </w:tc>
        <w:tc>
          <w:tcPr>
            <w:tcW w:w="1288" w:type="dxa"/>
            <w:vAlign w:val="center"/>
          </w:tcPr>
          <w:p w14:paraId="4AB5B0BB" w14:textId="77777777" w:rsidR="00357622" w:rsidRDefault="00357622" w:rsidP="00357622">
            <w:pPr>
              <w:spacing w:before="100" w:beforeAutospacing="1" w:after="100" w:afterAutospacing="1" w:line="360" w:lineRule="auto"/>
              <w:jc w:val="right"/>
              <w:rPr>
                <w:bCs/>
                <w:sz w:val="20"/>
                <w:szCs w:val="20"/>
              </w:rPr>
            </w:pPr>
            <w:r>
              <w:rPr>
                <w:bCs/>
                <w:sz w:val="20"/>
                <w:szCs w:val="20"/>
              </w:rPr>
              <w:t>79,50</w:t>
            </w:r>
          </w:p>
        </w:tc>
        <w:tc>
          <w:tcPr>
            <w:tcW w:w="1134" w:type="dxa"/>
            <w:vAlign w:val="center"/>
          </w:tcPr>
          <w:p w14:paraId="3749E2E1" w14:textId="77777777" w:rsidR="00357622" w:rsidRDefault="00357622" w:rsidP="00357622">
            <w:pPr>
              <w:spacing w:before="100" w:beforeAutospacing="1" w:after="100" w:afterAutospacing="1" w:line="360" w:lineRule="auto"/>
              <w:jc w:val="right"/>
              <w:rPr>
                <w:bCs/>
                <w:sz w:val="20"/>
                <w:szCs w:val="20"/>
              </w:rPr>
            </w:pPr>
            <w:r>
              <w:rPr>
                <w:bCs/>
                <w:sz w:val="20"/>
                <w:szCs w:val="20"/>
              </w:rPr>
              <w:t>16,30</w:t>
            </w:r>
          </w:p>
        </w:tc>
        <w:tc>
          <w:tcPr>
            <w:tcW w:w="1228" w:type="dxa"/>
            <w:vAlign w:val="center"/>
          </w:tcPr>
          <w:p w14:paraId="2891AFA0"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780B5773" w14:textId="77777777" w:rsidR="00357622" w:rsidRDefault="00357622" w:rsidP="00357622">
            <w:pPr>
              <w:spacing w:before="100" w:beforeAutospacing="1" w:after="100" w:afterAutospacing="1" w:line="360" w:lineRule="auto"/>
              <w:jc w:val="right"/>
              <w:rPr>
                <w:bCs/>
                <w:sz w:val="20"/>
                <w:szCs w:val="20"/>
              </w:rPr>
            </w:pPr>
            <w:r>
              <w:rPr>
                <w:bCs/>
                <w:sz w:val="20"/>
                <w:szCs w:val="20"/>
              </w:rPr>
              <w:t>3,00</w:t>
            </w:r>
          </w:p>
        </w:tc>
      </w:tr>
      <w:tr w:rsidR="00357622" w:rsidRPr="00AC45B1" w14:paraId="7BB668FA" w14:textId="77777777" w:rsidTr="00357622">
        <w:trPr>
          <w:trHeight w:hRule="exact" w:val="340"/>
        </w:trPr>
        <w:tc>
          <w:tcPr>
            <w:tcW w:w="525" w:type="dxa"/>
            <w:shd w:val="clear" w:color="auto" w:fill="DBE5F1" w:themeFill="accent1" w:themeFillTint="33"/>
            <w:vAlign w:val="center"/>
          </w:tcPr>
          <w:p w14:paraId="7C262083"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37.</w:t>
            </w:r>
          </w:p>
        </w:tc>
        <w:tc>
          <w:tcPr>
            <w:tcW w:w="1554" w:type="dxa"/>
            <w:shd w:val="clear" w:color="auto" w:fill="DBE5F1" w:themeFill="accent1" w:themeFillTint="33"/>
            <w:vAlign w:val="center"/>
          </w:tcPr>
          <w:p w14:paraId="5DBA3C52"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RAZEM</w:t>
            </w:r>
          </w:p>
        </w:tc>
        <w:tc>
          <w:tcPr>
            <w:tcW w:w="977" w:type="dxa"/>
            <w:shd w:val="clear" w:color="auto" w:fill="DBE5F1" w:themeFill="accent1" w:themeFillTint="33"/>
            <w:vAlign w:val="center"/>
          </w:tcPr>
          <w:p w14:paraId="4CA90402" w14:textId="77777777" w:rsidR="00357622" w:rsidRDefault="00357622" w:rsidP="00357622">
            <w:pPr>
              <w:spacing w:before="100" w:beforeAutospacing="1" w:after="100" w:afterAutospacing="1" w:line="360" w:lineRule="auto"/>
              <w:jc w:val="right"/>
              <w:rPr>
                <w:bCs/>
                <w:sz w:val="20"/>
                <w:szCs w:val="20"/>
              </w:rPr>
            </w:pPr>
            <w:r>
              <w:rPr>
                <w:bCs/>
                <w:sz w:val="20"/>
                <w:szCs w:val="20"/>
              </w:rPr>
              <w:t>131,50</w:t>
            </w:r>
          </w:p>
        </w:tc>
        <w:tc>
          <w:tcPr>
            <w:tcW w:w="1209" w:type="dxa"/>
            <w:shd w:val="clear" w:color="auto" w:fill="DBE5F1" w:themeFill="accent1" w:themeFillTint="33"/>
            <w:vAlign w:val="center"/>
          </w:tcPr>
          <w:p w14:paraId="0B0BA1FD" w14:textId="77777777" w:rsidR="00357622" w:rsidRDefault="00357622" w:rsidP="00357622">
            <w:pPr>
              <w:spacing w:before="100" w:beforeAutospacing="1" w:after="100" w:afterAutospacing="1" w:line="360" w:lineRule="auto"/>
              <w:jc w:val="right"/>
              <w:rPr>
                <w:bCs/>
                <w:sz w:val="20"/>
                <w:szCs w:val="20"/>
              </w:rPr>
            </w:pPr>
            <w:r>
              <w:rPr>
                <w:bCs/>
                <w:sz w:val="20"/>
                <w:szCs w:val="20"/>
              </w:rPr>
              <w:t>41,00</w:t>
            </w:r>
          </w:p>
        </w:tc>
        <w:tc>
          <w:tcPr>
            <w:tcW w:w="1288" w:type="dxa"/>
            <w:shd w:val="clear" w:color="auto" w:fill="DBE5F1" w:themeFill="accent1" w:themeFillTint="33"/>
            <w:vAlign w:val="center"/>
          </w:tcPr>
          <w:p w14:paraId="5852118B" w14:textId="77777777" w:rsidR="00357622" w:rsidRDefault="00357622" w:rsidP="00357622">
            <w:pPr>
              <w:spacing w:before="100" w:beforeAutospacing="1" w:after="100" w:afterAutospacing="1" w:line="360" w:lineRule="auto"/>
              <w:jc w:val="right"/>
              <w:rPr>
                <w:bCs/>
                <w:sz w:val="20"/>
                <w:szCs w:val="20"/>
              </w:rPr>
            </w:pPr>
            <w:r>
              <w:rPr>
                <w:bCs/>
                <w:sz w:val="20"/>
                <w:szCs w:val="20"/>
              </w:rPr>
              <w:t>79,50</w:t>
            </w:r>
          </w:p>
        </w:tc>
        <w:tc>
          <w:tcPr>
            <w:tcW w:w="1134" w:type="dxa"/>
            <w:shd w:val="clear" w:color="auto" w:fill="DBE5F1" w:themeFill="accent1" w:themeFillTint="33"/>
            <w:vAlign w:val="center"/>
          </w:tcPr>
          <w:p w14:paraId="5F77E8E5" w14:textId="77777777" w:rsidR="00357622" w:rsidRDefault="00357622" w:rsidP="00357622">
            <w:pPr>
              <w:spacing w:before="100" w:beforeAutospacing="1" w:after="100" w:afterAutospacing="1" w:line="360" w:lineRule="auto"/>
              <w:jc w:val="right"/>
              <w:rPr>
                <w:bCs/>
                <w:sz w:val="20"/>
                <w:szCs w:val="20"/>
              </w:rPr>
            </w:pPr>
            <w:r>
              <w:rPr>
                <w:bCs/>
                <w:sz w:val="20"/>
                <w:szCs w:val="20"/>
              </w:rPr>
              <w:t>16,30</w:t>
            </w:r>
          </w:p>
        </w:tc>
        <w:tc>
          <w:tcPr>
            <w:tcW w:w="1228" w:type="dxa"/>
            <w:shd w:val="clear" w:color="auto" w:fill="DBE5F1" w:themeFill="accent1" w:themeFillTint="33"/>
            <w:vAlign w:val="center"/>
          </w:tcPr>
          <w:p w14:paraId="162E8C82" w14:textId="77777777" w:rsidR="00357622" w:rsidRDefault="00357622" w:rsidP="00357622">
            <w:pPr>
              <w:spacing w:before="100" w:beforeAutospacing="1" w:after="100" w:afterAutospacing="1" w:line="360" w:lineRule="auto"/>
              <w:jc w:val="right"/>
              <w:rPr>
                <w:bCs/>
                <w:sz w:val="20"/>
                <w:szCs w:val="20"/>
              </w:rPr>
            </w:pPr>
            <w:r>
              <w:rPr>
                <w:bCs/>
                <w:sz w:val="20"/>
                <w:szCs w:val="20"/>
              </w:rPr>
              <w:t>0,00</w:t>
            </w:r>
          </w:p>
        </w:tc>
        <w:tc>
          <w:tcPr>
            <w:tcW w:w="1147" w:type="dxa"/>
            <w:shd w:val="clear" w:color="auto" w:fill="DBE5F1" w:themeFill="accent1" w:themeFillTint="33"/>
          </w:tcPr>
          <w:p w14:paraId="12D11F9C" w14:textId="77777777" w:rsidR="00357622" w:rsidRDefault="00357622" w:rsidP="00357622">
            <w:pPr>
              <w:spacing w:before="100" w:beforeAutospacing="1" w:after="100" w:afterAutospacing="1" w:line="360" w:lineRule="auto"/>
              <w:jc w:val="right"/>
              <w:rPr>
                <w:bCs/>
                <w:sz w:val="20"/>
                <w:szCs w:val="20"/>
              </w:rPr>
            </w:pPr>
            <w:r>
              <w:rPr>
                <w:bCs/>
                <w:sz w:val="20"/>
                <w:szCs w:val="20"/>
              </w:rPr>
              <w:t>3,00</w:t>
            </w:r>
          </w:p>
        </w:tc>
      </w:tr>
      <w:tr w:rsidR="00357622" w:rsidRPr="003F352E" w14:paraId="2FA5F545" w14:textId="77777777" w:rsidTr="00357622">
        <w:trPr>
          <w:trHeight w:hRule="exact" w:val="340"/>
        </w:trPr>
        <w:tc>
          <w:tcPr>
            <w:tcW w:w="525" w:type="dxa"/>
            <w:shd w:val="clear" w:color="auto" w:fill="92D050"/>
            <w:vAlign w:val="center"/>
          </w:tcPr>
          <w:p w14:paraId="1FE63FB3" w14:textId="77777777" w:rsidR="00357622" w:rsidRPr="003F352E" w:rsidRDefault="00357622" w:rsidP="00357622">
            <w:pPr>
              <w:spacing w:before="100" w:beforeAutospacing="1" w:after="100" w:afterAutospacing="1" w:line="360" w:lineRule="auto"/>
              <w:jc w:val="center"/>
              <w:rPr>
                <w:b/>
                <w:bCs/>
                <w:sz w:val="18"/>
                <w:szCs w:val="18"/>
              </w:rPr>
            </w:pPr>
          </w:p>
        </w:tc>
        <w:tc>
          <w:tcPr>
            <w:tcW w:w="1554" w:type="dxa"/>
            <w:shd w:val="clear" w:color="auto" w:fill="92D050"/>
            <w:vAlign w:val="center"/>
          </w:tcPr>
          <w:p w14:paraId="5F2679B0" w14:textId="77777777" w:rsidR="00357622" w:rsidRPr="003F352E" w:rsidRDefault="00357622" w:rsidP="00357622">
            <w:pPr>
              <w:spacing w:before="100" w:beforeAutospacing="1" w:after="100" w:afterAutospacing="1" w:line="360" w:lineRule="auto"/>
              <w:jc w:val="center"/>
              <w:rPr>
                <w:b/>
                <w:bCs/>
                <w:sz w:val="18"/>
                <w:szCs w:val="18"/>
              </w:rPr>
            </w:pPr>
            <w:r w:rsidRPr="003F352E">
              <w:rPr>
                <w:b/>
                <w:bCs/>
                <w:sz w:val="18"/>
                <w:szCs w:val="18"/>
              </w:rPr>
              <w:t>Budynek J</w:t>
            </w:r>
          </w:p>
        </w:tc>
        <w:tc>
          <w:tcPr>
            <w:tcW w:w="977" w:type="dxa"/>
            <w:shd w:val="clear" w:color="auto" w:fill="92D050"/>
            <w:vAlign w:val="center"/>
          </w:tcPr>
          <w:p w14:paraId="62172F99" w14:textId="77777777" w:rsidR="00357622" w:rsidRPr="003F352E" w:rsidRDefault="00357622" w:rsidP="00357622">
            <w:pPr>
              <w:spacing w:before="100" w:beforeAutospacing="1" w:after="100" w:afterAutospacing="1" w:line="360" w:lineRule="auto"/>
              <w:jc w:val="right"/>
              <w:rPr>
                <w:bCs/>
                <w:sz w:val="18"/>
                <w:szCs w:val="18"/>
              </w:rPr>
            </w:pPr>
          </w:p>
        </w:tc>
        <w:tc>
          <w:tcPr>
            <w:tcW w:w="1209" w:type="dxa"/>
            <w:shd w:val="clear" w:color="auto" w:fill="92D050"/>
            <w:vAlign w:val="center"/>
          </w:tcPr>
          <w:p w14:paraId="2E89F88B" w14:textId="77777777" w:rsidR="00357622" w:rsidRPr="003F352E" w:rsidRDefault="00357622" w:rsidP="00357622">
            <w:pPr>
              <w:spacing w:before="100" w:beforeAutospacing="1" w:after="100" w:afterAutospacing="1" w:line="360" w:lineRule="auto"/>
              <w:jc w:val="right"/>
              <w:rPr>
                <w:bCs/>
                <w:sz w:val="18"/>
                <w:szCs w:val="18"/>
              </w:rPr>
            </w:pPr>
          </w:p>
        </w:tc>
        <w:tc>
          <w:tcPr>
            <w:tcW w:w="1288" w:type="dxa"/>
            <w:shd w:val="clear" w:color="auto" w:fill="92D050"/>
            <w:vAlign w:val="center"/>
          </w:tcPr>
          <w:p w14:paraId="7E10BEEA" w14:textId="77777777" w:rsidR="00357622" w:rsidRPr="003F352E" w:rsidRDefault="00357622" w:rsidP="00357622">
            <w:pPr>
              <w:spacing w:before="100" w:beforeAutospacing="1" w:after="100" w:afterAutospacing="1" w:line="360" w:lineRule="auto"/>
              <w:jc w:val="right"/>
              <w:rPr>
                <w:bCs/>
                <w:sz w:val="18"/>
                <w:szCs w:val="18"/>
              </w:rPr>
            </w:pPr>
          </w:p>
        </w:tc>
        <w:tc>
          <w:tcPr>
            <w:tcW w:w="1134" w:type="dxa"/>
            <w:shd w:val="clear" w:color="auto" w:fill="92D050"/>
            <w:vAlign w:val="center"/>
          </w:tcPr>
          <w:p w14:paraId="63790FB7" w14:textId="77777777" w:rsidR="00357622" w:rsidRPr="003F352E" w:rsidRDefault="00357622" w:rsidP="00357622">
            <w:pPr>
              <w:spacing w:before="100" w:beforeAutospacing="1" w:after="100" w:afterAutospacing="1" w:line="360" w:lineRule="auto"/>
              <w:jc w:val="right"/>
              <w:rPr>
                <w:bCs/>
                <w:sz w:val="18"/>
                <w:szCs w:val="18"/>
              </w:rPr>
            </w:pPr>
          </w:p>
        </w:tc>
        <w:tc>
          <w:tcPr>
            <w:tcW w:w="1228" w:type="dxa"/>
            <w:shd w:val="clear" w:color="auto" w:fill="92D050"/>
            <w:vAlign w:val="center"/>
          </w:tcPr>
          <w:p w14:paraId="365CD14C" w14:textId="77777777" w:rsidR="00357622" w:rsidRPr="003F352E" w:rsidRDefault="00357622" w:rsidP="00357622">
            <w:pPr>
              <w:spacing w:before="100" w:beforeAutospacing="1" w:after="100" w:afterAutospacing="1" w:line="360" w:lineRule="auto"/>
              <w:jc w:val="right"/>
              <w:rPr>
                <w:bCs/>
                <w:sz w:val="18"/>
                <w:szCs w:val="18"/>
              </w:rPr>
            </w:pPr>
          </w:p>
        </w:tc>
        <w:tc>
          <w:tcPr>
            <w:tcW w:w="1147" w:type="dxa"/>
            <w:shd w:val="clear" w:color="auto" w:fill="92D050"/>
          </w:tcPr>
          <w:p w14:paraId="21D62714" w14:textId="77777777" w:rsidR="00357622" w:rsidRPr="003F352E" w:rsidRDefault="00357622" w:rsidP="00357622">
            <w:pPr>
              <w:spacing w:before="100" w:beforeAutospacing="1" w:after="100" w:afterAutospacing="1" w:line="360" w:lineRule="auto"/>
              <w:jc w:val="right"/>
              <w:rPr>
                <w:bCs/>
                <w:sz w:val="18"/>
                <w:szCs w:val="18"/>
              </w:rPr>
            </w:pPr>
          </w:p>
        </w:tc>
      </w:tr>
      <w:tr w:rsidR="00357622" w:rsidRPr="00AC45B1" w14:paraId="0D0737BB" w14:textId="77777777" w:rsidTr="00357622">
        <w:trPr>
          <w:trHeight w:hRule="exact" w:val="340"/>
        </w:trPr>
        <w:tc>
          <w:tcPr>
            <w:tcW w:w="525" w:type="dxa"/>
            <w:vAlign w:val="center"/>
          </w:tcPr>
          <w:p w14:paraId="0CBF2B17"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38.</w:t>
            </w:r>
          </w:p>
        </w:tc>
        <w:tc>
          <w:tcPr>
            <w:tcW w:w="1554" w:type="dxa"/>
            <w:vAlign w:val="center"/>
          </w:tcPr>
          <w:p w14:paraId="1CE4CEB9"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Wykł. dywanowa</w:t>
            </w:r>
          </w:p>
        </w:tc>
        <w:tc>
          <w:tcPr>
            <w:tcW w:w="977" w:type="dxa"/>
            <w:vAlign w:val="center"/>
          </w:tcPr>
          <w:p w14:paraId="10DB5FFC" w14:textId="77777777" w:rsidR="00357622" w:rsidRDefault="00357622" w:rsidP="00357622">
            <w:pPr>
              <w:spacing w:before="100" w:beforeAutospacing="1" w:after="100" w:afterAutospacing="1" w:line="360" w:lineRule="auto"/>
              <w:jc w:val="right"/>
              <w:rPr>
                <w:bCs/>
                <w:sz w:val="20"/>
                <w:szCs w:val="20"/>
              </w:rPr>
            </w:pPr>
            <w:r>
              <w:rPr>
                <w:bCs/>
                <w:sz w:val="20"/>
                <w:szCs w:val="20"/>
              </w:rPr>
              <w:t>130,29</w:t>
            </w:r>
          </w:p>
        </w:tc>
        <w:tc>
          <w:tcPr>
            <w:tcW w:w="1209" w:type="dxa"/>
            <w:vAlign w:val="center"/>
          </w:tcPr>
          <w:p w14:paraId="4AFDF2AE" w14:textId="77777777" w:rsidR="00357622" w:rsidRDefault="00357622" w:rsidP="00357622">
            <w:pPr>
              <w:spacing w:before="100" w:beforeAutospacing="1" w:after="100" w:afterAutospacing="1" w:line="360" w:lineRule="auto"/>
              <w:jc w:val="center"/>
              <w:rPr>
                <w:bCs/>
                <w:sz w:val="20"/>
                <w:szCs w:val="20"/>
              </w:rPr>
            </w:pPr>
          </w:p>
        </w:tc>
        <w:tc>
          <w:tcPr>
            <w:tcW w:w="1288" w:type="dxa"/>
            <w:vAlign w:val="center"/>
          </w:tcPr>
          <w:p w14:paraId="0B53D687" w14:textId="77777777" w:rsidR="00357622" w:rsidRDefault="00357622" w:rsidP="00357622">
            <w:pPr>
              <w:spacing w:before="100" w:beforeAutospacing="1" w:after="100" w:afterAutospacing="1" w:line="360" w:lineRule="auto"/>
              <w:jc w:val="right"/>
              <w:rPr>
                <w:bCs/>
                <w:sz w:val="20"/>
                <w:szCs w:val="20"/>
              </w:rPr>
            </w:pPr>
          </w:p>
        </w:tc>
        <w:tc>
          <w:tcPr>
            <w:tcW w:w="1134" w:type="dxa"/>
            <w:vAlign w:val="center"/>
          </w:tcPr>
          <w:p w14:paraId="2A59C04D"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503319D8" w14:textId="77777777" w:rsidR="00357622" w:rsidRDefault="00357622" w:rsidP="00357622">
            <w:pPr>
              <w:spacing w:before="100" w:beforeAutospacing="1" w:after="100" w:afterAutospacing="1" w:line="360" w:lineRule="auto"/>
              <w:jc w:val="right"/>
              <w:rPr>
                <w:bCs/>
                <w:sz w:val="20"/>
                <w:szCs w:val="20"/>
              </w:rPr>
            </w:pPr>
          </w:p>
        </w:tc>
        <w:tc>
          <w:tcPr>
            <w:tcW w:w="1147" w:type="dxa"/>
            <w:vAlign w:val="center"/>
          </w:tcPr>
          <w:p w14:paraId="5373656F" w14:textId="77777777" w:rsidR="00357622" w:rsidRDefault="00357622" w:rsidP="00357622">
            <w:pPr>
              <w:spacing w:before="100" w:beforeAutospacing="1" w:after="100" w:afterAutospacing="1" w:line="360" w:lineRule="auto"/>
              <w:jc w:val="right"/>
              <w:rPr>
                <w:bCs/>
                <w:sz w:val="20"/>
                <w:szCs w:val="20"/>
              </w:rPr>
            </w:pPr>
            <w:r>
              <w:rPr>
                <w:bCs/>
                <w:sz w:val="20"/>
                <w:szCs w:val="20"/>
              </w:rPr>
              <w:t>9,50</w:t>
            </w:r>
          </w:p>
        </w:tc>
      </w:tr>
      <w:tr w:rsidR="00357622" w:rsidRPr="00AC45B1" w14:paraId="29638B2F" w14:textId="77777777" w:rsidTr="00357622">
        <w:trPr>
          <w:trHeight w:hRule="exact" w:val="340"/>
        </w:trPr>
        <w:tc>
          <w:tcPr>
            <w:tcW w:w="525" w:type="dxa"/>
            <w:vAlign w:val="center"/>
          </w:tcPr>
          <w:p w14:paraId="68F1C3B1"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39.</w:t>
            </w:r>
          </w:p>
        </w:tc>
        <w:tc>
          <w:tcPr>
            <w:tcW w:w="1554" w:type="dxa"/>
            <w:vAlign w:val="center"/>
          </w:tcPr>
          <w:p w14:paraId="1DED5770"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Panele</w:t>
            </w:r>
          </w:p>
        </w:tc>
        <w:tc>
          <w:tcPr>
            <w:tcW w:w="977" w:type="dxa"/>
            <w:vAlign w:val="center"/>
          </w:tcPr>
          <w:p w14:paraId="35401A03" w14:textId="77777777" w:rsidR="00357622" w:rsidRDefault="00357622" w:rsidP="00357622">
            <w:pPr>
              <w:spacing w:before="100" w:beforeAutospacing="1" w:after="100" w:afterAutospacing="1" w:line="360" w:lineRule="auto"/>
              <w:jc w:val="right"/>
              <w:rPr>
                <w:bCs/>
                <w:sz w:val="20"/>
                <w:szCs w:val="20"/>
              </w:rPr>
            </w:pPr>
            <w:r>
              <w:rPr>
                <w:bCs/>
                <w:sz w:val="20"/>
                <w:szCs w:val="20"/>
              </w:rPr>
              <w:t>79,30</w:t>
            </w:r>
          </w:p>
        </w:tc>
        <w:tc>
          <w:tcPr>
            <w:tcW w:w="1209" w:type="dxa"/>
            <w:vAlign w:val="center"/>
          </w:tcPr>
          <w:p w14:paraId="7732B303" w14:textId="77777777" w:rsidR="00357622" w:rsidRDefault="00357622" w:rsidP="00357622">
            <w:pPr>
              <w:spacing w:before="100" w:beforeAutospacing="1" w:after="100" w:afterAutospacing="1" w:line="360" w:lineRule="auto"/>
              <w:jc w:val="right"/>
              <w:rPr>
                <w:bCs/>
                <w:sz w:val="20"/>
                <w:szCs w:val="20"/>
              </w:rPr>
            </w:pPr>
            <w:r>
              <w:rPr>
                <w:bCs/>
                <w:sz w:val="20"/>
                <w:szCs w:val="20"/>
              </w:rPr>
              <w:t>19,50</w:t>
            </w:r>
          </w:p>
        </w:tc>
        <w:tc>
          <w:tcPr>
            <w:tcW w:w="1288" w:type="dxa"/>
            <w:vAlign w:val="center"/>
          </w:tcPr>
          <w:p w14:paraId="6F0A76B1" w14:textId="77777777" w:rsidR="00357622" w:rsidRDefault="00357622" w:rsidP="00357622">
            <w:pPr>
              <w:spacing w:before="100" w:beforeAutospacing="1" w:after="100" w:afterAutospacing="1" w:line="360" w:lineRule="auto"/>
              <w:jc w:val="right"/>
              <w:rPr>
                <w:bCs/>
                <w:sz w:val="20"/>
                <w:szCs w:val="20"/>
              </w:rPr>
            </w:pPr>
          </w:p>
        </w:tc>
        <w:tc>
          <w:tcPr>
            <w:tcW w:w="1134" w:type="dxa"/>
            <w:vAlign w:val="center"/>
          </w:tcPr>
          <w:p w14:paraId="7F786732"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491BF5F4" w14:textId="77777777" w:rsidR="00357622" w:rsidRDefault="00357622" w:rsidP="00357622">
            <w:pPr>
              <w:spacing w:before="100" w:beforeAutospacing="1" w:after="100" w:afterAutospacing="1" w:line="360" w:lineRule="auto"/>
              <w:jc w:val="right"/>
              <w:rPr>
                <w:bCs/>
                <w:sz w:val="20"/>
                <w:szCs w:val="20"/>
              </w:rPr>
            </w:pPr>
          </w:p>
        </w:tc>
        <w:tc>
          <w:tcPr>
            <w:tcW w:w="1147" w:type="dxa"/>
            <w:vAlign w:val="center"/>
          </w:tcPr>
          <w:p w14:paraId="50B7772B"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34365E3F" w14:textId="77777777" w:rsidTr="00357622">
        <w:trPr>
          <w:trHeight w:hRule="exact" w:val="340"/>
        </w:trPr>
        <w:tc>
          <w:tcPr>
            <w:tcW w:w="525" w:type="dxa"/>
            <w:vAlign w:val="center"/>
          </w:tcPr>
          <w:p w14:paraId="6ADF4664"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40.</w:t>
            </w:r>
          </w:p>
        </w:tc>
        <w:tc>
          <w:tcPr>
            <w:tcW w:w="1554" w:type="dxa"/>
            <w:vAlign w:val="center"/>
          </w:tcPr>
          <w:p w14:paraId="129C4CA3"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Wykł. PCV</w:t>
            </w:r>
          </w:p>
        </w:tc>
        <w:tc>
          <w:tcPr>
            <w:tcW w:w="977" w:type="dxa"/>
            <w:vAlign w:val="center"/>
          </w:tcPr>
          <w:p w14:paraId="1134C8AF" w14:textId="77777777" w:rsidR="00357622" w:rsidRDefault="00357622" w:rsidP="00357622">
            <w:pPr>
              <w:spacing w:before="100" w:beforeAutospacing="1" w:after="100" w:afterAutospacing="1" w:line="360" w:lineRule="auto"/>
              <w:jc w:val="right"/>
              <w:rPr>
                <w:bCs/>
                <w:sz w:val="20"/>
                <w:szCs w:val="20"/>
              </w:rPr>
            </w:pPr>
          </w:p>
        </w:tc>
        <w:tc>
          <w:tcPr>
            <w:tcW w:w="1209" w:type="dxa"/>
            <w:vAlign w:val="center"/>
          </w:tcPr>
          <w:p w14:paraId="31038F48" w14:textId="77777777" w:rsidR="00357622" w:rsidRDefault="00357622" w:rsidP="00357622">
            <w:pPr>
              <w:spacing w:before="100" w:beforeAutospacing="1" w:after="100" w:afterAutospacing="1" w:line="360" w:lineRule="auto"/>
              <w:jc w:val="right"/>
              <w:rPr>
                <w:bCs/>
                <w:sz w:val="20"/>
                <w:szCs w:val="20"/>
              </w:rPr>
            </w:pPr>
            <w:r>
              <w:rPr>
                <w:bCs/>
                <w:sz w:val="20"/>
                <w:szCs w:val="20"/>
              </w:rPr>
              <w:t>148,10</w:t>
            </w:r>
          </w:p>
        </w:tc>
        <w:tc>
          <w:tcPr>
            <w:tcW w:w="1288" w:type="dxa"/>
            <w:vAlign w:val="center"/>
          </w:tcPr>
          <w:p w14:paraId="709C8F5A" w14:textId="77777777" w:rsidR="00357622" w:rsidRDefault="00357622" w:rsidP="00357622">
            <w:pPr>
              <w:spacing w:before="100" w:beforeAutospacing="1" w:after="100" w:afterAutospacing="1" w:line="360" w:lineRule="auto"/>
              <w:jc w:val="right"/>
              <w:rPr>
                <w:bCs/>
                <w:sz w:val="20"/>
                <w:szCs w:val="20"/>
              </w:rPr>
            </w:pPr>
            <w:r>
              <w:rPr>
                <w:bCs/>
                <w:sz w:val="20"/>
                <w:szCs w:val="20"/>
              </w:rPr>
              <w:t>52,00</w:t>
            </w:r>
          </w:p>
        </w:tc>
        <w:tc>
          <w:tcPr>
            <w:tcW w:w="1134" w:type="dxa"/>
            <w:vAlign w:val="center"/>
          </w:tcPr>
          <w:p w14:paraId="41345380"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0F742D3F" w14:textId="77777777" w:rsidR="00357622" w:rsidRDefault="00357622" w:rsidP="00357622">
            <w:pPr>
              <w:spacing w:before="100" w:beforeAutospacing="1" w:after="100" w:afterAutospacing="1" w:line="360" w:lineRule="auto"/>
              <w:jc w:val="right"/>
              <w:rPr>
                <w:bCs/>
                <w:sz w:val="20"/>
                <w:szCs w:val="20"/>
              </w:rPr>
            </w:pPr>
          </w:p>
        </w:tc>
        <w:tc>
          <w:tcPr>
            <w:tcW w:w="1147" w:type="dxa"/>
            <w:vAlign w:val="center"/>
          </w:tcPr>
          <w:p w14:paraId="76F871E5" w14:textId="77777777" w:rsidR="00357622" w:rsidRDefault="00357622" w:rsidP="00357622">
            <w:pPr>
              <w:spacing w:before="100" w:beforeAutospacing="1" w:after="100" w:afterAutospacing="1" w:line="360" w:lineRule="auto"/>
              <w:jc w:val="right"/>
              <w:rPr>
                <w:bCs/>
                <w:sz w:val="20"/>
                <w:szCs w:val="20"/>
              </w:rPr>
            </w:pPr>
            <w:r>
              <w:rPr>
                <w:bCs/>
                <w:sz w:val="20"/>
                <w:szCs w:val="20"/>
              </w:rPr>
              <w:t>11,00</w:t>
            </w:r>
          </w:p>
        </w:tc>
      </w:tr>
      <w:tr w:rsidR="00357622" w:rsidRPr="00AC45B1" w14:paraId="0F54F733" w14:textId="77777777" w:rsidTr="00357622">
        <w:trPr>
          <w:trHeight w:hRule="exact" w:val="340"/>
        </w:trPr>
        <w:tc>
          <w:tcPr>
            <w:tcW w:w="525" w:type="dxa"/>
            <w:vAlign w:val="center"/>
          </w:tcPr>
          <w:p w14:paraId="24CA5AB3"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41.</w:t>
            </w:r>
          </w:p>
        </w:tc>
        <w:tc>
          <w:tcPr>
            <w:tcW w:w="1554" w:type="dxa"/>
            <w:vAlign w:val="center"/>
          </w:tcPr>
          <w:p w14:paraId="02064745"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Lastryko</w:t>
            </w:r>
          </w:p>
        </w:tc>
        <w:tc>
          <w:tcPr>
            <w:tcW w:w="977" w:type="dxa"/>
            <w:vAlign w:val="center"/>
          </w:tcPr>
          <w:p w14:paraId="45E8C50F" w14:textId="77777777" w:rsidR="00357622" w:rsidRDefault="00357622" w:rsidP="00357622">
            <w:pPr>
              <w:spacing w:before="100" w:beforeAutospacing="1" w:after="100" w:afterAutospacing="1" w:line="360" w:lineRule="auto"/>
              <w:jc w:val="right"/>
              <w:rPr>
                <w:bCs/>
                <w:sz w:val="20"/>
                <w:szCs w:val="20"/>
              </w:rPr>
            </w:pPr>
          </w:p>
        </w:tc>
        <w:tc>
          <w:tcPr>
            <w:tcW w:w="1209" w:type="dxa"/>
            <w:vAlign w:val="center"/>
          </w:tcPr>
          <w:p w14:paraId="0DDCA3A0" w14:textId="77777777" w:rsidR="00357622" w:rsidRDefault="00357622" w:rsidP="00357622">
            <w:pPr>
              <w:spacing w:before="100" w:beforeAutospacing="1" w:after="100" w:afterAutospacing="1" w:line="360" w:lineRule="auto"/>
              <w:jc w:val="right"/>
              <w:rPr>
                <w:bCs/>
                <w:sz w:val="20"/>
                <w:szCs w:val="20"/>
              </w:rPr>
            </w:pPr>
          </w:p>
        </w:tc>
        <w:tc>
          <w:tcPr>
            <w:tcW w:w="1288" w:type="dxa"/>
            <w:vAlign w:val="center"/>
          </w:tcPr>
          <w:p w14:paraId="647DED11" w14:textId="77777777" w:rsidR="00357622" w:rsidRDefault="00357622" w:rsidP="00357622">
            <w:pPr>
              <w:spacing w:before="100" w:beforeAutospacing="1" w:after="100" w:afterAutospacing="1" w:line="360" w:lineRule="auto"/>
              <w:jc w:val="right"/>
              <w:rPr>
                <w:bCs/>
                <w:sz w:val="20"/>
                <w:szCs w:val="20"/>
              </w:rPr>
            </w:pPr>
          </w:p>
        </w:tc>
        <w:tc>
          <w:tcPr>
            <w:tcW w:w="1134" w:type="dxa"/>
            <w:vAlign w:val="center"/>
          </w:tcPr>
          <w:p w14:paraId="4DFC8B01"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6C6D796E" w14:textId="77777777" w:rsidR="00357622" w:rsidRDefault="00357622" w:rsidP="00357622">
            <w:pPr>
              <w:spacing w:before="100" w:beforeAutospacing="1" w:after="100" w:afterAutospacing="1" w:line="360" w:lineRule="auto"/>
              <w:jc w:val="right"/>
              <w:rPr>
                <w:bCs/>
                <w:sz w:val="20"/>
                <w:szCs w:val="20"/>
              </w:rPr>
            </w:pPr>
          </w:p>
        </w:tc>
        <w:tc>
          <w:tcPr>
            <w:tcW w:w="1147" w:type="dxa"/>
            <w:vAlign w:val="center"/>
          </w:tcPr>
          <w:p w14:paraId="3ED86985" w14:textId="77777777" w:rsidR="00357622" w:rsidRDefault="00357622" w:rsidP="00357622">
            <w:pPr>
              <w:spacing w:before="100" w:beforeAutospacing="1" w:after="100" w:afterAutospacing="1" w:line="360" w:lineRule="auto"/>
              <w:jc w:val="right"/>
              <w:rPr>
                <w:bCs/>
                <w:sz w:val="20"/>
                <w:szCs w:val="20"/>
              </w:rPr>
            </w:pPr>
            <w:r>
              <w:rPr>
                <w:bCs/>
                <w:sz w:val="20"/>
                <w:szCs w:val="20"/>
              </w:rPr>
              <w:t>4,10</w:t>
            </w:r>
          </w:p>
        </w:tc>
      </w:tr>
      <w:tr w:rsidR="00357622" w:rsidRPr="00AC45B1" w14:paraId="532AE8E9" w14:textId="77777777" w:rsidTr="00357622">
        <w:trPr>
          <w:trHeight w:hRule="exact" w:val="340"/>
        </w:trPr>
        <w:tc>
          <w:tcPr>
            <w:tcW w:w="525" w:type="dxa"/>
            <w:vAlign w:val="center"/>
          </w:tcPr>
          <w:p w14:paraId="499C17E0"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42.</w:t>
            </w:r>
          </w:p>
        </w:tc>
        <w:tc>
          <w:tcPr>
            <w:tcW w:w="1554" w:type="dxa"/>
            <w:vAlign w:val="center"/>
          </w:tcPr>
          <w:p w14:paraId="044CB6A2"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Gres</w:t>
            </w:r>
          </w:p>
        </w:tc>
        <w:tc>
          <w:tcPr>
            <w:tcW w:w="977" w:type="dxa"/>
            <w:vAlign w:val="center"/>
          </w:tcPr>
          <w:p w14:paraId="0E07188E" w14:textId="77777777" w:rsidR="00357622" w:rsidRDefault="00357622" w:rsidP="00357622">
            <w:pPr>
              <w:spacing w:before="100" w:beforeAutospacing="1" w:after="100" w:afterAutospacing="1" w:line="360" w:lineRule="auto"/>
              <w:jc w:val="right"/>
              <w:rPr>
                <w:bCs/>
                <w:sz w:val="20"/>
                <w:szCs w:val="20"/>
              </w:rPr>
            </w:pPr>
          </w:p>
        </w:tc>
        <w:tc>
          <w:tcPr>
            <w:tcW w:w="1209" w:type="dxa"/>
            <w:vAlign w:val="center"/>
          </w:tcPr>
          <w:p w14:paraId="4145BFCD" w14:textId="77777777" w:rsidR="00357622" w:rsidRDefault="00357622" w:rsidP="00357622">
            <w:pPr>
              <w:spacing w:before="100" w:beforeAutospacing="1" w:after="100" w:afterAutospacing="1" w:line="360" w:lineRule="auto"/>
              <w:jc w:val="right"/>
              <w:rPr>
                <w:bCs/>
                <w:sz w:val="20"/>
                <w:szCs w:val="20"/>
              </w:rPr>
            </w:pPr>
            <w:r>
              <w:rPr>
                <w:bCs/>
                <w:sz w:val="20"/>
                <w:szCs w:val="20"/>
              </w:rPr>
              <w:t>44,50</w:t>
            </w:r>
          </w:p>
        </w:tc>
        <w:tc>
          <w:tcPr>
            <w:tcW w:w="1288" w:type="dxa"/>
            <w:vAlign w:val="center"/>
          </w:tcPr>
          <w:p w14:paraId="2BDBE880" w14:textId="77777777" w:rsidR="00357622" w:rsidRDefault="00357622" w:rsidP="00357622">
            <w:pPr>
              <w:spacing w:before="100" w:beforeAutospacing="1" w:after="100" w:afterAutospacing="1" w:line="360" w:lineRule="auto"/>
              <w:jc w:val="right"/>
              <w:rPr>
                <w:bCs/>
                <w:sz w:val="20"/>
                <w:szCs w:val="20"/>
              </w:rPr>
            </w:pPr>
            <w:r>
              <w:rPr>
                <w:bCs/>
                <w:sz w:val="20"/>
                <w:szCs w:val="20"/>
              </w:rPr>
              <w:t>12,80</w:t>
            </w:r>
          </w:p>
        </w:tc>
        <w:tc>
          <w:tcPr>
            <w:tcW w:w="1134" w:type="dxa"/>
            <w:vAlign w:val="center"/>
          </w:tcPr>
          <w:p w14:paraId="2E7345DA" w14:textId="77777777" w:rsidR="00357622" w:rsidRDefault="00357622" w:rsidP="00357622">
            <w:pPr>
              <w:spacing w:before="100" w:beforeAutospacing="1" w:after="100" w:afterAutospacing="1" w:line="360" w:lineRule="auto"/>
              <w:jc w:val="right"/>
              <w:rPr>
                <w:bCs/>
                <w:sz w:val="20"/>
                <w:szCs w:val="20"/>
              </w:rPr>
            </w:pPr>
            <w:r>
              <w:rPr>
                <w:bCs/>
                <w:sz w:val="20"/>
                <w:szCs w:val="20"/>
              </w:rPr>
              <w:t>21,20</w:t>
            </w:r>
          </w:p>
        </w:tc>
        <w:tc>
          <w:tcPr>
            <w:tcW w:w="1228" w:type="dxa"/>
            <w:vAlign w:val="center"/>
          </w:tcPr>
          <w:p w14:paraId="174B7D63" w14:textId="77777777" w:rsidR="00357622" w:rsidRDefault="00357622" w:rsidP="00357622">
            <w:pPr>
              <w:spacing w:before="100" w:beforeAutospacing="1" w:after="100" w:afterAutospacing="1" w:line="360" w:lineRule="auto"/>
              <w:jc w:val="right"/>
              <w:rPr>
                <w:bCs/>
                <w:sz w:val="20"/>
                <w:szCs w:val="20"/>
              </w:rPr>
            </w:pPr>
          </w:p>
        </w:tc>
        <w:tc>
          <w:tcPr>
            <w:tcW w:w="1147" w:type="dxa"/>
            <w:vAlign w:val="center"/>
          </w:tcPr>
          <w:p w14:paraId="4615F37D"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4FABDC45" w14:textId="77777777" w:rsidTr="00357622">
        <w:trPr>
          <w:trHeight w:hRule="exact" w:val="340"/>
        </w:trPr>
        <w:tc>
          <w:tcPr>
            <w:tcW w:w="525" w:type="dxa"/>
            <w:vAlign w:val="center"/>
          </w:tcPr>
          <w:p w14:paraId="30361F11"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43.</w:t>
            </w:r>
          </w:p>
        </w:tc>
        <w:tc>
          <w:tcPr>
            <w:tcW w:w="1554" w:type="dxa"/>
            <w:vAlign w:val="center"/>
          </w:tcPr>
          <w:p w14:paraId="2752A2A6"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Inne</w:t>
            </w:r>
          </w:p>
        </w:tc>
        <w:tc>
          <w:tcPr>
            <w:tcW w:w="977" w:type="dxa"/>
            <w:vAlign w:val="center"/>
          </w:tcPr>
          <w:p w14:paraId="28367B1F" w14:textId="77777777" w:rsidR="00357622" w:rsidRDefault="00357622" w:rsidP="00357622">
            <w:pPr>
              <w:spacing w:before="100" w:beforeAutospacing="1" w:after="100" w:afterAutospacing="1" w:line="360" w:lineRule="auto"/>
              <w:jc w:val="right"/>
              <w:rPr>
                <w:bCs/>
                <w:sz w:val="20"/>
                <w:szCs w:val="20"/>
              </w:rPr>
            </w:pPr>
          </w:p>
        </w:tc>
        <w:tc>
          <w:tcPr>
            <w:tcW w:w="1209" w:type="dxa"/>
            <w:vAlign w:val="center"/>
          </w:tcPr>
          <w:p w14:paraId="4D1E0C4F" w14:textId="77777777" w:rsidR="00357622" w:rsidRDefault="00357622" w:rsidP="00357622">
            <w:pPr>
              <w:spacing w:before="100" w:beforeAutospacing="1" w:after="100" w:afterAutospacing="1" w:line="360" w:lineRule="auto"/>
              <w:jc w:val="right"/>
              <w:rPr>
                <w:bCs/>
                <w:sz w:val="20"/>
                <w:szCs w:val="20"/>
              </w:rPr>
            </w:pPr>
            <w:r>
              <w:rPr>
                <w:bCs/>
                <w:sz w:val="20"/>
                <w:szCs w:val="20"/>
              </w:rPr>
              <w:t>13,50</w:t>
            </w:r>
          </w:p>
        </w:tc>
        <w:tc>
          <w:tcPr>
            <w:tcW w:w="1288" w:type="dxa"/>
            <w:vAlign w:val="center"/>
          </w:tcPr>
          <w:p w14:paraId="14CB0772" w14:textId="77777777" w:rsidR="00357622" w:rsidRDefault="00357622" w:rsidP="00357622">
            <w:pPr>
              <w:spacing w:before="100" w:beforeAutospacing="1" w:after="100" w:afterAutospacing="1" w:line="360" w:lineRule="auto"/>
              <w:jc w:val="right"/>
              <w:rPr>
                <w:bCs/>
                <w:sz w:val="20"/>
                <w:szCs w:val="20"/>
              </w:rPr>
            </w:pPr>
            <w:r>
              <w:rPr>
                <w:bCs/>
                <w:sz w:val="20"/>
                <w:szCs w:val="20"/>
              </w:rPr>
              <w:t>49,00</w:t>
            </w:r>
          </w:p>
        </w:tc>
        <w:tc>
          <w:tcPr>
            <w:tcW w:w="1134" w:type="dxa"/>
            <w:vAlign w:val="center"/>
          </w:tcPr>
          <w:p w14:paraId="4BE96499"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53C526A9" w14:textId="77777777" w:rsidR="00357622" w:rsidRDefault="00357622" w:rsidP="00357622">
            <w:pPr>
              <w:spacing w:before="100" w:beforeAutospacing="1" w:after="100" w:afterAutospacing="1" w:line="360" w:lineRule="auto"/>
              <w:jc w:val="right"/>
              <w:rPr>
                <w:bCs/>
                <w:sz w:val="20"/>
                <w:szCs w:val="20"/>
              </w:rPr>
            </w:pPr>
            <w:r>
              <w:rPr>
                <w:bCs/>
                <w:sz w:val="20"/>
                <w:szCs w:val="20"/>
              </w:rPr>
              <w:t>18,20</w:t>
            </w:r>
          </w:p>
        </w:tc>
        <w:tc>
          <w:tcPr>
            <w:tcW w:w="1147" w:type="dxa"/>
            <w:vAlign w:val="center"/>
          </w:tcPr>
          <w:p w14:paraId="4D68FC82"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73CDD407" w14:textId="77777777" w:rsidTr="00357622">
        <w:trPr>
          <w:trHeight w:hRule="exact" w:val="340"/>
        </w:trPr>
        <w:tc>
          <w:tcPr>
            <w:tcW w:w="525" w:type="dxa"/>
            <w:shd w:val="clear" w:color="auto" w:fill="DBE5F1" w:themeFill="accent1" w:themeFillTint="33"/>
            <w:vAlign w:val="center"/>
          </w:tcPr>
          <w:p w14:paraId="0F2E2321"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44.</w:t>
            </w:r>
          </w:p>
        </w:tc>
        <w:tc>
          <w:tcPr>
            <w:tcW w:w="1554" w:type="dxa"/>
            <w:shd w:val="clear" w:color="auto" w:fill="DBE5F1" w:themeFill="accent1" w:themeFillTint="33"/>
            <w:vAlign w:val="center"/>
          </w:tcPr>
          <w:p w14:paraId="78065737"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RAZEM</w:t>
            </w:r>
          </w:p>
        </w:tc>
        <w:tc>
          <w:tcPr>
            <w:tcW w:w="977" w:type="dxa"/>
            <w:shd w:val="clear" w:color="auto" w:fill="DBE5F1" w:themeFill="accent1" w:themeFillTint="33"/>
            <w:vAlign w:val="center"/>
          </w:tcPr>
          <w:p w14:paraId="264CDBF5" w14:textId="77777777" w:rsidR="00357622" w:rsidRDefault="00357622" w:rsidP="00357622">
            <w:pPr>
              <w:spacing w:before="100" w:beforeAutospacing="1" w:after="100" w:afterAutospacing="1" w:line="360" w:lineRule="auto"/>
              <w:jc w:val="right"/>
              <w:rPr>
                <w:bCs/>
                <w:sz w:val="20"/>
                <w:szCs w:val="20"/>
              </w:rPr>
            </w:pPr>
            <w:r>
              <w:rPr>
                <w:bCs/>
                <w:sz w:val="20"/>
                <w:szCs w:val="20"/>
              </w:rPr>
              <w:t>209,59</w:t>
            </w:r>
          </w:p>
        </w:tc>
        <w:tc>
          <w:tcPr>
            <w:tcW w:w="1209" w:type="dxa"/>
            <w:shd w:val="clear" w:color="auto" w:fill="DBE5F1" w:themeFill="accent1" w:themeFillTint="33"/>
            <w:vAlign w:val="center"/>
          </w:tcPr>
          <w:p w14:paraId="6D9F0CF5" w14:textId="77777777" w:rsidR="00357622" w:rsidRDefault="00357622" w:rsidP="00357622">
            <w:pPr>
              <w:spacing w:before="100" w:beforeAutospacing="1" w:after="100" w:afterAutospacing="1" w:line="360" w:lineRule="auto"/>
              <w:jc w:val="right"/>
              <w:rPr>
                <w:bCs/>
                <w:sz w:val="20"/>
                <w:szCs w:val="20"/>
              </w:rPr>
            </w:pPr>
            <w:r>
              <w:rPr>
                <w:bCs/>
                <w:sz w:val="20"/>
                <w:szCs w:val="20"/>
              </w:rPr>
              <w:t>225,60</w:t>
            </w:r>
          </w:p>
        </w:tc>
        <w:tc>
          <w:tcPr>
            <w:tcW w:w="1288" w:type="dxa"/>
            <w:shd w:val="clear" w:color="auto" w:fill="DBE5F1" w:themeFill="accent1" w:themeFillTint="33"/>
            <w:vAlign w:val="center"/>
          </w:tcPr>
          <w:p w14:paraId="09C113BC" w14:textId="77777777" w:rsidR="00357622" w:rsidRDefault="00357622" w:rsidP="00357622">
            <w:pPr>
              <w:spacing w:before="100" w:beforeAutospacing="1" w:after="100" w:afterAutospacing="1" w:line="360" w:lineRule="auto"/>
              <w:jc w:val="right"/>
              <w:rPr>
                <w:bCs/>
                <w:sz w:val="20"/>
                <w:szCs w:val="20"/>
              </w:rPr>
            </w:pPr>
            <w:r>
              <w:rPr>
                <w:bCs/>
                <w:sz w:val="20"/>
                <w:szCs w:val="20"/>
              </w:rPr>
              <w:t>113,80</w:t>
            </w:r>
          </w:p>
        </w:tc>
        <w:tc>
          <w:tcPr>
            <w:tcW w:w="1134" w:type="dxa"/>
            <w:shd w:val="clear" w:color="auto" w:fill="DBE5F1" w:themeFill="accent1" w:themeFillTint="33"/>
            <w:vAlign w:val="center"/>
          </w:tcPr>
          <w:p w14:paraId="4F1EC92B" w14:textId="77777777" w:rsidR="00357622" w:rsidRDefault="00357622" w:rsidP="00357622">
            <w:pPr>
              <w:spacing w:before="100" w:beforeAutospacing="1" w:after="100" w:afterAutospacing="1" w:line="360" w:lineRule="auto"/>
              <w:jc w:val="right"/>
              <w:rPr>
                <w:bCs/>
                <w:sz w:val="20"/>
                <w:szCs w:val="20"/>
              </w:rPr>
            </w:pPr>
            <w:r>
              <w:rPr>
                <w:bCs/>
                <w:sz w:val="20"/>
                <w:szCs w:val="20"/>
              </w:rPr>
              <w:t>21,20</w:t>
            </w:r>
          </w:p>
        </w:tc>
        <w:tc>
          <w:tcPr>
            <w:tcW w:w="1228" w:type="dxa"/>
            <w:shd w:val="clear" w:color="auto" w:fill="DBE5F1" w:themeFill="accent1" w:themeFillTint="33"/>
            <w:vAlign w:val="center"/>
          </w:tcPr>
          <w:p w14:paraId="6B186776" w14:textId="77777777" w:rsidR="00357622" w:rsidRDefault="00357622" w:rsidP="00357622">
            <w:pPr>
              <w:spacing w:before="100" w:beforeAutospacing="1" w:after="100" w:afterAutospacing="1" w:line="360" w:lineRule="auto"/>
              <w:jc w:val="right"/>
              <w:rPr>
                <w:bCs/>
                <w:sz w:val="20"/>
                <w:szCs w:val="20"/>
              </w:rPr>
            </w:pPr>
            <w:r>
              <w:rPr>
                <w:bCs/>
                <w:sz w:val="20"/>
                <w:szCs w:val="20"/>
              </w:rPr>
              <w:t>18,20</w:t>
            </w:r>
          </w:p>
        </w:tc>
        <w:tc>
          <w:tcPr>
            <w:tcW w:w="1147" w:type="dxa"/>
            <w:shd w:val="clear" w:color="auto" w:fill="DBE5F1" w:themeFill="accent1" w:themeFillTint="33"/>
            <w:vAlign w:val="center"/>
          </w:tcPr>
          <w:p w14:paraId="224608D7" w14:textId="77777777" w:rsidR="00357622" w:rsidRDefault="00357622" w:rsidP="00357622">
            <w:pPr>
              <w:spacing w:before="100" w:beforeAutospacing="1" w:after="100" w:afterAutospacing="1" w:line="360" w:lineRule="auto"/>
              <w:jc w:val="right"/>
              <w:rPr>
                <w:bCs/>
                <w:sz w:val="20"/>
                <w:szCs w:val="20"/>
              </w:rPr>
            </w:pPr>
            <w:r>
              <w:rPr>
                <w:bCs/>
                <w:sz w:val="20"/>
                <w:szCs w:val="20"/>
              </w:rPr>
              <w:t>24,60</w:t>
            </w:r>
          </w:p>
        </w:tc>
      </w:tr>
      <w:tr w:rsidR="00357622" w:rsidRPr="003F352E" w14:paraId="3A8CE748" w14:textId="77777777" w:rsidTr="00357622">
        <w:trPr>
          <w:trHeight w:hRule="exact" w:val="340"/>
        </w:trPr>
        <w:tc>
          <w:tcPr>
            <w:tcW w:w="525" w:type="dxa"/>
            <w:shd w:val="clear" w:color="auto" w:fill="92D050"/>
            <w:vAlign w:val="center"/>
          </w:tcPr>
          <w:p w14:paraId="3A4C0C07" w14:textId="77777777" w:rsidR="00357622" w:rsidRPr="003F352E" w:rsidRDefault="00357622" w:rsidP="00357622">
            <w:pPr>
              <w:spacing w:before="100" w:beforeAutospacing="1" w:after="100" w:afterAutospacing="1" w:line="360" w:lineRule="auto"/>
              <w:jc w:val="center"/>
              <w:rPr>
                <w:b/>
                <w:bCs/>
                <w:sz w:val="18"/>
                <w:szCs w:val="18"/>
              </w:rPr>
            </w:pPr>
          </w:p>
        </w:tc>
        <w:tc>
          <w:tcPr>
            <w:tcW w:w="1554" w:type="dxa"/>
            <w:shd w:val="clear" w:color="auto" w:fill="92D050"/>
            <w:vAlign w:val="center"/>
          </w:tcPr>
          <w:p w14:paraId="12762936" w14:textId="77777777" w:rsidR="00357622" w:rsidRPr="003F352E" w:rsidRDefault="00357622" w:rsidP="00357622">
            <w:pPr>
              <w:spacing w:before="100" w:beforeAutospacing="1" w:after="100" w:afterAutospacing="1" w:line="360" w:lineRule="auto"/>
              <w:jc w:val="center"/>
              <w:rPr>
                <w:b/>
                <w:bCs/>
                <w:sz w:val="18"/>
                <w:szCs w:val="18"/>
              </w:rPr>
            </w:pPr>
            <w:r w:rsidRPr="003F352E">
              <w:rPr>
                <w:b/>
                <w:bCs/>
                <w:sz w:val="18"/>
                <w:szCs w:val="18"/>
              </w:rPr>
              <w:t>Budynek K</w:t>
            </w:r>
          </w:p>
        </w:tc>
        <w:tc>
          <w:tcPr>
            <w:tcW w:w="977" w:type="dxa"/>
            <w:shd w:val="clear" w:color="auto" w:fill="92D050"/>
            <w:vAlign w:val="center"/>
          </w:tcPr>
          <w:p w14:paraId="5A17A6BA" w14:textId="77777777" w:rsidR="00357622" w:rsidRPr="003F352E" w:rsidRDefault="00357622" w:rsidP="00357622">
            <w:pPr>
              <w:spacing w:before="100" w:beforeAutospacing="1" w:after="100" w:afterAutospacing="1" w:line="360" w:lineRule="auto"/>
              <w:jc w:val="right"/>
              <w:rPr>
                <w:bCs/>
                <w:sz w:val="18"/>
                <w:szCs w:val="18"/>
              </w:rPr>
            </w:pPr>
          </w:p>
        </w:tc>
        <w:tc>
          <w:tcPr>
            <w:tcW w:w="1209" w:type="dxa"/>
            <w:shd w:val="clear" w:color="auto" w:fill="92D050"/>
            <w:vAlign w:val="center"/>
          </w:tcPr>
          <w:p w14:paraId="58640A8E" w14:textId="77777777" w:rsidR="00357622" w:rsidRPr="003F352E" w:rsidRDefault="00357622" w:rsidP="00357622">
            <w:pPr>
              <w:spacing w:before="100" w:beforeAutospacing="1" w:after="100" w:afterAutospacing="1" w:line="360" w:lineRule="auto"/>
              <w:jc w:val="right"/>
              <w:rPr>
                <w:bCs/>
                <w:sz w:val="18"/>
                <w:szCs w:val="18"/>
              </w:rPr>
            </w:pPr>
          </w:p>
        </w:tc>
        <w:tc>
          <w:tcPr>
            <w:tcW w:w="1288" w:type="dxa"/>
            <w:shd w:val="clear" w:color="auto" w:fill="92D050"/>
            <w:vAlign w:val="center"/>
          </w:tcPr>
          <w:p w14:paraId="10F5D363" w14:textId="77777777" w:rsidR="00357622" w:rsidRPr="003F352E" w:rsidRDefault="00357622" w:rsidP="00357622">
            <w:pPr>
              <w:spacing w:before="100" w:beforeAutospacing="1" w:after="100" w:afterAutospacing="1" w:line="360" w:lineRule="auto"/>
              <w:jc w:val="right"/>
              <w:rPr>
                <w:bCs/>
                <w:sz w:val="18"/>
                <w:szCs w:val="18"/>
              </w:rPr>
            </w:pPr>
          </w:p>
        </w:tc>
        <w:tc>
          <w:tcPr>
            <w:tcW w:w="1134" w:type="dxa"/>
            <w:shd w:val="clear" w:color="auto" w:fill="92D050"/>
            <w:vAlign w:val="center"/>
          </w:tcPr>
          <w:p w14:paraId="41BB42B9" w14:textId="77777777" w:rsidR="00357622" w:rsidRPr="003F352E" w:rsidRDefault="00357622" w:rsidP="00357622">
            <w:pPr>
              <w:spacing w:before="100" w:beforeAutospacing="1" w:after="100" w:afterAutospacing="1" w:line="360" w:lineRule="auto"/>
              <w:jc w:val="right"/>
              <w:rPr>
                <w:bCs/>
                <w:sz w:val="18"/>
                <w:szCs w:val="18"/>
              </w:rPr>
            </w:pPr>
          </w:p>
        </w:tc>
        <w:tc>
          <w:tcPr>
            <w:tcW w:w="1228" w:type="dxa"/>
            <w:shd w:val="clear" w:color="auto" w:fill="92D050"/>
            <w:vAlign w:val="center"/>
          </w:tcPr>
          <w:p w14:paraId="47FB912B" w14:textId="77777777" w:rsidR="00357622" w:rsidRPr="003F352E" w:rsidRDefault="00357622" w:rsidP="00357622">
            <w:pPr>
              <w:spacing w:before="100" w:beforeAutospacing="1" w:after="100" w:afterAutospacing="1" w:line="360" w:lineRule="auto"/>
              <w:jc w:val="right"/>
              <w:rPr>
                <w:bCs/>
                <w:sz w:val="18"/>
                <w:szCs w:val="18"/>
              </w:rPr>
            </w:pPr>
          </w:p>
        </w:tc>
        <w:tc>
          <w:tcPr>
            <w:tcW w:w="1147" w:type="dxa"/>
            <w:shd w:val="clear" w:color="auto" w:fill="92D050"/>
          </w:tcPr>
          <w:p w14:paraId="18FCEFEC" w14:textId="77777777" w:rsidR="00357622" w:rsidRPr="003F352E" w:rsidRDefault="00357622" w:rsidP="00357622">
            <w:pPr>
              <w:spacing w:before="100" w:beforeAutospacing="1" w:after="100" w:afterAutospacing="1" w:line="360" w:lineRule="auto"/>
              <w:jc w:val="right"/>
              <w:rPr>
                <w:bCs/>
                <w:sz w:val="18"/>
                <w:szCs w:val="18"/>
              </w:rPr>
            </w:pPr>
          </w:p>
        </w:tc>
      </w:tr>
      <w:tr w:rsidR="00357622" w:rsidRPr="00AC45B1" w14:paraId="03FC6652" w14:textId="77777777" w:rsidTr="00357622">
        <w:trPr>
          <w:trHeight w:hRule="exact" w:val="340"/>
        </w:trPr>
        <w:tc>
          <w:tcPr>
            <w:tcW w:w="525" w:type="dxa"/>
            <w:vAlign w:val="center"/>
          </w:tcPr>
          <w:p w14:paraId="4A9197FD"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45.</w:t>
            </w:r>
          </w:p>
        </w:tc>
        <w:tc>
          <w:tcPr>
            <w:tcW w:w="1554" w:type="dxa"/>
            <w:vAlign w:val="center"/>
          </w:tcPr>
          <w:p w14:paraId="4E808ECA"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Wykł. dywanowa</w:t>
            </w:r>
          </w:p>
        </w:tc>
        <w:tc>
          <w:tcPr>
            <w:tcW w:w="977" w:type="dxa"/>
            <w:vAlign w:val="center"/>
          </w:tcPr>
          <w:p w14:paraId="34F2B8F8" w14:textId="77777777" w:rsidR="00357622" w:rsidRDefault="00357622" w:rsidP="00357622">
            <w:pPr>
              <w:spacing w:before="100" w:beforeAutospacing="1" w:after="100" w:afterAutospacing="1" w:line="360" w:lineRule="auto"/>
              <w:jc w:val="right"/>
              <w:rPr>
                <w:bCs/>
                <w:sz w:val="20"/>
                <w:szCs w:val="20"/>
              </w:rPr>
            </w:pPr>
            <w:r>
              <w:rPr>
                <w:bCs/>
                <w:sz w:val="20"/>
                <w:szCs w:val="20"/>
              </w:rPr>
              <w:t>11,20</w:t>
            </w:r>
          </w:p>
        </w:tc>
        <w:tc>
          <w:tcPr>
            <w:tcW w:w="1209" w:type="dxa"/>
            <w:vAlign w:val="center"/>
          </w:tcPr>
          <w:p w14:paraId="5EAED6E9" w14:textId="77777777" w:rsidR="00357622" w:rsidRDefault="00357622" w:rsidP="00357622">
            <w:pPr>
              <w:spacing w:before="100" w:beforeAutospacing="1" w:after="100" w:afterAutospacing="1" w:line="360" w:lineRule="auto"/>
              <w:jc w:val="right"/>
              <w:rPr>
                <w:bCs/>
                <w:sz w:val="20"/>
                <w:szCs w:val="20"/>
              </w:rPr>
            </w:pPr>
          </w:p>
        </w:tc>
        <w:tc>
          <w:tcPr>
            <w:tcW w:w="1288" w:type="dxa"/>
            <w:vAlign w:val="center"/>
          </w:tcPr>
          <w:p w14:paraId="74779A28" w14:textId="77777777" w:rsidR="00357622" w:rsidRDefault="00357622" w:rsidP="00357622">
            <w:pPr>
              <w:spacing w:before="100" w:beforeAutospacing="1" w:after="100" w:afterAutospacing="1" w:line="360" w:lineRule="auto"/>
              <w:jc w:val="right"/>
              <w:rPr>
                <w:bCs/>
                <w:sz w:val="20"/>
                <w:szCs w:val="20"/>
              </w:rPr>
            </w:pPr>
          </w:p>
        </w:tc>
        <w:tc>
          <w:tcPr>
            <w:tcW w:w="1134" w:type="dxa"/>
            <w:vAlign w:val="center"/>
          </w:tcPr>
          <w:p w14:paraId="2B61F7DA"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686E41D5"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68E067D6"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21783929" w14:textId="77777777" w:rsidTr="00357622">
        <w:trPr>
          <w:trHeight w:hRule="exact" w:val="340"/>
        </w:trPr>
        <w:tc>
          <w:tcPr>
            <w:tcW w:w="525" w:type="dxa"/>
            <w:vAlign w:val="center"/>
          </w:tcPr>
          <w:p w14:paraId="04EE08A5"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46.</w:t>
            </w:r>
          </w:p>
        </w:tc>
        <w:tc>
          <w:tcPr>
            <w:tcW w:w="1554" w:type="dxa"/>
            <w:vAlign w:val="center"/>
          </w:tcPr>
          <w:p w14:paraId="3ACE65E7"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Panele</w:t>
            </w:r>
          </w:p>
        </w:tc>
        <w:tc>
          <w:tcPr>
            <w:tcW w:w="977" w:type="dxa"/>
            <w:vAlign w:val="center"/>
          </w:tcPr>
          <w:p w14:paraId="1B281F18" w14:textId="77777777" w:rsidR="00357622" w:rsidRDefault="00357622" w:rsidP="00357622">
            <w:pPr>
              <w:spacing w:before="100" w:beforeAutospacing="1" w:after="100" w:afterAutospacing="1" w:line="360" w:lineRule="auto"/>
              <w:jc w:val="right"/>
              <w:rPr>
                <w:bCs/>
                <w:sz w:val="20"/>
                <w:szCs w:val="20"/>
              </w:rPr>
            </w:pPr>
            <w:r>
              <w:rPr>
                <w:bCs/>
                <w:sz w:val="20"/>
                <w:szCs w:val="20"/>
              </w:rPr>
              <w:t>21,30</w:t>
            </w:r>
          </w:p>
        </w:tc>
        <w:tc>
          <w:tcPr>
            <w:tcW w:w="1209" w:type="dxa"/>
            <w:vAlign w:val="center"/>
          </w:tcPr>
          <w:p w14:paraId="6D3D9CD4" w14:textId="77777777" w:rsidR="00357622" w:rsidRDefault="00357622" w:rsidP="00357622">
            <w:pPr>
              <w:spacing w:before="100" w:beforeAutospacing="1" w:after="100" w:afterAutospacing="1" w:line="360" w:lineRule="auto"/>
              <w:jc w:val="right"/>
              <w:rPr>
                <w:bCs/>
                <w:sz w:val="20"/>
                <w:szCs w:val="20"/>
              </w:rPr>
            </w:pPr>
          </w:p>
        </w:tc>
        <w:tc>
          <w:tcPr>
            <w:tcW w:w="1288" w:type="dxa"/>
            <w:vAlign w:val="center"/>
          </w:tcPr>
          <w:p w14:paraId="6FB66B4C" w14:textId="77777777" w:rsidR="00357622" w:rsidRDefault="00357622" w:rsidP="00357622">
            <w:pPr>
              <w:spacing w:before="100" w:beforeAutospacing="1" w:after="100" w:afterAutospacing="1" w:line="360" w:lineRule="auto"/>
              <w:jc w:val="right"/>
              <w:rPr>
                <w:bCs/>
                <w:sz w:val="20"/>
                <w:szCs w:val="20"/>
              </w:rPr>
            </w:pPr>
          </w:p>
        </w:tc>
        <w:tc>
          <w:tcPr>
            <w:tcW w:w="1134" w:type="dxa"/>
            <w:vAlign w:val="center"/>
          </w:tcPr>
          <w:p w14:paraId="443F2D3B"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46B71C8E"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79CF518B"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0E87376C" w14:textId="77777777" w:rsidTr="00357622">
        <w:trPr>
          <w:trHeight w:hRule="exact" w:val="340"/>
        </w:trPr>
        <w:tc>
          <w:tcPr>
            <w:tcW w:w="525" w:type="dxa"/>
            <w:vAlign w:val="center"/>
          </w:tcPr>
          <w:p w14:paraId="1C359085"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47.</w:t>
            </w:r>
          </w:p>
        </w:tc>
        <w:tc>
          <w:tcPr>
            <w:tcW w:w="1554" w:type="dxa"/>
            <w:vAlign w:val="center"/>
          </w:tcPr>
          <w:p w14:paraId="4DF601C0"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Wykł. PCV</w:t>
            </w:r>
          </w:p>
        </w:tc>
        <w:tc>
          <w:tcPr>
            <w:tcW w:w="977" w:type="dxa"/>
            <w:vAlign w:val="center"/>
          </w:tcPr>
          <w:p w14:paraId="71AE0EDE" w14:textId="77777777" w:rsidR="00357622" w:rsidRDefault="00357622" w:rsidP="00357622">
            <w:pPr>
              <w:spacing w:before="100" w:beforeAutospacing="1" w:after="100" w:afterAutospacing="1" w:line="360" w:lineRule="auto"/>
              <w:jc w:val="right"/>
              <w:rPr>
                <w:bCs/>
                <w:sz w:val="20"/>
                <w:szCs w:val="20"/>
              </w:rPr>
            </w:pPr>
          </w:p>
        </w:tc>
        <w:tc>
          <w:tcPr>
            <w:tcW w:w="1209" w:type="dxa"/>
            <w:vAlign w:val="center"/>
          </w:tcPr>
          <w:p w14:paraId="3D7D5EF9" w14:textId="77777777" w:rsidR="00357622" w:rsidRDefault="00357622" w:rsidP="00357622">
            <w:pPr>
              <w:spacing w:before="100" w:beforeAutospacing="1" w:after="100" w:afterAutospacing="1" w:line="360" w:lineRule="auto"/>
              <w:jc w:val="right"/>
              <w:rPr>
                <w:bCs/>
                <w:sz w:val="20"/>
                <w:szCs w:val="20"/>
              </w:rPr>
            </w:pPr>
          </w:p>
        </w:tc>
        <w:tc>
          <w:tcPr>
            <w:tcW w:w="1288" w:type="dxa"/>
            <w:vAlign w:val="center"/>
          </w:tcPr>
          <w:p w14:paraId="0DB147E8" w14:textId="77777777" w:rsidR="00357622" w:rsidRDefault="00357622" w:rsidP="00357622">
            <w:pPr>
              <w:spacing w:before="100" w:beforeAutospacing="1" w:after="100" w:afterAutospacing="1" w:line="360" w:lineRule="auto"/>
              <w:jc w:val="right"/>
              <w:rPr>
                <w:bCs/>
                <w:sz w:val="20"/>
                <w:szCs w:val="20"/>
              </w:rPr>
            </w:pPr>
            <w:r>
              <w:rPr>
                <w:bCs/>
                <w:sz w:val="20"/>
                <w:szCs w:val="20"/>
              </w:rPr>
              <w:t>15,00</w:t>
            </w:r>
          </w:p>
        </w:tc>
        <w:tc>
          <w:tcPr>
            <w:tcW w:w="1134" w:type="dxa"/>
            <w:vAlign w:val="center"/>
          </w:tcPr>
          <w:p w14:paraId="652053C4"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243A60CB"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6EA0165F" w14:textId="77777777" w:rsidR="00357622" w:rsidRDefault="00357622" w:rsidP="00357622">
            <w:pPr>
              <w:spacing w:before="100" w:beforeAutospacing="1" w:after="100" w:afterAutospacing="1" w:line="360" w:lineRule="auto"/>
              <w:jc w:val="right"/>
              <w:rPr>
                <w:bCs/>
                <w:sz w:val="20"/>
                <w:szCs w:val="20"/>
              </w:rPr>
            </w:pPr>
            <w:r>
              <w:rPr>
                <w:bCs/>
                <w:sz w:val="20"/>
                <w:szCs w:val="20"/>
              </w:rPr>
              <w:t>78,20</w:t>
            </w:r>
          </w:p>
        </w:tc>
      </w:tr>
      <w:tr w:rsidR="00357622" w:rsidRPr="00AC45B1" w14:paraId="250A7944" w14:textId="77777777" w:rsidTr="00357622">
        <w:trPr>
          <w:trHeight w:hRule="exact" w:val="340"/>
        </w:trPr>
        <w:tc>
          <w:tcPr>
            <w:tcW w:w="525" w:type="dxa"/>
            <w:vAlign w:val="center"/>
          </w:tcPr>
          <w:p w14:paraId="7465D5EA"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48.</w:t>
            </w:r>
          </w:p>
        </w:tc>
        <w:tc>
          <w:tcPr>
            <w:tcW w:w="1554" w:type="dxa"/>
            <w:vAlign w:val="center"/>
          </w:tcPr>
          <w:p w14:paraId="01CC6E3E"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Gres</w:t>
            </w:r>
          </w:p>
        </w:tc>
        <w:tc>
          <w:tcPr>
            <w:tcW w:w="977" w:type="dxa"/>
            <w:vAlign w:val="center"/>
          </w:tcPr>
          <w:p w14:paraId="1AADFA4C" w14:textId="77777777" w:rsidR="00357622" w:rsidRDefault="00357622" w:rsidP="00357622">
            <w:pPr>
              <w:spacing w:before="100" w:beforeAutospacing="1" w:after="100" w:afterAutospacing="1" w:line="360" w:lineRule="auto"/>
              <w:jc w:val="right"/>
              <w:rPr>
                <w:bCs/>
                <w:sz w:val="20"/>
                <w:szCs w:val="20"/>
              </w:rPr>
            </w:pPr>
          </w:p>
        </w:tc>
        <w:tc>
          <w:tcPr>
            <w:tcW w:w="1209" w:type="dxa"/>
            <w:vAlign w:val="center"/>
          </w:tcPr>
          <w:p w14:paraId="1F67EAD0" w14:textId="77777777" w:rsidR="00357622" w:rsidRDefault="00357622" w:rsidP="00357622">
            <w:pPr>
              <w:spacing w:before="100" w:beforeAutospacing="1" w:after="100" w:afterAutospacing="1" w:line="360" w:lineRule="auto"/>
              <w:jc w:val="right"/>
              <w:rPr>
                <w:bCs/>
                <w:sz w:val="20"/>
                <w:szCs w:val="20"/>
              </w:rPr>
            </w:pPr>
          </w:p>
        </w:tc>
        <w:tc>
          <w:tcPr>
            <w:tcW w:w="1288" w:type="dxa"/>
            <w:vAlign w:val="center"/>
          </w:tcPr>
          <w:p w14:paraId="70A7F6B1" w14:textId="77777777" w:rsidR="00357622" w:rsidRDefault="00357622" w:rsidP="00357622">
            <w:pPr>
              <w:spacing w:before="100" w:beforeAutospacing="1" w:after="100" w:afterAutospacing="1" w:line="360" w:lineRule="auto"/>
              <w:jc w:val="right"/>
              <w:rPr>
                <w:bCs/>
                <w:sz w:val="20"/>
                <w:szCs w:val="20"/>
              </w:rPr>
            </w:pPr>
          </w:p>
        </w:tc>
        <w:tc>
          <w:tcPr>
            <w:tcW w:w="1134" w:type="dxa"/>
            <w:vAlign w:val="center"/>
          </w:tcPr>
          <w:p w14:paraId="76AFC8ED" w14:textId="77777777" w:rsidR="00357622" w:rsidRDefault="00357622" w:rsidP="00357622">
            <w:pPr>
              <w:spacing w:before="100" w:beforeAutospacing="1" w:after="100" w:afterAutospacing="1" w:line="360" w:lineRule="auto"/>
              <w:jc w:val="right"/>
              <w:rPr>
                <w:bCs/>
                <w:sz w:val="20"/>
                <w:szCs w:val="20"/>
              </w:rPr>
            </w:pPr>
            <w:r>
              <w:rPr>
                <w:bCs/>
                <w:sz w:val="20"/>
                <w:szCs w:val="20"/>
              </w:rPr>
              <w:t>4,40</w:t>
            </w:r>
          </w:p>
        </w:tc>
        <w:tc>
          <w:tcPr>
            <w:tcW w:w="1228" w:type="dxa"/>
            <w:vAlign w:val="center"/>
          </w:tcPr>
          <w:p w14:paraId="50BC2A34"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5DABDB57" w14:textId="77777777" w:rsidR="00357622" w:rsidRDefault="00357622" w:rsidP="00357622">
            <w:pPr>
              <w:spacing w:before="100" w:beforeAutospacing="1" w:after="100" w:afterAutospacing="1" w:line="360" w:lineRule="auto"/>
              <w:jc w:val="right"/>
              <w:rPr>
                <w:bCs/>
                <w:sz w:val="20"/>
                <w:szCs w:val="20"/>
              </w:rPr>
            </w:pPr>
            <w:r>
              <w:rPr>
                <w:bCs/>
                <w:sz w:val="20"/>
                <w:szCs w:val="20"/>
              </w:rPr>
              <w:t>83,80</w:t>
            </w:r>
          </w:p>
        </w:tc>
      </w:tr>
      <w:tr w:rsidR="00357622" w:rsidRPr="00AC45B1" w14:paraId="2219D883" w14:textId="77777777" w:rsidTr="00357622">
        <w:trPr>
          <w:trHeight w:hRule="exact" w:val="340"/>
        </w:trPr>
        <w:tc>
          <w:tcPr>
            <w:tcW w:w="525" w:type="dxa"/>
            <w:shd w:val="clear" w:color="auto" w:fill="DBE5F1" w:themeFill="accent1" w:themeFillTint="33"/>
            <w:vAlign w:val="center"/>
          </w:tcPr>
          <w:p w14:paraId="1DDAE552"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49.</w:t>
            </w:r>
          </w:p>
        </w:tc>
        <w:tc>
          <w:tcPr>
            <w:tcW w:w="1554" w:type="dxa"/>
            <w:shd w:val="clear" w:color="auto" w:fill="DBE5F1" w:themeFill="accent1" w:themeFillTint="33"/>
            <w:vAlign w:val="center"/>
          </w:tcPr>
          <w:p w14:paraId="719C366E"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RAZEM</w:t>
            </w:r>
          </w:p>
        </w:tc>
        <w:tc>
          <w:tcPr>
            <w:tcW w:w="977" w:type="dxa"/>
            <w:shd w:val="clear" w:color="auto" w:fill="DBE5F1" w:themeFill="accent1" w:themeFillTint="33"/>
            <w:vAlign w:val="center"/>
          </w:tcPr>
          <w:p w14:paraId="10E10A48" w14:textId="77777777" w:rsidR="00357622" w:rsidRDefault="00357622" w:rsidP="00357622">
            <w:pPr>
              <w:spacing w:before="100" w:beforeAutospacing="1" w:after="100" w:afterAutospacing="1" w:line="360" w:lineRule="auto"/>
              <w:jc w:val="right"/>
              <w:rPr>
                <w:bCs/>
                <w:sz w:val="20"/>
                <w:szCs w:val="20"/>
              </w:rPr>
            </w:pPr>
            <w:r>
              <w:rPr>
                <w:bCs/>
                <w:sz w:val="20"/>
                <w:szCs w:val="20"/>
              </w:rPr>
              <w:t>32,50</w:t>
            </w:r>
          </w:p>
        </w:tc>
        <w:tc>
          <w:tcPr>
            <w:tcW w:w="1209" w:type="dxa"/>
            <w:shd w:val="clear" w:color="auto" w:fill="DBE5F1" w:themeFill="accent1" w:themeFillTint="33"/>
            <w:vAlign w:val="center"/>
          </w:tcPr>
          <w:p w14:paraId="24542A6C" w14:textId="77777777" w:rsidR="00357622" w:rsidRDefault="00357622" w:rsidP="00357622">
            <w:pPr>
              <w:spacing w:before="100" w:beforeAutospacing="1" w:after="100" w:afterAutospacing="1" w:line="360" w:lineRule="auto"/>
              <w:jc w:val="right"/>
              <w:rPr>
                <w:bCs/>
                <w:sz w:val="20"/>
                <w:szCs w:val="20"/>
              </w:rPr>
            </w:pPr>
            <w:r>
              <w:rPr>
                <w:bCs/>
                <w:sz w:val="20"/>
                <w:szCs w:val="20"/>
              </w:rPr>
              <w:t>0,00</w:t>
            </w:r>
          </w:p>
        </w:tc>
        <w:tc>
          <w:tcPr>
            <w:tcW w:w="1288" w:type="dxa"/>
            <w:shd w:val="clear" w:color="auto" w:fill="DBE5F1" w:themeFill="accent1" w:themeFillTint="33"/>
            <w:vAlign w:val="center"/>
          </w:tcPr>
          <w:p w14:paraId="4BEC48E6" w14:textId="77777777" w:rsidR="00357622" w:rsidRDefault="00357622" w:rsidP="00357622">
            <w:pPr>
              <w:spacing w:before="100" w:beforeAutospacing="1" w:after="100" w:afterAutospacing="1" w:line="360" w:lineRule="auto"/>
              <w:jc w:val="right"/>
              <w:rPr>
                <w:bCs/>
                <w:sz w:val="20"/>
                <w:szCs w:val="20"/>
              </w:rPr>
            </w:pPr>
            <w:r>
              <w:rPr>
                <w:bCs/>
                <w:sz w:val="20"/>
                <w:szCs w:val="20"/>
              </w:rPr>
              <w:t>15,00</w:t>
            </w:r>
          </w:p>
        </w:tc>
        <w:tc>
          <w:tcPr>
            <w:tcW w:w="1134" w:type="dxa"/>
            <w:shd w:val="clear" w:color="auto" w:fill="DBE5F1" w:themeFill="accent1" w:themeFillTint="33"/>
            <w:vAlign w:val="center"/>
          </w:tcPr>
          <w:p w14:paraId="42B58D53" w14:textId="77777777" w:rsidR="00357622" w:rsidRDefault="00357622" w:rsidP="00357622">
            <w:pPr>
              <w:spacing w:before="100" w:beforeAutospacing="1" w:after="100" w:afterAutospacing="1" w:line="360" w:lineRule="auto"/>
              <w:jc w:val="right"/>
              <w:rPr>
                <w:bCs/>
                <w:sz w:val="20"/>
                <w:szCs w:val="20"/>
              </w:rPr>
            </w:pPr>
            <w:r>
              <w:rPr>
                <w:bCs/>
                <w:sz w:val="20"/>
                <w:szCs w:val="20"/>
              </w:rPr>
              <w:t>4,40</w:t>
            </w:r>
          </w:p>
        </w:tc>
        <w:tc>
          <w:tcPr>
            <w:tcW w:w="1228" w:type="dxa"/>
            <w:shd w:val="clear" w:color="auto" w:fill="DBE5F1" w:themeFill="accent1" w:themeFillTint="33"/>
            <w:vAlign w:val="center"/>
          </w:tcPr>
          <w:p w14:paraId="49FB86F6" w14:textId="77777777" w:rsidR="00357622" w:rsidRDefault="00357622" w:rsidP="00357622">
            <w:pPr>
              <w:spacing w:before="100" w:beforeAutospacing="1" w:after="100" w:afterAutospacing="1" w:line="360" w:lineRule="auto"/>
              <w:jc w:val="right"/>
              <w:rPr>
                <w:bCs/>
                <w:sz w:val="20"/>
                <w:szCs w:val="20"/>
              </w:rPr>
            </w:pPr>
            <w:r>
              <w:rPr>
                <w:bCs/>
                <w:sz w:val="20"/>
                <w:szCs w:val="20"/>
              </w:rPr>
              <w:t>0,00</w:t>
            </w:r>
          </w:p>
        </w:tc>
        <w:tc>
          <w:tcPr>
            <w:tcW w:w="1147" w:type="dxa"/>
            <w:shd w:val="clear" w:color="auto" w:fill="DBE5F1" w:themeFill="accent1" w:themeFillTint="33"/>
          </w:tcPr>
          <w:p w14:paraId="51757517" w14:textId="77777777" w:rsidR="00357622" w:rsidRDefault="00357622" w:rsidP="00357622">
            <w:pPr>
              <w:spacing w:before="100" w:beforeAutospacing="1" w:after="100" w:afterAutospacing="1" w:line="360" w:lineRule="auto"/>
              <w:jc w:val="right"/>
              <w:rPr>
                <w:bCs/>
                <w:sz w:val="20"/>
                <w:szCs w:val="20"/>
              </w:rPr>
            </w:pPr>
            <w:r>
              <w:rPr>
                <w:bCs/>
                <w:sz w:val="20"/>
                <w:szCs w:val="20"/>
              </w:rPr>
              <w:t>162,00</w:t>
            </w:r>
          </w:p>
        </w:tc>
      </w:tr>
      <w:tr w:rsidR="00357622" w:rsidRPr="003F352E" w14:paraId="25D8E8F5" w14:textId="77777777" w:rsidTr="00357622">
        <w:trPr>
          <w:trHeight w:hRule="exact" w:val="340"/>
        </w:trPr>
        <w:tc>
          <w:tcPr>
            <w:tcW w:w="525" w:type="dxa"/>
            <w:shd w:val="clear" w:color="auto" w:fill="92D050"/>
            <w:vAlign w:val="center"/>
          </w:tcPr>
          <w:p w14:paraId="5493D54F" w14:textId="77777777" w:rsidR="00357622" w:rsidRPr="003F352E" w:rsidRDefault="00357622" w:rsidP="00357622">
            <w:pPr>
              <w:spacing w:before="100" w:beforeAutospacing="1" w:after="100" w:afterAutospacing="1" w:line="360" w:lineRule="auto"/>
              <w:jc w:val="center"/>
              <w:rPr>
                <w:b/>
                <w:bCs/>
                <w:sz w:val="18"/>
                <w:szCs w:val="18"/>
              </w:rPr>
            </w:pPr>
          </w:p>
        </w:tc>
        <w:tc>
          <w:tcPr>
            <w:tcW w:w="1554" w:type="dxa"/>
            <w:shd w:val="clear" w:color="auto" w:fill="92D050"/>
            <w:vAlign w:val="center"/>
          </w:tcPr>
          <w:p w14:paraId="466B089F" w14:textId="77777777" w:rsidR="00357622" w:rsidRPr="003F352E" w:rsidRDefault="00357622" w:rsidP="00357622">
            <w:pPr>
              <w:spacing w:before="100" w:beforeAutospacing="1" w:after="100" w:afterAutospacing="1" w:line="360" w:lineRule="auto"/>
              <w:jc w:val="center"/>
              <w:rPr>
                <w:b/>
                <w:bCs/>
                <w:sz w:val="18"/>
                <w:szCs w:val="18"/>
              </w:rPr>
            </w:pPr>
            <w:r w:rsidRPr="003F352E">
              <w:rPr>
                <w:b/>
                <w:bCs/>
                <w:sz w:val="18"/>
                <w:szCs w:val="18"/>
              </w:rPr>
              <w:t>Budynek L</w:t>
            </w:r>
          </w:p>
        </w:tc>
        <w:tc>
          <w:tcPr>
            <w:tcW w:w="977" w:type="dxa"/>
            <w:shd w:val="clear" w:color="auto" w:fill="92D050"/>
            <w:vAlign w:val="center"/>
          </w:tcPr>
          <w:p w14:paraId="13369C33" w14:textId="77777777" w:rsidR="00357622" w:rsidRPr="003F352E" w:rsidRDefault="00357622" w:rsidP="00357622">
            <w:pPr>
              <w:spacing w:before="100" w:beforeAutospacing="1" w:after="100" w:afterAutospacing="1" w:line="360" w:lineRule="auto"/>
              <w:jc w:val="right"/>
              <w:rPr>
                <w:bCs/>
                <w:sz w:val="18"/>
                <w:szCs w:val="18"/>
              </w:rPr>
            </w:pPr>
          </w:p>
        </w:tc>
        <w:tc>
          <w:tcPr>
            <w:tcW w:w="1209" w:type="dxa"/>
            <w:shd w:val="clear" w:color="auto" w:fill="92D050"/>
            <w:vAlign w:val="center"/>
          </w:tcPr>
          <w:p w14:paraId="3112FB3D" w14:textId="77777777" w:rsidR="00357622" w:rsidRPr="003F352E" w:rsidRDefault="00357622" w:rsidP="00357622">
            <w:pPr>
              <w:spacing w:before="100" w:beforeAutospacing="1" w:after="100" w:afterAutospacing="1" w:line="360" w:lineRule="auto"/>
              <w:jc w:val="right"/>
              <w:rPr>
                <w:bCs/>
                <w:sz w:val="18"/>
                <w:szCs w:val="18"/>
              </w:rPr>
            </w:pPr>
          </w:p>
        </w:tc>
        <w:tc>
          <w:tcPr>
            <w:tcW w:w="1288" w:type="dxa"/>
            <w:shd w:val="clear" w:color="auto" w:fill="92D050"/>
            <w:vAlign w:val="center"/>
          </w:tcPr>
          <w:p w14:paraId="403D1B2B" w14:textId="77777777" w:rsidR="00357622" w:rsidRPr="003F352E" w:rsidRDefault="00357622" w:rsidP="00357622">
            <w:pPr>
              <w:spacing w:before="100" w:beforeAutospacing="1" w:after="100" w:afterAutospacing="1" w:line="360" w:lineRule="auto"/>
              <w:jc w:val="right"/>
              <w:rPr>
                <w:bCs/>
                <w:sz w:val="18"/>
                <w:szCs w:val="18"/>
              </w:rPr>
            </w:pPr>
          </w:p>
        </w:tc>
        <w:tc>
          <w:tcPr>
            <w:tcW w:w="1134" w:type="dxa"/>
            <w:shd w:val="clear" w:color="auto" w:fill="92D050"/>
            <w:vAlign w:val="center"/>
          </w:tcPr>
          <w:p w14:paraId="03480975" w14:textId="77777777" w:rsidR="00357622" w:rsidRPr="003F352E" w:rsidRDefault="00357622" w:rsidP="00357622">
            <w:pPr>
              <w:spacing w:before="100" w:beforeAutospacing="1" w:after="100" w:afterAutospacing="1" w:line="360" w:lineRule="auto"/>
              <w:jc w:val="right"/>
              <w:rPr>
                <w:bCs/>
                <w:sz w:val="18"/>
                <w:szCs w:val="18"/>
              </w:rPr>
            </w:pPr>
          </w:p>
        </w:tc>
        <w:tc>
          <w:tcPr>
            <w:tcW w:w="1228" w:type="dxa"/>
            <w:shd w:val="clear" w:color="auto" w:fill="92D050"/>
            <w:vAlign w:val="center"/>
          </w:tcPr>
          <w:p w14:paraId="7D9F6FE4" w14:textId="77777777" w:rsidR="00357622" w:rsidRPr="003F352E" w:rsidRDefault="00357622" w:rsidP="00357622">
            <w:pPr>
              <w:spacing w:before="100" w:beforeAutospacing="1" w:after="100" w:afterAutospacing="1" w:line="360" w:lineRule="auto"/>
              <w:jc w:val="right"/>
              <w:rPr>
                <w:bCs/>
                <w:sz w:val="18"/>
                <w:szCs w:val="18"/>
              </w:rPr>
            </w:pPr>
          </w:p>
        </w:tc>
        <w:tc>
          <w:tcPr>
            <w:tcW w:w="1147" w:type="dxa"/>
            <w:shd w:val="clear" w:color="auto" w:fill="92D050"/>
          </w:tcPr>
          <w:p w14:paraId="68948C58" w14:textId="77777777" w:rsidR="00357622" w:rsidRPr="003F352E" w:rsidRDefault="00357622" w:rsidP="00357622">
            <w:pPr>
              <w:spacing w:before="100" w:beforeAutospacing="1" w:after="100" w:afterAutospacing="1" w:line="360" w:lineRule="auto"/>
              <w:jc w:val="right"/>
              <w:rPr>
                <w:bCs/>
                <w:sz w:val="18"/>
                <w:szCs w:val="18"/>
              </w:rPr>
            </w:pPr>
          </w:p>
        </w:tc>
      </w:tr>
      <w:tr w:rsidR="00357622" w:rsidRPr="00AC45B1" w14:paraId="25ADFEB8" w14:textId="77777777" w:rsidTr="00357622">
        <w:trPr>
          <w:trHeight w:hRule="exact" w:val="340"/>
        </w:trPr>
        <w:tc>
          <w:tcPr>
            <w:tcW w:w="525" w:type="dxa"/>
            <w:vAlign w:val="center"/>
          </w:tcPr>
          <w:p w14:paraId="0D6DC271"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50.</w:t>
            </w:r>
          </w:p>
        </w:tc>
        <w:tc>
          <w:tcPr>
            <w:tcW w:w="1554" w:type="dxa"/>
            <w:vAlign w:val="center"/>
          </w:tcPr>
          <w:p w14:paraId="46C92ECF"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Wykł. PCV</w:t>
            </w:r>
          </w:p>
        </w:tc>
        <w:tc>
          <w:tcPr>
            <w:tcW w:w="977" w:type="dxa"/>
            <w:vAlign w:val="center"/>
          </w:tcPr>
          <w:p w14:paraId="2F159929" w14:textId="77777777" w:rsidR="00357622" w:rsidRDefault="00357622" w:rsidP="00357622">
            <w:pPr>
              <w:spacing w:before="100" w:beforeAutospacing="1" w:after="100" w:afterAutospacing="1" w:line="360" w:lineRule="auto"/>
              <w:jc w:val="right"/>
              <w:rPr>
                <w:bCs/>
                <w:sz w:val="20"/>
                <w:szCs w:val="20"/>
              </w:rPr>
            </w:pPr>
          </w:p>
        </w:tc>
        <w:tc>
          <w:tcPr>
            <w:tcW w:w="1209" w:type="dxa"/>
            <w:vAlign w:val="center"/>
          </w:tcPr>
          <w:p w14:paraId="6AA18B30" w14:textId="77777777" w:rsidR="00357622" w:rsidRDefault="00357622" w:rsidP="00357622">
            <w:pPr>
              <w:spacing w:before="100" w:beforeAutospacing="1" w:after="100" w:afterAutospacing="1" w:line="360" w:lineRule="auto"/>
              <w:jc w:val="right"/>
              <w:rPr>
                <w:bCs/>
                <w:sz w:val="20"/>
                <w:szCs w:val="20"/>
              </w:rPr>
            </w:pPr>
          </w:p>
        </w:tc>
        <w:tc>
          <w:tcPr>
            <w:tcW w:w="1288" w:type="dxa"/>
            <w:vAlign w:val="center"/>
          </w:tcPr>
          <w:p w14:paraId="5265B3B6" w14:textId="77777777" w:rsidR="00357622" w:rsidRDefault="00357622" w:rsidP="00357622">
            <w:pPr>
              <w:spacing w:before="100" w:beforeAutospacing="1" w:after="100" w:afterAutospacing="1" w:line="360" w:lineRule="auto"/>
              <w:jc w:val="right"/>
              <w:rPr>
                <w:bCs/>
                <w:sz w:val="20"/>
                <w:szCs w:val="20"/>
              </w:rPr>
            </w:pPr>
          </w:p>
        </w:tc>
        <w:tc>
          <w:tcPr>
            <w:tcW w:w="1134" w:type="dxa"/>
            <w:vAlign w:val="center"/>
          </w:tcPr>
          <w:p w14:paraId="22AC2FF3"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42B84728"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328EA71E" w14:textId="77777777" w:rsidR="00357622" w:rsidRDefault="00357622" w:rsidP="00357622">
            <w:pPr>
              <w:spacing w:before="100" w:beforeAutospacing="1" w:after="100" w:afterAutospacing="1" w:line="360" w:lineRule="auto"/>
              <w:jc w:val="right"/>
              <w:rPr>
                <w:bCs/>
                <w:sz w:val="20"/>
                <w:szCs w:val="20"/>
              </w:rPr>
            </w:pPr>
            <w:r>
              <w:rPr>
                <w:bCs/>
                <w:sz w:val="20"/>
                <w:szCs w:val="20"/>
              </w:rPr>
              <w:t>26,00</w:t>
            </w:r>
          </w:p>
        </w:tc>
      </w:tr>
      <w:tr w:rsidR="00357622" w:rsidRPr="00AC45B1" w14:paraId="02892265" w14:textId="77777777" w:rsidTr="00357622">
        <w:trPr>
          <w:trHeight w:hRule="exact" w:val="340"/>
        </w:trPr>
        <w:tc>
          <w:tcPr>
            <w:tcW w:w="525" w:type="dxa"/>
            <w:vAlign w:val="center"/>
          </w:tcPr>
          <w:p w14:paraId="1F11A400"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51.</w:t>
            </w:r>
          </w:p>
        </w:tc>
        <w:tc>
          <w:tcPr>
            <w:tcW w:w="1554" w:type="dxa"/>
            <w:vAlign w:val="center"/>
          </w:tcPr>
          <w:p w14:paraId="02CD4E99"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Gres</w:t>
            </w:r>
          </w:p>
        </w:tc>
        <w:tc>
          <w:tcPr>
            <w:tcW w:w="977" w:type="dxa"/>
            <w:vAlign w:val="center"/>
          </w:tcPr>
          <w:p w14:paraId="194CF8B5" w14:textId="77777777" w:rsidR="00357622" w:rsidRDefault="00357622" w:rsidP="00357622">
            <w:pPr>
              <w:spacing w:before="100" w:beforeAutospacing="1" w:after="100" w:afterAutospacing="1" w:line="360" w:lineRule="auto"/>
              <w:jc w:val="right"/>
              <w:rPr>
                <w:bCs/>
                <w:sz w:val="20"/>
                <w:szCs w:val="20"/>
              </w:rPr>
            </w:pPr>
            <w:r>
              <w:rPr>
                <w:bCs/>
                <w:sz w:val="20"/>
                <w:szCs w:val="20"/>
              </w:rPr>
              <w:t>16,50</w:t>
            </w:r>
          </w:p>
        </w:tc>
        <w:tc>
          <w:tcPr>
            <w:tcW w:w="1209" w:type="dxa"/>
            <w:vAlign w:val="center"/>
          </w:tcPr>
          <w:p w14:paraId="38EE0947" w14:textId="77777777" w:rsidR="00357622" w:rsidRDefault="00357622" w:rsidP="00357622">
            <w:pPr>
              <w:spacing w:before="100" w:beforeAutospacing="1" w:after="100" w:afterAutospacing="1" w:line="360" w:lineRule="auto"/>
              <w:jc w:val="right"/>
              <w:rPr>
                <w:bCs/>
                <w:sz w:val="20"/>
                <w:szCs w:val="20"/>
              </w:rPr>
            </w:pPr>
          </w:p>
        </w:tc>
        <w:tc>
          <w:tcPr>
            <w:tcW w:w="1288" w:type="dxa"/>
            <w:vAlign w:val="center"/>
          </w:tcPr>
          <w:p w14:paraId="1EE6CB40" w14:textId="77777777" w:rsidR="00357622" w:rsidRDefault="00357622" w:rsidP="00357622">
            <w:pPr>
              <w:spacing w:before="100" w:beforeAutospacing="1" w:after="100" w:afterAutospacing="1" w:line="360" w:lineRule="auto"/>
              <w:jc w:val="right"/>
              <w:rPr>
                <w:bCs/>
                <w:sz w:val="20"/>
                <w:szCs w:val="20"/>
              </w:rPr>
            </w:pPr>
            <w:r>
              <w:rPr>
                <w:bCs/>
                <w:sz w:val="20"/>
                <w:szCs w:val="20"/>
              </w:rPr>
              <w:t>69,00</w:t>
            </w:r>
          </w:p>
        </w:tc>
        <w:tc>
          <w:tcPr>
            <w:tcW w:w="1134" w:type="dxa"/>
            <w:vAlign w:val="center"/>
          </w:tcPr>
          <w:p w14:paraId="171023A7" w14:textId="77777777" w:rsidR="00357622" w:rsidRDefault="00357622" w:rsidP="00357622">
            <w:pPr>
              <w:spacing w:before="100" w:beforeAutospacing="1" w:after="100" w:afterAutospacing="1" w:line="360" w:lineRule="auto"/>
              <w:jc w:val="right"/>
              <w:rPr>
                <w:bCs/>
                <w:sz w:val="20"/>
                <w:szCs w:val="20"/>
              </w:rPr>
            </w:pPr>
            <w:r>
              <w:rPr>
                <w:bCs/>
                <w:sz w:val="20"/>
                <w:szCs w:val="20"/>
              </w:rPr>
              <w:t>31,85</w:t>
            </w:r>
          </w:p>
        </w:tc>
        <w:tc>
          <w:tcPr>
            <w:tcW w:w="1228" w:type="dxa"/>
            <w:vAlign w:val="center"/>
          </w:tcPr>
          <w:p w14:paraId="6134897E" w14:textId="77777777" w:rsidR="00357622" w:rsidRDefault="00357622" w:rsidP="00357622">
            <w:pPr>
              <w:spacing w:before="100" w:beforeAutospacing="1" w:after="100" w:afterAutospacing="1" w:line="360" w:lineRule="auto"/>
              <w:jc w:val="right"/>
              <w:rPr>
                <w:bCs/>
                <w:sz w:val="20"/>
                <w:szCs w:val="20"/>
              </w:rPr>
            </w:pPr>
            <w:r>
              <w:rPr>
                <w:bCs/>
                <w:sz w:val="20"/>
                <w:szCs w:val="20"/>
              </w:rPr>
              <w:t>16,70</w:t>
            </w:r>
          </w:p>
        </w:tc>
        <w:tc>
          <w:tcPr>
            <w:tcW w:w="1147" w:type="dxa"/>
          </w:tcPr>
          <w:p w14:paraId="378BA015" w14:textId="77777777" w:rsidR="00357622" w:rsidRDefault="00357622" w:rsidP="00357622">
            <w:pPr>
              <w:spacing w:before="100" w:beforeAutospacing="1" w:after="100" w:afterAutospacing="1" w:line="360" w:lineRule="auto"/>
              <w:jc w:val="right"/>
              <w:rPr>
                <w:bCs/>
                <w:sz w:val="20"/>
                <w:szCs w:val="20"/>
              </w:rPr>
            </w:pPr>
            <w:r>
              <w:rPr>
                <w:bCs/>
                <w:sz w:val="20"/>
                <w:szCs w:val="20"/>
              </w:rPr>
              <w:t>25,00</w:t>
            </w:r>
          </w:p>
        </w:tc>
      </w:tr>
      <w:tr w:rsidR="00357622" w:rsidRPr="00AC45B1" w14:paraId="12489F3C" w14:textId="77777777" w:rsidTr="00357622">
        <w:trPr>
          <w:trHeight w:hRule="exact" w:val="340"/>
        </w:trPr>
        <w:tc>
          <w:tcPr>
            <w:tcW w:w="525" w:type="dxa"/>
            <w:vAlign w:val="center"/>
          </w:tcPr>
          <w:p w14:paraId="61F92B38"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52.</w:t>
            </w:r>
          </w:p>
        </w:tc>
        <w:tc>
          <w:tcPr>
            <w:tcW w:w="1554" w:type="dxa"/>
            <w:vAlign w:val="center"/>
          </w:tcPr>
          <w:p w14:paraId="2EFBFBD5"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Inne</w:t>
            </w:r>
          </w:p>
        </w:tc>
        <w:tc>
          <w:tcPr>
            <w:tcW w:w="977" w:type="dxa"/>
            <w:vAlign w:val="center"/>
          </w:tcPr>
          <w:p w14:paraId="13F8E7DC" w14:textId="77777777" w:rsidR="00357622" w:rsidRDefault="00357622" w:rsidP="00357622">
            <w:pPr>
              <w:spacing w:before="100" w:beforeAutospacing="1" w:after="100" w:afterAutospacing="1" w:line="360" w:lineRule="auto"/>
              <w:jc w:val="right"/>
              <w:rPr>
                <w:bCs/>
                <w:sz w:val="20"/>
                <w:szCs w:val="20"/>
              </w:rPr>
            </w:pPr>
          </w:p>
        </w:tc>
        <w:tc>
          <w:tcPr>
            <w:tcW w:w="1209" w:type="dxa"/>
            <w:vAlign w:val="center"/>
          </w:tcPr>
          <w:p w14:paraId="4EE38F5B" w14:textId="77777777" w:rsidR="00357622" w:rsidRDefault="00357622" w:rsidP="00357622">
            <w:pPr>
              <w:spacing w:before="100" w:beforeAutospacing="1" w:after="100" w:afterAutospacing="1" w:line="360" w:lineRule="auto"/>
              <w:jc w:val="right"/>
              <w:rPr>
                <w:bCs/>
                <w:sz w:val="20"/>
                <w:szCs w:val="20"/>
              </w:rPr>
            </w:pPr>
          </w:p>
        </w:tc>
        <w:tc>
          <w:tcPr>
            <w:tcW w:w="1288" w:type="dxa"/>
            <w:vAlign w:val="center"/>
          </w:tcPr>
          <w:p w14:paraId="0AFF64E3" w14:textId="77777777" w:rsidR="00357622" w:rsidRDefault="00357622" w:rsidP="00357622">
            <w:pPr>
              <w:spacing w:before="100" w:beforeAutospacing="1" w:after="100" w:afterAutospacing="1" w:line="360" w:lineRule="auto"/>
              <w:jc w:val="right"/>
              <w:rPr>
                <w:bCs/>
                <w:sz w:val="20"/>
                <w:szCs w:val="20"/>
              </w:rPr>
            </w:pPr>
          </w:p>
        </w:tc>
        <w:tc>
          <w:tcPr>
            <w:tcW w:w="1134" w:type="dxa"/>
            <w:vAlign w:val="center"/>
          </w:tcPr>
          <w:p w14:paraId="02CE0F3E"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362B6889"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3A560D4A" w14:textId="77777777" w:rsidR="00357622" w:rsidRDefault="00357622" w:rsidP="00357622">
            <w:pPr>
              <w:spacing w:before="100" w:beforeAutospacing="1" w:after="100" w:afterAutospacing="1" w:line="360" w:lineRule="auto"/>
              <w:jc w:val="right"/>
              <w:rPr>
                <w:bCs/>
                <w:sz w:val="20"/>
                <w:szCs w:val="20"/>
              </w:rPr>
            </w:pPr>
            <w:r>
              <w:rPr>
                <w:bCs/>
                <w:sz w:val="20"/>
                <w:szCs w:val="20"/>
              </w:rPr>
              <w:t>341,50</w:t>
            </w:r>
          </w:p>
        </w:tc>
      </w:tr>
      <w:tr w:rsidR="00357622" w:rsidRPr="00AC45B1" w14:paraId="6ADE3973" w14:textId="77777777" w:rsidTr="00357622">
        <w:trPr>
          <w:trHeight w:hRule="exact" w:val="340"/>
        </w:trPr>
        <w:tc>
          <w:tcPr>
            <w:tcW w:w="525" w:type="dxa"/>
            <w:shd w:val="clear" w:color="auto" w:fill="DBE5F1" w:themeFill="accent1" w:themeFillTint="33"/>
            <w:vAlign w:val="center"/>
          </w:tcPr>
          <w:p w14:paraId="071181FD"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53.</w:t>
            </w:r>
          </w:p>
        </w:tc>
        <w:tc>
          <w:tcPr>
            <w:tcW w:w="1554" w:type="dxa"/>
            <w:shd w:val="clear" w:color="auto" w:fill="DBE5F1" w:themeFill="accent1" w:themeFillTint="33"/>
            <w:vAlign w:val="center"/>
          </w:tcPr>
          <w:p w14:paraId="45B47B6F"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RAZEM</w:t>
            </w:r>
          </w:p>
        </w:tc>
        <w:tc>
          <w:tcPr>
            <w:tcW w:w="977" w:type="dxa"/>
            <w:shd w:val="clear" w:color="auto" w:fill="DBE5F1" w:themeFill="accent1" w:themeFillTint="33"/>
            <w:vAlign w:val="center"/>
          </w:tcPr>
          <w:p w14:paraId="37F037D4" w14:textId="77777777" w:rsidR="00357622" w:rsidRDefault="00357622" w:rsidP="00357622">
            <w:pPr>
              <w:spacing w:before="100" w:beforeAutospacing="1" w:after="100" w:afterAutospacing="1" w:line="360" w:lineRule="auto"/>
              <w:jc w:val="right"/>
              <w:rPr>
                <w:bCs/>
                <w:sz w:val="20"/>
                <w:szCs w:val="20"/>
              </w:rPr>
            </w:pPr>
            <w:r>
              <w:rPr>
                <w:bCs/>
                <w:sz w:val="20"/>
                <w:szCs w:val="20"/>
              </w:rPr>
              <w:t>16,50</w:t>
            </w:r>
          </w:p>
        </w:tc>
        <w:tc>
          <w:tcPr>
            <w:tcW w:w="1209" w:type="dxa"/>
            <w:shd w:val="clear" w:color="auto" w:fill="DBE5F1" w:themeFill="accent1" w:themeFillTint="33"/>
            <w:vAlign w:val="center"/>
          </w:tcPr>
          <w:p w14:paraId="159A8614" w14:textId="77777777" w:rsidR="00357622" w:rsidRDefault="00357622" w:rsidP="00357622">
            <w:pPr>
              <w:spacing w:before="100" w:beforeAutospacing="1" w:after="100" w:afterAutospacing="1" w:line="360" w:lineRule="auto"/>
              <w:jc w:val="right"/>
              <w:rPr>
                <w:bCs/>
                <w:sz w:val="20"/>
                <w:szCs w:val="20"/>
              </w:rPr>
            </w:pPr>
          </w:p>
        </w:tc>
        <w:tc>
          <w:tcPr>
            <w:tcW w:w="1288" w:type="dxa"/>
            <w:shd w:val="clear" w:color="auto" w:fill="DBE5F1" w:themeFill="accent1" w:themeFillTint="33"/>
            <w:vAlign w:val="center"/>
          </w:tcPr>
          <w:p w14:paraId="64165A5F" w14:textId="77777777" w:rsidR="00357622" w:rsidRDefault="00357622" w:rsidP="00357622">
            <w:pPr>
              <w:spacing w:before="100" w:beforeAutospacing="1" w:after="100" w:afterAutospacing="1" w:line="360" w:lineRule="auto"/>
              <w:jc w:val="right"/>
              <w:rPr>
                <w:bCs/>
                <w:sz w:val="20"/>
                <w:szCs w:val="20"/>
              </w:rPr>
            </w:pPr>
            <w:r>
              <w:rPr>
                <w:bCs/>
                <w:sz w:val="20"/>
                <w:szCs w:val="20"/>
              </w:rPr>
              <w:t>69,00</w:t>
            </w:r>
          </w:p>
        </w:tc>
        <w:tc>
          <w:tcPr>
            <w:tcW w:w="1134" w:type="dxa"/>
            <w:shd w:val="clear" w:color="auto" w:fill="DBE5F1" w:themeFill="accent1" w:themeFillTint="33"/>
            <w:vAlign w:val="center"/>
          </w:tcPr>
          <w:p w14:paraId="4895D5B0" w14:textId="77777777" w:rsidR="00357622" w:rsidRDefault="00357622" w:rsidP="00357622">
            <w:pPr>
              <w:spacing w:before="100" w:beforeAutospacing="1" w:after="100" w:afterAutospacing="1" w:line="360" w:lineRule="auto"/>
              <w:jc w:val="right"/>
              <w:rPr>
                <w:bCs/>
                <w:sz w:val="20"/>
                <w:szCs w:val="20"/>
              </w:rPr>
            </w:pPr>
            <w:r>
              <w:rPr>
                <w:bCs/>
                <w:sz w:val="20"/>
                <w:szCs w:val="20"/>
              </w:rPr>
              <w:t>31,85</w:t>
            </w:r>
          </w:p>
        </w:tc>
        <w:tc>
          <w:tcPr>
            <w:tcW w:w="1228" w:type="dxa"/>
            <w:shd w:val="clear" w:color="auto" w:fill="DBE5F1" w:themeFill="accent1" w:themeFillTint="33"/>
            <w:vAlign w:val="center"/>
          </w:tcPr>
          <w:p w14:paraId="37339F59" w14:textId="77777777" w:rsidR="00357622" w:rsidRDefault="00357622" w:rsidP="00357622">
            <w:pPr>
              <w:spacing w:before="100" w:beforeAutospacing="1" w:after="100" w:afterAutospacing="1" w:line="360" w:lineRule="auto"/>
              <w:jc w:val="right"/>
              <w:rPr>
                <w:bCs/>
                <w:sz w:val="20"/>
                <w:szCs w:val="20"/>
              </w:rPr>
            </w:pPr>
            <w:r>
              <w:rPr>
                <w:bCs/>
                <w:sz w:val="20"/>
                <w:szCs w:val="20"/>
              </w:rPr>
              <w:t>16,70</w:t>
            </w:r>
          </w:p>
        </w:tc>
        <w:tc>
          <w:tcPr>
            <w:tcW w:w="1147" w:type="dxa"/>
            <w:shd w:val="clear" w:color="auto" w:fill="DBE5F1" w:themeFill="accent1" w:themeFillTint="33"/>
          </w:tcPr>
          <w:p w14:paraId="5274EE13" w14:textId="77777777" w:rsidR="00357622" w:rsidRDefault="00357622" w:rsidP="00357622">
            <w:pPr>
              <w:spacing w:before="100" w:beforeAutospacing="1" w:after="100" w:afterAutospacing="1" w:line="360" w:lineRule="auto"/>
              <w:jc w:val="right"/>
              <w:rPr>
                <w:bCs/>
                <w:sz w:val="20"/>
                <w:szCs w:val="20"/>
              </w:rPr>
            </w:pPr>
            <w:r>
              <w:rPr>
                <w:bCs/>
                <w:sz w:val="20"/>
                <w:szCs w:val="20"/>
              </w:rPr>
              <w:t>392,50</w:t>
            </w:r>
          </w:p>
        </w:tc>
      </w:tr>
      <w:tr w:rsidR="00357622" w:rsidRPr="003F352E" w14:paraId="57431E26" w14:textId="77777777" w:rsidTr="00357622">
        <w:trPr>
          <w:trHeight w:hRule="exact" w:val="340"/>
        </w:trPr>
        <w:tc>
          <w:tcPr>
            <w:tcW w:w="525" w:type="dxa"/>
            <w:shd w:val="clear" w:color="auto" w:fill="92D050"/>
            <w:vAlign w:val="center"/>
          </w:tcPr>
          <w:p w14:paraId="6A4ED5DA" w14:textId="77777777" w:rsidR="00357622" w:rsidRPr="003F352E" w:rsidRDefault="00357622" w:rsidP="00357622">
            <w:pPr>
              <w:spacing w:before="100" w:beforeAutospacing="1" w:after="100" w:afterAutospacing="1" w:line="360" w:lineRule="auto"/>
              <w:jc w:val="center"/>
              <w:rPr>
                <w:b/>
                <w:bCs/>
                <w:sz w:val="18"/>
                <w:szCs w:val="18"/>
              </w:rPr>
            </w:pPr>
          </w:p>
        </w:tc>
        <w:tc>
          <w:tcPr>
            <w:tcW w:w="1554" w:type="dxa"/>
            <w:shd w:val="clear" w:color="auto" w:fill="92D050"/>
            <w:vAlign w:val="center"/>
          </w:tcPr>
          <w:p w14:paraId="6D6F0DBE" w14:textId="77777777" w:rsidR="00357622" w:rsidRPr="003F352E" w:rsidRDefault="00357622" w:rsidP="00357622">
            <w:pPr>
              <w:spacing w:before="100" w:beforeAutospacing="1" w:after="100" w:afterAutospacing="1" w:line="360" w:lineRule="auto"/>
              <w:jc w:val="center"/>
              <w:rPr>
                <w:b/>
                <w:bCs/>
                <w:sz w:val="18"/>
                <w:szCs w:val="18"/>
              </w:rPr>
            </w:pPr>
            <w:r w:rsidRPr="003F352E">
              <w:rPr>
                <w:b/>
                <w:bCs/>
                <w:sz w:val="18"/>
                <w:szCs w:val="18"/>
              </w:rPr>
              <w:t>Budynek M</w:t>
            </w:r>
          </w:p>
        </w:tc>
        <w:tc>
          <w:tcPr>
            <w:tcW w:w="977" w:type="dxa"/>
            <w:shd w:val="clear" w:color="auto" w:fill="92D050"/>
            <w:vAlign w:val="center"/>
          </w:tcPr>
          <w:p w14:paraId="586F3466" w14:textId="77777777" w:rsidR="00357622" w:rsidRPr="003F352E" w:rsidRDefault="00357622" w:rsidP="00357622">
            <w:pPr>
              <w:spacing w:before="100" w:beforeAutospacing="1" w:after="100" w:afterAutospacing="1" w:line="360" w:lineRule="auto"/>
              <w:jc w:val="right"/>
              <w:rPr>
                <w:bCs/>
                <w:sz w:val="18"/>
                <w:szCs w:val="18"/>
              </w:rPr>
            </w:pPr>
          </w:p>
        </w:tc>
        <w:tc>
          <w:tcPr>
            <w:tcW w:w="1209" w:type="dxa"/>
            <w:shd w:val="clear" w:color="auto" w:fill="92D050"/>
            <w:vAlign w:val="center"/>
          </w:tcPr>
          <w:p w14:paraId="3D3A08FE" w14:textId="77777777" w:rsidR="00357622" w:rsidRPr="003F352E" w:rsidRDefault="00357622" w:rsidP="00357622">
            <w:pPr>
              <w:spacing w:before="100" w:beforeAutospacing="1" w:after="100" w:afterAutospacing="1" w:line="360" w:lineRule="auto"/>
              <w:jc w:val="right"/>
              <w:rPr>
                <w:bCs/>
                <w:sz w:val="18"/>
                <w:szCs w:val="18"/>
              </w:rPr>
            </w:pPr>
          </w:p>
        </w:tc>
        <w:tc>
          <w:tcPr>
            <w:tcW w:w="1288" w:type="dxa"/>
            <w:shd w:val="clear" w:color="auto" w:fill="92D050"/>
            <w:vAlign w:val="center"/>
          </w:tcPr>
          <w:p w14:paraId="7677CD3D" w14:textId="77777777" w:rsidR="00357622" w:rsidRPr="003F352E" w:rsidRDefault="00357622" w:rsidP="00357622">
            <w:pPr>
              <w:spacing w:before="100" w:beforeAutospacing="1" w:after="100" w:afterAutospacing="1" w:line="360" w:lineRule="auto"/>
              <w:jc w:val="right"/>
              <w:rPr>
                <w:bCs/>
                <w:sz w:val="18"/>
                <w:szCs w:val="18"/>
              </w:rPr>
            </w:pPr>
          </w:p>
        </w:tc>
        <w:tc>
          <w:tcPr>
            <w:tcW w:w="1134" w:type="dxa"/>
            <w:shd w:val="clear" w:color="auto" w:fill="92D050"/>
            <w:vAlign w:val="center"/>
          </w:tcPr>
          <w:p w14:paraId="6D099C9C" w14:textId="77777777" w:rsidR="00357622" w:rsidRPr="003F352E" w:rsidRDefault="00357622" w:rsidP="00357622">
            <w:pPr>
              <w:spacing w:before="100" w:beforeAutospacing="1" w:after="100" w:afterAutospacing="1" w:line="360" w:lineRule="auto"/>
              <w:jc w:val="right"/>
              <w:rPr>
                <w:bCs/>
                <w:sz w:val="18"/>
                <w:szCs w:val="18"/>
              </w:rPr>
            </w:pPr>
          </w:p>
        </w:tc>
        <w:tc>
          <w:tcPr>
            <w:tcW w:w="1228" w:type="dxa"/>
            <w:shd w:val="clear" w:color="auto" w:fill="92D050"/>
            <w:vAlign w:val="center"/>
          </w:tcPr>
          <w:p w14:paraId="24CA0BD4" w14:textId="77777777" w:rsidR="00357622" w:rsidRPr="003F352E" w:rsidRDefault="00357622" w:rsidP="00357622">
            <w:pPr>
              <w:spacing w:before="100" w:beforeAutospacing="1" w:after="100" w:afterAutospacing="1" w:line="360" w:lineRule="auto"/>
              <w:jc w:val="right"/>
              <w:rPr>
                <w:bCs/>
                <w:sz w:val="18"/>
                <w:szCs w:val="18"/>
              </w:rPr>
            </w:pPr>
          </w:p>
        </w:tc>
        <w:tc>
          <w:tcPr>
            <w:tcW w:w="1147" w:type="dxa"/>
            <w:shd w:val="clear" w:color="auto" w:fill="92D050"/>
          </w:tcPr>
          <w:p w14:paraId="763480EE" w14:textId="77777777" w:rsidR="00357622" w:rsidRPr="003F352E" w:rsidRDefault="00357622" w:rsidP="00357622">
            <w:pPr>
              <w:spacing w:before="100" w:beforeAutospacing="1" w:after="100" w:afterAutospacing="1" w:line="360" w:lineRule="auto"/>
              <w:jc w:val="right"/>
              <w:rPr>
                <w:bCs/>
                <w:sz w:val="18"/>
                <w:szCs w:val="18"/>
              </w:rPr>
            </w:pPr>
          </w:p>
        </w:tc>
      </w:tr>
      <w:tr w:rsidR="00357622" w:rsidRPr="00AC45B1" w14:paraId="75AAB64A" w14:textId="77777777" w:rsidTr="00357622">
        <w:trPr>
          <w:trHeight w:hRule="exact" w:val="340"/>
        </w:trPr>
        <w:tc>
          <w:tcPr>
            <w:tcW w:w="525" w:type="dxa"/>
            <w:vAlign w:val="center"/>
          </w:tcPr>
          <w:p w14:paraId="44E88307"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54.</w:t>
            </w:r>
          </w:p>
        </w:tc>
        <w:tc>
          <w:tcPr>
            <w:tcW w:w="1554" w:type="dxa"/>
            <w:vAlign w:val="center"/>
          </w:tcPr>
          <w:p w14:paraId="26F77A9D"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Wykł. PCV</w:t>
            </w:r>
          </w:p>
        </w:tc>
        <w:tc>
          <w:tcPr>
            <w:tcW w:w="977" w:type="dxa"/>
            <w:vAlign w:val="center"/>
          </w:tcPr>
          <w:p w14:paraId="7F278F0E" w14:textId="77777777" w:rsidR="00357622" w:rsidRDefault="00357622" w:rsidP="00357622">
            <w:pPr>
              <w:spacing w:before="100" w:beforeAutospacing="1" w:after="100" w:afterAutospacing="1" w:line="360" w:lineRule="auto"/>
              <w:jc w:val="right"/>
              <w:rPr>
                <w:bCs/>
                <w:sz w:val="20"/>
                <w:szCs w:val="20"/>
              </w:rPr>
            </w:pPr>
            <w:r>
              <w:rPr>
                <w:bCs/>
                <w:sz w:val="20"/>
                <w:szCs w:val="20"/>
              </w:rPr>
              <w:t>15,80</w:t>
            </w:r>
          </w:p>
        </w:tc>
        <w:tc>
          <w:tcPr>
            <w:tcW w:w="1209" w:type="dxa"/>
            <w:vAlign w:val="center"/>
          </w:tcPr>
          <w:p w14:paraId="2BA80ADE" w14:textId="77777777" w:rsidR="00357622" w:rsidRDefault="00357622" w:rsidP="00357622">
            <w:pPr>
              <w:spacing w:before="100" w:beforeAutospacing="1" w:after="100" w:afterAutospacing="1" w:line="360" w:lineRule="auto"/>
              <w:jc w:val="right"/>
              <w:rPr>
                <w:bCs/>
                <w:sz w:val="20"/>
                <w:szCs w:val="20"/>
              </w:rPr>
            </w:pPr>
          </w:p>
        </w:tc>
        <w:tc>
          <w:tcPr>
            <w:tcW w:w="1288" w:type="dxa"/>
            <w:vAlign w:val="center"/>
          </w:tcPr>
          <w:p w14:paraId="68B5A702" w14:textId="77777777" w:rsidR="00357622" w:rsidRDefault="00357622" w:rsidP="00357622">
            <w:pPr>
              <w:spacing w:before="100" w:beforeAutospacing="1" w:after="100" w:afterAutospacing="1" w:line="360" w:lineRule="auto"/>
              <w:jc w:val="right"/>
              <w:rPr>
                <w:bCs/>
                <w:sz w:val="20"/>
                <w:szCs w:val="20"/>
              </w:rPr>
            </w:pPr>
          </w:p>
        </w:tc>
        <w:tc>
          <w:tcPr>
            <w:tcW w:w="1134" w:type="dxa"/>
            <w:vAlign w:val="center"/>
          </w:tcPr>
          <w:p w14:paraId="1BD4F90E"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54635531"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01C8211B" w14:textId="77777777" w:rsidR="00357622" w:rsidRDefault="00357622" w:rsidP="00357622">
            <w:pPr>
              <w:spacing w:before="100" w:beforeAutospacing="1" w:after="100" w:afterAutospacing="1" w:line="360" w:lineRule="auto"/>
              <w:jc w:val="right"/>
              <w:rPr>
                <w:bCs/>
                <w:sz w:val="20"/>
                <w:szCs w:val="20"/>
              </w:rPr>
            </w:pPr>
            <w:r>
              <w:rPr>
                <w:bCs/>
                <w:sz w:val="20"/>
                <w:szCs w:val="20"/>
              </w:rPr>
              <w:t>118,90</w:t>
            </w:r>
          </w:p>
        </w:tc>
      </w:tr>
      <w:tr w:rsidR="00357622" w:rsidRPr="00AC45B1" w14:paraId="5BFDDDD9" w14:textId="77777777" w:rsidTr="00357622">
        <w:trPr>
          <w:trHeight w:hRule="exact" w:val="340"/>
        </w:trPr>
        <w:tc>
          <w:tcPr>
            <w:tcW w:w="525" w:type="dxa"/>
            <w:vAlign w:val="center"/>
          </w:tcPr>
          <w:p w14:paraId="3120188B"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55.</w:t>
            </w:r>
          </w:p>
        </w:tc>
        <w:tc>
          <w:tcPr>
            <w:tcW w:w="1554" w:type="dxa"/>
            <w:vAlign w:val="center"/>
          </w:tcPr>
          <w:p w14:paraId="375A4704"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Lastryko</w:t>
            </w:r>
          </w:p>
        </w:tc>
        <w:tc>
          <w:tcPr>
            <w:tcW w:w="977" w:type="dxa"/>
            <w:vAlign w:val="center"/>
          </w:tcPr>
          <w:p w14:paraId="1D6338FA" w14:textId="77777777" w:rsidR="00357622" w:rsidRDefault="00357622" w:rsidP="00357622">
            <w:pPr>
              <w:spacing w:before="100" w:beforeAutospacing="1" w:after="100" w:afterAutospacing="1" w:line="360" w:lineRule="auto"/>
              <w:jc w:val="right"/>
              <w:rPr>
                <w:bCs/>
                <w:sz w:val="20"/>
                <w:szCs w:val="20"/>
              </w:rPr>
            </w:pPr>
          </w:p>
        </w:tc>
        <w:tc>
          <w:tcPr>
            <w:tcW w:w="1209" w:type="dxa"/>
            <w:vAlign w:val="center"/>
          </w:tcPr>
          <w:p w14:paraId="028D7E1B" w14:textId="77777777" w:rsidR="00357622" w:rsidRDefault="00357622" w:rsidP="00357622">
            <w:pPr>
              <w:spacing w:before="100" w:beforeAutospacing="1" w:after="100" w:afterAutospacing="1" w:line="360" w:lineRule="auto"/>
              <w:jc w:val="right"/>
              <w:rPr>
                <w:bCs/>
                <w:sz w:val="20"/>
                <w:szCs w:val="20"/>
              </w:rPr>
            </w:pPr>
          </w:p>
        </w:tc>
        <w:tc>
          <w:tcPr>
            <w:tcW w:w="1288" w:type="dxa"/>
            <w:vAlign w:val="center"/>
          </w:tcPr>
          <w:p w14:paraId="092B7687" w14:textId="77777777" w:rsidR="00357622" w:rsidRDefault="00357622" w:rsidP="00357622">
            <w:pPr>
              <w:spacing w:before="100" w:beforeAutospacing="1" w:after="100" w:afterAutospacing="1" w:line="360" w:lineRule="auto"/>
              <w:jc w:val="right"/>
              <w:rPr>
                <w:bCs/>
                <w:sz w:val="20"/>
                <w:szCs w:val="20"/>
              </w:rPr>
            </w:pPr>
          </w:p>
        </w:tc>
        <w:tc>
          <w:tcPr>
            <w:tcW w:w="1134" w:type="dxa"/>
            <w:vAlign w:val="center"/>
          </w:tcPr>
          <w:p w14:paraId="636ECCAB" w14:textId="77777777" w:rsidR="00357622" w:rsidRDefault="00357622" w:rsidP="00357622">
            <w:pPr>
              <w:spacing w:before="100" w:beforeAutospacing="1" w:after="100" w:afterAutospacing="1" w:line="360" w:lineRule="auto"/>
              <w:jc w:val="right"/>
              <w:rPr>
                <w:bCs/>
                <w:sz w:val="20"/>
                <w:szCs w:val="20"/>
              </w:rPr>
            </w:pPr>
            <w:r>
              <w:rPr>
                <w:bCs/>
                <w:sz w:val="20"/>
                <w:szCs w:val="20"/>
              </w:rPr>
              <w:t>3,00</w:t>
            </w:r>
          </w:p>
        </w:tc>
        <w:tc>
          <w:tcPr>
            <w:tcW w:w="1228" w:type="dxa"/>
            <w:vAlign w:val="center"/>
          </w:tcPr>
          <w:p w14:paraId="2CAEB2BA"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450B425E" w14:textId="77777777" w:rsidR="00357622" w:rsidRDefault="00357622" w:rsidP="00357622">
            <w:pPr>
              <w:spacing w:before="100" w:beforeAutospacing="1" w:after="100" w:afterAutospacing="1" w:line="360" w:lineRule="auto"/>
              <w:jc w:val="right"/>
              <w:rPr>
                <w:bCs/>
                <w:sz w:val="20"/>
                <w:szCs w:val="20"/>
              </w:rPr>
            </w:pPr>
            <w:r>
              <w:rPr>
                <w:bCs/>
                <w:sz w:val="20"/>
                <w:szCs w:val="20"/>
              </w:rPr>
              <w:t>80,00</w:t>
            </w:r>
          </w:p>
        </w:tc>
      </w:tr>
      <w:tr w:rsidR="00357622" w:rsidRPr="00AC45B1" w14:paraId="79D5D215" w14:textId="77777777" w:rsidTr="00357622">
        <w:trPr>
          <w:trHeight w:hRule="exact" w:val="340"/>
        </w:trPr>
        <w:tc>
          <w:tcPr>
            <w:tcW w:w="525" w:type="dxa"/>
            <w:vAlign w:val="center"/>
          </w:tcPr>
          <w:p w14:paraId="3534B589"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56.</w:t>
            </w:r>
          </w:p>
        </w:tc>
        <w:tc>
          <w:tcPr>
            <w:tcW w:w="1554" w:type="dxa"/>
            <w:vAlign w:val="center"/>
          </w:tcPr>
          <w:p w14:paraId="42250B3B"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Gres</w:t>
            </w:r>
          </w:p>
        </w:tc>
        <w:tc>
          <w:tcPr>
            <w:tcW w:w="977" w:type="dxa"/>
            <w:vAlign w:val="center"/>
          </w:tcPr>
          <w:p w14:paraId="222CB4B2" w14:textId="77777777" w:rsidR="00357622" w:rsidRDefault="00357622" w:rsidP="00357622">
            <w:pPr>
              <w:spacing w:before="100" w:beforeAutospacing="1" w:after="100" w:afterAutospacing="1" w:line="360" w:lineRule="auto"/>
              <w:jc w:val="right"/>
              <w:rPr>
                <w:bCs/>
                <w:sz w:val="20"/>
                <w:szCs w:val="20"/>
              </w:rPr>
            </w:pPr>
            <w:r>
              <w:rPr>
                <w:bCs/>
                <w:sz w:val="20"/>
                <w:szCs w:val="20"/>
              </w:rPr>
              <w:t>20,00</w:t>
            </w:r>
          </w:p>
        </w:tc>
        <w:tc>
          <w:tcPr>
            <w:tcW w:w="1209" w:type="dxa"/>
            <w:vAlign w:val="center"/>
          </w:tcPr>
          <w:p w14:paraId="281CD779" w14:textId="77777777" w:rsidR="00357622" w:rsidRDefault="00357622" w:rsidP="00357622">
            <w:pPr>
              <w:spacing w:before="100" w:beforeAutospacing="1" w:after="100" w:afterAutospacing="1" w:line="360" w:lineRule="auto"/>
              <w:jc w:val="right"/>
              <w:rPr>
                <w:bCs/>
                <w:sz w:val="20"/>
                <w:szCs w:val="20"/>
              </w:rPr>
            </w:pPr>
            <w:r>
              <w:rPr>
                <w:bCs/>
                <w:sz w:val="20"/>
                <w:szCs w:val="20"/>
              </w:rPr>
              <w:t>121,00</w:t>
            </w:r>
          </w:p>
        </w:tc>
        <w:tc>
          <w:tcPr>
            <w:tcW w:w="1288" w:type="dxa"/>
            <w:vAlign w:val="center"/>
          </w:tcPr>
          <w:p w14:paraId="75830962" w14:textId="77777777" w:rsidR="00357622" w:rsidRDefault="00357622" w:rsidP="00357622">
            <w:pPr>
              <w:spacing w:before="100" w:beforeAutospacing="1" w:after="100" w:afterAutospacing="1" w:line="360" w:lineRule="auto"/>
              <w:jc w:val="right"/>
              <w:rPr>
                <w:bCs/>
                <w:sz w:val="20"/>
                <w:szCs w:val="20"/>
              </w:rPr>
            </w:pPr>
            <w:r>
              <w:rPr>
                <w:bCs/>
                <w:sz w:val="20"/>
                <w:szCs w:val="20"/>
              </w:rPr>
              <w:t>19,60</w:t>
            </w:r>
          </w:p>
        </w:tc>
        <w:tc>
          <w:tcPr>
            <w:tcW w:w="1134" w:type="dxa"/>
            <w:vAlign w:val="center"/>
          </w:tcPr>
          <w:p w14:paraId="3F0BD8EE" w14:textId="77777777" w:rsidR="00357622" w:rsidRDefault="00357622" w:rsidP="00357622">
            <w:pPr>
              <w:spacing w:before="100" w:beforeAutospacing="1" w:after="100" w:afterAutospacing="1" w:line="360" w:lineRule="auto"/>
              <w:jc w:val="right"/>
              <w:rPr>
                <w:bCs/>
                <w:sz w:val="20"/>
                <w:szCs w:val="20"/>
              </w:rPr>
            </w:pPr>
            <w:r>
              <w:rPr>
                <w:bCs/>
                <w:sz w:val="20"/>
                <w:szCs w:val="20"/>
              </w:rPr>
              <w:t>10,30</w:t>
            </w:r>
          </w:p>
        </w:tc>
        <w:tc>
          <w:tcPr>
            <w:tcW w:w="1228" w:type="dxa"/>
            <w:vAlign w:val="center"/>
          </w:tcPr>
          <w:p w14:paraId="448E04B1"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1756D92A" w14:textId="77777777" w:rsidR="00357622" w:rsidRDefault="00357622" w:rsidP="00357622">
            <w:pPr>
              <w:spacing w:before="100" w:beforeAutospacing="1" w:after="100" w:afterAutospacing="1" w:line="360" w:lineRule="auto"/>
              <w:jc w:val="right"/>
              <w:rPr>
                <w:bCs/>
                <w:sz w:val="20"/>
                <w:szCs w:val="20"/>
              </w:rPr>
            </w:pPr>
            <w:r>
              <w:rPr>
                <w:bCs/>
                <w:sz w:val="20"/>
                <w:szCs w:val="20"/>
              </w:rPr>
              <w:t>24,80</w:t>
            </w:r>
          </w:p>
        </w:tc>
      </w:tr>
      <w:tr w:rsidR="00357622" w:rsidRPr="00AC45B1" w14:paraId="4E6EC503" w14:textId="77777777" w:rsidTr="00357622">
        <w:trPr>
          <w:trHeight w:hRule="exact" w:val="340"/>
        </w:trPr>
        <w:tc>
          <w:tcPr>
            <w:tcW w:w="525" w:type="dxa"/>
            <w:vAlign w:val="center"/>
          </w:tcPr>
          <w:p w14:paraId="1AE967D1"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57.</w:t>
            </w:r>
          </w:p>
        </w:tc>
        <w:tc>
          <w:tcPr>
            <w:tcW w:w="1554" w:type="dxa"/>
            <w:vAlign w:val="center"/>
          </w:tcPr>
          <w:p w14:paraId="07407DE4"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Inne</w:t>
            </w:r>
          </w:p>
        </w:tc>
        <w:tc>
          <w:tcPr>
            <w:tcW w:w="977" w:type="dxa"/>
            <w:vAlign w:val="center"/>
          </w:tcPr>
          <w:p w14:paraId="502A59CF" w14:textId="77777777" w:rsidR="00357622" w:rsidRDefault="00357622" w:rsidP="00357622">
            <w:pPr>
              <w:spacing w:before="100" w:beforeAutospacing="1" w:after="100" w:afterAutospacing="1" w:line="360" w:lineRule="auto"/>
              <w:jc w:val="right"/>
              <w:rPr>
                <w:bCs/>
                <w:sz w:val="20"/>
                <w:szCs w:val="20"/>
              </w:rPr>
            </w:pPr>
          </w:p>
        </w:tc>
        <w:tc>
          <w:tcPr>
            <w:tcW w:w="1209" w:type="dxa"/>
            <w:vAlign w:val="center"/>
          </w:tcPr>
          <w:p w14:paraId="03C44D11" w14:textId="77777777" w:rsidR="00357622" w:rsidRDefault="00357622" w:rsidP="00357622">
            <w:pPr>
              <w:spacing w:before="100" w:beforeAutospacing="1" w:after="100" w:afterAutospacing="1" w:line="360" w:lineRule="auto"/>
              <w:jc w:val="right"/>
              <w:rPr>
                <w:bCs/>
                <w:sz w:val="20"/>
                <w:szCs w:val="20"/>
              </w:rPr>
            </w:pPr>
          </w:p>
        </w:tc>
        <w:tc>
          <w:tcPr>
            <w:tcW w:w="1288" w:type="dxa"/>
            <w:vAlign w:val="center"/>
          </w:tcPr>
          <w:p w14:paraId="1CCD4A1D" w14:textId="77777777" w:rsidR="00357622" w:rsidRDefault="00357622" w:rsidP="00357622">
            <w:pPr>
              <w:spacing w:before="100" w:beforeAutospacing="1" w:after="100" w:afterAutospacing="1" w:line="360" w:lineRule="auto"/>
              <w:jc w:val="right"/>
              <w:rPr>
                <w:bCs/>
                <w:sz w:val="20"/>
                <w:szCs w:val="20"/>
              </w:rPr>
            </w:pPr>
          </w:p>
        </w:tc>
        <w:tc>
          <w:tcPr>
            <w:tcW w:w="1134" w:type="dxa"/>
            <w:vAlign w:val="center"/>
          </w:tcPr>
          <w:p w14:paraId="0AA0F236"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5B78B385"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408BCE1B" w14:textId="77777777" w:rsidR="00357622" w:rsidRDefault="00357622" w:rsidP="00357622">
            <w:pPr>
              <w:spacing w:before="100" w:beforeAutospacing="1" w:after="100" w:afterAutospacing="1" w:line="360" w:lineRule="auto"/>
              <w:jc w:val="right"/>
              <w:rPr>
                <w:bCs/>
                <w:sz w:val="20"/>
                <w:szCs w:val="20"/>
              </w:rPr>
            </w:pPr>
            <w:r>
              <w:rPr>
                <w:bCs/>
                <w:sz w:val="20"/>
                <w:szCs w:val="20"/>
              </w:rPr>
              <w:t>163,70</w:t>
            </w:r>
          </w:p>
        </w:tc>
      </w:tr>
      <w:tr w:rsidR="00357622" w:rsidRPr="00AC45B1" w14:paraId="7E8F5C27" w14:textId="77777777" w:rsidTr="00357622">
        <w:trPr>
          <w:trHeight w:hRule="exact" w:val="340"/>
        </w:trPr>
        <w:tc>
          <w:tcPr>
            <w:tcW w:w="525" w:type="dxa"/>
            <w:shd w:val="clear" w:color="auto" w:fill="DBE5F1" w:themeFill="accent1" w:themeFillTint="33"/>
            <w:vAlign w:val="center"/>
          </w:tcPr>
          <w:p w14:paraId="0A88F0D0"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58.</w:t>
            </w:r>
          </w:p>
        </w:tc>
        <w:tc>
          <w:tcPr>
            <w:tcW w:w="1554" w:type="dxa"/>
            <w:shd w:val="clear" w:color="auto" w:fill="DBE5F1" w:themeFill="accent1" w:themeFillTint="33"/>
            <w:vAlign w:val="center"/>
          </w:tcPr>
          <w:p w14:paraId="428B248B"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RAZEM</w:t>
            </w:r>
          </w:p>
        </w:tc>
        <w:tc>
          <w:tcPr>
            <w:tcW w:w="977" w:type="dxa"/>
            <w:shd w:val="clear" w:color="auto" w:fill="DBE5F1" w:themeFill="accent1" w:themeFillTint="33"/>
            <w:vAlign w:val="center"/>
          </w:tcPr>
          <w:p w14:paraId="6F05BF30" w14:textId="77777777" w:rsidR="00357622" w:rsidRDefault="00357622" w:rsidP="00357622">
            <w:pPr>
              <w:spacing w:before="100" w:beforeAutospacing="1" w:after="100" w:afterAutospacing="1" w:line="360" w:lineRule="auto"/>
              <w:jc w:val="right"/>
              <w:rPr>
                <w:bCs/>
                <w:sz w:val="20"/>
                <w:szCs w:val="20"/>
              </w:rPr>
            </w:pPr>
            <w:r>
              <w:rPr>
                <w:bCs/>
                <w:sz w:val="20"/>
                <w:szCs w:val="20"/>
              </w:rPr>
              <w:t>35,80</w:t>
            </w:r>
          </w:p>
        </w:tc>
        <w:tc>
          <w:tcPr>
            <w:tcW w:w="1209" w:type="dxa"/>
            <w:shd w:val="clear" w:color="auto" w:fill="DBE5F1" w:themeFill="accent1" w:themeFillTint="33"/>
            <w:vAlign w:val="center"/>
          </w:tcPr>
          <w:p w14:paraId="4A847458" w14:textId="77777777" w:rsidR="00357622" w:rsidRDefault="00357622" w:rsidP="00357622">
            <w:pPr>
              <w:spacing w:before="100" w:beforeAutospacing="1" w:after="100" w:afterAutospacing="1" w:line="360" w:lineRule="auto"/>
              <w:jc w:val="right"/>
              <w:rPr>
                <w:bCs/>
                <w:sz w:val="20"/>
                <w:szCs w:val="20"/>
              </w:rPr>
            </w:pPr>
            <w:r>
              <w:rPr>
                <w:bCs/>
                <w:sz w:val="20"/>
                <w:szCs w:val="20"/>
              </w:rPr>
              <w:t>121,00</w:t>
            </w:r>
          </w:p>
        </w:tc>
        <w:tc>
          <w:tcPr>
            <w:tcW w:w="1288" w:type="dxa"/>
            <w:shd w:val="clear" w:color="auto" w:fill="DBE5F1" w:themeFill="accent1" w:themeFillTint="33"/>
            <w:vAlign w:val="center"/>
          </w:tcPr>
          <w:p w14:paraId="567040FD" w14:textId="77777777" w:rsidR="00357622" w:rsidRDefault="00357622" w:rsidP="00357622">
            <w:pPr>
              <w:spacing w:before="100" w:beforeAutospacing="1" w:after="100" w:afterAutospacing="1" w:line="360" w:lineRule="auto"/>
              <w:jc w:val="right"/>
              <w:rPr>
                <w:bCs/>
                <w:sz w:val="20"/>
                <w:szCs w:val="20"/>
              </w:rPr>
            </w:pPr>
            <w:r>
              <w:rPr>
                <w:bCs/>
                <w:sz w:val="20"/>
                <w:szCs w:val="20"/>
              </w:rPr>
              <w:t>19,60</w:t>
            </w:r>
          </w:p>
        </w:tc>
        <w:tc>
          <w:tcPr>
            <w:tcW w:w="1134" w:type="dxa"/>
            <w:shd w:val="clear" w:color="auto" w:fill="DBE5F1" w:themeFill="accent1" w:themeFillTint="33"/>
            <w:vAlign w:val="center"/>
          </w:tcPr>
          <w:p w14:paraId="2B7A0EC4" w14:textId="77777777" w:rsidR="00357622" w:rsidRDefault="00357622" w:rsidP="00357622">
            <w:pPr>
              <w:spacing w:before="100" w:beforeAutospacing="1" w:after="100" w:afterAutospacing="1" w:line="360" w:lineRule="auto"/>
              <w:jc w:val="right"/>
              <w:rPr>
                <w:bCs/>
                <w:sz w:val="20"/>
                <w:szCs w:val="20"/>
              </w:rPr>
            </w:pPr>
            <w:r>
              <w:rPr>
                <w:bCs/>
                <w:sz w:val="20"/>
                <w:szCs w:val="20"/>
              </w:rPr>
              <w:t>13,30</w:t>
            </w:r>
          </w:p>
        </w:tc>
        <w:tc>
          <w:tcPr>
            <w:tcW w:w="1228" w:type="dxa"/>
            <w:shd w:val="clear" w:color="auto" w:fill="DBE5F1" w:themeFill="accent1" w:themeFillTint="33"/>
            <w:vAlign w:val="center"/>
          </w:tcPr>
          <w:p w14:paraId="04953B6A" w14:textId="77777777" w:rsidR="00357622" w:rsidRDefault="00357622" w:rsidP="00357622">
            <w:pPr>
              <w:spacing w:before="100" w:beforeAutospacing="1" w:after="100" w:afterAutospacing="1" w:line="360" w:lineRule="auto"/>
              <w:jc w:val="right"/>
              <w:rPr>
                <w:bCs/>
                <w:sz w:val="20"/>
                <w:szCs w:val="20"/>
              </w:rPr>
            </w:pPr>
            <w:r>
              <w:rPr>
                <w:bCs/>
                <w:sz w:val="20"/>
                <w:szCs w:val="20"/>
              </w:rPr>
              <w:t>0,00</w:t>
            </w:r>
          </w:p>
        </w:tc>
        <w:tc>
          <w:tcPr>
            <w:tcW w:w="1147" w:type="dxa"/>
            <w:shd w:val="clear" w:color="auto" w:fill="DBE5F1" w:themeFill="accent1" w:themeFillTint="33"/>
          </w:tcPr>
          <w:p w14:paraId="6C150C8D" w14:textId="77777777" w:rsidR="00357622" w:rsidRDefault="00357622" w:rsidP="00357622">
            <w:pPr>
              <w:spacing w:before="100" w:beforeAutospacing="1" w:after="100" w:afterAutospacing="1" w:line="360" w:lineRule="auto"/>
              <w:jc w:val="right"/>
              <w:rPr>
                <w:bCs/>
                <w:sz w:val="20"/>
                <w:szCs w:val="20"/>
              </w:rPr>
            </w:pPr>
            <w:r>
              <w:rPr>
                <w:bCs/>
                <w:sz w:val="20"/>
                <w:szCs w:val="20"/>
              </w:rPr>
              <w:t>387,40</w:t>
            </w:r>
          </w:p>
        </w:tc>
      </w:tr>
      <w:tr w:rsidR="00357622" w:rsidRPr="003F352E" w14:paraId="1951FA48" w14:textId="77777777" w:rsidTr="00357622">
        <w:trPr>
          <w:trHeight w:hRule="exact" w:val="340"/>
        </w:trPr>
        <w:tc>
          <w:tcPr>
            <w:tcW w:w="525" w:type="dxa"/>
            <w:shd w:val="clear" w:color="auto" w:fill="92D050"/>
            <w:vAlign w:val="center"/>
          </w:tcPr>
          <w:p w14:paraId="5CCF49C4" w14:textId="77777777" w:rsidR="00357622" w:rsidRPr="003F352E" w:rsidRDefault="00357622" w:rsidP="00357622">
            <w:pPr>
              <w:spacing w:before="100" w:beforeAutospacing="1" w:after="100" w:afterAutospacing="1" w:line="360" w:lineRule="auto"/>
              <w:jc w:val="center"/>
              <w:rPr>
                <w:b/>
                <w:bCs/>
                <w:sz w:val="18"/>
                <w:szCs w:val="18"/>
              </w:rPr>
            </w:pPr>
          </w:p>
        </w:tc>
        <w:tc>
          <w:tcPr>
            <w:tcW w:w="1554" w:type="dxa"/>
            <w:shd w:val="clear" w:color="auto" w:fill="92D050"/>
            <w:vAlign w:val="center"/>
          </w:tcPr>
          <w:p w14:paraId="174DB8F3" w14:textId="77777777" w:rsidR="00357622" w:rsidRPr="003F352E" w:rsidRDefault="00357622" w:rsidP="00357622">
            <w:pPr>
              <w:spacing w:before="100" w:beforeAutospacing="1" w:after="100" w:afterAutospacing="1" w:line="360" w:lineRule="auto"/>
              <w:jc w:val="center"/>
              <w:rPr>
                <w:b/>
                <w:bCs/>
                <w:sz w:val="18"/>
                <w:szCs w:val="18"/>
              </w:rPr>
            </w:pPr>
            <w:r w:rsidRPr="003F352E">
              <w:rPr>
                <w:b/>
                <w:bCs/>
                <w:sz w:val="18"/>
                <w:szCs w:val="18"/>
              </w:rPr>
              <w:t>Budynek N</w:t>
            </w:r>
          </w:p>
        </w:tc>
        <w:tc>
          <w:tcPr>
            <w:tcW w:w="977" w:type="dxa"/>
            <w:shd w:val="clear" w:color="auto" w:fill="92D050"/>
            <w:vAlign w:val="center"/>
          </w:tcPr>
          <w:p w14:paraId="1BBD0677" w14:textId="77777777" w:rsidR="00357622" w:rsidRPr="003F352E" w:rsidRDefault="00357622" w:rsidP="00357622">
            <w:pPr>
              <w:spacing w:before="100" w:beforeAutospacing="1" w:after="100" w:afterAutospacing="1" w:line="360" w:lineRule="auto"/>
              <w:jc w:val="right"/>
              <w:rPr>
                <w:bCs/>
                <w:sz w:val="18"/>
                <w:szCs w:val="18"/>
              </w:rPr>
            </w:pPr>
          </w:p>
        </w:tc>
        <w:tc>
          <w:tcPr>
            <w:tcW w:w="1209" w:type="dxa"/>
            <w:shd w:val="clear" w:color="auto" w:fill="92D050"/>
            <w:vAlign w:val="center"/>
          </w:tcPr>
          <w:p w14:paraId="3DADC1F2" w14:textId="77777777" w:rsidR="00357622" w:rsidRPr="003F352E" w:rsidRDefault="00357622" w:rsidP="00357622">
            <w:pPr>
              <w:spacing w:before="100" w:beforeAutospacing="1" w:after="100" w:afterAutospacing="1" w:line="360" w:lineRule="auto"/>
              <w:jc w:val="right"/>
              <w:rPr>
                <w:bCs/>
                <w:sz w:val="18"/>
                <w:szCs w:val="18"/>
              </w:rPr>
            </w:pPr>
          </w:p>
        </w:tc>
        <w:tc>
          <w:tcPr>
            <w:tcW w:w="1288" w:type="dxa"/>
            <w:shd w:val="clear" w:color="auto" w:fill="92D050"/>
            <w:vAlign w:val="center"/>
          </w:tcPr>
          <w:p w14:paraId="4DF63C07" w14:textId="77777777" w:rsidR="00357622" w:rsidRPr="003F352E" w:rsidRDefault="00357622" w:rsidP="00357622">
            <w:pPr>
              <w:spacing w:before="100" w:beforeAutospacing="1" w:after="100" w:afterAutospacing="1" w:line="360" w:lineRule="auto"/>
              <w:jc w:val="right"/>
              <w:rPr>
                <w:bCs/>
                <w:sz w:val="18"/>
                <w:szCs w:val="18"/>
              </w:rPr>
            </w:pPr>
          </w:p>
        </w:tc>
        <w:tc>
          <w:tcPr>
            <w:tcW w:w="1134" w:type="dxa"/>
            <w:shd w:val="clear" w:color="auto" w:fill="92D050"/>
            <w:vAlign w:val="center"/>
          </w:tcPr>
          <w:p w14:paraId="7A69AD95" w14:textId="77777777" w:rsidR="00357622" w:rsidRPr="003F352E" w:rsidRDefault="00357622" w:rsidP="00357622">
            <w:pPr>
              <w:spacing w:before="100" w:beforeAutospacing="1" w:after="100" w:afterAutospacing="1" w:line="360" w:lineRule="auto"/>
              <w:jc w:val="right"/>
              <w:rPr>
                <w:bCs/>
                <w:sz w:val="18"/>
                <w:szCs w:val="18"/>
              </w:rPr>
            </w:pPr>
          </w:p>
        </w:tc>
        <w:tc>
          <w:tcPr>
            <w:tcW w:w="1228" w:type="dxa"/>
            <w:shd w:val="clear" w:color="auto" w:fill="92D050"/>
            <w:vAlign w:val="center"/>
          </w:tcPr>
          <w:p w14:paraId="4335338D" w14:textId="77777777" w:rsidR="00357622" w:rsidRPr="003F352E" w:rsidRDefault="00357622" w:rsidP="00357622">
            <w:pPr>
              <w:spacing w:before="100" w:beforeAutospacing="1" w:after="100" w:afterAutospacing="1" w:line="360" w:lineRule="auto"/>
              <w:jc w:val="right"/>
              <w:rPr>
                <w:bCs/>
                <w:sz w:val="18"/>
                <w:szCs w:val="18"/>
              </w:rPr>
            </w:pPr>
          </w:p>
        </w:tc>
        <w:tc>
          <w:tcPr>
            <w:tcW w:w="1147" w:type="dxa"/>
            <w:shd w:val="clear" w:color="auto" w:fill="92D050"/>
          </w:tcPr>
          <w:p w14:paraId="6B077CF7" w14:textId="77777777" w:rsidR="00357622" w:rsidRPr="003F352E" w:rsidRDefault="00357622" w:rsidP="00357622">
            <w:pPr>
              <w:spacing w:before="100" w:beforeAutospacing="1" w:after="100" w:afterAutospacing="1" w:line="360" w:lineRule="auto"/>
              <w:jc w:val="right"/>
              <w:rPr>
                <w:bCs/>
                <w:sz w:val="18"/>
                <w:szCs w:val="18"/>
              </w:rPr>
            </w:pPr>
          </w:p>
        </w:tc>
      </w:tr>
      <w:tr w:rsidR="00357622" w:rsidRPr="00AC45B1" w14:paraId="49EC7AE3" w14:textId="77777777" w:rsidTr="00357622">
        <w:trPr>
          <w:trHeight w:hRule="exact" w:val="340"/>
        </w:trPr>
        <w:tc>
          <w:tcPr>
            <w:tcW w:w="525" w:type="dxa"/>
            <w:vAlign w:val="center"/>
          </w:tcPr>
          <w:p w14:paraId="78FB5B05"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59.</w:t>
            </w:r>
          </w:p>
        </w:tc>
        <w:tc>
          <w:tcPr>
            <w:tcW w:w="1554" w:type="dxa"/>
            <w:vAlign w:val="center"/>
          </w:tcPr>
          <w:p w14:paraId="5DDFB7DD"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Gres</w:t>
            </w:r>
          </w:p>
        </w:tc>
        <w:tc>
          <w:tcPr>
            <w:tcW w:w="977" w:type="dxa"/>
            <w:vAlign w:val="center"/>
          </w:tcPr>
          <w:p w14:paraId="6A9D8C99" w14:textId="77777777" w:rsidR="00357622" w:rsidRDefault="00357622" w:rsidP="00357622">
            <w:pPr>
              <w:spacing w:before="100" w:beforeAutospacing="1" w:after="100" w:afterAutospacing="1" w:line="360" w:lineRule="auto"/>
              <w:jc w:val="right"/>
              <w:rPr>
                <w:bCs/>
                <w:sz w:val="20"/>
                <w:szCs w:val="20"/>
              </w:rPr>
            </w:pPr>
            <w:r>
              <w:rPr>
                <w:bCs/>
                <w:sz w:val="20"/>
                <w:szCs w:val="20"/>
              </w:rPr>
              <w:t>16,00</w:t>
            </w:r>
          </w:p>
        </w:tc>
        <w:tc>
          <w:tcPr>
            <w:tcW w:w="1209" w:type="dxa"/>
            <w:vAlign w:val="center"/>
          </w:tcPr>
          <w:p w14:paraId="3927B854" w14:textId="77777777" w:rsidR="00357622" w:rsidRDefault="00357622" w:rsidP="00357622">
            <w:pPr>
              <w:spacing w:before="100" w:beforeAutospacing="1" w:after="100" w:afterAutospacing="1" w:line="360" w:lineRule="auto"/>
              <w:jc w:val="right"/>
              <w:rPr>
                <w:bCs/>
                <w:sz w:val="20"/>
                <w:szCs w:val="20"/>
              </w:rPr>
            </w:pPr>
            <w:r>
              <w:rPr>
                <w:bCs/>
                <w:sz w:val="20"/>
                <w:szCs w:val="20"/>
              </w:rPr>
              <w:t>8,80</w:t>
            </w:r>
          </w:p>
        </w:tc>
        <w:tc>
          <w:tcPr>
            <w:tcW w:w="1288" w:type="dxa"/>
            <w:vAlign w:val="center"/>
          </w:tcPr>
          <w:p w14:paraId="43D733D3" w14:textId="77777777" w:rsidR="00357622" w:rsidRDefault="00357622" w:rsidP="00357622">
            <w:pPr>
              <w:spacing w:before="100" w:beforeAutospacing="1" w:after="100" w:afterAutospacing="1" w:line="360" w:lineRule="auto"/>
              <w:jc w:val="right"/>
              <w:rPr>
                <w:bCs/>
                <w:sz w:val="20"/>
                <w:szCs w:val="20"/>
              </w:rPr>
            </w:pPr>
          </w:p>
        </w:tc>
        <w:tc>
          <w:tcPr>
            <w:tcW w:w="1134" w:type="dxa"/>
            <w:vAlign w:val="center"/>
          </w:tcPr>
          <w:p w14:paraId="31EC002B" w14:textId="77777777" w:rsidR="00357622" w:rsidRDefault="00357622" w:rsidP="00357622">
            <w:pPr>
              <w:spacing w:before="100" w:beforeAutospacing="1" w:after="100" w:afterAutospacing="1" w:line="360" w:lineRule="auto"/>
              <w:jc w:val="right"/>
              <w:rPr>
                <w:bCs/>
                <w:sz w:val="20"/>
                <w:szCs w:val="20"/>
              </w:rPr>
            </w:pPr>
            <w:r>
              <w:rPr>
                <w:bCs/>
                <w:sz w:val="20"/>
                <w:szCs w:val="20"/>
              </w:rPr>
              <w:t>2,00</w:t>
            </w:r>
          </w:p>
        </w:tc>
        <w:tc>
          <w:tcPr>
            <w:tcW w:w="1228" w:type="dxa"/>
            <w:vAlign w:val="center"/>
          </w:tcPr>
          <w:p w14:paraId="45CF3548"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393BE5D2"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202F1792" w14:textId="77777777" w:rsidTr="00357622">
        <w:trPr>
          <w:trHeight w:hRule="exact" w:val="340"/>
        </w:trPr>
        <w:tc>
          <w:tcPr>
            <w:tcW w:w="525" w:type="dxa"/>
            <w:vAlign w:val="center"/>
          </w:tcPr>
          <w:p w14:paraId="103328E4"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lastRenderedPageBreak/>
              <w:t>60.</w:t>
            </w:r>
          </w:p>
        </w:tc>
        <w:tc>
          <w:tcPr>
            <w:tcW w:w="1554" w:type="dxa"/>
            <w:vAlign w:val="center"/>
          </w:tcPr>
          <w:p w14:paraId="15B45ED0"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Inne</w:t>
            </w:r>
          </w:p>
        </w:tc>
        <w:tc>
          <w:tcPr>
            <w:tcW w:w="977" w:type="dxa"/>
            <w:vAlign w:val="center"/>
          </w:tcPr>
          <w:p w14:paraId="43A61CF1" w14:textId="77777777" w:rsidR="00357622" w:rsidRDefault="00357622" w:rsidP="00357622">
            <w:pPr>
              <w:spacing w:before="100" w:beforeAutospacing="1" w:after="100" w:afterAutospacing="1" w:line="360" w:lineRule="auto"/>
              <w:jc w:val="right"/>
              <w:rPr>
                <w:bCs/>
                <w:sz w:val="20"/>
                <w:szCs w:val="20"/>
              </w:rPr>
            </w:pPr>
          </w:p>
        </w:tc>
        <w:tc>
          <w:tcPr>
            <w:tcW w:w="1209" w:type="dxa"/>
            <w:vAlign w:val="center"/>
          </w:tcPr>
          <w:p w14:paraId="56B1190C" w14:textId="77777777" w:rsidR="00357622" w:rsidRDefault="00357622" w:rsidP="00357622">
            <w:pPr>
              <w:spacing w:before="100" w:beforeAutospacing="1" w:after="100" w:afterAutospacing="1" w:line="360" w:lineRule="auto"/>
              <w:jc w:val="right"/>
              <w:rPr>
                <w:bCs/>
                <w:sz w:val="20"/>
                <w:szCs w:val="20"/>
              </w:rPr>
            </w:pPr>
            <w:r>
              <w:rPr>
                <w:bCs/>
                <w:sz w:val="20"/>
                <w:szCs w:val="20"/>
              </w:rPr>
              <w:t>172,20</w:t>
            </w:r>
          </w:p>
        </w:tc>
        <w:tc>
          <w:tcPr>
            <w:tcW w:w="1288" w:type="dxa"/>
            <w:vAlign w:val="center"/>
          </w:tcPr>
          <w:p w14:paraId="631AD6D8" w14:textId="77777777" w:rsidR="00357622" w:rsidRDefault="00357622" w:rsidP="00357622">
            <w:pPr>
              <w:spacing w:before="100" w:beforeAutospacing="1" w:after="100" w:afterAutospacing="1" w:line="360" w:lineRule="auto"/>
              <w:jc w:val="right"/>
              <w:rPr>
                <w:bCs/>
                <w:sz w:val="20"/>
                <w:szCs w:val="20"/>
              </w:rPr>
            </w:pPr>
          </w:p>
        </w:tc>
        <w:tc>
          <w:tcPr>
            <w:tcW w:w="1134" w:type="dxa"/>
            <w:vAlign w:val="center"/>
          </w:tcPr>
          <w:p w14:paraId="17B1157B"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7F91D091"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17FB566B"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4025AB49" w14:textId="77777777" w:rsidTr="00357622">
        <w:trPr>
          <w:trHeight w:hRule="exact" w:val="340"/>
        </w:trPr>
        <w:tc>
          <w:tcPr>
            <w:tcW w:w="525" w:type="dxa"/>
            <w:shd w:val="clear" w:color="auto" w:fill="DBE5F1" w:themeFill="accent1" w:themeFillTint="33"/>
            <w:vAlign w:val="center"/>
          </w:tcPr>
          <w:p w14:paraId="49A80791"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61.</w:t>
            </w:r>
          </w:p>
        </w:tc>
        <w:tc>
          <w:tcPr>
            <w:tcW w:w="1554" w:type="dxa"/>
            <w:shd w:val="clear" w:color="auto" w:fill="DBE5F1" w:themeFill="accent1" w:themeFillTint="33"/>
            <w:vAlign w:val="center"/>
          </w:tcPr>
          <w:p w14:paraId="4E37231C"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RAZEM</w:t>
            </w:r>
          </w:p>
        </w:tc>
        <w:tc>
          <w:tcPr>
            <w:tcW w:w="977" w:type="dxa"/>
            <w:shd w:val="clear" w:color="auto" w:fill="DBE5F1" w:themeFill="accent1" w:themeFillTint="33"/>
            <w:vAlign w:val="center"/>
          </w:tcPr>
          <w:p w14:paraId="344AD66B" w14:textId="77777777" w:rsidR="00357622" w:rsidRDefault="00357622" w:rsidP="00357622">
            <w:pPr>
              <w:spacing w:before="100" w:beforeAutospacing="1" w:after="100" w:afterAutospacing="1" w:line="360" w:lineRule="auto"/>
              <w:jc w:val="right"/>
              <w:rPr>
                <w:bCs/>
                <w:sz w:val="20"/>
                <w:szCs w:val="20"/>
              </w:rPr>
            </w:pPr>
            <w:r>
              <w:rPr>
                <w:bCs/>
                <w:sz w:val="20"/>
                <w:szCs w:val="20"/>
              </w:rPr>
              <w:t>16,00</w:t>
            </w:r>
          </w:p>
        </w:tc>
        <w:tc>
          <w:tcPr>
            <w:tcW w:w="1209" w:type="dxa"/>
            <w:shd w:val="clear" w:color="auto" w:fill="DBE5F1" w:themeFill="accent1" w:themeFillTint="33"/>
            <w:vAlign w:val="center"/>
          </w:tcPr>
          <w:p w14:paraId="36109A44" w14:textId="77777777" w:rsidR="00357622" w:rsidRDefault="00357622" w:rsidP="00357622">
            <w:pPr>
              <w:spacing w:before="100" w:beforeAutospacing="1" w:after="100" w:afterAutospacing="1" w:line="360" w:lineRule="auto"/>
              <w:jc w:val="right"/>
              <w:rPr>
                <w:bCs/>
                <w:sz w:val="20"/>
                <w:szCs w:val="20"/>
              </w:rPr>
            </w:pPr>
            <w:r>
              <w:rPr>
                <w:bCs/>
                <w:sz w:val="20"/>
                <w:szCs w:val="20"/>
              </w:rPr>
              <w:t>181,00</w:t>
            </w:r>
          </w:p>
        </w:tc>
        <w:tc>
          <w:tcPr>
            <w:tcW w:w="1288" w:type="dxa"/>
            <w:shd w:val="clear" w:color="auto" w:fill="DBE5F1" w:themeFill="accent1" w:themeFillTint="33"/>
            <w:vAlign w:val="center"/>
          </w:tcPr>
          <w:p w14:paraId="35FB02E9" w14:textId="77777777" w:rsidR="00357622" w:rsidRDefault="00357622" w:rsidP="00357622">
            <w:pPr>
              <w:spacing w:before="100" w:beforeAutospacing="1" w:after="100" w:afterAutospacing="1" w:line="360" w:lineRule="auto"/>
              <w:jc w:val="right"/>
              <w:rPr>
                <w:bCs/>
                <w:sz w:val="20"/>
                <w:szCs w:val="20"/>
              </w:rPr>
            </w:pPr>
            <w:r>
              <w:rPr>
                <w:bCs/>
                <w:sz w:val="20"/>
                <w:szCs w:val="20"/>
              </w:rPr>
              <w:t>0,00</w:t>
            </w:r>
          </w:p>
        </w:tc>
        <w:tc>
          <w:tcPr>
            <w:tcW w:w="1134" w:type="dxa"/>
            <w:shd w:val="clear" w:color="auto" w:fill="DBE5F1" w:themeFill="accent1" w:themeFillTint="33"/>
            <w:vAlign w:val="center"/>
          </w:tcPr>
          <w:p w14:paraId="79AB872C" w14:textId="77777777" w:rsidR="00357622" w:rsidRDefault="00357622" w:rsidP="00357622">
            <w:pPr>
              <w:spacing w:before="100" w:beforeAutospacing="1" w:after="100" w:afterAutospacing="1" w:line="360" w:lineRule="auto"/>
              <w:jc w:val="right"/>
              <w:rPr>
                <w:bCs/>
                <w:sz w:val="20"/>
                <w:szCs w:val="20"/>
              </w:rPr>
            </w:pPr>
            <w:r>
              <w:rPr>
                <w:bCs/>
                <w:sz w:val="20"/>
                <w:szCs w:val="20"/>
              </w:rPr>
              <w:t>2,00</w:t>
            </w:r>
          </w:p>
        </w:tc>
        <w:tc>
          <w:tcPr>
            <w:tcW w:w="1228" w:type="dxa"/>
            <w:shd w:val="clear" w:color="auto" w:fill="DBE5F1" w:themeFill="accent1" w:themeFillTint="33"/>
            <w:vAlign w:val="center"/>
          </w:tcPr>
          <w:p w14:paraId="446D9DB8" w14:textId="77777777" w:rsidR="00357622" w:rsidRDefault="00357622" w:rsidP="00357622">
            <w:pPr>
              <w:spacing w:before="100" w:beforeAutospacing="1" w:after="100" w:afterAutospacing="1" w:line="360" w:lineRule="auto"/>
              <w:jc w:val="right"/>
              <w:rPr>
                <w:bCs/>
                <w:sz w:val="20"/>
                <w:szCs w:val="20"/>
              </w:rPr>
            </w:pPr>
            <w:r>
              <w:rPr>
                <w:bCs/>
                <w:sz w:val="20"/>
                <w:szCs w:val="20"/>
              </w:rPr>
              <w:t>0,00</w:t>
            </w:r>
          </w:p>
        </w:tc>
        <w:tc>
          <w:tcPr>
            <w:tcW w:w="1147" w:type="dxa"/>
            <w:shd w:val="clear" w:color="auto" w:fill="DBE5F1" w:themeFill="accent1" w:themeFillTint="33"/>
          </w:tcPr>
          <w:p w14:paraId="3C4863B3" w14:textId="77777777" w:rsidR="00357622" w:rsidRDefault="00357622" w:rsidP="00357622">
            <w:pPr>
              <w:spacing w:before="100" w:beforeAutospacing="1" w:after="100" w:afterAutospacing="1" w:line="360" w:lineRule="auto"/>
              <w:jc w:val="right"/>
              <w:rPr>
                <w:bCs/>
                <w:sz w:val="20"/>
                <w:szCs w:val="20"/>
              </w:rPr>
            </w:pPr>
            <w:r>
              <w:rPr>
                <w:bCs/>
                <w:sz w:val="20"/>
                <w:szCs w:val="20"/>
              </w:rPr>
              <w:t>0,00</w:t>
            </w:r>
          </w:p>
        </w:tc>
      </w:tr>
      <w:tr w:rsidR="00357622" w:rsidRPr="003F352E" w14:paraId="66D3B961" w14:textId="77777777" w:rsidTr="00357622">
        <w:trPr>
          <w:trHeight w:hRule="exact" w:val="340"/>
        </w:trPr>
        <w:tc>
          <w:tcPr>
            <w:tcW w:w="525" w:type="dxa"/>
            <w:shd w:val="clear" w:color="auto" w:fill="92D050"/>
            <w:vAlign w:val="center"/>
          </w:tcPr>
          <w:p w14:paraId="0028E085" w14:textId="77777777" w:rsidR="00357622" w:rsidRPr="003F352E" w:rsidRDefault="00357622" w:rsidP="00357622">
            <w:pPr>
              <w:spacing w:before="100" w:beforeAutospacing="1" w:after="100" w:afterAutospacing="1" w:line="360" w:lineRule="auto"/>
              <w:jc w:val="center"/>
              <w:rPr>
                <w:b/>
                <w:bCs/>
                <w:sz w:val="18"/>
                <w:szCs w:val="18"/>
              </w:rPr>
            </w:pPr>
          </w:p>
        </w:tc>
        <w:tc>
          <w:tcPr>
            <w:tcW w:w="1554" w:type="dxa"/>
            <w:shd w:val="clear" w:color="auto" w:fill="92D050"/>
            <w:vAlign w:val="center"/>
          </w:tcPr>
          <w:p w14:paraId="3B3A0F5B" w14:textId="77777777" w:rsidR="00357622" w:rsidRPr="003F352E" w:rsidRDefault="00357622" w:rsidP="00357622">
            <w:pPr>
              <w:spacing w:before="100" w:beforeAutospacing="1" w:after="100" w:afterAutospacing="1" w:line="360" w:lineRule="auto"/>
              <w:jc w:val="center"/>
              <w:rPr>
                <w:b/>
                <w:bCs/>
                <w:sz w:val="18"/>
                <w:szCs w:val="18"/>
              </w:rPr>
            </w:pPr>
            <w:r w:rsidRPr="003F352E">
              <w:rPr>
                <w:b/>
                <w:bCs/>
                <w:sz w:val="18"/>
                <w:szCs w:val="18"/>
              </w:rPr>
              <w:t>Budynek R</w:t>
            </w:r>
          </w:p>
        </w:tc>
        <w:tc>
          <w:tcPr>
            <w:tcW w:w="977" w:type="dxa"/>
            <w:shd w:val="clear" w:color="auto" w:fill="92D050"/>
            <w:vAlign w:val="center"/>
          </w:tcPr>
          <w:p w14:paraId="3D6BE303" w14:textId="77777777" w:rsidR="00357622" w:rsidRPr="003F352E" w:rsidRDefault="00357622" w:rsidP="00357622">
            <w:pPr>
              <w:spacing w:before="100" w:beforeAutospacing="1" w:after="100" w:afterAutospacing="1" w:line="360" w:lineRule="auto"/>
              <w:jc w:val="right"/>
              <w:rPr>
                <w:bCs/>
                <w:sz w:val="18"/>
                <w:szCs w:val="18"/>
              </w:rPr>
            </w:pPr>
          </w:p>
        </w:tc>
        <w:tc>
          <w:tcPr>
            <w:tcW w:w="1209" w:type="dxa"/>
            <w:shd w:val="clear" w:color="auto" w:fill="92D050"/>
            <w:vAlign w:val="center"/>
          </w:tcPr>
          <w:p w14:paraId="6EF0C0DB" w14:textId="77777777" w:rsidR="00357622" w:rsidRPr="003F352E" w:rsidRDefault="00357622" w:rsidP="00357622">
            <w:pPr>
              <w:spacing w:before="100" w:beforeAutospacing="1" w:after="100" w:afterAutospacing="1" w:line="360" w:lineRule="auto"/>
              <w:jc w:val="right"/>
              <w:rPr>
                <w:bCs/>
                <w:sz w:val="18"/>
                <w:szCs w:val="18"/>
              </w:rPr>
            </w:pPr>
          </w:p>
        </w:tc>
        <w:tc>
          <w:tcPr>
            <w:tcW w:w="1288" w:type="dxa"/>
            <w:shd w:val="clear" w:color="auto" w:fill="92D050"/>
            <w:vAlign w:val="center"/>
          </w:tcPr>
          <w:p w14:paraId="25237870" w14:textId="77777777" w:rsidR="00357622" w:rsidRPr="003F352E" w:rsidRDefault="00357622" w:rsidP="00357622">
            <w:pPr>
              <w:spacing w:before="100" w:beforeAutospacing="1" w:after="100" w:afterAutospacing="1" w:line="360" w:lineRule="auto"/>
              <w:jc w:val="right"/>
              <w:rPr>
                <w:bCs/>
                <w:sz w:val="18"/>
                <w:szCs w:val="18"/>
              </w:rPr>
            </w:pPr>
          </w:p>
        </w:tc>
        <w:tc>
          <w:tcPr>
            <w:tcW w:w="1134" w:type="dxa"/>
            <w:shd w:val="clear" w:color="auto" w:fill="92D050"/>
            <w:vAlign w:val="center"/>
          </w:tcPr>
          <w:p w14:paraId="5CD0234C" w14:textId="77777777" w:rsidR="00357622" w:rsidRPr="003F352E" w:rsidRDefault="00357622" w:rsidP="00357622">
            <w:pPr>
              <w:spacing w:before="100" w:beforeAutospacing="1" w:after="100" w:afterAutospacing="1" w:line="360" w:lineRule="auto"/>
              <w:jc w:val="right"/>
              <w:rPr>
                <w:bCs/>
                <w:sz w:val="18"/>
                <w:szCs w:val="18"/>
              </w:rPr>
            </w:pPr>
          </w:p>
        </w:tc>
        <w:tc>
          <w:tcPr>
            <w:tcW w:w="1228" w:type="dxa"/>
            <w:shd w:val="clear" w:color="auto" w:fill="92D050"/>
            <w:vAlign w:val="center"/>
          </w:tcPr>
          <w:p w14:paraId="37E706CF" w14:textId="77777777" w:rsidR="00357622" w:rsidRPr="003F352E" w:rsidRDefault="00357622" w:rsidP="00357622">
            <w:pPr>
              <w:spacing w:before="100" w:beforeAutospacing="1" w:after="100" w:afterAutospacing="1" w:line="360" w:lineRule="auto"/>
              <w:jc w:val="right"/>
              <w:rPr>
                <w:bCs/>
                <w:sz w:val="18"/>
                <w:szCs w:val="18"/>
              </w:rPr>
            </w:pPr>
          </w:p>
        </w:tc>
        <w:tc>
          <w:tcPr>
            <w:tcW w:w="1147" w:type="dxa"/>
            <w:shd w:val="clear" w:color="auto" w:fill="92D050"/>
          </w:tcPr>
          <w:p w14:paraId="34FCF1C4" w14:textId="77777777" w:rsidR="00357622" w:rsidRPr="003F352E" w:rsidRDefault="00357622" w:rsidP="00357622">
            <w:pPr>
              <w:spacing w:before="100" w:beforeAutospacing="1" w:after="100" w:afterAutospacing="1" w:line="360" w:lineRule="auto"/>
              <w:jc w:val="right"/>
              <w:rPr>
                <w:bCs/>
                <w:sz w:val="18"/>
                <w:szCs w:val="18"/>
              </w:rPr>
            </w:pPr>
          </w:p>
        </w:tc>
      </w:tr>
      <w:tr w:rsidR="00357622" w:rsidRPr="00AC45B1" w14:paraId="72BB93B3" w14:textId="77777777" w:rsidTr="00357622">
        <w:trPr>
          <w:trHeight w:hRule="exact" w:val="340"/>
        </w:trPr>
        <w:tc>
          <w:tcPr>
            <w:tcW w:w="525" w:type="dxa"/>
            <w:vAlign w:val="center"/>
          </w:tcPr>
          <w:p w14:paraId="637B9B86" w14:textId="77777777" w:rsidR="00357622" w:rsidRDefault="00357622" w:rsidP="00357622">
            <w:pPr>
              <w:spacing w:before="100" w:beforeAutospacing="1" w:after="100" w:afterAutospacing="1" w:line="360" w:lineRule="auto"/>
              <w:jc w:val="center"/>
              <w:rPr>
                <w:b/>
                <w:bCs/>
                <w:sz w:val="18"/>
                <w:szCs w:val="18"/>
              </w:rPr>
            </w:pPr>
            <w:r>
              <w:rPr>
                <w:b/>
                <w:bCs/>
                <w:sz w:val="18"/>
                <w:szCs w:val="18"/>
              </w:rPr>
              <w:t>62.</w:t>
            </w:r>
          </w:p>
        </w:tc>
        <w:tc>
          <w:tcPr>
            <w:tcW w:w="1554" w:type="dxa"/>
            <w:vAlign w:val="center"/>
          </w:tcPr>
          <w:p w14:paraId="180A42FE"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Wykł.</w:t>
            </w:r>
            <w:r w:rsidRPr="00AE07B0">
              <w:rPr>
                <w:b/>
                <w:bCs/>
                <w:sz w:val="18"/>
                <w:szCs w:val="18"/>
              </w:rPr>
              <w:t xml:space="preserve"> dywanowa</w:t>
            </w:r>
          </w:p>
        </w:tc>
        <w:tc>
          <w:tcPr>
            <w:tcW w:w="977" w:type="dxa"/>
            <w:vAlign w:val="center"/>
          </w:tcPr>
          <w:p w14:paraId="5CB8BF8C" w14:textId="77777777" w:rsidR="00357622" w:rsidRDefault="00357622" w:rsidP="00357622">
            <w:pPr>
              <w:spacing w:before="100" w:beforeAutospacing="1" w:after="100" w:afterAutospacing="1" w:line="360" w:lineRule="auto"/>
              <w:jc w:val="right"/>
              <w:rPr>
                <w:bCs/>
                <w:sz w:val="20"/>
                <w:szCs w:val="20"/>
              </w:rPr>
            </w:pPr>
            <w:r>
              <w:rPr>
                <w:bCs/>
                <w:sz w:val="20"/>
                <w:szCs w:val="20"/>
              </w:rPr>
              <w:t>39,28</w:t>
            </w:r>
          </w:p>
        </w:tc>
        <w:tc>
          <w:tcPr>
            <w:tcW w:w="1209" w:type="dxa"/>
            <w:vAlign w:val="center"/>
          </w:tcPr>
          <w:p w14:paraId="36993D52" w14:textId="77777777" w:rsidR="00357622" w:rsidRDefault="00357622" w:rsidP="00357622">
            <w:pPr>
              <w:spacing w:before="100" w:beforeAutospacing="1" w:after="100" w:afterAutospacing="1" w:line="360" w:lineRule="auto"/>
              <w:jc w:val="right"/>
              <w:rPr>
                <w:bCs/>
                <w:sz w:val="20"/>
                <w:szCs w:val="20"/>
              </w:rPr>
            </w:pPr>
          </w:p>
        </w:tc>
        <w:tc>
          <w:tcPr>
            <w:tcW w:w="1288" w:type="dxa"/>
            <w:vAlign w:val="center"/>
          </w:tcPr>
          <w:p w14:paraId="2FD23600" w14:textId="77777777" w:rsidR="00357622" w:rsidRDefault="00357622" w:rsidP="00357622">
            <w:pPr>
              <w:spacing w:before="100" w:beforeAutospacing="1" w:after="100" w:afterAutospacing="1" w:line="360" w:lineRule="auto"/>
              <w:jc w:val="right"/>
              <w:rPr>
                <w:bCs/>
                <w:sz w:val="20"/>
                <w:szCs w:val="20"/>
              </w:rPr>
            </w:pPr>
          </w:p>
        </w:tc>
        <w:tc>
          <w:tcPr>
            <w:tcW w:w="1134" w:type="dxa"/>
            <w:vAlign w:val="center"/>
          </w:tcPr>
          <w:p w14:paraId="2E6E7538"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5E93A94D"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61D2E582"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220D013F" w14:textId="77777777" w:rsidTr="00357622">
        <w:trPr>
          <w:trHeight w:hRule="exact" w:val="340"/>
        </w:trPr>
        <w:tc>
          <w:tcPr>
            <w:tcW w:w="525" w:type="dxa"/>
            <w:vAlign w:val="center"/>
          </w:tcPr>
          <w:p w14:paraId="211E3450"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63.</w:t>
            </w:r>
          </w:p>
        </w:tc>
        <w:tc>
          <w:tcPr>
            <w:tcW w:w="1554" w:type="dxa"/>
            <w:vAlign w:val="center"/>
          </w:tcPr>
          <w:p w14:paraId="1EC9A553"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Panele</w:t>
            </w:r>
          </w:p>
        </w:tc>
        <w:tc>
          <w:tcPr>
            <w:tcW w:w="977" w:type="dxa"/>
            <w:vAlign w:val="center"/>
          </w:tcPr>
          <w:p w14:paraId="38D826D6" w14:textId="77777777" w:rsidR="00357622" w:rsidRDefault="00357622" w:rsidP="00357622">
            <w:pPr>
              <w:spacing w:before="100" w:beforeAutospacing="1" w:after="100" w:afterAutospacing="1" w:line="360" w:lineRule="auto"/>
              <w:jc w:val="right"/>
              <w:rPr>
                <w:bCs/>
                <w:sz w:val="20"/>
                <w:szCs w:val="20"/>
              </w:rPr>
            </w:pPr>
            <w:r>
              <w:rPr>
                <w:bCs/>
                <w:sz w:val="20"/>
                <w:szCs w:val="20"/>
              </w:rPr>
              <w:t>157,5</w:t>
            </w:r>
          </w:p>
        </w:tc>
        <w:tc>
          <w:tcPr>
            <w:tcW w:w="1209" w:type="dxa"/>
            <w:vAlign w:val="center"/>
          </w:tcPr>
          <w:p w14:paraId="5756B6BC" w14:textId="77777777" w:rsidR="00357622" w:rsidRDefault="00357622" w:rsidP="00357622">
            <w:pPr>
              <w:spacing w:before="100" w:beforeAutospacing="1" w:after="100" w:afterAutospacing="1" w:line="360" w:lineRule="auto"/>
              <w:jc w:val="right"/>
              <w:rPr>
                <w:bCs/>
                <w:sz w:val="20"/>
                <w:szCs w:val="20"/>
              </w:rPr>
            </w:pPr>
          </w:p>
        </w:tc>
        <w:tc>
          <w:tcPr>
            <w:tcW w:w="1288" w:type="dxa"/>
            <w:vAlign w:val="center"/>
          </w:tcPr>
          <w:p w14:paraId="34AD1FB7" w14:textId="77777777" w:rsidR="00357622" w:rsidRDefault="00357622" w:rsidP="00357622">
            <w:pPr>
              <w:spacing w:before="100" w:beforeAutospacing="1" w:after="100" w:afterAutospacing="1" w:line="360" w:lineRule="auto"/>
              <w:jc w:val="right"/>
              <w:rPr>
                <w:bCs/>
                <w:sz w:val="20"/>
                <w:szCs w:val="20"/>
              </w:rPr>
            </w:pPr>
          </w:p>
        </w:tc>
        <w:tc>
          <w:tcPr>
            <w:tcW w:w="1134" w:type="dxa"/>
            <w:vAlign w:val="center"/>
          </w:tcPr>
          <w:p w14:paraId="70A68C04"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40565BCE"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4C0CCC78"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35F8A856" w14:textId="77777777" w:rsidTr="00357622">
        <w:trPr>
          <w:trHeight w:hRule="exact" w:val="340"/>
        </w:trPr>
        <w:tc>
          <w:tcPr>
            <w:tcW w:w="525" w:type="dxa"/>
            <w:vAlign w:val="center"/>
          </w:tcPr>
          <w:p w14:paraId="67F585B5"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64.</w:t>
            </w:r>
          </w:p>
        </w:tc>
        <w:tc>
          <w:tcPr>
            <w:tcW w:w="1554" w:type="dxa"/>
            <w:vAlign w:val="center"/>
          </w:tcPr>
          <w:p w14:paraId="511756F5"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Wykł. PCV</w:t>
            </w:r>
          </w:p>
        </w:tc>
        <w:tc>
          <w:tcPr>
            <w:tcW w:w="977" w:type="dxa"/>
            <w:vAlign w:val="center"/>
          </w:tcPr>
          <w:p w14:paraId="076FC58E" w14:textId="77777777" w:rsidR="00357622" w:rsidRDefault="00357622" w:rsidP="00357622">
            <w:pPr>
              <w:spacing w:before="100" w:beforeAutospacing="1" w:after="100" w:afterAutospacing="1" w:line="360" w:lineRule="auto"/>
              <w:jc w:val="right"/>
              <w:rPr>
                <w:bCs/>
                <w:sz w:val="20"/>
                <w:szCs w:val="20"/>
              </w:rPr>
            </w:pPr>
          </w:p>
        </w:tc>
        <w:tc>
          <w:tcPr>
            <w:tcW w:w="1209" w:type="dxa"/>
            <w:vAlign w:val="center"/>
          </w:tcPr>
          <w:p w14:paraId="65FA962D" w14:textId="77777777" w:rsidR="00357622" w:rsidRDefault="00357622" w:rsidP="00357622">
            <w:pPr>
              <w:spacing w:before="100" w:beforeAutospacing="1" w:after="100" w:afterAutospacing="1" w:line="360" w:lineRule="auto"/>
              <w:jc w:val="right"/>
              <w:rPr>
                <w:bCs/>
                <w:sz w:val="20"/>
                <w:szCs w:val="20"/>
              </w:rPr>
            </w:pPr>
          </w:p>
        </w:tc>
        <w:tc>
          <w:tcPr>
            <w:tcW w:w="1288" w:type="dxa"/>
            <w:vAlign w:val="center"/>
          </w:tcPr>
          <w:p w14:paraId="59602206" w14:textId="77777777" w:rsidR="00357622" w:rsidRDefault="00357622" w:rsidP="00357622">
            <w:pPr>
              <w:spacing w:before="100" w:beforeAutospacing="1" w:after="100" w:afterAutospacing="1" w:line="360" w:lineRule="auto"/>
              <w:jc w:val="right"/>
              <w:rPr>
                <w:bCs/>
                <w:sz w:val="20"/>
                <w:szCs w:val="20"/>
              </w:rPr>
            </w:pPr>
            <w:r>
              <w:rPr>
                <w:bCs/>
                <w:sz w:val="20"/>
                <w:szCs w:val="20"/>
              </w:rPr>
              <w:t>62,50</w:t>
            </w:r>
          </w:p>
        </w:tc>
        <w:tc>
          <w:tcPr>
            <w:tcW w:w="1134" w:type="dxa"/>
            <w:vAlign w:val="center"/>
          </w:tcPr>
          <w:p w14:paraId="58062CAD"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7FECC348"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390CAA93"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76A001A5" w14:textId="77777777" w:rsidTr="00357622">
        <w:trPr>
          <w:trHeight w:hRule="exact" w:val="340"/>
        </w:trPr>
        <w:tc>
          <w:tcPr>
            <w:tcW w:w="525" w:type="dxa"/>
            <w:vAlign w:val="center"/>
          </w:tcPr>
          <w:p w14:paraId="1F5ECA67"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65.</w:t>
            </w:r>
          </w:p>
        </w:tc>
        <w:tc>
          <w:tcPr>
            <w:tcW w:w="1554" w:type="dxa"/>
            <w:vAlign w:val="center"/>
          </w:tcPr>
          <w:p w14:paraId="12879F1F"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Lastryko</w:t>
            </w:r>
          </w:p>
        </w:tc>
        <w:tc>
          <w:tcPr>
            <w:tcW w:w="977" w:type="dxa"/>
            <w:vAlign w:val="center"/>
          </w:tcPr>
          <w:p w14:paraId="77F02999" w14:textId="77777777" w:rsidR="00357622" w:rsidRDefault="00357622" w:rsidP="00357622">
            <w:pPr>
              <w:spacing w:before="100" w:beforeAutospacing="1" w:after="100" w:afterAutospacing="1" w:line="360" w:lineRule="auto"/>
              <w:jc w:val="right"/>
              <w:rPr>
                <w:bCs/>
                <w:sz w:val="20"/>
                <w:szCs w:val="20"/>
              </w:rPr>
            </w:pPr>
          </w:p>
        </w:tc>
        <w:tc>
          <w:tcPr>
            <w:tcW w:w="1209" w:type="dxa"/>
            <w:vAlign w:val="center"/>
          </w:tcPr>
          <w:p w14:paraId="5378BB68" w14:textId="77777777" w:rsidR="00357622" w:rsidRDefault="00357622" w:rsidP="00357622">
            <w:pPr>
              <w:spacing w:before="100" w:beforeAutospacing="1" w:after="100" w:afterAutospacing="1" w:line="360" w:lineRule="auto"/>
              <w:jc w:val="right"/>
              <w:rPr>
                <w:bCs/>
                <w:sz w:val="20"/>
                <w:szCs w:val="20"/>
              </w:rPr>
            </w:pPr>
          </w:p>
        </w:tc>
        <w:tc>
          <w:tcPr>
            <w:tcW w:w="1288" w:type="dxa"/>
            <w:vAlign w:val="center"/>
          </w:tcPr>
          <w:p w14:paraId="59BA631D" w14:textId="77777777" w:rsidR="00357622" w:rsidRDefault="00357622" w:rsidP="00357622">
            <w:pPr>
              <w:spacing w:before="100" w:beforeAutospacing="1" w:after="100" w:afterAutospacing="1" w:line="360" w:lineRule="auto"/>
              <w:jc w:val="right"/>
              <w:rPr>
                <w:bCs/>
                <w:sz w:val="20"/>
                <w:szCs w:val="20"/>
              </w:rPr>
            </w:pPr>
            <w:r>
              <w:rPr>
                <w:bCs/>
                <w:sz w:val="20"/>
                <w:szCs w:val="20"/>
              </w:rPr>
              <w:t>11,30</w:t>
            </w:r>
          </w:p>
        </w:tc>
        <w:tc>
          <w:tcPr>
            <w:tcW w:w="1134" w:type="dxa"/>
            <w:vAlign w:val="center"/>
          </w:tcPr>
          <w:p w14:paraId="5E7943AC"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6D260C27"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67AD18DF"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2B63738D" w14:textId="77777777" w:rsidTr="00357622">
        <w:trPr>
          <w:trHeight w:hRule="exact" w:val="340"/>
        </w:trPr>
        <w:tc>
          <w:tcPr>
            <w:tcW w:w="525" w:type="dxa"/>
            <w:vAlign w:val="center"/>
          </w:tcPr>
          <w:p w14:paraId="736C0096"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66.</w:t>
            </w:r>
          </w:p>
        </w:tc>
        <w:tc>
          <w:tcPr>
            <w:tcW w:w="1554" w:type="dxa"/>
            <w:vAlign w:val="center"/>
          </w:tcPr>
          <w:p w14:paraId="115F7F32"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Gres</w:t>
            </w:r>
          </w:p>
        </w:tc>
        <w:tc>
          <w:tcPr>
            <w:tcW w:w="977" w:type="dxa"/>
            <w:vAlign w:val="center"/>
          </w:tcPr>
          <w:p w14:paraId="179F48A7" w14:textId="77777777" w:rsidR="00357622" w:rsidRDefault="00357622" w:rsidP="00357622">
            <w:pPr>
              <w:spacing w:before="100" w:beforeAutospacing="1" w:after="100" w:afterAutospacing="1" w:line="360" w:lineRule="auto"/>
              <w:jc w:val="right"/>
              <w:rPr>
                <w:bCs/>
                <w:sz w:val="20"/>
                <w:szCs w:val="20"/>
              </w:rPr>
            </w:pPr>
          </w:p>
        </w:tc>
        <w:tc>
          <w:tcPr>
            <w:tcW w:w="1209" w:type="dxa"/>
            <w:vAlign w:val="center"/>
          </w:tcPr>
          <w:p w14:paraId="54B2FDF1" w14:textId="77777777" w:rsidR="00357622" w:rsidRDefault="00357622" w:rsidP="00357622">
            <w:pPr>
              <w:spacing w:before="100" w:beforeAutospacing="1" w:after="100" w:afterAutospacing="1" w:line="360" w:lineRule="auto"/>
              <w:jc w:val="right"/>
              <w:rPr>
                <w:bCs/>
                <w:sz w:val="20"/>
                <w:szCs w:val="20"/>
              </w:rPr>
            </w:pPr>
          </w:p>
        </w:tc>
        <w:tc>
          <w:tcPr>
            <w:tcW w:w="1288" w:type="dxa"/>
            <w:vAlign w:val="center"/>
          </w:tcPr>
          <w:p w14:paraId="71C4E721" w14:textId="77777777" w:rsidR="00357622" w:rsidRDefault="00357622" w:rsidP="00357622">
            <w:pPr>
              <w:spacing w:before="100" w:beforeAutospacing="1" w:after="100" w:afterAutospacing="1" w:line="360" w:lineRule="auto"/>
              <w:jc w:val="right"/>
              <w:rPr>
                <w:bCs/>
                <w:sz w:val="20"/>
                <w:szCs w:val="20"/>
              </w:rPr>
            </w:pPr>
          </w:p>
        </w:tc>
        <w:tc>
          <w:tcPr>
            <w:tcW w:w="1134" w:type="dxa"/>
            <w:vAlign w:val="center"/>
          </w:tcPr>
          <w:p w14:paraId="29E3E25D" w14:textId="77777777" w:rsidR="00357622" w:rsidRDefault="00357622" w:rsidP="00357622">
            <w:pPr>
              <w:spacing w:before="100" w:beforeAutospacing="1" w:after="100" w:afterAutospacing="1" w:line="360" w:lineRule="auto"/>
              <w:jc w:val="right"/>
              <w:rPr>
                <w:bCs/>
                <w:sz w:val="20"/>
                <w:szCs w:val="20"/>
              </w:rPr>
            </w:pPr>
            <w:r>
              <w:rPr>
                <w:bCs/>
                <w:sz w:val="20"/>
                <w:szCs w:val="20"/>
              </w:rPr>
              <w:t>32,75</w:t>
            </w:r>
          </w:p>
        </w:tc>
        <w:tc>
          <w:tcPr>
            <w:tcW w:w="1228" w:type="dxa"/>
            <w:vAlign w:val="center"/>
          </w:tcPr>
          <w:p w14:paraId="266FC98D"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2993EFCE"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13A678F6" w14:textId="77777777" w:rsidTr="00357622">
        <w:trPr>
          <w:trHeight w:hRule="exact" w:val="340"/>
        </w:trPr>
        <w:tc>
          <w:tcPr>
            <w:tcW w:w="525" w:type="dxa"/>
            <w:vAlign w:val="center"/>
          </w:tcPr>
          <w:p w14:paraId="2154A72A"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67.</w:t>
            </w:r>
          </w:p>
        </w:tc>
        <w:tc>
          <w:tcPr>
            <w:tcW w:w="1554" w:type="dxa"/>
            <w:vAlign w:val="center"/>
          </w:tcPr>
          <w:p w14:paraId="479DBFEA"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Inne</w:t>
            </w:r>
          </w:p>
        </w:tc>
        <w:tc>
          <w:tcPr>
            <w:tcW w:w="977" w:type="dxa"/>
            <w:vAlign w:val="center"/>
          </w:tcPr>
          <w:p w14:paraId="09D83CB1" w14:textId="77777777" w:rsidR="00357622" w:rsidRDefault="00357622" w:rsidP="00357622">
            <w:pPr>
              <w:spacing w:before="100" w:beforeAutospacing="1" w:after="100" w:afterAutospacing="1" w:line="360" w:lineRule="auto"/>
              <w:jc w:val="right"/>
              <w:rPr>
                <w:bCs/>
                <w:sz w:val="20"/>
                <w:szCs w:val="20"/>
              </w:rPr>
            </w:pPr>
          </w:p>
        </w:tc>
        <w:tc>
          <w:tcPr>
            <w:tcW w:w="1209" w:type="dxa"/>
            <w:vAlign w:val="center"/>
          </w:tcPr>
          <w:p w14:paraId="479D0D1F" w14:textId="77777777" w:rsidR="00357622" w:rsidRDefault="00357622" w:rsidP="00357622">
            <w:pPr>
              <w:spacing w:before="100" w:beforeAutospacing="1" w:after="100" w:afterAutospacing="1" w:line="360" w:lineRule="auto"/>
              <w:jc w:val="right"/>
              <w:rPr>
                <w:bCs/>
                <w:sz w:val="20"/>
                <w:szCs w:val="20"/>
              </w:rPr>
            </w:pPr>
          </w:p>
        </w:tc>
        <w:tc>
          <w:tcPr>
            <w:tcW w:w="1288" w:type="dxa"/>
            <w:vAlign w:val="center"/>
          </w:tcPr>
          <w:p w14:paraId="6F0D284A" w14:textId="77777777" w:rsidR="00357622" w:rsidRDefault="00357622" w:rsidP="00357622">
            <w:pPr>
              <w:spacing w:before="100" w:beforeAutospacing="1" w:after="100" w:afterAutospacing="1" w:line="360" w:lineRule="auto"/>
              <w:jc w:val="right"/>
              <w:rPr>
                <w:bCs/>
                <w:sz w:val="20"/>
                <w:szCs w:val="20"/>
              </w:rPr>
            </w:pPr>
            <w:r>
              <w:rPr>
                <w:bCs/>
                <w:sz w:val="20"/>
                <w:szCs w:val="20"/>
              </w:rPr>
              <w:t>7,20</w:t>
            </w:r>
          </w:p>
        </w:tc>
        <w:tc>
          <w:tcPr>
            <w:tcW w:w="1134" w:type="dxa"/>
            <w:vAlign w:val="center"/>
          </w:tcPr>
          <w:p w14:paraId="66CF8A67"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42FD846F" w14:textId="77777777" w:rsidR="00357622" w:rsidRDefault="00357622" w:rsidP="00357622">
            <w:pPr>
              <w:spacing w:before="100" w:beforeAutospacing="1" w:after="100" w:afterAutospacing="1" w:line="360" w:lineRule="auto"/>
              <w:jc w:val="right"/>
              <w:rPr>
                <w:bCs/>
                <w:sz w:val="20"/>
                <w:szCs w:val="20"/>
              </w:rPr>
            </w:pPr>
          </w:p>
        </w:tc>
        <w:tc>
          <w:tcPr>
            <w:tcW w:w="1147" w:type="dxa"/>
            <w:vAlign w:val="center"/>
          </w:tcPr>
          <w:p w14:paraId="12CE6933" w14:textId="77777777" w:rsidR="00357622" w:rsidRDefault="00357622" w:rsidP="00357622">
            <w:pPr>
              <w:spacing w:before="100" w:beforeAutospacing="1" w:after="100" w:afterAutospacing="1" w:line="360" w:lineRule="auto"/>
              <w:jc w:val="right"/>
              <w:rPr>
                <w:bCs/>
                <w:sz w:val="20"/>
                <w:szCs w:val="20"/>
              </w:rPr>
            </w:pPr>
            <w:r>
              <w:rPr>
                <w:bCs/>
                <w:sz w:val="20"/>
                <w:szCs w:val="20"/>
              </w:rPr>
              <w:t>244,00</w:t>
            </w:r>
          </w:p>
        </w:tc>
      </w:tr>
      <w:tr w:rsidR="00357622" w:rsidRPr="00AC45B1" w14:paraId="6770E4D9" w14:textId="77777777" w:rsidTr="00357622">
        <w:trPr>
          <w:trHeight w:hRule="exact" w:val="340"/>
        </w:trPr>
        <w:tc>
          <w:tcPr>
            <w:tcW w:w="525" w:type="dxa"/>
            <w:shd w:val="clear" w:color="auto" w:fill="DBE5F1" w:themeFill="accent1" w:themeFillTint="33"/>
            <w:vAlign w:val="center"/>
          </w:tcPr>
          <w:p w14:paraId="747B2804"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68.</w:t>
            </w:r>
          </w:p>
        </w:tc>
        <w:tc>
          <w:tcPr>
            <w:tcW w:w="1554" w:type="dxa"/>
            <w:shd w:val="clear" w:color="auto" w:fill="DBE5F1" w:themeFill="accent1" w:themeFillTint="33"/>
            <w:vAlign w:val="center"/>
          </w:tcPr>
          <w:p w14:paraId="33BB1990"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RAZEM</w:t>
            </w:r>
          </w:p>
        </w:tc>
        <w:tc>
          <w:tcPr>
            <w:tcW w:w="977" w:type="dxa"/>
            <w:shd w:val="clear" w:color="auto" w:fill="DBE5F1" w:themeFill="accent1" w:themeFillTint="33"/>
            <w:vAlign w:val="center"/>
          </w:tcPr>
          <w:p w14:paraId="2BD089BF" w14:textId="77777777" w:rsidR="00357622" w:rsidRDefault="00357622" w:rsidP="00357622">
            <w:pPr>
              <w:spacing w:before="100" w:beforeAutospacing="1" w:after="100" w:afterAutospacing="1" w:line="360" w:lineRule="auto"/>
              <w:jc w:val="right"/>
              <w:rPr>
                <w:bCs/>
                <w:sz w:val="20"/>
                <w:szCs w:val="20"/>
              </w:rPr>
            </w:pPr>
            <w:r>
              <w:rPr>
                <w:bCs/>
                <w:sz w:val="20"/>
                <w:szCs w:val="20"/>
              </w:rPr>
              <w:t>196,78</w:t>
            </w:r>
          </w:p>
        </w:tc>
        <w:tc>
          <w:tcPr>
            <w:tcW w:w="1209" w:type="dxa"/>
            <w:shd w:val="clear" w:color="auto" w:fill="DBE5F1" w:themeFill="accent1" w:themeFillTint="33"/>
            <w:vAlign w:val="center"/>
          </w:tcPr>
          <w:p w14:paraId="7A413575" w14:textId="77777777" w:rsidR="00357622" w:rsidRDefault="00357622" w:rsidP="00357622">
            <w:pPr>
              <w:spacing w:before="100" w:beforeAutospacing="1" w:after="100" w:afterAutospacing="1" w:line="360" w:lineRule="auto"/>
              <w:jc w:val="right"/>
              <w:rPr>
                <w:bCs/>
                <w:sz w:val="20"/>
                <w:szCs w:val="20"/>
              </w:rPr>
            </w:pPr>
            <w:r>
              <w:rPr>
                <w:bCs/>
                <w:sz w:val="20"/>
                <w:szCs w:val="20"/>
              </w:rPr>
              <w:t>0,00</w:t>
            </w:r>
          </w:p>
        </w:tc>
        <w:tc>
          <w:tcPr>
            <w:tcW w:w="1288" w:type="dxa"/>
            <w:shd w:val="clear" w:color="auto" w:fill="DBE5F1" w:themeFill="accent1" w:themeFillTint="33"/>
            <w:vAlign w:val="center"/>
          </w:tcPr>
          <w:p w14:paraId="32ACB7E0" w14:textId="77777777" w:rsidR="00357622" w:rsidRDefault="00357622" w:rsidP="00357622">
            <w:pPr>
              <w:spacing w:before="100" w:beforeAutospacing="1" w:after="100" w:afterAutospacing="1" w:line="360" w:lineRule="auto"/>
              <w:jc w:val="right"/>
              <w:rPr>
                <w:bCs/>
                <w:sz w:val="20"/>
                <w:szCs w:val="20"/>
              </w:rPr>
            </w:pPr>
            <w:r>
              <w:rPr>
                <w:bCs/>
                <w:sz w:val="20"/>
                <w:szCs w:val="20"/>
              </w:rPr>
              <w:t>81,00</w:t>
            </w:r>
          </w:p>
        </w:tc>
        <w:tc>
          <w:tcPr>
            <w:tcW w:w="1134" w:type="dxa"/>
            <w:shd w:val="clear" w:color="auto" w:fill="DBE5F1" w:themeFill="accent1" w:themeFillTint="33"/>
            <w:vAlign w:val="center"/>
          </w:tcPr>
          <w:p w14:paraId="2716D548" w14:textId="77777777" w:rsidR="00357622" w:rsidRDefault="00357622" w:rsidP="00357622">
            <w:pPr>
              <w:spacing w:before="100" w:beforeAutospacing="1" w:after="100" w:afterAutospacing="1" w:line="360" w:lineRule="auto"/>
              <w:jc w:val="right"/>
              <w:rPr>
                <w:bCs/>
                <w:sz w:val="20"/>
                <w:szCs w:val="20"/>
              </w:rPr>
            </w:pPr>
            <w:r>
              <w:rPr>
                <w:bCs/>
                <w:sz w:val="20"/>
                <w:szCs w:val="20"/>
              </w:rPr>
              <w:t>32,75</w:t>
            </w:r>
          </w:p>
        </w:tc>
        <w:tc>
          <w:tcPr>
            <w:tcW w:w="1228" w:type="dxa"/>
            <w:shd w:val="clear" w:color="auto" w:fill="DBE5F1" w:themeFill="accent1" w:themeFillTint="33"/>
            <w:vAlign w:val="center"/>
          </w:tcPr>
          <w:p w14:paraId="3200FAE2" w14:textId="77777777" w:rsidR="00357622" w:rsidRDefault="00357622" w:rsidP="00357622">
            <w:pPr>
              <w:spacing w:before="100" w:beforeAutospacing="1" w:after="100" w:afterAutospacing="1" w:line="360" w:lineRule="auto"/>
              <w:jc w:val="right"/>
              <w:rPr>
                <w:bCs/>
                <w:sz w:val="20"/>
                <w:szCs w:val="20"/>
              </w:rPr>
            </w:pPr>
            <w:r>
              <w:rPr>
                <w:bCs/>
                <w:sz w:val="20"/>
                <w:szCs w:val="20"/>
              </w:rPr>
              <w:t>0,00</w:t>
            </w:r>
          </w:p>
        </w:tc>
        <w:tc>
          <w:tcPr>
            <w:tcW w:w="1147" w:type="dxa"/>
            <w:shd w:val="clear" w:color="auto" w:fill="DBE5F1" w:themeFill="accent1" w:themeFillTint="33"/>
          </w:tcPr>
          <w:p w14:paraId="6AA56DC4" w14:textId="77777777" w:rsidR="00357622" w:rsidRDefault="00357622" w:rsidP="00357622">
            <w:pPr>
              <w:spacing w:before="100" w:beforeAutospacing="1" w:after="100" w:afterAutospacing="1" w:line="360" w:lineRule="auto"/>
              <w:jc w:val="right"/>
              <w:rPr>
                <w:bCs/>
                <w:sz w:val="20"/>
                <w:szCs w:val="20"/>
              </w:rPr>
            </w:pPr>
            <w:r>
              <w:rPr>
                <w:bCs/>
                <w:sz w:val="20"/>
                <w:szCs w:val="20"/>
              </w:rPr>
              <w:t>244,00</w:t>
            </w:r>
          </w:p>
        </w:tc>
      </w:tr>
      <w:tr w:rsidR="00357622" w:rsidRPr="003F352E" w14:paraId="5725F2E0" w14:textId="77777777" w:rsidTr="00357622">
        <w:trPr>
          <w:trHeight w:hRule="exact" w:val="340"/>
        </w:trPr>
        <w:tc>
          <w:tcPr>
            <w:tcW w:w="525" w:type="dxa"/>
            <w:shd w:val="clear" w:color="auto" w:fill="92D050"/>
            <w:vAlign w:val="center"/>
          </w:tcPr>
          <w:p w14:paraId="71084134" w14:textId="77777777" w:rsidR="00357622" w:rsidRPr="003F352E" w:rsidRDefault="00357622" w:rsidP="00357622">
            <w:pPr>
              <w:spacing w:before="100" w:beforeAutospacing="1" w:after="100" w:afterAutospacing="1" w:line="360" w:lineRule="auto"/>
              <w:jc w:val="center"/>
              <w:rPr>
                <w:b/>
                <w:bCs/>
                <w:sz w:val="18"/>
                <w:szCs w:val="18"/>
              </w:rPr>
            </w:pPr>
          </w:p>
        </w:tc>
        <w:tc>
          <w:tcPr>
            <w:tcW w:w="1554" w:type="dxa"/>
            <w:shd w:val="clear" w:color="auto" w:fill="92D050"/>
            <w:vAlign w:val="center"/>
          </w:tcPr>
          <w:p w14:paraId="64BA6911" w14:textId="77777777" w:rsidR="00357622" w:rsidRPr="003F352E" w:rsidRDefault="00357622" w:rsidP="00357622">
            <w:pPr>
              <w:spacing w:before="100" w:beforeAutospacing="1" w:after="100" w:afterAutospacing="1" w:line="360" w:lineRule="auto"/>
              <w:jc w:val="center"/>
              <w:rPr>
                <w:b/>
                <w:bCs/>
                <w:sz w:val="18"/>
                <w:szCs w:val="18"/>
              </w:rPr>
            </w:pPr>
            <w:r w:rsidRPr="003F352E">
              <w:rPr>
                <w:b/>
                <w:bCs/>
                <w:sz w:val="18"/>
                <w:szCs w:val="18"/>
              </w:rPr>
              <w:t>Budynek S1</w:t>
            </w:r>
          </w:p>
        </w:tc>
        <w:tc>
          <w:tcPr>
            <w:tcW w:w="977" w:type="dxa"/>
            <w:shd w:val="clear" w:color="auto" w:fill="92D050"/>
            <w:vAlign w:val="center"/>
          </w:tcPr>
          <w:p w14:paraId="5E5D90B5" w14:textId="77777777" w:rsidR="00357622" w:rsidRPr="003F352E" w:rsidRDefault="00357622" w:rsidP="00357622">
            <w:pPr>
              <w:spacing w:before="100" w:beforeAutospacing="1" w:after="100" w:afterAutospacing="1" w:line="360" w:lineRule="auto"/>
              <w:jc w:val="right"/>
              <w:rPr>
                <w:bCs/>
                <w:sz w:val="18"/>
                <w:szCs w:val="18"/>
              </w:rPr>
            </w:pPr>
          </w:p>
        </w:tc>
        <w:tc>
          <w:tcPr>
            <w:tcW w:w="1209" w:type="dxa"/>
            <w:shd w:val="clear" w:color="auto" w:fill="92D050"/>
            <w:vAlign w:val="center"/>
          </w:tcPr>
          <w:p w14:paraId="4685604C" w14:textId="77777777" w:rsidR="00357622" w:rsidRPr="003F352E" w:rsidRDefault="00357622" w:rsidP="00357622">
            <w:pPr>
              <w:spacing w:before="100" w:beforeAutospacing="1" w:after="100" w:afterAutospacing="1" w:line="360" w:lineRule="auto"/>
              <w:jc w:val="right"/>
              <w:rPr>
                <w:bCs/>
                <w:sz w:val="18"/>
                <w:szCs w:val="18"/>
              </w:rPr>
            </w:pPr>
          </w:p>
        </w:tc>
        <w:tc>
          <w:tcPr>
            <w:tcW w:w="1288" w:type="dxa"/>
            <w:shd w:val="clear" w:color="auto" w:fill="92D050"/>
            <w:vAlign w:val="center"/>
          </w:tcPr>
          <w:p w14:paraId="05CC16B5" w14:textId="77777777" w:rsidR="00357622" w:rsidRPr="003F352E" w:rsidRDefault="00357622" w:rsidP="00357622">
            <w:pPr>
              <w:spacing w:before="100" w:beforeAutospacing="1" w:after="100" w:afterAutospacing="1" w:line="360" w:lineRule="auto"/>
              <w:jc w:val="right"/>
              <w:rPr>
                <w:bCs/>
                <w:sz w:val="18"/>
                <w:szCs w:val="18"/>
              </w:rPr>
            </w:pPr>
          </w:p>
        </w:tc>
        <w:tc>
          <w:tcPr>
            <w:tcW w:w="1134" w:type="dxa"/>
            <w:shd w:val="clear" w:color="auto" w:fill="92D050"/>
            <w:vAlign w:val="center"/>
          </w:tcPr>
          <w:p w14:paraId="018FE218" w14:textId="77777777" w:rsidR="00357622" w:rsidRPr="003F352E" w:rsidRDefault="00357622" w:rsidP="00357622">
            <w:pPr>
              <w:spacing w:before="100" w:beforeAutospacing="1" w:after="100" w:afterAutospacing="1" w:line="360" w:lineRule="auto"/>
              <w:jc w:val="right"/>
              <w:rPr>
                <w:bCs/>
                <w:sz w:val="18"/>
                <w:szCs w:val="18"/>
              </w:rPr>
            </w:pPr>
          </w:p>
        </w:tc>
        <w:tc>
          <w:tcPr>
            <w:tcW w:w="1228" w:type="dxa"/>
            <w:shd w:val="clear" w:color="auto" w:fill="92D050"/>
            <w:vAlign w:val="center"/>
          </w:tcPr>
          <w:p w14:paraId="07E15903" w14:textId="77777777" w:rsidR="00357622" w:rsidRPr="003F352E" w:rsidRDefault="00357622" w:rsidP="00357622">
            <w:pPr>
              <w:spacing w:before="100" w:beforeAutospacing="1" w:after="100" w:afterAutospacing="1" w:line="360" w:lineRule="auto"/>
              <w:jc w:val="right"/>
              <w:rPr>
                <w:bCs/>
                <w:sz w:val="18"/>
                <w:szCs w:val="18"/>
              </w:rPr>
            </w:pPr>
          </w:p>
        </w:tc>
        <w:tc>
          <w:tcPr>
            <w:tcW w:w="1147" w:type="dxa"/>
            <w:shd w:val="clear" w:color="auto" w:fill="92D050"/>
          </w:tcPr>
          <w:p w14:paraId="6B207499" w14:textId="77777777" w:rsidR="00357622" w:rsidRPr="003F352E" w:rsidRDefault="00357622" w:rsidP="00357622">
            <w:pPr>
              <w:spacing w:before="100" w:beforeAutospacing="1" w:after="100" w:afterAutospacing="1" w:line="360" w:lineRule="auto"/>
              <w:jc w:val="right"/>
              <w:rPr>
                <w:bCs/>
                <w:sz w:val="18"/>
                <w:szCs w:val="18"/>
              </w:rPr>
            </w:pPr>
          </w:p>
        </w:tc>
      </w:tr>
      <w:tr w:rsidR="00357622" w:rsidRPr="00AC45B1" w14:paraId="5D82A542" w14:textId="77777777" w:rsidTr="00357622">
        <w:trPr>
          <w:trHeight w:hRule="exact" w:val="340"/>
        </w:trPr>
        <w:tc>
          <w:tcPr>
            <w:tcW w:w="525" w:type="dxa"/>
            <w:vAlign w:val="center"/>
          </w:tcPr>
          <w:p w14:paraId="65E36326"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69.</w:t>
            </w:r>
          </w:p>
        </w:tc>
        <w:tc>
          <w:tcPr>
            <w:tcW w:w="1554" w:type="dxa"/>
            <w:vAlign w:val="center"/>
          </w:tcPr>
          <w:p w14:paraId="5F5F9899"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Gres</w:t>
            </w:r>
          </w:p>
        </w:tc>
        <w:tc>
          <w:tcPr>
            <w:tcW w:w="977" w:type="dxa"/>
            <w:vAlign w:val="center"/>
          </w:tcPr>
          <w:p w14:paraId="716DFFB8" w14:textId="77777777" w:rsidR="00357622" w:rsidRDefault="00357622" w:rsidP="00357622">
            <w:pPr>
              <w:spacing w:before="100" w:beforeAutospacing="1" w:after="100" w:afterAutospacing="1" w:line="360" w:lineRule="auto"/>
              <w:jc w:val="right"/>
              <w:rPr>
                <w:bCs/>
                <w:sz w:val="20"/>
                <w:szCs w:val="20"/>
              </w:rPr>
            </w:pPr>
            <w:r>
              <w:rPr>
                <w:bCs/>
                <w:sz w:val="20"/>
                <w:szCs w:val="20"/>
              </w:rPr>
              <w:t>23,60</w:t>
            </w:r>
          </w:p>
        </w:tc>
        <w:tc>
          <w:tcPr>
            <w:tcW w:w="1209" w:type="dxa"/>
            <w:vAlign w:val="center"/>
          </w:tcPr>
          <w:p w14:paraId="23F82364" w14:textId="77777777" w:rsidR="00357622" w:rsidRDefault="00357622" w:rsidP="00357622">
            <w:pPr>
              <w:spacing w:before="100" w:beforeAutospacing="1" w:after="100" w:afterAutospacing="1" w:line="360" w:lineRule="auto"/>
              <w:jc w:val="right"/>
              <w:rPr>
                <w:bCs/>
                <w:sz w:val="20"/>
                <w:szCs w:val="20"/>
              </w:rPr>
            </w:pPr>
            <w:r>
              <w:rPr>
                <w:bCs/>
                <w:sz w:val="20"/>
                <w:szCs w:val="20"/>
              </w:rPr>
              <w:t>43,00</w:t>
            </w:r>
          </w:p>
        </w:tc>
        <w:tc>
          <w:tcPr>
            <w:tcW w:w="1288" w:type="dxa"/>
            <w:vAlign w:val="center"/>
          </w:tcPr>
          <w:p w14:paraId="01727C63" w14:textId="77777777" w:rsidR="00357622" w:rsidRDefault="00357622" w:rsidP="00357622">
            <w:pPr>
              <w:spacing w:before="100" w:beforeAutospacing="1" w:after="100" w:afterAutospacing="1" w:line="360" w:lineRule="auto"/>
              <w:jc w:val="right"/>
              <w:rPr>
                <w:bCs/>
                <w:sz w:val="20"/>
                <w:szCs w:val="20"/>
              </w:rPr>
            </w:pPr>
          </w:p>
        </w:tc>
        <w:tc>
          <w:tcPr>
            <w:tcW w:w="1134" w:type="dxa"/>
            <w:vAlign w:val="center"/>
          </w:tcPr>
          <w:p w14:paraId="201A9944" w14:textId="77777777" w:rsidR="00357622" w:rsidRDefault="00357622" w:rsidP="00357622">
            <w:pPr>
              <w:spacing w:before="100" w:beforeAutospacing="1" w:after="100" w:afterAutospacing="1" w:line="360" w:lineRule="auto"/>
              <w:jc w:val="right"/>
              <w:rPr>
                <w:bCs/>
                <w:sz w:val="20"/>
                <w:szCs w:val="20"/>
              </w:rPr>
            </w:pPr>
            <w:r>
              <w:rPr>
                <w:bCs/>
                <w:sz w:val="20"/>
                <w:szCs w:val="20"/>
              </w:rPr>
              <w:t>71,30</w:t>
            </w:r>
          </w:p>
        </w:tc>
        <w:tc>
          <w:tcPr>
            <w:tcW w:w="1228" w:type="dxa"/>
            <w:vAlign w:val="center"/>
          </w:tcPr>
          <w:p w14:paraId="37767B21"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575E7385" w14:textId="77777777" w:rsidR="00357622" w:rsidRDefault="00357622" w:rsidP="00357622">
            <w:pPr>
              <w:spacing w:before="100" w:beforeAutospacing="1" w:after="100" w:afterAutospacing="1" w:line="360" w:lineRule="auto"/>
              <w:jc w:val="right"/>
              <w:rPr>
                <w:bCs/>
                <w:sz w:val="20"/>
                <w:szCs w:val="20"/>
              </w:rPr>
            </w:pPr>
            <w:r>
              <w:rPr>
                <w:bCs/>
                <w:sz w:val="20"/>
                <w:szCs w:val="20"/>
              </w:rPr>
              <w:t>161,00</w:t>
            </w:r>
          </w:p>
        </w:tc>
      </w:tr>
      <w:tr w:rsidR="00357622" w:rsidRPr="00AC45B1" w14:paraId="1AE17B54" w14:textId="77777777" w:rsidTr="00357622">
        <w:trPr>
          <w:trHeight w:hRule="exact" w:val="340"/>
        </w:trPr>
        <w:tc>
          <w:tcPr>
            <w:tcW w:w="525" w:type="dxa"/>
            <w:vAlign w:val="center"/>
          </w:tcPr>
          <w:p w14:paraId="780ABD0D"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70.</w:t>
            </w:r>
          </w:p>
        </w:tc>
        <w:tc>
          <w:tcPr>
            <w:tcW w:w="1554" w:type="dxa"/>
            <w:vAlign w:val="center"/>
          </w:tcPr>
          <w:p w14:paraId="4F038106"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Inne</w:t>
            </w:r>
          </w:p>
        </w:tc>
        <w:tc>
          <w:tcPr>
            <w:tcW w:w="977" w:type="dxa"/>
            <w:vAlign w:val="center"/>
          </w:tcPr>
          <w:p w14:paraId="5479B332" w14:textId="77777777" w:rsidR="00357622" w:rsidRDefault="00357622" w:rsidP="00357622">
            <w:pPr>
              <w:spacing w:before="100" w:beforeAutospacing="1" w:after="100" w:afterAutospacing="1" w:line="360" w:lineRule="auto"/>
              <w:jc w:val="right"/>
              <w:rPr>
                <w:bCs/>
                <w:sz w:val="20"/>
                <w:szCs w:val="20"/>
              </w:rPr>
            </w:pPr>
          </w:p>
        </w:tc>
        <w:tc>
          <w:tcPr>
            <w:tcW w:w="1209" w:type="dxa"/>
            <w:vAlign w:val="center"/>
          </w:tcPr>
          <w:p w14:paraId="5BDC7435" w14:textId="77777777" w:rsidR="00357622" w:rsidRDefault="00357622" w:rsidP="00357622">
            <w:pPr>
              <w:spacing w:before="100" w:beforeAutospacing="1" w:after="100" w:afterAutospacing="1" w:line="360" w:lineRule="auto"/>
              <w:jc w:val="right"/>
              <w:rPr>
                <w:bCs/>
                <w:sz w:val="20"/>
                <w:szCs w:val="20"/>
              </w:rPr>
            </w:pPr>
            <w:r>
              <w:rPr>
                <w:bCs/>
                <w:sz w:val="20"/>
                <w:szCs w:val="20"/>
              </w:rPr>
              <w:t>361,00</w:t>
            </w:r>
          </w:p>
        </w:tc>
        <w:tc>
          <w:tcPr>
            <w:tcW w:w="1288" w:type="dxa"/>
            <w:vAlign w:val="center"/>
          </w:tcPr>
          <w:p w14:paraId="3362F670" w14:textId="77777777" w:rsidR="00357622" w:rsidRDefault="00357622" w:rsidP="00357622">
            <w:pPr>
              <w:spacing w:before="100" w:beforeAutospacing="1" w:after="100" w:afterAutospacing="1" w:line="360" w:lineRule="auto"/>
              <w:jc w:val="right"/>
              <w:rPr>
                <w:bCs/>
                <w:sz w:val="20"/>
                <w:szCs w:val="20"/>
              </w:rPr>
            </w:pPr>
          </w:p>
        </w:tc>
        <w:tc>
          <w:tcPr>
            <w:tcW w:w="1134" w:type="dxa"/>
            <w:vAlign w:val="center"/>
          </w:tcPr>
          <w:p w14:paraId="7694F0B7"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4AE38801"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15E55B05" w14:textId="77777777" w:rsidR="00357622" w:rsidRDefault="00357622" w:rsidP="00357622">
            <w:pPr>
              <w:spacing w:before="100" w:beforeAutospacing="1" w:after="100" w:afterAutospacing="1" w:line="360" w:lineRule="auto"/>
              <w:jc w:val="right"/>
              <w:rPr>
                <w:bCs/>
                <w:sz w:val="20"/>
                <w:szCs w:val="20"/>
              </w:rPr>
            </w:pPr>
            <w:r>
              <w:rPr>
                <w:bCs/>
                <w:sz w:val="20"/>
                <w:szCs w:val="20"/>
              </w:rPr>
              <w:t>215,00</w:t>
            </w:r>
          </w:p>
        </w:tc>
      </w:tr>
      <w:tr w:rsidR="00357622" w:rsidRPr="00AC45B1" w14:paraId="31373316" w14:textId="77777777" w:rsidTr="00357622">
        <w:trPr>
          <w:trHeight w:hRule="exact" w:val="340"/>
        </w:trPr>
        <w:tc>
          <w:tcPr>
            <w:tcW w:w="525" w:type="dxa"/>
            <w:shd w:val="clear" w:color="auto" w:fill="DBE5F1" w:themeFill="accent1" w:themeFillTint="33"/>
            <w:vAlign w:val="center"/>
          </w:tcPr>
          <w:p w14:paraId="5744F4F2"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71.</w:t>
            </w:r>
          </w:p>
        </w:tc>
        <w:tc>
          <w:tcPr>
            <w:tcW w:w="1554" w:type="dxa"/>
            <w:shd w:val="clear" w:color="auto" w:fill="DBE5F1" w:themeFill="accent1" w:themeFillTint="33"/>
            <w:vAlign w:val="center"/>
          </w:tcPr>
          <w:p w14:paraId="0B75C0EF"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RAZEM</w:t>
            </w:r>
          </w:p>
        </w:tc>
        <w:tc>
          <w:tcPr>
            <w:tcW w:w="977" w:type="dxa"/>
            <w:shd w:val="clear" w:color="auto" w:fill="DBE5F1" w:themeFill="accent1" w:themeFillTint="33"/>
            <w:vAlign w:val="center"/>
          </w:tcPr>
          <w:p w14:paraId="3F773C35" w14:textId="77777777" w:rsidR="00357622" w:rsidRDefault="00357622" w:rsidP="00357622">
            <w:pPr>
              <w:spacing w:before="100" w:beforeAutospacing="1" w:after="100" w:afterAutospacing="1" w:line="360" w:lineRule="auto"/>
              <w:jc w:val="right"/>
              <w:rPr>
                <w:bCs/>
                <w:sz w:val="20"/>
                <w:szCs w:val="20"/>
              </w:rPr>
            </w:pPr>
            <w:r>
              <w:rPr>
                <w:bCs/>
                <w:sz w:val="20"/>
                <w:szCs w:val="20"/>
              </w:rPr>
              <w:t>23,60</w:t>
            </w:r>
          </w:p>
        </w:tc>
        <w:tc>
          <w:tcPr>
            <w:tcW w:w="1209" w:type="dxa"/>
            <w:shd w:val="clear" w:color="auto" w:fill="DBE5F1" w:themeFill="accent1" w:themeFillTint="33"/>
            <w:vAlign w:val="center"/>
          </w:tcPr>
          <w:p w14:paraId="5C4D9D9C" w14:textId="77777777" w:rsidR="00357622" w:rsidRDefault="00357622" w:rsidP="00357622">
            <w:pPr>
              <w:spacing w:before="100" w:beforeAutospacing="1" w:after="100" w:afterAutospacing="1" w:line="360" w:lineRule="auto"/>
              <w:jc w:val="right"/>
              <w:rPr>
                <w:bCs/>
                <w:sz w:val="20"/>
                <w:szCs w:val="20"/>
              </w:rPr>
            </w:pPr>
            <w:r>
              <w:rPr>
                <w:bCs/>
                <w:sz w:val="20"/>
                <w:szCs w:val="20"/>
              </w:rPr>
              <w:t>404,00</w:t>
            </w:r>
          </w:p>
        </w:tc>
        <w:tc>
          <w:tcPr>
            <w:tcW w:w="1288" w:type="dxa"/>
            <w:shd w:val="clear" w:color="auto" w:fill="DBE5F1" w:themeFill="accent1" w:themeFillTint="33"/>
            <w:vAlign w:val="center"/>
          </w:tcPr>
          <w:p w14:paraId="28A45A24" w14:textId="77777777" w:rsidR="00357622" w:rsidRDefault="00357622" w:rsidP="00357622">
            <w:pPr>
              <w:spacing w:before="100" w:beforeAutospacing="1" w:after="100" w:afterAutospacing="1" w:line="360" w:lineRule="auto"/>
              <w:jc w:val="right"/>
              <w:rPr>
                <w:bCs/>
                <w:sz w:val="20"/>
                <w:szCs w:val="20"/>
              </w:rPr>
            </w:pPr>
            <w:r>
              <w:rPr>
                <w:bCs/>
                <w:sz w:val="20"/>
                <w:szCs w:val="20"/>
              </w:rPr>
              <w:t>0,00</w:t>
            </w:r>
          </w:p>
        </w:tc>
        <w:tc>
          <w:tcPr>
            <w:tcW w:w="1134" w:type="dxa"/>
            <w:shd w:val="clear" w:color="auto" w:fill="DBE5F1" w:themeFill="accent1" w:themeFillTint="33"/>
            <w:vAlign w:val="center"/>
          </w:tcPr>
          <w:p w14:paraId="4422E335" w14:textId="77777777" w:rsidR="00357622" w:rsidRDefault="00357622" w:rsidP="00357622">
            <w:pPr>
              <w:spacing w:before="100" w:beforeAutospacing="1" w:after="100" w:afterAutospacing="1" w:line="360" w:lineRule="auto"/>
              <w:jc w:val="right"/>
              <w:rPr>
                <w:bCs/>
                <w:sz w:val="20"/>
                <w:szCs w:val="20"/>
              </w:rPr>
            </w:pPr>
            <w:r>
              <w:rPr>
                <w:bCs/>
                <w:sz w:val="20"/>
                <w:szCs w:val="20"/>
              </w:rPr>
              <w:t>71,30</w:t>
            </w:r>
          </w:p>
        </w:tc>
        <w:tc>
          <w:tcPr>
            <w:tcW w:w="1228" w:type="dxa"/>
            <w:shd w:val="clear" w:color="auto" w:fill="DBE5F1" w:themeFill="accent1" w:themeFillTint="33"/>
            <w:vAlign w:val="center"/>
          </w:tcPr>
          <w:p w14:paraId="097330B7" w14:textId="77777777" w:rsidR="00357622" w:rsidRDefault="00357622" w:rsidP="00357622">
            <w:pPr>
              <w:spacing w:before="100" w:beforeAutospacing="1" w:after="100" w:afterAutospacing="1" w:line="360" w:lineRule="auto"/>
              <w:jc w:val="right"/>
              <w:rPr>
                <w:bCs/>
                <w:sz w:val="20"/>
                <w:szCs w:val="20"/>
              </w:rPr>
            </w:pPr>
            <w:r>
              <w:rPr>
                <w:bCs/>
                <w:sz w:val="20"/>
                <w:szCs w:val="20"/>
              </w:rPr>
              <w:t>0,00</w:t>
            </w:r>
          </w:p>
        </w:tc>
        <w:tc>
          <w:tcPr>
            <w:tcW w:w="1147" w:type="dxa"/>
            <w:shd w:val="clear" w:color="auto" w:fill="DBE5F1" w:themeFill="accent1" w:themeFillTint="33"/>
          </w:tcPr>
          <w:p w14:paraId="23208265" w14:textId="77777777" w:rsidR="00357622" w:rsidRDefault="00357622" w:rsidP="00357622">
            <w:pPr>
              <w:spacing w:before="100" w:beforeAutospacing="1" w:after="100" w:afterAutospacing="1" w:line="360" w:lineRule="auto"/>
              <w:jc w:val="right"/>
              <w:rPr>
                <w:bCs/>
                <w:sz w:val="20"/>
                <w:szCs w:val="20"/>
              </w:rPr>
            </w:pPr>
            <w:r>
              <w:rPr>
                <w:bCs/>
                <w:sz w:val="20"/>
                <w:szCs w:val="20"/>
              </w:rPr>
              <w:t>376,00</w:t>
            </w:r>
          </w:p>
        </w:tc>
      </w:tr>
      <w:tr w:rsidR="00357622" w:rsidRPr="003F352E" w14:paraId="12D3B708" w14:textId="77777777" w:rsidTr="00357622">
        <w:trPr>
          <w:trHeight w:hRule="exact" w:val="340"/>
        </w:trPr>
        <w:tc>
          <w:tcPr>
            <w:tcW w:w="525" w:type="dxa"/>
            <w:shd w:val="clear" w:color="auto" w:fill="92D050"/>
            <w:vAlign w:val="center"/>
          </w:tcPr>
          <w:p w14:paraId="2DAF9707" w14:textId="77777777" w:rsidR="00357622" w:rsidRPr="003F352E" w:rsidRDefault="00357622" w:rsidP="00357622">
            <w:pPr>
              <w:spacing w:before="100" w:beforeAutospacing="1" w:after="100" w:afterAutospacing="1" w:line="360" w:lineRule="auto"/>
              <w:jc w:val="center"/>
              <w:rPr>
                <w:b/>
                <w:bCs/>
                <w:sz w:val="18"/>
                <w:szCs w:val="18"/>
              </w:rPr>
            </w:pPr>
          </w:p>
        </w:tc>
        <w:tc>
          <w:tcPr>
            <w:tcW w:w="1554" w:type="dxa"/>
            <w:shd w:val="clear" w:color="auto" w:fill="92D050"/>
            <w:vAlign w:val="center"/>
          </w:tcPr>
          <w:p w14:paraId="4441BEAF" w14:textId="77777777" w:rsidR="00357622" w:rsidRPr="003F352E" w:rsidRDefault="00357622" w:rsidP="00357622">
            <w:pPr>
              <w:spacing w:before="100" w:beforeAutospacing="1" w:after="100" w:afterAutospacing="1" w:line="360" w:lineRule="auto"/>
              <w:jc w:val="center"/>
              <w:rPr>
                <w:b/>
                <w:bCs/>
                <w:sz w:val="18"/>
                <w:szCs w:val="18"/>
              </w:rPr>
            </w:pPr>
            <w:r w:rsidRPr="003F352E">
              <w:rPr>
                <w:b/>
                <w:bCs/>
                <w:sz w:val="18"/>
                <w:szCs w:val="18"/>
              </w:rPr>
              <w:t>Budynek T</w:t>
            </w:r>
          </w:p>
        </w:tc>
        <w:tc>
          <w:tcPr>
            <w:tcW w:w="977" w:type="dxa"/>
            <w:shd w:val="clear" w:color="auto" w:fill="92D050"/>
            <w:vAlign w:val="center"/>
          </w:tcPr>
          <w:p w14:paraId="293D22EE" w14:textId="77777777" w:rsidR="00357622" w:rsidRPr="003F352E" w:rsidRDefault="00357622" w:rsidP="00357622">
            <w:pPr>
              <w:spacing w:before="100" w:beforeAutospacing="1" w:after="100" w:afterAutospacing="1" w:line="360" w:lineRule="auto"/>
              <w:jc w:val="right"/>
              <w:rPr>
                <w:bCs/>
                <w:sz w:val="18"/>
                <w:szCs w:val="18"/>
              </w:rPr>
            </w:pPr>
          </w:p>
        </w:tc>
        <w:tc>
          <w:tcPr>
            <w:tcW w:w="1209" w:type="dxa"/>
            <w:shd w:val="clear" w:color="auto" w:fill="92D050"/>
            <w:vAlign w:val="center"/>
          </w:tcPr>
          <w:p w14:paraId="2971D8C2" w14:textId="77777777" w:rsidR="00357622" w:rsidRPr="003F352E" w:rsidRDefault="00357622" w:rsidP="00357622">
            <w:pPr>
              <w:spacing w:before="100" w:beforeAutospacing="1" w:after="100" w:afterAutospacing="1" w:line="360" w:lineRule="auto"/>
              <w:jc w:val="right"/>
              <w:rPr>
                <w:bCs/>
                <w:sz w:val="18"/>
                <w:szCs w:val="18"/>
              </w:rPr>
            </w:pPr>
          </w:p>
        </w:tc>
        <w:tc>
          <w:tcPr>
            <w:tcW w:w="1288" w:type="dxa"/>
            <w:shd w:val="clear" w:color="auto" w:fill="92D050"/>
            <w:vAlign w:val="center"/>
          </w:tcPr>
          <w:p w14:paraId="0F954B38" w14:textId="77777777" w:rsidR="00357622" w:rsidRPr="003F352E" w:rsidRDefault="00357622" w:rsidP="00357622">
            <w:pPr>
              <w:spacing w:before="100" w:beforeAutospacing="1" w:after="100" w:afterAutospacing="1" w:line="360" w:lineRule="auto"/>
              <w:jc w:val="right"/>
              <w:rPr>
                <w:bCs/>
                <w:sz w:val="18"/>
                <w:szCs w:val="18"/>
              </w:rPr>
            </w:pPr>
          </w:p>
        </w:tc>
        <w:tc>
          <w:tcPr>
            <w:tcW w:w="1134" w:type="dxa"/>
            <w:shd w:val="clear" w:color="auto" w:fill="92D050"/>
            <w:vAlign w:val="center"/>
          </w:tcPr>
          <w:p w14:paraId="6D73546B" w14:textId="77777777" w:rsidR="00357622" w:rsidRPr="003F352E" w:rsidRDefault="00357622" w:rsidP="00357622">
            <w:pPr>
              <w:spacing w:before="100" w:beforeAutospacing="1" w:after="100" w:afterAutospacing="1" w:line="360" w:lineRule="auto"/>
              <w:jc w:val="right"/>
              <w:rPr>
                <w:bCs/>
                <w:sz w:val="18"/>
                <w:szCs w:val="18"/>
              </w:rPr>
            </w:pPr>
          </w:p>
        </w:tc>
        <w:tc>
          <w:tcPr>
            <w:tcW w:w="1228" w:type="dxa"/>
            <w:shd w:val="clear" w:color="auto" w:fill="92D050"/>
            <w:vAlign w:val="center"/>
          </w:tcPr>
          <w:p w14:paraId="7C7A8C19" w14:textId="77777777" w:rsidR="00357622" w:rsidRPr="003F352E" w:rsidRDefault="00357622" w:rsidP="00357622">
            <w:pPr>
              <w:spacing w:before="100" w:beforeAutospacing="1" w:after="100" w:afterAutospacing="1" w:line="360" w:lineRule="auto"/>
              <w:jc w:val="right"/>
              <w:rPr>
                <w:bCs/>
                <w:sz w:val="18"/>
                <w:szCs w:val="18"/>
              </w:rPr>
            </w:pPr>
          </w:p>
        </w:tc>
        <w:tc>
          <w:tcPr>
            <w:tcW w:w="1147" w:type="dxa"/>
            <w:shd w:val="clear" w:color="auto" w:fill="92D050"/>
          </w:tcPr>
          <w:p w14:paraId="045D8569" w14:textId="77777777" w:rsidR="00357622" w:rsidRPr="003F352E" w:rsidRDefault="00357622" w:rsidP="00357622">
            <w:pPr>
              <w:spacing w:before="100" w:beforeAutospacing="1" w:after="100" w:afterAutospacing="1" w:line="360" w:lineRule="auto"/>
              <w:jc w:val="right"/>
              <w:rPr>
                <w:bCs/>
                <w:sz w:val="18"/>
                <w:szCs w:val="18"/>
              </w:rPr>
            </w:pPr>
          </w:p>
        </w:tc>
      </w:tr>
      <w:tr w:rsidR="00357622" w:rsidRPr="00AC45B1" w14:paraId="51108D89" w14:textId="77777777" w:rsidTr="00357622">
        <w:trPr>
          <w:trHeight w:hRule="exact" w:val="340"/>
        </w:trPr>
        <w:tc>
          <w:tcPr>
            <w:tcW w:w="525" w:type="dxa"/>
            <w:vAlign w:val="center"/>
          </w:tcPr>
          <w:p w14:paraId="5F2175FC"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72.</w:t>
            </w:r>
          </w:p>
        </w:tc>
        <w:tc>
          <w:tcPr>
            <w:tcW w:w="1554" w:type="dxa"/>
            <w:vAlign w:val="center"/>
          </w:tcPr>
          <w:p w14:paraId="21B83AB6"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Wykł. PCV</w:t>
            </w:r>
          </w:p>
        </w:tc>
        <w:tc>
          <w:tcPr>
            <w:tcW w:w="977" w:type="dxa"/>
            <w:vAlign w:val="center"/>
          </w:tcPr>
          <w:p w14:paraId="33B11CC1" w14:textId="77777777" w:rsidR="00357622" w:rsidRDefault="00357622" w:rsidP="00357622">
            <w:pPr>
              <w:spacing w:before="100" w:beforeAutospacing="1" w:after="100" w:afterAutospacing="1" w:line="360" w:lineRule="auto"/>
              <w:jc w:val="right"/>
              <w:rPr>
                <w:bCs/>
                <w:sz w:val="20"/>
                <w:szCs w:val="20"/>
              </w:rPr>
            </w:pPr>
          </w:p>
        </w:tc>
        <w:tc>
          <w:tcPr>
            <w:tcW w:w="1209" w:type="dxa"/>
            <w:vAlign w:val="center"/>
          </w:tcPr>
          <w:p w14:paraId="2CA8DA47" w14:textId="77777777" w:rsidR="00357622" w:rsidRDefault="00357622" w:rsidP="00357622">
            <w:pPr>
              <w:spacing w:before="100" w:beforeAutospacing="1" w:after="100" w:afterAutospacing="1" w:line="360" w:lineRule="auto"/>
              <w:jc w:val="right"/>
              <w:rPr>
                <w:bCs/>
                <w:sz w:val="20"/>
                <w:szCs w:val="20"/>
              </w:rPr>
            </w:pPr>
          </w:p>
        </w:tc>
        <w:tc>
          <w:tcPr>
            <w:tcW w:w="1288" w:type="dxa"/>
            <w:vAlign w:val="center"/>
          </w:tcPr>
          <w:p w14:paraId="64CA982D" w14:textId="77777777" w:rsidR="00357622" w:rsidRDefault="00357622" w:rsidP="00357622">
            <w:pPr>
              <w:spacing w:before="100" w:beforeAutospacing="1" w:after="100" w:afterAutospacing="1" w:line="360" w:lineRule="auto"/>
              <w:jc w:val="right"/>
              <w:rPr>
                <w:bCs/>
                <w:sz w:val="20"/>
                <w:szCs w:val="20"/>
              </w:rPr>
            </w:pPr>
            <w:r>
              <w:rPr>
                <w:bCs/>
                <w:sz w:val="20"/>
                <w:szCs w:val="20"/>
              </w:rPr>
              <w:t>46,00</w:t>
            </w:r>
          </w:p>
        </w:tc>
        <w:tc>
          <w:tcPr>
            <w:tcW w:w="1134" w:type="dxa"/>
            <w:vAlign w:val="center"/>
          </w:tcPr>
          <w:p w14:paraId="4B3CF401"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7C69954A"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79912A4C"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7A732347" w14:textId="77777777" w:rsidTr="00357622">
        <w:trPr>
          <w:trHeight w:hRule="exact" w:val="340"/>
        </w:trPr>
        <w:tc>
          <w:tcPr>
            <w:tcW w:w="525" w:type="dxa"/>
            <w:vAlign w:val="center"/>
          </w:tcPr>
          <w:p w14:paraId="03129837"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73.</w:t>
            </w:r>
          </w:p>
        </w:tc>
        <w:tc>
          <w:tcPr>
            <w:tcW w:w="1554" w:type="dxa"/>
            <w:vAlign w:val="center"/>
          </w:tcPr>
          <w:p w14:paraId="7B66287B"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Lastryko</w:t>
            </w:r>
          </w:p>
        </w:tc>
        <w:tc>
          <w:tcPr>
            <w:tcW w:w="977" w:type="dxa"/>
            <w:vAlign w:val="center"/>
          </w:tcPr>
          <w:p w14:paraId="192BE0DD" w14:textId="77777777" w:rsidR="00357622" w:rsidRDefault="00357622" w:rsidP="00357622">
            <w:pPr>
              <w:spacing w:before="100" w:beforeAutospacing="1" w:after="100" w:afterAutospacing="1" w:line="360" w:lineRule="auto"/>
              <w:jc w:val="right"/>
              <w:rPr>
                <w:bCs/>
                <w:sz w:val="20"/>
                <w:szCs w:val="20"/>
              </w:rPr>
            </w:pPr>
          </w:p>
        </w:tc>
        <w:tc>
          <w:tcPr>
            <w:tcW w:w="1209" w:type="dxa"/>
            <w:vAlign w:val="center"/>
          </w:tcPr>
          <w:p w14:paraId="435E3129" w14:textId="77777777" w:rsidR="00357622" w:rsidRDefault="00357622" w:rsidP="00357622">
            <w:pPr>
              <w:spacing w:before="100" w:beforeAutospacing="1" w:after="100" w:afterAutospacing="1" w:line="360" w:lineRule="auto"/>
              <w:jc w:val="right"/>
              <w:rPr>
                <w:bCs/>
                <w:sz w:val="20"/>
                <w:szCs w:val="20"/>
              </w:rPr>
            </w:pPr>
          </w:p>
        </w:tc>
        <w:tc>
          <w:tcPr>
            <w:tcW w:w="1288" w:type="dxa"/>
            <w:vAlign w:val="center"/>
          </w:tcPr>
          <w:p w14:paraId="0F90D88D" w14:textId="77777777" w:rsidR="00357622" w:rsidRDefault="00357622" w:rsidP="00357622">
            <w:pPr>
              <w:spacing w:before="100" w:beforeAutospacing="1" w:after="100" w:afterAutospacing="1" w:line="360" w:lineRule="auto"/>
              <w:jc w:val="right"/>
              <w:rPr>
                <w:bCs/>
                <w:sz w:val="20"/>
                <w:szCs w:val="20"/>
              </w:rPr>
            </w:pPr>
            <w:r>
              <w:rPr>
                <w:bCs/>
                <w:sz w:val="20"/>
                <w:szCs w:val="20"/>
              </w:rPr>
              <w:t>74,60</w:t>
            </w:r>
          </w:p>
        </w:tc>
        <w:tc>
          <w:tcPr>
            <w:tcW w:w="1134" w:type="dxa"/>
            <w:vAlign w:val="center"/>
          </w:tcPr>
          <w:p w14:paraId="42D046DB"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4B3B0AC9"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3319A8F2"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72288484" w14:textId="77777777" w:rsidTr="00357622">
        <w:trPr>
          <w:trHeight w:hRule="exact" w:val="340"/>
        </w:trPr>
        <w:tc>
          <w:tcPr>
            <w:tcW w:w="525" w:type="dxa"/>
            <w:vAlign w:val="center"/>
          </w:tcPr>
          <w:p w14:paraId="2E1D530E"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74.</w:t>
            </w:r>
          </w:p>
        </w:tc>
        <w:tc>
          <w:tcPr>
            <w:tcW w:w="1554" w:type="dxa"/>
            <w:vAlign w:val="center"/>
          </w:tcPr>
          <w:p w14:paraId="36080818"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Gres</w:t>
            </w:r>
          </w:p>
        </w:tc>
        <w:tc>
          <w:tcPr>
            <w:tcW w:w="977" w:type="dxa"/>
            <w:vAlign w:val="center"/>
          </w:tcPr>
          <w:p w14:paraId="6D2B498C" w14:textId="77777777" w:rsidR="00357622" w:rsidRDefault="00357622" w:rsidP="00357622">
            <w:pPr>
              <w:spacing w:before="100" w:beforeAutospacing="1" w:after="100" w:afterAutospacing="1" w:line="360" w:lineRule="auto"/>
              <w:jc w:val="right"/>
              <w:rPr>
                <w:bCs/>
                <w:sz w:val="20"/>
                <w:szCs w:val="20"/>
              </w:rPr>
            </w:pPr>
          </w:p>
        </w:tc>
        <w:tc>
          <w:tcPr>
            <w:tcW w:w="1209" w:type="dxa"/>
            <w:vAlign w:val="center"/>
          </w:tcPr>
          <w:p w14:paraId="30B16EFB" w14:textId="77777777" w:rsidR="00357622" w:rsidRDefault="00357622" w:rsidP="00357622">
            <w:pPr>
              <w:spacing w:before="100" w:beforeAutospacing="1" w:after="100" w:afterAutospacing="1" w:line="360" w:lineRule="auto"/>
              <w:jc w:val="right"/>
              <w:rPr>
                <w:bCs/>
                <w:sz w:val="20"/>
                <w:szCs w:val="20"/>
              </w:rPr>
            </w:pPr>
            <w:r>
              <w:rPr>
                <w:bCs/>
                <w:sz w:val="20"/>
                <w:szCs w:val="20"/>
              </w:rPr>
              <w:t>105,00</w:t>
            </w:r>
          </w:p>
        </w:tc>
        <w:tc>
          <w:tcPr>
            <w:tcW w:w="1288" w:type="dxa"/>
            <w:vAlign w:val="center"/>
          </w:tcPr>
          <w:p w14:paraId="21FB550C" w14:textId="77777777" w:rsidR="00357622" w:rsidRDefault="00357622" w:rsidP="00357622">
            <w:pPr>
              <w:spacing w:before="100" w:beforeAutospacing="1" w:after="100" w:afterAutospacing="1" w:line="360" w:lineRule="auto"/>
              <w:jc w:val="right"/>
              <w:rPr>
                <w:bCs/>
                <w:sz w:val="20"/>
                <w:szCs w:val="20"/>
              </w:rPr>
            </w:pPr>
            <w:r>
              <w:rPr>
                <w:bCs/>
                <w:sz w:val="20"/>
                <w:szCs w:val="20"/>
              </w:rPr>
              <w:t>19,40</w:t>
            </w:r>
          </w:p>
        </w:tc>
        <w:tc>
          <w:tcPr>
            <w:tcW w:w="1134" w:type="dxa"/>
            <w:vAlign w:val="center"/>
          </w:tcPr>
          <w:p w14:paraId="41FA7A3C" w14:textId="77777777" w:rsidR="00357622" w:rsidRDefault="00357622" w:rsidP="00357622">
            <w:pPr>
              <w:spacing w:before="100" w:beforeAutospacing="1" w:after="100" w:afterAutospacing="1" w:line="360" w:lineRule="auto"/>
              <w:jc w:val="right"/>
              <w:rPr>
                <w:bCs/>
                <w:sz w:val="20"/>
                <w:szCs w:val="20"/>
              </w:rPr>
            </w:pPr>
            <w:r>
              <w:rPr>
                <w:bCs/>
                <w:sz w:val="20"/>
                <w:szCs w:val="20"/>
              </w:rPr>
              <w:t>26,00</w:t>
            </w:r>
          </w:p>
        </w:tc>
        <w:tc>
          <w:tcPr>
            <w:tcW w:w="1228" w:type="dxa"/>
            <w:vAlign w:val="center"/>
          </w:tcPr>
          <w:p w14:paraId="41303793" w14:textId="77777777" w:rsidR="00357622" w:rsidRDefault="00357622" w:rsidP="00357622">
            <w:pPr>
              <w:spacing w:before="100" w:beforeAutospacing="1" w:after="100" w:afterAutospacing="1" w:line="360" w:lineRule="auto"/>
              <w:jc w:val="right"/>
              <w:rPr>
                <w:bCs/>
                <w:sz w:val="20"/>
                <w:szCs w:val="20"/>
              </w:rPr>
            </w:pPr>
            <w:r>
              <w:rPr>
                <w:bCs/>
                <w:sz w:val="20"/>
                <w:szCs w:val="20"/>
              </w:rPr>
              <w:t>11,30</w:t>
            </w:r>
          </w:p>
        </w:tc>
        <w:tc>
          <w:tcPr>
            <w:tcW w:w="1147" w:type="dxa"/>
          </w:tcPr>
          <w:p w14:paraId="71D0CBD4"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3DABE8A5" w14:textId="77777777" w:rsidTr="00357622">
        <w:trPr>
          <w:trHeight w:hRule="exact" w:val="340"/>
        </w:trPr>
        <w:tc>
          <w:tcPr>
            <w:tcW w:w="525" w:type="dxa"/>
            <w:shd w:val="clear" w:color="auto" w:fill="DBE5F1" w:themeFill="accent1" w:themeFillTint="33"/>
            <w:vAlign w:val="center"/>
          </w:tcPr>
          <w:p w14:paraId="1770A993"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75.</w:t>
            </w:r>
          </w:p>
        </w:tc>
        <w:tc>
          <w:tcPr>
            <w:tcW w:w="1554" w:type="dxa"/>
            <w:shd w:val="clear" w:color="auto" w:fill="DBE5F1" w:themeFill="accent1" w:themeFillTint="33"/>
            <w:vAlign w:val="center"/>
          </w:tcPr>
          <w:p w14:paraId="58263C5A"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RAZEM</w:t>
            </w:r>
          </w:p>
        </w:tc>
        <w:tc>
          <w:tcPr>
            <w:tcW w:w="977" w:type="dxa"/>
            <w:shd w:val="clear" w:color="auto" w:fill="DBE5F1" w:themeFill="accent1" w:themeFillTint="33"/>
            <w:vAlign w:val="center"/>
          </w:tcPr>
          <w:p w14:paraId="4DE61B44" w14:textId="77777777" w:rsidR="00357622" w:rsidRDefault="00357622" w:rsidP="00357622">
            <w:pPr>
              <w:spacing w:before="100" w:beforeAutospacing="1" w:after="100" w:afterAutospacing="1" w:line="360" w:lineRule="auto"/>
              <w:jc w:val="right"/>
              <w:rPr>
                <w:bCs/>
                <w:sz w:val="20"/>
                <w:szCs w:val="20"/>
              </w:rPr>
            </w:pPr>
            <w:r>
              <w:rPr>
                <w:bCs/>
                <w:sz w:val="20"/>
                <w:szCs w:val="20"/>
              </w:rPr>
              <w:t>0,00</w:t>
            </w:r>
          </w:p>
        </w:tc>
        <w:tc>
          <w:tcPr>
            <w:tcW w:w="1209" w:type="dxa"/>
            <w:shd w:val="clear" w:color="auto" w:fill="DBE5F1" w:themeFill="accent1" w:themeFillTint="33"/>
            <w:vAlign w:val="center"/>
          </w:tcPr>
          <w:p w14:paraId="0FB0DFFD" w14:textId="77777777" w:rsidR="00357622" w:rsidRDefault="00357622" w:rsidP="00357622">
            <w:pPr>
              <w:spacing w:before="100" w:beforeAutospacing="1" w:after="100" w:afterAutospacing="1" w:line="360" w:lineRule="auto"/>
              <w:jc w:val="right"/>
              <w:rPr>
                <w:bCs/>
                <w:sz w:val="20"/>
                <w:szCs w:val="20"/>
              </w:rPr>
            </w:pPr>
            <w:r>
              <w:rPr>
                <w:bCs/>
                <w:sz w:val="20"/>
                <w:szCs w:val="20"/>
              </w:rPr>
              <w:t>105,00</w:t>
            </w:r>
          </w:p>
        </w:tc>
        <w:tc>
          <w:tcPr>
            <w:tcW w:w="1288" w:type="dxa"/>
            <w:shd w:val="clear" w:color="auto" w:fill="DBE5F1" w:themeFill="accent1" w:themeFillTint="33"/>
            <w:vAlign w:val="center"/>
          </w:tcPr>
          <w:p w14:paraId="0F8DB00D" w14:textId="77777777" w:rsidR="00357622" w:rsidRDefault="00357622" w:rsidP="00357622">
            <w:pPr>
              <w:spacing w:before="100" w:beforeAutospacing="1" w:after="100" w:afterAutospacing="1" w:line="360" w:lineRule="auto"/>
              <w:jc w:val="right"/>
              <w:rPr>
                <w:bCs/>
                <w:sz w:val="20"/>
                <w:szCs w:val="20"/>
              </w:rPr>
            </w:pPr>
            <w:r>
              <w:rPr>
                <w:bCs/>
                <w:sz w:val="20"/>
                <w:szCs w:val="20"/>
              </w:rPr>
              <w:t>140,00</w:t>
            </w:r>
          </w:p>
        </w:tc>
        <w:tc>
          <w:tcPr>
            <w:tcW w:w="1134" w:type="dxa"/>
            <w:shd w:val="clear" w:color="auto" w:fill="DBE5F1" w:themeFill="accent1" w:themeFillTint="33"/>
            <w:vAlign w:val="center"/>
          </w:tcPr>
          <w:p w14:paraId="49A78C9B" w14:textId="77777777" w:rsidR="00357622" w:rsidRDefault="00357622" w:rsidP="00357622">
            <w:pPr>
              <w:spacing w:before="100" w:beforeAutospacing="1" w:after="100" w:afterAutospacing="1" w:line="360" w:lineRule="auto"/>
              <w:jc w:val="right"/>
              <w:rPr>
                <w:bCs/>
                <w:sz w:val="20"/>
                <w:szCs w:val="20"/>
              </w:rPr>
            </w:pPr>
            <w:r>
              <w:rPr>
                <w:bCs/>
                <w:sz w:val="20"/>
                <w:szCs w:val="20"/>
              </w:rPr>
              <w:t>26,00</w:t>
            </w:r>
          </w:p>
        </w:tc>
        <w:tc>
          <w:tcPr>
            <w:tcW w:w="1228" w:type="dxa"/>
            <w:shd w:val="clear" w:color="auto" w:fill="DBE5F1" w:themeFill="accent1" w:themeFillTint="33"/>
            <w:vAlign w:val="center"/>
          </w:tcPr>
          <w:p w14:paraId="3BCA04C1" w14:textId="77777777" w:rsidR="00357622" w:rsidRDefault="00357622" w:rsidP="00357622">
            <w:pPr>
              <w:spacing w:before="100" w:beforeAutospacing="1" w:after="100" w:afterAutospacing="1" w:line="360" w:lineRule="auto"/>
              <w:jc w:val="right"/>
              <w:rPr>
                <w:bCs/>
                <w:sz w:val="20"/>
                <w:szCs w:val="20"/>
              </w:rPr>
            </w:pPr>
            <w:r>
              <w:rPr>
                <w:bCs/>
                <w:sz w:val="20"/>
                <w:szCs w:val="20"/>
              </w:rPr>
              <w:t>11,30</w:t>
            </w:r>
          </w:p>
        </w:tc>
        <w:tc>
          <w:tcPr>
            <w:tcW w:w="1147" w:type="dxa"/>
            <w:shd w:val="clear" w:color="auto" w:fill="DBE5F1" w:themeFill="accent1" w:themeFillTint="33"/>
          </w:tcPr>
          <w:p w14:paraId="50252FE9" w14:textId="77777777" w:rsidR="00357622" w:rsidRDefault="00357622" w:rsidP="00357622">
            <w:pPr>
              <w:spacing w:before="100" w:beforeAutospacing="1" w:after="100" w:afterAutospacing="1" w:line="360" w:lineRule="auto"/>
              <w:jc w:val="right"/>
              <w:rPr>
                <w:bCs/>
                <w:sz w:val="20"/>
                <w:szCs w:val="20"/>
              </w:rPr>
            </w:pPr>
            <w:r>
              <w:rPr>
                <w:bCs/>
                <w:sz w:val="20"/>
                <w:szCs w:val="20"/>
              </w:rPr>
              <w:t>0,00</w:t>
            </w:r>
          </w:p>
        </w:tc>
      </w:tr>
      <w:tr w:rsidR="00357622" w:rsidRPr="003F352E" w14:paraId="2A505800" w14:textId="77777777" w:rsidTr="00357622">
        <w:trPr>
          <w:trHeight w:hRule="exact" w:val="340"/>
        </w:trPr>
        <w:tc>
          <w:tcPr>
            <w:tcW w:w="525" w:type="dxa"/>
            <w:shd w:val="clear" w:color="auto" w:fill="92D050"/>
            <w:vAlign w:val="center"/>
          </w:tcPr>
          <w:p w14:paraId="0708C41B" w14:textId="77777777" w:rsidR="00357622" w:rsidRPr="003F352E" w:rsidRDefault="00357622" w:rsidP="00357622">
            <w:pPr>
              <w:spacing w:before="100" w:beforeAutospacing="1" w:after="100" w:afterAutospacing="1" w:line="360" w:lineRule="auto"/>
              <w:jc w:val="center"/>
              <w:rPr>
                <w:b/>
                <w:bCs/>
                <w:sz w:val="18"/>
                <w:szCs w:val="18"/>
              </w:rPr>
            </w:pPr>
          </w:p>
        </w:tc>
        <w:tc>
          <w:tcPr>
            <w:tcW w:w="1554" w:type="dxa"/>
            <w:shd w:val="clear" w:color="auto" w:fill="92D050"/>
            <w:vAlign w:val="center"/>
          </w:tcPr>
          <w:p w14:paraId="76580231" w14:textId="77777777" w:rsidR="00357622" w:rsidRPr="003F352E" w:rsidRDefault="00357622" w:rsidP="00357622">
            <w:pPr>
              <w:spacing w:before="100" w:beforeAutospacing="1" w:after="100" w:afterAutospacing="1" w:line="360" w:lineRule="auto"/>
              <w:jc w:val="center"/>
              <w:rPr>
                <w:b/>
                <w:bCs/>
                <w:sz w:val="18"/>
                <w:szCs w:val="18"/>
              </w:rPr>
            </w:pPr>
            <w:r w:rsidRPr="003F352E">
              <w:rPr>
                <w:b/>
                <w:bCs/>
                <w:sz w:val="18"/>
                <w:szCs w:val="18"/>
              </w:rPr>
              <w:t>Budynek T1</w:t>
            </w:r>
          </w:p>
        </w:tc>
        <w:tc>
          <w:tcPr>
            <w:tcW w:w="977" w:type="dxa"/>
            <w:shd w:val="clear" w:color="auto" w:fill="92D050"/>
            <w:vAlign w:val="center"/>
          </w:tcPr>
          <w:p w14:paraId="29590F75" w14:textId="77777777" w:rsidR="00357622" w:rsidRPr="003F352E" w:rsidRDefault="00357622" w:rsidP="00357622">
            <w:pPr>
              <w:spacing w:before="100" w:beforeAutospacing="1" w:after="100" w:afterAutospacing="1" w:line="360" w:lineRule="auto"/>
              <w:jc w:val="right"/>
              <w:rPr>
                <w:bCs/>
                <w:sz w:val="18"/>
                <w:szCs w:val="18"/>
              </w:rPr>
            </w:pPr>
          </w:p>
        </w:tc>
        <w:tc>
          <w:tcPr>
            <w:tcW w:w="1209" w:type="dxa"/>
            <w:shd w:val="clear" w:color="auto" w:fill="92D050"/>
            <w:vAlign w:val="center"/>
          </w:tcPr>
          <w:p w14:paraId="58B2C682" w14:textId="77777777" w:rsidR="00357622" w:rsidRPr="003F352E" w:rsidRDefault="00357622" w:rsidP="00357622">
            <w:pPr>
              <w:spacing w:before="100" w:beforeAutospacing="1" w:after="100" w:afterAutospacing="1" w:line="360" w:lineRule="auto"/>
              <w:jc w:val="right"/>
              <w:rPr>
                <w:bCs/>
                <w:sz w:val="18"/>
                <w:szCs w:val="18"/>
              </w:rPr>
            </w:pPr>
          </w:p>
        </w:tc>
        <w:tc>
          <w:tcPr>
            <w:tcW w:w="1288" w:type="dxa"/>
            <w:shd w:val="clear" w:color="auto" w:fill="92D050"/>
            <w:vAlign w:val="center"/>
          </w:tcPr>
          <w:p w14:paraId="5D763C3F" w14:textId="77777777" w:rsidR="00357622" w:rsidRPr="003F352E" w:rsidRDefault="00357622" w:rsidP="00357622">
            <w:pPr>
              <w:spacing w:before="100" w:beforeAutospacing="1" w:after="100" w:afterAutospacing="1" w:line="360" w:lineRule="auto"/>
              <w:jc w:val="right"/>
              <w:rPr>
                <w:bCs/>
                <w:sz w:val="18"/>
                <w:szCs w:val="18"/>
              </w:rPr>
            </w:pPr>
          </w:p>
        </w:tc>
        <w:tc>
          <w:tcPr>
            <w:tcW w:w="1134" w:type="dxa"/>
            <w:shd w:val="clear" w:color="auto" w:fill="92D050"/>
            <w:vAlign w:val="center"/>
          </w:tcPr>
          <w:p w14:paraId="1BF2209E" w14:textId="77777777" w:rsidR="00357622" w:rsidRPr="003F352E" w:rsidRDefault="00357622" w:rsidP="00357622">
            <w:pPr>
              <w:spacing w:before="100" w:beforeAutospacing="1" w:after="100" w:afterAutospacing="1" w:line="360" w:lineRule="auto"/>
              <w:jc w:val="right"/>
              <w:rPr>
                <w:bCs/>
                <w:sz w:val="18"/>
                <w:szCs w:val="18"/>
              </w:rPr>
            </w:pPr>
          </w:p>
        </w:tc>
        <w:tc>
          <w:tcPr>
            <w:tcW w:w="1228" w:type="dxa"/>
            <w:shd w:val="clear" w:color="auto" w:fill="92D050"/>
            <w:vAlign w:val="center"/>
          </w:tcPr>
          <w:p w14:paraId="32DA1E2C" w14:textId="77777777" w:rsidR="00357622" w:rsidRPr="003F352E" w:rsidRDefault="00357622" w:rsidP="00357622">
            <w:pPr>
              <w:spacing w:before="100" w:beforeAutospacing="1" w:after="100" w:afterAutospacing="1" w:line="360" w:lineRule="auto"/>
              <w:jc w:val="right"/>
              <w:rPr>
                <w:bCs/>
                <w:sz w:val="18"/>
                <w:szCs w:val="18"/>
              </w:rPr>
            </w:pPr>
          </w:p>
        </w:tc>
        <w:tc>
          <w:tcPr>
            <w:tcW w:w="1147" w:type="dxa"/>
            <w:shd w:val="clear" w:color="auto" w:fill="92D050"/>
          </w:tcPr>
          <w:p w14:paraId="74C4507A" w14:textId="77777777" w:rsidR="00357622" w:rsidRPr="003F352E" w:rsidRDefault="00357622" w:rsidP="00357622">
            <w:pPr>
              <w:spacing w:before="100" w:beforeAutospacing="1" w:after="100" w:afterAutospacing="1" w:line="360" w:lineRule="auto"/>
              <w:jc w:val="right"/>
              <w:rPr>
                <w:bCs/>
                <w:sz w:val="18"/>
                <w:szCs w:val="18"/>
              </w:rPr>
            </w:pPr>
          </w:p>
        </w:tc>
      </w:tr>
      <w:tr w:rsidR="00357622" w:rsidRPr="00AC45B1" w14:paraId="192B66A7" w14:textId="77777777" w:rsidTr="00357622">
        <w:trPr>
          <w:trHeight w:hRule="exact" w:val="340"/>
        </w:trPr>
        <w:tc>
          <w:tcPr>
            <w:tcW w:w="525" w:type="dxa"/>
            <w:vAlign w:val="center"/>
          </w:tcPr>
          <w:p w14:paraId="674CBF41"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76.</w:t>
            </w:r>
          </w:p>
        </w:tc>
        <w:tc>
          <w:tcPr>
            <w:tcW w:w="1554" w:type="dxa"/>
            <w:vAlign w:val="center"/>
          </w:tcPr>
          <w:p w14:paraId="065216DB"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Lastryko</w:t>
            </w:r>
          </w:p>
        </w:tc>
        <w:tc>
          <w:tcPr>
            <w:tcW w:w="977" w:type="dxa"/>
            <w:vAlign w:val="center"/>
          </w:tcPr>
          <w:p w14:paraId="164374CD" w14:textId="77777777" w:rsidR="00357622" w:rsidRDefault="00357622" w:rsidP="00357622">
            <w:pPr>
              <w:spacing w:before="100" w:beforeAutospacing="1" w:after="100" w:afterAutospacing="1" w:line="360" w:lineRule="auto"/>
              <w:jc w:val="right"/>
              <w:rPr>
                <w:bCs/>
                <w:sz w:val="20"/>
                <w:szCs w:val="20"/>
              </w:rPr>
            </w:pPr>
          </w:p>
        </w:tc>
        <w:tc>
          <w:tcPr>
            <w:tcW w:w="1209" w:type="dxa"/>
            <w:vAlign w:val="center"/>
          </w:tcPr>
          <w:p w14:paraId="34E49A84" w14:textId="77777777" w:rsidR="00357622" w:rsidRDefault="00357622" w:rsidP="00357622">
            <w:pPr>
              <w:spacing w:before="100" w:beforeAutospacing="1" w:after="100" w:afterAutospacing="1" w:line="360" w:lineRule="auto"/>
              <w:jc w:val="right"/>
              <w:rPr>
                <w:bCs/>
                <w:sz w:val="20"/>
                <w:szCs w:val="20"/>
              </w:rPr>
            </w:pPr>
            <w:r>
              <w:rPr>
                <w:bCs/>
                <w:sz w:val="20"/>
                <w:szCs w:val="20"/>
              </w:rPr>
              <w:t>72,20</w:t>
            </w:r>
          </w:p>
        </w:tc>
        <w:tc>
          <w:tcPr>
            <w:tcW w:w="1288" w:type="dxa"/>
            <w:vAlign w:val="center"/>
          </w:tcPr>
          <w:p w14:paraId="41087CB7" w14:textId="77777777" w:rsidR="00357622" w:rsidRDefault="00357622" w:rsidP="00357622">
            <w:pPr>
              <w:spacing w:before="100" w:beforeAutospacing="1" w:after="100" w:afterAutospacing="1" w:line="360" w:lineRule="auto"/>
              <w:jc w:val="right"/>
              <w:rPr>
                <w:bCs/>
                <w:sz w:val="20"/>
                <w:szCs w:val="20"/>
              </w:rPr>
            </w:pPr>
            <w:r>
              <w:rPr>
                <w:bCs/>
                <w:sz w:val="20"/>
                <w:szCs w:val="20"/>
              </w:rPr>
              <w:t>66,20</w:t>
            </w:r>
          </w:p>
        </w:tc>
        <w:tc>
          <w:tcPr>
            <w:tcW w:w="1134" w:type="dxa"/>
            <w:vAlign w:val="center"/>
          </w:tcPr>
          <w:p w14:paraId="7DA54C3F"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496B0FF0"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2B4F3830"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15066D2C" w14:textId="77777777" w:rsidTr="00357622">
        <w:trPr>
          <w:trHeight w:hRule="exact" w:val="340"/>
        </w:trPr>
        <w:tc>
          <w:tcPr>
            <w:tcW w:w="525" w:type="dxa"/>
            <w:vAlign w:val="center"/>
          </w:tcPr>
          <w:p w14:paraId="310DC6A5"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77.</w:t>
            </w:r>
          </w:p>
        </w:tc>
        <w:tc>
          <w:tcPr>
            <w:tcW w:w="1554" w:type="dxa"/>
            <w:vAlign w:val="center"/>
          </w:tcPr>
          <w:p w14:paraId="788A87B2"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Gres</w:t>
            </w:r>
          </w:p>
        </w:tc>
        <w:tc>
          <w:tcPr>
            <w:tcW w:w="977" w:type="dxa"/>
            <w:vAlign w:val="center"/>
          </w:tcPr>
          <w:p w14:paraId="7584BD1C" w14:textId="77777777" w:rsidR="00357622" w:rsidRDefault="00357622" w:rsidP="00357622">
            <w:pPr>
              <w:spacing w:before="100" w:beforeAutospacing="1" w:after="100" w:afterAutospacing="1" w:line="360" w:lineRule="auto"/>
              <w:jc w:val="right"/>
              <w:rPr>
                <w:bCs/>
                <w:sz w:val="20"/>
                <w:szCs w:val="20"/>
              </w:rPr>
            </w:pPr>
          </w:p>
        </w:tc>
        <w:tc>
          <w:tcPr>
            <w:tcW w:w="1209" w:type="dxa"/>
            <w:vAlign w:val="center"/>
          </w:tcPr>
          <w:p w14:paraId="0057C859" w14:textId="77777777" w:rsidR="00357622" w:rsidRDefault="00357622" w:rsidP="00357622">
            <w:pPr>
              <w:spacing w:before="100" w:beforeAutospacing="1" w:after="100" w:afterAutospacing="1" w:line="360" w:lineRule="auto"/>
              <w:jc w:val="right"/>
              <w:rPr>
                <w:bCs/>
                <w:sz w:val="20"/>
                <w:szCs w:val="20"/>
              </w:rPr>
            </w:pPr>
          </w:p>
        </w:tc>
        <w:tc>
          <w:tcPr>
            <w:tcW w:w="1288" w:type="dxa"/>
            <w:vAlign w:val="center"/>
          </w:tcPr>
          <w:p w14:paraId="42ADA478" w14:textId="77777777" w:rsidR="00357622" w:rsidRDefault="00357622" w:rsidP="00357622">
            <w:pPr>
              <w:spacing w:before="100" w:beforeAutospacing="1" w:after="100" w:afterAutospacing="1" w:line="360" w:lineRule="auto"/>
              <w:jc w:val="right"/>
              <w:rPr>
                <w:bCs/>
                <w:sz w:val="20"/>
                <w:szCs w:val="20"/>
              </w:rPr>
            </w:pPr>
          </w:p>
        </w:tc>
        <w:tc>
          <w:tcPr>
            <w:tcW w:w="1134" w:type="dxa"/>
            <w:vAlign w:val="center"/>
          </w:tcPr>
          <w:p w14:paraId="1A8B7AE5" w14:textId="77777777" w:rsidR="00357622" w:rsidRDefault="00357622" w:rsidP="00357622">
            <w:pPr>
              <w:spacing w:before="100" w:beforeAutospacing="1" w:after="100" w:afterAutospacing="1" w:line="360" w:lineRule="auto"/>
              <w:jc w:val="right"/>
              <w:rPr>
                <w:bCs/>
                <w:sz w:val="20"/>
                <w:szCs w:val="20"/>
              </w:rPr>
            </w:pPr>
            <w:r>
              <w:rPr>
                <w:bCs/>
                <w:sz w:val="20"/>
                <w:szCs w:val="20"/>
              </w:rPr>
              <w:t>11,70</w:t>
            </w:r>
          </w:p>
        </w:tc>
        <w:tc>
          <w:tcPr>
            <w:tcW w:w="1228" w:type="dxa"/>
            <w:vAlign w:val="center"/>
          </w:tcPr>
          <w:p w14:paraId="73F6693F"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4F308FB8"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485BBAB3" w14:textId="77777777" w:rsidTr="00357622">
        <w:trPr>
          <w:trHeight w:hRule="exact" w:val="340"/>
        </w:trPr>
        <w:tc>
          <w:tcPr>
            <w:tcW w:w="525" w:type="dxa"/>
            <w:shd w:val="clear" w:color="auto" w:fill="DBE5F1" w:themeFill="accent1" w:themeFillTint="33"/>
            <w:vAlign w:val="center"/>
          </w:tcPr>
          <w:p w14:paraId="3296F6F8"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78.</w:t>
            </w:r>
          </w:p>
        </w:tc>
        <w:tc>
          <w:tcPr>
            <w:tcW w:w="1554" w:type="dxa"/>
            <w:shd w:val="clear" w:color="auto" w:fill="DBE5F1" w:themeFill="accent1" w:themeFillTint="33"/>
            <w:vAlign w:val="center"/>
          </w:tcPr>
          <w:p w14:paraId="648D5498"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RAZEM</w:t>
            </w:r>
          </w:p>
        </w:tc>
        <w:tc>
          <w:tcPr>
            <w:tcW w:w="977" w:type="dxa"/>
            <w:shd w:val="clear" w:color="auto" w:fill="DBE5F1" w:themeFill="accent1" w:themeFillTint="33"/>
            <w:vAlign w:val="center"/>
          </w:tcPr>
          <w:p w14:paraId="1CF33685" w14:textId="77777777" w:rsidR="00357622" w:rsidRDefault="00357622" w:rsidP="00357622">
            <w:pPr>
              <w:spacing w:before="100" w:beforeAutospacing="1" w:after="100" w:afterAutospacing="1" w:line="360" w:lineRule="auto"/>
              <w:jc w:val="right"/>
              <w:rPr>
                <w:bCs/>
                <w:sz w:val="20"/>
                <w:szCs w:val="20"/>
              </w:rPr>
            </w:pPr>
            <w:r>
              <w:rPr>
                <w:bCs/>
                <w:sz w:val="20"/>
                <w:szCs w:val="20"/>
              </w:rPr>
              <w:t>0,00</w:t>
            </w:r>
          </w:p>
        </w:tc>
        <w:tc>
          <w:tcPr>
            <w:tcW w:w="1209" w:type="dxa"/>
            <w:shd w:val="clear" w:color="auto" w:fill="DBE5F1" w:themeFill="accent1" w:themeFillTint="33"/>
            <w:vAlign w:val="center"/>
          </w:tcPr>
          <w:p w14:paraId="397F43FD" w14:textId="77777777" w:rsidR="00357622" w:rsidRDefault="00357622" w:rsidP="00357622">
            <w:pPr>
              <w:spacing w:before="100" w:beforeAutospacing="1" w:after="100" w:afterAutospacing="1" w:line="360" w:lineRule="auto"/>
              <w:jc w:val="right"/>
              <w:rPr>
                <w:bCs/>
                <w:sz w:val="20"/>
                <w:szCs w:val="20"/>
              </w:rPr>
            </w:pPr>
            <w:r>
              <w:rPr>
                <w:bCs/>
                <w:sz w:val="20"/>
                <w:szCs w:val="20"/>
              </w:rPr>
              <w:t>72,20</w:t>
            </w:r>
          </w:p>
        </w:tc>
        <w:tc>
          <w:tcPr>
            <w:tcW w:w="1288" w:type="dxa"/>
            <w:shd w:val="clear" w:color="auto" w:fill="DBE5F1" w:themeFill="accent1" w:themeFillTint="33"/>
            <w:vAlign w:val="center"/>
          </w:tcPr>
          <w:p w14:paraId="6260192D" w14:textId="77777777" w:rsidR="00357622" w:rsidRDefault="00357622" w:rsidP="00357622">
            <w:pPr>
              <w:spacing w:before="100" w:beforeAutospacing="1" w:after="100" w:afterAutospacing="1" w:line="360" w:lineRule="auto"/>
              <w:jc w:val="right"/>
              <w:rPr>
                <w:bCs/>
                <w:sz w:val="20"/>
                <w:szCs w:val="20"/>
              </w:rPr>
            </w:pPr>
            <w:r>
              <w:rPr>
                <w:bCs/>
                <w:sz w:val="20"/>
                <w:szCs w:val="20"/>
              </w:rPr>
              <w:t>66,20</w:t>
            </w:r>
          </w:p>
        </w:tc>
        <w:tc>
          <w:tcPr>
            <w:tcW w:w="1134" w:type="dxa"/>
            <w:shd w:val="clear" w:color="auto" w:fill="DBE5F1" w:themeFill="accent1" w:themeFillTint="33"/>
            <w:vAlign w:val="center"/>
          </w:tcPr>
          <w:p w14:paraId="1BB2AC24" w14:textId="77777777" w:rsidR="00357622" w:rsidRDefault="00357622" w:rsidP="00357622">
            <w:pPr>
              <w:spacing w:before="100" w:beforeAutospacing="1" w:after="100" w:afterAutospacing="1" w:line="360" w:lineRule="auto"/>
              <w:jc w:val="right"/>
              <w:rPr>
                <w:bCs/>
                <w:sz w:val="20"/>
                <w:szCs w:val="20"/>
              </w:rPr>
            </w:pPr>
            <w:r>
              <w:rPr>
                <w:bCs/>
                <w:sz w:val="20"/>
                <w:szCs w:val="20"/>
              </w:rPr>
              <w:t>11,70</w:t>
            </w:r>
          </w:p>
        </w:tc>
        <w:tc>
          <w:tcPr>
            <w:tcW w:w="1228" w:type="dxa"/>
            <w:shd w:val="clear" w:color="auto" w:fill="DBE5F1" w:themeFill="accent1" w:themeFillTint="33"/>
            <w:vAlign w:val="center"/>
          </w:tcPr>
          <w:p w14:paraId="30829DEC" w14:textId="77777777" w:rsidR="00357622" w:rsidRDefault="00357622" w:rsidP="00357622">
            <w:pPr>
              <w:spacing w:before="100" w:beforeAutospacing="1" w:after="100" w:afterAutospacing="1" w:line="360" w:lineRule="auto"/>
              <w:jc w:val="right"/>
              <w:rPr>
                <w:bCs/>
                <w:sz w:val="20"/>
                <w:szCs w:val="20"/>
              </w:rPr>
            </w:pPr>
            <w:r>
              <w:rPr>
                <w:bCs/>
                <w:sz w:val="20"/>
                <w:szCs w:val="20"/>
              </w:rPr>
              <w:t>0,00</w:t>
            </w:r>
          </w:p>
        </w:tc>
        <w:tc>
          <w:tcPr>
            <w:tcW w:w="1147" w:type="dxa"/>
            <w:shd w:val="clear" w:color="auto" w:fill="DBE5F1" w:themeFill="accent1" w:themeFillTint="33"/>
          </w:tcPr>
          <w:p w14:paraId="1DF12D18" w14:textId="77777777" w:rsidR="00357622" w:rsidRDefault="00357622" w:rsidP="00357622">
            <w:pPr>
              <w:spacing w:before="100" w:beforeAutospacing="1" w:after="100" w:afterAutospacing="1" w:line="360" w:lineRule="auto"/>
              <w:jc w:val="right"/>
              <w:rPr>
                <w:bCs/>
                <w:sz w:val="20"/>
                <w:szCs w:val="20"/>
              </w:rPr>
            </w:pPr>
            <w:r>
              <w:rPr>
                <w:bCs/>
                <w:sz w:val="20"/>
                <w:szCs w:val="20"/>
              </w:rPr>
              <w:t>0,00</w:t>
            </w:r>
          </w:p>
        </w:tc>
      </w:tr>
      <w:tr w:rsidR="00357622" w:rsidRPr="003F352E" w14:paraId="13A626D0" w14:textId="77777777" w:rsidTr="00357622">
        <w:trPr>
          <w:trHeight w:hRule="exact" w:val="340"/>
        </w:trPr>
        <w:tc>
          <w:tcPr>
            <w:tcW w:w="525" w:type="dxa"/>
            <w:shd w:val="clear" w:color="auto" w:fill="92D050"/>
            <w:vAlign w:val="center"/>
          </w:tcPr>
          <w:p w14:paraId="02163BB9" w14:textId="77777777" w:rsidR="00357622" w:rsidRPr="003F352E" w:rsidRDefault="00357622" w:rsidP="00357622">
            <w:pPr>
              <w:spacing w:before="100" w:beforeAutospacing="1" w:after="100" w:afterAutospacing="1" w:line="360" w:lineRule="auto"/>
              <w:jc w:val="center"/>
              <w:rPr>
                <w:b/>
                <w:bCs/>
                <w:sz w:val="18"/>
                <w:szCs w:val="18"/>
              </w:rPr>
            </w:pPr>
          </w:p>
        </w:tc>
        <w:tc>
          <w:tcPr>
            <w:tcW w:w="1554" w:type="dxa"/>
            <w:shd w:val="clear" w:color="auto" w:fill="92D050"/>
            <w:vAlign w:val="center"/>
          </w:tcPr>
          <w:p w14:paraId="29FDE1C1" w14:textId="77777777" w:rsidR="00357622" w:rsidRPr="003F352E" w:rsidRDefault="00357622" w:rsidP="00357622">
            <w:pPr>
              <w:spacing w:before="100" w:beforeAutospacing="1" w:after="100" w:afterAutospacing="1" w:line="360" w:lineRule="auto"/>
              <w:jc w:val="center"/>
              <w:rPr>
                <w:b/>
                <w:bCs/>
                <w:sz w:val="18"/>
                <w:szCs w:val="18"/>
              </w:rPr>
            </w:pPr>
            <w:r w:rsidRPr="003F352E">
              <w:rPr>
                <w:b/>
                <w:bCs/>
                <w:sz w:val="18"/>
                <w:szCs w:val="18"/>
              </w:rPr>
              <w:t>Budynek Z</w:t>
            </w:r>
          </w:p>
        </w:tc>
        <w:tc>
          <w:tcPr>
            <w:tcW w:w="977" w:type="dxa"/>
            <w:shd w:val="clear" w:color="auto" w:fill="92D050"/>
            <w:vAlign w:val="center"/>
          </w:tcPr>
          <w:p w14:paraId="0BCA6FC7" w14:textId="77777777" w:rsidR="00357622" w:rsidRPr="003F352E" w:rsidRDefault="00357622" w:rsidP="00357622">
            <w:pPr>
              <w:spacing w:before="100" w:beforeAutospacing="1" w:after="100" w:afterAutospacing="1" w:line="360" w:lineRule="auto"/>
              <w:jc w:val="right"/>
              <w:rPr>
                <w:bCs/>
                <w:sz w:val="18"/>
                <w:szCs w:val="18"/>
              </w:rPr>
            </w:pPr>
          </w:p>
        </w:tc>
        <w:tc>
          <w:tcPr>
            <w:tcW w:w="1209" w:type="dxa"/>
            <w:shd w:val="clear" w:color="auto" w:fill="92D050"/>
            <w:vAlign w:val="center"/>
          </w:tcPr>
          <w:p w14:paraId="702ED46C" w14:textId="77777777" w:rsidR="00357622" w:rsidRPr="003F352E" w:rsidRDefault="00357622" w:rsidP="00357622">
            <w:pPr>
              <w:spacing w:before="100" w:beforeAutospacing="1" w:after="100" w:afterAutospacing="1" w:line="360" w:lineRule="auto"/>
              <w:jc w:val="right"/>
              <w:rPr>
                <w:bCs/>
                <w:sz w:val="18"/>
                <w:szCs w:val="18"/>
              </w:rPr>
            </w:pPr>
          </w:p>
        </w:tc>
        <w:tc>
          <w:tcPr>
            <w:tcW w:w="1288" w:type="dxa"/>
            <w:shd w:val="clear" w:color="auto" w:fill="92D050"/>
            <w:vAlign w:val="center"/>
          </w:tcPr>
          <w:p w14:paraId="4F9816BD" w14:textId="77777777" w:rsidR="00357622" w:rsidRPr="003F352E" w:rsidRDefault="00357622" w:rsidP="00357622">
            <w:pPr>
              <w:spacing w:before="100" w:beforeAutospacing="1" w:after="100" w:afterAutospacing="1" w:line="360" w:lineRule="auto"/>
              <w:jc w:val="right"/>
              <w:rPr>
                <w:bCs/>
                <w:sz w:val="18"/>
                <w:szCs w:val="18"/>
              </w:rPr>
            </w:pPr>
          </w:p>
        </w:tc>
        <w:tc>
          <w:tcPr>
            <w:tcW w:w="1134" w:type="dxa"/>
            <w:shd w:val="clear" w:color="auto" w:fill="92D050"/>
            <w:vAlign w:val="center"/>
          </w:tcPr>
          <w:p w14:paraId="18AD32E5" w14:textId="77777777" w:rsidR="00357622" w:rsidRPr="003F352E" w:rsidRDefault="00357622" w:rsidP="00357622">
            <w:pPr>
              <w:spacing w:before="100" w:beforeAutospacing="1" w:after="100" w:afterAutospacing="1" w:line="360" w:lineRule="auto"/>
              <w:jc w:val="right"/>
              <w:rPr>
                <w:bCs/>
                <w:sz w:val="18"/>
                <w:szCs w:val="18"/>
              </w:rPr>
            </w:pPr>
          </w:p>
        </w:tc>
        <w:tc>
          <w:tcPr>
            <w:tcW w:w="1228" w:type="dxa"/>
            <w:shd w:val="clear" w:color="auto" w:fill="92D050"/>
            <w:vAlign w:val="center"/>
          </w:tcPr>
          <w:p w14:paraId="478633B0" w14:textId="77777777" w:rsidR="00357622" w:rsidRPr="003F352E" w:rsidRDefault="00357622" w:rsidP="00357622">
            <w:pPr>
              <w:spacing w:before="100" w:beforeAutospacing="1" w:after="100" w:afterAutospacing="1" w:line="360" w:lineRule="auto"/>
              <w:jc w:val="right"/>
              <w:rPr>
                <w:bCs/>
                <w:sz w:val="18"/>
                <w:szCs w:val="18"/>
              </w:rPr>
            </w:pPr>
          </w:p>
        </w:tc>
        <w:tc>
          <w:tcPr>
            <w:tcW w:w="1147" w:type="dxa"/>
            <w:shd w:val="clear" w:color="auto" w:fill="92D050"/>
          </w:tcPr>
          <w:p w14:paraId="0279BF22" w14:textId="77777777" w:rsidR="00357622" w:rsidRPr="003F352E" w:rsidRDefault="00357622" w:rsidP="00357622">
            <w:pPr>
              <w:spacing w:before="100" w:beforeAutospacing="1" w:after="100" w:afterAutospacing="1" w:line="360" w:lineRule="auto"/>
              <w:jc w:val="right"/>
              <w:rPr>
                <w:bCs/>
                <w:sz w:val="18"/>
                <w:szCs w:val="18"/>
              </w:rPr>
            </w:pPr>
          </w:p>
        </w:tc>
      </w:tr>
      <w:tr w:rsidR="00357622" w:rsidRPr="00AC45B1" w14:paraId="3D61649B" w14:textId="77777777" w:rsidTr="00357622">
        <w:trPr>
          <w:trHeight w:hRule="exact" w:val="340"/>
        </w:trPr>
        <w:tc>
          <w:tcPr>
            <w:tcW w:w="525" w:type="dxa"/>
            <w:vAlign w:val="center"/>
          </w:tcPr>
          <w:p w14:paraId="682BBA87" w14:textId="77777777" w:rsidR="00357622" w:rsidRDefault="00357622" w:rsidP="00357622">
            <w:pPr>
              <w:spacing w:before="100" w:beforeAutospacing="1" w:after="100" w:afterAutospacing="1" w:line="360" w:lineRule="auto"/>
              <w:jc w:val="center"/>
              <w:rPr>
                <w:b/>
                <w:bCs/>
                <w:sz w:val="18"/>
                <w:szCs w:val="18"/>
              </w:rPr>
            </w:pPr>
            <w:r>
              <w:rPr>
                <w:b/>
                <w:bCs/>
                <w:sz w:val="18"/>
                <w:szCs w:val="18"/>
              </w:rPr>
              <w:t>79.</w:t>
            </w:r>
          </w:p>
        </w:tc>
        <w:tc>
          <w:tcPr>
            <w:tcW w:w="1554" w:type="dxa"/>
            <w:vAlign w:val="center"/>
          </w:tcPr>
          <w:p w14:paraId="709FAA07"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Wykł.</w:t>
            </w:r>
            <w:r w:rsidRPr="00AE07B0">
              <w:rPr>
                <w:b/>
                <w:bCs/>
                <w:sz w:val="18"/>
                <w:szCs w:val="18"/>
              </w:rPr>
              <w:t xml:space="preserve"> dywanowa</w:t>
            </w:r>
          </w:p>
        </w:tc>
        <w:tc>
          <w:tcPr>
            <w:tcW w:w="977" w:type="dxa"/>
            <w:vAlign w:val="center"/>
          </w:tcPr>
          <w:p w14:paraId="384AB858" w14:textId="77777777" w:rsidR="00357622" w:rsidRDefault="00357622" w:rsidP="00357622">
            <w:pPr>
              <w:spacing w:before="100" w:beforeAutospacing="1" w:after="100" w:afterAutospacing="1" w:line="360" w:lineRule="auto"/>
              <w:jc w:val="right"/>
              <w:rPr>
                <w:bCs/>
                <w:sz w:val="20"/>
                <w:szCs w:val="20"/>
              </w:rPr>
            </w:pPr>
            <w:r>
              <w:rPr>
                <w:bCs/>
                <w:sz w:val="20"/>
                <w:szCs w:val="20"/>
              </w:rPr>
              <w:t>474,90</w:t>
            </w:r>
          </w:p>
        </w:tc>
        <w:tc>
          <w:tcPr>
            <w:tcW w:w="1209" w:type="dxa"/>
            <w:vAlign w:val="center"/>
          </w:tcPr>
          <w:p w14:paraId="258ECDBB" w14:textId="77777777" w:rsidR="00357622" w:rsidRDefault="00357622" w:rsidP="00357622">
            <w:pPr>
              <w:spacing w:before="100" w:beforeAutospacing="1" w:after="100" w:afterAutospacing="1" w:line="360" w:lineRule="auto"/>
              <w:jc w:val="right"/>
              <w:rPr>
                <w:bCs/>
                <w:sz w:val="20"/>
                <w:szCs w:val="20"/>
              </w:rPr>
            </w:pPr>
          </w:p>
        </w:tc>
        <w:tc>
          <w:tcPr>
            <w:tcW w:w="1288" w:type="dxa"/>
            <w:vAlign w:val="center"/>
          </w:tcPr>
          <w:p w14:paraId="72773687" w14:textId="77777777" w:rsidR="00357622" w:rsidRDefault="00357622" w:rsidP="00357622">
            <w:pPr>
              <w:spacing w:before="100" w:beforeAutospacing="1" w:after="100" w:afterAutospacing="1" w:line="360" w:lineRule="auto"/>
              <w:jc w:val="right"/>
              <w:rPr>
                <w:bCs/>
                <w:sz w:val="20"/>
                <w:szCs w:val="20"/>
              </w:rPr>
            </w:pPr>
          </w:p>
        </w:tc>
        <w:tc>
          <w:tcPr>
            <w:tcW w:w="1134" w:type="dxa"/>
            <w:vAlign w:val="center"/>
          </w:tcPr>
          <w:p w14:paraId="6273D0B4"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101A6661"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5FD65AAC" w14:textId="77777777" w:rsidR="00357622" w:rsidRDefault="00357622" w:rsidP="00357622">
            <w:pPr>
              <w:spacing w:before="100" w:beforeAutospacing="1" w:after="100" w:afterAutospacing="1" w:line="360" w:lineRule="auto"/>
              <w:jc w:val="right"/>
              <w:rPr>
                <w:bCs/>
                <w:sz w:val="20"/>
                <w:szCs w:val="20"/>
              </w:rPr>
            </w:pPr>
            <w:r>
              <w:rPr>
                <w:bCs/>
                <w:sz w:val="20"/>
                <w:szCs w:val="20"/>
              </w:rPr>
              <w:t>29,20</w:t>
            </w:r>
          </w:p>
        </w:tc>
      </w:tr>
      <w:tr w:rsidR="00357622" w:rsidRPr="00AC45B1" w14:paraId="69C79A84" w14:textId="77777777" w:rsidTr="00357622">
        <w:trPr>
          <w:trHeight w:hRule="exact" w:val="340"/>
        </w:trPr>
        <w:tc>
          <w:tcPr>
            <w:tcW w:w="525" w:type="dxa"/>
            <w:vAlign w:val="center"/>
          </w:tcPr>
          <w:p w14:paraId="5C5D6C44"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80.</w:t>
            </w:r>
          </w:p>
        </w:tc>
        <w:tc>
          <w:tcPr>
            <w:tcW w:w="1554" w:type="dxa"/>
            <w:vAlign w:val="center"/>
          </w:tcPr>
          <w:p w14:paraId="070F645E"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Wykł. PCV</w:t>
            </w:r>
          </w:p>
        </w:tc>
        <w:tc>
          <w:tcPr>
            <w:tcW w:w="977" w:type="dxa"/>
            <w:vAlign w:val="center"/>
          </w:tcPr>
          <w:p w14:paraId="748A20B1" w14:textId="77777777" w:rsidR="00357622" w:rsidRDefault="00357622" w:rsidP="00357622">
            <w:pPr>
              <w:spacing w:before="100" w:beforeAutospacing="1" w:after="100" w:afterAutospacing="1" w:line="360" w:lineRule="auto"/>
              <w:jc w:val="right"/>
              <w:rPr>
                <w:bCs/>
                <w:sz w:val="20"/>
                <w:szCs w:val="20"/>
              </w:rPr>
            </w:pPr>
          </w:p>
        </w:tc>
        <w:tc>
          <w:tcPr>
            <w:tcW w:w="1209" w:type="dxa"/>
            <w:vAlign w:val="center"/>
          </w:tcPr>
          <w:p w14:paraId="72152F7E" w14:textId="77777777" w:rsidR="00357622" w:rsidRDefault="00357622" w:rsidP="00357622">
            <w:pPr>
              <w:spacing w:before="100" w:beforeAutospacing="1" w:after="100" w:afterAutospacing="1" w:line="360" w:lineRule="auto"/>
              <w:jc w:val="right"/>
              <w:rPr>
                <w:bCs/>
                <w:sz w:val="20"/>
                <w:szCs w:val="20"/>
              </w:rPr>
            </w:pPr>
          </w:p>
        </w:tc>
        <w:tc>
          <w:tcPr>
            <w:tcW w:w="1288" w:type="dxa"/>
            <w:vAlign w:val="center"/>
          </w:tcPr>
          <w:p w14:paraId="31CBE518" w14:textId="77777777" w:rsidR="00357622" w:rsidRDefault="00357622" w:rsidP="00357622">
            <w:pPr>
              <w:spacing w:before="100" w:beforeAutospacing="1" w:after="100" w:afterAutospacing="1" w:line="360" w:lineRule="auto"/>
              <w:jc w:val="right"/>
              <w:rPr>
                <w:bCs/>
                <w:sz w:val="20"/>
                <w:szCs w:val="20"/>
              </w:rPr>
            </w:pPr>
            <w:r>
              <w:rPr>
                <w:bCs/>
                <w:sz w:val="20"/>
                <w:szCs w:val="20"/>
              </w:rPr>
              <w:t>65,30</w:t>
            </w:r>
          </w:p>
        </w:tc>
        <w:tc>
          <w:tcPr>
            <w:tcW w:w="1134" w:type="dxa"/>
            <w:vAlign w:val="center"/>
          </w:tcPr>
          <w:p w14:paraId="762087FB"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590DA636"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7BAE5389"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79DD144E" w14:textId="77777777" w:rsidTr="00357622">
        <w:trPr>
          <w:trHeight w:hRule="exact" w:val="340"/>
        </w:trPr>
        <w:tc>
          <w:tcPr>
            <w:tcW w:w="525" w:type="dxa"/>
            <w:vAlign w:val="center"/>
          </w:tcPr>
          <w:p w14:paraId="297F9B96"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81.</w:t>
            </w:r>
          </w:p>
        </w:tc>
        <w:tc>
          <w:tcPr>
            <w:tcW w:w="1554" w:type="dxa"/>
            <w:vAlign w:val="center"/>
          </w:tcPr>
          <w:p w14:paraId="1F8096F8"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Gres</w:t>
            </w:r>
          </w:p>
        </w:tc>
        <w:tc>
          <w:tcPr>
            <w:tcW w:w="977" w:type="dxa"/>
            <w:vAlign w:val="center"/>
          </w:tcPr>
          <w:p w14:paraId="232C7AE4" w14:textId="77777777" w:rsidR="00357622" w:rsidRDefault="00357622" w:rsidP="00357622">
            <w:pPr>
              <w:spacing w:before="100" w:beforeAutospacing="1" w:after="100" w:afterAutospacing="1" w:line="360" w:lineRule="auto"/>
              <w:jc w:val="right"/>
              <w:rPr>
                <w:bCs/>
                <w:sz w:val="20"/>
                <w:szCs w:val="20"/>
              </w:rPr>
            </w:pPr>
            <w:r>
              <w:rPr>
                <w:bCs/>
                <w:sz w:val="20"/>
                <w:szCs w:val="20"/>
              </w:rPr>
              <w:t>16,60</w:t>
            </w:r>
          </w:p>
        </w:tc>
        <w:tc>
          <w:tcPr>
            <w:tcW w:w="1209" w:type="dxa"/>
            <w:vAlign w:val="center"/>
          </w:tcPr>
          <w:p w14:paraId="7C734BA6" w14:textId="77777777" w:rsidR="00357622" w:rsidRDefault="00357622" w:rsidP="00357622">
            <w:pPr>
              <w:spacing w:before="100" w:beforeAutospacing="1" w:after="100" w:afterAutospacing="1" w:line="360" w:lineRule="auto"/>
              <w:jc w:val="right"/>
              <w:rPr>
                <w:bCs/>
                <w:sz w:val="20"/>
                <w:szCs w:val="20"/>
              </w:rPr>
            </w:pPr>
            <w:r>
              <w:rPr>
                <w:bCs/>
                <w:sz w:val="20"/>
                <w:szCs w:val="20"/>
              </w:rPr>
              <w:t>575,80</w:t>
            </w:r>
          </w:p>
        </w:tc>
        <w:tc>
          <w:tcPr>
            <w:tcW w:w="1288" w:type="dxa"/>
            <w:vAlign w:val="center"/>
          </w:tcPr>
          <w:p w14:paraId="6E2A22CD" w14:textId="77777777" w:rsidR="00357622" w:rsidRDefault="00357622" w:rsidP="00357622">
            <w:pPr>
              <w:spacing w:before="100" w:beforeAutospacing="1" w:after="100" w:afterAutospacing="1" w:line="360" w:lineRule="auto"/>
              <w:jc w:val="right"/>
              <w:rPr>
                <w:bCs/>
                <w:sz w:val="20"/>
                <w:szCs w:val="20"/>
              </w:rPr>
            </w:pPr>
            <w:r>
              <w:rPr>
                <w:bCs/>
                <w:sz w:val="20"/>
                <w:szCs w:val="20"/>
              </w:rPr>
              <w:t>497,10</w:t>
            </w:r>
          </w:p>
        </w:tc>
        <w:tc>
          <w:tcPr>
            <w:tcW w:w="1134" w:type="dxa"/>
            <w:vAlign w:val="center"/>
          </w:tcPr>
          <w:p w14:paraId="61860A48" w14:textId="77777777" w:rsidR="00357622" w:rsidRDefault="00357622" w:rsidP="00357622">
            <w:pPr>
              <w:spacing w:before="100" w:beforeAutospacing="1" w:after="100" w:afterAutospacing="1" w:line="360" w:lineRule="auto"/>
              <w:jc w:val="right"/>
              <w:rPr>
                <w:bCs/>
                <w:sz w:val="20"/>
                <w:szCs w:val="20"/>
              </w:rPr>
            </w:pPr>
            <w:r>
              <w:rPr>
                <w:bCs/>
                <w:sz w:val="20"/>
                <w:szCs w:val="20"/>
              </w:rPr>
              <w:t>75,00</w:t>
            </w:r>
          </w:p>
        </w:tc>
        <w:tc>
          <w:tcPr>
            <w:tcW w:w="1228" w:type="dxa"/>
            <w:vAlign w:val="center"/>
          </w:tcPr>
          <w:p w14:paraId="6E455714" w14:textId="77777777" w:rsidR="00357622" w:rsidRDefault="00357622" w:rsidP="00357622">
            <w:pPr>
              <w:spacing w:before="100" w:beforeAutospacing="1" w:after="100" w:afterAutospacing="1" w:line="360" w:lineRule="auto"/>
              <w:jc w:val="right"/>
              <w:rPr>
                <w:bCs/>
                <w:sz w:val="20"/>
                <w:szCs w:val="20"/>
              </w:rPr>
            </w:pPr>
            <w:r>
              <w:rPr>
                <w:bCs/>
                <w:sz w:val="20"/>
                <w:szCs w:val="20"/>
              </w:rPr>
              <w:t>24,80</w:t>
            </w:r>
          </w:p>
        </w:tc>
        <w:tc>
          <w:tcPr>
            <w:tcW w:w="1147" w:type="dxa"/>
          </w:tcPr>
          <w:p w14:paraId="752A7BD2" w14:textId="77777777" w:rsidR="00357622" w:rsidRDefault="00357622" w:rsidP="00357622">
            <w:pPr>
              <w:spacing w:before="100" w:beforeAutospacing="1" w:after="100" w:afterAutospacing="1" w:line="360" w:lineRule="auto"/>
              <w:jc w:val="right"/>
              <w:rPr>
                <w:bCs/>
                <w:sz w:val="20"/>
                <w:szCs w:val="20"/>
              </w:rPr>
            </w:pPr>
            <w:r>
              <w:rPr>
                <w:bCs/>
                <w:sz w:val="20"/>
                <w:szCs w:val="20"/>
              </w:rPr>
              <w:t>10,10</w:t>
            </w:r>
          </w:p>
        </w:tc>
      </w:tr>
      <w:tr w:rsidR="00357622" w:rsidRPr="00AC45B1" w14:paraId="75E40C06" w14:textId="77777777" w:rsidTr="00357622">
        <w:trPr>
          <w:trHeight w:hRule="exact" w:val="340"/>
        </w:trPr>
        <w:tc>
          <w:tcPr>
            <w:tcW w:w="525" w:type="dxa"/>
            <w:vAlign w:val="center"/>
          </w:tcPr>
          <w:p w14:paraId="3160FFA1"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82.</w:t>
            </w:r>
          </w:p>
        </w:tc>
        <w:tc>
          <w:tcPr>
            <w:tcW w:w="1554" w:type="dxa"/>
            <w:vAlign w:val="center"/>
          </w:tcPr>
          <w:p w14:paraId="713B90BD"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Inne</w:t>
            </w:r>
          </w:p>
        </w:tc>
        <w:tc>
          <w:tcPr>
            <w:tcW w:w="977" w:type="dxa"/>
            <w:vAlign w:val="center"/>
          </w:tcPr>
          <w:p w14:paraId="152C86EB" w14:textId="77777777" w:rsidR="00357622" w:rsidRDefault="00357622" w:rsidP="00357622">
            <w:pPr>
              <w:spacing w:before="100" w:beforeAutospacing="1" w:after="100" w:afterAutospacing="1" w:line="360" w:lineRule="auto"/>
              <w:jc w:val="right"/>
              <w:rPr>
                <w:bCs/>
                <w:sz w:val="20"/>
                <w:szCs w:val="20"/>
              </w:rPr>
            </w:pPr>
          </w:p>
        </w:tc>
        <w:tc>
          <w:tcPr>
            <w:tcW w:w="1209" w:type="dxa"/>
            <w:vAlign w:val="center"/>
          </w:tcPr>
          <w:p w14:paraId="68409A58" w14:textId="77777777" w:rsidR="00357622" w:rsidRDefault="00357622" w:rsidP="00357622">
            <w:pPr>
              <w:spacing w:before="100" w:beforeAutospacing="1" w:after="100" w:afterAutospacing="1" w:line="360" w:lineRule="auto"/>
              <w:jc w:val="right"/>
              <w:rPr>
                <w:bCs/>
                <w:sz w:val="20"/>
                <w:szCs w:val="20"/>
              </w:rPr>
            </w:pPr>
            <w:r>
              <w:rPr>
                <w:bCs/>
                <w:sz w:val="20"/>
                <w:szCs w:val="20"/>
              </w:rPr>
              <w:t>244,90</w:t>
            </w:r>
          </w:p>
        </w:tc>
        <w:tc>
          <w:tcPr>
            <w:tcW w:w="1288" w:type="dxa"/>
            <w:vAlign w:val="center"/>
          </w:tcPr>
          <w:p w14:paraId="116E0BEC" w14:textId="77777777" w:rsidR="00357622" w:rsidRDefault="00357622" w:rsidP="00357622">
            <w:pPr>
              <w:spacing w:before="100" w:beforeAutospacing="1" w:after="100" w:afterAutospacing="1" w:line="360" w:lineRule="auto"/>
              <w:jc w:val="right"/>
              <w:rPr>
                <w:bCs/>
                <w:sz w:val="20"/>
                <w:szCs w:val="20"/>
              </w:rPr>
            </w:pPr>
            <w:r>
              <w:rPr>
                <w:bCs/>
                <w:sz w:val="20"/>
                <w:szCs w:val="20"/>
              </w:rPr>
              <w:t>60,60</w:t>
            </w:r>
          </w:p>
        </w:tc>
        <w:tc>
          <w:tcPr>
            <w:tcW w:w="1134" w:type="dxa"/>
            <w:vAlign w:val="center"/>
          </w:tcPr>
          <w:p w14:paraId="45CC0A11" w14:textId="77777777" w:rsidR="00357622" w:rsidRDefault="00357622" w:rsidP="00357622">
            <w:pPr>
              <w:spacing w:before="100" w:beforeAutospacing="1" w:after="100" w:afterAutospacing="1" w:line="360" w:lineRule="auto"/>
              <w:jc w:val="right"/>
              <w:rPr>
                <w:bCs/>
                <w:sz w:val="20"/>
                <w:szCs w:val="20"/>
              </w:rPr>
            </w:pPr>
          </w:p>
        </w:tc>
        <w:tc>
          <w:tcPr>
            <w:tcW w:w="1228" w:type="dxa"/>
            <w:vAlign w:val="center"/>
          </w:tcPr>
          <w:p w14:paraId="3FAB03E5" w14:textId="77777777" w:rsidR="00357622" w:rsidRDefault="00357622" w:rsidP="00357622">
            <w:pPr>
              <w:spacing w:before="100" w:beforeAutospacing="1" w:after="100" w:afterAutospacing="1" w:line="360" w:lineRule="auto"/>
              <w:jc w:val="right"/>
              <w:rPr>
                <w:bCs/>
                <w:sz w:val="20"/>
                <w:szCs w:val="20"/>
              </w:rPr>
            </w:pPr>
          </w:p>
        </w:tc>
        <w:tc>
          <w:tcPr>
            <w:tcW w:w="1147" w:type="dxa"/>
          </w:tcPr>
          <w:p w14:paraId="1EC13A3E"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36887C67" w14:textId="77777777" w:rsidTr="00357622">
        <w:trPr>
          <w:trHeight w:hRule="exact" w:val="340"/>
        </w:trPr>
        <w:tc>
          <w:tcPr>
            <w:tcW w:w="525" w:type="dxa"/>
            <w:shd w:val="clear" w:color="auto" w:fill="DBE5F1" w:themeFill="accent1" w:themeFillTint="33"/>
            <w:vAlign w:val="center"/>
          </w:tcPr>
          <w:p w14:paraId="48AE4887"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83.</w:t>
            </w:r>
          </w:p>
        </w:tc>
        <w:tc>
          <w:tcPr>
            <w:tcW w:w="1554" w:type="dxa"/>
            <w:shd w:val="clear" w:color="auto" w:fill="DBE5F1" w:themeFill="accent1" w:themeFillTint="33"/>
            <w:vAlign w:val="center"/>
          </w:tcPr>
          <w:p w14:paraId="612130BE" w14:textId="77777777" w:rsidR="00357622" w:rsidRPr="00AE07B0" w:rsidRDefault="00357622" w:rsidP="00357622">
            <w:pPr>
              <w:spacing w:before="100" w:beforeAutospacing="1" w:after="100" w:afterAutospacing="1" w:line="360" w:lineRule="auto"/>
              <w:jc w:val="center"/>
              <w:rPr>
                <w:b/>
                <w:bCs/>
                <w:sz w:val="18"/>
                <w:szCs w:val="18"/>
              </w:rPr>
            </w:pPr>
            <w:r w:rsidRPr="00AE07B0">
              <w:rPr>
                <w:b/>
                <w:bCs/>
                <w:sz w:val="18"/>
                <w:szCs w:val="18"/>
              </w:rPr>
              <w:t>RAZEM</w:t>
            </w:r>
          </w:p>
        </w:tc>
        <w:tc>
          <w:tcPr>
            <w:tcW w:w="977" w:type="dxa"/>
            <w:shd w:val="clear" w:color="auto" w:fill="DBE5F1" w:themeFill="accent1" w:themeFillTint="33"/>
            <w:vAlign w:val="center"/>
          </w:tcPr>
          <w:p w14:paraId="5157D0B9" w14:textId="77777777" w:rsidR="00357622" w:rsidRDefault="00357622" w:rsidP="00357622">
            <w:pPr>
              <w:spacing w:before="100" w:beforeAutospacing="1" w:after="100" w:afterAutospacing="1" w:line="360" w:lineRule="auto"/>
              <w:jc w:val="right"/>
              <w:rPr>
                <w:bCs/>
                <w:sz w:val="20"/>
                <w:szCs w:val="20"/>
              </w:rPr>
            </w:pPr>
            <w:r>
              <w:rPr>
                <w:bCs/>
                <w:sz w:val="20"/>
                <w:szCs w:val="20"/>
              </w:rPr>
              <w:t>491,50</w:t>
            </w:r>
          </w:p>
        </w:tc>
        <w:tc>
          <w:tcPr>
            <w:tcW w:w="1209" w:type="dxa"/>
            <w:shd w:val="clear" w:color="auto" w:fill="DBE5F1" w:themeFill="accent1" w:themeFillTint="33"/>
            <w:vAlign w:val="center"/>
          </w:tcPr>
          <w:p w14:paraId="30EF3208" w14:textId="77777777" w:rsidR="00357622" w:rsidRDefault="00357622" w:rsidP="00357622">
            <w:pPr>
              <w:spacing w:before="100" w:beforeAutospacing="1" w:after="100" w:afterAutospacing="1" w:line="360" w:lineRule="auto"/>
              <w:jc w:val="right"/>
              <w:rPr>
                <w:bCs/>
                <w:sz w:val="20"/>
                <w:szCs w:val="20"/>
              </w:rPr>
            </w:pPr>
            <w:r>
              <w:rPr>
                <w:bCs/>
                <w:sz w:val="20"/>
                <w:szCs w:val="20"/>
              </w:rPr>
              <w:t>820,70</w:t>
            </w:r>
          </w:p>
        </w:tc>
        <w:tc>
          <w:tcPr>
            <w:tcW w:w="1288" w:type="dxa"/>
            <w:shd w:val="clear" w:color="auto" w:fill="DBE5F1" w:themeFill="accent1" w:themeFillTint="33"/>
            <w:vAlign w:val="center"/>
          </w:tcPr>
          <w:p w14:paraId="635F3B2A" w14:textId="77777777" w:rsidR="00357622" w:rsidRDefault="00357622" w:rsidP="00357622">
            <w:pPr>
              <w:spacing w:before="100" w:beforeAutospacing="1" w:after="100" w:afterAutospacing="1" w:line="360" w:lineRule="auto"/>
              <w:jc w:val="right"/>
              <w:rPr>
                <w:bCs/>
                <w:sz w:val="20"/>
                <w:szCs w:val="20"/>
              </w:rPr>
            </w:pPr>
            <w:r>
              <w:rPr>
                <w:bCs/>
                <w:sz w:val="20"/>
                <w:szCs w:val="20"/>
              </w:rPr>
              <w:t>623,00</w:t>
            </w:r>
          </w:p>
        </w:tc>
        <w:tc>
          <w:tcPr>
            <w:tcW w:w="1134" w:type="dxa"/>
            <w:shd w:val="clear" w:color="auto" w:fill="DBE5F1" w:themeFill="accent1" w:themeFillTint="33"/>
            <w:vAlign w:val="center"/>
          </w:tcPr>
          <w:p w14:paraId="576DA76D" w14:textId="77777777" w:rsidR="00357622" w:rsidRDefault="00357622" w:rsidP="00357622">
            <w:pPr>
              <w:spacing w:before="100" w:beforeAutospacing="1" w:after="100" w:afterAutospacing="1" w:line="360" w:lineRule="auto"/>
              <w:jc w:val="right"/>
              <w:rPr>
                <w:bCs/>
                <w:sz w:val="20"/>
                <w:szCs w:val="20"/>
              </w:rPr>
            </w:pPr>
            <w:r>
              <w:rPr>
                <w:bCs/>
                <w:sz w:val="20"/>
                <w:szCs w:val="20"/>
              </w:rPr>
              <w:t>75,00</w:t>
            </w:r>
          </w:p>
        </w:tc>
        <w:tc>
          <w:tcPr>
            <w:tcW w:w="1228" w:type="dxa"/>
            <w:shd w:val="clear" w:color="auto" w:fill="DBE5F1" w:themeFill="accent1" w:themeFillTint="33"/>
            <w:vAlign w:val="center"/>
          </w:tcPr>
          <w:p w14:paraId="24BCF364" w14:textId="77777777" w:rsidR="00357622" w:rsidRDefault="00357622" w:rsidP="00357622">
            <w:pPr>
              <w:spacing w:before="100" w:beforeAutospacing="1" w:after="100" w:afterAutospacing="1" w:line="360" w:lineRule="auto"/>
              <w:jc w:val="right"/>
              <w:rPr>
                <w:bCs/>
                <w:sz w:val="20"/>
                <w:szCs w:val="20"/>
              </w:rPr>
            </w:pPr>
            <w:r>
              <w:rPr>
                <w:bCs/>
                <w:sz w:val="20"/>
                <w:szCs w:val="20"/>
              </w:rPr>
              <w:t>24,80</w:t>
            </w:r>
          </w:p>
        </w:tc>
        <w:tc>
          <w:tcPr>
            <w:tcW w:w="1147" w:type="dxa"/>
            <w:shd w:val="clear" w:color="auto" w:fill="DBE5F1" w:themeFill="accent1" w:themeFillTint="33"/>
          </w:tcPr>
          <w:p w14:paraId="7FD2014A" w14:textId="77777777" w:rsidR="00357622" w:rsidRDefault="00357622" w:rsidP="00357622">
            <w:pPr>
              <w:spacing w:before="100" w:beforeAutospacing="1" w:after="100" w:afterAutospacing="1" w:line="360" w:lineRule="auto"/>
              <w:jc w:val="right"/>
              <w:rPr>
                <w:bCs/>
                <w:sz w:val="20"/>
                <w:szCs w:val="20"/>
              </w:rPr>
            </w:pPr>
            <w:r>
              <w:rPr>
                <w:bCs/>
                <w:sz w:val="20"/>
                <w:szCs w:val="20"/>
              </w:rPr>
              <w:t>39,30</w:t>
            </w:r>
          </w:p>
        </w:tc>
      </w:tr>
      <w:tr w:rsidR="00357622" w:rsidRPr="00AC45B1" w14:paraId="66F01FEC" w14:textId="77777777" w:rsidTr="00357622">
        <w:trPr>
          <w:trHeight w:hRule="exact" w:val="340"/>
        </w:trPr>
        <w:tc>
          <w:tcPr>
            <w:tcW w:w="525" w:type="dxa"/>
            <w:shd w:val="clear" w:color="auto" w:fill="92D050"/>
            <w:vAlign w:val="center"/>
          </w:tcPr>
          <w:p w14:paraId="2D195376" w14:textId="77777777" w:rsidR="00357622" w:rsidRDefault="00357622" w:rsidP="00357622">
            <w:pPr>
              <w:spacing w:before="100" w:beforeAutospacing="1" w:after="100" w:afterAutospacing="1" w:line="360" w:lineRule="auto"/>
              <w:jc w:val="center"/>
              <w:rPr>
                <w:b/>
                <w:bCs/>
                <w:sz w:val="18"/>
                <w:szCs w:val="18"/>
              </w:rPr>
            </w:pPr>
          </w:p>
        </w:tc>
        <w:tc>
          <w:tcPr>
            <w:tcW w:w="1554" w:type="dxa"/>
            <w:shd w:val="clear" w:color="auto" w:fill="92D050"/>
            <w:vAlign w:val="center"/>
          </w:tcPr>
          <w:p w14:paraId="3FA399C1" w14:textId="77777777" w:rsidR="00357622" w:rsidRPr="00AE07B0" w:rsidRDefault="00357622" w:rsidP="00357622">
            <w:pPr>
              <w:spacing w:before="100" w:beforeAutospacing="1" w:after="100" w:afterAutospacing="1" w:line="360" w:lineRule="auto"/>
              <w:jc w:val="center"/>
              <w:rPr>
                <w:b/>
                <w:bCs/>
                <w:sz w:val="18"/>
                <w:szCs w:val="18"/>
              </w:rPr>
            </w:pPr>
            <w:r>
              <w:rPr>
                <w:b/>
                <w:bCs/>
                <w:sz w:val="18"/>
                <w:szCs w:val="18"/>
              </w:rPr>
              <w:t>Hala OTWR</w:t>
            </w:r>
          </w:p>
        </w:tc>
        <w:tc>
          <w:tcPr>
            <w:tcW w:w="977" w:type="dxa"/>
            <w:shd w:val="clear" w:color="auto" w:fill="92D050"/>
            <w:vAlign w:val="center"/>
          </w:tcPr>
          <w:p w14:paraId="024E4A53" w14:textId="77777777" w:rsidR="00357622" w:rsidRDefault="00357622" w:rsidP="00357622">
            <w:pPr>
              <w:spacing w:before="100" w:beforeAutospacing="1" w:after="100" w:afterAutospacing="1" w:line="360" w:lineRule="auto"/>
              <w:jc w:val="right"/>
              <w:rPr>
                <w:bCs/>
                <w:sz w:val="20"/>
                <w:szCs w:val="20"/>
              </w:rPr>
            </w:pPr>
          </w:p>
        </w:tc>
        <w:tc>
          <w:tcPr>
            <w:tcW w:w="1209" w:type="dxa"/>
            <w:shd w:val="clear" w:color="auto" w:fill="92D050"/>
            <w:vAlign w:val="center"/>
          </w:tcPr>
          <w:p w14:paraId="1085F107" w14:textId="77777777" w:rsidR="00357622" w:rsidRDefault="00357622" w:rsidP="00357622">
            <w:pPr>
              <w:spacing w:before="100" w:beforeAutospacing="1" w:after="100" w:afterAutospacing="1" w:line="360" w:lineRule="auto"/>
              <w:jc w:val="right"/>
              <w:rPr>
                <w:bCs/>
                <w:sz w:val="20"/>
                <w:szCs w:val="20"/>
              </w:rPr>
            </w:pPr>
          </w:p>
        </w:tc>
        <w:tc>
          <w:tcPr>
            <w:tcW w:w="1288" w:type="dxa"/>
            <w:shd w:val="clear" w:color="auto" w:fill="92D050"/>
            <w:vAlign w:val="center"/>
          </w:tcPr>
          <w:p w14:paraId="7D7C46B9" w14:textId="77777777" w:rsidR="00357622" w:rsidRDefault="00357622" w:rsidP="00357622">
            <w:pPr>
              <w:spacing w:before="100" w:beforeAutospacing="1" w:after="100" w:afterAutospacing="1" w:line="360" w:lineRule="auto"/>
              <w:jc w:val="right"/>
              <w:rPr>
                <w:bCs/>
                <w:sz w:val="20"/>
                <w:szCs w:val="20"/>
              </w:rPr>
            </w:pPr>
          </w:p>
        </w:tc>
        <w:tc>
          <w:tcPr>
            <w:tcW w:w="1134" w:type="dxa"/>
            <w:shd w:val="clear" w:color="auto" w:fill="92D050"/>
            <w:vAlign w:val="center"/>
          </w:tcPr>
          <w:p w14:paraId="23B22C5B" w14:textId="77777777" w:rsidR="00357622" w:rsidRDefault="00357622" w:rsidP="00357622">
            <w:pPr>
              <w:spacing w:before="100" w:beforeAutospacing="1" w:after="100" w:afterAutospacing="1" w:line="360" w:lineRule="auto"/>
              <w:jc w:val="right"/>
              <w:rPr>
                <w:bCs/>
                <w:sz w:val="20"/>
                <w:szCs w:val="20"/>
              </w:rPr>
            </w:pPr>
          </w:p>
        </w:tc>
        <w:tc>
          <w:tcPr>
            <w:tcW w:w="1228" w:type="dxa"/>
            <w:shd w:val="clear" w:color="auto" w:fill="92D050"/>
            <w:vAlign w:val="center"/>
          </w:tcPr>
          <w:p w14:paraId="055C705C" w14:textId="77777777" w:rsidR="00357622" w:rsidRDefault="00357622" w:rsidP="00357622">
            <w:pPr>
              <w:spacing w:before="100" w:beforeAutospacing="1" w:after="100" w:afterAutospacing="1" w:line="360" w:lineRule="auto"/>
              <w:jc w:val="right"/>
              <w:rPr>
                <w:bCs/>
                <w:sz w:val="20"/>
                <w:szCs w:val="20"/>
              </w:rPr>
            </w:pPr>
          </w:p>
        </w:tc>
        <w:tc>
          <w:tcPr>
            <w:tcW w:w="1147" w:type="dxa"/>
            <w:shd w:val="clear" w:color="auto" w:fill="92D050"/>
          </w:tcPr>
          <w:p w14:paraId="464F2FF8"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3484486D" w14:textId="77777777" w:rsidTr="00357622">
        <w:trPr>
          <w:trHeight w:hRule="exact" w:val="340"/>
        </w:trPr>
        <w:tc>
          <w:tcPr>
            <w:tcW w:w="525" w:type="dxa"/>
            <w:shd w:val="clear" w:color="auto" w:fill="auto"/>
            <w:vAlign w:val="center"/>
          </w:tcPr>
          <w:p w14:paraId="250590FB" w14:textId="77777777" w:rsidR="00357622" w:rsidRDefault="00357622" w:rsidP="00357622">
            <w:pPr>
              <w:spacing w:before="100" w:beforeAutospacing="1" w:after="100" w:afterAutospacing="1" w:line="360" w:lineRule="auto"/>
              <w:jc w:val="center"/>
              <w:rPr>
                <w:b/>
                <w:bCs/>
                <w:sz w:val="18"/>
                <w:szCs w:val="18"/>
              </w:rPr>
            </w:pPr>
            <w:r>
              <w:rPr>
                <w:b/>
                <w:bCs/>
                <w:sz w:val="18"/>
                <w:szCs w:val="18"/>
              </w:rPr>
              <w:t>84.</w:t>
            </w:r>
          </w:p>
        </w:tc>
        <w:tc>
          <w:tcPr>
            <w:tcW w:w="1554" w:type="dxa"/>
            <w:shd w:val="clear" w:color="auto" w:fill="auto"/>
            <w:vAlign w:val="center"/>
          </w:tcPr>
          <w:p w14:paraId="6197A467" w14:textId="77777777" w:rsidR="00357622" w:rsidRDefault="00357622" w:rsidP="00357622">
            <w:pPr>
              <w:spacing w:before="100" w:beforeAutospacing="1" w:after="100" w:afterAutospacing="1" w:line="360" w:lineRule="auto"/>
              <w:jc w:val="center"/>
              <w:rPr>
                <w:b/>
                <w:bCs/>
                <w:sz w:val="18"/>
                <w:szCs w:val="18"/>
              </w:rPr>
            </w:pPr>
            <w:r>
              <w:rPr>
                <w:b/>
                <w:bCs/>
                <w:sz w:val="18"/>
                <w:szCs w:val="18"/>
              </w:rPr>
              <w:t>Lastryko</w:t>
            </w:r>
          </w:p>
        </w:tc>
        <w:tc>
          <w:tcPr>
            <w:tcW w:w="977" w:type="dxa"/>
            <w:shd w:val="clear" w:color="auto" w:fill="auto"/>
            <w:vAlign w:val="center"/>
          </w:tcPr>
          <w:p w14:paraId="118AFE9A" w14:textId="77777777" w:rsidR="00357622" w:rsidRDefault="00357622" w:rsidP="00357622">
            <w:pPr>
              <w:spacing w:before="100" w:beforeAutospacing="1" w:after="100" w:afterAutospacing="1" w:line="360" w:lineRule="auto"/>
              <w:jc w:val="right"/>
              <w:rPr>
                <w:bCs/>
                <w:sz w:val="20"/>
                <w:szCs w:val="20"/>
              </w:rPr>
            </w:pPr>
          </w:p>
        </w:tc>
        <w:tc>
          <w:tcPr>
            <w:tcW w:w="1209" w:type="dxa"/>
            <w:shd w:val="clear" w:color="auto" w:fill="auto"/>
            <w:vAlign w:val="center"/>
          </w:tcPr>
          <w:p w14:paraId="1C56251A" w14:textId="77777777" w:rsidR="00357622" w:rsidRDefault="00357622" w:rsidP="00357622">
            <w:pPr>
              <w:spacing w:before="100" w:beforeAutospacing="1" w:after="100" w:afterAutospacing="1" w:line="360" w:lineRule="auto"/>
              <w:jc w:val="right"/>
              <w:rPr>
                <w:bCs/>
                <w:sz w:val="20"/>
                <w:szCs w:val="20"/>
              </w:rPr>
            </w:pPr>
          </w:p>
        </w:tc>
        <w:tc>
          <w:tcPr>
            <w:tcW w:w="1288" w:type="dxa"/>
            <w:shd w:val="clear" w:color="auto" w:fill="auto"/>
            <w:vAlign w:val="center"/>
          </w:tcPr>
          <w:p w14:paraId="2FDA110A" w14:textId="77777777" w:rsidR="00357622" w:rsidRDefault="00357622" w:rsidP="00357622">
            <w:pPr>
              <w:spacing w:before="100" w:beforeAutospacing="1" w:after="100" w:afterAutospacing="1" w:line="360" w:lineRule="auto"/>
              <w:jc w:val="right"/>
              <w:rPr>
                <w:bCs/>
                <w:sz w:val="20"/>
                <w:szCs w:val="20"/>
              </w:rPr>
            </w:pPr>
          </w:p>
        </w:tc>
        <w:tc>
          <w:tcPr>
            <w:tcW w:w="1134" w:type="dxa"/>
            <w:shd w:val="clear" w:color="auto" w:fill="auto"/>
            <w:vAlign w:val="center"/>
          </w:tcPr>
          <w:p w14:paraId="5BCC881E" w14:textId="77777777" w:rsidR="00357622" w:rsidRDefault="00357622" w:rsidP="00357622">
            <w:pPr>
              <w:spacing w:before="100" w:beforeAutospacing="1" w:after="100" w:afterAutospacing="1" w:line="360" w:lineRule="auto"/>
              <w:jc w:val="right"/>
              <w:rPr>
                <w:bCs/>
                <w:sz w:val="20"/>
                <w:szCs w:val="20"/>
              </w:rPr>
            </w:pPr>
          </w:p>
        </w:tc>
        <w:tc>
          <w:tcPr>
            <w:tcW w:w="1228" w:type="dxa"/>
            <w:shd w:val="clear" w:color="auto" w:fill="auto"/>
            <w:vAlign w:val="center"/>
          </w:tcPr>
          <w:p w14:paraId="508EDEC8" w14:textId="77777777" w:rsidR="00357622" w:rsidRDefault="00357622" w:rsidP="00357622">
            <w:pPr>
              <w:spacing w:before="100" w:beforeAutospacing="1" w:after="100" w:afterAutospacing="1" w:line="360" w:lineRule="auto"/>
              <w:jc w:val="right"/>
              <w:rPr>
                <w:bCs/>
                <w:sz w:val="20"/>
                <w:szCs w:val="20"/>
              </w:rPr>
            </w:pPr>
          </w:p>
        </w:tc>
        <w:tc>
          <w:tcPr>
            <w:tcW w:w="1147" w:type="dxa"/>
            <w:shd w:val="clear" w:color="auto" w:fill="auto"/>
          </w:tcPr>
          <w:p w14:paraId="1405907A"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18D985E5" w14:textId="77777777" w:rsidTr="00357622">
        <w:trPr>
          <w:trHeight w:hRule="exact" w:val="340"/>
        </w:trPr>
        <w:tc>
          <w:tcPr>
            <w:tcW w:w="525" w:type="dxa"/>
            <w:shd w:val="clear" w:color="auto" w:fill="auto"/>
            <w:vAlign w:val="center"/>
          </w:tcPr>
          <w:p w14:paraId="51DB489A" w14:textId="77777777" w:rsidR="00357622" w:rsidRDefault="00357622" w:rsidP="00357622">
            <w:pPr>
              <w:spacing w:before="100" w:beforeAutospacing="1" w:after="100" w:afterAutospacing="1" w:line="360" w:lineRule="auto"/>
              <w:jc w:val="center"/>
              <w:rPr>
                <w:b/>
                <w:bCs/>
                <w:sz w:val="18"/>
                <w:szCs w:val="18"/>
              </w:rPr>
            </w:pPr>
            <w:r>
              <w:rPr>
                <w:b/>
                <w:bCs/>
                <w:sz w:val="18"/>
                <w:szCs w:val="18"/>
              </w:rPr>
              <w:t>85.</w:t>
            </w:r>
          </w:p>
        </w:tc>
        <w:tc>
          <w:tcPr>
            <w:tcW w:w="1554" w:type="dxa"/>
            <w:shd w:val="clear" w:color="auto" w:fill="auto"/>
            <w:vAlign w:val="center"/>
          </w:tcPr>
          <w:p w14:paraId="647D0EF7" w14:textId="77777777" w:rsidR="00357622" w:rsidRDefault="00357622" w:rsidP="00357622">
            <w:pPr>
              <w:spacing w:before="100" w:beforeAutospacing="1" w:after="100" w:afterAutospacing="1" w:line="360" w:lineRule="auto"/>
              <w:jc w:val="center"/>
              <w:rPr>
                <w:b/>
                <w:bCs/>
                <w:sz w:val="18"/>
                <w:szCs w:val="18"/>
              </w:rPr>
            </w:pPr>
            <w:r>
              <w:rPr>
                <w:b/>
                <w:bCs/>
                <w:sz w:val="18"/>
                <w:szCs w:val="18"/>
              </w:rPr>
              <w:t>Gres</w:t>
            </w:r>
          </w:p>
        </w:tc>
        <w:tc>
          <w:tcPr>
            <w:tcW w:w="977" w:type="dxa"/>
            <w:shd w:val="clear" w:color="auto" w:fill="auto"/>
            <w:vAlign w:val="center"/>
          </w:tcPr>
          <w:p w14:paraId="2CB3FD76" w14:textId="77777777" w:rsidR="00357622" w:rsidRDefault="00357622" w:rsidP="00357622">
            <w:pPr>
              <w:spacing w:before="100" w:beforeAutospacing="1" w:after="100" w:afterAutospacing="1" w:line="360" w:lineRule="auto"/>
              <w:jc w:val="right"/>
              <w:rPr>
                <w:bCs/>
                <w:sz w:val="20"/>
                <w:szCs w:val="20"/>
              </w:rPr>
            </w:pPr>
            <w:r>
              <w:rPr>
                <w:bCs/>
                <w:sz w:val="20"/>
                <w:szCs w:val="20"/>
              </w:rPr>
              <w:t>13,30</w:t>
            </w:r>
          </w:p>
        </w:tc>
        <w:tc>
          <w:tcPr>
            <w:tcW w:w="1209" w:type="dxa"/>
            <w:shd w:val="clear" w:color="auto" w:fill="auto"/>
            <w:vAlign w:val="center"/>
          </w:tcPr>
          <w:p w14:paraId="100F68A5" w14:textId="77777777" w:rsidR="00357622" w:rsidRDefault="00357622" w:rsidP="00357622">
            <w:pPr>
              <w:spacing w:before="100" w:beforeAutospacing="1" w:after="100" w:afterAutospacing="1" w:line="360" w:lineRule="auto"/>
              <w:jc w:val="right"/>
              <w:rPr>
                <w:bCs/>
                <w:sz w:val="20"/>
                <w:szCs w:val="20"/>
              </w:rPr>
            </w:pPr>
          </w:p>
        </w:tc>
        <w:tc>
          <w:tcPr>
            <w:tcW w:w="1288" w:type="dxa"/>
            <w:shd w:val="clear" w:color="auto" w:fill="auto"/>
            <w:vAlign w:val="center"/>
          </w:tcPr>
          <w:p w14:paraId="3A2E2E13" w14:textId="77777777" w:rsidR="00357622" w:rsidRDefault="00357622" w:rsidP="00357622">
            <w:pPr>
              <w:spacing w:before="100" w:beforeAutospacing="1" w:after="100" w:afterAutospacing="1" w:line="360" w:lineRule="auto"/>
              <w:jc w:val="right"/>
              <w:rPr>
                <w:bCs/>
                <w:sz w:val="20"/>
                <w:szCs w:val="20"/>
              </w:rPr>
            </w:pPr>
          </w:p>
        </w:tc>
        <w:tc>
          <w:tcPr>
            <w:tcW w:w="1134" w:type="dxa"/>
            <w:shd w:val="clear" w:color="auto" w:fill="auto"/>
            <w:vAlign w:val="center"/>
          </w:tcPr>
          <w:p w14:paraId="18AA6838" w14:textId="77777777" w:rsidR="00357622" w:rsidRDefault="00357622" w:rsidP="00357622">
            <w:pPr>
              <w:spacing w:before="100" w:beforeAutospacing="1" w:after="100" w:afterAutospacing="1" w:line="360" w:lineRule="auto"/>
              <w:jc w:val="right"/>
              <w:rPr>
                <w:bCs/>
                <w:sz w:val="20"/>
                <w:szCs w:val="20"/>
              </w:rPr>
            </w:pPr>
            <w:r>
              <w:rPr>
                <w:bCs/>
                <w:sz w:val="20"/>
                <w:szCs w:val="20"/>
              </w:rPr>
              <w:t>33,50</w:t>
            </w:r>
          </w:p>
        </w:tc>
        <w:tc>
          <w:tcPr>
            <w:tcW w:w="1228" w:type="dxa"/>
            <w:shd w:val="clear" w:color="auto" w:fill="auto"/>
            <w:vAlign w:val="center"/>
          </w:tcPr>
          <w:p w14:paraId="5C6CF399" w14:textId="77777777" w:rsidR="00357622" w:rsidRDefault="00357622" w:rsidP="00357622">
            <w:pPr>
              <w:spacing w:before="100" w:beforeAutospacing="1" w:after="100" w:afterAutospacing="1" w:line="360" w:lineRule="auto"/>
              <w:jc w:val="right"/>
              <w:rPr>
                <w:bCs/>
                <w:sz w:val="20"/>
                <w:szCs w:val="20"/>
              </w:rPr>
            </w:pPr>
            <w:r>
              <w:rPr>
                <w:bCs/>
                <w:sz w:val="20"/>
                <w:szCs w:val="20"/>
              </w:rPr>
              <w:t>22,00</w:t>
            </w:r>
          </w:p>
        </w:tc>
        <w:tc>
          <w:tcPr>
            <w:tcW w:w="1147" w:type="dxa"/>
            <w:shd w:val="clear" w:color="auto" w:fill="auto"/>
          </w:tcPr>
          <w:p w14:paraId="5ACA2AD1"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3AAEED5B" w14:textId="77777777" w:rsidTr="00357622">
        <w:trPr>
          <w:trHeight w:hRule="exact" w:val="340"/>
        </w:trPr>
        <w:tc>
          <w:tcPr>
            <w:tcW w:w="525" w:type="dxa"/>
            <w:shd w:val="clear" w:color="auto" w:fill="auto"/>
            <w:vAlign w:val="center"/>
          </w:tcPr>
          <w:p w14:paraId="6BF2603B" w14:textId="77777777" w:rsidR="00357622" w:rsidRDefault="00357622" w:rsidP="00357622">
            <w:pPr>
              <w:spacing w:before="100" w:beforeAutospacing="1" w:after="100" w:afterAutospacing="1" w:line="360" w:lineRule="auto"/>
              <w:jc w:val="center"/>
              <w:rPr>
                <w:b/>
                <w:bCs/>
                <w:sz w:val="18"/>
                <w:szCs w:val="18"/>
              </w:rPr>
            </w:pPr>
            <w:r>
              <w:rPr>
                <w:b/>
                <w:bCs/>
                <w:sz w:val="18"/>
                <w:szCs w:val="18"/>
              </w:rPr>
              <w:t>86.</w:t>
            </w:r>
          </w:p>
        </w:tc>
        <w:tc>
          <w:tcPr>
            <w:tcW w:w="1554" w:type="dxa"/>
            <w:shd w:val="clear" w:color="auto" w:fill="auto"/>
            <w:vAlign w:val="center"/>
          </w:tcPr>
          <w:p w14:paraId="4C62A08F" w14:textId="77777777" w:rsidR="00357622" w:rsidRDefault="00357622" w:rsidP="00357622">
            <w:pPr>
              <w:spacing w:before="100" w:beforeAutospacing="1" w:after="100" w:afterAutospacing="1" w:line="360" w:lineRule="auto"/>
              <w:jc w:val="center"/>
              <w:rPr>
                <w:b/>
                <w:bCs/>
                <w:sz w:val="18"/>
                <w:szCs w:val="18"/>
              </w:rPr>
            </w:pPr>
            <w:r>
              <w:rPr>
                <w:b/>
                <w:bCs/>
                <w:sz w:val="18"/>
                <w:szCs w:val="18"/>
              </w:rPr>
              <w:t>Inne</w:t>
            </w:r>
          </w:p>
        </w:tc>
        <w:tc>
          <w:tcPr>
            <w:tcW w:w="977" w:type="dxa"/>
            <w:shd w:val="clear" w:color="auto" w:fill="auto"/>
            <w:vAlign w:val="center"/>
          </w:tcPr>
          <w:p w14:paraId="7EB661CA" w14:textId="77777777" w:rsidR="00357622" w:rsidRDefault="00357622" w:rsidP="00357622">
            <w:pPr>
              <w:spacing w:before="100" w:beforeAutospacing="1" w:after="100" w:afterAutospacing="1" w:line="360" w:lineRule="auto"/>
              <w:jc w:val="right"/>
              <w:rPr>
                <w:bCs/>
                <w:sz w:val="20"/>
                <w:szCs w:val="20"/>
              </w:rPr>
            </w:pPr>
          </w:p>
        </w:tc>
        <w:tc>
          <w:tcPr>
            <w:tcW w:w="1209" w:type="dxa"/>
            <w:shd w:val="clear" w:color="auto" w:fill="auto"/>
            <w:vAlign w:val="center"/>
          </w:tcPr>
          <w:p w14:paraId="35D28C67" w14:textId="77777777" w:rsidR="00357622" w:rsidRDefault="00357622" w:rsidP="00357622">
            <w:pPr>
              <w:spacing w:before="100" w:beforeAutospacing="1" w:after="100" w:afterAutospacing="1" w:line="360" w:lineRule="auto"/>
              <w:jc w:val="right"/>
              <w:rPr>
                <w:bCs/>
                <w:sz w:val="20"/>
                <w:szCs w:val="20"/>
              </w:rPr>
            </w:pPr>
            <w:r>
              <w:rPr>
                <w:bCs/>
                <w:sz w:val="20"/>
                <w:szCs w:val="20"/>
              </w:rPr>
              <w:t>935,00</w:t>
            </w:r>
          </w:p>
        </w:tc>
        <w:tc>
          <w:tcPr>
            <w:tcW w:w="1288" w:type="dxa"/>
            <w:shd w:val="clear" w:color="auto" w:fill="auto"/>
            <w:vAlign w:val="center"/>
          </w:tcPr>
          <w:p w14:paraId="6961155F" w14:textId="77777777" w:rsidR="00357622" w:rsidRDefault="00357622" w:rsidP="00357622">
            <w:pPr>
              <w:spacing w:before="100" w:beforeAutospacing="1" w:after="100" w:afterAutospacing="1" w:line="360" w:lineRule="auto"/>
              <w:jc w:val="right"/>
              <w:rPr>
                <w:bCs/>
                <w:sz w:val="20"/>
                <w:szCs w:val="20"/>
              </w:rPr>
            </w:pPr>
          </w:p>
        </w:tc>
        <w:tc>
          <w:tcPr>
            <w:tcW w:w="1134" w:type="dxa"/>
            <w:shd w:val="clear" w:color="auto" w:fill="auto"/>
            <w:vAlign w:val="center"/>
          </w:tcPr>
          <w:p w14:paraId="4C7DC211" w14:textId="77777777" w:rsidR="00357622" w:rsidRDefault="00357622" w:rsidP="00357622">
            <w:pPr>
              <w:spacing w:before="100" w:beforeAutospacing="1" w:after="100" w:afterAutospacing="1" w:line="360" w:lineRule="auto"/>
              <w:jc w:val="right"/>
              <w:rPr>
                <w:bCs/>
                <w:sz w:val="20"/>
                <w:szCs w:val="20"/>
              </w:rPr>
            </w:pPr>
          </w:p>
        </w:tc>
        <w:tc>
          <w:tcPr>
            <w:tcW w:w="1228" w:type="dxa"/>
            <w:shd w:val="clear" w:color="auto" w:fill="auto"/>
            <w:vAlign w:val="center"/>
          </w:tcPr>
          <w:p w14:paraId="0F8AD6E0" w14:textId="77777777" w:rsidR="00357622" w:rsidRDefault="00357622" w:rsidP="00357622">
            <w:pPr>
              <w:spacing w:before="100" w:beforeAutospacing="1" w:after="100" w:afterAutospacing="1" w:line="360" w:lineRule="auto"/>
              <w:jc w:val="right"/>
              <w:rPr>
                <w:bCs/>
                <w:sz w:val="20"/>
                <w:szCs w:val="20"/>
              </w:rPr>
            </w:pPr>
          </w:p>
        </w:tc>
        <w:tc>
          <w:tcPr>
            <w:tcW w:w="1147" w:type="dxa"/>
            <w:shd w:val="clear" w:color="auto" w:fill="auto"/>
          </w:tcPr>
          <w:p w14:paraId="5C621AE7" w14:textId="77777777" w:rsidR="00357622" w:rsidRDefault="00357622" w:rsidP="00357622">
            <w:pPr>
              <w:spacing w:before="100" w:beforeAutospacing="1" w:after="100" w:afterAutospacing="1" w:line="360" w:lineRule="auto"/>
              <w:jc w:val="right"/>
              <w:rPr>
                <w:bCs/>
                <w:sz w:val="20"/>
                <w:szCs w:val="20"/>
              </w:rPr>
            </w:pPr>
          </w:p>
        </w:tc>
      </w:tr>
      <w:tr w:rsidR="00357622" w:rsidRPr="00AC45B1" w14:paraId="7EF69FA0" w14:textId="77777777" w:rsidTr="00357622">
        <w:trPr>
          <w:trHeight w:hRule="exact" w:val="340"/>
        </w:trPr>
        <w:tc>
          <w:tcPr>
            <w:tcW w:w="525" w:type="dxa"/>
            <w:shd w:val="clear" w:color="auto" w:fill="DBE5F1" w:themeFill="accent1" w:themeFillTint="33"/>
            <w:vAlign w:val="center"/>
          </w:tcPr>
          <w:p w14:paraId="63D482F0" w14:textId="77777777" w:rsidR="00357622" w:rsidRDefault="00357622" w:rsidP="00357622">
            <w:pPr>
              <w:spacing w:before="100" w:beforeAutospacing="1" w:after="100" w:afterAutospacing="1" w:line="360" w:lineRule="auto"/>
              <w:jc w:val="center"/>
              <w:rPr>
                <w:b/>
                <w:bCs/>
                <w:sz w:val="18"/>
                <w:szCs w:val="18"/>
              </w:rPr>
            </w:pPr>
            <w:r>
              <w:rPr>
                <w:b/>
                <w:bCs/>
                <w:sz w:val="18"/>
                <w:szCs w:val="18"/>
              </w:rPr>
              <w:t>87.</w:t>
            </w:r>
          </w:p>
        </w:tc>
        <w:tc>
          <w:tcPr>
            <w:tcW w:w="1554" w:type="dxa"/>
            <w:shd w:val="clear" w:color="auto" w:fill="DBE5F1" w:themeFill="accent1" w:themeFillTint="33"/>
            <w:vAlign w:val="center"/>
          </w:tcPr>
          <w:p w14:paraId="6AB02AF2" w14:textId="77777777" w:rsidR="00357622" w:rsidRDefault="00357622" w:rsidP="00357622">
            <w:pPr>
              <w:spacing w:before="100" w:beforeAutospacing="1" w:after="100" w:afterAutospacing="1" w:line="360" w:lineRule="auto"/>
              <w:jc w:val="center"/>
              <w:rPr>
                <w:b/>
                <w:bCs/>
                <w:sz w:val="18"/>
                <w:szCs w:val="18"/>
              </w:rPr>
            </w:pPr>
            <w:r>
              <w:rPr>
                <w:b/>
                <w:bCs/>
                <w:sz w:val="18"/>
                <w:szCs w:val="18"/>
              </w:rPr>
              <w:t>RAZEM</w:t>
            </w:r>
          </w:p>
        </w:tc>
        <w:tc>
          <w:tcPr>
            <w:tcW w:w="977" w:type="dxa"/>
            <w:shd w:val="clear" w:color="auto" w:fill="DBE5F1" w:themeFill="accent1" w:themeFillTint="33"/>
            <w:vAlign w:val="center"/>
          </w:tcPr>
          <w:p w14:paraId="036C6620" w14:textId="77777777" w:rsidR="00357622" w:rsidRDefault="00357622" w:rsidP="00357622">
            <w:pPr>
              <w:spacing w:before="100" w:beforeAutospacing="1" w:after="100" w:afterAutospacing="1" w:line="360" w:lineRule="auto"/>
              <w:jc w:val="right"/>
              <w:rPr>
                <w:bCs/>
                <w:sz w:val="20"/>
                <w:szCs w:val="20"/>
              </w:rPr>
            </w:pPr>
            <w:r>
              <w:rPr>
                <w:bCs/>
                <w:sz w:val="20"/>
                <w:szCs w:val="20"/>
              </w:rPr>
              <w:t>13,30</w:t>
            </w:r>
          </w:p>
        </w:tc>
        <w:tc>
          <w:tcPr>
            <w:tcW w:w="1209" w:type="dxa"/>
            <w:shd w:val="clear" w:color="auto" w:fill="DBE5F1" w:themeFill="accent1" w:themeFillTint="33"/>
            <w:vAlign w:val="center"/>
          </w:tcPr>
          <w:p w14:paraId="709695CA" w14:textId="77777777" w:rsidR="00357622" w:rsidRDefault="00357622" w:rsidP="00357622">
            <w:pPr>
              <w:spacing w:before="100" w:beforeAutospacing="1" w:after="100" w:afterAutospacing="1" w:line="360" w:lineRule="auto"/>
              <w:jc w:val="right"/>
              <w:rPr>
                <w:bCs/>
                <w:sz w:val="20"/>
                <w:szCs w:val="20"/>
              </w:rPr>
            </w:pPr>
            <w:r>
              <w:rPr>
                <w:bCs/>
                <w:sz w:val="20"/>
                <w:szCs w:val="20"/>
              </w:rPr>
              <w:t>935,00</w:t>
            </w:r>
          </w:p>
        </w:tc>
        <w:tc>
          <w:tcPr>
            <w:tcW w:w="1288" w:type="dxa"/>
            <w:shd w:val="clear" w:color="auto" w:fill="DBE5F1" w:themeFill="accent1" w:themeFillTint="33"/>
            <w:vAlign w:val="center"/>
          </w:tcPr>
          <w:p w14:paraId="5BFD611D" w14:textId="77777777" w:rsidR="00357622" w:rsidRDefault="00357622" w:rsidP="00357622">
            <w:pPr>
              <w:spacing w:before="100" w:beforeAutospacing="1" w:after="100" w:afterAutospacing="1" w:line="360" w:lineRule="auto"/>
              <w:jc w:val="right"/>
              <w:rPr>
                <w:bCs/>
                <w:sz w:val="20"/>
                <w:szCs w:val="20"/>
              </w:rPr>
            </w:pPr>
            <w:r>
              <w:rPr>
                <w:bCs/>
                <w:sz w:val="20"/>
                <w:szCs w:val="20"/>
              </w:rPr>
              <w:t>0,00</w:t>
            </w:r>
          </w:p>
        </w:tc>
        <w:tc>
          <w:tcPr>
            <w:tcW w:w="1134" w:type="dxa"/>
            <w:shd w:val="clear" w:color="auto" w:fill="DBE5F1" w:themeFill="accent1" w:themeFillTint="33"/>
            <w:vAlign w:val="center"/>
          </w:tcPr>
          <w:p w14:paraId="228383C2" w14:textId="77777777" w:rsidR="00357622" w:rsidRDefault="00357622" w:rsidP="00357622">
            <w:pPr>
              <w:spacing w:before="100" w:beforeAutospacing="1" w:after="100" w:afterAutospacing="1" w:line="360" w:lineRule="auto"/>
              <w:jc w:val="right"/>
              <w:rPr>
                <w:bCs/>
                <w:sz w:val="20"/>
                <w:szCs w:val="20"/>
              </w:rPr>
            </w:pPr>
            <w:r>
              <w:rPr>
                <w:bCs/>
                <w:sz w:val="20"/>
                <w:szCs w:val="20"/>
              </w:rPr>
              <w:t>33,50</w:t>
            </w:r>
          </w:p>
        </w:tc>
        <w:tc>
          <w:tcPr>
            <w:tcW w:w="1228" w:type="dxa"/>
            <w:shd w:val="clear" w:color="auto" w:fill="DBE5F1" w:themeFill="accent1" w:themeFillTint="33"/>
            <w:vAlign w:val="center"/>
          </w:tcPr>
          <w:p w14:paraId="2A62645F" w14:textId="77777777" w:rsidR="00357622" w:rsidRDefault="00357622" w:rsidP="00357622">
            <w:pPr>
              <w:spacing w:before="100" w:beforeAutospacing="1" w:after="100" w:afterAutospacing="1" w:line="360" w:lineRule="auto"/>
              <w:jc w:val="right"/>
              <w:rPr>
                <w:bCs/>
                <w:sz w:val="20"/>
                <w:szCs w:val="20"/>
              </w:rPr>
            </w:pPr>
            <w:r>
              <w:rPr>
                <w:bCs/>
                <w:sz w:val="20"/>
                <w:szCs w:val="20"/>
              </w:rPr>
              <w:t>22,00</w:t>
            </w:r>
          </w:p>
        </w:tc>
        <w:tc>
          <w:tcPr>
            <w:tcW w:w="1147" w:type="dxa"/>
            <w:shd w:val="clear" w:color="auto" w:fill="DBE5F1" w:themeFill="accent1" w:themeFillTint="33"/>
          </w:tcPr>
          <w:p w14:paraId="1BB16183" w14:textId="77777777" w:rsidR="00357622" w:rsidRDefault="00357622" w:rsidP="00357622">
            <w:pPr>
              <w:spacing w:before="100" w:beforeAutospacing="1" w:after="100" w:afterAutospacing="1" w:line="360" w:lineRule="auto"/>
              <w:jc w:val="right"/>
              <w:rPr>
                <w:bCs/>
                <w:sz w:val="20"/>
                <w:szCs w:val="20"/>
              </w:rPr>
            </w:pPr>
            <w:r>
              <w:rPr>
                <w:bCs/>
                <w:sz w:val="20"/>
                <w:szCs w:val="20"/>
              </w:rPr>
              <w:t>0,00</w:t>
            </w:r>
          </w:p>
        </w:tc>
      </w:tr>
      <w:tr w:rsidR="00357622" w:rsidRPr="003F352E" w14:paraId="5F1D2585" w14:textId="77777777" w:rsidTr="00357622">
        <w:trPr>
          <w:trHeight w:hRule="exact" w:val="340"/>
        </w:trPr>
        <w:tc>
          <w:tcPr>
            <w:tcW w:w="525" w:type="dxa"/>
            <w:shd w:val="clear" w:color="auto" w:fill="FFFF00"/>
            <w:vAlign w:val="center"/>
          </w:tcPr>
          <w:p w14:paraId="5656B070" w14:textId="77777777" w:rsidR="00357622" w:rsidRPr="003F352E" w:rsidRDefault="00357622" w:rsidP="00357622">
            <w:pPr>
              <w:spacing w:before="100" w:beforeAutospacing="1" w:after="100" w:afterAutospacing="1" w:line="360" w:lineRule="auto"/>
              <w:jc w:val="center"/>
              <w:rPr>
                <w:b/>
                <w:bCs/>
                <w:sz w:val="18"/>
                <w:szCs w:val="18"/>
              </w:rPr>
            </w:pPr>
            <w:r>
              <w:rPr>
                <w:b/>
                <w:bCs/>
                <w:sz w:val="18"/>
                <w:szCs w:val="18"/>
              </w:rPr>
              <w:t>88.</w:t>
            </w:r>
          </w:p>
        </w:tc>
        <w:tc>
          <w:tcPr>
            <w:tcW w:w="1554" w:type="dxa"/>
            <w:shd w:val="clear" w:color="auto" w:fill="FFFF00"/>
            <w:vAlign w:val="center"/>
          </w:tcPr>
          <w:p w14:paraId="56BBA781" w14:textId="77777777" w:rsidR="00357622" w:rsidRPr="003F352E" w:rsidRDefault="00357622" w:rsidP="00357622">
            <w:pPr>
              <w:spacing w:before="100" w:beforeAutospacing="1" w:after="100" w:afterAutospacing="1" w:line="360" w:lineRule="auto"/>
              <w:jc w:val="center"/>
              <w:rPr>
                <w:b/>
                <w:bCs/>
                <w:sz w:val="18"/>
                <w:szCs w:val="18"/>
              </w:rPr>
            </w:pPr>
            <w:r w:rsidRPr="003F352E">
              <w:rPr>
                <w:b/>
                <w:bCs/>
                <w:sz w:val="18"/>
                <w:szCs w:val="18"/>
              </w:rPr>
              <w:t>SUMA</w:t>
            </w:r>
          </w:p>
        </w:tc>
        <w:tc>
          <w:tcPr>
            <w:tcW w:w="977" w:type="dxa"/>
            <w:shd w:val="clear" w:color="auto" w:fill="FFFF00"/>
            <w:vAlign w:val="center"/>
          </w:tcPr>
          <w:p w14:paraId="7815F280" w14:textId="77777777" w:rsidR="00357622" w:rsidRPr="003F352E" w:rsidRDefault="00357622" w:rsidP="00357622">
            <w:pPr>
              <w:spacing w:before="100" w:beforeAutospacing="1" w:after="100" w:afterAutospacing="1" w:line="360" w:lineRule="auto"/>
              <w:jc w:val="right"/>
              <w:rPr>
                <w:b/>
                <w:bCs/>
                <w:sz w:val="18"/>
                <w:szCs w:val="18"/>
              </w:rPr>
            </w:pPr>
            <w:r w:rsidRPr="003F352E">
              <w:rPr>
                <w:b/>
                <w:bCs/>
                <w:sz w:val="18"/>
                <w:szCs w:val="18"/>
              </w:rPr>
              <w:t>2.</w:t>
            </w:r>
            <w:r>
              <w:rPr>
                <w:b/>
                <w:bCs/>
                <w:sz w:val="18"/>
                <w:szCs w:val="18"/>
              </w:rPr>
              <w:t>438,57</w:t>
            </w:r>
          </w:p>
        </w:tc>
        <w:tc>
          <w:tcPr>
            <w:tcW w:w="1209" w:type="dxa"/>
            <w:shd w:val="clear" w:color="auto" w:fill="FFFF00"/>
            <w:vAlign w:val="center"/>
          </w:tcPr>
          <w:p w14:paraId="7D051541" w14:textId="77777777" w:rsidR="00357622" w:rsidRPr="003F352E" w:rsidRDefault="00357622" w:rsidP="00357622">
            <w:pPr>
              <w:spacing w:before="100" w:beforeAutospacing="1" w:after="100" w:afterAutospacing="1" w:line="360" w:lineRule="auto"/>
              <w:jc w:val="right"/>
              <w:rPr>
                <w:b/>
                <w:bCs/>
                <w:sz w:val="18"/>
                <w:szCs w:val="18"/>
              </w:rPr>
            </w:pPr>
            <w:r>
              <w:rPr>
                <w:b/>
                <w:bCs/>
                <w:sz w:val="18"/>
                <w:szCs w:val="18"/>
              </w:rPr>
              <w:t>5.126,10</w:t>
            </w:r>
          </w:p>
        </w:tc>
        <w:tc>
          <w:tcPr>
            <w:tcW w:w="1288" w:type="dxa"/>
            <w:shd w:val="clear" w:color="auto" w:fill="FFFF00"/>
            <w:vAlign w:val="center"/>
          </w:tcPr>
          <w:p w14:paraId="470D4916" w14:textId="77777777" w:rsidR="00357622" w:rsidRPr="003F352E" w:rsidRDefault="00357622" w:rsidP="00357622">
            <w:pPr>
              <w:spacing w:before="100" w:beforeAutospacing="1" w:after="100" w:afterAutospacing="1" w:line="360" w:lineRule="auto"/>
              <w:jc w:val="right"/>
              <w:rPr>
                <w:b/>
                <w:bCs/>
                <w:sz w:val="18"/>
                <w:szCs w:val="18"/>
              </w:rPr>
            </w:pPr>
            <w:r w:rsidRPr="003F352E">
              <w:rPr>
                <w:b/>
                <w:bCs/>
                <w:sz w:val="18"/>
                <w:szCs w:val="18"/>
              </w:rPr>
              <w:t>2.000,00</w:t>
            </w:r>
          </w:p>
        </w:tc>
        <w:tc>
          <w:tcPr>
            <w:tcW w:w="1134" w:type="dxa"/>
            <w:shd w:val="clear" w:color="auto" w:fill="FFFF00"/>
            <w:vAlign w:val="center"/>
          </w:tcPr>
          <w:p w14:paraId="63B9AF2D" w14:textId="77777777" w:rsidR="00357622" w:rsidRPr="003F352E" w:rsidRDefault="00357622" w:rsidP="00357622">
            <w:pPr>
              <w:spacing w:before="100" w:beforeAutospacing="1" w:after="100" w:afterAutospacing="1" w:line="360" w:lineRule="auto"/>
              <w:jc w:val="right"/>
              <w:rPr>
                <w:b/>
                <w:bCs/>
                <w:sz w:val="18"/>
                <w:szCs w:val="18"/>
              </w:rPr>
            </w:pPr>
            <w:r>
              <w:rPr>
                <w:b/>
                <w:bCs/>
                <w:sz w:val="18"/>
                <w:szCs w:val="18"/>
              </w:rPr>
              <w:t>507,50</w:t>
            </w:r>
          </w:p>
        </w:tc>
        <w:tc>
          <w:tcPr>
            <w:tcW w:w="1228" w:type="dxa"/>
            <w:shd w:val="clear" w:color="auto" w:fill="FFFF00"/>
            <w:vAlign w:val="center"/>
          </w:tcPr>
          <w:p w14:paraId="6582378C" w14:textId="77777777" w:rsidR="00357622" w:rsidRPr="003F352E" w:rsidRDefault="00357622" w:rsidP="00357622">
            <w:pPr>
              <w:spacing w:before="100" w:beforeAutospacing="1" w:after="100" w:afterAutospacing="1" w:line="360" w:lineRule="auto"/>
              <w:jc w:val="right"/>
              <w:rPr>
                <w:b/>
                <w:bCs/>
                <w:sz w:val="18"/>
                <w:szCs w:val="18"/>
              </w:rPr>
            </w:pPr>
            <w:r>
              <w:rPr>
                <w:b/>
                <w:bCs/>
                <w:sz w:val="18"/>
                <w:szCs w:val="18"/>
              </w:rPr>
              <w:t>93,00</w:t>
            </w:r>
          </w:p>
        </w:tc>
        <w:tc>
          <w:tcPr>
            <w:tcW w:w="1147" w:type="dxa"/>
            <w:shd w:val="clear" w:color="auto" w:fill="FFFF00"/>
            <w:vAlign w:val="center"/>
          </w:tcPr>
          <w:p w14:paraId="4F99ECC5" w14:textId="77777777" w:rsidR="00357622" w:rsidRPr="003F352E" w:rsidRDefault="00357622" w:rsidP="00357622">
            <w:pPr>
              <w:spacing w:before="100" w:beforeAutospacing="1" w:after="100" w:afterAutospacing="1" w:line="360" w:lineRule="auto"/>
              <w:jc w:val="right"/>
              <w:rPr>
                <w:b/>
                <w:bCs/>
                <w:sz w:val="18"/>
                <w:szCs w:val="18"/>
              </w:rPr>
            </w:pPr>
            <w:r w:rsidRPr="003F352E">
              <w:rPr>
                <w:b/>
                <w:bCs/>
                <w:sz w:val="18"/>
                <w:szCs w:val="18"/>
              </w:rPr>
              <w:t>2.102,70</w:t>
            </w:r>
          </w:p>
        </w:tc>
      </w:tr>
    </w:tbl>
    <w:p w14:paraId="75560B6E" w14:textId="77777777" w:rsidR="00357622" w:rsidRDefault="00357622" w:rsidP="00357622">
      <w:pPr>
        <w:spacing w:after="0" w:line="360" w:lineRule="auto"/>
        <w:jc w:val="both"/>
        <w:rPr>
          <w:bCs/>
        </w:rPr>
      </w:pPr>
    </w:p>
    <w:p w14:paraId="05115E58" w14:textId="324EDF96" w:rsidR="00357622" w:rsidRDefault="00357622" w:rsidP="00357622">
      <w:pPr>
        <w:spacing w:after="0" w:line="360" w:lineRule="auto"/>
        <w:jc w:val="both"/>
        <w:rPr>
          <w:bCs/>
        </w:rPr>
      </w:pPr>
    </w:p>
    <w:p w14:paraId="16E44341" w14:textId="2E46DABF" w:rsidR="00186291" w:rsidRDefault="00186291" w:rsidP="00357622">
      <w:pPr>
        <w:spacing w:after="0" w:line="360" w:lineRule="auto"/>
        <w:jc w:val="both"/>
        <w:rPr>
          <w:bCs/>
        </w:rPr>
      </w:pPr>
    </w:p>
    <w:p w14:paraId="05D8D0FF" w14:textId="1E4EF331" w:rsidR="00186291" w:rsidRDefault="00186291" w:rsidP="00357622">
      <w:pPr>
        <w:spacing w:after="0" w:line="360" w:lineRule="auto"/>
        <w:jc w:val="both"/>
        <w:rPr>
          <w:bCs/>
        </w:rPr>
      </w:pPr>
    </w:p>
    <w:p w14:paraId="7C3544FE" w14:textId="0D8010CE" w:rsidR="00357622" w:rsidRPr="00B06730" w:rsidRDefault="00357622" w:rsidP="00357622">
      <w:pPr>
        <w:spacing w:after="0" w:line="360" w:lineRule="auto"/>
        <w:jc w:val="both"/>
        <w:rPr>
          <w:bCs/>
        </w:rPr>
      </w:pPr>
      <w:r>
        <w:rPr>
          <w:bCs/>
        </w:rPr>
        <w:lastRenderedPageBreak/>
        <w:t>b) i</w:t>
      </w:r>
      <w:r w:rsidRPr="00B06730">
        <w:rPr>
          <w:bCs/>
        </w:rPr>
        <w:t>nformacje pomocnicze dotyczące toalet i kuchenek</w:t>
      </w:r>
    </w:p>
    <w:p w14:paraId="22A4B0C6" w14:textId="06751685" w:rsidR="00357622" w:rsidRDefault="00357622" w:rsidP="00357622">
      <w:pPr>
        <w:spacing w:after="0" w:line="360" w:lineRule="auto"/>
        <w:jc w:val="both"/>
        <w:rPr>
          <w:bCs/>
        </w:rPr>
      </w:pPr>
    </w:p>
    <w:p w14:paraId="231E5002" w14:textId="5D7C5927" w:rsidR="00357622" w:rsidRDefault="00357622" w:rsidP="00357622">
      <w:pPr>
        <w:spacing w:after="0" w:line="360" w:lineRule="auto"/>
        <w:jc w:val="both"/>
        <w:rPr>
          <w:bCs/>
        </w:rPr>
      </w:pPr>
    </w:p>
    <w:p w14:paraId="5CF0196B" w14:textId="74F14D6E" w:rsidR="00357622" w:rsidRDefault="00357622" w:rsidP="00357622">
      <w:pPr>
        <w:pStyle w:val="Akapitzlist10"/>
        <w:ind w:left="0"/>
      </w:pPr>
    </w:p>
    <w:p w14:paraId="0E6021BC" w14:textId="150402B1" w:rsidR="00486895" w:rsidRPr="00186291" w:rsidRDefault="00C2028E" w:rsidP="00186291">
      <w:pPr>
        <w:pStyle w:val="Akapitzlist10"/>
        <w:ind w:left="0"/>
      </w:pPr>
      <w:r>
        <w:rPr>
          <w:noProof/>
          <w:lang w:eastAsia="pl-PL"/>
        </w:rPr>
        <mc:AlternateContent>
          <mc:Choice Requires="wps">
            <w:drawing>
              <wp:anchor distT="0" distB="0" distL="89535" distR="89535" simplePos="0" relativeHeight="251673088" behindDoc="0" locked="0" layoutInCell="1" allowOverlap="1" wp14:anchorId="0DF41F01" wp14:editId="145EADF9">
                <wp:simplePos x="0" y="0"/>
                <wp:positionH relativeFrom="margin">
                  <wp:posOffset>-80645</wp:posOffset>
                </wp:positionH>
                <wp:positionV relativeFrom="page">
                  <wp:posOffset>1400175</wp:posOffset>
                </wp:positionV>
                <wp:extent cx="5638800" cy="7372350"/>
                <wp:effectExtent l="0" t="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372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976"/>
                              <w:gridCol w:w="1282"/>
                              <w:gridCol w:w="1289"/>
                              <w:gridCol w:w="1334"/>
                              <w:gridCol w:w="6"/>
                              <w:gridCol w:w="1298"/>
                              <w:gridCol w:w="15"/>
                              <w:gridCol w:w="1171"/>
                            </w:tblGrid>
                            <w:tr w:rsidR="00D278C3" w:rsidRPr="00110A21" w14:paraId="4130F8AF" w14:textId="77777777" w:rsidTr="00357622">
                              <w:tc>
                                <w:tcPr>
                                  <w:tcW w:w="1380" w:type="dxa"/>
                                  <w:shd w:val="clear" w:color="auto" w:fill="FFC000"/>
                                  <w:vAlign w:val="center"/>
                                </w:tcPr>
                                <w:p w14:paraId="050B50B3" w14:textId="77777777" w:rsidR="00D278C3" w:rsidRPr="00110A21" w:rsidRDefault="00D278C3" w:rsidP="00357622">
                                  <w:pPr>
                                    <w:jc w:val="center"/>
                                    <w:rPr>
                                      <w:b/>
                                      <w:sz w:val="20"/>
                                      <w:szCs w:val="20"/>
                                    </w:rPr>
                                  </w:pPr>
                                  <w:r w:rsidRPr="00110A21">
                                    <w:rPr>
                                      <w:b/>
                                      <w:sz w:val="20"/>
                                      <w:szCs w:val="20"/>
                                    </w:rPr>
                                    <w:t>Budynek</w:t>
                                  </w:r>
                                </w:p>
                              </w:tc>
                              <w:tc>
                                <w:tcPr>
                                  <w:tcW w:w="976" w:type="dxa"/>
                                  <w:shd w:val="clear" w:color="auto" w:fill="FFC000"/>
                                  <w:vAlign w:val="center"/>
                                </w:tcPr>
                                <w:p w14:paraId="1E23A471" w14:textId="77777777" w:rsidR="00D278C3" w:rsidRPr="00110A21" w:rsidRDefault="00D278C3" w:rsidP="00357622">
                                  <w:pPr>
                                    <w:jc w:val="center"/>
                                    <w:rPr>
                                      <w:b/>
                                      <w:sz w:val="20"/>
                                      <w:szCs w:val="20"/>
                                    </w:rPr>
                                  </w:pPr>
                                  <w:r w:rsidRPr="00110A21">
                                    <w:rPr>
                                      <w:b/>
                                      <w:sz w:val="20"/>
                                      <w:szCs w:val="20"/>
                                    </w:rPr>
                                    <w:t>Ilość osób</w:t>
                                  </w:r>
                                </w:p>
                              </w:tc>
                              <w:tc>
                                <w:tcPr>
                                  <w:tcW w:w="1282" w:type="dxa"/>
                                  <w:shd w:val="clear" w:color="auto" w:fill="FFC000"/>
                                  <w:vAlign w:val="center"/>
                                </w:tcPr>
                                <w:p w14:paraId="58684C7B" w14:textId="77777777" w:rsidR="00D278C3" w:rsidRPr="00110A21" w:rsidRDefault="00D278C3" w:rsidP="00357622">
                                  <w:pPr>
                                    <w:jc w:val="center"/>
                                    <w:rPr>
                                      <w:b/>
                                      <w:sz w:val="20"/>
                                      <w:szCs w:val="20"/>
                                    </w:rPr>
                                  </w:pPr>
                                  <w:r w:rsidRPr="00110A21">
                                    <w:rPr>
                                      <w:b/>
                                      <w:sz w:val="20"/>
                                      <w:szCs w:val="20"/>
                                    </w:rPr>
                                    <w:t>Sedesy</w:t>
                                  </w:r>
                                </w:p>
                              </w:tc>
                              <w:tc>
                                <w:tcPr>
                                  <w:tcW w:w="1289" w:type="dxa"/>
                                  <w:shd w:val="clear" w:color="auto" w:fill="FFC000"/>
                                  <w:vAlign w:val="center"/>
                                </w:tcPr>
                                <w:p w14:paraId="344AE4D3" w14:textId="77777777" w:rsidR="00D278C3" w:rsidRPr="00110A21" w:rsidRDefault="00D278C3" w:rsidP="00357622">
                                  <w:pPr>
                                    <w:jc w:val="center"/>
                                    <w:rPr>
                                      <w:b/>
                                      <w:sz w:val="20"/>
                                      <w:szCs w:val="20"/>
                                    </w:rPr>
                                  </w:pPr>
                                  <w:r w:rsidRPr="00110A21">
                                    <w:rPr>
                                      <w:b/>
                                      <w:sz w:val="20"/>
                                      <w:szCs w:val="20"/>
                                    </w:rPr>
                                    <w:t>Pisuary</w:t>
                                  </w:r>
                                </w:p>
                              </w:tc>
                              <w:tc>
                                <w:tcPr>
                                  <w:tcW w:w="1340" w:type="dxa"/>
                                  <w:gridSpan w:val="2"/>
                                  <w:shd w:val="clear" w:color="auto" w:fill="FFC000"/>
                                  <w:vAlign w:val="center"/>
                                </w:tcPr>
                                <w:p w14:paraId="383939D6" w14:textId="77777777" w:rsidR="00D278C3" w:rsidRPr="00110A21" w:rsidRDefault="00D278C3" w:rsidP="00357622">
                                  <w:pPr>
                                    <w:jc w:val="center"/>
                                    <w:rPr>
                                      <w:b/>
                                      <w:sz w:val="20"/>
                                      <w:szCs w:val="20"/>
                                    </w:rPr>
                                  </w:pPr>
                                  <w:r w:rsidRPr="00110A21">
                                    <w:rPr>
                                      <w:b/>
                                      <w:sz w:val="20"/>
                                      <w:szCs w:val="20"/>
                                    </w:rPr>
                                    <w:t>Umywalki</w:t>
                                  </w:r>
                                </w:p>
                              </w:tc>
                              <w:tc>
                                <w:tcPr>
                                  <w:tcW w:w="1313" w:type="dxa"/>
                                  <w:gridSpan w:val="2"/>
                                  <w:shd w:val="clear" w:color="auto" w:fill="FFC000"/>
                                  <w:vAlign w:val="center"/>
                                </w:tcPr>
                                <w:p w14:paraId="066C8FA7" w14:textId="77777777" w:rsidR="00D278C3" w:rsidRPr="00110A21" w:rsidRDefault="00D278C3" w:rsidP="00357622">
                                  <w:pPr>
                                    <w:jc w:val="center"/>
                                    <w:rPr>
                                      <w:b/>
                                      <w:sz w:val="20"/>
                                      <w:szCs w:val="20"/>
                                    </w:rPr>
                                  </w:pPr>
                                  <w:r w:rsidRPr="00110A21">
                                    <w:rPr>
                                      <w:b/>
                                      <w:sz w:val="20"/>
                                      <w:szCs w:val="20"/>
                                    </w:rPr>
                                    <w:t>Brodziki</w:t>
                                  </w:r>
                                </w:p>
                              </w:tc>
                              <w:tc>
                                <w:tcPr>
                                  <w:tcW w:w="1171" w:type="dxa"/>
                                  <w:shd w:val="clear" w:color="auto" w:fill="FFC000"/>
                                  <w:vAlign w:val="center"/>
                                </w:tcPr>
                                <w:p w14:paraId="0DCFA308" w14:textId="77777777" w:rsidR="00D278C3" w:rsidRPr="00110A21" w:rsidRDefault="00D278C3" w:rsidP="00357622">
                                  <w:pPr>
                                    <w:jc w:val="center"/>
                                    <w:rPr>
                                      <w:b/>
                                      <w:sz w:val="20"/>
                                      <w:szCs w:val="20"/>
                                    </w:rPr>
                                  </w:pPr>
                                  <w:r w:rsidRPr="00110A21">
                                    <w:rPr>
                                      <w:b/>
                                      <w:sz w:val="20"/>
                                      <w:szCs w:val="20"/>
                                    </w:rPr>
                                    <w:t>Zlewo-</w:t>
                                  </w:r>
                                </w:p>
                                <w:p w14:paraId="71AE2792" w14:textId="77777777" w:rsidR="00D278C3" w:rsidRPr="00110A21" w:rsidRDefault="00D278C3" w:rsidP="00357622">
                                  <w:pPr>
                                    <w:jc w:val="center"/>
                                    <w:rPr>
                                      <w:b/>
                                      <w:sz w:val="20"/>
                                      <w:szCs w:val="20"/>
                                    </w:rPr>
                                  </w:pPr>
                                  <w:r w:rsidRPr="00110A21">
                                    <w:rPr>
                                      <w:b/>
                                      <w:sz w:val="20"/>
                                      <w:szCs w:val="20"/>
                                    </w:rPr>
                                    <w:t>zmywaki</w:t>
                                  </w:r>
                                </w:p>
                              </w:tc>
                            </w:tr>
                            <w:tr w:rsidR="00D278C3" w:rsidRPr="00110A21" w14:paraId="532ED807" w14:textId="77777777" w:rsidTr="00357622">
                              <w:trPr>
                                <w:trHeight w:val="284"/>
                              </w:trPr>
                              <w:tc>
                                <w:tcPr>
                                  <w:tcW w:w="1380" w:type="dxa"/>
                                  <w:vAlign w:val="center"/>
                                </w:tcPr>
                                <w:p w14:paraId="0EC13A1A" w14:textId="77777777" w:rsidR="00D278C3" w:rsidRPr="00F32C9C" w:rsidRDefault="00D278C3" w:rsidP="00357622">
                                  <w:pPr>
                                    <w:jc w:val="center"/>
                                    <w:rPr>
                                      <w:b/>
                                    </w:rPr>
                                  </w:pPr>
                                  <w:r w:rsidRPr="00F32C9C">
                                    <w:rPr>
                                      <w:b/>
                                    </w:rPr>
                                    <w:t>A</w:t>
                                  </w:r>
                                </w:p>
                              </w:tc>
                              <w:tc>
                                <w:tcPr>
                                  <w:tcW w:w="976" w:type="dxa"/>
                                  <w:vAlign w:val="center"/>
                                </w:tcPr>
                                <w:p w14:paraId="25DEB9D5" w14:textId="77777777" w:rsidR="00D278C3" w:rsidRPr="00110A21" w:rsidRDefault="00D278C3" w:rsidP="00357622">
                                  <w:pPr>
                                    <w:jc w:val="center"/>
                                  </w:pPr>
                                  <w:r w:rsidRPr="00110A21">
                                    <w:t>30</w:t>
                                  </w:r>
                                </w:p>
                              </w:tc>
                              <w:tc>
                                <w:tcPr>
                                  <w:tcW w:w="1282" w:type="dxa"/>
                                  <w:vAlign w:val="center"/>
                                </w:tcPr>
                                <w:p w14:paraId="6C8BF7AB" w14:textId="77777777" w:rsidR="00D278C3" w:rsidRPr="00110A21" w:rsidRDefault="00D278C3" w:rsidP="00357622">
                                  <w:pPr>
                                    <w:jc w:val="center"/>
                                  </w:pPr>
                                  <w:r w:rsidRPr="00110A21">
                                    <w:t>9</w:t>
                                  </w:r>
                                </w:p>
                              </w:tc>
                              <w:tc>
                                <w:tcPr>
                                  <w:tcW w:w="1289" w:type="dxa"/>
                                  <w:vAlign w:val="center"/>
                                </w:tcPr>
                                <w:p w14:paraId="50A94C69" w14:textId="77777777" w:rsidR="00D278C3" w:rsidRPr="00110A21" w:rsidRDefault="00D278C3" w:rsidP="00357622">
                                  <w:pPr>
                                    <w:jc w:val="center"/>
                                  </w:pPr>
                                  <w:r w:rsidRPr="00110A21">
                                    <w:t>4</w:t>
                                  </w:r>
                                </w:p>
                              </w:tc>
                              <w:tc>
                                <w:tcPr>
                                  <w:tcW w:w="1340" w:type="dxa"/>
                                  <w:gridSpan w:val="2"/>
                                  <w:vAlign w:val="center"/>
                                </w:tcPr>
                                <w:p w14:paraId="09E54A90" w14:textId="77777777" w:rsidR="00D278C3" w:rsidRPr="00110A21" w:rsidRDefault="00D278C3" w:rsidP="00357622">
                                  <w:pPr>
                                    <w:jc w:val="center"/>
                                  </w:pPr>
                                  <w:r w:rsidRPr="00110A21">
                                    <w:t>6</w:t>
                                  </w:r>
                                </w:p>
                              </w:tc>
                              <w:tc>
                                <w:tcPr>
                                  <w:tcW w:w="1313" w:type="dxa"/>
                                  <w:gridSpan w:val="2"/>
                                  <w:vAlign w:val="center"/>
                                </w:tcPr>
                                <w:p w14:paraId="3C6A37CD" w14:textId="77777777" w:rsidR="00D278C3" w:rsidRPr="00110A21" w:rsidRDefault="00D278C3" w:rsidP="00357622">
                                  <w:pPr>
                                    <w:jc w:val="center"/>
                                  </w:pPr>
                                  <w:r w:rsidRPr="00110A21">
                                    <w:t>1</w:t>
                                  </w:r>
                                </w:p>
                              </w:tc>
                              <w:tc>
                                <w:tcPr>
                                  <w:tcW w:w="1171" w:type="dxa"/>
                                  <w:vAlign w:val="center"/>
                                </w:tcPr>
                                <w:p w14:paraId="51EB83DF" w14:textId="77777777" w:rsidR="00D278C3" w:rsidRPr="00110A21" w:rsidRDefault="00D278C3" w:rsidP="00357622">
                                  <w:pPr>
                                    <w:jc w:val="center"/>
                                  </w:pPr>
                                  <w:r w:rsidRPr="00110A21">
                                    <w:t>1</w:t>
                                  </w:r>
                                </w:p>
                              </w:tc>
                            </w:tr>
                            <w:tr w:rsidR="00D278C3" w:rsidRPr="00110A21" w14:paraId="424B30D6" w14:textId="77777777" w:rsidTr="00357622">
                              <w:trPr>
                                <w:trHeight w:val="284"/>
                              </w:trPr>
                              <w:tc>
                                <w:tcPr>
                                  <w:tcW w:w="1380" w:type="dxa"/>
                                  <w:vAlign w:val="center"/>
                                </w:tcPr>
                                <w:p w14:paraId="47227276" w14:textId="77777777" w:rsidR="00D278C3" w:rsidRPr="00F32C9C" w:rsidRDefault="00D278C3" w:rsidP="00357622">
                                  <w:pPr>
                                    <w:jc w:val="center"/>
                                    <w:rPr>
                                      <w:b/>
                                    </w:rPr>
                                  </w:pPr>
                                  <w:r w:rsidRPr="00F32C9C">
                                    <w:rPr>
                                      <w:b/>
                                    </w:rPr>
                                    <w:t>C</w:t>
                                  </w:r>
                                </w:p>
                              </w:tc>
                              <w:tc>
                                <w:tcPr>
                                  <w:tcW w:w="976" w:type="dxa"/>
                                  <w:vAlign w:val="center"/>
                                </w:tcPr>
                                <w:p w14:paraId="0F8E049E" w14:textId="77777777" w:rsidR="00D278C3" w:rsidRPr="00110A21" w:rsidRDefault="00D278C3" w:rsidP="00357622">
                                  <w:pPr>
                                    <w:jc w:val="center"/>
                                  </w:pPr>
                                  <w:r w:rsidRPr="00110A21">
                                    <w:t>20</w:t>
                                  </w:r>
                                </w:p>
                              </w:tc>
                              <w:tc>
                                <w:tcPr>
                                  <w:tcW w:w="1282" w:type="dxa"/>
                                  <w:vAlign w:val="center"/>
                                </w:tcPr>
                                <w:p w14:paraId="5653DC84" w14:textId="77777777" w:rsidR="00D278C3" w:rsidRPr="00110A21" w:rsidRDefault="00D278C3" w:rsidP="00357622">
                                  <w:pPr>
                                    <w:jc w:val="center"/>
                                  </w:pPr>
                                  <w:r w:rsidRPr="00110A21">
                                    <w:t>2</w:t>
                                  </w:r>
                                </w:p>
                              </w:tc>
                              <w:tc>
                                <w:tcPr>
                                  <w:tcW w:w="1289" w:type="dxa"/>
                                  <w:vAlign w:val="center"/>
                                </w:tcPr>
                                <w:p w14:paraId="6A3F99DA" w14:textId="77777777" w:rsidR="00D278C3" w:rsidRPr="00110A21" w:rsidRDefault="00D278C3" w:rsidP="00357622">
                                  <w:pPr>
                                    <w:jc w:val="center"/>
                                  </w:pPr>
                                  <w:r w:rsidRPr="00110A21">
                                    <w:t>1</w:t>
                                  </w:r>
                                </w:p>
                              </w:tc>
                              <w:tc>
                                <w:tcPr>
                                  <w:tcW w:w="1340" w:type="dxa"/>
                                  <w:gridSpan w:val="2"/>
                                  <w:vAlign w:val="center"/>
                                </w:tcPr>
                                <w:p w14:paraId="24FE4199" w14:textId="77777777" w:rsidR="00D278C3" w:rsidRPr="00110A21" w:rsidRDefault="00D278C3" w:rsidP="00357622">
                                  <w:pPr>
                                    <w:jc w:val="center"/>
                                  </w:pPr>
                                  <w:r w:rsidRPr="00110A21">
                                    <w:t>3</w:t>
                                  </w:r>
                                </w:p>
                              </w:tc>
                              <w:tc>
                                <w:tcPr>
                                  <w:tcW w:w="1313" w:type="dxa"/>
                                  <w:gridSpan w:val="2"/>
                                  <w:vAlign w:val="center"/>
                                </w:tcPr>
                                <w:p w14:paraId="492758A8" w14:textId="77777777" w:rsidR="00D278C3" w:rsidRPr="00110A21" w:rsidRDefault="00D278C3" w:rsidP="00357622">
                                  <w:pPr>
                                    <w:jc w:val="center"/>
                                  </w:pPr>
                                  <w:r w:rsidRPr="00110A21">
                                    <w:t>-</w:t>
                                  </w:r>
                                </w:p>
                              </w:tc>
                              <w:tc>
                                <w:tcPr>
                                  <w:tcW w:w="1171" w:type="dxa"/>
                                  <w:vAlign w:val="center"/>
                                </w:tcPr>
                                <w:p w14:paraId="05810937" w14:textId="77777777" w:rsidR="00D278C3" w:rsidRPr="00110A21" w:rsidRDefault="00D278C3" w:rsidP="00357622">
                                  <w:pPr>
                                    <w:jc w:val="center"/>
                                  </w:pPr>
                                  <w:r w:rsidRPr="00110A21">
                                    <w:t>-</w:t>
                                  </w:r>
                                </w:p>
                              </w:tc>
                            </w:tr>
                            <w:tr w:rsidR="00D278C3" w:rsidRPr="00110A21" w14:paraId="0BC628EA" w14:textId="77777777" w:rsidTr="00357622">
                              <w:trPr>
                                <w:trHeight w:val="284"/>
                              </w:trPr>
                              <w:tc>
                                <w:tcPr>
                                  <w:tcW w:w="1380" w:type="dxa"/>
                                  <w:vAlign w:val="center"/>
                                </w:tcPr>
                                <w:p w14:paraId="599D61E0" w14:textId="77777777" w:rsidR="00D278C3" w:rsidRPr="00F32C9C" w:rsidRDefault="00D278C3" w:rsidP="00357622">
                                  <w:pPr>
                                    <w:jc w:val="center"/>
                                    <w:rPr>
                                      <w:b/>
                                    </w:rPr>
                                  </w:pPr>
                                  <w:r w:rsidRPr="00F32C9C">
                                    <w:rPr>
                                      <w:b/>
                                    </w:rPr>
                                    <w:t>D</w:t>
                                  </w:r>
                                </w:p>
                              </w:tc>
                              <w:tc>
                                <w:tcPr>
                                  <w:tcW w:w="976" w:type="dxa"/>
                                  <w:vAlign w:val="center"/>
                                </w:tcPr>
                                <w:p w14:paraId="05C0A9F1" w14:textId="77777777" w:rsidR="00D278C3" w:rsidRPr="00110A21" w:rsidRDefault="00D278C3" w:rsidP="00357622">
                                  <w:pPr>
                                    <w:jc w:val="center"/>
                                  </w:pPr>
                                  <w:r w:rsidRPr="00110A21">
                                    <w:t>20</w:t>
                                  </w:r>
                                </w:p>
                              </w:tc>
                              <w:tc>
                                <w:tcPr>
                                  <w:tcW w:w="1282" w:type="dxa"/>
                                  <w:vAlign w:val="center"/>
                                </w:tcPr>
                                <w:p w14:paraId="4B4434AD" w14:textId="77777777" w:rsidR="00D278C3" w:rsidRPr="00110A21" w:rsidRDefault="00D278C3" w:rsidP="00357622">
                                  <w:pPr>
                                    <w:jc w:val="center"/>
                                  </w:pPr>
                                  <w:r w:rsidRPr="00110A21">
                                    <w:t>2</w:t>
                                  </w:r>
                                </w:p>
                              </w:tc>
                              <w:tc>
                                <w:tcPr>
                                  <w:tcW w:w="1289" w:type="dxa"/>
                                  <w:vAlign w:val="center"/>
                                </w:tcPr>
                                <w:p w14:paraId="12A5BE8C" w14:textId="77777777" w:rsidR="00D278C3" w:rsidRPr="00110A21" w:rsidRDefault="00D278C3" w:rsidP="00357622">
                                  <w:pPr>
                                    <w:jc w:val="center"/>
                                  </w:pPr>
                                  <w:r w:rsidRPr="00110A21">
                                    <w:t>1</w:t>
                                  </w:r>
                                </w:p>
                              </w:tc>
                              <w:tc>
                                <w:tcPr>
                                  <w:tcW w:w="1340" w:type="dxa"/>
                                  <w:gridSpan w:val="2"/>
                                  <w:vAlign w:val="center"/>
                                </w:tcPr>
                                <w:p w14:paraId="7B8BB156" w14:textId="77777777" w:rsidR="00D278C3" w:rsidRPr="00110A21" w:rsidRDefault="00D278C3" w:rsidP="00357622">
                                  <w:pPr>
                                    <w:jc w:val="center"/>
                                  </w:pPr>
                                  <w:r w:rsidRPr="00110A21">
                                    <w:t>4</w:t>
                                  </w:r>
                                </w:p>
                              </w:tc>
                              <w:tc>
                                <w:tcPr>
                                  <w:tcW w:w="1313" w:type="dxa"/>
                                  <w:gridSpan w:val="2"/>
                                  <w:vAlign w:val="center"/>
                                </w:tcPr>
                                <w:p w14:paraId="391F1E16" w14:textId="77777777" w:rsidR="00D278C3" w:rsidRPr="00110A21" w:rsidRDefault="00D278C3" w:rsidP="00357622">
                                  <w:pPr>
                                    <w:jc w:val="center"/>
                                  </w:pPr>
                                  <w:r w:rsidRPr="00110A21">
                                    <w:t>2</w:t>
                                  </w:r>
                                </w:p>
                              </w:tc>
                              <w:tc>
                                <w:tcPr>
                                  <w:tcW w:w="1171" w:type="dxa"/>
                                  <w:vAlign w:val="center"/>
                                </w:tcPr>
                                <w:p w14:paraId="79D216EB" w14:textId="77777777" w:rsidR="00D278C3" w:rsidRPr="00110A21" w:rsidRDefault="00D278C3" w:rsidP="00357622">
                                  <w:pPr>
                                    <w:jc w:val="center"/>
                                  </w:pPr>
                                  <w:r w:rsidRPr="00110A21">
                                    <w:t>2</w:t>
                                  </w:r>
                                </w:p>
                              </w:tc>
                            </w:tr>
                            <w:tr w:rsidR="00D278C3" w:rsidRPr="00110A21" w14:paraId="076DFB42" w14:textId="77777777" w:rsidTr="00357622">
                              <w:trPr>
                                <w:trHeight w:val="284"/>
                              </w:trPr>
                              <w:tc>
                                <w:tcPr>
                                  <w:tcW w:w="1380" w:type="dxa"/>
                                  <w:vAlign w:val="center"/>
                                </w:tcPr>
                                <w:p w14:paraId="4C1C5014" w14:textId="77777777" w:rsidR="00D278C3" w:rsidRPr="00F32C9C" w:rsidRDefault="00D278C3" w:rsidP="00357622">
                                  <w:pPr>
                                    <w:jc w:val="center"/>
                                    <w:rPr>
                                      <w:b/>
                                    </w:rPr>
                                  </w:pPr>
                                  <w:r w:rsidRPr="00F32C9C">
                                    <w:rPr>
                                      <w:b/>
                                    </w:rPr>
                                    <w:t>E, F</w:t>
                                  </w:r>
                                </w:p>
                              </w:tc>
                              <w:tc>
                                <w:tcPr>
                                  <w:tcW w:w="976" w:type="dxa"/>
                                  <w:vAlign w:val="center"/>
                                </w:tcPr>
                                <w:p w14:paraId="7538FC82" w14:textId="77777777" w:rsidR="00D278C3" w:rsidRPr="00110A21" w:rsidRDefault="00D278C3" w:rsidP="00357622">
                                  <w:pPr>
                                    <w:jc w:val="center"/>
                                  </w:pPr>
                                  <w:r w:rsidRPr="00110A21">
                                    <w:t>20</w:t>
                                  </w:r>
                                </w:p>
                              </w:tc>
                              <w:tc>
                                <w:tcPr>
                                  <w:tcW w:w="1282" w:type="dxa"/>
                                  <w:vAlign w:val="center"/>
                                </w:tcPr>
                                <w:p w14:paraId="263C00FD" w14:textId="77777777" w:rsidR="00D278C3" w:rsidRPr="00110A21" w:rsidRDefault="00D278C3" w:rsidP="00357622">
                                  <w:pPr>
                                    <w:jc w:val="center"/>
                                  </w:pPr>
                                  <w:r w:rsidRPr="00110A21">
                                    <w:t>6</w:t>
                                  </w:r>
                                </w:p>
                              </w:tc>
                              <w:tc>
                                <w:tcPr>
                                  <w:tcW w:w="1289" w:type="dxa"/>
                                  <w:vAlign w:val="center"/>
                                </w:tcPr>
                                <w:p w14:paraId="66FEA3D4" w14:textId="77777777" w:rsidR="00D278C3" w:rsidRPr="00110A21" w:rsidRDefault="00D278C3" w:rsidP="00357622">
                                  <w:pPr>
                                    <w:jc w:val="center"/>
                                  </w:pPr>
                                  <w:r w:rsidRPr="00110A21">
                                    <w:t>1</w:t>
                                  </w:r>
                                </w:p>
                              </w:tc>
                              <w:tc>
                                <w:tcPr>
                                  <w:tcW w:w="1340" w:type="dxa"/>
                                  <w:gridSpan w:val="2"/>
                                  <w:vAlign w:val="center"/>
                                </w:tcPr>
                                <w:p w14:paraId="51DFE584" w14:textId="77777777" w:rsidR="00D278C3" w:rsidRPr="00110A21" w:rsidRDefault="00D278C3" w:rsidP="00357622">
                                  <w:pPr>
                                    <w:jc w:val="center"/>
                                  </w:pPr>
                                  <w:r w:rsidRPr="00110A21">
                                    <w:t>7</w:t>
                                  </w:r>
                                </w:p>
                              </w:tc>
                              <w:tc>
                                <w:tcPr>
                                  <w:tcW w:w="1313" w:type="dxa"/>
                                  <w:gridSpan w:val="2"/>
                                  <w:vAlign w:val="center"/>
                                </w:tcPr>
                                <w:p w14:paraId="1574C934" w14:textId="77777777" w:rsidR="00D278C3" w:rsidRPr="00110A21" w:rsidRDefault="00D278C3" w:rsidP="00357622">
                                  <w:pPr>
                                    <w:jc w:val="center"/>
                                  </w:pPr>
                                  <w:r w:rsidRPr="00110A21">
                                    <w:t>2</w:t>
                                  </w:r>
                                </w:p>
                              </w:tc>
                              <w:tc>
                                <w:tcPr>
                                  <w:tcW w:w="1171" w:type="dxa"/>
                                  <w:vAlign w:val="center"/>
                                </w:tcPr>
                                <w:p w14:paraId="3C5797F9" w14:textId="77777777" w:rsidR="00D278C3" w:rsidRPr="00110A21" w:rsidRDefault="00D278C3" w:rsidP="00357622">
                                  <w:pPr>
                                    <w:jc w:val="center"/>
                                  </w:pPr>
                                  <w:r w:rsidRPr="00110A21">
                                    <w:t>2</w:t>
                                  </w:r>
                                </w:p>
                              </w:tc>
                            </w:tr>
                            <w:tr w:rsidR="00D278C3" w:rsidRPr="00110A21" w14:paraId="397FF050" w14:textId="77777777" w:rsidTr="00357622">
                              <w:trPr>
                                <w:trHeight w:val="284"/>
                              </w:trPr>
                              <w:tc>
                                <w:tcPr>
                                  <w:tcW w:w="1380" w:type="dxa"/>
                                  <w:vAlign w:val="center"/>
                                </w:tcPr>
                                <w:p w14:paraId="214CD79D" w14:textId="77777777" w:rsidR="00D278C3" w:rsidRPr="00F32C9C" w:rsidRDefault="00D278C3" w:rsidP="00357622">
                                  <w:pPr>
                                    <w:jc w:val="center"/>
                                    <w:rPr>
                                      <w:b/>
                                    </w:rPr>
                                  </w:pPr>
                                  <w:r w:rsidRPr="00F32C9C">
                                    <w:rPr>
                                      <w:b/>
                                    </w:rPr>
                                    <w:t>G</w:t>
                                  </w:r>
                                </w:p>
                              </w:tc>
                              <w:tc>
                                <w:tcPr>
                                  <w:tcW w:w="976" w:type="dxa"/>
                                  <w:vAlign w:val="center"/>
                                </w:tcPr>
                                <w:p w14:paraId="1BF86433" w14:textId="77777777" w:rsidR="00D278C3" w:rsidRPr="00110A21" w:rsidRDefault="00D278C3" w:rsidP="00357622">
                                  <w:pPr>
                                    <w:jc w:val="center"/>
                                  </w:pPr>
                                  <w:r w:rsidRPr="00110A21">
                                    <w:t>16</w:t>
                                  </w:r>
                                </w:p>
                              </w:tc>
                              <w:tc>
                                <w:tcPr>
                                  <w:tcW w:w="1282" w:type="dxa"/>
                                  <w:vAlign w:val="center"/>
                                </w:tcPr>
                                <w:p w14:paraId="2328BAEA" w14:textId="77777777" w:rsidR="00D278C3" w:rsidRPr="00110A21" w:rsidRDefault="00D278C3" w:rsidP="00357622">
                                  <w:pPr>
                                    <w:jc w:val="center"/>
                                  </w:pPr>
                                  <w:r w:rsidRPr="00110A21">
                                    <w:t>1</w:t>
                                  </w:r>
                                </w:p>
                              </w:tc>
                              <w:tc>
                                <w:tcPr>
                                  <w:tcW w:w="1289" w:type="dxa"/>
                                  <w:vAlign w:val="center"/>
                                </w:tcPr>
                                <w:p w14:paraId="6C977A4C" w14:textId="77777777" w:rsidR="00D278C3" w:rsidRPr="00110A21" w:rsidRDefault="00D278C3" w:rsidP="00357622">
                                  <w:pPr>
                                    <w:jc w:val="center"/>
                                  </w:pPr>
                                  <w:r w:rsidRPr="00110A21">
                                    <w:t>1</w:t>
                                  </w:r>
                                </w:p>
                              </w:tc>
                              <w:tc>
                                <w:tcPr>
                                  <w:tcW w:w="1340" w:type="dxa"/>
                                  <w:gridSpan w:val="2"/>
                                  <w:vAlign w:val="center"/>
                                </w:tcPr>
                                <w:p w14:paraId="0A3BA6E8" w14:textId="77777777" w:rsidR="00D278C3" w:rsidRPr="00110A21" w:rsidRDefault="00D278C3" w:rsidP="00357622">
                                  <w:pPr>
                                    <w:jc w:val="center"/>
                                  </w:pPr>
                                  <w:r w:rsidRPr="00110A21">
                                    <w:t>4</w:t>
                                  </w:r>
                                </w:p>
                              </w:tc>
                              <w:tc>
                                <w:tcPr>
                                  <w:tcW w:w="1313" w:type="dxa"/>
                                  <w:gridSpan w:val="2"/>
                                  <w:vAlign w:val="center"/>
                                </w:tcPr>
                                <w:p w14:paraId="2D7EB7F9" w14:textId="77777777" w:rsidR="00D278C3" w:rsidRPr="00110A21" w:rsidRDefault="00D278C3" w:rsidP="00357622">
                                  <w:pPr>
                                    <w:jc w:val="center"/>
                                  </w:pPr>
                                  <w:r w:rsidRPr="00110A21">
                                    <w:t>2</w:t>
                                  </w:r>
                                </w:p>
                              </w:tc>
                              <w:tc>
                                <w:tcPr>
                                  <w:tcW w:w="1171" w:type="dxa"/>
                                  <w:vAlign w:val="center"/>
                                </w:tcPr>
                                <w:p w14:paraId="71648CF1" w14:textId="77777777" w:rsidR="00D278C3" w:rsidRPr="00110A21" w:rsidRDefault="00D278C3" w:rsidP="00357622">
                                  <w:pPr>
                                    <w:jc w:val="center"/>
                                  </w:pPr>
                                  <w:r w:rsidRPr="00110A21">
                                    <w:t>1</w:t>
                                  </w:r>
                                </w:p>
                              </w:tc>
                            </w:tr>
                            <w:tr w:rsidR="00D278C3" w:rsidRPr="00110A21" w14:paraId="14BC69AA" w14:textId="77777777" w:rsidTr="00357622">
                              <w:trPr>
                                <w:trHeight w:val="284"/>
                              </w:trPr>
                              <w:tc>
                                <w:tcPr>
                                  <w:tcW w:w="1380" w:type="dxa"/>
                                  <w:vAlign w:val="center"/>
                                </w:tcPr>
                                <w:p w14:paraId="7C330327" w14:textId="77777777" w:rsidR="00D278C3" w:rsidRPr="00F32C9C" w:rsidRDefault="00D278C3" w:rsidP="00357622">
                                  <w:pPr>
                                    <w:jc w:val="center"/>
                                    <w:rPr>
                                      <w:b/>
                                    </w:rPr>
                                  </w:pPr>
                                  <w:r w:rsidRPr="00F32C9C">
                                    <w:rPr>
                                      <w:b/>
                                    </w:rPr>
                                    <w:t>G1</w:t>
                                  </w:r>
                                </w:p>
                              </w:tc>
                              <w:tc>
                                <w:tcPr>
                                  <w:tcW w:w="976" w:type="dxa"/>
                                  <w:vAlign w:val="center"/>
                                </w:tcPr>
                                <w:p w14:paraId="4C0CE40E" w14:textId="77777777" w:rsidR="00D278C3" w:rsidRPr="00110A21" w:rsidRDefault="00D278C3" w:rsidP="00357622">
                                  <w:pPr>
                                    <w:jc w:val="center"/>
                                  </w:pPr>
                                  <w:r w:rsidRPr="00110A21">
                                    <w:t>10</w:t>
                                  </w:r>
                                </w:p>
                              </w:tc>
                              <w:tc>
                                <w:tcPr>
                                  <w:tcW w:w="1282" w:type="dxa"/>
                                  <w:vAlign w:val="center"/>
                                </w:tcPr>
                                <w:p w14:paraId="2595D4B7" w14:textId="77777777" w:rsidR="00D278C3" w:rsidRPr="00110A21" w:rsidRDefault="00D278C3" w:rsidP="00357622">
                                  <w:pPr>
                                    <w:jc w:val="center"/>
                                  </w:pPr>
                                  <w:r w:rsidRPr="00110A21">
                                    <w:t>3</w:t>
                                  </w:r>
                                </w:p>
                              </w:tc>
                              <w:tc>
                                <w:tcPr>
                                  <w:tcW w:w="1289" w:type="dxa"/>
                                  <w:vAlign w:val="center"/>
                                </w:tcPr>
                                <w:p w14:paraId="000E2BFA" w14:textId="77777777" w:rsidR="00D278C3" w:rsidRPr="00110A21" w:rsidRDefault="00D278C3" w:rsidP="00357622">
                                  <w:pPr>
                                    <w:jc w:val="center"/>
                                  </w:pPr>
                                  <w:r w:rsidRPr="00110A21">
                                    <w:t>1</w:t>
                                  </w:r>
                                </w:p>
                              </w:tc>
                              <w:tc>
                                <w:tcPr>
                                  <w:tcW w:w="1340" w:type="dxa"/>
                                  <w:gridSpan w:val="2"/>
                                  <w:vAlign w:val="center"/>
                                </w:tcPr>
                                <w:p w14:paraId="3AB9D1D7" w14:textId="77777777" w:rsidR="00D278C3" w:rsidRPr="00110A21" w:rsidRDefault="00D278C3" w:rsidP="00357622">
                                  <w:pPr>
                                    <w:jc w:val="center"/>
                                  </w:pPr>
                                  <w:r w:rsidRPr="00110A21">
                                    <w:t>5</w:t>
                                  </w:r>
                                </w:p>
                              </w:tc>
                              <w:tc>
                                <w:tcPr>
                                  <w:tcW w:w="1313" w:type="dxa"/>
                                  <w:gridSpan w:val="2"/>
                                  <w:vAlign w:val="center"/>
                                </w:tcPr>
                                <w:p w14:paraId="05B3EB8B" w14:textId="77777777" w:rsidR="00D278C3" w:rsidRPr="00110A21" w:rsidRDefault="00D278C3" w:rsidP="00357622">
                                  <w:pPr>
                                    <w:jc w:val="center"/>
                                  </w:pPr>
                                  <w:r w:rsidRPr="00110A21">
                                    <w:t>-</w:t>
                                  </w:r>
                                </w:p>
                              </w:tc>
                              <w:tc>
                                <w:tcPr>
                                  <w:tcW w:w="1171" w:type="dxa"/>
                                  <w:vAlign w:val="center"/>
                                </w:tcPr>
                                <w:p w14:paraId="625FEAB7" w14:textId="77777777" w:rsidR="00D278C3" w:rsidRPr="00110A21" w:rsidRDefault="00D278C3" w:rsidP="00357622">
                                  <w:pPr>
                                    <w:jc w:val="center"/>
                                  </w:pPr>
                                  <w:r w:rsidRPr="00110A21">
                                    <w:t>1</w:t>
                                  </w:r>
                                </w:p>
                              </w:tc>
                            </w:tr>
                            <w:tr w:rsidR="00D278C3" w:rsidRPr="00110A21" w14:paraId="4176E407" w14:textId="77777777" w:rsidTr="00357622">
                              <w:trPr>
                                <w:trHeight w:val="284"/>
                              </w:trPr>
                              <w:tc>
                                <w:tcPr>
                                  <w:tcW w:w="1380" w:type="dxa"/>
                                  <w:vAlign w:val="center"/>
                                </w:tcPr>
                                <w:p w14:paraId="1B2E69EA" w14:textId="77777777" w:rsidR="00D278C3" w:rsidRPr="00F32C9C" w:rsidRDefault="00D278C3" w:rsidP="00357622">
                                  <w:pPr>
                                    <w:jc w:val="center"/>
                                    <w:rPr>
                                      <w:b/>
                                    </w:rPr>
                                  </w:pPr>
                                  <w:r w:rsidRPr="00F32C9C">
                                    <w:rPr>
                                      <w:b/>
                                    </w:rPr>
                                    <w:t>H</w:t>
                                  </w:r>
                                </w:p>
                              </w:tc>
                              <w:tc>
                                <w:tcPr>
                                  <w:tcW w:w="976" w:type="dxa"/>
                                  <w:vAlign w:val="center"/>
                                </w:tcPr>
                                <w:p w14:paraId="5EA1F09A" w14:textId="77777777" w:rsidR="00D278C3" w:rsidRPr="00110A21" w:rsidRDefault="00D278C3" w:rsidP="00357622">
                                  <w:pPr>
                                    <w:jc w:val="center"/>
                                  </w:pPr>
                                  <w:r w:rsidRPr="00110A21">
                                    <w:t>30</w:t>
                                  </w:r>
                                </w:p>
                              </w:tc>
                              <w:tc>
                                <w:tcPr>
                                  <w:tcW w:w="1282" w:type="dxa"/>
                                  <w:vAlign w:val="center"/>
                                </w:tcPr>
                                <w:p w14:paraId="05981F70" w14:textId="77777777" w:rsidR="00D278C3" w:rsidRPr="00110A21" w:rsidRDefault="00D278C3" w:rsidP="00357622">
                                  <w:pPr>
                                    <w:jc w:val="center"/>
                                  </w:pPr>
                                  <w:r w:rsidRPr="00110A21">
                                    <w:t>2</w:t>
                                  </w:r>
                                </w:p>
                              </w:tc>
                              <w:tc>
                                <w:tcPr>
                                  <w:tcW w:w="1289" w:type="dxa"/>
                                  <w:vAlign w:val="center"/>
                                </w:tcPr>
                                <w:p w14:paraId="37FAB6D9" w14:textId="77777777" w:rsidR="00D278C3" w:rsidRPr="00110A21" w:rsidRDefault="00D278C3" w:rsidP="00357622">
                                  <w:pPr>
                                    <w:jc w:val="center"/>
                                  </w:pPr>
                                  <w:r w:rsidRPr="00110A21">
                                    <w:t>1</w:t>
                                  </w:r>
                                </w:p>
                              </w:tc>
                              <w:tc>
                                <w:tcPr>
                                  <w:tcW w:w="1340" w:type="dxa"/>
                                  <w:gridSpan w:val="2"/>
                                  <w:vAlign w:val="center"/>
                                </w:tcPr>
                                <w:p w14:paraId="28456E49" w14:textId="77777777" w:rsidR="00D278C3" w:rsidRPr="00110A21" w:rsidRDefault="00D278C3" w:rsidP="00357622">
                                  <w:pPr>
                                    <w:jc w:val="center"/>
                                  </w:pPr>
                                  <w:r w:rsidRPr="00110A21">
                                    <w:t>1</w:t>
                                  </w:r>
                                </w:p>
                              </w:tc>
                              <w:tc>
                                <w:tcPr>
                                  <w:tcW w:w="1313" w:type="dxa"/>
                                  <w:gridSpan w:val="2"/>
                                  <w:vAlign w:val="center"/>
                                </w:tcPr>
                                <w:p w14:paraId="0AA4BCFE" w14:textId="77777777" w:rsidR="00D278C3" w:rsidRPr="00110A21" w:rsidRDefault="00D278C3" w:rsidP="00357622">
                                  <w:pPr>
                                    <w:jc w:val="center"/>
                                  </w:pPr>
                                  <w:r w:rsidRPr="00110A21">
                                    <w:t>-</w:t>
                                  </w:r>
                                </w:p>
                              </w:tc>
                              <w:tc>
                                <w:tcPr>
                                  <w:tcW w:w="1171" w:type="dxa"/>
                                  <w:vAlign w:val="center"/>
                                </w:tcPr>
                                <w:p w14:paraId="6CF300E9" w14:textId="77777777" w:rsidR="00D278C3" w:rsidRPr="00110A21" w:rsidRDefault="00D278C3" w:rsidP="00357622">
                                  <w:pPr>
                                    <w:jc w:val="center"/>
                                  </w:pPr>
                                  <w:r w:rsidRPr="00110A21">
                                    <w:t>1</w:t>
                                  </w:r>
                                </w:p>
                              </w:tc>
                            </w:tr>
                            <w:tr w:rsidR="00D278C3" w:rsidRPr="00110A21" w14:paraId="3366DF4C" w14:textId="77777777" w:rsidTr="00357622">
                              <w:trPr>
                                <w:trHeight w:val="284"/>
                              </w:trPr>
                              <w:tc>
                                <w:tcPr>
                                  <w:tcW w:w="1380" w:type="dxa"/>
                                  <w:vAlign w:val="center"/>
                                </w:tcPr>
                                <w:p w14:paraId="0916C447" w14:textId="77777777" w:rsidR="00D278C3" w:rsidRPr="00F32C9C" w:rsidRDefault="00D278C3" w:rsidP="00357622">
                                  <w:pPr>
                                    <w:jc w:val="center"/>
                                    <w:rPr>
                                      <w:b/>
                                    </w:rPr>
                                  </w:pPr>
                                  <w:r w:rsidRPr="00F32C9C">
                                    <w:rPr>
                                      <w:b/>
                                    </w:rPr>
                                    <w:t>J</w:t>
                                  </w:r>
                                </w:p>
                              </w:tc>
                              <w:tc>
                                <w:tcPr>
                                  <w:tcW w:w="976" w:type="dxa"/>
                                  <w:vAlign w:val="center"/>
                                </w:tcPr>
                                <w:p w14:paraId="49748234" w14:textId="77777777" w:rsidR="00D278C3" w:rsidRPr="00110A21" w:rsidRDefault="00D278C3" w:rsidP="00357622">
                                  <w:pPr>
                                    <w:jc w:val="center"/>
                                  </w:pPr>
                                  <w:r w:rsidRPr="00110A21">
                                    <w:t>16</w:t>
                                  </w:r>
                                </w:p>
                              </w:tc>
                              <w:tc>
                                <w:tcPr>
                                  <w:tcW w:w="1282" w:type="dxa"/>
                                  <w:vAlign w:val="center"/>
                                </w:tcPr>
                                <w:p w14:paraId="15B3D764" w14:textId="77777777" w:rsidR="00D278C3" w:rsidRPr="00110A21" w:rsidRDefault="00D278C3" w:rsidP="00357622">
                                  <w:pPr>
                                    <w:jc w:val="center"/>
                                  </w:pPr>
                                  <w:r w:rsidRPr="00110A21">
                                    <w:t>4</w:t>
                                  </w:r>
                                </w:p>
                              </w:tc>
                              <w:tc>
                                <w:tcPr>
                                  <w:tcW w:w="1289" w:type="dxa"/>
                                  <w:vAlign w:val="center"/>
                                </w:tcPr>
                                <w:p w14:paraId="2F5ACA48" w14:textId="77777777" w:rsidR="00D278C3" w:rsidRPr="00110A21" w:rsidRDefault="00D278C3" w:rsidP="00357622">
                                  <w:pPr>
                                    <w:jc w:val="center"/>
                                  </w:pPr>
                                  <w:r w:rsidRPr="00110A21">
                                    <w:t>2</w:t>
                                  </w:r>
                                </w:p>
                              </w:tc>
                              <w:tc>
                                <w:tcPr>
                                  <w:tcW w:w="1340" w:type="dxa"/>
                                  <w:gridSpan w:val="2"/>
                                  <w:vAlign w:val="center"/>
                                </w:tcPr>
                                <w:p w14:paraId="490EF36A" w14:textId="77777777" w:rsidR="00D278C3" w:rsidRPr="00110A21" w:rsidRDefault="00D278C3" w:rsidP="00357622">
                                  <w:pPr>
                                    <w:jc w:val="center"/>
                                  </w:pPr>
                                  <w:r w:rsidRPr="00110A21">
                                    <w:t>5</w:t>
                                  </w:r>
                                </w:p>
                              </w:tc>
                              <w:tc>
                                <w:tcPr>
                                  <w:tcW w:w="1313" w:type="dxa"/>
                                  <w:gridSpan w:val="2"/>
                                  <w:vAlign w:val="center"/>
                                </w:tcPr>
                                <w:p w14:paraId="5D9CF961" w14:textId="77777777" w:rsidR="00D278C3" w:rsidRPr="00110A21" w:rsidRDefault="00D278C3" w:rsidP="00357622">
                                  <w:pPr>
                                    <w:jc w:val="center"/>
                                  </w:pPr>
                                  <w:r w:rsidRPr="00110A21">
                                    <w:t>-</w:t>
                                  </w:r>
                                </w:p>
                              </w:tc>
                              <w:tc>
                                <w:tcPr>
                                  <w:tcW w:w="1171" w:type="dxa"/>
                                  <w:vAlign w:val="center"/>
                                </w:tcPr>
                                <w:p w14:paraId="6A17F034" w14:textId="77777777" w:rsidR="00D278C3" w:rsidRPr="00110A21" w:rsidRDefault="00D278C3" w:rsidP="00357622">
                                  <w:pPr>
                                    <w:jc w:val="center"/>
                                  </w:pPr>
                                  <w:r w:rsidRPr="00110A21">
                                    <w:t>2</w:t>
                                  </w:r>
                                </w:p>
                              </w:tc>
                            </w:tr>
                            <w:tr w:rsidR="00D278C3" w:rsidRPr="00110A21" w14:paraId="0A61E787" w14:textId="77777777" w:rsidTr="00357622">
                              <w:trPr>
                                <w:trHeight w:val="284"/>
                              </w:trPr>
                              <w:tc>
                                <w:tcPr>
                                  <w:tcW w:w="1380" w:type="dxa"/>
                                  <w:vAlign w:val="center"/>
                                </w:tcPr>
                                <w:p w14:paraId="0C912960" w14:textId="77777777" w:rsidR="00D278C3" w:rsidRPr="00F32C9C" w:rsidRDefault="00D278C3" w:rsidP="00357622">
                                  <w:pPr>
                                    <w:jc w:val="center"/>
                                    <w:rPr>
                                      <w:b/>
                                    </w:rPr>
                                  </w:pPr>
                                  <w:r w:rsidRPr="00F32C9C">
                                    <w:rPr>
                                      <w:b/>
                                    </w:rPr>
                                    <w:t>K</w:t>
                                  </w:r>
                                </w:p>
                              </w:tc>
                              <w:tc>
                                <w:tcPr>
                                  <w:tcW w:w="976" w:type="dxa"/>
                                  <w:vAlign w:val="center"/>
                                </w:tcPr>
                                <w:p w14:paraId="37ECF548" w14:textId="77777777" w:rsidR="00D278C3" w:rsidRPr="00110A21" w:rsidRDefault="00D278C3" w:rsidP="00357622">
                                  <w:pPr>
                                    <w:jc w:val="center"/>
                                  </w:pPr>
                                  <w:r w:rsidRPr="00110A21">
                                    <w:t>1</w:t>
                                  </w:r>
                                </w:p>
                              </w:tc>
                              <w:tc>
                                <w:tcPr>
                                  <w:tcW w:w="1282" w:type="dxa"/>
                                  <w:vAlign w:val="center"/>
                                </w:tcPr>
                                <w:p w14:paraId="188AA7D8" w14:textId="77777777" w:rsidR="00D278C3" w:rsidRPr="00110A21" w:rsidRDefault="00D278C3" w:rsidP="00357622">
                                  <w:pPr>
                                    <w:jc w:val="center"/>
                                  </w:pPr>
                                  <w:r w:rsidRPr="00110A21">
                                    <w:t>1</w:t>
                                  </w:r>
                                </w:p>
                              </w:tc>
                              <w:tc>
                                <w:tcPr>
                                  <w:tcW w:w="1289" w:type="dxa"/>
                                  <w:vAlign w:val="center"/>
                                </w:tcPr>
                                <w:p w14:paraId="1A55D766" w14:textId="77777777" w:rsidR="00D278C3" w:rsidRPr="00110A21" w:rsidRDefault="00D278C3" w:rsidP="00357622">
                                  <w:pPr>
                                    <w:jc w:val="center"/>
                                  </w:pPr>
                                  <w:r w:rsidRPr="00110A21">
                                    <w:t>-</w:t>
                                  </w:r>
                                </w:p>
                              </w:tc>
                              <w:tc>
                                <w:tcPr>
                                  <w:tcW w:w="1340" w:type="dxa"/>
                                  <w:gridSpan w:val="2"/>
                                  <w:vAlign w:val="center"/>
                                </w:tcPr>
                                <w:p w14:paraId="6A3513EE" w14:textId="77777777" w:rsidR="00D278C3" w:rsidRPr="00110A21" w:rsidRDefault="00D278C3" w:rsidP="00357622">
                                  <w:pPr>
                                    <w:jc w:val="center"/>
                                  </w:pPr>
                                  <w:r w:rsidRPr="00110A21">
                                    <w:t>1</w:t>
                                  </w:r>
                                </w:p>
                              </w:tc>
                              <w:tc>
                                <w:tcPr>
                                  <w:tcW w:w="1313" w:type="dxa"/>
                                  <w:gridSpan w:val="2"/>
                                  <w:vAlign w:val="center"/>
                                </w:tcPr>
                                <w:p w14:paraId="114A944A" w14:textId="77777777" w:rsidR="00D278C3" w:rsidRPr="00110A21" w:rsidRDefault="00D278C3" w:rsidP="00357622">
                                  <w:pPr>
                                    <w:jc w:val="center"/>
                                  </w:pPr>
                                  <w:r w:rsidRPr="00110A21">
                                    <w:t>-</w:t>
                                  </w:r>
                                </w:p>
                              </w:tc>
                              <w:tc>
                                <w:tcPr>
                                  <w:tcW w:w="1171" w:type="dxa"/>
                                  <w:vAlign w:val="center"/>
                                </w:tcPr>
                                <w:p w14:paraId="752793E6" w14:textId="77777777" w:rsidR="00D278C3" w:rsidRPr="00110A21" w:rsidRDefault="00D278C3" w:rsidP="00357622">
                                  <w:pPr>
                                    <w:jc w:val="center"/>
                                  </w:pPr>
                                  <w:r w:rsidRPr="00110A21">
                                    <w:t>-</w:t>
                                  </w:r>
                                </w:p>
                              </w:tc>
                            </w:tr>
                            <w:tr w:rsidR="00D278C3" w:rsidRPr="00110A21" w14:paraId="09B8FCAC" w14:textId="77777777" w:rsidTr="00357622">
                              <w:trPr>
                                <w:trHeight w:val="284"/>
                              </w:trPr>
                              <w:tc>
                                <w:tcPr>
                                  <w:tcW w:w="1380" w:type="dxa"/>
                                  <w:vAlign w:val="center"/>
                                </w:tcPr>
                                <w:p w14:paraId="68FBDB04" w14:textId="77777777" w:rsidR="00D278C3" w:rsidRPr="00F32C9C" w:rsidRDefault="00D278C3" w:rsidP="00357622">
                                  <w:pPr>
                                    <w:jc w:val="center"/>
                                    <w:rPr>
                                      <w:b/>
                                    </w:rPr>
                                  </w:pPr>
                                  <w:r w:rsidRPr="00F32C9C">
                                    <w:rPr>
                                      <w:b/>
                                    </w:rPr>
                                    <w:t>L</w:t>
                                  </w:r>
                                </w:p>
                              </w:tc>
                              <w:tc>
                                <w:tcPr>
                                  <w:tcW w:w="976" w:type="dxa"/>
                                  <w:vAlign w:val="center"/>
                                </w:tcPr>
                                <w:p w14:paraId="210E1267" w14:textId="77777777" w:rsidR="00D278C3" w:rsidRPr="00110A21" w:rsidRDefault="00D278C3" w:rsidP="00357622">
                                  <w:pPr>
                                    <w:jc w:val="center"/>
                                  </w:pPr>
                                  <w:r w:rsidRPr="00110A21">
                                    <w:t>15</w:t>
                                  </w:r>
                                </w:p>
                              </w:tc>
                              <w:tc>
                                <w:tcPr>
                                  <w:tcW w:w="1282" w:type="dxa"/>
                                  <w:vAlign w:val="center"/>
                                </w:tcPr>
                                <w:p w14:paraId="33E4CD1D" w14:textId="77777777" w:rsidR="00D278C3" w:rsidRPr="00110A21" w:rsidRDefault="00D278C3" w:rsidP="00357622">
                                  <w:pPr>
                                    <w:jc w:val="center"/>
                                  </w:pPr>
                                  <w:r w:rsidRPr="00110A21">
                                    <w:t>3</w:t>
                                  </w:r>
                                </w:p>
                              </w:tc>
                              <w:tc>
                                <w:tcPr>
                                  <w:tcW w:w="1289" w:type="dxa"/>
                                  <w:vAlign w:val="center"/>
                                </w:tcPr>
                                <w:p w14:paraId="6B9DA740" w14:textId="77777777" w:rsidR="00D278C3" w:rsidRPr="00110A21" w:rsidRDefault="00D278C3" w:rsidP="00357622">
                                  <w:pPr>
                                    <w:jc w:val="center"/>
                                  </w:pPr>
                                  <w:r w:rsidRPr="00110A21">
                                    <w:t>1</w:t>
                                  </w:r>
                                </w:p>
                              </w:tc>
                              <w:tc>
                                <w:tcPr>
                                  <w:tcW w:w="1340" w:type="dxa"/>
                                  <w:gridSpan w:val="2"/>
                                  <w:vAlign w:val="center"/>
                                </w:tcPr>
                                <w:p w14:paraId="1A263AAA" w14:textId="77777777" w:rsidR="00D278C3" w:rsidRPr="00110A21" w:rsidRDefault="00D278C3" w:rsidP="00357622">
                                  <w:pPr>
                                    <w:jc w:val="center"/>
                                  </w:pPr>
                                  <w:r w:rsidRPr="00110A21">
                                    <w:t>6</w:t>
                                  </w:r>
                                </w:p>
                              </w:tc>
                              <w:tc>
                                <w:tcPr>
                                  <w:tcW w:w="1313" w:type="dxa"/>
                                  <w:gridSpan w:val="2"/>
                                  <w:vAlign w:val="center"/>
                                </w:tcPr>
                                <w:p w14:paraId="47A53B56" w14:textId="77777777" w:rsidR="00D278C3" w:rsidRPr="00110A21" w:rsidRDefault="00D278C3" w:rsidP="00357622">
                                  <w:pPr>
                                    <w:jc w:val="center"/>
                                  </w:pPr>
                                  <w:r w:rsidRPr="00110A21">
                                    <w:t>2</w:t>
                                  </w:r>
                                </w:p>
                              </w:tc>
                              <w:tc>
                                <w:tcPr>
                                  <w:tcW w:w="1171" w:type="dxa"/>
                                  <w:vAlign w:val="center"/>
                                </w:tcPr>
                                <w:p w14:paraId="28E23932" w14:textId="77777777" w:rsidR="00D278C3" w:rsidRPr="00110A21" w:rsidRDefault="00D278C3" w:rsidP="00357622">
                                  <w:pPr>
                                    <w:jc w:val="center"/>
                                  </w:pPr>
                                  <w:r w:rsidRPr="00110A21">
                                    <w:t>1</w:t>
                                  </w:r>
                                </w:p>
                              </w:tc>
                            </w:tr>
                            <w:tr w:rsidR="00D278C3" w:rsidRPr="00110A21" w14:paraId="13A21A21" w14:textId="77777777" w:rsidTr="00357622">
                              <w:trPr>
                                <w:trHeight w:val="284"/>
                              </w:trPr>
                              <w:tc>
                                <w:tcPr>
                                  <w:tcW w:w="1380" w:type="dxa"/>
                                  <w:vAlign w:val="center"/>
                                </w:tcPr>
                                <w:p w14:paraId="18C20D3B" w14:textId="77777777" w:rsidR="00D278C3" w:rsidRPr="00F32C9C" w:rsidRDefault="00D278C3" w:rsidP="00357622">
                                  <w:pPr>
                                    <w:jc w:val="center"/>
                                    <w:rPr>
                                      <w:b/>
                                    </w:rPr>
                                  </w:pPr>
                                  <w:r w:rsidRPr="00F32C9C">
                                    <w:rPr>
                                      <w:b/>
                                    </w:rPr>
                                    <w:t>M</w:t>
                                  </w:r>
                                </w:p>
                              </w:tc>
                              <w:tc>
                                <w:tcPr>
                                  <w:tcW w:w="976" w:type="dxa"/>
                                  <w:vAlign w:val="center"/>
                                </w:tcPr>
                                <w:p w14:paraId="6782537E" w14:textId="77777777" w:rsidR="00D278C3" w:rsidRPr="00110A21" w:rsidRDefault="00D278C3" w:rsidP="00357622">
                                  <w:pPr>
                                    <w:jc w:val="center"/>
                                  </w:pPr>
                                  <w:r w:rsidRPr="00110A21">
                                    <w:t>6</w:t>
                                  </w:r>
                                </w:p>
                              </w:tc>
                              <w:tc>
                                <w:tcPr>
                                  <w:tcW w:w="1282" w:type="dxa"/>
                                  <w:vAlign w:val="center"/>
                                </w:tcPr>
                                <w:p w14:paraId="0DC9F86C" w14:textId="77777777" w:rsidR="00D278C3" w:rsidRPr="00110A21" w:rsidRDefault="00D278C3" w:rsidP="00357622">
                                  <w:pPr>
                                    <w:jc w:val="center"/>
                                  </w:pPr>
                                  <w:r w:rsidRPr="00110A21">
                                    <w:t>1</w:t>
                                  </w:r>
                                </w:p>
                              </w:tc>
                              <w:tc>
                                <w:tcPr>
                                  <w:tcW w:w="1289" w:type="dxa"/>
                                  <w:vAlign w:val="center"/>
                                </w:tcPr>
                                <w:p w14:paraId="184BED13" w14:textId="77777777" w:rsidR="00D278C3" w:rsidRPr="00110A21" w:rsidRDefault="00D278C3" w:rsidP="00357622">
                                  <w:pPr>
                                    <w:jc w:val="center"/>
                                  </w:pPr>
                                  <w:r w:rsidRPr="00110A21">
                                    <w:t>-</w:t>
                                  </w:r>
                                </w:p>
                              </w:tc>
                              <w:tc>
                                <w:tcPr>
                                  <w:tcW w:w="1340" w:type="dxa"/>
                                  <w:gridSpan w:val="2"/>
                                  <w:vAlign w:val="center"/>
                                </w:tcPr>
                                <w:p w14:paraId="33D2C154" w14:textId="77777777" w:rsidR="00D278C3" w:rsidRPr="00110A21" w:rsidRDefault="00D278C3" w:rsidP="00357622">
                                  <w:pPr>
                                    <w:jc w:val="center"/>
                                  </w:pPr>
                                  <w:r w:rsidRPr="00110A21">
                                    <w:t>1</w:t>
                                  </w:r>
                                </w:p>
                              </w:tc>
                              <w:tc>
                                <w:tcPr>
                                  <w:tcW w:w="1313" w:type="dxa"/>
                                  <w:gridSpan w:val="2"/>
                                  <w:vAlign w:val="center"/>
                                </w:tcPr>
                                <w:p w14:paraId="374F7BAC" w14:textId="77777777" w:rsidR="00D278C3" w:rsidRPr="00110A21" w:rsidRDefault="00D278C3" w:rsidP="00357622">
                                  <w:pPr>
                                    <w:jc w:val="center"/>
                                  </w:pPr>
                                  <w:r w:rsidRPr="00110A21">
                                    <w:t>1</w:t>
                                  </w:r>
                                </w:p>
                              </w:tc>
                              <w:tc>
                                <w:tcPr>
                                  <w:tcW w:w="1171" w:type="dxa"/>
                                  <w:vAlign w:val="center"/>
                                </w:tcPr>
                                <w:p w14:paraId="7F484C3F" w14:textId="77777777" w:rsidR="00D278C3" w:rsidRPr="00110A21" w:rsidRDefault="00D278C3" w:rsidP="00357622">
                                  <w:pPr>
                                    <w:jc w:val="center"/>
                                  </w:pPr>
                                  <w:r w:rsidRPr="00110A21">
                                    <w:t>1</w:t>
                                  </w:r>
                                </w:p>
                              </w:tc>
                            </w:tr>
                            <w:tr w:rsidR="00D278C3" w:rsidRPr="00110A21" w14:paraId="323345A3" w14:textId="77777777" w:rsidTr="00357622">
                              <w:trPr>
                                <w:trHeight w:val="284"/>
                              </w:trPr>
                              <w:tc>
                                <w:tcPr>
                                  <w:tcW w:w="1380" w:type="dxa"/>
                                  <w:vAlign w:val="center"/>
                                </w:tcPr>
                                <w:p w14:paraId="4CD12699" w14:textId="77777777" w:rsidR="00D278C3" w:rsidRPr="00F32C9C" w:rsidRDefault="00D278C3" w:rsidP="00357622">
                                  <w:pPr>
                                    <w:jc w:val="center"/>
                                    <w:rPr>
                                      <w:b/>
                                    </w:rPr>
                                  </w:pPr>
                                  <w:r w:rsidRPr="00F32C9C">
                                    <w:rPr>
                                      <w:b/>
                                    </w:rPr>
                                    <w:t>N</w:t>
                                  </w:r>
                                </w:p>
                              </w:tc>
                              <w:tc>
                                <w:tcPr>
                                  <w:tcW w:w="976" w:type="dxa"/>
                                  <w:vAlign w:val="center"/>
                                </w:tcPr>
                                <w:p w14:paraId="0EC2A7C8" w14:textId="77777777" w:rsidR="00D278C3" w:rsidRPr="00110A21" w:rsidRDefault="00D278C3" w:rsidP="00357622">
                                  <w:pPr>
                                    <w:jc w:val="center"/>
                                  </w:pPr>
                                  <w:r w:rsidRPr="00110A21">
                                    <w:t>6</w:t>
                                  </w:r>
                                </w:p>
                              </w:tc>
                              <w:tc>
                                <w:tcPr>
                                  <w:tcW w:w="1282" w:type="dxa"/>
                                  <w:vAlign w:val="center"/>
                                </w:tcPr>
                                <w:p w14:paraId="5CAB6238" w14:textId="77777777" w:rsidR="00D278C3" w:rsidRPr="00110A21" w:rsidRDefault="00D278C3" w:rsidP="00357622">
                                  <w:pPr>
                                    <w:jc w:val="center"/>
                                  </w:pPr>
                                  <w:r w:rsidRPr="00110A21">
                                    <w:t>3</w:t>
                                  </w:r>
                                </w:p>
                              </w:tc>
                              <w:tc>
                                <w:tcPr>
                                  <w:tcW w:w="1289" w:type="dxa"/>
                                  <w:vAlign w:val="center"/>
                                </w:tcPr>
                                <w:p w14:paraId="35E3F1E2" w14:textId="77777777" w:rsidR="00D278C3" w:rsidRPr="00110A21" w:rsidRDefault="00D278C3" w:rsidP="00357622">
                                  <w:pPr>
                                    <w:jc w:val="center"/>
                                  </w:pPr>
                                  <w:r w:rsidRPr="00110A21">
                                    <w:t>-</w:t>
                                  </w:r>
                                </w:p>
                              </w:tc>
                              <w:tc>
                                <w:tcPr>
                                  <w:tcW w:w="1340" w:type="dxa"/>
                                  <w:gridSpan w:val="2"/>
                                  <w:vAlign w:val="center"/>
                                </w:tcPr>
                                <w:p w14:paraId="04C34864" w14:textId="77777777" w:rsidR="00D278C3" w:rsidRPr="00110A21" w:rsidRDefault="00D278C3" w:rsidP="00357622">
                                  <w:pPr>
                                    <w:jc w:val="center"/>
                                  </w:pPr>
                                  <w:r w:rsidRPr="00110A21">
                                    <w:t>3</w:t>
                                  </w:r>
                                </w:p>
                              </w:tc>
                              <w:tc>
                                <w:tcPr>
                                  <w:tcW w:w="1313" w:type="dxa"/>
                                  <w:gridSpan w:val="2"/>
                                  <w:vAlign w:val="center"/>
                                </w:tcPr>
                                <w:p w14:paraId="52BCDD46" w14:textId="77777777" w:rsidR="00D278C3" w:rsidRPr="00110A21" w:rsidRDefault="00D278C3" w:rsidP="00357622">
                                  <w:pPr>
                                    <w:jc w:val="center"/>
                                  </w:pPr>
                                  <w:r w:rsidRPr="00110A21">
                                    <w:t>2</w:t>
                                  </w:r>
                                </w:p>
                              </w:tc>
                              <w:tc>
                                <w:tcPr>
                                  <w:tcW w:w="1171" w:type="dxa"/>
                                  <w:vAlign w:val="center"/>
                                </w:tcPr>
                                <w:p w14:paraId="3281A211" w14:textId="77777777" w:rsidR="00D278C3" w:rsidRPr="00110A21" w:rsidRDefault="00D278C3" w:rsidP="00357622">
                                  <w:pPr>
                                    <w:jc w:val="center"/>
                                  </w:pPr>
                                  <w:r w:rsidRPr="00110A21">
                                    <w:t>1</w:t>
                                  </w:r>
                                </w:p>
                              </w:tc>
                            </w:tr>
                            <w:tr w:rsidR="00D278C3" w:rsidRPr="00110A21" w14:paraId="1EE4B9C8" w14:textId="77777777" w:rsidTr="00357622">
                              <w:trPr>
                                <w:trHeight w:val="284"/>
                              </w:trPr>
                              <w:tc>
                                <w:tcPr>
                                  <w:tcW w:w="1380" w:type="dxa"/>
                                  <w:vAlign w:val="center"/>
                                </w:tcPr>
                                <w:p w14:paraId="7403416C" w14:textId="77777777" w:rsidR="00D278C3" w:rsidRPr="00F32C9C" w:rsidRDefault="00D278C3" w:rsidP="00357622">
                                  <w:pPr>
                                    <w:jc w:val="center"/>
                                    <w:rPr>
                                      <w:b/>
                                    </w:rPr>
                                  </w:pPr>
                                  <w:r w:rsidRPr="00F32C9C">
                                    <w:rPr>
                                      <w:b/>
                                    </w:rPr>
                                    <w:t>R</w:t>
                                  </w:r>
                                </w:p>
                              </w:tc>
                              <w:tc>
                                <w:tcPr>
                                  <w:tcW w:w="976" w:type="dxa"/>
                                  <w:vAlign w:val="center"/>
                                </w:tcPr>
                                <w:p w14:paraId="3BF1C9D1" w14:textId="77777777" w:rsidR="00D278C3" w:rsidRPr="00110A21" w:rsidRDefault="00D278C3" w:rsidP="00357622">
                                  <w:pPr>
                                    <w:jc w:val="center"/>
                                  </w:pPr>
                                  <w:r w:rsidRPr="00110A21">
                                    <w:t>15</w:t>
                                  </w:r>
                                </w:p>
                              </w:tc>
                              <w:tc>
                                <w:tcPr>
                                  <w:tcW w:w="1282" w:type="dxa"/>
                                  <w:vAlign w:val="center"/>
                                </w:tcPr>
                                <w:p w14:paraId="45D81AE3" w14:textId="77777777" w:rsidR="00D278C3" w:rsidRPr="00110A21" w:rsidRDefault="00D278C3" w:rsidP="00357622">
                                  <w:pPr>
                                    <w:jc w:val="center"/>
                                  </w:pPr>
                                  <w:r w:rsidRPr="00110A21">
                                    <w:t>3</w:t>
                                  </w:r>
                                </w:p>
                              </w:tc>
                              <w:tc>
                                <w:tcPr>
                                  <w:tcW w:w="1289" w:type="dxa"/>
                                  <w:vAlign w:val="center"/>
                                </w:tcPr>
                                <w:p w14:paraId="0E8C46A4" w14:textId="77777777" w:rsidR="00D278C3" w:rsidRPr="00110A21" w:rsidRDefault="00D278C3" w:rsidP="00357622">
                                  <w:pPr>
                                    <w:jc w:val="center"/>
                                  </w:pPr>
                                  <w:r w:rsidRPr="00110A21">
                                    <w:t>2</w:t>
                                  </w:r>
                                </w:p>
                              </w:tc>
                              <w:tc>
                                <w:tcPr>
                                  <w:tcW w:w="1340" w:type="dxa"/>
                                  <w:gridSpan w:val="2"/>
                                  <w:vAlign w:val="center"/>
                                </w:tcPr>
                                <w:p w14:paraId="367EC2B1" w14:textId="77777777" w:rsidR="00D278C3" w:rsidRPr="00110A21" w:rsidRDefault="00D278C3" w:rsidP="00357622">
                                  <w:pPr>
                                    <w:jc w:val="center"/>
                                  </w:pPr>
                                  <w:r w:rsidRPr="00110A21">
                                    <w:t>3</w:t>
                                  </w:r>
                                </w:p>
                              </w:tc>
                              <w:tc>
                                <w:tcPr>
                                  <w:tcW w:w="1313" w:type="dxa"/>
                                  <w:gridSpan w:val="2"/>
                                  <w:vAlign w:val="center"/>
                                </w:tcPr>
                                <w:p w14:paraId="37FFD439" w14:textId="77777777" w:rsidR="00D278C3" w:rsidRPr="00110A21" w:rsidRDefault="00D278C3" w:rsidP="00357622">
                                  <w:pPr>
                                    <w:jc w:val="center"/>
                                  </w:pPr>
                                  <w:r w:rsidRPr="00110A21">
                                    <w:t>1</w:t>
                                  </w:r>
                                </w:p>
                              </w:tc>
                              <w:tc>
                                <w:tcPr>
                                  <w:tcW w:w="1171" w:type="dxa"/>
                                  <w:vAlign w:val="center"/>
                                </w:tcPr>
                                <w:p w14:paraId="6C7D52F7" w14:textId="77777777" w:rsidR="00D278C3" w:rsidRPr="00110A21" w:rsidRDefault="00D278C3" w:rsidP="00357622">
                                  <w:pPr>
                                    <w:jc w:val="center"/>
                                  </w:pPr>
                                  <w:r w:rsidRPr="00110A21">
                                    <w:t>2</w:t>
                                  </w:r>
                                </w:p>
                              </w:tc>
                            </w:tr>
                            <w:tr w:rsidR="00D278C3" w:rsidRPr="00110A21" w14:paraId="75EBA954" w14:textId="77777777" w:rsidTr="00357622">
                              <w:trPr>
                                <w:trHeight w:val="284"/>
                              </w:trPr>
                              <w:tc>
                                <w:tcPr>
                                  <w:tcW w:w="1380" w:type="dxa"/>
                                  <w:tcBorders>
                                    <w:bottom w:val="single" w:sz="4" w:space="0" w:color="auto"/>
                                  </w:tcBorders>
                                  <w:vAlign w:val="center"/>
                                </w:tcPr>
                                <w:p w14:paraId="47B7DE6F" w14:textId="77777777" w:rsidR="00D278C3" w:rsidRPr="00F32C9C" w:rsidRDefault="00D278C3" w:rsidP="00357622">
                                  <w:pPr>
                                    <w:jc w:val="center"/>
                                    <w:rPr>
                                      <w:b/>
                                    </w:rPr>
                                  </w:pPr>
                                  <w:r w:rsidRPr="00F32C9C">
                                    <w:rPr>
                                      <w:b/>
                                    </w:rPr>
                                    <w:t>S1</w:t>
                                  </w:r>
                                </w:p>
                              </w:tc>
                              <w:tc>
                                <w:tcPr>
                                  <w:tcW w:w="976" w:type="dxa"/>
                                  <w:tcBorders>
                                    <w:bottom w:val="single" w:sz="4" w:space="0" w:color="auto"/>
                                  </w:tcBorders>
                                  <w:vAlign w:val="center"/>
                                </w:tcPr>
                                <w:p w14:paraId="73DD2BAD" w14:textId="77777777" w:rsidR="00D278C3" w:rsidRPr="00110A21" w:rsidRDefault="00D278C3" w:rsidP="00357622">
                                  <w:pPr>
                                    <w:jc w:val="center"/>
                                  </w:pPr>
                                  <w:r w:rsidRPr="00110A21">
                                    <w:t>10</w:t>
                                  </w:r>
                                </w:p>
                              </w:tc>
                              <w:tc>
                                <w:tcPr>
                                  <w:tcW w:w="1282" w:type="dxa"/>
                                  <w:tcBorders>
                                    <w:bottom w:val="single" w:sz="4" w:space="0" w:color="auto"/>
                                  </w:tcBorders>
                                  <w:vAlign w:val="center"/>
                                </w:tcPr>
                                <w:p w14:paraId="06E18682" w14:textId="77777777" w:rsidR="00D278C3" w:rsidRPr="00110A21" w:rsidRDefault="00D278C3" w:rsidP="00357622">
                                  <w:pPr>
                                    <w:jc w:val="center"/>
                                  </w:pPr>
                                  <w:r w:rsidRPr="00110A21">
                                    <w:t>2</w:t>
                                  </w:r>
                                </w:p>
                              </w:tc>
                              <w:tc>
                                <w:tcPr>
                                  <w:tcW w:w="1289" w:type="dxa"/>
                                  <w:tcBorders>
                                    <w:bottom w:val="single" w:sz="4" w:space="0" w:color="auto"/>
                                  </w:tcBorders>
                                  <w:vAlign w:val="center"/>
                                </w:tcPr>
                                <w:p w14:paraId="14F1EA0B" w14:textId="77777777" w:rsidR="00D278C3" w:rsidRPr="00110A21" w:rsidRDefault="00D278C3" w:rsidP="00357622">
                                  <w:pPr>
                                    <w:jc w:val="center"/>
                                  </w:pPr>
                                  <w:r w:rsidRPr="00110A21">
                                    <w:t>1</w:t>
                                  </w:r>
                                </w:p>
                              </w:tc>
                              <w:tc>
                                <w:tcPr>
                                  <w:tcW w:w="1340" w:type="dxa"/>
                                  <w:gridSpan w:val="2"/>
                                  <w:tcBorders>
                                    <w:bottom w:val="single" w:sz="4" w:space="0" w:color="auto"/>
                                  </w:tcBorders>
                                  <w:vAlign w:val="center"/>
                                </w:tcPr>
                                <w:p w14:paraId="1FAC600B" w14:textId="77777777" w:rsidR="00D278C3" w:rsidRPr="00110A21" w:rsidRDefault="00D278C3" w:rsidP="00357622">
                                  <w:pPr>
                                    <w:jc w:val="center"/>
                                  </w:pPr>
                                  <w:r w:rsidRPr="00110A21">
                                    <w:t>2</w:t>
                                  </w:r>
                                </w:p>
                              </w:tc>
                              <w:tc>
                                <w:tcPr>
                                  <w:tcW w:w="1313" w:type="dxa"/>
                                  <w:gridSpan w:val="2"/>
                                  <w:tcBorders>
                                    <w:bottom w:val="single" w:sz="4" w:space="0" w:color="auto"/>
                                  </w:tcBorders>
                                  <w:vAlign w:val="center"/>
                                </w:tcPr>
                                <w:p w14:paraId="32ED5ABE" w14:textId="77777777" w:rsidR="00D278C3" w:rsidRPr="00110A21" w:rsidRDefault="00D278C3" w:rsidP="00357622">
                                  <w:pPr>
                                    <w:jc w:val="center"/>
                                  </w:pPr>
                                  <w:r w:rsidRPr="00110A21">
                                    <w:t>-</w:t>
                                  </w:r>
                                </w:p>
                              </w:tc>
                              <w:tc>
                                <w:tcPr>
                                  <w:tcW w:w="1171" w:type="dxa"/>
                                  <w:tcBorders>
                                    <w:bottom w:val="single" w:sz="4" w:space="0" w:color="auto"/>
                                  </w:tcBorders>
                                  <w:vAlign w:val="center"/>
                                </w:tcPr>
                                <w:p w14:paraId="56BEEF35" w14:textId="77777777" w:rsidR="00D278C3" w:rsidRPr="00110A21" w:rsidRDefault="00D278C3" w:rsidP="00357622">
                                  <w:pPr>
                                    <w:jc w:val="center"/>
                                  </w:pPr>
                                  <w:r w:rsidRPr="00110A21">
                                    <w:t>1</w:t>
                                  </w:r>
                                </w:p>
                              </w:tc>
                            </w:tr>
                            <w:tr w:rsidR="00D278C3" w:rsidRPr="00110A21" w14:paraId="51CA5A19" w14:textId="77777777" w:rsidTr="00357622">
                              <w:trPr>
                                <w:trHeight w:val="284"/>
                              </w:trPr>
                              <w:tc>
                                <w:tcPr>
                                  <w:tcW w:w="1380" w:type="dxa"/>
                                  <w:tcBorders>
                                    <w:top w:val="single" w:sz="4" w:space="0" w:color="auto"/>
                                    <w:left w:val="single" w:sz="4" w:space="0" w:color="auto"/>
                                    <w:bottom w:val="single" w:sz="4" w:space="0" w:color="auto"/>
                                    <w:right w:val="single" w:sz="4" w:space="0" w:color="auto"/>
                                  </w:tcBorders>
                                  <w:vAlign w:val="center"/>
                                </w:tcPr>
                                <w:p w14:paraId="6CCBFCFD" w14:textId="77777777" w:rsidR="00D278C3" w:rsidRPr="00F32C9C" w:rsidRDefault="00D278C3" w:rsidP="00357622">
                                  <w:pPr>
                                    <w:jc w:val="center"/>
                                    <w:rPr>
                                      <w:b/>
                                    </w:rPr>
                                  </w:pPr>
                                  <w:r w:rsidRPr="00F32C9C">
                                    <w:rPr>
                                      <w:b/>
                                    </w:rPr>
                                    <w:t>Z</w:t>
                                  </w:r>
                                </w:p>
                              </w:tc>
                              <w:tc>
                                <w:tcPr>
                                  <w:tcW w:w="976" w:type="dxa"/>
                                  <w:tcBorders>
                                    <w:top w:val="single" w:sz="4" w:space="0" w:color="auto"/>
                                    <w:left w:val="single" w:sz="4" w:space="0" w:color="auto"/>
                                    <w:bottom w:val="single" w:sz="4" w:space="0" w:color="auto"/>
                                    <w:right w:val="single" w:sz="4" w:space="0" w:color="auto"/>
                                  </w:tcBorders>
                                  <w:vAlign w:val="center"/>
                                </w:tcPr>
                                <w:p w14:paraId="68B57151" w14:textId="77777777" w:rsidR="00D278C3" w:rsidRPr="00110A21" w:rsidRDefault="00D278C3" w:rsidP="00357622">
                                  <w:pPr>
                                    <w:jc w:val="center"/>
                                  </w:pPr>
                                  <w:r w:rsidRPr="00110A21">
                                    <w:t>25</w:t>
                                  </w:r>
                                </w:p>
                              </w:tc>
                              <w:tc>
                                <w:tcPr>
                                  <w:tcW w:w="1282" w:type="dxa"/>
                                  <w:tcBorders>
                                    <w:top w:val="single" w:sz="4" w:space="0" w:color="auto"/>
                                    <w:left w:val="single" w:sz="4" w:space="0" w:color="auto"/>
                                    <w:bottom w:val="single" w:sz="4" w:space="0" w:color="auto"/>
                                    <w:right w:val="single" w:sz="4" w:space="0" w:color="auto"/>
                                  </w:tcBorders>
                                  <w:vAlign w:val="center"/>
                                </w:tcPr>
                                <w:p w14:paraId="13C91090" w14:textId="77777777" w:rsidR="00D278C3" w:rsidRPr="00110A21" w:rsidRDefault="00D278C3" w:rsidP="00357622">
                                  <w:pPr>
                                    <w:jc w:val="center"/>
                                  </w:pPr>
                                  <w:r w:rsidRPr="00110A21">
                                    <w:t>7</w:t>
                                  </w:r>
                                </w:p>
                              </w:tc>
                              <w:tc>
                                <w:tcPr>
                                  <w:tcW w:w="1289" w:type="dxa"/>
                                  <w:tcBorders>
                                    <w:top w:val="single" w:sz="4" w:space="0" w:color="auto"/>
                                    <w:left w:val="single" w:sz="4" w:space="0" w:color="auto"/>
                                    <w:bottom w:val="single" w:sz="4" w:space="0" w:color="auto"/>
                                    <w:right w:val="single" w:sz="4" w:space="0" w:color="auto"/>
                                  </w:tcBorders>
                                  <w:vAlign w:val="center"/>
                                </w:tcPr>
                                <w:p w14:paraId="238D1983" w14:textId="77777777" w:rsidR="00D278C3" w:rsidRPr="00110A21" w:rsidRDefault="00D278C3" w:rsidP="00357622">
                                  <w:pPr>
                                    <w:jc w:val="center"/>
                                  </w:pPr>
                                  <w:r w:rsidRPr="00110A21">
                                    <w:t>5</w:t>
                                  </w:r>
                                </w:p>
                              </w:tc>
                              <w:tc>
                                <w:tcPr>
                                  <w:tcW w:w="1340" w:type="dxa"/>
                                  <w:gridSpan w:val="2"/>
                                  <w:tcBorders>
                                    <w:top w:val="single" w:sz="4" w:space="0" w:color="auto"/>
                                    <w:left w:val="single" w:sz="4" w:space="0" w:color="auto"/>
                                    <w:bottom w:val="single" w:sz="4" w:space="0" w:color="auto"/>
                                    <w:right w:val="single" w:sz="4" w:space="0" w:color="auto"/>
                                  </w:tcBorders>
                                  <w:vAlign w:val="center"/>
                                </w:tcPr>
                                <w:p w14:paraId="77188F14" w14:textId="77777777" w:rsidR="00D278C3" w:rsidRPr="00110A21" w:rsidRDefault="00D278C3" w:rsidP="00357622">
                                  <w:pPr>
                                    <w:jc w:val="center"/>
                                  </w:pPr>
                                  <w:r w:rsidRPr="00110A21">
                                    <w:t>15</w:t>
                                  </w:r>
                                </w:p>
                              </w:tc>
                              <w:tc>
                                <w:tcPr>
                                  <w:tcW w:w="1313" w:type="dxa"/>
                                  <w:gridSpan w:val="2"/>
                                  <w:tcBorders>
                                    <w:top w:val="single" w:sz="4" w:space="0" w:color="auto"/>
                                    <w:left w:val="single" w:sz="4" w:space="0" w:color="auto"/>
                                    <w:bottom w:val="single" w:sz="4" w:space="0" w:color="auto"/>
                                    <w:right w:val="single" w:sz="4" w:space="0" w:color="auto"/>
                                  </w:tcBorders>
                                  <w:vAlign w:val="center"/>
                                </w:tcPr>
                                <w:p w14:paraId="0435DFF7" w14:textId="77777777" w:rsidR="00D278C3" w:rsidRPr="00110A21" w:rsidRDefault="00D278C3" w:rsidP="00357622">
                                  <w:pPr>
                                    <w:jc w:val="center"/>
                                  </w:pPr>
                                  <w:r w:rsidRPr="00110A21">
                                    <w:t>1</w:t>
                                  </w:r>
                                </w:p>
                              </w:tc>
                              <w:tc>
                                <w:tcPr>
                                  <w:tcW w:w="1171" w:type="dxa"/>
                                  <w:tcBorders>
                                    <w:top w:val="single" w:sz="4" w:space="0" w:color="auto"/>
                                    <w:left w:val="single" w:sz="4" w:space="0" w:color="auto"/>
                                    <w:bottom w:val="single" w:sz="4" w:space="0" w:color="auto"/>
                                    <w:right w:val="single" w:sz="4" w:space="0" w:color="auto"/>
                                  </w:tcBorders>
                                  <w:vAlign w:val="center"/>
                                </w:tcPr>
                                <w:p w14:paraId="21DDB736" w14:textId="77777777" w:rsidR="00D278C3" w:rsidRPr="00110A21" w:rsidRDefault="00D278C3" w:rsidP="00357622">
                                  <w:pPr>
                                    <w:jc w:val="center"/>
                                  </w:pPr>
                                  <w:r w:rsidRPr="00110A21">
                                    <w:t>2</w:t>
                                  </w:r>
                                </w:p>
                              </w:tc>
                            </w:tr>
                            <w:tr w:rsidR="00D278C3" w:rsidRPr="00110A21" w14:paraId="38A0C58A" w14:textId="77777777" w:rsidTr="00357622">
                              <w:trPr>
                                <w:trHeight w:val="284"/>
                              </w:trPr>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F55DC" w14:textId="77777777" w:rsidR="00D278C3" w:rsidRPr="00F32C9C" w:rsidRDefault="00D278C3" w:rsidP="00357622">
                                  <w:pPr>
                                    <w:jc w:val="center"/>
                                    <w:rPr>
                                      <w:b/>
                                    </w:rPr>
                                  </w:pPr>
                                  <w:r w:rsidRPr="00F32C9C">
                                    <w:rPr>
                                      <w:b/>
                                    </w:rPr>
                                    <w:t>T</w:t>
                                  </w:r>
                                </w:p>
                              </w:tc>
                              <w:tc>
                                <w:tcPr>
                                  <w:tcW w:w="976" w:type="dxa"/>
                                  <w:tcBorders>
                                    <w:top w:val="single" w:sz="4" w:space="0" w:color="auto"/>
                                    <w:left w:val="single" w:sz="4" w:space="0" w:color="auto"/>
                                    <w:bottom w:val="single" w:sz="4" w:space="0" w:color="auto"/>
                                    <w:right w:val="single" w:sz="4" w:space="0" w:color="auto"/>
                                  </w:tcBorders>
                                  <w:vAlign w:val="center"/>
                                </w:tcPr>
                                <w:p w14:paraId="2ABDBE87" w14:textId="77777777" w:rsidR="00D278C3" w:rsidRPr="00110A21" w:rsidRDefault="00D278C3" w:rsidP="00357622">
                                  <w:pPr>
                                    <w:jc w:val="center"/>
                                  </w:pPr>
                                  <w:r w:rsidRPr="00110A21">
                                    <w:t>15</w:t>
                                  </w:r>
                                </w:p>
                              </w:tc>
                              <w:tc>
                                <w:tcPr>
                                  <w:tcW w:w="1282" w:type="dxa"/>
                                  <w:tcBorders>
                                    <w:top w:val="single" w:sz="4" w:space="0" w:color="auto"/>
                                    <w:left w:val="single" w:sz="4" w:space="0" w:color="auto"/>
                                    <w:bottom w:val="single" w:sz="4" w:space="0" w:color="auto"/>
                                    <w:right w:val="single" w:sz="4" w:space="0" w:color="auto"/>
                                  </w:tcBorders>
                                  <w:vAlign w:val="center"/>
                                </w:tcPr>
                                <w:p w14:paraId="4C430035" w14:textId="77777777" w:rsidR="00D278C3" w:rsidRPr="00110A21" w:rsidRDefault="00D278C3" w:rsidP="00357622">
                                  <w:pPr>
                                    <w:jc w:val="center"/>
                                  </w:pPr>
                                  <w:r w:rsidRPr="00110A21">
                                    <w:t>4</w:t>
                                  </w:r>
                                </w:p>
                              </w:tc>
                              <w:tc>
                                <w:tcPr>
                                  <w:tcW w:w="1289" w:type="dxa"/>
                                  <w:tcBorders>
                                    <w:top w:val="single" w:sz="4" w:space="0" w:color="auto"/>
                                    <w:left w:val="single" w:sz="4" w:space="0" w:color="auto"/>
                                    <w:bottom w:val="single" w:sz="4" w:space="0" w:color="auto"/>
                                    <w:right w:val="single" w:sz="4" w:space="0" w:color="auto"/>
                                  </w:tcBorders>
                                  <w:vAlign w:val="center"/>
                                </w:tcPr>
                                <w:p w14:paraId="416BCFD0" w14:textId="77777777" w:rsidR="00D278C3" w:rsidRPr="00110A21" w:rsidRDefault="00D278C3" w:rsidP="00357622">
                                  <w:pPr>
                                    <w:jc w:val="center"/>
                                  </w:pPr>
                                  <w:r w:rsidRPr="00110A21">
                                    <w:t>2</w:t>
                                  </w:r>
                                </w:p>
                              </w:tc>
                              <w:tc>
                                <w:tcPr>
                                  <w:tcW w:w="1340" w:type="dxa"/>
                                  <w:gridSpan w:val="2"/>
                                  <w:tcBorders>
                                    <w:top w:val="single" w:sz="4" w:space="0" w:color="auto"/>
                                    <w:left w:val="single" w:sz="4" w:space="0" w:color="auto"/>
                                    <w:bottom w:val="single" w:sz="4" w:space="0" w:color="auto"/>
                                    <w:right w:val="single" w:sz="4" w:space="0" w:color="auto"/>
                                  </w:tcBorders>
                                  <w:vAlign w:val="center"/>
                                </w:tcPr>
                                <w:p w14:paraId="6010413E" w14:textId="77777777" w:rsidR="00D278C3" w:rsidRPr="00110A21" w:rsidRDefault="00D278C3" w:rsidP="00357622">
                                  <w:pPr>
                                    <w:jc w:val="center"/>
                                  </w:pPr>
                                  <w:r w:rsidRPr="00110A21">
                                    <w:t>4</w:t>
                                  </w:r>
                                </w:p>
                              </w:tc>
                              <w:tc>
                                <w:tcPr>
                                  <w:tcW w:w="1313" w:type="dxa"/>
                                  <w:gridSpan w:val="2"/>
                                  <w:tcBorders>
                                    <w:top w:val="single" w:sz="4" w:space="0" w:color="auto"/>
                                    <w:left w:val="single" w:sz="4" w:space="0" w:color="auto"/>
                                    <w:bottom w:val="single" w:sz="4" w:space="0" w:color="auto"/>
                                    <w:right w:val="single" w:sz="4" w:space="0" w:color="auto"/>
                                  </w:tcBorders>
                                  <w:vAlign w:val="center"/>
                                </w:tcPr>
                                <w:p w14:paraId="6AA3C9D4" w14:textId="77777777" w:rsidR="00D278C3" w:rsidRPr="00110A21" w:rsidRDefault="00D278C3" w:rsidP="00357622">
                                  <w:pPr>
                                    <w:jc w:val="center"/>
                                  </w:pPr>
                                  <w:r w:rsidRPr="00110A21">
                                    <w:t>1</w:t>
                                  </w:r>
                                </w:p>
                              </w:tc>
                              <w:tc>
                                <w:tcPr>
                                  <w:tcW w:w="1171" w:type="dxa"/>
                                  <w:tcBorders>
                                    <w:top w:val="single" w:sz="4" w:space="0" w:color="auto"/>
                                    <w:left w:val="single" w:sz="4" w:space="0" w:color="auto"/>
                                    <w:bottom w:val="single" w:sz="4" w:space="0" w:color="auto"/>
                                    <w:right w:val="single" w:sz="4" w:space="0" w:color="auto"/>
                                  </w:tcBorders>
                                  <w:vAlign w:val="center"/>
                                </w:tcPr>
                                <w:p w14:paraId="2882AFD8" w14:textId="77777777" w:rsidR="00D278C3" w:rsidRPr="00110A21" w:rsidRDefault="00D278C3" w:rsidP="00357622">
                                  <w:pPr>
                                    <w:jc w:val="center"/>
                                  </w:pPr>
                                  <w:r w:rsidRPr="00110A21">
                                    <w:t>2</w:t>
                                  </w:r>
                                </w:p>
                              </w:tc>
                            </w:tr>
                            <w:tr w:rsidR="00D278C3" w:rsidRPr="00110A21" w14:paraId="223B2AAD" w14:textId="77777777" w:rsidTr="00357622">
                              <w:tblPrEx>
                                <w:tblCellMar>
                                  <w:left w:w="70" w:type="dxa"/>
                                  <w:right w:w="70" w:type="dxa"/>
                                </w:tblCellMar>
                                <w:tblLook w:val="0000" w:firstRow="0" w:lastRow="0" w:firstColumn="0" w:lastColumn="0" w:noHBand="0" w:noVBand="0"/>
                              </w:tblPrEx>
                              <w:trPr>
                                <w:trHeight w:val="284"/>
                              </w:trPr>
                              <w:tc>
                                <w:tcPr>
                                  <w:tcW w:w="1380" w:type="dxa"/>
                                  <w:tcBorders>
                                    <w:top w:val="single" w:sz="4" w:space="0" w:color="auto"/>
                                    <w:left w:val="single" w:sz="4" w:space="0" w:color="auto"/>
                                    <w:bottom w:val="single" w:sz="4" w:space="0" w:color="auto"/>
                                    <w:right w:val="single" w:sz="4" w:space="0" w:color="auto"/>
                                  </w:tcBorders>
                                  <w:vAlign w:val="center"/>
                                </w:tcPr>
                                <w:p w14:paraId="0AC71155" w14:textId="77777777" w:rsidR="00D278C3" w:rsidRPr="00F32C9C" w:rsidRDefault="00D278C3" w:rsidP="00357622">
                                  <w:pPr>
                                    <w:jc w:val="center"/>
                                    <w:rPr>
                                      <w:b/>
                                    </w:rPr>
                                  </w:pPr>
                                  <w:r>
                                    <w:rPr>
                                      <w:b/>
                                    </w:rPr>
                                    <w:t>T1</w:t>
                                  </w:r>
                                </w:p>
                              </w:tc>
                              <w:tc>
                                <w:tcPr>
                                  <w:tcW w:w="976" w:type="dxa"/>
                                  <w:tcBorders>
                                    <w:top w:val="single" w:sz="4" w:space="0" w:color="auto"/>
                                    <w:left w:val="single" w:sz="4" w:space="0" w:color="auto"/>
                                    <w:bottom w:val="single" w:sz="4" w:space="0" w:color="auto"/>
                                    <w:right w:val="single" w:sz="4" w:space="0" w:color="auto"/>
                                  </w:tcBorders>
                                  <w:vAlign w:val="center"/>
                                </w:tcPr>
                                <w:p w14:paraId="11F0A753" w14:textId="77777777" w:rsidR="00D278C3" w:rsidRPr="00110A21" w:rsidRDefault="00D278C3" w:rsidP="00357622">
                                  <w:pPr>
                                    <w:jc w:val="center"/>
                                  </w:pPr>
                                  <w:r>
                                    <w:t>40</w:t>
                                  </w:r>
                                </w:p>
                              </w:tc>
                              <w:tc>
                                <w:tcPr>
                                  <w:tcW w:w="1282" w:type="dxa"/>
                                  <w:tcBorders>
                                    <w:top w:val="single" w:sz="4" w:space="0" w:color="auto"/>
                                    <w:left w:val="single" w:sz="4" w:space="0" w:color="auto"/>
                                    <w:bottom w:val="single" w:sz="4" w:space="0" w:color="auto"/>
                                    <w:right w:val="single" w:sz="4" w:space="0" w:color="auto"/>
                                  </w:tcBorders>
                                  <w:vAlign w:val="center"/>
                                </w:tcPr>
                                <w:p w14:paraId="584FCC87" w14:textId="77777777" w:rsidR="00D278C3" w:rsidRPr="00110A21" w:rsidRDefault="00D278C3" w:rsidP="00357622">
                                  <w:pPr>
                                    <w:jc w:val="center"/>
                                  </w:pPr>
                                  <w:r>
                                    <w:t>3</w:t>
                                  </w:r>
                                </w:p>
                              </w:tc>
                              <w:tc>
                                <w:tcPr>
                                  <w:tcW w:w="1289" w:type="dxa"/>
                                  <w:tcBorders>
                                    <w:top w:val="single" w:sz="4" w:space="0" w:color="auto"/>
                                    <w:left w:val="single" w:sz="4" w:space="0" w:color="auto"/>
                                    <w:bottom w:val="single" w:sz="4" w:space="0" w:color="auto"/>
                                    <w:right w:val="single" w:sz="4" w:space="0" w:color="auto"/>
                                  </w:tcBorders>
                                  <w:vAlign w:val="center"/>
                                </w:tcPr>
                                <w:p w14:paraId="08664BC9" w14:textId="77777777" w:rsidR="00D278C3" w:rsidRPr="00110A21" w:rsidRDefault="00D278C3" w:rsidP="00357622">
                                  <w:pPr>
                                    <w:jc w:val="center"/>
                                  </w:pPr>
                                  <w:r>
                                    <w:t>1</w:t>
                                  </w:r>
                                </w:p>
                              </w:tc>
                              <w:tc>
                                <w:tcPr>
                                  <w:tcW w:w="1334" w:type="dxa"/>
                                  <w:tcBorders>
                                    <w:top w:val="single" w:sz="4" w:space="0" w:color="auto"/>
                                    <w:left w:val="single" w:sz="4" w:space="0" w:color="auto"/>
                                    <w:bottom w:val="single" w:sz="4" w:space="0" w:color="auto"/>
                                    <w:right w:val="single" w:sz="4" w:space="0" w:color="auto"/>
                                  </w:tcBorders>
                                  <w:vAlign w:val="center"/>
                                </w:tcPr>
                                <w:p w14:paraId="57761158" w14:textId="77777777" w:rsidR="00D278C3" w:rsidRPr="00110A21" w:rsidRDefault="00D278C3" w:rsidP="00357622">
                                  <w:pPr>
                                    <w:jc w:val="center"/>
                                  </w:pPr>
                                  <w:r>
                                    <w:t>3</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67844711" w14:textId="77777777" w:rsidR="00D278C3" w:rsidRPr="00110A21" w:rsidRDefault="00D278C3" w:rsidP="00357622">
                                  <w:pPr>
                                    <w:jc w:val="center"/>
                                  </w:pPr>
                                  <w:r>
                                    <w:t>2</w:t>
                                  </w:r>
                                </w:p>
                              </w:tc>
                              <w:tc>
                                <w:tcPr>
                                  <w:tcW w:w="1186" w:type="dxa"/>
                                  <w:gridSpan w:val="2"/>
                                  <w:tcBorders>
                                    <w:top w:val="single" w:sz="4" w:space="0" w:color="auto"/>
                                    <w:left w:val="single" w:sz="4" w:space="0" w:color="auto"/>
                                    <w:bottom w:val="single" w:sz="4" w:space="0" w:color="auto"/>
                                    <w:right w:val="single" w:sz="4" w:space="0" w:color="auto"/>
                                  </w:tcBorders>
                                  <w:vAlign w:val="center"/>
                                </w:tcPr>
                                <w:p w14:paraId="58A738CE" w14:textId="77777777" w:rsidR="00D278C3" w:rsidRPr="00110A21" w:rsidRDefault="00D278C3" w:rsidP="00357622">
                                  <w:pPr>
                                    <w:jc w:val="center"/>
                                  </w:pPr>
                                  <w:r>
                                    <w:t>1</w:t>
                                  </w:r>
                                </w:p>
                              </w:tc>
                            </w:tr>
                            <w:tr w:rsidR="00D278C3" w:rsidRPr="00110A21" w14:paraId="0531BF5F" w14:textId="77777777" w:rsidTr="00357622">
                              <w:tblPrEx>
                                <w:tblCellMar>
                                  <w:left w:w="70" w:type="dxa"/>
                                  <w:right w:w="70" w:type="dxa"/>
                                </w:tblCellMar>
                                <w:tblLook w:val="0000" w:firstRow="0" w:lastRow="0" w:firstColumn="0" w:lastColumn="0" w:noHBand="0" w:noVBand="0"/>
                              </w:tblPrEx>
                              <w:trPr>
                                <w:trHeight w:val="284"/>
                              </w:trPr>
                              <w:tc>
                                <w:tcPr>
                                  <w:tcW w:w="1380" w:type="dxa"/>
                                  <w:tcBorders>
                                    <w:top w:val="single" w:sz="4" w:space="0" w:color="auto"/>
                                    <w:left w:val="single" w:sz="4" w:space="0" w:color="auto"/>
                                    <w:bottom w:val="single" w:sz="4" w:space="0" w:color="auto"/>
                                    <w:right w:val="single" w:sz="4" w:space="0" w:color="auto"/>
                                  </w:tcBorders>
                                  <w:vAlign w:val="center"/>
                                </w:tcPr>
                                <w:p w14:paraId="52E101A5" w14:textId="77777777" w:rsidR="00D278C3" w:rsidRDefault="00D278C3" w:rsidP="00357622">
                                  <w:pPr>
                                    <w:jc w:val="center"/>
                                    <w:rPr>
                                      <w:b/>
                                    </w:rPr>
                                  </w:pPr>
                                  <w:r>
                                    <w:rPr>
                                      <w:b/>
                                    </w:rPr>
                                    <w:t>OTWR</w:t>
                                  </w:r>
                                </w:p>
                              </w:tc>
                              <w:tc>
                                <w:tcPr>
                                  <w:tcW w:w="976" w:type="dxa"/>
                                  <w:tcBorders>
                                    <w:top w:val="single" w:sz="4" w:space="0" w:color="auto"/>
                                    <w:left w:val="single" w:sz="4" w:space="0" w:color="auto"/>
                                    <w:bottom w:val="single" w:sz="4" w:space="0" w:color="auto"/>
                                    <w:right w:val="single" w:sz="4" w:space="0" w:color="auto"/>
                                  </w:tcBorders>
                                  <w:vAlign w:val="center"/>
                                </w:tcPr>
                                <w:p w14:paraId="1D08E5C5" w14:textId="77777777" w:rsidR="00D278C3" w:rsidRDefault="00D278C3" w:rsidP="00357622">
                                  <w:pPr>
                                    <w:jc w:val="center"/>
                                  </w:pPr>
                                  <w:r>
                                    <w:t>1</w:t>
                                  </w:r>
                                  <w:r w:rsidRPr="00110A21">
                                    <w:t>0</w:t>
                                  </w:r>
                                </w:p>
                              </w:tc>
                              <w:tc>
                                <w:tcPr>
                                  <w:tcW w:w="1282" w:type="dxa"/>
                                  <w:tcBorders>
                                    <w:top w:val="single" w:sz="4" w:space="0" w:color="auto"/>
                                    <w:left w:val="single" w:sz="4" w:space="0" w:color="auto"/>
                                    <w:bottom w:val="single" w:sz="4" w:space="0" w:color="auto"/>
                                    <w:right w:val="single" w:sz="4" w:space="0" w:color="auto"/>
                                  </w:tcBorders>
                                  <w:vAlign w:val="center"/>
                                </w:tcPr>
                                <w:p w14:paraId="79636D56" w14:textId="77777777" w:rsidR="00D278C3" w:rsidRDefault="00D278C3" w:rsidP="00357622">
                                  <w:pPr>
                                    <w:jc w:val="center"/>
                                  </w:pPr>
                                  <w:r>
                                    <w:t>2</w:t>
                                  </w:r>
                                </w:p>
                              </w:tc>
                              <w:tc>
                                <w:tcPr>
                                  <w:tcW w:w="1289" w:type="dxa"/>
                                  <w:tcBorders>
                                    <w:top w:val="single" w:sz="4" w:space="0" w:color="auto"/>
                                    <w:left w:val="single" w:sz="4" w:space="0" w:color="auto"/>
                                    <w:bottom w:val="single" w:sz="4" w:space="0" w:color="auto"/>
                                    <w:right w:val="single" w:sz="4" w:space="0" w:color="auto"/>
                                  </w:tcBorders>
                                  <w:vAlign w:val="center"/>
                                </w:tcPr>
                                <w:p w14:paraId="766673FA" w14:textId="77777777" w:rsidR="00D278C3" w:rsidRDefault="00D278C3" w:rsidP="00357622">
                                  <w:pPr>
                                    <w:jc w:val="center"/>
                                  </w:pPr>
                                  <w:r>
                                    <w:t>2</w:t>
                                  </w:r>
                                </w:p>
                              </w:tc>
                              <w:tc>
                                <w:tcPr>
                                  <w:tcW w:w="1334" w:type="dxa"/>
                                  <w:tcBorders>
                                    <w:top w:val="single" w:sz="4" w:space="0" w:color="auto"/>
                                    <w:left w:val="single" w:sz="4" w:space="0" w:color="auto"/>
                                    <w:bottom w:val="single" w:sz="4" w:space="0" w:color="auto"/>
                                    <w:right w:val="single" w:sz="4" w:space="0" w:color="auto"/>
                                  </w:tcBorders>
                                  <w:vAlign w:val="center"/>
                                </w:tcPr>
                                <w:p w14:paraId="537C21D9" w14:textId="77777777" w:rsidR="00D278C3" w:rsidRPr="00110A21" w:rsidRDefault="00D278C3" w:rsidP="00357622">
                                  <w:pPr>
                                    <w:jc w:val="center"/>
                                  </w:pPr>
                                  <w:r w:rsidRPr="00110A21">
                                    <w:t>3</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5C2B6E8D" w14:textId="77777777" w:rsidR="00D278C3" w:rsidRPr="00110A21" w:rsidRDefault="00D278C3" w:rsidP="00357622">
                                  <w:pPr>
                                    <w:jc w:val="center"/>
                                  </w:pPr>
                                  <w:r w:rsidRPr="00110A21">
                                    <w:t>2</w:t>
                                  </w:r>
                                </w:p>
                              </w:tc>
                              <w:tc>
                                <w:tcPr>
                                  <w:tcW w:w="1186" w:type="dxa"/>
                                  <w:gridSpan w:val="2"/>
                                  <w:tcBorders>
                                    <w:top w:val="single" w:sz="4" w:space="0" w:color="auto"/>
                                    <w:left w:val="single" w:sz="4" w:space="0" w:color="auto"/>
                                    <w:bottom w:val="single" w:sz="4" w:space="0" w:color="auto"/>
                                    <w:right w:val="single" w:sz="4" w:space="0" w:color="auto"/>
                                  </w:tcBorders>
                                  <w:vAlign w:val="center"/>
                                </w:tcPr>
                                <w:p w14:paraId="093D0692" w14:textId="77777777" w:rsidR="00D278C3" w:rsidRDefault="00D278C3" w:rsidP="00357622">
                                  <w:pPr>
                                    <w:jc w:val="center"/>
                                  </w:pPr>
                                  <w:r>
                                    <w:t>2</w:t>
                                  </w:r>
                                </w:p>
                              </w:tc>
                            </w:tr>
                            <w:tr w:rsidR="00D278C3" w:rsidRPr="00110A21" w14:paraId="4B1BC5EE" w14:textId="77777777" w:rsidTr="00357622">
                              <w:tblPrEx>
                                <w:tblCellMar>
                                  <w:left w:w="70" w:type="dxa"/>
                                  <w:right w:w="70" w:type="dxa"/>
                                </w:tblCellMar>
                                <w:tblLook w:val="0000" w:firstRow="0" w:lastRow="0" w:firstColumn="0" w:lastColumn="0" w:noHBand="0" w:noVBand="0"/>
                              </w:tblPrEx>
                              <w:trPr>
                                <w:trHeight w:val="284"/>
                              </w:trPr>
                              <w:tc>
                                <w:tcPr>
                                  <w:tcW w:w="13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87590E" w14:textId="77777777" w:rsidR="00D278C3" w:rsidRPr="00F32C9C" w:rsidRDefault="00D278C3" w:rsidP="00357622">
                                  <w:pPr>
                                    <w:jc w:val="center"/>
                                    <w:rPr>
                                      <w:b/>
                                    </w:rPr>
                                  </w:pPr>
                                  <w:r w:rsidRPr="00110A21">
                                    <w:rPr>
                                      <w:b/>
                                      <w:color w:val="000000" w:themeColor="text1"/>
                                    </w:rPr>
                                    <w:t>SUMA</w:t>
                                  </w:r>
                                </w:p>
                              </w:tc>
                              <w:tc>
                                <w:tcPr>
                                  <w:tcW w:w="9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705B1B" w14:textId="77777777" w:rsidR="00D278C3" w:rsidRPr="00110A21" w:rsidRDefault="00D278C3" w:rsidP="00357622">
                                  <w:pPr>
                                    <w:jc w:val="center"/>
                                  </w:pPr>
                                  <w:r>
                                    <w:rPr>
                                      <w:b/>
                                    </w:rPr>
                                    <w:t>30</w:t>
                                  </w:r>
                                  <w:r w:rsidRPr="00110A21">
                                    <w:rPr>
                                      <w:b/>
                                    </w:rPr>
                                    <w:t>5</w:t>
                                  </w:r>
                                </w:p>
                              </w:tc>
                              <w:tc>
                                <w:tcPr>
                                  <w:tcW w:w="1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63FFA9" w14:textId="77777777" w:rsidR="00D278C3" w:rsidRPr="00110A21" w:rsidRDefault="00D278C3" w:rsidP="00357622">
                                  <w:pPr>
                                    <w:jc w:val="center"/>
                                  </w:pPr>
                                  <w:r>
                                    <w:rPr>
                                      <w:b/>
                                    </w:rPr>
                                    <w:t>56</w:t>
                                  </w:r>
                                </w:p>
                              </w:tc>
                              <w:tc>
                                <w:tcPr>
                                  <w:tcW w:w="12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53E2F7" w14:textId="77777777" w:rsidR="00D278C3" w:rsidRPr="00110A21" w:rsidRDefault="00D278C3" w:rsidP="00357622">
                                  <w:pPr>
                                    <w:jc w:val="center"/>
                                  </w:pPr>
                                  <w:r>
                                    <w:rPr>
                                      <w:b/>
                                    </w:rPr>
                                    <w:t>31</w:t>
                                  </w:r>
                                </w:p>
                              </w:tc>
                              <w:tc>
                                <w:tcPr>
                                  <w:tcW w:w="13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36FF24" w14:textId="77777777" w:rsidR="00D278C3" w:rsidRPr="00110A21" w:rsidRDefault="00D278C3" w:rsidP="00357622">
                                  <w:pPr>
                                    <w:jc w:val="center"/>
                                  </w:pPr>
                                  <w:r>
                                    <w:rPr>
                                      <w:b/>
                                    </w:rPr>
                                    <w:t>73</w:t>
                                  </w:r>
                                </w:p>
                              </w:tc>
                              <w:tc>
                                <w:tcPr>
                                  <w:tcW w:w="13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E6C0A7" w14:textId="77777777" w:rsidR="00D278C3" w:rsidRPr="00110A21" w:rsidRDefault="00D278C3" w:rsidP="00357622">
                                  <w:pPr>
                                    <w:jc w:val="center"/>
                                  </w:pPr>
                                  <w:r>
                                    <w:rPr>
                                      <w:b/>
                                    </w:rPr>
                                    <w:t>21</w:t>
                                  </w:r>
                                </w:p>
                              </w:tc>
                              <w:tc>
                                <w:tcPr>
                                  <w:tcW w:w="11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797F77" w14:textId="77777777" w:rsidR="00D278C3" w:rsidRPr="00110A21" w:rsidRDefault="00D278C3" w:rsidP="00357622">
                                  <w:pPr>
                                    <w:jc w:val="center"/>
                                  </w:pPr>
                                  <w:r>
                                    <w:rPr>
                                      <w:b/>
                                    </w:rPr>
                                    <w:t>23</w:t>
                                  </w:r>
                                </w:p>
                              </w:tc>
                            </w:tr>
                          </w:tbl>
                          <w:p w14:paraId="0385232A" w14:textId="77777777" w:rsidR="00D278C3" w:rsidRDefault="00D278C3" w:rsidP="003576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41F01" id="_x0000_t202" coordsize="21600,21600" o:spt="202" path="m,l,21600r21600,l21600,xe">
                <v:stroke joinstyle="miter"/>
                <v:path gradientshapeok="t" o:connecttype="rect"/>
              </v:shapetype>
              <v:shape id="Text Box 10" o:spid="_x0000_s1031" type="#_x0000_t202" style="position:absolute;left:0;text-align:left;margin-left:-6.35pt;margin-top:110.25pt;width:444pt;height:580.5pt;z-index:251673088;visibility:visible;mso-wrap-style:square;mso-width-percent:0;mso-height-percent:0;mso-wrap-distance-left:7.05pt;mso-wrap-distance-top:0;mso-wrap-distance-right:7.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" stroked="f">
                <v:textbox inset="0,0,0,0">
                  <w:txbxContent>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976"/>
                        <w:gridCol w:w="1282"/>
                        <w:gridCol w:w="1289"/>
                        <w:gridCol w:w="1334"/>
                        <w:gridCol w:w="6"/>
                        <w:gridCol w:w="1298"/>
                        <w:gridCol w:w="15"/>
                        <w:gridCol w:w="1171"/>
                      </w:tblGrid>
                      <w:tr w:rsidR="00D278C3" w:rsidRPr="00110A21" w14:paraId="4130F8AF" w14:textId="77777777" w:rsidTr="00357622">
                        <w:tc>
                          <w:tcPr>
                            <w:tcW w:w="1380" w:type="dxa"/>
                            <w:shd w:val="clear" w:color="auto" w:fill="FFC000"/>
                            <w:vAlign w:val="center"/>
                          </w:tcPr>
                          <w:p w14:paraId="050B50B3" w14:textId="77777777" w:rsidR="00D278C3" w:rsidRPr="00110A21" w:rsidRDefault="00D278C3" w:rsidP="00357622">
                            <w:pPr>
                              <w:jc w:val="center"/>
                              <w:rPr>
                                <w:b/>
                                <w:sz w:val="20"/>
                                <w:szCs w:val="20"/>
                              </w:rPr>
                            </w:pPr>
                            <w:r w:rsidRPr="00110A21">
                              <w:rPr>
                                <w:b/>
                                <w:sz w:val="20"/>
                                <w:szCs w:val="20"/>
                              </w:rPr>
                              <w:t>Budynek</w:t>
                            </w:r>
                          </w:p>
                        </w:tc>
                        <w:tc>
                          <w:tcPr>
                            <w:tcW w:w="976" w:type="dxa"/>
                            <w:shd w:val="clear" w:color="auto" w:fill="FFC000"/>
                            <w:vAlign w:val="center"/>
                          </w:tcPr>
                          <w:p w14:paraId="1E23A471" w14:textId="77777777" w:rsidR="00D278C3" w:rsidRPr="00110A21" w:rsidRDefault="00D278C3" w:rsidP="00357622">
                            <w:pPr>
                              <w:jc w:val="center"/>
                              <w:rPr>
                                <w:b/>
                                <w:sz w:val="20"/>
                                <w:szCs w:val="20"/>
                              </w:rPr>
                            </w:pPr>
                            <w:r w:rsidRPr="00110A21">
                              <w:rPr>
                                <w:b/>
                                <w:sz w:val="20"/>
                                <w:szCs w:val="20"/>
                              </w:rPr>
                              <w:t>Ilość osób</w:t>
                            </w:r>
                          </w:p>
                        </w:tc>
                        <w:tc>
                          <w:tcPr>
                            <w:tcW w:w="1282" w:type="dxa"/>
                            <w:shd w:val="clear" w:color="auto" w:fill="FFC000"/>
                            <w:vAlign w:val="center"/>
                          </w:tcPr>
                          <w:p w14:paraId="58684C7B" w14:textId="77777777" w:rsidR="00D278C3" w:rsidRPr="00110A21" w:rsidRDefault="00D278C3" w:rsidP="00357622">
                            <w:pPr>
                              <w:jc w:val="center"/>
                              <w:rPr>
                                <w:b/>
                                <w:sz w:val="20"/>
                                <w:szCs w:val="20"/>
                              </w:rPr>
                            </w:pPr>
                            <w:r w:rsidRPr="00110A21">
                              <w:rPr>
                                <w:b/>
                                <w:sz w:val="20"/>
                                <w:szCs w:val="20"/>
                              </w:rPr>
                              <w:t>Sedesy</w:t>
                            </w:r>
                          </w:p>
                        </w:tc>
                        <w:tc>
                          <w:tcPr>
                            <w:tcW w:w="1289" w:type="dxa"/>
                            <w:shd w:val="clear" w:color="auto" w:fill="FFC000"/>
                            <w:vAlign w:val="center"/>
                          </w:tcPr>
                          <w:p w14:paraId="344AE4D3" w14:textId="77777777" w:rsidR="00D278C3" w:rsidRPr="00110A21" w:rsidRDefault="00D278C3" w:rsidP="00357622">
                            <w:pPr>
                              <w:jc w:val="center"/>
                              <w:rPr>
                                <w:b/>
                                <w:sz w:val="20"/>
                                <w:szCs w:val="20"/>
                              </w:rPr>
                            </w:pPr>
                            <w:r w:rsidRPr="00110A21">
                              <w:rPr>
                                <w:b/>
                                <w:sz w:val="20"/>
                                <w:szCs w:val="20"/>
                              </w:rPr>
                              <w:t>Pisuary</w:t>
                            </w:r>
                          </w:p>
                        </w:tc>
                        <w:tc>
                          <w:tcPr>
                            <w:tcW w:w="1340" w:type="dxa"/>
                            <w:gridSpan w:val="2"/>
                            <w:shd w:val="clear" w:color="auto" w:fill="FFC000"/>
                            <w:vAlign w:val="center"/>
                          </w:tcPr>
                          <w:p w14:paraId="383939D6" w14:textId="77777777" w:rsidR="00D278C3" w:rsidRPr="00110A21" w:rsidRDefault="00D278C3" w:rsidP="00357622">
                            <w:pPr>
                              <w:jc w:val="center"/>
                              <w:rPr>
                                <w:b/>
                                <w:sz w:val="20"/>
                                <w:szCs w:val="20"/>
                              </w:rPr>
                            </w:pPr>
                            <w:r w:rsidRPr="00110A21">
                              <w:rPr>
                                <w:b/>
                                <w:sz w:val="20"/>
                                <w:szCs w:val="20"/>
                              </w:rPr>
                              <w:t>Umywalki</w:t>
                            </w:r>
                          </w:p>
                        </w:tc>
                        <w:tc>
                          <w:tcPr>
                            <w:tcW w:w="1313" w:type="dxa"/>
                            <w:gridSpan w:val="2"/>
                            <w:shd w:val="clear" w:color="auto" w:fill="FFC000"/>
                            <w:vAlign w:val="center"/>
                          </w:tcPr>
                          <w:p w14:paraId="066C8FA7" w14:textId="77777777" w:rsidR="00D278C3" w:rsidRPr="00110A21" w:rsidRDefault="00D278C3" w:rsidP="00357622">
                            <w:pPr>
                              <w:jc w:val="center"/>
                              <w:rPr>
                                <w:b/>
                                <w:sz w:val="20"/>
                                <w:szCs w:val="20"/>
                              </w:rPr>
                            </w:pPr>
                            <w:r w:rsidRPr="00110A21">
                              <w:rPr>
                                <w:b/>
                                <w:sz w:val="20"/>
                                <w:szCs w:val="20"/>
                              </w:rPr>
                              <w:t>Brodziki</w:t>
                            </w:r>
                          </w:p>
                        </w:tc>
                        <w:tc>
                          <w:tcPr>
                            <w:tcW w:w="1171" w:type="dxa"/>
                            <w:shd w:val="clear" w:color="auto" w:fill="FFC000"/>
                            <w:vAlign w:val="center"/>
                          </w:tcPr>
                          <w:p w14:paraId="0DCFA308" w14:textId="77777777" w:rsidR="00D278C3" w:rsidRPr="00110A21" w:rsidRDefault="00D278C3" w:rsidP="00357622">
                            <w:pPr>
                              <w:jc w:val="center"/>
                              <w:rPr>
                                <w:b/>
                                <w:sz w:val="20"/>
                                <w:szCs w:val="20"/>
                              </w:rPr>
                            </w:pPr>
                            <w:r w:rsidRPr="00110A21">
                              <w:rPr>
                                <w:b/>
                                <w:sz w:val="20"/>
                                <w:szCs w:val="20"/>
                              </w:rPr>
                              <w:t>Zlewo-</w:t>
                            </w:r>
                          </w:p>
                          <w:p w14:paraId="71AE2792" w14:textId="77777777" w:rsidR="00D278C3" w:rsidRPr="00110A21" w:rsidRDefault="00D278C3" w:rsidP="00357622">
                            <w:pPr>
                              <w:jc w:val="center"/>
                              <w:rPr>
                                <w:b/>
                                <w:sz w:val="20"/>
                                <w:szCs w:val="20"/>
                              </w:rPr>
                            </w:pPr>
                            <w:r w:rsidRPr="00110A21">
                              <w:rPr>
                                <w:b/>
                                <w:sz w:val="20"/>
                                <w:szCs w:val="20"/>
                              </w:rPr>
                              <w:t>zmywaki</w:t>
                            </w:r>
                          </w:p>
                        </w:tc>
                      </w:tr>
                      <w:tr w:rsidR="00D278C3" w:rsidRPr="00110A21" w14:paraId="532ED807" w14:textId="77777777" w:rsidTr="00357622">
                        <w:trPr>
                          <w:trHeight w:val="284"/>
                        </w:trPr>
                        <w:tc>
                          <w:tcPr>
                            <w:tcW w:w="1380" w:type="dxa"/>
                            <w:vAlign w:val="center"/>
                          </w:tcPr>
                          <w:p w14:paraId="0EC13A1A" w14:textId="77777777" w:rsidR="00D278C3" w:rsidRPr="00F32C9C" w:rsidRDefault="00D278C3" w:rsidP="00357622">
                            <w:pPr>
                              <w:jc w:val="center"/>
                              <w:rPr>
                                <w:b/>
                              </w:rPr>
                            </w:pPr>
                            <w:r w:rsidRPr="00F32C9C">
                              <w:rPr>
                                <w:b/>
                              </w:rPr>
                              <w:t>A</w:t>
                            </w:r>
                          </w:p>
                        </w:tc>
                        <w:tc>
                          <w:tcPr>
                            <w:tcW w:w="976" w:type="dxa"/>
                            <w:vAlign w:val="center"/>
                          </w:tcPr>
                          <w:p w14:paraId="25DEB9D5" w14:textId="77777777" w:rsidR="00D278C3" w:rsidRPr="00110A21" w:rsidRDefault="00D278C3" w:rsidP="00357622">
                            <w:pPr>
                              <w:jc w:val="center"/>
                            </w:pPr>
                            <w:r w:rsidRPr="00110A21">
                              <w:t>30</w:t>
                            </w:r>
                          </w:p>
                        </w:tc>
                        <w:tc>
                          <w:tcPr>
                            <w:tcW w:w="1282" w:type="dxa"/>
                            <w:vAlign w:val="center"/>
                          </w:tcPr>
                          <w:p w14:paraId="6C8BF7AB" w14:textId="77777777" w:rsidR="00D278C3" w:rsidRPr="00110A21" w:rsidRDefault="00D278C3" w:rsidP="00357622">
                            <w:pPr>
                              <w:jc w:val="center"/>
                            </w:pPr>
                            <w:r w:rsidRPr="00110A21">
                              <w:t>9</w:t>
                            </w:r>
                          </w:p>
                        </w:tc>
                        <w:tc>
                          <w:tcPr>
                            <w:tcW w:w="1289" w:type="dxa"/>
                            <w:vAlign w:val="center"/>
                          </w:tcPr>
                          <w:p w14:paraId="50A94C69" w14:textId="77777777" w:rsidR="00D278C3" w:rsidRPr="00110A21" w:rsidRDefault="00D278C3" w:rsidP="00357622">
                            <w:pPr>
                              <w:jc w:val="center"/>
                            </w:pPr>
                            <w:r w:rsidRPr="00110A21">
                              <w:t>4</w:t>
                            </w:r>
                          </w:p>
                        </w:tc>
                        <w:tc>
                          <w:tcPr>
                            <w:tcW w:w="1340" w:type="dxa"/>
                            <w:gridSpan w:val="2"/>
                            <w:vAlign w:val="center"/>
                          </w:tcPr>
                          <w:p w14:paraId="09E54A90" w14:textId="77777777" w:rsidR="00D278C3" w:rsidRPr="00110A21" w:rsidRDefault="00D278C3" w:rsidP="00357622">
                            <w:pPr>
                              <w:jc w:val="center"/>
                            </w:pPr>
                            <w:r w:rsidRPr="00110A21">
                              <w:t>6</w:t>
                            </w:r>
                          </w:p>
                        </w:tc>
                        <w:tc>
                          <w:tcPr>
                            <w:tcW w:w="1313" w:type="dxa"/>
                            <w:gridSpan w:val="2"/>
                            <w:vAlign w:val="center"/>
                          </w:tcPr>
                          <w:p w14:paraId="3C6A37CD" w14:textId="77777777" w:rsidR="00D278C3" w:rsidRPr="00110A21" w:rsidRDefault="00D278C3" w:rsidP="00357622">
                            <w:pPr>
                              <w:jc w:val="center"/>
                            </w:pPr>
                            <w:r w:rsidRPr="00110A21">
                              <w:t>1</w:t>
                            </w:r>
                          </w:p>
                        </w:tc>
                        <w:tc>
                          <w:tcPr>
                            <w:tcW w:w="1171" w:type="dxa"/>
                            <w:vAlign w:val="center"/>
                          </w:tcPr>
                          <w:p w14:paraId="51EB83DF" w14:textId="77777777" w:rsidR="00D278C3" w:rsidRPr="00110A21" w:rsidRDefault="00D278C3" w:rsidP="00357622">
                            <w:pPr>
                              <w:jc w:val="center"/>
                            </w:pPr>
                            <w:r w:rsidRPr="00110A21">
                              <w:t>1</w:t>
                            </w:r>
                          </w:p>
                        </w:tc>
                      </w:tr>
                      <w:tr w:rsidR="00D278C3" w:rsidRPr="00110A21" w14:paraId="424B30D6" w14:textId="77777777" w:rsidTr="00357622">
                        <w:trPr>
                          <w:trHeight w:val="284"/>
                        </w:trPr>
                        <w:tc>
                          <w:tcPr>
                            <w:tcW w:w="1380" w:type="dxa"/>
                            <w:vAlign w:val="center"/>
                          </w:tcPr>
                          <w:p w14:paraId="47227276" w14:textId="77777777" w:rsidR="00D278C3" w:rsidRPr="00F32C9C" w:rsidRDefault="00D278C3" w:rsidP="00357622">
                            <w:pPr>
                              <w:jc w:val="center"/>
                              <w:rPr>
                                <w:b/>
                              </w:rPr>
                            </w:pPr>
                            <w:r w:rsidRPr="00F32C9C">
                              <w:rPr>
                                <w:b/>
                              </w:rPr>
                              <w:t>C</w:t>
                            </w:r>
                          </w:p>
                        </w:tc>
                        <w:tc>
                          <w:tcPr>
                            <w:tcW w:w="976" w:type="dxa"/>
                            <w:vAlign w:val="center"/>
                          </w:tcPr>
                          <w:p w14:paraId="0F8E049E" w14:textId="77777777" w:rsidR="00D278C3" w:rsidRPr="00110A21" w:rsidRDefault="00D278C3" w:rsidP="00357622">
                            <w:pPr>
                              <w:jc w:val="center"/>
                            </w:pPr>
                            <w:r w:rsidRPr="00110A21">
                              <w:t>20</w:t>
                            </w:r>
                          </w:p>
                        </w:tc>
                        <w:tc>
                          <w:tcPr>
                            <w:tcW w:w="1282" w:type="dxa"/>
                            <w:vAlign w:val="center"/>
                          </w:tcPr>
                          <w:p w14:paraId="5653DC84" w14:textId="77777777" w:rsidR="00D278C3" w:rsidRPr="00110A21" w:rsidRDefault="00D278C3" w:rsidP="00357622">
                            <w:pPr>
                              <w:jc w:val="center"/>
                            </w:pPr>
                            <w:r w:rsidRPr="00110A21">
                              <w:t>2</w:t>
                            </w:r>
                          </w:p>
                        </w:tc>
                        <w:tc>
                          <w:tcPr>
                            <w:tcW w:w="1289" w:type="dxa"/>
                            <w:vAlign w:val="center"/>
                          </w:tcPr>
                          <w:p w14:paraId="6A3F99DA" w14:textId="77777777" w:rsidR="00D278C3" w:rsidRPr="00110A21" w:rsidRDefault="00D278C3" w:rsidP="00357622">
                            <w:pPr>
                              <w:jc w:val="center"/>
                            </w:pPr>
                            <w:r w:rsidRPr="00110A21">
                              <w:t>1</w:t>
                            </w:r>
                          </w:p>
                        </w:tc>
                        <w:tc>
                          <w:tcPr>
                            <w:tcW w:w="1340" w:type="dxa"/>
                            <w:gridSpan w:val="2"/>
                            <w:vAlign w:val="center"/>
                          </w:tcPr>
                          <w:p w14:paraId="24FE4199" w14:textId="77777777" w:rsidR="00D278C3" w:rsidRPr="00110A21" w:rsidRDefault="00D278C3" w:rsidP="00357622">
                            <w:pPr>
                              <w:jc w:val="center"/>
                            </w:pPr>
                            <w:r w:rsidRPr="00110A21">
                              <w:t>3</w:t>
                            </w:r>
                          </w:p>
                        </w:tc>
                        <w:tc>
                          <w:tcPr>
                            <w:tcW w:w="1313" w:type="dxa"/>
                            <w:gridSpan w:val="2"/>
                            <w:vAlign w:val="center"/>
                          </w:tcPr>
                          <w:p w14:paraId="492758A8" w14:textId="77777777" w:rsidR="00D278C3" w:rsidRPr="00110A21" w:rsidRDefault="00D278C3" w:rsidP="00357622">
                            <w:pPr>
                              <w:jc w:val="center"/>
                            </w:pPr>
                            <w:r w:rsidRPr="00110A21">
                              <w:t>-</w:t>
                            </w:r>
                          </w:p>
                        </w:tc>
                        <w:tc>
                          <w:tcPr>
                            <w:tcW w:w="1171" w:type="dxa"/>
                            <w:vAlign w:val="center"/>
                          </w:tcPr>
                          <w:p w14:paraId="05810937" w14:textId="77777777" w:rsidR="00D278C3" w:rsidRPr="00110A21" w:rsidRDefault="00D278C3" w:rsidP="00357622">
                            <w:pPr>
                              <w:jc w:val="center"/>
                            </w:pPr>
                            <w:r w:rsidRPr="00110A21">
                              <w:t>-</w:t>
                            </w:r>
                          </w:p>
                        </w:tc>
                      </w:tr>
                      <w:tr w:rsidR="00D278C3" w:rsidRPr="00110A21" w14:paraId="0BC628EA" w14:textId="77777777" w:rsidTr="00357622">
                        <w:trPr>
                          <w:trHeight w:val="284"/>
                        </w:trPr>
                        <w:tc>
                          <w:tcPr>
                            <w:tcW w:w="1380" w:type="dxa"/>
                            <w:vAlign w:val="center"/>
                          </w:tcPr>
                          <w:p w14:paraId="599D61E0" w14:textId="77777777" w:rsidR="00D278C3" w:rsidRPr="00F32C9C" w:rsidRDefault="00D278C3" w:rsidP="00357622">
                            <w:pPr>
                              <w:jc w:val="center"/>
                              <w:rPr>
                                <w:b/>
                              </w:rPr>
                            </w:pPr>
                            <w:r w:rsidRPr="00F32C9C">
                              <w:rPr>
                                <w:b/>
                              </w:rPr>
                              <w:t>D</w:t>
                            </w:r>
                          </w:p>
                        </w:tc>
                        <w:tc>
                          <w:tcPr>
                            <w:tcW w:w="976" w:type="dxa"/>
                            <w:vAlign w:val="center"/>
                          </w:tcPr>
                          <w:p w14:paraId="05C0A9F1" w14:textId="77777777" w:rsidR="00D278C3" w:rsidRPr="00110A21" w:rsidRDefault="00D278C3" w:rsidP="00357622">
                            <w:pPr>
                              <w:jc w:val="center"/>
                            </w:pPr>
                            <w:r w:rsidRPr="00110A21">
                              <w:t>20</w:t>
                            </w:r>
                          </w:p>
                        </w:tc>
                        <w:tc>
                          <w:tcPr>
                            <w:tcW w:w="1282" w:type="dxa"/>
                            <w:vAlign w:val="center"/>
                          </w:tcPr>
                          <w:p w14:paraId="4B4434AD" w14:textId="77777777" w:rsidR="00D278C3" w:rsidRPr="00110A21" w:rsidRDefault="00D278C3" w:rsidP="00357622">
                            <w:pPr>
                              <w:jc w:val="center"/>
                            </w:pPr>
                            <w:r w:rsidRPr="00110A21">
                              <w:t>2</w:t>
                            </w:r>
                          </w:p>
                        </w:tc>
                        <w:tc>
                          <w:tcPr>
                            <w:tcW w:w="1289" w:type="dxa"/>
                            <w:vAlign w:val="center"/>
                          </w:tcPr>
                          <w:p w14:paraId="12A5BE8C" w14:textId="77777777" w:rsidR="00D278C3" w:rsidRPr="00110A21" w:rsidRDefault="00D278C3" w:rsidP="00357622">
                            <w:pPr>
                              <w:jc w:val="center"/>
                            </w:pPr>
                            <w:r w:rsidRPr="00110A21">
                              <w:t>1</w:t>
                            </w:r>
                          </w:p>
                        </w:tc>
                        <w:tc>
                          <w:tcPr>
                            <w:tcW w:w="1340" w:type="dxa"/>
                            <w:gridSpan w:val="2"/>
                            <w:vAlign w:val="center"/>
                          </w:tcPr>
                          <w:p w14:paraId="7B8BB156" w14:textId="77777777" w:rsidR="00D278C3" w:rsidRPr="00110A21" w:rsidRDefault="00D278C3" w:rsidP="00357622">
                            <w:pPr>
                              <w:jc w:val="center"/>
                            </w:pPr>
                            <w:r w:rsidRPr="00110A21">
                              <w:t>4</w:t>
                            </w:r>
                          </w:p>
                        </w:tc>
                        <w:tc>
                          <w:tcPr>
                            <w:tcW w:w="1313" w:type="dxa"/>
                            <w:gridSpan w:val="2"/>
                            <w:vAlign w:val="center"/>
                          </w:tcPr>
                          <w:p w14:paraId="391F1E16" w14:textId="77777777" w:rsidR="00D278C3" w:rsidRPr="00110A21" w:rsidRDefault="00D278C3" w:rsidP="00357622">
                            <w:pPr>
                              <w:jc w:val="center"/>
                            </w:pPr>
                            <w:r w:rsidRPr="00110A21">
                              <w:t>2</w:t>
                            </w:r>
                          </w:p>
                        </w:tc>
                        <w:tc>
                          <w:tcPr>
                            <w:tcW w:w="1171" w:type="dxa"/>
                            <w:vAlign w:val="center"/>
                          </w:tcPr>
                          <w:p w14:paraId="79D216EB" w14:textId="77777777" w:rsidR="00D278C3" w:rsidRPr="00110A21" w:rsidRDefault="00D278C3" w:rsidP="00357622">
                            <w:pPr>
                              <w:jc w:val="center"/>
                            </w:pPr>
                            <w:r w:rsidRPr="00110A21">
                              <w:t>2</w:t>
                            </w:r>
                          </w:p>
                        </w:tc>
                      </w:tr>
                      <w:tr w:rsidR="00D278C3" w:rsidRPr="00110A21" w14:paraId="076DFB42" w14:textId="77777777" w:rsidTr="00357622">
                        <w:trPr>
                          <w:trHeight w:val="284"/>
                        </w:trPr>
                        <w:tc>
                          <w:tcPr>
                            <w:tcW w:w="1380" w:type="dxa"/>
                            <w:vAlign w:val="center"/>
                          </w:tcPr>
                          <w:p w14:paraId="4C1C5014" w14:textId="77777777" w:rsidR="00D278C3" w:rsidRPr="00F32C9C" w:rsidRDefault="00D278C3" w:rsidP="00357622">
                            <w:pPr>
                              <w:jc w:val="center"/>
                              <w:rPr>
                                <w:b/>
                              </w:rPr>
                            </w:pPr>
                            <w:r w:rsidRPr="00F32C9C">
                              <w:rPr>
                                <w:b/>
                              </w:rPr>
                              <w:t>E, F</w:t>
                            </w:r>
                          </w:p>
                        </w:tc>
                        <w:tc>
                          <w:tcPr>
                            <w:tcW w:w="976" w:type="dxa"/>
                            <w:vAlign w:val="center"/>
                          </w:tcPr>
                          <w:p w14:paraId="7538FC82" w14:textId="77777777" w:rsidR="00D278C3" w:rsidRPr="00110A21" w:rsidRDefault="00D278C3" w:rsidP="00357622">
                            <w:pPr>
                              <w:jc w:val="center"/>
                            </w:pPr>
                            <w:r w:rsidRPr="00110A21">
                              <w:t>20</w:t>
                            </w:r>
                          </w:p>
                        </w:tc>
                        <w:tc>
                          <w:tcPr>
                            <w:tcW w:w="1282" w:type="dxa"/>
                            <w:vAlign w:val="center"/>
                          </w:tcPr>
                          <w:p w14:paraId="263C00FD" w14:textId="77777777" w:rsidR="00D278C3" w:rsidRPr="00110A21" w:rsidRDefault="00D278C3" w:rsidP="00357622">
                            <w:pPr>
                              <w:jc w:val="center"/>
                            </w:pPr>
                            <w:r w:rsidRPr="00110A21">
                              <w:t>6</w:t>
                            </w:r>
                          </w:p>
                        </w:tc>
                        <w:tc>
                          <w:tcPr>
                            <w:tcW w:w="1289" w:type="dxa"/>
                            <w:vAlign w:val="center"/>
                          </w:tcPr>
                          <w:p w14:paraId="66FEA3D4" w14:textId="77777777" w:rsidR="00D278C3" w:rsidRPr="00110A21" w:rsidRDefault="00D278C3" w:rsidP="00357622">
                            <w:pPr>
                              <w:jc w:val="center"/>
                            </w:pPr>
                            <w:r w:rsidRPr="00110A21">
                              <w:t>1</w:t>
                            </w:r>
                          </w:p>
                        </w:tc>
                        <w:tc>
                          <w:tcPr>
                            <w:tcW w:w="1340" w:type="dxa"/>
                            <w:gridSpan w:val="2"/>
                            <w:vAlign w:val="center"/>
                          </w:tcPr>
                          <w:p w14:paraId="51DFE584" w14:textId="77777777" w:rsidR="00D278C3" w:rsidRPr="00110A21" w:rsidRDefault="00D278C3" w:rsidP="00357622">
                            <w:pPr>
                              <w:jc w:val="center"/>
                            </w:pPr>
                            <w:r w:rsidRPr="00110A21">
                              <w:t>7</w:t>
                            </w:r>
                          </w:p>
                        </w:tc>
                        <w:tc>
                          <w:tcPr>
                            <w:tcW w:w="1313" w:type="dxa"/>
                            <w:gridSpan w:val="2"/>
                            <w:vAlign w:val="center"/>
                          </w:tcPr>
                          <w:p w14:paraId="1574C934" w14:textId="77777777" w:rsidR="00D278C3" w:rsidRPr="00110A21" w:rsidRDefault="00D278C3" w:rsidP="00357622">
                            <w:pPr>
                              <w:jc w:val="center"/>
                            </w:pPr>
                            <w:r w:rsidRPr="00110A21">
                              <w:t>2</w:t>
                            </w:r>
                          </w:p>
                        </w:tc>
                        <w:tc>
                          <w:tcPr>
                            <w:tcW w:w="1171" w:type="dxa"/>
                            <w:vAlign w:val="center"/>
                          </w:tcPr>
                          <w:p w14:paraId="3C5797F9" w14:textId="77777777" w:rsidR="00D278C3" w:rsidRPr="00110A21" w:rsidRDefault="00D278C3" w:rsidP="00357622">
                            <w:pPr>
                              <w:jc w:val="center"/>
                            </w:pPr>
                            <w:r w:rsidRPr="00110A21">
                              <w:t>2</w:t>
                            </w:r>
                          </w:p>
                        </w:tc>
                      </w:tr>
                      <w:tr w:rsidR="00D278C3" w:rsidRPr="00110A21" w14:paraId="397FF050" w14:textId="77777777" w:rsidTr="00357622">
                        <w:trPr>
                          <w:trHeight w:val="284"/>
                        </w:trPr>
                        <w:tc>
                          <w:tcPr>
                            <w:tcW w:w="1380" w:type="dxa"/>
                            <w:vAlign w:val="center"/>
                          </w:tcPr>
                          <w:p w14:paraId="214CD79D" w14:textId="77777777" w:rsidR="00D278C3" w:rsidRPr="00F32C9C" w:rsidRDefault="00D278C3" w:rsidP="00357622">
                            <w:pPr>
                              <w:jc w:val="center"/>
                              <w:rPr>
                                <w:b/>
                              </w:rPr>
                            </w:pPr>
                            <w:r w:rsidRPr="00F32C9C">
                              <w:rPr>
                                <w:b/>
                              </w:rPr>
                              <w:t>G</w:t>
                            </w:r>
                          </w:p>
                        </w:tc>
                        <w:tc>
                          <w:tcPr>
                            <w:tcW w:w="976" w:type="dxa"/>
                            <w:vAlign w:val="center"/>
                          </w:tcPr>
                          <w:p w14:paraId="1BF86433" w14:textId="77777777" w:rsidR="00D278C3" w:rsidRPr="00110A21" w:rsidRDefault="00D278C3" w:rsidP="00357622">
                            <w:pPr>
                              <w:jc w:val="center"/>
                            </w:pPr>
                            <w:r w:rsidRPr="00110A21">
                              <w:t>16</w:t>
                            </w:r>
                          </w:p>
                        </w:tc>
                        <w:tc>
                          <w:tcPr>
                            <w:tcW w:w="1282" w:type="dxa"/>
                            <w:vAlign w:val="center"/>
                          </w:tcPr>
                          <w:p w14:paraId="2328BAEA" w14:textId="77777777" w:rsidR="00D278C3" w:rsidRPr="00110A21" w:rsidRDefault="00D278C3" w:rsidP="00357622">
                            <w:pPr>
                              <w:jc w:val="center"/>
                            </w:pPr>
                            <w:r w:rsidRPr="00110A21">
                              <w:t>1</w:t>
                            </w:r>
                          </w:p>
                        </w:tc>
                        <w:tc>
                          <w:tcPr>
                            <w:tcW w:w="1289" w:type="dxa"/>
                            <w:vAlign w:val="center"/>
                          </w:tcPr>
                          <w:p w14:paraId="6C977A4C" w14:textId="77777777" w:rsidR="00D278C3" w:rsidRPr="00110A21" w:rsidRDefault="00D278C3" w:rsidP="00357622">
                            <w:pPr>
                              <w:jc w:val="center"/>
                            </w:pPr>
                            <w:r w:rsidRPr="00110A21">
                              <w:t>1</w:t>
                            </w:r>
                          </w:p>
                        </w:tc>
                        <w:tc>
                          <w:tcPr>
                            <w:tcW w:w="1340" w:type="dxa"/>
                            <w:gridSpan w:val="2"/>
                            <w:vAlign w:val="center"/>
                          </w:tcPr>
                          <w:p w14:paraId="0A3BA6E8" w14:textId="77777777" w:rsidR="00D278C3" w:rsidRPr="00110A21" w:rsidRDefault="00D278C3" w:rsidP="00357622">
                            <w:pPr>
                              <w:jc w:val="center"/>
                            </w:pPr>
                            <w:r w:rsidRPr="00110A21">
                              <w:t>4</w:t>
                            </w:r>
                          </w:p>
                        </w:tc>
                        <w:tc>
                          <w:tcPr>
                            <w:tcW w:w="1313" w:type="dxa"/>
                            <w:gridSpan w:val="2"/>
                            <w:vAlign w:val="center"/>
                          </w:tcPr>
                          <w:p w14:paraId="2D7EB7F9" w14:textId="77777777" w:rsidR="00D278C3" w:rsidRPr="00110A21" w:rsidRDefault="00D278C3" w:rsidP="00357622">
                            <w:pPr>
                              <w:jc w:val="center"/>
                            </w:pPr>
                            <w:r w:rsidRPr="00110A21">
                              <w:t>2</w:t>
                            </w:r>
                          </w:p>
                        </w:tc>
                        <w:tc>
                          <w:tcPr>
                            <w:tcW w:w="1171" w:type="dxa"/>
                            <w:vAlign w:val="center"/>
                          </w:tcPr>
                          <w:p w14:paraId="71648CF1" w14:textId="77777777" w:rsidR="00D278C3" w:rsidRPr="00110A21" w:rsidRDefault="00D278C3" w:rsidP="00357622">
                            <w:pPr>
                              <w:jc w:val="center"/>
                            </w:pPr>
                            <w:r w:rsidRPr="00110A21">
                              <w:t>1</w:t>
                            </w:r>
                          </w:p>
                        </w:tc>
                      </w:tr>
                      <w:tr w:rsidR="00D278C3" w:rsidRPr="00110A21" w14:paraId="14BC69AA" w14:textId="77777777" w:rsidTr="00357622">
                        <w:trPr>
                          <w:trHeight w:val="284"/>
                        </w:trPr>
                        <w:tc>
                          <w:tcPr>
                            <w:tcW w:w="1380" w:type="dxa"/>
                            <w:vAlign w:val="center"/>
                          </w:tcPr>
                          <w:p w14:paraId="7C330327" w14:textId="77777777" w:rsidR="00D278C3" w:rsidRPr="00F32C9C" w:rsidRDefault="00D278C3" w:rsidP="00357622">
                            <w:pPr>
                              <w:jc w:val="center"/>
                              <w:rPr>
                                <w:b/>
                              </w:rPr>
                            </w:pPr>
                            <w:r w:rsidRPr="00F32C9C">
                              <w:rPr>
                                <w:b/>
                              </w:rPr>
                              <w:t>G1</w:t>
                            </w:r>
                          </w:p>
                        </w:tc>
                        <w:tc>
                          <w:tcPr>
                            <w:tcW w:w="976" w:type="dxa"/>
                            <w:vAlign w:val="center"/>
                          </w:tcPr>
                          <w:p w14:paraId="4C0CE40E" w14:textId="77777777" w:rsidR="00D278C3" w:rsidRPr="00110A21" w:rsidRDefault="00D278C3" w:rsidP="00357622">
                            <w:pPr>
                              <w:jc w:val="center"/>
                            </w:pPr>
                            <w:r w:rsidRPr="00110A21">
                              <w:t>10</w:t>
                            </w:r>
                          </w:p>
                        </w:tc>
                        <w:tc>
                          <w:tcPr>
                            <w:tcW w:w="1282" w:type="dxa"/>
                            <w:vAlign w:val="center"/>
                          </w:tcPr>
                          <w:p w14:paraId="2595D4B7" w14:textId="77777777" w:rsidR="00D278C3" w:rsidRPr="00110A21" w:rsidRDefault="00D278C3" w:rsidP="00357622">
                            <w:pPr>
                              <w:jc w:val="center"/>
                            </w:pPr>
                            <w:r w:rsidRPr="00110A21">
                              <w:t>3</w:t>
                            </w:r>
                          </w:p>
                        </w:tc>
                        <w:tc>
                          <w:tcPr>
                            <w:tcW w:w="1289" w:type="dxa"/>
                            <w:vAlign w:val="center"/>
                          </w:tcPr>
                          <w:p w14:paraId="000E2BFA" w14:textId="77777777" w:rsidR="00D278C3" w:rsidRPr="00110A21" w:rsidRDefault="00D278C3" w:rsidP="00357622">
                            <w:pPr>
                              <w:jc w:val="center"/>
                            </w:pPr>
                            <w:r w:rsidRPr="00110A21">
                              <w:t>1</w:t>
                            </w:r>
                          </w:p>
                        </w:tc>
                        <w:tc>
                          <w:tcPr>
                            <w:tcW w:w="1340" w:type="dxa"/>
                            <w:gridSpan w:val="2"/>
                            <w:vAlign w:val="center"/>
                          </w:tcPr>
                          <w:p w14:paraId="3AB9D1D7" w14:textId="77777777" w:rsidR="00D278C3" w:rsidRPr="00110A21" w:rsidRDefault="00D278C3" w:rsidP="00357622">
                            <w:pPr>
                              <w:jc w:val="center"/>
                            </w:pPr>
                            <w:r w:rsidRPr="00110A21">
                              <w:t>5</w:t>
                            </w:r>
                          </w:p>
                        </w:tc>
                        <w:tc>
                          <w:tcPr>
                            <w:tcW w:w="1313" w:type="dxa"/>
                            <w:gridSpan w:val="2"/>
                            <w:vAlign w:val="center"/>
                          </w:tcPr>
                          <w:p w14:paraId="05B3EB8B" w14:textId="77777777" w:rsidR="00D278C3" w:rsidRPr="00110A21" w:rsidRDefault="00D278C3" w:rsidP="00357622">
                            <w:pPr>
                              <w:jc w:val="center"/>
                            </w:pPr>
                            <w:r w:rsidRPr="00110A21">
                              <w:t>-</w:t>
                            </w:r>
                          </w:p>
                        </w:tc>
                        <w:tc>
                          <w:tcPr>
                            <w:tcW w:w="1171" w:type="dxa"/>
                            <w:vAlign w:val="center"/>
                          </w:tcPr>
                          <w:p w14:paraId="625FEAB7" w14:textId="77777777" w:rsidR="00D278C3" w:rsidRPr="00110A21" w:rsidRDefault="00D278C3" w:rsidP="00357622">
                            <w:pPr>
                              <w:jc w:val="center"/>
                            </w:pPr>
                            <w:r w:rsidRPr="00110A21">
                              <w:t>1</w:t>
                            </w:r>
                          </w:p>
                        </w:tc>
                      </w:tr>
                      <w:tr w:rsidR="00D278C3" w:rsidRPr="00110A21" w14:paraId="4176E407" w14:textId="77777777" w:rsidTr="00357622">
                        <w:trPr>
                          <w:trHeight w:val="284"/>
                        </w:trPr>
                        <w:tc>
                          <w:tcPr>
                            <w:tcW w:w="1380" w:type="dxa"/>
                            <w:vAlign w:val="center"/>
                          </w:tcPr>
                          <w:p w14:paraId="1B2E69EA" w14:textId="77777777" w:rsidR="00D278C3" w:rsidRPr="00F32C9C" w:rsidRDefault="00D278C3" w:rsidP="00357622">
                            <w:pPr>
                              <w:jc w:val="center"/>
                              <w:rPr>
                                <w:b/>
                              </w:rPr>
                            </w:pPr>
                            <w:r w:rsidRPr="00F32C9C">
                              <w:rPr>
                                <w:b/>
                              </w:rPr>
                              <w:t>H</w:t>
                            </w:r>
                          </w:p>
                        </w:tc>
                        <w:tc>
                          <w:tcPr>
                            <w:tcW w:w="976" w:type="dxa"/>
                            <w:vAlign w:val="center"/>
                          </w:tcPr>
                          <w:p w14:paraId="5EA1F09A" w14:textId="77777777" w:rsidR="00D278C3" w:rsidRPr="00110A21" w:rsidRDefault="00D278C3" w:rsidP="00357622">
                            <w:pPr>
                              <w:jc w:val="center"/>
                            </w:pPr>
                            <w:r w:rsidRPr="00110A21">
                              <w:t>30</w:t>
                            </w:r>
                          </w:p>
                        </w:tc>
                        <w:tc>
                          <w:tcPr>
                            <w:tcW w:w="1282" w:type="dxa"/>
                            <w:vAlign w:val="center"/>
                          </w:tcPr>
                          <w:p w14:paraId="05981F70" w14:textId="77777777" w:rsidR="00D278C3" w:rsidRPr="00110A21" w:rsidRDefault="00D278C3" w:rsidP="00357622">
                            <w:pPr>
                              <w:jc w:val="center"/>
                            </w:pPr>
                            <w:r w:rsidRPr="00110A21">
                              <w:t>2</w:t>
                            </w:r>
                          </w:p>
                        </w:tc>
                        <w:tc>
                          <w:tcPr>
                            <w:tcW w:w="1289" w:type="dxa"/>
                            <w:vAlign w:val="center"/>
                          </w:tcPr>
                          <w:p w14:paraId="37FAB6D9" w14:textId="77777777" w:rsidR="00D278C3" w:rsidRPr="00110A21" w:rsidRDefault="00D278C3" w:rsidP="00357622">
                            <w:pPr>
                              <w:jc w:val="center"/>
                            </w:pPr>
                            <w:r w:rsidRPr="00110A21">
                              <w:t>1</w:t>
                            </w:r>
                          </w:p>
                        </w:tc>
                        <w:tc>
                          <w:tcPr>
                            <w:tcW w:w="1340" w:type="dxa"/>
                            <w:gridSpan w:val="2"/>
                            <w:vAlign w:val="center"/>
                          </w:tcPr>
                          <w:p w14:paraId="28456E49" w14:textId="77777777" w:rsidR="00D278C3" w:rsidRPr="00110A21" w:rsidRDefault="00D278C3" w:rsidP="00357622">
                            <w:pPr>
                              <w:jc w:val="center"/>
                            </w:pPr>
                            <w:r w:rsidRPr="00110A21">
                              <w:t>1</w:t>
                            </w:r>
                          </w:p>
                        </w:tc>
                        <w:tc>
                          <w:tcPr>
                            <w:tcW w:w="1313" w:type="dxa"/>
                            <w:gridSpan w:val="2"/>
                            <w:vAlign w:val="center"/>
                          </w:tcPr>
                          <w:p w14:paraId="0AA4BCFE" w14:textId="77777777" w:rsidR="00D278C3" w:rsidRPr="00110A21" w:rsidRDefault="00D278C3" w:rsidP="00357622">
                            <w:pPr>
                              <w:jc w:val="center"/>
                            </w:pPr>
                            <w:r w:rsidRPr="00110A21">
                              <w:t>-</w:t>
                            </w:r>
                          </w:p>
                        </w:tc>
                        <w:tc>
                          <w:tcPr>
                            <w:tcW w:w="1171" w:type="dxa"/>
                            <w:vAlign w:val="center"/>
                          </w:tcPr>
                          <w:p w14:paraId="6CF300E9" w14:textId="77777777" w:rsidR="00D278C3" w:rsidRPr="00110A21" w:rsidRDefault="00D278C3" w:rsidP="00357622">
                            <w:pPr>
                              <w:jc w:val="center"/>
                            </w:pPr>
                            <w:r w:rsidRPr="00110A21">
                              <w:t>1</w:t>
                            </w:r>
                          </w:p>
                        </w:tc>
                      </w:tr>
                      <w:tr w:rsidR="00D278C3" w:rsidRPr="00110A21" w14:paraId="3366DF4C" w14:textId="77777777" w:rsidTr="00357622">
                        <w:trPr>
                          <w:trHeight w:val="284"/>
                        </w:trPr>
                        <w:tc>
                          <w:tcPr>
                            <w:tcW w:w="1380" w:type="dxa"/>
                            <w:vAlign w:val="center"/>
                          </w:tcPr>
                          <w:p w14:paraId="0916C447" w14:textId="77777777" w:rsidR="00D278C3" w:rsidRPr="00F32C9C" w:rsidRDefault="00D278C3" w:rsidP="00357622">
                            <w:pPr>
                              <w:jc w:val="center"/>
                              <w:rPr>
                                <w:b/>
                              </w:rPr>
                            </w:pPr>
                            <w:r w:rsidRPr="00F32C9C">
                              <w:rPr>
                                <w:b/>
                              </w:rPr>
                              <w:t>J</w:t>
                            </w:r>
                          </w:p>
                        </w:tc>
                        <w:tc>
                          <w:tcPr>
                            <w:tcW w:w="976" w:type="dxa"/>
                            <w:vAlign w:val="center"/>
                          </w:tcPr>
                          <w:p w14:paraId="49748234" w14:textId="77777777" w:rsidR="00D278C3" w:rsidRPr="00110A21" w:rsidRDefault="00D278C3" w:rsidP="00357622">
                            <w:pPr>
                              <w:jc w:val="center"/>
                            </w:pPr>
                            <w:r w:rsidRPr="00110A21">
                              <w:t>16</w:t>
                            </w:r>
                          </w:p>
                        </w:tc>
                        <w:tc>
                          <w:tcPr>
                            <w:tcW w:w="1282" w:type="dxa"/>
                            <w:vAlign w:val="center"/>
                          </w:tcPr>
                          <w:p w14:paraId="15B3D764" w14:textId="77777777" w:rsidR="00D278C3" w:rsidRPr="00110A21" w:rsidRDefault="00D278C3" w:rsidP="00357622">
                            <w:pPr>
                              <w:jc w:val="center"/>
                            </w:pPr>
                            <w:r w:rsidRPr="00110A21">
                              <w:t>4</w:t>
                            </w:r>
                          </w:p>
                        </w:tc>
                        <w:tc>
                          <w:tcPr>
                            <w:tcW w:w="1289" w:type="dxa"/>
                            <w:vAlign w:val="center"/>
                          </w:tcPr>
                          <w:p w14:paraId="2F5ACA48" w14:textId="77777777" w:rsidR="00D278C3" w:rsidRPr="00110A21" w:rsidRDefault="00D278C3" w:rsidP="00357622">
                            <w:pPr>
                              <w:jc w:val="center"/>
                            </w:pPr>
                            <w:r w:rsidRPr="00110A21">
                              <w:t>2</w:t>
                            </w:r>
                          </w:p>
                        </w:tc>
                        <w:tc>
                          <w:tcPr>
                            <w:tcW w:w="1340" w:type="dxa"/>
                            <w:gridSpan w:val="2"/>
                            <w:vAlign w:val="center"/>
                          </w:tcPr>
                          <w:p w14:paraId="490EF36A" w14:textId="77777777" w:rsidR="00D278C3" w:rsidRPr="00110A21" w:rsidRDefault="00D278C3" w:rsidP="00357622">
                            <w:pPr>
                              <w:jc w:val="center"/>
                            </w:pPr>
                            <w:r w:rsidRPr="00110A21">
                              <w:t>5</w:t>
                            </w:r>
                          </w:p>
                        </w:tc>
                        <w:tc>
                          <w:tcPr>
                            <w:tcW w:w="1313" w:type="dxa"/>
                            <w:gridSpan w:val="2"/>
                            <w:vAlign w:val="center"/>
                          </w:tcPr>
                          <w:p w14:paraId="5D9CF961" w14:textId="77777777" w:rsidR="00D278C3" w:rsidRPr="00110A21" w:rsidRDefault="00D278C3" w:rsidP="00357622">
                            <w:pPr>
                              <w:jc w:val="center"/>
                            </w:pPr>
                            <w:r w:rsidRPr="00110A21">
                              <w:t>-</w:t>
                            </w:r>
                          </w:p>
                        </w:tc>
                        <w:tc>
                          <w:tcPr>
                            <w:tcW w:w="1171" w:type="dxa"/>
                            <w:vAlign w:val="center"/>
                          </w:tcPr>
                          <w:p w14:paraId="6A17F034" w14:textId="77777777" w:rsidR="00D278C3" w:rsidRPr="00110A21" w:rsidRDefault="00D278C3" w:rsidP="00357622">
                            <w:pPr>
                              <w:jc w:val="center"/>
                            </w:pPr>
                            <w:r w:rsidRPr="00110A21">
                              <w:t>2</w:t>
                            </w:r>
                          </w:p>
                        </w:tc>
                      </w:tr>
                      <w:tr w:rsidR="00D278C3" w:rsidRPr="00110A21" w14:paraId="0A61E787" w14:textId="77777777" w:rsidTr="00357622">
                        <w:trPr>
                          <w:trHeight w:val="284"/>
                        </w:trPr>
                        <w:tc>
                          <w:tcPr>
                            <w:tcW w:w="1380" w:type="dxa"/>
                            <w:vAlign w:val="center"/>
                          </w:tcPr>
                          <w:p w14:paraId="0C912960" w14:textId="77777777" w:rsidR="00D278C3" w:rsidRPr="00F32C9C" w:rsidRDefault="00D278C3" w:rsidP="00357622">
                            <w:pPr>
                              <w:jc w:val="center"/>
                              <w:rPr>
                                <w:b/>
                              </w:rPr>
                            </w:pPr>
                            <w:r w:rsidRPr="00F32C9C">
                              <w:rPr>
                                <w:b/>
                              </w:rPr>
                              <w:t>K</w:t>
                            </w:r>
                          </w:p>
                        </w:tc>
                        <w:tc>
                          <w:tcPr>
                            <w:tcW w:w="976" w:type="dxa"/>
                            <w:vAlign w:val="center"/>
                          </w:tcPr>
                          <w:p w14:paraId="37ECF548" w14:textId="77777777" w:rsidR="00D278C3" w:rsidRPr="00110A21" w:rsidRDefault="00D278C3" w:rsidP="00357622">
                            <w:pPr>
                              <w:jc w:val="center"/>
                            </w:pPr>
                            <w:r w:rsidRPr="00110A21">
                              <w:t>1</w:t>
                            </w:r>
                          </w:p>
                        </w:tc>
                        <w:tc>
                          <w:tcPr>
                            <w:tcW w:w="1282" w:type="dxa"/>
                            <w:vAlign w:val="center"/>
                          </w:tcPr>
                          <w:p w14:paraId="188AA7D8" w14:textId="77777777" w:rsidR="00D278C3" w:rsidRPr="00110A21" w:rsidRDefault="00D278C3" w:rsidP="00357622">
                            <w:pPr>
                              <w:jc w:val="center"/>
                            </w:pPr>
                            <w:r w:rsidRPr="00110A21">
                              <w:t>1</w:t>
                            </w:r>
                          </w:p>
                        </w:tc>
                        <w:tc>
                          <w:tcPr>
                            <w:tcW w:w="1289" w:type="dxa"/>
                            <w:vAlign w:val="center"/>
                          </w:tcPr>
                          <w:p w14:paraId="1A55D766" w14:textId="77777777" w:rsidR="00D278C3" w:rsidRPr="00110A21" w:rsidRDefault="00D278C3" w:rsidP="00357622">
                            <w:pPr>
                              <w:jc w:val="center"/>
                            </w:pPr>
                            <w:r w:rsidRPr="00110A21">
                              <w:t>-</w:t>
                            </w:r>
                          </w:p>
                        </w:tc>
                        <w:tc>
                          <w:tcPr>
                            <w:tcW w:w="1340" w:type="dxa"/>
                            <w:gridSpan w:val="2"/>
                            <w:vAlign w:val="center"/>
                          </w:tcPr>
                          <w:p w14:paraId="6A3513EE" w14:textId="77777777" w:rsidR="00D278C3" w:rsidRPr="00110A21" w:rsidRDefault="00D278C3" w:rsidP="00357622">
                            <w:pPr>
                              <w:jc w:val="center"/>
                            </w:pPr>
                            <w:r w:rsidRPr="00110A21">
                              <w:t>1</w:t>
                            </w:r>
                          </w:p>
                        </w:tc>
                        <w:tc>
                          <w:tcPr>
                            <w:tcW w:w="1313" w:type="dxa"/>
                            <w:gridSpan w:val="2"/>
                            <w:vAlign w:val="center"/>
                          </w:tcPr>
                          <w:p w14:paraId="114A944A" w14:textId="77777777" w:rsidR="00D278C3" w:rsidRPr="00110A21" w:rsidRDefault="00D278C3" w:rsidP="00357622">
                            <w:pPr>
                              <w:jc w:val="center"/>
                            </w:pPr>
                            <w:r w:rsidRPr="00110A21">
                              <w:t>-</w:t>
                            </w:r>
                          </w:p>
                        </w:tc>
                        <w:tc>
                          <w:tcPr>
                            <w:tcW w:w="1171" w:type="dxa"/>
                            <w:vAlign w:val="center"/>
                          </w:tcPr>
                          <w:p w14:paraId="752793E6" w14:textId="77777777" w:rsidR="00D278C3" w:rsidRPr="00110A21" w:rsidRDefault="00D278C3" w:rsidP="00357622">
                            <w:pPr>
                              <w:jc w:val="center"/>
                            </w:pPr>
                            <w:r w:rsidRPr="00110A21">
                              <w:t>-</w:t>
                            </w:r>
                          </w:p>
                        </w:tc>
                      </w:tr>
                      <w:tr w:rsidR="00D278C3" w:rsidRPr="00110A21" w14:paraId="09B8FCAC" w14:textId="77777777" w:rsidTr="00357622">
                        <w:trPr>
                          <w:trHeight w:val="284"/>
                        </w:trPr>
                        <w:tc>
                          <w:tcPr>
                            <w:tcW w:w="1380" w:type="dxa"/>
                            <w:vAlign w:val="center"/>
                          </w:tcPr>
                          <w:p w14:paraId="68FBDB04" w14:textId="77777777" w:rsidR="00D278C3" w:rsidRPr="00F32C9C" w:rsidRDefault="00D278C3" w:rsidP="00357622">
                            <w:pPr>
                              <w:jc w:val="center"/>
                              <w:rPr>
                                <w:b/>
                              </w:rPr>
                            </w:pPr>
                            <w:r w:rsidRPr="00F32C9C">
                              <w:rPr>
                                <w:b/>
                              </w:rPr>
                              <w:t>L</w:t>
                            </w:r>
                          </w:p>
                        </w:tc>
                        <w:tc>
                          <w:tcPr>
                            <w:tcW w:w="976" w:type="dxa"/>
                            <w:vAlign w:val="center"/>
                          </w:tcPr>
                          <w:p w14:paraId="210E1267" w14:textId="77777777" w:rsidR="00D278C3" w:rsidRPr="00110A21" w:rsidRDefault="00D278C3" w:rsidP="00357622">
                            <w:pPr>
                              <w:jc w:val="center"/>
                            </w:pPr>
                            <w:r w:rsidRPr="00110A21">
                              <w:t>15</w:t>
                            </w:r>
                          </w:p>
                        </w:tc>
                        <w:tc>
                          <w:tcPr>
                            <w:tcW w:w="1282" w:type="dxa"/>
                            <w:vAlign w:val="center"/>
                          </w:tcPr>
                          <w:p w14:paraId="33E4CD1D" w14:textId="77777777" w:rsidR="00D278C3" w:rsidRPr="00110A21" w:rsidRDefault="00D278C3" w:rsidP="00357622">
                            <w:pPr>
                              <w:jc w:val="center"/>
                            </w:pPr>
                            <w:r w:rsidRPr="00110A21">
                              <w:t>3</w:t>
                            </w:r>
                          </w:p>
                        </w:tc>
                        <w:tc>
                          <w:tcPr>
                            <w:tcW w:w="1289" w:type="dxa"/>
                            <w:vAlign w:val="center"/>
                          </w:tcPr>
                          <w:p w14:paraId="6B9DA740" w14:textId="77777777" w:rsidR="00D278C3" w:rsidRPr="00110A21" w:rsidRDefault="00D278C3" w:rsidP="00357622">
                            <w:pPr>
                              <w:jc w:val="center"/>
                            </w:pPr>
                            <w:r w:rsidRPr="00110A21">
                              <w:t>1</w:t>
                            </w:r>
                          </w:p>
                        </w:tc>
                        <w:tc>
                          <w:tcPr>
                            <w:tcW w:w="1340" w:type="dxa"/>
                            <w:gridSpan w:val="2"/>
                            <w:vAlign w:val="center"/>
                          </w:tcPr>
                          <w:p w14:paraId="1A263AAA" w14:textId="77777777" w:rsidR="00D278C3" w:rsidRPr="00110A21" w:rsidRDefault="00D278C3" w:rsidP="00357622">
                            <w:pPr>
                              <w:jc w:val="center"/>
                            </w:pPr>
                            <w:r w:rsidRPr="00110A21">
                              <w:t>6</w:t>
                            </w:r>
                          </w:p>
                        </w:tc>
                        <w:tc>
                          <w:tcPr>
                            <w:tcW w:w="1313" w:type="dxa"/>
                            <w:gridSpan w:val="2"/>
                            <w:vAlign w:val="center"/>
                          </w:tcPr>
                          <w:p w14:paraId="47A53B56" w14:textId="77777777" w:rsidR="00D278C3" w:rsidRPr="00110A21" w:rsidRDefault="00D278C3" w:rsidP="00357622">
                            <w:pPr>
                              <w:jc w:val="center"/>
                            </w:pPr>
                            <w:r w:rsidRPr="00110A21">
                              <w:t>2</w:t>
                            </w:r>
                          </w:p>
                        </w:tc>
                        <w:tc>
                          <w:tcPr>
                            <w:tcW w:w="1171" w:type="dxa"/>
                            <w:vAlign w:val="center"/>
                          </w:tcPr>
                          <w:p w14:paraId="28E23932" w14:textId="77777777" w:rsidR="00D278C3" w:rsidRPr="00110A21" w:rsidRDefault="00D278C3" w:rsidP="00357622">
                            <w:pPr>
                              <w:jc w:val="center"/>
                            </w:pPr>
                            <w:r w:rsidRPr="00110A21">
                              <w:t>1</w:t>
                            </w:r>
                          </w:p>
                        </w:tc>
                      </w:tr>
                      <w:tr w:rsidR="00D278C3" w:rsidRPr="00110A21" w14:paraId="13A21A21" w14:textId="77777777" w:rsidTr="00357622">
                        <w:trPr>
                          <w:trHeight w:val="284"/>
                        </w:trPr>
                        <w:tc>
                          <w:tcPr>
                            <w:tcW w:w="1380" w:type="dxa"/>
                            <w:vAlign w:val="center"/>
                          </w:tcPr>
                          <w:p w14:paraId="18C20D3B" w14:textId="77777777" w:rsidR="00D278C3" w:rsidRPr="00F32C9C" w:rsidRDefault="00D278C3" w:rsidP="00357622">
                            <w:pPr>
                              <w:jc w:val="center"/>
                              <w:rPr>
                                <w:b/>
                              </w:rPr>
                            </w:pPr>
                            <w:r w:rsidRPr="00F32C9C">
                              <w:rPr>
                                <w:b/>
                              </w:rPr>
                              <w:t>M</w:t>
                            </w:r>
                          </w:p>
                        </w:tc>
                        <w:tc>
                          <w:tcPr>
                            <w:tcW w:w="976" w:type="dxa"/>
                            <w:vAlign w:val="center"/>
                          </w:tcPr>
                          <w:p w14:paraId="6782537E" w14:textId="77777777" w:rsidR="00D278C3" w:rsidRPr="00110A21" w:rsidRDefault="00D278C3" w:rsidP="00357622">
                            <w:pPr>
                              <w:jc w:val="center"/>
                            </w:pPr>
                            <w:r w:rsidRPr="00110A21">
                              <w:t>6</w:t>
                            </w:r>
                          </w:p>
                        </w:tc>
                        <w:tc>
                          <w:tcPr>
                            <w:tcW w:w="1282" w:type="dxa"/>
                            <w:vAlign w:val="center"/>
                          </w:tcPr>
                          <w:p w14:paraId="0DC9F86C" w14:textId="77777777" w:rsidR="00D278C3" w:rsidRPr="00110A21" w:rsidRDefault="00D278C3" w:rsidP="00357622">
                            <w:pPr>
                              <w:jc w:val="center"/>
                            </w:pPr>
                            <w:r w:rsidRPr="00110A21">
                              <w:t>1</w:t>
                            </w:r>
                          </w:p>
                        </w:tc>
                        <w:tc>
                          <w:tcPr>
                            <w:tcW w:w="1289" w:type="dxa"/>
                            <w:vAlign w:val="center"/>
                          </w:tcPr>
                          <w:p w14:paraId="184BED13" w14:textId="77777777" w:rsidR="00D278C3" w:rsidRPr="00110A21" w:rsidRDefault="00D278C3" w:rsidP="00357622">
                            <w:pPr>
                              <w:jc w:val="center"/>
                            </w:pPr>
                            <w:r w:rsidRPr="00110A21">
                              <w:t>-</w:t>
                            </w:r>
                          </w:p>
                        </w:tc>
                        <w:tc>
                          <w:tcPr>
                            <w:tcW w:w="1340" w:type="dxa"/>
                            <w:gridSpan w:val="2"/>
                            <w:vAlign w:val="center"/>
                          </w:tcPr>
                          <w:p w14:paraId="33D2C154" w14:textId="77777777" w:rsidR="00D278C3" w:rsidRPr="00110A21" w:rsidRDefault="00D278C3" w:rsidP="00357622">
                            <w:pPr>
                              <w:jc w:val="center"/>
                            </w:pPr>
                            <w:r w:rsidRPr="00110A21">
                              <w:t>1</w:t>
                            </w:r>
                          </w:p>
                        </w:tc>
                        <w:tc>
                          <w:tcPr>
                            <w:tcW w:w="1313" w:type="dxa"/>
                            <w:gridSpan w:val="2"/>
                            <w:vAlign w:val="center"/>
                          </w:tcPr>
                          <w:p w14:paraId="374F7BAC" w14:textId="77777777" w:rsidR="00D278C3" w:rsidRPr="00110A21" w:rsidRDefault="00D278C3" w:rsidP="00357622">
                            <w:pPr>
                              <w:jc w:val="center"/>
                            </w:pPr>
                            <w:r w:rsidRPr="00110A21">
                              <w:t>1</w:t>
                            </w:r>
                          </w:p>
                        </w:tc>
                        <w:tc>
                          <w:tcPr>
                            <w:tcW w:w="1171" w:type="dxa"/>
                            <w:vAlign w:val="center"/>
                          </w:tcPr>
                          <w:p w14:paraId="7F484C3F" w14:textId="77777777" w:rsidR="00D278C3" w:rsidRPr="00110A21" w:rsidRDefault="00D278C3" w:rsidP="00357622">
                            <w:pPr>
                              <w:jc w:val="center"/>
                            </w:pPr>
                            <w:r w:rsidRPr="00110A21">
                              <w:t>1</w:t>
                            </w:r>
                          </w:p>
                        </w:tc>
                      </w:tr>
                      <w:tr w:rsidR="00D278C3" w:rsidRPr="00110A21" w14:paraId="323345A3" w14:textId="77777777" w:rsidTr="00357622">
                        <w:trPr>
                          <w:trHeight w:val="284"/>
                        </w:trPr>
                        <w:tc>
                          <w:tcPr>
                            <w:tcW w:w="1380" w:type="dxa"/>
                            <w:vAlign w:val="center"/>
                          </w:tcPr>
                          <w:p w14:paraId="4CD12699" w14:textId="77777777" w:rsidR="00D278C3" w:rsidRPr="00F32C9C" w:rsidRDefault="00D278C3" w:rsidP="00357622">
                            <w:pPr>
                              <w:jc w:val="center"/>
                              <w:rPr>
                                <w:b/>
                              </w:rPr>
                            </w:pPr>
                            <w:r w:rsidRPr="00F32C9C">
                              <w:rPr>
                                <w:b/>
                              </w:rPr>
                              <w:t>N</w:t>
                            </w:r>
                          </w:p>
                        </w:tc>
                        <w:tc>
                          <w:tcPr>
                            <w:tcW w:w="976" w:type="dxa"/>
                            <w:vAlign w:val="center"/>
                          </w:tcPr>
                          <w:p w14:paraId="0EC2A7C8" w14:textId="77777777" w:rsidR="00D278C3" w:rsidRPr="00110A21" w:rsidRDefault="00D278C3" w:rsidP="00357622">
                            <w:pPr>
                              <w:jc w:val="center"/>
                            </w:pPr>
                            <w:r w:rsidRPr="00110A21">
                              <w:t>6</w:t>
                            </w:r>
                          </w:p>
                        </w:tc>
                        <w:tc>
                          <w:tcPr>
                            <w:tcW w:w="1282" w:type="dxa"/>
                            <w:vAlign w:val="center"/>
                          </w:tcPr>
                          <w:p w14:paraId="5CAB6238" w14:textId="77777777" w:rsidR="00D278C3" w:rsidRPr="00110A21" w:rsidRDefault="00D278C3" w:rsidP="00357622">
                            <w:pPr>
                              <w:jc w:val="center"/>
                            </w:pPr>
                            <w:r w:rsidRPr="00110A21">
                              <w:t>3</w:t>
                            </w:r>
                          </w:p>
                        </w:tc>
                        <w:tc>
                          <w:tcPr>
                            <w:tcW w:w="1289" w:type="dxa"/>
                            <w:vAlign w:val="center"/>
                          </w:tcPr>
                          <w:p w14:paraId="35E3F1E2" w14:textId="77777777" w:rsidR="00D278C3" w:rsidRPr="00110A21" w:rsidRDefault="00D278C3" w:rsidP="00357622">
                            <w:pPr>
                              <w:jc w:val="center"/>
                            </w:pPr>
                            <w:r w:rsidRPr="00110A21">
                              <w:t>-</w:t>
                            </w:r>
                          </w:p>
                        </w:tc>
                        <w:tc>
                          <w:tcPr>
                            <w:tcW w:w="1340" w:type="dxa"/>
                            <w:gridSpan w:val="2"/>
                            <w:vAlign w:val="center"/>
                          </w:tcPr>
                          <w:p w14:paraId="04C34864" w14:textId="77777777" w:rsidR="00D278C3" w:rsidRPr="00110A21" w:rsidRDefault="00D278C3" w:rsidP="00357622">
                            <w:pPr>
                              <w:jc w:val="center"/>
                            </w:pPr>
                            <w:r w:rsidRPr="00110A21">
                              <w:t>3</w:t>
                            </w:r>
                          </w:p>
                        </w:tc>
                        <w:tc>
                          <w:tcPr>
                            <w:tcW w:w="1313" w:type="dxa"/>
                            <w:gridSpan w:val="2"/>
                            <w:vAlign w:val="center"/>
                          </w:tcPr>
                          <w:p w14:paraId="52BCDD46" w14:textId="77777777" w:rsidR="00D278C3" w:rsidRPr="00110A21" w:rsidRDefault="00D278C3" w:rsidP="00357622">
                            <w:pPr>
                              <w:jc w:val="center"/>
                            </w:pPr>
                            <w:r w:rsidRPr="00110A21">
                              <w:t>2</w:t>
                            </w:r>
                          </w:p>
                        </w:tc>
                        <w:tc>
                          <w:tcPr>
                            <w:tcW w:w="1171" w:type="dxa"/>
                            <w:vAlign w:val="center"/>
                          </w:tcPr>
                          <w:p w14:paraId="3281A211" w14:textId="77777777" w:rsidR="00D278C3" w:rsidRPr="00110A21" w:rsidRDefault="00D278C3" w:rsidP="00357622">
                            <w:pPr>
                              <w:jc w:val="center"/>
                            </w:pPr>
                            <w:r w:rsidRPr="00110A21">
                              <w:t>1</w:t>
                            </w:r>
                          </w:p>
                        </w:tc>
                      </w:tr>
                      <w:tr w:rsidR="00D278C3" w:rsidRPr="00110A21" w14:paraId="1EE4B9C8" w14:textId="77777777" w:rsidTr="00357622">
                        <w:trPr>
                          <w:trHeight w:val="284"/>
                        </w:trPr>
                        <w:tc>
                          <w:tcPr>
                            <w:tcW w:w="1380" w:type="dxa"/>
                            <w:vAlign w:val="center"/>
                          </w:tcPr>
                          <w:p w14:paraId="7403416C" w14:textId="77777777" w:rsidR="00D278C3" w:rsidRPr="00F32C9C" w:rsidRDefault="00D278C3" w:rsidP="00357622">
                            <w:pPr>
                              <w:jc w:val="center"/>
                              <w:rPr>
                                <w:b/>
                              </w:rPr>
                            </w:pPr>
                            <w:r w:rsidRPr="00F32C9C">
                              <w:rPr>
                                <w:b/>
                              </w:rPr>
                              <w:t>R</w:t>
                            </w:r>
                          </w:p>
                        </w:tc>
                        <w:tc>
                          <w:tcPr>
                            <w:tcW w:w="976" w:type="dxa"/>
                            <w:vAlign w:val="center"/>
                          </w:tcPr>
                          <w:p w14:paraId="3BF1C9D1" w14:textId="77777777" w:rsidR="00D278C3" w:rsidRPr="00110A21" w:rsidRDefault="00D278C3" w:rsidP="00357622">
                            <w:pPr>
                              <w:jc w:val="center"/>
                            </w:pPr>
                            <w:r w:rsidRPr="00110A21">
                              <w:t>15</w:t>
                            </w:r>
                          </w:p>
                        </w:tc>
                        <w:tc>
                          <w:tcPr>
                            <w:tcW w:w="1282" w:type="dxa"/>
                            <w:vAlign w:val="center"/>
                          </w:tcPr>
                          <w:p w14:paraId="45D81AE3" w14:textId="77777777" w:rsidR="00D278C3" w:rsidRPr="00110A21" w:rsidRDefault="00D278C3" w:rsidP="00357622">
                            <w:pPr>
                              <w:jc w:val="center"/>
                            </w:pPr>
                            <w:r w:rsidRPr="00110A21">
                              <w:t>3</w:t>
                            </w:r>
                          </w:p>
                        </w:tc>
                        <w:tc>
                          <w:tcPr>
                            <w:tcW w:w="1289" w:type="dxa"/>
                            <w:vAlign w:val="center"/>
                          </w:tcPr>
                          <w:p w14:paraId="0E8C46A4" w14:textId="77777777" w:rsidR="00D278C3" w:rsidRPr="00110A21" w:rsidRDefault="00D278C3" w:rsidP="00357622">
                            <w:pPr>
                              <w:jc w:val="center"/>
                            </w:pPr>
                            <w:r w:rsidRPr="00110A21">
                              <w:t>2</w:t>
                            </w:r>
                          </w:p>
                        </w:tc>
                        <w:tc>
                          <w:tcPr>
                            <w:tcW w:w="1340" w:type="dxa"/>
                            <w:gridSpan w:val="2"/>
                            <w:vAlign w:val="center"/>
                          </w:tcPr>
                          <w:p w14:paraId="367EC2B1" w14:textId="77777777" w:rsidR="00D278C3" w:rsidRPr="00110A21" w:rsidRDefault="00D278C3" w:rsidP="00357622">
                            <w:pPr>
                              <w:jc w:val="center"/>
                            </w:pPr>
                            <w:r w:rsidRPr="00110A21">
                              <w:t>3</w:t>
                            </w:r>
                          </w:p>
                        </w:tc>
                        <w:tc>
                          <w:tcPr>
                            <w:tcW w:w="1313" w:type="dxa"/>
                            <w:gridSpan w:val="2"/>
                            <w:vAlign w:val="center"/>
                          </w:tcPr>
                          <w:p w14:paraId="37FFD439" w14:textId="77777777" w:rsidR="00D278C3" w:rsidRPr="00110A21" w:rsidRDefault="00D278C3" w:rsidP="00357622">
                            <w:pPr>
                              <w:jc w:val="center"/>
                            </w:pPr>
                            <w:r w:rsidRPr="00110A21">
                              <w:t>1</w:t>
                            </w:r>
                          </w:p>
                        </w:tc>
                        <w:tc>
                          <w:tcPr>
                            <w:tcW w:w="1171" w:type="dxa"/>
                            <w:vAlign w:val="center"/>
                          </w:tcPr>
                          <w:p w14:paraId="6C7D52F7" w14:textId="77777777" w:rsidR="00D278C3" w:rsidRPr="00110A21" w:rsidRDefault="00D278C3" w:rsidP="00357622">
                            <w:pPr>
                              <w:jc w:val="center"/>
                            </w:pPr>
                            <w:r w:rsidRPr="00110A21">
                              <w:t>2</w:t>
                            </w:r>
                          </w:p>
                        </w:tc>
                      </w:tr>
                      <w:tr w:rsidR="00D278C3" w:rsidRPr="00110A21" w14:paraId="75EBA954" w14:textId="77777777" w:rsidTr="00357622">
                        <w:trPr>
                          <w:trHeight w:val="284"/>
                        </w:trPr>
                        <w:tc>
                          <w:tcPr>
                            <w:tcW w:w="1380" w:type="dxa"/>
                            <w:tcBorders>
                              <w:bottom w:val="single" w:sz="4" w:space="0" w:color="auto"/>
                            </w:tcBorders>
                            <w:vAlign w:val="center"/>
                          </w:tcPr>
                          <w:p w14:paraId="47B7DE6F" w14:textId="77777777" w:rsidR="00D278C3" w:rsidRPr="00F32C9C" w:rsidRDefault="00D278C3" w:rsidP="00357622">
                            <w:pPr>
                              <w:jc w:val="center"/>
                              <w:rPr>
                                <w:b/>
                              </w:rPr>
                            </w:pPr>
                            <w:r w:rsidRPr="00F32C9C">
                              <w:rPr>
                                <w:b/>
                              </w:rPr>
                              <w:t>S1</w:t>
                            </w:r>
                          </w:p>
                        </w:tc>
                        <w:tc>
                          <w:tcPr>
                            <w:tcW w:w="976" w:type="dxa"/>
                            <w:tcBorders>
                              <w:bottom w:val="single" w:sz="4" w:space="0" w:color="auto"/>
                            </w:tcBorders>
                            <w:vAlign w:val="center"/>
                          </w:tcPr>
                          <w:p w14:paraId="73DD2BAD" w14:textId="77777777" w:rsidR="00D278C3" w:rsidRPr="00110A21" w:rsidRDefault="00D278C3" w:rsidP="00357622">
                            <w:pPr>
                              <w:jc w:val="center"/>
                            </w:pPr>
                            <w:r w:rsidRPr="00110A21">
                              <w:t>10</w:t>
                            </w:r>
                          </w:p>
                        </w:tc>
                        <w:tc>
                          <w:tcPr>
                            <w:tcW w:w="1282" w:type="dxa"/>
                            <w:tcBorders>
                              <w:bottom w:val="single" w:sz="4" w:space="0" w:color="auto"/>
                            </w:tcBorders>
                            <w:vAlign w:val="center"/>
                          </w:tcPr>
                          <w:p w14:paraId="06E18682" w14:textId="77777777" w:rsidR="00D278C3" w:rsidRPr="00110A21" w:rsidRDefault="00D278C3" w:rsidP="00357622">
                            <w:pPr>
                              <w:jc w:val="center"/>
                            </w:pPr>
                            <w:r w:rsidRPr="00110A21">
                              <w:t>2</w:t>
                            </w:r>
                          </w:p>
                        </w:tc>
                        <w:tc>
                          <w:tcPr>
                            <w:tcW w:w="1289" w:type="dxa"/>
                            <w:tcBorders>
                              <w:bottom w:val="single" w:sz="4" w:space="0" w:color="auto"/>
                            </w:tcBorders>
                            <w:vAlign w:val="center"/>
                          </w:tcPr>
                          <w:p w14:paraId="14F1EA0B" w14:textId="77777777" w:rsidR="00D278C3" w:rsidRPr="00110A21" w:rsidRDefault="00D278C3" w:rsidP="00357622">
                            <w:pPr>
                              <w:jc w:val="center"/>
                            </w:pPr>
                            <w:r w:rsidRPr="00110A21">
                              <w:t>1</w:t>
                            </w:r>
                          </w:p>
                        </w:tc>
                        <w:tc>
                          <w:tcPr>
                            <w:tcW w:w="1340" w:type="dxa"/>
                            <w:gridSpan w:val="2"/>
                            <w:tcBorders>
                              <w:bottom w:val="single" w:sz="4" w:space="0" w:color="auto"/>
                            </w:tcBorders>
                            <w:vAlign w:val="center"/>
                          </w:tcPr>
                          <w:p w14:paraId="1FAC600B" w14:textId="77777777" w:rsidR="00D278C3" w:rsidRPr="00110A21" w:rsidRDefault="00D278C3" w:rsidP="00357622">
                            <w:pPr>
                              <w:jc w:val="center"/>
                            </w:pPr>
                            <w:r w:rsidRPr="00110A21">
                              <w:t>2</w:t>
                            </w:r>
                          </w:p>
                        </w:tc>
                        <w:tc>
                          <w:tcPr>
                            <w:tcW w:w="1313" w:type="dxa"/>
                            <w:gridSpan w:val="2"/>
                            <w:tcBorders>
                              <w:bottom w:val="single" w:sz="4" w:space="0" w:color="auto"/>
                            </w:tcBorders>
                            <w:vAlign w:val="center"/>
                          </w:tcPr>
                          <w:p w14:paraId="32ED5ABE" w14:textId="77777777" w:rsidR="00D278C3" w:rsidRPr="00110A21" w:rsidRDefault="00D278C3" w:rsidP="00357622">
                            <w:pPr>
                              <w:jc w:val="center"/>
                            </w:pPr>
                            <w:r w:rsidRPr="00110A21">
                              <w:t>-</w:t>
                            </w:r>
                          </w:p>
                        </w:tc>
                        <w:tc>
                          <w:tcPr>
                            <w:tcW w:w="1171" w:type="dxa"/>
                            <w:tcBorders>
                              <w:bottom w:val="single" w:sz="4" w:space="0" w:color="auto"/>
                            </w:tcBorders>
                            <w:vAlign w:val="center"/>
                          </w:tcPr>
                          <w:p w14:paraId="56BEEF35" w14:textId="77777777" w:rsidR="00D278C3" w:rsidRPr="00110A21" w:rsidRDefault="00D278C3" w:rsidP="00357622">
                            <w:pPr>
                              <w:jc w:val="center"/>
                            </w:pPr>
                            <w:r w:rsidRPr="00110A21">
                              <w:t>1</w:t>
                            </w:r>
                          </w:p>
                        </w:tc>
                      </w:tr>
                      <w:tr w:rsidR="00D278C3" w:rsidRPr="00110A21" w14:paraId="51CA5A19" w14:textId="77777777" w:rsidTr="00357622">
                        <w:trPr>
                          <w:trHeight w:val="284"/>
                        </w:trPr>
                        <w:tc>
                          <w:tcPr>
                            <w:tcW w:w="1380" w:type="dxa"/>
                            <w:tcBorders>
                              <w:top w:val="single" w:sz="4" w:space="0" w:color="auto"/>
                              <w:left w:val="single" w:sz="4" w:space="0" w:color="auto"/>
                              <w:bottom w:val="single" w:sz="4" w:space="0" w:color="auto"/>
                              <w:right w:val="single" w:sz="4" w:space="0" w:color="auto"/>
                            </w:tcBorders>
                            <w:vAlign w:val="center"/>
                          </w:tcPr>
                          <w:p w14:paraId="6CCBFCFD" w14:textId="77777777" w:rsidR="00D278C3" w:rsidRPr="00F32C9C" w:rsidRDefault="00D278C3" w:rsidP="00357622">
                            <w:pPr>
                              <w:jc w:val="center"/>
                              <w:rPr>
                                <w:b/>
                              </w:rPr>
                            </w:pPr>
                            <w:r w:rsidRPr="00F32C9C">
                              <w:rPr>
                                <w:b/>
                              </w:rPr>
                              <w:t>Z</w:t>
                            </w:r>
                          </w:p>
                        </w:tc>
                        <w:tc>
                          <w:tcPr>
                            <w:tcW w:w="976" w:type="dxa"/>
                            <w:tcBorders>
                              <w:top w:val="single" w:sz="4" w:space="0" w:color="auto"/>
                              <w:left w:val="single" w:sz="4" w:space="0" w:color="auto"/>
                              <w:bottom w:val="single" w:sz="4" w:space="0" w:color="auto"/>
                              <w:right w:val="single" w:sz="4" w:space="0" w:color="auto"/>
                            </w:tcBorders>
                            <w:vAlign w:val="center"/>
                          </w:tcPr>
                          <w:p w14:paraId="68B57151" w14:textId="77777777" w:rsidR="00D278C3" w:rsidRPr="00110A21" w:rsidRDefault="00D278C3" w:rsidP="00357622">
                            <w:pPr>
                              <w:jc w:val="center"/>
                            </w:pPr>
                            <w:r w:rsidRPr="00110A21">
                              <w:t>25</w:t>
                            </w:r>
                          </w:p>
                        </w:tc>
                        <w:tc>
                          <w:tcPr>
                            <w:tcW w:w="1282" w:type="dxa"/>
                            <w:tcBorders>
                              <w:top w:val="single" w:sz="4" w:space="0" w:color="auto"/>
                              <w:left w:val="single" w:sz="4" w:space="0" w:color="auto"/>
                              <w:bottom w:val="single" w:sz="4" w:space="0" w:color="auto"/>
                              <w:right w:val="single" w:sz="4" w:space="0" w:color="auto"/>
                            </w:tcBorders>
                            <w:vAlign w:val="center"/>
                          </w:tcPr>
                          <w:p w14:paraId="13C91090" w14:textId="77777777" w:rsidR="00D278C3" w:rsidRPr="00110A21" w:rsidRDefault="00D278C3" w:rsidP="00357622">
                            <w:pPr>
                              <w:jc w:val="center"/>
                            </w:pPr>
                            <w:r w:rsidRPr="00110A21">
                              <w:t>7</w:t>
                            </w:r>
                          </w:p>
                        </w:tc>
                        <w:tc>
                          <w:tcPr>
                            <w:tcW w:w="1289" w:type="dxa"/>
                            <w:tcBorders>
                              <w:top w:val="single" w:sz="4" w:space="0" w:color="auto"/>
                              <w:left w:val="single" w:sz="4" w:space="0" w:color="auto"/>
                              <w:bottom w:val="single" w:sz="4" w:space="0" w:color="auto"/>
                              <w:right w:val="single" w:sz="4" w:space="0" w:color="auto"/>
                            </w:tcBorders>
                            <w:vAlign w:val="center"/>
                          </w:tcPr>
                          <w:p w14:paraId="238D1983" w14:textId="77777777" w:rsidR="00D278C3" w:rsidRPr="00110A21" w:rsidRDefault="00D278C3" w:rsidP="00357622">
                            <w:pPr>
                              <w:jc w:val="center"/>
                            </w:pPr>
                            <w:r w:rsidRPr="00110A21">
                              <w:t>5</w:t>
                            </w:r>
                          </w:p>
                        </w:tc>
                        <w:tc>
                          <w:tcPr>
                            <w:tcW w:w="1340" w:type="dxa"/>
                            <w:gridSpan w:val="2"/>
                            <w:tcBorders>
                              <w:top w:val="single" w:sz="4" w:space="0" w:color="auto"/>
                              <w:left w:val="single" w:sz="4" w:space="0" w:color="auto"/>
                              <w:bottom w:val="single" w:sz="4" w:space="0" w:color="auto"/>
                              <w:right w:val="single" w:sz="4" w:space="0" w:color="auto"/>
                            </w:tcBorders>
                            <w:vAlign w:val="center"/>
                          </w:tcPr>
                          <w:p w14:paraId="77188F14" w14:textId="77777777" w:rsidR="00D278C3" w:rsidRPr="00110A21" w:rsidRDefault="00D278C3" w:rsidP="00357622">
                            <w:pPr>
                              <w:jc w:val="center"/>
                            </w:pPr>
                            <w:r w:rsidRPr="00110A21">
                              <w:t>15</w:t>
                            </w:r>
                          </w:p>
                        </w:tc>
                        <w:tc>
                          <w:tcPr>
                            <w:tcW w:w="1313" w:type="dxa"/>
                            <w:gridSpan w:val="2"/>
                            <w:tcBorders>
                              <w:top w:val="single" w:sz="4" w:space="0" w:color="auto"/>
                              <w:left w:val="single" w:sz="4" w:space="0" w:color="auto"/>
                              <w:bottom w:val="single" w:sz="4" w:space="0" w:color="auto"/>
                              <w:right w:val="single" w:sz="4" w:space="0" w:color="auto"/>
                            </w:tcBorders>
                            <w:vAlign w:val="center"/>
                          </w:tcPr>
                          <w:p w14:paraId="0435DFF7" w14:textId="77777777" w:rsidR="00D278C3" w:rsidRPr="00110A21" w:rsidRDefault="00D278C3" w:rsidP="00357622">
                            <w:pPr>
                              <w:jc w:val="center"/>
                            </w:pPr>
                            <w:r w:rsidRPr="00110A21">
                              <w:t>1</w:t>
                            </w:r>
                          </w:p>
                        </w:tc>
                        <w:tc>
                          <w:tcPr>
                            <w:tcW w:w="1171" w:type="dxa"/>
                            <w:tcBorders>
                              <w:top w:val="single" w:sz="4" w:space="0" w:color="auto"/>
                              <w:left w:val="single" w:sz="4" w:space="0" w:color="auto"/>
                              <w:bottom w:val="single" w:sz="4" w:space="0" w:color="auto"/>
                              <w:right w:val="single" w:sz="4" w:space="0" w:color="auto"/>
                            </w:tcBorders>
                            <w:vAlign w:val="center"/>
                          </w:tcPr>
                          <w:p w14:paraId="21DDB736" w14:textId="77777777" w:rsidR="00D278C3" w:rsidRPr="00110A21" w:rsidRDefault="00D278C3" w:rsidP="00357622">
                            <w:pPr>
                              <w:jc w:val="center"/>
                            </w:pPr>
                            <w:r w:rsidRPr="00110A21">
                              <w:t>2</w:t>
                            </w:r>
                          </w:p>
                        </w:tc>
                      </w:tr>
                      <w:tr w:rsidR="00D278C3" w:rsidRPr="00110A21" w14:paraId="38A0C58A" w14:textId="77777777" w:rsidTr="00357622">
                        <w:trPr>
                          <w:trHeight w:val="284"/>
                        </w:trPr>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F55DC" w14:textId="77777777" w:rsidR="00D278C3" w:rsidRPr="00F32C9C" w:rsidRDefault="00D278C3" w:rsidP="00357622">
                            <w:pPr>
                              <w:jc w:val="center"/>
                              <w:rPr>
                                <w:b/>
                              </w:rPr>
                            </w:pPr>
                            <w:r w:rsidRPr="00F32C9C">
                              <w:rPr>
                                <w:b/>
                              </w:rPr>
                              <w:t>T</w:t>
                            </w:r>
                          </w:p>
                        </w:tc>
                        <w:tc>
                          <w:tcPr>
                            <w:tcW w:w="976" w:type="dxa"/>
                            <w:tcBorders>
                              <w:top w:val="single" w:sz="4" w:space="0" w:color="auto"/>
                              <w:left w:val="single" w:sz="4" w:space="0" w:color="auto"/>
                              <w:bottom w:val="single" w:sz="4" w:space="0" w:color="auto"/>
                              <w:right w:val="single" w:sz="4" w:space="0" w:color="auto"/>
                            </w:tcBorders>
                            <w:vAlign w:val="center"/>
                          </w:tcPr>
                          <w:p w14:paraId="2ABDBE87" w14:textId="77777777" w:rsidR="00D278C3" w:rsidRPr="00110A21" w:rsidRDefault="00D278C3" w:rsidP="00357622">
                            <w:pPr>
                              <w:jc w:val="center"/>
                            </w:pPr>
                            <w:r w:rsidRPr="00110A21">
                              <w:t>15</w:t>
                            </w:r>
                          </w:p>
                        </w:tc>
                        <w:tc>
                          <w:tcPr>
                            <w:tcW w:w="1282" w:type="dxa"/>
                            <w:tcBorders>
                              <w:top w:val="single" w:sz="4" w:space="0" w:color="auto"/>
                              <w:left w:val="single" w:sz="4" w:space="0" w:color="auto"/>
                              <w:bottom w:val="single" w:sz="4" w:space="0" w:color="auto"/>
                              <w:right w:val="single" w:sz="4" w:space="0" w:color="auto"/>
                            </w:tcBorders>
                            <w:vAlign w:val="center"/>
                          </w:tcPr>
                          <w:p w14:paraId="4C430035" w14:textId="77777777" w:rsidR="00D278C3" w:rsidRPr="00110A21" w:rsidRDefault="00D278C3" w:rsidP="00357622">
                            <w:pPr>
                              <w:jc w:val="center"/>
                            </w:pPr>
                            <w:r w:rsidRPr="00110A21">
                              <w:t>4</w:t>
                            </w:r>
                          </w:p>
                        </w:tc>
                        <w:tc>
                          <w:tcPr>
                            <w:tcW w:w="1289" w:type="dxa"/>
                            <w:tcBorders>
                              <w:top w:val="single" w:sz="4" w:space="0" w:color="auto"/>
                              <w:left w:val="single" w:sz="4" w:space="0" w:color="auto"/>
                              <w:bottom w:val="single" w:sz="4" w:space="0" w:color="auto"/>
                              <w:right w:val="single" w:sz="4" w:space="0" w:color="auto"/>
                            </w:tcBorders>
                            <w:vAlign w:val="center"/>
                          </w:tcPr>
                          <w:p w14:paraId="416BCFD0" w14:textId="77777777" w:rsidR="00D278C3" w:rsidRPr="00110A21" w:rsidRDefault="00D278C3" w:rsidP="00357622">
                            <w:pPr>
                              <w:jc w:val="center"/>
                            </w:pPr>
                            <w:r w:rsidRPr="00110A21">
                              <w:t>2</w:t>
                            </w:r>
                          </w:p>
                        </w:tc>
                        <w:tc>
                          <w:tcPr>
                            <w:tcW w:w="1340" w:type="dxa"/>
                            <w:gridSpan w:val="2"/>
                            <w:tcBorders>
                              <w:top w:val="single" w:sz="4" w:space="0" w:color="auto"/>
                              <w:left w:val="single" w:sz="4" w:space="0" w:color="auto"/>
                              <w:bottom w:val="single" w:sz="4" w:space="0" w:color="auto"/>
                              <w:right w:val="single" w:sz="4" w:space="0" w:color="auto"/>
                            </w:tcBorders>
                            <w:vAlign w:val="center"/>
                          </w:tcPr>
                          <w:p w14:paraId="6010413E" w14:textId="77777777" w:rsidR="00D278C3" w:rsidRPr="00110A21" w:rsidRDefault="00D278C3" w:rsidP="00357622">
                            <w:pPr>
                              <w:jc w:val="center"/>
                            </w:pPr>
                            <w:r w:rsidRPr="00110A21">
                              <w:t>4</w:t>
                            </w:r>
                          </w:p>
                        </w:tc>
                        <w:tc>
                          <w:tcPr>
                            <w:tcW w:w="1313" w:type="dxa"/>
                            <w:gridSpan w:val="2"/>
                            <w:tcBorders>
                              <w:top w:val="single" w:sz="4" w:space="0" w:color="auto"/>
                              <w:left w:val="single" w:sz="4" w:space="0" w:color="auto"/>
                              <w:bottom w:val="single" w:sz="4" w:space="0" w:color="auto"/>
                              <w:right w:val="single" w:sz="4" w:space="0" w:color="auto"/>
                            </w:tcBorders>
                            <w:vAlign w:val="center"/>
                          </w:tcPr>
                          <w:p w14:paraId="6AA3C9D4" w14:textId="77777777" w:rsidR="00D278C3" w:rsidRPr="00110A21" w:rsidRDefault="00D278C3" w:rsidP="00357622">
                            <w:pPr>
                              <w:jc w:val="center"/>
                            </w:pPr>
                            <w:r w:rsidRPr="00110A21">
                              <w:t>1</w:t>
                            </w:r>
                          </w:p>
                        </w:tc>
                        <w:tc>
                          <w:tcPr>
                            <w:tcW w:w="1171" w:type="dxa"/>
                            <w:tcBorders>
                              <w:top w:val="single" w:sz="4" w:space="0" w:color="auto"/>
                              <w:left w:val="single" w:sz="4" w:space="0" w:color="auto"/>
                              <w:bottom w:val="single" w:sz="4" w:space="0" w:color="auto"/>
                              <w:right w:val="single" w:sz="4" w:space="0" w:color="auto"/>
                            </w:tcBorders>
                            <w:vAlign w:val="center"/>
                          </w:tcPr>
                          <w:p w14:paraId="2882AFD8" w14:textId="77777777" w:rsidR="00D278C3" w:rsidRPr="00110A21" w:rsidRDefault="00D278C3" w:rsidP="00357622">
                            <w:pPr>
                              <w:jc w:val="center"/>
                            </w:pPr>
                            <w:r w:rsidRPr="00110A21">
                              <w:t>2</w:t>
                            </w:r>
                          </w:p>
                        </w:tc>
                      </w:tr>
                      <w:tr w:rsidR="00D278C3" w:rsidRPr="00110A21" w14:paraId="223B2AAD" w14:textId="77777777" w:rsidTr="00357622">
                        <w:tblPrEx>
                          <w:tblCellMar>
                            <w:left w:w="70" w:type="dxa"/>
                            <w:right w:w="70" w:type="dxa"/>
                          </w:tblCellMar>
                          <w:tblLook w:val="0000" w:firstRow="0" w:lastRow="0" w:firstColumn="0" w:lastColumn="0" w:noHBand="0" w:noVBand="0"/>
                        </w:tblPrEx>
                        <w:trPr>
                          <w:trHeight w:val="284"/>
                        </w:trPr>
                        <w:tc>
                          <w:tcPr>
                            <w:tcW w:w="1380" w:type="dxa"/>
                            <w:tcBorders>
                              <w:top w:val="single" w:sz="4" w:space="0" w:color="auto"/>
                              <w:left w:val="single" w:sz="4" w:space="0" w:color="auto"/>
                              <w:bottom w:val="single" w:sz="4" w:space="0" w:color="auto"/>
                              <w:right w:val="single" w:sz="4" w:space="0" w:color="auto"/>
                            </w:tcBorders>
                            <w:vAlign w:val="center"/>
                          </w:tcPr>
                          <w:p w14:paraId="0AC71155" w14:textId="77777777" w:rsidR="00D278C3" w:rsidRPr="00F32C9C" w:rsidRDefault="00D278C3" w:rsidP="00357622">
                            <w:pPr>
                              <w:jc w:val="center"/>
                              <w:rPr>
                                <w:b/>
                              </w:rPr>
                            </w:pPr>
                            <w:r>
                              <w:rPr>
                                <w:b/>
                              </w:rPr>
                              <w:t>T1</w:t>
                            </w:r>
                          </w:p>
                        </w:tc>
                        <w:tc>
                          <w:tcPr>
                            <w:tcW w:w="976" w:type="dxa"/>
                            <w:tcBorders>
                              <w:top w:val="single" w:sz="4" w:space="0" w:color="auto"/>
                              <w:left w:val="single" w:sz="4" w:space="0" w:color="auto"/>
                              <w:bottom w:val="single" w:sz="4" w:space="0" w:color="auto"/>
                              <w:right w:val="single" w:sz="4" w:space="0" w:color="auto"/>
                            </w:tcBorders>
                            <w:vAlign w:val="center"/>
                          </w:tcPr>
                          <w:p w14:paraId="11F0A753" w14:textId="77777777" w:rsidR="00D278C3" w:rsidRPr="00110A21" w:rsidRDefault="00D278C3" w:rsidP="00357622">
                            <w:pPr>
                              <w:jc w:val="center"/>
                            </w:pPr>
                            <w:r>
                              <w:t>40</w:t>
                            </w:r>
                          </w:p>
                        </w:tc>
                        <w:tc>
                          <w:tcPr>
                            <w:tcW w:w="1282" w:type="dxa"/>
                            <w:tcBorders>
                              <w:top w:val="single" w:sz="4" w:space="0" w:color="auto"/>
                              <w:left w:val="single" w:sz="4" w:space="0" w:color="auto"/>
                              <w:bottom w:val="single" w:sz="4" w:space="0" w:color="auto"/>
                              <w:right w:val="single" w:sz="4" w:space="0" w:color="auto"/>
                            </w:tcBorders>
                            <w:vAlign w:val="center"/>
                          </w:tcPr>
                          <w:p w14:paraId="584FCC87" w14:textId="77777777" w:rsidR="00D278C3" w:rsidRPr="00110A21" w:rsidRDefault="00D278C3" w:rsidP="00357622">
                            <w:pPr>
                              <w:jc w:val="center"/>
                            </w:pPr>
                            <w:r>
                              <w:t>3</w:t>
                            </w:r>
                          </w:p>
                        </w:tc>
                        <w:tc>
                          <w:tcPr>
                            <w:tcW w:w="1289" w:type="dxa"/>
                            <w:tcBorders>
                              <w:top w:val="single" w:sz="4" w:space="0" w:color="auto"/>
                              <w:left w:val="single" w:sz="4" w:space="0" w:color="auto"/>
                              <w:bottom w:val="single" w:sz="4" w:space="0" w:color="auto"/>
                              <w:right w:val="single" w:sz="4" w:space="0" w:color="auto"/>
                            </w:tcBorders>
                            <w:vAlign w:val="center"/>
                          </w:tcPr>
                          <w:p w14:paraId="08664BC9" w14:textId="77777777" w:rsidR="00D278C3" w:rsidRPr="00110A21" w:rsidRDefault="00D278C3" w:rsidP="00357622">
                            <w:pPr>
                              <w:jc w:val="center"/>
                            </w:pPr>
                            <w:r>
                              <w:t>1</w:t>
                            </w:r>
                          </w:p>
                        </w:tc>
                        <w:tc>
                          <w:tcPr>
                            <w:tcW w:w="1334" w:type="dxa"/>
                            <w:tcBorders>
                              <w:top w:val="single" w:sz="4" w:space="0" w:color="auto"/>
                              <w:left w:val="single" w:sz="4" w:space="0" w:color="auto"/>
                              <w:bottom w:val="single" w:sz="4" w:space="0" w:color="auto"/>
                              <w:right w:val="single" w:sz="4" w:space="0" w:color="auto"/>
                            </w:tcBorders>
                            <w:vAlign w:val="center"/>
                          </w:tcPr>
                          <w:p w14:paraId="57761158" w14:textId="77777777" w:rsidR="00D278C3" w:rsidRPr="00110A21" w:rsidRDefault="00D278C3" w:rsidP="00357622">
                            <w:pPr>
                              <w:jc w:val="center"/>
                            </w:pPr>
                            <w:r>
                              <w:t>3</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67844711" w14:textId="77777777" w:rsidR="00D278C3" w:rsidRPr="00110A21" w:rsidRDefault="00D278C3" w:rsidP="00357622">
                            <w:pPr>
                              <w:jc w:val="center"/>
                            </w:pPr>
                            <w:r>
                              <w:t>2</w:t>
                            </w:r>
                          </w:p>
                        </w:tc>
                        <w:tc>
                          <w:tcPr>
                            <w:tcW w:w="1186" w:type="dxa"/>
                            <w:gridSpan w:val="2"/>
                            <w:tcBorders>
                              <w:top w:val="single" w:sz="4" w:space="0" w:color="auto"/>
                              <w:left w:val="single" w:sz="4" w:space="0" w:color="auto"/>
                              <w:bottom w:val="single" w:sz="4" w:space="0" w:color="auto"/>
                              <w:right w:val="single" w:sz="4" w:space="0" w:color="auto"/>
                            </w:tcBorders>
                            <w:vAlign w:val="center"/>
                          </w:tcPr>
                          <w:p w14:paraId="58A738CE" w14:textId="77777777" w:rsidR="00D278C3" w:rsidRPr="00110A21" w:rsidRDefault="00D278C3" w:rsidP="00357622">
                            <w:pPr>
                              <w:jc w:val="center"/>
                            </w:pPr>
                            <w:r>
                              <w:t>1</w:t>
                            </w:r>
                          </w:p>
                        </w:tc>
                      </w:tr>
                      <w:tr w:rsidR="00D278C3" w:rsidRPr="00110A21" w14:paraId="0531BF5F" w14:textId="77777777" w:rsidTr="00357622">
                        <w:tblPrEx>
                          <w:tblCellMar>
                            <w:left w:w="70" w:type="dxa"/>
                            <w:right w:w="70" w:type="dxa"/>
                          </w:tblCellMar>
                          <w:tblLook w:val="0000" w:firstRow="0" w:lastRow="0" w:firstColumn="0" w:lastColumn="0" w:noHBand="0" w:noVBand="0"/>
                        </w:tblPrEx>
                        <w:trPr>
                          <w:trHeight w:val="284"/>
                        </w:trPr>
                        <w:tc>
                          <w:tcPr>
                            <w:tcW w:w="1380" w:type="dxa"/>
                            <w:tcBorders>
                              <w:top w:val="single" w:sz="4" w:space="0" w:color="auto"/>
                              <w:left w:val="single" w:sz="4" w:space="0" w:color="auto"/>
                              <w:bottom w:val="single" w:sz="4" w:space="0" w:color="auto"/>
                              <w:right w:val="single" w:sz="4" w:space="0" w:color="auto"/>
                            </w:tcBorders>
                            <w:vAlign w:val="center"/>
                          </w:tcPr>
                          <w:p w14:paraId="52E101A5" w14:textId="77777777" w:rsidR="00D278C3" w:rsidRDefault="00D278C3" w:rsidP="00357622">
                            <w:pPr>
                              <w:jc w:val="center"/>
                              <w:rPr>
                                <w:b/>
                              </w:rPr>
                            </w:pPr>
                            <w:r>
                              <w:rPr>
                                <w:b/>
                              </w:rPr>
                              <w:t>OTWR</w:t>
                            </w:r>
                          </w:p>
                        </w:tc>
                        <w:tc>
                          <w:tcPr>
                            <w:tcW w:w="976" w:type="dxa"/>
                            <w:tcBorders>
                              <w:top w:val="single" w:sz="4" w:space="0" w:color="auto"/>
                              <w:left w:val="single" w:sz="4" w:space="0" w:color="auto"/>
                              <w:bottom w:val="single" w:sz="4" w:space="0" w:color="auto"/>
                              <w:right w:val="single" w:sz="4" w:space="0" w:color="auto"/>
                            </w:tcBorders>
                            <w:vAlign w:val="center"/>
                          </w:tcPr>
                          <w:p w14:paraId="1D08E5C5" w14:textId="77777777" w:rsidR="00D278C3" w:rsidRDefault="00D278C3" w:rsidP="00357622">
                            <w:pPr>
                              <w:jc w:val="center"/>
                            </w:pPr>
                            <w:r>
                              <w:t>1</w:t>
                            </w:r>
                            <w:r w:rsidRPr="00110A21">
                              <w:t>0</w:t>
                            </w:r>
                          </w:p>
                        </w:tc>
                        <w:tc>
                          <w:tcPr>
                            <w:tcW w:w="1282" w:type="dxa"/>
                            <w:tcBorders>
                              <w:top w:val="single" w:sz="4" w:space="0" w:color="auto"/>
                              <w:left w:val="single" w:sz="4" w:space="0" w:color="auto"/>
                              <w:bottom w:val="single" w:sz="4" w:space="0" w:color="auto"/>
                              <w:right w:val="single" w:sz="4" w:space="0" w:color="auto"/>
                            </w:tcBorders>
                            <w:vAlign w:val="center"/>
                          </w:tcPr>
                          <w:p w14:paraId="79636D56" w14:textId="77777777" w:rsidR="00D278C3" w:rsidRDefault="00D278C3" w:rsidP="00357622">
                            <w:pPr>
                              <w:jc w:val="center"/>
                            </w:pPr>
                            <w:r>
                              <w:t>2</w:t>
                            </w:r>
                          </w:p>
                        </w:tc>
                        <w:tc>
                          <w:tcPr>
                            <w:tcW w:w="1289" w:type="dxa"/>
                            <w:tcBorders>
                              <w:top w:val="single" w:sz="4" w:space="0" w:color="auto"/>
                              <w:left w:val="single" w:sz="4" w:space="0" w:color="auto"/>
                              <w:bottom w:val="single" w:sz="4" w:space="0" w:color="auto"/>
                              <w:right w:val="single" w:sz="4" w:space="0" w:color="auto"/>
                            </w:tcBorders>
                            <w:vAlign w:val="center"/>
                          </w:tcPr>
                          <w:p w14:paraId="766673FA" w14:textId="77777777" w:rsidR="00D278C3" w:rsidRDefault="00D278C3" w:rsidP="00357622">
                            <w:pPr>
                              <w:jc w:val="center"/>
                            </w:pPr>
                            <w:r>
                              <w:t>2</w:t>
                            </w:r>
                          </w:p>
                        </w:tc>
                        <w:tc>
                          <w:tcPr>
                            <w:tcW w:w="1334" w:type="dxa"/>
                            <w:tcBorders>
                              <w:top w:val="single" w:sz="4" w:space="0" w:color="auto"/>
                              <w:left w:val="single" w:sz="4" w:space="0" w:color="auto"/>
                              <w:bottom w:val="single" w:sz="4" w:space="0" w:color="auto"/>
                              <w:right w:val="single" w:sz="4" w:space="0" w:color="auto"/>
                            </w:tcBorders>
                            <w:vAlign w:val="center"/>
                          </w:tcPr>
                          <w:p w14:paraId="537C21D9" w14:textId="77777777" w:rsidR="00D278C3" w:rsidRPr="00110A21" w:rsidRDefault="00D278C3" w:rsidP="00357622">
                            <w:pPr>
                              <w:jc w:val="center"/>
                            </w:pPr>
                            <w:r w:rsidRPr="00110A21">
                              <w:t>3</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5C2B6E8D" w14:textId="77777777" w:rsidR="00D278C3" w:rsidRPr="00110A21" w:rsidRDefault="00D278C3" w:rsidP="00357622">
                            <w:pPr>
                              <w:jc w:val="center"/>
                            </w:pPr>
                            <w:r w:rsidRPr="00110A21">
                              <w:t>2</w:t>
                            </w:r>
                          </w:p>
                        </w:tc>
                        <w:tc>
                          <w:tcPr>
                            <w:tcW w:w="1186" w:type="dxa"/>
                            <w:gridSpan w:val="2"/>
                            <w:tcBorders>
                              <w:top w:val="single" w:sz="4" w:space="0" w:color="auto"/>
                              <w:left w:val="single" w:sz="4" w:space="0" w:color="auto"/>
                              <w:bottom w:val="single" w:sz="4" w:space="0" w:color="auto"/>
                              <w:right w:val="single" w:sz="4" w:space="0" w:color="auto"/>
                            </w:tcBorders>
                            <w:vAlign w:val="center"/>
                          </w:tcPr>
                          <w:p w14:paraId="093D0692" w14:textId="77777777" w:rsidR="00D278C3" w:rsidRDefault="00D278C3" w:rsidP="00357622">
                            <w:pPr>
                              <w:jc w:val="center"/>
                            </w:pPr>
                            <w:r>
                              <w:t>2</w:t>
                            </w:r>
                          </w:p>
                        </w:tc>
                      </w:tr>
                      <w:tr w:rsidR="00D278C3" w:rsidRPr="00110A21" w14:paraId="4B1BC5EE" w14:textId="77777777" w:rsidTr="00357622">
                        <w:tblPrEx>
                          <w:tblCellMar>
                            <w:left w:w="70" w:type="dxa"/>
                            <w:right w:w="70" w:type="dxa"/>
                          </w:tblCellMar>
                          <w:tblLook w:val="0000" w:firstRow="0" w:lastRow="0" w:firstColumn="0" w:lastColumn="0" w:noHBand="0" w:noVBand="0"/>
                        </w:tblPrEx>
                        <w:trPr>
                          <w:trHeight w:val="284"/>
                        </w:trPr>
                        <w:tc>
                          <w:tcPr>
                            <w:tcW w:w="13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87590E" w14:textId="77777777" w:rsidR="00D278C3" w:rsidRPr="00F32C9C" w:rsidRDefault="00D278C3" w:rsidP="00357622">
                            <w:pPr>
                              <w:jc w:val="center"/>
                              <w:rPr>
                                <w:b/>
                              </w:rPr>
                            </w:pPr>
                            <w:r w:rsidRPr="00110A21">
                              <w:rPr>
                                <w:b/>
                                <w:color w:val="000000" w:themeColor="text1"/>
                              </w:rPr>
                              <w:t>SUMA</w:t>
                            </w:r>
                          </w:p>
                        </w:tc>
                        <w:tc>
                          <w:tcPr>
                            <w:tcW w:w="9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705B1B" w14:textId="77777777" w:rsidR="00D278C3" w:rsidRPr="00110A21" w:rsidRDefault="00D278C3" w:rsidP="00357622">
                            <w:pPr>
                              <w:jc w:val="center"/>
                            </w:pPr>
                            <w:r>
                              <w:rPr>
                                <w:b/>
                              </w:rPr>
                              <w:t>30</w:t>
                            </w:r>
                            <w:r w:rsidRPr="00110A21">
                              <w:rPr>
                                <w:b/>
                              </w:rPr>
                              <w:t>5</w:t>
                            </w:r>
                          </w:p>
                        </w:tc>
                        <w:tc>
                          <w:tcPr>
                            <w:tcW w:w="1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63FFA9" w14:textId="77777777" w:rsidR="00D278C3" w:rsidRPr="00110A21" w:rsidRDefault="00D278C3" w:rsidP="00357622">
                            <w:pPr>
                              <w:jc w:val="center"/>
                            </w:pPr>
                            <w:r>
                              <w:rPr>
                                <w:b/>
                              </w:rPr>
                              <w:t>56</w:t>
                            </w:r>
                          </w:p>
                        </w:tc>
                        <w:tc>
                          <w:tcPr>
                            <w:tcW w:w="12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53E2F7" w14:textId="77777777" w:rsidR="00D278C3" w:rsidRPr="00110A21" w:rsidRDefault="00D278C3" w:rsidP="00357622">
                            <w:pPr>
                              <w:jc w:val="center"/>
                            </w:pPr>
                            <w:r>
                              <w:rPr>
                                <w:b/>
                              </w:rPr>
                              <w:t>31</w:t>
                            </w:r>
                          </w:p>
                        </w:tc>
                        <w:tc>
                          <w:tcPr>
                            <w:tcW w:w="13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36FF24" w14:textId="77777777" w:rsidR="00D278C3" w:rsidRPr="00110A21" w:rsidRDefault="00D278C3" w:rsidP="00357622">
                            <w:pPr>
                              <w:jc w:val="center"/>
                            </w:pPr>
                            <w:r>
                              <w:rPr>
                                <w:b/>
                              </w:rPr>
                              <w:t>73</w:t>
                            </w:r>
                          </w:p>
                        </w:tc>
                        <w:tc>
                          <w:tcPr>
                            <w:tcW w:w="13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E6C0A7" w14:textId="77777777" w:rsidR="00D278C3" w:rsidRPr="00110A21" w:rsidRDefault="00D278C3" w:rsidP="00357622">
                            <w:pPr>
                              <w:jc w:val="center"/>
                            </w:pPr>
                            <w:r>
                              <w:rPr>
                                <w:b/>
                              </w:rPr>
                              <w:t>21</w:t>
                            </w:r>
                          </w:p>
                        </w:tc>
                        <w:tc>
                          <w:tcPr>
                            <w:tcW w:w="11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797F77" w14:textId="77777777" w:rsidR="00D278C3" w:rsidRPr="00110A21" w:rsidRDefault="00D278C3" w:rsidP="00357622">
                            <w:pPr>
                              <w:jc w:val="center"/>
                            </w:pPr>
                            <w:r>
                              <w:rPr>
                                <w:b/>
                              </w:rPr>
                              <w:t>23</w:t>
                            </w:r>
                          </w:p>
                        </w:tc>
                      </w:tr>
                    </w:tbl>
                    <w:p w14:paraId="0385232A" w14:textId="77777777" w:rsidR="00D278C3" w:rsidRDefault="00D278C3" w:rsidP="00357622"/>
                  </w:txbxContent>
                </v:textbox>
                <w10:wrap type="square" anchorx="margin" anchory="page"/>
              </v:shape>
            </w:pict>
          </mc:Fallback>
        </mc:AlternateContent>
      </w:r>
    </w:p>
    <w:p w14:paraId="20E88A41" w14:textId="1B43AD68" w:rsidR="00357622" w:rsidRDefault="00357622" w:rsidP="00357622">
      <w:pPr>
        <w:spacing w:before="280" w:after="280" w:line="360" w:lineRule="auto"/>
        <w:jc w:val="both"/>
        <w:rPr>
          <w:b/>
        </w:rPr>
      </w:pPr>
      <w:r>
        <w:rPr>
          <w:b/>
          <w:bCs/>
          <w:sz w:val="28"/>
          <w:szCs w:val="28"/>
          <w:u w:val="single"/>
        </w:rPr>
        <w:lastRenderedPageBreak/>
        <w:t>Zakres i częstotliwość prac:</w:t>
      </w:r>
    </w:p>
    <w:p w14:paraId="140CB590" w14:textId="77777777" w:rsidR="00357622" w:rsidRPr="00A04D90" w:rsidRDefault="00357622" w:rsidP="00357622">
      <w:pPr>
        <w:spacing w:after="0" w:line="360" w:lineRule="auto"/>
        <w:rPr>
          <w:rFonts w:asciiTheme="minorHAnsi" w:hAnsiTheme="minorHAnsi"/>
          <w:b/>
          <w:sz w:val="20"/>
          <w:szCs w:val="20"/>
        </w:rPr>
      </w:pPr>
      <w:r w:rsidRPr="00A04D90">
        <w:rPr>
          <w:rFonts w:asciiTheme="minorHAnsi" w:hAnsiTheme="minorHAnsi"/>
          <w:b/>
          <w:sz w:val="20"/>
          <w:szCs w:val="20"/>
        </w:rPr>
        <w:t>POMIESZCZENIA BIUROWE</w:t>
      </w:r>
    </w:p>
    <w:tbl>
      <w:tblPr>
        <w:tblW w:w="9296" w:type="dxa"/>
        <w:tblInd w:w="-5" w:type="dxa"/>
        <w:tblLayout w:type="fixed"/>
        <w:tblCellMar>
          <w:left w:w="113" w:type="dxa"/>
        </w:tblCellMar>
        <w:tblLook w:val="0000" w:firstRow="0" w:lastRow="0" w:firstColumn="0" w:lastColumn="0" w:noHBand="0" w:noVBand="0"/>
      </w:tblPr>
      <w:tblGrid>
        <w:gridCol w:w="497"/>
        <w:gridCol w:w="5728"/>
        <w:gridCol w:w="3071"/>
      </w:tblGrid>
      <w:tr w:rsidR="00357622" w:rsidRPr="00A04D90" w14:paraId="01ADD177" w14:textId="77777777" w:rsidTr="00357622">
        <w:tc>
          <w:tcPr>
            <w:tcW w:w="497" w:type="dxa"/>
            <w:tcBorders>
              <w:top w:val="single" w:sz="4" w:space="0" w:color="000000"/>
              <w:left w:val="single" w:sz="4" w:space="0" w:color="000000"/>
              <w:bottom w:val="single" w:sz="4" w:space="0" w:color="000000"/>
            </w:tcBorders>
            <w:shd w:val="clear" w:color="auto" w:fill="FFC000"/>
            <w:vAlign w:val="center"/>
          </w:tcPr>
          <w:p w14:paraId="469E068A" w14:textId="77777777" w:rsidR="00357622" w:rsidRPr="00A04D90" w:rsidRDefault="00357622" w:rsidP="00357622">
            <w:pPr>
              <w:spacing w:before="280" w:after="280" w:line="360" w:lineRule="auto"/>
              <w:jc w:val="center"/>
              <w:rPr>
                <w:rFonts w:asciiTheme="minorHAnsi" w:hAnsiTheme="minorHAnsi"/>
                <w:b/>
                <w:sz w:val="20"/>
                <w:szCs w:val="20"/>
              </w:rPr>
            </w:pPr>
            <w:r w:rsidRPr="00A04D90">
              <w:rPr>
                <w:rFonts w:asciiTheme="minorHAnsi" w:hAnsiTheme="minorHAnsi"/>
                <w:b/>
                <w:sz w:val="20"/>
                <w:szCs w:val="20"/>
              </w:rPr>
              <w:t>LP</w:t>
            </w:r>
          </w:p>
        </w:tc>
        <w:tc>
          <w:tcPr>
            <w:tcW w:w="5728" w:type="dxa"/>
            <w:tcBorders>
              <w:top w:val="single" w:sz="4" w:space="0" w:color="000000"/>
              <w:left w:val="single" w:sz="4" w:space="0" w:color="000000"/>
              <w:bottom w:val="single" w:sz="4" w:space="0" w:color="000000"/>
            </w:tcBorders>
            <w:shd w:val="clear" w:color="auto" w:fill="FFC000"/>
            <w:vAlign w:val="center"/>
          </w:tcPr>
          <w:p w14:paraId="376DC2EF" w14:textId="77777777" w:rsidR="00357622" w:rsidRPr="00A04D90" w:rsidRDefault="00357622" w:rsidP="00357622">
            <w:pPr>
              <w:spacing w:before="280" w:after="280" w:line="360" w:lineRule="auto"/>
              <w:jc w:val="center"/>
              <w:rPr>
                <w:rFonts w:asciiTheme="minorHAnsi" w:hAnsiTheme="minorHAnsi"/>
                <w:b/>
                <w:sz w:val="20"/>
                <w:szCs w:val="20"/>
              </w:rPr>
            </w:pPr>
            <w:r w:rsidRPr="00A04D90">
              <w:rPr>
                <w:rFonts w:asciiTheme="minorHAnsi" w:hAnsiTheme="minorHAnsi"/>
                <w:b/>
                <w:sz w:val="20"/>
                <w:szCs w:val="20"/>
              </w:rPr>
              <w:t>Zakres prac porządkowych</w:t>
            </w:r>
          </w:p>
        </w:tc>
        <w:tc>
          <w:tcPr>
            <w:tcW w:w="307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8DC2CC2" w14:textId="77777777" w:rsidR="00357622" w:rsidRPr="00A04D90" w:rsidRDefault="00357622" w:rsidP="00357622">
            <w:pPr>
              <w:spacing w:before="280" w:after="280" w:line="360" w:lineRule="auto"/>
              <w:jc w:val="center"/>
              <w:rPr>
                <w:rFonts w:asciiTheme="minorHAnsi" w:hAnsiTheme="minorHAnsi"/>
                <w:sz w:val="20"/>
                <w:szCs w:val="20"/>
              </w:rPr>
            </w:pPr>
            <w:r w:rsidRPr="00A04D90">
              <w:rPr>
                <w:rFonts w:asciiTheme="minorHAnsi" w:hAnsiTheme="minorHAnsi"/>
                <w:b/>
                <w:sz w:val="20"/>
                <w:szCs w:val="20"/>
              </w:rPr>
              <w:t>Częstotliwość</w:t>
            </w:r>
          </w:p>
        </w:tc>
      </w:tr>
      <w:tr w:rsidR="00357622" w:rsidRPr="00A04D90" w14:paraId="6039149B"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0449848C" w14:textId="77777777" w:rsidR="00357622" w:rsidRPr="00A04D90" w:rsidRDefault="00357622" w:rsidP="00357622">
            <w:pPr>
              <w:spacing w:before="280" w:after="280" w:line="360" w:lineRule="auto"/>
              <w:rPr>
                <w:rFonts w:asciiTheme="minorHAnsi" w:hAnsiTheme="minorHAnsi"/>
                <w:sz w:val="20"/>
                <w:szCs w:val="20"/>
              </w:rPr>
            </w:pPr>
            <w:r w:rsidRPr="00A04D90">
              <w:rPr>
                <w:rFonts w:asciiTheme="minorHAnsi" w:hAnsiTheme="minorHAnsi"/>
                <w:sz w:val="20"/>
                <w:szCs w:val="20"/>
              </w:rPr>
              <w:t>1.</w:t>
            </w:r>
          </w:p>
        </w:tc>
        <w:tc>
          <w:tcPr>
            <w:tcW w:w="5728" w:type="dxa"/>
            <w:tcBorders>
              <w:top w:val="single" w:sz="4" w:space="0" w:color="000000"/>
              <w:left w:val="single" w:sz="4" w:space="0" w:color="000000"/>
              <w:bottom w:val="single" w:sz="4" w:space="0" w:color="000000"/>
            </w:tcBorders>
            <w:shd w:val="clear" w:color="auto" w:fill="auto"/>
            <w:vAlign w:val="center"/>
          </w:tcPr>
          <w:p w14:paraId="136E98D3" w14:textId="77777777" w:rsidR="00357622" w:rsidRPr="00A04D90" w:rsidRDefault="00357622" w:rsidP="00357622">
            <w:pPr>
              <w:spacing w:before="280" w:after="280" w:line="360" w:lineRule="auto"/>
              <w:jc w:val="both"/>
              <w:rPr>
                <w:rFonts w:asciiTheme="minorHAnsi" w:hAnsiTheme="minorHAnsi"/>
                <w:b/>
                <w:sz w:val="20"/>
                <w:szCs w:val="20"/>
              </w:rPr>
            </w:pPr>
            <w:r w:rsidRPr="00A04D90">
              <w:rPr>
                <w:rFonts w:asciiTheme="minorHAnsi" w:hAnsiTheme="minorHAnsi"/>
                <w:sz w:val="20"/>
                <w:szCs w:val="20"/>
              </w:rPr>
              <w:t>opróżnianie i czyszczenie koszy na śmieci, wymiana worków na odpady</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4E99656" w14:textId="77777777" w:rsidR="00357622" w:rsidRPr="00A04D90" w:rsidRDefault="00357622" w:rsidP="00357622">
            <w:pPr>
              <w:spacing w:before="280" w:after="280" w:line="360" w:lineRule="auto"/>
              <w:jc w:val="center"/>
              <w:rPr>
                <w:rFonts w:asciiTheme="minorHAnsi" w:hAnsiTheme="minorHAnsi"/>
                <w:sz w:val="20"/>
                <w:szCs w:val="20"/>
              </w:rPr>
            </w:pPr>
            <w:r w:rsidRPr="00A04D90">
              <w:rPr>
                <w:rFonts w:asciiTheme="minorHAnsi" w:hAnsiTheme="minorHAnsi"/>
                <w:b/>
                <w:sz w:val="20"/>
                <w:szCs w:val="20"/>
              </w:rPr>
              <w:t>CODZIENNIE</w:t>
            </w:r>
          </w:p>
        </w:tc>
      </w:tr>
      <w:tr w:rsidR="00357622" w:rsidRPr="00A04D90" w14:paraId="067632E3"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08D858B7" w14:textId="77777777" w:rsidR="00357622" w:rsidRPr="00A04D90" w:rsidRDefault="00357622" w:rsidP="00357622">
            <w:pPr>
              <w:spacing w:before="280" w:after="280" w:line="360" w:lineRule="auto"/>
              <w:rPr>
                <w:rFonts w:asciiTheme="minorHAnsi" w:hAnsiTheme="minorHAnsi"/>
                <w:sz w:val="20"/>
                <w:szCs w:val="20"/>
              </w:rPr>
            </w:pPr>
            <w:r w:rsidRPr="00A04D90">
              <w:rPr>
                <w:rFonts w:asciiTheme="minorHAnsi" w:hAnsiTheme="minorHAnsi"/>
                <w:sz w:val="20"/>
                <w:szCs w:val="20"/>
              </w:rPr>
              <w:t>2.</w:t>
            </w:r>
          </w:p>
        </w:tc>
        <w:tc>
          <w:tcPr>
            <w:tcW w:w="5728" w:type="dxa"/>
            <w:tcBorders>
              <w:top w:val="single" w:sz="4" w:space="0" w:color="000000"/>
              <w:left w:val="single" w:sz="4" w:space="0" w:color="000000"/>
              <w:bottom w:val="single" w:sz="4" w:space="0" w:color="000000"/>
            </w:tcBorders>
            <w:shd w:val="clear" w:color="auto" w:fill="auto"/>
            <w:vAlign w:val="center"/>
          </w:tcPr>
          <w:p w14:paraId="6ED00A8B" w14:textId="77777777" w:rsidR="00357622" w:rsidRPr="00A04D90" w:rsidRDefault="00357622" w:rsidP="00357622">
            <w:pPr>
              <w:spacing w:before="280" w:after="280" w:line="360" w:lineRule="auto"/>
              <w:jc w:val="both"/>
              <w:rPr>
                <w:rFonts w:asciiTheme="minorHAnsi" w:hAnsiTheme="minorHAnsi"/>
                <w:sz w:val="20"/>
                <w:szCs w:val="20"/>
              </w:rPr>
            </w:pPr>
            <w:r w:rsidRPr="00A04D90">
              <w:rPr>
                <w:rFonts w:asciiTheme="minorHAnsi" w:hAnsiTheme="minorHAnsi"/>
                <w:sz w:val="20"/>
                <w:szCs w:val="20"/>
              </w:rPr>
              <w:t>sprzątanie sekretariatów dyrekcyjnych nr 151 i 158 na I piętrze budynku przy ul. Filtrowej 1</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315AD3" w14:textId="77777777" w:rsidR="00357622" w:rsidRPr="00A04D90" w:rsidRDefault="00357622" w:rsidP="00357622">
            <w:pPr>
              <w:rPr>
                <w:rFonts w:asciiTheme="minorHAnsi" w:hAnsiTheme="minorHAnsi"/>
                <w:sz w:val="20"/>
                <w:szCs w:val="20"/>
              </w:rPr>
            </w:pPr>
          </w:p>
        </w:tc>
      </w:tr>
      <w:tr w:rsidR="00357622" w:rsidRPr="00A04D90" w14:paraId="3706CAC4"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7F8AE6F5" w14:textId="77777777" w:rsidR="00357622" w:rsidRPr="00A04D90" w:rsidRDefault="00357622" w:rsidP="00357622">
            <w:pPr>
              <w:spacing w:before="280" w:after="280" w:line="360" w:lineRule="auto"/>
              <w:rPr>
                <w:rFonts w:asciiTheme="minorHAnsi" w:hAnsiTheme="minorHAnsi"/>
                <w:sz w:val="20"/>
                <w:szCs w:val="20"/>
              </w:rPr>
            </w:pPr>
            <w:r w:rsidRPr="00A04D90">
              <w:rPr>
                <w:rFonts w:asciiTheme="minorHAnsi" w:hAnsiTheme="minorHAnsi"/>
                <w:sz w:val="20"/>
                <w:szCs w:val="20"/>
              </w:rPr>
              <w:t>3.</w:t>
            </w:r>
          </w:p>
        </w:tc>
        <w:tc>
          <w:tcPr>
            <w:tcW w:w="5728" w:type="dxa"/>
            <w:tcBorders>
              <w:top w:val="single" w:sz="4" w:space="0" w:color="000000"/>
              <w:left w:val="single" w:sz="4" w:space="0" w:color="000000"/>
              <w:bottom w:val="single" w:sz="4" w:space="0" w:color="000000"/>
            </w:tcBorders>
            <w:shd w:val="clear" w:color="auto" w:fill="auto"/>
            <w:vAlign w:val="center"/>
          </w:tcPr>
          <w:p w14:paraId="0ECB4390" w14:textId="77777777" w:rsidR="00357622" w:rsidRPr="00A04D90" w:rsidRDefault="00357622" w:rsidP="00357622">
            <w:pPr>
              <w:spacing w:before="280" w:after="280" w:line="360" w:lineRule="auto"/>
              <w:jc w:val="both"/>
              <w:rPr>
                <w:rFonts w:asciiTheme="minorHAnsi" w:hAnsiTheme="minorHAnsi"/>
                <w:b/>
                <w:sz w:val="20"/>
                <w:szCs w:val="20"/>
              </w:rPr>
            </w:pPr>
            <w:r w:rsidRPr="00A04D90">
              <w:rPr>
                <w:rFonts w:asciiTheme="minorHAnsi" w:hAnsiTheme="minorHAnsi"/>
                <w:sz w:val="20"/>
                <w:szCs w:val="20"/>
              </w:rPr>
              <w:t>odkurzanie wykładzin dywanowych</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EB96D9" w14:textId="77777777" w:rsidR="00357622" w:rsidRPr="00A04D90" w:rsidRDefault="00357622" w:rsidP="00357622">
            <w:pPr>
              <w:spacing w:before="280" w:after="280" w:line="360" w:lineRule="auto"/>
              <w:jc w:val="center"/>
              <w:rPr>
                <w:rFonts w:asciiTheme="minorHAnsi" w:hAnsiTheme="minorHAnsi"/>
                <w:sz w:val="20"/>
                <w:szCs w:val="20"/>
              </w:rPr>
            </w:pPr>
            <w:r w:rsidRPr="00A04D90">
              <w:rPr>
                <w:rFonts w:asciiTheme="minorHAnsi" w:hAnsiTheme="minorHAnsi"/>
                <w:b/>
                <w:sz w:val="20"/>
                <w:szCs w:val="20"/>
              </w:rPr>
              <w:t>3 x W TYGODNIU</w:t>
            </w:r>
          </w:p>
        </w:tc>
      </w:tr>
      <w:tr w:rsidR="00357622" w:rsidRPr="00A04D90" w14:paraId="2B0E99EE"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1A9D8311" w14:textId="77777777" w:rsidR="00357622" w:rsidRPr="00A04D90" w:rsidRDefault="00357622" w:rsidP="00357622">
            <w:pPr>
              <w:spacing w:before="280" w:after="280" w:line="360" w:lineRule="auto"/>
              <w:rPr>
                <w:rFonts w:asciiTheme="minorHAnsi" w:hAnsiTheme="minorHAnsi"/>
                <w:sz w:val="20"/>
                <w:szCs w:val="20"/>
              </w:rPr>
            </w:pPr>
            <w:r w:rsidRPr="00A04D90">
              <w:rPr>
                <w:rFonts w:asciiTheme="minorHAnsi" w:hAnsiTheme="minorHAnsi"/>
                <w:sz w:val="20"/>
                <w:szCs w:val="20"/>
              </w:rPr>
              <w:t>4.</w:t>
            </w:r>
          </w:p>
        </w:tc>
        <w:tc>
          <w:tcPr>
            <w:tcW w:w="5728" w:type="dxa"/>
            <w:tcBorders>
              <w:top w:val="single" w:sz="4" w:space="0" w:color="000000"/>
              <w:left w:val="single" w:sz="4" w:space="0" w:color="000000"/>
              <w:bottom w:val="single" w:sz="4" w:space="0" w:color="000000"/>
            </w:tcBorders>
            <w:shd w:val="clear" w:color="auto" w:fill="auto"/>
            <w:vAlign w:val="center"/>
          </w:tcPr>
          <w:p w14:paraId="27B9F00E" w14:textId="77777777" w:rsidR="00357622" w:rsidRPr="00A04D90" w:rsidRDefault="00357622" w:rsidP="00357622">
            <w:pPr>
              <w:spacing w:before="280" w:after="280" w:line="360" w:lineRule="auto"/>
              <w:jc w:val="both"/>
              <w:rPr>
                <w:rFonts w:asciiTheme="minorHAnsi" w:hAnsiTheme="minorHAnsi"/>
                <w:sz w:val="20"/>
                <w:szCs w:val="20"/>
              </w:rPr>
            </w:pPr>
            <w:r w:rsidRPr="00A04D90">
              <w:rPr>
                <w:rFonts w:asciiTheme="minorHAnsi" w:hAnsiTheme="minorHAnsi"/>
                <w:sz w:val="20"/>
                <w:szCs w:val="20"/>
              </w:rPr>
              <w:t>zamiatanie/odkurzanie/mycie wykładzin PCV oraz paneli podłogowych (również pod biurkami, fotelami, lekkimi meblami, które można przesunąć)</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3B0A80" w14:textId="77777777" w:rsidR="00357622" w:rsidRPr="00A04D90" w:rsidRDefault="00357622" w:rsidP="00357622">
            <w:pPr>
              <w:rPr>
                <w:rFonts w:asciiTheme="minorHAnsi" w:hAnsiTheme="minorHAnsi"/>
                <w:sz w:val="20"/>
                <w:szCs w:val="20"/>
              </w:rPr>
            </w:pPr>
          </w:p>
        </w:tc>
      </w:tr>
      <w:tr w:rsidR="00357622" w:rsidRPr="00A04D90" w14:paraId="209E22FE"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6A341999" w14:textId="77777777" w:rsidR="00357622" w:rsidRPr="00A04D90" w:rsidRDefault="00357622" w:rsidP="00357622">
            <w:pPr>
              <w:spacing w:before="280" w:after="280" w:line="360" w:lineRule="auto"/>
              <w:rPr>
                <w:rFonts w:asciiTheme="minorHAnsi" w:hAnsiTheme="minorHAnsi"/>
                <w:sz w:val="20"/>
                <w:szCs w:val="20"/>
              </w:rPr>
            </w:pPr>
            <w:r w:rsidRPr="00A04D90">
              <w:rPr>
                <w:rFonts w:asciiTheme="minorHAnsi" w:hAnsiTheme="minorHAnsi"/>
                <w:sz w:val="20"/>
                <w:szCs w:val="20"/>
              </w:rPr>
              <w:t>5.</w:t>
            </w:r>
          </w:p>
        </w:tc>
        <w:tc>
          <w:tcPr>
            <w:tcW w:w="5728" w:type="dxa"/>
            <w:tcBorders>
              <w:top w:val="single" w:sz="4" w:space="0" w:color="000000"/>
              <w:left w:val="single" w:sz="4" w:space="0" w:color="000000"/>
              <w:bottom w:val="single" w:sz="4" w:space="0" w:color="000000"/>
            </w:tcBorders>
            <w:shd w:val="clear" w:color="auto" w:fill="auto"/>
            <w:vAlign w:val="center"/>
          </w:tcPr>
          <w:p w14:paraId="6BC6F020" w14:textId="77777777" w:rsidR="00357622" w:rsidRPr="00A04D90" w:rsidRDefault="00357622" w:rsidP="00357622">
            <w:pPr>
              <w:spacing w:before="280" w:after="280" w:line="360" w:lineRule="auto"/>
              <w:jc w:val="both"/>
              <w:rPr>
                <w:rFonts w:asciiTheme="minorHAnsi" w:hAnsiTheme="minorHAnsi"/>
                <w:sz w:val="20"/>
                <w:szCs w:val="20"/>
              </w:rPr>
            </w:pPr>
            <w:r w:rsidRPr="00A04D90">
              <w:rPr>
                <w:rFonts w:asciiTheme="minorHAnsi" w:hAnsiTheme="minorHAnsi"/>
                <w:sz w:val="20"/>
                <w:szCs w:val="20"/>
              </w:rPr>
              <w:t>wycieranie kurzu z powierzchni mebli i sprzętu biurowego (za wyjątkiem sprzętu komputerowego i telefonów stanowiących wyposażenie pomieszczeń)</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F6EAE5" w14:textId="77777777" w:rsidR="00357622" w:rsidRPr="00A04D90" w:rsidRDefault="00357622" w:rsidP="00357622">
            <w:pPr>
              <w:rPr>
                <w:rFonts w:asciiTheme="minorHAnsi" w:hAnsiTheme="minorHAnsi"/>
                <w:sz w:val="20"/>
                <w:szCs w:val="20"/>
              </w:rPr>
            </w:pPr>
          </w:p>
        </w:tc>
      </w:tr>
      <w:tr w:rsidR="00357622" w:rsidRPr="00A04D90" w14:paraId="52676EA7"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6DB12EE8" w14:textId="77777777" w:rsidR="00357622" w:rsidRPr="00A04D90" w:rsidRDefault="00357622" w:rsidP="00357622">
            <w:pPr>
              <w:spacing w:before="280" w:after="280" w:line="360" w:lineRule="auto"/>
              <w:rPr>
                <w:rFonts w:asciiTheme="minorHAnsi" w:hAnsiTheme="minorHAnsi"/>
                <w:sz w:val="20"/>
                <w:szCs w:val="20"/>
              </w:rPr>
            </w:pPr>
            <w:r w:rsidRPr="00A04D90">
              <w:rPr>
                <w:rFonts w:asciiTheme="minorHAnsi" w:hAnsiTheme="minorHAnsi"/>
                <w:sz w:val="20"/>
                <w:szCs w:val="20"/>
              </w:rPr>
              <w:t>6.</w:t>
            </w:r>
          </w:p>
        </w:tc>
        <w:tc>
          <w:tcPr>
            <w:tcW w:w="5728" w:type="dxa"/>
            <w:tcBorders>
              <w:top w:val="single" w:sz="4" w:space="0" w:color="000000"/>
              <w:left w:val="single" w:sz="4" w:space="0" w:color="000000"/>
              <w:bottom w:val="single" w:sz="4" w:space="0" w:color="000000"/>
            </w:tcBorders>
            <w:shd w:val="clear" w:color="auto" w:fill="auto"/>
            <w:vAlign w:val="center"/>
          </w:tcPr>
          <w:p w14:paraId="416162CE" w14:textId="77777777" w:rsidR="00357622" w:rsidRPr="00A04D90" w:rsidRDefault="00357622" w:rsidP="00357622">
            <w:pPr>
              <w:spacing w:before="280" w:after="280" w:line="360" w:lineRule="auto"/>
              <w:jc w:val="both"/>
              <w:rPr>
                <w:rFonts w:asciiTheme="minorHAnsi" w:hAnsiTheme="minorHAnsi"/>
                <w:sz w:val="20"/>
                <w:szCs w:val="20"/>
              </w:rPr>
            </w:pPr>
            <w:r w:rsidRPr="00A04D90">
              <w:rPr>
                <w:rFonts w:asciiTheme="minorHAnsi" w:hAnsiTheme="minorHAnsi"/>
                <w:sz w:val="20"/>
                <w:szCs w:val="20"/>
              </w:rPr>
              <w:t>usuwanie zabrudzeń z: drzwi, parapetów wewnętrznych, grzejników, luster, włączników światła, listew osłonowych, podłóg</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1861A9" w14:textId="77777777" w:rsidR="00357622" w:rsidRPr="00A04D90" w:rsidRDefault="00357622" w:rsidP="00357622">
            <w:pPr>
              <w:rPr>
                <w:rFonts w:asciiTheme="minorHAnsi" w:hAnsiTheme="minorHAnsi"/>
                <w:sz w:val="20"/>
                <w:szCs w:val="20"/>
              </w:rPr>
            </w:pPr>
          </w:p>
        </w:tc>
      </w:tr>
      <w:tr w:rsidR="00357622" w:rsidRPr="00A04D90" w14:paraId="0F11D075"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650CE9D6" w14:textId="77777777" w:rsidR="00357622" w:rsidRPr="00A04D90" w:rsidRDefault="00357622" w:rsidP="00357622">
            <w:pPr>
              <w:spacing w:before="280" w:after="280" w:line="360" w:lineRule="auto"/>
              <w:rPr>
                <w:rFonts w:asciiTheme="minorHAnsi" w:hAnsiTheme="minorHAnsi"/>
                <w:color w:val="000000"/>
                <w:sz w:val="20"/>
                <w:szCs w:val="20"/>
              </w:rPr>
            </w:pPr>
            <w:r w:rsidRPr="00A04D90">
              <w:rPr>
                <w:rFonts w:asciiTheme="minorHAnsi" w:hAnsiTheme="minorHAnsi"/>
                <w:sz w:val="20"/>
                <w:szCs w:val="20"/>
              </w:rPr>
              <w:t>7.</w:t>
            </w:r>
          </w:p>
        </w:tc>
        <w:tc>
          <w:tcPr>
            <w:tcW w:w="5728" w:type="dxa"/>
            <w:tcBorders>
              <w:top w:val="single" w:sz="4" w:space="0" w:color="000000"/>
              <w:left w:val="single" w:sz="4" w:space="0" w:color="000000"/>
              <w:bottom w:val="single" w:sz="4" w:space="0" w:color="000000"/>
            </w:tcBorders>
            <w:shd w:val="clear" w:color="auto" w:fill="auto"/>
            <w:vAlign w:val="center"/>
          </w:tcPr>
          <w:p w14:paraId="3B73A988" w14:textId="77777777" w:rsidR="00357622" w:rsidRPr="00A04D90" w:rsidRDefault="00357622" w:rsidP="00357622">
            <w:pPr>
              <w:spacing w:before="280" w:after="280" w:line="360" w:lineRule="auto"/>
              <w:jc w:val="both"/>
              <w:rPr>
                <w:rFonts w:asciiTheme="minorHAnsi" w:hAnsiTheme="minorHAnsi"/>
                <w:b/>
                <w:sz w:val="20"/>
                <w:szCs w:val="20"/>
              </w:rPr>
            </w:pPr>
            <w:r w:rsidRPr="00A04D90">
              <w:rPr>
                <w:rFonts w:asciiTheme="minorHAnsi" w:hAnsiTheme="minorHAnsi"/>
                <w:color w:val="000000"/>
                <w:sz w:val="20"/>
                <w:szCs w:val="20"/>
              </w:rPr>
              <w:t>pastowanie/impregnowanie wykładzin PCV i paneli podłogowych odpowiednimi preparatami.</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BAABC" w14:textId="77777777" w:rsidR="00357622" w:rsidRPr="00A04D90" w:rsidRDefault="00357622" w:rsidP="00357622">
            <w:pPr>
              <w:spacing w:before="280" w:after="280" w:line="360" w:lineRule="auto"/>
              <w:jc w:val="center"/>
              <w:rPr>
                <w:rFonts w:asciiTheme="minorHAnsi" w:hAnsiTheme="minorHAnsi"/>
                <w:sz w:val="20"/>
                <w:szCs w:val="20"/>
              </w:rPr>
            </w:pPr>
            <w:r w:rsidRPr="00A04D90">
              <w:rPr>
                <w:rFonts w:asciiTheme="minorHAnsi" w:hAnsiTheme="minorHAnsi"/>
                <w:b/>
                <w:sz w:val="20"/>
                <w:szCs w:val="20"/>
              </w:rPr>
              <w:t>1 x W MIESIĄCU</w:t>
            </w:r>
          </w:p>
        </w:tc>
      </w:tr>
    </w:tbl>
    <w:p w14:paraId="4A89CDFF" w14:textId="1BB8D804" w:rsidR="00357622" w:rsidRDefault="00357622" w:rsidP="00357622">
      <w:pPr>
        <w:spacing w:after="0" w:line="240" w:lineRule="auto"/>
        <w:rPr>
          <w:rFonts w:asciiTheme="minorHAnsi" w:hAnsiTheme="minorHAnsi"/>
          <w:b/>
          <w:sz w:val="20"/>
          <w:szCs w:val="20"/>
        </w:rPr>
      </w:pPr>
    </w:p>
    <w:p w14:paraId="1D43CBC0" w14:textId="283B9D56" w:rsidR="00186291" w:rsidRDefault="00186291" w:rsidP="00357622">
      <w:pPr>
        <w:spacing w:after="0" w:line="240" w:lineRule="auto"/>
        <w:rPr>
          <w:rFonts w:asciiTheme="minorHAnsi" w:hAnsiTheme="minorHAnsi"/>
          <w:b/>
          <w:sz w:val="20"/>
          <w:szCs w:val="20"/>
        </w:rPr>
      </w:pPr>
    </w:p>
    <w:p w14:paraId="120FA830" w14:textId="018C5B5B" w:rsidR="00186291" w:rsidRDefault="00186291" w:rsidP="00357622">
      <w:pPr>
        <w:spacing w:after="0" w:line="240" w:lineRule="auto"/>
        <w:rPr>
          <w:rFonts w:asciiTheme="minorHAnsi" w:hAnsiTheme="minorHAnsi"/>
          <w:b/>
          <w:sz w:val="20"/>
          <w:szCs w:val="20"/>
        </w:rPr>
      </w:pPr>
    </w:p>
    <w:p w14:paraId="00996DDB" w14:textId="61DBC1B0" w:rsidR="00186291" w:rsidRDefault="00186291" w:rsidP="00357622">
      <w:pPr>
        <w:spacing w:after="0" w:line="240" w:lineRule="auto"/>
        <w:rPr>
          <w:rFonts w:asciiTheme="minorHAnsi" w:hAnsiTheme="minorHAnsi"/>
          <w:b/>
          <w:sz w:val="20"/>
          <w:szCs w:val="20"/>
        </w:rPr>
      </w:pPr>
    </w:p>
    <w:p w14:paraId="46A26AC8" w14:textId="775D9880" w:rsidR="00186291" w:rsidRDefault="00186291" w:rsidP="00357622">
      <w:pPr>
        <w:spacing w:after="0" w:line="240" w:lineRule="auto"/>
        <w:rPr>
          <w:rFonts w:asciiTheme="minorHAnsi" w:hAnsiTheme="minorHAnsi"/>
          <w:b/>
          <w:sz w:val="20"/>
          <w:szCs w:val="20"/>
        </w:rPr>
      </w:pPr>
    </w:p>
    <w:p w14:paraId="5CB05026" w14:textId="5417035D" w:rsidR="00186291" w:rsidRDefault="00186291" w:rsidP="00357622">
      <w:pPr>
        <w:spacing w:after="0" w:line="240" w:lineRule="auto"/>
        <w:rPr>
          <w:rFonts w:asciiTheme="minorHAnsi" w:hAnsiTheme="minorHAnsi"/>
          <w:b/>
          <w:sz w:val="20"/>
          <w:szCs w:val="20"/>
        </w:rPr>
      </w:pPr>
    </w:p>
    <w:p w14:paraId="11E8EA25" w14:textId="70F6F579" w:rsidR="00186291" w:rsidRDefault="00186291" w:rsidP="00357622">
      <w:pPr>
        <w:spacing w:after="0" w:line="240" w:lineRule="auto"/>
        <w:rPr>
          <w:rFonts w:asciiTheme="minorHAnsi" w:hAnsiTheme="minorHAnsi"/>
          <w:b/>
          <w:sz w:val="20"/>
          <w:szCs w:val="20"/>
        </w:rPr>
      </w:pPr>
    </w:p>
    <w:p w14:paraId="4D3424E2" w14:textId="77777777" w:rsidR="00186291" w:rsidRDefault="00186291" w:rsidP="00357622">
      <w:pPr>
        <w:spacing w:after="0" w:line="240" w:lineRule="auto"/>
        <w:rPr>
          <w:rFonts w:asciiTheme="minorHAnsi" w:hAnsiTheme="minorHAnsi"/>
          <w:b/>
          <w:sz w:val="20"/>
          <w:szCs w:val="20"/>
        </w:rPr>
      </w:pPr>
    </w:p>
    <w:p w14:paraId="23B07E8A" w14:textId="77777777" w:rsidR="00357622" w:rsidRPr="00A04D90" w:rsidRDefault="00357622" w:rsidP="00357622">
      <w:pPr>
        <w:spacing w:after="0" w:line="240" w:lineRule="auto"/>
        <w:rPr>
          <w:rFonts w:asciiTheme="minorHAnsi" w:hAnsiTheme="minorHAnsi"/>
          <w:b/>
          <w:sz w:val="20"/>
          <w:szCs w:val="20"/>
        </w:rPr>
      </w:pPr>
    </w:p>
    <w:p w14:paraId="44F331E0" w14:textId="23E6139E" w:rsidR="00357622" w:rsidRPr="00A04D90" w:rsidRDefault="00357622" w:rsidP="00357622">
      <w:pPr>
        <w:spacing w:after="0" w:line="360" w:lineRule="auto"/>
        <w:rPr>
          <w:rFonts w:asciiTheme="minorHAnsi" w:hAnsiTheme="minorHAnsi"/>
          <w:b/>
          <w:sz w:val="20"/>
          <w:szCs w:val="20"/>
        </w:rPr>
      </w:pPr>
      <w:r w:rsidRPr="00A04D90">
        <w:rPr>
          <w:rFonts w:asciiTheme="minorHAnsi" w:hAnsiTheme="minorHAnsi"/>
          <w:b/>
          <w:sz w:val="20"/>
          <w:szCs w:val="20"/>
        </w:rPr>
        <w:t>POMIESZCZENIA LABORATORYJNE</w:t>
      </w:r>
    </w:p>
    <w:tbl>
      <w:tblPr>
        <w:tblW w:w="0" w:type="auto"/>
        <w:tblInd w:w="-5" w:type="dxa"/>
        <w:tblLayout w:type="fixed"/>
        <w:tblCellMar>
          <w:left w:w="113" w:type="dxa"/>
        </w:tblCellMar>
        <w:tblLook w:val="0000" w:firstRow="0" w:lastRow="0" w:firstColumn="0" w:lastColumn="0" w:noHBand="0" w:noVBand="0"/>
      </w:tblPr>
      <w:tblGrid>
        <w:gridCol w:w="497"/>
        <w:gridCol w:w="5728"/>
        <w:gridCol w:w="3071"/>
      </w:tblGrid>
      <w:tr w:rsidR="00357622" w:rsidRPr="00A04D90" w14:paraId="2D5AAA9C" w14:textId="77777777" w:rsidTr="00357622">
        <w:tc>
          <w:tcPr>
            <w:tcW w:w="497" w:type="dxa"/>
            <w:tcBorders>
              <w:top w:val="single" w:sz="4" w:space="0" w:color="000000"/>
              <w:left w:val="single" w:sz="4" w:space="0" w:color="000000"/>
              <w:bottom w:val="single" w:sz="4" w:space="0" w:color="000000"/>
            </w:tcBorders>
            <w:shd w:val="clear" w:color="auto" w:fill="FFC000"/>
            <w:vAlign w:val="center"/>
          </w:tcPr>
          <w:p w14:paraId="40CD2BA0" w14:textId="77777777" w:rsidR="00357622" w:rsidRPr="00A04D90" w:rsidRDefault="00357622" w:rsidP="00357622">
            <w:pPr>
              <w:spacing w:before="280" w:after="280" w:line="360" w:lineRule="auto"/>
              <w:jc w:val="center"/>
              <w:rPr>
                <w:rFonts w:asciiTheme="minorHAnsi" w:hAnsiTheme="minorHAnsi"/>
                <w:b/>
                <w:sz w:val="20"/>
                <w:szCs w:val="20"/>
              </w:rPr>
            </w:pPr>
            <w:r w:rsidRPr="00A04D90">
              <w:rPr>
                <w:rFonts w:asciiTheme="minorHAnsi" w:hAnsiTheme="minorHAnsi"/>
                <w:b/>
                <w:sz w:val="20"/>
                <w:szCs w:val="20"/>
              </w:rPr>
              <w:t>LP</w:t>
            </w:r>
          </w:p>
        </w:tc>
        <w:tc>
          <w:tcPr>
            <w:tcW w:w="5728" w:type="dxa"/>
            <w:tcBorders>
              <w:top w:val="single" w:sz="4" w:space="0" w:color="000000"/>
              <w:left w:val="single" w:sz="4" w:space="0" w:color="000000"/>
              <w:bottom w:val="single" w:sz="4" w:space="0" w:color="000000"/>
            </w:tcBorders>
            <w:shd w:val="clear" w:color="auto" w:fill="FFC000"/>
            <w:vAlign w:val="center"/>
          </w:tcPr>
          <w:p w14:paraId="1A0F7D62" w14:textId="77777777" w:rsidR="00357622" w:rsidRPr="00A04D90" w:rsidRDefault="00357622" w:rsidP="00357622">
            <w:pPr>
              <w:spacing w:before="280" w:after="280" w:line="360" w:lineRule="auto"/>
              <w:jc w:val="center"/>
              <w:rPr>
                <w:rFonts w:asciiTheme="minorHAnsi" w:hAnsiTheme="minorHAnsi"/>
                <w:b/>
                <w:sz w:val="20"/>
                <w:szCs w:val="20"/>
              </w:rPr>
            </w:pPr>
            <w:r w:rsidRPr="00A04D90">
              <w:rPr>
                <w:rFonts w:asciiTheme="minorHAnsi" w:hAnsiTheme="minorHAnsi"/>
                <w:b/>
                <w:sz w:val="20"/>
                <w:szCs w:val="20"/>
              </w:rPr>
              <w:t>Zakres prac porządkowych</w:t>
            </w:r>
          </w:p>
        </w:tc>
        <w:tc>
          <w:tcPr>
            <w:tcW w:w="307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F49CD6D" w14:textId="77777777" w:rsidR="00357622" w:rsidRPr="00A04D90" w:rsidRDefault="00357622" w:rsidP="00357622">
            <w:pPr>
              <w:spacing w:before="280" w:after="280" w:line="360" w:lineRule="auto"/>
              <w:jc w:val="center"/>
              <w:rPr>
                <w:rFonts w:asciiTheme="minorHAnsi" w:hAnsiTheme="minorHAnsi"/>
                <w:sz w:val="20"/>
                <w:szCs w:val="20"/>
              </w:rPr>
            </w:pPr>
            <w:r w:rsidRPr="00A04D90">
              <w:rPr>
                <w:rFonts w:asciiTheme="minorHAnsi" w:hAnsiTheme="minorHAnsi"/>
                <w:b/>
                <w:sz w:val="20"/>
                <w:szCs w:val="20"/>
              </w:rPr>
              <w:t>Częstotliwość</w:t>
            </w:r>
          </w:p>
        </w:tc>
      </w:tr>
      <w:tr w:rsidR="00357622" w:rsidRPr="00A04D90" w14:paraId="275547D7"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0A4FFE9D" w14:textId="77777777" w:rsidR="00357622" w:rsidRPr="00A04D90" w:rsidRDefault="00357622" w:rsidP="00357622">
            <w:pPr>
              <w:spacing w:before="280" w:after="280" w:line="360" w:lineRule="auto"/>
              <w:jc w:val="center"/>
              <w:rPr>
                <w:rFonts w:asciiTheme="minorHAnsi" w:hAnsiTheme="minorHAnsi"/>
                <w:sz w:val="20"/>
                <w:szCs w:val="20"/>
              </w:rPr>
            </w:pPr>
            <w:r w:rsidRPr="00A04D90">
              <w:rPr>
                <w:rFonts w:asciiTheme="minorHAnsi" w:hAnsiTheme="minorHAnsi"/>
                <w:sz w:val="20"/>
                <w:szCs w:val="20"/>
              </w:rPr>
              <w:t>1.</w:t>
            </w:r>
          </w:p>
        </w:tc>
        <w:tc>
          <w:tcPr>
            <w:tcW w:w="5728" w:type="dxa"/>
            <w:tcBorders>
              <w:top w:val="single" w:sz="4" w:space="0" w:color="000000"/>
              <w:left w:val="single" w:sz="4" w:space="0" w:color="000000"/>
              <w:bottom w:val="single" w:sz="4" w:space="0" w:color="000000"/>
            </w:tcBorders>
            <w:shd w:val="clear" w:color="auto" w:fill="auto"/>
            <w:vAlign w:val="center"/>
          </w:tcPr>
          <w:p w14:paraId="39E77BA4" w14:textId="77777777" w:rsidR="00357622" w:rsidRPr="00A04D90" w:rsidRDefault="00357622" w:rsidP="00357622">
            <w:pPr>
              <w:spacing w:before="280" w:after="280" w:line="360" w:lineRule="auto"/>
              <w:jc w:val="both"/>
              <w:rPr>
                <w:rFonts w:asciiTheme="minorHAnsi" w:hAnsiTheme="minorHAnsi"/>
                <w:b/>
                <w:sz w:val="20"/>
                <w:szCs w:val="20"/>
              </w:rPr>
            </w:pPr>
            <w:r w:rsidRPr="00A04D90">
              <w:rPr>
                <w:rFonts w:asciiTheme="minorHAnsi" w:hAnsiTheme="minorHAnsi"/>
                <w:sz w:val="20"/>
                <w:szCs w:val="20"/>
              </w:rPr>
              <w:t>opróżnianie i czyszczenie koszy na śmieci, wymiana worków na odpady</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F1BAC" w14:textId="77777777" w:rsidR="00357622" w:rsidRPr="00A04D90" w:rsidRDefault="00357622" w:rsidP="00357622">
            <w:pPr>
              <w:spacing w:before="280" w:after="280" w:line="360" w:lineRule="auto"/>
              <w:jc w:val="center"/>
              <w:rPr>
                <w:rFonts w:asciiTheme="minorHAnsi" w:hAnsiTheme="minorHAnsi"/>
                <w:sz w:val="20"/>
                <w:szCs w:val="20"/>
              </w:rPr>
            </w:pPr>
            <w:r w:rsidRPr="00A04D90">
              <w:rPr>
                <w:rFonts w:asciiTheme="minorHAnsi" w:hAnsiTheme="minorHAnsi"/>
                <w:b/>
                <w:sz w:val="20"/>
                <w:szCs w:val="20"/>
              </w:rPr>
              <w:t>CODZIENNIE</w:t>
            </w:r>
          </w:p>
        </w:tc>
      </w:tr>
      <w:tr w:rsidR="00357622" w:rsidRPr="00A04D90" w14:paraId="72DBB953"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0DB1B8FC" w14:textId="77777777" w:rsidR="00357622" w:rsidRPr="00A04D90" w:rsidRDefault="00357622" w:rsidP="00357622">
            <w:pPr>
              <w:spacing w:before="280" w:after="280" w:line="360" w:lineRule="auto"/>
              <w:jc w:val="center"/>
              <w:rPr>
                <w:rFonts w:asciiTheme="minorHAnsi" w:hAnsiTheme="minorHAnsi"/>
                <w:sz w:val="20"/>
                <w:szCs w:val="20"/>
              </w:rPr>
            </w:pPr>
            <w:r w:rsidRPr="00A04D90">
              <w:rPr>
                <w:rFonts w:asciiTheme="minorHAnsi" w:hAnsiTheme="minorHAnsi"/>
                <w:sz w:val="20"/>
                <w:szCs w:val="20"/>
              </w:rPr>
              <w:t>2.</w:t>
            </w:r>
          </w:p>
        </w:tc>
        <w:tc>
          <w:tcPr>
            <w:tcW w:w="5728" w:type="dxa"/>
            <w:tcBorders>
              <w:top w:val="single" w:sz="4" w:space="0" w:color="000000"/>
              <w:left w:val="single" w:sz="4" w:space="0" w:color="000000"/>
              <w:bottom w:val="single" w:sz="4" w:space="0" w:color="000000"/>
            </w:tcBorders>
            <w:shd w:val="clear" w:color="auto" w:fill="auto"/>
            <w:vAlign w:val="center"/>
          </w:tcPr>
          <w:p w14:paraId="76124B29" w14:textId="77777777" w:rsidR="00357622" w:rsidRPr="00A04D90" w:rsidRDefault="00357622" w:rsidP="00357622">
            <w:pPr>
              <w:spacing w:before="280" w:after="280" w:line="360" w:lineRule="auto"/>
              <w:jc w:val="both"/>
              <w:rPr>
                <w:rFonts w:asciiTheme="minorHAnsi" w:hAnsiTheme="minorHAnsi"/>
                <w:b/>
                <w:sz w:val="20"/>
                <w:szCs w:val="20"/>
              </w:rPr>
            </w:pPr>
            <w:r w:rsidRPr="00A04D90">
              <w:rPr>
                <w:rFonts w:asciiTheme="minorHAnsi" w:hAnsiTheme="minorHAnsi"/>
                <w:sz w:val="20"/>
                <w:szCs w:val="20"/>
              </w:rPr>
              <w:t>zamiatanie, mycie na mokro powierzchni podłóg i cokolików z użyciem środków przeznaczonych do mycia danych powierzchni, przecieranie blatów i stołów</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DA6183" w14:textId="77777777" w:rsidR="00357622" w:rsidRPr="00A04D90" w:rsidRDefault="00357622" w:rsidP="00357622">
            <w:pPr>
              <w:spacing w:before="280" w:after="280" w:line="360" w:lineRule="auto"/>
              <w:jc w:val="center"/>
              <w:rPr>
                <w:rFonts w:asciiTheme="minorHAnsi" w:hAnsiTheme="minorHAnsi"/>
                <w:sz w:val="20"/>
                <w:szCs w:val="20"/>
              </w:rPr>
            </w:pPr>
            <w:r w:rsidRPr="00A04D90">
              <w:rPr>
                <w:rFonts w:asciiTheme="minorHAnsi" w:hAnsiTheme="minorHAnsi"/>
                <w:b/>
                <w:sz w:val="20"/>
                <w:szCs w:val="20"/>
              </w:rPr>
              <w:t>1 x W TYGODNIU</w:t>
            </w:r>
          </w:p>
        </w:tc>
      </w:tr>
      <w:tr w:rsidR="00357622" w:rsidRPr="00A04D90" w14:paraId="0DC3EE96"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7261A414" w14:textId="77777777" w:rsidR="00357622" w:rsidRPr="00A04D90" w:rsidRDefault="00357622" w:rsidP="00357622">
            <w:pPr>
              <w:spacing w:before="280" w:after="280" w:line="360" w:lineRule="auto"/>
              <w:jc w:val="center"/>
              <w:rPr>
                <w:rFonts w:asciiTheme="minorHAnsi" w:hAnsiTheme="minorHAnsi"/>
                <w:sz w:val="20"/>
                <w:szCs w:val="20"/>
              </w:rPr>
            </w:pPr>
            <w:r w:rsidRPr="00A04D90">
              <w:rPr>
                <w:rFonts w:asciiTheme="minorHAnsi" w:hAnsiTheme="minorHAnsi"/>
                <w:sz w:val="20"/>
                <w:szCs w:val="20"/>
              </w:rPr>
              <w:t>3.</w:t>
            </w:r>
          </w:p>
        </w:tc>
        <w:tc>
          <w:tcPr>
            <w:tcW w:w="5728" w:type="dxa"/>
            <w:tcBorders>
              <w:top w:val="single" w:sz="4" w:space="0" w:color="000000"/>
              <w:left w:val="single" w:sz="4" w:space="0" w:color="000000"/>
              <w:bottom w:val="single" w:sz="4" w:space="0" w:color="000000"/>
            </w:tcBorders>
            <w:shd w:val="clear" w:color="auto" w:fill="auto"/>
            <w:vAlign w:val="center"/>
          </w:tcPr>
          <w:p w14:paraId="26E08815" w14:textId="77777777" w:rsidR="00357622" w:rsidRPr="00A04D90" w:rsidRDefault="00357622" w:rsidP="00357622">
            <w:pPr>
              <w:spacing w:before="280" w:after="280" w:line="360" w:lineRule="auto"/>
              <w:jc w:val="both"/>
              <w:rPr>
                <w:rFonts w:asciiTheme="minorHAnsi" w:hAnsiTheme="minorHAnsi"/>
                <w:sz w:val="20"/>
                <w:szCs w:val="20"/>
              </w:rPr>
            </w:pPr>
            <w:r w:rsidRPr="00A04D90">
              <w:rPr>
                <w:rFonts w:asciiTheme="minorHAnsi" w:hAnsiTheme="minorHAnsi"/>
                <w:sz w:val="20"/>
                <w:szCs w:val="20"/>
              </w:rPr>
              <w:t>mycie zlewów laboratoryjnych</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D14800" w14:textId="77777777" w:rsidR="00357622" w:rsidRPr="00A04D90" w:rsidRDefault="00357622" w:rsidP="00357622">
            <w:pPr>
              <w:rPr>
                <w:rFonts w:asciiTheme="minorHAnsi" w:hAnsiTheme="minorHAnsi"/>
                <w:sz w:val="20"/>
                <w:szCs w:val="20"/>
              </w:rPr>
            </w:pPr>
          </w:p>
        </w:tc>
      </w:tr>
      <w:tr w:rsidR="00357622" w:rsidRPr="00A04D90" w14:paraId="60FF1A64"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30A4A804" w14:textId="77777777" w:rsidR="00357622" w:rsidRPr="00A04D90" w:rsidRDefault="00357622" w:rsidP="00357622">
            <w:pPr>
              <w:spacing w:before="280" w:after="280" w:line="360" w:lineRule="auto"/>
              <w:jc w:val="center"/>
              <w:rPr>
                <w:rFonts w:asciiTheme="minorHAnsi" w:hAnsiTheme="minorHAnsi"/>
                <w:sz w:val="20"/>
                <w:szCs w:val="20"/>
              </w:rPr>
            </w:pPr>
            <w:r w:rsidRPr="00A04D90">
              <w:rPr>
                <w:rFonts w:asciiTheme="minorHAnsi" w:hAnsiTheme="minorHAnsi"/>
                <w:sz w:val="20"/>
                <w:szCs w:val="20"/>
              </w:rPr>
              <w:t>4.</w:t>
            </w:r>
          </w:p>
        </w:tc>
        <w:tc>
          <w:tcPr>
            <w:tcW w:w="5728" w:type="dxa"/>
            <w:tcBorders>
              <w:top w:val="single" w:sz="4" w:space="0" w:color="000000"/>
              <w:left w:val="single" w:sz="4" w:space="0" w:color="000000"/>
              <w:bottom w:val="single" w:sz="4" w:space="0" w:color="000000"/>
            </w:tcBorders>
            <w:shd w:val="clear" w:color="auto" w:fill="auto"/>
            <w:vAlign w:val="center"/>
          </w:tcPr>
          <w:p w14:paraId="37CE6BC8" w14:textId="77777777" w:rsidR="00357622" w:rsidRPr="00A04D90" w:rsidRDefault="00357622" w:rsidP="00357622">
            <w:pPr>
              <w:spacing w:before="280" w:after="280" w:line="360" w:lineRule="auto"/>
              <w:jc w:val="both"/>
              <w:rPr>
                <w:rFonts w:asciiTheme="minorHAnsi" w:hAnsiTheme="minorHAnsi"/>
                <w:b/>
                <w:sz w:val="20"/>
                <w:szCs w:val="20"/>
              </w:rPr>
            </w:pPr>
            <w:r w:rsidRPr="00A04D90">
              <w:rPr>
                <w:rFonts w:asciiTheme="minorHAnsi" w:hAnsiTheme="minorHAnsi"/>
                <w:sz w:val="20"/>
                <w:szCs w:val="20"/>
              </w:rPr>
              <w:t>Przecieranie na mokro drzwi wewnętrznych oraz szaf laboratoryjnych z przeszkleniami</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509B8B1" w14:textId="77777777" w:rsidR="00357622" w:rsidRPr="00A04D90" w:rsidRDefault="00357622" w:rsidP="00357622">
            <w:pPr>
              <w:spacing w:before="280" w:after="280" w:line="360" w:lineRule="auto"/>
              <w:jc w:val="center"/>
              <w:rPr>
                <w:rFonts w:asciiTheme="minorHAnsi" w:hAnsiTheme="minorHAnsi"/>
                <w:sz w:val="20"/>
                <w:szCs w:val="20"/>
              </w:rPr>
            </w:pPr>
            <w:r w:rsidRPr="00A04D90">
              <w:rPr>
                <w:rFonts w:asciiTheme="minorHAnsi" w:hAnsiTheme="minorHAnsi"/>
                <w:b/>
                <w:sz w:val="20"/>
                <w:szCs w:val="20"/>
              </w:rPr>
              <w:t>1 x W MIESIĄCU</w:t>
            </w:r>
          </w:p>
        </w:tc>
      </w:tr>
      <w:tr w:rsidR="00357622" w:rsidRPr="00A04D90" w14:paraId="2F59A2AC"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35A46218" w14:textId="77777777" w:rsidR="00357622" w:rsidRPr="00A04D90" w:rsidRDefault="00357622" w:rsidP="00357622">
            <w:pPr>
              <w:spacing w:before="280" w:after="280" w:line="360" w:lineRule="auto"/>
              <w:jc w:val="center"/>
              <w:rPr>
                <w:rFonts w:asciiTheme="minorHAnsi" w:hAnsiTheme="minorHAnsi"/>
                <w:sz w:val="20"/>
                <w:szCs w:val="20"/>
              </w:rPr>
            </w:pPr>
            <w:r w:rsidRPr="00A04D90">
              <w:rPr>
                <w:rFonts w:asciiTheme="minorHAnsi" w:hAnsiTheme="minorHAnsi"/>
                <w:sz w:val="20"/>
                <w:szCs w:val="20"/>
              </w:rPr>
              <w:t>5.</w:t>
            </w:r>
          </w:p>
        </w:tc>
        <w:tc>
          <w:tcPr>
            <w:tcW w:w="5728" w:type="dxa"/>
            <w:tcBorders>
              <w:top w:val="single" w:sz="4" w:space="0" w:color="000000"/>
              <w:left w:val="single" w:sz="4" w:space="0" w:color="000000"/>
              <w:bottom w:val="single" w:sz="4" w:space="0" w:color="000000"/>
            </w:tcBorders>
            <w:shd w:val="clear" w:color="auto" w:fill="auto"/>
            <w:vAlign w:val="center"/>
          </w:tcPr>
          <w:p w14:paraId="7E53FE8B" w14:textId="77777777" w:rsidR="00357622" w:rsidRPr="00A04D90" w:rsidRDefault="00357622" w:rsidP="00357622">
            <w:pPr>
              <w:spacing w:before="280" w:after="280" w:line="360" w:lineRule="auto"/>
              <w:jc w:val="both"/>
              <w:rPr>
                <w:rFonts w:asciiTheme="minorHAnsi" w:hAnsiTheme="minorHAnsi"/>
                <w:sz w:val="20"/>
                <w:szCs w:val="20"/>
              </w:rPr>
            </w:pPr>
            <w:r w:rsidRPr="00A04D90">
              <w:rPr>
                <w:rFonts w:asciiTheme="minorHAnsi" w:hAnsiTheme="minorHAnsi"/>
                <w:sz w:val="20"/>
                <w:szCs w:val="20"/>
              </w:rPr>
              <w:t>usuwanie zabrudzeń z parapetów wewnętrznych, grzejników, włączników światła, listew osłonowych, podłóg</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5913CD" w14:textId="77777777" w:rsidR="00357622" w:rsidRPr="00A04D90" w:rsidRDefault="00357622" w:rsidP="00357622">
            <w:pPr>
              <w:rPr>
                <w:rFonts w:asciiTheme="minorHAnsi" w:hAnsiTheme="minorHAnsi"/>
                <w:sz w:val="20"/>
                <w:szCs w:val="20"/>
              </w:rPr>
            </w:pPr>
          </w:p>
        </w:tc>
      </w:tr>
      <w:tr w:rsidR="00357622" w:rsidRPr="00A04D90" w14:paraId="684C3CF9"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1CC27C6D" w14:textId="77777777" w:rsidR="00357622" w:rsidRPr="00A04D90" w:rsidRDefault="00357622" w:rsidP="00357622">
            <w:pPr>
              <w:spacing w:before="280" w:after="280" w:line="360" w:lineRule="auto"/>
              <w:jc w:val="center"/>
              <w:rPr>
                <w:rFonts w:asciiTheme="minorHAnsi" w:hAnsiTheme="minorHAnsi"/>
                <w:color w:val="000000"/>
                <w:sz w:val="20"/>
                <w:szCs w:val="20"/>
              </w:rPr>
            </w:pPr>
            <w:r w:rsidRPr="00A04D90">
              <w:rPr>
                <w:rFonts w:asciiTheme="minorHAnsi" w:hAnsiTheme="minorHAnsi"/>
                <w:sz w:val="20"/>
                <w:szCs w:val="20"/>
              </w:rPr>
              <w:t>6.</w:t>
            </w:r>
          </w:p>
        </w:tc>
        <w:tc>
          <w:tcPr>
            <w:tcW w:w="5728" w:type="dxa"/>
            <w:tcBorders>
              <w:top w:val="single" w:sz="4" w:space="0" w:color="000000"/>
              <w:left w:val="single" w:sz="4" w:space="0" w:color="000000"/>
              <w:bottom w:val="single" w:sz="4" w:space="0" w:color="000000"/>
            </w:tcBorders>
            <w:shd w:val="clear" w:color="auto" w:fill="auto"/>
            <w:vAlign w:val="center"/>
          </w:tcPr>
          <w:p w14:paraId="6C2C1033" w14:textId="77777777" w:rsidR="00357622" w:rsidRPr="00A04D90" w:rsidRDefault="00357622" w:rsidP="00357622">
            <w:pPr>
              <w:spacing w:before="280" w:after="280" w:line="360" w:lineRule="auto"/>
              <w:jc w:val="both"/>
              <w:rPr>
                <w:rFonts w:asciiTheme="minorHAnsi" w:hAnsiTheme="minorHAnsi"/>
                <w:sz w:val="20"/>
                <w:szCs w:val="20"/>
              </w:rPr>
            </w:pPr>
            <w:r w:rsidRPr="00A04D90">
              <w:rPr>
                <w:rFonts w:asciiTheme="minorHAnsi" w:hAnsiTheme="minorHAnsi"/>
                <w:color w:val="000000"/>
                <w:sz w:val="20"/>
                <w:szCs w:val="20"/>
              </w:rPr>
              <w:t>mycie glazury lub lamperii</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7673FA" w14:textId="77777777" w:rsidR="00357622" w:rsidRPr="00A04D90" w:rsidRDefault="00357622" w:rsidP="00357622">
            <w:pPr>
              <w:rPr>
                <w:rFonts w:asciiTheme="minorHAnsi" w:hAnsiTheme="minorHAnsi"/>
                <w:sz w:val="20"/>
                <w:szCs w:val="20"/>
              </w:rPr>
            </w:pPr>
          </w:p>
        </w:tc>
      </w:tr>
    </w:tbl>
    <w:p w14:paraId="4FCBFFBD" w14:textId="77777777" w:rsidR="00357622" w:rsidRDefault="00357622" w:rsidP="00186291">
      <w:pPr>
        <w:spacing w:after="0" w:line="360" w:lineRule="auto"/>
        <w:rPr>
          <w:b/>
          <w:u w:val="single"/>
        </w:rPr>
      </w:pPr>
    </w:p>
    <w:p w14:paraId="601EC2FC" w14:textId="77777777" w:rsidR="00357622" w:rsidRPr="00A04D90" w:rsidRDefault="00357622" w:rsidP="00357622">
      <w:pPr>
        <w:spacing w:after="0" w:line="360" w:lineRule="auto"/>
        <w:rPr>
          <w:b/>
          <w:sz w:val="20"/>
          <w:szCs w:val="20"/>
        </w:rPr>
      </w:pPr>
      <w:r w:rsidRPr="00A04D90">
        <w:rPr>
          <w:b/>
          <w:sz w:val="20"/>
          <w:szCs w:val="20"/>
        </w:rPr>
        <w:t>KORYTARZE, HOLE, KLATKI SCHODOWE</w:t>
      </w:r>
    </w:p>
    <w:tbl>
      <w:tblPr>
        <w:tblW w:w="9296" w:type="dxa"/>
        <w:tblInd w:w="-5" w:type="dxa"/>
        <w:tblLayout w:type="fixed"/>
        <w:tblCellMar>
          <w:left w:w="113" w:type="dxa"/>
        </w:tblCellMar>
        <w:tblLook w:val="0000" w:firstRow="0" w:lastRow="0" w:firstColumn="0" w:lastColumn="0" w:noHBand="0" w:noVBand="0"/>
      </w:tblPr>
      <w:tblGrid>
        <w:gridCol w:w="497"/>
        <w:gridCol w:w="5728"/>
        <w:gridCol w:w="3071"/>
      </w:tblGrid>
      <w:tr w:rsidR="00357622" w14:paraId="5C0BB7A6" w14:textId="77777777" w:rsidTr="00357622">
        <w:tc>
          <w:tcPr>
            <w:tcW w:w="497" w:type="dxa"/>
            <w:tcBorders>
              <w:top w:val="single" w:sz="4" w:space="0" w:color="000000"/>
              <w:left w:val="single" w:sz="4" w:space="0" w:color="000000"/>
              <w:bottom w:val="single" w:sz="4" w:space="0" w:color="000000"/>
            </w:tcBorders>
            <w:shd w:val="clear" w:color="auto" w:fill="FFC000"/>
            <w:vAlign w:val="center"/>
          </w:tcPr>
          <w:p w14:paraId="172B28C6" w14:textId="77777777" w:rsidR="00357622" w:rsidRDefault="00357622" w:rsidP="00357622">
            <w:pPr>
              <w:spacing w:before="280" w:after="280" w:line="360" w:lineRule="auto"/>
              <w:jc w:val="center"/>
              <w:rPr>
                <w:b/>
              </w:rPr>
            </w:pPr>
            <w:r>
              <w:rPr>
                <w:b/>
              </w:rPr>
              <w:t>LP</w:t>
            </w:r>
          </w:p>
        </w:tc>
        <w:tc>
          <w:tcPr>
            <w:tcW w:w="5728" w:type="dxa"/>
            <w:tcBorders>
              <w:top w:val="single" w:sz="4" w:space="0" w:color="000000"/>
              <w:left w:val="single" w:sz="4" w:space="0" w:color="000000"/>
              <w:bottom w:val="single" w:sz="4" w:space="0" w:color="000000"/>
            </w:tcBorders>
            <w:shd w:val="clear" w:color="auto" w:fill="FFC000"/>
            <w:vAlign w:val="center"/>
          </w:tcPr>
          <w:p w14:paraId="6DC7E4A1" w14:textId="77777777" w:rsidR="00357622" w:rsidRDefault="00357622" w:rsidP="00357622">
            <w:pPr>
              <w:spacing w:before="280" w:after="280" w:line="360" w:lineRule="auto"/>
              <w:jc w:val="center"/>
              <w:rPr>
                <w:b/>
              </w:rPr>
            </w:pPr>
            <w:r>
              <w:rPr>
                <w:b/>
              </w:rPr>
              <w:t>Zakres prac porządkowych</w:t>
            </w:r>
          </w:p>
        </w:tc>
        <w:tc>
          <w:tcPr>
            <w:tcW w:w="307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89AF73D" w14:textId="77777777" w:rsidR="00357622" w:rsidRDefault="00357622" w:rsidP="00357622">
            <w:pPr>
              <w:spacing w:before="280" w:after="280" w:line="360" w:lineRule="auto"/>
              <w:jc w:val="center"/>
            </w:pPr>
            <w:r>
              <w:rPr>
                <w:b/>
              </w:rPr>
              <w:t>Częstotliwość</w:t>
            </w:r>
          </w:p>
        </w:tc>
      </w:tr>
      <w:tr w:rsidR="00357622" w14:paraId="2606330F"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48914900" w14:textId="77777777" w:rsidR="00357622" w:rsidRPr="00A04D90" w:rsidRDefault="00357622" w:rsidP="00357622">
            <w:pPr>
              <w:spacing w:before="280" w:after="280" w:line="360" w:lineRule="auto"/>
              <w:jc w:val="center"/>
              <w:rPr>
                <w:sz w:val="20"/>
                <w:szCs w:val="20"/>
              </w:rPr>
            </w:pPr>
            <w:r w:rsidRPr="00A04D90">
              <w:rPr>
                <w:sz w:val="20"/>
                <w:szCs w:val="20"/>
              </w:rPr>
              <w:t>1.</w:t>
            </w:r>
          </w:p>
        </w:tc>
        <w:tc>
          <w:tcPr>
            <w:tcW w:w="5728" w:type="dxa"/>
            <w:tcBorders>
              <w:top w:val="single" w:sz="4" w:space="0" w:color="000000"/>
              <w:left w:val="single" w:sz="4" w:space="0" w:color="000000"/>
              <w:bottom w:val="single" w:sz="4" w:space="0" w:color="000000"/>
            </w:tcBorders>
            <w:shd w:val="clear" w:color="auto" w:fill="auto"/>
            <w:vAlign w:val="center"/>
          </w:tcPr>
          <w:p w14:paraId="08AA5BD8" w14:textId="77777777" w:rsidR="00357622" w:rsidRPr="00A04D90" w:rsidRDefault="00357622" w:rsidP="00357622">
            <w:pPr>
              <w:spacing w:before="280" w:after="280" w:line="360" w:lineRule="auto"/>
              <w:jc w:val="both"/>
              <w:rPr>
                <w:b/>
                <w:sz w:val="20"/>
                <w:szCs w:val="20"/>
              </w:rPr>
            </w:pPr>
            <w:r w:rsidRPr="00A04D90">
              <w:rPr>
                <w:sz w:val="20"/>
                <w:szCs w:val="20"/>
              </w:rPr>
              <w:t>opróżnianie i czyszczenie koszy na śmieci, wymiana worków na odpady</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9234F4" w14:textId="77777777" w:rsidR="00357622" w:rsidRPr="00A04D90" w:rsidRDefault="00357622" w:rsidP="00357622">
            <w:pPr>
              <w:spacing w:before="280" w:after="280" w:line="360" w:lineRule="auto"/>
              <w:jc w:val="center"/>
              <w:rPr>
                <w:sz w:val="20"/>
                <w:szCs w:val="20"/>
              </w:rPr>
            </w:pPr>
            <w:r w:rsidRPr="00A04D90">
              <w:rPr>
                <w:b/>
                <w:sz w:val="20"/>
                <w:szCs w:val="20"/>
              </w:rPr>
              <w:t>CODZIENNIE</w:t>
            </w:r>
          </w:p>
        </w:tc>
      </w:tr>
      <w:tr w:rsidR="00357622" w14:paraId="4FF9F510"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56E185B0" w14:textId="77777777" w:rsidR="00357622" w:rsidRPr="00A04D90" w:rsidRDefault="00357622" w:rsidP="00357622">
            <w:pPr>
              <w:spacing w:before="280" w:after="280" w:line="360" w:lineRule="auto"/>
              <w:jc w:val="center"/>
              <w:rPr>
                <w:sz w:val="20"/>
                <w:szCs w:val="20"/>
              </w:rPr>
            </w:pPr>
            <w:r w:rsidRPr="00A04D90">
              <w:rPr>
                <w:sz w:val="20"/>
                <w:szCs w:val="20"/>
              </w:rPr>
              <w:t>2.</w:t>
            </w:r>
          </w:p>
        </w:tc>
        <w:tc>
          <w:tcPr>
            <w:tcW w:w="5728" w:type="dxa"/>
            <w:tcBorders>
              <w:top w:val="single" w:sz="4" w:space="0" w:color="000000"/>
              <w:left w:val="single" w:sz="4" w:space="0" w:color="000000"/>
              <w:bottom w:val="single" w:sz="4" w:space="0" w:color="000000"/>
            </w:tcBorders>
            <w:shd w:val="clear" w:color="auto" w:fill="auto"/>
            <w:vAlign w:val="center"/>
          </w:tcPr>
          <w:p w14:paraId="24D29678" w14:textId="77777777" w:rsidR="00357622" w:rsidRPr="00A04D90" w:rsidRDefault="00357622" w:rsidP="00357622">
            <w:pPr>
              <w:spacing w:before="280" w:after="280" w:line="360" w:lineRule="auto"/>
              <w:jc w:val="both"/>
              <w:rPr>
                <w:sz w:val="20"/>
                <w:szCs w:val="20"/>
              </w:rPr>
            </w:pPr>
            <w:r w:rsidRPr="00A04D90">
              <w:rPr>
                <w:sz w:val="20"/>
                <w:szCs w:val="20"/>
              </w:rPr>
              <w:t>odkurzanie wykładzin dywanowych</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E331CA" w14:textId="77777777" w:rsidR="00357622" w:rsidRDefault="00357622" w:rsidP="00357622"/>
        </w:tc>
      </w:tr>
      <w:tr w:rsidR="00357622" w14:paraId="032C5DC7"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433B491E" w14:textId="77777777" w:rsidR="00357622" w:rsidRPr="00A04D90" w:rsidRDefault="00357622" w:rsidP="00357622">
            <w:pPr>
              <w:spacing w:before="280" w:after="280" w:line="360" w:lineRule="auto"/>
              <w:jc w:val="center"/>
              <w:rPr>
                <w:sz w:val="20"/>
                <w:szCs w:val="20"/>
              </w:rPr>
            </w:pPr>
            <w:r w:rsidRPr="00A04D90">
              <w:rPr>
                <w:sz w:val="20"/>
                <w:szCs w:val="20"/>
              </w:rPr>
              <w:lastRenderedPageBreak/>
              <w:t>3.</w:t>
            </w:r>
          </w:p>
        </w:tc>
        <w:tc>
          <w:tcPr>
            <w:tcW w:w="5728" w:type="dxa"/>
            <w:tcBorders>
              <w:top w:val="single" w:sz="4" w:space="0" w:color="000000"/>
              <w:left w:val="single" w:sz="4" w:space="0" w:color="000000"/>
              <w:bottom w:val="single" w:sz="4" w:space="0" w:color="000000"/>
            </w:tcBorders>
            <w:shd w:val="clear" w:color="auto" w:fill="auto"/>
            <w:vAlign w:val="center"/>
          </w:tcPr>
          <w:p w14:paraId="5470E9BA" w14:textId="77777777" w:rsidR="00357622" w:rsidRPr="00A04D90" w:rsidRDefault="00357622" w:rsidP="00357622">
            <w:pPr>
              <w:spacing w:before="280" w:after="280" w:line="360" w:lineRule="auto"/>
              <w:jc w:val="both"/>
              <w:rPr>
                <w:sz w:val="20"/>
                <w:szCs w:val="20"/>
              </w:rPr>
            </w:pPr>
            <w:r w:rsidRPr="00A04D90">
              <w:rPr>
                <w:sz w:val="20"/>
                <w:szCs w:val="20"/>
              </w:rPr>
              <w:t>zamiatanie, mycie na mokro powierzchni podłóg i cokolików z PCV, gresu i lastriko z użyciem środków przeznaczonych do mycia danych powierzchni</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C358A5" w14:textId="77777777" w:rsidR="00357622" w:rsidRDefault="00357622" w:rsidP="00357622"/>
        </w:tc>
      </w:tr>
      <w:tr w:rsidR="00357622" w14:paraId="5E9DD0C9"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581658BC" w14:textId="77777777" w:rsidR="00357622" w:rsidRPr="00A04D90" w:rsidRDefault="00357622" w:rsidP="00357622">
            <w:pPr>
              <w:spacing w:before="280" w:after="280" w:line="360" w:lineRule="auto"/>
              <w:jc w:val="center"/>
              <w:rPr>
                <w:sz w:val="20"/>
                <w:szCs w:val="20"/>
              </w:rPr>
            </w:pPr>
            <w:r w:rsidRPr="00A04D90">
              <w:rPr>
                <w:sz w:val="20"/>
                <w:szCs w:val="20"/>
              </w:rPr>
              <w:t>4.</w:t>
            </w:r>
          </w:p>
        </w:tc>
        <w:tc>
          <w:tcPr>
            <w:tcW w:w="5728" w:type="dxa"/>
            <w:tcBorders>
              <w:top w:val="single" w:sz="4" w:space="0" w:color="000000"/>
              <w:left w:val="single" w:sz="4" w:space="0" w:color="000000"/>
              <w:bottom w:val="single" w:sz="4" w:space="0" w:color="000000"/>
            </w:tcBorders>
            <w:shd w:val="clear" w:color="auto" w:fill="auto"/>
            <w:vAlign w:val="center"/>
          </w:tcPr>
          <w:p w14:paraId="6C56FC0A" w14:textId="77777777" w:rsidR="00357622" w:rsidRPr="00A04D90" w:rsidRDefault="00357622" w:rsidP="00357622">
            <w:pPr>
              <w:spacing w:before="280" w:after="280" w:line="360" w:lineRule="auto"/>
              <w:jc w:val="both"/>
              <w:rPr>
                <w:sz w:val="20"/>
                <w:szCs w:val="20"/>
              </w:rPr>
            </w:pPr>
            <w:r w:rsidRPr="00A04D90">
              <w:rPr>
                <w:sz w:val="20"/>
                <w:szCs w:val="20"/>
              </w:rPr>
              <w:t>zamiatanie, mycie na mokro powierzchni schodów (wejściowych i na wewnętrznych klatkach schodowych) z użyciem środków przeznaczonych do mycia danych powierzchni</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0FF102" w14:textId="77777777" w:rsidR="00357622" w:rsidRDefault="00357622" w:rsidP="00357622"/>
        </w:tc>
      </w:tr>
      <w:tr w:rsidR="00357622" w14:paraId="3DFB58FC"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675FA0E9" w14:textId="77777777" w:rsidR="00357622" w:rsidRPr="00A04D90" w:rsidRDefault="00357622" w:rsidP="00357622">
            <w:pPr>
              <w:spacing w:before="280" w:after="280" w:line="360" w:lineRule="auto"/>
              <w:jc w:val="center"/>
              <w:rPr>
                <w:sz w:val="20"/>
                <w:szCs w:val="20"/>
              </w:rPr>
            </w:pPr>
            <w:r w:rsidRPr="00A04D90">
              <w:rPr>
                <w:sz w:val="20"/>
                <w:szCs w:val="20"/>
              </w:rPr>
              <w:t>5.</w:t>
            </w:r>
          </w:p>
        </w:tc>
        <w:tc>
          <w:tcPr>
            <w:tcW w:w="5728" w:type="dxa"/>
            <w:tcBorders>
              <w:top w:val="single" w:sz="4" w:space="0" w:color="000000"/>
              <w:left w:val="single" w:sz="4" w:space="0" w:color="000000"/>
              <w:bottom w:val="single" w:sz="4" w:space="0" w:color="000000"/>
            </w:tcBorders>
            <w:shd w:val="clear" w:color="auto" w:fill="auto"/>
            <w:vAlign w:val="center"/>
          </w:tcPr>
          <w:p w14:paraId="5AACE814" w14:textId="77777777" w:rsidR="00357622" w:rsidRPr="00A04D90" w:rsidRDefault="00357622" w:rsidP="00357622">
            <w:pPr>
              <w:spacing w:before="280" w:after="280" w:line="360" w:lineRule="auto"/>
              <w:jc w:val="both"/>
              <w:rPr>
                <w:sz w:val="20"/>
                <w:szCs w:val="20"/>
              </w:rPr>
            </w:pPr>
            <w:r w:rsidRPr="00A04D90">
              <w:rPr>
                <w:sz w:val="20"/>
                <w:szCs w:val="20"/>
              </w:rPr>
              <w:t>zamiatanie, mycie na mokro powierzchni wind, usuwanie zabrudzeń z drzwi, ścian, luster windowych itp. z użyciem środków przeznaczonych do mycia danych powierzchni</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503483" w14:textId="77777777" w:rsidR="00357622" w:rsidRDefault="00357622" w:rsidP="00357622"/>
        </w:tc>
      </w:tr>
      <w:tr w:rsidR="00357622" w14:paraId="18ACFFA4"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6E919BC1" w14:textId="77777777" w:rsidR="00357622" w:rsidRPr="00A04D90" w:rsidRDefault="00357622" w:rsidP="00357622">
            <w:pPr>
              <w:spacing w:before="280" w:after="280" w:line="360" w:lineRule="auto"/>
              <w:jc w:val="center"/>
              <w:rPr>
                <w:sz w:val="20"/>
                <w:szCs w:val="20"/>
              </w:rPr>
            </w:pPr>
            <w:r w:rsidRPr="00A04D90">
              <w:rPr>
                <w:sz w:val="20"/>
                <w:szCs w:val="20"/>
              </w:rPr>
              <w:t>6.</w:t>
            </w:r>
          </w:p>
        </w:tc>
        <w:tc>
          <w:tcPr>
            <w:tcW w:w="5728" w:type="dxa"/>
            <w:tcBorders>
              <w:top w:val="single" w:sz="4" w:space="0" w:color="000000"/>
              <w:left w:val="single" w:sz="4" w:space="0" w:color="000000"/>
              <w:bottom w:val="single" w:sz="4" w:space="0" w:color="000000"/>
            </w:tcBorders>
            <w:shd w:val="clear" w:color="auto" w:fill="auto"/>
            <w:vAlign w:val="center"/>
          </w:tcPr>
          <w:p w14:paraId="63111DA4" w14:textId="77777777" w:rsidR="00357622" w:rsidRPr="00A04D90" w:rsidRDefault="00357622" w:rsidP="00357622">
            <w:pPr>
              <w:spacing w:before="280" w:after="280" w:line="360" w:lineRule="auto"/>
              <w:jc w:val="both"/>
              <w:rPr>
                <w:b/>
                <w:sz w:val="20"/>
                <w:szCs w:val="20"/>
              </w:rPr>
            </w:pPr>
            <w:r w:rsidRPr="00A04D90">
              <w:rPr>
                <w:sz w:val="20"/>
                <w:szCs w:val="20"/>
              </w:rPr>
              <w:t>usuwanie zabrudzeń z drzwi szklanych wewnętrznych i zewnętrznych</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2AB1763" w14:textId="77777777" w:rsidR="00357622" w:rsidRPr="00A04D90" w:rsidRDefault="00357622" w:rsidP="00357622">
            <w:pPr>
              <w:spacing w:before="280" w:after="280" w:line="360" w:lineRule="auto"/>
              <w:jc w:val="center"/>
              <w:rPr>
                <w:sz w:val="20"/>
                <w:szCs w:val="20"/>
              </w:rPr>
            </w:pPr>
            <w:r w:rsidRPr="00A04D90">
              <w:rPr>
                <w:b/>
                <w:sz w:val="20"/>
                <w:szCs w:val="20"/>
              </w:rPr>
              <w:t>1 x W TYGODNIU</w:t>
            </w:r>
          </w:p>
        </w:tc>
      </w:tr>
      <w:tr w:rsidR="00357622" w14:paraId="1A15A8E6"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3FD805C7" w14:textId="77777777" w:rsidR="00357622" w:rsidRPr="00A04D90" w:rsidRDefault="00357622" w:rsidP="00357622">
            <w:pPr>
              <w:spacing w:before="280" w:after="280" w:line="360" w:lineRule="auto"/>
              <w:jc w:val="center"/>
              <w:rPr>
                <w:sz w:val="20"/>
                <w:szCs w:val="20"/>
              </w:rPr>
            </w:pPr>
            <w:r w:rsidRPr="00A04D90">
              <w:rPr>
                <w:sz w:val="20"/>
                <w:szCs w:val="20"/>
              </w:rPr>
              <w:t>7.</w:t>
            </w:r>
          </w:p>
        </w:tc>
        <w:tc>
          <w:tcPr>
            <w:tcW w:w="5728" w:type="dxa"/>
            <w:tcBorders>
              <w:top w:val="single" w:sz="4" w:space="0" w:color="000000"/>
              <w:left w:val="single" w:sz="4" w:space="0" w:color="000000"/>
              <w:bottom w:val="single" w:sz="4" w:space="0" w:color="000000"/>
            </w:tcBorders>
            <w:shd w:val="clear" w:color="auto" w:fill="auto"/>
            <w:vAlign w:val="center"/>
          </w:tcPr>
          <w:p w14:paraId="5D627CE8" w14:textId="77777777" w:rsidR="00357622" w:rsidRPr="00A04D90" w:rsidRDefault="00357622" w:rsidP="00357622">
            <w:pPr>
              <w:spacing w:before="280" w:after="280" w:line="360" w:lineRule="auto"/>
              <w:jc w:val="both"/>
              <w:rPr>
                <w:sz w:val="20"/>
                <w:szCs w:val="20"/>
              </w:rPr>
            </w:pPr>
            <w:r w:rsidRPr="00A04D90">
              <w:rPr>
                <w:sz w:val="20"/>
                <w:szCs w:val="20"/>
              </w:rPr>
              <w:t>odkurzanie balustrad i poręczy na klatkach schodowych</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5EB36A" w14:textId="77777777" w:rsidR="00357622" w:rsidRDefault="00357622" w:rsidP="00357622"/>
        </w:tc>
      </w:tr>
    </w:tbl>
    <w:p w14:paraId="4BFD4CA8" w14:textId="77777777" w:rsidR="00357622" w:rsidRPr="00A04D90" w:rsidRDefault="00357622" w:rsidP="00357622">
      <w:pPr>
        <w:spacing w:before="280" w:after="280" w:line="360" w:lineRule="auto"/>
        <w:rPr>
          <w:b/>
          <w:sz w:val="20"/>
          <w:szCs w:val="20"/>
        </w:rPr>
      </w:pPr>
      <w:r w:rsidRPr="00A04D90">
        <w:rPr>
          <w:b/>
          <w:sz w:val="20"/>
          <w:szCs w:val="20"/>
        </w:rPr>
        <w:t>SANITARIATY</w:t>
      </w:r>
    </w:p>
    <w:tbl>
      <w:tblPr>
        <w:tblW w:w="0" w:type="auto"/>
        <w:tblInd w:w="-5" w:type="dxa"/>
        <w:tblLayout w:type="fixed"/>
        <w:tblCellMar>
          <w:left w:w="113" w:type="dxa"/>
        </w:tblCellMar>
        <w:tblLook w:val="0000" w:firstRow="0" w:lastRow="0" w:firstColumn="0" w:lastColumn="0" w:noHBand="0" w:noVBand="0"/>
      </w:tblPr>
      <w:tblGrid>
        <w:gridCol w:w="497"/>
        <w:gridCol w:w="5728"/>
        <w:gridCol w:w="3071"/>
      </w:tblGrid>
      <w:tr w:rsidR="00357622" w:rsidRPr="00A04D90" w14:paraId="0972E894" w14:textId="77777777" w:rsidTr="00357622">
        <w:tc>
          <w:tcPr>
            <w:tcW w:w="497" w:type="dxa"/>
            <w:tcBorders>
              <w:top w:val="single" w:sz="4" w:space="0" w:color="000000"/>
              <w:left w:val="single" w:sz="4" w:space="0" w:color="000000"/>
              <w:bottom w:val="single" w:sz="4" w:space="0" w:color="000000"/>
            </w:tcBorders>
            <w:shd w:val="clear" w:color="auto" w:fill="FFC000"/>
            <w:vAlign w:val="center"/>
          </w:tcPr>
          <w:p w14:paraId="4F729F59" w14:textId="77777777" w:rsidR="00357622" w:rsidRPr="00A04D90" w:rsidRDefault="00357622" w:rsidP="00357622">
            <w:pPr>
              <w:spacing w:before="280" w:after="280" w:line="360" w:lineRule="auto"/>
              <w:jc w:val="center"/>
              <w:rPr>
                <w:b/>
                <w:sz w:val="20"/>
                <w:szCs w:val="20"/>
              </w:rPr>
            </w:pPr>
            <w:r w:rsidRPr="00A04D90">
              <w:rPr>
                <w:b/>
                <w:sz w:val="20"/>
                <w:szCs w:val="20"/>
              </w:rPr>
              <w:t>LP</w:t>
            </w:r>
          </w:p>
        </w:tc>
        <w:tc>
          <w:tcPr>
            <w:tcW w:w="5728" w:type="dxa"/>
            <w:tcBorders>
              <w:top w:val="single" w:sz="4" w:space="0" w:color="000000"/>
              <w:left w:val="single" w:sz="4" w:space="0" w:color="000000"/>
              <w:bottom w:val="single" w:sz="4" w:space="0" w:color="000000"/>
            </w:tcBorders>
            <w:shd w:val="clear" w:color="auto" w:fill="FFC000"/>
            <w:vAlign w:val="center"/>
          </w:tcPr>
          <w:p w14:paraId="7B57FCC2" w14:textId="77777777" w:rsidR="00357622" w:rsidRPr="00A04D90" w:rsidRDefault="00357622" w:rsidP="00357622">
            <w:pPr>
              <w:spacing w:before="280" w:after="280" w:line="360" w:lineRule="auto"/>
              <w:jc w:val="center"/>
              <w:rPr>
                <w:b/>
                <w:sz w:val="20"/>
                <w:szCs w:val="20"/>
              </w:rPr>
            </w:pPr>
            <w:r w:rsidRPr="00A04D90">
              <w:rPr>
                <w:b/>
                <w:sz w:val="20"/>
                <w:szCs w:val="20"/>
              </w:rPr>
              <w:t>Zakres prac porządkowych</w:t>
            </w:r>
          </w:p>
        </w:tc>
        <w:tc>
          <w:tcPr>
            <w:tcW w:w="307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988A019" w14:textId="77777777" w:rsidR="00357622" w:rsidRPr="00A04D90" w:rsidRDefault="00357622" w:rsidP="00357622">
            <w:pPr>
              <w:spacing w:before="280" w:after="280" w:line="360" w:lineRule="auto"/>
              <w:jc w:val="center"/>
              <w:rPr>
                <w:sz w:val="20"/>
                <w:szCs w:val="20"/>
              </w:rPr>
            </w:pPr>
            <w:r w:rsidRPr="00A04D90">
              <w:rPr>
                <w:b/>
                <w:sz w:val="20"/>
                <w:szCs w:val="20"/>
              </w:rPr>
              <w:t>Częstotliwość</w:t>
            </w:r>
          </w:p>
        </w:tc>
      </w:tr>
      <w:tr w:rsidR="00357622" w:rsidRPr="00A04D90" w14:paraId="2DC79A54"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1851353C" w14:textId="77777777" w:rsidR="00357622" w:rsidRPr="00A04D90" w:rsidRDefault="00357622" w:rsidP="00357622">
            <w:pPr>
              <w:spacing w:before="280" w:after="280" w:line="360" w:lineRule="auto"/>
              <w:jc w:val="center"/>
              <w:rPr>
                <w:sz w:val="20"/>
                <w:szCs w:val="20"/>
              </w:rPr>
            </w:pPr>
            <w:r w:rsidRPr="00A04D90">
              <w:rPr>
                <w:sz w:val="20"/>
                <w:szCs w:val="20"/>
              </w:rPr>
              <w:t>1.</w:t>
            </w:r>
          </w:p>
        </w:tc>
        <w:tc>
          <w:tcPr>
            <w:tcW w:w="5728" w:type="dxa"/>
            <w:tcBorders>
              <w:top w:val="single" w:sz="4" w:space="0" w:color="000000"/>
              <w:left w:val="single" w:sz="4" w:space="0" w:color="000000"/>
              <w:bottom w:val="single" w:sz="4" w:space="0" w:color="000000"/>
            </w:tcBorders>
            <w:shd w:val="clear" w:color="auto" w:fill="auto"/>
            <w:vAlign w:val="center"/>
          </w:tcPr>
          <w:p w14:paraId="7E73EC80" w14:textId="77777777" w:rsidR="00357622" w:rsidRPr="00A04D90" w:rsidRDefault="00357622" w:rsidP="00357622">
            <w:pPr>
              <w:spacing w:before="280" w:after="280" w:line="360" w:lineRule="auto"/>
              <w:jc w:val="both"/>
              <w:rPr>
                <w:b/>
                <w:sz w:val="20"/>
                <w:szCs w:val="20"/>
              </w:rPr>
            </w:pPr>
            <w:r w:rsidRPr="00A04D90">
              <w:rPr>
                <w:sz w:val="20"/>
                <w:szCs w:val="20"/>
              </w:rPr>
              <w:t>opróżnianie i czyszczenie koszy na śmieci, wymiana worków na odpady</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44E30F" w14:textId="77777777" w:rsidR="00357622" w:rsidRPr="00A04D90" w:rsidRDefault="00357622" w:rsidP="00357622">
            <w:pPr>
              <w:spacing w:before="280" w:after="280" w:line="360" w:lineRule="auto"/>
              <w:jc w:val="center"/>
              <w:rPr>
                <w:sz w:val="20"/>
                <w:szCs w:val="20"/>
              </w:rPr>
            </w:pPr>
            <w:r w:rsidRPr="00A04D90">
              <w:rPr>
                <w:b/>
                <w:sz w:val="20"/>
                <w:szCs w:val="20"/>
              </w:rPr>
              <w:t>CODZIENNIE</w:t>
            </w:r>
          </w:p>
        </w:tc>
      </w:tr>
      <w:tr w:rsidR="00357622" w:rsidRPr="00A04D90" w14:paraId="61BF9CB5"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5D786739" w14:textId="77777777" w:rsidR="00357622" w:rsidRPr="00A04D90" w:rsidRDefault="00357622" w:rsidP="00357622">
            <w:pPr>
              <w:spacing w:before="280" w:after="280" w:line="360" w:lineRule="auto"/>
              <w:jc w:val="center"/>
              <w:rPr>
                <w:sz w:val="20"/>
                <w:szCs w:val="20"/>
              </w:rPr>
            </w:pPr>
            <w:r w:rsidRPr="00A04D90">
              <w:rPr>
                <w:sz w:val="20"/>
                <w:szCs w:val="20"/>
              </w:rPr>
              <w:t>2.</w:t>
            </w:r>
          </w:p>
        </w:tc>
        <w:tc>
          <w:tcPr>
            <w:tcW w:w="5728" w:type="dxa"/>
            <w:tcBorders>
              <w:top w:val="single" w:sz="4" w:space="0" w:color="000000"/>
              <w:left w:val="single" w:sz="4" w:space="0" w:color="000000"/>
              <w:bottom w:val="single" w:sz="4" w:space="0" w:color="000000"/>
            </w:tcBorders>
            <w:shd w:val="clear" w:color="auto" w:fill="auto"/>
            <w:vAlign w:val="center"/>
          </w:tcPr>
          <w:p w14:paraId="6F1CE652" w14:textId="77777777" w:rsidR="00357622" w:rsidRPr="00A04D90" w:rsidRDefault="00357622" w:rsidP="00357622">
            <w:pPr>
              <w:spacing w:before="280" w:after="280" w:line="360" w:lineRule="auto"/>
              <w:jc w:val="both"/>
              <w:rPr>
                <w:sz w:val="20"/>
                <w:szCs w:val="20"/>
              </w:rPr>
            </w:pPr>
            <w:r w:rsidRPr="00A04D90">
              <w:rPr>
                <w:sz w:val="20"/>
                <w:szCs w:val="20"/>
              </w:rPr>
              <w:t>mycie posadzek w toaletach przy użyciu środków dezynfekujących</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BCD837" w14:textId="77777777" w:rsidR="00357622" w:rsidRPr="00A04D90" w:rsidRDefault="00357622" w:rsidP="00357622">
            <w:pPr>
              <w:rPr>
                <w:sz w:val="20"/>
                <w:szCs w:val="20"/>
              </w:rPr>
            </w:pPr>
          </w:p>
        </w:tc>
      </w:tr>
      <w:tr w:rsidR="00357622" w:rsidRPr="00A04D90" w14:paraId="07E6EA9E"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0EEBA6B8" w14:textId="77777777" w:rsidR="00357622" w:rsidRPr="00A04D90" w:rsidRDefault="00357622" w:rsidP="00357622">
            <w:pPr>
              <w:spacing w:before="280" w:after="280" w:line="360" w:lineRule="auto"/>
              <w:jc w:val="center"/>
              <w:rPr>
                <w:sz w:val="20"/>
                <w:szCs w:val="20"/>
              </w:rPr>
            </w:pPr>
            <w:r w:rsidRPr="00A04D90">
              <w:rPr>
                <w:sz w:val="20"/>
                <w:szCs w:val="20"/>
              </w:rPr>
              <w:t>3.</w:t>
            </w:r>
          </w:p>
        </w:tc>
        <w:tc>
          <w:tcPr>
            <w:tcW w:w="5728" w:type="dxa"/>
            <w:tcBorders>
              <w:top w:val="single" w:sz="4" w:space="0" w:color="000000"/>
              <w:left w:val="single" w:sz="4" w:space="0" w:color="000000"/>
              <w:bottom w:val="single" w:sz="4" w:space="0" w:color="000000"/>
            </w:tcBorders>
            <w:shd w:val="clear" w:color="auto" w:fill="auto"/>
            <w:vAlign w:val="center"/>
          </w:tcPr>
          <w:p w14:paraId="0167A7F4" w14:textId="77777777" w:rsidR="00357622" w:rsidRPr="00A04D90" w:rsidRDefault="00357622" w:rsidP="00357622">
            <w:pPr>
              <w:spacing w:before="280" w:after="280" w:line="360" w:lineRule="auto"/>
              <w:jc w:val="both"/>
              <w:rPr>
                <w:sz w:val="20"/>
                <w:szCs w:val="20"/>
              </w:rPr>
            </w:pPr>
            <w:r w:rsidRPr="00A04D90">
              <w:rPr>
                <w:sz w:val="20"/>
                <w:szCs w:val="20"/>
              </w:rPr>
              <w:t>czyszczenie i dezynfekowanie wszystkich urządzeń sanitarnych</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A2FD95" w14:textId="77777777" w:rsidR="00357622" w:rsidRPr="00A04D90" w:rsidRDefault="00357622" w:rsidP="00357622">
            <w:pPr>
              <w:rPr>
                <w:sz w:val="20"/>
                <w:szCs w:val="20"/>
              </w:rPr>
            </w:pPr>
          </w:p>
        </w:tc>
      </w:tr>
      <w:tr w:rsidR="00357622" w:rsidRPr="00A04D90" w14:paraId="5EE358AA"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40C351D3" w14:textId="77777777" w:rsidR="00357622" w:rsidRPr="00A04D90" w:rsidRDefault="00357622" w:rsidP="00357622">
            <w:pPr>
              <w:spacing w:before="280" w:after="280" w:line="360" w:lineRule="auto"/>
              <w:jc w:val="center"/>
              <w:rPr>
                <w:sz w:val="20"/>
                <w:szCs w:val="20"/>
              </w:rPr>
            </w:pPr>
            <w:r w:rsidRPr="00A04D90">
              <w:rPr>
                <w:sz w:val="20"/>
                <w:szCs w:val="20"/>
              </w:rPr>
              <w:t>4.</w:t>
            </w:r>
          </w:p>
        </w:tc>
        <w:tc>
          <w:tcPr>
            <w:tcW w:w="5728" w:type="dxa"/>
            <w:tcBorders>
              <w:top w:val="single" w:sz="4" w:space="0" w:color="000000"/>
              <w:left w:val="single" w:sz="4" w:space="0" w:color="000000"/>
              <w:bottom w:val="single" w:sz="4" w:space="0" w:color="000000"/>
            </w:tcBorders>
            <w:shd w:val="clear" w:color="auto" w:fill="auto"/>
            <w:vAlign w:val="center"/>
          </w:tcPr>
          <w:p w14:paraId="2026F37A" w14:textId="77777777" w:rsidR="00357622" w:rsidRPr="00A04D90" w:rsidRDefault="00357622" w:rsidP="00357622">
            <w:pPr>
              <w:spacing w:before="280" w:after="280" w:line="360" w:lineRule="auto"/>
              <w:jc w:val="both"/>
              <w:rPr>
                <w:sz w:val="20"/>
                <w:szCs w:val="20"/>
              </w:rPr>
            </w:pPr>
            <w:r w:rsidRPr="00A04D90">
              <w:rPr>
                <w:sz w:val="20"/>
                <w:szCs w:val="20"/>
              </w:rPr>
              <w:t>mycie glazury przy użyciu środków dezynfekujących</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57584E" w14:textId="77777777" w:rsidR="00357622" w:rsidRPr="00A04D90" w:rsidRDefault="00357622" w:rsidP="00357622">
            <w:pPr>
              <w:rPr>
                <w:sz w:val="20"/>
                <w:szCs w:val="20"/>
              </w:rPr>
            </w:pPr>
          </w:p>
        </w:tc>
      </w:tr>
      <w:tr w:rsidR="00357622" w:rsidRPr="00A04D90" w14:paraId="5D7F9E03"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52CD51AA" w14:textId="77777777" w:rsidR="00357622" w:rsidRPr="00A04D90" w:rsidRDefault="00357622" w:rsidP="00357622">
            <w:pPr>
              <w:spacing w:before="280" w:after="280" w:line="360" w:lineRule="auto"/>
              <w:jc w:val="center"/>
              <w:rPr>
                <w:sz w:val="20"/>
                <w:szCs w:val="20"/>
              </w:rPr>
            </w:pPr>
            <w:r w:rsidRPr="00A04D90">
              <w:rPr>
                <w:sz w:val="20"/>
                <w:szCs w:val="20"/>
              </w:rPr>
              <w:lastRenderedPageBreak/>
              <w:t>5.</w:t>
            </w:r>
          </w:p>
        </w:tc>
        <w:tc>
          <w:tcPr>
            <w:tcW w:w="5728" w:type="dxa"/>
            <w:tcBorders>
              <w:top w:val="single" w:sz="4" w:space="0" w:color="000000"/>
              <w:left w:val="single" w:sz="4" w:space="0" w:color="000000"/>
              <w:bottom w:val="single" w:sz="4" w:space="0" w:color="000000"/>
            </w:tcBorders>
            <w:shd w:val="clear" w:color="auto" w:fill="auto"/>
            <w:vAlign w:val="center"/>
          </w:tcPr>
          <w:p w14:paraId="29C2D3C8" w14:textId="77777777" w:rsidR="00357622" w:rsidRPr="00A04D90" w:rsidRDefault="00357622" w:rsidP="00357622">
            <w:pPr>
              <w:spacing w:before="280" w:after="280" w:line="360" w:lineRule="auto"/>
              <w:jc w:val="both"/>
              <w:rPr>
                <w:sz w:val="20"/>
                <w:szCs w:val="20"/>
              </w:rPr>
            </w:pPr>
            <w:r w:rsidRPr="00A04D90">
              <w:rPr>
                <w:sz w:val="20"/>
                <w:szCs w:val="20"/>
              </w:rPr>
              <w:t>czyszczenie luster</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435E26" w14:textId="77777777" w:rsidR="00357622" w:rsidRPr="00A04D90" w:rsidRDefault="00357622" w:rsidP="00357622">
            <w:pPr>
              <w:rPr>
                <w:sz w:val="20"/>
                <w:szCs w:val="20"/>
              </w:rPr>
            </w:pPr>
          </w:p>
        </w:tc>
      </w:tr>
      <w:tr w:rsidR="00357622" w:rsidRPr="00A04D90" w14:paraId="0C914EE2"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03DDBA80" w14:textId="77777777" w:rsidR="00357622" w:rsidRPr="00A04D90" w:rsidRDefault="00357622" w:rsidP="00357622">
            <w:pPr>
              <w:spacing w:before="280" w:after="280" w:line="360" w:lineRule="auto"/>
              <w:jc w:val="center"/>
              <w:rPr>
                <w:sz w:val="20"/>
                <w:szCs w:val="20"/>
              </w:rPr>
            </w:pPr>
            <w:r w:rsidRPr="00A04D90">
              <w:rPr>
                <w:sz w:val="20"/>
                <w:szCs w:val="20"/>
              </w:rPr>
              <w:t>6.</w:t>
            </w:r>
          </w:p>
        </w:tc>
        <w:tc>
          <w:tcPr>
            <w:tcW w:w="5728" w:type="dxa"/>
            <w:tcBorders>
              <w:top w:val="single" w:sz="4" w:space="0" w:color="000000"/>
              <w:left w:val="single" w:sz="4" w:space="0" w:color="000000"/>
              <w:bottom w:val="single" w:sz="4" w:space="0" w:color="000000"/>
            </w:tcBorders>
            <w:shd w:val="clear" w:color="auto" w:fill="auto"/>
            <w:vAlign w:val="center"/>
          </w:tcPr>
          <w:p w14:paraId="6C487912" w14:textId="77777777" w:rsidR="00357622" w:rsidRPr="00A04D90" w:rsidRDefault="00357622" w:rsidP="00357622">
            <w:pPr>
              <w:spacing w:before="280" w:after="280" w:line="360" w:lineRule="auto"/>
              <w:jc w:val="both"/>
              <w:rPr>
                <w:sz w:val="20"/>
                <w:szCs w:val="20"/>
              </w:rPr>
            </w:pPr>
            <w:r w:rsidRPr="00A04D90">
              <w:rPr>
                <w:sz w:val="20"/>
                <w:szCs w:val="20"/>
              </w:rPr>
              <w:t>uzupełnianie środków higieny osobistej (mydło w płynie, papier toaletowy, ręczniki papierowe), kostek toaletowych i dezodorantów WC</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5986B3" w14:textId="77777777" w:rsidR="00357622" w:rsidRPr="00A04D90" w:rsidRDefault="00357622" w:rsidP="00357622">
            <w:pPr>
              <w:rPr>
                <w:sz w:val="20"/>
                <w:szCs w:val="20"/>
              </w:rPr>
            </w:pPr>
          </w:p>
        </w:tc>
      </w:tr>
      <w:tr w:rsidR="00357622" w:rsidRPr="00A04D90" w14:paraId="54C834E6"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3D8BDD03" w14:textId="77777777" w:rsidR="00357622" w:rsidRPr="00A04D90" w:rsidRDefault="00357622" w:rsidP="00357622">
            <w:pPr>
              <w:spacing w:before="280" w:after="280" w:line="360" w:lineRule="auto"/>
              <w:jc w:val="center"/>
              <w:rPr>
                <w:sz w:val="20"/>
                <w:szCs w:val="20"/>
              </w:rPr>
            </w:pPr>
            <w:r w:rsidRPr="00A04D90">
              <w:rPr>
                <w:sz w:val="20"/>
                <w:szCs w:val="20"/>
              </w:rPr>
              <w:t>7.</w:t>
            </w:r>
          </w:p>
        </w:tc>
        <w:tc>
          <w:tcPr>
            <w:tcW w:w="5728" w:type="dxa"/>
            <w:tcBorders>
              <w:top w:val="single" w:sz="4" w:space="0" w:color="000000"/>
              <w:left w:val="single" w:sz="4" w:space="0" w:color="000000"/>
              <w:bottom w:val="single" w:sz="4" w:space="0" w:color="000000"/>
            </w:tcBorders>
            <w:shd w:val="clear" w:color="auto" w:fill="auto"/>
            <w:vAlign w:val="center"/>
          </w:tcPr>
          <w:p w14:paraId="39AA9CAC" w14:textId="77777777" w:rsidR="00357622" w:rsidRPr="00A04D90" w:rsidRDefault="00357622" w:rsidP="00357622">
            <w:pPr>
              <w:spacing w:before="280" w:after="280" w:line="360" w:lineRule="auto"/>
              <w:jc w:val="both"/>
              <w:rPr>
                <w:sz w:val="20"/>
                <w:szCs w:val="20"/>
              </w:rPr>
            </w:pPr>
            <w:r w:rsidRPr="00A04D90">
              <w:rPr>
                <w:sz w:val="20"/>
                <w:szCs w:val="20"/>
              </w:rPr>
              <w:t>bieżące sprawdzenie oraz uzupełnianie wody w syfonach kratek ściekowych</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49517E" w14:textId="77777777" w:rsidR="00357622" w:rsidRPr="00A04D90" w:rsidRDefault="00357622" w:rsidP="00357622">
            <w:pPr>
              <w:rPr>
                <w:sz w:val="20"/>
                <w:szCs w:val="20"/>
              </w:rPr>
            </w:pPr>
          </w:p>
        </w:tc>
      </w:tr>
      <w:tr w:rsidR="00357622" w:rsidRPr="00A04D90" w14:paraId="393E9A64"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1FA24B80" w14:textId="77777777" w:rsidR="00357622" w:rsidRPr="00A04D90" w:rsidRDefault="00357622" w:rsidP="00357622">
            <w:pPr>
              <w:spacing w:before="280" w:after="280" w:line="360" w:lineRule="auto"/>
              <w:jc w:val="center"/>
              <w:rPr>
                <w:sz w:val="20"/>
                <w:szCs w:val="20"/>
              </w:rPr>
            </w:pPr>
            <w:r w:rsidRPr="00A04D90">
              <w:rPr>
                <w:sz w:val="20"/>
                <w:szCs w:val="20"/>
              </w:rPr>
              <w:t>8.</w:t>
            </w:r>
          </w:p>
        </w:tc>
        <w:tc>
          <w:tcPr>
            <w:tcW w:w="5728" w:type="dxa"/>
            <w:tcBorders>
              <w:top w:val="single" w:sz="4" w:space="0" w:color="000000"/>
              <w:left w:val="single" w:sz="4" w:space="0" w:color="000000"/>
              <w:bottom w:val="single" w:sz="4" w:space="0" w:color="000000"/>
            </w:tcBorders>
            <w:shd w:val="clear" w:color="auto" w:fill="auto"/>
            <w:vAlign w:val="center"/>
          </w:tcPr>
          <w:p w14:paraId="30372F37" w14:textId="77777777" w:rsidR="00357622" w:rsidRPr="00A04D90" w:rsidRDefault="00357622" w:rsidP="00357622">
            <w:pPr>
              <w:spacing w:before="280" w:after="280" w:line="360" w:lineRule="auto"/>
              <w:jc w:val="both"/>
              <w:rPr>
                <w:b/>
                <w:sz w:val="20"/>
                <w:szCs w:val="20"/>
              </w:rPr>
            </w:pPr>
            <w:r w:rsidRPr="00A04D90">
              <w:rPr>
                <w:sz w:val="20"/>
                <w:szCs w:val="20"/>
              </w:rPr>
              <w:t>usuwanie zabrudzeń z: drzwi, podajników na papier toaletowy, podajników na mydło, parapetów, grzejników, kratek wentylacyjnych, włączników światła</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B0FEB" w14:textId="77777777" w:rsidR="00357622" w:rsidRPr="00A04D90" w:rsidRDefault="00357622" w:rsidP="00357622">
            <w:pPr>
              <w:spacing w:before="280" w:after="280" w:line="360" w:lineRule="auto"/>
              <w:jc w:val="center"/>
              <w:rPr>
                <w:sz w:val="20"/>
                <w:szCs w:val="20"/>
              </w:rPr>
            </w:pPr>
            <w:r w:rsidRPr="00A04D90">
              <w:rPr>
                <w:b/>
                <w:sz w:val="20"/>
                <w:szCs w:val="20"/>
              </w:rPr>
              <w:t>1x W TYGODNIU</w:t>
            </w:r>
          </w:p>
        </w:tc>
      </w:tr>
      <w:tr w:rsidR="00357622" w:rsidRPr="00A04D90" w14:paraId="5F48FE01"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31B5B703" w14:textId="77777777" w:rsidR="00357622" w:rsidRPr="00A04D90" w:rsidRDefault="00357622" w:rsidP="00357622">
            <w:pPr>
              <w:spacing w:before="280" w:after="280" w:line="360" w:lineRule="auto"/>
              <w:jc w:val="center"/>
              <w:rPr>
                <w:sz w:val="20"/>
                <w:szCs w:val="20"/>
              </w:rPr>
            </w:pPr>
            <w:r>
              <w:rPr>
                <w:sz w:val="20"/>
                <w:szCs w:val="20"/>
              </w:rPr>
              <w:t xml:space="preserve">9. </w:t>
            </w:r>
          </w:p>
        </w:tc>
        <w:tc>
          <w:tcPr>
            <w:tcW w:w="5728" w:type="dxa"/>
            <w:tcBorders>
              <w:top w:val="single" w:sz="4" w:space="0" w:color="000000"/>
              <w:left w:val="single" w:sz="4" w:space="0" w:color="000000"/>
              <w:bottom w:val="single" w:sz="4" w:space="0" w:color="000000"/>
            </w:tcBorders>
            <w:shd w:val="clear" w:color="auto" w:fill="auto"/>
            <w:vAlign w:val="center"/>
          </w:tcPr>
          <w:p w14:paraId="233AA8E9" w14:textId="77777777" w:rsidR="00357622" w:rsidRPr="00A04D90" w:rsidRDefault="00357622" w:rsidP="00357622">
            <w:pPr>
              <w:spacing w:before="280" w:after="280" w:line="360" w:lineRule="auto"/>
              <w:jc w:val="both"/>
              <w:rPr>
                <w:sz w:val="20"/>
                <w:szCs w:val="20"/>
              </w:rPr>
            </w:pPr>
            <w:r>
              <w:rPr>
                <w:sz w:val="20"/>
                <w:szCs w:val="20"/>
              </w:rPr>
              <w:t>Mycie środkiem dezynfekującym glazury i drzwi</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EBCAD" w14:textId="77777777" w:rsidR="00357622" w:rsidRPr="00A04D90" w:rsidRDefault="00357622" w:rsidP="00357622">
            <w:pPr>
              <w:spacing w:before="280" w:after="280" w:line="360" w:lineRule="auto"/>
              <w:jc w:val="center"/>
              <w:rPr>
                <w:b/>
                <w:sz w:val="20"/>
                <w:szCs w:val="20"/>
              </w:rPr>
            </w:pPr>
            <w:r>
              <w:rPr>
                <w:b/>
                <w:sz w:val="20"/>
                <w:szCs w:val="20"/>
              </w:rPr>
              <w:t>2 x W MIESIĄCU</w:t>
            </w:r>
          </w:p>
        </w:tc>
      </w:tr>
    </w:tbl>
    <w:p w14:paraId="1665FF3E" w14:textId="7B0825DD" w:rsidR="00357622" w:rsidRDefault="00357622" w:rsidP="00186291">
      <w:pPr>
        <w:spacing w:after="0" w:line="360" w:lineRule="auto"/>
        <w:rPr>
          <w:b/>
        </w:rPr>
      </w:pPr>
    </w:p>
    <w:p w14:paraId="61FDA113" w14:textId="77777777" w:rsidR="00357622" w:rsidRPr="00A04D90" w:rsidRDefault="00357622" w:rsidP="00357622">
      <w:pPr>
        <w:spacing w:after="0" w:line="360" w:lineRule="auto"/>
        <w:rPr>
          <w:b/>
          <w:sz w:val="20"/>
          <w:szCs w:val="20"/>
        </w:rPr>
      </w:pPr>
      <w:r>
        <w:rPr>
          <w:b/>
          <w:sz w:val="20"/>
          <w:szCs w:val="20"/>
        </w:rPr>
        <w:t>ANEKSY KUCHENNE</w:t>
      </w:r>
      <w:r w:rsidRPr="00A04D90">
        <w:rPr>
          <w:b/>
          <w:sz w:val="20"/>
          <w:szCs w:val="20"/>
        </w:rPr>
        <w:t>, POMIESZCZENIA SOCJALNE</w:t>
      </w:r>
    </w:p>
    <w:tbl>
      <w:tblPr>
        <w:tblW w:w="0" w:type="auto"/>
        <w:tblInd w:w="-5" w:type="dxa"/>
        <w:tblLayout w:type="fixed"/>
        <w:tblCellMar>
          <w:left w:w="113" w:type="dxa"/>
        </w:tblCellMar>
        <w:tblLook w:val="0000" w:firstRow="0" w:lastRow="0" w:firstColumn="0" w:lastColumn="0" w:noHBand="0" w:noVBand="0"/>
      </w:tblPr>
      <w:tblGrid>
        <w:gridCol w:w="497"/>
        <w:gridCol w:w="5728"/>
        <w:gridCol w:w="3071"/>
      </w:tblGrid>
      <w:tr w:rsidR="00357622" w:rsidRPr="00A04D90" w14:paraId="52CC9711" w14:textId="77777777" w:rsidTr="00357622">
        <w:tc>
          <w:tcPr>
            <w:tcW w:w="497" w:type="dxa"/>
            <w:tcBorders>
              <w:top w:val="single" w:sz="4" w:space="0" w:color="000000"/>
              <w:left w:val="single" w:sz="4" w:space="0" w:color="000000"/>
              <w:bottom w:val="single" w:sz="4" w:space="0" w:color="000000"/>
            </w:tcBorders>
            <w:shd w:val="clear" w:color="auto" w:fill="FFC000"/>
            <w:vAlign w:val="center"/>
          </w:tcPr>
          <w:p w14:paraId="5A192E8B" w14:textId="77777777" w:rsidR="00357622" w:rsidRPr="00A04D90" w:rsidRDefault="00357622" w:rsidP="00357622">
            <w:pPr>
              <w:spacing w:before="280" w:after="280" w:line="360" w:lineRule="auto"/>
              <w:jc w:val="center"/>
              <w:rPr>
                <w:b/>
                <w:sz w:val="20"/>
                <w:szCs w:val="20"/>
              </w:rPr>
            </w:pPr>
            <w:r w:rsidRPr="00A04D90">
              <w:rPr>
                <w:b/>
                <w:sz w:val="20"/>
                <w:szCs w:val="20"/>
              </w:rPr>
              <w:t>LP</w:t>
            </w:r>
          </w:p>
        </w:tc>
        <w:tc>
          <w:tcPr>
            <w:tcW w:w="5728" w:type="dxa"/>
            <w:tcBorders>
              <w:top w:val="single" w:sz="4" w:space="0" w:color="000000"/>
              <w:left w:val="single" w:sz="4" w:space="0" w:color="000000"/>
              <w:bottom w:val="single" w:sz="4" w:space="0" w:color="000000"/>
            </w:tcBorders>
            <w:shd w:val="clear" w:color="auto" w:fill="FFC000"/>
            <w:vAlign w:val="center"/>
          </w:tcPr>
          <w:p w14:paraId="131B5FC4" w14:textId="77777777" w:rsidR="00357622" w:rsidRPr="00A04D90" w:rsidRDefault="00357622" w:rsidP="00357622">
            <w:pPr>
              <w:spacing w:before="280" w:after="280" w:line="360" w:lineRule="auto"/>
              <w:jc w:val="center"/>
              <w:rPr>
                <w:b/>
                <w:sz w:val="20"/>
                <w:szCs w:val="20"/>
              </w:rPr>
            </w:pPr>
            <w:r w:rsidRPr="00A04D90">
              <w:rPr>
                <w:b/>
                <w:sz w:val="20"/>
                <w:szCs w:val="20"/>
              </w:rPr>
              <w:t>Zakres prac porządkowych</w:t>
            </w:r>
          </w:p>
        </w:tc>
        <w:tc>
          <w:tcPr>
            <w:tcW w:w="307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C35B0CE" w14:textId="77777777" w:rsidR="00357622" w:rsidRPr="00A04D90" w:rsidRDefault="00357622" w:rsidP="00357622">
            <w:pPr>
              <w:spacing w:before="280" w:after="280" w:line="360" w:lineRule="auto"/>
              <w:jc w:val="center"/>
              <w:rPr>
                <w:sz w:val="20"/>
                <w:szCs w:val="20"/>
              </w:rPr>
            </w:pPr>
            <w:r w:rsidRPr="00A04D90">
              <w:rPr>
                <w:b/>
                <w:sz w:val="20"/>
                <w:szCs w:val="20"/>
              </w:rPr>
              <w:t>Częstotliwość</w:t>
            </w:r>
          </w:p>
        </w:tc>
      </w:tr>
      <w:tr w:rsidR="00357622" w:rsidRPr="00A04D90" w14:paraId="6D6C9E18"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0DCC44EA" w14:textId="77777777" w:rsidR="00357622" w:rsidRPr="00A04D90" w:rsidRDefault="00357622" w:rsidP="00357622">
            <w:pPr>
              <w:spacing w:before="280" w:after="280" w:line="360" w:lineRule="auto"/>
              <w:jc w:val="center"/>
              <w:rPr>
                <w:sz w:val="20"/>
                <w:szCs w:val="20"/>
              </w:rPr>
            </w:pPr>
            <w:r w:rsidRPr="00A04D90">
              <w:rPr>
                <w:sz w:val="20"/>
                <w:szCs w:val="20"/>
              </w:rPr>
              <w:t>1.</w:t>
            </w:r>
          </w:p>
        </w:tc>
        <w:tc>
          <w:tcPr>
            <w:tcW w:w="5728" w:type="dxa"/>
            <w:tcBorders>
              <w:top w:val="single" w:sz="4" w:space="0" w:color="000000"/>
              <w:left w:val="single" w:sz="4" w:space="0" w:color="000000"/>
              <w:bottom w:val="single" w:sz="4" w:space="0" w:color="000000"/>
            </w:tcBorders>
            <w:shd w:val="clear" w:color="auto" w:fill="auto"/>
            <w:vAlign w:val="center"/>
          </w:tcPr>
          <w:p w14:paraId="707C8166" w14:textId="77777777" w:rsidR="00357622" w:rsidRPr="00A04D90" w:rsidRDefault="00357622" w:rsidP="00357622">
            <w:pPr>
              <w:spacing w:before="280" w:after="280" w:line="360" w:lineRule="auto"/>
              <w:jc w:val="both"/>
              <w:rPr>
                <w:b/>
                <w:sz w:val="20"/>
                <w:szCs w:val="20"/>
              </w:rPr>
            </w:pPr>
            <w:r w:rsidRPr="00A04D90">
              <w:rPr>
                <w:sz w:val="20"/>
                <w:szCs w:val="20"/>
              </w:rPr>
              <w:t>opróżnianie i czyszczenie koszy na śmieci, wymiana worków na odpady</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7D0F53" w14:textId="77777777" w:rsidR="00357622" w:rsidRPr="00A04D90" w:rsidRDefault="00357622" w:rsidP="00357622">
            <w:pPr>
              <w:spacing w:before="280" w:after="280" w:line="360" w:lineRule="auto"/>
              <w:jc w:val="center"/>
              <w:rPr>
                <w:b/>
                <w:sz w:val="20"/>
                <w:szCs w:val="20"/>
              </w:rPr>
            </w:pPr>
            <w:r w:rsidRPr="00A04D90">
              <w:rPr>
                <w:b/>
                <w:sz w:val="20"/>
                <w:szCs w:val="20"/>
              </w:rPr>
              <w:t>CODZIENNIE</w:t>
            </w:r>
          </w:p>
          <w:p w14:paraId="1FC1EB4D" w14:textId="77777777" w:rsidR="00357622" w:rsidRPr="00A04D90" w:rsidRDefault="00357622" w:rsidP="00357622">
            <w:pPr>
              <w:spacing w:before="280" w:after="280" w:line="360" w:lineRule="auto"/>
              <w:jc w:val="center"/>
              <w:rPr>
                <w:b/>
                <w:sz w:val="20"/>
                <w:szCs w:val="20"/>
              </w:rPr>
            </w:pPr>
          </w:p>
        </w:tc>
      </w:tr>
      <w:tr w:rsidR="00357622" w:rsidRPr="00A04D90" w14:paraId="4AA7AF93"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7AF9F69A" w14:textId="77777777" w:rsidR="00357622" w:rsidRPr="00A04D90" w:rsidRDefault="00357622" w:rsidP="00357622">
            <w:pPr>
              <w:spacing w:before="280" w:after="280" w:line="360" w:lineRule="auto"/>
              <w:jc w:val="center"/>
              <w:rPr>
                <w:sz w:val="20"/>
                <w:szCs w:val="20"/>
              </w:rPr>
            </w:pPr>
            <w:r w:rsidRPr="00A04D90">
              <w:rPr>
                <w:sz w:val="20"/>
                <w:szCs w:val="20"/>
              </w:rPr>
              <w:t>2.</w:t>
            </w:r>
          </w:p>
        </w:tc>
        <w:tc>
          <w:tcPr>
            <w:tcW w:w="5728" w:type="dxa"/>
            <w:tcBorders>
              <w:top w:val="single" w:sz="4" w:space="0" w:color="000000"/>
              <w:left w:val="single" w:sz="4" w:space="0" w:color="000000"/>
              <w:bottom w:val="single" w:sz="4" w:space="0" w:color="000000"/>
            </w:tcBorders>
            <w:shd w:val="clear" w:color="auto" w:fill="auto"/>
            <w:vAlign w:val="center"/>
          </w:tcPr>
          <w:p w14:paraId="627663C2" w14:textId="77777777" w:rsidR="00357622" w:rsidRPr="00A04D90" w:rsidRDefault="00357622" w:rsidP="00357622">
            <w:pPr>
              <w:spacing w:before="280" w:after="280" w:line="360" w:lineRule="auto"/>
              <w:jc w:val="both"/>
              <w:rPr>
                <w:sz w:val="20"/>
                <w:szCs w:val="20"/>
              </w:rPr>
            </w:pPr>
            <w:r w:rsidRPr="00A04D90">
              <w:rPr>
                <w:sz w:val="20"/>
                <w:szCs w:val="20"/>
              </w:rPr>
              <w:t>zamiatanie/odkurzanie i mycie podłóg oraz listew przyściennych z użyciem środka przeznaczonego do czyszczenia w/w powierzchni,</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DE0661" w14:textId="77777777" w:rsidR="00357622" w:rsidRPr="00A04D90" w:rsidRDefault="00357622" w:rsidP="00357622">
            <w:pPr>
              <w:rPr>
                <w:sz w:val="20"/>
                <w:szCs w:val="20"/>
              </w:rPr>
            </w:pPr>
          </w:p>
        </w:tc>
      </w:tr>
      <w:tr w:rsidR="00357622" w:rsidRPr="00A04D90" w14:paraId="1B4FD39E"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1E076974" w14:textId="77777777" w:rsidR="00357622" w:rsidRPr="00A04D90" w:rsidRDefault="00357622" w:rsidP="00357622">
            <w:pPr>
              <w:spacing w:before="280" w:after="280" w:line="360" w:lineRule="auto"/>
              <w:jc w:val="center"/>
              <w:rPr>
                <w:sz w:val="20"/>
                <w:szCs w:val="20"/>
              </w:rPr>
            </w:pPr>
            <w:r w:rsidRPr="00A04D90">
              <w:rPr>
                <w:sz w:val="20"/>
                <w:szCs w:val="20"/>
              </w:rPr>
              <w:t>3.</w:t>
            </w:r>
          </w:p>
        </w:tc>
        <w:tc>
          <w:tcPr>
            <w:tcW w:w="5728" w:type="dxa"/>
            <w:tcBorders>
              <w:top w:val="single" w:sz="4" w:space="0" w:color="000000"/>
              <w:left w:val="single" w:sz="4" w:space="0" w:color="000000"/>
              <w:bottom w:val="single" w:sz="4" w:space="0" w:color="000000"/>
            </w:tcBorders>
            <w:shd w:val="clear" w:color="auto" w:fill="auto"/>
            <w:vAlign w:val="center"/>
          </w:tcPr>
          <w:p w14:paraId="1D6552D2" w14:textId="77777777" w:rsidR="00357622" w:rsidRPr="00A04D90" w:rsidRDefault="00357622" w:rsidP="00357622">
            <w:pPr>
              <w:spacing w:before="280" w:after="280" w:line="360" w:lineRule="auto"/>
              <w:jc w:val="both"/>
              <w:rPr>
                <w:sz w:val="20"/>
                <w:szCs w:val="20"/>
              </w:rPr>
            </w:pPr>
            <w:r w:rsidRPr="00A04D90">
              <w:rPr>
                <w:sz w:val="20"/>
                <w:szCs w:val="20"/>
              </w:rPr>
              <w:t>mycie i dezynfekcja zlewozmywaków i baterii</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27074C" w14:textId="77777777" w:rsidR="00357622" w:rsidRPr="00A04D90" w:rsidRDefault="00357622" w:rsidP="00357622">
            <w:pPr>
              <w:rPr>
                <w:sz w:val="20"/>
                <w:szCs w:val="20"/>
              </w:rPr>
            </w:pPr>
          </w:p>
        </w:tc>
      </w:tr>
      <w:tr w:rsidR="00357622" w:rsidRPr="00A04D90" w14:paraId="719A9390"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6076022E" w14:textId="77777777" w:rsidR="00357622" w:rsidRPr="00A04D90" w:rsidRDefault="00357622" w:rsidP="00357622">
            <w:pPr>
              <w:spacing w:before="280" w:after="280" w:line="360" w:lineRule="auto"/>
              <w:jc w:val="center"/>
              <w:rPr>
                <w:sz w:val="20"/>
                <w:szCs w:val="20"/>
              </w:rPr>
            </w:pPr>
            <w:r w:rsidRPr="00A04D90">
              <w:rPr>
                <w:sz w:val="20"/>
                <w:szCs w:val="20"/>
              </w:rPr>
              <w:t>4.</w:t>
            </w:r>
          </w:p>
        </w:tc>
        <w:tc>
          <w:tcPr>
            <w:tcW w:w="5728" w:type="dxa"/>
            <w:tcBorders>
              <w:top w:val="single" w:sz="4" w:space="0" w:color="000000"/>
              <w:left w:val="single" w:sz="4" w:space="0" w:color="000000"/>
              <w:bottom w:val="single" w:sz="4" w:space="0" w:color="000000"/>
            </w:tcBorders>
            <w:shd w:val="clear" w:color="auto" w:fill="auto"/>
            <w:vAlign w:val="center"/>
          </w:tcPr>
          <w:p w14:paraId="2A3E77E1" w14:textId="77777777" w:rsidR="00357622" w:rsidRPr="00A04D90" w:rsidRDefault="00357622" w:rsidP="00357622">
            <w:pPr>
              <w:spacing w:before="280" w:after="280" w:line="360" w:lineRule="auto"/>
              <w:jc w:val="both"/>
              <w:rPr>
                <w:sz w:val="20"/>
                <w:szCs w:val="20"/>
              </w:rPr>
            </w:pPr>
            <w:r w:rsidRPr="00A04D90">
              <w:rPr>
                <w:sz w:val="20"/>
                <w:szCs w:val="20"/>
              </w:rPr>
              <w:t>czyszczenie krzeseł, stołów, stolików, szaf, regałów, ław, itp.</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89AC0F" w14:textId="77777777" w:rsidR="00357622" w:rsidRPr="00A04D90" w:rsidRDefault="00357622" w:rsidP="00357622">
            <w:pPr>
              <w:rPr>
                <w:sz w:val="20"/>
                <w:szCs w:val="20"/>
              </w:rPr>
            </w:pPr>
          </w:p>
        </w:tc>
      </w:tr>
      <w:tr w:rsidR="00357622" w:rsidRPr="00A04D90" w14:paraId="25AC0684"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521BEC87" w14:textId="77777777" w:rsidR="00357622" w:rsidRPr="00A04D90" w:rsidRDefault="00357622" w:rsidP="00357622">
            <w:pPr>
              <w:spacing w:before="280" w:after="280" w:line="360" w:lineRule="auto"/>
              <w:jc w:val="center"/>
              <w:rPr>
                <w:sz w:val="20"/>
                <w:szCs w:val="20"/>
              </w:rPr>
            </w:pPr>
            <w:r w:rsidRPr="00A04D90">
              <w:rPr>
                <w:sz w:val="20"/>
                <w:szCs w:val="20"/>
              </w:rPr>
              <w:lastRenderedPageBreak/>
              <w:t>5.</w:t>
            </w:r>
          </w:p>
        </w:tc>
        <w:tc>
          <w:tcPr>
            <w:tcW w:w="5728" w:type="dxa"/>
            <w:tcBorders>
              <w:top w:val="single" w:sz="4" w:space="0" w:color="000000"/>
              <w:left w:val="single" w:sz="4" w:space="0" w:color="000000"/>
              <w:bottom w:val="single" w:sz="4" w:space="0" w:color="000000"/>
            </w:tcBorders>
            <w:shd w:val="clear" w:color="auto" w:fill="auto"/>
            <w:vAlign w:val="center"/>
          </w:tcPr>
          <w:p w14:paraId="144DE291" w14:textId="77777777" w:rsidR="00357622" w:rsidRPr="00A04D90" w:rsidRDefault="00357622" w:rsidP="00357622">
            <w:pPr>
              <w:spacing w:before="280" w:after="280" w:line="360" w:lineRule="auto"/>
              <w:jc w:val="both"/>
              <w:rPr>
                <w:sz w:val="20"/>
                <w:szCs w:val="20"/>
              </w:rPr>
            </w:pPr>
            <w:r w:rsidRPr="00A04D90">
              <w:rPr>
                <w:sz w:val="20"/>
                <w:szCs w:val="20"/>
              </w:rPr>
              <w:t>usuwanie śladów i zanieczyszczeń zostawianych przez użytkowników pomieszczeń na skrzydłach drzwiowych, ościeżnicach, meblach, płytkach ściennych, wokół zlewozmywaków</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F9A142" w14:textId="77777777" w:rsidR="00357622" w:rsidRPr="00A04D90" w:rsidRDefault="00357622" w:rsidP="00357622">
            <w:pPr>
              <w:rPr>
                <w:sz w:val="20"/>
                <w:szCs w:val="20"/>
              </w:rPr>
            </w:pPr>
          </w:p>
        </w:tc>
      </w:tr>
      <w:tr w:rsidR="00357622" w:rsidRPr="00A04D90" w14:paraId="75AF32C4"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5382CFDE" w14:textId="77777777" w:rsidR="00357622" w:rsidRPr="00A04D90" w:rsidRDefault="00357622" w:rsidP="00357622">
            <w:pPr>
              <w:spacing w:before="280" w:after="280" w:line="360" w:lineRule="auto"/>
              <w:jc w:val="center"/>
              <w:rPr>
                <w:sz w:val="20"/>
                <w:szCs w:val="20"/>
              </w:rPr>
            </w:pPr>
            <w:r w:rsidRPr="00A04D90">
              <w:rPr>
                <w:sz w:val="20"/>
                <w:szCs w:val="20"/>
              </w:rPr>
              <w:t>7.</w:t>
            </w:r>
          </w:p>
        </w:tc>
        <w:tc>
          <w:tcPr>
            <w:tcW w:w="5728" w:type="dxa"/>
            <w:tcBorders>
              <w:top w:val="single" w:sz="4" w:space="0" w:color="000000"/>
              <w:left w:val="single" w:sz="4" w:space="0" w:color="000000"/>
              <w:bottom w:val="single" w:sz="4" w:space="0" w:color="000000"/>
            </w:tcBorders>
            <w:shd w:val="clear" w:color="auto" w:fill="auto"/>
            <w:vAlign w:val="center"/>
          </w:tcPr>
          <w:p w14:paraId="5C6D504A" w14:textId="77777777" w:rsidR="00357622" w:rsidRPr="00A04D90" w:rsidRDefault="00357622" w:rsidP="00357622">
            <w:pPr>
              <w:spacing w:before="280" w:after="280" w:line="360" w:lineRule="auto"/>
              <w:jc w:val="both"/>
              <w:rPr>
                <w:sz w:val="20"/>
                <w:szCs w:val="20"/>
              </w:rPr>
            </w:pPr>
            <w:r w:rsidRPr="00A04D90">
              <w:rPr>
                <w:sz w:val="20"/>
                <w:szCs w:val="20"/>
              </w:rPr>
              <w:t>ścieranie parapetów okiennych, przecieranie kaloryferów i/ lub osłon, wyłączników, gniazdek elektrycznych, klamek</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ADFC26" w14:textId="77777777" w:rsidR="00357622" w:rsidRPr="00A04D90" w:rsidRDefault="00357622" w:rsidP="00357622">
            <w:pPr>
              <w:rPr>
                <w:sz w:val="20"/>
                <w:szCs w:val="20"/>
              </w:rPr>
            </w:pPr>
          </w:p>
        </w:tc>
      </w:tr>
      <w:tr w:rsidR="00357622" w:rsidRPr="00A04D90" w14:paraId="455A8AFB"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5D3B77CC" w14:textId="77777777" w:rsidR="00357622" w:rsidRPr="00A04D90" w:rsidRDefault="00357622" w:rsidP="00357622">
            <w:pPr>
              <w:spacing w:before="280" w:after="280" w:line="360" w:lineRule="auto"/>
              <w:jc w:val="center"/>
              <w:rPr>
                <w:sz w:val="20"/>
                <w:szCs w:val="20"/>
              </w:rPr>
            </w:pPr>
            <w:r>
              <w:rPr>
                <w:sz w:val="20"/>
                <w:szCs w:val="20"/>
              </w:rPr>
              <w:t>8.</w:t>
            </w:r>
          </w:p>
        </w:tc>
        <w:tc>
          <w:tcPr>
            <w:tcW w:w="5728" w:type="dxa"/>
            <w:tcBorders>
              <w:top w:val="single" w:sz="4" w:space="0" w:color="000000"/>
              <w:left w:val="single" w:sz="4" w:space="0" w:color="000000"/>
              <w:bottom w:val="single" w:sz="4" w:space="0" w:color="000000"/>
            </w:tcBorders>
            <w:shd w:val="clear" w:color="auto" w:fill="auto"/>
            <w:vAlign w:val="center"/>
          </w:tcPr>
          <w:p w14:paraId="4D6FAAD8" w14:textId="77777777" w:rsidR="00357622" w:rsidRPr="00A04D90" w:rsidRDefault="00357622" w:rsidP="00357622">
            <w:pPr>
              <w:spacing w:before="280" w:after="280" w:line="360" w:lineRule="auto"/>
              <w:jc w:val="both"/>
              <w:rPr>
                <w:sz w:val="20"/>
                <w:szCs w:val="20"/>
              </w:rPr>
            </w:pPr>
            <w:r>
              <w:rPr>
                <w:sz w:val="20"/>
                <w:szCs w:val="20"/>
              </w:rPr>
              <w:t>mycie lodówek</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A0339" w14:textId="77777777" w:rsidR="00357622" w:rsidRPr="00C722D3" w:rsidRDefault="00357622" w:rsidP="00357622">
            <w:pPr>
              <w:jc w:val="center"/>
              <w:rPr>
                <w:b/>
                <w:sz w:val="20"/>
                <w:szCs w:val="20"/>
              </w:rPr>
            </w:pPr>
            <w:r w:rsidRPr="00C722D3">
              <w:rPr>
                <w:b/>
                <w:sz w:val="20"/>
                <w:szCs w:val="20"/>
              </w:rPr>
              <w:t>1 x WTYGODNIU</w:t>
            </w:r>
          </w:p>
        </w:tc>
      </w:tr>
    </w:tbl>
    <w:p w14:paraId="3D92A0E4" w14:textId="77777777" w:rsidR="00357622" w:rsidRDefault="00357622" w:rsidP="00186291">
      <w:pPr>
        <w:spacing w:after="120"/>
        <w:rPr>
          <w:b/>
        </w:rPr>
      </w:pPr>
    </w:p>
    <w:p w14:paraId="3D331F46" w14:textId="77777777" w:rsidR="00357622" w:rsidRPr="00A04D90" w:rsidRDefault="00357622" w:rsidP="00186291">
      <w:pPr>
        <w:spacing w:after="0" w:line="360" w:lineRule="auto"/>
        <w:rPr>
          <w:b/>
          <w:sz w:val="20"/>
          <w:szCs w:val="20"/>
        </w:rPr>
      </w:pPr>
      <w:r w:rsidRPr="00A04D90">
        <w:rPr>
          <w:b/>
          <w:sz w:val="20"/>
          <w:szCs w:val="20"/>
        </w:rPr>
        <w:t>SERWIS DZIENNY</w:t>
      </w:r>
    </w:p>
    <w:tbl>
      <w:tblPr>
        <w:tblW w:w="0" w:type="auto"/>
        <w:tblInd w:w="-5" w:type="dxa"/>
        <w:tblLayout w:type="fixed"/>
        <w:tblCellMar>
          <w:left w:w="113" w:type="dxa"/>
        </w:tblCellMar>
        <w:tblLook w:val="0000" w:firstRow="0" w:lastRow="0" w:firstColumn="0" w:lastColumn="0" w:noHBand="0" w:noVBand="0"/>
      </w:tblPr>
      <w:tblGrid>
        <w:gridCol w:w="497"/>
        <w:gridCol w:w="5728"/>
        <w:gridCol w:w="3071"/>
      </w:tblGrid>
      <w:tr w:rsidR="00357622" w:rsidRPr="00A04D90" w14:paraId="407C589B" w14:textId="77777777" w:rsidTr="00186291">
        <w:trPr>
          <w:trHeight w:val="567"/>
        </w:trPr>
        <w:tc>
          <w:tcPr>
            <w:tcW w:w="497" w:type="dxa"/>
            <w:tcBorders>
              <w:top w:val="single" w:sz="4" w:space="0" w:color="000000"/>
              <w:left w:val="single" w:sz="4" w:space="0" w:color="000000"/>
              <w:bottom w:val="single" w:sz="4" w:space="0" w:color="000000"/>
            </w:tcBorders>
            <w:shd w:val="clear" w:color="auto" w:fill="FFC000"/>
            <w:vAlign w:val="center"/>
          </w:tcPr>
          <w:p w14:paraId="6D438F1A" w14:textId="77777777" w:rsidR="00357622" w:rsidRPr="00A04D90" w:rsidRDefault="00357622" w:rsidP="00357622">
            <w:pPr>
              <w:spacing w:before="280" w:after="280" w:line="360" w:lineRule="auto"/>
              <w:jc w:val="center"/>
              <w:rPr>
                <w:b/>
                <w:sz w:val="20"/>
                <w:szCs w:val="20"/>
              </w:rPr>
            </w:pPr>
            <w:r w:rsidRPr="00A04D90">
              <w:rPr>
                <w:b/>
                <w:sz w:val="20"/>
                <w:szCs w:val="20"/>
              </w:rPr>
              <w:t>LP</w:t>
            </w:r>
          </w:p>
        </w:tc>
        <w:tc>
          <w:tcPr>
            <w:tcW w:w="5728" w:type="dxa"/>
            <w:tcBorders>
              <w:top w:val="single" w:sz="4" w:space="0" w:color="000000"/>
              <w:left w:val="single" w:sz="4" w:space="0" w:color="000000"/>
              <w:bottom w:val="single" w:sz="4" w:space="0" w:color="000000"/>
            </w:tcBorders>
            <w:shd w:val="clear" w:color="auto" w:fill="FFC000"/>
            <w:vAlign w:val="center"/>
          </w:tcPr>
          <w:p w14:paraId="53D5CE02" w14:textId="77777777" w:rsidR="00357622" w:rsidRPr="00A04D90" w:rsidRDefault="00357622" w:rsidP="00357622">
            <w:pPr>
              <w:spacing w:before="280" w:after="280" w:line="360" w:lineRule="auto"/>
              <w:jc w:val="center"/>
              <w:rPr>
                <w:b/>
                <w:sz w:val="20"/>
                <w:szCs w:val="20"/>
              </w:rPr>
            </w:pPr>
            <w:r w:rsidRPr="00A04D90">
              <w:rPr>
                <w:b/>
                <w:sz w:val="20"/>
                <w:szCs w:val="20"/>
              </w:rPr>
              <w:t>Zakres prac porządkowych</w:t>
            </w:r>
          </w:p>
        </w:tc>
        <w:tc>
          <w:tcPr>
            <w:tcW w:w="307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C4CFC6A" w14:textId="77777777" w:rsidR="00357622" w:rsidRPr="00A04D90" w:rsidRDefault="00357622" w:rsidP="00357622">
            <w:pPr>
              <w:spacing w:before="280" w:after="280" w:line="360" w:lineRule="auto"/>
              <w:jc w:val="center"/>
              <w:rPr>
                <w:sz w:val="20"/>
                <w:szCs w:val="20"/>
              </w:rPr>
            </w:pPr>
            <w:r w:rsidRPr="00A04D90">
              <w:rPr>
                <w:b/>
                <w:sz w:val="20"/>
                <w:szCs w:val="20"/>
              </w:rPr>
              <w:t>Częstotliwość</w:t>
            </w:r>
          </w:p>
        </w:tc>
      </w:tr>
      <w:tr w:rsidR="00357622" w:rsidRPr="00A04D90" w14:paraId="74E37D2B"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7D6013F0" w14:textId="77777777" w:rsidR="00357622" w:rsidRPr="00A04D90" w:rsidRDefault="00357622" w:rsidP="00357622">
            <w:pPr>
              <w:spacing w:before="280" w:after="280" w:line="360" w:lineRule="auto"/>
              <w:jc w:val="center"/>
              <w:rPr>
                <w:sz w:val="20"/>
                <w:szCs w:val="20"/>
              </w:rPr>
            </w:pPr>
            <w:r w:rsidRPr="00A04D90">
              <w:rPr>
                <w:sz w:val="20"/>
                <w:szCs w:val="20"/>
              </w:rPr>
              <w:t>1.</w:t>
            </w:r>
          </w:p>
        </w:tc>
        <w:tc>
          <w:tcPr>
            <w:tcW w:w="5728" w:type="dxa"/>
            <w:tcBorders>
              <w:top w:val="single" w:sz="4" w:space="0" w:color="000000"/>
              <w:left w:val="single" w:sz="4" w:space="0" w:color="000000"/>
              <w:bottom w:val="single" w:sz="4" w:space="0" w:color="000000"/>
            </w:tcBorders>
            <w:shd w:val="clear" w:color="auto" w:fill="auto"/>
            <w:vAlign w:val="center"/>
          </w:tcPr>
          <w:p w14:paraId="69E9D206" w14:textId="77777777" w:rsidR="00357622" w:rsidRPr="00A04D90" w:rsidRDefault="00357622" w:rsidP="00357622">
            <w:pPr>
              <w:spacing w:before="280" w:after="280" w:line="360" w:lineRule="auto"/>
              <w:jc w:val="both"/>
              <w:rPr>
                <w:b/>
                <w:sz w:val="20"/>
                <w:szCs w:val="20"/>
              </w:rPr>
            </w:pPr>
            <w:r w:rsidRPr="00A04D90">
              <w:rPr>
                <w:sz w:val="20"/>
                <w:szCs w:val="20"/>
              </w:rPr>
              <w:t xml:space="preserve">bieżące utrzymanie czystości sanitariatów, holi wejściowych, ciągów komunikacyjnych </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2B297D" w14:textId="77777777" w:rsidR="00357622" w:rsidRPr="00A04D90" w:rsidRDefault="00357622" w:rsidP="00357622">
            <w:pPr>
              <w:spacing w:before="280" w:after="280" w:line="360" w:lineRule="auto"/>
              <w:jc w:val="center"/>
              <w:rPr>
                <w:sz w:val="20"/>
                <w:szCs w:val="20"/>
              </w:rPr>
            </w:pPr>
            <w:r w:rsidRPr="00A04D90">
              <w:rPr>
                <w:b/>
                <w:sz w:val="20"/>
                <w:szCs w:val="20"/>
              </w:rPr>
              <w:t>CODZIENNIE WEDŁUG POTRZEB</w:t>
            </w:r>
          </w:p>
        </w:tc>
      </w:tr>
      <w:tr w:rsidR="00357622" w:rsidRPr="00A04D90" w14:paraId="6D02163A"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5645D5E1" w14:textId="77777777" w:rsidR="00357622" w:rsidRPr="00A04D90" w:rsidRDefault="00357622" w:rsidP="00357622">
            <w:pPr>
              <w:spacing w:before="280" w:after="280" w:line="360" w:lineRule="auto"/>
              <w:jc w:val="center"/>
              <w:rPr>
                <w:sz w:val="20"/>
                <w:szCs w:val="20"/>
              </w:rPr>
            </w:pPr>
            <w:r w:rsidRPr="00A04D90">
              <w:rPr>
                <w:sz w:val="20"/>
                <w:szCs w:val="20"/>
              </w:rPr>
              <w:t>2.</w:t>
            </w:r>
          </w:p>
        </w:tc>
        <w:tc>
          <w:tcPr>
            <w:tcW w:w="5728" w:type="dxa"/>
            <w:tcBorders>
              <w:top w:val="single" w:sz="4" w:space="0" w:color="000000"/>
              <w:left w:val="single" w:sz="4" w:space="0" w:color="000000"/>
              <w:bottom w:val="single" w:sz="4" w:space="0" w:color="000000"/>
            </w:tcBorders>
            <w:shd w:val="clear" w:color="auto" w:fill="auto"/>
            <w:vAlign w:val="center"/>
          </w:tcPr>
          <w:p w14:paraId="502AEAEF" w14:textId="77777777" w:rsidR="00357622" w:rsidRPr="00A04D90" w:rsidRDefault="00357622" w:rsidP="00357622">
            <w:pPr>
              <w:spacing w:before="280" w:after="280" w:line="360" w:lineRule="auto"/>
              <w:jc w:val="both"/>
              <w:rPr>
                <w:sz w:val="20"/>
                <w:szCs w:val="20"/>
              </w:rPr>
            </w:pPr>
            <w:r w:rsidRPr="00A04D90">
              <w:rPr>
                <w:sz w:val="20"/>
                <w:szCs w:val="20"/>
              </w:rPr>
              <w:t>bieżące utrzymanie czystości wind</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83B6A2" w14:textId="77777777" w:rsidR="00357622" w:rsidRPr="00A04D90" w:rsidRDefault="00357622" w:rsidP="00357622">
            <w:pPr>
              <w:rPr>
                <w:sz w:val="20"/>
                <w:szCs w:val="20"/>
              </w:rPr>
            </w:pPr>
          </w:p>
        </w:tc>
      </w:tr>
      <w:tr w:rsidR="00357622" w:rsidRPr="00A04D90" w14:paraId="2E493CBA" w14:textId="77777777" w:rsidTr="00186291">
        <w:trPr>
          <w:trHeight w:val="851"/>
        </w:trPr>
        <w:tc>
          <w:tcPr>
            <w:tcW w:w="497" w:type="dxa"/>
            <w:tcBorders>
              <w:top w:val="single" w:sz="4" w:space="0" w:color="000000"/>
              <w:left w:val="single" w:sz="4" w:space="0" w:color="000000"/>
              <w:bottom w:val="single" w:sz="4" w:space="0" w:color="000000"/>
            </w:tcBorders>
            <w:shd w:val="clear" w:color="auto" w:fill="auto"/>
            <w:vAlign w:val="center"/>
          </w:tcPr>
          <w:p w14:paraId="041BA3D0" w14:textId="77777777" w:rsidR="00357622" w:rsidRPr="00A04D90" w:rsidRDefault="00357622" w:rsidP="00357622">
            <w:pPr>
              <w:spacing w:before="280" w:after="280" w:line="360" w:lineRule="auto"/>
              <w:jc w:val="center"/>
              <w:rPr>
                <w:sz w:val="20"/>
                <w:szCs w:val="20"/>
              </w:rPr>
            </w:pPr>
            <w:r w:rsidRPr="00A04D90">
              <w:rPr>
                <w:sz w:val="20"/>
                <w:szCs w:val="20"/>
              </w:rPr>
              <w:t>2.</w:t>
            </w:r>
          </w:p>
        </w:tc>
        <w:tc>
          <w:tcPr>
            <w:tcW w:w="5728" w:type="dxa"/>
            <w:tcBorders>
              <w:top w:val="single" w:sz="4" w:space="0" w:color="000000"/>
              <w:left w:val="single" w:sz="4" w:space="0" w:color="000000"/>
              <w:bottom w:val="single" w:sz="4" w:space="0" w:color="000000"/>
            </w:tcBorders>
            <w:shd w:val="clear" w:color="auto" w:fill="auto"/>
            <w:vAlign w:val="center"/>
          </w:tcPr>
          <w:p w14:paraId="3368160A" w14:textId="77777777" w:rsidR="00357622" w:rsidRPr="00A04D90" w:rsidRDefault="00357622" w:rsidP="00357622">
            <w:pPr>
              <w:spacing w:before="280" w:after="280" w:line="360" w:lineRule="auto"/>
              <w:jc w:val="both"/>
              <w:rPr>
                <w:sz w:val="20"/>
                <w:szCs w:val="20"/>
              </w:rPr>
            </w:pPr>
            <w:r w:rsidRPr="00A04D90">
              <w:rPr>
                <w:sz w:val="20"/>
                <w:szCs w:val="20"/>
              </w:rPr>
              <w:t>utrzymanie w czystości powierzchni szklanych drzwi w holach wejściowych</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224F4E" w14:textId="77777777" w:rsidR="00357622" w:rsidRPr="00A04D90" w:rsidRDefault="00357622" w:rsidP="00357622">
            <w:pPr>
              <w:rPr>
                <w:sz w:val="20"/>
                <w:szCs w:val="20"/>
              </w:rPr>
            </w:pPr>
          </w:p>
        </w:tc>
      </w:tr>
      <w:tr w:rsidR="00357622" w:rsidRPr="00A04D90" w14:paraId="2E174F39" w14:textId="77777777" w:rsidTr="00357622">
        <w:tc>
          <w:tcPr>
            <w:tcW w:w="497" w:type="dxa"/>
            <w:tcBorders>
              <w:top w:val="single" w:sz="4" w:space="0" w:color="000000"/>
              <w:left w:val="single" w:sz="4" w:space="0" w:color="000000"/>
              <w:bottom w:val="single" w:sz="4" w:space="0" w:color="000000"/>
            </w:tcBorders>
            <w:shd w:val="clear" w:color="auto" w:fill="auto"/>
            <w:vAlign w:val="center"/>
          </w:tcPr>
          <w:p w14:paraId="4AAB79CC" w14:textId="77777777" w:rsidR="00357622" w:rsidRPr="00A04D90" w:rsidRDefault="00357622" w:rsidP="00357622">
            <w:pPr>
              <w:spacing w:before="280" w:after="280" w:line="360" w:lineRule="auto"/>
              <w:jc w:val="center"/>
              <w:rPr>
                <w:sz w:val="20"/>
                <w:szCs w:val="20"/>
              </w:rPr>
            </w:pPr>
            <w:r w:rsidRPr="00A04D90">
              <w:rPr>
                <w:sz w:val="20"/>
                <w:szCs w:val="20"/>
              </w:rPr>
              <w:t>3.</w:t>
            </w:r>
          </w:p>
        </w:tc>
        <w:tc>
          <w:tcPr>
            <w:tcW w:w="5728" w:type="dxa"/>
            <w:tcBorders>
              <w:top w:val="single" w:sz="4" w:space="0" w:color="000000"/>
              <w:left w:val="single" w:sz="4" w:space="0" w:color="000000"/>
              <w:bottom w:val="single" w:sz="4" w:space="0" w:color="000000"/>
            </w:tcBorders>
            <w:shd w:val="clear" w:color="auto" w:fill="auto"/>
            <w:vAlign w:val="center"/>
          </w:tcPr>
          <w:p w14:paraId="2F6C52DD" w14:textId="77777777" w:rsidR="00357622" w:rsidRPr="00A04D90" w:rsidRDefault="00357622" w:rsidP="00357622">
            <w:pPr>
              <w:spacing w:before="280" w:after="280" w:line="360" w:lineRule="auto"/>
              <w:jc w:val="both"/>
              <w:rPr>
                <w:sz w:val="20"/>
                <w:szCs w:val="20"/>
              </w:rPr>
            </w:pPr>
            <w:r w:rsidRPr="00A04D90">
              <w:rPr>
                <w:sz w:val="20"/>
                <w:szCs w:val="20"/>
              </w:rPr>
              <w:t>uzupełnianie materiałów higienicznych w sanitariatach i kuchenkach</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B3B443" w14:textId="77777777" w:rsidR="00357622" w:rsidRPr="00A04D90" w:rsidRDefault="00357622" w:rsidP="00357622">
            <w:pPr>
              <w:rPr>
                <w:sz w:val="20"/>
                <w:szCs w:val="20"/>
              </w:rPr>
            </w:pPr>
          </w:p>
        </w:tc>
      </w:tr>
      <w:tr w:rsidR="00357622" w:rsidRPr="00A04D90" w14:paraId="7B2FD316" w14:textId="77777777" w:rsidTr="00186291">
        <w:trPr>
          <w:trHeight w:val="708"/>
        </w:trPr>
        <w:tc>
          <w:tcPr>
            <w:tcW w:w="497" w:type="dxa"/>
            <w:tcBorders>
              <w:top w:val="single" w:sz="4" w:space="0" w:color="000000"/>
              <w:left w:val="single" w:sz="4" w:space="0" w:color="000000"/>
              <w:bottom w:val="single" w:sz="4" w:space="0" w:color="000000"/>
            </w:tcBorders>
            <w:shd w:val="clear" w:color="auto" w:fill="auto"/>
            <w:vAlign w:val="center"/>
          </w:tcPr>
          <w:p w14:paraId="4F47123A" w14:textId="77777777" w:rsidR="00357622" w:rsidRPr="00A04D90" w:rsidRDefault="00357622" w:rsidP="00357622">
            <w:pPr>
              <w:spacing w:before="280" w:after="280" w:line="360" w:lineRule="auto"/>
              <w:jc w:val="center"/>
              <w:rPr>
                <w:sz w:val="20"/>
                <w:szCs w:val="20"/>
              </w:rPr>
            </w:pPr>
            <w:r w:rsidRPr="00A04D90">
              <w:rPr>
                <w:sz w:val="20"/>
                <w:szCs w:val="20"/>
              </w:rPr>
              <w:t>4.</w:t>
            </w:r>
          </w:p>
        </w:tc>
        <w:tc>
          <w:tcPr>
            <w:tcW w:w="5728" w:type="dxa"/>
            <w:tcBorders>
              <w:top w:val="single" w:sz="4" w:space="0" w:color="000000"/>
              <w:left w:val="single" w:sz="4" w:space="0" w:color="000000"/>
              <w:bottom w:val="single" w:sz="4" w:space="0" w:color="000000"/>
            </w:tcBorders>
            <w:shd w:val="clear" w:color="auto" w:fill="auto"/>
            <w:vAlign w:val="center"/>
          </w:tcPr>
          <w:p w14:paraId="749310B6" w14:textId="77777777" w:rsidR="00357622" w:rsidRPr="00A04D90" w:rsidRDefault="00357622" w:rsidP="00357622">
            <w:pPr>
              <w:spacing w:before="280" w:after="280" w:line="360" w:lineRule="auto"/>
              <w:jc w:val="both"/>
              <w:rPr>
                <w:sz w:val="20"/>
                <w:szCs w:val="20"/>
              </w:rPr>
            </w:pPr>
            <w:r w:rsidRPr="00A04D90">
              <w:rPr>
                <w:sz w:val="20"/>
                <w:szCs w:val="20"/>
              </w:rPr>
              <w:t>inne drobne prace porządkowe (awaryjne)</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F5078F" w14:textId="77777777" w:rsidR="00357622" w:rsidRPr="00A04D90" w:rsidRDefault="00357622" w:rsidP="00357622">
            <w:pPr>
              <w:rPr>
                <w:sz w:val="20"/>
                <w:szCs w:val="20"/>
              </w:rPr>
            </w:pPr>
          </w:p>
        </w:tc>
      </w:tr>
    </w:tbl>
    <w:p w14:paraId="74C1E089" w14:textId="77777777" w:rsidR="00357622" w:rsidRDefault="00357622" w:rsidP="00186291">
      <w:pPr>
        <w:spacing w:after="0" w:line="360" w:lineRule="auto"/>
        <w:jc w:val="both"/>
      </w:pPr>
    </w:p>
    <w:p w14:paraId="4CCFD730" w14:textId="4FE6E018" w:rsidR="00357622" w:rsidRPr="00186291" w:rsidRDefault="00357622" w:rsidP="00186291">
      <w:pPr>
        <w:spacing w:after="120"/>
        <w:jc w:val="both"/>
        <w:rPr>
          <w:b/>
          <w:bCs/>
          <w:sz w:val="20"/>
          <w:szCs w:val="20"/>
        </w:rPr>
      </w:pPr>
      <w:r w:rsidRPr="00186291">
        <w:rPr>
          <w:b/>
          <w:sz w:val="20"/>
          <w:szCs w:val="20"/>
        </w:rPr>
        <w:t xml:space="preserve">Sprzątanie posadzek powinno być zgodne z instrukcjami ich użytkowania. W przypadku uszkodzenia z winy </w:t>
      </w:r>
      <w:r w:rsidRPr="00186291">
        <w:rPr>
          <w:b/>
          <w:i/>
          <w:sz w:val="20"/>
          <w:szCs w:val="20"/>
        </w:rPr>
        <w:t>Wykonawcy</w:t>
      </w:r>
      <w:r w:rsidRPr="00186291">
        <w:rPr>
          <w:b/>
          <w:sz w:val="20"/>
          <w:szCs w:val="20"/>
        </w:rPr>
        <w:t xml:space="preserve"> w/w próbek, stanowisk badawczych, osprzętu i wyposażenia </w:t>
      </w:r>
      <w:r w:rsidRPr="00186291">
        <w:rPr>
          <w:b/>
          <w:i/>
          <w:sz w:val="20"/>
          <w:szCs w:val="20"/>
        </w:rPr>
        <w:t>Zamawiający</w:t>
      </w:r>
      <w:r w:rsidRPr="00186291">
        <w:rPr>
          <w:b/>
          <w:sz w:val="20"/>
          <w:szCs w:val="20"/>
        </w:rPr>
        <w:t xml:space="preserve"> zastrzega sobie prawo dochodzenia odszkodowania od </w:t>
      </w:r>
      <w:r w:rsidRPr="00186291">
        <w:rPr>
          <w:b/>
          <w:i/>
          <w:sz w:val="20"/>
          <w:szCs w:val="20"/>
        </w:rPr>
        <w:t>Wykonawcy.</w:t>
      </w:r>
    </w:p>
    <w:p w14:paraId="5C7F2A2C" w14:textId="77777777" w:rsidR="00357622" w:rsidRPr="00186291" w:rsidRDefault="00357622" w:rsidP="00186291">
      <w:pPr>
        <w:spacing w:after="120"/>
        <w:jc w:val="both"/>
        <w:rPr>
          <w:b/>
          <w:bCs/>
          <w:sz w:val="20"/>
          <w:szCs w:val="20"/>
          <w:u w:val="single"/>
        </w:rPr>
      </w:pPr>
      <w:r w:rsidRPr="00186291">
        <w:rPr>
          <w:b/>
          <w:bCs/>
          <w:sz w:val="20"/>
          <w:szCs w:val="20"/>
        </w:rPr>
        <w:t>Zamawiający zastrzega sobie możliwość odpowiedniego do potrzeb zwiększenia lub zmniejszenia ilości (zmiana częstotliwości, wyłączenie lub dodanie powierzchni) usług objętych Umową. Na potrzeby kalkulacji cen jednostkowych i określenia wartości oferty Wykonawca powinien przyjąć możliwość zmian szacunkowej ilości wykonywanych usług w zakresie ± 10 % wielkości określonych w formularzu cenowym.</w:t>
      </w:r>
    </w:p>
    <w:p w14:paraId="22244682" w14:textId="008BC7E1" w:rsidR="00D10CD6" w:rsidRPr="00225126" w:rsidRDefault="00971085" w:rsidP="00225126">
      <w:pPr>
        <w:tabs>
          <w:tab w:val="left" w:pos="1644"/>
        </w:tabs>
        <w:rPr>
          <w:rFonts w:ascii="Courier New" w:hAnsi="Courier New" w:cs="Courier New"/>
          <w:sz w:val="20"/>
          <w:szCs w:val="20"/>
        </w:rPr>
      </w:pPr>
      <w:r>
        <w:rPr>
          <w:rFonts w:ascii="Courier New" w:hAnsi="Courier New" w:cs="Courier New"/>
          <w:sz w:val="20"/>
          <w:szCs w:val="20"/>
        </w:rPr>
        <w:lastRenderedPageBreak/>
        <w:tab/>
      </w:r>
      <w:r w:rsidR="00D10CD6">
        <w:rPr>
          <w:b/>
          <w:bCs/>
          <w:sz w:val="28"/>
          <w:szCs w:val="28"/>
        </w:rPr>
        <w:t xml:space="preserve">Rozdział IV – </w:t>
      </w:r>
      <w:r w:rsidR="00357622">
        <w:rPr>
          <w:b/>
          <w:bCs/>
          <w:sz w:val="28"/>
          <w:szCs w:val="28"/>
        </w:rPr>
        <w:t>ISTOTNE POSTANOWIENIA UMOWY</w:t>
      </w:r>
    </w:p>
    <w:p w14:paraId="64B1B401" w14:textId="77777777" w:rsidR="00D10CD6" w:rsidRDefault="00D10CD6" w:rsidP="00D10CD6">
      <w:pPr>
        <w:ind w:right="-51"/>
        <w:jc w:val="center"/>
        <w:rPr>
          <w:b/>
          <w:bCs/>
        </w:rPr>
      </w:pPr>
    </w:p>
    <w:p w14:paraId="10536ED8" w14:textId="65E9EC1A" w:rsidR="00D10CD6" w:rsidRDefault="00D10CD6" w:rsidP="00D10CD6">
      <w:pPr>
        <w:ind w:right="-51"/>
        <w:jc w:val="center"/>
        <w:rPr>
          <w:b/>
        </w:rPr>
      </w:pPr>
      <w:r>
        <w:rPr>
          <w:b/>
          <w:bCs/>
        </w:rPr>
        <w:t>UMOWA O ŚWIADCZENIE USŁUG KOMPLEKSOWEGO SPRZĄTANIA POMIESZCZEŃ BIUROWYCH I LABORATORYJNYCH W BUDYNKACH INSTYTUTU TECHNIKI BUDOWLANEJ</w:t>
      </w:r>
      <w:r w:rsidR="00225126">
        <w:rPr>
          <w:b/>
          <w:bCs/>
        </w:rPr>
        <w:t xml:space="preserve"> W WARSZAWIE</w:t>
      </w:r>
    </w:p>
    <w:p w14:paraId="6BD01E32" w14:textId="77777777" w:rsidR="00D10CD6" w:rsidRDefault="00D10CD6" w:rsidP="00D10CD6">
      <w:pPr>
        <w:ind w:right="-51"/>
        <w:jc w:val="center"/>
        <w:rPr>
          <w:b/>
        </w:rPr>
      </w:pPr>
    </w:p>
    <w:p w14:paraId="1E7D6FC1" w14:textId="299855C5" w:rsidR="00D10CD6" w:rsidRDefault="00D10CD6" w:rsidP="00D10CD6">
      <w:pPr>
        <w:pStyle w:val="Teksttreci2"/>
        <w:shd w:val="clear" w:color="auto" w:fill="FFFFFF"/>
        <w:spacing w:line="276" w:lineRule="auto"/>
        <w:ind w:right="-51"/>
        <w:jc w:val="both"/>
        <w:rPr>
          <w:rStyle w:val="TeksttreciPogrubienie"/>
          <w:rFonts w:ascii="Calibri" w:hAnsi="Calibri" w:cs="Calibri"/>
          <w:sz w:val="22"/>
          <w:szCs w:val="22"/>
        </w:rPr>
      </w:pPr>
      <w:r>
        <w:rPr>
          <w:rFonts w:ascii="Calibri" w:hAnsi="Calibri" w:cs="Calibri"/>
          <w:sz w:val="22"/>
          <w:szCs w:val="22"/>
        </w:rPr>
        <w:t>zawarta w dniu .....................</w:t>
      </w:r>
      <w:r w:rsidR="00486895">
        <w:rPr>
          <w:rFonts w:ascii="Calibri" w:hAnsi="Calibri" w:cs="Calibri"/>
          <w:sz w:val="22"/>
          <w:szCs w:val="22"/>
        </w:rPr>
        <w:t xml:space="preserve">....... w Warszawie, </w:t>
      </w:r>
      <w:r>
        <w:rPr>
          <w:rFonts w:ascii="Calibri" w:hAnsi="Calibri" w:cs="Calibri"/>
          <w:sz w:val="22"/>
          <w:szCs w:val="22"/>
        </w:rPr>
        <w:t>pomiędzy:</w:t>
      </w:r>
      <w:r>
        <w:rPr>
          <w:rStyle w:val="TeksttreciPogrubienie"/>
          <w:rFonts w:ascii="Calibri" w:hAnsi="Calibri" w:cs="Calibri"/>
          <w:sz w:val="22"/>
          <w:szCs w:val="22"/>
        </w:rPr>
        <w:t xml:space="preserve"> </w:t>
      </w:r>
    </w:p>
    <w:p w14:paraId="541F3D7B" w14:textId="77777777" w:rsidR="00486895" w:rsidRPr="00486895" w:rsidRDefault="00486895" w:rsidP="00D10CD6">
      <w:pPr>
        <w:pStyle w:val="Teksttreci2"/>
        <w:shd w:val="clear" w:color="auto" w:fill="FFFFFF"/>
        <w:spacing w:line="276" w:lineRule="auto"/>
        <w:ind w:right="-51"/>
        <w:jc w:val="both"/>
        <w:rPr>
          <w:rFonts w:ascii="Calibri" w:hAnsi="Calibri" w:cs="Calibri"/>
          <w:sz w:val="22"/>
          <w:szCs w:val="22"/>
        </w:rPr>
      </w:pPr>
    </w:p>
    <w:p w14:paraId="04063420" w14:textId="5C3B09BD" w:rsidR="00D10CD6" w:rsidRDefault="00486895" w:rsidP="00486895">
      <w:pPr>
        <w:ind w:right="-51"/>
        <w:jc w:val="both"/>
      </w:pPr>
      <w:r w:rsidRPr="00486895">
        <w:rPr>
          <w:b/>
        </w:rPr>
        <w:t>Instytutem Techniki Budowlanej</w:t>
      </w:r>
      <w:r w:rsidR="00D10CD6">
        <w:t xml:space="preserve"> z siedzibą w </w:t>
      </w:r>
      <w:r>
        <w:t>Warszawie (00-611)</w:t>
      </w:r>
      <w:r w:rsidR="00D10CD6">
        <w:t xml:space="preserve">, przy ul. </w:t>
      </w:r>
      <w:r>
        <w:t>Filtrowej 1</w:t>
      </w:r>
      <w:r w:rsidR="00D10CD6">
        <w:t xml:space="preserve">, NIP: </w:t>
      </w:r>
      <w:r>
        <w:t>525 000 93 58</w:t>
      </w:r>
      <w:r w:rsidR="00D10CD6">
        <w:t xml:space="preserve">, REGON: </w:t>
      </w:r>
      <w:r>
        <w:t>000063650</w:t>
      </w:r>
      <w:r w:rsidR="00D10CD6">
        <w:t xml:space="preserve">, </w:t>
      </w:r>
      <w:r>
        <w:t>KRS: 0000158785, zwan</w:t>
      </w:r>
      <w:r w:rsidR="00D10CD6">
        <w:t>ym w dalszej części umowy „</w:t>
      </w:r>
      <w:r w:rsidR="00D10CD6">
        <w:rPr>
          <w:b/>
        </w:rPr>
        <w:t>Zamawiającym”</w:t>
      </w:r>
      <w:r>
        <w:rPr>
          <w:b/>
        </w:rPr>
        <w:t xml:space="preserve">, </w:t>
      </w:r>
      <w:r>
        <w:t>reprezentowan</w:t>
      </w:r>
      <w:r w:rsidR="00D10CD6">
        <w:t>ym przez:</w:t>
      </w:r>
    </w:p>
    <w:p w14:paraId="7D0A6352" w14:textId="77777777" w:rsidR="00D10CD6" w:rsidRPr="00C41D94" w:rsidRDefault="00D10CD6" w:rsidP="008A79BB">
      <w:pPr>
        <w:pStyle w:val="Teksttreci2"/>
        <w:numPr>
          <w:ilvl w:val="0"/>
          <w:numId w:val="37"/>
        </w:numPr>
        <w:shd w:val="clear" w:color="auto" w:fill="FFFFFF"/>
        <w:spacing w:line="276" w:lineRule="auto"/>
        <w:ind w:right="-51"/>
        <w:jc w:val="both"/>
        <w:rPr>
          <w:rFonts w:ascii="Calibri" w:eastAsia="Calibri" w:hAnsi="Calibri" w:cs="Calibri"/>
          <w:sz w:val="22"/>
          <w:szCs w:val="22"/>
        </w:rPr>
      </w:pPr>
      <w:r w:rsidRPr="00C41D94">
        <w:rPr>
          <w:rFonts w:ascii="Calibri" w:eastAsia="Calibri" w:hAnsi="Calibri" w:cs="Calibri"/>
          <w:sz w:val="22"/>
          <w:szCs w:val="22"/>
        </w:rPr>
        <w:t>…………………</w:t>
      </w:r>
      <w:r w:rsidRPr="00C41D94">
        <w:rPr>
          <w:rFonts w:ascii="Calibri" w:hAnsi="Calibri" w:cs="Calibri"/>
          <w:sz w:val="22"/>
          <w:szCs w:val="22"/>
        </w:rPr>
        <w:t>.</w:t>
      </w:r>
    </w:p>
    <w:p w14:paraId="12914DBB" w14:textId="77777777" w:rsidR="00D10CD6" w:rsidRPr="00C41D94" w:rsidRDefault="00D10CD6" w:rsidP="008A79BB">
      <w:pPr>
        <w:pStyle w:val="Teksttreci2"/>
        <w:numPr>
          <w:ilvl w:val="0"/>
          <w:numId w:val="37"/>
        </w:numPr>
        <w:shd w:val="clear" w:color="auto" w:fill="FFFFFF"/>
        <w:spacing w:line="276" w:lineRule="auto"/>
        <w:ind w:right="-51"/>
        <w:jc w:val="both"/>
        <w:rPr>
          <w:rFonts w:ascii="Calibri" w:hAnsi="Calibri"/>
          <w:sz w:val="22"/>
          <w:szCs w:val="22"/>
        </w:rPr>
      </w:pPr>
      <w:r w:rsidRPr="00C41D94">
        <w:rPr>
          <w:rFonts w:ascii="Calibri" w:eastAsia="Calibri" w:hAnsi="Calibri" w:cs="Calibri"/>
          <w:sz w:val="22"/>
          <w:szCs w:val="22"/>
        </w:rPr>
        <w:t>…………………</w:t>
      </w:r>
      <w:r w:rsidRPr="0078346D">
        <w:rPr>
          <w:rFonts w:ascii="Calibri" w:hAnsi="Calibri" w:cs="Calibri"/>
          <w:sz w:val="22"/>
          <w:szCs w:val="22"/>
        </w:rPr>
        <w:t>.</w:t>
      </w:r>
    </w:p>
    <w:p w14:paraId="6B5FCC08" w14:textId="77777777" w:rsidR="00D10CD6" w:rsidRDefault="00D10CD6" w:rsidP="00D10CD6">
      <w:pPr>
        <w:ind w:right="-51"/>
      </w:pPr>
      <w:r>
        <w:t>a</w:t>
      </w:r>
    </w:p>
    <w:p w14:paraId="46179CEC" w14:textId="6F233926" w:rsidR="00D10CD6" w:rsidRDefault="00D10CD6" w:rsidP="00D10CD6">
      <w:pPr>
        <w:textAlignment w:val="baseline"/>
      </w:pPr>
      <w:r>
        <w:t>............................................................. z siedzibą w .............................,  przy ul. .................................., wpisaną/ym do Krajowego Rejestru Sądowego prowadzonego przez Sąd Rejonowy w …………………………….. pod nr .................../Centralnej Ewidencji Działalności Gospodarczej ………., NIP ……………….., REGON ..……………,</w:t>
      </w:r>
      <w:r w:rsidR="00486895">
        <w:t xml:space="preserve"> zwaną/ym dalej „</w:t>
      </w:r>
      <w:r w:rsidR="00486895">
        <w:rPr>
          <w:b/>
        </w:rPr>
        <w:t>Wykonawcą</w:t>
      </w:r>
      <w:r w:rsidR="00486895">
        <w:t>”,</w:t>
      </w:r>
      <w:r w:rsidR="00757D15">
        <w:t xml:space="preserve"> </w:t>
      </w:r>
      <w:r>
        <w:t>reprezentowaną/ym przez:</w:t>
      </w:r>
    </w:p>
    <w:p w14:paraId="12EBE500" w14:textId="77777777" w:rsidR="00D10CD6" w:rsidRDefault="00D10CD6" w:rsidP="008A79BB">
      <w:pPr>
        <w:pStyle w:val="Teksttreci2"/>
        <w:numPr>
          <w:ilvl w:val="0"/>
          <w:numId w:val="38"/>
        </w:numPr>
        <w:shd w:val="clear" w:color="auto" w:fill="FFFFFF"/>
        <w:spacing w:line="276" w:lineRule="auto"/>
        <w:ind w:right="-51"/>
        <w:jc w:val="both"/>
        <w:rPr>
          <w:rFonts w:ascii="Calibri" w:eastAsia="Calibri" w:hAnsi="Calibri" w:cs="Calibri"/>
          <w:sz w:val="22"/>
          <w:szCs w:val="22"/>
        </w:rPr>
      </w:pPr>
      <w:r>
        <w:rPr>
          <w:rFonts w:ascii="Calibri" w:eastAsia="Calibri" w:hAnsi="Calibri" w:cs="Calibri"/>
          <w:sz w:val="22"/>
          <w:szCs w:val="22"/>
        </w:rPr>
        <w:t>…………………</w:t>
      </w:r>
      <w:r w:rsidR="003F257D">
        <w:rPr>
          <w:rFonts w:ascii="Calibri" w:hAnsi="Calibri" w:cs="Calibri"/>
          <w:sz w:val="22"/>
          <w:szCs w:val="22"/>
        </w:rPr>
        <w:t>……………..</w:t>
      </w:r>
    </w:p>
    <w:p w14:paraId="7EBCED9D" w14:textId="77777777" w:rsidR="003F257D" w:rsidRPr="003F257D" w:rsidRDefault="003F257D" w:rsidP="008A79BB">
      <w:pPr>
        <w:pStyle w:val="Teksttreci2"/>
        <w:numPr>
          <w:ilvl w:val="0"/>
          <w:numId w:val="38"/>
        </w:numPr>
        <w:shd w:val="clear" w:color="auto" w:fill="FFFFFF"/>
        <w:spacing w:line="276" w:lineRule="auto"/>
        <w:ind w:right="-51"/>
        <w:jc w:val="both"/>
        <w:rPr>
          <w:rFonts w:ascii="Calibri" w:eastAsia="Calibri" w:hAnsi="Calibri" w:cs="Calibri"/>
          <w:sz w:val="22"/>
          <w:szCs w:val="22"/>
        </w:rPr>
      </w:pPr>
      <w:r>
        <w:rPr>
          <w:rFonts w:ascii="Calibri" w:eastAsia="Calibri" w:hAnsi="Calibri" w:cs="Calibri"/>
          <w:sz w:val="22"/>
          <w:szCs w:val="22"/>
        </w:rPr>
        <w:t>………………………………..</w:t>
      </w:r>
    </w:p>
    <w:p w14:paraId="30F49E37" w14:textId="0711873B" w:rsidR="00D10CD6" w:rsidRDefault="00D10CD6" w:rsidP="00D10CD6">
      <w:pPr>
        <w:textAlignment w:val="baseline"/>
      </w:pPr>
    </w:p>
    <w:p w14:paraId="33667953" w14:textId="77777777" w:rsidR="004F5B00" w:rsidRDefault="00D10CD6" w:rsidP="00D10CD6">
      <w:pPr>
        <w:jc w:val="both"/>
      </w:pPr>
      <w:r>
        <w:t>łącznie dalej zwanych „</w:t>
      </w:r>
      <w:r>
        <w:rPr>
          <w:b/>
        </w:rPr>
        <w:t>Stronami”</w:t>
      </w:r>
      <w:r>
        <w:t xml:space="preserve"> lub z osobna „</w:t>
      </w:r>
      <w:r>
        <w:rPr>
          <w:b/>
        </w:rPr>
        <w:t>Stroną”</w:t>
      </w:r>
      <w:r>
        <w:t>.</w:t>
      </w:r>
    </w:p>
    <w:p w14:paraId="7D5E8F50" w14:textId="4DFA9462" w:rsidR="00D10CD6" w:rsidRDefault="00D10CD6" w:rsidP="00757D15">
      <w:pPr>
        <w:spacing w:after="120"/>
        <w:jc w:val="both"/>
      </w:pPr>
      <w:r>
        <w:t>W wyniku przeprowadzenia postępowania o udzielenie zamówienia publicznego w trybie przetargu nieograniczonego, na podstawie ustawy z dnia 29 stycznia 2004 r. - Prawo zamówień publicznych (Dz. U. z 201</w:t>
      </w:r>
      <w:r w:rsidR="00225126">
        <w:t>8</w:t>
      </w:r>
      <w:r>
        <w:t xml:space="preserve">, poz. </w:t>
      </w:r>
      <w:r w:rsidR="00225126">
        <w:t>1986</w:t>
      </w:r>
      <w:r>
        <w:t xml:space="preserve"> z późn. zm.) i wybraniu oferty Wykonawcy jako oferty najkorzystniejszej, Strony zawier</w:t>
      </w:r>
      <w:r w:rsidR="00757D15">
        <w:t xml:space="preserve">ają umowę następującej treści: </w:t>
      </w:r>
    </w:p>
    <w:p w14:paraId="2FACF49D" w14:textId="77777777" w:rsidR="00D10CD6" w:rsidRDefault="00D10CD6" w:rsidP="00757D15">
      <w:pPr>
        <w:spacing w:after="120"/>
        <w:ind w:right="-51"/>
        <w:jc w:val="center"/>
      </w:pPr>
      <w:r>
        <w:rPr>
          <w:b/>
        </w:rPr>
        <w:t>§ 1 Przedmiot Umowy</w:t>
      </w:r>
    </w:p>
    <w:p w14:paraId="1930EAF4" w14:textId="18CD1049" w:rsidR="00D10CD6" w:rsidRDefault="00D10CD6" w:rsidP="00757D15">
      <w:pPr>
        <w:numPr>
          <w:ilvl w:val="0"/>
          <w:numId w:val="40"/>
        </w:numPr>
        <w:spacing w:after="120"/>
        <w:ind w:left="426"/>
        <w:jc w:val="both"/>
      </w:pPr>
      <w:r>
        <w:t xml:space="preserve">Zamawiający zleca a Wykonawca przyjmuje do wykonania: </w:t>
      </w:r>
      <w:r>
        <w:rPr>
          <w:b/>
        </w:rPr>
        <w:t xml:space="preserve">ŚWIADCZENIE USŁUG KOMPLEKSOWEGO SPRZĄTANIA POMIESZCZEŃ BIUROWYCH I LABORATORYJNYCH W BUDYNKACH INSTYTUTU TECHNIKI BUDOWLANEJ </w:t>
      </w:r>
      <w:r w:rsidR="00225126">
        <w:rPr>
          <w:b/>
        </w:rPr>
        <w:t xml:space="preserve">W WARSZAWIE </w:t>
      </w:r>
      <w:r>
        <w:t>zwanych dalej „</w:t>
      </w:r>
      <w:r>
        <w:rPr>
          <w:b/>
        </w:rPr>
        <w:t>Usługami</w:t>
      </w:r>
      <w:r>
        <w:t>”.</w:t>
      </w:r>
    </w:p>
    <w:p w14:paraId="04B243CC" w14:textId="0FD4A483" w:rsidR="00D10CD6" w:rsidRDefault="00D10CD6" w:rsidP="00757D15">
      <w:pPr>
        <w:numPr>
          <w:ilvl w:val="0"/>
          <w:numId w:val="40"/>
        </w:numPr>
        <w:spacing w:after="120"/>
        <w:ind w:left="426"/>
        <w:jc w:val="both"/>
      </w:pPr>
      <w:r w:rsidRPr="003F257D">
        <w:t xml:space="preserve">Szczegółowy zakres przedmiotu Umowy określony jest w </w:t>
      </w:r>
      <w:r w:rsidRPr="003F257D">
        <w:rPr>
          <w:b/>
        </w:rPr>
        <w:t>Załączniku nr 1</w:t>
      </w:r>
      <w:r w:rsidRPr="003F257D">
        <w:t xml:space="preserve"> do Umowy.</w:t>
      </w:r>
    </w:p>
    <w:p w14:paraId="6BB7F580" w14:textId="77777777" w:rsidR="00757D15" w:rsidRPr="003F257D" w:rsidRDefault="00757D15" w:rsidP="00757D15">
      <w:pPr>
        <w:spacing w:after="120"/>
        <w:ind w:left="426"/>
        <w:jc w:val="both"/>
      </w:pPr>
    </w:p>
    <w:p w14:paraId="2F6CEDD2" w14:textId="0892F644" w:rsidR="00DA0142" w:rsidRPr="00757D15" w:rsidRDefault="00757D15" w:rsidP="00757D15">
      <w:pPr>
        <w:spacing w:after="120" w:line="240" w:lineRule="auto"/>
        <w:jc w:val="center"/>
        <w:rPr>
          <w:b/>
        </w:rPr>
      </w:pPr>
      <w:r>
        <w:rPr>
          <w:b/>
        </w:rPr>
        <w:t>§ 2 Okres obowiązywania Umowy</w:t>
      </w:r>
    </w:p>
    <w:p w14:paraId="00EC53E8" w14:textId="4C31BD3B" w:rsidR="003F257D" w:rsidRPr="003F257D" w:rsidRDefault="00D10CD6" w:rsidP="00757D15">
      <w:pPr>
        <w:pStyle w:val="Akapitzlist1"/>
        <w:numPr>
          <w:ilvl w:val="0"/>
          <w:numId w:val="78"/>
        </w:numPr>
        <w:spacing w:after="120"/>
        <w:ind w:left="426" w:hanging="426"/>
        <w:contextualSpacing w:val="0"/>
        <w:jc w:val="both"/>
      </w:pPr>
      <w:r w:rsidRPr="003F257D">
        <w:t xml:space="preserve">Strony zawierają niniejszą umowę na okres </w:t>
      </w:r>
      <w:r w:rsidR="00225126">
        <w:rPr>
          <w:b/>
        </w:rPr>
        <w:t>4 miesięcy</w:t>
      </w:r>
      <w:r w:rsidR="00225126">
        <w:t>.</w:t>
      </w:r>
    </w:p>
    <w:p w14:paraId="23E6CCAE" w14:textId="7E7CC2A0" w:rsidR="00D10CD6" w:rsidRPr="00757D15" w:rsidRDefault="003F257D" w:rsidP="00757D15">
      <w:pPr>
        <w:pStyle w:val="Akapitzlist1"/>
        <w:numPr>
          <w:ilvl w:val="0"/>
          <w:numId w:val="78"/>
        </w:numPr>
        <w:spacing w:after="120"/>
        <w:ind w:left="426" w:hanging="426"/>
        <w:contextualSpacing w:val="0"/>
        <w:jc w:val="both"/>
      </w:pPr>
      <w:r>
        <w:t>Strony mog</w:t>
      </w:r>
      <w:r w:rsidR="00373353">
        <w:t xml:space="preserve">ą przedłużyć czas trwania umowy </w:t>
      </w:r>
      <w:r w:rsidRPr="00675220">
        <w:t>w zakresie oraz na warunkach i zasadach</w:t>
      </w:r>
      <w:r w:rsidR="00373353">
        <w:t xml:space="preserve"> określonych jak dla zamówienia</w:t>
      </w:r>
      <w:r w:rsidRPr="00675220">
        <w:t xml:space="preserve"> podstawowego</w:t>
      </w:r>
      <w:r>
        <w:t>, jednakże nie dłużej niż o 2 miesi</w:t>
      </w:r>
      <w:r w:rsidR="00AD49E6">
        <w:t>ące</w:t>
      </w:r>
      <w:r w:rsidR="00101D41">
        <w:t>.</w:t>
      </w:r>
    </w:p>
    <w:p w14:paraId="08064D66" w14:textId="46859931" w:rsidR="00373353" w:rsidRPr="00757D15" w:rsidRDefault="00757D15" w:rsidP="00757D15">
      <w:pPr>
        <w:pStyle w:val="Akapitzlist1"/>
        <w:spacing w:after="120"/>
        <w:ind w:left="360"/>
        <w:contextualSpacing w:val="0"/>
        <w:jc w:val="center"/>
        <w:rPr>
          <w:b/>
        </w:rPr>
      </w:pPr>
      <w:r>
        <w:rPr>
          <w:b/>
        </w:rPr>
        <w:lastRenderedPageBreak/>
        <w:t>§ 3 Świadczenie Usług</w:t>
      </w:r>
    </w:p>
    <w:p w14:paraId="74D3E737" w14:textId="77777777" w:rsidR="00D10CD6" w:rsidRDefault="00D10CD6" w:rsidP="00757D15">
      <w:pPr>
        <w:numPr>
          <w:ilvl w:val="0"/>
          <w:numId w:val="41"/>
        </w:numPr>
        <w:spacing w:after="120"/>
        <w:ind w:left="426"/>
        <w:jc w:val="both"/>
      </w:pPr>
      <w:r>
        <w:t>Wykonawca oświadcza, iż dysponuje odpowiednim potencjałem osobowym, materiałowym oraz technicznym wymaganym do należytego i terminowego świadczenia Usług stanowiących przedmiot Umowy.</w:t>
      </w:r>
    </w:p>
    <w:p w14:paraId="005A2CC9" w14:textId="77777777" w:rsidR="00D10CD6" w:rsidRDefault="00D10CD6" w:rsidP="00757D15">
      <w:pPr>
        <w:numPr>
          <w:ilvl w:val="0"/>
          <w:numId w:val="41"/>
        </w:numPr>
        <w:spacing w:after="120"/>
        <w:ind w:left="426"/>
        <w:jc w:val="both"/>
      </w:pPr>
      <w:r>
        <w:t xml:space="preserve">Wykonawca odpowiada za przestrzeganie przepisów BHP i przepisów przeciwpożarowych podczas świadczenia Usług. </w:t>
      </w:r>
    </w:p>
    <w:p w14:paraId="1E74BB9E" w14:textId="77756ADA" w:rsidR="00D10CD6" w:rsidRDefault="00D10CD6" w:rsidP="00757D15">
      <w:pPr>
        <w:numPr>
          <w:ilvl w:val="0"/>
          <w:numId w:val="41"/>
        </w:numPr>
        <w:spacing w:after="120"/>
        <w:ind w:left="426"/>
        <w:jc w:val="both"/>
      </w:pPr>
      <w:r>
        <w:t xml:space="preserve">Wykonawca obowiązany jest do </w:t>
      </w:r>
      <w:r w:rsidR="00E26BAA">
        <w:t>zapewnienia:</w:t>
      </w:r>
    </w:p>
    <w:p w14:paraId="17112A89" w14:textId="4735EB75" w:rsidR="00E26BAA" w:rsidRPr="00E26BAA" w:rsidRDefault="00E26BAA" w:rsidP="00757D15">
      <w:pPr>
        <w:pStyle w:val="Akapitzlist"/>
        <w:numPr>
          <w:ilvl w:val="2"/>
          <w:numId w:val="13"/>
        </w:numPr>
        <w:spacing w:after="120"/>
        <w:ind w:left="1134" w:hanging="425"/>
        <w:contextualSpacing w:val="0"/>
        <w:jc w:val="both"/>
      </w:pPr>
      <w:r w:rsidRPr="00E26BAA">
        <w:t xml:space="preserve">Inspektora Nadzoru – 1 osoba odpowiedzialna za systematyczne raportowanie i kontakt z przedstawicielem kierownictwa </w:t>
      </w:r>
      <w:r w:rsidRPr="00E26BAA">
        <w:rPr>
          <w:i/>
        </w:rPr>
        <w:t>Zamawiającego</w:t>
      </w:r>
      <w:r w:rsidRPr="00E26BAA">
        <w:t>, w tym sprawowanie nadzoru i kontroli poprawności wykonywanych prac. Inspektor powinien dysponować samochodem służbowym i telefonem komórkowym (dostępność 24 h na okoliczność wystąpienia sytuacji awaryjnych);</w:t>
      </w:r>
    </w:p>
    <w:p w14:paraId="0899851E" w14:textId="32EB1734" w:rsidR="00E26BAA" w:rsidRPr="00E26BAA" w:rsidRDefault="00E26BAA" w:rsidP="00757D15">
      <w:pPr>
        <w:spacing w:after="120"/>
        <w:ind w:left="1134" w:hanging="425"/>
        <w:jc w:val="both"/>
      </w:pPr>
      <w:r>
        <w:t>b)</w:t>
      </w:r>
      <w:r w:rsidRPr="00E26BAA">
        <w:t xml:space="preserve"> </w:t>
      </w:r>
      <w:r>
        <w:tab/>
      </w:r>
      <w:r w:rsidRPr="00E26BAA">
        <w:t xml:space="preserve">Kierowników obiektów (koordynatorzy) – 2 osoby (po 1 osobie na każdą lokalizację) - pracownik odpowiedzialny za codzienny, bieżący nadzór nad ekipą sprzątającą i koordynację prac osób sprzątających oraz bieżące kontakty z wyznaczonymi pracownikami (koordynatorami) </w:t>
      </w:r>
      <w:r w:rsidRPr="00E26BAA">
        <w:rPr>
          <w:i/>
        </w:rPr>
        <w:t>Zamawiającego</w:t>
      </w:r>
      <w:r w:rsidRPr="00E26BAA">
        <w:t>;</w:t>
      </w:r>
    </w:p>
    <w:p w14:paraId="04947DFC" w14:textId="4546F21C" w:rsidR="00E26BAA" w:rsidRPr="00E26BAA" w:rsidRDefault="00E26BAA" w:rsidP="00757D15">
      <w:pPr>
        <w:spacing w:after="120"/>
        <w:ind w:left="1134" w:hanging="425"/>
        <w:jc w:val="both"/>
      </w:pPr>
      <w:r>
        <w:t>c)</w:t>
      </w:r>
      <w:r w:rsidRPr="00E26BAA">
        <w:t xml:space="preserve"> </w:t>
      </w:r>
      <w:r w:rsidR="00594E6A">
        <w:tab/>
      </w:r>
      <w:r w:rsidRPr="00E26BAA">
        <w:t xml:space="preserve">„serwisu dziennego” – co najmniej 4 osoby (2 </w:t>
      </w:r>
      <w:r w:rsidR="00594E6A">
        <w:t>osoby</w:t>
      </w:r>
      <w:r w:rsidRPr="00E26BAA">
        <w:t xml:space="preserve"> ul. Filtrowa 1 oraz 2 osoby ul. Ksawerów 21), które pracują 5 dni w tygodniu (poniedziałek-piątek). </w:t>
      </w:r>
      <w:r w:rsidR="00594E6A">
        <w:t>Osoby te zajmują się przede wszystkim bieżącym utrzymaniem czystości i porządku w toaletach, ciągach komunikacyjnych (hole, klatki schodowe, korytarze itp.) oraz salach konferencyjnych</w:t>
      </w:r>
      <w:r w:rsidRPr="00E26BAA">
        <w:t>;</w:t>
      </w:r>
    </w:p>
    <w:p w14:paraId="7F3B4CE5" w14:textId="1820DADC" w:rsidR="00E26BAA" w:rsidRDefault="00E26BAA" w:rsidP="00757D15">
      <w:pPr>
        <w:spacing w:after="120"/>
        <w:ind w:left="1134" w:hanging="426"/>
        <w:jc w:val="both"/>
      </w:pPr>
      <w:r>
        <w:t>d)</w:t>
      </w:r>
      <w:r w:rsidRPr="00E26BAA">
        <w:t xml:space="preserve"> </w:t>
      </w:r>
      <w:r>
        <w:tab/>
      </w:r>
      <w:r w:rsidRPr="00E26BAA">
        <w:t xml:space="preserve">minimum liczbę 17 pełnych etatów (w przeliczeniu na roboczogodziny gdzie 1 FTE – 168 RBH) do sprzątania, gwarantującą należyte wykonanie przedmiotu umowy – prace związane z zasadniczym sprzątaniem w godzinach popołudniowych i nocnych; </w:t>
      </w:r>
    </w:p>
    <w:p w14:paraId="3F78DB86" w14:textId="1037094C" w:rsidR="00101D41" w:rsidRDefault="00101D41" w:rsidP="00757D15">
      <w:pPr>
        <w:pStyle w:val="Akapitzlist10"/>
        <w:spacing w:after="120" w:line="276" w:lineRule="auto"/>
        <w:ind w:left="1134" w:hanging="414"/>
        <w:contextualSpacing w:val="0"/>
      </w:pPr>
      <w:r>
        <w:t>e)</w:t>
      </w:r>
      <w:r>
        <w:tab/>
      </w:r>
      <w:r w:rsidRPr="00101D41">
        <w:t>odpowiedni</w:t>
      </w:r>
      <w:r>
        <w:t>ej</w:t>
      </w:r>
      <w:r w:rsidRPr="00101D41">
        <w:t xml:space="preserve"> iloś</w:t>
      </w:r>
      <w:r>
        <w:t>ci</w:t>
      </w:r>
      <w:r w:rsidRPr="00101D41">
        <w:t xml:space="preserve"> sprzętu, urządzeń, narzędzi i środków czystości (</w:t>
      </w:r>
      <w:r w:rsidRPr="00101D41">
        <w:rPr>
          <w:b/>
        </w:rPr>
        <w:t>w tym wymiennych worków plastikowych do koszy na śmieci</w:t>
      </w:r>
      <w:r w:rsidRPr="00101D41">
        <w:t>) gwarantując</w:t>
      </w:r>
      <w:r>
        <w:t>ych</w:t>
      </w:r>
      <w:r w:rsidRPr="00101D41">
        <w:t xml:space="preserve"> należyte wykonanie przedmiotu umowy,</w:t>
      </w:r>
    </w:p>
    <w:p w14:paraId="2A6C6275" w14:textId="1F705BBE" w:rsidR="00101D41" w:rsidRDefault="00101D41" w:rsidP="00757D15">
      <w:pPr>
        <w:pStyle w:val="Akapitzlist10"/>
        <w:spacing w:after="120" w:line="276" w:lineRule="auto"/>
        <w:ind w:left="426" w:hanging="426"/>
        <w:contextualSpacing w:val="0"/>
      </w:pPr>
      <w:r>
        <w:t>4.   Wykonawca zobowiązany jest do wykonywania czynności objętych umową w sposób gwarantujący częstotliwość wskazaną w treści Załącznika nr 1.</w:t>
      </w:r>
    </w:p>
    <w:p w14:paraId="7F4E5066" w14:textId="41FAD291" w:rsidR="00D10CD6" w:rsidRDefault="00D10CD6" w:rsidP="00757D15">
      <w:pPr>
        <w:pStyle w:val="Akapitzlist"/>
        <w:numPr>
          <w:ilvl w:val="0"/>
          <w:numId w:val="4"/>
        </w:numPr>
        <w:spacing w:after="120"/>
        <w:contextualSpacing w:val="0"/>
        <w:jc w:val="both"/>
      </w:pPr>
      <w:r>
        <w:t>O wszelkich zauważonych uszkodzeniach, zagrożeniach i brakach w mieniu Zamawiającego Wykonawca zobowiązany jest niezwłocznie poinformować Zamawiającego.</w:t>
      </w:r>
    </w:p>
    <w:p w14:paraId="7A6F4386" w14:textId="77777777" w:rsidR="00D10CD6" w:rsidRDefault="00D10CD6" w:rsidP="00757D15">
      <w:pPr>
        <w:numPr>
          <w:ilvl w:val="0"/>
          <w:numId w:val="4"/>
        </w:numPr>
        <w:spacing w:after="120"/>
        <w:ind w:left="426" w:hanging="426"/>
        <w:jc w:val="both"/>
      </w:pPr>
      <w:r>
        <w:t>Oceny prawidłowości wykonania przedmiotu Umowy dokonuje Zamawiający.</w:t>
      </w:r>
    </w:p>
    <w:p w14:paraId="197E703B" w14:textId="77777777" w:rsidR="00D10CD6" w:rsidRDefault="00D10CD6" w:rsidP="00757D15">
      <w:pPr>
        <w:numPr>
          <w:ilvl w:val="0"/>
          <w:numId w:val="4"/>
        </w:numPr>
        <w:spacing w:after="120"/>
        <w:ind w:left="426" w:hanging="426"/>
        <w:jc w:val="both"/>
      </w:pPr>
      <w:r>
        <w:t xml:space="preserve">Stwierdzone przez Zamawiającego nieprawidłowości w wykonaniu przedmiotu Umowy zgłaszane będą Wykonawcy na bieżąco w formie pisemnej/drogą elektroniczną, a w nagłych wypadkach ustnie lub telefonicznie - pracownikowi Wykonawcy pełniącemu funkcję Koordynatora lub osobie wskazanej w </w:t>
      </w:r>
      <w:r>
        <w:rPr>
          <w:rFonts w:ascii="Times New Roman" w:hAnsi="Times New Roman" w:cs="Times New Roman"/>
        </w:rPr>
        <w:t>§</w:t>
      </w:r>
      <w:r>
        <w:t xml:space="preserve"> 18 ust. 3.</w:t>
      </w:r>
    </w:p>
    <w:p w14:paraId="22A44759" w14:textId="77777777" w:rsidR="00D10CD6" w:rsidRPr="00ED1B1B" w:rsidRDefault="00D10CD6" w:rsidP="00757D15">
      <w:pPr>
        <w:numPr>
          <w:ilvl w:val="0"/>
          <w:numId w:val="4"/>
        </w:numPr>
        <w:spacing w:after="120"/>
        <w:ind w:left="426" w:hanging="426"/>
        <w:jc w:val="both"/>
      </w:pPr>
      <w:r w:rsidRPr="00ED1B1B">
        <w:t xml:space="preserve">Wykonawca zobowiązany jest do usunięcia zgłoszonych mu nieprawidłowości w wykonaniu przedmiotu Umowy lub zmiany sposobu świadczenia Usług w terminie wyznaczonym przez </w:t>
      </w:r>
      <w:r w:rsidRPr="00ED1B1B">
        <w:lastRenderedPageBreak/>
        <w:t>Zamawiającego, uwzględniającym w szczególności rodzaj stwierdzonych nieprawidłowości, czas, w którym mają zostać usunięte oraz uzasadnione potrzeby Zamawiającego.</w:t>
      </w:r>
    </w:p>
    <w:p w14:paraId="1351F8DA" w14:textId="77777777" w:rsidR="00D10CD6" w:rsidRDefault="00D10CD6" w:rsidP="00757D15">
      <w:pPr>
        <w:numPr>
          <w:ilvl w:val="0"/>
          <w:numId w:val="4"/>
        </w:numPr>
        <w:spacing w:after="120"/>
        <w:ind w:left="426"/>
        <w:jc w:val="both"/>
      </w:pPr>
      <w:r>
        <w:t xml:space="preserve">W przypadku nierozpoczęcia lub przerwania świadczenia Usług Zamawiający wyznaczy Wykonawcy odpowiedni termin dodatkowy na rozpoczęcie lub wznowienie wykonywania Usług. </w:t>
      </w:r>
    </w:p>
    <w:p w14:paraId="4AC47CAA" w14:textId="77777777" w:rsidR="00D10CD6" w:rsidRDefault="00D10CD6" w:rsidP="00757D15">
      <w:pPr>
        <w:numPr>
          <w:ilvl w:val="0"/>
          <w:numId w:val="4"/>
        </w:numPr>
        <w:spacing w:after="120"/>
        <w:ind w:left="426"/>
        <w:jc w:val="both"/>
      </w:pPr>
      <w:r>
        <w:t>Wykonawca i Zamawiający zobowiązani są do ścisłego współdziałania w zakresie niezbędnym dla prawidłowej realizacji Umowy.</w:t>
      </w:r>
    </w:p>
    <w:p w14:paraId="6EEF6BCF" w14:textId="77777777" w:rsidR="00D10CD6" w:rsidRDefault="00D10CD6" w:rsidP="00757D15">
      <w:pPr>
        <w:spacing w:after="120"/>
      </w:pPr>
    </w:p>
    <w:p w14:paraId="7207CD2C" w14:textId="77777777" w:rsidR="00D10CD6" w:rsidRPr="00ED1B1B" w:rsidRDefault="00D10CD6" w:rsidP="00757D15">
      <w:pPr>
        <w:spacing w:after="120"/>
        <w:jc w:val="center"/>
      </w:pPr>
      <w:r w:rsidRPr="00ED1B1B">
        <w:rPr>
          <w:b/>
        </w:rPr>
        <w:t>§ 4 Personel Wykonawcy</w:t>
      </w:r>
    </w:p>
    <w:p w14:paraId="3056FD42" w14:textId="77777777" w:rsidR="00D10CD6" w:rsidRPr="003A0715" w:rsidRDefault="00D10CD6" w:rsidP="00757D15">
      <w:pPr>
        <w:numPr>
          <w:ilvl w:val="0"/>
          <w:numId w:val="42"/>
        </w:numPr>
        <w:spacing w:after="120"/>
        <w:ind w:left="426"/>
        <w:jc w:val="both"/>
      </w:pPr>
      <w:r>
        <w:t xml:space="preserve">Usługi będą świadczone przez osoby wymienione w </w:t>
      </w:r>
      <w:r w:rsidRPr="004140A2">
        <w:rPr>
          <w:b/>
        </w:rPr>
        <w:t>Załączniku nr 2</w:t>
      </w:r>
      <w:r>
        <w:t xml:space="preserve"> do Umowy pn. „Imienny wykaz pracowników świadczących Usługi”, zwanych dalej </w:t>
      </w:r>
      <w:r w:rsidRPr="003A0715">
        <w:t>„</w:t>
      </w:r>
      <w:r w:rsidRPr="004B4274">
        <w:t>Pracownikami świadczącymi Usługi</w:t>
      </w:r>
      <w:r w:rsidRPr="003A0715">
        <w:t>”.</w:t>
      </w:r>
    </w:p>
    <w:p w14:paraId="143E9297" w14:textId="77777777" w:rsidR="00D10CD6" w:rsidRDefault="00D10CD6" w:rsidP="00757D15">
      <w:pPr>
        <w:numPr>
          <w:ilvl w:val="0"/>
          <w:numId w:val="42"/>
        </w:numPr>
        <w:spacing w:after="120"/>
        <w:ind w:left="426"/>
        <w:jc w:val="both"/>
      </w:pPr>
      <w:r>
        <w:t>Wykonawca zobowiązuje się, że Pracownicy świadczący Usługi będą w okresie realizacji Umowy zatrudnieni na podstawie umowy o pracę w rozumieniu przepisów ustawy z dnia 26 czerwca 1974 r. - Kodeks pracy (Dz. U. z 2014 r., poz. 1502 z późn. zm.), w liczbie i wymiarze zgodnym z oświadczeniem wynikającym z oferty.</w:t>
      </w:r>
    </w:p>
    <w:p w14:paraId="3F8A5484" w14:textId="77777777" w:rsidR="00D10CD6" w:rsidRDefault="00D10CD6" w:rsidP="00757D15">
      <w:pPr>
        <w:numPr>
          <w:ilvl w:val="0"/>
          <w:numId w:val="42"/>
        </w:numPr>
        <w:spacing w:after="120"/>
        <w:ind w:left="426"/>
        <w:jc w:val="both"/>
      </w:pPr>
      <w:r>
        <w:t>Wykonawca na żądanie Zamawiającego zobowiązany jest udokumentować zatrudnienie osób, o których mowa w ust. 2 na podstawie umowy o pracę i w tym celu na każde żądanie Zamawiającego przedłoży dowody zatrudnienia osób, o których mowa w ust. 2, w terminie 3 dni roboczych od dnia wezwania.</w:t>
      </w:r>
    </w:p>
    <w:p w14:paraId="38D9257E" w14:textId="77777777" w:rsidR="00D10CD6" w:rsidRDefault="00D10CD6" w:rsidP="00757D15">
      <w:pPr>
        <w:numPr>
          <w:ilvl w:val="0"/>
          <w:numId w:val="42"/>
        </w:numPr>
        <w:spacing w:after="120"/>
        <w:ind w:left="426"/>
        <w:jc w:val="both"/>
      </w:pPr>
      <w:r>
        <w:t xml:space="preserve">Wykonawca zobowiązuje się, że Pracownikami świadczącymi Usługi będą osoby, które nie figurują w Krajowym Rejestrze Karnym, co zostanie potwierdzone oświadczeniem Wykonawcy. Wykonawca w trakcie trwania Umowy zobowiązany jest na każde żądanie Zamawiającego przedstawić aktualne zaświadczenia o niekaralności wszystkich lub niektórych, wskazanych przez Zamawiającego Pracowników świadczących Usługi, w terminie przez niego wskazanym. </w:t>
      </w:r>
    </w:p>
    <w:p w14:paraId="7D802EEF" w14:textId="77777777" w:rsidR="00D10CD6" w:rsidRPr="003270D4" w:rsidRDefault="00D10CD6" w:rsidP="00757D15">
      <w:pPr>
        <w:numPr>
          <w:ilvl w:val="0"/>
          <w:numId w:val="42"/>
        </w:numPr>
        <w:spacing w:after="120"/>
        <w:ind w:left="426"/>
        <w:jc w:val="both"/>
      </w:pPr>
      <w:r w:rsidRPr="003270D4">
        <w:t>Wykonawca zobowiązuje się, że przed rozpoczęciem wykonywania przedmiotu Umowy Pracownicy świadczący Usługi zostaną:</w:t>
      </w:r>
    </w:p>
    <w:p w14:paraId="399570B3" w14:textId="77777777" w:rsidR="000D473B" w:rsidRPr="0058716F" w:rsidRDefault="000D473B" w:rsidP="00757D15">
      <w:pPr>
        <w:pStyle w:val="Akapitzlist"/>
        <w:numPr>
          <w:ilvl w:val="0"/>
          <w:numId w:val="79"/>
        </w:numPr>
        <w:suppressAutoHyphens w:val="0"/>
        <w:spacing w:after="120"/>
        <w:contextualSpacing w:val="0"/>
        <w:jc w:val="both"/>
        <w:rPr>
          <w:rFonts w:asciiTheme="minorHAnsi" w:hAnsiTheme="minorHAnsi" w:cstheme="minorHAnsi"/>
        </w:rPr>
      </w:pPr>
      <w:r w:rsidRPr="0058716F">
        <w:rPr>
          <w:rFonts w:asciiTheme="minorHAnsi" w:hAnsiTheme="minorHAnsi" w:cstheme="minorHAnsi"/>
        </w:rPr>
        <w:t>przeszkoleni w zakresie przepisów BHP i przepisów przeciwpożarowych oraz przepi</w:t>
      </w:r>
      <w:r w:rsidR="003270D4">
        <w:rPr>
          <w:rFonts w:asciiTheme="minorHAnsi" w:hAnsiTheme="minorHAnsi" w:cstheme="minorHAnsi"/>
        </w:rPr>
        <w:t xml:space="preserve">sów o ochronie danych osobowych.  </w:t>
      </w:r>
    </w:p>
    <w:p w14:paraId="35114FD4" w14:textId="77777777" w:rsidR="000D473B" w:rsidRPr="0058716F" w:rsidRDefault="000D473B" w:rsidP="00757D15">
      <w:pPr>
        <w:pStyle w:val="Akapitzlist"/>
        <w:numPr>
          <w:ilvl w:val="0"/>
          <w:numId w:val="79"/>
        </w:numPr>
        <w:suppressAutoHyphens w:val="0"/>
        <w:spacing w:after="120"/>
        <w:ind w:hanging="357"/>
        <w:contextualSpacing w:val="0"/>
        <w:jc w:val="both"/>
        <w:rPr>
          <w:rFonts w:asciiTheme="minorHAnsi" w:hAnsiTheme="minorHAnsi" w:cstheme="minorHAnsi"/>
        </w:rPr>
      </w:pPr>
      <w:r w:rsidRPr="0058716F">
        <w:rPr>
          <w:rFonts w:asciiTheme="minorHAnsi" w:hAnsiTheme="minorHAnsi" w:cstheme="minorHAnsi"/>
        </w:rPr>
        <w:t>zapoznani z terenem ITB i obowiązującymi u Zamawiającego przepisami wewnętrznymi, w zakresie niezbędnym do realizacji Umowy. Informacji będą udzielali pracownicy Zamawiającego.</w:t>
      </w:r>
    </w:p>
    <w:p w14:paraId="743058D2" w14:textId="77777777" w:rsidR="003270D4" w:rsidRDefault="00D10CD6" w:rsidP="00757D15">
      <w:pPr>
        <w:pStyle w:val="Akapitzlist1"/>
        <w:numPr>
          <w:ilvl w:val="0"/>
          <w:numId w:val="42"/>
        </w:numPr>
        <w:spacing w:after="120"/>
        <w:ind w:left="425" w:hanging="357"/>
        <w:contextualSpacing w:val="0"/>
        <w:jc w:val="both"/>
      </w:pPr>
      <w:r>
        <w:t>Wykonawca zobowiązuje się, że Pracownicy świadczący Usługi będą posiadali aktualne badania lekarskie, niezbędne do wykonania powierzonych im obowiązków.</w:t>
      </w:r>
    </w:p>
    <w:p w14:paraId="7DCC6433" w14:textId="77777777" w:rsidR="00D10CD6" w:rsidRDefault="00D10CD6" w:rsidP="00757D15">
      <w:pPr>
        <w:pStyle w:val="Akapitzlist1"/>
        <w:numPr>
          <w:ilvl w:val="0"/>
          <w:numId w:val="42"/>
        </w:numPr>
        <w:spacing w:after="120"/>
        <w:ind w:left="425" w:hanging="357"/>
        <w:contextualSpacing w:val="0"/>
        <w:jc w:val="both"/>
      </w:pPr>
      <w:r>
        <w:t xml:space="preserve">Wykonawca zobowiązuje się, że Pracownicy świadczący Usługi będą posiadali obywatelstwo polskie lub zgodę odpowiednich organów władzy na pobyt i pracę na terytorium RP. Wykonawca w trakcie trwania Umowy zobowiązany jest na każde żądanie Zamawiającego przedstawić aktualne dokumenty świadczące o powyższym, dotyczące wszystkich lub niektórych, wskazanych przez Zamawiającego Pracowników świadczących Usługi, w terminie przez niego wskazanym. </w:t>
      </w:r>
    </w:p>
    <w:p w14:paraId="252CF8BB" w14:textId="77777777" w:rsidR="00D10CD6" w:rsidRDefault="00D10CD6" w:rsidP="00757D15">
      <w:pPr>
        <w:pStyle w:val="Akapitzlist1"/>
        <w:numPr>
          <w:ilvl w:val="0"/>
          <w:numId w:val="42"/>
        </w:numPr>
        <w:spacing w:after="120"/>
        <w:ind w:left="426"/>
        <w:contextualSpacing w:val="0"/>
        <w:jc w:val="both"/>
      </w:pPr>
      <w:r>
        <w:lastRenderedPageBreak/>
        <w:t>Wykonawca zobowiązany jest do zapewnienia Pracownikom świadczącym Usługi odzieży ochronnej, odzieży roboczej i środków ochrony indywidualnej, zgodnie z przepisami i zasadami BHP.</w:t>
      </w:r>
    </w:p>
    <w:p w14:paraId="494EEFAE" w14:textId="77777777" w:rsidR="00D10CD6" w:rsidRDefault="00D10CD6" w:rsidP="00757D15">
      <w:pPr>
        <w:pStyle w:val="Akapitzlist1"/>
        <w:numPr>
          <w:ilvl w:val="0"/>
          <w:numId w:val="42"/>
        </w:numPr>
        <w:spacing w:after="120"/>
        <w:ind w:left="426"/>
        <w:contextualSpacing w:val="0"/>
        <w:jc w:val="both"/>
      </w:pPr>
      <w:r>
        <w:t>Pracownicy świadczący Usługi powinni być w czasie wykonywania przedmiotu Umowy jednolicie ubrani i posiadać identyfikatory z logo firmy oraz imieniem i nazwiskiem umieszczone w widocznym miejscu.</w:t>
      </w:r>
    </w:p>
    <w:p w14:paraId="744DC691" w14:textId="4E026BC3" w:rsidR="00D10CD6" w:rsidRDefault="00D10CD6" w:rsidP="00757D15">
      <w:pPr>
        <w:pStyle w:val="Akapitzlist1"/>
        <w:numPr>
          <w:ilvl w:val="0"/>
          <w:numId w:val="42"/>
        </w:numPr>
        <w:spacing w:after="120"/>
        <w:ind w:left="426"/>
        <w:contextualSpacing w:val="0"/>
        <w:jc w:val="both"/>
      </w:pPr>
      <w:r w:rsidRPr="00284BF7">
        <w:t>Wykonawca ponosi odpowiedzialność za prawidłowe wyposażenie Pracowników świadczących Usługi w odzież roboczą, ochronną, środki ochrony indywidualnej oraz niezbędne narzędzia i materiały do realizacji Usług. Wykonawca ponosi odpowiedzialność za bezpieczeństwo Pracowników świadczących Usługi w trakcie wykonywania przedmiotu Umowy.</w:t>
      </w:r>
    </w:p>
    <w:p w14:paraId="4DECF5E0" w14:textId="77777777" w:rsidR="00757D15" w:rsidRPr="00284BF7" w:rsidRDefault="00757D15" w:rsidP="00757D15">
      <w:pPr>
        <w:pStyle w:val="Akapitzlist1"/>
        <w:spacing w:after="120"/>
        <w:ind w:left="426"/>
        <w:contextualSpacing w:val="0"/>
        <w:jc w:val="both"/>
      </w:pPr>
    </w:p>
    <w:p w14:paraId="66C79924" w14:textId="77777777" w:rsidR="00D10CD6" w:rsidRDefault="00D10CD6" w:rsidP="00757D15">
      <w:pPr>
        <w:spacing w:after="120" w:line="240" w:lineRule="auto"/>
        <w:jc w:val="center"/>
        <w:rPr>
          <w:lang w:eastAsia="pl-PL"/>
        </w:rPr>
      </w:pPr>
      <w:r>
        <w:rPr>
          <w:b/>
        </w:rPr>
        <w:t>§ 5 Zmiany personelu Wykonawcy</w:t>
      </w:r>
    </w:p>
    <w:p w14:paraId="124AECA6" w14:textId="77777777" w:rsidR="00D10CD6" w:rsidRDefault="00D10CD6" w:rsidP="00757D15">
      <w:pPr>
        <w:pStyle w:val="Akapitzlist1"/>
        <w:numPr>
          <w:ilvl w:val="1"/>
          <w:numId w:val="62"/>
        </w:numPr>
        <w:spacing w:after="120"/>
        <w:ind w:left="425" w:hanging="431"/>
        <w:contextualSpacing w:val="0"/>
        <w:jc w:val="both"/>
      </w:pPr>
      <w:r>
        <w:rPr>
          <w:lang w:eastAsia="pl-PL"/>
        </w:rPr>
        <w:t>Wykonawca może w szczególnie uzasadnionych przypadkach dokonać zmiany poszczególnych Pracowników świadczących Usługi. Zmiana taka musi jednak zostać zgłoszona Zamawiającemu w formie pisemnej wraz z pisemnym uzasadnieniem nie później niż 5 dni przed terminem dokonania takiej zmiany, chyba że uzasadnione i obiektywne okoliczności dotyczące konieczności dokonania zmiany pisemnie wskazane przez Wykonawcę uzasadniają dokonanie zmiany bez zachowania tego terminu. Zamawiający ma prawo odmówić dokonania zmiany jeśli opisane okoliczności stanowiące podstawę dokonywania zmiany nie są uzasadnione, a w przypadku wymiany osób zatrudnionych na podstawie umowy o pracę, Wykonawca nie udokumentuje zatrudnienia nowych osób na podstawie umowy o pracę. Brak zgody nie zwalnia Wykonawcy od zapewnienia ciągłości świadczenia Usług zgodnie ze swoim zobowiązaniem. Obowiązki wskazane w § 4 ust. 6-8 stosuje się odpowiednio.</w:t>
      </w:r>
    </w:p>
    <w:p w14:paraId="5F65455D" w14:textId="095422A9" w:rsidR="00D10CD6" w:rsidRDefault="00D10CD6" w:rsidP="00757D15">
      <w:pPr>
        <w:numPr>
          <w:ilvl w:val="1"/>
          <w:numId w:val="62"/>
        </w:numPr>
        <w:spacing w:after="120"/>
        <w:ind w:left="425" w:hanging="431"/>
        <w:jc w:val="both"/>
      </w:pPr>
      <w:r w:rsidRPr="00ED1B1B">
        <w:t>Zmiana osoby sprzątającej będzie możliwa także na żądanie Zamawiającego w przypadku nienależytego świadczenia przez nią Usług</w:t>
      </w:r>
      <w:r>
        <w:t xml:space="preserve"> lub niespełniania któregokolwiek z wymogów określonych w § 4 ust. 2, 4-7</w:t>
      </w:r>
      <w:r w:rsidRPr="00ED1B1B">
        <w:t xml:space="preserve">. </w:t>
      </w:r>
      <w:r>
        <w:t xml:space="preserve">Przed zgłoszeniem żądania Zamawiający poinformuje Wykonawcę o zakresie zarzutów skierowanych do tej osoby w celu usunięcia stwierdzonych naruszeń przez osobę lub Wykonawcę, chyba że okoliczności wymagają natychmiastowej reakcji.  Zapisy § 4 stosuje się odpowiednio. </w:t>
      </w:r>
    </w:p>
    <w:p w14:paraId="7BC25A46" w14:textId="77777777" w:rsidR="00757D15" w:rsidRDefault="00757D15" w:rsidP="00757D15">
      <w:pPr>
        <w:spacing w:after="120"/>
        <w:ind w:left="425"/>
        <w:jc w:val="both"/>
      </w:pPr>
    </w:p>
    <w:p w14:paraId="4B22EF4E" w14:textId="77777777" w:rsidR="00D10CD6" w:rsidRDefault="00D10CD6" w:rsidP="00757D15">
      <w:pPr>
        <w:spacing w:after="120" w:line="240" w:lineRule="auto"/>
        <w:jc w:val="center"/>
      </w:pPr>
      <w:r>
        <w:rPr>
          <w:b/>
        </w:rPr>
        <w:t>§ 6 Podwykonawstwo</w:t>
      </w:r>
    </w:p>
    <w:p w14:paraId="16435A1B" w14:textId="4BF47836" w:rsidR="00D10CD6" w:rsidRPr="00ED1B1B" w:rsidRDefault="00D10CD6" w:rsidP="00757D15">
      <w:pPr>
        <w:numPr>
          <w:ilvl w:val="0"/>
          <w:numId w:val="60"/>
        </w:numPr>
        <w:spacing w:after="120"/>
        <w:ind w:left="426"/>
        <w:jc w:val="both"/>
      </w:pPr>
      <w:r w:rsidRPr="00ED1B1B">
        <w:t>Wykonawca powierzy Podwykonawcom wykonanie następujących Usług/czynności/prac stanowiących część przedmiotu Umowy: …</w:t>
      </w:r>
      <w:r w:rsidR="000C650B">
        <w:t>……………</w:t>
      </w:r>
      <w:r w:rsidR="00757D15">
        <w:t>……………………………………………………………………..</w:t>
      </w:r>
      <w:r w:rsidRPr="00ED1B1B">
        <w:t xml:space="preserve"> </w:t>
      </w:r>
    </w:p>
    <w:p w14:paraId="30E47E53" w14:textId="77777777" w:rsidR="00D10CD6" w:rsidRDefault="00D10CD6" w:rsidP="00757D15">
      <w:pPr>
        <w:numPr>
          <w:ilvl w:val="0"/>
          <w:numId w:val="60"/>
        </w:numPr>
        <w:spacing w:after="120"/>
        <w:ind w:left="426"/>
        <w:jc w:val="both"/>
      </w:pPr>
      <w:r>
        <w:t xml:space="preserve">Powierzenie wykonania części przedmiotu Umowy Podwykonawcy nie wyłącza obowiązku spełnienia przez Wykonawcę wszystkich wymogów określonych postanowieniami Umowy, w tym dotyczących personelu Wykonawcy. </w:t>
      </w:r>
    </w:p>
    <w:p w14:paraId="47275D2A" w14:textId="7EE1D2D1" w:rsidR="00D10CD6" w:rsidRDefault="00D10CD6" w:rsidP="00757D15">
      <w:pPr>
        <w:numPr>
          <w:ilvl w:val="0"/>
          <w:numId w:val="60"/>
        </w:numPr>
        <w:spacing w:after="120"/>
        <w:ind w:left="426"/>
        <w:jc w:val="both"/>
      </w:pPr>
      <w:r>
        <w:t xml:space="preserve">Wykonawca ponosi odpowiedzialność za dochowanie przez Podwykonawców warunków Umowy (w tym odnoszących się do personelu Wykonawcy i Informacji Poufnych) oraz odpowiada za ich działania lub zaniechania jak za swoje własne. </w:t>
      </w:r>
    </w:p>
    <w:p w14:paraId="4C2DFD4F" w14:textId="77777777" w:rsidR="00D10CD6" w:rsidRDefault="00D10CD6" w:rsidP="00757D15">
      <w:pPr>
        <w:spacing w:after="120"/>
        <w:jc w:val="center"/>
        <w:rPr>
          <w:b/>
        </w:rPr>
      </w:pPr>
      <w:r>
        <w:rPr>
          <w:b/>
        </w:rPr>
        <w:lastRenderedPageBreak/>
        <w:t>§ 7</w:t>
      </w:r>
      <w:r>
        <w:t xml:space="preserve"> </w:t>
      </w:r>
      <w:r>
        <w:rPr>
          <w:b/>
        </w:rPr>
        <w:t xml:space="preserve">Środki czystości i artykuły higieniczne </w:t>
      </w:r>
    </w:p>
    <w:p w14:paraId="1B5B8C81" w14:textId="77777777" w:rsidR="00D10CD6" w:rsidRDefault="00D10CD6" w:rsidP="00757D15">
      <w:pPr>
        <w:spacing w:after="120"/>
        <w:jc w:val="center"/>
      </w:pPr>
      <w:r>
        <w:rPr>
          <w:b/>
        </w:rPr>
        <w:t>oraz narzędzia i urządzenia techniczne</w:t>
      </w:r>
    </w:p>
    <w:p w14:paraId="2229EB4F" w14:textId="77777777" w:rsidR="00D10CD6" w:rsidRDefault="00D10CD6" w:rsidP="00757D15">
      <w:pPr>
        <w:numPr>
          <w:ilvl w:val="0"/>
          <w:numId w:val="43"/>
        </w:numPr>
        <w:spacing w:after="120"/>
        <w:ind w:left="426"/>
        <w:jc w:val="both"/>
      </w:pPr>
      <w:r>
        <w:t>Wykonawca zobowiązany jest wykonywać przedmiot Umowy przy użyciu własnych: środków czystości oraz narzędzi i urządzeń technicznych, za wyjątkiem artykułów higienicznych do uzupełnienia w pomieszczeniach socjalnych, sanitariatach oraz aneksach kuchennych, tj. papieru toaletowego, ręczników papierowych, mydła w płynie, których systematyczną dostawę zapewni Zamawiający.</w:t>
      </w:r>
    </w:p>
    <w:p w14:paraId="3D350340" w14:textId="77777777" w:rsidR="00D10CD6" w:rsidRDefault="00D10CD6" w:rsidP="00757D15">
      <w:pPr>
        <w:numPr>
          <w:ilvl w:val="0"/>
          <w:numId w:val="43"/>
        </w:numPr>
        <w:spacing w:after="120"/>
        <w:ind w:left="426"/>
        <w:jc w:val="both"/>
      </w:pPr>
      <w:r>
        <w:t>Stosowane przez Wykonawcę środki czystości muszą być odpowiedniej jakości, skuteczne w stosowaniu, powszechnie dostępne i używane na rynku, bezpieczne dla każdej zmywalnej powierzchni, rozkładalne, nietoksyczne, nieuczulające, posiadające właściwości odtłuszczająco - myjące.</w:t>
      </w:r>
    </w:p>
    <w:p w14:paraId="35CA8804" w14:textId="77777777" w:rsidR="00D10CD6" w:rsidRDefault="00D10CD6" w:rsidP="00757D15">
      <w:pPr>
        <w:numPr>
          <w:ilvl w:val="0"/>
          <w:numId w:val="43"/>
        </w:numPr>
        <w:spacing w:after="120"/>
        <w:ind w:left="426"/>
        <w:jc w:val="both"/>
      </w:pPr>
      <w:r>
        <w:t xml:space="preserve">Stosowane przez Wykonawcę środki czystości muszą odpowiadać wymogom ustawy z dnia </w:t>
      </w:r>
      <w:r>
        <w:br/>
        <w:t>25 lutego 2011 r. o substancjach chemicznych i ich mieszaninach (Dz. U. z 2015 r., poz. 1203), tj. nie mogą zawierać substancji powodujących zagrożenie dla środowiska, zdrowia lub życia człowieka.</w:t>
      </w:r>
    </w:p>
    <w:p w14:paraId="35D0CC28" w14:textId="77777777" w:rsidR="00D10CD6" w:rsidRDefault="00D10CD6" w:rsidP="00757D15">
      <w:pPr>
        <w:numPr>
          <w:ilvl w:val="0"/>
          <w:numId w:val="43"/>
        </w:numPr>
        <w:spacing w:after="120"/>
        <w:ind w:left="426"/>
        <w:jc w:val="both"/>
      </w:pPr>
      <w:r>
        <w:t>Materiały higieniczne będą dostarczane przez Zamawiającego i uzupełniane przez Wykonawcę według bieżących potrzeb w celu zapewnienia należytego wykonania Umowy.</w:t>
      </w:r>
    </w:p>
    <w:p w14:paraId="2634F80B" w14:textId="77777777" w:rsidR="00D10CD6" w:rsidRDefault="00D10CD6" w:rsidP="00757D15">
      <w:pPr>
        <w:numPr>
          <w:ilvl w:val="0"/>
          <w:numId w:val="43"/>
        </w:numPr>
        <w:spacing w:after="120"/>
        <w:ind w:left="426"/>
        <w:jc w:val="both"/>
      </w:pPr>
      <w:r>
        <w:t xml:space="preserve">Wykaz środków czystości przeznaczonych do używania przez Wykonawcę określa </w:t>
      </w:r>
      <w:r w:rsidRPr="00C11E77">
        <w:rPr>
          <w:b/>
        </w:rPr>
        <w:t>Załącznik nr 3</w:t>
      </w:r>
      <w:r>
        <w:t xml:space="preserve"> do Umowy, który zostanie przedłożony przez Wykonawcę w terminie 3 dni od daty zawarcia umowy. Załącznik podlega akceptacji Zamawiającego, w terminie 7 dni od jego przedłożenia pod kątem spełnienia wymogów zawartych w niniejszej SIWZ lub walorów estetycznych, zapachowych. Zmiany w wykazie wymagają pisemnej zgody Zamawiającego. Zmiany w wykazie nie wymagają zawarcia aneksu do Umowy.</w:t>
      </w:r>
    </w:p>
    <w:p w14:paraId="591C8BD8" w14:textId="77777777" w:rsidR="00D10CD6" w:rsidRDefault="00D10CD6" w:rsidP="00757D15">
      <w:pPr>
        <w:numPr>
          <w:ilvl w:val="0"/>
          <w:numId w:val="43"/>
        </w:numPr>
        <w:spacing w:after="120"/>
        <w:ind w:left="426"/>
        <w:jc w:val="both"/>
      </w:pPr>
      <w:r>
        <w:t xml:space="preserve">Narzędzia i urządzenia techniczne muszą być sprawne technicznie i bezpieczne, zgodne z obowiązującymi wymaganiami i przepisami. </w:t>
      </w:r>
    </w:p>
    <w:p w14:paraId="372DD31B" w14:textId="77777777" w:rsidR="00D10CD6" w:rsidRDefault="00D10CD6" w:rsidP="00757D15">
      <w:pPr>
        <w:numPr>
          <w:ilvl w:val="0"/>
          <w:numId w:val="43"/>
        </w:numPr>
        <w:spacing w:after="120"/>
        <w:ind w:left="426"/>
        <w:jc w:val="both"/>
      </w:pPr>
      <w:r>
        <w:t>W przypadku stwierdzenia nienależytego wykonania usługi spowodowanego stosowaniem nieodpowiednich środków czystości i/lub narzędzi, Zamawiający zastrzega sobie prawo do żądania od Wykonawcy zmiany środków czystości (w tym na wskazane przez Zamawiającego), narzędzi lub urządzeń technicznych.</w:t>
      </w:r>
    </w:p>
    <w:p w14:paraId="74089363" w14:textId="77777777" w:rsidR="00D10CD6" w:rsidRDefault="00D10CD6" w:rsidP="00757D15">
      <w:pPr>
        <w:spacing w:after="120"/>
      </w:pPr>
    </w:p>
    <w:p w14:paraId="080B4257" w14:textId="77777777" w:rsidR="00D10CD6" w:rsidRDefault="00D10CD6" w:rsidP="00757D15">
      <w:pPr>
        <w:spacing w:after="120"/>
        <w:ind w:left="426"/>
        <w:jc w:val="center"/>
      </w:pPr>
      <w:r>
        <w:rPr>
          <w:b/>
        </w:rPr>
        <w:t>§ 8 Odpowiedzialność Wykonawcy</w:t>
      </w:r>
    </w:p>
    <w:p w14:paraId="32FCC35F" w14:textId="77777777" w:rsidR="00D10CD6" w:rsidRDefault="00D10CD6" w:rsidP="00757D15">
      <w:pPr>
        <w:numPr>
          <w:ilvl w:val="0"/>
          <w:numId w:val="44"/>
        </w:numPr>
        <w:spacing w:after="120"/>
        <w:ind w:left="426"/>
        <w:jc w:val="both"/>
      </w:pPr>
      <w:r>
        <w:t>Wykonawca ponosi pełną odpowiedzialność za wszelkie ewentualne szkody na osobie lub mieniu powstałe w wyniku niewykonywania bądź nienależytego wykonywania zobowiązań wynikających z Umowy. Wykonawca ponosi też odpowiedzialność za inne działania lub zaniechania Pracowników świadczących Usługi i osób trzecich, którymi będzie posługiwał się w celu wykonania Umowy.</w:t>
      </w:r>
    </w:p>
    <w:p w14:paraId="25DFDD18" w14:textId="77777777" w:rsidR="00D10CD6" w:rsidRDefault="00D10CD6" w:rsidP="00757D15">
      <w:pPr>
        <w:numPr>
          <w:ilvl w:val="0"/>
          <w:numId w:val="44"/>
        </w:numPr>
        <w:spacing w:after="120"/>
        <w:ind w:left="426"/>
        <w:jc w:val="both"/>
      </w:pPr>
      <w:r>
        <w:t>Wykonawca ponosi pełną odpowiedzialność za szkody i następstwa nieszczęśliwych wypadków dotyczące Pracowników świadczących Usługi i osób trzecich, wynikające bezpośrednio z wykonywanych Usług, spowodowane z winy Wykonawcy.</w:t>
      </w:r>
    </w:p>
    <w:p w14:paraId="43579844" w14:textId="55DF76E7" w:rsidR="00D10CD6" w:rsidRDefault="00D10CD6" w:rsidP="00757D15">
      <w:pPr>
        <w:numPr>
          <w:ilvl w:val="0"/>
          <w:numId w:val="44"/>
        </w:numPr>
        <w:spacing w:after="120"/>
        <w:ind w:left="426"/>
        <w:jc w:val="both"/>
      </w:pPr>
      <w:r>
        <w:lastRenderedPageBreak/>
        <w:t>W przypadku kradzieży, pożaru lub innych zdarzeń losowych, których uczestnikami byli Pracownicy świadczący Usługi, Wykonawca zobowiązany jest do niezwłocznego powiadomienia Zamawiającego o powstałym zdarzeniu oraz uczestnictwa w komisji badającej okoliczności zdarzenia.</w:t>
      </w:r>
    </w:p>
    <w:p w14:paraId="1279325C" w14:textId="77777777" w:rsidR="00D10CD6" w:rsidRDefault="00D10CD6" w:rsidP="00757D15">
      <w:pPr>
        <w:spacing w:after="120"/>
        <w:jc w:val="center"/>
      </w:pPr>
      <w:r>
        <w:rPr>
          <w:b/>
        </w:rPr>
        <w:t>§ 9 Ubezpieczenie odpowiedzialności cywilnej</w:t>
      </w:r>
    </w:p>
    <w:p w14:paraId="4E8DBC1A" w14:textId="7E5DAF8F" w:rsidR="00D10CD6" w:rsidRDefault="00D10CD6" w:rsidP="00757D15">
      <w:pPr>
        <w:numPr>
          <w:ilvl w:val="0"/>
          <w:numId w:val="45"/>
        </w:numPr>
        <w:spacing w:after="120"/>
        <w:ind w:left="426"/>
        <w:jc w:val="both"/>
      </w:pPr>
      <w:r>
        <w:t xml:space="preserve">Wykonawca zobowiązuje się posiadać przez cały okres obowiązywania Umowy ubezpieczenie odpowiedzialności cywilnej w zakresie prowadzonej działalności, z sumą ubezpieczenia nie mniejszą </w:t>
      </w:r>
      <w:r w:rsidRPr="00594E6A">
        <w:t>niż</w:t>
      </w:r>
      <w:r w:rsidR="00594E6A" w:rsidRPr="00594E6A">
        <w:t xml:space="preserve"> 150 000</w:t>
      </w:r>
      <w:r w:rsidRPr="00594E6A">
        <w:t xml:space="preserve"> zł (słownie</w:t>
      </w:r>
      <w:r w:rsidR="00594E6A" w:rsidRPr="00594E6A">
        <w:t xml:space="preserve"> złotyc</w:t>
      </w:r>
      <w:r w:rsidR="00594E6A">
        <w:t>h</w:t>
      </w:r>
      <w:r w:rsidRPr="00594E6A">
        <w:t>:</w:t>
      </w:r>
      <w:r w:rsidR="00594E6A">
        <w:t xml:space="preserve"> </w:t>
      </w:r>
      <w:r w:rsidR="00594E6A" w:rsidRPr="00594E6A">
        <w:t>sto pięćdziesiąt tysięcy</w:t>
      </w:r>
      <w:r w:rsidRPr="00594E6A">
        <w:t>)</w:t>
      </w:r>
      <w:r>
        <w:t xml:space="preserve"> dla jednej i wszystkich szkód. Jeżeli suma ubezpieczenia wyrażona jest w innej walucie niż złoty, zostanie przeliczona według średniego kursu NBP na dzień zawarcia Umowy.</w:t>
      </w:r>
    </w:p>
    <w:p w14:paraId="2E7612A1" w14:textId="77777777" w:rsidR="00D10CD6" w:rsidRDefault="00D10CD6" w:rsidP="00757D15">
      <w:pPr>
        <w:numPr>
          <w:ilvl w:val="0"/>
          <w:numId w:val="45"/>
        </w:numPr>
        <w:spacing w:after="120"/>
        <w:ind w:left="426"/>
        <w:jc w:val="both"/>
      </w:pPr>
      <w:r>
        <w:t xml:space="preserve">Wykonawca zobowiązany jest przedłożyć Zamawiającemu przed podpisaniem umowy: dokument potwierdzający, że Wykonawca jest ubezpieczony od odpowiedzialności cywilnej w zakresie prowadzonej działalności związanej z przedmiotem zamówienia na sumę gwarancyjną określoną w ust. 1, dokument zawierający warunki odpowiedzialności ubezpieczyciela, dowód opłacenia składki. Dokumenty te stanowią </w:t>
      </w:r>
      <w:r w:rsidRPr="004140A2">
        <w:rPr>
          <w:b/>
        </w:rPr>
        <w:t xml:space="preserve">Załączniki nr 6 </w:t>
      </w:r>
      <w:r>
        <w:t xml:space="preserve">do Umowy. </w:t>
      </w:r>
    </w:p>
    <w:p w14:paraId="02B57486" w14:textId="77777777" w:rsidR="00D10CD6" w:rsidRDefault="00D10CD6" w:rsidP="00757D15">
      <w:pPr>
        <w:numPr>
          <w:ilvl w:val="0"/>
          <w:numId w:val="45"/>
        </w:numPr>
        <w:spacing w:after="120"/>
        <w:ind w:left="426"/>
        <w:jc w:val="both"/>
      </w:pPr>
      <w:r>
        <w:t>W przypadku gdy najpóźniej w dniu podpisania Umowy Wykonawca nie przedstawi dokumentów potwierdzających posiadanie ubezpieczenia OC, zgodnie z ust. 2, Zamawiający jest uprawniony do dokonania ubezpieczenia Wykonawcy we własnym zakresie i obciążenia Wykonawcy kosztami tego. Do momentu zawarcia ubezpieczenia przez Zamawiającego Umowa nie może być wykonywana, a okres do zawarcia ubezpieczenia jest traktowany jako zwłoka Wykonawcy w rozpoczęciu realizacji Umowy z konsekwencjami określonymi w § 13 ust. 1 pkt 2.</w:t>
      </w:r>
    </w:p>
    <w:p w14:paraId="0643D77B" w14:textId="77777777" w:rsidR="00D10CD6" w:rsidRDefault="00D10CD6" w:rsidP="00757D15">
      <w:pPr>
        <w:numPr>
          <w:ilvl w:val="0"/>
          <w:numId w:val="45"/>
        </w:numPr>
        <w:spacing w:after="120"/>
        <w:ind w:left="426"/>
        <w:jc w:val="both"/>
      </w:pPr>
      <w:r>
        <w:t>Jeżeli okres ubezpieczenia będzie krótszy niż okres trwania Umowy, Wykonawca zobowiązany jest do przedłużenia ubezpieczenia i przedłożenia Zamawiającemu dokumentów, o których mowa w ust. 2 przed upływem okresu poprzedniego ubezpieczenia</w:t>
      </w:r>
    </w:p>
    <w:p w14:paraId="7C706D73" w14:textId="77777777" w:rsidR="00D10CD6" w:rsidRPr="00163202" w:rsidRDefault="00D10CD6" w:rsidP="00757D15">
      <w:pPr>
        <w:numPr>
          <w:ilvl w:val="0"/>
          <w:numId w:val="45"/>
        </w:numPr>
        <w:spacing w:after="120"/>
        <w:ind w:left="426"/>
        <w:jc w:val="both"/>
      </w:pPr>
      <w:r w:rsidRPr="00163202">
        <w:t xml:space="preserve">Wykonawca zobowiązany jest do informowania Zamawiającego o wszelkich zmianach treści zawartej umowy ubezpieczenia, o której mowa w ust. 1, w terminie </w:t>
      </w:r>
      <w:r w:rsidR="00373353" w:rsidRPr="00373353">
        <w:rPr>
          <w:b/>
        </w:rPr>
        <w:t>5</w:t>
      </w:r>
      <w:r w:rsidRPr="00373353">
        <w:rPr>
          <w:b/>
        </w:rPr>
        <w:t xml:space="preserve"> dni roboczych</w:t>
      </w:r>
      <w:r w:rsidRPr="00163202">
        <w:t xml:space="preserve"> od dnia ich wejścia w życie.</w:t>
      </w:r>
    </w:p>
    <w:p w14:paraId="0023BCDB" w14:textId="77777777" w:rsidR="00D10CD6" w:rsidRDefault="00D10CD6" w:rsidP="00757D15">
      <w:pPr>
        <w:spacing w:after="120"/>
        <w:rPr>
          <w:b/>
        </w:rPr>
      </w:pPr>
    </w:p>
    <w:p w14:paraId="7610DC92" w14:textId="77777777" w:rsidR="00D10CD6" w:rsidRDefault="00D10CD6" w:rsidP="00757D15">
      <w:pPr>
        <w:spacing w:after="120"/>
        <w:jc w:val="center"/>
      </w:pPr>
      <w:r>
        <w:rPr>
          <w:b/>
        </w:rPr>
        <w:t>§ 10 Obowiązki Zamawiającego</w:t>
      </w:r>
    </w:p>
    <w:p w14:paraId="7FEAC406" w14:textId="77777777" w:rsidR="00D10CD6" w:rsidRDefault="00D10CD6" w:rsidP="00757D15">
      <w:pPr>
        <w:spacing w:after="120"/>
        <w:jc w:val="both"/>
      </w:pPr>
      <w:r>
        <w:t>Zamawiający zobowiązuje się:</w:t>
      </w:r>
    </w:p>
    <w:p w14:paraId="6C6F137C" w14:textId="54B6DF5F" w:rsidR="00D10CD6" w:rsidRDefault="00D10CD6" w:rsidP="00757D15">
      <w:pPr>
        <w:numPr>
          <w:ilvl w:val="0"/>
          <w:numId w:val="39"/>
        </w:numPr>
        <w:spacing w:after="120"/>
        <w:ind w:left="425"/>
        <w:jc w:val="both"/>
      </w:pPr>
      <w:r>
        <w:t xml:space="preserve">w okresie wykonywania Umowy umożliwić Pracownikom świadczącym Usługi wstęp na teren ITB </w:t>
      </w:r>
    </w:p>
    <w:p w14:paraId="7C4B7F3E" w14:textId="77777777" w:rsidR="00D10CD6" w:rsidRDefault="00D10CD6" w:rsidP="00757D15">
      <w:pPr>
        <w:numPr>
          <w:ilvl w:val="0"/>
          <w:numId w:val="39"/>
        </w:numPr>
        <w:spacing w:after="120"/>
        <w:ind w:left="425"/>
        <w:jc w:val="both"/>
      </w:pPr>
      <w:r>
        <w:t>zapewnić Pracownikom świadczącym Usługi odpowiednie warunki wykonywania pracy, w tym w zakresie wymagań BHP oraz przepisów przeciwpożarowych, a także udostępnienia dla ich potrzeb pomieszczeń socjalnych i urządzeń sanitarno-higienicznych;</w:t>
      </w:r>
    </w:p>
    <w:p w14:paraId="775D6FD2" w14:textId="569A9646" w:rsidR="00D10CD6" w:rsidRDefault="00D10CD6" w:rsidP="00757D15">
      <w:pPr>
        <w:numPr>
          <w:ilvl w:val="0"/>
          <w:numId w:val="39"/>
        </w:numPr>
        <w:spacing w:after="120"/>
        <w:ind w:left="425"/>
        <w:jc w:val="both"/>
      </w:pPr>
      <w:r w:rsidRPr="000D473B">
        <w:t xml:space="preserve">udostępnić Wykonawcy w okresie obowiązywania Umowy odpowiednie miejsce, w którym </w:t>
      </w:r>
      <w:r w:rsidRPr="000D473B">
        <w:br/>
        <w:t>w sposób bezpieczny będą mogły być przechowywane środki czystości i środki higieniczne, narzędzia i urządzenia niezbędne do wykonywania przedmiotu Umowy.</w:t>
      </w:r>
    </w:p>
    <w:p w14:paraId="0383D0B4" w14:textId="77777777" w:rsidR="00757D15" w:rsidRPr="000D473B" w:rsidRDefault="00757D15" w:rsidP="00757D15">
      <w:pPr>
        <w:spacing w:after="120"/>
        <w:ind w:left="425"/>
        <w:jc w:val="both"/>
      </w:pPr>
    </w:p>
    <w:p w14:paraId="17AE7ACD" w14:textId="2001FBC9" w:rsidR="00161DCC" w:rsidRPr="00486895" w:rsidRDefault="00486895" w:rsidP="00757D15">
      <w:pPr>
        <w:spacing w:after="120"/>
        <w:jc w:val="center"/>
        <w:rPr>
          <w:b/>
        </w:rPr>
      </w:pPr>
      <w:r>
        <w:rPr>
          <w:b/>
        </w:rPr>
        <w:lastRenderedPageBreak/>
        <w:t>§ 11 Odbiór Usług</w:t>
      </w:r>
    </w:p>
    <w:p w14:paraId="1BA9BFAD" w14:textId="77777777" w:rsidR="00D10CD6" w:rsidRDefault="00D10CD6" w:rsidP="00757D15">
      <w:pPr>
        <w:numPr>
          <w:ilvl w:val="0"/>
          <w:numId w:val="46"/>
        </w:numPr>
        <w:spacing w:after="120"/>
        <w:ind w:left="426"/>
        <w:jc w:val="both"/>
      </w:pPr>
      <w:r>
        <w:t>Zamawiający dokonuje odbioru Usług wykonanych w danym cyklu rozliczeniowym, poprzez podpisanie miesięcznego protokołu odbio</w:t>
      </w:r>
      <w:r w:rsidR="004140A2">
        <w:t xml:space="preserve">ru Usług, którego wzór stanowi </w:t>
      </w:r>
      <w:r w:rsidR="004140A2" w:rsidRPr="004140A2">
        <w:rPr>
          <w:b/>
        </w:rPr>
        <w:t>Z</w:t>
      </w:r>
      <w:r w:rsidRPr="004140A2">
        <w:rPr>
          <w:b/>
        </w:rPr>
        <w:t>ałącznik nr 4</w:t>
      </w:r>
      <w:r>
        <w:t xml:space="preserve"> do Umowy.</w:t>
      </w:r>
    </w:p>
    <w:p w14:paraId="5A2B01F9" w14:textId="77777777" w:rsidR="00D10CD6" w:rsidRDefault="00D10CD6" w:rsidP="00757D15">
      <w:pPr>
        <w:numPr>
          <w:ilvl w:val="0"/>
          <w:numId w:val="46"/>
        </w:numPr>
        <w:spacing w:after="120"/>
        <w:ind w:left="426"/>
        <w:jc w:val="both"/>
      </w:pPr>
      <w:r>
        <w:t>Cyklem rozliczeniowym jest miesiąc kalendarzowy.</w:t>
      </w:r>
    </w:p>
    <w:p w14:paraId="3EF79B27" w14:textId="77777777" w:rsidR="00D10CD6" w:rsidRDefault="00D10CD6" w:rsidP="00757D15">
      <w:pPr>
        <w:numPr>
          <w:ilvl w:val="0"/>
          <w:numId w:val="46"/>
        </w:numPr>
        <w:spacing w:after="120"/>
        <w:ind w:left="426"/>
        <w:jc w:val="both"/>
        <w:rPr>
          <w:iCs/>
        </w:rPr>
      </w:pPr>
      <w:r>
        <w:t>Wykonawca zobowiązany jest do prawidłowego wypełnienia i przedłożenia Zamawiającemu miesięcznego protokołu odbioru Usług w terminie 5 dni roboczych od dnia zakończenia danego cyklu rozliczeniowego.</w:t>
      </w:r>
    </w:p>
    <w:p w14:paraId="3E8C3C68" w14:textId="77777777" w:rsidR="00486895" w:rsidRPr="007647AC" w:rsidRDefault="00486895" w:rsidP="00757D15">
      <w:pPr>
        <w:spacing w:after="120"/>
        <w:ind w:left="720"/>
        <w:jc w:val="both"/>
      </w:pPr>
    </w:p>
    <w:p w14:paraId="23634893" w14:textId="77777777" w:rsidR="00D10CD6" w:rsidRDefault="00D10CD6" w:rsidP="00757D15">
      <w:pPr>
        <w:spacing w:after="120" w:line="240" w:lineRule="auto"/>
        <w:jc w:val="center"/>
      </w:pPr>
      <w:r>
        <w:rPr>
          <w:b/>
        </w:rPr>
        <w:t>§ 12 Wynagrodzenie Wykonawcy</w:t>
      </w:r>
    </w:p>
    <w:p w14:paraId="32E3E79A" w14:textId="77777777" w:rsidR="00D10CD6" w:rsidRPr="000D473B" w:rsidRDefault="00D10CD6" w:rsidP="00757D15">
      <w:pPr>
        <w:numPr>
          <w:ilvl w:val="0"/>
          <w:numId w:val="47"/>
        </w:numPr>
        <w:spacing w:after="120"/>
        <w:ind w:left="426"/>
        <w:jc w:val="both"/>
      </w:pPr>
      <w:r w:rsidRPr="000D473B">
        <w:t xml:space="preserve">Strony ustalają, że </w:t>
      </w:r>
      <w:r w:rsidR="00373353" w:rsidRPr="000D473B">
        <w:t xml:space="preserve">szacunkowa </w:t>
      </w:r>
      <w:r w:rsidRPr="000D473B">
        <w:t xml:space="preserve">łączna wartość za wykonanie przedmiotu Umowy </w:t>
      </w:r>
      <w:r w:rsidR="00373353" w:rsidRPr="000D473B">
        <w:t xml:space="preserve">na podstawie złożonej oferty </w:t>
      </w:r>
      <w:r w:rsidRPr="000D473B">
        <w:t>wynosi brutto …</w:t>
      </w:r>
      <w:r w:rsidR="00373353" w:rsidRPr="000D473B">
        <w:t>…….</w:t>
      </w:r>
      <w:r w:rsidRPr="000D473B">
        <w:t xml:space="preserve"> zł (słownie: … złotych), na którą składa się kwota netto w wysokości … zł (słownie: … złotych) oraz podatek VAT (stawka …%), tj. … zł (słownie: … złotych).</w:t>
      </w:r>
    </w:p>
    <w:p w14:paraId="6C38BB43" w14:textId="77777777" w:rsidR="00D10CD6" w:rsidRDefault="00D10CD6" w:rsidP="00757D15">
      <w:pPr>
        <w:pStyle w:val="Akapitzlist1"/>
        <w:numPr>
          <w:ilvl w:val="0"/>
          <w:numId w:val="47"/>
        </w:numPr>
        <w:spacing w:after="120"/>
        <w:ind w:left="426"/>
        <w:contextualSpacing w:val="0"/>
        <w:jc w:val="both"/>
      </w:pPr>
      <w:r>
        <w:rPr>
          <w:b/>
        </w:rPr>
        <w:t xml:space="preserve">Strony będą rozliczały się w systemie miesięcznym na podstawie rzeczywiście wykonanych usług, zgodnie z cenami jednostkowymi wskazanymi w treści oferty. </w:t>
      </w:r>
    </w:p>
    <w:p w14:paraId="5774DBA5" w14:textId="77777777" w:rsidR="00D10CD6" w:rsidRDefault="00D10CD6" w:rsidP="00757D15">
      <w:pPr>
        <w:numPr>
          <w:ilvl w:val="0"/>
          <w:numId w:val="47"/>
        </w:numPr>
        <w:spacing w:after="120"/>
        <w:ind w:left="426"/>
        <w:jc w:val="both"/>
      </w:pPr>
      <w:r>
        <w:t xml:space="preserve">Wynagrodzenie określone w ust. 1 obejmuje wszelkie koszty związane z wykonaniem przedmiotu Umowy, w szczególności koszty robocizny, środków czystości oraz materiałów i urządzeń niezbędnych do należytego wykonania Umowy. </w:t>
      </w:r>
    </w:p>
    <w:p w14:paraId="391B2EC5" w14:textId="34043C5E" w:rsidR="00D10CD6" w:rsidRDefault="00D10CD6" w:rsidP="00757D15">
      <w:pPr>
        <w:numPr>
          <w:ilvl w:val="0"/>
          <w:numId w:val="47"/>
        </w:numPr>
        <w:spacing w:after="120"/>
        <w:ind w:left="426"/>
        <w:jc w:val="both"/>
      </w:pPr>
      <w:r>
        <w:t xml:space="preserve">Zapłata wynagrodzenia dokonywana będzie po upływie cyklu rozliczeniowego (miesiąca kalendarzowego), na podstawie prawidłowo wystawionej przez Wykonawcę faktury VAT/rachunku za Usługi wykonane w okresie danego cyklu rozliczeniowego (miesiąca kalendarzowego) w terminie </w:t>
      </w:r>
      <w:r w:rsidR="006B74C7">
        <w:t>21</w:t>
      </w:r>
      <w:r>
        <w:t xml:space="preserve"> dni od dnia przekazania Zamawiającemu prawidłowo wystawionej faktury VAT. </w:t>
      </w:r>
    </w:p>
    <w:p w14:paraId="62DE0FA2" w14:textId="6A49AA9E" w:rsidR="00D10CD6" w:rsidRDefault="00D10CD6" w:rsidP="00757D15">
      <w:pPr>
        <w:numPr>
          <w:ilvl w:val="0"/>
          <w:numId w:val="47"/>
        </w:numPr>
        <w:spacing w:after="120"/>
        <w:ind w:left="426"/>
        <w:jc w:val="both"/>
      </w:pPr>
      <w:r>
        <w:t xml:space="preserve">Wykonawca zobowiązany jest wystawić fakturę VAT do 14 dnia miesiąca następującego po miesiącu, w którym świadczone były Usługi podlegające rozliczeniu. Podstawą do wystawienia faktury VAT jest podpisany przez Zamawiającego miesięczny protokół odbioru Usług. </w:t>
      </w:r>
    </w:p>
    <w:p w14:paraId="416B49F3" w14:textId="77777777" w:rsidR="00D10CD6" w:rsidRDefault="00D10CD6" w:rsidP="00757D15">
      <w:pPr>
        <w:numPr>
          <w:ilvl w:val="0"/>
          <w:numId w:val="47"/>
        </w:numPr>
        <w:spacing w:after="120"/>
        <w:ind w:left="426"/>
        <w:jc w:val="both"/>
      </w:pPr>
      <w:r>
        <w:t>Zapłata należności będzie dokonywana przelewem na rachunek bankowy wskazany przez Wykonawcę na fakturze VAT. Za dzień zapłaty uważa się dzień obciążenia rachunku bankowego Zamawiającego.</w:t>
      </w:r>
    </w:p>
    <w:p w14:paraId="4C00C705" w14:textId="77777777" w:rsidR="00D10CD6" w:rsidRDefault="00D10CD6" w:rsidP="00757D15">
      <w:pPr>
        <w:numPr>
          <w:ilvl w:val="0"/>
          <w:numId w:val="47"/>
        </w:numPr>
        <w:spacing w:after="120"/>
        <w:ind w:left="426"/>
        <w:jc w:val="both"/>
      </w:pPr>
      <w:r>
        <w:t>W przypadku nieterminowej zapłaty należności, Zamawiający zapłaci odsetki ustawowe za każdy dzień opóźnienia.</w:t>
      </w:r>
    </w:p>
    <w:p w14:paraId="54DFD931" w14:textId="77777777" w:rsidR="00D10CD6" w:rsidRDefault="00D10CD6" w:rsidP="00757D15">
      <w:pPr>
        <w:numPr>
          <w:ilvl w:val="0"/>
          <w:numId w:val="47"/>
        </w:numPr>
        <w:spacing w:after="120"/>
        <w:ind w:left="426"/>
        <w:jc w:val="both"/>
      </w:pPr>
      <w:r>
        <w:t>Zwłoka w zapłacie należności za wykonane Usługi nie upoważnia Wykonawcy do wstrzymania się od wykonywania przedmiotu Umowy, chyba że zwłoka w zapłacie należności przekracza 30 dni.</w:t>
      </w:r>
    </w:p>
    <w:p w14:paraId="2A9C067E" w14:textId="77777777" w:rsidR="00D10CD6" w:rsidRDefault="00D10CD6" w:rsidP="00757D15">
      <w:pPr>
        <w:numPr>
          <w:ilvl w:val="0"/>
          <w:numId w:val="47"/>
        </w:numPr>
        <w:spacing w:after="120"/>
        <w:ind w:left="426"/>
        <w:jc w:val="both"/>
      </w:pPr>
      <w:r>
        <w:t>Wykonawca i Zamawiający oświadczają, że są podatnikami podatku od towaru i usług (VAT) o numerach:</w:t>
      </w:r>
    </w:p>
    <w:p w14:paraId="3EB1D382" w14:textId="77777777" w:rsidR="00D10CD6" w:rsidRDefault="00D10CD6" w:rsidP="00757D15">
      <w:pPr>
        <w:numPr>
          <w:ilvl w:val="1"/>
          <w:numId w:val="48"/>
        </w:numPr>
        <w:spacing w:after="120"/>
        <w:ind w:left="709"/>
        <w:jc w:val="both"/>
      </w:pPr>
      <w:r>
        <w:t>NIP  Wykonawcy: …</w:t>
      </w:r>
    </w:p>
    <w:p w14:paraId="470C03DC" w14:textId="77777777" w:rsidR="00D10CD6" w:rsidRDefault="00D10CD6" w:rsidP="00757D15">
      <w:pPr>
        <w:numPr>
          <w:ilvl w:val="1"/>
          <w:numId w:val="48"/>
        </w:numPr>
        <w:spacing w:after="120"/>
        <w:ind w:left="709"/>
        <w:jc w:val="both"/>
      </w:pPr>
      <w:r>
        <w:t xml:space="preserve">NIP  Zamawiającego: </w:t>
      </w:r>
      <w:r w:rsidR="00DA0142" w:rsidRPr="00DA0142">
        <w:t>525-000-93-58</w:t>
      </w:r>
      <w:r w:rsidR="00DA0142">
        <w:t xml:space="preserve"> </w:t>
      </w:r>
    </w:p>
    <w:p w14:paraId="32FCDC66" w14:textId="77777777" w:rsidR="00D10CD6" w:rsidRDefault="00D10CD6" w:rsidP="00757D15">
      <w:pPr>
        <w:spacing w:after="120" w:line="240" w:lineRule="auto"/>
        <w:jc w:val="both"/>
      </w:pPr>
    </w:p>
    <w:p w14:paraId="7B5A0504" w14:textId="576F9412" w:rsidR="00DA0142" w:rsidRPr="00757D15" w:rsidRDefault="00D10CD6" w:rsidP="00757D15">
      <w:pPr>
        <w:spacing w:after="120" w:line="240" w:lineRule="auto"/>
        <w:jc w:val="center"/>
        <w:rPr>
          <w:b/>
        </w:rPr>
      </w:pPr>
      <w:r>
        <w:rPr>
          <w:b/>
        </w:rPr>
        <w:lastRenderedPageBreak/>
        <w:t>§ 13 Kary u</w:t>
      </w:r>
      <w:r w:rsidR="00757D15">
        <w:rPr>
          <w:b/>
        </w:rPr>
        <w:t>mowne/roszczenia odszkodowawcze</w:t>
      </w:r>
    </w:p>
    <w:p w14:paraId="477F6DF4" w14:textId="16FBAFD9" w:rsidR="00D10CD6" w:rsidRDefault="00186291" w:rsidP="00757D15">
      <w:pPr>
        <w:numPr>
          <w:ilvl w:val="0"/>
          <w:numId w:val="50"/>
        </w:numPr>
        <w:spacing w:after="120"/>
        <w:ind w:left="426"/>
        <w:jc w:val="both"/>
        <w:rPr>
          <w:iCs/>
        </w:rPr>
      </w:pPr>
      <w:r>
        <w:t>Zamawiający może naliczyć Wykonawcy</w:t>
      </w:r>
      <w:r w:rsidR="00D10CD6">
        <w:t xml:space="preserve"> kary umowne:</w:t>
      </w:r>
    </w:p>
    <w:p w14:paraId="7EA9FB16" w14:textId="08112599" w:rsidR="00D10CD6" w:rsidRDefault="00D10CD6" w:rsidP="00757D15">
      <w:pPr>
        <w:numPr>
          <w:ilvl w:val="0"/>
          <w:numId w:val="59"/>
        </w:numPr>
        <w:spacing w:after="120"/>
        <w:jc w:val="both"/>
      </w:pPr>
      <w:r>
        <w:rPr>
          <w:iCs/>
        </w:rPr>
        <w:t>w przypadku odstąpienia od Umowy w całości przez którąkolwiek ze Stron z przyczyn leżących po stronie Wykonawcy</w:t>
      </w:r>
      <w:r>
        <w:t xml:space="preserve"> - w wysokości </w:t>
      </w:r>
      <w:r w:rsidR="00E26BAA">
        <w:t>5</w:t>
      </w:r>
      <w:r w:rsidR="0073617A">
        <w:t xml:space="preserve"> </w:t>
      </w:r>
      <w:r w:rsidRPr="0073617A">
        <w:t>%</w:t>
      </w:r>
      <w:r>
        <w:t xml:space="preserve"> wynagrodzenia brutto wskazanego w § 12 ust. 1 Umowy;</w:t>
      </w:r>
    </w:p>
    <w:p w14:paraId="0ED9C3D9" w14:textId="0C9468B0" w:rsidR="00D10CD6" w:rsidRDefault="00D10CD6" w:rsidP="00757D15">
      <w:pPr>
        <w:numPr>
          <w:ilvl w:val="0"/>
          <w:numId w:val="59"/>
        </w:numPr>
        <w:spacing w:after="120"/>
        <w:jc w:val="both"/>
      </w:pPr>
      <w:r>
        <w:t xml:space="preserve">za przerwę w świadczeniu Usług z winy/przyczyn leżących po stronie Wykonawcy – w wysokości </w:t>
      </w:r>
      <w:r w:rsidR="00E53755" w:rsidRPr="0073617A">
        <w:t>0,</w:t>
      </w:r>
      <w:r w:rsidR="006B74C7">
        <w:t>1</w:t>
      </w:r>
      <w:r w:rsidRPr="0073617A">
        <w:t xml:space="preserve"> %</w:t>
      </w:r>
      <w:r>
        <w:t xml:space="preserve"> wynagrodzenia brutto wskazanego w § 12 ust. 1 Umowy za każdy dzień przerwy;</w:t>
      </w:r>
    </w:p>
    <w:p w14:paraId="1B963D92" w14:textId="03BB2DD3" w:rsidR="00D10CD6" w:rsidRDefault="00D10CD6" w:rsidP="00757D15">
      <w:pPr>
        <w:numPr>
          <w:ilvl w:val="0"/>
          <w:numId w:val="59"/>
        </w:numPr>
        <w:spacing w:after="120"/>
        <w:jc w:val="both"/>
      </w:pPr>
      <w:r>
        <w:t xml:space="preserve">za stwierdzenie rażących zaniedbań w realizacji przedmiotu Umowy, w tym w szczególności w przypadku trzykrotnego powtórzenia się nieprawidłowości w świadczeniu Usług – w wysokości </w:t>
      </w:r>
      <w:r w:rsidR="006B74C7">
        <w:t>1</w:t>
      </w:r>
      <w:r w:rsidRPr="0073617A">
        <w:t xml:space="preserve"> %</w:t>
      </w:r>
      <w:r>
        <w:t xml:space="preserve"> wynagrodzenia brutto wskazanego w § 12 ust. 1 Umowy;</w:t>
      </w:r>
    </w:p>
    <w:p w14:paraId="6DC4DCC2" w14:textId="77777777" w:rsidR="00D10CD6" w:rsidRDefault="00D10CD6" w:rsidP="00757D15">
      <w:pPr>
        <w:numPr>
          <w:ilvl w:val="0"/>
          <w:numId w:val="59"/>
        </w:numPr>
        <w:spacing w:after="120"/>
        <w:jc w:val="both"/>
      </w:pPr>
      <w:r>
        <w:t>w przypadku niewypełnienia przez obowiązku wskazanego w § 4 ust. 2 lub ust. 3 Zamawiający naliczy Wykonawcy kary umowne:</w:t>
      </w:r>
    </w:p>
    <w:p w14:paraId="3455ECB2" w14:textId="112D3317" w:rsidR="00D10CD6" w:rsidRDefault="00D10CD6" w:rsidP="00757D15">
      <w:pPr>
        <w:pStyle w:val="Akapitzlist1"/>
        <w:numPr>
          <w:ilvl w:val="0"/>
          <w:numId w:val="64"/>
        </w:numPr>
        <w:spacing w:after="120"/>
        <w:contextualSpacing w:val="0"/>
        <w:jc w:val="both"/>
      </w:pPr>
      <w:r>
        <w:t xml:space="preserve">za niedopełnienie wymogu zatrudnienia pracowników świadczących czynności wskazanych w ust. 2 na podstawie umowy o pracę w rozumieniu przepisów </w:t>
      </w:r>
      <w:r w:rsidR="006B74C7">
        <w:t>Kodeksu pracy – w wysokości 50</w:t>
      </w:r>
      <w:r>
        <w:t>0,00 zł</w:t>
      </w:r>
      <w:r w:rsidR="00E26BAA">
        <w:t xml:space="preserve"> brutto</w:t>
      </w:r>
      <w:r>
        <w:t xml:space="preserve"> za każdy stwierdzony przypadek,</w:t>
      </w:r>
    </w:p>
    <w:p w14:paraId="7231939A" w14:textId="6DA1943B" w:rsidR="00D10CD6" w:rsidRDefault="00D10CD6" w:rsidP="006B74C7">
      <w:pPr>
        <w:numPr>
          <w:ilvl w:val="0"/>
          <w:numId w:val="64"/>
        </w:numPr>
        <w:spacing w:after="120"/>
        <w:jc w:val="both"/>
      </w:pPr>
      <w:r>
        <w:t xml:space="preserve">za zwłokę w przedstawieniu dokumentów potwierdzających zatrudnienie pracowników na postawie umowy o pracę w rozumieniu przepisów Kodeksu pracy – w wysokości </w:t>
      </w:r>
      <w:r w:rsidR="00E26BAA">
        <w:t>10</w:t>
      </w:r>
      <w:r w:rsidR="006B74C7">
        <w:t>0</w:t>
      </w:r>
      <w:r w:rsidR="0073617A">
        <w:t>,00</w:t>
      </w:r>
      <w:r>
        <w:t xml:space="preserve"> zł </w:t>
      </w:r>
      <w:r w:rsidR="00E26BAA">
        <w:t xml:space="preserve">brutto </w:t>
      </w:r>
      <w:r>
        <w:t>za każdy dzień zwłoki.</w:t>
      </w:r>
    </w:p>
    <w:p w14:paraId="72C7AED5" w14:textId="6C6CAEC3" w:rsidR="00D10CD6" w:rsidRDefault="00D10CD6" w:rsidP="00757D15">
      <w:pPr>
        <w:numPr>
          <w:ilvl w:val="0"/>
          <w:numId w:val="59"/>
        </w:numPr>
        <w:spacing w:after="120"/>
        <w:jc w:val="both"/>
      </w:pPr>
      <w:r>
        <w:t>niedokonania w terminie wskazanym przez Zamawiającego zmiany Pracownika</w:t>
      </w:r>
      <w:r w:rsidRPr="00E30D8D">
        <w:t xml:space="preserve"> </w:t>
      </w:r>
      <w:r>
        <w:t>ś</w:t>
      </w:r>
      <w:r w:rsidRPr="00E30D8D">
        <w:t>wiadcząc</w:t>
      </w:r>
      <w:r>
        <w:t>ego</w:t>
      </w:r>
      <w:r w:rsidRPr="00E30D8D">
        <w:t xml:space="preserve"> Usługi</w:t>
      </w:r>
      <w:r>
        <w:t xml:space="preserve"> w przypadku określonym w § 5 ust. 2, w wysokości </w:t>
      </w:r>
      <w:r w:rsidR="00E53755" w:rsidRPr="0073617A">
        <w:t>0,</w:t>
      </w:r>
      <w:r w:rsidR="006B74C7">
        <w:t>1</w:t>
      </w:r>
      <w:r w:rsidRPr="0073617A">
        <w:t xml:space="preserve"> %</w:t>
      </w:r>
      <w:r>
        <w:t xml:space="preserve"> wynagrodzenia brutto wskazanego w § 12 ust. 1 za każdy przypadek,</w:t>
      </w:r>
    </w:p>
    <w:p w14:paraId="718B2061" w14:textId="34BEC5B6" w:rsidR="00D10CD6" w:rsidRDefault="00D10CD6" w:rsidP="00757D15">
      <w:pPr>
        <w:numPr>
          <w:ilvl w:val="0"/>
          <w:numId w:val="59"/>
        </w:numPr>
        <w:spacing w:after="120"/>
        <w:jc w:val="both"/>
      </w:pPr>
      <w:r>
        <w:t xml:space="preserve">za powierzenie Podwykonawcom innych usług/czynności/prac niż wskazane w § 6 ust. 1, w wysokości </w:t>
      </w:r>
      <w:r w:rsidR="00E53755" w:rsidRPr="0073617A">
        <w:t>0,</w:t>
      </w:r>
      <w:r w:rsidR="00473EB6">
        <w:t>1</w:t>
      </w:r>
      <w:r w:rsidRPr="0073617A">
        <w:t xml:space="preserve"> %</w:t>
      </w:r>
      <w:r>
        <w:t xml:space="preserve"> wynagrodzenia brutto wskazanego w § 12 ust. 1 za każdy przypadek,</w:t>
      </w:r>
    </w:p>
    <w:p w14:paraId="016624F3" w14:textId="240E7ECE" w:rsidR="00D10CD6" w:rsidRDefault="00D10CD6" w:rsidP="00757D15">
      <w:pPr>
        <w:numPr>
          <w:ilvl w:val="0"/>
          <w:numId w:val="59"/>
        </w:numPr>
        <w:spacing w:after="120"/>
        <w:jc w:val="both"/>
      </w:pPr>
      <w:r>
        <w:t xml:space="preserve">za używanie do wykonywania przedmiotu Umowy środków czystości, artykułów higienicznych, narzędzi lub urządzeń technicznych nieodpowiadających wymogom § 7, w wysokości </w:t>
      </w:r>
      <w:r w:rsidR="00E53755" w:rsidRPr="0073617A">
        <w:t>0,</w:t>
      </w:r>
      <w:r w:rsidR="00473EB6">
        <w:t>1</w:t>
      </w:r>
      <w:r w:rsidRPr="0073617A">
        <w:t xml:space="preserve"> %</w:t>
      </w:r>
      <w:r>
        <w:t xml:space="preserve"> wynagrodzenia brutto wskazanego w § 12 ust. 1 za każdy przypadek,</w:t>
      </w:r>
    </w:p>
    <w:p w14:paraId="46A42D8F" w14:textId="78138ECE" w:rsidR="00D10CD6" w:rsidRDefault="00D10CD6" w:rsidP="00757D15">
      <w:pPr>
        <w:numPr>
          <w:ilvl w:val="0"/>
          <w:numId w:val="59"/>
        </w:numPr>
        <w:spacing w:after="120"/>
        <w:jc w:val="both"/>
      </w:pPr>
      <w:r>
        <w:t xml:space="preserve">za brak możliwości kontaktu z Koordynatorem, jeżeli taka sytuacja miała miejsce co najmniej trzykrotnie - w wysokości </w:t>
      </w:r>
      <w:r w:rsidR="00473EB6">
        <w:t>3</w:t>
      </w:r>
      <w:r w:rsidRPr="0073617A">
        <w:t xml:space="preserve"> %</w:t>
      </w:r>
      <w:r>
        <w:t xml:space="preserve"> wynagrodzenia brutto wskazanego w § 12 ust. 1 Umowy;</w:t>
      </w:r>
    </w:p>
    <w:p w14:paraId="4A12FBFF" w14:textId="698F2EED" w:rsidR="00D10CD6" w:rsidRDefault="00D10CD6" w:rsidP="00757D15">
      <w:pPr>
        <w:numPr>
          <w:ilvl w:val="0"/>
          <w:numId w:val="59"/>
        </w:numPr>
        <w:tabs>
          <w:tab w:val="left" w:pos="709"/>
        </w:tabs>
        <w:spacing w:after="120"/>
        <w:ind w:left="714"/>
        <w:jc w:val="both"/>
      </w:pPr>
      <w:r>
        <w:t xml:space="preserve">w przypadku nieprzedłożenia przez Wykonawcę dowodu zawarcia umowy ubezpieczenia, warunków odpowiedzialności ubezpieczyciela lub dowodu opłacenia składki w przypadku określonym w § 9 ust. 4 - w wysokości </w:t>
      </w:r>
      <w:r w:rsidR="00E53755" w:rsidRPr="0073617A">
        <w:t>0,</w:t>
      </w:r>
      <w:r w:rsidR="00473EB6">
        <w:t>5</w:t>
      </w:r>
      <w:r w:rsidRPr="0073617A">
        <w:t xml:space="preserve"> %</w:t>
      </w:r>
      <w:r>
        <w:t xml:space="preserve"> wy</w:t>
      </w:r>
      <w:r w:rsidR="006B74C7">
        <w:t>nagrodzenia brutto wskazanego w</w:t>
      </w:r>
      <w:r>
        <w:t xml:space="preserve"> § 12 ust. 1 Umowy za każdy dzień uchybienia obowiązkowi;</w:t>
      </w:r>
    </w:p>
    <w:p w14:paraId="555A3D3A" w14:textId="21876526" w:rsidR="00D10CD6" w:rsidRDefault="00D10CD6" w:rsidP="00757D15">
      <w:pPr>
        <w:numPr>
          <w:ilvl w:val="0"/>
          <w:numId w:val="59"/>
        </w:numPr>
        <w:tabs>
          <w:tab w:val="left" w:pos="709"/>
        </w:tabs>
        <w:spacing w:after="120"/>
        <w:ind w:left="714"/>
        <w:jc w:val="both"/>
      </w:pPr>
      <w:r>
        <w:t>za naruszenie obowiązków związanych z ochroną Informacji P</w:t>
      </w:r>
      <w:r w:rsidRPr="002C71EE">
        <w:t>oufnych/niejawnych</w:t>
      </w:r>
      <w:r>
        <w:t xml:space="preserve">, a także za utratę/kradzież dokumentów lub innych nośników informacji w wyniku okoliczności za które odpowiada Wykonawca w wysokości </w:t>
      </w:r>
      <w:r w:rsidR="00473EB6">
        <w:t>1</w:t>
      </w:r>
      <w:r>
        <w:t>5.000,00 zł.</w:t>
      </w:r>
    </w:p>
    <w:p w14:paraId="01EBC0E0" w14:textId="2ADCF726" w:rsidR="00D10CD6" w:rsidRDefault="00D10CD6" w:rsidP="00757D15">
      <w:pPr>
        <w:numPr>
          <w:ilvl w:val="0"/>
          <w:numId w:val="50"/>
        </w:numPr>
        <w:spacing w:after="120"/>
        <w:ind w:left="426"/>
        <w:jc w:val="both"/>
      </w:pPr>
      <w:r>
        <w:t>Zamawiający może potrącić naliczone kary umowne ze swoich zobowiązań wobec Wykonawcy, na co przez podpisani</w:t>
      </w:r>
      <w:r w:rsidR="006B74C7">
        <w:t>e Umowy wyraża zgodę Wykonawca.</w:t>
      </w:r>
    </w:p>
    <w:p w14:paraId="4C530CF1" w14:textId="7E15B1E6" w:rsidR="00D10CD6" w:rsidRDefault="00D10CD6" w:rsidP="00757D15">
      <w:pPr>
        <w:numPr>
          <w:ilvl w:val="0"/>
          <w:numId w:val="50"/>
        </w:numPr>
        <w:spacing w:after="120"/>
        <w:ind w:left="426"/>
        <w:jc w:val="both"/>
      </w:pPr>
      <w:r>
        <w:lastRenderedPageBreak/>
        <w:t>W przypadku, gdy potrącenie kary umownej z wynagrodzenia Wykonawcy nie będzie możliwe, Wykonawca zobowiązuje się do zapłaty kary umownej w terminie 10 dni roboczych od dnia otrzymania noty obciążeniowej wystawionej przez Zamawiającego.</w:t>
      </w:r>
    </w:p>
    <w:p w14:paraId="292462E7" w14:textId="77777777" w:rsidR="00D10CD6" w:rsidRDefault="00D10CD6" w:rsidP="00757D15">
      <w:pPr>
        <w:numPr>
          <w:ilvl w:val="0"/>
          <w:numId w:val="50"/>
        </w:numPr>
        <w:spacing w:after="120"/>
        <w:ind w:left="426"/>
        <w:jc w:val="both"/>
      </w:pPr>
      <w:r>
        <w:t>Zamawiający zastrzega sobie prawo do odszkodowania uzupełniającego, przewyższającego wysokość kar umownych, do wysokości rzeczywiście poniesionej szkody na zasadach ogólnych określonych przepisami Kodeksu cywilnego.</w:t>
      </w:r>
    </w:p>
    <w:p w14:paraId="73F3113B" w14:textId="77777777" w:rsidR="00D10CD6" w:rsidRDefault="00D10CD6" w:rsidP="00757D15">
      <w:pPr>
        <w:numPr>
          <w:ilvl w:val="0"/>
          <w:numId w:val="50"/>
        </w:numPr>
        <w:spacing w:after="120"/>
        <w:ind w:left="426"/>
        <w:jc w:val="both"/>
      </w:pPr>
      <w:r>
        <w:t xml:space="preserve">W przypadku dokonania zniszczenia lub utraty mienia w wyniku działań, za które odpowiada Wykonawca, Wykonawca zobowiązany jest do pokrycia rzeczywistej wartości szkody. </w:t>
      </w:r>
    </w:p>
    <w:p w14:paraId="4EE8F20E" w14:textId="77777777" w:rsidR="00D10CD6" w:rsidRDefault="00D10CD6" w:rsidP="00757D15">
      <w:pPr>
        <w:numPr>
          <w:ilvl w:val="0"/>
          <w:numId w:val="50"/>
        </w:numPr>
        <w:spacing w:after="120"/>
        <w:ind w:left="426"/>
        <w:jc w:val="both"/>
      </w:pPr>
      <w:r>
        <w:t xml:space="preserve">W przypadku wystąpienia okoliczności o których mowa w ust. 5 strony sporządzą protokół w którym Zamawiający określi szacowaną przez siebie wartość poniesionej szkody. Wysokość roszczenia powinna być w miarę możliwości udokumentowana przez Zamawiającego. </w:t>
      </w:r>
    </w:p>
    <w:p w14:paraId="3CD7D820" w14:textId="351FF2DA" w:rsidR="00186291" w:rsidRPr="00E2600E" w:rsidRDefault="00D10CD6" w:rsidP="006B74C7">
      <w:pPr>
        <w:numPr>
          <w:ilvl w:val="0"/>
          <w:numId w:val="50"/>
        </w:numPr>
        <w:spacing w:after="120"/>
        <w:ind w:left="426"/>
        <w:jc w:val="both"/>
      </w:pPr>
      <w:r>
        <w:t>Strony będą dążyły do porozumienia w kwestii wyceny zaistniałej szkody</w:t>
      </w:r>
      <w:r w:rsidR="00486895">
        <w:t>.</w:t>
      </w:r>
      <w:r>
        <w:t xml:space="preserve">  W przypadku braku osiągnięcia porozumienia wiążąca jest wycena przedłożona przez Zamawiającego w protokole. </w:t>
      </w:r>
    </w:p>
    <w:p w14:paraId="6BE11726" w14:textId="77777777" w:rsidR="00D10CD6" w:rsidRDefault="00D10CD6" w:rsidP="00757D15">
      <w:pPr>
        <w:spacing w:after="120"/>
        <w:jc w:val="center"/>
      </w:pPr>
      <w:r>
        <w:rPr>
          <w:b/>
        </w:rPr>
        <w:t>§ 14 Zmiana Umowy</w:t>
      </w:r>
    </w:p>
    <w:p w14:paraId="354205BD" w14:textId="77777777" w:rsidR="00D10CD6" w:rsidRDefault="00D10CD6" w:rsidP="00757D15">
      <w:pPr>
        <w:numPr>
          <w:ilvl w:val="0"/>
          <w:numId w:val="51"/>
        </w:numPr>
        <w:spacing w:after="120"/>
        <w:ind w:left="426" w:hanging="357"/>
        <w:jc w:val="both"/>
      </w:pPr>
      <w:r>
        <w:t>Strony przewidują możliwość dokonania zmiany zawartej Umowy w przypadku, gdy konieczność wprowadzenia zmian wynika z okoliczności, których nie można było przewidzieć w chwili zawarcia Umowy, tj. spowodowanych:</w:t>
      </w:r>
    </w:p>
    <w:p w14:paraId="40E30418" w14:textId="77777777" w:rsidR="00D10CD6" w:rsidRDefault="00D10CD6" w:rsidP="00757D15">
      <w:pPr>
        <w:numPr>
          <w:ilvl w:val="0"/>
          <w:numId w:val="52"/>
        </w:numPr>
        <w:spacing w:after="120"/>
        <w:ind w:hanging="357"/>
        <w:jc w:val="both"/>
      </w:pPr>
      <w:r>
        <w:t>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6020DDCA" w14:textId="77777777" w:rsidR="00D10CD6" w:rsidRDefault="00D10CD6" w:rsidP="00757D15">
      <w:pPr>
        <w:numPr>
          <w:ilvl w:val="0"/>
          <w:numId w:val="52"/>
        </w:numPr>
        <w:spacing w:after="120"/>
        <w:jc w:val="both"/>
      </w:pPr>
      <w: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14:paraId="67E97CC0" w14:textId="77777777" w:rsidR="00D10CD6" w:rsidRDefault="00D10CD6" w:rsidP="00757D15">
      <w:pPr>
        <w:numPr>
          <w:ilvl w:val="0"/>
          <w:numId w:val="51"/>
        </w:numPr>
        <w:spacing w:after="120"/>
        <w:ind w:left="426"/>
        <w:jc w:val="both"/>
      </w:pPr>
      <w:r>
        <w:t>Zamawiający zastrzega sobie prawo zmniejszenia lub zwiększenia zakresu świadczonych Usług i w związku z tym odpowiednio zmniejszenia lub zwiększenia wynagrodzenia Wykonawcy, w przypadku: wystąpienia prac remontowych, inwestycyjnych, zmian organizacyjnych u Zamawiającego, wyłączenia lub włączenia (nieujętych w treści SIWZ) pomieszczeń (budynków) z eksploatacji, nieobecności, w tym urlopów pracowników, zwiększenia potrzeb i częstotliwości sprzątania.</w:t>
      </w:r>
    </w:p>
    <w:p w14:paraId="15CE1203" w14:textId="1168E881" w:rsidR="00881795" w:rsidRPr="00E2600E" w:rsidRDefault="00D10CD6" w:rsidP="00E2600E">
      <w:pPr>
        <w:numPr>
          <w:ilvl w:val="0"/>
          <w:numId w:val="51"/>
        </w:numPr>
        <w:spacing w:after="120"/>
        <w:ind w:left="426"/>
        <w:jc w:val="both"/>
      </w:pPr>
      <w:r>
        <w:t>Zmniejszenie lub zwiększenie wysokości wynagrodzenia należnego Wykonawcy w przypadku zaistnienia okoliczności, o których mowa w ust. 2 nastąpi proporcjonalnie do okresu wyłączenia wykonywania Usługi oraz zmniejszenia lub zwiększenia zakresu (powierzchni), na której wykonywana jest Usługa.</w:t>
      </w:r>
    </w:p>
    <w:p w14:paraId="6A1F0EC3" w14:textId="77777777" w:rsidR="00E2600E" w:rsidRDefault="00E2600E" w:rsidP="00757D15">
      <w:pPr>
        <w:spacing w:after="120" w:line="240" w:lineRule="auto"/>
        <w:ind w:left="720"/>
        <w:jc w:val="center"/>
        <w:rPr>
          <w:b/>
        </w:rPr>
      </w:pPr>
    </w:p>
    <w:p w14:paraId="7576DF81" w14:textId="77777777" w:rsidR="00E2600E" w:rsidRDefault="00E2600E" w:rsidP="00757D15">
      <w:pPr>
        <w:spacing w:after="120" w:line="240" w:lineRule="auto"/>
        <w:ind w:left="720"/>
        <w:jc w:val="center"/>
        <w:rPr>
          <w:b/>
        </w:rPr>
      </w:pPr>
    </w:p>
    <w:p w14:paraId="7297D756" w14:textId="49A90D7A" w:rsidR="00D10CD6" w:rsidRDefault="00D10CD6" w:rsidP="00757D15">
      <w:pPr>
        <w:spacing w:after="120" w:line="240" w:lineRule="auto"/>
        <w:ind w:left="720"/>
        <w:jc w:val="center"/>
        <w:rPr>
          <w:b/>
        </w:rPr>
      </w:pPr>
      <w:r>
        <w:rPr>
          <w:b/>
        </w:rPr>
        <w:lastRenderedPageBreak/>
        <w:t xml:space="preserve">§ 15 Zmiana Umowy </w:t>
      </w:r>
    </w:p>
    <w:p w14:paraId="462CEA24" w14:textId="77777777" w:rsidR="00D10CD6" w:rsidRDefault="00D10CD6" w:rsidP="00757D15">
      <w:pPr>
        <w:spacing w:after="120" w:line="240" w:lineRule="auto"/>
        <w:ind w:left="720"/>
        <w:jc w:val="center"/>
      </w:pPr>
      <w:r>
        <w:rPr>
          <w:b/>
        </w:rPr>
        <w:t>w zakresie wysokości wynagrodzenia Wykonawcy</w:t>
      </w:r>
    </w:p>
    <w:p w14:paraId="441F3022" w14:textId="77777777" w:rsidR="00D10CD6" w:rsidRDefault="00D10CD6" w:rsidP="00757D15">
      <w:pPr>
        <w:numPr>
          <w:ilvl w:val="0"/>
          <w:numId w:val="49"/>
        </w:numPr>
        <w:spacing w:after="120"/>
        <w:ind w:left="426"/>
        <w:jc w:val="both"/>
      </w:pPr>
      <w:r>
        <w:t>Strony zobowiązują się dokonać zmiany wysokości wynagrodzenia należnego Wykonawcy, o którym mowa w § 12 ust. 1 Umowy, w formie pisemnego aneksu, każdorazowo w przypadku wystąpienia jednej z następujących okoliczności:</w:t>
      </w:r>
    </w:p>
    <w:p w14:paraId="7B866602" w14:textId="77777777" w:rsidR="00D10CD6" w:rsidRDefault="00D10CD6" w:rsidP="00757D15">
      <w:pPr>
        <w:spacing w:after="120" w:line="360" w:lineRule="auto"/>
        <w:ind w:left="851" w:hanging="425"/>
        <w:jc w:val="both"/>
      </w:pPr>
      <w:r>
        <w:t>1)</w:t>
      </w:r>
      <w:r>
        <w:tab/>
        <w:t>zmiany stawki podatku od towarów i usług,</w:t>
      </w:r>
    </w:p>
    <w:p w14:paraId="6E045CE0" w14:textId="77777777" w:rsidR="00D10CD6" w:rsidRDefault="00D10CD6" w:rsidP="00757D15">
      <w:pPr>
        <w:spacing w:after="120" w:line="360" w:lineRule="auto"/>
        <w:ind w:left="851" w:hanging="425"/>
        <w:jc w:val="both"/>
      </w:pPr>
      <w:r>
        <w:t>2)</w:t>
      </w:r>
      <w:r>
        <w:tab/>
        <w:t>zmiany wysokości minimalnego wynagrodzenia za pracę albo wysokości minimalnej stawki godzinowej, ustalonych na podstawie przepisów ustawy z dnia 10 października 2002 r. o minimalnym wynagrodzeniu za pracę</w:t>
      </w:r>
    </w:p>
    <w:p w14:paraId="386BEAD9" w14:textId="77777777" w:rsidR="00D10CD6" w:rsidRDefault="00D10CD6" w:rsidP="00757D15">
      <w:pPr>
        <w:spacing w:after="120" w:line="360" w:lineRule="auto"/>
        <w:ind w:left="851" w:hanging="425"/>
        <w:jc w:val="both"/>
      </w:pPr>
      <w:r>
        <w:t>3)</w:t>
      </w:r>
      <w:r>
        <w:tab/>
        <w:t>zmiany zasad podlegania ubezpieczeniom społecznym lub ubezpieczeniu zdrowotnemu lub wysokości stawki składki na ubezpieczenia społeczne lub zdrowotne</w:t>
      </w:r>
    </w:p>
    <w:p w14:paraId="1F1D48D9" w14:textId="77777777" w:rsidR="00D10CD6" w:rsidRDefault="00D10CD6" w:rsidP="00757D15">
      <w:pPr>
        <w:spacing w:after="120"/>
        <w:ind w:left="851" w:hanging="142"/>
        <w:jc w:val="both"/>
      </w:pPr>
      <w:r>
        <w:t>- na zasadach i w sposób określony w ust. 2 - 12, jeżeli zmiany te będą miały wpływ na koszty wykonania Umowy przez Wykonawcę.</w:t>
      </w:r>
    </w:p>
    <w:p w14:paraId="41806148" w14:textId="3D0F5D96" w:rsidR="00D10CD6" w:rsidRDefault="00D10CD6" w:rsidP="00757D15">
      <w:pPr>
        <w:numPr>
          <w:ilvl w:val="0"/>
          <w:numId w:val="49"/>
        </w:numPr>
        <w:spacing w:after="120"/>
        <w:jc w:val="both"/>
      </w:pPr>
      <w:r>
        <w:t>Zmiana wysokości wynagrodzenia należnego Wykonawcy w przypadku zaistnienia przesłanki, o której mowa w ust. 1 pkt 1</w:t>
      </w:r>
      <w:r w:rsidR="00486895">
        <w:t>)</w:t>
      </w:r>
      <w: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7520E6B0" w14:textId="3A414F16" w:rsidR="00D10CD6" w:rsidRDefault="00D10CD6" w:rsidP="00757D15">
      <w:pPr>
        <w:numPr>
          <w:ilvl w:val="0"/>
          <w:numId w:val="49"/>
        </w:numPr>
        <w:spacing w:after="120" w:line="269" w:lineRule="auto"/>
        <w:ind w:left="357" w:hanging="357"/>
        <w:jc w:val="both"/>
      </w:pPr>
      <w:r>
        <w:t>W przypadku zmiany, o której mowa w ust. 1 pkt 1</w:t>
      </w:r>
      <w:r w:rsidR="00486895">
        <w:t>)</w:t>
      </w:r>
      <w:r>
        <w:t>, wartość wynagrodzenia netto nie zmieni się, a wartość wynagrodzenia brutto zostanie wyliczona na podstawie nowych przepisów.</w:t>
      </w:r>
    </w:p>
    <w:p w14:paraId="0A3EDE7C" w14:textId="55C885ED" w:rsidR="00D10CD6" w:rsidRDefault="00D10CD6" w:rsidP="00757D15">
      <w:pPr>
        <w:numPr>
          <w:ilvl w:val="0"/>
          <w:numId w:val="49"/>
        </w:numPr>
        <w:spacing w:after="120"/>
        <w:jc w:val="both"/>
      </w:pPr>
      <w:r>
        <w:t>Zmiana wysokości wynagrodzenia w przypadku zaistnienia przesłanki, o której mowa w ust. 1 pkt 2</w:t>
      </w:r>
      <w:r w:rsidR="00486895">
        <w:t>)</w:t>
      </w:r>
      <w:r>
        <w:t xml:space="preserve"> lub 3</w:t>
      </w:r>
      <w:r w:rsidR="00486895">
        <w:t>)</w:t>
      </w:r>
      <w:r>
        <w:t>,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28E9E7EE" w14:textId="2928DB7D" w:rsidR="00D10CD6" w:rsidRDefault="00D10CD6" w:rsidP="00757D15">
      <w:pPr>
        <w:numPr>
          <w:ilvl w:val="0"/>
          <w:numId w:val="49"/>
        </w:numPr>
        <w:spacing w:after="120"/>
        <w:jc w:val="both"/>
      </w:pPr>
      <w:r>
        <w:t>W przypadku zmiany, o której mowa w ust. 1 pkt 2</w:t>
      </w:r>
      <w:r w:rsidR="00486895">
        <w:t>)</w:t>
      </w:r>
      <w:r>
        <w:t>,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307367BC" w14:textId="339CBAF1" w:rsidR="00D10CD6" w:rsidRDefault="00D10CD6" w:rsidP="00757D15">
      <w:pPr>
        <w:numPr>
          <w:ilvl w:val="0"/>
          <w:numId w:val="49"/>
        </w:numPr>
        <w:spacing w:after="120"/>
        <w:ind w:left="426"/>
        <w:jc w:val="both"/>
      </w:pPr>
      <w:r>
        <w:t>W przypadku zmiany, o której mowa w ust. 1 pkt 3</w:t>
      </w:r>
      <w:r w:rsidR="00486895">
        <w:t>)</w:t>
      </w:r>
      <w:r>
        <w:t xml:space="preserve">, wynagrodzenie Wykonawcy ulegnie zmianie o kwotę odpowiadającą zmianie kosztu Wykonawcy ponoszonego w związku z wypłatą wynagrodzenia Pracownikom świadczącym Usługi. Kwota odpowiadająca zmianie kosztu </w:t>
      </w:r>
      <w:r>
        <w:lastRenderedPageBreak/>
        <w:t>Wykonawcy będzie odnosić się wyłącznie do części wynagrodzenia Pracowników Świadczących Usługi, o których mowa w zdaniu poprzedzającym, odpowiadającej zakresowi, w jakim wykonują oni prace bezpośrednio związane z realizacją przedmiotu Umowy.</w:t>
      </w:r>
    </w:p>
    <w:p w14:paraId="565F5BB5" w14:textId="77777777" w:rsidR="00D10CD6" w:rsidRDefault="00D10CD6" w:rsidP="00757D15">
      <w:pPr>
        <w:numPr>
          <w:ilvl w:val="0"/>
          <w:numId w:val="49"/>
        </w:numPr>
        <w:spacing w:after="120"/>
        <w:ind w:left="426"/>
        <w:jc w:val="both"/>
      </w:pPr>
      <w: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234E0260" w14:textId="4766AFBF" w:rsidR="00D10CD6" w:rsidRDefault="00D10CD6" w:rsidP="00757D15">
      <w:pPr>
        <w:numPr>
          <w:ilvl w:val="0"/>
          <w:numId w:val="49"/>
        </w:numPr>
        <w:spacing w:after="120"/>
        <w:ind w:left="426"/>
        <w:jc w:val="both"/>
      </w:pPr>
      <w:r>
        <w:t>W przypadku zmian, o których mowa w ust. 1 pkt 2</w:t>
      </w:r>
      <w:r w:rsidR="00486895">
        <w:t>)</w:t>
      </w:r>
      <w:r>
        <w:t xml:space="preserve"> lub pkt 3</w:t>
      </w:r>
      <w:r w:rsidR="00486895">
        <w:t>)</w:t>
      </w:r>
      <w:r>
        <w:t>, jeżeli z wnioskiem występuje Wykonawca, jest on zobowiązany dołączyć do wniosku dokumenty, z których będzie wynikać, w jakim zakresie zmiany te mają wpływ na koszty wykonania Umowy, w szczególności:</w:t>
      </w:r>
    </w:p>
    <w:p w14:paraId="02BDEBA1" w14:textId="77777777" w:rsidR="00D10CD6" w:rsidRDefault="00D10CD6" w:rsidP="00757D15">
      <w:pPr>
        <w:spacing w:after="120" w:line="240" w:lineRule="auto"/>
        <w:ind w:left="850" w:hanging="425"/>
        <w:jc w:val="both"/>
      </w:pPr>
      <w:r>
        <w:t>1)</w:t>
      </w:r>
      <w: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14:paraId="4B052F4B" w14:textId="77777777" w:rsidR="00D10CD6" w:rsidRDefault="00D10CD6" w:rsidP="00757D15">
      <w:pPr>
        <w:spacing w:after="120" w:line="240" w:lineRule="auto"/>
        <w:ind w:left="850" w:hanging="425"/>
        <w:jc w:val="both"/>
      </w:pPr>
      <w:r>
        <w:t>2)</w:t>
      </w:r>
      <w:r>
        <w:tab/>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20F425BE" w14:textId="77777777" w:rsidR="00D10CD6" w:rsidRDefault="00D10CD6" w:rsidP="00757D15">
      <w:pPr>
        <w:numPr>
          <w:ilvl w:val="0"/>
          <w:numId w:val="49"/>
        </w:numPr>
        <w:spacing w:after="120" w:line="240" w:lineRule="auto"/>
        <w:ind w:left="425" w:hanging="357"/>
        <w:jc w:val="both"/>
      </w:pPr>
      <w:r>
        <w:t>W przypadku zmiany, o której mowa w ust. 1 pkt 3,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ust. 8 pkt 2.</w:t>
      </w:r>
    </w:p>
    <w:p w14:paraId="5158BE2B" w14:textId="77777777" w:rsidR="00D10CD6" w:rsidRDefault="00D10CD6" w:rsidP="00757D15">
      <w:pPr>
        <w:numPr>
          <w:ilvl w:val="0"/>
          <w:numId w:val="49"/>
        </w:numPr>
        <w:spacing w:after="120"/>
        <w:ind w:left="426"/>
        <w:jc w:val="both"/>
      </w:pPr>
      <w:r>
        <w:t>W terminie 7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48450C9" w14:textId="77777777" w:rsidR="00D10CD6" w:rsidRDefault="00D10CD6" w:rsidP="00757D15">
      <w:pPr>
        <w:numPr>
          <w:ilvl w:val="0"/>
          <w:numId w:val="49"/>
        </w:numPr>
        <w:spacing w:after="120"/>
        <w:ind w:left="426"/>
        <w:jc w:val="both"/>
      </w:pPr>
      <w:r>
        <w:t>W przypadku otrzymania przez Stronę informacji o niezatwierdzeniu wniosku lub częściowym zatwierdzeniu wniosku, Strona ta może ponownie wystąpić z wnioskiem, o którym mowa w ust. 7. W takim przypadku przepisy ust. 8 - 10 oraz 12 stosuje się odpowiednio.</w:t>
      </w:r>
    </w:p>
    <w:p w14:paraId="2C3489B3" w14:textId="2799DFCA" w:rsidR="00D10CD6" w:rsidRPr="00E2600E" w:rsidRDefault="00D10CD6" w:rsidP="00E2600E">
      <w:pPr>
        <w:numPr>
          <w:ilvl w:val="0"/>
          <w:numId w:val="49"/>
        </w:numPr>
        <w:spacing w:after="120"/>
        <w:ind w:left="426"/>
        <w:jc w:val="both"/>
      </w:pPr>
      <w:r w:rsidRPr="0019312F">
        <w:t>Zawarcie aneksu nastąpi nie później niż w terminie 10 dni roboczych od dnia zatwierdzenia wniosku o dokonanie zmiany wysokości wynagrodzenia należnego Wykonawcy.</w:t>
      </w:r>
    </w:p>
    <w:p w14:paraId="769364C1" w14:textId="77777777" w:rsidR="00D10CD6" w:rsidRDefault="00D10CD6" w:rsidP="00757D15">
      <w:pPr>
        <w:spacing w:after="120"/>
        <w:jc w:val="center"/>
        <w:rPr>
          <w:iCs/>
        </w:rPr>
      </w:pPr>
      <w:r>
        <w:rPr>
          <w:b/>
        </w:rPr>
        <w:t>§ 17 Rozwiązanie Umowy</w:t>
      </w:r>
    </w:p>
    <w:p w14:paraId="0F8D2575" w14:textId="77777777" w:rsidR="00D10CD6" w:rsidRDefault="00D10CD6" w:rsidP="00757D15">
      <w:pPr>
        <w:numPr>
          <w:ilvl w:val="0"/>
          <w:numId w:val="53"/>
        </w:numPr>
        <w:spacing w:after="120"/>
        <w:ind w:left="426"/>
        <w:jc w:val="both"/>
      </w:pPr>
      <w:r>
        <w:rPr>
          <w:iCs/>
        </w:rPr>
        <w:t>Poza przypadkami określonymi przepisami powszechnie obowiązującego prawa, Stronom przysługuje prawo wypowiedzenia Umowy w przypadkach określonych w niniejszym paragrafie.</w:t>
      </w:r>
    </w:p>
    <w:p w14:paraId="34E2B393" w14:textId="77777777" w:rsidR="00D10CD6" w:rsidRDefault="00D10CD6" w:rsidP="00757D15">
      <w:pPr>
        <w:numPr>
          <w:ilvl w:val="0"/>
          <w:numId w:val="53"/>
        </w:numPr>
        <w:spacing w:after="120"/>
        <w:ind w:left="426"/>
        <w:jc w:val="both"/>
      </w:pPr>
      <w:r>
        <w:t>Zamawiającemu przysługuje prawo wypowiedzenia Umowy ze skutkiem natychmiastowym:</w:t>
      </w:r>
    </w:p>
    <w:p w14:paraId="780FDF79" w14:textId="77777777" w:rsidR="00D10CD6" w:rsidRDefault="00D10CD6" w:rsidP="00757D15">
      <w:pPr>
        <w:numPr>
          <w:ilvl w:val="0"/>
          <w:numId w:val="54"/>
        </w:numPr>
        <w:spacing w:after="120"/>
        <w:ind w:left="714" w:hanging="357"/>
        <w:jc w:val="both"/>
      </w:pPr>
      <w:r>
        <w:lastRenderedPageBreak/>
        <w:t xml:space="preserve">w przypadku nieprzystąpienia przez Wykonawcę do świadczenia Usług lub przerwania ich Wykonywania na okres dłuższy niż 2 dni robocze i bezskutecznym upływie terminu dodatkowego wyznaczonego przez Zamawiającego, zgodnie z </w:t>
      </w:r>
      <w:r>
        <w:rPr>
          <w:rFonts w:ascii="Times New Roman" w:hAnsi="Times New Roman" w:cs="Times New Roman"/>
        </w:rPr>
        <w:t>§</w:t>
      </w:r>
      <w:r>
        <w:t xml:space="preserve"> 3 ust. 8 Umowy;</w:t>
      </w:r>
    </w:p>
    <w:p w14:paraId="13FD1354" w14:textId="77777777" w:rsidR="00D10CD6" w:rsidRDefault="00D10CD6" w:rsidP="00757D15">
      <w:pPr>
        <w:numPr>
          <w:ilvl w:val="0"/>
          <w:numId w:val="54"/>
        </w:numPr>
        <w:spacing w:after="120"/>
        <w:ind w:left="714" w:hanging="357"/>
        <w:jc w:val="both"/>
      </w:pPr>
      <w:r>
        <w:t>w przypadku stwierdzenia przez Zamawiającego nieprawidłowości w wykonywaniu Usług i bezskutecznym upływie terminu dodatkowego wyznaczonego przez Zamawiającego zgodnie z § 3 ust. 7 Umowy;</w:t>
      </w:r>
    </w:p>
    <w:p w14:paraId="6EDB466B" w14:textId="77777777" w:rsidR="00D10CD6" w:rsidRDefault="00D10CD6" w:rsidP="00757D15">
      <w:pPr>
        <w:numPr>
          <w:ilvl w:val="0"/>
          <w:numId w:val="54"/>
        </w:numPr>
        <w:spacing w:after="120"/>
        <w:ind w:left="714" w:hanging="357"/>
        <w:jc w:val="both"/>
      </w:pPr>
      <w:r>
        <w:t>w przypadku stwierdzenia przez przedstawiciela Zamawiającego nieprzestrzegania przez osoby zatrudnione przez Wykonawcę przepisów BHP i przepisów przeciwpożarowych i bezskutecznym upływie terminu dodatkowego wyznaczonego przez Zamawiającego zgodnie z § 3 ust. 7 Umowy;</w:t>
      </w:r>
    </w:p>
    <w:p w14:paraId="6D296CF5" w14:textId="0A13027B" w:rsidR="00D10CD6" w:rsidRDefault="00D10CD6" w:rsidP="00757D15">
      <w:pPr>
        <w:numPr>
          <w:ilvl w:val="0"/>
          <w:numId w:val="54"/>
        </w:numPr>
        <w:spacing w:after="120"/>
        <w:ind w:left="714" w:hanging="357"/>
        <w:jc w:val="both"/>
      </w:pPr>
      <w:r>
        <w:t>w przypadku zmniejszenia wielkości sumy ubezpieczenia od odpowiedzialności cywil</w:t>
      </w:r>
      <w:r w:rsidR="00A86B85">
        <w:t>nej z tytułu prowadzonej przez W</w:t>
      </w:r>
      <w:r>
        <w:t xml:space="preserve">ykonawcę działalności gospodarczej, o której mowa w § 9 ust. 1 Umowy lub nieprzedstawienia Zamawiającemu dokumentów potwierdzających przedłużenie ubezpieczenia w przypadku określonym w § 9 ust. 4; </w:t>
      </w:r>
    </w:p>
    <w:p w14:paraId="6945D708" w14:textId="43CE3E5A" w:rsidR="00D10CD6" w:rsidRDefault="00D10CD6" w:rsidP="00757D15">
      <w:pPr>
        <w:numPr>
          <w:ilvl w:val="0"/>
          <w:numId w:val="54"/>
        </w:numPr>
        <w:spacing w:after="120"/>
        <w:ind w:left="714" w:hanging="357"/>
        <w:jc w:val="both"/>
        <w:rPr>
          <w:iCs/>
        </w:rPr>
      </w:pPr>
      <w:r>
        <w:t>w przypadku</w:t>
      </w:r>
      <w:r w:rsidR="00C2028E">
        <w:t xml:space="preserve"> trzykrotnego naliczenia przez Z</w:t>
      </w:r>
      <w:r>
        <w:t>amawiającego kar umownych zgodnie z § 13 Umowy.</w:t>
      </w:r>
    </w:p>
    <w:p w14:paraId="37573AA1" w14:textId="77777777" w:rsidR="00D10CD6" w:rsidRDefault="00D10CD6" w:rsidP="00757D15">
      <w:pPr>
        <w:numPr>
          <w:ilvl w:val="0"/>
          <w:numId w:val="53"/>
        </w:numPr>
        <w:spacing w:after="120"/>
        <w:ind w:left="425"/>
        <w:jc w:val="both"/>
        <w:rPr>
          <w:iCs/>
        </w:rPr>
      </w:pPr>
      <w:r>
        <w:rPr>
          <w:iCs/>
        </w:rPr>
        <w:t>W przypadku, o którym mowa w ust. 2 pkt 1, Zamawiający nie jest uprawniony do wypowiedzenia Umowy po przystąpieniu przez Wykonawcę do realizacji Umowy.</w:t>
      </w:r>
    </w:p>
    <w:p w14:paraId="2870FB78" w14:textId="77777777" w:rsidR="00D10CD6" w:rsidRDefault="00D10CD6" w:rsidP="00757D15">
      <w:pPr>
        <w:numPr>
          <w:ilvl w:val="0"/>
          <w:numId w:val="53"/>
        </w:numPr>
        <w:spacing w:after="120"/>
        <w:ind w:left="425"/>
        <w:jc w:val="both"/>
        <w:rPr>
          <w:iCs/>
        </w:rPr>
      </w:pPr>
      <w:r>
        <w:rPr>
          <w:iCs/>
        </w:rPr>
        <w:t>Wykonawcy przysługuje prawo wypowiedzenia Umowy</w:t>
      </w:r>
      <w:r>
        <w:t xml:space="preserve"> </w:t>
      </w:r>
      <w:r>
        <w:rPr>
          <w:iCs/>
        </w:rPr>
        <w:t>w przypadku zwłoki Zamawiającego w zapłacie należnego wynagrodzenia za co najmniej dwa pełne cykle rozliczeniowe. Nie dotyczy to sytuacji określonej w § 11 ust. 4 pkt 3.</w:t>
      </w:r>
    </w:p>
    <w:p w14:paraId="116C014A" w14:textId="77777777" w:rsidR="00D10CD6" w:rsidRDefault="00D10CD6" w:rsidP="00757D15">
      <w:pPr>
        <w:numPr>
          <w:ilvl w:val="0"/>
          <w:numId w:val="53"/>
        </w:numPr>
        <w:spacing w:after="120"/>
        <w:ind w:left="419" w:hanging="357"/>
        <w:jc w:val="both"/>
      </w:pPr>
      <w:r>
        <w:rPr>
          <w:iCs/>
        </w:rPr>
        <w:t xml:space="preserve">Strony zgodnie ustalają, że wypowiedzenie Umowy przez jedną ze Stron, na podstawie któregokolwiek z postanowień Umowy, wywiera skutek w dniu wskazanym przez Stronę wypowiadającą, jednakże nie wcześniej niż w dniu otrzymania oświadczenia w tym zakresie przez drugą Stronę. </w:t>
      </w:r>
    </w:p>
    <w:p w14:paraId="252D9B9F" w14:textId="03F1C352" w:rsidR="00D10CD6" w:rsidRPr="00520184" w:rsidRDefault="00D10CD6" w:rsidP="00E2600E">
      <w:pPr>
        <w:numPr>
          <w:ilvl w:val="0"/>
          <w:numId w:val="53"/>
        </w:numPr>
        <w:spacing w:after="120"/>
        <w:ind w:left="426"/>
        <w:jc w:val="both"/>
      </w:pPr>
      <w:r w:rsidRPr="00520184">
        <w:t>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w:t>
      </w:r>
    </w:p>
    <w:p w14:paraId="61B7E153" w14:textId="77777777" w:rsidR="00D10CD6" w:rsidRDefault="00D10CD6" w:rsidP="00757D15">
      <w:pPr>
        <w:spacing w:after="120"/>
        <w:jc w:val="center"/>
      </w:pPr>
      <w:r>
        <w:rPr>
          <w:b/>
        </w:rPr>
        <w:t>§ 18 Zasady współpracy i kontaktowania się Stron</w:t>
      </w:r>
    </w:p>
    <w:p w14:paraId="664C20B1" w14:textId="77777777" w:rsidR="00D10CD6" w:rsidRDefault="00D10CD6" w:rsidP="00757D15">
      <w:pPr>
        <w:numPr>
          <w:ilvl w:val="0"/>
          <w:numId w:val="58"/>
        </w:numPr>
        <w:spacing w:after="120"/>
        <w:ind w:left="426"/>
        <w:jc w:val="both"/>
      </w:pPr>
      <w:r>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Umowy.</w:t>
      </w:r>
    </w:p>
    <w:p w14:paraId="118F0397" w14:textId="47DA9AE3" w:rsidR="00D10CD6" w:rsidRDefault="00D10CD6" w:rsidP="00757D15">
      <w:pPr>
        <w:numPr>
          <w:ilvl w:val="0"/>
          <w:numId w:val="58"/>
        </w:numPr>
        <w:spacing w:after="120"/>
        <w:ind w:left="426"/>
        <w:jc w:val="both"/>
      </w:pPr>
      <w:r>
        <w:t xml:space="preserve">Osobą reprezentującą Zamawiającego w kontaktach w zakresie realizacji Umowy </w:t>
      </w:r>
      <w:r w:rsidR="00D14B84">
        <w:t xml:space="preserve">(Inspektor nadzoru) </w:t>
      </w:r>
      <w:r>
        <w:t>jest …, tel. …, email … , pok. ……..</w:t>
      </w:r>
    </w:p>
    <w:p w14:paraId="368970CD" w14:textId="442B3CB6" w:rsidR="00D10CD6" w:rsidRDefault="00D10CD6" w:rsidP="00757D15">
      <w:pPr>
        <w:numPr>
          <w:ilvl w:val="0"/>
          <w:numId w:val="58"/>
        </w:numPr>
        <w:spacing w:after="120"/>
        <w:ind w:left="426"/>
        <w:jc w:val="both"/>
      </w:pPr>
      <w:r>
        <w:lastRenderedPageBreak/>
        <w:t>Osobą reprezentującą Wykonawcę w kontaktach w zakresie realizacji</w:t>
      </w:r>
      <w:r w:rsidR="005225DB">
        <w:t xml:space="preserve"> Umowy jest …, tel. …, email </w:t>
      </w:r>
    </w:p>
    <w:p w14:paraId="204C1982" w14:textId="77777777" w:rsidR="00D14B84" w:rsidRDefault="00D14B84" w:rsidP="00757D15">
      <w:pPr>
        <w:numPr>
          <w:ilvl w:val="0"/>
          <w:numId w:val="58"/>
        </w:numPr>
        <w:spacing w:after="120"/>
        <w:ind w:left="426"/>
        <w:jc w:val="both"/>
      </w:pPr>
      <w:r>
        <w:t>Osobami pełniącymi funkcje stałych Koordynatorów</w:t>
      </w:r>
      <w:r w:rsidR="00D10CD6">
        <w:t xml:space="preserve">, o którym mowa w </w:t>
      </w:r>
      <w:r w:rsidR="00D10CD6">
        <w:rPr>
          <w:rFonts w:ascii="Times New Roman" w:hAnsi="Times New Roman" w:cs="Times New Roman"/>
        </w:rPr>
        <w:t>§</w:t>
      </w:r>
      <w:r w:rsidR="00D10CD6">
        <w:t xml:space="preserve"> 3 ust. 3 Umowy, </w:t>
      </w:r>
      <w:r>
        <w:t>są</w:t>
      </w:r>
    </w:p>
    <w:p w14:paraId="51B9441C" w14:textId="68159237" w:rsidR="00D10CD6" w:rsidRDefault="00D14B84" w:rsidP="00D14B84">
      <w:pPr>
        <w:pStyle w:val="Akapitzlist"/>
        <w:numPr>
          <w:ilvl w:val="2"/>
          <w:numId w:val="77"/>
        </w:numPr>
        <w:spacing w:after="120"/>
        <w:ind w:left="993" w:hanging="426"/>
        <w:jc w:val="both"/>
      </w:pPr>
      <w:r>
        <w:t>dla ul. Filtrowej 1</w:t>
      </w:r>
      <w:r w:rsidR="00D10CD6">
        <w:t xml:space="preserve"> </w:t>
      </w:r>
      <w:r>
        <w:t>- ………………………………………</w:t>
      </w:r>
      <w:r w:rsidR="00D10CD6">
        <w:t>… tel. …, email … .</w:t>
      </w:r>
    </w:p>
    <w:p w14:paraId="0A403176" w14:textId="45882851" w:rsidR="00D14B84" w:rsidRDefault="00D14B84" w:rsidP="00D14B84">
      <w:pPr>
        <w:pStyle w:val="Akapitzlist"/>
        <w:numPr>
          <w:ilvl w:val="2"/>
          <w:numId w:val="77"/>
        </w:numPr>
        <w:spacing w:after="120"/>
        <w:ind w:left="993" w:hanging="426"/>
        <w:jc w:val="both"/>
      </w:pPr>
      <w:r>
        <w:t>dla ul. Ksawerów 21 - ………………………………………… tel. …, email … .</w:t>
      </w:r>
    </w:p>
    <w:p w14:paraId="4B76C5A1" w14:textId="61F0638D" w:rsidR="00D10CD6" w:rsidRDefault="00D10CD6" w:rsidP="00757D15">
      <w:pPr>
        <w:numPr>
          <w:ilvl w:val="0"/>
          <w:numId w:val="58"/>
        </w:numPr>
        <w:spacing w:after="120"/>
        <w:ind w:left="426"/>
        <w:jc w:val="both"/>
      </w:pPr>
      <w:r>
        <w:t xml:space="preserve">Stronom przysługuje możliwość zmiany osób, o których mowa w ust. 2 – 4, z tym zastrzeżeniem, ze zmiana </w:t>
      </w:r>
      <w:r w:rsidR="00D14B84">
        <w:t xml:space="preserve">Inspektora i/lub </w:t>
      </w:r>
      <w:r>
        <w:t xml:space="preserve">Koordynatora może </w:t>
      </w:r>
      <w:r w:rsidR="00D14B84">
        <w:t>nastąpić</w:t>
      </w:r>
      <w:r>
        <w:t xml:space="preserve"> jedynie za pisemną, uprzednią zgodą Zamawiającego.</w:t>
      </w:r>
    </w:p>
    <w:p w14:paraId="61B18C07" w14:textId="23963519" w:rsidR="00D10CD6" w:rsidRDefault="00D10CD6" w:rsidP="00757D15">
      <w:pPr>
        <w:numPr>
          <w:ilvl w:val="0"/>
          <w:numId w:val="58"/>
        </w:numPr>
        <w:spacing w:after="120"/>
        <w:ind w:left="426"/>
        <w:jc w:val="both"/>
      </w:pPr>
      <w:r>
        <w:t>Zmiana osób, o których mowa w ust. 2 -</w:t>
      </w:r>
      <w:r w:rsidR="00D14B84">
        <w:t xml:space="preserve"> 4</w:t>
      </w:r>
      <w:r>
        <w:t>, nie wymaga zawarcia aneksu do Umowy.</w:t>
      </w:r>
    </w:p>
    <w:p w14:paraId="6A4D85EA" w14:textId="76008C1C" w:rsidR="00D10CD6" w:rsidRPr="00E2600E" w:rsidRDefault="00D10CD6" w:rsidP="00757D15">
      <w:pPr>
        <w:numPr>
          <w:ilvl w:val="0"/>
          <w:numId w:val="58"/>
        </w:numPr>
        <w:spacing w:after="120"/>
        <w:ind w:left="426"/>
        <w:jc w:val="both"/>
        <w:rPr>
          <w:b/>
        </w:rPr>
      </w:pPr>
      <w:r>
        <w:t>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w:t>
      </w:r>
    </w:p>
    <w:p w14:paraId="3B1743DD" w14:textId="77777777" w:rsidR="00D10CD6" w:rsidRDefault="00D10CD6" w:rsidP="00757D15">
      <w:pPr>
        <w:spacing w:after="120"/>
        <w:jc w:val="center"/>
      </w:pPr>
      <w:r>
        <w:rPr>
          <w:b/>
        </w:rPr>
        <w:t>§ 19 Informacje poufne</w:t>
      </w:r>
    </w:p>
    <w:p w14:paraId="069357AB" w14:textId="77777777" w:rsidR="00D10CD6" w:rsidRDefault="00D10CD6" w:rsidP="00757D15">
      <w:pPr>
        <w:numPr>
          <w:ilvl w:val="0"/>
          <w:numId w:val="56"/>
        </w:numPr>
        <w:spacing w:after="120"/>
        <w:ind w:left="426"/>
        <w:jc w:val="both"/>
      </w:pPr>
      <w:r>
        <w:t>Wykonawca zobowiązuje się w okresie obowiązywania Umowy oraz po jej wygaśnięciu lub rozwiązaniu, do zachowania w ścisłej tajemnicy wszelkich informacji dotyczących Zamawiającego, obejmujących:</w:t>
      </w:r>
    </w:p>
    <w:p w14:paraId="5D97018D" w14:textId="77777777" w:rsidR="00D10CD6" w:rsidRDefault="00D10CD6" w:rsidP="00757D15">
      <w:pPr>
        <w:numPr>
          <w:ilvl w:val="0"/>
          <w:numId w:val="57"/>
        </w:numPr>
        <w:spacing w:after="120" w:line="288" w:lineRule="auto"/>
        <w:ind w:left="714" w:hanging="357"/>
        <w:jc w:val="both"/>
      </w:pPr>
      <w:r>
        <w:t xml:space="preserve">dane osobowe – chronione na podstawie ustawy z dnia 29 sierpnia 1997 r. o ochronie danych osobowych </w:t>
      </w:r>
      <w:r w:rsidRPr="0019312F">
        <w:t xml:space="preserve">(Dz. U. z </w:t>
      </w:r>
      <w:r w:rsidRPr="0019312F">
        <w:rPr>
          <w:color w:val="000000"/>
        </w:rPr>
        <w:t>2016, poz. 922</w:t>
      </w:r>
      <w:r w:rsidRPr="0019312F">
        <w:t>);</w:t>
      </w:r>
    </w:p>
    <w:p w14:paraId="0523748A" w14:textId="77777777" w:rsidR="00D10CD6" w:rsidRDefault="00D10CD6" w:rsidP="00757D15">
      <w:pPr>
        <w:numPr>
          <w:ilvl w:val="0"/>
          <w:numId w:val="57"/>
        </w:numPr>
        <w:spacing w:after="120" w:line="288" w:lineRule="auto"/>
        <w:ind w:left="714" w:hanging="357"/>
        <w:jc w:val="both"/>
      </w:pPr>
      <w:r>
        <w:t xml:space="preserve">informacje stanowiące tajemnicę przedsiębiorstwa - chronione na podstawie ustawy z dnia </w:t>
      </w:r>
      <w:r>
        <w:br/>
        <w:t xml:space="preserve">16 kwietnia 1993 r. o zwalczaniu nieuczciwej konkurencji (Dz. U. z 2003 r., nr 153, poz. 1503 </w:t>
      </w:r>
      <w:r>
        <w:br/>
        <w:t>z późn. zm.);</w:t>
      </w:r>
    </w:p>
    <w:p w14:paraId="3C3A7E57" w14:textId="77777777" w:rsidR="00D10CD6" w:rsidRDefault="00D10CD6" w:rsidP="00757D15">
      <w:pPr>
        <w:numPr>
          <w:ilvl w:val="0"/>
          <w:numId w:val="57"/>
        </w:numPr>
        <w:spacing w:after="120" w:line="288" w:lineRule="auto"/>
        <w:ind w:left="714" w:hanging="357"/>
        <w:jc w:val="both"/>
      </w:pPr>
      <w:r>
        <w:t>informacje, które mogą mieć wpływ na funkcjonowanie lub stan bezpieczeństwa Zamawiającego.</w:t>
      </w:r>
    </w:p>
    <w:p w14:paraId="2B0DAFE4" w14:textId="77777777" w:rsidR="00D10CD6" w:rsidRDefault="00D10CD6" w:rsidP="00757D15">
      <w:pPr>
        <w:numPr>
          <w:ilvl w:val="0"/>
          <w:numId w:val="56"/>
        </w:numPr>
        <w:spacing w:after="120"/>
        <w:ind w:left="426"/>
        <w:jc w:val="both"/>
      </w:pPr>
      <w:r>
        <w:t xml:space="preserve">Zamawiający zobowiązuje się w okresie obowiązywania Umowy oraz po jej wygaśnięciu lub rozwiązaniu do zachowania w ścisłej tajemnicy treści umów zawartych przez Wykonawcę z Pracownikami świadczącymi Usługi, których kopie Wykonawca zobowiązany jest przedłożyć do wglądu Zamawiającemu zgodnie z </w:t>
      </w:r>
      <w:r>
        <w:rPr>
          <w:rFonts w:ascii="Times New Roman" w:hAnsi="Times New Roman" w:cs="Times New Roman"/>
        </w:rPr>
        <w:t>§</w:t>
      </w:r>
      <w:r>
        <w:t xml:space="preserve"> 4 ust. 3 Umowy. </w:t>
      </w:r>
    </w:p>
    <w:p w14:paraId="472180F7" w14:textId="77777777" w:rsidR="00D10CD6" w:rsidRPr="006E1B22" w:rsidRDefault="00D10CD6" w:rsidP="00757D15">
      <w:pPr>
        <w:numPr>
          <w:ilvl w:val="0"/>
          <w:numId w:val="56"/>
        </w:numPr>
        <w:spacing w:after="120"/>
        <w:ind w:left="426"/>
        <w:jc w:val="both"/>
      </w:pPr>
      <w:r>
        <w:t xml:space="preserve">Informacje, o których mowa w ust. 1 oraz ust. 2, zwane są dalej </w:t>
      </w:r>
      <w:r w:rsidRPr="006E1B22">
        <w:t>„Informacjami Poufnymi”.</w:t>
      </w:r>
    </w:p>
    <w:p w14:paraId="6B5D53FA" w14:textId="77777777" w:rsidR="00132A29" w:rsidRDefault="00D10CD6" w:rsidP="00757D15">
      <w:pPr>
        <w:numPr>
          <w:ilvl w:val="0"/>
          <w:numId w:val="56"/>
        </w:numPr>
        <w:spacing w:after="120"/>
        <w:ind w:left="425"/>
        <w:jc w:val="both"/>
      </w:pPr>
      <w:r>
        <w:t>Informacje Poufne mogą być udostępnione wyłącznie osobom dającym rękojmię zachowania tajemnicy i tylko w zakresie niezbędnym dla należytego wykonania przedmiotu Umowy.</w:t>
      </w:r>
    </w:p>
    <w:p w14:paraId="766B8C43" w14:textId="77777777" w:rsidR="00D10CD6" w:rsidRPr="009F1264" w:rsidRDefault="00132A29" w:rsidP="00757D15">
      <w:pPr>
        <w:numPr>
          <w:ilvl w:val="0"/>
          <w:numId w:val="56"/>
        </w:numPr>
        <w:spacing w:after="120"/>
        <w:ind w:left="425"/>
        <w:jc w:val="both"/>
      </w:pPr>
      <w:r w:rsidRPr="009F1264">
        <w:rPr>
          <w:color w:val="000000"/>
        </w:rPr>
        <w:t xml:space="preserve">Każdy z Pracowników </w:t>
      </w:r>
      <w:r w:rsidR="009F1264" w:rsidRPr="009F1264">
        <w:rPr>
          <w:color w:val="000000"/>
        </w:rPr>
        <w:t>Wykonawcy</w:t>
      </w:r>
      <w:r w:rsidR="009F1264">
        <w:rPr>
          <w:b/>
          <w:color w:val="000000"/>
        </w:rPr>
        <w:t xml:space="preserve">, przed przystąpieniem do </w:t>
      </w:r>
      <w:r w:rsidRPr="009F1264">
        <w:rPr>
          <w:b/>
          <w:color w:val="000000"/>
        </w:rPr>
        <w:t>świadcz</w:t>
      </w:r>
      <w:r w:rsidR="009F1264">
        <w:rPr>
          <w:b/>
          <w:color w:val="000000"/>
        </w:rPr>
        <w:t>enia</w:t>
      </w:r>
      <w:r w:rsidRPr="009F1264">
        <w:rPr>
          <w:b/>
          <w:color w:val="000000"/>
        </w:rPr>
        <w:t xml:space="preserve"> Usług</w:t>
      </w:r>
      <w:r w:rsidR="009F1264">
        <w:rPr>
          <w:b/>
          <w:color w:val="000000"/>
        </w:rPr>
        <w:t>,</w:t>
      </w:r>
      <w:r w:rsidRPr="009F1264">
        <w:rPr>
          <w:b/>
          <w:color w:val="000000"/>
        </w:rPr>
        <w:t xml:space="preserve"> </w:t>
      </w:r>
      <w:r w:rsidRPr="009F1264">
        <w:rPr>
          <w:color w:val="000000"/>
        </w:rPr>
        <w:t xml:space="preserve">musi złożyć pisemne zobowiązanie o </w:t>
      </w:r>
      <w:r w:rsidR="006139EA">
        <w:rPr>
          <w:color w:val="000000"/>
        </w:rPr>
        <w:t xml:space="preserve">zachowaniu poufności i </w:t>
      </w:r>
      <w:r w:rsidRPr="009F1264">
        <w:rPr>
          <w:color w:val="000000"/>
        </w:rPr>
        <w:t xml:space="preserve">nieudostępnianiu nikomu informacji, które mógłby pozyskać w toku wykonywania prac związanych z realizacją przedmiotu zamówienia. Wzór zobowiązania stanowi </w:t>
      </w:r>
      <w:r w:rsidR="009F1264" w:rsidRPr="009F1264">
        <w:rPr>
          <w:b/>
          <w:color w:val="000000"/>
        </w:rPr>
        <w:t>Załącznik nr 5</w:t>
      </w:r>
      <w:r w:rsidR="004140A2">
        <w:rPr>
          <w:b/>
          <w:color w:val="000000"/>
        </w:rPr>
        <w:t xml:space="preserve"> </w:t>
      </w:r>
      <w:r w:rsidR="004140A2">
        <w:rPr>
          <w:color w:val="000000"/>
        </w:rPr>
        <w:t>do Umowy</w:t>
      </w:r>
      <w:r w:rsidR="009F1264" w:rsidRPr="009F1264">
        <w:rPr>
          <w:color w:val="000000"/>
        </w:rPr>
        <w:t>.</w:t>
      </w:r>
    </w:p>
    <w:p w14:paraId="16F0DCA8" w14:textId="77777777" w:rsidR="00D10CD6" w:rsidRDefault="00D10CD6" w:rsidP="00757D15">
      <w:pPr>
        <w:numPr>
          <w:ilvl w:val="0"/>
          <w:numId w:val="56"/>
        </w:numPr>
        <w:spacing w:after="120"/>
        <w:ind w:left="426"/>
        <w:jc w:val="both"/>
      </w:pPr>
      <w:r>
        <w:lastRenderedPageBreak/>
        <w:t xml:space="preserve">Ujawnianie Informacji Poufnych, niezależnie od sposobu ich ujawnienia, w wypadku gdy ma zostać dokonane w celu innym niż należyte wykonanie Umowy, jest dopuszczalne tylko za uprzednim zezwoleniem drugiej Strony, wyrażonym w formie pisemnej pod rygorem nieważności, przy czym w razie wątpliwości należy skonsultować zamiar ujawnienia Informacji Poufnej z przedstawicielem drugiej Strony. </w:t>
      </w:r>
    </w:p>
    <w:p w14:paraId="314DC551" w14:textId="69827FB1" w:rsidR="00D10CD6" w:rsidRDefault="00D10CD6" w:rsidP="00757D15">
      <w:pPr>
        <w:numPr>
          <w:ilvl w:val="0"/>
          <w:numId w:val="56"/>
        </w:numPr>
        <w:spacing w:after="120"/>
        <w:ind w:left="426"/>
        <w:jc w:val="both"/>
      </w:pPr>
      <w:r>
        <w:t>W przypadku, gdy Strona została zobowiązana do ujawnienia Informacji Poufnych w całości lub w części uprawnionemu organowi, w granicach obowiązującego prawa, Strona ta zob</w:t>
      </w:r>
      <w:r w:rsidR="00C2028E">
        <w:t>owiązana jest jedynie uprzedzić</w:t>
      </w:r>
      <w:r>
        <w:t xml:space="preserve"> drugą Stronę o nałożonym na nią obowiązku.</w:t>
      </w:r>
    </w:p>
    <w:p w14:paraId="0F977551" w14:textId="77777777" w:rsidR="00D10CD6" w:rsidRDefault="00D10CD6" w:rsidP="00757D15">
      <w:pPr>
        <w:numPr>
          <w:ilvl w:val="0"/>
          <w:numId w:val="56"/>
        </w:numPr>
        <w:spacing w:after="120"/>
        <w:ind w:left="426"/>
        <w:jc w:val="both"/>
      </w:pPr>
      <w:r>
        <w:t xml:space="preserve">W razie powzięcia przez Stronę wiedzy o nieuprawnionym ujawnieniu Informacji Poufnych zobowiązana jest niezwłocznie powiadomić o tym fakcie drugą Stronę w celu umożliwienia jej podjęcia stosowanych środków zapobiegawczych. </w:t>
      </w:r>
    </w:p>
    <w:p w14:paraId="7EFFB6AC" w14:textId="4CEBC24B" w:rsidR="00D10CD6" w:rsidRDefault="00D10CD6" w:rsidP="00186291">
      <w:pPr>
        <w:numPr>
          <w:ilvl w:val="0"/>
          <w:numId w:val="56"/>
        </w:numPr>
        <w:spacing w:after="120"/>
        <w:ind w:left="426"/>
        <w:jc w:val="both"/>
      </w:pPr>
      <w:r>
        <w:t>Strona ma obowiązek zapewnić ochronę Informacji Poufnych według najwyższych przewidzianych prawem standardów, w tym zapewnić ochronę systemów i sieci teleinformatycznych, w których są przetwarzane, przechowywane lub przekazywane Informacje Poufne drugiej Strony, a także kontrolować ochronę Informacji Poufnych oraz przestrzegać przepisów o ochronie poufności informacji.</w:t>
      </w:r>
    </w:p>
    <w:p w14:paraId="330FCF68" w14:textId="77777777" w:rsidR="00D10CD6" w:rsidRDefault="00D10CD6" w:rsidP="00757D15">
      <w:pPr>
        <w:spacing w:after="120"/>
        <w:jc w:val="center"/>
      </w:pPr>
      <w:r>
        <w:rPr>
          <w:b/>
        </w:rPr>
        <w:t>§ 20 Postanowienia końcowe</w:t>
      </w:r>
    </w:p>
    <w:p w14:paraId="0094AA6B" w14:textId="77777777" w:rsidR="00D10CD6" w:rsidRDefault="00D10CD6" w:rsidP="00757D15">
      <w:pPr>
        <w:numPr>
          <w:ilvl w:val="0"/>
          <w:numId w:val="55"/>
        </w:numPr>
        <w:spacing w:after="120"/>
        <w:ind w:left="426"/>
        <w:jc w:val="both"/>
      </w:pPr>
      <w:r>
        <w:t xml:space="preserve">W sprawach nieuregulowanych Umową mają zastosowanie odpowiednie przepisy powszechnie obowiązującego prawa, w szczególności przepisy Kodeksu cywilnego oraz ustawy z dnia </w:t>
      </w:r>
      <w:r>
        <w:br/>
        <w:t xml:space="preserve">29 stycznia 2004 r. Prawo zamówień publicznych. </w:t>
      </w:r>
    </w:p>
    <w:p w14:paraId="625A71FB" w14:textId="77777777" w:rsidR="00D10CD6" w:rsidRDefault="00D10CD6" w:rsidP="00757D15">
      <w:pPr>
        <w:numPr>
          <w:ilvl w:val="0"/>
          <w:numId w:val="55"/>
        </w:numPr>
        <w:spacing w:after="120"/>
        <w:ind w:left="426"/>
        <w:jc w:val="both"/>
      </w:pPr>
      <w:r>
        <w:t>Strony ustalają, iż pod pojęciem dni roboczych rozumieją dni od poniedziałku do piątku.</w:t>
      </w:r>
    </w:p>
    <w:p w14:paraId="42D3A358" w14:textId="77777777" w:rsidR="00D10CD6" w:rsidRDefault="00D10CD6" w:rsidP="00757D15">
      <w:pPr>
        <w:numPr>
          <w:ilvl w:val="0"/>
          <w:numId w:val="55"/>
        </w:numPr>
        <w:spacing w:after="120"/>
        <w:ind w:left="426"/>
        <w:jc w:val="both"/>
      </w:pPr>
      <w:r>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14:paraId="4C2E4142" w14:textId="77777777" w:rsidR="00D10CD6" w:rsidRDefault="00D10CD6" w:rsidP="00757D15">
      <w:pPr>
        <w:numPr>
          <w:ilvl w:val="0"/>
          <w:numId w:val="55"/>
        </w:numPr>
        <w:spacing w:after="120"/>
        <w:ind w:left="426"/>
        <w:jc w:val="both"/>
      </w:pPr>
      <w:r>
        <w:t xml:space="preserve">Zmiana </w:t>
      </w:r>
      <w:r>
        <w:rPr>
          <w:iCs/>
        </w:rPr>
        <w:t>Umowy wymaga formy pisemnej pod rygorem nieważności</w:t>
      </w:r>
      <w:r>
        <w:t xml:space="preserve">. </w:t>
      </w:r>
    </w:p>
    <w:p w14:paraId="258A5619" w14:textId="77777777" w:rsidR="00D10CD6" w:rsidRDefault="00D10CD6" w:rsidP="00757D15">
      <w:pPr>
        <w:numPr>
          <w:ilvl w:val="0"/>
          <w:numId w:val="55"/>
        </w:numPr>
        <w:spacing w:after="120"/>
        <w:ind w:left="426"/>
        <w:jc w:val="both"/>
      </w:pPr>
      <w:r>
        <w:t>Umowę sporządzono w dwóch jednobrzmiących egzemplarzach, po jednym dla każdej ze Stron.</w:t>
      </w:r>
    </w:p>
    <w:p w14:paraId="281D18DD" w14:textId="0CED363E" w:rsidR="00161DCC" w:rsidRDefault="00D10CD6" w:rsidP="00186291">
      <w:pPr>
        <w:numPr>
          <w:ilvl w:val="0"/>
          <w:numId w:val="55"/>
        </w:numPr>
        <w:spacing w:after="120"/>
        <w:ind w:left="426"/>
        <w:jc w:val="both"/>
      </w:pPr>
      <w:r>
        <w:t>Integralną część Umowy stanowią następujące Załączniki:</w:t>
      </w:r>
    </w:p>
    <w:p w14:paraId="7F4F8CE8" w14:textId="77777777" w:rsidR="00D10CD6" w:rsidRPr="009F1264" w:rsidRDefault="00444293" w:rsidP="00186291">
      <w:pPr>
        <w:spacing w:after="120" w:line="240" w:lineRule="auto"/>
        <w:ind w:left="1069" w:hanging="643"/>
      </w:pPr>
      <w:r>
        <w:t>Za</w:t>
      </w:r>
      <w:r w:rsidR="009F1264">
        <w:t xml:space="preserve">łącznik nr 1 – </w:t>
      </w:r>
      <w:r w:rsidR="00D10CD6">
        <w:t>Szczegółowy zakres przedmiotu Umowy</w:t>
      </w:r>
      <w:r w:rsidR="009F1264">
        <w:t xml:space="preserve"> (zgodnie z </w:t>
      </w:r>
      <w:r w:rsidR="009F1264" w:rsidRPr="009F1264">
        <w:t>Rozdziałem</w:t>
      </w:r>
      <w:r w:rsidR="009F1264">
        <w:t xml:space="preserve"> III</w:t>
      </w:r>
      <w:r w:rsidR="009F1264" w:rsidRPr="009F1264">
        <w:t xml:space="preserve"> SIWZ)</w:t>
      </w:r>
      <w:r w:rsidR="00AB43F7">
        <w:t>.</w:t>
      </w:r>
    </w:p>
    <w:p w14:paraId="29DD8A15" w14:textId="77777777" w:rsidR="00D10CD6" w:rsidRDefault="001D4B22" w:rsidP="00186291">
      <w:pPr>
        <w:spacing w:after="120" w:line="240" w:lineRule="auto"/>
        <w:ind w:left="1069" w:hanging="643"/>
      </w:pPr>
      <w:r>
        <w:t>Załącznik nr</w:t>
      </w:r>
      <w:r w:rsidR="009F1264">
        <w:t xml:space="preserve"> 2 – </w:t>
      </w:r>
      <w:r w:rsidR="00D10CD6">
        <w:t>Imienny wykaz pracowników świadczących Usługi</w:t>
      </w:r>
      <w:r w:rsidR="009F1264">
        <w:t>.</w:t>
      </w:r>
    </w:p>
    <w:p w14:paraId="33070D63" w14:textId="77777777" w:rsidR="00D10CD6" w:rsidRDefault="009F1264" w:rsidP="00186291">
      <w:pPr>
        <w:spacing w:after="120" w:line="240" w:lineRule="auto"/>
        <w:ind w:left="1843" w:hanging="1417"/>
      </w:pPr>
      <w:r>
        <w:t xml:space="preserve">Załącznik nr 3 – </w:t>
      </w:r>
      <w:r w:rsidR="00D10CD6">
        <w:t>Wykaz środków czystości przeznaczonych do używania przez Wykonawcę do realizacji Usługi</w:t>
      </w:r>
      <w:r>
        <w:t>.</w:t>
      </w:r>
    </w:p>
    <w:p w14:paraId="30996CED" w14:textId="77777777" w:rsidR="00D10CD6" w:rsidRDefault="006A6C6A" w:rsidP="00186291">
      <w:pPr>
        <w:spacing w:after="120" w:line="240" w:lineRule="auto"/>
        <w:ind w:left="1069" w:hanging="643"/>
      </w:pPr>
      <w:r>
        <w:t xml:space="preserve">Załącznik nr 4 – </w:t>
      </w:r>
      <w:r w:rsidR="00D10CD6">
        <w:t>Miesięczny protokół odbioru Usługi</w:t>
      </w:r>
      <w:r w:rsidR="009F1264">
        <w:t>.</w:t>
      </w:r>
    </w:p>
    <w:p w14:paraId="08F49166" w14:textId="77777777" w:rsidR="00D10CD6" w:rsidRDefault="006A6C6A" w:rsidP="00186291">
      <w:pPr>
        <w:spacing w:after="120" w:line="240" w:lineRule="auto"/>
        <w:ind w:left="1069" w:hanging="643"/>
      </w:pPr>
      <w:r>
        <w:t xml:space="preserve">Załącznik nr 5 – </w:t>
      </w:r>
      <w:r w:rsidR="00D10CD6" w:rsidRPr="009F1264">
        <w:t xml:space="preserve">Wzór </w:t>
      </w:r>
      <w:r w:rsidR="00062E60" w:rsidRPr="009F1264">
        <w:t>zobowiązania</w:t>
      </w:r>
      <w:r w:rsidR="00D10CD6" w:rsidRPr="009F1264">
        <w:t xml:space="preserve"> pracownika Wykonawcy o zachowaniu poufności</w:t>
      </w:r>
      <w:r w:rsidR="009F1264">
        <w:t>.</w:t>
      </w:r>
    </w:p>
    <w:p w14:paraId="623C72C6" w14:textId="2CF4957A" w:rsidR="00444293" w:rsidRPr="00186291" w:rsidRDefault="006A6C6A" w:rsidP="00186291">
      <w:pPr>
        <w:spacing w:after="120" w:line="240" w:lineRule="auto"/>
        <w:ind w:left="1843" w:hanging="1417"/>
      </w:pPr>
      <w:r>
        <w:t xml:space="preserve">Załącznik nr 6 – </w:t>
      </w:r>
      <w:r w:rsidR="00D10CD6">
        <w:t>Dowód zawarcia umowy ubezpieczenia, warunki odpowiedzialności</w:t>
      </w:r>
      <w:r w:rsidR="00757D15">
        <w:t xml:space="preserve"> </w:t>
      </w:r>
      <w:r w:rsidR="00D10CD6">
        <w:t>ubezpieczyciel</w:t>
      </w:r>
      <w:r w:rsidR="00186291">
        <w:t>a oraz dowód opłacenia składki.</w:t>
      </w:r>
    </w:p>
    <w:p w14:paraId="0DFF564F" w14:textId="77777777" w:rsidR="00186291" w:rsidRDefault="00186291" w:rsidP="00757D15">
      <w:pPr>
        <w:spacing w:after="120"/>
        <w:ind w:firstLine="709"/>
        <w:jc w:val="both"/>
        <w:rPr>
          <w:b/>
        </w:rPr>
      </w:pPr>
    </w:p>
    <w:p w14:paraId="27962B41" w14:textId="71762C27" w:rsidR="00D14A2F" w:rsidRPr="005225DB" w:rsidRDefault="00444293" w:rsidP="005225DB">
      <w:pPr>
        <w:spacing w:after="120"/>
        <w:ind w:firstLine="709"/>
        <w:jc w:val="both"/>
      </w:pPr>
      <w:r>
        <w:rPr>
          <w:b/>
        </w:rPr>
        <w:t>ZAMAWIAJĄCY:</w:t>
      </w:r>
      <w:r>
        <w:t xml:space="preserve">                                 </w:t>
      </w:r>
      <w:r w:rsidR="00AB43F7">
        <w:t xml:space="preserve">                       </w:t>
      </w:r>
      <w:r>
        <w:t xml:space="preserve">                                </w:t>
      </w:r>
      <w:r>
        <w:rPr>
          <w:b/>
        </w:rPr>
        <w:t>WYKONAWCA:</w:t>
      </w:r>
    </w:p>
    <w:p w14:paraId="0C86DCDD" w14:textId="28217BC6" w:rsidR="00D10CD6" w:rsidRDefault="00FD0D73" w:rsidP="00F803EB">
      <w:pPr>
        <w:widowControl w:val="0"/>
        <w:spacing w:line="230" w:lineRule="exact"/>
        <w:ind w:left="4248" w:firstLine="708"/>
        <w:rPr>
          <w:color w:val="000000"/>
          <w:spacing w:val="-2"/>
        </w:rPr>
      </w:pPr>
      <w:r>
        <w:rPr>
          <w:rFonts w:cs="Arial"/>
          <w:b/>
          <w:bCs/>
          <w:iCs/>
        </w:rPr>
        <w:lastRenderedPageBreak/>
        <w:t>Załącznik n</w:t>
      </w:r>
      <w:r w:rsidR="00D10CD6">
        <w:rPr>
          <w:rFonts w:cs="Arial"/>
          <w:b/>
          <w:bCs/>
          <w:iCs/>
        </w:rPr>
        <w:t>r 2</w:t>
      </w:r>
      <w:r w:rsidR="006A6C6A">
        <w:rPr>
          <w:rFonts w:cs="Arial"/>
          <w:b/>
          <w:bCs/>
          <w:iCs/>
        </w:rPr>
        <w:t xml:space="preserve"> do Umowy Nr … z dnia………..</w:t>
      </w:r>
    </w:p>
    <w:p w14:paraId="2CD3BF69" w14:textId="77777777" w:rsidR="00D10CD6" w:rsidRDefault="00D10CD6" w:rsidP="00D10CD6">
      <w:pPr>
        <w:widowControl w:val="0"/>
        <w:spacing w:line="230" w:lineRule="exact"/>
        <w:ind w:left="3929"/>
        <w:rPr>
          <w:color w:val="000000"/>
          <w:spacing w:val="-2"/>
        </w:rPr>
      </w:pPr>
    </w:p>
    <w:p w14:paraId="5262F0AA" w14:textId="77777777" w:rsidR="00D10CD6" w:rsidRDefault="00D10CD6" w:rsidP="00D10CD6">
      <w:pPr>
        <w:widowControl w:val="0"/>
        <w:spacing w:before="100" w:after="120"/>
        <w:ind w:left="3929" w:hanging="3929"/>
        <w:jc w:val="center"/>
        <w:rPr>
          <w:rFonts w:cs="Arial"/>
          <w:b/>
          <w:color w:val="000000"/>
          <w:spacing w:val="-2"/>
        </w:rPr>
      </w:pPr>
      <w:r>
        <w:rPr>
          <w:rFonts w:cs="Arial"/>
          <w:b/>
          <w:color w:val="000000"/>
          <w:spacing w:val="-2"/>
        </w:rPr>
        <w:t>Imienny wykaz osób świadczących Usługi</w:t>
      </w:r>
    </w:p>
    <w:tbl>
      <w:tblPr>
        <w:tblW w:w="0" w:type="auto"/>
        <w:tblInd w:w="103" w:type="dxa"/>
        <w:tblLayout w:type="fixed"/>
        <w:tblCellMar>
          <w:left w:w="113" w:type="dxa"/>
        </w:tblCellMar>
        <w:tblLook w:val="0000" w:firstRow="0" w:lastRow="0" w:firstColumn="0" w:lastColumn="0" w:noHBand="0" w:noVBand="0"/>
      </w:tblPr>
      <w:tblGrid>
        <w:gridCol w:w="709"/>
        <w:gridCol w:w="4110"/>
        <w:gridCol w:w="4547"/>
      </w:tblGrid>
      <w:tr w:rsidR="00D10CD6" w14:paraId="1311968D" w14:textId="77777777" w:rsidTr="003F6EC7">
        <w:trPr>
          <w:trHeight w:val="489"/>
        </w:trPr>
        <w:tc>
          <w:tcPr>
            <w:tcW w:w="709" w:type="dxa"/>
            <w:tcBorders>
              <w:top w:val="single" w:sz="4" w:space="0" w:color="000000"/>
              <w:left w:val="single" w:sz="4" w:space="0" w:color="000000"/>
              <w:bottom w:val="single" w:sz="4" w:space="0" w:color="000000"/>
            </w:tcBorders>
            <w:shd w:val="clear" w:color="auto" w:fill="auto"/>
            <w:vAlign w:val="center"/>
          </w:tcPr>
          <w:p w14:paraId="38B79B93" w14:textId="77777777" w:rsidR="00D10CD6" w:rsidRDefault="00D10CD6" w:rsidP="003F6EC7">
            <w:pPr>
              <w:jc w:val="center"/>
              <w:rPr>
                <w:rFonts w:cs="Arial"/>
                <w:b/>
                <w:color w:val="000000"/>
                <w:spacing w:val="-2"/>
              </w:rPr>
            </w:pPr>
            <w:r>
              <w:rPr>
                <w:rFonts w:cs="Arial"/>
                <w:b/>
                <w:color w:val="000000"/>
                <w:spacing w:val="-2"/>
              </w:rPr>
              <w:t>Lp.</w:t>
            </w:r>
          </w:p>
        </w:tc>
        <w:tc>
          <w:tcPr>
            <w:tcW w:w="4110" w:type="dxa"/>
            <w:tcBorders>
              <w:top w:val="single" w:sz="4" w:space="0" w:color="000000"/>
              <w:left w:val="single" w:sz="4" w:space="0" w:color="000000"/>
              <w:bottom w:val="single" w:sz="4" w:space="0" w:color="000000"/>
            </w:tcBorders>
            <w:shd w:val="clear" w:color="auto" w:fill="auto"/>
            <w:vAlign w:val="center"/>
          </w:tcPr>
          <w:p w14:paraId="76D82CDE" w14:textId="77777777" w:rsidR="00D10CD6" w:rsidRDefault="00D10CD6" w:rsidP="003F6EC7">
            <w:pPr>
              <w:jc w:val="center"/>
              <w:rPr>
                <w:rFonts w:cs="Arial"/>
                <w:b/>
                <w:color w:val="000000"/>
                <w:spacing w:val="-2"/>
              </w:rPr>
            </w:pPr>
            <w:r>
              <w:rPr>
                <w:rFonts w:cs="Arial"/>
                <w:b/>
                <w:color w:val="000000"/>
                <w:spacing w:val="-2"/>
              </w:rPr>
              <w:t>Imię i Nazwisko</w:t>
            </w: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E3203" w14:textId="0A48E3B9" w:rsidR="00D10CD6" w:rsidRDefault="00486895" w:rsidP="003F6EC7">
            <w:pPr>
              <w:widowControl w:val="0"/>
              <w:tabs>
                <w:tab w:val="left" w:pos="2804"/>
                <w:tab w:val="left" w:pos="4767"/>
                <w:tab w:val="left" w:pos="6395"/>
                <w:tab w:val="left" w:pos="8961"/>
              </w:tabs>
              <w:spacing w:before="58"/>
              <w:jc w:val="center"/>
            </w:pPr>
            <w:r>
              <w:rPr>
                <w:rFonts w:cs="Arial"/>
                <w:b/>
                <w:color w:val="000000"/>
                <w:spacing w:val="-2"/>
              </w:rPr>
              <w:t>Funkcja/</w:t>
            </w:r>
            <w:r w:rsidR="00D10CD6">
              <w:rPr>
                <w:rFonts w:cs="Arial"/>
                <w:b/>
                <w:color w:val="000000"/>
                <w:spacing w:val="-2"/>
              </w:rPr>
              <w:t xml:space="preserve">Zakres wykonywanych </w:t>
            </w:r>
            <w:r w:rsidR="00D10CD6">
              <w:rPr>
                <w:rFonts w:cs="Arial"/>
                <w:b/>
              </w:rPr>
              <w:t>czynności</w:t>
            </w:r>
          </w:p>
        </w:tc>
      </w:tr>
      <w:tr w:rsidR="00D10CD6" w14:paraId="4A532EB8" w14:textId="77777777" w:rsidTr="003F6EC7">
        <w:tc>
          <w:tcPr>
            <w:tcW w:w="709" w:type="dxa"/>
            <w:tcBorders>
              <w:top w:val="single" w:sz="4" w:space="0" w:color="000000"/>
              <w:left w:val="single" w:sz="4" w:space="0" w:color="000000"/>
              <w:bottom w:val="single" w:sz="4" w:space="0" w:color="000000"/>
            </w:tcBorders>
            <w:shd w:val="clear" w:color="auto" w:fill="auto"/>
            <w:vAlign w:val="center"/>
          </w:tcPr>
          <w:p w14:paraId="24C9638F" w14:textId="77777777" w:rsidR="00D10CD6" w:rsidRDefault="00D10CD6" w:rsidP="003F6EC7">
            <w:pPr>
              <w:spacing w:before="120" w:after="120"/>
              <w:jc w:val="right"/>
              <w:rPr>
                <w:rFonts w:cs="Arial"/>
              </w:rPr>
            </w:pPr>
            <w:r>
              <w:rPr>
                <w:rFonts w:cs="Arial"/>
              </w:rPr>
              <w:t>1.</w:t>
            </w:r>
          </w:p>
        </w:tc>
        <w:tc>
          <w:tcPr>
            <w:tcW w:w="4110" w:type="dxa"/>
            <w:tcBorders>
              <w:top w:val="single" w:sz="4" w:space="0" w:color="000000"/>
              <w:left w:val="single" w:sz="4" w:space="0" w:color="000000"/>
              <w:bottom w:val="single" w:sz="4" w:space="0" w:color="000000"/>
            </w:tcBorders>
            <w:shd w:val="clear" w:color="auto" w:fill="auto"/>
            <w:vAlign w:val="center"/>
          </w:tcPr>
          <w:p w14:paraId="5CFD3199" w14:textId="77777777" w:rsidR="00D10CD6" w:rsidRDefault="00D10CD6" w:rsidP="003F6EC7">
            <w:pPr>
              <w:spacing w:before="120" w:after="120"/>
              <w:rPr>
                <w:rFonts w:cs="Arial"/>
              </w:rPr>
            </w:pPr>
            <w:r>
              <w:rPr>
                <w:rFonts w:cs="Arial"/>
              </w:rPr>
              <w:br/>
            </w:r>
            <w:r>
              <w:rPr>
                <w:rFonts w:cs="Arial"/>
              </w:rPr>
              <w:br/>
            </w: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4B3D0" w14:textId="77777777" w:rsidR="00D10CD6" w:rsidRDefault="00D10CD6" w:rsidP="003F6EC7">
            <w:pPr>
              <w:snapToGrid w:val="0"/>
              <w:spacing w:before="120" w:after="120"/>
              <w:rPr>
                <w:rFonts w:cs="Arial"/>
              </w:rPr>
            </w:pPr>
          </w:p>
        </w:tc>
      </w:tr>
      <w:tr w:rsidR="00D10CD6" w14:paraId="4BF09EE1" w14:textId="77777777" w:rsidTr="003F6EC7">
        <w:tc>
          <w:tcPr>
            <w:tcW w:w="709" w:type="dxa"/>
            <w:tcBorders>
              <w:top w:val="single" w:sz="4" w:space="0" w:color="000000"/>
              <w:left w:val="single" w:sz="4" w:space="0" w:color="000000"/>
              <w:bottom w:val="single" w:sz="4" w:space="0" w:color="000000"/>
            </w:tcBorders>
            <w:shd w:val="clear" w:color="auto" w:fill="auto"/>
            <w:vAlign w:val="center"/>
          </w:tcPr>
          <w:p w14:paraId="743421EE" w14:textId="77777777" w:rsidR="00D10CD6" w:rsidRDefault="00D10CD6" w:rsidP="003F6EC7">
            <w:pPr>
              <w:spacing w:before="120" w:after="120"/>
              <w:jc w:val="right"/>
              <w:rPr>
                <w:rFonts w:cs="Arial"/>
              </w:rPr>
            </w:pPr>
            <w:r>
              <w:rPr>
                <w:rFonts w:cs="Arial"/>
              </w:rPr>
              <w:t>2.</w:t>
            </w:r>
          </w:p>
        </w:tc>
        <w:tc>
          <w:tcPr>
            <w:tcW w:w="4110" w:type="dxa"/>
            <w:tcBorders>
              <w:top w:val="single" w:sz="4" w:space="0" w:color="000000"/>
              <w:left w:val="single" w:sz="4" w:space="0" w:color="000000"/>
              <w:bottom w:val="single" w:sz="4" w:space="0" w:color="000000"/>
            </w:tcBorders>
            <w:shd w:val="clear" w:color="auto" w:fill="auto"/>
            <w:vAlign w:val="center"/>
          </w:tcPr>
          <w:p w14:paraId="0F06A68B" w14:textId="77777777" w:rsidR="00D10CD6" w:rsidRDefault="00D10CD6" w:rsidP="003F6EC7">
            <w:pPr>
              <w:snapToGrid w:val="0"/>
              <w:spacing w:before="120" w:after="120"/>
              <w:rPr>
                <w:rFonts w:cs="Arial"/>
              </w:rPr>
            </w:pPr>
          </w:p>
          <w:p w14:paraId="0D2FD85F" w14:textId="77777777" w:rsidR="00D10CD6" w:rsidRDefault="00D10CD6" w:rsidP="003F6EC7">
            <w:pPr>
              <w:spacing w:before="120" w:after="120"/>
              <w:rPr>
                <w:rFonts w:cs="Arial"/>
              </w:rPr>
            </w:pPr>
            <w:r>
              <w:rPr>
                <w:rFonts w:cs="Arial"/>
              </w:rPr>
              <w:br/>
            </w: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C7EFD" w14:textId="77777777" w:rsidR="00D10CD6" w:rsidRDefault="00D10CD6" w:rsidP="003F6EC7">
            <w:pPr>
              <w:snapToGrid w:val="0"/>
              <w:spacing w:before="120" w:after="120"/>
              <w:rPr>
                <w:rFonts w:cs="Arial"/>
              </w:rPr>
            </w:pPr>
          </w:p>
        </w:tc>
      </w:tr>
      <w:tr w:rsidR="00D10CD6" w14:paraId="4F9A92B5" w14:textId="77777777" w:rsidTr="003F6EC7">
        <w:tc>
          <w:tcPr>
            <w:tcW w:w="709" w:type="dxa"/>
            <w:tcBorders>
              <w:top w:val="single" w:sz="4" w:space="0" w:color="000000"/>
              <w:left w:val="single" w:sz="4" w:space="0" w:color="000000"/>
              <w:bottom w:val="single" w:sz="4" w:space="0" w:color="000000"/>
            </w:tcBorders>
            <w:shd w:val="clear" w:color="auto" w:fill="auto"/>
            <w:vAlign w:val="center"/>
          </w:tcPr>
          <w:p w14:paraId="690BF806" w14:textId="77777777" w:rsidR="00D10CD6" w:rsidRDefault="00D10CD6" w:rsidP="003F6EC7">
            <w:pPr>
              <w:spacing w:before="120" w:after="120"/>
              <w:jc w:val="right"/>
              <w:rPr>
                <w:rFonts w:cs="Arial"/>
              </w:rPr>
            </w:pPr>
            <w:r>
              <w:rPr>
                <w:rFonts w:cs="Arial"/>
              </w:rPr>
              <w:t>3.</w:t>
            </w:r>
          </w:p>
        </w:tc>
        <w:tc>
          <w:tcPr>
            <w:tcW w:w="4110" w:type="dxa"/>
            <w:tcBorders>
              <w:top w:val="single" w:sz="4" w:space="0" w:color="000000"/>
              <w:left w:val="single" w:sz="4" w:space="0" w:color="000000"/>
              <w:bottom w:val="single" w:sz="4" w:space="0" w:color="000000"/>
            </w:tcBorders>
            <w:shd w:val="clear" w:color="auto" w:fill="auto"/>
            <w:vAlign w:val="center"/>
          </w:tcPr>
          <w:p w14:paraId="0B36F9AA" w14:textId="77777777" w:rsidR="00D10CD6" w:rsidRDefault="00D10CD6" w:rsidP="003F6EC7">
            <w:pPr>
              <w:spacing w:before="120" w:after="120"/>
              <w:rPr>
                <w:rFonts w:cs="Arial"/>
              </w:rPr>
            </w:pPr>
            <w:r>
              <w:rPr>
                <w:rFonts w:cs="Arial"/>
              </w:rPr>
              <w:br/>
            </w:r>
            <w:r>
              <w:rPr>
                <w:rFonts w:cs="Arial"/>
              </w:rPr>
              <w:br/>
            </w: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4AF6B" w14:textId="77777777" w:rsidR="00D10CD6" w:rsidRDefault="00D10CD6" w:rsidP="003F6EC7">
            <w:pPr>
              <w:snapToGrid w:val="0"/>
              <w:spacing w:before="120" w:after="120"/>
              <w:rPr>
                <w:rFonts w:cs="Arial"/>
              </w:rPr>
            </w:pPr>
          </w:p>
        </w:tc>
      </w:tr>
      <w:tr w:rsidR="00D10CD6" w14:paraId="69B03628" w14:textId="77777777" w:rsidTr="003F6EC7">
        <w:tc>
          <w:tcPr>
            <w:tcW w:w="709" w:type="dxa"/>
            <w:tcBorders>
              <w:top w:val="single" w:sz="4" w:space="0" w:color="000000"/>
              <w:left w:val="single" w:sz="4" w:space="0" w:color="000000"/>
              <w:bottom w:val="single" w:sz="4" w:space="0" w:color="000000"/>
            </w:tcBorders>
            <w:shd w:val="clear" w:color="auto" w:fill="auto"/>
            <w:vAlign w:val="center"/>
          </w:tcPr>
          <w:p w14:paraId="77FB06BD" w14:textId="77777777" w:rsidR="00D10CD6" w:rsidRDefault="00D10CD6" w:rsidP="003F6EC7">
            <w:pPr>
              <w:spacing w:before="120" w:after="120"/>
              <w:jc w:val="right"/>
              <w:rPr>
                <w:rFonts w:cs="Arial"/>
              </w:rPr>
            </w:pPr>
            <w:r>
              <w:rPr>
                <w:rFonts w:cs="Arial"/>
              </w:rPr>
              <w:t>4.</w:t>
            </w:r>
          </w:p>
        </w:tc>
        <w:tc>
          <w:tcPr>
            <w:tcW w:w="4110" w:type="dxa"/>
            <w:tcBorders>
              <w:top w:val="single" w:sz="4" w:space="0" w:color="000000"/>
              <w:left w:val="single" w:sz="4" w:space="0" w:color="000000"/>
              <w:bottom w:val="single" w:sz="4" w:space="0" w:color="000000"/>
            </w:tcBorders>
            <w:shd w:val="clear" w:color="auto" w:fill="auto"/>
            <w:vAlign w:val="center"/>
          </w:tcPr>
          <w:p w14:paraId="743E6A75" w14:textId="77777777" w:rsidR="00D10CD6" w:rsidRDefault="00D10CD6" w:rsidP="003F6EC7">
            <w:pPr>
              <w:spacing w:before="120" w:after="120"/>
              <w:rPr>
                <w:rFonts w:cs="Arial"/>
              </w:rPr>
            </w:pPr>
            <w:r>
              <w:rPr>
                <w:rFonts w:cs="Arial"/>
              </w:rPr>
              <w:br/>
            </w:r>
            <w:r>
              <w:rPr>
                <w:rFonts w:cs="Arial"/>
              </w:rPr>
              <w:br/>
            </w: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6F6A1" w14:textId="77777777" w:rsidR="00D10CD6" w:rsidRDefault="00D10CD6" w:rsidP="003F6EC7">
            <w:pPr>
              <w:snapToGrid w:val="0"/>
              <w:spacing w:before="120" w:after="120"/>
              <w:rPr>
                <w:rFonts w:cs="Arial"/>
              </w:rPr>
            </w:pPr>
          </w:p>
        </w:tc>
      </w:tr>
      <w:tr w:rsidR="00D10CD6" w14:paraId="1D6C3D70" w14:textId="77777777" w:rsidTr="003F6EC7">
        <w:tc>
          <w:tcPr>
            <w:tcW w:w="709" w:type="dxa"/>
            <w:tcBorders>
              <w:top w:val="single" w:sz="4" w:space="0" w:color="000000"/>
              <w:left w:val="single" w:sz="4" w:space="0" w:color="000000"/>
              <w:bottom w:val="single" w:sz="4" w:space="0" w:color="000000"/>
            </w:tcBorders>
            <w:shd w:val="clear" w:color="auto" w:fill="auto"/>
            <w:vAlign w:val="center"/>
          </w:tcPr>
          <w:p w14:paraId="281A9B29" w14:textId="77777777" w:rsidR="00D10CD6" w:rsidRDefault="00D10CD6" w:rsidP="003F6EC7">
            <w:pPr>
              <w:spacing w:before="120" w:after="120"/>
              <w:jc w:val="right"/>
              <w:rPr>
                <w:rFonts w:cs="Arial"/>
              </w:rPr>
            </w:pPr>
            <w:r>
              <w:rPr>
                <w:rFonts w:cs="Arial"/>
              </w:rPr>
              <w:t>5.</w:t>
            </w:r>
          </w:p>
        </w:tc>
        <w:tc>
          <w:tcPr>
            <w:tcW w:w="4110" w:type="dxa"/>
            <w:tcBorders>
              <w:top w:val="single" w:sz="4" w:space="0" w:color="000000"/>
              <w:left w:val="single" w:sz="4" w:space="0" w:color="000000"/>
              <w:bottom w:val="single" w:sz="4" w:space="0" w:color="000000"/>
            </w:tcBorders>
            <w:shd w:val="clear" w:color="auto" w:fill="auto"/>
            <w:vAlign w:val="center"/>
          </w:tcPr>
          <w:p w14:paraId="1FBF4CB0" w14:textId="77777777" w:rsidR="00D10CD6" w:rsidRDefault="00D10CD6" w:rsidP="003F6EC7">
            <w:pPr>
              <w:spacing w:before="120" w:after="120"/>
              <w:rPr>
                <w:rFonts w:cs="Arial"/>
              </w:rPr>
            </w:pPr>
            <w:r>
              <w:rPr>
                <w:rFonts w:cs="Arial"/>
              </w:rPr>
              <w:br/>
            </w:r>
          </w:p>
          <w:p w14:paraId="08EDB8C8" w14:textId="77777777" w:rsidR="00D10CD6" w:rsidRDefault="00D10CD6" w:rsidP="003F6EC7">
            <w:pPr>
              <w:spacing w:before="120" w:after="120"/>
              <w:rPr>
                <w:rFonts w:cs="Arial"/>
              </w:rPr>
            </w:pP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69704" w14:textId="77777777" w:rsidR="00D10CD6" w:rsidRDefault="00D10CD6" w:rsidP="003F6EC7">
            <w:pPr>
              <w:snapToGrid w:val="0"/>
              <w:spacing w:before="120" w:after="120"/>
              <w:rPr>
                <w:rFonts w:cs="Arial"/>
              </w:rPr>
            </w:pPr>
          </w:p>
        </w:tc>
      </w:tr>
      <w:tr w:rsidR="00D10CD6" w14:paraId="5CC31CE7" w14:textId="77777777" w:rsidTr="003F6EC7">
        <w:tc>
          <w:tcPr>
            <w:tcW w:w="709" w:type="dxa"/>
            <w:tcBorders>
              <w:top w:val="single" w:sz="4" w:space="0" w:color="000000"/>
              <w:left w:val="single" w:sz="4" w:space="0" w:color="000000"/>
              <w:bottom w:val="single" w:sz="4" w:space="0" w:color="000000"/>
            </w:tcBorders>
            <w:shd w:val="clear" w:color="auto" w:fill="auto"/>
            <w:vAlign w:val="center"/>
          </w:tcPr>
          <w:p w14:paraId="5C7DA204" w14:textId="77777777" w:rsidR="00D10CD6" w:rsidRDefault="00D10CD6" w:rsidP="003F6EC7">
            <w:pPr>
              <w:spacing w:before="120" w:after="120"/>
              <w:jc w:val="right"/>
              <w:rPr>
                <w:rFonts w:cs="Arial"/>
              </w:rPr>
            </w:pPr>
            <w:r>
              <w:rPr>
                <w:rFonts w:cs="Arial"/>
              </w:rPr>
              <w:t>6.</w:t>
            </w:r>
          </w:p>
        </w:tc>
        <w:tc>
          <w:tcPr>
            <w:tcW w:w="4110" w:type="dxa"/>
            <w:tcBorders>
              <w:top w:val="single" w:sz="4" w:space="0" w:color="000000"/>
              <w:left w:val="single" w:sz="4" w:space="0" w:color="000000"/>
              <w:bottom w:val="single" w:sz="4" w:space="0" w:color="000000"/>
            </w:tcBorders>
            <w:shd w:val="clear" w:color="auto" w:fill="auto"/>
            <w:vAlign w:val="center"/>
          </w:tcPr>
          <w:p w14:paraId="5ABD535C" w14:textId="77777777" w:rsidR="00D10CD6" w:rsidRDefault="00D10CD6" w:rsidP="003F6EC7">
            <w:pPr>
              <w:spacing w:before="120" w:after="120"/>
              <w:rPr>
                <w:rFonts w:cs="Arial"/>
              </w:rPr>
            </w:pPr>
            <w:r>
              <w:rPr>
                <w:rFonts w:cs="Arial"/>
              </w:rPr>
              <w:br/>
            </w:r>
            <w:r>
              <w:rPr>
                <w:rFonts w:cs="Arial"/>
              </w:rPr>
              <w:br/>
            </w: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3DD72" w14:textId="77777777" w:rsidR="00D10CD6" w:rsidRDefault="00D10CD6" w:rsidP="003F6EC7">
            <w:pPr>
              <w:snapToGrid w:val="0"/>
              <w:spacing w:before="120" w:after="120"/>
              <w:rPr>
                <w:rFonts w:cs="Arial"/>
              </w:rPr>
            </w:pPr>
          </w:p>
        </w:tc>
      </w:tr>
      <w:tr w:rsidR="00D10CD6" w14:paraId="34A45115" w14:textId="77777777" w:rsidTr="003F6EC7">
        <w:tc>
          <w:tcPr>
            <w:tcW w:w="709" w:type="dxa"/>
            <w:tcBorders>
              <w:top w:val="single" w:sz="4" w:space="0" w:color="000000"/>
              <w:left w:val="single" w:sz="4" w:space="0" w:color="000000"/>
              <w:bottom w:val="single" w:sz="4" w:space="0" w:color="000000"/>
            </w:tcBorders>
            <w:shd w:val="clear" w:color="auto" w:fill="auto"/>
            <w:vAlign w:val="center"/>
          </w:tcPr>
          <w:p w14:paraId="4438B67D" w14:textId="77777777" w:rsidR="00D10CD6" w:rsidRDefault="00AB43F7" w:rsidP="003F6EC7">
            <w:pPr>
              <w:spacing w:before="120" w:after="120"/>
              <w:jc w:val="right"/>
              <w:rPr>
                <w:rFonts w:cs="Arial"/>
              </w:rPr>
            </w:pPr>
            <w:r>
              <w:rPr>
                <w:rFonts w:cs="Arial"/>
              </w:rPr>
              <w:t>…</w:t>
            </w:r>
            <w:r w:rsidR="00D10CD6">
              <w:rPr>
                <w:rFonts w:cs="Arial"/>
              </w:rPr>
              <w:t>.</w:t>
            </w:r>
          </w:p>
        </w:tc>
        <w:tc>
          <w:tcPr>
            <w:tcW w:w="4110" w:type="dxa"/>
            <w:tcBorders>
              <w:top w:val="single" w:sz="4" w:space="0" w:color="000000"/>
              <w:left w:val="single" w:sz="4" w:space="0" w:color="000000"/>
              <w:bottom w:val="single" w:sz="4" w:space="0" w:color="000000"/>
            </w:tcBorders>
            <w:shd w:val="clear" w:color="auto" w:fill="auto"/>
            <w:vAlign w:val="center"/>
          </w:tcPr>
          <w:p w14:paraId="4EBDBAD1" w14:textId="77777777" w:rsidR="00D10CD6" w:rsidRDefault="00D10CD6" w:rsidP="003F6EC7">
            <w:pPr>
              <w:spacing w:before="120" w:after="120"/>
              <w:rPr>
                <w:rFonts w:cs="Arial"/>
              </w:rPr>
            </w:pPr>
            <w:r>
              <w:rPr>
                <w:rFonts w:cs="Arial"/>
              </w:rPr>
              <w:br/>
            </w:r>
            <w:r>
              <w:rPr>
                <w:rFonts w:cs="Arial"/>
              </w:rPr>
              <w:br/>
            </w: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4C2DC" w14:textId="77777777" w:rsidR="00D10CD6" w:rsidRDefault="00D10CD6" w:rsidP="003F6EC7">
            <w:pPr>
              <w:snapToGrid w:val="0"/>
              <w:spacing w:before="120" w:after="120"/>
              <w:rPr>
                <w:rFonts w:cs="Arial"/>
              </w:rPr>
            </w:pPr>
          </w:p>
        </w:tc>
      </w:tr>
    </w:tbl>
    <w:p w14:paraId="1EC76055" w14:textId="77777777" w:rsidR="00D10CD6" w:rsidRDefault="00D10CD6" w:rsidP="00D10CD6">
      <w:pPr>
        <w:widowControl w:val="0"/>
        <w:spacing w:line="230" w:lineRule="exact"/>
        <w:rPr>
          <w:rFonts w:cs="Arial"/>
          <w:color w:val="000000"/>
          <w:spacing w:val="-2"/>
        </w:rPr>
      </w:pPr>
    </w:p>
    <w:p w14:paraId="61C75E37" w14:textId="77777777" w:rsidR="00D10CD6" w:rsidRDefault="00D10CD6" w:rsidP="00D10CD6">
      <w:pPr>
        <w:ind w:firstLine="709"/>
        <w:jc w:val="both"/>
        <w:rPr>
          <w:b/>
        </w:rPr>
      </w:pPr>
    </w:p>
    <w:p w14:paraId="38764CCE" w14:textId="2B97D81C" w:rsidR="007F4EE4" w:rsidRPr="006A6C6A" w:rsidRDefault="00486895" w:rsidP="007F4EE4">
      <w:pPr>
        <w:rPr>
          <w:rFonts w:asciiTheme="minorHAnsi" w:hAnsiTheme="minorHAnsi" w:cs="Arial"/>
        </w:rPr>
      </w:pPr>
      <w:r>
        <w:rPr>
          <w:rFonts w:asciiTheme="minorHAnsi" w:hAnsiTheme="minorHAnsi" w:cs="Arial"/>
        </w:rPr>
        <w:t>…………………, dnia …………..2019</w:t>
      </w:r>
      <w:r w:rsidR="007F4EE4">
        <w:rPr>
          <w:rFonts w:asciiTheme="minorHAnsi" w:hAnsiTheme="minorHAnsi" w:cs="Arial"/>
        </w:rPr>
        <w:t>r.</w:t>
      </w:r>
    </w:p>
    <w:p w14:paraId="2D6D5919" w14:textId="77777777" w:rsidR="007F4EE4" w:rsidRPr="006A6C6A" w:rsidRDefault="007F4EE4" w:rsidP="007F4EE4">
      <w:pPr>
        <w:ind w:left="4248" w:firstLine="708"/>
        <w:jc w:val="both"/>
        <w:rPr>
          <w:rFonts w:asciiTheme="minorHAnsi" w:hAnsiTheme="minorHAnsi" w:cs="Arial"/>
        </w:rPr>
      </w:pPr>
      <w:r w:rsidRPr="006A6C6A">
        <w:rPr>
          <w:rFonts w:asciiTheme="minorHAnsi" w:hAnsiTheme="minorHAnsi" w:cs="Arial"/>
        </w:rPr>
        <w:t>………………................</w:t>
      </w:r>
      <w:r>
        <w:rPr>
          <w:rFonts w:asciiTheme="minorHAnsi" w:hAnsiTheme="minorHAnsi" w:cs="Arial"/>
        </w:rPr>
        <w:t>.........................................</w:t>
      </w:r>
    </w:p>
    <w:p w14:paraId="56FFDAE3" w14:textId="77777777" w:rsidR="007F4EE4" w:rsidRPr="007F4EE4" w:rsidRDefault="007F4EE4" w:rsidP="007F4EE4">
      <w:pPr>
        <w:jc w:val="right"/>
        <w:rPr>
          <w:rFonts w:asciiTheme="minorHAnsi" w:hAnsiTheme="minorHAnsi" w:cs="Arial"/>
          <w:sz w:val="18"/>
          <w:szCs w:val="18"/>
        </w:rPr>
      </w:pPr>
      <w:r w:rsidRPr="007F4EE4">
        <w:rPr>
          <w:rFonts w:asciiTheme="minorHAnsi" w:hAnsiTheme="minorHAnsi" w:cs="Arial"/>
          <w:sz w:val="18"/>
          <w:szCs w:val="18"/>
        </w:rPr>
        <w:t>(podpis upoważnionego przedstawiciela Wykonawcy/ów)</w:t>
      </w:r>
    </w:p>
    <w:p w14:paraId="307D2942" w14:textId="77777777" w:rsidR="00D10CD6" w:rsidRDefault="00D10CD6" w:rsidP="00D10CD6">
      <w:pPr>
        <w:ind w:firstLine="709"/>
        <w:jc w:val="both"/>
        <w:rPr>
          <w:b/>
        </w:rPr>
      </w:pPr>
    </w:p>
    <w:p w14:paraId="4CA486F1" w14:textId="77777777" w:rsidR="006A6C6A" w:rsidRDefault="006A6C6A" w:rsidP="00935A63">
      <w:pPr>
        <w:jc w:val="both"/>
        <w:rPr>
          <w:b/>
        </w:rPr>
      </w:pPr>
    </w:p>
    <w:p w14:paraId="5ED9ADB5" w14:textId="77777777" w:rsidR="006A6C6A" w:rsidRPr="00935A63" w:rsidRDefault="006A6C6A" w:rsidP="00935A63">
      <w:pPr>
        <w:widowControl w:val="0"/>
        <w:spacing w:after="0" w:line="230" w:lineRule="exact"/>
        <w:ind w:left="3929"/>
        <w:jc w:val="right"/>
        <w:rPr>
          <w:color w:val="000000"/>
          <w:spacing w:val="-2"/>
        </w:rPr>
      </w:pPr>
      <w:r>
        <w:rPr>
          <w:rFonts w:cs="Arial"/>
          <w:b/>
          <w:bCs/>
          <w:iCs/>
        </w:rPr>
        <w:lastRenderedPageBreak/>
        <w:t>Załączni</w:t>
      </w:r>
      <w:r w:rsidR="00FD0D73">
        <w:rPr>
          <w:rFonts w:cs="Arial"/>
          <w:b/>
          <w:bCs/>
          <w:iCs/>
        </w:rPr>
        <w:t>k n</w:t>
      </w:r>
      <w:r>
        <w:rPr>
          <w:rFonts w:cs="Arial"/>
          <w:b/>
          <w:bCs/>
          <w:iCs/>
        </w:rPr>
        <w:t>r 3 do Umowy Nr … z dnia…</w:t>
      </w:r>
      <w:r w:rsidR="007F4EE4">
        <w:rPr>
          <w:rFonts w:cs="Arial"/>
          <w:b/>
          <w:bCs/>
          <w:iCs/>
        </w:rPr>
        <w:t>.</w:t>
      </w:r>
    </w:p>
    <w:p w14:paraId="5FE9D0A5" w14:textId="77777777" w:rsidR="00935A63" w:rsidRDefault="00935A63" w:rsidP="006A6C6A">
      <w:pPr>
        <w:jc w:val="both"/>
        <w:rPr>
          <w:rFonts w:asciiTheme="minorHAnsi" w:hAnsiTheme="minorHAnsi" w:cs="Arial"/>
        </w:rPr>
      </w:pPr>
    </w:p>
    <w:p w14:paraId="27F62641" w14:textId="77777777" w:rsidR="006A6C6A" w:rsidRPr="007F4EE4" w:rsidRDefault="006A6C6A" w:rsidP="006A6C6A">
      <w:pPr>
        <w:jc w:val="both"/>
        <w:rPr>
          <w:rFonts w:asciiTheme="minorHAnsi" w:hAnsiTheme="minorHAnsi" w:cs="Arial"/>
          <w:b/>
        </w:rPr>
      </w:pPr>
      <w:r w:rsidRPr="007F4EE4">
        <w:rPr>
          <w:rFonts w:asciiTheme="minorHAnsi" w:hAnsiTheme="minorHAnsi" w:cs="Arial"/>
          <w:b/>
        </w:rPr>
        <w:t xml:space="preserve">My niżej podpisani </w:t>
      </w:r>
    </w:p>
    <w:p w14:paraId="29265D10" w14:textId="77777777" w:rsidR="006A6C6A" w:rsidRPr="006A6C6A" w:rsidRDefault="006A6C6A" w:rsidP="00935A63">
      <w:pPr>
        <w:spacing w:after="0"/>
        <w:jc w:val="both"/>
        <w:rPr>
          <w:rFonts w:asciiTheme="minorHAnsi" w:hAnsiTheme="minorHAnsi" w:cs="Arial"/>
        </w:rPr>
      </w:pPr>
      <w:r w:rsidRPr="006A6C6A">
        <w:rPr>
          <w:rFonts w:asciiTheme="minorHAnsi" w:hAnsiTheme="minorHAnsi" w:cs="Arial"/>
        </w:rPr>
        <w:t>………………………………………………………………………………………….</w:t>
      </w:r>
    </w:p>
    <w:p w14:paraId="3FCCF34C" w14:textId="77777777" w:rsidR="006A6C6A" w:rsidRPr="006A6C6A" w:rsidRDefault="006A6C6A" w:rsidP="00935A63">
      <w:pPr>
        <w:spacing w:after="0" w:line="240" w:lineRule="auto"/>
        <w:jc w:val="both"/>
        <w:rPr>
          <w:rFonts w:asciiTheme="minorHAnsi" w:hAnsiTheme="minorHAnsi" w:cs="Arial"/>
        </w:rPr>
      </w:pPr>
    </w:p>
    <w:p w14:paraId="349E8533" w14:textId="77777777" w:rsidR="006A6C6A" w:rsidRPr="006A6C6A" w:rsidRDefault="006A6C6A" w:rsidP="00935A63">
      <w:pPr>
        <w:spacing w:after="0"/>
        <w:jc w:val="both"/>
        <w:rPr>
          <w:rFonts w:asciiTheme="minorHAnsi" w:hAnsiTheme="minorHAnsi" w:cs="Arial"/>
        </w:rPr>
      </w:pPr>
      <w:r w:rsidRPr="006A6C6A">
        <w:rPr>
          <w:rFonts w:asciiTheme="minorHAnsi" w:hAnsiTheme="minorHAnsi" w:cs="Arial"/>
        </w:rPr>
        <w:t>………………………………………………………………………………………….</w:t>
      </w:r>
    </w:p>
    <w:p w14:paraId="4068C028" w14:textId="77777777" w:rsidR="00935A63" w:rsidRDefault="00935A63" w:rsidP="006A6C6A">
      <w:pPr>
        <w:jc w:val="both"/>
        <w:rPr>
          <w:rFonts w:asciiTheme="minorHAnsi" w:hAnsiTheme="minorHAnsi" w:cs="Arial"/>
        </w:rPr>
      </w:pPr>
    </w:p>
    <w:p w14:paraId="0DA09514" w14:textId="77777777" w:rsidR="006A6C6A" w:rsidRPr="007F4EE4" w:rsidRDefault="00935A63" w:rsidP="006A6C6A">
      <w:pPr>
        <w:jc w:val="both"/>
        <w:rPr>
          <w:rFonts w:asciiTheme="minorHAnsi" w:hAnsiTheme="minorHAnsi" w:cs="Arial"/>
          <w:b/>
        </w:rPr>
      </w:pPr>
      <w:r w:rsidRPr="007F4EE4">
        <w:rPr>
          <w:rFonts w:asciiTheme="minorHAnsi" w:hAnsiTheme="minorHAnsi" w:cs="Arial"/>
          <w:b/>
        </w:rPr>
        <w:t>d</w:t>
      </w:r>
      <w:r w:rsidR="006A6C6A" w:rsidRPr="007F4EE4">
        <w:rPr>
          <w:rFonts w:asciiTheme="minorHAnsi" w:hAnsiTheme="minorHAnsi" w:cs="Arial"/>
          <w:b/>
        </w:rPr>
        <w:t xml:space="preserve">ziałając w imieniu i na rzecz </w:t>
      </w:r>
    </w:p>
    <w:p w14:paraId="6483CBDF" w14:textId="77777777" w:rsidR="006A6C6A" w:rsidRPr="006A6C6A" w:rsidRDefault="006A6C6A" w:rsidP="00935A63">
      <w:pPr>
        <w:spacing w:after="0" w:line="240" w:lineRule="auto"/>
        <w:jc w:val="both"/>
        <w:rPr>
          <w:rFonts w:asciiTheme="minorHAnsi" w:hAnsiTheme="minorHAnsi" w:cs="Arial"/>
        </w:rPr>
      </w:pPr>
      <w:r w:rsidRPr="006A6C6A">
        <w:rPr>
          <w:rFonts w:asciiTheme="minorHAnsi" w:hAnsiTheme="minorHAnsi" w:cs="Arial"/>
        </w:rPr>
        <w:t>…………………………………………………………………………………………..</w:t>
      </w:r>
    </w:p>
    <w:p w14:paraId="2F311F47" w14:textId="77777777" w:rsidR="006A6C6A" w:rsidRPr="006A6C6A" w:rsidRDefault="006A6C6A" w:rsidP="00935A63">
      <w:pPr>
        <w:spacing w:after="0" w:line="240" w:lineRule="auto"/>
        <w:jc w:val="both"/>
        <w:rPr>
          <w:rFonts w:asciiTheme="minorHAnsi" w:hAnsiTheme="minorHAnsi" w:cs="Arial"/>
        </w:rPr>
      </w:pPr>
    </w:p>
    <w:p w14:paraId="0A89A48A" w14:textId="77777777" w:rsidR="006A6C6A" w:rsidRPr="006A6C6A" w:rsidRDefault="006A6C6A" w:rsidP="00935A63">
      <w:pPr>
        <w:spacing w:after="0" w:line="240" w:lineRule="auto"/>
        <w:jc w:val="both"/>
        <w:rPr>
          <w:rFonts w:asciiTheme="minorHAnsi" w:hAnsiTheme="minorHAnsi" w:cs="Arial"/>
        </w:rPr>
      </w:pPr>
      <w:r w:rsidRPr="006A6C6A">
        <w:rPr>
          <w:rFonts w:asciiTheme="minorHAnsi" w:hAnsiTheme="minorHAnsi" w:cs="Arial"/>
        </w:rPr>
        <w:t>…………………………………………………………………………………………..</w:t>
      </w:r>
    </w:p>
    <w:p w14:paraId="5D79E905" w14:textId="77777777" w:rsidR="006A6C6A" w:rsidRDefault="00935A63" w:rsidP="006A6C6A">
      <w:pPr>
        <w:jc w:val="both"/>
        <w:rPr>
          <w:rFonts w:asciiTheme="minorHAnsi" w:hAnsiTheme="minorHAnsi" w:cs="Arial"/>
        </w:rPr>
      </w:pPr>
      <w:r>
        <w:rPr>
          <w:rFonts w:asciiTheme="minorHAnsi" w:hAnsiTheme="minorHAnsi" w:cs="Arial"/>
        </w:rPr>
        <w:t xml:space="preserve">      </w:t>
      </w:r>
      <w:r w:rsidR="007F4EE4">
        <w:rPr>
          <w:rFonts w:asciiTheme="minorHAnsi" w:hAnsiTheme="minorHAnsi" w:cs="Arial"/>
        </w:rPr>
        <w:t>[</w:t>
      </w:r>
      <w:r>
        <w:rPr>
          <w:rFonts w:asciiTheme="minorHAnsi" w:hAnsiTheme="minorHAnsi" w:cs="Arial"/>
        </w:rPr>
        <w:t>nazwa (firma) i dokładny adres W</w:t>
      </w:r>
      <w:r w:rsidRPr="006A6C6A">
        <w:rPr>
          <w:rFonts w:asciiTheme="minorHAnsi" w:hAnsiTheme="minorHAnsi" w:cs="Arial"/>
        </w:rPr>
        <w:t>ykonawcy</w:t>
      </w:r>
      <w:r>
        <w:rPr>
          <w:rFonts w:asciiTheme="minorHAnsi" w:hAnsiTheme="minorHAnsi" w:cs="Arial"/>
        </w:rPr>
        <w:t>/ów</w:t>
      </w:r>
      <w:r w:rsidR="007F4EE4">
        <w:rPr>
          <w:rFonts w:asciiTheme="minorHAnsi" w:hAnsiTheme="minorHAnsi" w:cs="Arial"/>
        </w:rPr>
        <w:t>]</w:t>
      </w:r>
    </w:p>
    <w:p w14:paraId="28ED4912" w14:textId="77777777" w:rsidR="006A6C6A" w:rsidRPr="00935A63" w:rsidRDefault="006A6C6A" w:rsidP="006A6C6A">
      <w:pPr>
        <w:jc w:val="both"/>
        <w:rPr>
          <w:rFonts w:asciiTheme="minorHAnsi" w:hAnsiTheme="minorHAnsi" w:cs="Arial"/>
          <w:sz w:val="24"/>
          <w:szCs w:val="24"/>
        </w:rPr>
      </w:pPr>
      <w:r w:rsidRPr="00935A63">
        <w:rPr>
          <w:rFonts w:asciiTheme="minorHAnsi" w:hAnsiTheme="minorHAnsi" w:cs="Arial"/>
          <w:sz w:val="24"/>
          <w:szCs w:val="24"/>
        </w:rPr>
        <w:t xml:space="preserve">Oświadczamy, iż na czas realizacji </w:t>
      </w:r>
      <w:r w:rsidR="00AB43F7">
        <w:rPr>
          <w:rFonts w:asciiTheme="minorHAnsi" w:hAnsiTheme="minorHAnsi" w:cs="Arial"/>
          <w:sz w:val="24"/>
          <w:szCs w:val="24"/>
        </w:rPr>
        <w:t>przedmiotu Umowy</w:t>
      </w:r>
      <w:r w:rsidRPr="00935A63">
        <w:rPr>
          <w:rFonts w:asciiTheme="minorHAnsi" w:hAnsiTheme="minorHAnsi" w:cs="Arial"/>
          <w:sz w:val="24"/>
          <w:szCs w:val="24"/>
        </w:rPr>
        <w:t xml:space="preserve"> będziemy dysponować poniższymi </w:t>
      </w:r>
      <w:r w:rsidR="00935A63" w:rsidRPr="00935A63">
        <w:rPr>
          <w:rFonts w:asciiTheme="minorHAnsi" w:hAnsiTheme="minorHAnsi" w:cs="Arial"/>
          <w:sz w:val="24"/>
          <w:szCs w:val="24"/>
        </w:rPr>
        <w:t xml:space="preserve">materiałami i </w:t>
      </w:r>
      <w:r w:rsidRPr="00935A63">
        <w:rPr>
          <w:rFonts w:asciiTheme="minorHAnsi" w:hAnsiTheme="minorHAnsi" w:cs="Arial"/>
          <w:sz w:val="24"/>
          <w:szCs w:val="24"/>
        </w:rPr>
        <w:t>środkami cz</w:t>
      </w:r>
      <w:r w:rsidR="00935A63" w:rsidRPr="00935A63">
        <w:rPr>
          <w:rFonts w:asciiTheme="minorHAnsi" w:hAnsiTheme="minorHAnsi" w:cs="Arial"/>
          <w:sz w:val="24"/>
          <w:szCs w:val="24"/>
        </w:rPr>
        <w:t>ystości</w:t>
      </w:r>
      <w:r w:rsidRPr="00935A63">
        <w:rPr>
          <w:rFonts w:asciiTheme="minorHAnsi" w:hAnsiTheme="minorHAnsi" w:cs="Arial"/>
          <w:sz w:val="24"/>
          <w:szCs w:val="24"/>
        </w:rPr>
        <w:t>:</w:t>
      </w:r>
    </w:p>
    <w:p w14:paraId="321912BA" w14:textId="77777777" w:rsidR="006A6C6A" w:rsidRPr="006A6C6A" w:rsidRDefault="006A6C6A" w:rsidP="006A6C6A">
      <w:pPr>
        <w:jc w:val="both"/>
        <w:rPr>
          <w:rFonts w:asciiTheme="minorHAnsi" w:hAnsiTheme="minorHAnsi" w:cs="Arial"/>
        </w:rPr>
      </w:pPr>
    </w:p>
    <w:p w14:paraId="06F04596" w14:textId="77777777" w:rsidR="006A6C6A" w:rsidRPr="007F4EE4" w:rsidRDefault="006A6C6A" w:rsidP="006A6C6A">
      <w:pPr>
        <w:jc w:val="center"/>
        <w:rPr>
          <w:rFonts w:asciiTheme="minorHAnsi" w:hAnsiTheme="minorHAnsi" w:cs="Arial"/>
          <w:b/>
        </w:rPr>
      </w:pPr>
      <w:r w:rsidRPr="007F4EE4">
        <w:rPr>
          <w:rFonts w:asciiTheme="minorHAnsi" w:hAnsiTheme="minorHAnsi" w:cs="Arial"/>
          <w:b/>
        </w:rPr>
        <w:t xml:space="preserve">WYKAZ </w:t>
      </w:r>
      <w:r w:rsidR="00935A63" w:rsidRPr="007F4EE4">
        <w:rPr>
          <w:rFonts w:asciiTheme="minorHAnsi" w:hAnsiTheme="minorHAnsi" w:cs="Arial"/>
          <w:b/>
        </w:rPr>
        <w:t xml:space="preserve">MATERIAŁÓW I </w:t>
      </w:r>
      <w:r w:rsidRPr="007F4EE4">
        <w:rPr>
          <w:rFonts w:asciiTheme="minorHAnsi" w:hAnsiTheme="minorHAnsi" w:cs="Arial"/>
          <w:b/>
        </w:rPr>
        <w:t xml:space="preserve">ŚRODKÓW CZYSTOŚCI </w:t>
      </w:r>
    </w:p>
    <w:p w14:paraId="4AAA4111" w14:textId="77777777" w:rsidR="006A6C6A" w:rsidRPr="007F4EE4" w:rsidRDefault="00AB43F7" w:rsidP="006A6C6A">
      <w:pPr>
        <w:jc w:val="center"/>
        <w:rPr>
          <w:rFonts w:asciiTheme="minorHAnsi" w:hAnsiTheme="minorHAnsi" w:cs="Arial"/>
          <w:b/>
        </w:rPr>
      </w:pPr>
      <w:r>
        <w:rPr>
          <w:rFonts w:asciiTheme="minorHAnsi" w:hAnsiTheme="minorHAnsi" w:cs="Arial"/>
          <w:b/>
        </w:rPr>
        <w:t>p</w:t>
      </w:r>
      <w:r w:rsidR="006A6C6A" w:rsidRPr="007F4EE4">
        <w:rPr>
          <w:rFonts w:asciiTheme="minorHAnsi" w:hAnsiTheme="minorHAnsi" w:cs="Arial"/>
          <w:b/>
        </w:rPr>
        <w:t xml:space="preserve">rzeznaczonych do stosowania w trakcie realizacji </w:t>
      </w:r>
      <w:r w:rsidR="007F4EE4">
        <w:rPr>
          <w:rFonts w:asciiTheme="minorHAnsi" w:hAnsiTheme="minorHAnsi" w:cs="Arial"/>
          <w:b/>
        </w:rPr>
        <w:t>przedmiotu Umowy</w:t>
      </w:r>
    </w:p>
    <w:p w14:paraId="008EFE26" w14:textId="77777777" w:rsidR="006A6C6A" w:rsidRPr="006A6C6A" w:rsidRDefault="006A6C6A" w:rsidP="006A6C6A">
      <w:pPr>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3406"/>
        <w:gridCol w:w="5174"/>
      </w:tblGrid>
      <w:tr w:rsidR="006A6C6A" w:rsidRPr="006A6C6A" w14:paraId="34AEEE21" w14:textId="77777777" w:rsidTr="002C488B">
        <w:tc>
          <w:tcPr>
            <w:tcW w:w="467" w:type="dxa"/>
            <w:shd w:val="clear" w:color="auto" w:fill="auto"/>
          </w:tcPr>
          <w:p w14:paraId="08B8AA89" w14:textId="77777777" w:rsidR="006A6C6A" w:rsidRPr="006A6C6A" w:rsidRDefault="006A6C6A" w:rsidP="002C488B">
            <w:pPr>
              <w:jc w:val="center"/>
              <w:rPr>
                <w:rFonts w:asciiTheme="minorHAnsi" w:hAnsiTheme="minorHAnsi" w:cs="Arial"/>
              </w:rPr>
            </w:pPr>
            <w:r w:rsidRPr="006A6C6A">
              <w:rPr>
                <w:rFonts w:asciiTheme="minorHAnsi" w:hAnsiTheme="minorHAnsi" w:cs="Arial"/>
              </w:rPr>
              <w:t>Lp.</w:t>
            </w:r>
          </w:p>
        </w:tc>
        <w:tc>
          <w:tcPr>
            <w:tcW w:w="3469" w:type="dxa"/>
            <w:shd w:val="clear" w:color="auto" w:fill="auto"/>
          </w:tcPr>
          <w:p w14:paraId="2F72FC20" w14:textId="77777777" w:rsidR="006A6C6A" w:rsidRPr="006A6C6A" w:rsidRDefault="006A6C6A" w:rsidP="002C488B">
            <w:pPr>
              <w:jc w:val="center"/>
              <w:rPr>
                <w:rFonts w:asciiTheme="minorHAnsi" w:hAnsiTheme="minorHAnsi" w:cs="Arial"/>
              </w:rPr>
            </w:pPr>
            <w:r w:rsidRPr="006A6C6A">
              <w:rPr>
                <w:rFonts w:asciiTheme="minorHAnsi" w:hAnsiTheme="minorHAnsi" w:cs="Arial"/>
              </w:rPr>
              <w:t xml:space="preserve">Producent/nazwa środka </w:t>
            </w:r>
          </w:p>
        </w:tc>
        <w:tc>
          <w:tcPr>
            <w:tcW w:w="5336" w:type="dxa"/>
            <w:shd w:val="clear" w:color="auto" w:fill="auto"/>
          </w:tcPr>
          <w:p w14:paraId="693F18FF" w14:textId="77777777" w:rsidR="006A6C6A" w:rsidRPr="006A6C6A" w:rsidRDefault="006A6C6A" w:rsidP="002C488B">
            <w:pPr>
              <w:jc w:val="center"/>
              <w:rPr>
                <w:rFonts w:asciiTheme="minorHAnsi" w:hAnsiTheme="minorHAnsi" w:cs="Arial"/>
              </w:rPr>
            </w:pPr>
            <w:r w:rsidRPr="006A6C6A">
              <w:rPr>
                <w:rFonts w:asciiTheme="minorHAnsi" w:hAnsiTheme="minorHAnsi" w:cs="Arial"/>
              </w:rPr>
              <w:t>Opis produktu</w:t>
            </w:r>
          </w:p>
        </w:tc>
      </w:tr>
      <w:tr w:rsidR="006A6C6A" w:rsidRPr="006A6C6A" w14:paraId="72FFA71E" w14:textId="77777777" w:rsidTr="002C488B">
        <w:tc>
          <w:tcPr>
            <w:tcW w:w="467" w:type="dxa"/>
            <w:shd w:val="clear" w:color="auto" w:fill="auto"/>
          </w:tcPr>
          <w:p w14:paraId="35F230F8" w14:textId="77777777" w:rsidR="006A6C6A" w:rsidRPr="006A6C6A" w:rsidRDefault="006A6C6A" w:rsidP="002C488B">
            <w:pPr>
              <w:jc w:val="center"/>
              <w:rPr>
                <w:rFonts w:asciiTheme="minorHAnsi" w:hAnsiTheme="minorHAnsi" w:cs="Arial"/>
              </w:rPr>
            </w:pPr>
            <w:r w:rsidRPr="006A6C6A">
              <w:rPr>
                <w:rFonts w:asciiTheme="minorHAnsi" w:hAnsiTheme="minorHAnsi" w:cs="Arial"/>
              </w:rPr>
              <w:t>1.</w:t>
            </w:r>
          </w:p>
        </w:tc>
        <w:tc>
          <w:tcPr>
            <w:tcW w:w="3469" w:type="dxa"/>
            <w:shd w:val="clear" w:color="auto" w:fill="auto"/>
          </w:tcPr>
          <w:p w14:paraId="274D70CA" w14:textId="77777777" w:rsidR="006A6C6A" w:rsidRPr="006A6C6A" w:rsidRDefault="006A6C6A" w:rsidP="002C488B">
            <w:pPr>
              <w:jc w:val="center"/>
              <w:rPr>
                <w:rFonts w:asciiTheme="minorHAnsi" w:hAnsiTheme="minorHAnsi" w:cs="Arial"/>
              </w:rPr>
            </w:pPr>
          </w:p>
        </w:tc>
        <w:tc>
          <w:tcPr>
            <w:tcW w:w="5336" w:type="dxa"/>
            <w:shd w:val="clear" w:color="auto" w:fill="auto"/>
          </w:tcPr>
          <w:p w14:paraId="60ECAEED" w14:textId="77777777" w:rsidR="006A6C6A" w:rsidRPr="006A6C6A" w:rsidRDefault="006A6C6A" w:rsidP="002C488B">
            <w:pPr>
              <w:jc w:val="center"/>
              <w:rPr>
                <w:rFonts w:asciiTheme="minorHAnsi" w:hAnsiTheme="minorHAnsi" w:cs="Arial"/>
              </w:rPr>
            </w:pPr>
          </w:p>
        </w:tc>
      </w:tr>
      <w:tr w:rsidR="006A6C6A" w:rsidRPr="006A6C6A" w14:paraId="4AE5D7E1" w14:textId="77777777" w:rsidTr="002C488B">
        <w:tc>
          <w:tcPr>
            <w:tcW w:w="467" w:type="dxa"/>
            <w:shd w:val="clear" w:color="auto" w:fill="auto"/>
          </w:tcPr>
          <w:p w14:paraId="54BB0EC0" w14:textId="77777777" w:rsidR="006A6C6A" w:rsidRPr="006A6C6A" w:rsidRDefault="006A6C6A" w:rsidP="002C488B">
            <w:pPr>
              <w:jc w:val="center"/>
              <w:rPr>
                <w:rFonts w:asciiTheme="minorHAnsi" w:hAnsiTheme="minorHAnsi" w:cs="Arial"/>
              </w:rPr>
            </w:pPr>
            <w:r w:rsidRPr="006A6C6A">
              <w:rPr>
                <w:rFonts w:asciiTheme="minorHAnsi" w:hAnsiTheme="minorHAnsi" w:cs="Arial"/>
              </w:rPr>
              <w:t>2.</w:t>
            </w:r>
          </w:p>
        </w:tc>
        <w:tc>
          <w:tcPr>
            <w:tcW w:w="3469" w:type="dxa"/>
            <w:shd w:val="clear" w:color="auto" w:fill="auto"/>
          </w:tcPr>
          <w:p w14:paraId="2731C879" w14:textId="77777777" w:rsidR="006A6C6A" w:rsidRPr="006A6C6A" w:rsidRDefault="006A6C6A" w:rsidP="002C488B">
            <w:pPr>
              <w:jc w:val="center"/>
              <w:rPr>
                <w:rFonts w:asciiTheme="minorHAnsi" w:hAnsiTheme="minorHAnsi" w:cs="Arial"/>
              </w:rPr>
            </w:pPr>
          </w:p>
        </w:tc>
        <w:tc>
          <w:tcPr>
            <w:tcW w:w="5336" w:type="dxa"/>
            <w:shd w:val="clear" w:color="auto" w:fill="auto"/>
          </w:tcPr>
          <w:p w14:paraId="3BE492F0" w14:textId="77777777" w:rsidR="006A6C6A" w:rsidRPr="006A6C6A" w:rsidRDefault="006A6C6A" w:rsidP="002C488B">
            <w:pPr>
              <w:jc w:val="center"/>
              <w:rPr>
                <w:rFonts w:asciiTheme="minorHAnsi" w:hAnsiTheme="minorHAnsi" w:cs="Arial"/>
              </w:rPr>
            </w:pPr>
          </w:p>
        </w:tc>
      </w:tr>
      <w:tr w:rsidR="006A6C6A" w:rsidRPr="006A6C6A" w14:paraId="371B7AC9" w14:textId="77777777" w:rsidTr="002C488B">
        <w:tc>
          <w:tcPr>
            <w:tcW w:w="467" w:type="dxa"/>
            <w:shd w:val="clear" w:color="auto" w:fill="auto"/>
          </w:tcPr>
          <w:p w14:paraId="6E97B2A5" w14:textId="77777777" w:rsidR="006A6C6A" w:rsidRPr="006A6C6A" w:rsidRDefault="00935A63" w:rsidP="002C488B">
            <w:pPr>
              <w:jc w:val="center"/>
              <w:rPr>
                <w:rFonts w:asciiTheme="minorHAnsi" w:hAnsiTheme="minorHAnsi" w:cs="Arial"/>
              </w:rPr>
            </w:pPr>
            <w:r>
              <w:rPr>
                <w:rFonts w:asciiTheme="minorHAnsi" w:hAnsiTheme="minorHAnsi" w:cs="Arial"/>
              </w:rPr>
              <w:t>..</w:t>
            </w:r>
            <w:r w:rsidR="006A6C6A" w:rsidRPr="006A6C6A">
              <w:rPr>
                <w:rFonts w:asciiTheme="minorHAnsi" w:hAnsiTheme="minorHAnsi" w:cs="Arial"/>
              </w:rPr>
              <w:t>.</w:t>
            </w:r>
          </w:p>
        </w:tc>
        <w:tc>
          <w:tcPr>
            <w:tcW w:w="3469" w:type="dxa"/>
            <w:shd w:val="clear" w:color="auto" w:fill="auto"/>
          </w:tcPr>
          <w:p w14:paraId="4CAD50F6" w14:textId="77777777" w:rsidR="006A6C6A" w:rsidRPr="006A6C6A" w:rsidRDefault="006A6C6A" w:rsidP="002C488B">
            <w:pPr>
              <w:jc w:val="center"/>
              <w:rPr>
                <w:rFonts w:asciiTheme="minorHAnsi" w:hAnsiTheme="minorHAnsi" w:cs="Arial"/>
              </w:rPr>
            </w:pPr>
          </w:p>
        </w:tc>
        <w:tc>
          <w:tcPr>
            <w:tcW w:w="5336" w:type="dxa"/>
            <w:shd w:val="clear" w:color="auto" w:fill="auto"/>
          </w:tcPr>
          <w:p w14:paraId="3007D24C" w14:textId="77777777" w:rsidR="006A6C6A" w:rsidRPr="006A6C6A" w:rsidRDefault="006A6C6A" w:rsidP="002C488B">
            <w:pPr>
              <w:jc w:val="center"/>
              <w:rPr>
                <w:rFonts w:asciiTheme="minorHAnsi" w:hAnsiTheme="minorHAnsi" w:cs="Arial"/>
              </w:rPr>
            </w:pPr>
          </w:p>
        </w:tc>
      </w:tr>
    </w:tbl>
    <w:p w14:paraId="34424E4E" w14:textId="77777777" w:rsidR="006A6C6A" w:rsidRPr="006A6C6A" w:rsidRDefault="006A6C6A" w:rsidP="006A6C6A">
      <w:pPr>
        <w:rPr>
          <w:rFonts w:asciiTheme="minorHAnsi" w:hAnsiTheme="minorHAnsi" w:cs="Arial"/>
        </w:rPr>
      </w:pPr>
    </w:p>
    <w:p w14:paraId="6EC2E5A4" w14:textId="77777777" w:rsidR="006A6C6A" w:rsidRPr="006A6C6A" w:rsidRDefault="006A6C6A" w:rsidP="00935A63">
      <w:pPr>
        <w:jc w:val="both"/>
        <w:rPr>
          <w:rFonts w:asciiTheme="minorHAnsi" w:hAnsiTheme="minorHAnsi" w:cs="Arial"/>
        </w:rPr>
      </w:pPr>
      <w:r w:rsidRPr="006A6C6A">
        <w:rPr>
          <w:rFonts w:asciiTheme="minorHAnsi" w:hAnsiTheme="minorHAnsi" w:cs="Arial"/>
        </w:rPr>
        <w:t>Wszystkie używane przez nas środki posiadają wymagane atesty.</w:t>
      </w:r>
      <w:r w:rsidR="00935A63">
        <w:rPr>
          <w:rFonts w:asciiTheme="minorHAnsi" w:hAnsiTheme="minorHAnsi" w:cs="Arial"/>
        </w:rPr>
        <w:t xml:space="preserve"> Do wykazu załączamy karty charakterystyk.</w:t>
      </w:r>
    </w:p>
    <w:p w14:paraId="45F0C694" w14:textId="77777777" w:rsidR="006A6C6A" w:rsidRPr="006A6C6A" w:rsidRDefault="006A6C6A" w:rsidP="006A6C6A">
      <w:pPr>
        <w:rPr>
          <w:rFonts w:asciiTheme="minorHAnsi" w:hAnsiTheme="minorHAnsi" w:cs="Arial"/>
        </w:rPr>
      </w:pPr>
    </w:p>
    <w:p w14:paraId="40FEFB4D" w14:textId="26F487FD" w:rsidR="006A6C6A" w:rsidRPr="006A6C6A" w:rsidRDefault="00935A63" w:rsidP="006A6C6A">
      <w:pPr>
        <w:rPr>
          <w:rFonts w:asciiTheme="minorHAnsi" w:hAnsiTheme="minorHAnsi" w:cs="Arial"/>
        </w:rPr>
      </w:pPr>
      <w:r>
        <w:rPr>
          <w:rFonts w:asciiTheme="minorHAnsi" w:hAnsiTheme="minorHAnsi" w:cs="Arial"/>
        </w:rPr>
        <w:t>…………………, dnia …………..201</w:t>
      </w:r>
      <w:r w:rsidR="00486895">
        <w:rPr>
          <w:rFonts w:asciiTheme="minorHAnsi" w:hAnsiTheme="minorHAnsi" w:cs="Arial"/>
        </w:rPr>
        <w:t>9</w:t>
      </w:r>
      <w:r w:rsidR="006A6C6A">
        <w:rPr>
          <w:rFonts w:asciiTheme="minorHAnsi" w:hAnsiTheme="minorHAnsi" w:cs="Arial"/>
        </w:rPr>
        <w:t>r.</w:t>
      </w:r>
    </w:p>
    <w:p w14:paraId="10FB8328" w14:textId="77777777" w:rsidR="006A6C6A" w:rsidRPr="006A6C6A" w:rsidRDefault="006A6C6A" w:rsidP="007F4EE4">
      <w:pPr>
        <w:ind w:left="4248" w:firstLine="708"/>
        <w:jc w:val="both"/>
        <w:rPr>
          <w:rFonts w:asciiTheme="minorHAnsi" w:hAnsiTheme="minorHAnsi" w:cs="Arial"/>
        </w:rPr>
      </w:pPr>
      <w:r w:rsidRPr="006A6C6A">
        <w:rPr>
          <w:rFonts w:asciiTheme="minorHAnsi" w:hAnsiTheme="minorHAnsi" w:cs="Arial"/>
        </w:rPr>
        <w:t>………………................</w:t>
      </w:r>
      <w:r w:rsidR="007F4EE4">
        <w:rPr>
          <w:rFonts w:asciiTheme="minorHAnsi" w:hAnsiTheme="minorHAnsi" w:cs="Arial"/>
        </w:rPr>
        <w:t>.........................................</w:t>
      </w:r>
    </w:p>
    <w:p w14:paraId="17C60E72" w14:textId="67ECD9F1" w:rsidR="00473EB6" w:rsidRPr="00486895" w:rsidRDefault="007F4EE4" w:rsidP="00486895">
      <w:pPr>
        <w:jc w:val="right"/>
        <w:rPr>
          <w:rFonts w:asciiTheme="minorHAnsi" w:hAnsiTheme="minorHAnsi" w:cs="Arial"/>
          <w:sz w:val="18"/>
          <w:szCs w:val="18"/>
        </w:rPr>
      </w:pPr>
      <w:r w:rsidRPr="007F4EE4">
        <w:rPr>
          <w:rFonts w:asciiTheme="minorHAnsi" w:hAnsiTheme="minorHAnsi" w:cs="Arial"/>
          <w:sz w:val="18"/>
          <w:szCs w:val="18"/>
        </w:rPr>
        <w:t>(p</w:t>
      </w:r>
      <w:r w:rsidR="006A6C6A" w:rsidRPr="007F4EE4">
        <w:rPr>
          <w:rFonts w:asciiTheme="minorHAnsi" w:hAnsiTheme="minorHAnsi" w:cs="Arial"/>
          <w:sz w:val="18"/>
          <w:szCs w:val="18"/>
        </w:rPr>
        <w:t>odpis</w:t>
      </w:r>
      <w:r w:rsidR="00935A63" w:rsidRPr="007F4EE4">
        <w:rPr>
          <w:rFonts w:asciiTheme="minorHAnsi" w:hAnsiTheme="minorHAnsi" w:cs="Arial"/>
          <w:sz w:val="18"/>
          <w:szCs w:val="18"/>
        </w:rPr>
        <w:t xml:space="preserve"> upoważnionego przedstawiciela Wykonawcy/ó</w:t>
      </w:r>
      <w:r w:rsidRPr="007F4EE4">
        <w:rPr>
          <w:rFonts w:asciiTheme="minorHAnsi" w:hAnsiTheme="minorHAnsi" w:cs="Arial"/>
          <w:sz w:val="18"/>
          <w:szCs w:val="18"/>
        </w:rPr>
        <w:t>w)</w:t>
      </w:r>
    </w:p>
    <w:p w14:paraId="73D3F83E" w14:textId="77777777" w:rsidR="00757D15" w:rsidRDefault="00757D15" w:rsidP="00D10CD6">
      <w:pPr>
        <w:spacing w:line="360" w:lineRule="auto"/>
        <w:jc w:val="right"/>
        <w:rPr>
          <w:b/>
        </w:rPr>
      </w:pPr>
    </w:p>
    <w:p w14:paraId="7871EF09" w14:textId="7B7FE07C" w:rsidR="00D10CD6" w:rsidRDefault="00D10CD6" w:rsidP="00D10CD6">
      <w:pPr>
        <w:spacing w:line="360" w:lineRule="auto"/>
        <w:jc w:val="right"/>
        <w:rPr>
          <w:rFonts w:cs="Cambria"/>
          <w:b/>
          <w:bCs/>
          <w:sz w:val="32"/>
          <w:szCs w:val="32"/>
        </w:rPr>
      </w:pPr>
      <w:r>
        <w:rPr>
          <w:b/>
        </w:rPr>
        <w:lastRenderedPageBreak/>
        <w:t>Załączni</w:t>
      </w:r>
      <w:r w:rsidR="00FD0D73">
        <w:rPr>
          <w:b/>
        </w:rPr>
        <w:t>k n</w:t>
      </w:r>
      <w:r>
        <w:rPr>
          <w:b/>
        </w:rPr>
        <w:t>r 4</w:t>
      </w:r>
      <w:r w:rsidR="007F4EE4">
        <w:rPr>
          <w:b/>
        </w:rPr>
        <w:t xml:space="preserve"> do Umowy Nr… z dnia….</w:t>
      </w:r>
      <w:r>
        <w:rPr>
          <w:b/>
        </w:rPr>
        <w:t xml:space="preserve"> </w:t>
      </w:r>
    </w:p>
    <w:p w14:paraId="45EC1F49" w14:textId="77777777" w:rsidR="00D10CD6" w:rsidRDefault="00D10CD6" w:rsidP="00D10CD6">
      <w:pPr>
        <w:spacing w:before="120" w:after="120"/>
        <w:jc w:val="center"/>
        <w:rPr>
          <w:rFonts w:cs="Cambria"/>
          <w:b/>
          <w:bCs/>
        </w:rPr>
      </w:pPr>
      <w:r>
        <w:rPr>
          <w:rFonts w:cs="Cambria"/>
          <w:b/>
          <w:bCs/>
          <w:sz w:val="32"/>
          <w:szCs w:val="32"/>
        </w:rPr>
        <w:t xml:space="preserve">MIESIĘCZNY PROTOKÓŁ ODBIORU USŁUGI </w:t>
      </w:r>
    </w:p>
    <w:p w14:paraId="0E790678" w14:textId="09EB4850" w:rsidR="00D10CD6" w:rsidRDefault="00D10CD6" w:rsidP="00D10CD6">
      <w:pPr>
        <w:spacing w:line="360" w:lineRule="auto"/>
        <w:rPr>
          <w:rFonts w:cs="Cambria"/>
        </w:rPr>
      </w:pPr>
      <w:r>
        <w:rPr>
          <w:rFonts w:cs="Cambria"/>
          <w:b/>
          <w:bCs/>
        </w:rPr>
        <w:t>Za miesiąc………..………………….. 20</w:t>
      </w:r>
      <w:r w:rsidR="00486895">
        <w:rPr>
          <w:rFonts w:cs="Cambria"/>
          <w:b/>
          <w:bCs/>
        </w:rPr>
        <w:t>19</w:t>
      </w:r>
      <w:r>
        <w:rPr>
          <w:rFonts w:cs="Cambria"/>
          <w:b/>
          <w:bCs/>
        </w:rPr>
        <w:t xml:space="preserve"> r.</w:t>
      </w:r>
    </w:p>
    <w:p w14:paraId="53F9DFFE" w14:textId="77777777" w:rsidR="00D10CD6" w:rsidRDefault="00D10CD6" w:rsidP="00D10CD6">
      <w:pPr>
        <w:spacing w:after="0" w:line="360" w:lineRule="auto"/>
      </w:pPr>
      <w:r>
        <w:rPr>
          <w:rFonts w:cs="Cambria"/>
        </w:rPr>
        <w:t>wykonanej przez Wykonawcę :</w:t>
      </w:r>
    </w:p>
    <w:p w14:paraId="3412E82B" w14:textId="77777777" w:rsidR="00D10CD6" w:rsidRDefault="00D10CD6" w:rsidP="00D10CD6">
      <w:pPr>
        <w:spacing w:after="0" w:line="360" w:lineRule="auto"/>
      </w:pPr>
      <w:r>
        <w:t>………………………………………………………………………………………………………………………………………………</w:t>
      </w:r>
      <w:r>
        <w:rPr>
          <w:rFonts w:cs="Cambria"/>
        </w:rPr>
        <w:t>.………….</w:t>
      </w:r>
    </w:p>
    <w:p w14:paraId="54618BBE" w14:textId="77777777" w:rsidR="00D10CD6" w:rsidRDefault="00D10CD6" w:rsidP="00D10CD6">
      <w:pPr>
        <w:spacing w:after="0" w:line="360" w:lineRule="auto"/>
        <w:rPr>
          <w:rFonts w:cs="Cambria"/>
          <w:b/>
          <w:bCs/>
        </w:rPr>
      </w:pPr>
      <w:r>
        <w:t>……………………………………………………………………………………………………………………………………………………………</w:t>
      </w:r>
    </w:p>
    <w:p w14:paraId="1504D7C9" w14:textId="2B2E78F8" w:rsidR="00D10CD6" w:rsidRPr="00486895" w:rsidRDefault="00D10CD6" w:rsidP="00D10CD6">
      <w:pPr>
        <w:spacing w:after="0" w:line="360" w:lineRule="auto"/>
        <w:rPr>
          <w:rFonts w:cs="Cambria"/>
        </w:rPr>
      </w:pPr>
      <w:r>
        <w:rPr>
          <w:rFonts w:cs="Cambria"/>
          <w:b/>
          <w:bCs/>
        </w:rPr>
        <w:t xml:space="preserve">dla </w:t>
      </w:r>
      <w:r>
        <w:rPr>
          <w:rFonts w:cs="Cambria"/>
        </w:rPr>
        <w:t>Instytutu Techniki Budowlanej, 00-611 Warszawa, ul. Filtrowa 1, na podstawie Umowy nr……………….…. z dnia……………..… .</w:t>
      </w:r>
    </w:p>
    <w:p w14:paraId="75D70804" w14:textId="77777777" w:rsidR="00D10CD6" w:rsidRDefault="00D10CD6" w:rsidP="00486895">
      <w:pPr>
        <w:spacing w:before="120" w:line="360" w:lineRule="auto"/>
        <w:ind w:left="284" w:hanging="284"/>
        <w:jc w:val="both"/>
        <w:rPr>
          <w:rFonts w:cs="Cambria"/>
        </w:rPr>
      </w:pPr>
      <w:r>
        <w:rPr>
          <w:rFonts w:cs="Cambria"/>
          <w:bCs/>
        </w:rPr>
        <w:t>I.</w:t>
      </w:r>
      <w:r>
        <w:rPr>
          <w:rFonts w:cs="Cambria"/>
          <w:bCs/>
        </w:rPr>
        <w:tab/>
        <w:t>KOMISJA w składzie:</w:t>
      </w:r>
    </w:p>
    <w:p w14:paraId="555B8507" w14:textId="5B9C3546" w:rsidR="00D10CD6" w:rsidRPr="00486895" w:rsidRDefault="00486895" w:rsidP="00486895">
      <w:pPr>
        <w:pStyle w:val="Akapitzlist"/>
        <w:numPr>
          <w:ilvl w:val="0"/>
          <w:numId w:val="87"/>
        </w:numPr>
        <w:spacing w:after="0" w:line="360" w:lineRule="auto"/>
        <w:ind w:left="426" w:hanging="284"/>
        <w:jc w:val="both"/>
        <w:rPr>
          <w:rFonts w:cs="Cambria"/>
        </w:rPr>
      </w:pPr>
      <w:r>
        <w:rPr>
          <w:rFonts w:cs="Cambria"/>
        </w:rPr>
        <w:t xml:space="preserve">Przedstawiciel </w:t>
      </w:r>
      <w:r w:rsidR="00D10CD6" w:rsidRPr="00486895">
        <w:rPr>
          <w:rFonts w:cs="Cambria"/>
        </w:rPr>
        <w:t>Zamawiającego</w:t>
      </w:r>
      <w:r>
        <w:rPr>
          <w:rFonts w:cs="Cambria"/>
        </w:rPr>
        <w:t xml:space="preserve"> - </w:t>
      </w:r>
      <w:r w:rsidR="00D10CD6" w:rsidRPr="00486895">
        <w:rPr>
          <w:rFonts w:cs="Cambria"/>
        </w:rPr>
        <w:t>……………………………</w:t>
      </w:r>
      <w:r>
        <w:rPr>
          <w:rFonts w:cs="Cambria"/>
        </w:rPr>
        <w:t>……………………………………...……………………………..</w:t>
      </w:r>
    </w:p>
    <w:p w14:paraId="330B35E2" w14:textId="0CDAE155" w:rsidR="00D10CD6" w:rsidRPr="00486895" w:rsidRDefault="00486895" w:rsidP="00486895">
      <w:pPr>
        <w:pStyle w:val="Akapitzlist"/>
        <w:numPr>
          <w:ilvl w:val="0"/>
          <w:numId w:val="87"/>
        </w:numPr>
        <w:spacing w:after="0" w:line="360" w:lineRule="auto"/>
        <w:ind w:left="426" w:hanging="284"/>
        <w:jc w:val="both"/>
        <w:rPr>
          <w:rFonts w:cs="Cambria"/>
        </w:rPr>
      </w:pPr>
      <w:r>
        <w:rPr>
          <w:rFonts w:cs="Cambria"/>
        </w:rPr>
        <w:t xml:space="preserve">Przedstawiciel Wykonawcy - </w:t>
      </w:r>
      <w:r w:rsidR="00D10CD6" w:rsidRPr="00486895">
        <w:rPr>
          <w:rFonts w:cs="Cambria"/>
        </w:rPr>
        <w:t>………………………………</w:t>
      </w:r>
      <w:r>
        <w:rPr>
          <w:rFonts w:cs="Cambria"/>
        </w:rPr>
        <w:t>………………………………………………….……………………..</w:t>
      </w:r>
    </w:p>
    <w:p w14:paraId="50241D01" w14:textId="158042D9" w:rsidR="00D10CD6" w:rsidRDefault="00D10CD6" w:rsidP="00486895">
      <w:pPr>
        <w:spacing w:after="0" w:line="360" w:lineRule="auto"/>
        <w:jc w:val="both"/>
      </w:pPr>
      <w:r>
        <w:rPr>
          <w:rFonts w:cs="Cambria"/>
        </w:rPr>
        <w:t>dokonała w dniu …………………………………. 20</w:t>
      </w:r>
      <w:r w:rsidR="00486895">
        <w:rPr>
          <w:rFonts w:cs="Cambria"/>
        </w:rPr>
        <w:t xml:space="preserve">19 r. </w:t>
      </w:r>
      <w:r>
        <w:rPr>
          <w:rFonts w:cs="Cambria"/>
        </w:rPr>
        <w:t xml:space="preserve">odbioru </w:t>
      </w:r>
      <w:r>
        <w:t>kompleksowych usług sprz</w:t>
      </w:r>
      <w:r>
        <w:rPr>
          <w:rFonts w:eastAsia="TimesNewRoman" w:cs="TimesNewRoman"/>
        </w:rPr>
        <w:t>ą</w:t>
      </w:r>
      <w:r w:rsidR="00486895">
        <w:t xml:space="preserve">tania </w:t>
      </w:r>
      <w:r>
        <w:t>pomieszcze</w:t>
      </w:r>
      <w:r>
        <w:rPr>
          <w:rFonts w:eastAsia="TimesNewRoman" w:cs="TimesNewRoman"/>
        </w:rPr>
        <w:t xml:space="preserve">ń </w:t>
      </w:r>
      <w:r>
        <w:t xml:space="preserve">w budynkach Instytutu Techniki Budowlanej </w:t>
      </w:r>
      <w:r w:rsidR="00486895">
        <w:t>przy ul.</w:t>
      </w:r>
      <w:r>
        <w:t xml:space="preserve"> …………</w:t>
      </w:r>
      <w:r w:rsidR="00486895">
        <w:t>…………..</w:t>
      </w:r>
      <w:r>
        <w:t xml:space="preserve">. w </w:t>
      </w:r>
      <w:r w:rsidR="00486895">
        <w:t xml:space="preserve">Warszawie. </w:t>
      </w:r>
    </w:p>
    <w:p w14:paraId="410269DC" w14:textId="77777777" w:rsidR="00486895" w:rsidRPr="00486895" w:rsidRDefault="00486895" w:rsidP="00486895">
      <w:pPr>
        <w:spacing w:after="0" w:line="360" w:lineRule="auto"/>
        <w:jc w:val="both"/>
        <w:rPr>
          <w:rFonts w:cs="Cambria"/>
        </w:rPr>
      </w:pPr>
    </w:p>
    <w:p w14:paraId="14799C76" w14:textId="77777777" w:rsidR="00D10CD6" w:rsidRDefault="00D10CD6" w:rsidP="00486895">
      <w:pPr>
        <w:spacing w:after="0" w:line="360" w:lineRule="auto"/>
        <w:ind w:left="284" w:hanging="284"/>
        <w:jc w:val="both"/>
      </w:pPr>
      <w:r>
        <w:t>II.</w:t>
      </w:r>
      <w:r>
        <w:tab/>
        <w:t>Wykonane prace Komisja przyjmuje bez zastrze</w:t>
      </w:r>
      <w:r>
        <w:rPr>
          <w:rFonts w:eastAsia="TimesNewRoman" w:cs="TimesNewRoman"/>
        </w:rPr>
        <w:t>ż</w:t>
      </w:r>
      <w:r>
        <w:t>e</w:t>
      </w:r>
      <w:r>
        <w:rPr>
          <w:rFonts w:eastAsia="TimesNewRoman" w:cs="TimesNewRoman"/>
        </w:rPr>
        <w:t>ń</w:t>
      </w:r>
      <w:r>
        <w:t>*/ stwierdza zastrze</w:t>
      </w:r>
      <w:r>
        <w:rPr>
          <w:rFonts w:eastAsia="TimesNewRoman" w:cs="TimesNewRoman"/>
        </w:rPr>
        <w:t>ż</w:t>
      </w:r>
      <w:r>
        <w:t>enia*</w:t>
      </w:r>
    </w:p>
    <w:p w14:paraId="18742054" w14:textId="77777777" w:rsidR="00D10CD6" w:rsidRDefault="00D10CD6" w:rsidP="00486895">
      <w:pPr>
        <w:spacing w:after="0" w:line="360" w:lineRule="auto"/>
        <w:jc w:val="both"/>
      </w:pPr>
      <w:r>
        <w:t>……………………………………………………………………………………………………………....……………………………………………</w:t>
      </w:r>
    </w:p>
    <w:p w14:paraId="3A08F89A" w14:textId="77777777" w:rsidR="00D10CD6" w:rsidRDefault="00D10CD6" w:rsidP="00486895">
      <w:pPr>
        <w:spacing w:after="0" w:line="360" w:lineRule="auto"/>
        <w:jc w:val="both"/>
      </w:pPr>
      <w:r>
        <w:t>……………………………………………………………………………………………………………………………………………….……………</w:t>
      </w:r>
    </w:p>
    <w:p w14:paraId="05360DBB" w14:textId="77777777" w:rsidR="00D10CD6" w:rsidRDefault="00D10CD6" w:rsidP="00486895">
      <w:pPr>
        <w:spacing w:after="0" w:line="360" w:lineRule="auto"/>
        <w:ind w:left="284" w:hanging="284"/>
        <w:jc w:val="both"/>
      </w:pPr>
      <w:r>
        <w:t>III.</w:t>
      </w:r>
      <w:r>
        <w:tab/>
        <w:t>Termin usuni</w:t>
      </w:r>
      <w:r>
        <w:rPr>
          <w:rFonts w:eastAsia="TimesNewRoman" w:cs="TimesNewRoman"/>
        </w:rPr>
        <w:t>ę</w:t>
      </w:r>
      <w:r>
        <w:t>cia usterek/nieprawidłowo</w:t>
      </w:r>
      <w:r>
        <w:rPr>
          <w:rFonts w:eastAsia="TimesNewRoman" w:cs="TimesNewRoman"/>
        </w:rPr>
        <w:t>ś</w:t>
      </w:r>
      <w:r>
        <w:t>ci ………………………………………………………..…………………………</w:t>
      </w:r>
    </w:p>
    <w:p w14:paraId="05B973FD" w14:textId="77777777" w:rsidR="00D10CD6" w:rsidRDefault="00D10CD6" w:rsidP="00486895">
      <w:pPr>
        <w:spacing w:after="0" w:line="360" w:lineRule="auto"/>
        <w:ind w:left="284" w:hanging="284"/>
        <w:jc w:val="both"/>
      </w:pPr>
      <w:r>
        <w:t>IV.</w:t>
      </w:r>
      <w:r>
        <w:tab/>
        <w:t>Uwagi:</w:t>
      </w:r>
    </w:p>
    <w:p w14:paraId="36A3551A" w14:textId="77777777" w:rsidR="00D10CD6" w:rsidRDefault="00D10CD6" w:rsidP="00486895">
      <w:pPr>
        <w:spacing w:after="0" w:line="360" w:lineRule="auto"/>
        <w:jc w:val="both"/>
      </w:pPr>
      <w:r>
        <w:t>………………………………………………………………………………………………………………………………………………..…………..</w:t>
      </w:r>
    </w:p>
    <w:p w14:paraId="33049605" w14:textId="77777777" w:rsidR="00D10CD6" w:rsidRDefault="00D10CD6" w:rsidP="00486895">
      <w:pPr>
        <w:spacing w:after="0" w:line="360" w:lineRule="auto"/>
        <w:jc w:val="both"/>
        <w:rPr>
          <w:rFonts w:cs="Cambria"/>
        </w:rPr>
      </w:pPr>
      <w:r>
        <w:t>………………………………………………………………………………………………………………………………………………….…………</w:t>
      </w:r>
    </w:p>
    <w:p w14:paraId="51FC13E9" w14:textId="77777777" w:rsidR="00D10CD6" w:rsidRDefault="00D10CD6" w:rsidP="00D10CD6">
      <w:pPr>
        <w:rPr>
          <w:rFonts w:cs="Cambria"/>
          <w:bCs/>
        </w:rPr>
      </w:pPr>
      <w:r>
        <w:rPr>
          <w:rFonts w:cs="Cambria"/>
        </w:rPr>
        <w:t>POPISY KOMISJI:</w:t>
      </w:r>
    </w:p>
    <w:p w14:paraId="4E94A02B" w14:textId="77777777" w:rsidR="00D10CD6" w:rsidRDefault="00D10CD6" w:rsidP="00D10CD6">
      <w:pPr>
        <w:spacing w:after="0"/>
        <w:rPr>
          <w:rFonts w:cs="Cambria"/>
          <w:bCs/>
        </w:rPr>
      </w:pPr>
      <w:r>
        <w:rPr>
          <w:rFonts w:cs="Cambria"/>
          <w:bCs/>
        </w:rPr>
        <w:t xml:space="preserve">Przedstawiciel Zamawiającego: </w:t>
      </w:r>
      <w:r>
        <w:rPr>
          <w:rFonts w:cs="Cambria"/>
          <w:bCs/>
        </w:rPr>
        <w:tab/>
      </w:r>
      <w:r>
        <w:rPr>
          <w:rFonts w:cs="Cambria"/>
          <w:bCs/>
        </w:rPr>
        <w:tab/>
      </w:r>
      <w:r>
        <w:rPr>
          <w:rFonts w:cs="Cambria"/>
          <w:bCs/>
        </w:rPr>
        <w:tab/>
      </w:r>
      <w:r>
        <w:rPr>
          <w:rFonts w:cs="Cambria"/>
          <w:bCs/>
        </w:rPr>
        <w:tab/>
      </w:r>
      <w:r>
        <w:rPr>
          <w:rFonts w:cs="Cambria"/>
          <w:bCs/>
        </w:rPr>
        <w:tab/>
        <w:t>Przedstawiciel Wykonawcy:</w:t>
      </w:r>
    </w:p>
    <w:p w14:paraId="36D1793F" w14:textId="77777777" w:rsidR="00D10CD6" w:rsidRDefault="00D10CD6" w:rsidP="00D10CD6">
      <w:pPr>
        <w:spacing w:after="0"/>
        <w:rPr>
          <w:rFonts w:cs="Cambria"/>
          <w:bCs/>
        </w:rPr>
      </w:pPr>
    </w:p>
    <w:p w14:paraId="1D2547BF" w14:textId="77777777" w:rsidR="00D10CD6" w:rsidRDefault="00D10CD6" w:rsidP="00D10CD6">
      <w:pPr>
        <w:spacing w:after="0"/>
        <w:rPr>
          <w:rFonts w:cs="Cambria"/>
          <w:bCs/>
        </w:rPr>
      </w:pPr>
    </w:p>
    <w:p w14:paraId="3A3E2668" w14:textId="77777777" w:rsidR="00D10CD6" w:rsidRDefault="00D10CD6" w:rsidP="00D10CD6">
      <w:pPr>
        <w:spacing w:after="0"/>
        <w:rPr>
          <w:b/>
          <w:bCs/>
        </w:rPr>
      </w:pPr>
      <w:r>
        <w:rPr>
          <w:bCs/>
        </w:rPr>
        <w:t>………………………………………………</w:t>
      </w:r>
      <w:r>
        <w:rPr>
          <w:rFonts w:cs="Cambria"/>
          <w:bCs/>
        </w:rPr>
        <w:tab/>
      </w:r>
      <w:r>
        <w:rPr>
          <w:rFonts w:cs="Cambria"/>
          <w:bCs/>
        </w:rPr>
        <w:tab/>
      </w:r>
      <w:r>
        <w:rPr>
          <w:rFonts w:cs="Cambria"/>
          <w:bCs/>
        </w:rPr>
        <w:tab/>
      </w:r>
      <w:r>
        <w:rPr>
          <w:rFonts w:cs="Cambria"/>
          <w:bCs/>
        </w:rPr>
        <w:tab/>
      </w:r>
      <w:r>
        <w:rPr>
          <w:rFonts w:cs="Cambria"/>
          <w:bCs/>
        </w:rPr>
        <w:tab/>
        <w:t>………………………………………….</w:t>
      </w:r>
    </w:p>
    <w:p w14:paraId="7D542A36" w14:textId="77777777" w:rsidR="00D10CD6" w:rsidRDefault="00D10CD6" w:rsidP="00D10CD6">
      <w:pPr>
        <w:rPr>
          <w:b/>
          <w:bCs/>
        </w:rPr>
      </w:pPr>
    </w:p>
    <w:p w14:paraId="20E44FEE" w14:textId="77777777" w:rsidR="00D10CD6" w:rsidRDefault="00D10CD6" w:rsidP="00D10CD6">
      <w:pPr>
        <w:rPr>
          <w:rFonts w:cs="Cambria"/>
          <w:bCs/>
          <w:iCs/>
        </w:rPr>
      </w:pPr>
      <w:r>
        <w:rPr>
          <w:bCs/>
        </w:rPr>
        <w:t>______________________</w:t>
      </w:r>
    </w:p>
    <w:p w14:paraId="71DB301B" w14:textId="77777777" w:rsidR="006932FF" w:rsidRPr="00AB18DD" w:rsidRDefault="00D10CD6" w:rsidP="00AB18DD">
      <w:pPr>
        <w:rPr>
          <w:rFonts w:cs="Cambria"/>
          <w:bCs/>
          <w:iCs/>
        </w:rPr>
      </w:pPr>
      <w:r>
        <w:rPr>
          <w:rFonts w:cs="Cambria"/>
          <w:bCs/>
          <w:iCs/>
        </w:rPr>
        <w:t>* niepotrzebne skreślić</w:t>
      </w:r>
    </w:p>
    <w:p w14:paraId="34CFAAC7" w14:textId="011735A1" w:rsidR="00473EB6" w:rsidRDefault="00473EB6" w:rsidP="00D10CD6">
      <w:pPr>
        <w:spacing w:line="360" w:lineRule="auto"/>
        <w:jc w:val="right"/>
        <w:rPr>
          <w:b/>
        </w:rPr>
      </w:pPr>
    </w:p>
    <w:p w14:paraId="727120E0" w14:textId="77777777" w:rsidR="00486895" w:rsidRDefault="00486895" w:rsidP="00D10CD6">
      <w:pPr>
        <w:spacing w:line="360" w:lineRule="auto"/>
        <w:jc w:val="right"/>
        <w:rPr>
          <w:b/>
        </w:rPr>
      </w:pPr>
    </w:p>
    <w:p w14:paraId="00D16310" w14:textId="2424DA19" w:rsidR="00D10CD6" w:rsidRDefault="00FD0D73" w:rsidP="00D10CD6">
      <w:pPr>
        <w:spacing w:line="360" w:lineRule="auto"/>
        <w:jc w:val="right"/>
        <w:rPr>
          <w:color w:val="000000"/>
          <w:spacing w:val="1"/>
          <w:sz w:val="16"/>
          <w:szCs w:val="16"/>
        </w:rPr>
      </w:pPr>
      <w:r>
        <w:rPr>
          <w:b/>
        </w:rPr>
        <w:lastRenderedPageBreak/>
        <w:t>Załącznik n</w:t>
      </w:r>
      <w:r w:rsidR="00D10CD6">
        <w:rPr>
          <w:b/>
        </w:rPr>
        <w:t>r 5</w:t>
      </w:r>
      <w:r w:rsidR="007F4EE4">
        <w:rPr>
          <w:b/>
        </w:rPr>
        <w:t xml:space="preserve"> do Umowy Nr… z dnia….</w:t>
      </w:r>
    </w:p>
    <w:p w14:paraId="7BD21BF9" w14:textId="77777777" w:rsidR="00D10CD6" w:rsidRDefault="00D10CD6" w:rsidP="00D10CD6">
      <w:pPr>
        <w:shd w:val="clear" w:color="auto" w:fill="FFFFFF"/>
        <w:ind w:left="6096"/>
        <w:jc w:val="center"/>
        <w:rPr>
          <w:color w:val="000000"/>
          <w:spacing w:val="1"/>
          <w:sz w:val="16"/>
          <w:szCs w:val="16"/>
        </w:rPr>
      </w:pPr>
      <w:r>
        <w:rPr>
          <w:color w:val="000000"/>
          <w:spacing w:val="1"/>
          <w:sz w:val="16"/>
          <w:szCs w:val="16"/>
        </w:rPr>
        <w:t>………………………………………..</w:t>
      </w:r>
    </w:p>
    <w:p w14:paraId="46882462" w14:textId="77777777" w:rsidR="00D10CD6" w:rsidRDefault="00D10CD6" w:rsidP="00D10CD6">
      <w:pPr>
        <w:shd w:val="clear" w:color="auto" w:fill="FFFFFF"/>
        <w:ind w:left="6096"/>
        <w:jc w:val="center"/>
        <w:rPr>
          <w:color w:val="000000"/>
          <w:spacing w:val="-3"/>
          <w:sz w:val="18"/>
          <w:szCs w:val="18"/>
        </w:rPr>
      </w:pPr>
      <w:r>
        <w:rPr>
          <w:color w:val="000000"/>
          <w:spacing w:val="1"/>
          <w:sz w:val="16"/>
          <w:szCs w:val="16"/>
        </w:rPr>
        <w:t>(miejscowość, data)</w:t>
      </w:r>
    </w:p>
    <w:p w14:paraId="6FE88B75" w14:textId="77777777" w:rsidR="00D10CD6" w:rsidRDefault="00D10CD6" w:rsidP="00D10CD6">
      <w:pPr>
        <w:shd w:val="clear" w:color="auto" w:fill="FFFFFF"/>
        <w:ind w:left="125" w:right="5475"/>
        <w:jc w:val="center"/>
        <w:rPr>
          <w:color w:val="000000"/>
          <w:spacing w:val="-3"/>
          <w:sz w:val="18"/>
          <w:szCs w:val="18"/>
        </w:rPr>
      </w:pPr>
      <w:r>
        <w:rPr>
          <w:color w:val="000000"/>
          <w:spacing w:val="-3"/>
          <w:sz w:val="18"/>
          <w:szCs w:val="18"/>
        </w:rPr>
        <w:t>…………………………………………………………………………</w:t>
      </w:r>
    </w:p>
    <w:p w14:paraId="473AE8C3" w14:textId="77777777" w:rsidR="00D10CD6" w:rsidRDefault="00D10CD6" w:rsidP="00D10CD6">
      <w:pPr>
        <w:shd w:val="clear" w:color="auto" w:fill="FFFFFF"/>
        <w:ind w:left="125" w:right="5475"/>
        <w:jc w:val="center"/>
        <w:rPr>
          <w:color w:val="000000"/>
          <w:spacing w:val="-3"/>
          <w:sz w:val="18"/>
          <w:szCs w:val="18"/>
        </w:rPr>
      </w:pPr>
      <w:r>
        <w:rPr>
          <w:color w:val="000000"/>
          <w:spacing w:val="-3"/>
          <w:sz w:val="18"/>
          <w:szCs w:val="18"/>
        </w:rPr>
        <w:t>(nazwisko i imię osoby składającej oświadczenie)</w:t>
      </w:r>
    </w:p>
    <w:p w14:paraId="3A0051FD" w14:textId="77777777" w:rsidR="00D10CD6" w:rsidRDefault="00D10CD6" w:rsidP="00161DCC">
      <w:pPr>
        <w:shd w:val="clear" w:color="auto" w:fill="FFFFFF"/>
        <w:ind w:right="5475"/>
        <w:rPr>
          <w:sz w:val="18"/>
          <w:szCs w:val="18"/>
        </w:rPr>
      </w:pPr>
    </w:p>
    <w:p w14:paraId="395625E3" w14:textId="77777777" w:rsidR="00D10CD6" w:rsidRDefault="00935F6A" w:rsidP="00D10CD6">
      <w:pPr>
        <w:shd w:val="clear" w:color="auto" w:fill="FFFFFF"/>
        <w:spacing w:before="278"/>
        <w:ind w:left="5"/>
        <w:jc w:val="center"/>
        <w:rPr>
          <w:color w:val="000000"/>
        </w:rPr>
      </w:pPr>
      <w:r>
        <w:rPr>
          <w:b/>
          <w:bCs/>
          <w:color w:val="000000"/>
          <w:sz w:val="28"/>
          <w:szCs w:val="28"/>
          <w:u w:val="single"/>
        </w:rPr>
        <w:t>ZOBOWIĄZANIE</w:t>
      </w:r>
    </w:p>
    <w:p w14:paraId="38F83A2D" w14:textId="77777777" w:rsidR="00D10CD6" w:rsidRPr="004C4045" w:rsidRDefault="00D10CD6" w:rsidP="00D10CD6">
      <w:pPr>
        <w:autoSpaceDE w:val="0"/>
        <w:autoSpaceDN w:val="0"/>
        <w:adjustRightInd w:val="0"/>
        <w:spacing w:before="120"/>
        <w:ind w:left="272"/>
        <w:rPr>
          <w:rFonts w:asciiTheme="minorHAnsi" w:hAnsiTheme="minorHAnsi" w:cs="Arial"/>
        </w:rPr>
      </w:pPr>
      <w:r w:rsidRPr="004C4045">
        <w:rPr>
          <w:rFonts w:asciiTheme="minorHAnsi" w:hAnsiTheme="minorHAnsi" w:cs="Arial"/>
        </w:rPr>
        <w:t>Ja niżej podpisana(y) zobowiązuję się do:</w:t>
      </w:r>
    </w:p>
    <w:p w14:paraId="25DC997B" w14:textId="77777777" w:rsidR="00D10CD6" w:rsidRPr="004C4045" w:rsidRDefault="00D10CD6" w:rsidP="008A79BB">
      <w:pPr>
        <w:numPr>
          <w:ilvl w:val="0"/>
          <w:numId w:val="68"/>
        </w:numPr>
        <w:tabs>
          <w:tab w:val="num" w:pos="558"/>
        </w:tabs>
        <w:suppressAutoHyphens w:val="0"/>
        <w:autoSpaceDE w:val="0"/>
        <w:autoSpaceDN w:val="0"/>
        <w:adjustRightInd w:val="0"/>
        <w:spacing w:after="0" w:line="240" w:lineRule="auto"/>
        <w:ind w:left="556" w:hanging="284"/>
        <w:jc w:val="both"/>
        <w:rPr>
          <w:rFonts w:asciiTheme="minorHAnsi" w:hAnsiTheme="minorHAnsi" w:cs="Arial"/>
        </w:rPr>
      </w:pPr>
      <w:r w:rsidRPr="004C4045">
        <w:rPr>
          <w:rFonts w:asciiTheme="minorHAnsi" w:hAnsiTheme="minorHAnsi" w:cs="Arial"/>
        </w:rPr>
        <w:t>zachowania poufności i nie rozpowszechniania bez zgody ITB, w jakiejkolwiek formie, wszystkich dost</w:t>
      </w:r>
      <w:r w:rsidRPr="004C4045">
        <w:rPr>
          <w:rFonts w:asciiTheme="minorHAnsi" w:eastAsia="TimesNewRoman" w:hAnsiTheme="minorHAnsi" w:cs="Arial"/>
        </w:rPr>
        <w:t>ę</w:t>
      </w:r>
      <w:r w:rsidRPr="004C4045">
        <w:rPr>
          <w:rFonts w:asciiTheme="minorHAnsi" w:hAnsiTheme="minorHAnsi" w:cs="Arial"/>
        </w:rPr>
        <w:t>pnych mi informacji dotycz</w:t>
      </w:r>
      <w:r w:rsidRPr="004C4045">
        <w:rPr>
          <w:rFonts w:asciiTheme="minorHAnsi" w:eastAsia="TimesNewRoman" w:hAnsiTheme="minorHAnsi" w:cs="Arial"/>
        </w:rPr>
        <w:t>ą</w:t>
      </w:r>
      <w:r w:rsidRPr="004C4045">
        <w:rPr>
          <w:rFonts w:asciiTheme="minorHAnsi" w:hAnsiTheme="minorHAnsi" w:cs="Arial"/>
        </w:rPr>
        <w:t>cych Instytutu, do których b</w:t>
      </w:r>
      <w:r w:rsidRPr="004C4045">
        <w:rPr>
          <w:rFonts w:asciiTheme="minorHAnsi" w:eastAsia="TimesNewRoman" w:hAnsiTheme="minorHAnsi" w:cs="Arial"/>
        </w:rPr>
        <w:t>ę</w:t>
      </w:r>
      <w:r w:rsidRPr="004C4045">
        <w:rPr>
          <w:rFonts w:asciiTheme="minorHAnsi" w:hAnsiTheme="minorHAnsi" w:cs="Arial"/>
        </w:rPr>
        <w:t>d</w:t>
      </w:r>
      <w:r w:rsidRPr="004C4045">
        <w:rPr>
          <w:rFonts w:asciiTheme="minorHAnsi" w:eastAsia="TimesNewRoman" w:hAnsiTheme="minorHAnsi" w:cs="Arial"/>
        </w:rPr>
        <w:t xml:space="preserve">ę </w:t>
      </w:r>
      <w:r w:rsidRPr="004C4045">
        <w:rPr>
          <w:rFonts w:asciiTheme="minorHAnsi" w:hAnsiTheme="minorHAnsi" w:cs="Arial"/>
        </w:rPr>
        <w:t>miał dost</w:t>
      </w:r>
      <w:r w:rsidRPr="004C4045">
        <w:rPr>
          <w:rFonts w:asciiTheme="minorHAnsi" w:eastAsia="TimesNewRoman" w:hAnsiTheme="minorHAnsi" w:cs="Arial"/>
        </w:rPr>
        <w:t>ę</w:t>
      </w:r>
      <w:r w:rsidRPr="004C4045">
        <w:rPr>
          <w:rFonts w:asciiTheme="minorHAnsi" w:hAnsiTheme="minorHAnsi" w:cs="Arial"/>
        </w:rPr>
        <w:t>p w zwi</w:t>
      </w:r>
      <w:r w:rsidRPr="004C4045">
        <w:rPr>
          <w:rFonts w:asciiTheme="minorHAnsi" w:eastAsia="TimesNewRoman" w:hAnsiTheme="minorHAnsi" w:cs="Arial"/>
        </w:rPr>
        <w:t>ą</w:t>
      </w:r>
      <w:r w:rsidRPr="004C4045">
        <w:rPr>
          <w:rFonts w:asciiTheme="minorHAnsi" w:hAnsiTheme="minorHAnsi" w:cs="Arial"/>
        </w:rPr>
        <w:t>zku z wykonywaniem przeze mnie zada</w:t>
      </w:r>
      <w:r w:rsidRPr="004C4045">
        <w:rPr>
          <w:rFonts w:asciiTheme="minorHAnsi" w:eastAsia="TimesNewRoman" w:hAnsiTheme="minorHAnsi" w:cs="Arial"/>
        </w:rPr>
        <w:t xml:space="preserve">ń </w:t>
      </w:r>
      <w:r>
        <w:rPr>
          <w:rFonts w:asciiTheme="minorHAnsi" w:hAnsiTheme="minorHAnsi" w:cs="Arial"/>
        </w:rPr>
        <w:t>na rzecz ITB, nie przeznaczonych</w:t>
      </w:r>
      <w:r w:rsidRPr="004C4045">
        <w:rPr>
          <w:rFonts w:asciiTheme="minorHAnsi" w:hAnsiTheme="minorHAnsi" w:cs="Arial"/>
        </w:rPr>
        <w:t xml:space="preserve"> do publicznego rozpowszechniania, zarówno w czasie trwania </w:t>
      </w:r>
      <w:r>
        <w:rPr>
          <w:rFonts w:asciiTheme="minorHAnsi" w:hAnsiTheme="minorHAnsi" w:cs="Arial"/>
        </w:rPr>
        <w:t>wykonywanej</w:t>
      </w:r>
      <w:r w:rsidRPr="004C4045">
        <w:rPr>
          <w:rFonts w:asciiTheme="minorHAnsi" w:hAnsiTheme="minorHAnsi" w:cs="Arial"/>
        </w:rPr>
        <w:t xml:space="preserve"> prac</w:t>
      </w:r>
      <w:r>
        <w:rPr>
          <w:rFonts w:asciiTheme="minorHAnsi" w:eastAsia="TimesNewRoman" w:hAnsiTheme="minorHAnsi" w:cs="Arial"/>
        </w:rPr>
        <w:t>y</w:t>
      </w:r>
      <w:r w:rsidRPr="004C4045">
        <w:rPr>
          <w:rFonts w:asciiTheme="minorHAnsi" w:eastAsia="TimesNewRoman" w:hAnsiTheme="minorHAnsi" w:cs="Arial"/>
        </w:rPr>
        <w:t xml:space="preserve"> </w:t>
      </w:r>
      <w:r w:rsidRPr="004C4045">
        <w:rPr>
          <w:rFonts w:asciiTheme="minorHAnsi" w:hAnsiTheme="minorHAnsi" w:cs="Arial"/>
        </w:rPr>
        <w:t xml:space="preserve">jak i po jej </w:t>
      </w:r>
      <w:r>
        <w:rPr>
          <w:rFonts w:asciiTheme="minorHAnsi" w:hAnsiTheme="minorHAnsi" w:cs="Arial"/>
        </w:rPr>
        <w:t>wykonaniu</w:t>
      </w:r>
      <w:r w:rsidRPr="004C4045">
        <w:rPr>
          <w:rFonts w:asciiTheme="minorHAnsi" w:hAnsiTheme="minorHAnsi" w:cs="Arial"/>
        </w:rPr>
        <w:t>,</w:t>
      </w:r>
    </w:p>
    <w:p w14:paraId="1AF8C1F4" w14:textId="77777777" w:rsidR="00D10CD6" w:rsidRPr="004C4045" w:rsidRDefault="00D10CD6" w:rsidP="008A79BB">
      <w:pPr>
        <w:numPr>
          <w:ilvl w:val="0"/>
          <w:numId w:val="68"/>
        </w:numPr>
        <w:tabs>
          <w:tab w:val="clear" w:pos="816"/>
          <w:tab w:val="left" w:pos="558"/>
        </w:tabs>
        <w:suppressAutoHyphens w:val="0"/>
        <w:autoSpaceDE w:val="0"/>
        <w:autoSpaceDN w:val="0"/>
        <w:adjustRightInd w:val="0"/>
        <w:spacing w:after="0" w:line="240" w:lineRule="auto"/>
        <w:ind w:left="558" w:hanging="285"/>
        <w:jc w:val="both"/>
        <w:rPr>
          <w:rFonts w:asciiTheme="minorHAnsi" w:hAnsiTheme="minorHAnsi" w:cs="Arial"/>
        </w:rPr>
      </w:pPr>
      <w:r w:rsidRPr="004C4045">
        <w:rPr>
          <w:rFonts w:asciiTheme="minorHAnsi" w:hAnsiTheme="minorHAnsi" w:cs="Arial"/>
        </w:rPr>
        <w:t>nie rozpowszechniania wiadomo</w:t>
      </w:r>
      <w:r w:rsidRPr="004C4045">
        <w:rPr>
          <w:rFonts w:asciiTheme="minorHAnsi" w:eastAsia="TimesNewRoman" w:hAnsiTheme="minorHAnsi" w:cs="Arial"/>
        </w:rPr>
        <w:t>ś</w:t>
      </w:r>
      <w:r w:rsidRPr="004C4045">
        <w:rPr>
          <w:rFonts w:asciiTheme="minorHAnsi" w:hAnsiTheme="minorHAnsi" w:cs="Arial"/>
        </w:rPr>
        <w:t>ci, które mogłoby naruszy</w:t>
      </w:r>
      <w:r w:rsidRPr="004C4045">
        <w:rPr>
          <w:rFonts w:asciiTheme="minorHAnsi" w:eastAsia="TimesNewRoman" w:hAnsiTheme="minorHAnsi" w:cs="Arial"/>
        </w:rPr>
        <w:t xml:space="preserve">ć </w:t>
      </w:r>
      <w:r w:rsidRPr="004C4045">
        <w:rPr>
          <w:rFonts w:asciiTheme="minorHAnsi" w:hAnsiTheme="minorHAnsi" w:cs="Arial"/>
        </w:rPr>
        <w:t>imi</w:t>
      </w:r>
      <w:r w:rsidRPr="004C4045">
        <w:rPr>
          <w:rFonts w:asciiTheme="minorHAnsi" w:eastAsia="TimesNewRoman" w:hAnsiTheme="minorHAnsi" w:cs="Arial"/>
        </w:rPr>
        <w:t xml:space="preserve">ę </w:t>
      </w:r>
      <w:r w:rsidRPr="004C4045">
        <w:rPr>
          <w:rFonts w:asciiTheme="minorHAnsi" w:hAnsiTheme="minorHAnsi" w:cs="Arial"/>
        </w:rPr>
        <w:t>lub interes Instytutu lub jego klientów.</w:t>
      </w:r>
    </w:p>
    <w:p w14:paraId="54355EF1" w14:textId="77777777" w:rsidR="00D10CD6" w:rsidRPr="004C4045" w:rsidRDefault="00D10CD6" w:rsidP="00D10CD6">
      <w:pPr>
        <w:tabs>
          <w:tab w:val="left" w:pos="558"/>
        </w:tabs>
        <w:autoSpaceDE w:val="0"/>
        <w:autoSpaceDN w:val="0"/>
        <w:adjustRightInd w:val="0"/>
        <w:spacing w:before="240"/>
        <w:ind w:left="556" w:hanging="272"/>
        <w:jc w:val="both"/>
        <w:rPr>
          <w:rFonts w:asciiTheme="minorHAnsi" w:hAnsiTheme="minorHAnsi" w:cs="Arial"/>
        </w:rPr>
      </w:pPr>
      <w:r w:rsidRPr="004C4045">
        <w:rPr>
          <w:rFonts w:asciiTheme="minorHAnsi" w:hAnsiTheme="minorHAnsi" w:cs="Arial"/>
        </w:rPr>
        <w:t>Przyjmuj</w:t>
      </w:r>
      <w:r w:rsidRPr="004C4045">
        <w:rPr>
          <w:rFonts w:asciiTheme="minorHAnsi" w:eastAsia="TimesNewRoman" w:hAnsiTheme="minorHAnsi" w:cs="Arial"/>
        </w:rPr>
        <w:t xml:space="preserve">ę </w:t>
      </w:r>
      <w:r w:rsidRPr="004C4045">
        <w:rPr>
          <w:rFonts w:asciiTheme="minorHAnsi" w:hAnsiTheme="minorHAnsi" w:cs="Arial"/>
        </w:rPr>
        <w:t>do wiadomo</w:t>
      </w:r>
      <w:r w:rsidRPr="004C4045">
        <w:rPr>
          <w:rFonts w:asciiTheme="minorHAnsi" w:eastAsia="TimesNewRoman" w:hAnsiTheme="minorHAnsi" w:cs="Arial"/>
        </w:rPr>
        <w:t>ś</w:t>
      </w:r>
      <w:r w:rsidRPr="004C4045">
        <w:rPr>
          <w:rFonts w:asciiTheme="minorHAnsi" w:hAnsiTheme="minorHAnsi" w:cs="Arial"/>
        </w:rPr>
        <w:t>ci, iż</w:t>
      </w:r>
      <w:r w:rsidRPr="004C4045">
        <w:rPr>
          <w:rFonts w:asciiTheme="minorHAnsi" w:eastAsia="TimesNewRoman" w:hAnsiTheme="minorHAnsi" w:cs="Arial"/>
        </w:rPr>
        <w:t xml:space="preserve"> </w:t>
      </w:r>
      <w:r w:rsidRPr="004C4045">
        <w:rPr>
          <w:rFonts w:asciiTheme="minorHAnsi" w:hAnsiTheme="minorHAnsi" w:cs="Arial"/>
        </w:rPr>
        <w:t>informacje stanowi</w:t>
      </w:r>
      <w:r w:rsidRPr="004C4045">
        <w:rPr>
          <w:rFonts w:asciiTheme="minorHAnsi" w:eastAsia="TimesNewRoman" w:hAnsiTheme="minorHAnsi" w:cs="Arial"/>
        </w:rPr>
        <w:t>ą</w:t>
      </w:r>
      <w:r w:rsidRPr="004C4045">
        <w:rPr>
          <w:rFonts w:asciiTheme="minorHAnsi" w:hAnsiTheme="minorHAnsi" w:cs="Arial"/>
        </w:rPr>
        <w:t>ce tajemnic</w:t>
      </w:r>
      <w:r w:rsidRPr="004C4045">
        <w:rPr>
          <w:rFonts w:asciiTheme="minorHAnsi" w:eastAsia="TimesNewRoman" w:hAnsiTheme="minorHAnsi" w:cs="Arial"/>
        </w:rPr>
        <w:t xml:space="preserve">ę ITB </w:t>
      </w:r>
      <w:r w:rsidRPr="004C4045">
        <w:rPr>
          <w:rFonts w:asciiTheme="minorHAnsi" w:hAnsiTheme="minorHAnsi" w:cs="Arial"/>
        </w:rPr>
        <w:t>obejmuj</w:t>
      </w:r>
      <w:r w:rsidRPr="004C4045">
        <w:rPr>
          <w:rFonts w:asciiTheme="minorHAnsi" w:eastAsia="TimesNewRoman" w:hAnsiTheme="minorHAnsi" w:cs="Arial"/>
        </w:rPr>
        <w:t xml:space="preserve">ą </w:t>
      </w:r>
      <w:r w:rsidRPr="004C4045">
        <w:rPr>
          <w:rFonts w:asciiTheme="minorHAnsi" w:hAnsiTheme="minorHAnsi" w:cs="Arial"/>
        </w:rPr>
        <w:t>w szczególno</w:t>
      </w:r>
      <w:r w:rsidRPr="004C4045">
        <w:rPr>
          <w:rFonts w:asciiTheme="minorHAnsi" w:eastAsia="TimesNewRoman" w:hAnsiTheme="minorHAnsi" w:cs="Arial"/>
        </w:rPr>
        <w:t>ś</w:t>
      </w:r>
      <w:r w:rsidRPr="004C4045">
        <w:rPr>
          <w:rFonts w:asciiTheme="minorHAnsi" w:hAnsiTheme="minorHAnsi" w:cs="Arial"/>
        </w:rPr>
        <w:t xml:space="preserve">ci: </w:t>
      </w:r>
    </w:p>
    <w:p w14:paraId="1E883153" w14:textId="77777777" w:rsidR="00D10CD6" w:rsidRPr="004C4045" w:rsidRDefault="00D10CD6" w:rsidP="008A79BB">
      <w:pPr>
        <w:numPr>
          <w:ilvl w:val="1"/>
          <w:numId w:val="68"/>
        </w:numPr>
        <w:tabs>
          <w:tab w:val="left" w:pos="843"/>
        </w:tabs>
        <w:suppressAutoHyphens w:val="0"/>
        <w:autoSpaceDE w:val="0"/>
        <w:autoSpaceDN w:val="0"/>
        <w:adjustRightInd w:val="0"/>
        <w:spacing w:after="0" w:line="240" w:lineRule="auto"/>
        <w:ind w:left="840" w:hanging="284"/>
        <w:jc w:val="both"/>
        <w:rPr>
          <w:rFonts w:asciiTheme="minorHAnsi" w:hAnsiTheme="minorHAnsi" w:cs="Arial"/>
        </w:rPr>
      </w:pPr>
      <w:r w:rsidRPr="004C4045">
        <w:rPr>
          <w:rFonts w:asciiTheme="minorHAnsi" w:hAnsiTheme="minorHAnsi" w:cs="Arial"/>
        </w:rPr>
        <w:t xml:space="preserve">poufne informacje o klientach, </w:t>
      </w:r>
    </w:p>
    <w:p w14:paraId="69D8F499" w14:textId="77777777" w:rsidR="00D10CD6" w:rsidRPr="004C4045" w:rsidRDefault="00D10CD6" w:rsidP="008A79BB">
      <w:pPr>
        <w:numPr>
          <w:ilvl w:val="1"/>
          <w:numId w:val="68"/>
        </w:numPr>
        <w:tabs>
          <w:tab w:val="left" w:pos="843"/>
        </w:tabs>
        <w:suppressAutoHyphens w:val="0"/>
        <w:autoSpaceDE w:val="0"/>
        <w:autoSpaceDN w:val="0"/>
        <w:adjustRightInd w:val="0"/>
        <w:spacing w:after="0" w:line="240" w:lineRule="auto"/>
        <w:ind w:left="840" w:hanging="284"/>
        <w:jc w:val="both"/>
        <w:rPr>
          <w:rFonts w:asciiTheme="minorHAnsi" w:hAnsiTheme="minorHAnsi" w:cs="Arial"/>
        </w:rPr>
      </w:pPr>
      <w:r w:rsidRPr="004C4045">
        <w:rPr>
          <w:rFonts w:asciiTheme="minorHAnsi" w:hAnsiTheme="minorHAnsi" w:cs="Arial"/>
        </w:rPr>
        <w:t>informacje</w:t>
      </w:r>
      <w:r w:rsidRPr="004C4045">
        <w:rPr>
          <w:rFonts w:asciiTheme="minorHAnsi" w:eastAsia="TimesNewRoman" w:hAnsiTheme="minorHAnsi" w:cs="Arial"/>
        </w:rPr>
        <w:t xml:space="preserve"> </w:t>
      </w:r>
      <w:r w:rsidRPr="004C4045">
        <w:rPr>
          <w:rFonts w:asciiTheme="minorHAnsi" w:hAnsiTheme="minorHAnsi" w:cs="Arial"/>
        </w:rPr>
        <w:t>o pracach prowadzonych dla klientów ITB,</w:t>
      </w:r>
    </w:p>
    <w:p w14:paraId="432C7B4E" w14:textId="77777777" w:rsidR="00D10CD6" w:rsidRPr="004C4045" w:rsidRDefault="00D10CD6" w:rsidP="008A79BB">
      <w:pPr>
        <w:numPr>
          <w:ilvl w:val="1"/>
          <w:numId w:val="68"/>
        </w:numPr>
        <w:tabs>
          <w:tab w:val="left" w:pos="843"/>
        </w:tabs>
        <w:suppressAutoHyphens w:val="0"/>
        <w:autoSpaceDE w:val="0"/>
        <w:autoSpaceDN w:val="0"/>
        <w:adjustRightInd w:val="0"/>
        <w:spacing w:after="0" w:line="240" w:lineRule="auto"/>
        <w:ind w:left="840" w:hanging="284"/>
        <w:jc w:val="both"/>
        <w:rPr>
          <w:rFonts w:asciiTheme="minorHAnsi" w:hAnsiTheme="minorHAnsi" w:cs="Arial"/>
        </w:rPr>
      </w:pPr>
      <w:r w:rsidRPr="004C4045">
        <w:rPr>
          <w:rFonts w:asciiTheme="minorHAnsi" w:hAnsiTheme="minorHAnsi" w:cs="Arial"/>
        </w:rPr>
        <w:t>dokumentacj</w:t>
      </w:r>
      <w:r w:rsidRPr="004C4045">
        <w:rPr>
          <w:rFonts w:asciiTheme="minorHAnsi" w:eastAsia="TimesNewRoman" w:hAnsiTheme="minorHAnsi" w:cs="Arial"/>
        </w:rPr>
        <w:t xml:space="preserve">ę </w:t>
      </w:r>
      <w:r w:rsidRPr="004C4045">
        <w:rPr>
          <w:rFonts w:asciiTheme="minorHAnsi" w:hAnsiTheme="minorHAnsi" w:cs="Arial"/>
        </w:rPr>
        <w:t>robocz</w:t>
      </w:r>
      <w:r w:rsidRPr="004C4045">
        <w:rPr>
          <w:rFonts w:asciiTheme="minorHAnsi" w:eastAsia="TimesNewRoman" w:hAnsiTheme="minorHAnsi" w:cs="Arial"/>
        </w:rPr>
        <w:t>ą</w:t>
      </w:r>
      <w:r w:rsidRPr="004C4045">
        <w:rPr>
          <w:rFonts w:asciiTheme="minorHAnsi" w:hAnsiTheme="minorHAnsi" w:cs="Arial"/>
        </w:rPr>
        <w:t xml:space="preserve">, </w:t>
      </w:r>
    </w:p>
    <w:p w14:paraId="1C83447E" w14:textId="77777777" w:rsidR="00D10CD6" w:rsidRDefault="00D10CD6" w:rsidP="008A79BB">
      <w:pPr>
        <w:numPr>
          <w:ilvl w:val="1"/>
          <w:numId w:val="68"/>
        </w:numPr>
        <w:tabs>
          <w:tab w:val="left" w:pos="843"/>
        </w:tabs>
        <w:suppressAutoHyphens w:val="0"/>
        <w:autoSpaceDE w:val="0"/>
        <w:autoSpaceDN w:val="0"/>
        <w:adjustRightInd w:val="0"/>
        <w:spacing w:after="0" w:line="240" w:lineRule="auto"/>
        <w:ind w:left="840" w:hanging="284"/>
        <w:jc w:val="both"/>
        <w:rPr>
          <w:rFonts w:asciiTheme="minorHAnsi" w:hAnsiTheme="minorHAnsi" w:cs="Arial"/>
        </w:rPr>
      </w:pPr>
      <w:r w:rsidRPr="004C4045">
        <w:rPr>
          <w:rFonts w:asciiTheme="minorHAnsi" w:hAnsiTheme="minorHAnsi" w:cs="Arial"/>
        </w:rPr>
        <w:t>zbiory korespondencji oraz inne akta zwi</w:t>
      </w:r>
      <w:r w:rsidRPr="004C4045">
        <w:rPr>
          <w:rFonts w:asciiTheme="minorHAnsi" w:eastAsia="TimesNewRoman" w:hAnsiTheme="minorHAnsi" w:cs="Arial"/>
        </w:rPr>
        <w:t>ą</w:t>
      </w:r>
      <w:r w:rsidRPr="004C4045">
        <w:rPr>
          <w:rFonts w:asciiTheme="minorHAnsi" w:hAnsiTheme="minorHAnsi" w:cs="Arial"/>
        </w:rPr>
        <w:t>zane z klientami i firmami współpracuj</w:t>
      </w:r>
      <w:r w:rsidRPr="004C4045">
        <w:rPr>
          <w:rFonts w:asciiTheme="minorHAnsi" w:eastAsia="TimesNewRoman" w:hAnsiTheme="minorHAnsi" w:cs="Arial"/>
        </w:rPr>
        <w:t>ą</w:t>
      </w:r>
      <w:r w:rsidRPr="004C4045">
        <w:rPr>
          <w:rFonts w:asciiTheme="minorHAnsi" w:hAnsiTheme="minorHAnsi" w:cs="Arial"/>
        </w:rPr>
        <w:t>cymi,</w:t>
      </w:r>
    </w:p>
    <w:p w14:paraId="72E7517D" w14:textId="77777777" w:rsidR="00D10CD6" w:rsidRDefault="00D10CD6" w:rsidP="008A79BB">
      <w:pPr>
        <w:numPr>
          <w:ilvl w:val="1"/>
          <w:numId w:val="68"/>
        </w:numPr>
        <w:tabs>
          <w:tab w:val="left" w:pos="843"/>
        </w:tabs>
        <w:suppressAutoHyphens w:val="0"/>
        <w:autoSpaceDE w:val="0"/>
        <w:autoSpaceDN w:val="0"/>
        <w:adjustRightInd w:val="0"/>
        <w:spacing w:after="0" w:line="240" w:lineRule="auto"/>
        <w:ind w:left="840" w:hanging="284"/>
        <w:jc w:val="both"/>
        <w:rPr>
          <w:rFonts w:asciiTheme="minorHAnsi" w:hAnsiTheme="minorHAnsi" w:cs="Arial"/>
        </w:rPr>
      </w:pPr>
      <w:r w:rsidRPr="004C4045">
        <w:rPr>
          <w:rFonts w:asciiTheme="minorHAnsi" w:hAnsiTheme="minorHAnsi" w:cs="Arial"/>
        </w:rPr>
        <w:t>„informacje wewn</w:t>
      </w:r>
      <w:r w:rsidRPr="004C4045">
        <w:rPr>
          <w:rFonts w:asciiTheme="minorHAnsi" w:eastAsia="TimesNewRoman" w:hAnsiTheme="minorHAnsi" w:cs="Arial"/>
        </w:rPr>
        <w:t>ę</w:t>
      </w:r>
      <w:r w:rsidRPr="004C4045">
        <w:rPr>
          <w:rFonts w:asciiTheme="minorHAnsi" w:hAnsiTheme="minorHAnsi" w:cs="Arial"/>
        </w:rPr>
        <w:t>trznego użytku” (niepubliczne informacje, których ujawnienie mogłoby wpłyn</w:t>
      </w:r>
      <w:r w:rsidRPr="004C4045">
        <w:rPr>
          <w:rFonts w:asciiTheme="minorHAnsi" w:eastAsia="TimesNewRoman" w:hAnsiTheme="minorHAnsi" w:cs="Arial"/>
        </w:rPr>
        <w:t xml:space="preserve">ąć </w:t>
      </w:r>
      <w:r w:rsidRPr="004C4045">
        <w:rPr>
          <w:rFonts w:asciiTheme="minorHAnsi" w:hAnsiTheme="minorHAnsi" w:cs="Arial"/>
        </w:rPr>
        <w:t>na warto</w:t>
      </w:r>
      <w:r w:rsidRPr="004C4045">
        <w:rPr>
          <w:rFonts w:asciiTheme="minorHAnsi" w:eastAsia="TimesNewRoman" w:hAnsiTheme="minorHAnsi" w:cs="Arial"/>
        </w:rPr>
        <w:t xml:space="preserve">ść </w:t>
      </w:r>
      <w:r w:rsidRPr="004C4045">
        <w:rPr>
          <w:rFonts w:asciiTheme="minorHAnsi" w:hAnsiTheme="minorHAnsi" w:cs="Arial"/>
        </w:rPr>
        <w:t>rynkow</w:t>
      </w:r>
      <w:r w:rsidRPr="004C4045">
        <w:rPr>
          <w:rFonts w:asciiTheme="minorHAnsi" w:eastAsia="TimesNewRoman" w:hAnsiTheme="minorHAnsi" w:cs="Arial"/>
        </w:rPr>
        <w:t xml:space="preserve">ą ITB i </w:t>
      </w:r>
      <w:r w:rsidRPr="004C4045">
        <w:rPr>
          <w:rFonts w:asciiTheme="minorHAnsi" w:hAnsiTheme="minorHAnsi" w:cs="Arial"/>
        </w:rPr>
        <w:t>jego klientów oraz na majątek i bezpieczeństwo podmiotów nie</w:t>
      </w:r>
      <w:r>
        <w:rPr>
          <w:rFonts w:asciiTheme="minorHAnsi" w:hAnsiTheme="minorHAnsi" w:cs="Arial"/>
        </w:rPr>
        <w:t xml:space="preserve"> będących klientami Pracodawcy),</w:t>
      </w:r>
    </w:p>
    <w:p w14:paraId="2F2E1FB3" w14:textId="77777777" w:rsidR="00D10CD6" w:rsidRDefault="00D10CD6" w:rsidP="008A79BB">
      <w:pPr>
        <w:numPr>
          <w:ilvl w:val="1"/>
          <w:numId w:val="68"/>
        </w:numPr>
        <w:tabs>
          <w:tab w:val="left" w:pos="843"/>
        </w:tabs>
        <w:suppressAutoHyphens w:val="0"/>
        <w:autoSpaceDE w:val="0"/>
        <w:autoSpaceDN w:val="0"/>
        <w:adjustRightInd w:val="0"/>
        <w:spacing w:after="0" w:line="240" w:lineRule="auto"/>
        <w:ind w:left="840" w:hanging="284"/>
        <w:jc w:val="both"/>
        <w:rPr>
          <w:rFonts w:asciiTheme="minorHAnsi" w:hAnsiTheme="minorHAnsi" w:cs="Arial"/>
        </w:rPr>
      </w:pPr>
      <w:r>
        <w:rPr>
          <w:rFonts w:asciiTheme="minorHAnsi" w:hAnsiTheme="minorHAnsi" w:cs="Arial"/>
        </w:rPr>
        <w:t>dane osobowe praco</w:t>
      </w:r>
      <w:r w:rsidR="00935F6A">
        <w:rPr>
          <w:rFonts w:asciiTheme="minorHAnsi" w:hAnsiTheme="minorHAnsi" w:cs="Arial"/>
        </w:rPr>
        <w:t>wników i klientów ITB;</w:t>
      </w:r>
    </w:p>
    <w:p w14:paraId="1782D019" w14:textId="77777777" w:rsidR="00935F6A" w:rsidRDefault="00935F6A" w:rsidP="008A79BB">
      <w:pPr>
        <w:numPr>
          <w:ilvl w:val="1"/>
          <w:numId w:val="68"/>
        </w:numPr>
        <w:tabs>
          <w:tab w:val="left" w:pos="843"/>
        </w:tabs>
        <w:suppressAutoHyphens w:val="0"/>
        <w:autoSpaceDE w:val="0"/>
        <w:autoSpaceDN w:val="0"/>
        <w:adjustRightInd w:val="0"/>
        <w:spacing w:after="0" w:line="240" w:lineRule="auto"/>
        <w:ind w:left="840" w:hanging="284"/>
        <w:jc w:val="both"/>
        <w:rPr>
          <w:rFonts w:asciiTheme="minorHAnsi" w:hAnsiTheme="minorHAnsi" w:cs="Arial"/>
        </w:rPr>
      </w:pPr>
      <w:r>
        <w:rPr>
          <w:rFonts w:asciiTheme="minorHAnsi" w:hAnsiTheme="minorHAnsi" w:cs="Arial"/>
        </w:rPr>
        <w:t>informacje związane z technicznym zabezpieczeniem obiektów ITB.</w:t>
      </w:r>
    </w:p>
    <w:p w14:paraId="10762028" w14:textId="77777777" w:rsidR="00161DCC" w:rsidRPr="004C4045" w:rsidRDefault="00161DCC" w:rsidP="00161DCC">
      <w:pPr>
        <w:tabs>
          <w:tab w:val="left" w:pos="843"/>
        </w:tabs>
        <w:suppressAutoHyphens w:val="0"/>
        <w:autoSpaceDE w:val="0"/>
        <w:autoSpaceDN w:val="0"/>
        <w:adjustRightInd w:val="0"/>
        <w:spacing w:after="0" w:line="240" w:lineRule="auto"/>
        <w:ind w:left="840"/>
        <w:jc w:val="both"/>
        <w:rPr>
          <w:rFonts w:asciiTheme="minorHAnsi" w:hAnsiTheme="minorHAnsi" w:cs="Arial"/>
        </w:rPr>
      </w:pPr>
    </w:p>
    <w:p w14:paraId="1EBC668A" w14:textId="77777777" w:rsidR="00D10CD6" w:rsidRPr="00935F6A" w:rsidRDefault="00D10CD6" w:rsidP="00161DCC">
      <w:pPr>
        <w:shd w:val="clear" w:color="auto" w:fill="FFFFFF"/>
        <w:spacing w:after="0" w:line="240" w:lineRule="exact"/>
        <w:ind w:left="284"/>
        <w:jc w:val="both"/>
        <w:rPr>
          <w:color w:val="000000"/>
        </w:rPr>
      </w:pPr>
      <w:r w:rsidRPr="00935F6A">
        <w:rPr>
          <w:rFonts w:asciiTheme="minorHAnsi" w:hAnsiTheme="minorHAnsi"/>
          <w:color w:val="000000"/>
        </w:rPr>
        <w:t>Stwierdzam</w:t>
      </w:r>
      <w:r w:rsidRPr="00935F6A">
        <w:rPr>
          <w:color w:val="000000"/>
        </w:rPr>
        <w:t xml:space="preserve"> własnoręcznym podpisem, że </w:t>
      </w:r>
      <w:r w:rsidRPr="00935F6A">
        <w:rPr>
          <w:iCs/>
          <w:color w:val="000000"/>
        </w:rPr>
        <w:t xml:space="preserve">znana </w:t>
      </w:r>
      <w:r w:rsidRPr="00935F6A">
        <w:rPr>
          <w:color w:val="000000"/>
        </w:rPr>
        <w:t>mi jest treść niżej wymienionych przepisów w zakresie ochrony informacji:</w:t>
      </w:r>
    </w:p>
    <w:p w14:paraId="3CB684F7" w14:textId="77777777" w:rsidR="00D10CD6" w:rsidRPr="00935F6A" w:rsidRDefault="00D10CD6" w:rsidP="008A79BB">
      <w:pPr>
        <w:widowControl w:val="0"/>
        <w:numPr>
          <w:ilvl w:val="0"/>
          <w:numId w:val="63"/>
        </w:numPr>
        <w:shd w:val="clear" w:color="auto" w:fill="FFFFFF"/>
        <w:tabs>
          <w:tab w:val="left" w:pos="389"/>
        </w:tabs>
        <w:spacing w:after="0" w:line="360" w:lineRule="auto"/>
        <w:ind w:left="1134" w:hanging="283"/>
        <w:jc w:val="both"/>
        <w:rPr>
          <w:color w:val="000000"/>
          <w:spacing w:val="1"/>
        </w:rPr>
      </w:pPr>
      <w:r w:rsidRPr="00935F6A">
        <w:rPr>
          <w:color w:val="000000"/>
        </w:rPr>
        <w:t xml:space="preserve">Ustawa z dnia 16 kwietnia 1993 r. </w:t>
      </w:r>
      <w:r w:rsidRPr="00935F6A">
        <w:rPr>
          <w:b/>
          <w:bCs/>
          <w:color w:val="000000"/>
        </w:rPr>
        <w:t xml:space="preserve">o zwalczaniu nieuczciwej konkurencji </w:t>
      </w:r>
      <w:r w:rsidRPr="00935F6A">
        <w:rPr>
          <w:color w:val="000000"/>
        </w:rPr>
        <w:t xml:space="preserve">(Dz. U. </w:t>
      </w:r>
      <w:r w:rsidRPr="00935F6A">
        <w:rPr>
          <w:color w:val="000000"/>
          <w:spacing w:val="2"/>
        </w:rPr>
        <w:t>2003 r., nr 153, poz. 1503 z pózn. zm.).</w:t>
      </w:r>
    </w:p>
    <w:p w14:paraId="4117C07C" w14:textId="77777777" w:rsidR="00D10CD6" w:rsidRPr="00935F6A" w:rsidRDefault="00D10CD6" w:rsidP="008A79BB">
      <w:pPr>
        <w:widowControl w:val="0"/>
        <w:numPr>
          <w:ilvl w:val="0"/>
          <w:numId w:val="63"/>
        </w:numPr>
        <w:shd w:val="clear" w:color="auto" w:fill="FFFFFF"/>
        <w:tabs>
          <w:tab w:val="left" w:pos="389"/>
        </w:tabs>
        <w:spacing w:after="0" w:line="360" w:lineRule="auto"/>
        <w:ind w:left="1134" w:right="-2" w:hanging="283"/>
        <w:jc w:val="both"/>
        <w:rPr>
          <w:color w:val="000000"/>
        </w:rPr>
      </w:pPr>
      <w:r w:rsidRPr="00935F6A">
        <w:rPr>
          <w:color w:val="000000"/>
        </w:rPr>
        <w:t xml:space="preserve">Ustawa </w:t>
      </w:r>
      <w:r w:rsidRPr="00AB43F7">
        <w:rPr>
          <w:b/>
          <w:color w:val="000000"/>
        </w:rPr>
        <w:t>o ochronie danych osobowych</w:t>
      </w:r>
      <w:r w:rsidRPr="00935F6A">
        <w:rPr>
          <w:color w:val="000000"/>
        </w:rPr>
        <w:t xml:space="preserve"> z dn</w:t>
      </w:r>
      <w:r w:rsidR="00AB43F7">
        <w:rPr>
          <w:color w:val="000000"/>
        </w:rPr>
        <w:t xml:space="preserve">ia 29 sierpnia 1997 r. (Dz.U. z </w:t>
      </w:r>
      <w:r w:rsidRPr="00935F6A">
        <w:rPr>
          <w:color w:val="000000"/>
        </w:rPr>
        <w:t>2016, poz. 922</w:t>
      </w:r>
      <w:r w:rsidRPr="00935F6A">
        <w:rPr>
          <w:color w:val="000000"/>
          <w:spacing w:val="-2"/>
        </w:rPr>
        <w:t>).</w:t>
      </w:r>
    </w:p>
    <w:p w14:paraId="47403D32" w14:textId="77777777" w:rsidR="00161DCC" w:rsidRPr="00161DCC" w:rsidRDefault="00161DCC" w:rsidP="00AB43F7">
      <w:pPr>
        <w:widowControl w:val="0"/>
        <w:shd w:val="clear" w:color="auto" w:fill="FFFFFF"/>
        <w:tabs>
          <w:tab w:val="left" w:pos="389"/>
        </w:tabs>
        <w:spacing w:before="245" w:after="0" w:line="250" w:lineRule="exact"/>
        <w:ind w:right="461"/>
        <w:jc w:val="both"/>
        <w:rPr>
          <w:color w:val="000000"/>
        </w:rPr>
      </w:pPr>
    </w:p>
    <w:p w14:paraId="06789370" w14:textId="77777777" w:rsidR="00D10CD6" w:rsidRDefault="00D10CD6" w:rsidP="00D10CD6">
      <w:pPr>
        <w:shd w:val="clear" w:color="auto" w:fill="FFFFFF"/>
        <w:ind w:left="4956"/>
        <w:jc w:val="center"/>
        <w:rPr>
          <w:color w:val="000000"/>
          <w:spacing w:val="1"/>
          <w:sz w:val="18"/>
          <w:szCs w:val="18"/>
        </w:rPr>
      </w:pPr>
      <w:r>
        <w:rPr>
          <w:color w:val="000000"/>
          <w:spacing w:val="1"/>
          <w:sz w:val="16"/>
          <w:szCs w:val="16"/>
        </w:rPr>
        <w:t>……………………………………………………………………………………….</w:t>
      </w:r>
    </w:p>
    <w:p w14:paraId="5ABCF538" w14:textId="1DD768E4" w:rsidR="00D10CD6" w:rsidRDefault="00D10CD6" w:rsidP="00D10CD6">
      <w:pPr>
        <w:shd w:val="clear" w:color="auto" w:fill="FFFFFF"/>
        <w:ind w:left="4956"/>
        <w:jc w:val="center"/>
        <w:rPr>
          <w:color w:val="000000"/>
          <w:spacing w:val="1"/>
          <w:sz w:val="18"/>
          <w:szCs w:val="18"/>
        </w:rPr>
      </w:pPr>
      <w:r>
        <w:rPr>
          <w:color w:val="000000"/>
          <w:spacing w:val="1"/>
          <w:sz w:val="18"/>
          <w:szCs w:val="18"/>
        </w:rPr>
        <w:t>(czytelny podpis osoby składającej oświadczenie)</w:t>
      </w:r>
    </w:p>
    <w:p w14:paraId="6BDFA913" w14:textId="7E662B38" w:rsidR="00473EB6" w:rsidRDefault="00473EB6" w:rsidP="00D10CD6">
      <w:pPr>
        <w:shd w:val="clear" w:color="auto" w:fill="FFFFFF"/>
        <w:ind w:left="4956"/>
        <w:jc w:val="center"/>
        <w:rPr>
          <w:color w:val="000000"/>
          <w:spacing w:val="1"/>
          <w:sz w:val="18"/>
          <w:szCs w:val="18"/>
        </w:rPr>
      </w:pPr>
    </w:p>
    <w:p w14:paraId="30950426" w14:textId="77777777" w:rsidR="00473EB6" w:rsidRDefault="00473EB6" w:rsidP="00D10CD6">
      <w:pPr>
        <w:shd w:val="clear" w:color="auto" w:fill="FFFFFF"/>
        <w:ind w:left="4956"/>
        <w:jc w:val="center"/>
      </w:pPr>
    </w:p>
    <w:p w14:paraId="1E1854C4" w14:textId="77777777" w:rsidR="00D10CD6" w:rsidRDefault="00D10CD6" w:rsidP="00D10CD6"/>
    <w:p w14:paraId="3EEAAEB5" w14:textId="77777777" w:rsidR="00473EB6" w:rsidRPr="00473EB6" w:rsidRDefault="00473EB6" w:rsidP="00473EB6">
      <w:pPr>
        <w:suppressAutoHyphens w:val="0"/>
        <w:spacing w:after="0" w:line="240" w:lineRule="auto"/>
        <w:jc w:val="center"/>
        <w:rPr>
          <w:rFonts w:eastAsia="Times New Roman" w:cs="Times New Roman"/>
          <w:b/>
          <w:kern w:val="0"/>
          <w:sz w:val="24"/>
          <w:szCs w:val="24"/>
          <w:u w:val="single"/>
          <w:lang w:eastAsia="pl-PL"/>
        </w:rPr>
      </w:pPr>
      <w:r w:rsidRPr="00473EB6">
        <w:rPr>
          <w:rFonts w:eastAsia="Times New Roman" w:cs="Times New Roman"/>
          <w:b/>
          <w:kern w:val="0"/>
          <w:sz w:val="24"/>
          <w:szCs w:val="24"/>
          <w:u w:val="single"/>
          <w:lang w:eastAsia="pl-PL"/>
        </w:rPr>
        <w:lastRenderedPageBreak/>
        <w:t>ROZDZIAŁ VI – KLAUZULA INFORMACYJNA O PRZETWARZANIU DANYCH OSOBOWYCH NA PODSTAWIE PRZEPISÓW PRAWA</w:t>
      </w:r>
    </w:p>
    <w:p w14:paraId="4C3D39DC" w14:textId="77777777" w:rsidR="00473EB6" w:rsidRPr="00473EB6" w:rsidRDefault="00473EB6" w:rsidP="00473EB6">
      <w:pPr>
        <w:suppressAutoHyphens w:val="0"/>
        <w:spacing w:after="0" w:line="240" w:lineRule="auto"/>
        <w:jc w:val="center"/>
        <w:rPr>
          <w:rFonts w:eastAsia="Times New Roman" w:cs="Times New Roman"/>
          <w:b/>
          <w:kern w:val="0"/>
          <w:sz w:val="24"/>
          <w:szCs w:val="24"/>
          <w:lang w:eastAsia="pl-PL"/>
        </w:rPr>
      </w:pPr>
    </w:p>
    <w:p w14:paraId="63E17A2C" w14:textId="07BAFE63" w:rsidR="00473EB6" w:rsidRPr="00473EB6" w:rsidRDefault="00473EB6" w:rsidP="00473EB6">
      <w:pPr>
        <w:suppressAutoHyphens w:val="0"/>
        <w:spacing w:after="0"/>
        <w:ind w:right="-4"/>
        <w:jc w:val="right"/>
        <w:rPr>
          <w:i/>
          <w:kern w:val="0"/>
        </w:rPr>
      </w:pPr>
      <w:r w:rsidRPr="00473EB6">
        <w:rPr>
          <w:kern w:val="0"/>
        </w:rPr>
        <w:t xml:space="preserve">Nr postępowania: </w:t>
      </w:r>
      <w:r w:rsidR="009C10EE">
        <w:rPr>
          <w:b/>
          <w:kern w:val="0"/>
        </w:rPr>
        <w:t>TO-250-….TA/19</w:t>
      </w:r>
    </w:p>
    <w:p w14:paraId="5C18CE3D" w14:textId="77777777" w:rsidR="00473EB6" w:rsidRPr="00473EB6" w:rsidRDefault="00473EB6" w:rsidP="00473EB6">
      <w:pPr>
        <w:suppressAutoHyphens w:val="0"/>
        <w:spacing w:after="0"/>
        <w:ind w:right="-77"/>
        <w:rPr>
          <w:kern w:val="0"/>
        </w:rPr>
      </w:pPr>
    </w:p>
    <w:p w14:paraId="3EACD559" w14:textId="77777777" w:rsidR="00473EB6" w:rsidRPr="00473EB6" w:rsidRDefault="00473EB6" w:rsidP="00473EB6">
      <w:pPr>
        <w:suppressAutoHyphens w:val="0"/>
        <w:spacing w:after="0"/>
        <w:ind w:right="-77"/>
        <w:rPr>
          <w:kern w:val="0"/>
        </w:rPr>
      </w:pPr>
    </w:p>
    <w:p w14:paraId="07819359" w14:textId="77777777" w:rsidR="00473EB6" w:rsidRPr="00473EB6" w:rsidRDefault="00473EB6" w:rsidP="00473EB6">
      <w:pPr>
        <w:suppressAutoHyphens w:val="0"/>
        <w:spacing w:after="0"/>
        <w:ind w:right="-77"/>
        <w:rPr>
          <w:kern w:val="0"/>
        </w:rPr>
      </w:pPr>
      <w:r w:rsidRPr="00473EB6">
        <w:rPr>
          <w:kern w:val="0"/>
        </w:rPr>
        <w:t xml:space="preserve">Nazwa (Firma) Wykonawcy: </w:t>
      </w:r>
      <w:r w:rsidRPr="00473EB6">
        <w:rPr>
          <w:kern w:val="0"/>
        </w:rPr>
        <w:tab/>
        <w:t>……………………………………………………………</w:t>
      </w:r>
    </w:p>
    <w:p w14:paraId="10FE72E9" w14:textId="77777777" w:rsidR="00473EB6" w:rsidRPr="00473EB6" w:rsidRDefault="00473EB6" w:rsidP="00473EB6">
      <w:pPr>
        <w:suppressAutoHyphens w:val="0"/>
        <w:spacing w:after="0"/>
        <w:ind w:right="-77"/>
        <w:rPr>
          <w:kern w:val="0"/>
        </w:rPr>
      </w:pPr>
      <w:r w:rsidRPr="00473EB6">
        <w:rPr>
          <w:kern w:val="0"/>
        </w:rPr>
        <w:t xml:space="preserve">Adres siedziby Wykonawcy: </w:t>
      </w:r>
      <w:r w:rsidRPr="00473EB6">
        <w:rPr>
          <w:kern w:val="0"/>
        </w:rPr>
        <w:tab/>
        <w:t>……………………………………………………………</w:t>
      </w:r>
    </w:p>
    <w:p w14:paraId="0C8B0341" w14:textId="77777777" w:rsidR="00473EB6" w:rsidRPr="00473EB6" w:rsidRDefault="00473EB6" w:rsidP="00473EB6">
      <w:pPr>
        <w:suppressAutoHyphens w:val="0"/>
        <w:spacing w:after="0"/>
        <w:ind w:right="-77"/>
        <w:rPr>
          <w:kern w:val="0"/>
        </w:rPr>
      </w:pPr>
      <w:r w:rsidRPr="00473EB6">
        <w:rPr>
          <w:kern w:val="0"/>
        </w:rPr>
        <w:t>Osoba reprezentująca Wykonawcę: ………………………………………………………….</w:t>
      </w:r>
    </w:p>
    <w:p w14:paraId="4C088757" w14:textId="77777777" w:rsidR="00473EB6" w:rsidRPr="00473EB6" w:rsidRDefault="00473EB6" w:rsidP="00473EB6">
      <w:pPr>
        <w:suppressAutoHyphens w:val="0"/>
        <w:spacing w:after="0"/>
        <w:ind w:right="-4"/>
        <w:rPr>
          <w:i/>
          <w:kern w:val="0"/>
        </w:rPr>
      </w:pPr>
    </w:p>
    <w:p w14:paraId="7E3CED51" w14:textId="77777777" w:rsidR="00473EB6" w:rsidRPr="00473EB6" w:rsidRDefault="00473EB6" w:rsidP="00473EB6">
      <w:pPr>
        <w:suppressAutoHyphens w:val="0"/>
        <w:spacing w:after="0"/>
        <w:ind w:right="-4"/>
        <w:rPr>
          <w:i/>
          <w:kern w:val="0"/>
        </w:rPr>
      </w:pPr>
    </w:p>
    <w:p w14:paraId="02693F08" w14:textId="77777777" w:rsidR="00473EB6" w:rsidRPr="00473EB6" w:rsidRDefault="00473EB6" w:rsidP="00473EB6">
      <w:pPr>
        <w:suppressAutoHyphens w:val="0"/>
        <w:spacing w:after="0"/>
        <w:ind w:right="-4"/>
        <w:jc w:val="center"/>
        <w:rPr>
          <w:b/>
          <w:i/>
          <w:kern w:val="0"/>
        </w:rPr>
      </w:pPr>
      <w:bookmarkStart w:id="14" w:name="_Hlk526926189"/>
      <w:r w:rsidRPr="00473EB6">
        <w:rPr>
          <w:b/>
          <w:i/>
          <w:kern w:val="0"/>
        </w:rPr>
        <w:t>KLAUZULA INFORMACYJNA O PRZETWARZANIU DANYCH OSOBOWYCH NA PODSTAWIE PRZEPISÓW PRAWA</w:t>
      </w:r>
    </w:p>
    <w:bookmarkEnd w:id="14"/>
    <w:p w14:paraId="1AA3BA19" w14:textId="77777777" w:rsidR="00473EB6" w:rsidRPr="00473EB6" w:rsidRDefault="00473EB6" w:rsidP="00473EB6">
      <w:pPr>
        <w:suppressAutoHyphens w:val="0"/>
        <w:spacing w:after="0"/>
        <w:ind w:right="-4"/>
        <w:jc w:val="center"/>
        <w:rPr>
          <w:kern w:val="0"/>
        </w:rPr>
      </w:pPr>
    </w:p>
    <w:p w14:paraId="162720A9" w14:textId="77777777" w:rsidR="00473EB6" w:rsidRPr="00473EB6" w:rsidRDefault="00473EB6" w:rsidP="00473EB6">
      <w:pPr>
        <w:suppressAutoHyphens w:val="0"/>
        <w:spacing w:after="0"/>
        <w:ind w:right="-4"/>
        <w:jc w:val="center"/>
        <w:rPr>
          <w:kern w:val="0"/>
        </w:rPr>
      </w:pPr>
      <w:r w:rsidRPr="00473EB6">
        <w:rPr>
          <w:kern w:val="0"/>
        </w:rPr>
        <w:t>na potrzeby postępowania o udzielenie zamówienia publicznego pn.</w:t>
      </w:r>
    </w:p>
    <w:p w14:paraId="761CBA20" w14:textId="44278AAF" w:rsidR="00473EB6" w:rsidRPr="00473EB6" w:rsidRDefault="00473EB6" w:rsidP="00473EB6">
      <w:pPr>
        <w:suppressAutoHyphens w:val="0"/>
        <w:spacing w:after="0"/>
        <w:ind w:right="-4"/>
        <w:jc w:val="center"/>
        <w:rPr>
          <w:b/>
          <w:kern w:val="0"/>
        </w:rPr>
      </w:pPr>
      <w:r w:rsidRPr="00473EB6">
        <w:rPr>
          <w:b/>
          <w:kern w:val="0"/>
        </w:rPr>
        <w:t>„</w:t>
      </w:r>
      <w:r w:rsidR="00F803EB" w:rsidRPr="00F803EB">
        <w:rPr>
          <w:b/>
          <w:bCs/>
          <w:kern w:val="0"/>
        </w:rPr>
        <w:t>Świadczenie usług kompleksowego sprzątania pomieszczeń biurowych i laboratoryjnych w budynkach Instytutu Techniki Budowlanej w Warszawie</w:t>
      </w:r>
      <w:r w:rsidR="00F803EB">
        <w:rPr>
          <w:b/>
          <w:bCs/>
          <w:kern w:val="0"/>
        </w:rPr>
        <w:t>”</w:t>
      </w:r>
    </w:p>
    <w:p w14:paraId="471D4972" w14:textId="77777777" w:rsidR="00473EB6" w:rsidRPr="00473EB6" w:rsidRDefault="00473EB6" w:rsidP="00473EB6">
      <w:pPr>
        <w:suppressAutoHyphens w:val="0"/>
        <w:spacing w:after="0"/>
        <w:ind w:right="-4"/>
        <w:jc w:val="both"/>
        <w:rPr>
          <w:kern w:val="0"/>
        </w:rPr>
      </w:pPr>
    </w:p>
    <w:p w14:paraId="61585D60" w14:textId="77777777" w:rsidR="00D14A2F" w:rsidRPr="00DE3FCF" w:rsidRDefault="00D14A2F" w:rsidP="00D14A2F">
      <w:pPr>
        <w:jc w:val="both"/>
      </w:pPr>
      <w:r w:rsidRPr="00DE3FCF">
        <w:rPr>
          <w:b/>
          <w:bCs/>
        </w:rPr>
        <w:t>Instytut Techniki Budowlanej (ITB)</w:t>
      </w:r>
      <w:r w:rsidRPr="00DE3FCF">
        <w:t xml:space="preserve"> z siedzibą przy ul. Filtrowej 1, 00-611 Warszawa (dalej: „ITB”) przetwarza dane zawarte w ofertach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(t.j. Dz. U. z 2018r. poz. 1986).</w:t>
      </w:r>
      <w:r>
        <w:t xml:space="preserve"> </w:t>
      </w:r>
      <w:r w:rsidRPr="00DE3FCF">
        <w:t>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160308A4" w14:textId="77777777" w:rsidR="00D14A2F" w:rsidRPr="00574586" w:rsidRDefault="00D14A2F" w:rsidP="00D14A2F">
      <w:pPr>
        <w:jc w:val="both"/>
      </w:pPr>
      <w:r w:rsidRPr="00DE3FCF">
        <w:t>W świetle powyższego ITB i</w:t>
      </w:r>
      <w:r>
        <w:t xml:space="preserve"> z</w:t>
      </w:r>
      <w:r w:rsidRPr="00574586">
        <w:t xml:space="preserve">godnie z art. 13 ust. 1 i 2 ogólnego rozporządzenia PE i RE 679/ 2016 o ochronie danych osobowych z dnia 27 kwietnia 2016 r. (RODO) informuję, iż: </w:t>
      </w:r>
    </w:p>
    <w:p w14:paraId="0D6F2A1D" w14:textId="77777777" w:rsidR="00D14A2F" w:rsidRPr="00436A5C" w:rsidRDefault="00D14A2F" w:rsidP="00D14A2F">
      <w:pPr>
        <w:pStyle w:val="Akapitzlist"/>
        <w:numPr>
          <w:ilvl w:val="3"/>
          <w:numId w:val="86"/>
        </w:numPr>
        <w:suppressAutoHyphens w:val="0"/>
        <w:spacing w:after="120"/>
        <w:ind w:left="567" w:hanging="425"/>
        <w:contextualSpacing w:val="0"/>
        <w:jc w:val="both"/>
      </w:pPr>
      <w:r w:rsidRPr="00436A5C">
        <w:t xml:space="preserve">Administratorem Pani/Pana danych osobowych udostępnionych przez Wykonawcę jest Instytut Techniki Budowlanej z siedzibą w 00-611 Warszawa, ul. Filtrowa 1. </w:t>
      </w:r>
    </w:p>
    <w:p w14:paraId="7CAF464A" w14:textId="77777777" w:rsidR="00D14A2F" w:rsidRPr="00436A5C" w:rsidRDefault="00D14A2F" w:rsidP="00D14A2F">
      <w:pPr>
        <w:pStyle w:val="Akapitzlist"/>
        <w:numPr>
          <w:ilvl w:val="3"/>
          <w:numId w:val="86"/>
        </w:numPr>
        <w:suppressAutoHyphens w:val="0"/>
        <w:spacing w:after="120"/>
        <w:ind w:left="567" w:hanging="425"/>
        <w:contextualSpacing w:val="0"/>
        <w:jc w:val="both"/>
      </w:pPr>
      <w:r w:rsidRPr="00436A5C">
        <w:t xml:space="preserve">Dane kontaktowe inspektora ochrony danych osobowych: Instytut Techniki Budowlanej; 00-611 Warszawa, ul. Filtrowa 1; telefon (22) 5796 466; adres email: iod@itb.pl </w:t>
      </w:r>
    </w:p>
    <w:p w14:paraId="6B288814" w14:textId="77777777" w:rsidR="00D14A2F" w:rsidRPr="00436A5C" w:rsidRDefault="00D14A2F" w:rsidP="00D14A2F">
      <w:pPr>
        <w:pStyle w:val="Akapitzlist"/>
        <w:numPr>
          <w:ilvl w:val="3"/>
          <w:numId w:val="86"/>
        </w:numPr>
        <w:suppressAutoHyphens w:val="0"/>
        <w:spacing w:after="120"/>
        <w:ind w:left="567" w:hanging="425"/>
        <w:contextualSpacing w:val="0"/>
        <w:jc w:val="both"/>
      </w:pPr>
      <w:r w:rsidRPr="00436A5C">
        <w:t xml:space="preserve">Dane osobowe udostępnione przez Wykonawcę przetwarzane będą w celu zapewnienia zgodnego z obowiązującymi przepisami wykonania umowy. Podstawa prawna przetwarzania rozporządzenie PE i RE 679/ 2016 RODO art. 6 ust. 1 lit b, c, f. </w:t>
      </w:r>
    </w:p>
    <w:p w14:paraId="0CF96992" w14:textId="3600B766" w:rsidR="00D14A2F" w:rsidRPr="00436A5C" w:rsidRDefault="00D14A2F" w:rsidP="00D14A2F">
      <w:pPr>
        <w:pStyle w:val="Akapitzlist"/>
        <w:numPr>
          <w:ilvl w:val="3"/>
          <w:numId w:val="86"/>
        </w:numPr>
        <w:suppressAutoHyphens w:val="0"/>
        <w:spacing w:after="120"/>
        <w:ind w:left="567" w:hanging="425"/>
        <w:contextualSpacing w:val="0"/>
        <w:jc w:val="both"/>
      </w:pPr>
      <w:r w:rsidRPr="00436A5C">
        <w:t xml:space="preserve">Administrator nie będzie przetwarzać danych </w:t>
      </w:r>
      <w:r w:rsidR="009C10EE">
        <w:t xml:space="preserve">osobowych </w:t>
      </w:r>
      <w:r w:rsidRPr="00436A5C">
        <w:t xml:space="preserve">udostępnionych przez Wykonawcę w innym celu oraz nie będzie ich udostępniać innym odbiorcom. </w:t>
      </w:r>
    </w:p>
    <w:p w14:paraId="5753B4B8" w14:textId="77777777" w:rsidR="00D14A2F" w:rsidRDefault="00D14A2F" w:rsidP="00D14A2F">
      <w:pPr>
        <w:pStyle w:val="Akapitzlist"/>
        <w:numPr>
          <w:ilvl w:val="3"/>
          <w:numId w:val="86"/>
        </w:numPr>
        <w:suppressAutoHyphens w:val="0"/>
        <w:spacing w:after="120"/>
        <w:ind w:left="567" w:hanging="425"/>
        <w:contextualSpacing w:val="0"/>
        <w:jc w:val="both"/>
      </w:pPr>
      <w:r w:rsidRPr="00436A5C">
        <w:t xml:space="preserve">Osoba, której dane Wykonawca udostępni posiada prawo dostępu do treści swoich danych oraz żądania ich poprawiania, sprostowania, usunięcia, ograniczenia przetwarzania, przenoszenia </w:t>
      </w:r>
      <w:r w:rsidRPr="00436A5C">
        <w:lastRenderedPageBreak/>
        <w:t xml:space="preserve">danych, wniesienia sprzeciwu wobec przetwarzania, a także prawo wniesienia skargi do Urzędu Ochrony Danych Osobowych. </w:t>
      </w:r>
    </w:p>
    <w:p w14:paraId="4148D6E7" w14:textId="77777777" w:rsidR="00D14A2F" w:rsidRDefault="00D14A2F" w:rsidP="00D14A2F">
      <w:pPr>
        <w:pStyle w:val="Akapitzlist"/>
        <w:numPr>
          <w:ilvl w:val="3"/>
          <w:numId w:val="86"/>
        </w:numPr>
        <w:suppressAutoHyphens w:val="0"/>
        <w:spacing w:after="120"/>
        <w:ind w:left="567" w:hanging="425"/>
        <w:contextualSpacing w:val="0"/>
        <w:jc w:val="both"/>
      </w:pPr>
      <w:r w:rsidRPr="00436A5C">
        <w:t>Podanie przez Wykonawcę danych osobowych jest wymogiem ustawowym i służy do realizacji umowy. Wykonawca jest zobowiązany do ich podania. Ewentualne niepodanie tych danych znacząco utrudni zawarcie umowy</w:t>
      </w:r>
      <w:r>
        <w:t>.</w:t>
      </w:r>
    </w:p>
    <w:p w14:paraId="22693084" w14:textId="77777777" w:rsidR="00D14A2F" w:rsidRDefault="00D14A2F" w:rsidP="00D14A2F">
      <w:pPr>
        <w:pStyle w:val="Akapitzlist"/>
        <w:numPr>
          <w:ilvl w:val="3"/>
          <w:numId w:val="86"/>
        </w:numPr>
        <w:suppressAutoHyphens w:val="0"/>
        <w:spacing w:after="120"/>
        <w:ind w:left="567" w:hanging="425"/>
        <w:contextualSpacing w:val="0"/>
        <w:jc w:val="both"/>
      </w:pPr>
      <w:r w:rsidRPr="00436A5C">
        <w:t xml:space="preserve">Podane przez Wykonawcę dane osobowe nie będą wykorzystywane do zautomatyzowanego podejmowania decyzji, w tym do profilowania oraz nie będą przekazywane innym odbiorcom. </w:t>
      </w:r>
    </w:p>
    <w:p w14:paraId="3876EE34" w14:textId="77777777" w:rsidR="00D14A2F" w:rsidRPr="00436A5C" w:rsidRDefault="00D14A2F" w:rsidP="00D14A2F">
      <w:pPr>
        <w:pStyle w:val="Akapitzlist"/>
        <w:numPr>
          <w:ilvl w:val="3"/>
          <w:numId w:val="86"/>
        </w:numPr>
        <w:suppressAutoHyphens w:val="0"/>
        <w:spacing w:after="120"/>
        <w:ind w:left="567" w:hanging="425"/>
        <w:contextualSpacing w:val="0"/>
        <w:jc w:val="both"/>
      </w:pPr>
      <w:r w:rsidRPr="00436A5C">
        <w:t xml:space="preserve">Podane przez Wykonawcę dane osobowe będą przechowywane na mocy przepisów ustawy o narodowym zasobie archiwalnym i archiwach. Czas przechowywania jest określony w wewnętrznej instrukcji ITB i nie jest dłuższy niż to niezbędne do ochrony prawnie uzasadnionych interesów ITB. Dla zawartej umowy czas ten zapewnia możliwość wykorzystania danych w całym cyklu życia wyrobu / obiektu budowlanego będącego przedmiotem tej umowy. </w:t>
      </w:r>
    </w:p>
    <w:p w14:paraId="30D9652B" w14:textId="517A7146" w:rsidR="00473EB6" w:rsidRPr="00473EB6" w:rsidRDefault="00473EB6" w:rsidP="00D14A2F">
      <w:pPr>
        <w:suppressAutoHyphens w:val="0"/>
        <w:spacing w:after="120" w:line="240" w:lineRule="auto"/>
        <w:ind w:left="567"/>
        <w:jc w:val="both"/>
        <w:rPr>
          <w:kern w:val="0"/>
        </w:rPr>
      </w:pPr>
      <w:r w:rsidRPr="00473EB6">
        <w:rPr>
          <w:kern w:val="0"/>
        </w:rPr>
        <w:t xml:space="preserve"> </w:t>
      </w:r>
    </w:p>
    <w:p w14:paraId="1F0AEBFA" w14:textId="77777777" w:rsidR="00473EB6" w:rsidRPr="00473EB6" w:rsidRDefault="00473EB6" w:rsidP="00473EB6">
      <w:pPr>
        <w:suppressAutoHyphens w:val="0"/>
        <w:spacing w:after="0" w:line="240" w:lineRule="auto"/>
        <w:rPr>
          <w:rFonts w:eastAsia="Times New Roman" w:cs="Times New Roman"/>
          <w:b/>
          <w:kern w:val="0"/>
          <w:sz w:val="28"/>
          <w:szCs w:val="28"/>
          <w:lang w:eastAsia="pl-PL"/>
        </w:rPr>
      </w:pPr>
    </w:p>
    <w:p w14:paraId="010BA8FF" w14:textId="77777777" w:rsidR="00473EB6" w:rsidRPr="00473EB6" w:rsidRDefault="00473EB6" w:rsidP="00473EB6">
      <w:pPr>
        <w:suppressAutoHyphens w:val="0"/>
        <w:spacing w:after="0" w:line="240" w:lineRule="auto"/>
        <w:rPr>
          <w:rFonts w:eastAsia="Times New Roman" w:cs="Times New Roman"/>
          <w:b/>
          <w:kern w:val="0"/>
          <w:sz w:val="28"/>
          <w:szCs w:val="28"/>
          <w:lang w:eastAsia="pl-PL"/>
        </w:rPr>
      </w:pPr>
    </w:p>
    <w:p w14:paraId="375EE394" w14:textId="77777777" w:rsidR="00473EB6" w:rsidRPr="00473EB6" w:rsidRDefault="00473EB6" w:rsidP="00473EB6">
      <w:pPr>
        <w:suppressAutoHyphens w:val="0"/>
        <w:spacing w:before="120" w:after="0" w:line="300" w:lineRule="exact"/>
        <w:contextualSpacing/>
        <w:jc w:val="both"/>
        <w:rPr>
          <w:rFonts w:eastAsia="Times New Roman" w:cs="Times New Roman"/>
          <w:kern w:val="0"/>
          <w:lang w:eastAsia="pl-PL"/>
        </w:rPr>
      </w:pPr>
    </w:p>
    <w:p w14:paraId="26789A81" w14:textId="77777777" w:rsidR="00491C6A" w:rsidRDefault="00491C6A">
      <w:pPr>
        <w:ind w:left="993" w:hanging="284"/>
        <w:rPr>
          <w:rFonts w:ascii="Courier New" w:hAnsi="Courier New" w:cs="Courier New"/>
          <w:sz w:val="20"/>
          <w:szCs w:val="20"/>
        </w:rPr>
      </w:pPr>
    </w:p>
    <w:sectPr w:rsidR="00491C6A" w:rsidSect="00F84EA2">
      <w:footerReference w:type="even" r:id="rId15"/>
      <w:footerReference w:type="default" r:id="rId16"/>
      <w:footerReference w:type="first" r:id="rId17"/>
      <w:pgSz w:w="11906" w:h="16838"/>
      <w:pgMar w:top="1134" w:right="1418" w:bottom="1134" w:left="1418" w:header="708" w:footer="720" w:gutter="0"/>
      <w:cols w:space="708"/>
      <w:docGrid w:linePitch="326" w:charSpace="-225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8EA918" w16cid:durableId="2003A0E3"/>
  <w16cid:commentId w16cid:paraId="4BF9AC19" w16cid:durableId="2003A3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35F05" w14:textId="77777777" w:rsidR="00260306" w:rsidRDefault="00260306">
      <w:pPr>
        <w:spacing w:after="0" w:line="240" w:lineRule="auto"/>
      </w:pPr>
      <w:r>
        <w:separator/>
      </w:r>
    </w:p>
  </w:endnote>
  <w:endnote w:type="continuationSeparator" w:id="0">
    <w:p w14:paraId="01BDFBFB" w14:textId="77777777" w:rsidR="00260306" w:rsidRDefault="0026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OpenSymbol">
    <w:altName w:val="Arial Unicode MS"/>
    <w:charset w:val="02"/>
    <w:family w:val="auto"/>
    <w:pitch w:val="default"/>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45615" w14:textId="0688E1B4" w:rsidR="00D278C3" w:rsidRDefault="00D278C3">
    <w:pPr>
      <w:pStyle w:val="Stopka"/>
      <w:jc w:val="right"/>
    </w:pPr>
    <w:r>
      <w:rPr>
        <w:noProof/>
      </w:rPr>
      <w:fldChar w:fldCharType="begin"/>
    </w:r>
    <w:r>
      <w:rPr>
        <w:noProof/>
      </w:rPr>
      <w:instrText xml:space="preserve"> PAGE </w:instrText>
    </w:r>
    <w:r>
      <w:rPr>
        <w:noProof/>
      </w:rPr>
      <w:fldChar w:fldCharType="separate"/>
    </w:r>
    <w:r w:rsidR="00F36BED">
      <w:rPr>
        <w:noProof/>
      </w:rPr>
      <w:t>13</w:t>
    </w:r>
    <w:r>
      <w:rPr>
        <w:noProof/>
      </w:rPr>
      <w:fldChar w:fldCharType="end"/>
    </w:r>
  </w:p>
  <w:p w14:paraId="1627395A" w14:textId="77777777" w:rsidR="00D278C3" w:rsidRDefault="00D278C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26641"/>
      <w:docPartObj>
        <w:docPartGallery w:val="Page Numbers (Bottom of Page)"/>
        <w:docPartUnique/>
      </w:docPartObj>
    </w:sdtPr>
    <w:sdtEndPr/>
    <w:sdtContent>
      <w:p w14:paraId="366CA81B" w14:textId="3C0DD8DB" w:rsidR="00D278C3" w:rsidRDefault="00D278C3">
        <w:pPr>
          <w:pStyle w:val="Stopka"/>
          <w:jc w:val="right"/>
        </w:pPr>
        <w:r>
          <w:rPr>
            <w:noProof/>
          </w:rPr>
          <w:fldChar w:fldCharType="begin"/>
        </w:r>
        <w:r>
          <w:rPr>
            <w:noProof/>
          </w:rPr>
          <w:instrText xml:space="preserve"> PAGE   \* MERGEFORMAT </w:instrText>
        </w:r>
        <w:r>
          <w:rPr>
            <w:noProof/>
          </w:rPr>
          <w:fldChar w:fldCharType="separate"/>
        </w:r>
        <w:r w:rsidR="00F36BED">
          <w:rPr>
            <w:noProof/>
          </w:rPr>
          <w:t>1</w:t>
        </w:r>
        <w:r>
          <w:rPr>
            <w:noProof/>
          </w:rPr>
          <w:fldChar w:fldCharType="end"/>
        </w:r>
      </w:p>
    </w:sdtContent>
  </w:sdt>
  <w:p w14:paraId="0179F3F2" w14:textId="77777777" w:rsidR="00D278C3" w:rsidRDefault="00D278C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BB8B1" w14:textId="77777777" w:rsidR="00D278C3" w:rsidRDefault="00D278C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2141"/>
      <w:docPartObj>
        <w:docPartGallery w:val="Page Numbers (Bottom of Page)"/>
        <w:docPartUnique/>
      </w:docPartObj>
    </w:sdtPr>
    <w:sdtEndPr/>
    <w:sdtContent>
      <w:p w14:paraId="6BA0D670" w14:textId="27574869" w:rsidR="00D278C3" w:rsidRDefault="00D278C3">
        <w:pPr>
          <w:pStyle w:val="Stopka"/>
          <w:jc w:val="right"/>
        </w:pPr>
        <w:r>
          <w:rPr>
            <w:noProof/>
          </w:rPr>
          <w:fldChar w:fldCharType="begin"/>
        </w:r>
        <w:r>
          <w:rPr>
            <w:noProof/>
          </w:rPr>
          <w:instrText xml:space="preserve"> PAGE   \* MERGEFORMAT </w:instrText>
        </w:r>
        <w:r>
          <w:rPr>
            <w:noProof/>
          </w:rPr>
          <w:fldChar w:fldCharType="separate"/>
        </w:r>
        <w:r w:rsidR="00F36BED">
          <w:rPr>
            <w:noProof/>
          </w:rPr>
          <w:t>22</w:t>
        </w:r>
        <w:r>
          <w:rPr>
            <w:noProof/>
          </w:rPr>
          <w:fldChar w:fldCharType="end"/>
        </w:r>
      </w:p>
    </w:sdtContent>
  </w:sdt>
  <w:p w14:paraId="144F6D6B" w14:textId="77777777" w:rsidR="00D278C3" w:rsidRDefault="00D278C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06F0" w14:textId="77777777" w:rsidR="00D278C3" w:rsidRDefault="00D278C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2DE07" w14:textId="77777777" w:rsidR="00260306" w:rsidRDefault="00260306">
      <w:pPr>
        <w:spacing w:after="0" w:line="240" w:lineRule="auto"/>
      </w:pPr>
      <w:r>
        <w:separator/>
      </w:r>
    </w:p>
  </w:footnote>
  <w:footnote w:type="continuationSeparator" w:id="0">
    <w:p w14:paraId="132A8D1C" w14:textId="77777777" w:rsidR="00260306" w:rsidRDefault="00260306">
      <w:pPr>
        <w:spacing w:after="0" w:line="240" w:lineRule="auto"/>
      </w:pPr>
      <w:r>
        <w:continuationSeparator/>
      </w:r>
    </w:p>
  </w:footnote>
  <w:footnote w:id="1">
    <w:p w14:paraId="03D34144" w14:textId="58D89535" w:rsidR="00D278C3" w:rsidRPr="001B3270" w:rsidRDefault="00D278C3" w:rsidP="000553A8">
      <w:pPr>
        <w:pStyle w:val="Tekstprzypisudolnego"/>
        <w:ind w:left="120" w:hanging="120"/>
        <w:jc w:val="both"/>
        <w:rPr>
          <w:sz w:val="18"/>
          <w:szCs w:val="18"/>
        </w:rPr>
      </w:pPr>
      <w:r w:rsidRPr="001B3270">
        <w:rPr>
          <w:rStyle w:val="Odwoanieprzypisudolnego"/>
          <w:b/>
          <w:sz w:val="18"/>
          <w:szCs w:val="18"/>
        </w:rPr>
        <w:footnoteRef/>
      </w:r>
      <w:r>
        <w:rPr>
          <w:sz w:val="18"/>
          <w:szCs w:val="18"/>
        </w:rPr>
        <w:t xml:space="preserve"> Uwaga: w przypadku W</w:t>
      </w:r>
      <w:r w:rsidRPr="001B3270">
        <w:rPr>
          <w:sz w:val="18"/>
          <w:szCs w:val="18"/>
        </w:rPr>
        <w:t>ykonawców wspólnie ubiegających się o udzielenie zamówienia, oświadczenie skład</w:t>
      </w:r>
      <w:r>
        <w:rPr>
          <w:sz w:val="18"/>
          <w:szCs w:val="18"/>
        </w:rPr>
        <w:t>a w oryginale odrębnie każdy z W</w:t>
      </w:r>
      <w:r w:rsidRPr="001B3270">
        <w:rPr>
          <w:sz w:val="18"/>
          <w:szCs w:val="18"/>
        </w:rPr>
        <w:t>ykonawców wspólnie ubiegających się o zamówienie.</w:t>
      </w:r>
    </w:p>
    <w:p w14:paraId="5A7B82E7" w14:textId="37843440" w:rsidR="00D278C3" w:rsidRPr="001B3270" w:rsidRDefault="00D278C3" w:rsidP="000553A8">
      <w:pPr>
        <w:pStyle w:val="Tekstprzypisudolnego"/>
        <w:ind w:left="120" w:hanging="120"/>
        <w:jc w:val="both"/>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81A22" w14:textId="77777777" w:rsidR="00D278C3" w:rsidRPr="0076763B" w:rsidRDefault="00D278C3" w:rsidP="000553A8">
    <w:pPr>
      <w:pStyle w:val="Nagwek"/>
      <w:jc w:val="center"/>
      <w:rPr>
        <w:rFonts w:ascii="Cambria" w:hAnsi="Cambria" w:cs="Cambria"/>
        <w:caps/>
        <w:color w:val="808080"/>
        <w:spacing w:val="30"/>
        <w:sz w:val="22"/>
        <w:szCs w:val="22"/>
      </w:rPr>
    </w:pPr>
    <w:r w:rsidRPr="0076763B">
      <w:rPr>
        <w:rFonts w:ascii="Cambria" w:hAnsi="Cambria" w:cs="Cambria"/>
        <w:b/>
        <w:bCs/>
        <w:color w:val="808080"/>
        <w:spacing w:val="4"/>
      </w:rPr>
      <w:t>Instytut Techniki Budowlanej, 00-611</w:t>
    </w:r>
    <w:r>
      <w:rPr>
        <w:rFonts w:ascii="Cambria" w:hAnsi="Cambria" w:cs="Cambria"/>
        <w:b/>
        <w:bCs/>
        <w:color w:val="808080"/>
        <w:spacing w:val="4"/>
      </w:rPr>
      <w:t xml:space="preserve"> </w:t>
    </w:r>
    <w:r w:rsidRPr="0076763B">
      <w:rPr>
        <w:rFonts w:ascii="Cambria" w:hAnsi="Cambria" w:cs="Cambria"/>
        <w:b/>
        <w:bCs/>
        <w:color w:val="808080"/>
        <w:spacing w:val="4"/>
      </w:rPr>
      <w:t>Warszawa, ul. Filtrowa 1</w:t>
    </w:r>
  </w:p>
  <w:p w14:paraId="642F435F" w14:textId="77777777" w:rsidR="00D278C3" w:rsidRPr="0076763B" w:rsidRDefault="00D278C3" w:rsidP="000553A8">
    <w:pPr>
      <w:pStyle w:val="Nagwek"/>
      <w:pBdr>
        <w:bottom w:val="single" w:sz="4" w:space="1" w:color="auto"/>
      </w:pBdr>
      <w:jc w:val="center"/>
      <w:rPr>
        <w:rFonts w:ascii="Cambria" w:hAnsi="Cambria" w:cs="Cambria"/>
        <w:b/>
        <w:bCs/>
        <w:smallCaps/>
        <w:color w:val="808080"/>
        <w:sz w:val="14"/>
        <w:szCs w:val="14"/>
      </w:rPr>
    </w:pPr>
  </w:p>
  <w:p w14:paraId="0438761F" w14:textId="77777777" w:rsidR="00D278C3" w:rsidRDefault="00D278C3">
    <w:pPr>
      <w:pStyle w:val="Nagwek"/>
    </w:pPr>
  </w:p>
  <w:p w14:paraId="0518383D" w14:textId="77777777" w:rsidR="00D278C3" w:rsidRDefault="00D278C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218"/>
        </w:tabs>
        <w:ind w:left="502" w:hanging="360"/>
      </w:pPr>
    </w:lvl>
    <w:lvl w:ilvl="1">
      <w:start w:val="2"/>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 w15:restartNumberingAfterBreak="0">
    <w:nsid w:val="00000003"/>
    <w:multiLevelType w:val="multilevel"/>
    <w:tmpl w:val="00000003"/>
    <w:name w:val="WW8Num2"/>
    <w:lvl w:ilvl="0">
      <w:start w:val="3"/>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6C903034"/>
    <w:name w:val="WW8Num3"/>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00000005"/>
    <w:multiLevelType w:val="multilevel"/>
    <w:tmpl w:val="00000005"/>
    <w:name w:val="WW8Num4"/>
    <w:lvl w:ilvl="0">
      <w:start w:val="6"/>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6"/>
    <w:multiLevelType w:val="multilevel"/>
    <w:tmpl w:val="00000006"/>
    <w:name w:val="WW8Num5"/>
    <w:lvl w:ilvl="0">
      <w:start w:val="1"/>
      <w:numFmt w:val="lowerLetter"/>
      <w:lvlText w:val="%1)"/>
      <w:lvlJc w:val="left"/>
      <w:pPr>
        <w:tabs>
          <w:tab w:val="num" w:pos="0"/>
        </w:tabs>
        <w:ind w:left="720" w:hanging="360"/>
      </w:pPr>
      <w:rPr>
        <w:b/>
        <w:i w:val="0"/>
      </w:rPr>
    </w:lvl>
    <w:lvl w:ilvl="1">
      <w:start w:val="1"/>
      <w:numFmt w:val="decimal"/>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6"/>
    <w:lvl w:ilvl="0">
      <w:start w:val="7"/>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multilevel"/>
    <w:tmpl w:val="00000008"/>
    <w:name w:val="WW8Num7"/>
    <w:lvl w:ilvl="0">
      <w:start w:val="7"/>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09"/>
    <w:multiLevelType w:val="multilevel"/>
    <w:tmpl w:val="00000009"/>
    <w:name w:val="WW8Num8"/>
    <w:lvl w:ilvl="0">
      <w:start w:val="9"/>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A"/>
    <w:multiLevelType w:val="multilevel"/>
    <w:tmpl w:val="0000000A"/>
    <w:name w:val="WW8Num9"/>
    <w:lvl w:ilvl="0">
      <w:start w:val="10"/>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B"/>
    <w:multiLevelType w:val="multilevel"/>
    <w:tmpl w:val="0000000B"/>
    <w:name w:val="WW8Num10"/>
    <w:lvl w:ilvl="0">
      <w:start w:val="18"/>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C"/>
    <w:multiLevelType w:val="multilevel"/>
    <w:tmpl w:val="0000000C"/>
    <w:name w:val="WW8Num11"/>
    <w:lvl w:ilvl="0">
      <w:start w:val="8"/>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0D"/>
    <w:multiLevelType w:val="multilevel"/>
    <w:tmpl w:val="0000000D"/>
    <w:name w:val="WW8Num12"/>
    <w:lvl w:ilvl="0">
      <w:start w:val="16"/>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0E"/>
    <w:multiLevelType w:val="multilevel"/>
    <w:tmpl w:val="0000000E"/>
    <w:name w:val="WW8Num1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upperRoman"/>
      <w:lvlText w:val="%5."/>
      <w:lvlJc w:val="left"/>
      <w:pPr>
        <w:tabs>
          <w:tab w:val="num" w:pos="0"/>
        </w:tabs>
        <w:ind w:left="3960" w:hanging="72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0000000F"/>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7720865C"/>
    <w:name w:val="WW8Num15"/>
    <w:lvl w:ilvl="0">
      <w:start w:val="17"/>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rFonts w:cs="Calibri"/>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00000011"/>
    <w:multiLevelType w:val="multilevel"/>
    <w:tmpl w:val="00000011"/>
    <w:name w:val="WW8Num16"/>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7" w15:restartNumberingAfterBreak="0">
    <w:nsid w:val="00000012"/>
    <w:multiLevelType w:val="multilevel"/>
    <w:tmpl w:val="00000012"/>
    <w:name w:val="WW8Num17"/>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8" w15:restartNumberingAfterBreak="0">
    <w:nsid w:val="00000013"/>
    <w:multiLevelType w:val="multilevel"/>
    <w:tmpl w:val="00000013"/>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multilevel"/>
    <w:tmpl w:val="00000014"/>
    <w:name w:val="WW8Num19"/>
    <w:lvl w:ilvl="0">
      <w:start w:val="1"/>
      <w:numFmt w:val="bullet"/>
      <w:lvlText w:val=""/>
      <w:lvlJc w:val="left"/>
      <w:pPr>
        <w:tabs>
          <w:tab w:val="num" w:pos="0"/>
        </w:tabs>
        <w:ind w:left="1512" w:hanging="360"/>
      </w:pPr>
      <w:rPr>
        <w:rFonts w:ascii="Symbol" w:hAnsi="Symbol" w:cs="Symbol"/>
      </w:rPr>
    </w:lvl>
    <w:lvl w:ilvl="1">
      <w:start w:val="1"/>
      <w:numFmt w:val="bullet"/>
      <w:lvlText w:val="o"/>
      <w:lvlJc w:val="left"/>
      <w:pPr>
        <w:tabs>
          <w:tab w:val="num" w:pos="0"/>
        </w:tabs>
        <w:ind w:left="2232" w:hanging="360"/>
      </w:pPr>
      <w:rPr>
        <w:rFonts w:ascii="Courier New" w:hAnsi="Courier New" w:cs="Courier New"/>
      </w:rPr>
    </w:lvl>
    <w:lvl w:ilvl="2">
      <w:start w:val="1"/>
      <w:numFmt w:val="bullet"/>
      <w:lvlText w:val=""/>
      <w:lvlJc w:val="left"/>
      <w:pPr>
        <w:tabs>
          <w:tab w:val="num" w:pos="0"/>
        </w:tabs>
        <w:ind w:left="2952" w:hanging="360"/>
      </w:pPr>
      <w:rPr>
        <w:rFonts w:ascii="Wingdings" w:hAnsi="Wingdings" w:cs="Wingdings"/>
      </w:rPr>
    </w:lvl>
    <w:lvl w:ilvl="3">
      <w:start w:val="1"/>
      <w:numFmt w:val="bullet"/>
      <w:lvlText w:val=""/>
      <w:lvlJc w:val="left"/>
      <w:pPr>
        <w:tabs>
          <w:tab w:val="num" w:pos="0"/>
        </w:tabs>
        <w:ind w:left="3672" w:hanging="360"/>
      </w:pPr>
      <w:rPr>
        <w:rFonts w:ascii="Symbol" w:hAnsi="Symbol" w:cs="Symbol"/>
      </w:rPr>
    </w:lvl>
    <w:lvl w:ilvl="4">
      <w:start w:val="1"/>
      <w:numFmt w:val="bullet"/>
      <w:lvlText w:val="o"/>
      <w:lvlJc w:val="left"/>
      <w:pPr>
        <w:tabs>
          <w:tab w:val="num" w:pos="0"/>
        </w:tabs>
        <w:ind w:left="4392" w:hanging="360"/>
      </w:pPr>
      <w:rPr>
        <w:rFonts w:ascii="Courier New" w:hAnsi="Courier New" w:cs="Courier New"/>
      </w:rPr>
    </w:lvl>
    <w:lvl w:ilvl="5">
      <w:start w:val="1"/>
      <w:numFmt w:val="bullet"/>
      <w:lvlText w:val=""/>
      <w:lvlJc w:val="left"/>
      <w:pPr>
        <w:tabs>
          <w:tab w:val="num" w:pos="0"/>
        </w:tabs>
        <w:ind w:left="5112" w:hanging="360"/>
      </w:pPr>
      <w:rPr>
        <w:rFonts w:ascii="Wingdings" w:hAnsi="Wingdings" w:cs="Wingdings"/>
      </w:rPr>
    </w:lvl>
    <w:lvl w:ilvl="6">
      <w:start w:val="1"/>
      <w:numFmt w:val="bullet"/>
      <w:lvlText w:val=""/>
      <w:lvlJc w:val="left"/>
      <w:pPr>
        <w:tabs>
          <w:tab w:val="num" w:pos="0"/>
        </w:tabs>
        <w:ind w:left="5832" w:hanging="360"/>
      </w:pPr>
      <w:rPr>
        <w:rFonts w:ascii="Symbol" w:hAnsi="Symbol" w:cs="Symbol"/>
      </w:rPr>
    </w:lvl>
    <w:lvl w:ilvl="7">
      <w:start w:val="1"/>
      <w:numFmt w:val="bullet"/>
      <w:lvlText w:val="o"/>
      <w:lvlJc w:val="left"/>
      <w:pPr>
        <w:tabs>
          <w:tab w:val="num" w:pos="0"/>
        </w:tabs>
        <w:ind w:left="6552" w:hanging="360"/>
      </w:pPr>
      <w:rPr>
        <w:rFonts w:ascii="Courier New" w:hAnsi="Courier New" w:cs="Courier New"/>
      </w:rPr>
    </w:lvl>
    <w:lvl w:ilvl="8">
      <w:start w:val="1"/>
      <w:numFmt w:val="bullet"/>
      <w:lvlText w:val=""/>
      <w:lvlJc w:val="left"/>
      <w:pPr>
        <w:tabs>
          <w:tab w:val="num" w:pos="0"/>
        </w:tabs>
        <w:ind w:left="7272" w:hanging="360"/>
      </w:pPr>
      <w:rPr>
        <w:rFonts w:ascii="Wingdings" w:hAnsi="Wingdings" w:cs="Wingdings"/>
      </w:rPr>
    </w:lvl>
  </w:abstractNum>
  <w:abstractNum w:abstractNumId="20" w15:restartNumberingAfterBreak="0">
    <w:nsid w:val="00000015"/>
    <w:multiLevelType w:val="multilevel"/>
    <w:tmpl w:val="00000015"/>
    <w:name w:val="WW8Num20"/>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1" w15:restartNumberingAfterBreak="0">
    <w:nsid w:val="00000016"/>
    <w:multiLevelType w:val="multilevel"/>
    <w:tmpl w:val="00000016"/>
    <w:name w:val="WW8Num21"/>
    <w:lvl w:ilvl="0">
      <w:start w:val="1"/>
      <w:numFmt w:val="lowerLetter"/>
      <w:lvlText w:val="%1)"/>
      <w:lvlJc w:val="left"/>
      <w:pPr>
        <w:tabs>
          <w:tab w:val="num" w:pos="-217"/>
        </w:tabs>
        <w:ind w:left="1070" w:hanging="360"/>
      </w:pPr>
      <w:rPr>
        <w:lang w:eastAsia="pl-PL"/>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2" w15:restartNumberingAfterBreak="0">
    <w:nsid w:val="00000017"/>
    <w:multiLevelType w:val="multilevel"/>
    <w:tmpl w:val="00000017"/>
    <w:name w:val="WW8Num22"/>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8"/>
    <w:multiLevelType w:val="multilevel"/>
    <w:tmpl w:val="00000018"/>
    <w:name w:val="WW8Num23"/>
    <w:lvl w:ilvl="0">
      <w:start w:val="1"/>
      <w:numFmt w:val="bullet"/>
      <w:lvlText w:val=""/>
      <w:lvlJc w:val="left"/>
      <w:pPr>
        <w:tabs>
          <w:tab w:val="num" w:pos="0"/>
        </w:tabs>
        <w:ind w:left="1200" w:hanging="360"/>
      </w:pPr>
      <w:rPr>
        <w:rFonts w:ascii="Symbol" w:hAnsi="Symbol" w:cs="Symbol"/>
      </w:rPr>
    </w:lvl>
    <w:lvl w:ilvl="1">
      <w:start w:val="1"/>
      <w:numFmt w:val="bullet"/>
      <w:lvlText w:val="o"/>
      <w:lvlJc w:val="left"/>
      <w:pPr>
        <w:tabs>
          <w:tab w:val="num" w:pos="0"/>
        </w:tabs>
        <w:ind w:left="1920" w:hanging="360"/>
      </w:pPr>
      <w:rPr>
        <w:rFonts w:ascii="Courier New" w:hAnsi="Courier New" w:cs="Courier New"/>
      </w:rPr>
    </w:lvl>
    <w:lvl w:ilvl="2">
      <w:start w:val="1"/>
      <w:numFmt w:val="bullet"/>
      <w:lvlText w:val=""/>
      <w:lvlJc w:val="left"/>
      <w:pPr>
        <w:tabs>
          <w:tab w:val="num" w:pos="0"/>
        </w:tabs>
        <w:ind w:left="2640" w:hanging="360"/>
      </w:pPr>
      <w:rPr>
        <w:rFonts w:ascii="Wingdings" w:hAnsi="Wingdings" w:cs="Wingdings"/>
      </w:rPr>
    </w:lvl>
    <w:lvl w:ilvl="3">
      <w:start w:val="1"/>
      <w:numFmt w:val="bullet"/>
      <w:lvlText w:val=""/>
      <w:lvlJc w:val="left"/>
      <w:pPr>
        <w:tabs>
          <w:tab w:val="num" w:pos="0"/>
        </w:tabs>
        <w:ind w:left="3360" w:hanging="360"/>
      </w:pPr>
      <w:rPr>
        <w:rFonts w:ascii="Symbol" w:hAnsi="Symbol" w:cs="Symbol"/>
      </w:rPr>
    </w:lvl>
    <w:lvl w:ilvl="4">
      <w:start w:val="1"/>
      <w:numFmt w:val="bullet"/>
      <w:lvlText w:val="o"/>
      <w:lvlJc w:val="left"/>
      <w:pPr>
        <w:tabs>
          <w:tab w:val="num" w:pos="0"/>
        </w:tabs>
        <w:ind w:left="4080" w:hanging="360"/>
      </w:pPr>
      <w:rPr>
        <w:rFonts w:ascii="Courier New" w:hAnsi="Courier New" w:cs="Courier New"/>
      </w:rPr>
    </w:lvl>
    <w:lvl w:ilvl="5">
      <w:start w:val="1"/>
      <w:numFmt w:val="bullet"/>
      <w:lvlText w:val=""/>
      <w:lvlJc w:val="left"/>
      <w:pPr>
        <w:tabs>
          <w:tab w:val="num" w:pos="0"/>
        </w:tabs>
        <w:ind w:left="4800" w:hanging="360"/>
      </w:pPr>
      <w:rPr>
        <w:rFonts w:ascii="Wingdings" w:hAnsi="Wingdings" w:cs="Wingdings"/>
      </w:rPr>
    </w:lvl>
    <w:lvl w:ilvl="6">
      <w:start w:val="1"/>
      <w:numFmt w:val="bullet"/>
      <w:lvlText w:val=""/>
      <w:lvlJc w:val="left"/>
      <w:pPr>
        <w:tabs>
          <w:tab w:val="num" w:pos="0"/>
        </w:tabs>
        <w:ind w:left="5520" w:hanging="360"/>
      </w:pPr>
      <w:rPr>
        <w:rFonts w:ascii="Symbol" w:hAnsi="Symbol" w:cs="Symbol"/>
      </w:rPr>
    </w:lvl>
    <w:lvl w:ilvl="7">
      <w:start w:val="1"/>
      <w:numFmt w:val="bullet"/>
      <w:lvlText w:val="o"/>
      <w:lvlJc w:val="left"/>
      <w:pPr>
        <w:tabs>
          <w:tab w:val="num" w:pos="0"/>
        </w:tabs>
        <w:ind w:left="6240" w:hanging="360"/>
      </w:pPr>
      <w:rPr>
        <w:rFonts w:ascii="Courier New" w:hAnsi="Courier New" w:cs="Courier New"/>
      </w:rPr>
    </w:lvl>
    <w:lvl w:ilvl="8">
      <w:start w:val="1"/>
      <w:numFmt w:val="bullet"/>
      <w:lvlText w:val=""/>
      <w:lvlJc w:val="left"/>
      <w:pPr>
        <w:tabs>
          <w:tab w:val="num" w:pos="0"/>
        </w:tabs>
        <w:ind w:left="6960" w:hanging="360"/>
      </w:pPr>
      <w:rPr>
        <w:rFonts w:ascii="Wingdings" w:hAnsi="Wingdings" w:cs="Wingdings"/>
      </w:rPr>
    </w:lvl>
  </w:abstractNum>
  <w:abstractNum w:abstractNumId="24" w15:restartNumberingAfterBreak="0">
    <w:nsid w:val="00000019"/>
    <w:multiLevelType w:val="multilevel"/>
    <w:tmpl w:val="00000019"/>
    <w:name w:val="WW8Num24"/>
    <w:lvl w:ilvl="0">
      <w:start w:val="1"/>
      <w:numFmt w:val="decimal"/>
      <w:lvlText w:val="%1)"/>
      <w:lvlJc w:val="left"/>
      <w:pPr>
        <w:tabs>
          <w:tab w:val="num" w:pos="0"/>
        </w:tabs>
        <w:ind w:left="927" w:hanging="360"/>
      </w:pPr>
    </w:lvl>
    <w:lvl w:ilvl="1">
      <w:start w:val="1"/>
      <w:numFmt w:val="lowerLetter"/>
      <w:lvlText w:val="%2)"/>
      <w:lvlJc w:val="left"/>
      <w:pPr>
        <w:tabs>
          <w:tab w:val="num" w:pos="0"/>
        </w:tabs>
        <w:ind w:left="1992" w:hanging="705"/>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5" w15:restartNumberingAfterBreak="0">
    <w:nsid w:val="0000001A"/>
    <w:multiLevelType w:val="multilevel"/>
    <w:tmpl w:val="0000001A"/>
    <w:name w:val="WW8Num25"/>
    <w:lvl w:ilvl="0">
      <w:start w:val="1"/>
      <w:numFmt w:val="lowerLetter"/>
      <w:lvlText w:val="%1)"/>
      <w:lvlJc w:val="left"/>
      <w:pPr>
        <w:tabs>
          <w:tab w:val="num" w:pos="0"/>
        </w:tabs>
        <w:ind w:left="1287" w:hanging="360"/>
      </w:pPr>
    </w:lvl>
    <w:lvl w:ilvl="1">
      <w:start w:val="1"/>
      <w:numFmt w:val="decimal"/>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6" w15:restartNumberingAfterBreak="0">
    <w:nsid w:val="0000001B"/>
    <w:multiLevelType w:val="multilevel"/>
    <w:tmpl w:val="0000001B"/>
    <w:name w:val="WW8Num26"/>
    <w:lvl w:ilvl="0">
      <w:start w:val="1"/>
      <w:numFmt w:val="lowerRoman"/>
      <w:lvlText w:val="%1."/>
      <w:lvlJc w:val="right"/>
      <w:pPr>
        <w:tabs>
          <w:tab w:val="num" w:pos="0"/>
        </w:tabs>
        <w:ind w:left="1440" w:hanging="360"/>
      </w:p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7" w15:restartNumberingAfterBreak="0">
    <w:nsid w:val="0000001C"/>
    <w:multiLevelType w:val="multilevel"/>
    <w:tmpl w:val="0000001C"/>
    <w:name w:val="WW8Num27"/>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8" w15:restartNumberingAfterBreak="0">
    <w:nsid w:val="0000001D"/>
    <w:multiLevelType w:val="multilevel"/>
    <w:tmpl w:val="549C54C0"/>
    <w:name w:val="WW8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eastAsia="Times New Roman" w:hAnsi="Calibri" w:cs="Calibri"/>
      </w:rPr>
    </w:lvl>
    <w:lvl w:ilvl="4">
      <w:start w:val="1"/>
      <w:numFmt w:val="decimal"/>
      <w:lvlText w:val="%5)"/>
      <w:lvlJc w:val="left"/>
      <w:pPr>
        <w:tabs>
          <w:tab w:val="num" w:pos="0"/>
        </w:tabs>
        <w:ind w:left="3600" w:hanging="360"/>
      </w:pPr>
      <w:rPr>
        <w:rFonts w:ascii="Calibri" w:eastAsia="Times New Roman" w:hAnsi="Calibri" w:cs="Calibri"/>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E"/>
    <w:multiLevelType w:val="multilevel"/>
    <w:tmpl w:val="0000001E"/>
    <w:name w:val="WW8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1F"/>
    <w:multiLevelType w:val="multilevel"/>
    <w:tmpl w:val="0000001F"/>
    <w:name w:val="WW8Num3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31" w15:restartNumberingAfterBreak="0">
    <w:nsid w:val="00000020"/>
    <w:multiLevelType w:val="multilevel"/>
    <w:tmpl w:val="00000020"/>
    <w:name w:val="WW8Num3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8Num3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3" w15:restartNumberingAfterBreak="0">
    <w:nsid w:val="00000022"/>
    <w:multiLevelType w:val="multilevel"/>
    <w:tmpl w:val="00000022"/>
    <w:name w:val="WW8Num33"/>
    <w:lvl w:ilvl="0">
      <w:start w:val="1"/>
      <w:numFmt w:val="bullet"/>
      <w:lvlText w:val=""/>
      <w:lvlJc w:val="left"/>
      <w:pPr>
        <w:tabs>
          <w:tab w:val="num" w:pos="0"/>
        </w:tabs>
        <w:ind w:left="1854" w:hanging="360"/>
      </w:pPr>
      <w:rPr>
        <w:rFonts w:ascii="Symbol" w:hAnsi="Symbol" w:cs="Symbol"/>
      </w:rPr>
    </w:lvl>
    <w:lvl w:ilvl="1">
      <w:start w:val="1"/>
      <w:numFmt w:val="bullet"/>
      <w:lvlText w:val="o"/>
      <w:lvlJc w:val="left"/>
      <w:pPr>
        <w:tabs>
          <w:tab w:val="num" w:pos="0"/>
        </w:tabs>
        <w:ind w:left="2574" w:hanging="360"/>
      </w:pPr>
      <w:rPr>
        <w:rFonts w:ascii="Courier New" w:hAnsi="Courier New" w:cs="Courier New"/>
      </w:rPr>
    </w:lvl>
    <w:lvl w:ilvl="2">
      <w:start w:val="1"/>
      <w:numFmt w:val="bullet"/>
      <w:lvlText w:val=""/>
      <w:lvlJc w:val="left"/>
      <w:pPr>
        <w:tabs>
          <w:tab w:val="num" w:pos="0"/>
        </w:tabs>
        <w:ind w:left="3294" w:hanging="360"/>
      </w:pPr>
      <w:rPr>
        <w:rFonts w:ascii="Wingdings" w:hAnsi="Wingdings" w:cs="Wingdings"/>
      </w:rPr>
    </w:lvl>
    <w:lvl w:ilvl="3">
      <w:start w:val="1"/>
      <w:numFmt w:val="bullet"/>
      <w:lvlText w:val=""/>
      <w:lvlJc w:val="left"/>
      <w:pPr>
        <w:tabs>
          <w:tab w:val="num" w:pos="0"/>
        </w:tabs>
        <w:ind w:left="4014" w:hanging="360"/>
      </w:pPr>
      <w:rPr>
        <w:rFonts w:ascii="Symbol" w:hAnsi="Symbol" w:cs="Symbol"/>
      </w:rPr>
    </w:lvl>
    <w:lvl w:ilvl="4">
      <w:start w:val="1"/>
      <w:numFmt w:val="bullet"/>
      <w:lvlText w:val="o"/>
      <w:lvlJc w:val="left"/>
      <w:pPr>
        <w:tabs>
          <w:tab w:val="num" w:pos="0"/>
        </w:tabs>
        <w:ind w:left="4734" w:hanging="360"/>
      </w:pPr>
      <w:rPr>
        <w:rFonts w:ascii="Courier New" w:hAnsi="Courier New" w:cs="Courier New"/>
      </w:rPr>
    </w:lvl>
    <w:lvl w:ilvl="5">
      <w:start w:val="1"/>
      <w:numFmt w:val="bullet"/>
      <w:lvlText w:val=""/>
      <w:lvlJc w:val="left"/>
      <w:pPr>
        <w:tabs>
          <w:tab w:val="num" w:pos="0"/>
        </w:tabs>
        <w:ind w:left="5454" w:hanging="360"/>
      </w:pPr>
      <w:rPr>
        <w:rFonts w:ascii="Wingdings" w:hAnsi="Wingdings" w:cs="Wingdings"/>
      </w:rPr>
    </w:lvl>
    <w:lvl w:ilvl="6">
      <w:start w:val="1"/>
      <w:numFmt w:val="bullet"/>
      <w:lvlText w:val=""/>
      <w:lvlJc w:val="left"/>
      <w:pPr>
        <w:tabs>
          <w:tab w:val="num" w:pos="0"/>
        </w:tabs>
        <w:ind w:left="6174" w:hanging="360"/>
      </w:pPr>
      <w:rPr>
        <w:rFonts w:ascii="Symbol" w:hAnsi="Symbol" w:cs="Symbol"/>
      </w:rPr>
    </w:lvl>
    <w:lvl w:ilvl="7">
      <w:start w:val="1"/>
      <w:numFmt w:val="bullet"/>
      <w:lvlText w:val="o"/>
      <w:lvlJc w:val="left"/>
      <w:pPr>
        <w:tabs>
          <w:tab w:val="num" w:pos="0"/>
        </w:tabs>
        <w:ind w:left="6894" w:hanging="360"/>
      </w:pPr>
      <w:rPr>
        <w:rFonts w:ascii="Courier New" w:hAnsi="Courier New" w:cs="Courier New"/>
      </w:rPr>
    </w:lvl>
    <w:lvl w:ilvl="8">
      <w:start w:val="1"/>
      <w:numFmt w:val="bullet"/>
      <w:lvlText w:val=""/>
      <w:lvlJc w:val="left"/>
      <w:pPr>
        <w:tabs>
          <w:tab w:val="num" w:pos="0"/>
        </w:tabs>
        <w:ind w:left="7614" w:hanging="360"/>
      </w:pPr>
      <w:rPr>
        <w:rFonts w:ascii="Wingdings" w:hAnsi="Wingdings" w:cs="Wingdings"/>
      </w:rPr>
    </w:lvl>
  </w:abstractNum>
  <w:abstractNum w:abstractNumId="34" w15:restartNumberingAfterBreak="0">
    <w:nsid w:val="00000023"/>
    <w:multiLevelType w:val="multilevel"/>
    <w:tmpl w:val="00000023"/>
    <w:name w:val="WW8Num34"/>
    <w:lvl w:ilvl="0">
      <w:start w:val="1"/>
      <w:numFmt w:val="bullet"/>
      <w:lvlText w:val=""/>
      <w:lvlJc w:val="left"/>
      <w:pPr>
        <w:tabs>
          <w:tab w:val="num" w:pos="0"/>
        </w:tabs>
        <w:ind w:left="1854" w:hanging="360"/>
      </w:pPr>
      <w:rPr>
        <w:rFonts w:ascii="Symbol" w:hAnsi="Symbol" w:cs="Symbol"/>
      </w:rPr>
    </w:lvl>
    <w:lvl w:ilvl="1">
      <w:start w:val="1"/>
      <w:numFmt w:val="bullet"/>
      <w:lvlText w:val="o"/>
      <w:lvlJc w:val="left"/>
      <w:pPr>
        <w:tabs>
          <w:tab w:val="num" w:pos="0"/>
        </w:tabs>
        <w:ind w:left="2574" w:hanging="360"/>
      </w:pPr>
      <w:rPr>
        <w:rFonts w:ascii="Courier New" w:hAnsi="Courier New" w:cs="Courier New"/>
      </w:rPr>
    </w:lvl>
    <w:lvl w:ilvl="2">
      <w:start w:val="1"/>
      <w:numFmt w:val="bullet"/>
      <w:lvlText w:val=""/>
      <w:lvlJc w:val="left"/>
      <w:pPr>
        <w:tabs>
          <w:tab w:val="num" w:pos="0"/>
        </w:tabs>
        <w:ind w:left="3294" w:hanging="360"/>
      </w:pPr>
      <w:rPr>
        <w:rFonts w:ascii="Wingdings" w:hAnsi="Wingdings" w:cs="Wingdings"/>
      </w:rPr>
    </w:lvl>
    <w:lvl w:ilvl="3">
      <w:start w:val="1"/>
      <w:numFmt w:val="bullet"/>
      <w:lvlText w:val=""/>
      <w:lvlJc w:val="left"/>
      <w:pPr>
        <w:tabs>
          <w:tab w:val="num" w:pos="0"/>
        </w:tabs>
        <w:ind w:left="4014" w:hanging="360"/>
      </w:pPr>
      <w:rPr>
        <w:rFonts w:ascii="Symbol" w:hAnsi="Symbol" w:cs="Symbol"/>
      </w:rPr>
    </w:lvl>
    <w:lvl w:ilvl="4">
      <w:start w:val="1"/>
      <w:numFmt w:val="bullet"/>
      <w:lvlText w:val="o"/>
      <w:lvlJc w:val="left"/>
      <w:pPr>
        <w:tabs>
          <w:tab w:val="num" w:pos="0"/>
        </w:tabs>
        <w:ind w:left="4734" w:hanging="360"/>
      </w:pPr>
      <w:rPr>
        <w:rFonts w:ascii="Courier New" w:hAnsi="Courier New" w:cs="Courier New"/>
      </w:rPr>
    </w:lvl>
    <w:lvl w:ilvl="5">
      <w:start w:val="1"/>
      <w:numFmt w:val="bullet"/>
      <w:lvlText w:val=""/>
      <w:lvlJc w:val="left"/>
      <w:pPr>
        <w:tabs>
          <w:tab w:val="num" w:pos="0"/>
        </w:tabs>
        <w:ind w:left="5454" w:hanging="360"/>
      </w:pPr>
      <w:rPr>
        <w:rFonts w:ascii="Wingdings" w:hAnsi="Wingdings" w:cs="Wingdings"/>
      </w:rPr>
    </w:lvl>
    <w:lvl w:ilvl="6">
      <w:start w:val="1"/>
      <w:numFmt w:val="bullet"/>
      <w:lvlText w:val=""/>
      <w:lvlJc w:val="left"/>
      <w:pPr>
        <w:tabs>
          <w:tab w:val="num" w:pos="0"/>
        </w:tabs>
        <w:ind w:left="6174" w:hanging="360"/>
      </w:pPr>
      <w:rPr>
        <w:rFonts w:ascii="Symbol" w:hAnsi="Symbol" w:cs="Symbol"/>
      </w:rPr>
    </w:lvl>
    <w:lvl w:ilvl="7">
      <w:start w:val="1"/>
      <w:numFmt w:val="bullet"/>
      <w:lvlText w:val="o"/>
      <w:lvlJc w:val="left"/>
      <w:pPr>
        <w:tabs>
          <w:tab w:val="num" w:pos="0"/>
        </w:tabs>
        <w:ind w:left="6894" w:hanging="360"/>
      </w:pPr>
      <w:rPr>
        <w:rFonts w:ascii="Courier New" w:hAnsi="Courier New" w:cs="Courier New"/>
      </w:rPr>
    </w:lvl>
    <w:lvl w:ilvl="8">
      <w:start w:val="1"/>
      <w:numFmt w:val="bullet"/>
      <w:lvlText w:val=""/>
      <w:lvlJc w:val="left"/>
      <w:pPr>
        <w:tabs>
          <w:tab w:val="num" w:pos="0"/>
        </w:tabs>
        <w:ind w:left="7614" w:hanging="360"/>
      </w:pPr>
      <w:rPr>
        <w:rFonts w:ascii="Wingdings" w:hAnsi="Wingdings" w:cs="Wingdings"/>
      </w:rPr>
    </w:lvl>
  </w:abstractNum>
  <w:abstractNum w:abstractNumId="35" w15:restartNumberingAfterBreak="0">
    <w:nsid w:val="00000024"/>
    <w:multiLevelType w:val="multilevel"/>
    <w:tmpl w:val="00000024"/>
    <w:name w:val="WW8Num35"/>
    <w:lvl w:ilvl="0">
      <w:start w:val="1"/>
      <w:numFmt w:val="bullet"/>
      <w:lvlText w:val=""/>
      <w:lvlJc w:val="left"/>
      <w:pPr>
        <w:tabs>
          <w:tab w:val="num" w:pos="0"/>
        </w:tabs>
        <w:ind w:left="1854" w:hanging="360"/>
      </w:pPr>
      <w:rPr>
        <w:rFonts w:ascii="Symbol" w:hAnsi="Symbol" w:cs="Symbol"/>
      </w:rPr>
    </w:lvl>
    <w:lvl w:ilvl="1">
      <w:start w:val="1"/>
      <w:numFmt w:val="bullet"/>
      <w:lvlText w:val="o"/>
      <w:lvlJc w:val="left"/>
      <w:pPr>
        <w:tabs>
          <w:tab w:val="num" w:pos="0"/>
        </w:tabs>
        <w:ind w:left="2574" w:hanging="360"/>
      </w:pPr>
      <w:rPr>
        <w:rFonts w:ascii="Courier New" w:hAnsi="Courier New" w:cs="Courier New"/>
      </w:rPr>
    </w:lvl>
    <w:lvl w:ilvl="2">
      <w:start w:val="1"/>
      <w:numFmt w:val="bullet"/>
      <w:lvlText w:val=""/>
      <w:lvlJc w:val="left"/>
      <w:pPr>
        <w:tabs>
          <w:tab w:val="num" w:pos="0"/>
        </w:tabs>
        <w:ind w:left="3294" w:hanging="360"/>
      </w:pPr>
      <w:rPr>
        <w:rFonts w:ascii="Wingdings" w:hAnsi="Wingdings" w:cs="Wingdings"/>
      </w:rPr>
    </w:lvl>
    <w:lvl w:ilvl="3">
      <w:start w:val="1"/>
      <w:numFmt w:val="bullet"/>
      <w:lvlText w:val=""/>
      <w:lvlJc w:val="left"/>
      <w:pPr>
        <w:tabs>
          <w:tab w:val="num" w:pos="0"/>
        </w:tabs>
        <w:ind w:left="4014" w:hanging="360"/>
      </w:pPr>
      <w:rPr>
        <w:rFonts w:ascii="Symbol" w:hAnsi="Symbol" w:cs="Symbol"/>
      </w:rPr>
    </w:lvl>
    <w:lvl w:ilvl="4">
      <w:start w:val="1"/>
      <w:numFmt w:val="bullet"/>
      <w:lvlText w:val="o"/>
      <w:lvlJc w:val="left"/>
      <w:pPr>
        <w:tabs>
          <w:tab w:val="num" w:pos="0"/>
        </w:tabs>
        <w:ind w:left="4734" w:hanging="360"/>
      </w:pPr>
      <w:rPr>
        <w:rFonts w:ascii="Courier New" w:hAnsi="Courier New" w:cs="Courier New"/>
      </w:rPr>
    </w:lvl>
    <w:lvl w:ilvl="5">
      <w:start w:val="1"/>
      <w:numFmt w:val="bullet"/>
      <w:lvlText w:val=""/>
      <w:lvlJc w:val="left"/>
      <w:pPr>
        <w:tabs>
          <w:tab w:val="num" w:pos="0"/>
        </w:tabs>
        <w:ind w:left="5454" w:hanging="360"/>
      </w:pPr>
      <w:rPr>
        <w:rFonts w:ascii="Wingdings" w:hAnsi="Wingdings" w:cs="Wingdings"/>
      </w:rPr>
    </w:lvl>
    <w:lvl w:ilvl="6">
      <w:start w:val="1"/>
      <w:numFmt w:val="bullet"/>
      <w:lvlText w:val=""/>
      <w:lvlJc w:val="left"/>
      <w:pPr>
        <w:tabs>
          <w:tab w:val="num" w:pos="0"/>
        </w:tabs>
        <w:ind w:left="6174" w:hanging="360"/>
      </w:pPr>
      <w:rPr>
        <w:rFonts w:ascii="Symbol" w:hAnsi="Symbol" w:cs="Symbol"/>
      </w:rPr>
    </w:lvl>
    <w:lvl w:ilvl="7">
      <w:start w:val="1"/>
      <w:numFmt w:val="bullet"/>
      <w:lvlText w:val="o"/>
      <w:lvlJc w:val="left"/>
      <w:pPr>
        <w:tabs>
          <w:tab w:val="num" w:pos="0"/>
        </w:tabs>
        <w:ind w:left="6894" w:hanging="360"/>
      </w:pPr>
      <w:rPr>
        <w:rFonts w:ascii="Courier New" w:hAnsi="Courier New" w:cs="Courier New"/>
      </w:rPr>
    </w:lvl>
    <w:lvl w:ilvl="8">
      <w:start w:val="1"/>
      <w:numFmt w:val="bullet"/>
      <w:lvlText w:val=""/>
      <w:lvlJc w:val="left"/>
      <w:pPr>
        <w:tabs>
          <w:tab w:val="num" w:pos="0"/>
        </w:tabs>
        <w:ind w:left="7614" w:hanging="360"/>
      </w:pPr>
      <w:rPr>
        <w:rFonts w:ascii="Wingdings" w:hAnsi="Wingdings" w:cs="Wingdings"/>
      </w:rPr>
    </w:lvl>
  </w:abstractNum>
  <w:abstractNum w:abstractNumId="36" w15:restartNumberingAfterBreak="0">
    <w:nsid w:val="00000025"/>
    <w:multiLevelType w:val="multilevel"/>
    <w:tmpl w:val="00000025"/>
    <w:name w:val="WW8Num3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7" w15:restartNumberingAfterBreak="0">
    <w:nsid w:val="00000026"/>
    <w:multiLevelType w:val="multilevel"/>
    <w:tmpl w:val="00000026"/>
    <w:name w:val="WW8Num3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8" w15:restartNumberingAfterBreak="0">
    <w:nsid w:val="00000027"/>
    <w:multiLevelType w:val="multilevel"/>
    <w:tmpl w:val="00000027"/>
    <w:name w:val="WW8Num38"/>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9" w15:restartNumberingAfterBreak="0">
    <w:nsid w:val="00000028"/>
    <w:multiLevelType w:val="multilevel"/>
    <w:tmpl w:val="00000028"/>
    <w:name w:val="WW8Num39"/>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9"/>
    <w:multiLevelType w:val="multilevel"/>
    <w:tmpl w:val="00000029"/>
    <w:name w:val="WW8Num40"/>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1" w15:restartNumberingAfterBreak="0">
    <w:nsid w:val="0000002A"/>
    <w:multiLevelType w:val="multilevel"/>
    <w:tmpl w:val="0000002A"/>
    <w:name w:val="WW8Num41"/>
    <w:lvl w:ilvl="0">
      <w:start w:val="1"/>
      <w:numFmt w:val="bullet"/>
      <w:lvlText w:val="-"/>
      <w:lvlJc w:val="left"/>
      <w:pPr>
        <w:tabs>
          <w:tab w:val="num" w:pos="0"/>
        </w:tabs>
        <w:ind w:left="862" w:hanging="360"/>
      </w:pPr>
      <w:rPr>
        <w:rFonts w:ascii="Times New Roman" w:hAnsi="Times New Roman" w:cs="Times New Roman"/>
      </w:rPr>
    </w:lvl>
    <w:lvl w:ilvl="1">
      <w:start w:val="1"/>
      <w:numFmt w:val="bullet"/>
      <w:lvlText w:val="o"/>
      <w:lvlJc w:val="left"/>
      <w:pPr>
        <w:tabs>
          <w:tab w:val="num" w:pos="0"/>
        </w:tabs>
        <w:ind w:left="1582" w:hanging="360"/>
      </w:pPr>
      <w:rPr>
        <w:rFonts w:ascii="Courier New" w:hAnsi="Courier New" w:cs="Courier New"/>
      </w:rPr>
    </w:lvl>
    <w:lvl w:ilvl="2">
      <w:start w:val="1"/>
      <w:numFmt w:val="bullet"/>
      <w:lvlText w:val=""/>
      <w:lvlJc w:val="left"/>
      <w:pPr>
        <w:tabs>
          <w:tab w:val="num" w:pos="0"/>
        </w:tabs>
        <w:ind w:left="2302" w:hanging="360"/>
      </w:pPr>
      <w:rPr>
        <w:rFonts w:ascii="Wingdings" w:hAnsi="Wingdings" w:cs="Wingdings"/>
      </w:rPr>
    </w:lvl>
    <w:lvl w:ilvl="3">
      <w:start w:val="1"/>
      <w:numFmt w:val="bullet"/>
      <w:lvlText w:val=""/>
      <w:lvlJc w:val="left"/>
      <w:pPr>
        <w:tabs>
          <w:tab w:val="num" w:pos="0"/>
        </w:tabs>
        <w:ind w:left="3022" w:hanging="360"/>
      </w:pPr>
      <w:rPr>
        <w:rFonts w:ascii="Symbol" w:hAnsi="Symbol" w:cs="Symbol"/>
      </w:rPr>
    </w:lvl>
    <w:lvl w:ilvl="4">
      <w:start w:val="1"/>
      <w:numFmt w:val="bullet"/>
      <w:lvlText w:val="o"/>
      <w:lvlJc w:val="left"/>
      <w:pPr>
        <w:tabs>
          <w:tab w:val="num" w:pos="0"/>
        </w:tabs>
        <w:ind w:left="3742" w:hanging="360"/>
      </w:pPr>
      <w:rPr>
        <w:rFonts w:ascii="Courier New" w:hAnsi="Courier New" w:cs="Courier New"/>
      </w:rPr>
    </w:lvl>
    <w:lvl w:ilvl="5">
      <w:start w:val="1"/>
      <w:numFmt w:val="bullet"/>
      <w:lvlText w:val=""/>
      <w:lvlJc w:val="left"/>
      <w:pPr>
        <w:tabs>
          <w:tab w:val="num" w:pos="0"/>
        </w:tabs>
        <w:ind w:left="4462" w:hanging="360"/>
      </w:pPr>
      <w:rPr>
        <w:rFonts w:ascii="Wingdings" w:hAnsi="Wingdings" w:cs="Wingdings"/>
      </w:rPr>
    </w:lvl>
    <w:lvl w:ilvl="6">
      <w:start w:val="1"/>
      <w:numFmt w:val="bullet"/>
      <w:lvlText w:val=""/>
      <w:lvlJc w:val="left"/>
      <w:pPr>
        <w:tabs>
          <w:tab w:val="num" w:pos="0"/>
        </w:tabs>
        <w:ind w:left="5182" w:hanging="360"/>
      </w:pPr>
      <w:rPr>
        <w:rFonts w:ascii="Symbol" w:hAnsi="Symbol" w:cs="Symbol"/>
      </w:rPr>
    </w:lvl>
    <w:lvl w:ilvl="7">
      <w:start w:val="1"/>
      <w:numFmt w:val="bullet"/>
      <w:lvlText w:val="o"/>
      <w:lvlJc w:val="left"/>
      <w:pPr>
        <w:tabs>
          <w:tab w:val="num" w:pos="0"/>
        </w:tabs>
        <w:ind w:left="5902" w:hanging="360"/>
      </w:pPr>
      <w:rPr>
        <w:rFonts w:ascii="Courier New" w:hAnsi="Courier New" w:cs="Courier New"/>
      </w:rPr>
    </w:lvl>
    <w:lvl w:ilvl="8">
      <w:start w:val="1"/>
      <w:numFmt w:val="bullet"/>
      <w:lvlText w:val=""/>
      <w:lvlJc w:val="left"/>
      <w:pPr>
        <w:tabs>
          <w:tab w:val="num" w:pos="0"/>
        </w:tabs>
        <w:ind w:left="6622" w:hanging="360"/>
      </w:pPr>
      <w:rPr>
        <w:rFonts w:ascii="Wingdings" w:hAnsi="Wingdings" w:cs="Wingdings"/>
      </w:rPr>
    </w:lvl>
  </w:abstractNum>
  <w:abstractNum w:abstractNumId="42" w15:restartNumberingAfterBreak="0">
    <w:nsid w:val="0000002B"/>
    <w:multiLevelType w:val="multilevel"/>
    <w:tmpl w:val="0000002B"/>
    <w:name w:val="WW8Num4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3" w15:restartNumberingAfterBreak="0">
    <w:nsid w:val="0000002C"/>
    <w:multiLevelType w:val="multilevel"/>
    <w:tmpl w:val="0000002C"/>
    <w:name w:val="WW8Num4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4" w15:restartNumberingAfterBreak="0">
    <w:nsid w:val="0000002D"/>
    <w:multiLevelType w:val="multilevel"/>
    <w:tmpl w:val="0000002D"/>
    <w:name w:val="WW8Num4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5" w15:restartNumberingAfterBreak="0">
    <w:nsid w:val="0000002E"/>
    <w:multiLevelType w:val="multilevel"/>
    <w:tmpl w:val="0000002E"/>
    <w:name w:val="WW8Num45"/>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000002F"/>
    <w:multiLevelType w:val="multilevel"/>
    <w:tmpl w:val="0000002F"/>
    <w:name w:val="WW8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rPr>
        <w:color w:val="00000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7" w15:restartNumberingAfterBreak="0">
    <w:nsid w:val="00000030"/>
    <w:multiLevelType w:val="multilevel"/>
    <w:tmpl w:val="00000030"/>
    <w:name w:val="WW8Num4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1"/>
    <w:multiLevelType w:val="multilevel"/>
    <w:tmpl w:val="00000031"/>
    <w:name w:val="WW8Num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0000032"/>
    <w:multiLevelType w:val="multilevel"/>
    <w:tmpl w:val="00000032"/>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0000033"/>
    <w:multiLevelType w:val="multilevel"/>
    <w:tmpl w:val="00000033"/>
    <w:name w:val="WW8Num5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1" w15:restartNumberingAfterBreak="0">
    <w:nsid w:val="00000034"/>
    <w:multiLevelType w:val="multilevel"/>
    <w:tmpl w:val="00000034"/>
    <w:name w:val="WW8Num5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0000035"/>
    <w:multiLevelType w:val="multilevel"/>
    <w:tmpl w:val="00000035"/>
    <w:name w:val="WW8Num52"/>
    <w:lvl w:ilvl="0">
      <w:start w:val="1"/>
      <w:numFmt w:val="bullet"/>
      <w:lvlText w:val=""/>
      <w:lvlJc w:val="left"/>
      <w:pPr>
        <w:tabs>
          <w:tab w:val="num" w:pos="0"/>
        </w:tabs>
        <w:ind w:left="2895" w:hanging="360"/>
      </w:pPr>
      <w:rPr>
        <w:rFonts w:ascii="Symbol" w:hAnsi="Symbol" w:cs="Symbol"/>
      </w:rPr>
    </w:lvl>
    <w:lvl w:ilvl="1">
      <w:start w:val="1"/>
      <w:numFmt w:val="bullet"/>
      <w:lvlText w:val="o"/>
      <w:lvlJc w:val="left"/>
      <w:pPr>
        <w:tabs>
          <w:tab w:val="num" w:pos="0"/>
        </w:tabs>
        <w:ind w:left="3615" w:hanging="360"/>
      </w:pPr>
      <w:rPr>
        <w:rFonts w:ascii="Courier New" w:hAnsi="Courier New" w:cs="Courier New"/>
      </w:rPr>
    </w:lvl>
    <w:lvl w:ilvl="2">
      <w:start w:val="1"/>
      <w:numFmt w:val="bullet"/>
      <w:lvlText w:val=""/>
      <w:lvlJc w:val="left"/>
      <w:pPr>
        <w:tabs>
          <w:tab w:val="num" w:pos="0"/>
        </w:tabs>
        <w:ind w:left="4335" w:hanging="360"/>
      </w:pPr>
      <w:rPr>
        <w:rFonts w:ascii="Wingdings" w:hAnsi="Wingdings" w:cs="Wingdings"/>
      </w:rPr>
    </w:lvl>
    <w:lvl w:ilvl="3">
      <w:start w:val="1"/>
      <w:numFmt w:val="bullet"/>
      <w:lvlText w:val=""/>
      <w:lvlJc w:val="left"/>
      <w:pPr>
        <w:tabs>
          <w:tab w:val="num" w:pos="0"/>
        </w:tabs>
        <w:ind w:left="5055" w:hanging="360"/>
      </w:pPr>
      <w:rPr>
        <w:rFonts w:ascii="Symbol" w:hAnsi="Symbol" w:cs="Symbol"/>
      </w:rPr>
    </w:lvl>
    <w:lvl w:ilvl="4">
      <w:start w:val="1"/>
      <w:numFmt w:val="bullet"/>
      <w:lvlText w:val="o"/>
      <w:lvlJc w:val="left"/>
      <w:pPr>
        <w:tabs>
          <w:tab w:val="num" w:pos="0"/>
        </w:tabs>
        <w:ind w:left="5775" w:hanging="360"/>
      </w:pPr>
      <w:rPr>
        <w:rFonts w:ascii="Courier New" w:hAnsi="Courier New" w:cs="Courier New"/>
      </w:rPr>
    </w:lvl>
    <w:lvl w:ilvl="5">
      <w:start w:val="1"/>
      <w:numFmt w:val="bullet"/>
      <w:lvlText w:val=""/>
      <w:lvlJc w:val="left"/>
      <w:pPr>
        <w:tabs>
          <w:tab w:val="num" w:pos="0"/>
        </w:tabs>
        <w:ind w:left="6495" w:hanging="360"/>
      </w:pPr>
      <w:rPr>
        <w:rFonts w:ascii="Wingdings" w:hAnsi="Wingdings" w:cs="Wingdings"/>
      </w:rPr>
    </w:lvl>
    <w:lvl w:ilvl="6">
      <w:start w:val="1"/>
      <w:numFmt w:val="bullet"/>
      <w:lvlText w:val=""/>
      <w:lvlJc w:val="left"/>
      <w:pPr>
        <w:tabs>
          <w:tab w:val="num" w:pos="0"/>
        </w:tabs>
        <w:ind w:left="7215" w:hanging="360"/>
      </w:pPr>
      <w:rPr>
        <w:rFonts w:ascii="Symbol" w:hAnsi="Symbol" w:cs="Symbol"/>
      </w:rPr>
    </w:lvl>
    <w:lvl w:ilvl="7">
      <w:start w:val="1"/>
      <w:numFmt w:val="bullet"/>
      <w:lvlText w:val="o"/>
      <w:lvlJc w:val="left"/>
      <w:pPr>
        <w:tabs>
          <w:tab w:val="num" w:pos="0"/>
        </w:tabs>
        <w:ind w:left="7935" w:hanging="360"/>
      </w:pPr>
      <w:rPr>
        <w:rFonts w:ascii="Courier New" w:hAnsi="Courier New" w:cs="Courier New"/>
      </w:rPr>
    </w:lvl>
    <w:lvl w:ilvl="8">
      <w:start w:val="1"/>
      <w:numFmt w:val="bullet"/>
      <w:lvlText w:val=""/>
      <w:lvlJc w:val="left"/>
      <w:pPr>
        <w:tabs>
          <w:tab w:val="num" w:pos="0"/>
        </w:tabs>
        <w:ind w:left="8655" w:hanging="360"/>
      </w:pPr>
      <w:rPr>
        <w:rFonts w:ascii="Wingdings" w:hAnsi="Wingdings" w:cs="Wingdings"/>
      </w:rPr>
    </w:lvl>
  </w:abstractNum>
  <w:abstractNum w:abstractNumId="53" w15:restartNumberingAfterBreak="0">
    <w:nsid w:val="00000036"/>
    <w:multiLevelType w:val="multilevel"/>
    <w:tmpl w:val="00000036"/>
    <w:name w:val="WW8Num5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0000037"/>
    <w:multiLevelType w:val="multilevel"/>
    <w:tmpl w:val="00000037"/>
    <w:name w:val="WW8Num54"/>
    <w:lvl w:ilvl="0">
      <w:start w:val="1"/>
      <w:numFmt w:val="lowerLetter"/>
      <w:lvlText w:val="%1)"/>
      <w:lvlJc w:val="left"/>
      <w:pPr>
        <w:tabs>
          <w:tab w:val="num" w:pos="0"/>
        </w:tabs>
        <w:ind w:left="1429" w:hanging="360"/>
      </w:pPr>
      <w:rPr>
        <w:color w:val="00000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5" w15:restartNumberingAfterBreak="0">
    <w:nsid w:val="00000038"/>
    <w:multiLevelType w:val="multilevel"/>
    <w:tmpl w:val="00000038"/>
    <w:name w:val="WW8Num55"/>
    <w:lvl w:ilvl="0">
      <w:start w:val="1"/>
      <w:numFmt w:val="lowerLetter"/>
      <w:lvlText w:val="%1)"/>
      <w:lvlJc w:val="left"/>
      <w:pPr>
        <w:tabs>
          <w:tab w:val="num" w:pos="0"/>
        </w:tabs>
        <w:ind w:left="1429" w:hanging="360"/>
      </w:pPr>
      <w:rPr>
        <w:color w:val="00000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6" w15:restartNumberingAfterBreak="0">
    <w:nsid w:val="00000039"/>
    <w:multiLevelType w:val="multilevel"/>
    <w:tmpl w:val="00000039"/>
    <w:name w:val="WW8Num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0000003A"/>
    <w:multiLevelType w:val="multilevel"/>
    <w:tmpl w:val="0000003A"/>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0000003B"/>
    <w:multiLevelType w:val="multilevel"/>
    <w:tmpl w:val="0000003B"/>
    <w:name w:val="WW8Num58"/>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59" w15:restartNumberingAfterBreak="0">
    <w:nsid w:val="0000003C"/>
    <w:multiLevelType w:val="multilevel"/>
    <w:tmpl w:val="0000003C"/>
    <w:name w:val="WW8Num59"/>
    <w:lvl w:ilvl="0">
      <w:start w:val="1"/>
      <w:numFmt w:val="bullet"/>
      <w:lvlText w:val=""/>
      <w:lvlJc w:val="left"/>
      <w:pPr>
        <w:tabs>
          <w:tab w:val="num" w:pos="0"/>
        </w:tabs>
        <w:ind w:left="1724" w:hanging="360"/>
      </w:pPr>
      <w:rPr>
        <w:rFonts w:ascii="Symbol" w:hAnsi="Symbol" w:cs="Symbol"/>
      </w:rPr>
    </w:lvl>
    <w:lvl w:ilvl="1">
      <w:start w:val="1"/>
      <w:numFmt w:val="bullet"/>
      <w:lvlText w:val="o"/>
      <w:lvlJc w:val="left"/>
      <w:pPr>
        <w:tabs>
          <w:tab w:val="num" w:pos="0"/>
        </w:tabs>
        <w:ind w:left="2444" w:hanging="360"/>
      </w:pPr>
      <w:rPr>
        <w:rFonts w:ascii="Courier New" w:hAnsi="Courier New" w:cs="Courier New"/>
      </w:rPr>
    </w:lvl>
    <w:lvl w:ilvl="2">
      <w:start w:val="1"/>
      <w:numFmt w:val="bullet"/>
      <w:lvlText w:val=""/>
      <w:lvlJc w:val="left"/>
      <w:pPr>
        <w:tabs>
          <w:tab w:val="num" w:pos="0"/>
        </w:tabs>
        <w:ind w:left="3164" w:hanging="360"/>
      </w:pPr>
      <w:rPr>
        <w:rFonts w:ascii="Wingdings" w:hAnsi="Wingdings" w:cs="Wingdings"/>
      </w:rPr>
    </w:lvl>
    <w:lvl w:ilvl="3">
      <w:start w:val="1"/>
      <w:numFmt w:val="bullet"/>
      <w:lvlText w:val=""/>
      <w:lvlJc w:val="left"/>
      <w:pPr>
        <w:tabs>
          <w:tab w:val="num" w:pos="0"/>
        </w:tabs>
        <w:ind w:left="3884" w:hanging="360"/>
      </w:pPr>
      <w:rPr>
        <w:rFonts w:ascii="Symbol" w:hAnsi="Symbol" w:cs="Symbol"/>
      </w:rPr>
    </w:lvl>
    <w:lvl w:ilvl="4">
      <w:start w:val="1"/>
      <w:numFmt w:val="bullet"/>
      <w:lvlText w:val="o"/>
      <w:lvlJc w:val="left"/>
      <w:pPr>
        <w:tabs>
          <w:tab w:val="num" w:pos="0"/>
        </w:tabs>
        <w:ind w:left="4604" w:hanging="360"/>
      </w:pPr>
      <w:rPr>
        <w:rFonts w:ascii="Courier New" w:hAnsi="Courier New" w:cs="Courier New"/>
      </w:rPr>
    </w:lvl>
    <w:lvl w:ilvl="5">
      <w:start w:val="1"/>
      <w:numFmt w:val="bullet"/>
      <w:lvlText w:val=""/>
      <w:lvlJc w:val="left"/>
      <w:pPr>
        <w:tabs>
          <w:tab w:val="num" w:pos="0"/>
        </w:tabs>
        <w:ind w:left="5324" w:hanging="360"/>
      </w:pPr>
      <w:rPr>
        <w:rFonts w:ascii="Wingdings" w:hAnsi="Wingdings" w:cs="Wingdings"/>
      </w:rPr>
    </w:lvl>
    <w:lvl w:ilvl="6">
      <w:start w:val="1"/>
      <w:numFmt w:val="bullet"/>
      <w:lvlText w:val=""/>
      <w:lvlJc w:val="left"/>
      <w:pPr>
        <w:tabs>
          <w:tab w:val="num" w:pos="0"/>
        </w:tabs>
        <w:ind w:left="6044" w:hanging="360"/>
      </w:pPr>
      <w:rPr>
        <w:rFonts w:ascii="Symbol" w:hAnsi="Symbol" w:cs="Symbol"/>
      </w:rPr>
    </w:lvl>
    <w:lvl w:ilvl="7">
      <w:start w:val="1"/>
      <w:numFmt w:val="bullet"/>
      <w:lvlText w:val="o"/>
      <w:lvlJc w:val="left"/>
      <w:pPr>
        <w:tabs>
          <w:tab w:val="num" w:pos="0"/>
        </w:tabs>
        <w:ind w:left="6764" w:hanging="360"/>
      </w:pPr>
      <w:rPr>
        <w:rFonts w:ascii="Courier New" w:hAnsi="Courier New" w:cs="Courier New"/>
      </w:rPr>
    </w:lvl>
    <w:lvl w:ilvl="8">
      <w:start w:val="1"/>
      <w:numFmt w:val="bullet"/>
      <w:lvlText w:val=""/>
      <w:lvlJc w:val="left"/>
      <w:pPr>
        <w:tabs>
          <w:tab w:val="num" w:pos="0"/>
        </w:tabs>
        <w:ind w:left="7484" w:hanging="360"/>
      </w:pPr>
      <w:rPr>
        <w:rFonts w:ascii="Wingdings" w:hAnsi="Wingdings" w:cs="Wingdings"/>
      </w:rPr>
    </w:lvl>
  </w:abstractNum>
  <w:abstractNum w:abstractNumId="60" w15:restartNumberingAfterBreak="0">
    <w:nsid w:val="0000003D"/>
    <w:multiLevelType w:val="multilevel"/>
    <w:tmpl w:val="0000003D"/>
    <w:name w:val="WW8Num60"/>
    <w:lvl w:ilvl="0">
      <w:start w:val="1"/>
      <w:numFmt w:val="bullet"/>
      <w:lvlText w:val=""/>
      <w:lvlJc w:val="left"/>
      <w:pPr>
        <w:tabs>
          <w:tab w:val="num" w:pos="0"/>
        </w:tabs>
        <w:ind w:left="1800" w:hanging="360"/>
      </w:pPr>
      <w:rPr>
        <w:rFonts w:ascii="Symbol" w:hAnsi="Symbol" w:cs="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cs="Wingdings"/>
      </w:rPr>
    </w:lvl>
    <w:lvl w:ilvl="3">
      <w:start w:val="1"/>
      <w:numFmt w:val="bullet"/>
      <w:lvlText w:val=""/>
      <w:lvlJc w:val="left"/>
      <w:pPr>
        <w:tabs>
          <w:tab w:val="num" w:pos="0"/>
        </w:tabs>
        <w:ind w:left="3960" w:hanging="360"/>
      </w:pPr>
      <w:rPr>
        <w:rFonts w:ascii="Symbol" w:hAnsi="Symbol" w:cs="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cs="Wingdings"/>
      </w:rPr>
    </w:lvl>
    <w:lvl w:ilvl="6">
      <w:start w:val="1"/>
      <w:numFmt w:val="bullet"/>
      <w:lvlText w:val=""/>
      <w:lvlJc w:val="left"/>
      <w:pPr>
        <w:tabs>
          <w:tab w:val="num" w:pos="0"/>
        </w:tabs>
        <w:ind w:left="6120" w:hanging="360"/>
      </w:pPr>
      <w:rPr>
        <w:rFonts w:ascii="Symbol" w:hAnsi="Symbol" w:cs="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cs="Wingdings"/>
      </w:rPr>
    </w:lvl>
  </w:abstractNum>
  <w:abstractNum w:abstractNumId="61" w15:restartNumberingAfterBreak="0">
    <w:nsid w:val="0000003E"/>
    <w:multiLevelType w:val="multilevel"/>
    <w:tmpl w:val="0000003E"/>
    <w:name w:val="WW8Num6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62" w15:restartNumberingAfterBreak="0">
    <w:nsid w:val="0000003F"/>
    <w:multiLevelType w:val="multilevel"/>
    <w:tmpl w:val="0000003F"/>
    <w:name w:val="WW8Num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00000040"/>
    <w:multiLevelType w:val="multilevel"/>
    <w:tmpl w:val="00000040"/>
    <w:name w:val="WW8Num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00000041"/>
    <w:multiLevelType w:val="multilevel"/>
    <w:tmpl w:val="00000041"/>
    <w:name w:val="WW8Num64"/>
    <w:lvl w:ilvl="0">
      <w:start w:val="1"/>
      <w:numFmt w:val="bullet"/>
      <w:pStyle w:val="Tiret0"/>
      <w:lvlText w:val=""/>
      <w:lvlJc w:val="left"/>
      <w:pPr>
        <w:tabs>
          <w:tab w:val="num" w:pos="0"/>
        </w:tabs>
        <w:ind w:left="850" w:hanging="85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00000042"/>
    <w:multiLevelType w:val="multilevel"/>
    <w:tmpl w:val="00000042"/>
    <w:name w:val="WW8Num65"/>
    <w:lvl w:ilvl="0">
      <w:start w:val="1"/>
      <w:numFmt w:val="bullet"/>
      <w:pStyle w:val="Tiret1"/>
      <w:lvlText w:val=""/>
      <w:lvlJc w:val="left"/>
      <w:pPr>
        <w:tabs>
          <w:tab w:val="num" w:pos="0"/>
        </w:tabs>
        <w:ind w:left="1417" w:hanging="567"/>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00000043"/>
    <w:multiLevelType w:val="multilevel"/>
    <w:tmpl w:val="00000043"/>
    <w:name w:val="WW8Num66"/>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7" w15:restartNumberingAfterBreak="0">
    <w:nsid w:val="00000044"/>
    <w:multiLevelType w:val="multilevel"/>
    <w:tmpl w:val="00000044"/>
    <w:name w:val="WW8Num67"/>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8" w15:restartNumberingAfterBreak="0">
    <w:nsid w:val="00000045"/>
    <w:multiLevelType w:val="multilevel"/>
    <w:tmpl w:val="00000045"/>
    <w:name w:val="WW8Num68"/>
    <w:lvl w:ilvl="0">
      <w:start w:val="1"/>
      <w:numFmt w:val="decimal"/>
      <w:lvlText w:val="5.%1."/>
      <w:lvlJc w:val="center"/>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00000046"/>
    <w:multiLevelType w:val="multilevel"/>
    <w:tmpl w:val="00000046"/>
    <w:name w:val="WW8Num69"/>
    <w:lvl w:ilvl="0">
      <w:start w:val="1"/>
      <w:numFmt w:val="decimal"/>
      <w:lvlText w:val="%1)"/>
      <w:lvlJc w:val="left"/>
      <w:pPr>
        <w:tabs>
          <w:tab w:val="num" w:pos="0"/>
        </w:tabs>
        <w:ind w:left="1440" w:hanging="360"/>
      </w:pPr>
      <w:rPr>
        <w:rFonts w:eastAsia="Times New Roman" w:cs="Times New Roman"/>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0" w15:restartNumberingAfterBreak="0">
    <w:nsid w:val="00000047"/>
    <w:multiLevelType w:val="multilevel"/>
    <w:tmpl w:val="00000047"/>
    <w:name w:val="WW8Num7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1" w15:restartNumberingAfterBreak="0">
    <w:nsid w:val="00000048"/>
    <w:multiLevelType w:val="multilevel"/>
    <w:tmpl w:val="0C6E3538"/>
    <w:name w:val="WW8Num71"/>
    <w:lvl w:ilvl="0">
      <w:start w:val="2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2" w15:restartNumberingAfterBreak="0">
    <w:nsid w:val="00000049"/>
    <w:multiLevelType w:val="multilevel"/>
    <w:tmpl w:val="00000049"/>
    <w:name w:val="WW8Num72"/>
    <w:lvl w:ilvl="0">
      <w:start w:val="4"/>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0000004A"/>
    <w:multiLevelType w:val="multilevel"/>
    <w:tmpl w:val="0000004A"/>
    <w:name w:val="WW8Num73"/>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4" w15:restartNumberingAfterBreak="0">
    <w:nsid w:val="0000004B"/>
    <w:multiLevelType w:val="multilevel"/>
    <w:tmpl w:val="0000004B"/>
    <w:name w:val="WW8Num74"/>
    <w:lvl w:ilvl="0">
      <w:start w:val="1"/>
      <w:numFmt w:val="bullet"/>
      <w:lvlText w:val="-"/>
      <w:lvlJc w:val="left"/>
      <w:pPr>
        <w:tabs>
          <w:tab w:val="num" w:pos="0"/>
        </w:tabs>
        <w:ind w:left="862" w:hanging="360"/>
      </w:pPr>
      <w:rPr>
        <w:rFonts w:ascii="Times New Roman" w:hAnsi="Times New Roman" w:cs="Times New Roman"/>
      </w:rPr>
    </w:lvl>
    <w:lvl w:ilvl="1">
      <w:start w:val="1"/>
      <w:numFmt w:val="bullet"/>
      <w:lvlText w:val="o"/>
      <w:lvlJc w:val="left"/>
      <w:pPr>
        <w:tabs>
          <w:tab w:val="num" w:pos="0"/>
        </w:tabs>
        <w:ind w:left="1582" w:hanging="360"/>
      </w:pPr>
      <w:rPr>
        <w:rFonts w:ascii="Courier New" w:hAnsi="Courier New" w:cs="Courier New"/>
      </w:rPr>
    </w:lvl>
    <w:lvl w:ilvl="2">
      <w:start w:val="1"/>
      <w:numFmt w:val="bullet"/>
      <w:lvlText w:val=""/>
      <w:lvlJc w:val="left"/>
      <w:pPr>
        <w:tabs>
          <w:tab w:val="num" w:pos="0"/>
        </w:tabs>
        <w:ind w:left="2302" w:hanging="360"/>
      </w:pPr>
      <w:rPr>
        <w:rFonts w:ascii="Wingdings" w:hAnsi="Wingdings" w:cs="Wingdings"/>
      </w:rPr>
    </w:lvl>
    <w:lvl w:ilvl="3">
      <w:start w:val="1"/>
      <w:numFmt w:val="bullet"/>
      <w:lvlText w:val=""/>
      <w:lvlJc w:val="left"/>
      <w:pPr>
        <w:tabs>
          <w:tab w:val="num" w:pos="0"/>
        </w:tabs>
        <w:ind w:left="3022" w:hanging="360"/>
      </w:pPr>
      <w:rPr>
        <w:rFonts w:ascii="Symbol" w:hAnsi="Symbol" w:cs="Symbol"/>
      </w:rPr>
    </w:lvl>
    <w:lvl w:ilvl="4">
      <w:start w:val="1"/>
      <w:numFmt w:val="bullet"/>
      <w:lvlText w:val="o"/>
      <w:lvlJc w:val="left"/>
      <w:pPr>
        <w:tabs>
          <w:tab w:val="num" w:pos="0"/>
        </w:tabs>
        <w:ind w:left="3742" w:hanging="360"/>
      </w:pPr>
      <w:rPr>
        <w:rFonts w:ascii="Courier New" w:hAnsi="Courier New" w:cs="Courier New"/>
      </w:rPr>
    </w:lvl>
    <w:lvl w:ilvl="5">
      <w:start w:val="1"/>
      <w:numFmt w:val="bullet"/>
      <w:lvlText w:val=""/>
      <w:lvlJc w:val="left"/>
      <w:pPr>
        <w:tabs>
          <w:tab w:val="num" w:pos="0"/>
        </w:tabs>
        <w:ind w:left="4462" w:hanging="360"/>
      </w:pPr>
      <w:rPr>
        <w:rFonts w:ascii="Wingdings" w:hAnsi="Wingdings" w:cs="Wingdings"/>
      </w:rPr>
    </w:lvl>
    <w:lvl w:ilvl="6">
      <w:start w:val="1"/>
      <w:numFmt w:val="bullet"/>
      <w:lvlText w:val=""/>
      <w:lvlJc w:val="left"/>
      <w:pPr>
        <w:tabs>
          <w:tab w:val="num" w:pos="0"/>
        </w:tabs>
        <w:ind w:left="5182" w:hanging="360"/>
      </w:pPr>
      <w:rPr>
        <w:rFonts w:ascii="Symbol" w:hAnsi="Symbol" w:cs="Symbol"/>
      </w:rPr>
    </w:lvl>
    <w:lvl w:ilvl="7">
      <w:start w:val="1"/>
      <w:numFmt w:val="bullet"/>
      <w:lvlText w:val="o"/>
      <w:lvlJc w:val="left"/>
      <w:pPr>
        <w:tabs>
          <w:tab w:val="num" w:pos="0"/>
        </w:tabs>
        <w:ind w:left="5902" w:hanging="360"/>
      </w:pPr>
      <w:rPr>
        <w:rFonts w:ascii="Courier New" w:hAnsi="Courier New" w:cs="Courier New"/>
      </w:rPr>
    </w:lvl>
    <w:lvl w:ilvl="8">
      <w:start w:val="1"/>
      <w:numFmt w:val="bullet"/>
      <w:lvlText w:val=""/>
      <w:lvlJc w:val="left"/>
      <w:pPr>
        <w:tabs>
          <w:tab w:val="num" w:pos="0"/>
        </w:tabs>
        <w:ind w:left="6622" w:hanging="360"/>
      </w:pPr>
      <w:rPr>
        <w:rFonts w:ascii="Wingdings" w:hAnsi="Wingdings" w:cs="Wingdings"/>
      </w:rPr>
    </w:lvl>
  </w:abstractNum>
  <w:abstractNum w:abstractNumId="75" w15:restartNumberingAfterBreak="0">
    <w:nsid w:val="0000004C"/>
    <w:multiLevelType w:val="multilevel"/>
    <w:tmpl w:val="0000004C"/>
    <w:name w:val="WW8Num75"/>
    <w:lvl w:ilvl="0">
      <w:start w:val="2"/>
      <w:numFmt w:val="lowerLetter"/>
      <w:lvlText w:val="%1)"/>
      <w:lvlJc w:val="left"/>
      <w:pPr>
        <w:tabs>
          <w:tab w:val="num" w:pos="0"/>
        </w:tabs>
        <w:ind w:left="2302" w:hanging="360"/>
      </w:pPr>
    </w:lvl>
    <w:lvl w:ilvl="1">
      <w:start w:val="1"/>
      <w:numFmt w:val="lowerLetter"/>
      <w:lvlText w:val="%2."/>
      <w:lvlJc w:val="left"/>
      <w:pPr>
        <w:tabs>
          <w:tab w:val="num" w:pos="0"/>
        </w:tabs>
        <w:ind w:left="1942" w:hanging="360"/>
      </w:pPr>
    </w:lvl>
    <w:lvl w:ilvl="2">
      <w:start w:val="1"/>
      <w:numFmt w:val="lowerRoman"/>
      <w:lvlText w:val="%3."/>
      <w:lvlJc w:val="right"/>
      <w:pPr>
        <w:tabs>
          <w:tab w:val="num" w:pos="0"/>
        </w:tabs>
        <w:ind w:left="2662" w:hanging="180"/>
      </w:pPr>
    </w:lvl>
    <w:lvl w:ilvl="3">
      <w:start w:val="1"/>
      <w:numFmt w:val="decimal"/>
      <w:lvlText w:val="%4."/>
      <w:lvlJc w:val="left"/>
      <w:pPr>
        <w:tabs>
          <w:tab w:val="num" w:pos="0"/>
        </w:tabs>
        <w:ind w:left="3382" w:hanging="360"/>
      </w:pPr>
    </w:lvl>
    <w:lvl w:ilvl="4">
      <w:start w:val="1"/>
      <w:numFmt w:val="lowerLetter"/>
      <w:lvlText w:val="%5."/>
      <w:lvlJc w:val="left"/>
      <w:pPr>
        <w:tabs>
          <w:tab w:val="num" w:pos="0"/>
        </w:tabs>
        <w:ind w:left="4102" w:hanging="360"/>
      </w:pPr>
    </w:lvl>
    <w:lvl w:ilvl="5">
      <w:start w:val="1"/>
      <w:numFmt w:val="lowerRoman"/>
      <w:lvlText w:val="%6."/>
      <w:lvlJc w:val="right"/>
      <w:pPr>
        <w:tabs>
          <w:tab w:val="num" w:pos="0"/>
        </w:tabs>
        <w:ind w:left="4822" w:hanging="180"/>
      </w:pPr>
    </w:lvl>
    <w:lvl w:ilvl="6">
      <w:start w:val="1"/>
      <w:numFmt w:val="decimal"/>
      <w:lvlText w:val="%7."/>
      <w:lvlJc w:val="left"/>
      <w:pPr>
        <w:tabs>
          <w:tab w:val="num" w:pos="0"/>
        </w:tabs>
        <w:ind w:left="5542" w:hanging="360"/>
      </w:pPr>
    </w:lvl>
    <w:lvl w:ilvl="7">
      <w:start w:val="1"/>
      <w:numFmt w:val="lowerLetter"/>
      <w:lvlText w:val="%8."/>
      <w:lvlJc w:val="left"/>
      <w:pPr>
        <w:tabs>
          <w:tab w:val="num" w:pos="0"/>
        </w:tabs>
        <w:ind w:left="6262" w:hanging="360"/>
      </w:pPr>
    </w:lvl>
    <w:lvl w:ilvl="8">
      <w:start w:val="1"/>
      <w:numFmt w:val="lowerRoman"/>
      <w:lvlText w:val="%9."/>
      <w:lvlJc w:val="right"/>
      <w:pPr>
        <w:tabs>
          <w:tab w:val="num" w:pos="0"/>
        </w:tabs>
        <w:ind w:left="6982" w:hanging="180"/>
      </w:pPr>
    </w:lvl>
  </w:abstractNum>
  <w:abstractNum w:abstractNumId="76" w15:restartNumberingAfterBreak="0">
    <w:nsid w:val="0000004D"/>
    <w:multiLevelType w:val="multilevel"/>
    <w:tmpl w:val="0000004D"/>
    <w:name w:val="WW8Num76"/>
    <w:lvl w:ilvl="0">
      <w:start w:val="1"/>
      <w:numFmt w:val="bullet"/>
      <w:lvlText w:val="-"/>
      <w:lvlJc w:val="left"/>
      <w:pPr>
        <w:tabs>
          <w:tab w:val="num" w:pos="0"/>
        </w:tabs>
        <w:ind w:left="1146" w:hanging="360"/>
      </w:pPr>
      <w:rPr>
        <w:rFonts w:ascii="Times New Roman" w:hAnsi="Times New Roman" w:cs="Times New Roman"/>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77" w15:restartNumberingAfterBreak="0">
    <w:nsid w:val="0000004E"/>
    <w:multiLevelType w:val="multilevel"/>
    <w:tmpl w:val="0000004E"/>
    <w:name w:val="WW8Num77"/>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8" w15:restartNumberingAfterBreak="0">
    <w:nsid w:val="0000004F"/>
    <w:multiLevelType w:val="multilevel"/>
    <w:tmpl w:val="0000004F"/>
    <w:name w:val="WW8Num78"/>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79" w15:restartNumberingAfterBreak="0">
    <w:nsid w:val="00000050"/>
    <w:multiLevelType w:val="multilevel"/>
    <w:tmpl w:val="00000050"/>
    <w:name w:val="WW8Num79"/>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00000051"/>
    <w:multiLevelType w:val="multilevel"/>
    <w:tmpl w:val="00000051"/>
    <w:name w:val="WW8Num8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00000052"/>
    <w:multiLevelType w:val="multilevel"/>
    <w:tmpl w:val="00000052"/>
    <w:name w:val="WW8Num8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00000053"/>
    <w:multiLevelType w:val="multilevel"/>
    <w:tmpl w:val="00000053"/>
    <w:name w:val="WW8Num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0000054"/>
    <w:multiLevelType w:val="multilevel"/>
    <w:tmpl w:val="00000054"/>
    <w:name w:val="WW8Num83"/>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00000055"/>
    <w:multiLevelType w:val="multilevel"/>
    <w:tmpl w:val="00000055"/>
    <w:name w:val="WW8Num84"/>
    <w:lvl w:ilvl="0">
      <w:start w:val="1"/>
      <w:numFmt w:val="decimal"/>
      <w:lvlText w:val="%1."/>
      <w:lvlJc w:val="left"/>
      <w:pPr>
        <w:tabs>
          <w:tab w:val="num" w:pos="0"/>
        </w:tabs>
        <w:ind w:left="720" w:hanging="360"/>
      </w:pPr>
      <w:rPr>
        <w:rFonts w:cs="Calibri"/>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15:restartNumberingAfterBreak="0">
    <w:nsid w:val="00000056"/>
    <w:multiLevelType w:val="multilevel"/>
    <w:tmpl w:val="00000056"/>
    <w:name w:val="WW8Num8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6" w15:restartNumberingAfterBreak="0">
    <w:nsid w:val="00000057"/>
    <w:multiLevelType w:val="multilevel"/>
    <w:tmpl w:val="00000057"/>
    <w:name w:val="WW8Num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15:restartNumberingAfterBreak="0">
    <w:nsid w:val="00000058"/>
    <w:multiLevelType w:val="multilevel"/>
    <w:tmpl w:val="00000058"/>
    <w:name w:val="WW8Num8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00000059"/>
    <w:multiLevelType w:val="multilevel"/>
    <w:tmpl w:val="00000059"/>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15:restartNumberingAfterBreak="0">
    <w:nsid w:val="0000005A"/>
    <w:multiLevelType w:val="multilevel"/>
    <w:tmpl w:val="0000005A"/>
    <w:name w:val="WW8Num8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0000005B"/>
    <w:multiLevelType w:val="multilevel"/>
    <w:tmpl w:val="0000005B"/>
    <w:name w:val="WW8Num9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15:restartNumberingAfterBreak="0">
    <w:nsid w:val="0000005C"/>
    <w:multiLevelType w:val="multilevel"/>
    <w:tmpl w:val="0000005C"/>
    <w:name w:val="WW8Num91"/>
    <w:lvl w:ilvl="0">
      <w:start w:val="1"/>
      <w:numFmt w:val="decimal"/>
      <w:lvlText w:val="%1."/>
      <w:lvlJc w:val="left"/>
      <w:pPr>
        <w:tabs>
          <w:tab w:val="num" w:pos="0"/>
        </w:tabs>
        <w:ind w:left="360" w:hanging="360"/>
      </w:pPr>
    </w:lvl>
    <w:lvl w:ilvl="1">
      <w:start w:val="1"/>
      <w:numFmt w:val="decimal"/>
      <w:lvlText w:val="%2)"/>
      <w:lvlJc w:val="left"/>
      <w:pPr>
        <w:tabs>
          <w:tab w:val="num" w:pos="0"/>
        </w:tabs>
        <w:ind w:left="4675" w:hanging="705"/>
      </w:pPr>
      <w:rPr>
        <w:rFonts w:eastAsia="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0000005D"/>
    <w:multiLevelType w:val="multilevel"/>
    <w:tmpl w:val="B7B401EC"/>
    <w:name w:val="WW8Num9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15:restartNumberingAfterBreak="0">
    <w:nsid w:val="0000005E"/>
    <w:multiLevelType w:val="multilevel"/>
    <w:tmpl w:val="0000005E"/>
    <w:name w:val="WW8Num9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0000005F"/>
    <w:multiLevelType w:val="multilevel"/>
    <w:tmpl w:val="0000005F"/>
    <w:name w:val="WW8Num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15:restartNumberingAfterBreak="0">
    <w:nsid w:val="00000060"/>
    <w:multiLevelType w:val="multilevel"/>
    <w:tmpl w:val="00000060"/>
    <w:name w:val="WW8Num95"/>
    <w:lvl w:ilvl="0">
      <w:start w:val="1"/>
      <w:numFmt w:val="decimal"/>
      <w:lvlText w:val="%1."/>
      <w:lvlJc w:val="left"/>
      <w:pPr>
        <w:tabs>
          <w:tab w:val="num" w:pos="0"/>
        </w:tabs>
        <w:ind w:left="720" w:hanging="360"/>
      </w:pPr>
      <w:rPr>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15:restartNumberingAfterBreak="0">
    <w:nsid w:val="00000061"/>
    <w:multiLevelType w:val="multilevel"/>
    <w:tmpl w:val="00000061"/>
    <w:name w:val="WW8Num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15:restartNumberingAfterBreak="0">
    <w:nsid w:val="00000062"/>
    <w:multiLevelType w:val="multilevel"/>
    <w:tmpl w:val="00000062"/>
    <w:name w:val="WW8Num9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15:restartNumberingAfterBreak="0">
    <w:nsid w:val="00000063"/>
    <w:multiLevelType w:val="multilevel"/>
    <w:tmpl w:val="00000063"/>
    <w:name w:val="WW8Num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15:restartNumberingAfterBreak="0">
    <w:nsid w:val="00000064"/>
    <w:multiLevelType w:val="multilevel"/>
    <w:tmpl w:val="971C8BD6"/>
    <w:name w:val="WW8Num99"/>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15:restartNumberingAfterBreak="0">
    <w:nsid w:val="00000065"/>
    <w:multiLevelType w:val="multilevel"/>
    <w:tmpl w:val="00000065"/>
    <w:name w:val="WW8Num1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00000066"/>
    <w:multiLevelType w:val="multilevel"/>
    <w:tmpl w:val="D34EDD3A"/>
    <w:name w:val="WW8Num10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00000067"/>
    <w:multiLevelType w:val="multilevel"/>
    <w:tmpl w:val="00000067"/>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15:restartNumberingAfterBreak="0">
    <w:nsid w:val="00000068"/>
    <w:multiLevelType w:val="multilevel"/>
    <w:tmpl w:val="00000068"/>
    <w:name w:val="WW8Num1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15:restartNumberingAfterBreak="0">
    <w:nsid w:val="00000069"/>
    <w:multiLevelType w:val="multilevel"/>
    <w:tmpl w:val="00000069"/>
    <w:name w:val="WW8Num1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15:restartNumberingAfterBreak="0">
    <w:nsid w:val="0000006A"/>
    <w:multiLevelType w:val="multilevel"/>
    <w:tmpl w:val="0000006A"/>
    <w:name w:val="WW8Num105"/>
    <w:lvl w:ilvl="0">
      <w:start w:val="2"/>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6" w15:restartNumberingAfterBreak="0">
    <w:nsid w:val="0000006B"/>
    <w:multiLevelType w:val="multilevel"/>
    <w:tmpl w:val="0000006B"/>
    <w:name w:val="WW8Num1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15:restartNumberingAfterBreak="0">
    <w:nsid w:val="0000006C"/>
    <w:multiLevelType w:val="multilevel"/>
    <w:tmpl w:val="0000006C"/>
    <w:name w:val="WW8Num107"/>
    <w:lvl w:ilvl="0">
      <w:start w:val="1"/>
      <w:numFmt w:val="decimal"/>
      <w:lvlText w:val="%1."/>
      <w:lvlJc w:val="left"/>
      <w:pPr>
        <w:tabs>
          <w:tab w:val="num" w:pos="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0000006D"/>
    <w:multiLevelType w:val="multilevel"/>
    <w:tmpl w:val="0000006D"/>
    <w:name w:val="WW8Num108"/>
    <w:lvl w:ilvl="0">
      <w:start w:val="1"/>
      <w:numFmt w:val="decimal"/>
      <w:lvlText w:val="%1)"/>
      <w:lvlJc w:val="left"/>
      <w:pPr>
        <w:tabs>
          <w:tab w:val="num" w:pos="0"/>
        </w:tabs>
        <w:ind w:left="786" w:hanging="360"/>
      </w:pPr>
      <w:rPr>
        <w:i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09" w15:restartNumberingAfterBreak="0">
    <w:nsid w:val="0000006E"/>
    <w:multiLevelType w:val="multilevel"/>
    <w:tmpl w:val="0000006E"/>
    <w:name w:val="WW8Num10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0" w15:restartNumberingAfterBreak="0">
    <w:nsid w:val="0000006F"/>
    <w:multiLevelType w:val="multilevel"/>
    <w:tmpl w:val="0000006F"/>
    <w:name w:val="WW8Num110"/>
    <w:lvl w:ilvl="0">
      <w:start w:val="3"/>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1" w15:restartNumberingAfterBreak="0">
    <w:nsid w:val="00000070"/>
    <w:multiLevelType w:val="multilevel"/>
    <w:tmpl w:val="00000070"/>
    <w:name w:val="WW8Num111"/>
    <w:lvl w:ilvl="0">
      <w:start w:val="7"/>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15:restartNumberingAfterBreak="0">
    <w:nsid w:val="00000071"/>
    <w:multiLevelType w:val="multilevel"/>
    <w:tmpl w:val="00000071"/>
    <w:name w:val="WW8Num112"/>
    <w:lvl w:ilvl="0">
      <w:start w:val="8"/>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3" w15:restartNumberingAfterBreak="0">
    <w:nsid w:val="00000072"/>
    <w:multiLevelType w:val="multilevel"/>
    <w:tmpl w:val="00000072"/>
    <w:name w:val="WW8Num113"/>
    <w:lvl w:ilvl="0">
      <w:start w:val="9"/>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4" w15:restartNumberingAfterBreak="0">
    <w:nsid w:val="00000073"/>
    <w:multiLevelType w:val="multilevel"/>
    <w:tmpl w:val="00000073"/>
    <w:name w:val="WW8Num114"/>
    <w:lvl w:ilvl="0">
      <w:start w:val="10"/>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5" w15:restartNumberingAfterBreak="0">
    <w:nsid w:val="00000074"/>
    <w:multiLevelType w:val="multilevel"/>
    <w:tmpl w:val="00000074"/>
    <w:name w:val="WW8Num115"/>
    <w:lvl w:ilvl="0">
      <w:start w:val="1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6" w15:restartNumberingAfterBreak="0">
    <w:nsid w:val="00000075"/>
    <w:multiLevelType w:val="multilevel"/>
    <w:tmpl w:val="00000075"/>
    <w:name w:val="WW8Num116"/>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7" w15:restartNumberingAfterBreak="0">
    <w:nsid w:val="00000076"/>
    <w:multiLevelType w:val="multilevel"/>
    <w:tmpl w:val="00000076"/>
    <w:name w:val="WW8Num117"/>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8" w15:restartNumberingAfterBreak="0">
    <w:nsid w:val="0128084C"/>
    <w:multiLevelType w:val="hybridMultilevel"/>
    <w:tmpl w:val="A5E61446"/>
    <w:lvl w:ilvl="0" w:tplc="090A2D96">
      <w:start w:val="1"/>
      <w:numFmt w:val="lowerLetter"/>
      <w:lvlText w:val="%1)"/>
      <w:lvlJc w:val="left"/>
      <w:pPr>
        <w:tabs>
          <w:tab w:val="num" w:pos="816"/>
        </w:tabs>
        <w:ind w:left="816" w:hanging="360"/>
      </w:pPr>
      <w:rPr>
        <w:rFonts w:hint="default"/>
      </w:rPr>
    </w:lvl>
    <w:lvl w:ilvl="1" w:tplc="FBE65ABE">
      <w:start w:val="1"/>
      <w:numFmt w:val="bullet"/>
      <w:lvlText w:val=""/>
      <w:lvlJc w:val="left"/>
      <w:pPr>
        <w:tabs>
          <w:tab w:val="num" w:pos="1536"/>
        </w:tabs>
        <w:ind w:left="1536" w:hanging="360"/>
      </w:pPr>
      <w:rPr>
        <w:rFonts w:ascii="Symbol" w:hAnsi="Symbol" w:hint="default"/>
        <w:color w:val="000080"/>
        <w:sz w:val="24"/>
      </w:r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119" w15:restartNumberingAfterBreak="0">
    <w:nsid w:val="052336C6"/>
    <w:multiLevelType w:val="hybridMultilevel"/>
    <w:tmpl w:val="12243108"/>
    <w:name w:val="WW8Num410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086D71F5"/>
    <w:multiLevelType w:val="hybridMultilevel"/>
    <w:tmpl w:val="FE8CD5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0AA04A90"/>
    <w:multiLevelType w:val="multilevel"/>
    <w:tmpl w:val="00000004"/>
    <w:name w:val="WW8Num2122"/>
    <w:lvl w:ilvl="0">
      <w:start w:val="4"/>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2" w15:restartNumberingAfterBreak="0">
    <w:nsid w:val="0B7378A7"/>
    <w:multiLevelType w:val="hybridMultilevel"/>
    <w:tmpl w:val="FDB816E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15:restartNumberingAfterBreak="0">
    <w:nsid w:val="1523188E"/>
    <w:multiLevelType w:val="multilevel"/>
    <w:tmpl w:val="5BC4F55C"/>
    <w:lvl w:ilvl="0">
      <w:start w:val="21"/>
      <w:numFmt w:val="decimal"/>
      <w:lvlText w:val="%1"/>
      <w:lvlJc w:val="left"/>
      <w:pPr>
        <w:ind w:left="375" w:hanging="375"/>
      </w:pPr>
      <w:rPr>
        <w:rFonts w:hint="default"/>
      </w:rPr>
    </w:lvl>
    <w:lvl w:ilvl="1">
      <w:start w:val="1"/>
      <w:numFmt w:val="decimal"/>
      <w:lvlText w:val="%1.%2"/>
      <w:lvlJc w:val="left"/>
      <w:pPr>
        <w:ind w:left="855" w:hanging="37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4" w15:restartNumberingAfterBreak="0">
    <w:nsid w:val="1F535972"/>
    <w:multiLevelType w:val="multilevel"/>
    <w:tmpl w:val="BE2A04A0"/>
    <w:name w:val="WW8Num4102"/>
    <w:lvl w:ilvl="0">
      <w:start w:val="9"/>
      <w:numFmt w:val="decimal"/>
      <w:lvlText w:val="%1."/>
      <w:lvlJc w:val="left"/>
      <w:pPr>
        <w:tabs>
          <w:tab w:val="num" w:pos="0"/>
        </w:tabs>
        <w:ind w:left="360" w:hanging="360"/>
      </w:pPr>
      <w:rPr>
        <w:rFonts w:hint="default"/>
      </w:rPr>
    </w:lvl>
    <w:lvl w:ilvl="1">
      <w:start w:val="2"/>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5" w15:restartNumberingAfterBreak="0">
    <w:nsid w:val="21F97888"/>
    <w:multiLevelType w:val="multilevel"/>
    <w:tmpl w:val="DDE66806"/>
    <w:name w:val="WW8Num1010"/>
    <w:lvl w:ilvl="0">
      <w:start w:val="2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Calibri"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6" w15:restartNumberingAfterBreak="0">
    <w:nsid w:val="27B17B8D"/>
    <w:multiLevelType w:val="multilevel"/>
    <w:tmpl w:val="08866BEA"/>
    <w:name w:val="WW8Num910"/>
    <w:lvl w:ilvl="0">
      <w:start w:val="1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7" w15:restartNumberingAfterBreak="0">
    <w:nsid w:val="2870182C"/>
    <w:multiLevelType w:val="multilevel"/>
    <w:tmpl w:val="8F844AA6"/>
    <w:name w:val="WW8Num410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8" w15:restartNumberingAfterBreak="0">
    <w:nsid w:val="28C11D15"/>
    <w:multiLevelType w:val="hybridMultilevel"/>
    <w:tmpl w:val="C3A05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E287541"/>
    <w:multiLevelType w:val="hybridMultilevel"/>
    <w:tmpl w:val="32684212"/>
    <w:lvl w:ilvl="0" w:tplc="F6220B8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D7862FB"/>
    <w:multiLevelType w:val="hybridMultilevel"/>
    <w:tmpl w:val="F836D83A"/>
    <w:lvl w:ilvl="0" w:tplc="03EE141C">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1" w15:restartNumberingAfterBreak="0">
    <w:nsid w:val="3DC91777"/>
    <w:multiLevelType w:val="hybridMultilevel"/>
    <w:tmpl w:val="C3A0898E"/>
    <w:name w:val="WW8Num182"/>
    <w:lvl w:ilvl="0" w:tplc="3BF22C1C">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82F7B8E"/>
    <w:multiLevelType w:val="hybridMultilevel"/>
    <w:tmpl w:val="B7782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603787C"/>
    <w:multiLevelType w:val="hybridMultilevel"/>
    <w:tmpl w:val="14882096"/>
    <w:lvl w:ilvl="0" w:tplc="A3D23156">
      <w:start w:val="1"/>
      <w:numFmt w:val="lowerLetter"/>
      <w:lvlText w:val="%1)"/>
      <w:lvlJc w:val="left"/>
      <w:pPr>
        <w:ind w:left="1494" w:hanging="360"/>
      </w:pPr>
      <w:rPr>
        <w:b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4" w15:restartNumberingAfterBreak="0">
    <w:nsid w:val="58CD7ABE"/>
    <w:multiLevelType w:val="multilevel"/>
    <w:tmpl w:val="EF3456E2"/>
    <w:name w:val="WW8Num118"/>
    <w:lvl w:ilvl="0">
      <w:start w:val="10"/>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5" w15:restartNumberingAfterBreak="0">
    <w:nsid w:val="60D35BA1"/>
    <w:multiLevelType w:val="multilevel"/>
    <w:tmpl w:val="2482E69E"/>
    <w:name w:val="WW8Num810"/>
    <w:lvl w:ilvl="0">
      <w:start w:val="1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6" w15:restartNumberingAfterBreak="0">
    <w:nsid w:val="64EA26FD"/>
    <w:multiLevelType w:val="multilevel"/>
    <w:tmpl w:val="C22ED4B2"/>
    <w:lvl w:ilvl="0">
      <w:start w:val="2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7" w15:restartNumberingAfterBreak="0">
    <w:nsid w:val="65DC7708"/>
    <w:multiLevelType w:val="hybridMultilevel"/>
    <w:tmpl w:val="6816922C"/>
    <w:lvl w:ilvl="0" w:tplc="04150001">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138" w15:restartNumberingAfterBreak="0">
    <w:nsid w:val="6CF42A59"/>
    <w:multiLevelType w:val="multilevel"/>
    <w:tmpl w:val="34E82A6C"/>
    <w:name w:val="WW8Num410"/>
    <w:lvl w:ilvl="0">
      <w:start w:val="8"/>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9" w15:restartNumberingAfterBreak="0">
    <w:nsid w:val="6D2570C9"/>
    <w:multiLevelType w:val="hybridMultilevel"/>
    <w:tmpl w:val="69DA66B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D8524B6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E3E063B"/>
    <w:multiLevelType w:val="hybridMultilevel"/>
    <w:tmpl w:val="D0FE50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09603B1"/>
    <w:multiLevelType w:val="multilevel"/>
    <w:tmpl w:val="22E2B128"/>
    <w:name w:val="WW8Num310"/>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2" w15:restartNumberingAfterBreak="0">
    <w:nsid w:val="72F024BB"/>
    <w:multiLevelType w:val="multilevel"/>
    <w:tmpl w:val="F8766512"/>
    <w:name w:val="WW8Num152"/>
    <w:lvl w:ilvl="0">
      <w:start w:val="19"/>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Calibri" w:hint="default"/>
        <w:b w:val="0"/>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3" w15:restartNumberingAfterBreak="0">
    <w:nsid w:val="759D57F4"/>
    <w:multiLevelType w:val="hybridMultilevel"/>
    <w:tmpl w:val="DEA8759E"/>
    <w:lvl w:ilvl="0" w:tplc="32B8195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7F814D83"/>
    <w:multiLevelType w:val="multilevel"/>
    <w:tmpl w:val="B0B8FEF0"/>
    <w:name w:val="WW8Num212"/>
    <w:lvl w:ilvl="0">
      <w:start w:val="1"/>
      <w:numFmt w:val="lowerLetter"/>
      <w:lvlText w:val="%1)"/>
      <w:lvlJc w:val="left"/>
      <w:pPr>
        <w:tabs>
          <w:tab w:val="num" w:pos="0"/>
        </w:tabs>
        <w:ind w:left="1287" w:hanging="360"/>
      </w:pPr>
      <w:rPr>
        <w:rFonts w:hint="default"/>
      </w:rPr>
    </w:lvl>
    <w:lvl w:ilvl="1">
      <w:start w:val="1"/>
      <w:numFmt w:val="lowerLetter"/>
      <w:lvlText w:val="%2."/>
      <w:lvlJc w:val="left"/>
      <w:pPr>
        <w:tabs>
          <w:tab w:val="num" w:pos="0"/>
        </w:tabs>
        <w:ind w:left="2007" w:hanging="360"/>
      </w:pPr>
      <w:rPr>
        <w:rFonts w:hint="default"/>
      </w:rPr>
    </w:lvl>
    <w:lvl w:ilvl="2">
      <w:start w:val="1"/>
      <w:numFmt w:val="lowerRoman"/>
      <w:lvlText w:val="%3."/>
      <w:lvlJc w:val="right"/>
      <w:pPr>
        <w:tabs>
          <w:tab w:val="num" w:pos="0"/>
        </w:tabs>
        <w:ind w:left="2727" w:hanging="180"/>
      </w:pPr>
      <w:rPr>
        <w:rFonts w:hint="default"/>
      </w:rPr>
    </w:lvl>
    <w:lvl w:ilvl="3">
      <w:start w:val="1"/>
      <w:numFmt w:val="decimal"/>
      <w:lvlText w:val="%4."/>
      <w:lvlJc w:val="left"/>
      <w:pPr>
        <w:tabs>
          <w:tab w:val="num" w:pos="0"/>
        </w:tabs>
        <w:ind w:left="3447" w:hanging="360"/>
      </w:pPr>
      <w:rPr>
        <w:rFonts w:hint="default"/>
      </w:rPr>
    </w:lvl>
    <w:lvl w:ilvl="4">
      <w:start w:val="1"/>
      <w:numFmt w:val="lowerLetter"/>
      <w:lvlText w:val="%5."/>
      <w:lvlJc w:val="left"/>
      <w:pPr>
        <w:tabs>
          <w:tab w:val="num" w:pos="0"/>
        </w:tabs>
        <w:ind w:left="4167" w:hanging="360"/>
      </w:pPr>
      <w:rPr>
        <w:rFonts w:hint="default"/>
      </w:rPr>
    </w:lvl>
    <w:lvl w:ilvl="5">
      <w:start w:val="1"/>
      <w:numFmt w:val="lowerRoman"/>
      <w:lvlText w:val="%6."/>
      <w:lvlJc w:val="right"/>
      <w:pPr>
        <w:tabs>
          <w:tab w:val="num" w:pos="0"/>
        </w:tabs>
        <w:ind w:left="4887" w:hanging="180"/>
      </w:pPr>
      <w:rPr>
        <w:rFonts w:hint="default"/>
      </w:rPr>
    </w:lvl>
    <w:lvl w:ilvl="6">
      <w:start w:val="1"/>
      <w:numFmt w:val="decimal"/>
      <w:lvlText w:val="%7."/>
      <w:lvlJc w:val="left"/>
      <w:pPr>
        <w:tabs>
          <w:tab w:val="num" w:pos="0"/>
        </w:tabs>
        <w:ind w:left="5607" w:hanging="360"/>
      </w:pPr>
      <w:rPr>
        <w:rFonts w:hint="default"/>
      </w:rPr>
    </w:lvl>
    <w:lvl w:ilvl="7">
      <w:start w:val="1"/>
      <w:numFmt w:val="lowerLetter"/>
      <w:lvlText w:val="%8."/>
      <w:lvlJc w:val="left"/>
      <w:pPr>
        <w:tabs>
          <w:tab w:val="num" w:pos="0"/>
        </w:tabs>
        <w:ind w:left="6327" w:hanging="360"/>
      </w:pPr>
      <w:rPr>
        <w:rFonts w:hint="default"/>
      </w:rPr>
    </w:lvl>
    <w:lvl w:ilvl="8">
      <w:start w:val="1"/>
      <w:numFmt w:val="lowerRoman"/>
      <w:lvlText w:val="%9."/>
      <w:lvlJc w:val="right"/>
      <w:pPr>
        <w:tabs>
          <w:tab w:val="num" w:pos="0"/>
        </w:tabs>
        <w:ind w:left="7047"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4"/>
  </w:num>
  <w:num w:numId="15">
    <w:abstractNumId w:val="15"/>
  </w:num>
  <w:num w:numId="16">
    <w:abstractNumId w:val="19"/>
  </w:num>
  <w:num w:numId="17">
    <w:abstractNumId w:val="20"/>
  </w:num>
  <w:num w:numId="18">
    <w:abstractNumId w:val="21"/>
  </w:num>
  <w:num w:numId="19">
    <w:abstractNumId w:val="22"/>
  </w:num>
  <w:num w:numId="20">
    <w:abstractNumId w:val="23"/>
  </w:num>
  <w:num w:numId="21">
    <w:abstractNumId w:val="28"/>
  </w:num>
  <w:num w:numId="22">
    <w:abstractNumId w:val="29"/>
  </w:num>
  <w:num w:numId="23">
    <w:abstractNumId w:val="43"/>
  </w:num>
  <w:num w:numId="24">
    <w:abstractNumId w:val="44"/>
  </w:num>
  <w:num w:numId="25">
    <w:abstractNumId w:val="45"/>
  </w:num>
  <w:num w:numId="26">
    <w:abstractNumId w:val="46"/>
  </w:num>
  <w:num w:numId="27">
    <w:abstractNumId w:val="47"/>
  </w:num>
  <w:num w:numId="28">
    <w:abstractNumId w:val="48"/>
  </w:num>
  <w:num w:numId="29">
    <w:abstractNumId w:val="49"/>
  </w:num>
  <w:num w:numId="30">
    <w:abstractNumId w:val="50"/>
  </w:num>
  <w:num w:numId="31">
    <w:abstractNumId w:val="52"/>
  </w:num>
  <w:num w:numId="32">
    <w:abstractNumId w:val="63"/>
  </w:num>
  <w:num w:numId="33">
    <w:abstractNumId w:val="64"/>
  </w:num>
  <w:num w:numId="34">
    <w:abstractNumId w:val="65"/>
  </w:num>
  <w:num w:numId="35">
    <w:abstractNumId w:val="66"/>
  </w:num>
  <w:num w:numId="36">
    <w:abstractNumId w:val="71"/>
  </w:num>
  <w:num w:numId="37">
    <w:abstractNumId w:val="79"/>
  </w:num>
  <w:num w:numId="38">
    <w:abstractNumId w:val="80"/>
  </w:num>
  <w:num w:numId="39">
    <w:abstractNumId w:val="81"/>
  </w:num>
  <w:num w:numId="40">
    <w:abstractNumId w:val="82"/>
  </w:num>
  <w:num w:numId="41">
    <w:abstractNumId w:val="83"/>
  </w:num>
  <w:num w:numId="42">
    <w:abstractNumId w:val="84"/>
  </w:num>
  <w:num w:numId="43">
    <w:abstractNumId w:val="85"/>
  </w:num>
  <w:num w:numId="44">
    <w:abstractNumId w:val="86"/>
  </w:num>
  <w:num w:numId="45">
    <w:abstractNumId w:val="87"/>
  </w:num>
  <w:num w:numId="46">
    <w:abstractNumId w:val="88"/>
  </w:num>
  <w:num w:numId="47">
    <w:abstractNumId w:val="89"/>
  </w:num>
  <w:num w:numId="48">
    <w:abstractNumId w:val="90"/>
  </w:num>
  <w:num w:numId="49">
    <w:abstractNumId w:val="91"/>
  </w:num>
  <w:num w:numId="50">
    <w:abstractNumId w:val="92"/>
  </w:num>
  <w:num w:numId="51">
    <w:abstractNumId w:val="93"/>
  </w:num>
  <w:num w:numId="52">
    <w:abstractNumId w:val="94"/>
  </w:num>
  <w:num w:numId="53">
    <w:abstractNumId w:val="95"/>
  </w:num>
  <w:num w:numId="54">
    <w:abstractNumId w:val="96"/>
  </w:num>
  <w:num w:numId="55">
    <w:abstractNumId w:val="98"/>
  </w:num>
  <w:num w:numId="56">
    <w:abstractNumId w:val="99"/>
  </w:num>
  <w:num w:numId="57">
    <w:abstractNumId w:val="100"/>
  </w:num>
  <w:num w:numId="58">
    <w:abstractNumId w:val="101"/>
  </w:num>
  <w:num w:numId="59">
    <w:abstractNumId w:val="102"/>
  </w:num>
  <w:num w:numId="60">
    <w:abstractNumId w:val="103"/>
  </w:num>
  <w:num w:numId="61">
    <w:abstractNumId w:val="104"/>
  </w:num>
  <w:num w:numId="62">
    <w:abstractNumId w:val="105"/>
  </w:num>
  <w:num w:numId="63">
    <w:abstractNumId w:val="107"/>
  </w:num>
  <w:num w:numId="64">
    <w:abstractNumId w:val="109"/>
  </w:num>
  <w:num w:numId="65">
    <w:abstractNumId w:val="138"/>
  </w:num>
  <w:num w:numId="66">
    <w:abstractNumId w:val="124"/>
  </w:num>
  <w:num w:numId="67">
    <w:abstractNumId w:val="144"/>
  </w:num>
  <w:num w:numId="68">
    <w:abstractNumId w:val="118"/>
  </w:num>
  <w:num w:numId="69">
    <w:abstractNumId w:val="134"/>
  </w:num>
  <w:num w:numId="70">
    <w:abstractNumId w:val="135"/>
  </w:num>
  <w:num w:numId="71">
    <w:abstractNumId w:val="126"/>
  </w:num>
  <w:num w:numId="72">
    <w:abstractNumId w:val="142"/>
  </w:num>
  <w:num w:numId="73">
    <w:abstractNumId w:val="127"/>
  </w:num>
  <w:num w:numId="74">
    <w:abstractNumId w:val="120"/>
  </w:num>
  <w:num w:numId="75">
    <w:abstractNumId w:val="129"/>
  </w:num>
  <w:num w:numId="76">
    <w:abstractNumId w:val="143"/>
  </w:num>
  <w:num w:numId="77">
    <w:abstractNumId w:val="139"/>
  </w:num>
  <w:num w:numId="78">
    <w:abstractNumId w:val="122"/>
  </w:num>
  <w:num w:numId="79">
    <w:abstractNumId w:val="130"/>
  </w:num>
  <w:num w:numId="80">
    <w:abstractNumId w:val="131"/>
  </w:num>
  <w:num w:numId="81">
    <w:abstractNumId w:val="123"/>
  </w:num>
  <w:num w:numId="82">
    <w:abstractNumId w:val="136"/>
  </w:num>
  <w:num w:numId="83">
    <w:abstractNumId w:val="140"/>
  </w:num>
  <w:num w:numId="84">
    <w:abstractNumId w:val="133"/>
  </w:num>
  <w:num w:numId="85">
    <w:abstractNumId w:val="137"/>
  </w:num>
  <w:num w:numId="86">
    <w:abstractNumId w:val="132"/>
  </w:num>
  <w:num w:numId="87">
    <w:abstractNumId w:val="12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209"/>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A0"/>
    <w:rsid w:val="0000758F"/>
    <w:rsid w:val="000175F1"/>
    <w:rsid w:val="000219B0"/>
    <w:rsid w:val="000330D1"/>
    <w:rsid w:val="00042E77"/>
    <w:rsid w:val="00050D8B"/>
    <w:rsid w:val="0005257A"/>
    <w:rsid w:val="000536BD"/>
    <w:rsid w:val="000553A8"/>
    <w:rsid w:val="00062E60"/>
    <w:rsid w:val="000635FD"/>
    <w:rsid w:val="000812EE"/>
    <w:rsid w:val="000963AA"/>
    <w:rsid w:val="000972F6"/>
    <w:rsid w:val="000A0A0D"/>
    <w:rsid w:val="000A2BCD"/>
    <w:rsid w:val="000C650B"/>
    <w:rsid w:val="000D473B"/>
    <w:rsid w:val="000E204B"/>
    <w:rsid w:val="000E5471"/>
    <w:rsid w:val="000E7B5C"/>
    <w:rsid w:val="00101D41"/>
    <w:rsid w:val="00107F1E"/>
    <w:rsid w:val="00122C97"/>
    <w:rsid w:val="0012562D"/>
    <w:rsid w:val="00125BA1"/>
    <w:rsid w:val="00132A29"/>
    <w:rsid w:val="00135568"/>
    <w:rsid w:val="0015392F"/>
    <w:rsid w:val="00161DCC"/>
    <w:rsid w:val="00162E34"/>
    <w:rsid w:val="00163202"/>
    <w:rsid w:val="00186291"/>
    <w:rsid w:val="0019312F"/>
    <w:rsid w:val="001B4077"/>
    <w:rsid w:val="001D4B22"/>
    <w:rsid w:val="001D586F"/>
    <w:rsid w:val="001E3F1A"/>
    <w:rsid w:val="001E446D"/>
    <w:rsid w:val="0020799C"/>
    <w:rsid w:val="002172AD"/>
    <w:rsid w:val="00225126"/>
    <w:rsid w:val="00244C6A"/>
    <w:rsid w:val="00256145"/>
    <w:rsid w:val="0025760B"/>
    <w:rsid w:val="00260306"/>
    <w:rsid w:val="00265C1C"/>
    <w:rsid w:val="00280551"/>
    <w:rsid w:val="00284BF7"/>
    <w:rsid w:val="002971AB"/>
    <w:rsid w:val="002A7BA9"/>
    <w:rsid w:val="002C488B"/>
    <w:rsid w:val="002D0486"/>
    <w:rsid w:val="002E237A"/>
    <w:rsid w:val="002F71AD"/>
    <w:rsid w:val="00315F9C"/>
    <w:rsid w:val="00324814"/>
    <w:rsid w:val="003270D4"/>
    <w:rsid w:val="003306FE"/>
    <w:rsid w:val="00337FDC"/>
    <w:rsid w:val="00341EAE"/>
    <w:rsid w:val="00357622"/>
    <w:rsid w:val="00363B76"/>
    <w:rsid w:val="00373353"/>
    <w:rsid w:val="0037751B"/>
    <w:rsid w:val="0038156D"/>
    <w:rsid w:val="003B1D12"/>
    <w:rsid w:val="003B7F8A"/>
    <w:rsid w:val="003F257D"/>
    <w:rsid w:val="003F3A8F"/>
    <w:rsid w:val="003F4DE6"/>
    <w:rsid w:val="003F6EC7"/>
    <w:rsid w:val="00404AEC"/>
    <w:rsid w:val="00405C04"/>
    <w:rsid w:val="004140A2"/>
    <w:rsid w:val="004244D9"/>
    <w:rsid w:val="00444293"/>
    <w:rsid w:val="00446DD8"/>
    <w:rsid w:val="00452CC7"/>
    <w:rsid w:val="00465575"/>
    <w:rsid w:val="00473EB6"/>
    <w:rsid w:val="00474296"/>
    <w:rsid w:val="00474BA1"/>
    <w:rsid w:val="00486895"/>
    <w:rsid w:val="00491C6A"/>
    <w:rsid w:val="00496E45"/>
    <w:rsid w:val="004A29BD"/>
    <w:rsid w:val="004A7782"/>
    <w:rsid w:val="004B18A4"/>
    <w:rsid w:val="004B304B"/>
    <w:rsid w:val="004B5896"/>
    <w:rsid w:val="004E39E8"/>
    <w:rsid w:val="004F5B00"/>
    <w:rsid w:val="00503315"/>
    <w:rsid w:val="005129A0"/>
    <w:rsid w:val="00520184"/>
    <w:rsid w:val="005225DB"/>
    <w:rsid w:val="00535343"/>
    <w:rsid w:val="0053550D"/>
    <w:rsid w:val="0054203C"/>
    <w:rsid w:val="0055105E"/>
    <w:rsid w:val="00564F9A"/>
    <w:rsid w:val="005729CB"/>
    <w:rsid w:val="00592CAB"/>
    <w:rsid w:val="00593B02"/>
    <w:rsid w:val="00594E6A"/>
    <w:rsid w:val="005A325E"/>
    <w:rsid w:val="005A5374"/>
    <w:rsid w:val="005A7C68"/>
    <w:rsid w:val="005C5823"/>
    <w:rsid w:val="005D3D18"/>
    <w:rsid w:val="005D4310"/>
    <w:rsid w:val="005E714E"/>
    <w:rsid w:val="005F3D9B"/>
    <w:rsid w:val="005F62AD"/>
    <w:rsid w:val="00600B0F"/>
    <w:rsid w:val="00607FB3"/>
    <w:rsid w:val="00611EC5"/>
    <w:rsid w:val="00613134"/>
    <w:rsid w:val="00613181"/>
    <w:rsid w:val="006139EA"/>
    <w:rsid w:val="006438BB"/>
    <w:rsid w:val="00645084"/>
    <w:rsid w:val="0065341D"/>
    <w:rsid w:val="006548DF"/>
    <w:rsid w:val="006613B7"/>
    <w:rsid w:val="006678E8"/>
    <w:rsid w:val="00675220"/>
    <w:rsid w:val="00677D34"/>
    <w:rsid w:val="00686BE4"/>
    <w:rsid w:val="006932FF"/>
    <w:rsid w:val="006A687F"/>
    <w:rsid w:val="006A6C6A"/>
    <w:rsid w:val="006B46CA"/>
    <w:rsid w:val="006B74C7"/>
    <w:rsid w:val="006D7DE4"/>
    <w:rsid w:val="006E703E"/>
    <w:rsid w:val="006F1241"/>
    <w:rsid w:val="006F4C57"/>
    <w:rsid w:val="00712081"/>
    <w:rsid w:val="00717B78"/>
    <w:rsid w:val="00725957"/>
    <w:rsid w:val="00726BFD"/>
    <w:rsid w:val="0073617A"/>
    <w:rsid w:val="00746976"/>
    <w:rsid w:val="007554C6"/>
    <w:rsid w:val="0075724A"/>
    <w:rsid w:val="007578F4"/>
    <w:rsid w:val="00757D15"/>
    <w:rsid w:val="00763D6B"/>
    <w:rsid w:val="007647AC"/>
    <w:rsid w:val="00781DDF"/>
    <w:rsid w:val="00783C0C"/>
    <w:rsid w:val="00796719"/>
    <w:rsid w:val="007B1D12"/>
    <w:rsid w:val="007C01DB"/>
    <w:rsid w:val="007E5A05"/>
    <w:rsid w:val="007E7453"/>
    <w:rsid w:val="007E7BCB"/>
    <w:rsid w:val="007F4EE4"/>
    <w:rsid w:val="007F6DE1"/>
    <w:rsid w:val="00806A54"/>
    <w:rsid w:val="00810B83"/>
    <w:rsid w:val="00825A3B"/>
    <w:rsid w:val="00837418"/>
    <w:rsid w:val="00856EDC"/>
    <w:rsid w:val="00875BD0"/>
    <w:rsid w:val="00881795"/>
    <w:rsid w:val="00881C09"/>
    <w:rsid w:val="008A183B"/>
    <w:rsid w:val="008A79BB"/>
    <w:rsid w:val="008D03D3"/>
    <w:rsid w:val="008E101F"/>
    <w:rsid w:val="008F1693"/>
    <w:rsid w:val="008F6D92"/>
    <w:rsid w:val="0090028D"/>
    <w:rsid w:val="009354DF"/>
    <w:rsid w:val="00935A63"/>
    <w:rsid w:val="00935F6A"/>
    <w:rsid w:val="00944AFA"/>
    <w:rsid w:val="00971085"/>
    <w:rsid w:val="0099334F"/>
    <w:rsid w:val="00995989"/>
    <w:rsid w:val="009C10EE"/>
    <w:rsid w:val="009D65B1"/>
    <w:rsid w:val="009F1264"/>
    <w:rsid w:val="00A034EF"/>
    <w:rsid w:val="00A04D90"/>
    <w:rsid w:val="00A458FD"/>
    <w:rsid w:val="00A45A2A"/>
    <w:rsid w:val="00A54E67"/>
    <w:rsid w:val="00A5677A"/>
    <w:rsid w:val="00A57555"/>
    <w:rsid w:val="00A86B85"/>
    <w:rsid w:val="00AB18DD"/>
    <w:rsid w:val="00AB43F7"/>
    <w:rsid w:val="00AD49E6"/>
    <w:rsid w:val="00AE42B8"/>
    <w:rsid w:val="00B06730"/>
    <w:rsid w:val="00B3024D"/>
    <w:rsid w:val="00B46035"/>
    <w:rsid w:val="00B7675F"/>
    <w:rsid w:val="00B80E85"/>
    <w:rsid w:val="00B865F1"/>
    <w:rsid w:val="00BB411F"/>
    <w:rsid w:val="00C04C9E"/>
    <w:rsid w:val="00C11AC0"/>
    <w:rsid w:val="00C11E77"/>
    <w:rsid w:val="00C2028E"/>
    <w:rsid w:val="00C4541D"/>
    <w:rsid w:val="00C530D9"/>
    <w:rsid w:val="00C609F8"/>
    <w:rsid w:val="00C87293"/>
    <w:rsid w:val="00C9204A"/>
    <w:rsid w:val="00C973E0"/>
    <w:rsid w:val="00CA21A5"/>
    <w:rsid w:val="00CB3F49"/>
    <w:rsid w:val="00CB63E7"/>
    <w:rsid w:val="00CC0211"/>
    <w:rsid w:val="00CC45DB"/>
    <w:rsid w:val="00CD57E9"/>
    <w:rsid w:val="00CF2959"/>
    <w:rsid w:val="00D0040D"/>
    <w:rsid w:val="00D024D6"/>
    <w:rsid w:val="00D10CD6"/>
    <w:rsid w:val="00D14A2F"/>
    <w:rsid w:val="00D14B84"/>
    <w:rsid w:val="00D278C3"/>
    <w:rsid w:val="00D45D32"/>
    <w:rsid w:val="00D4654C"/>
    <w:rsid w:val="00D47CF1"/>
    <w:rsid w:val="00D77DE2"/>
    <w:rsid w:val="00D868E1"/>
    <w:rsid w:val="00D936C5"/>
    <w:rsid w:val="00D96517"/>
    <w:rsid w:val="00DA0142"/>
    <w:rsid w:val="00DB02CF"/>
    <w:rsid w:val="00DC3B94"/>
    <w:rsid w:val="00DC457A"/>
    <w:rsid w:val="00DE51E3"/>
    <w:rsid w:val="00DF0014"/>
    <w:rsid w:val="00E1004E"/>
    <w:rsid w:val="00E2600E"/>
    <w:rsid w:val="00E26BAA"/>
    <w:rsid w:val="00E43CF3"/>
    <w:rsid w:val="00E53755"/>
    <w:rsid w:val="00E629B6"/>
    <w:rsid w:val="00E62D22"/>
    <w:rsid w:val="00E75E47"/>
    <w:rsid w:val="00E930B2"/>
    <w:rsid w:val="00EA40F5"/>
    <w:rsid w:val="00EA7380"/>
    <w:rsid w:val="00EC7F4A"/>
    <w:rsid w:val="00EE3B81"/>
    <w:rsid w:val="00EE7799"/>
    <w:rsid w:val="00EF5E4D"/>
    <w:rsid w:val="00F15453"/>
    <w:rsid w:val="00F234B8"/>
    <w:rsid w:val="00F24B01"/>
    <w:rsid w:val="00F25433"/>
    <w:rsid w:val="00F277CC"/>
    <w:rsid w:val="00F34400"/>
    <w:rsid w:val="00F36BED"/>
    <w:rsid w:val="00F803EB"/>
    <w:rsid w:val="00F8090B"/>
    <w:rsid w:val="00F84EA2"/>
    <w:rsid w:val="00F91BFE"/>
    <w:rsid w:val="00FA35C4"/>
    <w:rsid w:val="00FB3E2C"/>
    <w:rsid w:val="00FB7F7D"/>
    <w:rsid w:val="00FD0D73"/>
    <w:rsid w:val="00FD7180"/>
    <w:rsid w:val="00FE6C19"/>
    <w:rsid w:val="00FF1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82E1861"/>
  <w15:docId w15:val="{86FDD46D-017F-4F97-B1F2-855A552D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4EA2"/>
    <w:pPr>
      <w:suppressAutoHyphens/>
      <w:spacing w:after="200" w:line="276" w:lineRule="auto"/>
    </w:pPr>
    <w:rPr>
      <w:rFonts w:ascii="Calibri" w:eastAsia="Calibri" w:hAnsi="Calibri" w:cs="Calibri"/>
      <w:kern w:val="1"/>
      <w:sz w:val="22"/>
      <w:szCs w:val="22"/>
      <w:lang w:eastAsia="en-US"/>
    </w:rPr>
  </w:style>
  <w:style w:type="paragraph" w:styleId="Nagwek1">
    <w:name w:val="heading 1"/>
    <w:basedOn w:val="Normalny"/>
    <w:next w:val="Tekstpodstawowy"/>
    <w:qFormat/>
    <w:rsid w:val="00F84EA2"/>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Nagwek2">
    <w:name w:val="heading 2"/>
    <w:basedOn w:val="Normalny"/>
    <w:next w:val="Tekstpodstawowy"/>
    <w:qFormat/>
    <w:rsid w:val="00F84EA2"/>
    <w:pPr>
      <w:keepNext/>
      <w:numPr>
        <w:ilvl w:val="1"/>
        <w:numId w:val="1"/>
      </w:numPr>
      <w:spacing w:after="0" w:line="240" w:lineRule="auto"/>
      <w:jc w:val="center"/>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84EA2"/>
  </w:style>
  <w:style w:type="character" w:customStyle="1" w:styleId="WW8Num1z1">
    <w:name w:val="WW8Num1z1"/>
    <w:rsid w:val="00F84EA2"/>
  </w:style>
  <w:style w:type="character" w:customStyle="1" w:styleId="WW8Num1z2">
    <w:name w:val="WW8Num1z2"/>
    <w:rsid w:val="00F84EA2"/>
  </w:style>
  <w:style w:type="character" w:customStyle="1" w:styleId="WW8Num1z3">
    <w:name w:val="WW8Num1z3"/>
    <w:rsid w:val="00F84EA2"/>
  </w:style>
  <w:style w:type="character" w:customStyle="1" w:styleId="WW8Num1z4">
    <w:name w:val="WW8Num1z4"/>
    <w:rsid w:val="00F84EA2"/>
  </w:style>
  <w:style w:type="character" w:customStyle="1" w:styleId="WW8Num1z5">
    <w:name w:val="WW8Num1z5"/>
    <w:rsid w:val="00F84EA2"/>
  </w:style>
  <w:style w:type="character" w:customStyle="1" w:styleId="WW8Num1z6">
    <w:name w:val="WW8Num1z6"/>
    <w:rsid w:val="00F84EA2"/>
  </w:style>
  <w:style w:type="character" w:customStyle="1" w:styleId="WW8Num1z7">
    <w:name w:val="WW8Num1z7"/>
    <w:rsid w:val="00F84EA2"/>
  </w:style>
  <w:style w:type="character" w:customStyle="1" w:styleId="WW8Num1z8">
    <w:name w:val="WW8Num1z8"/>
    <w:rsid w:val="00F84EA2"/>
  </w:style>
  <w:style w:type="character" w:customStyle="1" w:styleId="WW8Num2z0">
    <w:name w:val="WW8Num2z0"/>
    <w:rsid w:val="00F84EA2"/>
  </w:style>
  <w:style w:type="character" w:customStyle="1" w:styleId="WW8Num2z1">
    <w:name w:val="WW8Num2z1"/>
    <w:rsid w:val="00F84EA2"/>
  </w:style>
  <w:style w:type="character" w:customStyle="1" w:styleId="WW8Num2z2">
    <w:name w:val="WW8Num2z2"/>
    <w:rsid w:val="00F84EA2"/>
  </w:style>
  <w:style w:type="character" w:customStyle="1" w:styleId="WW8Num2z3">
    <w:name w:val="WW8Num2z3"/>
    <w:rsid w:val="00F84EA2"/>
  </w:style>
  <w:style w:type="character" w:customStyle="1" w:styleId="WW8Num2z4">
    <w:name w:val="WW8Num2z4"/>
    <w:rsid w:val="00F84EA2"/>
  </w:style>
  <w:style w:type="character" w:customStyle="1" w:styleId="WW8Num2z5">
    <w:name w:val="WW8Num2z5"/>
    <w:rsid w:val="00F84EA2"/>
  </w:style>
  <w:style w:type="character" w:customStyle="1" w:styleId="WW8Num2z6">
    <w:name w:val="WW8Num2z6"/>
    <w:rsid w:val="00F84EA2"/>
  </w:style>
  <w:style w:type="character" w:customStyle="1" w:styleId="WW8Num2z7">
    <w:name w:val="WW8Num2z7"/>
    <w:rsid w:val="00F84EA2"/>
  </w:style>
  <w:style w:type="character" w:customStyle="1" w:styleId="WW8Num2z8">
    <w:name w:val="WW8Num2z8"/>
    <w:rsid w:val="00F84EA2"/>
  </w:style>
  <w:style w:type="character" w:customStyle="1" w:styleId="WW8Num3z0">
    <w:name w:val="WW8Num3z0"/>
    <w:rsid w:val="00F84EA2"/>
  </w:style>
  <w:style w:type="character" w:customStyle="1" w:styleId="WW8Num3z1">
    <w:name w:val="WW8Num3z1"/>
    <w:rsid w:val="00F84EA2"/>
    <w:rPr>
      <w:rFonts w:cs="Times New Roman"/>
    </w:rPr>
  </w:style>
  <w:style w:type="character" w:customStyle="1" w:styleId="WW8Num3z2">
    <w:name w:val="WW8Num3z2"/>
    <w:rsid w:val="00F84EA2"/>
  </w:style>
  <w:style w:type="character" w:customStyle="1" w:styleId="WW8Num3z3">
    <w:name w:val="WW8Num3z3"/>
    <w:rsid w:val="00F84EA2"/>
  </w:style>
  <w:style w:type="character" w:customStyle="1" w:styleId="WW8Num3z4">
    <w:name w:val="WW8Num3z4"/>
    <w:rsid w:val="00F84EA2"/>
  </w:style>
  <w:style w:type="character" w:customStyle="1" w:styleId="WW8Num3z5">
    <w:name w:val="WW8Num3z5"/>
    <w:rsid w:val="00F84EA2"/>
  </w:style>
  <w:style w:type="character" w:customStyle="1" w:styleId="WW8Num3z6">
    <w:name w:val="WW8Num3z6"/>
    <w:rsid w:val="00F84EA2"/>
  </w:style>
  <w:style w:type="character" w:customStyle="1" w:styleId="WW8Num3z7">
    <w:name w:val="WW8Num3z7"/>
    <w:rsid w:val="00F84EA2"/>
  </w:style>
  <w:style w:type="character" w:customStyle="1" w:styleId="WW8Num3z8">
    <w:name w:val="WW8Num3z8"/>
    <w:rsid w:val="00F84EA2"/>
  </w:style>
  <w:style w:type="character" w:customStyle="1" w:styleId="WW8Num4z0">
    <w:name w:val="WW8Num4z0"/>
    <w:rsid w:val="00F84EA2"/>
  </w:style>
  <w:style w:type="character" w:customStyle="1" w:styleId="WW8Num4z1">
    <w:name w:val="WW8Num4z1"/>
    <w:rsid w:val="00F84EA2"/>
  </w:style>
  <w:style w:type="character" w:customStyle="1" w:styleId="WW8Num4z2">
    <w:name w:val="WW8Num4z2"/>
    <w:rsid w:val="00F84EA2"/>
  </w:style>
  <w:style w:type="character" w:customStyle="1" w:styleId="WW8Num4z3">
    <w:name w:val="WW8Num4z3"/>
    <w:rsid w:val="00F84EA2"/>
  </w:style>
  <w:style w:type="character" w:customStyle="1" w:styleId="WW8Num4z4">
    <w:name w:val="WW8Num4z4"/>
    <w:rsid w:val="00F84EA2"/>
  </w:style>
  <w:style w:type="character" w:customStyle="1" w:styleId="WW8Num4z5">
    <w:name w:val="WW8Num4z5"/>
    <w:rsid w:val="00F84EA2"/>
  </w:style>
  <w:style w:type="character" w:customStyle="1" w:styleId="WW8Num4z6">
    <w:name w:val="WW8Num4z6"/>
    <w:rsid w:val="00F84EA2"/>
  </w:style>
  <w:style w:type="character" w:customStyle="1" w:styleId="WW8Num4z7">
    <w:name w:val="WW8Num4z7"/>
    <w:rsid w:val="00F84EA2"/>
  </w:style>
  <w:style w:type="character" w:customStyle="1" w:styleId="WW8Num4z8">
    <w:name w:val="WW8Num4z8"/>
    <w:rsid w:val="00F84EA2"/>
  </w:style>
  <w:style w:type="character" w:customStyle="1" w:styleId="WW8Num5z0">
    <w:name w:val="WW8Num5z0"/>
    <w:rsid w:val="00F84EA2"/>
    <w:rPr>
      <w:b/>
      <w:i w:val="0"/>
    </w:rPr>
  </w:style>
  <w:style w:type="character" w:customStyle="1" w:styleId="WW8Num5z1">
    <w:name w:val="WW8Num5z1"/>
    <w:rsid w:val="00F84EA2"/>
    <w:rPr>
      <w:rFonts w:eastAsia="Times New Roman"/>
    </w:rPr>
  </w:style>
  <w:style w:type="character" w:customStyle="1" w:styleId="WW8Num5z2">
    <w:name w:val="WW8Num5z2"/>
    <w:rsid w:val="00F84EA2"/>
  </w:style>
  <w:style w:type="character" w:customStyle="1" w:styleId="WW8Num5z3">
    <w:name w:val="WW8Num5z3"/>
    <w:rsid w:val="00F84EA2"/>
  </w:style>
  <w:style w:type="character" w:customStyle="1" w:styleId="WW8Num5z4">
    <w:name w:val="WW8Num5z4"/>
    <w:rsid w:val="00F84EA2"/>
  </w:style>
  <w:style w:type="character" w:customStyle="1" w:styleId="WW8Num5z5">
    <w:name w:val="WW8Num5z5"/>
    <w:rsid w:val="00F84EA2"/>
  </w:style>
  <w:style w:type="character" w:customStyle="1" w:styleId="WW8Num5z6">
    <w:name w:val="WW8Num5z6"/>
    <w:rsid w:val="00F84EA2"/>
  </w:style>
  <w:style w:type="character" w:customStyle="1" w:styleId="WW8Num5z7">
    <w:name w:val="WW8Num5z7"/>
    <w:rsid w:val="00F84EA2"/>
  </w:style>
  <w:style w:type="character" w:customStyle="1" w:styleId="WW8Num5z8">
    <w:name w:val="WW8Num5z8"/>
    <w:rsid w:val="00F84EA2"/>
  </w:style>
  <w:style w:type="character" w:customStyle="1" w:styleId="WW8Num6z0">
    <w:name w:val="WW8Num6z0"/>
    <w:rsid w:val="00F84EA2"/>
  </w:style>
  <w:style w:type="character" w:customStyle="1" w:styleId="WW8Num6z1">
    <w:name w:val="WW8Num6z1"/>
    <w:rsid w:val="00F84EA2"/>
  </w:style>
  <w:style w:type="character" w:customStyle="1" w:styleId="WW8Num6z2">
    <w:name w:val="WW8Num6z2"/>
    <w:rsid w:val="00F84EA2"/>
  </w:style>
  <w:style w:type="character" w:customStyle="1" w:styleId="WW8Num6z3">
    <w:name w:val="WW8Num6z3"/>
    <w:rsid w:val="00F84EA2"/>
  </w:style>
  <w:style w:type="character" w:customStyle="1" w:styleId="WW8Num6z4">
    <w:name w:val="WW8Num6z4"/>
    <w:rsid w:val="00F84EA2"/>
  </w:style>
  <w:style w:type="character" w:customStyle="1" w:styleId="WW8Num6z5">
    <w:name w:val="WW8Num6z5"/>
    <w:rsid w:val="00F84EA2"/>
  </w:style>
  <w:style w:type="character" w:customStyle="1" w:styleId="WW8Num6z6">
    <w:name w:val="WW8Num6z6"/>
    <w:rsid w:val="00F84EA2"/>
  </w:style>
  <w:style w:type="character" w:customStyle="1" w:styleId="WW8Num6z7">
    <w:name w:val="WW8Num6z7"/>
    <w:rsid w:val="00F84EA2"/>
  </w:style>
  <w:style w:type="character" w:customStyle="1" w:styleId="WW8Num6z8">
    <w:name w:val="WW8Num6z8"/>
    <w:rsid w:val="00F84EA2"/>
  </w:style>
  <w:style w:type="character" w:customStyle="1" w:styleId="WW8Num7z0">
    <w:name w:val="WW8Num7z0"/>
    <w:rsid w:val="00F84EA2"/>
  </w:style>
  <w:style w:type="character" w:customStyle="1" w:styleId="WW8Num7z1">
    <w:name w:val="WW8Num7z1"/>
    <w:rsid w:val="00F84EA2"/>
  </w:style>
  <w:style w:type="character" w:customStyle="1" w:styleId="WW8Num7z2">
    <w:name w:val="WW8Num7z2"/>
    <w:rsid w:val="00F84EA2"/>
  </w:style>
  <w:style w:type="character" w:customStyle="1" w:styleId="WW8Num7z3">
    <w:name w:val="WW8Num7z3"/>
    <w:rsid w:val="00F84EA2"/>
  </w:style>
  <w:style w:type="character" w:customStyle="1" w:styleId="WW8Num7z4">
    <w:name w:val="WW8Num7z4"/>
    <w:rsid w:val="00F84EA2"/>
  </w:style>
  <w:style w:type="character" w:customStyle="1" w:styleId="WW8Num7z5">
    <w:name w:val="WW8Num7z5"/>
    <w:rsid w:val="00F84EA2"/>
  </w:style>
  <w:style w:type="character" w:customStyle="1" w:styleId="WW8Num7z6">
    <w:name w:val="WW8Num7z6"/>
    <w:rsid w:val="00F84EA2"/>
  </w:style>
  <w:style w:type="character" w:customStyle="1" w:styleId="WW8Num7z7">
    <w:name w:val="WW8Num7z7"/>
    <w:rsid w:val="00F84EA2"/>
  </w:style>
  <w:style w:type="character" w:customStyle="1" w:styleId="WW8Num7z8">
    <w:name w:val="WW8Num7z8"/>
    <w:rsid w:val="00F84EA2"/>
  </w:style>
  <w:style w:type="character" w:customStyle="1" w:styleId="WW8Num8z0">
    <w:name w:val="WW8Num8z0"/>
    <w:rsid w:val="00F84EA2"/>
  </w:style>
  <w:style w:type="character" w:customStyle="1" w:styleId="WW8Num8z1">
    <w:name w:val="WW8Num8z1"/>
    <w:rsid w:val="00F84EA2"/>
  </w:style>
  <w:style w:type="character" w:customStyle="1" w:styleId="WW8Num8z2">
    <w:name w:val="WW8Num8z2"/>
    <w:rsid w:val="00F84EA2"/>
  </w:style>
  <w:style w:type="character" w:customStyle="1" w:styleId="WW8Num8z3">
    <w:name w:val="WW8Num8z3"/>
    <w:rsid w:val="00F84EA2"/>
  </w:style>
  <w:style w:type="character" w:customStyle="1" w:styleId="WW8Num8z4">
    <w:name w:val="WW8Num8z4"/>
    <w:rsid w:val="00F84EA2"/>
  </w:style>
  <w:style w:type="character" w:customStyle="1" w:styleId="WW8Num8z5">
    <w:name w:val="WW8Num8z5"/>
    <w:rsid w:val="00F84EA2"/>
  </w:style>
  <w:style w:type="character" w:customStyle="1" w:styleId="WW8Num8z6">
    <w:name w:val="WW8Num8z6"/>
    <w:rsid w:val="00F84EA2"/>
  </w:style>
  <w:style w:type="character" w:customStyle="1" w:styleId="WW8Num8z7">
    <w:name w:val="WW8Num8z7"/>
    <w:rsid w:val="00F84EA2"/>
  </w:style>
  <w:style w:type="character" w:customStyle="1" w:styleId="WW8Num8z8">
    <w:name w:val="WW8Num8z8"/>
    <w:rsid w:val="00F84EA2"/>
  </w:style>
  <w:style w:type="character" w:customStyle="1" w:styleId="WW8Num9z0">
    <w:name w:val="WW8Num9z0"/>
    <w:rsid w:val="00F84EA2"/>
  </w:style>
  <w:style w:type="character" w:customStyle="1" w:styleId="WW8Num9z1">
    <w:name w:val="WW8Num9z1"/>
    <w:rsid w:val="00F84EA2"/>
  </w:style>
  <w:style w:type="character" w:customStyle="1" w:styleId="WW8Num9z2">
    <w:name w:val="WW8Num9z2"/>
    <w:rsid w:val="00F84EA2"/>
  </w:style>
  <w:style w:type="character" w:customStyle="1" w:styleId="WW8Num9z3">
    <w:name w:val="WW8Num9z3"/>
    <w:rsid w:val="00F84EA2"/>
  </w:style>
  <w:style w:type="character" w:customStyle="1" w:styleId="WW8Num9z4">
    <w:name w:val="WW8Num9z4"/>
    <w:rsid w:val="00F84EA2"/>
  </w:style>
  <w:style w:type="character" w:customStyle="1" w:styleId="WW8Num9z5">
    <w:name w:val="WW8Num9z5"/>
    <w:rsid w:val="00F84EA2"/>
  </w:style>
  <w:style w:type="character" w:customStyle="1" w:styleId="WW8Num9z6">
    <w:name w:val="WW8Num9z6"/>
    <w:rsid w:val="00F84EA2"/>
  </w:style>
  <w:style w:type="character" w:customStyle="1" w:styleId="WW8Num9z7">
    <w:name w:val="WW8Num9z7"/>
    <w:rsid w:val="00F84EA2"/>
  </w:style>
  <w:style w:type="character" w:customStyle="1" w:styleId="WW8Num9z8">
    <w:name w:val="WW8Num9z8"/>
    <w:rsid w:val="00F84EA2"/>
  </w:style>
  <w:style w:type="character" w:customStyle="1" w:styleId="WW8Num10z0">
    <w:name w:val="WW8Num10z0"/>
    <w:rsid w:val="00F84EA2"/>
  </w:style>
  <w:style w:type="character" w:customStyle="1" w:styleId="WW8Num10z1">
    <w:name w:val="WW8Num10z1"/>
    <w:rsid w:val="00F84EA2"/>
    <w:rPr>
      <w:rFonts w:cs="Calibri"/>
    </w:rPr>
  </w:style>
  <w:style w:type="character" w:customStyle="1" w:styleId="WW8Num10z2">
    <w:name w:val="WW8Num10z2"/>
    <w:rsid w:val="00F84EA2"/>
  </w:style>
  <w:style w:type="character" w:customStyle="1" w:styleId="WW8Num10z3">
    <w:name w:val="WW8Num10z3"/>
    <w:rsid w:val="00F84EA2"/>
  </w:style>
  <w:style w:type="character" w:customStyle="1" w:styleId="WW8Num10z4">
    <w:name w:val="WW8Num10z4"/>
    <w:rsid w:val="00F84EA2"/>
  </w:style>
  <w:style w:type="character" w:customStyle="1" w:styleId="WW8Num10z5">
    <w:name w:val="WW8Num10z5"/>
    <w:rsid w:val="00F84EA2"/>
  </w:style>
  <w:style w:type="character" w:customStyle="1" w:styleId="WW8Num10z6">
    <w:name w:val="WW8Num10z6"/>
    <w:rsid w:val="00F84EA2"/>
  </w:style>
  <w:style w:type="character" w:customStyle="1" w:styleId="WW8Num10z7">
    <w:name w:val="WW8Num10z7"/>
    <w:rsid w:val="00F84EA2"/>
  </w:style>
  <w:style w:type="character" w:customStyle="1" w:styleId="WW8Num10z8">
    <w:name w:val="WW8Num10z8"/>
    <w:rsid w:val="00F84EA2"/>
  </w:style>
  <w:style w:type="character" w:customStyle="1" w:styleId="WW8Num11z0">
    <w:name w:val="WW8Num11z0"/>
    <w:rsid w:val="00F84EA2"/>
  </w:style>
  <w:style w:type="character" w:customStyle="1" w:styleId="WW8Num11z1">
    <w:name w:val="WW8Num11z1"/>
    <w:rsid w:val="00F84EA2"/>
  </w:style>
  <w:style w:type="character" w:customStyle="1" w:styleId="WW8Num11z2">
    <w:name w:val="WW8Num11z2"/>
    <w:rsid w:val="00F84EA2"/>
  </w:style>
  <w:style w:type="character" w:customStyle="1" w:styleId="WW8Num11z3">
    <w:name w:val="WW8Num11z3"/>
    <w:rsid w:val="00F84EA2"/>
  </w:style>
  <w:style w:type="character" w:customStyle="1" w:styleId="WW8Num11z4">
    <w:name w:val="WW8Num11z4"/>
    <w:rsid w:val="00F84EA2"/>
  </w:style>
  <w:style w:type="character" w:customStyle="1" w:styleId="WW8Num11z5">
    <w:name w:val="WW8Num11z5"/>
    <w:rsid w:val="00F84EA2"/>
  </w:style>
  <w:style w:type="character" w:customStyle="1" w:styleId="WW8Num11z6">
    <w:name w:val="WW8Num11z6"/>
    <w:rsid w:val="00F84EA2"/>
  </w:style>
  <w:style w:type="character" w:customStyle="1" w:styleId="WW8Num11z7">
    <w:name w:val="WW8Num11z7"/>
    <w:rsid w:val="00F84EA2"/>
  </w:style>
  <w:style w:type="character" w:customStyle="1" w:styleId="WW8Num11z8">
    <w:name w:val="WW8Num11z8"/>
    <w:rsid w:val="00F84EA2"/>
  </w:style>
  <w:style w:type="character" w:customStyle="1" w:styleId="WW8Num12z0">
    <w:name w:val="WW8Num12z0"/>
    <w:rsid w:val="00F84EA2"/>
  </w:style>
  <w:style w:type="character" w:customStyle="1" w:styleId="WW8Num12z1">
    <w:name w:val="WW8Num12z1"/>
    <w:rsid w:val="00F84EA2"/>
  </w:style>
  <w:style w:type="character" w:customStyle="1" w:styleId="WW8Num12z2">
    <w:name w:val="WW8Num12z2"/>
    <w:rsid w:val="00F84EA2"/>
  </w:style>
  <w:style w:type="character" w:customStyle="1" w:styleId="WW8Num12z3">
    <w:name w:val="WW8Num12z3"/>
    <w:rsid w:val="00F84EA2"/>
  </w:style>
  <w:style w:type="character" w:customStyle="1" w:styleId="WW8Num12z4">
    <w:name w:val="WW8Num12z4"/>
    <w:rsid w:val="00F84EA2"/>
  </w:style>
  <w:style w:type="character" w:customStyle="1" w:styleId="WW8Num12z5">
    <w:name w:val="WW8Num12z5"/>
    <w:rsid w:val="00F84EA2"/>
  </w:style>
  <w:style w:type="character" w:customStyle="1" w:styleId="WW8Num12z6">
    <w:name w:val="WW8Num12z6"/>
    <w:rsid w:val="00F84EA2"/>
  </w:style>
  <w:style w:type="character" w:customStyle="1" w:styleId="WW8Num12z7">
    <w:name w:val="WW8Num12z7"/>
    <w:rsid w:val="00F84EA2"/>
  </w:style>
  <w:style w:type="character" w:customStyle="1" w:styleId="WW8Num12z8">
    <w:name w:val="WW8Num12z8"/>
    <w:rsid w:val="00F84EA2"/>
  </w:style>
  <w:style w:type="character" w:customStyle="1" w:styleId="WW8Num13z0">
    <w:name w:val="WW8Num13z0"/>
    <w:rsid w:val="00F84EA2"/>
  </w:style>
  <w:style w:type="character" w:customStyle="1" w:styleId="WW8Num13z1">
    <w:name w:val="WW8Num13z1"/>
    <w:rsid w:val="00F84EA2"/>
  </w:style>
  <w:style w:type="character" w:customStyle="1" w:styleId="WW8Num13z2">
    <w:name w:val="WW8Num13z2"/>
    <w:rsid w:val="00F84EA2"/>
  </w:style>
  <w:style w:type="character" w:customStyle="1" w:styleId="WW8Num13z3">
    <w:name w:val="WW8Num13z3"/>
    <w:rsid w:val="00F84EA2"/>
  </w:style>
  <w:style w:type="character" w:customStyle="1" w:styleId="WW8Num13z4">
    <w:name w:val="WW8Num13z4"/>
    <w:rsid w:val="00F84EA2"/>
  </w:style>
  <w:style w:type="character" w:customStyle="1" w:styleId="WW8Num13z5">
    <w:name w:val="WW8Num13z5"/>
    <w:rsid w:val="00F84EA2"/>
  </w:style>
  <w:style w:type="character" w:customStyle="1" w:styleId="WW8Num13z6">
    <w:name w:val="WW8Num13z6"/>
    <w:rsid w:val="00F84EA2"/>
  </w:style>
  <w:style w:type="character" w:customStyle="1" w:styleId="WW8Num13z7">
    <w:name w:val="WW8Num13z7"/>
    <w:rsid w:val="00F84EA2"/>
  </w:style>
  <w:style w:type="character" w:customStyle="1" w:styleId="WW8Num13z8">
    <w:name w:val="WW8Num13z8"/>
    <w:rsid w:val="00F84EA2"/>
  </w:style>
  <w:style w:type="character" w:customStyle="1" w:styleId="WW8Num14z0">
    <w:name w:val="WW8Num14z0"/>
    <w:rsid w:val="00F84EA2"/>
    <w:rPr>
      <w:rFonts w:ascii="Symbol" w:hAnsi="Symbol" w:cs="Symbol"/>
    </w:rPr>
  </w:style>
  <w:style w:type="character" w:customStyle="1" w:styleId="WW8Num14z1">
    <w:name w:val="WW8Num14z1"/>
    <w:rsid w:val="00F84EA2"/>
    <w:rPr>
      <w:rFonts w:ascii="Courier New" w:hAnsi="Courier New" w:cs="Courier New"/>
    </w:rPr>
  </w:style>
  <w:style w:type="character" w:customStyle="1" w:styleId="WW8Num14z2">
    <w:name w:val="WW8Num14z2"/>
    <w:rsid w:val="00F84EA2"/>
    <w:rPr>
      <w:rFonts w:ascii="Wingdings" w:hAnsi="Wingdings" w:cs="Wingdings"/>
    </w:rPr>
  </w:style>
  <w:style w:type="character" w:customStyle="1" w:styleId="WW8Num15z0">
    <w:name w:val="WW8Num15z0"/>
    <w:rsid w:val="00F84EA2"/>
  </w:style>
  <w:style w:type="character" w:customStyle="1" w:styleId="WW8Num15z1">
    <w:name w:val="WW8Num15z1"/>
    <w:rsid w:val="00F84EA2"/>
    <w:rPr>
      <w:rFonts w:cs="Calibri"/>
      <w:b w:val="0"/>
      <w:bCs w:val="0"/>
    </w:rPr>
  </w:style>
  <w:style w:type="character" w:customStyle="1" w:styleId="WW8Num15z2">
    <w:name w:val="WW8Num15z2"/>
    <w:rsid w:val="00F84EA2"/>
  </w:style>
  <w:style w:type="character" w:customStyle="1" w:styleId="WW8Num15z3">
    <w:name w:val="WW8Num15z3"/>
    <w:rsid w:val="00F84EA2"/>
  </w:style>
  <w:style w:type="character" w:customStyle="1" w:styleId="WW8Num15z4">
    <w:name w:val="WW8Num15z4"/>
    <w:rsid w:val="00F84EA2"/>
  </w:style>
  <w:style w:type="character" w:customStyle="1" w:styleId="WW8Num15z5">
    <w:name w:val="WW8Num15z5"/>
    <w:rsid w:val="00F84EA2"/>
  </w:style>
  <w:style w:type="character" w:customStyle="1" w:styleId="WW8Num15z6">
    <w:name w:val="WW8Num15z6"/>
    <w:rsid w:val="00F84EA2"/>
  </w:style>
  <w:style w:type="character" w:customStyle="1" w:styleId="WW8Num15z7">
    <w:name w:val="WW8Num15z7"/>
    <w:rsid w:val="00F84EA2"/>
  </w:style>
  <w:style w:type="character" w:customStyle="1" w:styleId="WW8Num15z8">
    <w:name w:val="WW8Num15z8"/>
    <w:rsid w:val="00F84EA2"/>
  </w:style>
  <w:style w:type="character" w:customStyle="1" w:styleId="WW8Num16z0">
    <w:name w:val="WW8Num16z0"/>
    <w:rsid w:val="00F84EA2"/>
    <w:rPr>
      <w:rFonts w:ascii="Symbol" w:hAnsi="Symbol" w:cs="Symbol"/>
    </w:rPr>
  </w:style>
  <w:style w:type="character" w:customStyle="1" w:styleId="WW8Num16z1">
    <w:name w:val="WW8Num16z1"/>
    <w:rsid w:val="00F84EA2"/>
    <w:rPr>
      <w:rFonts w:ascii="Courier New" w:hAnsi="Courier New" w:cs="Courier New"/>
    </w:rPr>
  </w:style>
  <w:style w:type="character" w:customStyle="1" w:styleId="WW8Num16z2">
    <w:name w:val="WW8Num16z2"/>
    <w:rsid w:val="00F84EA2"/>
    <w:rPr>
      <w:rFonts w:ascii="Wingdings" w:hAnsi="Wingdings" w:cs="Wingdings"/>
    </w:rPr>
  </w:style>
  <w:style w:type="character" w:customStyle="1" w:styleId="WW8Num17z0">
    <w:name w:val="WW8Num17z0"/>
    <w:rsid w:val="00F84EA2"/>
    <w:rPr>
      <w:rFonts w:ascii="Symbol" w:hAnsi="Symbol" w:cs="Symbol"/>
    </w:rPr>
  </w:style>
  <w:style w:type="character" w:customStyle="1" w:styleId="WW8Num17z1">
    <w:name w:val="WW8Num17z1"/>
    <w:rsid w:val="00F84EA2"/>
    <w:rPr>
      <w:rFonts w:ascii="Courier New" w:hAnsi="Courier New" w:cs="Courier New"/>
    </w:rPr>
  </w:style>
  <w:style w:type="character" w:customStyle="1" w:styleId="WW8Num17z2">
    <w:name w:val="WW8Num17z2"/>
    <w:rsid w:val="00F84EA2"/>
    <w:rPr>
      <w:rFonts w:ascii="Wingdings" w:hAnsi="Wingdings" w:cs="Wingdings"/>
    </w:rPr>
  </w:style>
  <w:style w:type="character" w:customStyle="1" w:styleId="WW8Num18z0">
    <w:name w:val="WW8Num18z0"/>
    <w:rsid w:val="00F84EA2"/>
  </w:style>
  <w:style w:type="character" w:customStyle="1" w:styleId="WW8Num18z1">
    <w:name w:val="WW8Num18z1"/>
    <w:rsid w:val="00F84EA2"/>
  </w:style>
  <w:style w:type="character" w:customStyle="1" w:styleId="WW8Num18z2">
    <w:name w:val="WW8Num18z2"/>
    <w:rsid w:val="00F84EA2"/>
  </w:style>
  <w:style w:type="character" w:customStyle="1" w:styleId="WW8Num18z3">
    <w:name w:val="WW8Num18z3"/>
    <w:rsid w:val="00F84EA2"/>
  </w:style>
  <w:style w:type="character" w:customStyle="1" w:styleId="WW8Num18z4">
    <w:name w:val="WW8Num18z4"/>
    <w:rsid w:val="00F84EA2"/>
  </w:style>
  <w:style w:type="character" w:customStyle="1" w:styleId="WW8Num18z5">
    <w:name w:val="WW8Num18z5"/>
    <w:rsid w:val="00F84EA2"/>
  </w:style>
  <w:style w:type="character" w:customStyle="1" w:styleId="WW8Num18z6">
    <w:name w:val="WW8Num18z6"/>
    <w:rsid w:val="00F84EA2"/>
  </w:style>
  <w:style w:type="character" w:customStyle="1" w:styleId="WW8Num18z7">
    <w:name w:val="WW8Num18z7"/>
    <w:rsid w:val="00F84EA2"/>
  </w:style>
  <w:style w:type="character" w:customStyle="1" w:styleId="WW8Num18z8">
    <w:name w:val="WW8Num18z8"/>
    <w:rsid w:val="00F84EA2"/>
  </w:style>
  <w:style w:type="character" w:customStyle="1" w:styleId="WW8Num19z0">
    <w:name w:val="WW8Num19z0"/>
    <w:rsid w:val="00F84EA2"/>
    <w:rPr>
      <w:rFonts w:ascii="Symbol" w:hAnsi="Symbol" w:cs="Symbol"/>
    </w:rPr>
  </w:style>
  <w:style w:type="character" w:customStyle="1" w:styleId="WW8Num19z1">
    <w:name w:val="WW8Num19z1"/>
    <w:rsid w:val="00F84EA2"/>
    <w:rPr>
      <w:rFonts w:ascii="Courier New" w:hAnsi="Courier New" w:cs="Courier New"/>
    </w:rPr>
  </w:style>
  <w:style w:type="character" w:customStyle="1" w:styleId="WW8Num19z2">
    <w:name w:val="WW8Num19z2"/>
    <w:rsid w:val="00F84EA2"/>
    <w:rPr>
      <w:rFonts w:ascii="Wingdings" w:hAnsi="Wingdings" w:cs="Wingdings"/>
    </w:rPr>
  </w:style>
  <w:style w:type="character" w:customStyle="1" w:styleId="WW8Num20z0">
    <w:name w:val="WW8Num20z0"/>
    <w:rsid w:val="00F84EA2"/>
  </w:style>
  <w:style w:type="character" w:customStyle="1" w:styleId="WW8Num20z1">
    <w:name w:val="WW8Num20z1"/>
    <w:rsid w:val="00F84EA2"/>
  </w:style>
  <w:style w:type="character" w:customStyle="1" w:styleId="WW8Num20z2">
    <w:name w:val="WW8Num20z2"/>
    <w:rsid w:val="00F84EA2"/>
  </w:style>
  <w:style w:type="character" w:customStyle="1" w:styleId="WW8Num20z3">
    <w:name w:val="WW8Num20z3"/>
    <w:rsid w:val="00F84EA2"/>
  </w:style>
  <w:style w:type="character" w:customStyle="1" w:styleId="WW8Num20z4">
    <w:name w:val="WW8Num20z4"/>
    <w:rsid w:val="00F84EA2"/>
  </w:style>
  <w:style w:type="character" w:customStyle="1" w:styleId="WW8Num20z5">
    <w:name w:val="WW8Num20z5"/>
    <w:rsid w:val="00F84EA2"/>
  </w:style>
  <w:style w:type="character" w:customStyle="1" w:styleId="WW8Num20z6">
    <w:name w:val="WW8Num20z6"/>
    <w:rsid w:val="00F84EA2"/>
  </w:style>
  <w:style w:type="character" w:customStyle="1" w:styleId="WW8Num20z7">
    <w:name w:val="WW8Num20z7"/>
    <w:rsid w:val="00F84EA2"/>
  </w:style>
  <w:style w:type="character" w:customStyle="1" w:styleId="WW8Num20z8">
    <w:name w:val="WW8Num20z8"/>
    <w:rsid w:val="00F84EA2"/>
  </w:style>
  <w:style w:type="character" w:customStyle="1" w:styleId="WW8Num21z0">
    <w:name w:val="WW8Num21z0"/>
    <w:rsid w:val="00F84EA2"/>
    <w:rPr>
      <w:lang w:eastAsia="pl-PL"/>
    </w:rPr>
  </w:style>
  <w:style w:type="character" w:customStyle="1" w:styleId="WW8Num21z1">
    <w:name w:val="WW8Num21z1"/>
    <w:rsid w:val="00F84EA2"/>
  </w:style>
  <w:style w:type="character" w:customStyle="1" w:styleId="WW8Num21z2">
    <w:name w:val="WW8Num21z2"/>
    <w:rsid w:val="00F84EA2"/>
  </w:style>
  <w:style w:type="character" w:customStyle="1" w:styleId="WW8Num21z3">
    <w:name w:val="WW8Num21z3"/>
    <w:rsid w:val="00F84EA2"/>
  </w:style>
  <w:style w:type="character" w:customStyle="1" w:styleId="WW8Num21z4">
    <w:name w:val="WW8Num21z4"/>
    <w:rsid w:val="00F84EA2"/>
  </w:style>
  <w:style w:type="character" w:customStyle="1" w:styleId="WW8Num21z5">
    <w:name w:val="WW8Num21z5"/>
    <w:rsid w:val="00F84EA2"/>
  </w:style>
  <w:style w:type="character" w:customStyle="1" w:styleId="WW8Num21z6">
    <w:name w:val="WW8Num21z6"/>
    <w:rsid w:val="00F84EA2"/>
  </w:style>
  <w:style w:type="character" w:customStyle="1" w:styleId="WW8Num21z7">
    <w:name w:val="WW8Num21z7"/>
    <w:rsid w:val="00F84EA2"/>
  </w:style>
  <w:style w:type="character" w:customStyle="1" w:styleId="WW8Num21z8">
    <w:name w:val="WW8Num21z8"/>
    <w:rsid w:val="00F84EA2"/>
  </w:style>
  <w:style w:type="character" w:customStyle="1" w:styleId="WW8Num22z0">
    <w:name w:val="WW8Num22z0"/>
    <w:rsid w:val="00F84EA2"/>
  </w:style>
  <w:style w:type="character" w:customStyle="1" w:styleId="WW8Num22z1">
    <w:name w:val="WW8Num22z1"/>
    <w:rsid w:val="00F84EA2"/>
  </w:style>
  <w:style w:type="character" w:customStyle="1" w:styleId="WW8Num22z2">
    <w:name w:val="WW8Num22z2"/>
    <w:rsid w:val="00F84EA2"/>
  </w:style>
  <w:style w:type="character" w:customStyle="1" w:styleId="WW8Num22z3">
    <w:name w:val="WW8Num22z3"/>
    <w:rsid w:val="00F84EA2"/>
  </w:style>
  <w:style w:type="character" w:customStyle="1" w:styleId="WW8Num22z4">
    <w:name w:val="WW8Num22z4"/>
    <w:rsid w:val="00F84EA2"/>
  </w:style>
  <w:style w:type="character" w:customStyle="1" w:styleId="WW8Num22z5">
    <w:name w:val="WW8Num22z5"/>
    <w:rsid w:val="00F84EA2"/>
  </w:style>
  <w:style w:type="character" w:customStyle="1" w:styleId="WW8Num22z6">
    <w:name w:val="WW8Num22z6"/>
    <w:rsid w:val="00F84EA2"/>
  </w:style>
  <w:style w:type="character" w:customStyle="1" w:styleId="WW8Num22z7">
    <w:name w:val="WW8Num22z7"/>
    <w:rsid w:val="00F84EA2"/>
  </w:style>
  <w:style w:type="character" w:customStyle="1" w:styleId="WW8Num22z8">
    <w:name w:val="WW8Num22z8"/>
    <w:rsid w:val="00F84EA2"/>
  </w:style>
  <w:style w:type="character" w:customStyle="1" w:styleId="WW8Num23z0">
    <w:name w:val="WW8Num23z0"/>
    <w:rsid w:val="00F84EA2"/>
    <w:rPr>
      <w:rFonts w:ascii="Symbol" w:hAnsi="Symbol" w:cs="Symbol"/>
    </w:rPr>
  </w:style>
  <w:style w:type="character" w:customStyle="1" w:styleId="WW8Num23z1">
    <w:name w:val="WW8Num23z1"/>
    <w:rsid w:val="00F84EA2"/>
    <w:rPr>
      <w:rFonts w:ascii="Courier New" w:hAnsi="Courier New" w:cs="Courier New"/>
    </w:rPr>
  </w:style>
  <w:style w:type="character" w:customStyle="1" w:styleId="WW8Num23z2">
    <w:name w:val="WW8Num23z2"/>
    <w:rsid w:val="00F84EA2"/>
    <w:rPr>
      <w:rFonts w:ascii="Wingdings" w:hAnsi="Wingdings" w:cs="Wingdings"/>
    </w:rPr>
  </w:style>
  <w:style w:type="character" w:customStyle="1" w:styleId="WW8Num24z0">
    <w:name w:val="WW8Num24z0"/>
    <w:rsid w:val="00F84EA2"/>
  </w:style>
  <w:style w:type="character" w:customStyle="1" w:styleId="WW8Num24z1">
    <w:name w:val="WW8Num24z1"/>
    <w:rsid w:val="00F84EA2"/>
  </w:style>
  <w:style w:type="character" w:customStyle="1" w:styleId="WW8Num24z2">
    <w:name w:val="WW8Num24z2"/>
    <w:rsid w:val="00F84EA2"/>
  </w:style>
  <w:style w:type="character" w:customStyle="1" w:styleId="WW8Num24z3">
    <w:name w:val="WW8Num24z3"/>
    <w:rsid w:val="00F84EA2"/>
  </w:style>
  <w:style w:type="character" w:customStyle="1" w:styleId="WW8Num24z4">
    <w:name w:val="WW8Num24z4"/>
    <w:rsid w:val="00F84EA2"/>
  </w:style>
  <w:style w:type="character" w:customStyle="1" w:styleId="WW8Num24z5">
    <w:name w:val="WW8Num24z5"/>
    <w:rsid w:val="00F84EA2"/>
  </w:style>
  <w:style w:type="character" w:customStyle="1" w:styleId="WW8Num24z6">
    <w:name w:val="WW8Num24z6"/>
    <w:rsid w:val="00F84EA2"/>
  </w:style>
  <w:style w:type="character" w:customStyle="1" w:styleId="WW8Num24z7">
    <w:name w:val="WW8Num24z7"/>
    <w:rsid w:val="00F84EA2"/>
  </w:style>
  <w:style w:type="character" w:customStyle="1" w:styleId="WW8Num24z8">
    <w:name w:val="WW8Num24z8"/>
    <w:rsid w:val="00F84EA2"/>
  </w:style>
  <w:style w:type="character" w:customStyle="1" w:styleId="WW8Num25z0">
    <w:name w:val="WW8Num25z0"/>
    <w:rsid w:val="00F84EA2"/>
  </w:style>
  <w:style w:type="character" w:customStyle="1" w:styleId="WW8Num25z1">
    <w:name w:val="WW8Num25z1"/>
    <w:rsid w:val="00F84EA2"/>
  </w:style>
  <w:style w:type="character" w:customStyle="1" w:styleId="WW8Num25z2">
    <w:name w:val="WW8Num25z2"/>
    <w:rsid w:val="00F84EA2"/>
  </w:style>
  <w:style w:type="character" w:customStyle="1" w:styleId="WW8Num25z3">
    <w:name w:val="WW8Num25z3"/>
    <w:rsid w:val="00F84EA2"/>
  </w:style>
  <w:style w:type="character" w:customStyle="1" w:styleId="WW8Num25z4">
    <w:name w:val="WW8Num25z4"/>
    <w:rsid w:val="00F84EA2"/>
  </w:style>
  <w:style w:type="character" w:customStyle="1" w:styleId="WW8Num25z5">
    <w:name w:val="WW8Num25z5"/>
    <w:rsid w:val="00F84EA2"/>
  </w:style>
  <w:style w:type="character" w:customStyle="1" w:styleId="WW8Num25z6">
    <w:name w:val="WW8Num25z6"/>
    <w:rsid w:val="00F84EA2"/>
  </w:style>
  <w:style w:type="character" w:customStyle="1" w:styleId="WW8Num25z7">
    <w:name w:val="WW8Num25z7"/>
    <w:rsid w:val="00F84EA2"/>
  </w:style>
  <w:style w:type="character" w:customStyle="1" w:styleId="WW8Num25z8">
    <w:name w:val="WW8Num25z8"/>
    <w:rsid w:val="00F84EA2"/>
  </w:style>
  <w:style w:type="character" w:customStyle="1" w:styleId="WW8Num26z0">
    <w:name w:val="WW8Num26z0"/>
    <w:rsid w:val="00F84EA2"/>
  </w:style>
  <w:style w:type="character" w:customStyle="1" w:styleId="WW8Num26z1">
    <w:name w:val="WW8Num26z1"/>
    <w:rsid w:val="00F84EA2"/>
    <w:rPr>
      <w:rFonts w:ascii="Courier New" w:hAnsi="Courier New" w:cs="Courier New"/>
    </w:rPr>
  </w:style>
  <w:style w:type="character" w:customStyle="1" w:styleId="WW8Num26z2">
    <w:name w:val="WW8Num26z2"/>
    <w:rsid w:val="00F84EA2"/>
    <w:rPr>
      <w:rFonts w:ascii="Wingdings" w:hAnsi="Wingdings" w:cs="Wingdings"/>
    </w:rPr>
  </w:style>
  <w:style w:type="character" w:customStyle="1" w:styleId="WW8Num26z3">
    <w:name w:val="WW8Num26z3"/>
    <w:rsid w:val="00F84EA2"/>
    <w:rPr>
      <w:rFonts w:ascii="Symbol" w:hAnsi="Symbol" w:cs="Symbol"/>
    </w:rPr>
  </w:style>
  <w:style w:type="character" w:customStyle="1" w:styleId="WW8Num27z0">
    <w:name w:val="WW8Num27z0"/>
    <w:rsid w:val="00F84EA2"/>
    <w:rPr>
      <w:rFonts w:ascii="Symbol" w:hAnsi="Symbol" w:cs="Symbol"/>
    </w:rPr>
  </w:style>
  <w:style w:type="character" w:customStyle="1" w:styleId="WW8Num27z1">
    <w:name w:val="WW8Num27z1"/>
    <w:rsid w:val="00F84EA2"/>
    <w:rPr>
      <w:rFonts w:ascii="Courier New" w:hAnsi="Courier New" w:cs="Courier New"/>
    </w:rPr>
  </w:style>
  <w:style w:type="character" w:customStyle="1" w:styleId="WW8Num27z2">
    <w:name w:val="WW8Num27z2"/>
    <w:rsid w:val="00F84EA2"/>
    <w:rPr>
      <w:rFonts w:ascii="Wingdings" w:hAnsi="Wingdings" w:cs="Wingdings"/>
    </w:rPr>
  </w:style>
  <w:style w:type="character" w:customStyle="1" w:styleId="WW8Num28z0">
    <w:name w:val="WW8Num28z0"/>
    <w:rsid w:val="00F84EA2"/>
  </w:style>
  <w:style w:type="character" w:customStyle="1" w:styleId="WW8Num28z1">
    <w:name w:val="WW8Num28z1"/>
    <w:rsid w:val="00F84EA2"/>
  </w:style>
  <w:style w:type="character" w:customStyle="1" w:styleId="WW8Num28z2">
    <w:name w:val="WW8Num28z2"/>
    <w:rsid w:val="00F84EA2"/>
  </w:style>
  <w:style w:type="character" w:customStyle="1" w:styleId="WW8Num28z3">
    <w:name w:val="WW8Num28z3"/>
    <w:rsid w:val="00F84EA2"/>
  </w:style>
  <w:style w:type="character" w:customStyle="1" w:styleId="WW8Num28z4">
    <w:name w:val="WW8Num28z4"/>
    <w:rsid w:val="00F84EA2"/>
  </w:style>
  <w:style w:type="character" w:customStyle="1" w:styleId="WW8Num28z5">
    <w:name w:val="WW8Num28z5"/>
    <w:rsid w:val="00F84EA2"/>
  </w:style>
  <w:style w:type="character" w:customStyle="1" w:styleId="WW8Num28z6">
    <w:name w:val="WW8Num28z6"/>
    <w:rsid w:val="00F84EA2"/>
  </w:style>
  <w:style w:type="character" w:customStyle="1" w:styleId="WW8Num28z7">
    <w:name w:val="WW8Num28z7"/>
    <w:rsid w:val="00F84EA2"/>
  </w:style>
  <w:style w:type="character" w:customStyle="1" w:styleId="WW8Num28z8">
    <w:name w:val="WW8Num28z8"/>
    <w:rsid w:val="00F84EA2"/>
  </w:style>
  <w:style w:type="character" w:customStyle="1" w:styleId="WW8Num29z0">
    <w:name w:val="WW8Num29z0"/>
    <w:rsid w:val="00F84EA2"/>
  </w:style>
  <w:style w:type="character" w:customStyle="1" w:styleId="WW8Num29z1">
    <w:name w:val="WW8Num29z1"/>
    <w:rsid w:val="00F84EA2"/>
  </w:style>
  <w:style w:type="character" w:customStyle="1" w:styleId="WW8Num29z2">
    <w:name w:val="WW8Num29z2"/>
    <w:rsid w:val="00F84EA2"/>
  </w:style>
  <w:style w:type="character" w:customStyle="1" w:styleId="WW8Num29z3">
    <w:name w:val="WW8Num29z3"/>
    <w:rsid w:val="00F84EA2"/>
  </w:style>
  <w:style w:type="character" w:customStyle="1" w:styleId="WW8Num29z4">
    <w:name w:val="WW8Num29z4"/>
    <w:rsid w:val="00F84EA2"/>
  </w:style>
  <w:style w:type="character" w:customStyle="1" w:styleId="WW8Num29z5">
    <w:name w:val="WW8Num29z5"/>
    <w:rsid w:val="00F84EA2"/>
  </w:style>
  <w:style w:type="character" w:customStyle="1" w:styleId="WW8Num29z6">
    <w:name w:val="WW8Num29z6"/>
    <w:rsid w:val="00F84EA2"/>
  </w:style>
  <w:style w:type="character" w:customStyle="1" w:styleId="WW8Num29z7">
    <w:name w:val="WW8Num29z7"/>
    <w:rsid w:val="00F84EA2"/>
  </w:style>
  <w:style w:type="character" w:customStyle="1" w:styleId="WW8Num29z8">
    <w:name w:val="WW8Num29z8"/>
    <w:rsid w:val="00F84EA2"/>
  </w:style>
  <w:style w:type="character" w:customStyle="1" w:styleId="WW8Num30z0">
    <w:name w:val="WW8Num30z0"/>
    <w:rsid w:val="00F84EA2"/>
    <w:rPr>
      <w:rFonts w:ascii="Symbol" w:hAnsi="Symbol" w:cs="Symbol"/>
    </w:rPr>
  </w:style>
  <w:style w:type="character" w:customStyle="1" w:styleId="WW8Num30z1">
    <w:name w:val="WW8Num30z1"/>
    <w:rsid w:val="00F84EA2"/>
    <w:rPr>
      <w:rFonts w:ascii="Courier New" w:hAnsi="Courier New" w:cs="Courier New"/>
    </w:rPr>
  </w:style>
  <w:style w:type="character" w:customStyle="1" w:styleId="WW8Num30z2">
    <w:name w:val="WW8Num30z2"/>
    <w:rsid w:val="00F84EA2"/>
    <w:rPr>
      <w:rFonts w:ascii="Wingdings" w:hAnsi="Wingdings" w:cs="Wingdings"/>
    </w:rPr>
  </w:style>
  <w:style w:type="character" w:customStyle="1" w:styleId="WW8Num31z0">
    <w:name w:val="WW8Num31z0"/>
    <w:rsid w:val="00F84EA2"/>
    <w:rPr>
      <w:rFonts w:ascii="Symbol" w:hAnsi="Symbol" w:cs="Symbol"/>
    </w:rPr>
  </w:style>
  <w:style w:type="character" w:customStyle="1" w:styleId="WW8Num31z1">
    <w:name w:val="WW8Num31z1"/>
    <w:rsid w:val="00F84EA2"/>
    <w:rPr>
      <w:rFonts w:ascii="Courier New" w:hAnsi="Courier New" w:cs="Courier New"/>
    </w:rPr>
  </w:style>
  <w:style w:type="character" w:customStyle="1" w:styleId="WW8Num31z2">
    <w:name w:val="WW8Num31z2"/>
    <w:rsid w:val="00F84EA2"/>
    <w:rPr>
      <w:rFonts w:ascii="Wingdings" w:hAnsi="Wingdings" w:cs="Wingdings"/>
    </w:rPr>
  </w:style>
  <w:style w:type="character" w:customStyle="1" w:styleId="WW8Num32z0">
    <w:name w:val="WW8Num32z0"/>
    <w:rsid w:val="00F84EA2"/>
  </w:style>
  <w:style w:type="character" w:customStyle="1" w:styleId="WW8Num32z1">
    <w:name w:val="WW8Num32z1"/>
    <w:rsid w:val="00F84EA2"/>
  </w:style>
  <w:style w:type="character" w:customStyle="1" w:styleId="WW8Num32z2">
    <w:name w:val="WW8Num32z2"/>
    <w:rsid w:val="00F84EA2"/>
  </w:style>
  <w:style w:type="character" w:customStyle="1" w:styleId="WW8Num32z3">
    <w:name w:val="WW8Num32z3"/>
    <w:rsid w:val="00F84EA2"/>
  </w:style>
  <w:style w:type="character" w:customStyle="1" w:styleId="WW8Num32z4">
    <w:name w:val="WW8Num32z4"/>
    <w:rsid w:val="00F84EA2"/>
  </w:style>
  <w:style w:type="character" w:customStyle="1" w:styleId="WW8Num32z5">
    <w:name w:val="WW8Num32z5"/>
    <w:rsid w:val="00F84EA2"/>
  </w:style>
  <w:style w:type="character" w:customStyle="1" w:styleId="WW8Num32z6">
    <w:name w:val="WW8Num32z6"/>
    <w:rsid w:val="00F84EA2"/>
  </w:style>
  <w:style w:type="character" w:customStyle="1" w:styleId="WW8Num32z7">
    <w:name w:val="WW8Num32z7"/>
    <w:rsid w:val="00F84EA2"/>
  </w:style>
  <w:style w:type="character" w:customStyle="1" w:styleId="WW8Num32z8">
    <w:name w:val="WW8Num32z8"/>
    <w:rsid w:val="00F84EA2"/>
  </w:style>
  <w:style w:type="character" w:customStyle="1" w:styleId="WW8Num33z0">
    <w:name w:val="WW8Num33z0"/>
    <w:rsid w:val="00F84EA2"/>
    <w:rPr>
      <w:rFonts w:ascii="Symbol" w:hAnsi="Symbol" w:cs="Symbol"/>
    </w:rPr>
  </w:style>
  <w:style w:type="character" w:customStyle="1" w:styleId="WW8Num33z1">
    <w:name w:val="WW8Num33z1"/>
    <w:rsid w:val="00F84EA2"/>
    <w:rPr>
      <w:rFonts w:ascii="Courier New" w:hAnsi="Courier New" w:cs="Courier New"/>
    </w:rPr>
  </w:style>
  <w:style w:type="character" w:customStyle="1" w:styleId="WW8Num33z2">
    <w:name w:val="WW8Num33z2"/>
    <w:rsid w:val="00F84EA2"/>
    <w:rPr>
      <w:rFonts w:ascii="Wingdings" w:hAnsi="Wingdings" w:cs="Wingdings"/>
    </w:rPr>
  </w:style>
  <w:style w:type="character" w:customStyle="1" w:styleId="WW8Num34z0">
    <w:name w:val="WW8Num34z0"/>
    <w:rsid w:val="00F84EA2"/>
    <w:rPr>
      <w:rFonts w:ascii="Symbol" w:hAnsi="Symbol" w:cs="Symbol"/>
    </w:rPr>
  </w:style>
  <w:style w:type="character" w:customStyle="1" w:styleId="WW8Num34z1">
    <w:name w:val="WW8Num34z1"/>
    <w:rsid w:val="00F84EA2"/>
    <w:rPr>
      <w:rFonts w:ascii="Courier New" w:hAnsi="Courier New" w:cs="Courier New"/>
    </w:rPr>
  </w:style>
  <w:style w:type="character" w:customStyle="1" w:styleId="WW8Num34z2">
    <w:name w:val="WW8Num34z2"/>
    <w:rsid w:val="00F84EA2"/>
    <w:rPr>
      <w:rFonts w:ascii="Wingdings" w:hAnsi="Wingdings" w:cs="Wingdings"/>
    </w:rPr>
  </w:style>
  <w:style w:type="character" w:customStyle="1" w:styleId="WW8Num35z0">
    <w:name w:val="WW8Num35z0"/>
    <w:rsid w:val="00F84EA2"/>
    <w:rPr>
      <w:rFonts w:ascii="Symbol" w:hAnsi="Symbol" w:cs="Symbol"/>
    </w:rPr>
  </w:style>
  <w:style w:type="character" w:customStyle="1" w:styleId="WW8Num35z1">
    <w:name w:val="WW8Num35z1"/>
    <w:rsid w:val="00F84EA2"/>
    <w:rPr>
      <w:rFonts w:ascii="Courier New" w:hAnsi="Courier New" w:cs="Courier New"/>
    </w:rPr>
  </w:style>
  <w:style w:type="character" w:customStyle="1" w:styleId="WW8Num35z2">
    <w:name w:val="WW8Num35z2"/>
    <w:rsid w:val="00F84EA2"/>
    <w:rPr>
      <w:rFonts w:ascii="Wingdings" w:hAnsi="Wingdings" w:cs="Wingdings"/>
    </w:rPr>
  </w:style>
  <w:style w:type="character" w:customStyle="1" w:styleId="WW8Num36z0">
    <w:name w:val="WW8Num36z0"/>
    <w:rsid w:val="00F84EA2"/>
    <w:rPr>
      <w:rFonts w:ascii="Symbol" w:hAnsi="Symbol" w:cs="Symbol"/>
    </w:rPr>
  </w:style>
  <w:style w:type="character" w:customStyle="1" w:styleId="WW8Num36z1">
    <w:name w:val="WW8Num36z1"/>
    <w:rsid w:val="00F84EA2"/>
    <w:rPr>
      <w:rFonts w:ascii="Courier New" w:hAnsi="Courier New" w:cs="Courier New"/>
    </w:rPr>
  </w:style>
  <w:style w:type="character" w:customStyle="1" w:styleId="WW8Num36z2">
    <w:name w:val="WW8Num36z2"/>
    <w:rsid w:val="00F84EA2"/>
    <w:rPr>
      <w:rFonts w:ascii="Wingdings" w:hAnsi="Wingdings" w:cs="Wingdings"/>
    </w:rPr>
  </w:style>
  <w:style w:type="character" w:customStyle="1" w:styleId="WW8Num37z0">
    <w:name w:val="WW8Num37z0"/>
    <w:rsid w:val="00F84EA2"/>
    <w:rPr>
      <w:rFonts w:ascii="Symbol" w:hAnsi="Symbol" w:cs="Symbol"/>
    </w:rPr>
  </w:style>
  <w:style w:type="character" w:customStyle="1" w:styleId="WW8Num37z1">
    <w:name w:val="WW8Num37z1"/>
    <w:rsid w:val="00F84EA2"/>
    <w:rPr>
      <w:rFonts w:ascii="Courier New" w:hAnsi="Courier New" w:cs="Courier New"/>
    </w:rPr>
  </w:style>
  <w:style w:type="character" w:customStyle="1" w:styleId="WW8Num37z2">
    <w:name w:val="WW8Num37z2"/>
    <w:rsid w:val="00F84EA2"/>
    <w:rPr>
      <w:rFonts w:ascii="Wingdings" w:hAnsi="Wingdings" w:cs="Wingdings"/>
    </w:rPr>
  </w:style>
  <w:style w:type="character" w:customStyle="1" w:styleId="WW8Num38z0">
    <w:name w:val="WW8Num38z0"/>
    <w:rsid w:val="00F84EA2"/>
  </w:style>
  <w:style w:type="character" w:customStyle="1" w:styleId="WW8Num38z1">
    <w:name w:val="WW8Num38z1"/>
    <w:rsid w:val="00F84EA2"/>
  </w:style>
  <w:style w:type="character" w:customStyle="1" w:styleId="WW8Num38z2">
    <w:name w:val="WW8Num38z2"/>
    <w:rsid w:val="00F84EA2"/>
  </w:style>
  <w:style w:type="character" w:customStyle="1" w:styleId="WW8Num38z3">
    <w:name w:val="WW8Num38z3"/>
    <w:rsid w:val="00F84EA2"/>
  </w:style>
  <w:style w:type="character" w:customStyle="1" w:styleId="WW8Num38z4">
    <w:name w:val="WW8Num38z4"/>
    <w:rsid w:val="00F84EA2"/>
  </w:style>
  <w:style w:type="character" w:customStyle="1" w:styleId="WW8Num38z5">
    <w:name w:val="WW8Num38z5"/>
    <w:rsid w:val="00F84EA2"/>
  </w:style>
  <w:style w:type="character" w:customStyle="1" w:styleId="WW8Num38z6">
    <w:name w:val="WW8Num38z6"/>
    <w:rsid w:val="00F84EA2"/>
  </w:style>
  <w:style w:type="character" w:customStyle="1" w:styleId="WW8Num38z7">
    <w:name w:val="WW8Num38z7"/>
    <w:rsid w:val="00F84EA2"/>
  </w:style>
  <w:style w:type="character" w:customStyle="1" w:styleId="WW8Num38z8">
    <w:name w:val="WW8Num38z8"/>
    <w:rsid w:val="00F84EA2"/>
  </w:style>
  <w:style w:type="character" w:customStyle="1" w:styleId="WW8Num39z0">
    <w:name w:val="WW8Num39z0"/>
    <w:rsid w:val="00F84EA2"/>
  </w:style>
  <w:style w:type="character" w:customStyle="1" w:styleId="WW8Num39z1">
    <w:name w:val="WW8Num39z1"/>
    <w:rsid w:val="00F84EA2"/>
  </w:style>
  <w:style w:type="character" w:customStyle="1" w:styleId="WW8Num39z2">
    <w:name w:val="WW8Num39z2"/>
    <w:rsid w:val="00F84EA2"/>
  </w:style>
  <w:style w:type="character" w:customStyle="1" w:styleId="WW8Num39z3">
    <w:name w:val="WW8Num39z3"/>
    <w:rsid w:val="00F84EA2"/>
  </w:style>
  <w:style w:type="character" w:customStyle="1" w:styleId="WW8Num39z4">
    <w:name w:val="WW8Num39z4"/>
    <w:rsid w:val="00F84EA2"/>
  </w:style>
  <w:style w:type="character" w:customStyle="1" w:styleId="WW8Num39z5">
    <w:name w:val="WW8Num39z5"/>
    <w:rsid w:val="00F84EA2"/>
  </w:style>
  <w:style w:type="character" w:customStyle="1" w:styleId="WW8Num39z6">
    <w:name w:val="WW8Num39z6"/>
    <w:rsid w:val="00F84EA2"/>
  </w:style>
  <w:style w:type="character" w:customStyle="1" w:styleId="WW8Num39z7">
    <w:name w:val="WW8Num39z7"/>
    <w:rsid w:val="00F84EA2"/>
  </w:style>
  <w:style w:type="character" w:customStyle="1" w:styleId="WW8Num39z8">
    <w:name w:val="WW8Num39z8"/>
    <w:rsid w:val="00F84EA2"/>
  </w:style>
  <w:style w:type="character" w:customStyle="1" w:styleId="WW8Num40z0">
    <w:name w:val="WW8Num40z0"/>
    <w:rsid w:val="00F84EA2"/>
    <w:rPr>
      <w:rFonts w:ascii="Times New Roman" w:hAnsi="Times New Roman" w:cs="Times New Roman"/>
    </w:rPr>
  </w:style>
  <w:style w:type="character" w:customStyle="1" w:styleId="WW8Num40z1">
    <w:name w:val="WW8Num40z1"/>
    <w:rsid w:val="00F84EA2"/>
    <w:rPr>
      <w:rFonts w:ascii="Courier New" w:hAnsi="Courier New" w:cs="Courier New"/>
    </w:rPr>
  </w:style>
  <w:style w:type="character" w:customStyle="1" w:styleId="WW8Num40z2">
    <w:name w:val="WW8Num40z2"/>
    <w:rsid w:val="00F84EA2"/>
    <w:rPr>
      <w:rFonts w:ascii="Wingdings" w:hAnsi="Wingdings" w:cs="Wingdings"/>
    </w:rPr>
  </w:style>
  <w:style w:type="character" w:customStyle="1" w:styleId="WW8Num40z3">
    <w:name w:val="WW8Num40z3"/>
    <w:rsid w:val="00F84EA2"/>
    <w:rPr>
      <w:rFonts w:ascii="Symbol" w:hAnsi="Symbol" w:cs="Symbol"/>
    </w:rPr>
  </w:style>
  <w:style w:type="character" w:customStyle="1" w:styleId="WW8Num41z0">
    <w:name w:val="WW8Num41z0"/>
    <w:rsid w:val="00F84EA2"/>
    <w:rPr>
      <w:rFonts w:ascii="Times New Roman" w:hAnsi="Times New Roman" w:cs="Times New Roman"/>
    </w:rPr>
  </w:style>
  <w:style w:type="character" w:customStyle="1" w:styleId="WW8Num41z1">
    <w:name w:val="WW8Num41z1"/>
    <w:rsid w:val="00F84EA2"/>
    <w:rPr>
      <w:rFonts w:ascii="Courier New" w:hAnsi="Courier New" w:cs="Courier New"/>
    </w:rPr>
  </w:style>
  <w:style w:type="character" w:customStyle="1" w:styleId="WW8Num41z2">
    <w:name w:val="WW8Num41z2"/>
    <w:rsid w:val="00F84EA2"/>
    <w:rPr>
      <w:rFonts w:ascii="Wingdings" w:hAnsi="Wingdings" w:cs="Wingdings"/>
    </w:rPr>
  </w:style>
  <w:style w:type="character" w:customStyle="1" w:styleId="WW8Num41z3">
    <w:name w:val="WW8Num41z3"/>
    <w:rsid w:val="00F84EA2"/>
    <w:rPr>
      <w:rFonts w:ascii="Symbol" w:hAnsi="Symbol" w:cs="Symbol"/>
    </w:rPr>
  </w:style>
  <w:style w:type="character" w:customStyle="1" w:styleId="WW8Num42z0">
    <w:name w:val="WW8Num42z0"/>
    <w:rsid w:val="00F84EA2"/>
    <w:rPr>
      <w:rFonts w:ascii="Symbol" w:hAnsi="Symbol" w:cs="Symbol"/>
    </w:rPr>
  </w:style>
  <w:style w:type="character" w:customStyle="1" w:styleId="WW8Num42z1">
    <w:name w:val="WW8Num42z1"/>
    <w:rsid w:val="00F84EA2"/>
    <w:rPr>
      <w:rFonts w:ascii="Courier New" w:hAnsi="Courier New" w:cs="Courier New"/>
    </w:rPr>
  </w:style>
  <w:style w:type="character" w:customStyle="1" w:styleId="WW8Num42z2">
    <w:name w:val="WW8Num42z2"/>
    <w:rsid w:val="00F84EA2"/>
    <w:rPr>
      <w:rFonts w:ascii="Wingdings" w:hAnsi="Wingdings" w:cs="Wingdings"/>
    </w:rPr>
  </w:style>
  <w:style w:type="character" w:customStyle="1" w:styleId="WW8Num43z0">
    <w:name w:val="WW8Num43z0"/>
    <w:rsid w:val="00F84EA2"/>
    <w:rPr>
      <w:rFonts w:ascii="Symbol" w:hAnsi="Symbol" w:cs="Symbol"/>
    </w:rPr>
  </w:style>
  <w:style w:type="character" w:customStyle="1" w:styleId="WW8Num43z1">
    <w:name w:val="WW8Num43z1"/>
    <w:rsid w:val="00F84EA2"/>
    <w:rPr>
      <w:rFonts w:ascii="Courier New" w:hAnsi="Courier New" w:cs="Courier New"/>
    </w:rPr>
  </w:style>
  <w:style w:type="character" w:customStyle="1" w:styleId="WW8Num43z2">
    <w:name w:val="WW8Num43z2"/>
    <w:rsid w:val="00F84EA2"/>
    <w:rPr>
      <w:rFonts w:ascii="Wingdings" w:hAnsi="Wingdings" w:cs="Wingdings"/>
    </w:rPr>
  </w:style>
  <w:style w:type="character" w:customStyle="1" w:styleId="WW8Num44z0">
    <w:name w:val="WW8Num44z0"/>
    <w:rsid w:val="00F84EA2"/>
    <w:rPr>
      <w:rFonts w:ascii="Symbol" w:hAnsi="Symbol" w:cs="Symbol"/>
    </w:rPr>
  </w:style>
  <w:style w:type="character" w:customStyle="1" w:styleId="WW8Num44z1">
    <w:name w:val="WW8Num44z1"/>
    <w:rsid w:val="00F84EA2"/>
    <w:rPr>
      <w:rFonts w:ascii="Courier New" w:hAnsi="Courier New" w:cs="Courier New"/>
    </w:rPr>
  </w:style>
  <w:style w:type="character" w:customStyle="1" w:styleId="WW8Num44z2">
    <w:name w:val="WW8Num44z2"/>
    <w:rsid w:val="00F84EA2"/>
    <w:rPr>
      <w:rFonts w:ascii="Wingdings" w:hAnsi="Wingdings" w:cs="Wingdings"/>
    </w:rPr>
  </w:style>
  <w:style w:type="character" w:customStyle="1" w:styleId="WW8Num45z0">
    <w:name w:val="WW8Num45z0"/>
    <w:rsid w:val="00F84EA2"/>
    <w:rPr>
      <w:color w:val="000000"/>
    </w:rPr>
  </w:style>
  <w:style w:type="character" w:customStyle="1" w:styleId="WW8Num45z1">
    <w:name w:val="WW8Num45z1"/>
    <w:rsid w:val="00F84EA2"/>
  </w:style>
  <w:style w:type="character" w:customStyle="1" w:styleId="WW8Num45z2">
    <w:name w:val="WW8Num45z2"/>
    <w:rsid w:val="00F84EA2"/>
  </w:style>
  <w:style w:type="character" w:customStyle="1" w:styleId="WW8Num45z3">
    <w:name w:val="WW8Num45z3"/>
    <w:rsid w:val="00F84EA2"/>
  </w:style>
  <w:style w:type="character" w:customStyle="1" w:styleId="WW8Num45z4">
    <w:name w:val="WW8Num45z4"/>
    <w:rsid w:val="00F84EA2"/>
  </w:style>
  <w:style w:type="character" w:customStyle="1" w:styleId="WW8Num45z5">
    <w:name w:val="WW8Num45z5"/>
    <w:rsid w:val="00F84EA2"/>
  </w:style>
  <w:style w:type="character" w:customStyle="1" w:styleId="WW8Num45z6">
    <w:name w:val="WW8Num45z6"/>
    <w:rsid w:val="00F84EA2"/>
  </w:style>
  <w:style w:type="character" w:customStyle="1" w:styleId="WW8Num45z7">
    <w:name w:val="WW8Num45z7"/>
    <w:rsid w:val="00F84EA2"/>
  </w:style>
  <w:style w:type="character" w:customStyle="1" w:styleId="WW8Num45z8">
    <w:name w:val="WW8Num45z8"/>
    <w:rsid w:val="00F84EA2"/>
  </w:style>
  <w:style w:type="character" w:customStyle="1" w:styleId="WW8Num46z0">
    <w:name w:val="WW8Num46z0"/>
    <w:rsid w:val="00F84EA2"/>
  </w:style>
  <w:style w:type="character" w:customStyle="1" w:styleId="WW8Num46z1">
    <w:name w:val="WW8Num46z1"/>
    <w:rsid w:val="00F84EA2"/>
    <w:rPr>
      <w:color w:val="000000"/>
    </w:rPr>
  </w:style>
  <w:style w:type="character" w:customStyle="1" w:styleId="WW8Num46z2">
    <w:name w:val="WW8Num46z2"/>
    <w:rsid w:val="00F84EA2"/>
  </w:style>
  <w:style w:type="character" w:customStyle="1" w:styleId="WW8Num46z3">
    <w:name w:val="WW8Num46z3"/>
    <w:rsid w:val="00F84EA2"/>
  </w:style>
  <w:style w:type="character" w:customStyle="1" w:styleId="WW8Num46z4">
    <w:name w:val="WW8Num46z4"/>
    <w:rsid w:val="00F84EA2"/>
  </w:style>
  <w:style w:type="character" w:customStyle="1" w:styleId="WW8Num46z5">
    <w:name w:val="WW8Num46z5"/>
    <w:rsid w:val="00F84EA2"/>
  </w:style>
  <w:style w:type="character" w:customStyle="1" w:styleId="WW8Num46z6">
    <w:name w:val="WW8Num46z6"/>
    <w:rsid w:val="00F84EA2"/>
  </w:style>
  <w:style w:type="character" w:customStyle="1" w:styleId="WW8Num46z7">
    <w:name w:val="WW8Num46z7"/>
    <w:rsid w:val="00F84EA2"/>
  </w:style>
  <w:style w:type="character" w:customStyle="1" w:styleId="WW8Num46z8">
    <w:name w:val="WW8Num46z8"/>
    <w:rsid w:val="00F84EA2"/>
  </w:style>
  <w:style w:type="character" w:customStyle="1" w:styleId="WW8Num47z0">
    <w:name w:val="WW8Num47z0"/>
    <w:rsid w:val="00F84EA2"/>
  </w:style>
  <w:style w:type="character" w:customStyle="1" w:styleId="WW8Num47z1">
    <w:name w:val="WW8Num47z1"/>
    <w:rsid w:val="00F84EA2"/>
    <w:rPr>
      <w:color w:val="000000"/>
    </w:rPr>
  </w:style>
  <w:style w:type="character" w:customStyle="1" w:styleId="WW8Num47z2">
    <w:name w:val="WW8Num47z2"/>
    <w:rsid w:val="00F84EA2"/>
  </w:style>
  <w:style w:type="character" w:customStyle="1" w:styleId="WW8Num47z3">
    <w:name w:val="WW8Num47z3"/>
    <w:rsid w:val="00F84EA2"/>
  </w:style>
  <w:style w:type="character" w:customStyle="1" w:styleId="WW8Num47z4">
    <w:name w:val="WW8Num47z4"/>
    <w:rsid w:val="00F84EA2"/>
  </w:style>
  <w:style w:type="character" w:customStyle="1" w:styleId="WW8Num47z5">
    <w:name w:val="WW8Num47z5"/>
    <w:rsid w:val="00F84EA2"/>
  </w:style>
  <w:style w:type="character" w:customStyle="1" w:styleId="WW8Num47z6">
    <w:name w:val="WW8Num47z6"/>
    <w:rsid w:val="00F84EA2"/>
  </w:style>
  <w:style w:type="character" w:customStyle="1" w:styleId="WW8Num47z7">
    <w:name w:val="WW8Num47z7"/>
    <w:rsid w:val="00F84EA2"/>
  </w:style>
  <w:style w:type="character" w:customStyle="1" w:styleId="WW8Num47z8">
    <w:name w:val="WW8Num47z8"/>
    <w:rsid w:val="00F84EA2"/>
  </w:style>
  <w:style w:type="character" w:customStyle="1" w:styleId="WW8Num48z0">
    <w:name w:val="WW8Num48z0"/>
    <w:rsid w:val="00F84EA2"/>
  </w:style>
  <w:style w:type="character" w:customStyle="1" w:styleId="WW8Num48z1">
    <w:name w:val="WW8Num48z1"/>
    <w:rsid w:val="00F84EA2"/>
  </w:style>
  <w:style w:type="character" w:customStyle="1" w:styleId="WW8Num48z2">
    <w:name w:val="WW8Num48z2"/>
    <w:rsid w:val="00F84EA2"/>
  </w:style>
  <w:style w:type="character" w:customStyle="1" w:styleId="WW8Num48z3">
    <w:name w:val="WW8Num48z3"/>
    <w:rsid w:val="00F84EA2"/>
  </w:style>
  <w:style w:type="character" w:customStyle="1" w:styleId="WW8Num48z4">
    <w:name w:val="WW8Num48z4"/>
    <w:rsid w:val="00F84EA2"/>
  </w:style>
  <w:style w:type="character" w:customStyle="1" w:styleId="WW8Num48z5">
    <w:name w:val="WW8Num48z5"/>
    <w:rsid w:val="00F84EA2"/>
  </w:style>
  <w:style w:type="character" w:customStyle="1" w:styleId="WW8Num48z6">
    <w:name w:val="WW8Num48z6"/>
    <w:rsid w:val="00F84EA2"/>
  </w:style>
  <w:style w:type="character" w:customStyle="1" w:styleId="WW8Num48z7">
    <w:name w:val="WW8Num48z7"/>
    <w:rsid w:val="00F84EA2"/>
  </w:style>
  <w:style w:type="character" w:customStyle="1" w:styleId="WW8Num48z8">
    <w:name w:val="WW8Num48z8"/>
    <w:rsid w:val="00F84EA2"/>
  </w:style>
  <w:style w:type="character" w:customStyle="1" w:styleId="WW8Num49z0">
    <w:name w:val="WW8Num49z0"/>
    <w:rsid w:val="00F84EA2"/>
  </w:style>
  <w:style w:type="character" w:customStyle="1" w:styleId="WW8Num49z1">
    <w:name w:val="WW8Num49z1"/>
    <w:rsid w:val="00F84EA2"/>
  </w:style>
  <w:style w:type="character" w:customStyle="1" w:styleId="WW8Num49z2">
    <w:name w:val="WW8Num49z2"/>
    <w:rsid w:val="00F84EA2"/>
  </w:style>
  <w:style w:type="character" w:customStyle="1" w:styleId="WW8Num49z3">
    <w:name w:val="WW8Num49z3"/>
    <w:rsid w:val="00F84EA2"/>
  </w:style>
  <w:style w:type="character" w:customStyle="1" w:styleId="WW8Num49z4">
    <w:name w:val="WW8Num49z4"/>
    <w:rsid w:val="00F84EA2"/>
  </w:style>
  <w:style w:type="character" w:customStyle="1" w:styleId="WW8Num49z5">
    <w:name w:val="WW8Num49z5"/>
    <w:rsid w:val="00F84EA2"/>
  </w:style>
  <w:style w:type="character" w:customStyle="1" w:styleId="WW8Num49z6">
    <w:name w:val="WW8Num49z6"/>
    <w:rsid w:val="00F84EA2"/>
  </w:style>
  <w:style w:type="character" w:customStyle="1" w:styleId="WW8Num49z7">
    <w:name w:val="WW8Num49z7"/>
    <w:rsid w:val="00F84EA2"/>
  </w:style>
  <w:style w:type="character" w:customStyle="1" w:styleId="WW8Num49z8">
    <w:name w:val="WW8Num49z8"/>
    <w:rsid w:val="00F84EA2"/>
  </w:style>
  <w:style w:type="character" w:customStyle="1" w:styleId="WW8Num50z0">
    <w:name w:val="WW8Num50z0"/>
    <w:rsid w:val="00F84EA2"/>
    <w:rPr>
      <w:rFonts w:ascii="Symbol" w:hAnsi="Symbol" w:cs="Symbol"/>
    </w:rPr>
  </w:style>
  <w:style w:type="character" w:customStyle="1" w:styleId="WW8Num50z1">
    <w:name w:val="WW8Num50z1"/>
    <w:rsid w:val="00F84EA2"/>
    <w:rPr>
      <w:rFonts w:ascii="Courier New" w:hAnsi="Courier New" w:cs="Courier New"/>
    </w:rPr>
  </w:style>
  <w:style w:type="character" w:customStyle="1" w:styleId="WW8Num50z2">
    <w:name w:val="WW8Num50z2"/>
    <w:rsid w:val="00F84EA2"/>
    <w:rPr>
      <w:rFonts w:ascii="Wingdings" w:hAnsi="Wingdings" w:cs="Wingdings"/>
    </w:rPr>
  </w:style>
  <w:style w:type="character" w:customStyle="1" w:styleId="WW8Num51z0">
    <w:name w:val="WW8Num51z0"/>
    <w:rsid w:val="00F84EA2"/>
  </w:style>
  <w:style w:type="character" w:customStyle="1" w:styleId="WW8Num51z1">
    <w:name w:val="WW8Num51z1"/>
    <w:rsid w:val="00F84EA2"/>
  </w:style>
  <w:style w:type="character" w:customStyle="1" w:styleId="WW8Num51z2">
    <w:name w:val="WW8Num51z2"/>
    <w:rsid w:val="00F84EA2"/>
  </w:style>
  <w:style w:type="character" w:customStyle="1" w:styleId="WW8Num51z3">
    <w:name w:val="WW8Num51z3"/>
    <w:rsid w:val="00F84EA2"/>
  </w:style>
  <w:style w:type="character" w:customStyle="1" w:styleId="WW8Num51z4">
    <w:name w:val="WW8Num51z4"/>
    <w:rsid w:val="00F84EA2"/>
  </w:style>
  <w:style w:type="character" w:customStyle="1" w:styleId="WW8Num51z5">
    <w:name w:val="WW8Num51z5"/>
    <w:rsid w:val="00F84EA2"/>
  </w:style>
  <w:style w:type="character" w:customStyle="1" w:styleId="WW8Num51z6">
    <w:name w:val="WW8Num51z6"/>
    <w:rsid w:val="00F84EA2"/>
  </w:style>
  <w:style w:type="character" w:customStyle="1" w:styleId="WW8Num51z7">
    <w:name w:val="WW8Num51z7"/>
    <w:rsid w:val="00F84EA2"/>
  </w:style>
  <w:style w:type="character" w:customStyle="1" w:styleId="WW8Num51z8">
    <w:name w:val="WW8Num51z8"/>
    <w:rsid w:val="00F84EA2"/>
  </w:style>
  <w:style w:type="character" w:customStyle="1" w:styleId="WW8Num52z0">
    <w:name w:val="WW8Num52z0"/>
    <w:rsid w:val="00F84EA2"/>
    <w:rPr>
      <w:rFonts w:ascii="Symbol" w:hAnsi="Symbol" w:cs="Symbol"/>
    </w:rPr>
  </w:style>
  <w:style w:type="character" w:customStyle="1" w:styleId="WW8Num52z1">
    <w:name w:val="WW8Num52z1"/>
    <w:rsid w:val="00F84EA2"/>
    <w:rPr>
      <w:rFonts w:ascii="Courier New" w:hAnsi="Courier New" w:cs="Courier New"/>
    </w:rPr>
  </w:style>
  <w:style w:type="character" w:customStyle="1" w:styleId="WW8Num52z2">
    <w:name w:val="WW8Num52z2"/>
    <w:rsid w:val="00F84EA2"/>
    <w:rPr>
      <w:rFonts w:ascii="Wingdings" w:hAnsi="Wingdings" w:cs="Wingdings"/>
    </w:rPr>
  </w:style>
  <w:style w:type="character" w:customStyle="1" w:styleId="WW8Num53z0">
    <w:name w:val="WW8Num53z0"/>
    <w:rsid w:val="00F84EA2"/>
  </w:style>
  <w:style w:type="character" w:customStyle="1" w:styleId="WW8Num53z1">
    <w:name w:val="WW8Num53z1"/>
    <w:rsid w:val="00F84EA2"/>
  </w:style>
  <w:style w:type="character" w:customStyle="1" w:styleId="WW8Num53z2">
    <w:name w:val="WW8Num53z2"/>
    <w:rsid w:val="00F84EA2"/>
  </w:style>
  <w:style w:type="character" w:customStyle="1" w:styleId="WW8Num53z3">
    <w:name w:val="WW8Num53z3"/>
    <w:rsid w:val="00F84EA2"/>
  </w:style>
  <w:style w:type="character" w:customStyle="1" w:styleId="WW8Num53z4">
    <w:name w:val="WW8Num53z4"/>
    <w:rsid w:val="00F84EA2"/>
  </w:style>
  <w:style w:type="character" w:customStyle="1" w:styleId="WW8Num53z5">
    <w:name w:val="WW8Num53z5"/>
    <w:rsid w:val="00F84EA2"/>
  </w:style>
  <w:style w:type="character" w:customStyle="1" w:styleId="WW8Num53z6">
    <w:name w:val="WW8Num53z6"/>
    <w:rsid w:val="00F84EA2"/>
  </w:style>
  <w:style w:type="character" w:customStyle="1" w:styleId="WW8Num53z7">
    <w:name w:val="WW8Num53z7"/>
    <w:rsid w:val="00F84EA2"/>
  </w:style>
  <w:style w:type="character" w:customStyle="1" w:styleId="WW8Num53z8">
    <w:name w:val="WW8Num53z8"/>
    <w:rsid w:val="00F84EA2"/>
  </w:style>
  <w:style w:type="character" w:customStyle="1" w:styleId="WW8Num54z0">
    <w:name w:val="WW8Num54z0"/>
    <w:rsid w:val="00F84EA2"/>
    <w:rPr>
      <w:color w:val="000000"/>
    </w:rPr>
  </w:style>
  <w:style w:type="character" w:customStyle="1" w:styleId="WW8Num54z1">
    <w:name w:val="WW8Num54z1"/>
    <w:rsid w:val="00F84EA2"/>
  </w:style>
  <w:style w:type="character" w:customStyle="1" w:styleId="WW8Num54z2">
    <w:name w:val="WW8Num54z2"/>
    <w:rsid w:val="00F84EA2"/>
  </w:style>
  <w:style w:type="character" w:customStyle="1" w:styleId="WW8Num54z3">
    <w:name w:val="WW8Num54z3"/>
    <w:rsid w:val="00F84EA2"/>
  </w:style>
  <w:style w:type="character" w:customStyle="1" w:styleId="WW8Num54z4">
    <w:name w:val="WW8Num54z4"/>
    <w:rsid w:val="00F84EA2"/>
  </w:style>
  <w:style w:type="character" w:customStyle="1" w:styleId="WW8Num54z5">
    <w:name w:val="WW8Num54z5"/>
    <w:rsid w:val="00F84EA2"/>
  </w:style>
  <w:style w:type="character" w:customStyle="1" w:styleId="WW8Num54z6">
    <w:name w:val="WW8Num54z6"/>
    <w:rsid w:val="00F84EA2"/>
  </w:style>
  <w:style w:type="character" w:customStyle="1" w:styleId="WW8Num54z7">
    <w:name w:val="WW8Num54z7"/>
    <w:rsid w:val="00F84EA2"/>
  </w:style>
  <w:style w:type="character" w:customStyle="1" w:styleId="WW8Num54z8">
    <w:name w:val="WW8Num54z8"/>
    <w:rsid w:val="00F84EA2"/>
  </w:style>
  <w:style w:type="character" w:customStyle="1" w:styleId="WW8Num55z0">
    <w:name w:val="WW8Num55z0"/>
    <w:rsid w:val="00F84EA2"/>
    <w:rPr>
      <w:color w:val="000000"/>
    </w:rPr>
  </w:style>
  <w:style w:type="character" w:customStyle="1" w:styleId="WW8Num55z1">
    <w:name w:val="WW8Num55z1"/>
    <w:rsid w:val="00F84EA2"/>
  </w:style>
  <w:style w:type="character" w:customStyle="1" w:styleId="WW8Num55z2">
    <w:name w:val="WW8Num55z2"/>
    <w:rsid w:val="00F84EA2"/>
  </w:style>
  <w:style w:type="character" w:customStyle="1" w:styleId="WW8Num55z3">
    <w:name w:val="WW8Num55z3"/>
    <w:rsid w:val="00F84EA2"/>
  </w:style>
  <w:style w:type="character" w:customStyle="1" w:styleId="WW8Num55z4">
    <w:name w:val="WW8Num55z4"/>
    <w:rsid w:val="00F84EA2"/>
  </w:style>
  <w:style w:type="character" w:customStyle="1" w:styleId="WW8Num55z5">
    <w:name w:val="WW8Num55z5"/>
    <w:rsid w:val="00F84EA2"/>
  </w:style>
  <w:style w:type="character" w:customStyle="1" w:styleId="WW8Num55z6">
    <w:name w:val="WW8Num55z6"/>
    <w:rsid w:val="00F84EA2"/>
  </w:style>
  <w:style w:type="character" w:customStyle="1" w:styleId="WW8Num55z7">
    <w:name w:val="WW8Num55z7"/>
    <w:rsid w:val="00F84EA2"/>
  </w:style>
  <w:style w:type="character" w:customStyle="1" w:styleId="WW8Num55z8">
    <w:name w:val="WW8Num55z8"/>
    <w:rsid w:val="00F84EA2"/>
  </w:style>
  <w:style w:type="character" w:customStyle="1" w:styleId="WW8Num56z0">
    <w:name w:val="WW8Num56z0"/>
    <w:rsid w:val="00F84EA2"/>
  </w:style>
  <w:style w:type="character" w:customStyle="1" w:styleId="WW8Num56z1">
    <w:name w:val="WW8Num56z1"/>
    <w:rsid w:val="00F84EA2"/>
  </w:style>
  <w:style w:type="character" w:customStyle="1" w:styleId="WW8Num56z2">
    <w:name w:val="WW8Num56z2"/>
    <w:rsid w:val="00F84EA2"/>
  </w:style>
  <w:style w:type="character" w:customStyle="1" w:styleId="WW8Num56z3">
    <w:name w:val="WW8Num56z3"/>
    <w:rsid w:val="00F84EA2"/>
  </w:style>
  <w:style w:type="character" w:customStyle="1" w:styleId="WW8Num56z4">
    <w:name w:val="WW8Num56z4"/>
    <w:rsid w:val="00F84EA2"/>
  </w:style>
  <w:style w:type="character" w:customStyle="1" w:styleId="WW8Num56z5">
    <w:name w:val="WW8Num56z5"/>
    <w:rsid w:val="00F84EA2"/>
  </w:style>
  <w:style w:type="character" w:customStyle="1" w:styleId="WW8Num56z6">
    <w:name w:val="WW8Num56z6"/>
    <w:rsid w:val="00F84EA2"/>
  </w:style>
  <w:style w:type="character" w:customStyle="1" w:styleId="WW8Num56z7">
    <w:name w:val="WW8Num56z7"/>
    <w:rsid w:val="00F84EA2"/>
  </w:style>
  <w:style w:type="character" w:customStyle="1" w:styleId="WW8Num56z8">
    <w:name w:val="WW8Num56z8"/>
    <w:rsid w:val="00F84EA2"/>
  </w:style>
  <w:style w:type="character" w:customStyle="1" w:styleId="WW8Num57z0">
    <w:name w:val="WW8Num57z0"/>
    <w:rsid w:val="00F84EA2"/>
  </w:style>
  <w:style w:type="character" w:customStyle="1" w:styleId="WW8Num57z1">
    <w:name w:val="WW8Num57z1"/>
    <w:rsid w:val="00F84EA2"/>
  </w:style>
  <w:style w:type="character" w:customStyle="1" w:styleId="WW8Num57z2">
    <w:name w:val="WW8Num57z2"/>
    <w:rsid w:val="00F84EA2"/>
  </w:style>
  <w:style w:type="character" w:customStyle="1" w:styleId="WW8Num57z3">
    <w:name w:val="WW8Num57z3"/>
    <w:rsid w:val="00F84EA2"/>
  </w:style>
  <w:style w:type="character" w:customStyle="1" w:styleId="WW8Num57z4">
    <w:name w:val="WW8Num57z4"/>
    <w:rsid w:val="00F84EA2"/>
  </w:style>
  <w:style w:type="character" w:customStyle="1" w:styleId="WW8Num57z5">
    <w:name w:val="WW8Num57z5"/>
    <w:rsid w:val="00F84EA2"/>
  </w:style>
  <w:style w:type="character" w:customStyle="1" w:styleId="WW8Num57z6">
    <w:name w:val="WW8Num57z6"/>
    <w:rsid w:val="00F84EA2"/>
  </w:style>
  <w:style w:type="character" w:customStyle="1" w:styleId="WW8Num57z7">
    <w:name w:val="WW8Num57z7"/>
    <w:rsid w:val="00F84EA2"/>
  </w:style>
  <w:style w:type="character" w:customStyle="1" w:styleId="WW8Num57z8">
    <w:name w:val="WW8Num57z8"/>
    <w:rsid w:val="00F84EA2"/>
  </w:style>
  <w:style w:type="character" w:customStyle="1" w:styleId="WW8Num58z0">
    <w:name w:val="WW8Num58z0"/>
    <w:rsid w:val="00F84EA2"/>
    <w:rPr>
      <w:rFonts w:ascii="Symbol" w:hAnsi="Symbol" w:cs="Symbol"/>
    </w:rPr>
  </w:style>
  <w:style w:type="character" w:customStyle="1" w:styleId="WW8Num58z1">
    <w:name w:val="WW8Num58z1"/>
    <w:rsid w:val="00F84EA2"/>
    <w:rPr>
      <w:rFonts w:ascii="Courier New" w:hAnsi="Courier New" w:cs="Courier New"/>
    </w:rPr>
  </w:style>
  <w:style w:type="character" w:customStyle="1" w:styleId="WW8Num58z2">
    <w:name w:val="WW8Num58z2"/>
    <w:rsid w:val="00F84EA2"/>
    <w:rPr>
      <w:rFonts w:ascii="Wingdings" w:hAnsi="Wingdings" w:cs="Wingdings"/>
    </w:rPr>
  </w:style>
  <w:style w:type="character" w:customStyle="1" w:styleId="WW8Num59z0">
    <w:name w:val="WW8Num59z0"/>
    <w:rsid w:val="00F84EA2"/>
    <w:rPr>
      <w:rFonts w:ascii="Symbol" w:hAnsi="Symbol" w:cs="Symbol"/>
    </w:rPr>
  </w:style>
  <w:style w:type="character" w:customStyle="1" w:styleId="WW8Num59z1">
    <w:name w:val="WW8Num59z1"/>
    <w:rsid w:val="00F84EA2"/>
    <w:rPr>
      <w:rFonts w:ascii="Courier New" w:hAnsi="Courier New" w:cs="Courier New"/>
    </w:rPr>
  </w:style>
  <w:style w:type="character" w:customStyle="1" w:styleId="WW8Num59z2">
    <w:name w:val="WW8Num59z2"/>
    <w:rsid w:val="00F84EA2"/>
    <w:rPr>
      <w:rFonts w:ascii="Wingdings" w:hAnsi="Wingdings" w:cs="Wingdings"/>
    </w:rPr>
  </w:style>
  <w:style w:type="character" w:customStyle="1" w:styleId="WW8Num60z0">
    <w:name w:val="WW8Num60z0"/>
    <w:rsid w:val="00F84EA2"/>
    <w:rPr>
      <w:rFonts w:ascii="Symbol" w:hAnsi="Symbol" w:cs="Symbol"/>
    </w:rPr>
  </w:style>
  <w:style w:type="character" w:customStyle="1" w:styleId="WW8Num60z1">
    <w:name w:val="WW8Num60z1"/>
    <w:rsid w:val="00F84EA2"/>
    <w:rPr>
      <w:rFonts w:ascii="Courier New" w:hAnsi="Courier New" w:cs="Courier New"/>
    </w:rPr>
  </w:style>
  <w:style w:type="character" w:customStyle="1" w:styleId="WW8Num60z2">
    <w:name w:val="WW8Num60z2"/>
    <w:rsid w:val="00F84EA2"/>
    <w:rPr>
      <w:rFonts w:ascii="Wingdings" w:hAnsi="Wingdings" w:cs="Wingdings"/>
    </w:rPr>
  </w:style>
  <w:style w:type="character" w:customStyle="1" w:styleId="WW8Num61z0">
    <w:name w:val="WW8Num61z0"/>
    <w:rsid w:val="00F84EA2"/>
    <w:rPr>
      <w:rFonts w:ascii="Symbol" w:hAnsi="Symbol" w:cs="Symbol"/>
    </w:rPr>
  </w:style>
  <w:style w:type="character" w:customStyle="1" w:styleId="WW8Num61z1">
    <w:name w:val="WW8Num61z1"/>
    <w:rsid w:val="00F84EA2"/>
    <w:rPr>
      <w:rFonts w:ascii="Courier New" w:hAnsi="Courier New" w:cs="Courier New"/>
    </w:rPr>
  </w:style>
  <w:style w:type="character" w:customStyle="1" w:styleId="WW8Num61z2">
    <w:name w:val="WW8Num61z2"/>
    <w:rsid w:val="00F84EA2"/>
    <w:rPr>
      <w:rFonts w:ascii="Wingdings" w:hAnsi="Wingdings" w:cs="Wingdings"/>
    </w:rPr>
  </w:style>
  <w:style w:type="character" w:customStyle="1" w:styleId="WW8Num62z0">
    <w:name w:val="WW8Num62z0"/>
    <w:rsid w:val="00F84EA2"/>
  </w:style>
  <w:style w:type="character" w:customStyle="1" w:styleId="WW8Num62z1">
    <w:name w:val="WW8Num62z1"/>
    <w:rsid w:val="00F84EA2"/>
  </w:style>
  <w:style w:type="character" w:customStyle="1" w:styleId="WW8Num62z2">
    <w:name w:val="WW8Num62z2"/>
    <w:rsid w:val="00F84EA2"/>
  </w:style>
  <w:style w:type="character" w:customStyle="1" w:styleId="WW8Num62z3">
    <w:name w:val="WW8Num62z3"/>
    <w:rsid w:val="00F84EA2"/>
  </w:style>
  <w:style w:type="character" w:customStyle="1" w:styleId="WW8Num62z4">
    <w:name w:val="WW8Num62z4"/>
    <w:rsid w:val="00F84EA2"/>
  </w:style>
  <w:style w:type="character" w:customStyle="1" w:styleId="WW8Num62z5">
    <w:name w:val="WW8Num62z5"/>
    <w:rsid w:val="00F84EA2"/>
  </w:style>
  <w:style w:type="character" w:customStyle="1" w:styleId="WW8Num62z6">
    <w:name w:val="WW8Num62z6"/>
    <w:rsid w:val="00F84EA2"/>
  </w:style>
  <w:style w:type="character" w:customStyle="1" w:styleId="WW8Num62z7">
    <w:name w:val="WW8Num62z7"/>
    <w:rsid w:val="00F84EA2"/>
  </w:style>
  <w:style w:type="character" w:customStyle="1" w:styleId="WW8Num62z8">
    <w:name w:val="WW8Num62z8"/>
    <w:rsid w:val="00F84EA2"/>
  </w:style>
  <w:style w:type="character" w:customStyle="1" w:styleId="WW8Num63z0">
    <w:name w:val="WW8Num63z0"/>
    <w:rsid w:val="00F84EA2"/>
  </w:style>
  <w:style w:type="character" w:customStyle="1" w:styleId="WW8Num63z1">
    <w:name w:val="WW8Num63z1"/>
    <w:rsid w:val="00F84EA2"/>
  </w:style>
  <w:style w:type="character" w:customStyle="1" w:styleId="WW8Num63z2">
    <w:name w:val="WW8Num63z2"/>
    <w:rsid w:val="00F84EA2"/>
  </w:style>
  <w:style w:type="character" w:customStyle="1" w:styleId="WW8Num63z3">
    <w:name w:val="WW8Num63z3"/>
    <w:rsid w:val="00F84EA2"/>
  </w:style>
  <w:style w:type="character" w:customStyle="1" w:styleId="WW8Num63z4">
    <w:name w:val="WW8Num63z4"/>
    <w:rsid w:val="00F84EA2"/>
  </w:style>
  <w:style w:type="character" w:customStyle="1" w:styleId="WW8Num63z5">
    <w:name w:val="WW8Num63z5"/>
    <w:rsid w:val="00F84EA2"/>
  </w:style>
  <w:style w:type="character" w:customStyle="1" w:styleId="WW8Num63z6">
    <w:name w:val="WW8Num63z6"/>
    <w:rsid w:val="00F84EA2"/>
  </w:style>
  <w:style w:type="character" w:customStyle="1" w:styleId="WW8Num63z7">
    <w:name w:val="WW8Num63z7"/>
    <w:rsid w:val="00F84EA2"/>
  </w:style>
  <w:style w:type="character" w:customStyle="1" w:styleId="WW8Num63z8">
    <w:name w:val="WW8Num63z8"/>
    <w:rsid w:val="00F84EA2"/>
  </w:style>
  <w:style w:type="character" w:customStyle="1" w:styleId="WW8Num64z0">
    <w:name w:val="WW8Num64z0"/>
    <w:rsid w:val="00F84EA2"/>
    <w:rPr>
      <w:rFonts w:ascii="Symbol" w:hAnsi="Symbol" w:cs="Symbol"/>
    </w:rPr>
  </w:style>
  <w:style w:type="character" w:customStyle="1" w:styleId="WW8Num64z1">
    <w:name w:val="WW8Num64z1"/>
    <w:rsid w:val="00F84EA2"/>
  </w:style>
  <w:style w:type="character" w:customStyle="1" w:styleId="WW8Num64z2">
    <w:name w:val="WW8Num64z2"/>
    <w:rsid w:val="00F84EA2"/>
  </w:style>
  <w:style w:type="character" w:customStyle="1" w:styleId="WW8Num64z3">
    <w:name w:val="WW8Num64z3"/>
    <w:rsid w:val="00F84EA2"/>
  </w:style>
  <w:style w:type="character" w:customStyle="1" w:styleId="WW8Num64z4">
    <w:name w:val="WW8Num64z4"/>
    <w:rsid w:val="00F84EA2"/>
  </w:style>
  <w:style w:type="character" w:customStyle="1" w:styleId="WW8Num64z5">
    <w:name w:val="WW8Num64z5"/>
    <w:rsid w:val="00F84EA2"/>
  </w:style>
  <w:style w:type="character" w:customStyle="1" w:styleId="WW8Num64z6">
    <w:name w:val="WW8Num64z6"/>
    <w:rsid w:val="00F84EA2"/>
  </w:style>
  <w:style w:type="character" w:customStyle="1" w:styleId="WW8Num64z7">
    <w:name w:val="WW8Num64z7"/>
    <w:rsid w:val="00F84EA2"/>
  </w:style>
  <w:style w:type="character" w:customStyle="1" w:styleId="WW8Num64z8">
    <w:name w:val="WW8Num64z8"/>
    <w:rsid w:val="00F84EA2"/>
  </w:style>
  <w:style w:type="character" w:customStyle="1" w:styleId="WW8Num65z0">
    <w:name w:val="WW8Num65z0"/>
    <w:rsid w:val="00F84EA2"/>
    <w:rPr>
      <w:rFonts w:ascii="Symbol" w:hAnsi="Symbol" w:cs="Symbol"/>
    </w:rPr>
  </w:style>
  <w:style w:type="character" w:customStyle="1" w:styleId="WW8Num65z1">
    <w:name w:val="WW8Num65z1"/>
    <w:rsid w:val="00F84EA2"/>
  </w:style>
  <w:style w:type="character" w:customStyle="1" w:styleId="WW8Num65z2">
    <w:name w:val="WW8Num65z2"/>
    <w:rsid w:val="00F84EA2"/>
  </w:style>
  <w:style w:type="character" w:customStyle="1" w:styleId="WW8Num65z3">
    <w:name w:val="WW8Num65z3"/>
    <w:rsid w:val="00F84EA2"/>
  </w:style>
  <w:style w:type="character" w:customStyle="1" w:styleId="WW8Num65z4">
    <w:name w:val="WW8Num65z4"/>
    <w:rsid w:val="00F84EA2"/>
  </w:style>
  <w:style w:type="character" w:customStyle="1" w:styleId="WW8Num65z5">
    <w:name w:val="WW8Num65z5"/>
    <w:rsid w:val="00F84EA2"/>
  </w:style>
  <w:style w:type="character" w:customStyle="1" w:styleId="WW8Num65z6">
    <w:name w:val="WW8Num65z6"/>
    <w:rsid w:val="00F84EA2"/>
  </w:style>
  <w:style w:type="character" w:customStyle="1" w:styleId="WW8Num65z7">
    <w:name w:val="WW8Num65z7"/>
    <w:rsid w:val="00F84EA2"/>
  </w:style>
  <w:style w:type="character" w:customStyle="1" w:styleId="WW8Num65z8">
    <w:name w:val="WW8Num65z8"/>
    <w:rsid w:val="00F84EA2"/>
  </w:style>
  <w:style w:type="character" w:customStyle="1" w:styleId="WW8Num66z0">
    <w:name w:val="WW8Num66z0"/>
    <w:rsid w:val="00F84EA2"/>
  </w:style>
  <w:style w:type="character" w:customStyle="1" w:styleId="WW8Num66z1">
    <w:name w:val="WW8Num66z1"/>
    <w:rsid w:val="00F84EA2"/>
  </w:style>
  <w:style w:type="character" w:customStyle="1" w:styleId="WW8Num66z2">
    <w:name w:val="WW8Num66z2"/>
    <w:rsid w:val="00F84EA2"/>
  </w:style>
  <w:style w:type="character" w:customStyle="1" w:styleId="WW8Num66z3">
    <w:name w:val="WW8Num66z3"/>
    <w:rsid w:val="00F84EA2"/>
  </w:style>
  <w:style w:type="character" w:customStyle="1" w:styleId="WW8Num66z4">
    <w:name w:val="WW8Num66z4"/>
    <w:rsid w:val="00F84EA2"/>
  </w:style>
  <w:style w:type="character" w:customStyle="1" w:styleId="WW8Num66z5">
    <w:name w:val="WW8Num66z5"/>
    <w:rsid w:val="00F84EA2"/>
  </w:style>
  <w:style w:type="character" w:customStyle="1" w:styleId="WW8Num66z6">
    <w:name w:val="WW8Num66z6"/>
    <w:rsid w:val="00F84EA2"/>
  </w:style>
  <w:style w:type="character" w:customStyle="1" w:styleId="WW8Num66z7">
    <w:name w:val="WW8Num66z7"/>
    <w:rsid w:val="00F84EA2"/>
  </w:style>
  <w:style w:type="character" w:customStyle="1" w:styleId="WW8Num66z8">
    <w:name w:val="WW8Num66z8"/>
    <w:rsid w:val="00F84EA2"/>
  </w:style>
  <w:style w:type="character" w:customStyle="1" w:styleId="WW8Num67z0">
    <w:name w:val="WW8Num67z0"/>
    <w:rsid w:val="00F84EA2"/>
  </w:style>
  <w:style w:type="character" w:customStyle="1" w:styleId="WW8Num67z1">
    <w:name w:val="WW8Num67z1"/>
    <w:rsid w:val="00F84EA2"/>
  </w:style>
  <w:style w:type="character" w:customStyle="1" w:styleId="WW8Num67z2">
    <w:name w:val="WW8Num67z2"/>
    <w:rsid w:val="00F84EA2"/>
  </w:style>
  <w:style w:type="character" w:customStyle="1" w:styleId="WW8Num67z3">
    <w:name w:val="WW8Num67z3"/>
    <w:rsid w:val="00F84EA2"/>
  </w:style>
  <w:style w:type="character" w:customStyle="1" w:styleId="WW8Num67z4">
    <w:name w:val="WW8Num67z4"/>
    <w:rsid w:val="00F84EA2"/>
  </w:style>
  <w:style w:type="character" w:customStyle="1" w:styleId="WW8Num67z5">
    <w:name w:val="WW8Num67z5"/>
    <w:rsid w:val="00F84EA2"/>
  </w:style>
  <w:style w:type="character" w:customStyle="1" w:styleId="WW8Num67z6">
    <w:name w:val="WW8Num67z6"/>
    <w:rsid w:val="00F84EA2"/>
  </w:style>
  <w:style w:type="character" w:customStyle="1" w:styleId="WW8Num67z7">
    <w:name w:val="WW8Num67z7"/>
    <w:rsid w:val="00F84EA2"/>
  </w:style>
  <w:style w:type="character" w:customStyle="1" w:styleId="WW8Num67z8">
    <w:name w:val="WW8Num67z8"/>
    <w:rsid w:val="00F84EA2"/>
  </w:style>
  <w:style w:type="character" w:customStyle="1" w:styleId="WW8Num68z0">
    <w:name w:val="WW8Num68z0"/>
    <w:rsid w:val="00F84EA2"/>
    <w:rPr>
      <w:rFonts w:cs="Times New Roman"/>
    </w:rPr>
  </w:style>
  <w:style w:type="character" w:customStyle="1" w:styleId="WW8Num68z1">
    <w:name w:val="WW8Num68z1"/>
    <w:rsid w:val="00F84EA2"/>
  </w:style>
  <w:style w:type="character" w:customStyle="1" w:styleId="WW8Num68z2">
    <w:name w:val="WW8Num68z2"/>
    <w:rsid w:val="00F84EA2"/>
  </w:style>
  <w:style w:type="character" w:customStyle="1" w:styleId="WW8Num68z3">
    <w:name w:val="WW8Num68z3"/>
    <w:rsid w:val="00F84EA2"/>
  </w:style>
  <w:style w:type="character" w:customStyle="1" w:styleId="WW8Num68z4">
    <w:name w:val="WW8Num68z4"/>
    <w:rsid w:val="00F84EA2"/>
  </w:style>
  <w:style w:type="character" w:customStyle="1" w:styleId="WW8Num68z5">
    <w:name w:val="WW8Num68z5"/>
    <w:rsid w:val="00F84EA2"/>
  </w:style>
  <w:style w:type="character" w:customStyle="1" w:styleId="WW8Num68z6">
    <w:name w:val="WW8Num68z6"/>
    <w:rsid w:val="00F84EA2"/>
  </w:style>
  <w:style w:type="character" w:customStyle="1" w:styleId="WW8Num68z7">
    <w:name w:val="WW8Num68z7"/>
    <w:rsid w:val="00F84EA2"/>
  </w:style>
  <w:style w:type="character" w:customStyle="1" w:styleId="WW8Num68z8">
    <w:name w:val="WW8Num68z8"/>
    <w:rsid w:val="00F84EA2"/>
  </w:style>
  <w:style w:type="character" w:customStyle="1" w:styleId="WW8Num69z0">
    <w:name w:val="WW8Num69z0"/>
    <w:rsid w:val="00F84EA2"/>
    <w:rPr>
      <w:rFonts w:eastAsia="Times New Roman" w:cs="Times New Roman"/>
    </w:rPr>
  </w:style>
  <w:style w:type="character" w:customStyle="1" w:styleId="WW8Num69z1">
    <w:name w:val="WW8Num69z1"/>
    <w:rsid w:val="00F84EA2"/>
  </w:style>
  <w:style w:type="character" w:customStyle="1" w:styleId="WW8Num69z2">
    <w:name w:val="WW8Num69z2"/>
    <w:rsid w:val="00F84EA2"/>
  </w:style>
  <w:style w:type="character" w:customStyle="1" w:styleId="WW8Num69z3">
    <w:name w:val="WW8Num69z3"/>
    <w:rsid w:val="00F84EA2"/>
  </w:style>
  <w:style w:type="character" w:customStyle="1" w:styleId="WW8Num69z4">
    <w:name w:val="WW8Num69z4"/>
    <w:rsid w:val="00F84EA2"/>
  </w:style>
  <w:style w:type="character" w:customStyle="1" w:styleId="WW8Num69z5">
    <w:name w:val="WW8Num69z5"/>
    <w:rsid w:val="00F84EA2"/>
  </w:style>
  <w:style w:type="character" w:customStyle="1" w:styleId="WW8Num69z6">
    <w:name w:val="WW8Num69z6"/>
    <w:rsid w:val="00F84EA2"/>
  </w:style>
  <w:style w:type="character" w:customStyle="1" w:styleId="WW8Num69z7">
    <w:name w:val="WW8Num69z7"/>
    <w:rsid w:val="00F84EA2"/>
  </w:style>
  <w:style w:type="character" w:customStyle="1" w:styleId="WW8Num69z8">
    <w:name w:val="WW8Num69z8"/>
    <w:rsid w:val="00F84EA2"/>
  </w:style>
  <w:style w:type="character" w:customStyle="1" w:styleId="WW8Num70z0">
    <w:name w:val="WW8Num70z0"/>
    <w:rsid w:val="00F84EA2"/>
    <w:rPr>
      <w:rFonts w:ascii="Symbol" w:hAnsi="Symbol" w:cs="Symbol"/>
    </w:rPr>
  </w:style>
  <w:style w:type="character" w:customStyle="1" w:styleId="WW8Num70z1">
    <w:name w:val="WW8Num70z1"/>
    <w:rsid w:val="00F84EA2"/>
    <w:rPr>
      <w:rFonts w:ascii="Courier New" w:hAnsi="Courier New" w:cs="Courier New"/>
    </w:rPr>
  </w:style>
  <w:style w:type="character" w:customStyle="1" w:styleId="WW8Num70z2">
    <w:name w:val="WW8Num70z2"/>
    <w:rsid w:val="00F84EA2"/>
    <w:rPr>
      <w:rFonts w:ascii="Wingdings" w:hAnsi="Wingdings" w:cs="Wingdings"/>
    </w:rPr>
  </w:style>
  <w:style w:type="character" w:customStyle="1" w:styleId="WW8Num71z0">
    <w:name w:val="WW8Num71z0"/>
    <w:rsid w:val="00F84EA2"/>
  </w:style>
  <w:style w:type="character" w:customStyle="1" w:styleId="WW8Num71z1">
    <w:name w:val="WW8Num71z1"/>
    <w:rsid w:val="00F84EA2"/>
  </w:style>
  <w:style w:type="character" w:customStyle="1" w:styleId="WW8Num71z2">
    <w:name w:val="WW8Num71z2"/>
    <w:rsid w:val="00F84EA2"/>
  </w:style>
  <w:style w:type="character" w:customStyle="1" w:styleId="WW8Num71z3">
    <w:name w:val="WW8Num71z3"/>
    <w:rsid w:val="00F84EA2"/>
  </w:style>
  <w:style w:type="character" w:customStyle="1" w:styleId="WW8Num71z4">
    <w:name w:val="WW8Num71z4"/>
    <w:rsid w:val="00F84EA2"/>
  </w:style>
  <w:style w:type="character" w:customStyle="1" w:styleId="WW8Num71z5">
    <w:name w:val="WW8Num71z5"/>
    <w:rsid w:val="00F84EA2"/>
  </w:style>
  <w:style w:type="character" w:customStyle="1" w:styleId="WW8Num71z6">
    <w:name w:val="WW8Num71z6"/>
    <w:rsid w:val="00F84EA2"/>
  </w:style>
  <w:style w:type="character" w:customStyle="1" w:styleId="WW8Num71z7">
    <w:name w:val="WW8Num71z7"/>
    <w:rsid w:val="00F84EA2"/>
  </w:style>
  <w:style w:type="character" w:customStyle="1" w:styleId="WW8Num71z8">
    <w:name w:val="WW8Num71z8"/>
    <w:rsid w:val="00F84EA2"/>
  </w:style>
  <w:style w:type="character" w:customStyle="1" w:styleId="WW8Num72z0">
    <w:name w:val="WW8Num72z0"/>
    <w:rsid w:val="00F84EA2"/>
    <w:rPr>
      <w:color w:val="000000"/>
    </w:rPr>
  </w:style>
  <w:style w:type="character" w:customStyle="1" w:styleId="WW8Num72z1">
    <w:name w:val="WW8Num72z1"/>
    <w:rsid w:val="00F84EA2"/>
  </w:style>
  <w:style w:type="character" w:customStyle="1" w:styleId="WW8Num72z2">
    <w:name w:val="WW8Num72z2"/>
    <w:rsid w:val="00F84EA2"/>
  </w:style>
  <w:style w:type="character" w:customStyle="1" w:styleId="WW8Num72z3">
    <w:name w:val="WW8Num72z3"/>
    <w:rsid w:val="00F84EA2"/>
  </w:style>
  <w:style w:type="character" w:customStyle="1" w:styleId="WW8Num72z4">
    <w:name w:val="WW8Num72z4"/>
    <w:rsid w:val="00F84EA2"/>
  </w:style>
  <w:style w:type="character" w:customStyle="1" w:styleId="WW8Num72z5">
    <w:name w:val="WW8Num72z5"/>
    <w:rsid w:val="00F84EA2"/>
  </w:style>
  <w:style w:type="character" w:customStyle="1" w:styleId="WW8Num72z6">
    <w:name w:val="WW8Num72z6"/>
    <w:rsid w:val="00F84EA2"/>
  </w:style>
  <w:style w:type="character" w:customStyle="1" w:styleId="WW8Num72z7">
    <w:name w:val="WW8Num72z7"/>
    <w:rsid w:val="00F84EA2"/>
  </w:style>
  <w:style w:type="character" w:customStyle="1" w:styleId="WW8Num72z8">
    <w:name w:val="WW8Num72z8"/>
    <w:rsid w:val="00F84EA2"/>
  </w:style>
  <w:style w:type="character" w:customStyle="1" w:styleId="WW8Num73z0">
    <w:name w:val="WW8Num73z0"/>
    <w:rsid w:val="00F84EA2"/>
  </w:style>
  <w:style w:type="character" w:customStyle="1" w:styleId="WW8Num73z1">
    <w:name w:val="WW8Num73z1"/>
    <w:rsid w:val="00F84EA2"/>
    <w:rPr>
      <w:rFonts w:ascii="Courier New" w:hAnsi="Courier New" w:cs="Courier New"/>
    </w:rPr>
  </w:style>
  <w:style w:type="character" w:customStyle="1" w:styleId="WW8Num73z2">
    <w:name w:val="WW8Num73z2"/>
    <w:rsid w:val="00F84EA2"/>
    <w:rPr>
      <w:rFonts w:ascii="Wingdings" w:hAnsi="Wingdings" w:cs="Wingdings"/>
    </w:rPr>
  </w:style>
  <w:style w:type="character" w:customStyle="1" w:styleId="WW8Num73z3">
    <w:name w:val="WW8Num73z3"/>
    <w:rsid w:val="00F84EA2"/>
    <w:rPr>
      <w:rFonts w:ascii="Symbol" w:hAnsi="Symbol" w:cs="Symbol"/>
    </w:rPr>
  </w:style>
  <w:style w:type="character" w:customStyle="1" w:styleId="WW8Num74z0">
    <w:name w:val="WW8Num74z0"/>
    <w:rsid w:val="00F84EA2"/>
    <w:rPr>
      <w:rFonts w:ascii="Times New Roman" w:hAnsi="Times New Roman" w:cs="Times New Roman"/>
    </w:rPr>
  </w:style>
  <w:style w:type="character" w:customStyle="1" w:styleId="WW8Num74z1">
    <w:name w:val="WW8Num74z1"/>
    <w:rsid w:val="00F84EA2"/>
    <w:rPr>
      <w:rFonts w:ascii="Courier New" w:hAnsi="Courier New" w:cs="Courier New"/>
    </w:rPr>
  </w:style>
  <w:style w:type="character" w:customStyle="1" w:styleId="WW8Num74z2">
    <w:name w:val="WW8Num74z2"/>
    <w:rsid w:val="00F84EA2"/>
    <w:rPr>
      <w:rFonts w:ascii="Wingdings" w:hAnsi="Wingdings" w:cs="Wingdings"/>
    </w:rPr>
  </w:style>
  <w:style w:type="character" w:customStyle="1" w:styleId="WW8Num74z3">
    <w:name w:val="WW8Num74z3"/>
    <w:rsid w:val="00F84EA2"/>
    <w:rPr>
      <w:rFonts w:ascii="Symbol" w:hAnsi="Symbol" w:cs="Symbol"/>
    </w:rPr>
  </w:style>
  <w:style w:type="character" w:customStyle="1" w:styleId="WW8Num75z0">
    <w:name w:val="WW8Num75z0"/>
    <w:rsid w:val="00F84EA2"/>
  </w:style>
  <w:style w:type="character" w:customStyle="1" w:styleId="WW8Num75z1">
    <w:name w:val="WW8Num75z1"/>
    <w:rsid w:val="00F84EA2"/>
  </w:style>
  <w:style w:type="character" w:customStyle="1" w:styleId="WW8Num75z2">
    <w:name w:val="WW8Num75z2"/>
    <w:rsid w:val="00F84EA2"/>
  </w:style>
  <w:style w:type="character" w:customStyle="1" w:styleId="WW8Num75z3">
    <w:name w:val="WW8Num75z3"/>
    <w:rsid w:val="00F84EA2"/>
  </w:style>
  <w:style w:type="character" w:customStyle="1" w:styleId="WW8Num75z4">
    <w:name w:val="WW8Num75z4"/>
    <w:rsid w:val="00F84EA2"/>
  </w:style>
  <w:style w:type="character" w:customStyle="1" w:styleId="WW8Num75z5">
    <w:name w:val="WW8Num75z5"/>
    <w:rsid w:val="00F84EA2"/>
  </w:style>
  <w:style w:type="character" w:customStyle="1" w:styleId="WW8Num75z6">
    <w:name w:val="WW8Num75z6"/>
    <w:rsid w:val="00F84EA2"/>
  </w:style>
  <w:style w:type="character" w:customStyle="1" w:styleId="WW8Num75z7">
    <w:name w:val="WW8Num75z7"/>
    <w:rsid w:val="00F84EA2"/>
  </w:style>
  <w:style w:type="character" w:customStyle="1" w:styleId="WW8Num75z8">
    <w:name w:val="WW8Num75z8"/>
    <w:rsid w:val="00F84EA2"/>
  </w:style>
  <w:style w:type="character" w:customStyle="1" w:styleId="WW8Num76z0">
    <w:name w:val="WW8Num76z0"/>
    <w:rsid w:val="00F84EA2"/>
    <w:rPr>
      <w:rFonts w:ascii="Times New Roman" w:hAnsi="Times New Roman" w:cs="Times New Roman"/>
    </w:rPr>
  </w:style>
  <w:style w:type="character" w:customStyle="1" w:styleId="WW8Num76z1">
    <w:name w:val="WW8Num76z1"/>
    <w:rsid w:val="00F84EA2"/>
    <w:rPr>
      <w:rFonts w:ascii="Courier New" w:hAnsi="Courier New" w:cs="Courier New"/>
    </w:rPr>
  </w:style>
  <w:style w:type="character" w:customStyle="1" w:styleId="WW8Num76z2">
    <w:name w:val="WW8Num76z2"/>
    <w:rsid w:val="00F84EA2"/>
    <w:rPr>
      <w:rFonts w:ascii="Wingdings" w:hAnsi="Wingdings" w:cs="Wingdings"/>
    </w:rPr>
  </w:style>
  <w:style w:type="character" w:customStyle="1" w:styleId="WW8Num76z3">
    <w:name w:val="WW8Num76z3"/>
    <w:rsid w:val="00F84EA2"/>
    <w:rPr>
      <w:rFonts w:ascii="Symbol" w:hAnsi="Symbol" w:cs="Symbol"/>
    </w:rPr>
  </w:style>
  <w:style w:type="character" w:customStyle="1" w:styleId="WW8Num77z0">
    <w:name w:val="WW8Num77z0"/>
    <w:rsid w:val="00F84EA2"/>
    <w:rPr>
      <w:rFonts w:ascii="Times New Roman" w:hAnsi="Times New Roman" w:cs="Times New Roman"/>
    </w:rPr>
  </w:style>
  <w:style w:type="character" w:customStyle="1" w:styleId="WW8Num77z1">
    <w:name w:val="WW8Num77z1"/>
    <w:rsid w:val="00F84EA2"/>
    <w:rPr>
      <w:rFonts w:ascii="Courier New" w:hAnsi="Courier New" w:cs="Courier New"/>
    </w:rPr>
  </w:style>
  <w:style w:type="character" w:customStyle="1" w:styleId="WW8Num77z2">
    <w:name w:val="WW8Num77z2"/>
    <w:rsid w:val="00F84EA2"/>
    <w:rPr>
      <w:rFonts w:ascii="Wingdings" w:hAnsi="Wingdings" w:cs="Wingdings"/>
    </w:rPr>
  </w:style>
  <w:style w:type="character" w:customStyle="1" w:styleId="WW8Num77z3">
    <w:name w:val="WW8Num77z3"/>
    <w:rsid w:val="00F84EA2"/>
    <w:rPr>
      <w:rFonts w:ascii="Symbol" w:hAnsi="Symbol" w:cs="Symbol"/>
    </w:rPr>
  </w:style>
  <w:style w:type="character" w:customStyle="1" w:styleId="WW8Num78z0">
    <w:name w:val="WW8Num78z0"/>
    <w:rsid w:val="00F84EA2"/>
  </w:style>
  <w:style w:type="character" w:customStyle="1" w:styleId="WW8Num78z1">
    <w:name w:val="WW8Num78z1"/>
    <w:rsid w:val="00F84EA2"/>
  </w:style>
  <w:style w:type="character" w:customStyle="1" w:styleId="WW8Num78z2">
    <w:name w:val="WW8Num78z2"/>
    <w:rsid w:val="00F84EA2"/>
  </w:style>
  <w:style w:type="character" w:customStyle="1" w:styleId="WW8Num78z3">
    <w:name w:val="WW8Num78z3"/>
    <w:rsid w:val="00F84EA2"/>
  </w:style>
  <w:style w:type="character" w:customStyle="1" w:styleId="WW8Num78z4">
    <w:name w:val="WW8Num78z4"/>
    <w:rsid w:val="00F84EA2"/>
  </w:style>
  <w:style w:type="character" w:customStyle="1" w:styleId="WW8Num78z5">
    <w:name w:val="WW8Num78z5"/>
    <w:rsid w:val="00F84EA2"/>
  </w:style>
  <w:style w:type="character" w:customStyle="1" w:styleId="WW8Num78z6">
    <w:name w:val="WW8Num78z6"/>
    <w:rsid w:val="00F84EA2"/>
  </w:style>
  <w:style w:type="character" w:customStyle="1" w:styleId="WW8Num78z7">
    <w:name w:val="WW8Num78z7"/>
    <w:rsid w:val="00F84EA2"/>
  </w:style>
  <w:style w:type="character" w:customStyle="1" w:styleId="WW8Num78z8">
    <w:name w:val="WW8Num78z8"/>
    <w:rsid w:val="00F84EA2"/>
  </w:style>
  <w:style w:type="character" w:customStyle="1" w:styleId="WW8Num79z0">
    <w:name w:val="WW8Num79z0"/>
    <w:rsid w:val="00F84EA2"/>
    <w:rPr>
      <w:b w:val="0"/>
    </w:rPr>
  </w:style>
  <w:style w:type="character" w:customStyle="1" w:styleId="WW8Num79z1">
    <w:name w:val="WW8Num79z1"/>
    <w:rsid w:val="00F84EA2"/>
  </w:style>
  <w:style w:type="character" w:customStyle="1" w:styleId="WW8Num79z2">
    <w:name w:val="WW8Num79z2"/>
    <w:rsid w:val="00F84EA2"/>
  </w:style>
  <w:style w:type="character" w:customStyle="1" w:styleId="WW8Num79z3">
    <w:name w:val="WW8Num79z3"/>
    <w:rsid w:val="00F84EA2"/>
  </w:style>
  <w:style w:type="character" w:customStyle="1" w:styleId="WW8Num79z4">
    <w:name w:val="WW8Num79z4"/>
    <w:rsid w:val="00F84EA2"/>
  </w:style>
  <w:style w:type="character" w:customStyle="1" w:styleId="WW8Num79z5">
    <w:name w:val="WW8Num79z5"/>
    <w:rsid w:val="00F84EA2"/>
  </w:style>
  <w:style w:type="character" w:customStyle="1" w:styleId="WW8Num79z6">
    <w:name w:val="WW8Num79z6"/>
    <w:rsid w:val="00F84EA2"/>
  </w:style>
  <w:style w:type="character" w:customStyle="1" w:styleId="WW8Num79z7">
    <w:name w:val="WW8Num79z7"/>
    <w:rsid w:val="00F84EA2"/>
  </w:style>
  <w:style w:type="character" w:customStyle="1" w:styleId="WW8Num79z8">
    <w:name w:val="WW8Num79z8"/>
    <w:rsid w:val="00F84EA2"/>
  </w:style>
  <w:style w:type="character" w:customStyle="1" w:styleId="WW8Num80z0">
    <w:name w:val="WW8Num80z0"/>
    <w:rsid w:val="00F84EA2"/>
    <w:rPr>
      <w:b w:val="0"/>
    </w:rPr>
  </w:style>
  <w:style w:type="character" w:customStyle="1" w:styleId="WW8Num80z1">
    <w:name w:val="WW8Num80z1"/>
    <w:rsid w:val="00F84EA2"/>
  </w:style>
  <w:style w:type="character" w:customStyle="1" w:styleId="WW8Num80z2">
    <w:name w:val="WW8Num80z2"/>
    <w:rsid w:val="00F84EA2"/>
  </w:style>
  <w:style w:type="character" w:customStyle="1" w:styleId="WW8Num80z3">
    <w:name w:val="WW8Num80z3"/>
    <w:rsid w:val="00F84EA2"/>
  </w:style>
  <w:style w:type="character" w:customStyle="1" w:styleId="WW8Num80z4">
    <w:name w:val="WW8Num80z4"/>
    <w:rsid w:val="00F84EA2"/>
  </w:style>
  <w:style w:type="character" w:customStyle="1" w:styleId="WW8Num80z5">
    <w:name w:val="WW8Num80z5"/>
    <w:rsid w:val="00F84EA2"/>
  </w:style>
  <w:style w:type="character" w:customStyle="1" w:styleId="WW8Num80z6">
    <w:name w:val="WW8Num80z6"/>
    <w:rsid w:val="00F84EA2"/>
  </w:style>
  <w:style w:type="character" w:customStyle="1" w:styleId="WW8Num80z7">
    <w:name w:val="WW8Num80z7"/>
    <w:rsid w:val="00F84EA2"/>
  </w:style>
  <w:style w:type="character" w:customStyle="1" w:styleId="WW8Num80z8">
    <w:name w:val="WW8Num80z8"/>
    <w:rsid w:val="00F84EA2"/>
  </w:style>
  <w:style w:type="character" w:customStyle="1" w:styleId="WW8Num81z0">
    <w:name w:val="WW8Num81z0"/>
    <w:rsid w:val="00F84EA2"/>
  </w:style>
  <w:style w:type="character" w:customStyle="1" w:styleId="WW8Num81z1">
    <w:name w:val="WW8Num81z1"/>
    <w:rsid w:val="00F84EA2"/>
  </w:style>
  <w:style w:type="character" w:customStyle="1" w:styleId="WW8Num81z2">
    <w:name w:val="WW8Num81z2"/>
    <w:rsid w:val="00F84EA2"/>
  </w:style>
  <w:style w:type="character" w:customStyle="1" w:styleId="WW8Num81z3">
    <w:name w:val="WW8Num81z3"/>
    <w:rsid w:val="00F84EA2"/>
  </w:style>
  <w:style w:type="character" w:customStyle="1" w:styleId="WW8Num81z4">
    <w:name w:val="WW8Num81z4"/>
    <w:rsid w:val="00F84EA2"/>
  </w:style>
  <w:style w:type="character" w:customStyle="1" w:styleId="WW8Num81z5">
    <w:name w:val="WW8Num81z5"/>
    <w:rsid w:val="00F84EA2"/>
  </w:style>
  <w:style w:type="character" w:customStyle="1" w:styleId="WW8Num81z6">
    <w:name w:val="WW8Num81z6"/>
    <w:rsid w:val="00F84EA2"/>
  </w:style>
  <w:style w:type="character" w:customStyle="1" w:styleId="WW8Num81z7">
    <w:name w:val="WW8Num81z7"/>
    <w:rsid w:val="00F84EA2"/>
  </w:style>
  <w:style w:type="character" w:customStyle="1" w:styleId="WW8Num81z8">
    <w:name w:val="WW8Num81z8"/>
    <w:rsid w:val="00F84EA2"/>
  </w:style>
  <w:style w:type="character" w:customStyle="1" w:styleId="WW8Num82z0">
    <w:name w:val="WW8Num82z0"/>
    <w:rsid w:val="00F84EA2"/>
  </w:style>
  <w:style w:type="character" w:customStyle="1" w:styleId="WW8Num82z1">
    <w:name w:val="WW8Num82z1"/>
    <w:rsid w:val="00F84EA2"/>
  </w:style>
  <w:style w:type="character" w:customStyle="1" w:styleId="WW8Num82z2">
    <w:name w:val="WW8Num82z2"/>
    <w:rsid w:val="00F84EA2"/>
  </w:style>
  <w:style w:type="character" w:customStyle="1" w:styleId="WW8Num82z3">
    <w:name w:val="WW8Num82z3"/>
    <w:rsid w:val="00F84EA2"/>
  </w:style>
  <w:style w:type="character" w:customStyle="1" w:styleId="WW8Num82z4">
    <w:name w:val="WW8Num82z4"/>
    <w:rsid w:val="00F84EA2"/>
  </w:style>
  <w:style w:type="character" w:customStyle="1" w:styleId="WW8Num82z5">
    <w:name w:val="WW8Num82z5"/>
    <w:rsid w:val="00F84EA2"/>
  </w:style>
  <w:style w:type="character" w:customStyle="1" w:styleId="WW8Num82z6">
    <w:name w:val="WW8Num82z6"/>
    <w:rsid w:val="00F84EA2"/>
  </w:style>
  <w:style w:type="character" w:customStyle="1" w:styleId="WW8Num82z7">
    <w:name w:val="WW8Num82z7"/>
    <w:rsid w:val="00F84EA2"/>
  </w:style>
  <w:style w:type="character" w:customStyle="1" w:styleId="WW8Num82z8">
    <w:name w:val="WW8Num82z8"/>
    <w:rsid w:val="00F84EA2"/>
  </w:style>
  <w:style w:type="character" w:customStyle="1" w:styleId="WW8Num83z0">
    <w:name w:val="WW8Num83z0"/>
    <w:rsid w:val="00F84EA2"/>
  </w:style>
  <w:style w:type="character" w:customStyle="1" w:styleId="WW8Num83z1">
    <w:name w:val="WW8Num83z1"/>
    <w:rsid w:val="00F84EA2"/>
    <w:rPr>
      <w:rFonts w:ascii="Symbol" w:hAnsi="Symbol" w:cs="Times New Roman"/>
    </w:rPr>
  </w:style>
  <w:style w:type="character" w:customStyle="1" w:styleId="WW8Num83z2">
    <w:name w:val="WW8Num83z2"/>
    <w:rsid w:val="00F84EA2"/>
  </w:style>
  <w:style w:type="character" w:customStyle="1" w:styleId="WW8Num83z3">
    <w:name w:val="WW8Num83z3"/>
    <w:rsid w:val="00F84EA2"/>
  </w:style>
  <w:style w:type="character" w:customStyle="1" w:styleId="WW8Num83z4">
    <w:name w:val="WW8Num83z4"/>
    <w:rsid w:val="00F84EA2"/>
  </w:style>
  <w:style w:type="character" w:customStyle="1" w:styleId="WW8Num83z5">
    <w:name w:val="WW8Num83z5"/>
    <w:rsid w:val="00F84EA2"/>
  </w:style>
  <w:style w:type="character" w:customStyle="1" w:styleId="WW8Num83z6">
    <w:name w:val="WW8Num83z6"/>
    <w:rsid w:val="00F84EA2"/>
  </w:style>
  <w:style w:type="character" w:customStyle="1" w:styleId="WW8Num83z7">
    <w:name w:val="WW8Num83z7"/>
    <w:rsid w:val="00F84EA2"/>
  </w:style>
  <w:style w:type="character" w:customStyle="1" w:styleId="WW8Num83z8">
    <w:name w:val="WW8Num83z8"/>
    <w:rsid w:val="00F84EA2"/>
  </w:style>
  <w:style w:type="character" w:customStyle="1" w:styleId="WW8Num84z0">
    <w:name w:val="WW8Num84z0"/>
    <w:rsid w:val="00F84EA2"/>
    <w:rPr>
      <w:rFonts w:cs="Calibri"/>
      <w:i w:val="0"/>
    </w:rPr>
  </w:style>
  <w:style w:type="character" w:customStyle="1" w:styleId="WW8Num84z1">
    <w:name w:val="WW8Num84z1"/>
    <w:rsid w:val="00F84EA2"/>
  </w:style>
  <w:style w:type="character" w:customStyle="1" w:styleId="WW8Num84z2">
    <w:name w:val="WW8Num84z2"/>
    <w:rsid w:val="00F84EA2"/>
  </w:style>
  <w:style w:type="character" w:customStyle="1" w:styleId="WW8Num84z3">
    <w:name w:val="WW8Num84z3"/>
    <w:rsid w:val="00F84EA2"/>
  </w:style>
  <w:style w:type="character" w:customStyle="1" w:styleId="WW8Num84z4">
    <w:name w:val="WW8Num84z4"/>
    <w:rsid w:val="00F84EA2"/>
  </w:style>
  <w:style w:type="character" w:customStyle="1" w:styleId="WW8Num84z5">
    <w:name w:val="WW8Num84z5"/>
    <w:rsid w:val="00F84EA2"/>
  </w:style>
  <w:style w:type="character" w:customStyle="1" w:styleId="WW8Num84z6">
    <w:name w:val="WW8Num84z6"/>
    <w:rsid w:val="00F84EA2"/>
  </w:style>
  <w:style w:type="character" w:customStyle="1" w:styleId="WW8Num84z7">
    <w:name w:val="WW8Num84z7"/>
    <w:rsid w:val="00F84EA2"/>
  </w:style>
  <w:style w:type="character" w:customStyle="1" w:styleId="WW8Num84z8">
    <w:name w:val="WW8Num84z8"/>
    <w:rsid w:val="00F84EA2"/>
  </w:style>
  <w:style w:type="character" w:customStyle="1" w:styleId="WW8Num85z0">
    <w:name w:val="WW8Num85z0"/>
    <w:rsid w:val="00F84EA2"/>
    <w:rPr>
      <w:b w:val="0"/>
    </w:rPr>
  </w:style>
  <w:style w:type="character" w:customStyle="1" w:styleId="WW8Num85z1">
    <w:name w:val="WW8Num85z1"/>
    <w:rsid w:val="00F84EA2"/>
  </w:style>
  <w:style w:type="character" w:customStyle="1" w:styleId="WW8Num85z2">
    <w:name w:val="WW8Num85z2"/>
    <w:rsid w:val="00F84EA2"/>
  </w:style>
  <w:style w:type="character" w:customStyle="1" w:styleId="WW8Num85z3">
    <w:name w:val="WW8Num85z3"/>
    <w:rsid w:val="00F84EA2"/>
  </w:style>
  <w:style w:type="character" w:customStyle="1" w:styleId="WW8Num85z4">
    <w:name w:val="WW8Num85z4"/>
    <w:rsid w:val="00F84EA2"/>
  </w:style>
  <w:style w:type="character" w:customStyle="1" w:styleId="WW8Num85z5">
    <w:name w:val="WW8Num85z5"/>
    <w:rsid w:val="00F84EA2"/>
  </w:style>
  <w:style w:type="character" w:customStyle="1" w:styleId="WW8Num85z6">
    <w:name w:val="WW8Num85z6"/>
    <w:rsid w:val="00F84EA2"/>
  </w:style>
  <w:style w:type="character" w:customStyle="1" w:styleId="WW8Num85z7">
    <w:name w:val="WW8Num85z7"/>
    <w:rsid w:val="00F84EA2"/>
  </w:style>
  <w:style w:type="character" w:customStyle="1" w:styleId="WW8Num85z8">
    <w:name w:val="WW8Num85z8"/>
    <w:rsid w:val="00F84EA2"/>
  </w:style>
  <w:style w:type="character" w:customStyle="1" w:styleId="WW8Num86z0">
    <w:name w:val="WW8Num86z0"/>
    <w:rsid w:val="00F84EA2"/>
  </w:style>
  <w:style w:type="character" w:customStyle="1" w:styleId="WW8Num86z1">
    <w:name w:val="WW8Num86z1"/>
    <w:rsid w:val="00F84EA2"/>
  </w:style>
  <w:style w:type="character" w:customStyle="1" w:styleId="WW8Num86z2">
    <w:name w:val="WW8Num86z2"/>
    <w:rsid w:val="00F84EA2"/>
  </w:style>
  <w:style w:type="character" w:customStyle="1" w:styleId="WW8Num86z3">
    <w:name w:val="WW8Num86z3"/>
    <w:rsid w:val="00F84EA2"/>
  </w:style>
  <w:style w:type="character" w:customStyle="1" w:styleId="WW8Num86z4">
    <w:name w:val="WW8Num86z4"/>
    <w:rsid w:val="00F84EA2"/>
  </w:style>
  <w:style w:type="character" w:customStyle="1" w:styleId="WW8Num86z5">
    <w:name w:val="WW8Num86z5"/>
    <w:rsid w:val="00F84EA2"/>
  </w:style>
  <w:style w:type="character" w:customStyle="1" w:styleId="WW8Num86z6">
    <w:name w:val="WW8Num86z6"/>
    <w:rsid w:val="00F84EA2"/>
  </w:style>
  <w:style w:type="character" w:customStyle="1" w:styleId="WW8Num86z7">
    <w:name w:val="WW8Num86z7"/>
    <w:rsid w:val="00F84EA2"/>
  </w:style>
  <w:style w:type="character" w:customStyle="1" w:styleId="WW8Num86z8">
    <w:name w:val="WW8Num86z8"/>
    <w:rsid w:val="00F84EA2"/>
  </w:style>
  <w:style w:type="character" w:customStyle="1" w:styleId="WW8Num87z0">
    <w:name w:val="WW8Num87z0"/>
    <w:rsid w:val="00F84EA2"/>
  </w:style>
  <w:style w:type="character" w:customStyle="1" w:styleId="WW8Num87z1">
    <w:name w:val="WW8Num87z1"/>
    <w:rsid w:val="00F84EA2"/>
  </w:style>
  <w:style w:type="character" w:customStyle="1" w:styleId="WW8Num87z2">
    <w:name w:val="WW8Num87z2"/>
    <w:rsid w:val="00F84EA2"/>
  </w:style>
  <w:style w:type="character" w:customStyle="1" w:styleId="WW8Num87z3">
    <w:name w:val="WW8Num87z3"/>
    <w:rsid w:val="00F84EA2"/>
  </w:style>
  <w:style w:type="character" w:customStyle="1" w:styleId="WW8Num87z4">
    <w:name w:val="WW8Num87z4"/>
    <w:rsid w:val="00F84EA2"/>
  </w:style>
  <w:style w:type="character" w:customStyle="1" w:styleId="WW8Num87z5">
    <w:name w:val="WW8Num87z5"/>
    <w:rsid w:val="00F84EA2"/>
  </w:style>
  <w:style w:type="character" w:customStyle="1" w:styleId="WW8Num87z6">
    <w:name w:val="WW8Num87z6"/>
    <w:rsid w:val="00F84EA2"/>
  </w:style>
  <w:style w:type="character" w:customStyle="1" w:styleId="WW8Num87z7">
    <w:name w:val="WW8Num87z7"/>
    <w:rsid w:val="00F84EA2"/>
  </w:style>
  <w:style w:type="character" w:customStyle="1" w:styleId="WW8Num87z8">
    <w:name w:val="WW8Num87z8"/>
    <w:rsid w:val="00F84EA2"/>
  </w:style>
  <w:style w:type="character" w:customStyle="1" w:styleId="WW8Num88z0">
    <w:name w:val="WW8Num88z0"/>
    <w:rsid w:val="00F84EA2"/>
  </w:style>
  <w:style w:type="character" w:customStyle="1" w:styleId="WW8Num88z1">
    <w:name w:val="WW8Num88z1"/>
    <w:rsid w:val="00F84EA2"/>
  </w:style>
  <w:style w:type="character" w:customStyle="1" w:styleId="WW8Num88z2">
    <w:name w:val="WW8Num88z2"/>
    <w:rsid w:val="00F84EA2"/>
  </w:style>
  <w:style w:type="character" w:customStyle="1" w:styleId="WW8Num88z3">
    <w:name w:val="WW8Num88z3"/>
    <w:rsid w:val="00F84EA2"/>
  </w:style>
  <w:style w:type="character" w:customStyle="1" w:styleId="WW8Num88z4">
    <w:name w:val="WW8Num88z4"/>
    <w:rsid w:val="00F84EA2"/>
  </w:style>
  <w:style w:type="character" w:customStyle="1" w:styleId="WW8Num88z5">
    <w:name w:val="WW8Num88z5"/>
    <w:rsid w:val="00F84EA2"/>
  </w:style>
  <w:style w:type="character" w:customStyle="1" w:styleId="WW8Num88z6">
    <w:name w:val="WW8Num88z6"/>
    <w:rsid w:val="00F84EA2"/>
  </w:style>
  <w:style w:type="character" w:customStyle="1" w:styleId="WW8Num88z7">
    <w:name w:val="WW8Num88z7"/>
    <w:rsid w:val="00F84EA2"/>
  </w:style>
  <w:style w:type="character" w:customStyle="1" w:styleId="WW8Num88z8">
    <w:name w:val="WW8Num88z8"/>
    <w:rsid w:val="00F84EA2"/>
  </w:style>
  <w:style w:type="character" w:customStyle="1" w:styleId="WW8Num89z0">
    <w:name w:val="WW8Num89z0"/>
    <w:rsid w:val="00F84EA2"/>
  </w:style>
  <w:style w:type="character" w:customStyle="1" w:styleId="WW8Num89z1">
    <w:name w:val="WW8Num89z1"/>
    <w:rsid w:val="00F84EA2"/>
  </w:style>
  <w:style w:type="character" w:customStyle="1" w:styleId="WW8Num89z2">
    <w:name w:val="WW8Num89z2"/>
    <w:rsid w:val="00F84EA2"/>
  </w:style>
  <w:style w:type="character" w:customStyle="1" w:styleId="WW8Num89z3">
    <w:name w:val="WW8Num89z3"/>
    <w:rsid w:val="00F84EA2"/>
  </w:style>
  <w:style w:type="character" w:customStyle="1" w:styleId="WW8Num89z4">
    <w:name w:val="WW8Num89z4"/>
    <w:rsid w:val="00F84EA2"/>
  </w:style>
  <w:style w:type="character" w:customStyle="1" w:styleId="WW8Num89z5">
    <w:name w:val="WW8Num89z5"/>
    <w:rsid w:val="00F84EA2"/>
  </w:style>
  <w:style w:type="character" w:customStyle="1" w:styleId="WW8Num89z6">
    <w:name w:val="WW8Num89z6"/>
    <w:rsid w:val="00F84EA2"/>
  </w:style>
  <w:style w:type="character" w:customStyle="1" w:styleId="WW8Num89z7">
    <w:name w:val="WW8Num89z7"/>
    <w:rsid w:val="00F84EA2"/>
  </w:style>
  <w:style w:type="character" w:customStyle="1" w:styleId="WW8Num89z8">
    <w:name w:val="WW8Num89z8"/>
    <w:rsid w:val="00F84EA2"/>
  </w:style>
  <w:style w:type="character" w:customStyle="1" w:styleId="WW8Num90z0">
    <w:name w:val="WW8Num90z0"/>
    <w:rsid w:val="00F84EA2"/>
  </w:style>
  <w:style w:type="character" w:customStyle="1" w:styleId="WW8Num90z1">
    <w:name w:val="WW8Num90z1"/>
    <w:rsid w:val="00F84EA2"/>
  </w:style>
  <w:style w:type="character" w:customStyle="1" w:styleId="WW8Num90z2">
    <w:name w:val="WW8Num90z2"/>
    <w:rsid w:val="00F84EA2"/>
  </w:style>
  <w:style w:type="character" w:customStyle="1" w:styleId="WW8Num90z3">
    <w:name w:val="WW8Num90z3"/>
    <w:rsid w:val="00F84EA2"/>
  </w:style>
  <w:style w:type="character" w:customStyle="1" w:styleId="WW8Num90z4">
    <w:name w:val="WW8Num90z4"/>
    <w:rsid w:val="00F84EA2"/>
  </w:style>
  <w:style w:type="character" w:customStyle="1" w:styleId="WW8Num90z5">
    <w:name w:val="WW8Num90z5"/>
    <w:rsid w:val="00F84EA2"/>
  </w:style>
  <w:style w:type="character" w:customStyle="1" w:styleId="WW8Num90z6">
    <w:name w:val="WW8Num90z6"/>
    <w:rsid w:val="00F84EA2"/>
  </w:style>
  <w:style w:type="character" w:customStyle="1" w:styleId="WW8Num90z7">
    <w:name w:val="WW8Num90z7"/>
    <w:rsid w:val="00F84EA2"/>
  </w:style>
  <w:style w:type="character" w:customStyle="1" w:styleId="WW8Num90z8">
    <w:name w:val="WW8Num90z8"/>
    <w:rsid w:val="00F84EA2"/>
  </w:style>
  <w:style w:type="character" w:customStyle="1" w:styleId="WW8Num91z0">
    <w:name w:val="WW8Num91z0"/>
    <w:rsid w:val="00F84EA2"/>
  </w:style>
  <w:style w:type="character" w:customStyle="1" w:styleId="WW8Num91z1">
    <w:name w:val="WW8Num91z1"/>
    <w:rsid w:val="00F84EA2"/>
    <w:rPr>
      <w:rFonts w:eastAsia="Times New Roman" w:cs="Times New Roman"/>
    </w:rPr>
  </w:style>
  <w:style w:type="character" w:customStyle="1" w:styleId="WW8Num91z2">
    <w:name w:val="WW8Num91z2"/>
    <w:rsid w:val="00F84EA2"/>
  </w:style>
  <w:style w:type="character" w:customStyle="1" w:styleId="WW8Num91z3">
    <w:name w:val="WW8Num91z3"/>
    <w:rsid w:val="00F84EA2"/>
  </w:style>
  <w:style w:type="character" w:customStyle="1" w:styleId="WW8Num91z4">
    <w:name w:val="WW8Num91z4"/>
    <w:rsid w:val="00F84EA2"/>
  </w:style>
  <w:style w:type="character" w:customStyle="1" w:styleId="WW8Num91z5">
    <w:name w:val="WW8Num91z5"/>
    <w:rsid w:val="00F84EA2"/>
  </w:style>
  <w:style w:type="character" w:customStyle="1" w:styleId="WW8Num91z6">
    <w:name w:val="WW8Num91z6"/>
    <w:rsid w:val="00F84EA2"/>
  </w:style>
  <w:style w:type="character" w:customStyle="1" w:styleId="WW8Num91z7">
    <w:name w:val="WW8Num91z7"/>
    <w:rsid w:val="00F84EA2"/>
  </w:style>
  <w:style w:type="character" w:customStyle="1" w:styleId="WW8Num91z8">
    <w:name w:val="WW8Num91z8"/>
    <w:rsid w:val="00F84EA2"/>
  </w:style>
  <w:style w:type="character" w:customStyle="1" w:styleId="WW8Num92z0">
    <w:name w:val="WW8Num92z0"/>
    <w:rsid w:val="00F84EA2"/>
  </w:style>
  <w:style w:type="character" w:customStyle="1" w:styleId="WW8Num92z1">
    <w:name w:val="WW8Num92z1"/>
    <w:rsid w:val="00F84EA2"/>
  </w:style>
  <w:style w:type="character" w:customStyle="1" w:styleId="WW8Num92z2">
    <w:name w:val="WW8Num92z2"/>
    <w:rsid w:val="00F84EA2"/>
  </w:style>
  <w:style w:type="character" w:customStyle="1" w:styleId="WW8Num92z3">
    <w:name w:val="WW8Num92z3"/>
    <w:rsid w:val="00F84EA2"/>
  </w:style>
  <w:style w:type="character" w:customStyle="1" w:styleId="WW8Num92z4">
    <w:name w:val="WW8Num92z4"/>
    <w:rsid w:val="00F84EA2"/>
  </w:style>
  <w:style w:type="character" w:customStyle="1" w:styleId="WW8Num92z5">
    <w:name w:val="WW8Num92z5"/>
    <w:rsid w:val="00F84EA2"/>
  </w:style>
  <w:style w:type="character" w:customStyle="1" w:styleId="WW8Num92z6">
    <w:name w:val="WW8Num92z6"/>
    <w:rsid w:val="00F84EA2"/>
  </w:style>
  <w:style w:type="character" w:customStyle="1" w:styleId="WW8Num92z7">
    <w:name w:val="WW8Num92z7"/>
    <w:rsid w:val="00F84EA2"/>
  </w:style>
  <w:style w:type="character" w:customStyle="1" w:styleId="WW8Num92z8">
    <w:name w:val="WW8Num92z8"/>
    <w:rsid w:val="00F84EA2"/>
  </w:style>
  <w:style w:type="character" w:customStyle="1" w:styleId="WW8Num93z0">
    <w:name w:val="WW8Num93z0"/>
    <w:rsid w:val="00F84EA2"/>
  </w:style>
  <w:style w:type="character" w:customStyle="1" w:styleId="WW8Num93z1">
    <w:name w:val="WW8Num93z1"/>
    <w:rsid w:val="00F84EA2"/>
  </w:style>
  <w:style w:type="character" w:customStyle="1" w:styleId="WW8Num93z2">
    <w:name w:val="WW8Num93z2"/>
    <w:rsid w:val="00F84EA2"/>
  </w:style>
  <w:style w:type="character" w:customStyle="1" w:styleId="WW8Num93z3">
    <w:name w:val="WW8Num93z3"/>
    <w:rsid w:val="00F84EA2"/>
  </w:style>
  <w:style w:type="character" w:customStyle="1" w:styleId="WW8Num93z4">
    <w:name w:val="WW8Num93z4"/>
    <w:rsid w:val="00F84EA2"/>
  </w:style>
  <w:style w:type="character" w:customStyle="1" w:styleId="WW8Num93z5">
    <w:name w:val="WW8Num93z5"/>
    <w:rsid w:val="00F84EA2"/>
  </w:style>
  <w:style w:type="character" w:customStyle="1" w:styleId="WW8Num93z6">
    <w:name w:val="WW8Num93z6"/>
    <w:rsid w:val="00F84EA2"/>
  </w:style>
  <w:style w:type="character" w:customStyle="1" w:styleId="WW8Num93z7">
    <w:name w:val="WW8Num93z7"/>
    <w:rsid w:val="00F84EA2"/>
  </w:style>
  <w:style w:type="character" w:customStyle="1" w:styleId="WW8Num93z8">
    <w:name w:val="WW8Num93z8"/>
    <w:rsid w:val="00F84EA2"/>
  </w:style>
  <w:style w:type="character" w:customStyle="1" w:styleId="WW8Num94z0">
    <w:name w:val="WW8Num94z0"/>
    <w:rsid w:val="00F84EA2"/>
  </w:style>
  <w:style w:type="character" w:customStyle="1" w:styleId="WW8Num94z1">
    <w:name w:val="WW8Num94z1"/>
    <w:rsid w:val="00F84EA2"/>
  </w:style>
  <w:style w:type="character" w:customStyle="1" w:styleId="WW8Num94z2">
    <w:name w:val="WW8Num94z2"/>
    <w:rsid w:val="00F84EA2"/>
  </w:style>
  <w:style w:type="character" w:customStyle="1" w:styleId="WW8Num94z3">
    <w:name w:val="WW8Num94z3"/>
    <w:rsid w:val="00F84EA2"/>
  </w:style>
  <w:style w:type="character" w:customStyle="1" w:styleId="WW8Num94z4">
    <w:name w:val="WW8Num94z4"/>
    <w:rsid w:val="00F84EA2"/>
  </w:style>
  <w:style w:type="character" w:customStyle="1" w:styleId="WW8Num94z5">
    <w:name w:val="WW8Num94z5"/>
    <w:rsid w:val="00F84EA2"/>
  </w:style>
  <w:style w:type="character" w:customStyle="1" w:styleId="WW8Num94z6">
    <w:name w:val="WW8Num94z6"/>
    <w:rsid w:val="00F84EA2"/>
  </w:style>
  <w:style w:type="character" w:customStyle="1" w:styleId="WW8Num94z7">
    <w:name w:val="WW8Num94z7"/>
    <w:rsid w:val="00F84EA2"/>
  </w:style>
  <w:style w:type="character" w:customStyle="1" w:styleId="WW8Num94z8">
    <w:name w:val="WW8Num94z8"/>
    <w:rsid w:val="00F84EA2"/>
  </w:style>
  <w:style w:type="character" w:customStyle="1" w:styleId="WW8Num95z0">
    <w:name w:val="WW8Num95z0"/>
    <w:rsid w:val="00F84EA2"/>
    <w:rPr>
      <w:iCs/>
    </w:rPr>
  </w:style>
  <w:style w:type="character" w:customStyle="1" w:styleId="WW8Num95z1">
    <w:name w:val="WW8Num95z1"/>
    <w:rsid w:val="00F84EA2"/>
  </w:style>
  <w:style w:type="character" w:customStyle="1" w:styleId="WW8Num95z2">
    <w:name w:val="WW8Num95z2"/>
    <w:rsid w:val="00F84EA2"/>
  </w:style>
  <w:style w:type="character" w:customStyle="1" w:styleId="WW8Num95z3">
    <w:name w:val="WW8Num95z3"/>
    <w:rsid w:val="00F84EA2"/>
  </w:style>
  <w:style w:type="character" w:customStyle="1" w:styleId="WW8Num95z4">
    <w:name w:val="WW8Num95z4"/>
    <w:rsid w:val="00F84EA2"/>
  </w:style>
  <w:style w:type="character" w:customStyle="1" w:styleId="WW8Num95z5">
    <w:name w:val="WW8Num95z5"/>
    <w:rsid w:val="00F84EA2"/>
  </w:style>
  <w:style w:type="character" w:customStyle="1" w:styleId="WW8Num95z6">
    <w:name w:val="WW8Num95z6"/>
    <w:rsid w:val="00F84EA2"/>
  </w:style>
  <w:style w:type="character" w:customStyle="1" w:styleId="WW8Num95z7">
    <w:name w:val="WW8Num95z7"/>
    <w:rsid w:val="00F84EA2"/>
  </w:style>
  <w:style w:type="character" w:customStyle="1" w:styleId="WW8Num95z8">
    <w:name w:val="WW8Num95z8"/>
    <w:rsid w:val="00F84EA2"/>
  </w:style>
  <w:style w:type="character" w:customStyle="1" w:styleId="WW8Num96z0">
    <w:name w:val="WW8Num96z0"/>
    <w:rsid w:val="00F84EA2"/>
  </w:style>
  <w:style w:type="character" w:customStyle="1" w:styleId="WW8Num96z1">
    <w:name w:val="WW8Num96z1"/>
    <w:rsid w:val="00F84EA2"/>
  </w:style>
  <w:style w:type="character" w:customStyle="1" w:styleId="WW8Num96z2">
    <w:name w:val="WW8Num96z2"/>
    <w:rsid w:val="00F84EA2"/>
  </w:style>
  <w:style w:type="character" w:customStyle="1" w:styleId="WW8Num96z3">
    <w:name w:val="WW8Num96z3"/>
    <w:rsid w:val="00F84EA2"/>
  </w:style>
  <w:style w:type="character" w:customStyle="1" w:styleId="WW8Num96z4">
    <w:name w:val="WW8Num96z4"/>
    <w:rsid w:val="00F84EA2"/>
  </w:style>
  <w:style w:type="character" w:customStyle="1" w:styleId="WW8Num96z5">
    <w:name w:val="WW8Num96z5"/>
    <w:rsid w:val="00F84EA2"/>
  </w:style>
  <w:style w:type="character" w:customStyle="1" w:styleId="WW8Num96z6">
    <w:name w:val="WW8Num96z6"/>
    <w:rsid w:val="00F84EA2"/>
  </w:style>
  <w:style w:type="character" w:customStyle="1" w:styleId="WW8Num96z7">
    <w:name w:val="WW8Num96z7"/>
    <w:rsid w:val="00F84EA2"/>
  </w:style>
  <w:style w:type="character" w:customStyle="1" w:styleId="WW8Num96z8">
    <w:name w:val="WW8Num96z8"/>
    <w:rsid w:val="00F84EA2"/>
  </w:style>
  <w:style w:type="character" w:customStyle="1" w:styleId="WW8Num97z0">
    <w:name w:val="WW8Num97z0"/>
    <w:rsid w:val="00F84EA2"/>
  </w:style>
  <w:style w:type="character" w:customStyle="1" w:styleId="WW8Num97z1">
    <w:name w:val="WW8Num97z1"/>
    <w:rsid w:val="00F84EA2"/>
  </w:style>
  <w:style w:type="character" w:customStyle="1" w:styleId="WW8Num97z2">
    <w:name w:val="WW8Num97z2"/>
    <w:rsid w:val="00F84EA2"/>
  </w:style>
  <w:style w:type="character" w:customStyle="1" w:styleId="WW8Num97z3">
    <w:name w:val="WW8Num97z3"/>
    <w:rsid w:val="00F84EA2"/>
  </w:style>
  <w:style w:type="character" w:customStyle="1" w:styleId="WW8Num97z4">
    <w:name w:val="WW8Num97z4"/>
    <w:rsid w:val="00F84EA2"/>
  </w:style>
  <w:style w:type="character" w:customStyle="1" w:styleId="WW8Num97z5">
    <w:name w:val="WW8Num97z5"/>
    <w:rsid w:val="00F84EA2"/>
  </w:style>
  <w:style w:type="character" w:customStyle="1" w:styleId="WW8Num97z6">
    <w:name w:val="WW8Num97z6"/>
    <w:rsid w:val="00F84EA2"/>
  </w:style>
  <w:style w:type="character" w:customStyle="1" w:styleId="WW8Num97z7">
    <w:name w:val="WW8Num97z7"/>
    <w:rsid w:val="00F84EA2"/>
  </w:style>
  <w:style w:type="character" w:customStyle="1" w:styleId="WW8Num97z8">
    <w:name w:val="WW8Num97z8"/>
    <w:rsid w:val="00F84EA2"/>
  </w:style>
  <w:style w:type="character" w:customStyle="1" w:styleId="WW8Num98z0">
    <w:name w:val="WW8Num98z0"/>
    <w:rsid w:val="00F84EA2"/>
  </w:style>
  <w:style w:type="character" w:customStyle="1" w:styleId="WW8Num98z1">
    <w:name w:val="WW8Num98z1"/>
    <w:rsid w:val="00F84EA2"/>
  </w:style>
  <w:style w:type="character" w:customStyle="1" w:styleId="WW8Num98z2">
    <w:name w:val="WW8Num98z2"/>
    <w:rsid w:val="00F84EA2"/>
  </w:style>
  <w:style w:type="character" w:customStyle="1" w:styleId="WW8Num98z3">
    <w:name w:val="WW8Num98z3"/>
    <w:rsid w:val="00F84EA2"/>
  </w:style>
  <w:style w:type="character" w:customStyle="1" w:styleId="WW8Num98z4">
    <w:name w:val="WW8Num98z4"/>
    <w:rsid w:val="00F84EA2"/>
  </w:style>
  <w:style w:type="character" w:customStyle="1" w:styleId="WW8Num98z5">
    <w:name w:val="WW8Num98z5"/>
    <w:rsid w:val="00F84EA2"/>
  </w:style>
  <w:style w:type="character" w:customStyle="1" w:styleId="WW8Num98z6">
    <w:name w:val="WW8Num98z6"/>
    <w:rsid w:val="00F84EA2"/>
  </w:style>
  <w:style w:type="character" w:customStyle="1" w:styleId="WW8Num98z7">
    <w:name w:val="WW8Num98z7"/>
    <w:rsid w:val="00F84EA2"/>
  </w:style>
  <w:style w:type="character" w:customStyle="1" w:styleId="WW8Num98z8">
    <w:name w:val="WW8Num98z8"/>
    <w:rsid w:val="00F84EA2"/>
  </w:style>
  <w:style w:type="character" w:customStyle="1" w:styleId="WW8Num99z0">
    <w:name w:val="WW8Num99z0"/>
    <w:rsid w:val="00F84EA2"/>
  </w:style>
  <w:style w:type="character" w:customStyle="1" w:styleId="WW8Num99z1">
    <w:name w:val="WW8Num99z1"/>
    <w:rsid w:val="00F84EA2"/>
  </w:style>
  <w:style w:type="character" w:customStyle="1" w:styleId="WW8Num99z2">
    <w:name w:val="WW8Num99z2"/>
    <w:rsid w:val="00F84EA2"/>
  </w:style>
  <w:style w:type="character" w:customStyle="1" w:styleId="WW8Num99z3">
    <w:name w:val="WW8Num99z3"/>
    <w:rsid w:val="00F84EA2"/>
  </w:style>
  <w:style w:type="character" w:customStyle="1" w:styleId="WW8Num99z4">
    <w:name w:val="WW8Num99z4"/>
    <w:rsid w:val="00F84EA2"/>
  </w:style>
  <w:style w:type="character" w:customStyle="1" w:styleId="WW8Num99z5">
    <w:name w:val="WW8Num99z5"/>
    <w:rsid w:val="00F84EA2"/>
  </w:style>
  <w:style w:type="character" w:customStyle="1" w:styleId="WW8Num99z6">
    <w:name w:val="WW8Num99z6"/>
    <w:rsid w:val="00F84EA2"/>
  </w:style>
  <w:style w:type="character" w:customStyle="1" w:styleId="WW8Num99z7">
    <w:name w:val="WW8Num99z7"/>
    <w:rsid w:val="00F84EA2"/>
  </w:style>
  <w:style w:type="character" w:customStyle="1" w:styleId="WW8Num99z8">
    <w:name w:val="WW8Num99z8"/>
    <w:rsid w:val="00F84EA2"/>
  </w:style>
  <w:style w:type="character" w:customStyle="1" w:styleId="WW8Num100z0">
    <w:name w:val="WW8Num100z0"/>
    <w:rsid w:val="00F84EA2"/>
  </w:style>
  <w:style w:type="character" w:customStyle="1" w:styleId="WW8Num100z1">
    <w:name w:val="WW8Num100z1"/>
    <w:rsid w:val="00F84EA2"/>
  </w:style>
  <w:style w:type="character" w:customStyle="1" w:styleId="WW8Num100z2">
    <w:name w:val="WW8Num100z2"/>
    <w:rsid w:val="00F84EA2"/>
  </w:style>
  <w:style w:type="character" w:customStyle="1" w:styleId="WW8Num100z3">
    <w:name w:val="WW8Num100z3"/>
    <w:rsid w:val="00F84EA2"/>
  </w:style>
  <w:style w:type="character" w:customStyle="1" w:styleId="WW8Num100z4">
    <w:name w:val="WW8Num100z4"/>
    <w:rsid w:val="00F84EA2"/>
  </w:style>
  <w:style w:type="character" w:customStyle="1" w:styleId="WW8Num100z5">
    <w:name w:val="WW8Num100z5"/>
    <w:rsid w:val="00F84EA2"/>
  </w:style>
  <w:style w:type="character" w:customStyle="1" w:styleId="WW8Num100z6">
    <w:name w:val="WW8Num100z6"/>
    <w:rsid w:val="00F84EA2"/>
  </w:style>
  <w:style w:type="character" w:customStyle="1" w:styleId="WW8Num100z7">
    <w:name w:val="WW8Num100z7"/>
    <w:rsid w:val="00F84EA2"/>
  </w:style>
  <w:style w:type="character" w:customStyle="1" w:styleId="WW8Num100z8">
    <w:name w:val="WW8Num100z8"/>
    <w:rsid w:val="00F84EA2"/>
  </w:style>
  <w:style w:type="character" w:customStyle="1" w:styleId="WW8Num101z0">
    <w:name w:val="WW8Num101z0"/>
    <w:rsid w:val="00F84EA2"/>
  </w:style>
  <w:style w:type="character" w:customStyle="1" w:styleId="WW8Num101z1">
    <w:name w:val="WW8Num101z1"/>
    <w:rsid w:val="00F84EA2"/>
  </w:style>
  <w:style w:type="character" w:customStyle="1" w:styleId="WW8Num101z2">
    <w:name w:val="WW8Num101z2"/>
    <w:rsid w:val="00F84EA2"/>
  </w:style>
  <w:style w:type="character" w:customStyle="1" w:styleId="WW8Num101z3">
    <w:name w:val="WW8Num101z3"/>
    <w:rsid w:val="00F84EA2"/>
  </w:style>
  <w:style w:type="character" w:customStyle="1" w:styleId="WW8Num101z4">
    <w:name w:val="WW8Num101z4"/>
    <w:rsid w:val="00F84EA2"/>
  </w:style>
  <w:style w:type="character" w:customStyle="1" w:styleId="WW8Num101z5">
    <w:name w:val="WW8Num101z5"/>
    <w:rsid w:val="00F84EA2"/>
  </w:style>
  <w:style w:type="character" w:customStyle="1" w:styleId="WW8Num101z6">
    <w:name w:val="WW8Num101z6"/>
    <w:rsid w:val="00F84EA2"/>
  </w:style>
  <w:style w:type="character" w:customStyle="1" w:styleId="WW8Num101z7">
    <w:name w:val="WW8Num101z7"/>
    <w:rsid w:val="00F84EA2"/>
  </w:style>
  <w:style w:type="character" w:customStyle="1" w:styleId="WW8Num101z8">
    <w:name w:val="WW8Num101z8"/>
    <w:rsid w:val="00F84EA2"/>
  </w:style>
  <w:style w:type="character" w:customStyle="1" w:styleId="WW8Num102z0">
    <w:name w:val="WW8Num102z0"/>
    <w:rsid w:val="00F84EA2"/>
  </w:style>
  <w:style w:type="character" w:customStyle="1" w:styleId="WW8Num102z1">
    <w:name w:val="WW8Num102z1"/>
    <w:rsid w:val="00F84EA2"/>
  </w:style>
  <w:style w:type="character" w:customStyle="1" w:styleId="WW8Num102z2">
    <w:name w:val="WW8Num102z2"/>
    <w:rsid w:val="00F84EA2"/>
  </w:style>
  <w:style w:type="character" w:customStyle="1" w:styleId="WW8Num102z3">
    <w:name w:val="WW8Num102z3"/>
    <w:rsid w:val="00F84EA2"/>
  </w:style>
  <w:style w:type="character" w:customStyle="1" w:styleId="WW8Num102z4">
    <w:name w:val="WW8Num102z4"/>
    <w:rsid w:val="00F84EA2"/>
  </w:style>
  <w:style w:type="character" w:customStyle="1" w:styleId="WW8Num102z5">
    <w:name w:val="WW8Num102z5"/>
    <w:rsid w:val="00F84EA2"/>
  </w:style>
  <w:style w:type="character" w:customStyle="1" w:styleId="WW8Num102z6">
    <w:name w:val="WW8Num102z6"/>
    <w:rsid w:val="00F84EA2"/>
  </w:style>
  <w:style w:type="character" w:customStyle="1" w:styleId="WW8Num102z7">
    <w:name w:val="WW8Num102z7"/>
    <w:rsid w:val="00F84EA2"/>
  </w:style>
  <w:style w:type="character" w:customStyle="1" w:styleId="WW8Num102z8">
    <w:name w:val="WW8Num102z8"/>
    <w:rsid w:val="00F84EA2"/>
  </w:style>
  <w:style w:type="character" w:customStyle="1" w:styleId="WW8Num103z0">
    <w:name w:val="WW8Num103z0"/>
    <w:rsid w:val="00F84EA2"/>
  </w:style>
  <w:style w:type="character" w:customStyle="1" w:styleId="WW8Num103z1">
    <w:name w:val="WW8Num103z1"/>
    <w:rsid w:val="00F84EA2"/>
  </w:style>
  <w:style w:type="character" w:customStyle="1" w:styleId="WW8Num103z2">
    <w:name w:val="WW8Num103z2"/>
    <w:rsid w:val="00F84EA2"/>
  </w:style>
  <w:style w:type="character" w:customStyle="1" w:styleId="WW8Num103z3">
    <w:name w:val="WW8Num103z3"/>
    <w:rsid w:val="00F84EA2"/>
  </w:style>
  <w:style w:type="character" w:customStyle="1" w:styleId="WW8Num103z4">
    <w:name w:val="WW8Num103z4"/>
    <w:rsid w:val="00F84EA2"/>
  </w:style>
  <w:style w:type="character" w:customStyle="1" w:styleId="WW8Num103z5">
    <w:name w:val="WW8Num103z5"/>
    <w:rsid w:val="00F84EA2"/>
  </w:style>
  <w:style w:type="character" w:customStyle="1" w:styleId="WW8Num103z6">
    <w:name w:val="WW8Num103z6"/>
    <w:rsid w:val="00F84EA2"/>
  </w:style>
  <w:style w:type="character" w:customStyle="1" w:styleId="WW8Num103z7">
    <w:name w:val="WW8Num103z7"/>
    <w:rsid w:val="00F84EA2"/>
  </w:style>
  <w:style w:type="character" w:customStyle="1" w:styleId="WW8Num103z8">
    <w:name w:val="WW8Num103z8"/>
    <w:rsid w:val="00F84EA2"/>
  </w:style>
  <w:style w:type="character" w:customStyle="1" w:styleId="WW8Num104z0">
    <w:name w:val="WW8Num104z0"/>
    <w:rsid w:val="00F84EA2"/>
  </w:style>
  <w:style w:type="character" w:customStyle="1" w:styleId="WW8Num104z1">
    <w:name w:val="WW8Num104z1"/>
    <w:rsid w:val="00F84EA2"/>
  </w:style>
  <w:style w:type="character" w:customStyle="1" w:styleId="WW8Num104z2">
    <w:name w:val="WW8Num104z2"/>
    <w:rsid w:val="00F84EA2"/>
  </w:style>
  <w:style w:type="character" w:customStyle="1" w:styleId="WW8Num104z3">
    <w:name w:val="WW8Num104z3"/>
    <w:rsid w:val="00F84EA2"/>
  </w:style>
  <w:style w:type="character" w:customStyle="1" w:styleId="WW8Num104z4">
    <w:name w:val="WW8Num104z4"/>
    <w:rsid w:val="00F84EA2"/>
  </w:style>
  <w:style w:type="character" w:customStyle="1" w:styleId="WW8Num104z5">
    <w:name w:val="WW8Num104z5"/>
    <w:rsid w:val="00F84EA2"/>
  </w:style>
  <w:style w:type="character" w:customStyle="1" w:styleId="WW8Num104z6">
    <w:name w:val="WW8Num104z6"/>
    <w:rsid w:val="00F84EA2"/>
  </w:style>
  <w:style w:type="character" w:customStyle="1" w:styleId="WW8Num104z7">
    <w:name w:val="WW8Num104z7"/>
    <w:rsid w:val="00F84EA2"/>
  </w:style>
  <w:style w:type="character" w:customStyle="1" w:styleId="WW8Num104z8">
    <w:name w:val="WW8Num104z8"/>
    <w:rsid w:val="00F84EA2"/>
  </w:style>
  <w:style w:type="character" w:customStyle="1" w:styleId="WW8Num105z0">
    <w:name w:val="WW8Num105z0"/>
    <w:rsid w:val="00F84EA2"/>
  </w:style>
  <w:style w:type="character" w:customStyle="1" w:styleId="WW8Num105z1">
    <w:name w:val="WW8Num105z1"/>
    <w:rsid w:val="00F84EA2"/>
  </w:style>
  <w:style w:type="character" w:customStyle="1" w:styleId="WW8Num105z2">
    <w:name w:val="WW8Num105z2"/>
    <w:rsid w:val="00F84EA2"/>
  </w:style>
  <w:style w:type="character" w:customStyle="1" w:styleId="WW8Num105z3">
    <w:name w:val="WW8Num105z3"/>
    <w:rsid w:val="00F84EA2"/>
  </w:style>
  <w:style w:type="character" w:customStyle="1" w:styleId="WW8Num105z4">
    <w:name w:val="WW8Num105z4"/>
    <w:rsid w:val="00F84EA2"/>
  </w:style>
  <w:style w:type="character" w:customStyle="1" w:styleId="WW8Num105z5">
    <w:name w:val="WW8Num105z5"/>
    <w:rsid w:val="00F84EA2"/>
  </w:style>
  <w:style w:type="character" w:customStyle="1" w:styleId="WW8Num105z6">
    <w:name w:val="WW8Num105z6"/>
    <w:rsid w:val="00F84EA2"/>
  </w:style>
  <w:style w:type="character" w:customStyle="1" w:styleId="WW8Num105z7">
    <w:name w:val="WW8Num105z7"/>
    <w:rsid w:val="00F84EA2"/>
  </w:style>
  <w:style w:type="character" w:customStyle="1" w:styleId="WW8Num105z8">
    <w:name w:val="WW8Num105z8"/>
    <w:rsid w:val="00F84EA2"/>
  </w:style>
  <w:style w:type="character" w:customStyle="1" w:styleId="WW8Num106z0">
    <w:name w:val="WW8Num106z0"/>
    <w:rsid w:val="00F84EA2"/>
  </w:style>
  <w:style w:type="character" w:customStyle="1" w:styleId="WW8Num106z1">
    <w:name w:val="WW8Num106z1"/>
    <w:rsid w:val="00F84EA2"/>
  </w:style>
  <w:style w:type="character" w:customStyle="1" w:styleId="WW8Num106z2">
    <w:name w:val="WW8Num106z2"/>
    <w:rsid w:val="00F84EA2"/>
  </w:style>
  <w:style w:type="character" w:customStyle="1" w:styleId="WW8Num106z3">
    <w:name w:val="WW8Num106z3"/>
    <w:rsid w:val="00F84EA2"/>
  </w:style>
  <w:style w:type="character" w:customStyle="1" w:styleId="WW8Num106z4">
    <w:name w:val="WW8Num106z4"/>
    <w:rsid w:val="00F84EA2"/>
  </w:style>
  <w:style w:type="character" w:customStyle="1" w:styleId="WW8Num106z5">
    <w:name w:val="WW8Num106z5"/>
    <w:rsid w:val="00F84EA2"/>
  </w:style>
  <w:style w:type="character" w:customStyle="1" w:styleId="WW8Num106z6">
    <w:name w:val="WW8Num106z6"/>
    <w:rsid w:val="00F84EA2"/>
  </w:style>
  <w:style w:type="character" w:customStyle="1" w:styleId="WW8Num106z7">
    <w:name w:val="WW8Num106z7"/>
    <w:rsid w:val="00F84EA2"/>
  </w:style>
  <w:style w:type="character" w:customStyle="1" w:styleId="WW8Num106z8">
    <w:name w:val="WW8Num106z8"/>
    <w:rsid w:val="00F84EA2"/>
  </w:style>
  <w:style w:type="character" w:customStyle="1" w:styleId="WW8Num107z0">
    <w:name w:val="WW8Num107z0"/>
    <w:rsid w:val="00F84EA2"/>
    <w:rPr>
      <w:rFonts w:cs="Arial"/>
    </w:rPr>
  </w:style>
  <w:style w:type="character" w:customStyle="1" w:styleId="WW8Num107z1">
    <w:name w:val="WW8Num107z1"/>
    <w:rsid w:val="00F84EA2"/>
  </w:style>
  <w:style w:type="character" w:customStyle="1" w:styleId="WW8Num107z2">
    <w:name w:val="WW8Num107z2"/>
    <w:rsid w:val="00F84EA2"/>
  </w:style>
  <w:style w:type="character" w:customStyle="1" w:styleId="WW8Num107z3">
    <w:name w:val="WW8Num107z3"/>
    <w:rsid w:val="00F84EA2"/>
  </w:style>
  <w:style w:type="character" w:customStyle="1" w:styleId="WW8Num107z4">
    <w:name w:val="WW8Num107z4"/>
    <w:rsid w:val="00F84EA2"/>
  </w:style>
  <w:style w:type="character" w:customStyle="1" w:styleId="WW8Num107z5">
    <w:name w:val="WW8Num107z5"/>
    <w:rsid w:val="00F84EA2"/>
  </w:style>
  <w:style w:type="character" w:customStyle="1" w:styleId="WW8Num107z6">
    <w:name w:val="WW8Num107z6"/>
    <w:rsid w:val="00F84EA2"/>
  </w:style>
  <w:style w:type="character" w:customStyle="1" w:styleId="WW8Num107z7">
    <w:name w:val="WW8Num107z7"/>
    <w:rsid w:val="00F84EA2"/>
  </w:style>
  <w:style w:type="character" w:customStyle="1" w:styleId="WW8Num107z8">
    <w:name w:val="WW8Num107z8"/>
    <w:rsid w:val="00F84EA2"/>
  </w:style>
  <w:style w:type="character" w:customStyle="1" w:styleId="WW8Num108z0">
    <w:name w:val="WW8Num108z0"/>
    <w:rsid w:val="00F84EA2"/>
    <w:rPr>
      <w:i w:val="0"/>
    </w:rPr>
  </w:style>
  <w:style w:type="character" w:customStyle="1" w:styleId="WW8Num108z1">
    <w:name w:val="WW8Num108z1"/>
    <w:rsid w:val="00F84EA2"/>
  </w:style>
  <w:style w:type="character" w:customStyle="1" w:styleId="WW8Num108z2">
    <w:name w:val="WW8Num108z2"/>
    <w:rsid w:val="00F84EA2"/>
  </w:style>
  <w:style w:type="character" w:customStyle="1" w:styleId="WW8Num108z3">
    <w:name w:val="WW8Num108z3"/>
    <w:rsid w:val="00F84EA2"/>
  </w:style>
  <w:style w:type="character" w:customStyle="1" w:styleId="WW8Num108z4">
    <w:name w:val="WW8Num108z4"/>
    <w:rsid w:val="00F84EA2"/>
  </w:style>
  <w:style w:type="character" w:customStyle="1" w:styleId="WW8Num108z5">
    <w:name w:val="WW8Num108z5"/>
    <w:rsid w:val="00F84EA2"/>
  </w:style>
  <w:style w:type="character" w:customStyle="1" w:styleId="WW8Num108z6">
    <w:name w:val="WW8Num108z6"/>
    <w:rsid w:val="00F84EA2"/>
  </w:style>
  <w:style w:type="character" w:customStyle="1" w:styleId="WW8Num108z7">
    <w:name w:val="WW8Num108z7"/>
    <w:rsid w:val="00F84EA2"/>
  </w:style>
  <w:style w:type="character" w:customStyle="1" w:styleId="WW8Num108z8">
    <w:name w:val="WW8Num108z8"/>
    <w:rsid w:val="00F84EA2"/>
  </w:style>
  <w:style w:type="character" w:customStyle="1" w:styleId="WW8Num109z0">
    <w:name w:val="WW8Num109z0"/>
    <w:rsid w:val="00F84EA2"/>
  </w:style>
  <w:style w:type="character" w:customStyle="1" w:styleId="WW8Num109z1">
    <w:name w:val="WW8Num109z1"/>
    <w:rsid w:val="00F84EA2"/>
  </w:style>
  <w:style w:type="character" w:customStyle="1" w:styleId="WW8Num109z2">
    <w:name w:val="WW8Num109z2"/>
    <w:rsid w:val="00F84EA2"/>
  </w:style>
  <w:style w:type="character" w:customStyle="1" w:styleId="WW8Num109z3">
    <w:name w:val="WW8Num109z3"/>
    <w:rsid w:val="00F84EA2"/>
  </w:style>
  <w:style w:type="character" w:customStyle="1" w:styleId="WW8Num109z4">
    <w:name w:val="WW8Num109z4"/>
    <w:rsid w:val="00F84EA2"/>
  </w:style>
  <w:style w:type="character" w:customStyle="1" w:styleId="WW8Num109z5">
    <w:name w:val="WW8Num109z5"/>
    <w:rsid w:val="00F84EA2"/>
  </w:style>
  <w:style w:type="character" w:customStyle="1" w:styleId="WW8Num109z6">
    <w:name w:val="WW8Num109z6"/>
    <w:rsid w:val="00F84EA2"/>
  </w:style>
  <w:style w:type="character" w:customStyle="1" w:styleId="WW8Num109z7">
    <w:name w:val="WW8Num109z7"/>
    <w:rsid w:val="00F84EA2"/>
  </w:style>
  <w:style w:type="character" w:customStyle="1" w:styleId="WW8Num109z8">
    <w:name w:val="WW8Num109z8"/>
    <w:rsid w:val="00F84EA2"/>
  </w:style>
  <w:style w:type="character" w:customStyle="1" w:styleId="WW8Num110z0">
    <w:name w:val="WW8Num110z0"/>
    <w:rsid w:val="00F84EA2"/>
    <w:rPr>
      <w:color w:val="000000"/>
    </w:rPr>
  </w:style>
  <w:style w:type="character" w:customStyle="1" w:styleId="WW8Num110z1">
    <w:name w:val="WW8Num110z1"/>
    <w:rsid w:val="00F84EA2"/>
  </w:style>
  <w:style w:type="character" w:customStyle="1" w:styleId="WW8Num110z2">
    <w:name w:val="WW8Num110z2"/>
    <w:rsid w:val="00F84EA2"/>
  </w:style>
  <w:style w:type="character" w:customStyle="1" w:styleId="WW8Num110z3">
    <w:name w:val="WW8Num110z3"/>
    <w:rsid w:val="00F84EA2"/>
  </w:style>
  <w:style w:type="character" w:customStyle="1" w:styleId="WW8Num110z4">
    <w:name w:val="WW8Num110z4"/>
    <w:rsid w:val="00F84EA2"/>
  </w:style>
  <w:style w:type="character" w:customStyle="1" w:styleId="WW8Num110z5">
    <w:name w:val="WW8Num110z5"/>
    <w:rsid w:val="00F84EA2"/>
  </w:style>
  <w:style w:type="character" w:customStyle="1" w:styleId="WW8Num110z6">
    <w:name w:val="WW8Num110z6"/>
    <w:rsid w:val="00F84EA2"/>
  </w:style>
  <w:style w:type="character" w:customStyle="1" w:styleId="WW8Num110z7">
    <w:name w:val="WW8Num110z7"/>
    <w:rsid w:val="00F84EA2"/>
  </w:style>
  <w:style w:type="character" w:customStyle="1" w:styleId="WW8Num110z8">
    <w:name w:val="WW8Num110z8"/>
    <w:rsid w:val="00F84EA2"/>
  </w:style>
  <w:style w:type="character" w:customStyle="1" w:styleId="WW8Num111z0">
    <w:name w:val="WW8Num111z0"/>
    <w:rsid w:val="00F84EA2"/>
    <w:rPr>
      <w:color w:val="000000"/>
    </w:rPr>
  </w:style>
  <w:style w:type="character" w:customStyle="1" w:styleId="WW8Num111z1">
    <w:name w:val="WW8Num111z1"/>
    <w:rsid w:val="00F84EA2"/>
  </w:style>
  <w:style w:type="character" w:customStyle="1" w:styleId="WW8Num111z2">
    <w:name w:val="WW8Num111z2"/>
    <w:rsid w:val="00F84EA2"/>
  </w:style>
  <w:style w:type="character" w:customStyle="1" w:styleId="WW8Num111z3">
    <w:name w:val="WW8Num111z3"/>
    <w:rsid w:val="00F84EA2"/>
  </w:style>
  <w:style w:type="character" w:customStyle="1" w:styleId="WW8Num111z4">
    <w:name w:val="WW8Num111z4"/>
    <w:rsid w:val="00F84EA2"/>
  </w:style>
  <w:style w:type="character" w:customStyle="1" w:styleId="WW8Num111z5">
    <w:name w:val="WW8Num111z5"/>
    <w:rsid w:val="00F84EA2"/>
  </w:style>
  <w:style w:type="character" w:customStyle="1" w:styleId="WW8Num111z6">
    <w:name w:val="WW8Num111z6"/>
    <w:rsid w:val="00F84EA2"/>
  </w:style>
  <w:style w:type="character" w:customStyle="1" w:styleId="WW8Num111z7">
    <w:name w:val="WW8Num111z7"/>
    <w:rsid w:val="00F84EA2"/>
  </w:style>
  <w:style w:type="character" w:customStyle="1" w:styleId="WW8Num111z8">
    <w:name w:val="WW8Num111z8"/>
    <w:rsid w:val="00F84EA2"/>
  </w:style>
  <w:style w:type="character" w:customStyle="1" w:styleId="WW8Num112z0">
    <w:name w:val="WW8Num112z0"/>
    <w:rsid w:val="00F84EA2"/>
    <w:rPr>
      <w:color w:val="000000"/>
    </w:rPr>
  </w:style>
  <w:style w:type="character" w:customStyle="1" w:styleId="WW8Num112z1">
    <w:name w:val="WW8Num112z1"/>
    <w:rsid w:val="00F84EA2"/>
  </w:style>
  <w:style w:type="character" w:customStyle="1" w:styleId="WW8Num112z2">
    <w:name w:val="WW8Num112z2"/>
    <w:rsid w:val="00F84EA2"/>
  </w:style>
  <w:style w:type="character" w:customStyle="1" w:styleId="WW8Num112z3">
    <w:name w:val="WW8Num112z3"/>
    <w:rsid w:val="00F84EA2"/>
  </w:style>
  <w:style w:type="character" w:customStyle="1" w:styleId="WW8Num112z4">
    <w:name w:val="WW8Num112z4"/>
    <w:rsid w:val="00F84EA2"/>
  </w:style>
  <w:style w:type="character" w:customStyle="1" w:styleId="WW8Num112z5">
    <w:name w:val="WW8Num112z5"/>
    <w:rsid w:val="00F84EA2"/>
  </w:style>
  <w:style w:type="character" w:customStyle="1" w:styleId="WW8Num112z6">
    <w:name w:val="WW8Num112z6"/>
    <w:rsid w:val="00F84EA2"/>
  </w:style>
  <w:style w:type="character" w:customStyle="1" w:styleId="WW8Num112z7">
    <w:name w:val="WW8Num112z7"/>
    <w:rsid w:val="00F84EA2"/>
  </w:style>
  <w:style w:type="character" w:customStyle="1" w:styleId="WW8Num112z8">
    <w:name w:val="WW8Num112z8"/>
    <w:rsid w:val="00F84EA2"/>
  </w:style>
  <w:style w:type="character" w:customStyle="1" w:styleId="WW8Num113z0">
    <w:name w:val="WW8Num113z0"/>
    <w:rsid w:val="00F84EA2"/>
    <w:rPr>
      <w:color w:val="000000"/>
    </w:rPr>
  </w:style>
  <w:style w:type="character" w:customStyle="1" w:styleId="WW8Num113z1">
    <w:name w:val="WW8Num113z1"/>
    <w:rsid w:val="00F84EA2"/>
  </w:style>
  <w:style w:type="character" w:customStyle="1" w:styleId="WW8Num113z2">
    <w:name w:val="WW8Num113z2"/>
    <w:rsid w:val="00F84EA2"/>
  </w:style>
  <w:style w:type="character" w:customStyle="1" w:styleId="WW8Num113z3">
    <w:name w:val="WW8Num113z3"/>
    <w:rsid w:val="00F84EA2"/>
  </w:style>
  <w:style w:type="character" w:customStyle="1" w:styleId="WW8Num113z4">
    <w:name w:val="WW8Num113z4"/>
    <w:rsid w:val="00F84EA2"/>
  </w:style>
  <w:style w:type="character" w:customStyle="1" w:styleId="WW8Num113z5">
    <w:name w:val="WW8Num113z5"/>
    <w:rsid w:val="00F84EA2"/>
  </w:style>
  <w:style w:type="character" w:customStyle="1" w:styleId="WW8Num113z6">
    <w:name w:val="WW8Num113z6"/>
    <w:rsid w:val="00F84EA2"/>
  </w:style>
  <w:style w:type="character" w:customStyle="1" w:styleId="WW8Num113z7">
    <w:name w:val="WW8Num113z7"/>
    <w:rsid w:val="00F84EA2"/>
  </w:style>
  <w:style w:type="character" w:customStyle="1" w:styleId="WW8Num113z8">
    <w:name w:val="WW8Num113z8"/>
    <w:rsid w:val="00F84EA2"/>
  </w:style>
  <w:style w:type="character" w:customStyle="1" w:styleId="WW8Num114z0">
    <w:name w:val="WW8Num114z0"/>
    <w:rsid w:val="00F84EA2"/>
    <w:rPr>
      <w:color w:val="000000"/>
    </w:rPr>
  </w:style>
  <w:style w:type="character" w:customStyle="1" w:styleId="WW8Num114z1">
    <w:name w:val="WW8Num114z1"/>
    <w:rsid w:val="00F84EA2"/>
  </w:style>
  <w:style w:type="character" w:customStyle="1" w:styleId="WW8Num114z2">
    <w:name w:val="WW8Num114z2"/>
    <w:rsid w:val="00F84EA2"/>
  </w:style>
  <w:style w:type="character" w:customStyle="1" w:styleId="WW8Num114z3">
    <w:name w:val="WW8Num114z3"/>
    <w:rsid w:val="00F84EA2"/>
  </w:style>
  <w:style w:type="character" w:customStyle="1" w:styleId="WW8Num114z4">
    <w:name w:val="WW8Num114z4"/>
    <w:rsid w:val="00F84EA2"/>
  </w:style>
  <w:style w:type="character" w:customStyle="1" w:styleId="WW8Num114z5">
    <w:name w:val="WW8Num114z5"/>
    <w:rsid w:val="00F84EA2"/>
  </w:style>
  <w:style w:type="character" w:customStyle="1" w:styleId="WW8Num114z6">
    <w:name w:val="WW8Num114z6"/>
    <w:rsid w:val="00F84EA2"/>
  </w:style>
  <w:style w:type="character" w:customStyle="1" w:styleId="WW8Num114z7">
    <w:name w:val="WW8Num114z7"/>
    <w:rsid w:val="00F84EA2"/>
  </w:style>
  <w:style w:type="character" w:customStyle="1" w:styleId="WW8Num114z8">
    <w:name w:val="WW8Num114z8"/>
    <w:rsid w:val="00F84EA2"/>
  </w:style>
  <w:style w:type="character" w:customStyle="1" w:styleId="WW8Num115z0">
    <w:name w:val="WW8Num115z0"/>
    <w:rsid w:val="00F84EA2"/>
  </w:style>
  <w:style w:type="character" w:customStyle="1" w:styleId="WW8Num115z1">
    <w:name w:val="WW8Num115z1"/>
    <w:rsid w:val="00F84EA2"/>
  </w:style>
  <w:style w:type="character" w:customStyle="1" w:styleId="WW8Num115z2">
    <w:name w:val="WW8Num115z2"/>
    <w:rsid w:val="00F84EA2"/>
  </w:style>
  <w:style w:type="character" w:customStyle="1" w:styleId="WW8Num115z3">
    <w:name w:val="WW8Num115z3"/>
    <w:rsid w:val="00F84EA2"/>
  </w:style>
  <w:style w:type="character" w:customStyle="1" w:styleId="WW8Num115z4">
    <w:name w:val="WW8Num115z4"/>
    <w:rsid w:val="00F84EA2"/>
  </w:style>
  <w:style w:type="character" w:customStyle="1" w:styleId="WW8Num115z5">
    <w:name w:val="WW8Num115z5"/>
    <w:rsid w:val="00F84EA2"/>
  </w:style>
  <w:style w:type="character" w:customStyle="1" w:styleId="WW8Num115z6">
    <w:name w:val="WW8Num115z6"/>
    <w:rsid w:val="00F84EA2"/>
  </w:style>
  <w:style w:type="character" w:customStyle="1" w:styleId="WW8Num115z7">
    <w:name w:val="WW8Num115z7"/>
    <w:rsid w:val="00F84EA2"/>
  </w:style>
  <w:style w:type="character" w:customStyle="1" w:styleId="WW8Num115z8">
    <w:name w:val="WW8Num115z8"/>
    <w:rsid w:val="00F84EA2"/>
  </w:style>
  <w:style w:type="character" w:customStyle="1" w:styleId="WW8Num116z0">
    <w:name w:val="WW8Num116z0"/>
    <w:rsid w:val="00F84EA2"/>
  </w:style>
  <w:style w:type="character" w:customStyle="1" w:styleId="WW8Num116z1">
    <w:name w:val="WW8Num116z1"/>
    <w:rsid w:val="00F84EA2"/>
  </w:style>
  <w:style w:type="character" w:customStyle="1" w:styleId="WW8Num116z2">
    <w:name w:val="WW8Num116z2"/>
    <w:rsid w:val="00F84EA2"/>
  </w:style>
  <w:style w:type="character" w:customStyle="1" w:styleId="WW8Num116z3">
    <w:name w:val="WW8Num116z3"/>
    <w:rsid w:val="00F84EA2"/>
  </w:style>
  <w:style w:type="character" w:customStyle="1" w:styleId="WW8Num116z4">
    <w:name w:val="WW8Num116z4"/>
    <w:rsid w:val="00F84EA2"/>
  </w:style>
  <w:style w:type="character" w:customStyle="1" w:styleId="WW8Num116z5">
    <w:name w:val="WW8Num116z5"/>
    <w:rsid w:val="00F84EA2"/>
  </w:style>
  <w:style w:type="character" w:customStyle="1" w:styleId="WW8Num116z6">
    <w:name w:val="WW8Num116z6"/>
    <w:rsid w:val="00F84EA2"/>
  </w:style>
  <w:style w:type="character" w:customStyle="1" w:styleId="WW8Num116z7">
    <w:name w:val="WW8Num116z7"/>
    <w:rsid w:val="00F84EA2"/>
  </w:style>
  <w:style w:type="character" w:customStyle="1" w:styleId="WW8Num116z8">
    <w:name w:val="WW8Num116z8"/>
    <w:rsid w:val="00F84EA2"/>
  </w:style>
  <w:style w:type="character" w:customStyle="1" w:styleId="WW8Num117z0">
    <w:name w:val="WW8Num117z0"/>
    <w:rsid w:val="00F84EA2"/>
    <w:rPr>
      <w:rFonts w:ascii="Symbol" w:hAnsi="Symbol" w:cs="Symbol"/>
    </w:rPr>
  </w:style>
  <w:style w:type="character" w:customStyle="1" w:styleId="WW8Num117z1">
    <w:name w:val="WW8Num117z1"/>
    <w:rsid w:val="00F84EA2"/>
    <w:rPr>
      <w:rFonts w:ascii="Courier New" w:hAnsi="Courier New" w:cs="Courier New"/>
    </w:rPr>
  </w:style>
  <w:style w:type="character" w:customStyle="1" w:styleId="WW8Num117z2">
    <w:name w:val="WW8Num117z2"/>
    <w:rsid w:val="00F84EA2"/>
    <w:rPr>
      <w:rFonts w:ascii="Wingdings" w:hAnsi="Wingdings" w:cs="Wingdings"/>
    </w:rPr>
  </w:style>
  <w:style w:type="character" w:customStyle="1" w:styleId="WW8Num118z0">
    <w:name w:val="WW8Num118z0"/>
    <w:rsid w:val="00F84EA2"/>
  </w:style>
  <w:style w:type="character" w:customStyle="1" w:styleId="WW8Num118z1">
    <w:name w:val="WW8Num118z1"/>
    <w:rsid w:val="00F84EA2"/>
  </w:style>
  <w:style w:type="character" w:customStyle="1" w:styleId="WW8Num118z2">
    <w:name w:val="WW8Num118z2"/>
    <w:rsid w:val="00F84EA2"/>
  </w:style>
  <w:style w:type="character" w:customStyle="1" w:styleId="WW8Num118z3">
    <w:name w:val="WW8Num118z3"/>
    <w:rsid w:val="00F84EA2"/>
  </w:style>
  <w:style w:type="character" w:customStyle="1" w:styleId="WW8Num118z4">
    <w:name w:val="WW8Num118z4"/>
    <w:rsid w:val="00F84EA2"/>
  </w:style>
  <w:style w:type="character" w:customStyle="1" w:styleId="WW8Num118z5">
    <w:name w:val="WW8Num118z5"/>
    <w:rsid w:val="00F84EA2"/>
  </w:style>
  <w:style w:type="character" w:customStyle="1" w:styleId="WW8Num118z6">
    <w:name w:val="WW8Num118z6"/>
    <w:rsid w:val="00F84EA2"/>
  </w:style>
  <w:style w:type="character" w:customStyle="1" w:styleId="WW8Num118z7">
    <w:name w:val="WW8Num118z7"/>
    <w:rsid w:val="00F84EA2"/>
  </w:style>
  <w:style w:type="character" w:customStyle="1" w:styleId="WW8Num118z8">
    <w:name w:val="WW8Num118z8"/>
    <w:rsid w:val="00F84EA2"/>
  </w:style>
  <w:style w:type="character" w:customStyle="1" w:styleId="Domylnaczcionkaakapitu1">
    <w:name w:val="Domyślna czcionka akapitu1"/>
    <w:rsid w:val="00F84EA2"/>
  </w:style>
  <w:style w:type="character" w:customStyle="1" w:styleId="Nagwek2Znak">
    <w:name w:val="Nagłówek 2 Znak"/>
    <w:rsid w:val="00F84EA2"/>
    <w:rPr>
      <w:rFonts w:ascii="Times New Roman" w:hAnsi="Times New Roman" w:cs="Times New Roman"/>
      <w:b/>
      <w:bCs/>
      <w:sz w:val="24"/>
      <w:szCs w:val="24"/>
      <w:lang w:eastAsia="pl-PL"/>
    </w:rPr>
  </w:style>
  <w:style w:type="character" w:customStyle="1" w:styleId="TekstdymkaZnak">
    <w:name w:val="Tekst dymka Znak"/>
    <w:rsid w:val="00F84EA2"/>
    <w:rPr>
      <w:rFonts w:ascii="Times New Roman" w:hAnsi="Times New Roman" w:cs="Times New Roman"/>
      <w:sz w:val="2"/>
      <w:szCs w:val="2"/>
      <w:lang w:eastAsia="en-US"/>
    </w:rPr>
  </w:style>
  <w:style w:type="character" w:customStyle="1" w:styleId="StopkaZnak">
    <w:name w:val="Stopka Znak"/>
    <w:uiPriority w:val="99"/>
    <w:rsid w:val="00F84EA2"/>
    <w:rPr>
      <w:rFonts w:ascii="Times New Roman" w:hAnsi="Times New Roman" w:cs="Times New Roman"/>
      <w:sz w:val="24"/>
      <w:szCs w:val="24"/>
      <w:lang w:eastAsia="pl-PL"/>
    </w:rPr>
  </w:style>
  <w:style w:type="character" w:customStyle="1" w:styleId="TekstpodstawowyZnak">
    <w:name w:val="Tekst podstawowy Znak"/>
    <w:rsid w:val="00F84EA2"/>
    <w:rPr>
      <w:rFonts w:ascii="Arial" w:hAnsi="Arial" w:cs="Arial"/>
      <w:sz w:val="22"/>
      <w:szCs w:val="22"/>
      <w:lang w:val="pl-PL" w:eastAsia="pl-PL"/>
    </w:rPr>
  </w:style>
  <w:style w:type="character" w:customStyle="1" w:styleId="ZwykytekstZnak">
    <w:name w:val="Zwykły tekst Znak"/>
    <w:link w:val="Zwykytekst"/>
    <w:uiPriority w:val="99"/>
    <w:rsid w:val="00F84EA2"/>
    <w:rPr>
      <w:rFonts w:ascii="Courier New" w:hAnsi="Courier New" w:cs="Courier New"/>
      <w:sz w:val="22"/>
      <w:szCs w:val="22"/>
      <w:lang w:val="pl-PL" w:eastAsia="pl-PL"/>
    </w:rPr>
  </w:style>
  <w:style w:type="character" w:customStyle="1" w:styleId="Numerstrony1">
    <w:name w:val="Numer strony1"/>
    <w:basedOn w:val="Domylnaczcionkaakapitu1"/>
    <w:rsid w:val="00F84EA2"/>
  </w:style>
  <w:style w:type="character" w:customStyle="1" w:styleId="NagwekZnak">
    <w:name w:val="Nagłówek Znak"/>
    <w:rsid w:val="00F84EA2"/>
    <w:rPr>
      <w:rFonts w:ascii="Calibri" w:hAnsi="Calibri" w:cs="Calibri"/>
      <w:sz w:val="22"/>
      <w:szCs w:val="22"/>
      <w:lang w:val="pl-PL" w:eastAsia="en-US"/>
    </w:rPr>
  </w:style>
  <w:style w:type="character" w:styleId="Hipercze">
    <w:name w:val="Hyperlink"/>
    <w:rsid w:val="00F84EA2"/>
    <w:rPr>
      <w:color w:val="0000FF"/>
      <w:u w:val="single"/>
    </w:rPr>
  </w:style>
  <w:style w:type="character" w:customStyle="1" w:styleId="Tekstpodstawowy2Znak">
    <w:name w:val="Tekst podstawowy 2 Znak"/>
    <w:rsid w:val="00F84EA2"/>
    <w:rPr>
      <w:rFonts w:cs="Calibri"/>
      <w:lang w:eastAsia="en-US"/>
    </w:rPr>
  </w:style>
  <w:style w:type="character" w:customStyle="1" w:styleId="Odwoaniedokomentarza1">
    <w:name w:val="Odwołanie do komentarza1"/>
    <w:rsid w:val="00F84EA2"/>
    <w:rPr>
      <w:sz w:val="16"/>
      <w:szCs w:val="16"/>
    </w:rPr>
  </w:style>
  <w:style w:type="character" w:customStyle="1" w:styleId="TekstkomentarzaZnak">
    <w:name w:val="Tekst komentarza Znak"/>
    <w:rsid w:val="00F84EA2"/>
    <w:rPr>
      <w:rFonts w:cs="Calibri"/>
      <w:sz w:val="20"/>
      <w:szCs w:val="20"/>
      <w:lang w:eastAsia="en-US"/>
    </w:rPr>
  </w:style>
  <w:style w:type="character" w:customStyle="1" w:styleId="Odwoanieprzypisudolnego1">
    <w:name w:val="Odwołanie przypisu dolnego1"/>
    <w:rsid w:val="00F84EA2"/>
    <w:rPr>
      <w:vertAlign w:val="superscript"/>
    </w:rPr>
  </w:style>
  <w:style w:type="character" w:customStyle="1" w:styleId="TekstprzypisudolnegoZnak">
    <w:name w:val="Tekst przypisu dolnego Znak"/>
    <w:rsid w:val="00F84EA2"/>
    <w:rPr>
      <w:rFonts w:ascii="Calibri" w:hAnsi="Calibri" w:cs="Calibri"/>
      <w:sz w:val="22"/>
      <w:szCs w:val="22"/>
      <w:lang w:val="pl-PL" w:eastAsia="en-US"/>
    </w:rPr>
  </w:style>
  <w:style w:type="character" w:customStyle="1" w:styleId="TekstpodstawowywcityZnak">
    <w:name w:val="Tekst podstawowy wcięty Znak"/>
    <w:rsid w:val="00F84EA2"/>
    <w:rPr>
      <w:rFonts w:ascii="Times New Roman" w:eastAsia="Times New Roman" w:hAnsi="Times New Roman" w:cs="Times New Roman"/>
      <w:sz w:val="24"/>
      <w:szCs w:val="24"/>
    </w:rPr>
  </w:style>
  <w:style w:type="character" w:customStyle="1" w:styleId="st">
    <w:name w:val="st"/>
    <w:basedOn w:val="Domylnaczcionkaakapitu1"/>
    <w:rsid w:val="00F84EA2"/>
  </w:style>
  <w:style w:type="character" w:customStyle="1" w:styleId="TematkomentarzaZnak">
    <w:name w:val="Temat komentarza Znak"/>
    <w:rsid w:val="00F84EA2"/>
    <w:rPr>
      <w:rFonts w:cs="Calibri"/>
      <w:b/>
      <w:bCs/>
      <w:sz w:val="20"/>
      <w:szCs w:val="20"/>
      <w:lang w:eastAsia="en-US"/>
    </w:rPr>
  </w:style>
  <w:style w:type="character" w:customStyle="1" w:styleId="NormalBoldChar">
    <w:name w:val="NormalBold Char"/>
    <w:rsid w:val="00F84EA2"/>
    <w:rPr>
      <w:rFonts w:ascii="Times New Roman" w:eastAsia="Times New Roman" w:hAnsi="Times New Roman" w:cs="Times New Roman"/>
      <w:b/>
      <w:sz w:val="24"/>
      <w:szCs w:val="20"/>
      <w:lang w:eastAsia="en-GB"/>
    </w:rPr>
  </w:style>
  <w:style w:type="character" w:customStyle="1" w:styleId="DeltaViewInsertion">
    <w:name w:val="DeltaView Insertion"/>
    <w:rsid w:val="00F84EA2"/>
    <w:rPr>
      <w:b/>
      <w:i/>
      <w:spacing w:val="0"/>
    </w:rPr>
  </w:style>
  <w:style w:type="character" w:customStyle="1" w:styleId="FontStyle32">
    <w:name w:val="Font Style32"/>
    <w:rsid w:val="00F84EA2"/>
    <w:rPr>
      <w:rFonts w:ascii="Times New Roman" w:hAnsi="Times New Roman" w:cs="Times New Roman"/>
      <w:i/>
      <w:iCs/>
      <w:sz w:val="22"/>
      <w:szCs w:val="22"/>
    </w:rPr>
  </w:style>
  <w:style w:type="character" w:customStyle="1" w:styleId="Nagwek1Znak">
    <w:name w:val="Nagłówek 1 Znak"/>
    <w:rsid w:val="00F84EA2"/>
    <w:rPr>
      <w:rFonts w:ascii="Cambria" w:eastAsia="Times New Roman" w:hAnsi="Cambria" w:cs="Times New Roman"/>
      <w:b/>
      <w:bCs/>
      <w:color w:val="365F91"/>
      <w:sz w:val="28"/>
      <w:szCs w:val="28"/>
      <w:lang w:eastAsia="en-US"/>
    </w:rPr>
  </w:style>
  <w:style w:type="character" w:customStyle="1" w:styleId="TeksttreciPogrubienie">
    <w:name w:val="Tekst treści + Pogrubienie"/>
    <w:rsid w:val="00F84EA2"/>
  </w:style>
  <w:style w:type="character" w:customStyle="1" w:styleId="TytuZnak">
    <w:name w:val="Tytuł Znak"/>
    <w:rsid w:val="00F84EA2"/>
    <w:rPr>
      <w:rFonts w:ascii="Bookman Old Style" w:eastAsia="Times New Roman" w:hAnsi="Bookman Old Style" w:cs="Bookman Old Style"/>
      <w:b/>
      <w:bCs/>
      <w:kern w:val="1"/>
      <w:sz w:val="32"/>
      <w:u w:val="single"/>
    </w:rPr>
  </w:style>
  <w:style w:type="character" w:customStyle="1" w:styleId="PodtytuZnak">
    <w:name w:val="Podtytuł Znak"/>
    <w:rsid w:val="00F84EA2"/>
    <w:rPr>
      <w:rFonts w:ascii="Cambria" w:eastAsia="Times New Roman" w:hAnsi="Cambria" w:cs="Cambria"/>
      <w:sz w:val="24"/>
      <w:szCs w:val="24"/>
    </w:rPr>
  </w:style>
  <w:style w:type="character" w:customStyle="1" w:styleId="TekstkomentarzaZnak1">
    <w:name w:val="Tekst komentarza Znak1"/>
    <w:rsid w:val="00F84EA2"/>
    <w:rPr>
      <w:lang w:eastAsia="ar-SA"/>
    </w:rPr>
  </w:style>
  <w:style w:type="character" w:customStyle="1" w:styleId="textnode">
    <w:name w:val="textnode"/>
    <w:basedOn w:val="Domylnaczcionkaakapitu1"/>
    <w:rsid w:val="00F84EA2"/>
  </w:style>
  <w:style w:type="character" w:customStyle="1" w:styleId="highlight">
    <w:name w:val="highlight"/>
    <w:basedOn w:val="Domylnaczcionkaakapitu1"/>
    <w:rsid w:val="00F84EA2"/>
  </w:style>
  <w:style w:type="character" w:customStyle="1" w:styleId="oznaczenie">
    <w:name w:val="oznaczenie"/>
    <w:basedOn w:val="Domylnaczcionkaakapitu1"/>
    <w:rsid w:val="00F84EA2"/>
  </w:style>
  <w:style w:type="character" w:customStyle="1" w:styleId="unithistorylinkicon">
    <w:name w:val="unithistorylinkicon"/>
    <w:basedOn w:val="Domylnaczcionkaakapitu1"/>
    <w:rsid w:val="00F84EA2"/>
  </w:style>
  <w:style w:type="character" w:customStyle="1" w:styleId="przypis">
    <w:name w:val="przypis"/>
    <w:basedOn w:val="Domylnaczcionkaakapitu1"/>
    <w:rsid w:val="00F84EA2"/>
  </w:style>
  <w:style w:type="character" w:customStyle="1" w:styleId="Tekstpodstawowywcity3Znak">
    <w:name w:val="Tekst podstawowy wcięty 3 Znak"/>
    <w:rsid w:val="00F84EA2"/>
    <w:rPr>
      <w:rFonts w:ascii="Times New Roman" w:eastAsia="Times New Roman" w:hAnsi="Times New Roman" w:cs="Times New Roman"/>
      <w:sz w:val="16"/>
      <w:szCs w:val="16"/>
    </w:rPr>
  </w:style>
  <w:style w:type="character" w:customStyle="1" w:styleId="apple-converted-space">
    <w:name w:val="apple-converted-space"/>
    <w:basedOn w:val="Domylnaczcionkaakapitu1"/>
    <w:rsid w:val="00F84EA2"/>
  </w:style>
  <w:style w:type="character" w:customStyle="1" w:styleId="TekstprzypisukocowegoZnak">
    <w:name w:val="Tekst przypisu końcowego Znak"/>
    <w:rsid w:val="00F84EA2"/>
    <w:rPr>
      <w:rFonts w:ascii="Trebuchet MS" w:eastAsia="Times New Roman" w:hAnsi="Trebuchet MS" w:cs="Trebuchet MS"/>
    </w:rPr>
  </w:style>
  <w:style w:type="character" w:customStyle="1" w:styleId="Odwoanieprzypisukocowego1">
    <w:name w:val="Odwołanie przypisu końcowego1"/>
    <w:rsid w:val="00F84EA2"/>
    <w:rPr>
      <w:vertAlign w:val="superscript"/>
    </w:rPr>
  </w:style>
  <w:style w:type="character" w:customStyle="1" w:styleId="ListLabel1">
    <w:name w:val="ListLabel 1"/>
    <w:rsid w:val="00F84EA2"/>
    <w:rPr>
      <w:b/>
      <w:i w:val="0"/>
    </w:rPr>
  </w:style>
  <w:style w:type="character" w:customStyle="1" w:styleId="ListLabel2">
    <w:name w:val="ListLabel 2"/>
    <w:rsid w:val="00F84EA2"/>
    <w:rPr>
      <w:rFonts w:eastAsia="Times New Roman"/>
    </w:rPr>
  </w:style>
  <w:style w:type="character" w:customStyle="1" w:styleId="ListLabel3">
    <w:name w:val="ListLabel 3"/>
    <w:rsid w:val="00F84EA2"/>
    <w:rPr>
      <w:rFonts w:cs="Symbol"/>
    </w:rPr>
  </w:style>
  <w:style w:type="character" w:customStyle="1" w:styleId="ListLabel4">
    <w:name w:val="ListLabel 4"/>
    <w:rsid w:val="00F84EA2"/>
    <w:rPr>
      <w:rFonts w:cs="Courier New"/>
    </w:rPr>
  </w:style>
  <w:style w:type="character" w:customStyle="1" w:styleId="ListLabel5">
    <w:name w:val="ListLabel 5"/>
    <w:rsid w:val="00F84EA2"/>
    <w:rPr>
      <w:rFonts w:cs="Wingdings"/>
    </w:rPr>
  </w:style>
  <w:style w:type="character" w:customStyle="1" w:styleId="ListLabel6">
    <w:name w:val="ListLabel 6"/>
    <w:rsid w:val="00F84EA2"/>
    <w:rPr>
      <w:b w:val="0"/>
      <w:bCs w:val="0"/>
    </w:rPr>
  </w:style>
  <w:style w:type="character" w:customStyle="1" w:styleId="ListLabel7">
    <w:name w:val="ListLabel 7"/>
    <w:rsid w:val="00F84EA2"/>
    <w:rPr>
      <w:rFonts w:eastAsia="Times New Roman" w:cs="Times New Roman"/>
    </w:rPr>
  </w:style>
  <w:style w:type="character" w:customStyle="1" w:styleId="ListLabel8">
    <w:name w:val="ListLabel 8"/>
    <w:rsid w:val="00F84EA2"/>
    <w:rPr>
      <w:rFonts w:cs="Times New Roman"/>
    </w:rPr>
  </w:style>
  <w:style w:type="character" w:customStyle="1" w:styleId="ListLabel9">
    <w:name w:val="ListLabel 9"/>
    <w:rsid w:val="00F84EA2"/>
    <w:rPr>
      <w:b w:val="0"/>
    </w:rPr>
  </w:style>
  <w:style w:type="character" w:customStyle="1" w:styleId="ListLabel10">
    <w:name w:val="ListLabel 10"/>
    <w:rsid w:val="00F84EA2"/>
    <w:rPr>
      <w:i w:val="0"/>
    </w:rPr>
  </w:style>
  <w:style w:type="character" w:customStyle="1" w:styleId="ListLabel11">
    <w:name w:val="ListLabel 11"/>
    <w:rsid w:val="00F84EA2"/>
    <w:rPr>
      <w:rFonts w:cs="Arial"/>
    </w:rPr>
  </w:style>
  <w:style w:type="character" w:customStyle="1" w:styleId="Znakiprzypiswdolnych">
    <w:name w:val="Znaki przypisów dolnych"/>
    <w:rsid w:val="00F84EA2"/>
  </w:style>
  <w:style w:type="character" w:styleId="Odwoanieprzypisudolnego">
    <w:name w:val="footnote reference"/>
    <w:rsid w:val="00F84EA2"/>
    <w:rPr>
      <w:vertAlign w:val="superscript"/>
    </w:rPr>
  </w:style>
  <w:style w:type="character" w:customStyle="1" w:styleId="Znakiprzypiswkocowych">
    <w:name w:val="Znaki przypisów końcowych"/>
    <w:rsid w:val="00F84EA2"/>
    <w:rPr>
      <w:vertAlign w:val="superscript"/>
    </w:rPr>
  </w:style>
  <w:style w:type="character" w:customStyle="1" w:styleId="WW-Znakiprzypiswkocowych">
    <w:name w:val="WW-Znaki przypisów końcowych"/>
    <w:rsid w:val="00F84EA2"/>
  </w:style>
  <w:style w:type="character" w:styleId="Odwoanieprzypisukocowego">
    <w:name w:val="endnote reference"/>
    <w:rsid w:val="00F84EA2"/>
    <w:rPr>
      <w:vertAlign w:val="superscript"/>
    </w:rPr>
  </w:style>
  <w:style w:type="character" w:customStyle="1" w:styleId="Znakiwypunktowania">
    <w:name w:val="Znaki wypunktowania"/>
    <w:rsid w:val="00F84EA2"/>
    <w:rPr>
      <w:rFonts w:ascii="OpenSymbol" w:eastAsia="OpenSymbol" w:hAnsi="OpenSymbol" w:cs="OpenSymbol"/>
    </w:rPr>
  </w:style>
  <w:style w:type="character" w:styleId="UyteHipercze">
    <w:name w:val="FollowedHyperlink"/>
    <w:rsid w:val="00F84EA2"/>
    <w:rPr>
      <w:color w:val="800000"/>
      <w:u w:val="single"/>
    </w:rPr>
  </w:style>
  <w:style w:type="paragraph" w:customStyle="1" w:styleId="Nagwek10">
    <w:name w:val="Nagłówek1"/>
    <w:basedOn w:val="Normalny"/>
    <w:next w:val="Tekstpodstawowy"/>
    <w:rsid w:val="00F84EA2"/>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F84EA2"/>
    <w:pPr>
      <w:spacing w:after="0" w:line="240" w:lineRule="auto"/>
    </w:pPr>
    <w:rPr>
      <w:rFonts w:ascii="Arial" w:hAnsi="Arial" w:cs="Arial"/>
      <w:sz w:val="24"/>
      <w:szCs w:val="24"/>
      <w:lang w:eastAsia="pl-PL"/>
    </w:rPr>
  </w:style>
  <w:style w:type="paragraph" w:styleId="Lista">
    <w:name w:val="List"/>
    <w:basedOn w:val="Tekstpodstawowy"/>
    <w:rsid w:val="00F84EA2"/>
    <w:rPr>
      <w:rFonts w:cs="Mangal"/>
    </w:rPr>
  </w:style>
  <w:style w:type="paragraph" w:styleId="Legenda">
    <w:name w:val="caption"/>
    <w:basedOn w:val="Normalny"/>
    <w:qFormat/>
    <w:rsid w:val="00F84EA2"/>
    <w:pPr>
      <w:suppressLineNumbers/>
      <w:spacing w:before="120" w:after="120"/>
    </w:pPr>
    <w:rPr>
      <w:rFonts w:cs="Mangal"/>
      <w:i/>
      <w:iCs/>
      <w:sz w:val="24"/>
      <w:szCs w:val="24"/>
    </w:rPr>
  </w:style>
  <w:style w:type="paragraph" w:customStyle="1" w:styleId="Indeks">
    <w:name w:val="Indeks"/>
    <w:basedOn w:val="Normalny"/>
    <w:rsid w:val="00F84EA2"/>
    <w:pPr>
      <w:suppressLineNumbers/>
    </w:pPr>
    <w:rPr>
      <w:rFonts w:cs="Mangal"/>
    </w:rPr>
  </w:style>
  <w:style w:type="paragraph" w:customStyle="1" w:styleId="Tekstdymka1">
    <w:name w:val="Tekst dymka1"/>
    <w:basedOn w:val="Normalny"/>
    <w:rsid w:val="00F84EA2"/>
    <w:pPr>
      <w:spacing w:after="0" w:line="240" w:lineRule="auto"/>
    </w:pPr>
    <w:rPr>
      <w:rFonts w:ascii="Tahoma" w:hAnsi="Tahoma" w:cs="Tahoma"/>
      <w:sz w:val="16"/>
      <w:szCs w:val="16"/>
      <w:lang w:eastAsia="pl-PL"/>
    </w:rPr>
  </w:style>
  <w:style w:type="paragraph" w:customStyle="1" w:styleId="Akapitzlist1">
    <w:name w:val="Akapit z listą1"/>
    <w:basedOn w:val="Normalny"/>
    <w:rsid w:val="00F84EA2"/>
    <w:pPr>
      <w:ind w:left="720"/>
      <w:contextualSpacing/>
    </w:pPr>
  </w:style>
  <w:style w:type="paragraph" w:styleId="Stopka">
    <w:name w:val="footer"/>
    <w:basedOn w:val="Normalny"/>
    <w:link w:val="StopkaZnak1"/>
    <w:uiPriority w:val="99"/>
    <w:rsid w:val="00F84EA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customStyle="1" w:styleId="Bezwciciabold">
    <w:name w:val="Bez wcięcia bold"/>
    <w:basedOn w:val="Normalny"/>
    <w:uiPriority w:val="99"/>
    <w:rsid w:val="00F84EA2"/>
    <w:pPr>
      <w:spacing w:after="120" w:line="300" w:lineRule="exact"/>
    </w:pPr>
    <w:rPr>
      <w:rFonts w:ascii="Times New Roman" w:hAnsi="Times New Roman" w:cs="Times New Roman"/>
      <w:sz w:val="24"/>
      <w:szCs w:val="24"/>
      <w:lang w:eastAsia="pl-PL"/>
    </w:rPr>
  </w:style>
  <w:style w:type="paragraph" w:customStyle="1" w:styleId="9kursywa">
    <w:name w:val="9kursywa"/>
    <w:basedOn w:val="Normalny"/>
    <w:rsid w:val="00F84EA2"/>
    <w:pPr>
      <w:spacing w:after="0" w:line="240" w:lineRule="auto"/>
      <w:jc w:val="center"/>
    </w:pPr>
    <w:rPr>
      <w:i/>
      <w:iCs/>
      <w:sz w:val="18"/>
      <w:szCs w:val="18"/>
      <w:lang w:eastAsia="pl-PL"/>
    </w:rPr>
  </w:style>
  <w:style w:type="paragraph" w:customStyle="1" w:styleId="Tyturozdziau">
    <w:name w:val="Tytuł rozdziału"/>
    <w:basedOn w:val="Normalny"/>
    <w:rsid w:val="00F84EA2"/>
    <w:pPr>
      <w:keepNext/>
      <w:spacing w:before="120" w:after="120" w:line="240" w:lineRule="auto"/>
    </w:pPr>
    <w:rPr>
      <w:b/>
      <w:bCs/>
      <w:caps/>
      <w:sz w:val="24"/>
      <w:szCs w:val="24"/>
      <w:lang w:eastAsia="pl-PL"/>
    </w:rPr>
  </w:style>
  <w:style w:type="paragraph" w:customStyle="1" w:styleId="Zwykytekst1">
    <w:name w:val="Zwykły tekst1"/>
    <w:basedOn w:val="Normalny"/>
    <w:rsid w:val="00F84EA2"/>
    <w:pPr>
      <w:spacing w:after="0" w:line="240" w:lineRule="auto"/>
    </w:pPr>
    <w:rPr>
      <w:rFonts w:ascii="Courier New" w:hAnsi="Courier New" w:cs="Courier New"/>
      <w:lang w:eastAsia="pl-PL"/>
    </w:rPr>
  </w:style>
  <w:style w:type="paragraph" w:styleId="Nagwek">
    <w:name w:val="header"/>
    <w:basedOn w:val="Normalny"/>
    <w:link w:val="NagwekZnak1"/>
    <w:rsid w:val="00F84EA2"/>
    <w:pPr>
      <w:tabs>
        <w:tab w:val="center" w:pos="4536"/>
        <w:tab w:val="right" w:pos="9072"/>
      </w:tabs>
      <w:spacing w:after="0" w:line="240" w:lineRule="auto"/>
    </w:pPr>
    <w:rPr>
      <w:sz w:val="24"/>
      <w:szCs w:val="24"/>
    </w:rPr>
  </w:style>
  <w:style w:type="paragraph" w:customStyle="1" w:styleId="Spisrozdziaw">
    <w:name w:val="Spis rozdziałów"/>
    <w:basedOn w:val="Normalny"/>
    <w:rsid w:val="00F84EA2"/>
    <w:pPr>
      <w:spacing w:after="240" w:line="240" w:lineRule="auto"/>
      <w:ind w:left="2155" w:hanging="2155"/>
      <w:jc w:val="both"/>
    </w:pPr>
    <w:rPr>
      <w:rFonts w:ascii="Times New Roman" w:hAnsi="Times New Roman" w:cs="Times New Roman"/>
      <w:b/>
      <w:bCs/>
      <w:caps/>
      <w:sz w:val="20"/>
      <w:szCs w:val="20"/>
      <w:lang w:eastAsia="pl-PL"/>
    </w:rPr>
  </w:style>
  <w:style w:type="paragraph" w:customStyle="1" w:styleId="Podpisprawo">
    <w:name w:val="Podpis prawo"/>
    <w:basedOn w:val="Tekstpodstawowy"/>
    <w:rsid w:val="00F84EA2"/>
    <w:pPr>
      <w:spacing w:after="120"/>
      <w:jc w:val="center"/>
    </w:pPr>
    <w:rPr>
      <w:rFonts w:ascii="Calibri" w:hAnsi="Calibri" w:cs="Calibri"/>
      <w:sz w:val="22"/>
      <w:szCs w:val="22"/>
    </w:rPr>
  </w:style>
  <w:style w:type="paragraph" w:customStyle="1" w:styleId="Boldadres">
    <w:name w:val="Bold adres"/>
    <w:basedOn w:val="Normalny"/>
    <w:rsid w:val="00F84EA2"/>
    <w:pPr>
      <w:spacing w:after="0" w:line="240" w:lineRule="auto"/>
      <w:ind w:left="5103"/>
    </w:pPr>
    <w:rPr>
      <w:rFonts w:ascii="Times New Roman" w:hAnsi="Times New Roman" w:cs="Times New Roman"/>
      <w:b/>
      <w:bCs/>
      <w:sz w:val="24"/>
      <w:szCs w:val="24"/>
      <w:lang w:eastAsia="pl-PL"/>
    </w:rPr>
  </w:style>
  <w:style w:type="paragraph" w:customStyle="1" w:styleId="rozdzia">
    <w:name w:val="rozdział"/>
    <w:basedOn w:val="Normalny"/>
    <w:rsid w:val="00F84EA2"/>
    <w:pPr>
      <w:spacing w:before="120" w:after="120" w:line="300" w:lineRule="exact"/>
      <w:ind w:left="720" w:right="-852" w:hanging="720"/>
    </w:pPr>
    <w:rPr>
      <w:b/>
      <w:bCs/>
      <w:i/>
      <w:iCs/>
      <w:sz w:val="24"/>
      <w:szCs w:val="24"/>
      <w:lang w:eastAsia="pl-PL"/>
    </w:rPr>
  </w:style>
  <w:style w:type="paragraph" w:customStyle="1" w:styleId="Tekstpodstawowy21">
    <w:name w:val="Tekst podstawowy 21"/>
    <w:basedOn w:val="Normalny"/>
    <w:rsid w:val="00F84EA2"/>
    <w:pPr>
      <w:spacing w:after="120" w:line="480" w:lineRule="auto"/>
    </w:pPr>
    <w:rPr>
      <w:rFonts w:ascii="Times New Roman" w:hAnsi="Times New Roman" w:cs="Times New Roman"/>
      <w:sz w:val="24"/>
      <w:szCs w:val="24"/>
      <w:lang w:eastAsia="pl-PL"/>
    </w:rPr>
  </w:style>
  <w:style w:type="paragraph" w:customStyle="1" w:styleId="Tekstkomentarza1">
    <w:name w:val="Tekst komentarza1"/>
    <w:basedOn w:val="Normalny"/>
    <w:rsid w:val="00F84EA2"/>
    <w:pPr>
      <w:spacing w:after="0" w:line="240" w:lineRule="auto"/>
    </w:pPr>
    <w:rPr>
      <w:rFonts w:ascii="Times New Roman" w:hAnsi="Times New Roman" w:cs="Times New Roman"/>
      <w:sz w:val="20"/>
      <w:szCs w:val="20"/>
      <w:lang w:eastAsia="pl-PL"/>
    </w:rPr>
  </w:style>
  <w:style w:type="paragraph" w:customStyle="1" w:styleId="Tekstprzypisudolnego1">
    <w:name w:val="Tekst przypisu dolnego1"/>
    <w:basedOn w:val="Normalny"/>
    <w:rsid w:val="00F84EA2"/>
    <w:pPr>
      <w:spacing w:after="0" w:line="240" w:lineRule="auto"/>
    </w:pPr>
  </w:style>
  <w:style w:type="paragraph" w:customStyle="1" w:styleId="Default">
    <w:name w:val="Default"/>
    <w:basedOn w:val="Normalny"/>
    <w:rsid w:val="00F84EA2"/>
    <w:pPr>
      <w:spacing w:after="0" w:line="240" w:lineRule="auto"/>
    </w:pPr>
    <w:rPr>
      <w:rFonts w:ascii="Cambria" w:hAnsi="Cambria" w:cs="Cambria"/>
      <w:color w:val="000000"/>
      <w:sz w:val="24"/>
      <w:szCs w:val="24"/>
      <w:lang w:eastAsia="pl-PL"/>
    </w:rPr>
  </w:style>
  <w:style w:type="paragraph" w:customStyle="1" w:styleId="Akapitzlist10">
    <w:name w:val="Akapit z listą1"/>
    <w:basedOn w:val="Normalny"/>
    <w:rsid w:val="00F84EA2"/>
    <w:pPr>
      <w:spacing w:after="0" w:line="360" w:lineRule="auto"/>
      <w:ind w:left="720"/>
      <w:contextualSpacing/>
      <w:jc w:val="both"/>
    </w:pPr>
  </w:style>
  <w:style w:type="paragraph" w:styleId="Tekstpodstawowywcity">
    <w:name w:val="Body Text Indent"/>
    <w:basedOn w:val="Normalny"/>
    <w:link w:val="TekstpodstawowywcityZnak1"/>
    <w:rsid w:val="00F84EA2"/>
    <w:pPr>
      <w:spacing w:after="0" w:line="240" w:lineRule="auto"/>
      <w:ind w:left="360"/>
    </w:pPr>
    <w:rPr>
      <w:rFonts w:ascii="Times New Roman" w:eastAsia="Times New Roman" w:hAnsi="Times New Roman" w:cs="Times New Roman"/>
      <w:sz w:val="24"/>
      <w:szCs w:val="24"/>
      <w:lang w:eastAsia="pl-PL"/>
    </w:rPr>
  </w:style>
  <w:style w:type="paragraph" w:customStyle="1" w:styleId="Tematkomentarza1">
    <w:name w:val="Temat komentarza1"/>
    <w:basedOn w:val="Tekstkomentarza1"/>
    <w:rsid w:val="00F84EA2"/>
    <w:pPr>
      <w:spacing w:after="200"/>
    </w:pPr>
    <w:rPr>
      <w:rFonts w:ascii="Calibri" w:hAnsi="Calibri" w:cs="Calibri"/>
      <w:b/>
      <w:bCs/>
      <w:lang w:eastAsia="en-US"/>
    </w:rPr>
  </w:style>
  <w:style w:type="paragraph" w:customStyle="1" w:styleId="NormalBold">
    <w:name w:val="NormalBold"/>
    <w:basedOn w:val="Normalny"/>
    <w:rsid w:val="00F84EA2"/>
    <w:pPr>
      <w:widowControl w:val="0"/>
      <w:spacing w:after="0" w:line="240" w:lineRule="auto"/>
    </w:pPr>
    <w:rPr>
      <w:rFonts w:ascii="Times New Roman" w:eastAsia="Times New Roman" w:hAnsi="Times New Roman" w:cs="Times New Roman"/>
      <w:b/>
      <w:sz w:val="24"/>
      <w:szCs w:val="20"/>
      <w:lang w:eastAsia="en-GB"/>
    </w:rPr>
  </w:style>
  <w:style w:type="paragraph" w:customStyle="1" w:styleId="Text1">
    <w:name w:val="Text 1"/>
    <w:basedOn w:val="Normalny"/>
    <w:rsid w:val="00F84EA2"/>
    <w:pPr>
      <w:spacing w:before="120" w:after="120" w:line="240" w:lineRule="auto"/>
      <w:ind w:left="850"/>
      <w:jc w:val="both"/>
    </w:pPr>
    <w:rPr>
      <w:rFonts w:ascii="Times New Roman" w:hAnsi="Times New Roman" w:cs="Times New Roman"/>
      <w:sz w:val="24"/>
      <w:lang w:eastAsia="en-GB"/>
    </w:rPr>
  </w:style>
  <w:style w:type="paragraph" w:customStyle="1" w:styleId="NormalLeft">
    <w:name w:val="Normal Left"/>
    <w:basedOn w:val="Normalny"/>
    <w:rsid w:val="00F84EA2"/>
    <w:pPr>
      <w:spacing w:before="120" w:after="120" w:line="240" w:lineRule="auto"/>
    </w:pPr>
    <w:rPr>
      <w:rFonts w:ascii="Times New Roman" w:hAnsi="Times New Roman" w:cs="Times New Roman"/>
      <w:sz w:val="24"/>
      <w:lang w:eastAsia="en-GB"/>
    </w:rPr>
  </w:style>
  <w:style w:type="paragraph" w:customStyle="1" w:styleId="Tiret0">
    <w:name w:val="Tiret 0"/>
    <w:basedOn w:val="Normalny"/>
    <w:rsid w:val="00F84EA2"/>
    <w:pPr>
      <w:numPr>
        <w:numId w:val="33"/>
      </w:numPr>
      <w:spacing w:before="120" w:after="120" w:line="240" w:lineRule="auto"/>
      <w:jc w:val="both"/>
    </w:pPr>
    <w:rPr>
      <w:rFonts w:ascii="Times New Roman" w:hAnsi="Times New Roman" w:cs="Times New Roman"/>
      <w:sz w:val="24"/>
      <w:lang w:eastAsia="en-GB"/>
    </w:rPr>
  </w:style>
  <w:style w:type="paragraph" w:customStyle="1" w:styleId="Tiret1">
    <w:name w:val="Tiret 1"/>
    <w:basedOn w:val="Normalny"/>
    <w:rsid w:val="00F84EA2"/>
    <w:pPr>
      <w:numPr>
        <w:numId w:val="34"/>
      </w:numPr>
      <w:spacing w:before="120" w:after="120" w:line="240" w:lineRule="auto"/>
      <w:jc w:val="both"/>
    </w:pPr>
    <w:rPr>
      <w:rFonts w:ascii="Times New Roman" w:hAnsi="Times New Roman" w:cs="Times New Roman"/>
      <w:sz w:val="24"/>
      <w:lang w:eastAsia="en-GB"/>
    </w:rPr>
  </w:style>
  <w:style w:type="paragraph" w:customStyle="1" w:styleId="NumPar1">
    <w:name w:val="NumPar 1"/>
    <w:basedOn w:val="Normalny"/>
    <w:rsid w:val="00F84EA2"/>
    <w:pPr>
      <w:numPr>
        <w:numId w:val="35"/>
      </w:numPr>
      <w:spacing w:before="120" w:after="120" w:line="240" w:lineRule="auto"/>
      <w:jc w:val="both"/>
    </w:pPr>
    <w:rPr>
      <w:rFonts w:ascii="Times New Roman" w:hAnsi="Times New Roman" w:cs="Times New Roman"/>
      <w:sz w:val="24"/>
      <w:lang w:eastAsia="en-GB"/>
    </w:rPr>
  </w:style>
  <w:style w:type="paragraph" w:customStyle="1" w:styleId="NumPar2">
    <w:name w:val="NumPar 2"/>
    <w:basedOn w:val="Normalny"/>
    <w:rsid w:val="00F84EA2"/>
    <w:pPr>
      <w:tabs>
        <w:tab w:val="num" w:pos="850"/>
      </w:tabs>
      <w:spacing w:before="120" w:after="120" w:line="240" w:lineRule="auto"/>
      <w:ind w:left="850" w:hanging="850"/>
      <w:jc w:val="both"/>
    </w:pPr>
    <w:rPr>
      <w:rFonts w:ascii="Times New Roman" w:hAnsi="Times New Roman" w:cs="Times New Roman"/>
      <w:sz w:val="24"/>
      <w:lang w:eastAsia="en-GB"/>
    </w:rPr>
  </w:style>
  <w:style w:type="paragraph" w:customStyle="1" w:styleId="NumPar3">
    <w:name w:val="NumPar 3"/>
    <w:basedOn w:val="Normalny"/>
    <w:rsid w:val="00F84EA2"/>
    <w:pPr>
      <w:tabs>
        <w:tab w:val="num" w:pos="850"/>
      </w:tabs>
      <w:spacing w:before="120" w:after="120" w:line="240" w:lineRule="auto"/>
      <w:ind w:left="850" w:hanging="850"/>
      <w:jc w:val="both"/>
    </w:pPr>
    <w:rPr>
      <w:rFonts w:ascii="Times New Roman" w:hAnsi="Times New Roman" w:cs="Times New Roman"/>
      <w:sz w:val="24"/>
      <w:lang w:eastAsia="en-GB"/>
    </w:rPr>
  </w:style>
  <w:style w:type="paragraph" w:customStyle="1" w:styleId="NumPar4">
    <w:name w:val="NumPar 4"/>
    <w:basedOn w:val="Normalny"/>
    <w:rsid w:val="00F84EA2"/>
    <w:pPr>
      <w:tabs>
        <w:tab w:val="num" w:pos="850"/>
      </w:tabs>
      <w:spacing w:before="120" w:after="120" w:line="240" w:lineRule="auto"/>
      <w:ind w:left="850" w:hanging="850"/>
      <w:jc w:val="both"/>
    </w:pPr>
    <w:rPr>
      <w:rFonts w:ascii="Times New Roman" w:hAnsi="Times New Roman" w:cs="Times New Roman"/>
      <w:sz w:val="24"/>
      <w:lang w:eastAsia="en-GB"/>
    </w:rPr>
  </w:style>
  <w:style w:type="paragraph" w:customStyle="1" w:styleId="ChapterTitle">
    <w:name w:val="ChapterTitle"/>
    <w:basedOn w:val="Normalny"/>
    <w:rsid w:val="00F84EA2"/>
    <w:pPr>
      <w:keepNext/>
      <w:spacing w:before="120" w:after="360" w:line="240" w:lineRule="auto"/>
      <w:jc w:val="center"/>
    </w:pPr>
    <w:rPr>
      <w:rFonts w:ascii="Times New Roman" w:hAnsi="Times New Roman" w:cs="Times New Roman"/>
      <w:b/>
      <w:sz w:val="32"/>
      <w:lang w:eastAsia="en-GB"/>
    </w:rPr>
  </w:style>
  <w:style w:type="paragraph" w:customStyle="1" w:styleId="SectionTitle">
    <w:name w:val="SectionTitle"/>
    <w:basedOn w:val="Normalny"/>
    <w:rsid w:val="00F84EA2"/>
    <w:pPr>
      <w:keepNext/>
      <w:spacing w:before="120" w:after="360" w:line="240" w:lineRule="auto"/>
      <w:jc w:val="center"/>
    </w:pPr>
    <w:rPr>
      <w:rFonts w:ascii="Times New Roman" w:hAnsi="Times New Roman" w:cs="Times New Roman"/>
      <w:b/>
      <w:smallCaps/>
      <w:sz w:val="28"/>
      <w:lang w:eastAsia="en-GB"/>
    </w:rPr>
  </w:style>
  <w:style w:type="paragraph" w:customStyle="1" w:styleId="Annexetitre">
    <w:name w:val="Annexe titre"/>
    <w:basedOn w:val="Normalny"/>
    <w:rsid w:val="00F84EA2"/>
    <w:pPr>
      <w:spacing w:before="120" w:after="120" w:line="240" w:lineRule="auto"/>
      <w:jc w:val="center"/>
    </w:pPr>
    <w:rPr>
      <w:rFonts w:ascii="Times New Roman" w:hAnsi="Times New Roman" w:cs="Times New Roman"/>
      <w:b/>
      <w:sz w:val="24"/>
      <w:u w:val="single"/>
      <w:lang w:eastAsia="en-GB"/>
    </w:rPr>
  </w:style>
  <w:style w:type="paragraph" w:customStyle="1" w:styleId="Style56">
    <w:name w:val="Style56"/>
    <w:basedOn w:val="Normalny"/>
    <w:rsid w:val="00F84EA2"/>
    <w:pPr>
      <w:widowControl w:val="0"/>
      <w:spacing w:after="0" w:line="240" w:lineRule="auto"/>
    </w:pPr>
    <w:rPr>
      <w:rFonts w:ascii="Book Antiqua" w:eastAsia="Times New Roman" w:hAnsi="Book Antiqua" w:cs="Times New Roman"/>
      <w:sz w:val="24"/>
      <w:szCs w:val="24"/>
      <w:lang w:eastAsia="pl-PL"/>
    </w:rPr>
  </w:style>
  <w:style w:type="paragraph" w:customStyle="1" w:styleId="Teksttreci2">
    <w:name w:val="Tekst treści (2)"/>
    <w:basedOn w:val="Normalny"/>
    <w:rsid w:val="00F84EA2"/>
    <w:pPr>
      <w:widowControl w:val="0"/>
      <w:spacing w:after="0" w:line="240" w:lineRule="auto"/>
    </w:pPr>
    <w:rPr>
      <w:rFonts w:ascii="Trebuchet MS" w:eastAsia="Lucida Sans Unicode" w:hAnsi="Trebuchet MS" w:cs="Times New Roman"/>
      <w:sz w:val="24"/>
      <w:szCs w:val="24"/>
    </w:rPr>
  </w:style>
  <w:style w:type="paragraph" w:styleId="Tytu">
    <w:name w:val="Title"/>
    <w:basedOn w:val="Normalny"/>
    <w:next w:val="Tekstpodstawowy"/>
    <w:link w:val="TytuZnak1"/>
    <w:qFormat/>
    <w:rsid w:val="00F84EA2"/>
    <w:pPr>
      <w:widowControl w:val="0"/>
      <w:spacing w:after="0" w:line="100" w:lineRule="atLeast"/>
      <w:jc w:val="center"/>
    </w:pPr>
    <w:rPr>
      <w:rFonts w:ascii="Bookman Old Style" w:eastAsia="Times New Roman" w:hAnsi="Bookman Old Style" w:cs="Times New Roman"/>
      <w:b/>
      <w:bCs/>
      <w:sz w:val="32"/>
      <w:szCs w:val="20"/>
      <w:u w:val="single"/>
      <w:lang w:eastAsia="pl-PL"/>
    </w:rPr>
  </w:style>
  <w:style w:type="paragraph" w:styleId="Podtytu">
    <w:name w:val="Subtitle"/>
    <w:basedOn w:val="Normalny"/>
    <w:next w:val="Tekstpodstawowy"/>
    <w:link w:val="PodtytuZnak1"/>
    <w:qFormat/>
    <w:rsid w:val="00F84EA2"/>
    <w:pPr>
      <w:spacing w:after="60" w:line="240" w:lineRule="auto"/>
      <w:jc w:val="center"/>
    </w:pPr>
    <w:rPr>
      <w:rFonts w:ascii="Cambria" w:eastAsia="Times New Roman" w:hAnsi="Cambria" w:cs="Times New Roman"/>
      <w:sz w:val="24"/>
      <w:szCs w:val="24"/>
      <w:lang w:eastAsia="pl-PL"/>
    </w:rPr>
  </w:style>
  <w:style w:type="paragraph" w:customStyle="1" w:styleId="Tekstpodstawowywcity31">
    <w:name w:val="Tekst podstawowy wcięty 31"/>
    <w:basedOn w:val="Normalny"/>
    <w:rsid w:val="00F84EA2"/>
    <w:pPr>
      <w:spacing w:after="120" w:line="240" w:lineRule="auto"/>
      <w:ind w:left="283"/>
    </w:pPr>
    <w:rPr>
      <w:rFonts w:ascii="Times New Roman" w:eastAsia="Times New Roman" w:hAnsi="Times New Roman" w:cs="Times New Roman"/>
      <w:sz w:val="16"/>
      <w:szCs w:val="16"/>
      <w:lang w:eastAsia="pl-PL"/>
    </w:rPr>
  </w:style>
  <w:style w:type="paragraph" w:customStyle="1" w:styleId="ZnakZnakZnakZnakZnakZnakZnakZnakZnak">
    <w:name w:val="Znak Znak Znak Znak Znak Znak Znak Znak Znak"/>
    <w:basedOn w:val="Normalny"/>
    <w:rsid w:val="00F84EA2"/>
    <w:pPr>
      <w:spacing w:after="0" w:line="240" w:lineRule="auto"/>
    </w:pPr>
    <w:rPr>
      <w:rFonts w:ascii="Arial" w:eastAsia="Times New Roman" w:hAnsi="Arial" w:cs="Arial"/>
      <w:sz w:val="24"/>
      <w:szCs w:val="24"/>
      <w:lang w:eastAsia="pl-PL"/>
    </w:rPr>
  </w:style>
  <w:style w:type="paragraph" w:customStyle="1" w:styleId="Tekstprzypisukocowego1">
    <w:name w:val="Tekst przypisu końcowego1"/>
    <w:basedOn w:val="Normalny"/>
    <w:rsid w:val="00F84EA2"/>
    <w:pPr>
      <w:spacing w:after="0" w:line="240" w:lineRule="auto"/>
    </w:pPr>
    <w:rPr>
      <w:rFonts w:ascii="Trebuchet MS" w:eastAsia="Times New Roman" w:hAnsi="Trebuchet MS" w:cs="Times New Roman"/>
      <w:sz w:val="20"/>
      <w:szCs w:val="20"/>
      <w:lang w:eastAsia="pl-PL"/>
    </w:rPr>
  </w:style>
  <w:style w:type="paragraph" w:customStyle="1" w:styleId="Zawartoramki">
    <w:name w:val="Zawartość ramki"/>
    <w:basedOn w:val="Normalny"/>
    <w:rsid w:val="00F84EA2"/>
  </w:style>
  <w:style w:type="paragraph" w:styleId="Tekstprzypisudolnego">
    <w:name w:val="footnote text"/>
    <w:basedOn w:val="Normalny"/>
    <w:link w:val="TekstprzypisudolnegoZnak1"/>
    <w:rsid w:val="00F84EA2"/>
  </w:style>
  <w:style w:type="paragraph" w:customStyle="1" w:styleId="Zawartotabeli">
    <w:name w:val="Zawartość tabeli"/>
    <w:basedOn w:val="Normalny"/>
    <w:rsid w:val="00F84EA2"/>
    <w:pPr>
      <w:suppressLineNumbers/>
    </w:pPr>
  </w:style>
  <w:style w:type="paragraph" w:customStyle="1" w:styleId="Nagwektabeli">
    <w:name w:val="Nagłówek tabeli"/>
    <w:basedOn w:val="Zawartotabeli"/>
    <w:rsid w:val="00F84EA2"/>
    <w:pPr>
      <w:jc w:val="center"/>
    </w:pPr>
    <w:rPr>
      <w:b/>
      <w:bCs/>
    </w:rPr>
  </w:style>
  <w:style w:type="paragraph" w:styleId="Tekstdymka">
    <w:name w:val="Balloon Text"/>
    <w:basedOn w:val="Normalny"/>
    <w:link w:val="TekstdymkaZnak1"/>
    <w:uiPriority w:val="99"/>
    <w:semiHidden/>
    <w:unhideWhenUsed/>
    <w:rsid w:val="005129A0"/>
    <w:pPr>
      <w:spacing w:after="0" w:line="240" w:lineRule="auto"/>
    </w:pPr>
    <w:rPr>
      <w:rFonts w:ascii="Segoe UI" w:hAnsi="Segoe UI" w:cs="Times New Roman"/>
      <w:sz w:val="18"/>
      <w:szCs w:val="18"/>
    </w:rPr>
  </w:style>
  <w:style w:type="character" w:customStyle="1" w:styleId="TekstdymkaZnak1">
    <w:name w:val="Tekst dymka Znak1"/>
    <w:link w:val="Tekstdymka"/>
    <w:uiPriority w:val="99"/>
    <w:semiHidden/>
    <w:rsid w:val="005129A0"/>
    <w:rPr>
      <w:rFonts w:ascii="Segoe UI" w:eastAsia="Calibri" w:hAnsi="Segoe UI" w:cs="Segoe UI"/>
      <w:kern w:val="1"/>
      <w:sz w:val="18"/>
      <w:szCs w:val="18"/>
      <w:lang w:eastAsia="en-US"/>
    </w:rPr>
  </w:style>
  <w:style w:type="paragraph" w:styleId="Tekstkomentarza">
    <w:name w:val="annotation text"/>
    <w:basedOn w:val="Normalny"/>
    <w:link w:val="TekstkomentarzaZnak2"/>
    <w:uiPriority w:val="99"/>
    <w:semiHidden/>
    <w:unhideWhenUsed/>
    <w:rsid w:val="00F84EA2"/>
    <w:pPr>
      <w:spacing w:line="240" w:lineRule="auto"/>
    </w:pPr>
    <w:rPr>
      <w:sz w:val="20"/>
      <w:szCs w:val="20"/>
    </w:rPr>
  </w:style>
  <w:style w:type="character" w:customStyle="1" w:styleId="TekstkomentarzaZnak2">
    <w:name w:val="Tekst komentarza Znak2"/>
    <w:basedOn w:val="Domylnaczcionkaakapitu"/>
    <w:link w:val="Tekstkomentarza"/>
    <w:uiPriority w:val="99"/>
    <w:semiHidden/>
    <w:rsid w:val="00F84EA2"/>
    <w:rPr>
      <w:rFonts w:ascii="Calibri" w:eastAsia="Calibri" w:hAnsi="Calibri" w:cs="Calibri"/>
      <w:kern w:val="1"/>
      <w:lang w:eastAsia="en-US"/>
    </w:rPr>
  </w:style>
  <w:style w:type="character" w:styleId="Odwoaniedokomentarza">
    <w:name w:val="annotation reference"/>
    <w:basedOn w:val="Domylnaczcionkaakapitu"/>
    <w:uiPriority w:val="99"/>
    <w:semiHidden/>
    <w:unhideWhenUsed/>
    <w:rsid w:val="00F84EA2"/>
    <w:rPr>
      <w:sz w:val="16"/>
      <w:szCs w:val="16"/>
    </w:rPr>
  </w:style>
  <w:style w:type="paragraph" w:styleId="Zwykytekst">
    <w:name w:val="Plain Text"/>
    <w:basedOn w:val="Normalny"/>
    <w:link w:val="ZwykytekstZnak"/>
    <w:uiPriority w:val="99"/>
    <w:rsid w:val="00D10CD6"/>
    <w:pPr>
      <w:suppressAutoHyphens w:val="0"/>
      <w:spacing w:after="0" w:line="240" w:lineRule="auto"/>
    </w:pPr>
    <w:rPr>
      <w:rFonts w:ascii="Courier New" w:eastAsia="Times New Roman" w:hAnsi="Courier New" w:cs="Courier New"/>
      <w:kern w:val="0"/>
      <w:lang w:eastAsia="pl-PL"/>
    </w:rPr>
  </w:style>
  <w:style w:type="character" w:customStyle="1" w:styleId="ZwykytekstZnak1">
    <w:name w:val="Zwykły tekst Znak1"/>
    <w:basedOn w:val="Domylnaczcionkaakapitu"/>
    <w:uiPriority w:val="99"/>
    <w:semiHidden/>
    <w:rsid w:val="00D10CD6"/>
    <w:rPr>
      <w:rFonts w:ascii="Consolas" w:eastAsia="Calibri" w:hAnsi="Consolas" w:cs="Calibri"/>
      <w:kern w:val="1"/>
      <w:sz w:val="21"/>
      <w:szCs w:val="21"/>
      <w:lang w:eastAsia="en-US"/>
    </w:rPr>
  </w:style>
  <w:style w:type="paragraph" w:styleId="Akapitzlist">
    <w:name w:val="List Paragraph"/>
    <w:aliases w:val="ISCG Numerowanie,lp1,List Paragraph2,List Paragraph"/>
    <w:basedOn w:val="Normalny"/>
    <w:link w:val="AkapitzlistZnak"/>
    <w:uiPriority w:val="34"/>
    <w:qFormat/>
    <w:rsid w:val="00712081"/>
    <w:pPr>
      <w:ind w:left="720"/>
      <w:contextualSpacing/>
    </w:pPr>
  </w:style>
  <w:style w:type="table" w:styleId="Tabela-Siatka">
    <w:name w:val="Table Grid"/>
    <w:basedOn w:val="Standardowy"/>
    <w:uiPriority w:val="59"/>
    <w:rsid w:val="00244C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1"/>
    <w:uiPriority w:val="99"/>
    <w:semiHidden/>
    <w:unhideWhenUsed/>
    <w:rsid w:val="002172AD"/>
    <w:rPr>
      <w:b/>
      <w:bCs/>
    </w:rPr>
  </w:style>
  <w:style w:type="character" w:customStyle="1" w:styleId="TematkomentarzaZnak1">
    <w:name w:val="Temat komentarza Znak1"/>
    <w:basedOn w:val="TekstkomentarzaZnak2"/>
    <w:link w:val="Tematkomentarza"/>
    <w:uiPriority w:val="99"/>
    <w:semiHidden/>
    <w:rsid w:val="002172AD"/>
    <w:rPr>
      <w:rFonts w:ascii="Calibri" w:eastAsia="Calibri" w:hAnsi="Calibri" w:cs="Calibri"/>
      <w:b/>
      <w:bCs/>
      <w:kern w:val="1"/>
      <w:lang w:eastAsia="en-US"/>
    </w:rPr>
  </w:style>
  <w:style w:type="character" w:customStyle="1" w:styleId="TekstpodstawowyZnak1">
    <w:name w:val="Tekst podstawowy Znak1"/>
    <w:basedOn w:val="Domylnaczcionkaakapitu"/>
    <w:link w:val="Tekstpodstawowy"/>
    <w:rsid w:val="00357622"/>
    <w:rPr>
      <w:rFonts w:ascii="Arial" w:eastAsia="Calibri" w:hAnsi="Arial" w:cs="Arial"/>
      <w:kern w:val="1"/>
      <w:sz w:val="24"/>
      <w:szCs w:val="24"/>
    </w:rPr>
  </w:style>
  <w:style w:type="character" w:customStyle="1" w:styleId="StopkaZnak1">
    <w:name w:val="Stopka Znak1"/>
    <w:basedOn w:val="Domylnaczcionkaakapitu"/>
    <w:link w:val="Stopka"/>
    <w:uiPriority w:val="99"/>
    <w:rsid w:val="00357622"/>
    <w:rPr>
      <w:kern w:val="1"/>
      <w:sz w:val="24"/>
      <w:szCs w:val="24"/>
    </w:rPr>
  </w:style>
  <w:style w:type="character" w:customStyle="1" w:styleId="NagwekZnak1">
    <w:name w:val="Nagłówek Znak1"/>
    <w:basedOn w:val="Domylnaczcionkaakapitu"/>
    <w:link w:val="Nagwek"/>
    <w:rsid w:val="00357622"/>
    <w:rPr>
      <w:rFonts w:ascii="Calibri" w:eastAsia="Calibri" w:hAnsi="Calibri" w:cs="Calibri"/>
      <w:kern w:val="1"/>
      <w:sz w:val="24"/>
      <w:szCs w:val="24"/>
      <w:lang w:eastAsia="en-US"/>
    </w:rPr>
  </w:style>
  <w:style w:type="character" w:customStyle="1" w:styleId="TekstpodstawowywcityZnak1">
    <w:name w:val="Tekst podstawowy wcięty Znak1"/>
    <w:basedOn w:val="Domylnaczcionkaakapitu"/>
    <w:link w:val="Tekstpodstawowywcity"/>
    <w:rsid w:val="00357622"/>
    <w:rPr>
      <w:kern w:val="1"/>
      <w:sz w:val="24"/>
      <w:szCs w:val="24"/>
    </w:rPr>
  </w:style>
  <w:style w:type="character" w:customStyle="1" w:styleId="TytuZnak1">
    <w:name w:val="Tytuł Znak1"/>
    <w:basedOn w:val="Domylnaczcionkaakapitu"/>
    <w:link w:val="Tytu"/>
    <w:rsid w:val="00357622"/>
    <w:rPr>
      <w:rFonts w:ascii="Bookman Old Style" w:hAnsi="Bookman Old Style"/>
      <w:b/>
      <w:bCs/>
      <w:kern w:val="1"/>
      <w:sz w:val="32"/>
      <w:u w:val="single"/>
    </w:rPr>
  </w:style>
  <w:style w:type="character" w:customStyle="1" w:styleId="PodtytuZnak1">
    <w:name w:val="Podtytuł Znak1"/>
    <w:basedOn w:val="Domylnaczcionkaakapitu"/>
    <w:link w:val="Podtytu"/>
    <w:rsid w:val="00357622"/>
    <w:rPr>
      <w:rFonts w:ascii="Cambria" w:hAnsi="Cambria"/>
      <w:kern w:val="1"/>
      <w:sz w:val="24"/>
      <w:szCs w:val="24"/>
    </w:rPr>
  </w:style>
  <w:style w:type="character" w:customStyle="1" w:styleId="TekstprzypisudolnegoZnak1">
    <w:name w:val="Tekst przypisu dolnego Znak1"/>
    <w:basedOn w:val="Domylnaczcionkaakapitu"/>
    <w:link w:val="Tekstprzypisudolnego"/>
    <w:rsid w:val="00357622"/>
    <w:rPr>
      <w:rFonts w:ascii="Calibri" w:eastAsia="Calibri" w:hAnsi="Calibri" w:cs="Calibri"/>
      <w:kern w:val="1"/>
      <w:sz w:val="22"/>
      <w:szCs w:val="22"/>
      <w:lang w:eastAsia="en-US"/>
    </w:rPr>
  </w:style>
  <w:style w:type="character" w:customStyle="1" w:styleId="AkapitzlistZnak">
    <w:name w:val="Akapit z listą Znak"/>
    <w:aliases w:val="ISCG Numerowanie Znak,lp1 Znak,List Paragraph2 Znak,List Paragraph Znak"/>
    <w:link w:val="Akapitzlist"/>
    <w:uiPriority w:val="34"/>
    <w:locked/>
    <w:rsid w:val="00D14A2F"/>
    <w:rPr>
      <w:rFonts w:ascii="Calibri" w:eastAsia="Calibri" w:hAnsi="Calibri" w:cs="Calibri"/>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b.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otowicz@itb.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k.pogodzinska@itb.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orzelek@itb.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A2F27-DF1D-4578-B7FB-84D73DAD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60</Pages>
  <Words>16017</Words>
  <Characters>96103</Characters>
  <Application>Microsoft Office Word</Application>
  <DocSecurity>0</DocSecurity>
  <Lines>800</Lines>
  <Paragraphs>223</Paragraphs>
  <ScaleCrop>false</ScaleCrop>
  <HeadingPairs>
    <vt:vector size="2" baseType="variant">
      <vt:variant>
        <vt:lpstr>Tytuł</vt:lpstr>
      </vt:variant>
      <vt:variant>
        <vt:i4>1</vt:i4>
      </vt:variant>
    </vt:vector>
  </HeadingPairs>
  <TitlesOfParts>
    <vt:vector size="1" baseType="lpstr">
      <vt:lpstr>Dział Techniczno Administracyjny                                                                   Warszawa, dnia 21</vt:lpstr>
    </vt:vector>
  </TitlesOfParts>
  <Company/>
  <LinksUpToDate>false</LinksUpToDate>
  <CharactersWithSpaces>111897</CharactersWithSpaces>
  <SharedDoc>false</SharedDoc>
  <HLinks>
    <vt:vector size="36" baseType="variant">
      <vt:variant>
        <vt:i4>8257548</vt:i4>
      </vt:variant>
      <vt:variant>
        <vt:i4>15</vt:i4>
      </vt:variant>
      <vt:variant>
        <vt:i4>0</vt:i4>
      </vt:variant>
      <vt:variant>
        <vt:i4>5</vt:i4>
      </vt:variant>
      <vt:variant>
        <vt:lpwstr>mailto:a.kotowicz@itb.pl</vt:lpwstr>
      </vt:variant>
      <vt:variant>
        <vt:lpwstr/>
      </vt:variant>
      <vt:variant>
        <vt:i4>7995393</vt:i4>
      </vt:variant>
      <vt:variant>
        <vt:i4>12</vt:i4>
      </vt:variant>
      <vt:variant>
        <vt:i4>0</vt:i4>
      </vt:variant>
      <vt:variant>
        <vt:i4>5</vt:i4>
      </vt:variant>
      <vt:variant>
        <vt:lpwstr>mailto:k.pogodzinska@itb.pl</vt:lpwstr>
      </vt:variant>
      <vt:variant>
        <vt:lpwstr/>
      </vt:variant>
      <vt:variant>
        <vt:i4>6946828</vt:i4>
      </vt:variant>
      <vt:variant>
        <vt:i4>9</vt:i4>
      </vt:variant>
      <vt:variant>
        <vt:i4>0</vt:i4>
      </vt:variant>
      <vt:variant>
        <vt:i4>5</vt:i4>
      </vt:variant>
      <vt:variant>
        <vt:lpwstr>mailto:a.orzelek@itb.pl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2687015</vt:i4>
      </vt:variant>
      <vt:variant>
        <vt:i4>3</vt:i4>
      </vt:variant>
      <vt:variant>
        <vt:i4>0</vt:i4>
      </vt:variant>
      <vt:variant>
        <vt:i4>5</vt:i4>
      </vt:variant>
      <vt:variant>
        <vt:lpwstr>https://ec.europa.eu/growth/tools-databases/espd/filter?lang=pl</vt:lpwstr>
      </vt:variant>
      <vt:variant>
        <vt:lpwstr/>
      </vt:variant>
      <vt:variant>
        <vt:i4>8323174</vt:i4>
      </vt:variant>
      <vt:variant>
        <vt:i4>0</vt:i4>
      </vt:variant>
      <vt:variant>
        <vt:i4>0</vt:i4>
      </vt:variant>
      <vt:variant>
        <vt:i4>5</vt:i4>
      </vt:variant>
      <vt:variant>
        <vt:lpwstr>http://www.itb.pl/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Dział Techniczno Administracyjny                                                                   Warszawa, dnia 21</dc:title>
  <dc:subject/>
  <dc:creator>Joanna Krzemińska</dc:creator>
  <cp:keywords/>
  <dc:description/>
  <cp:lastModifiedBy>Pogodzińska Katarzyna</cp:lastModifiedBy>
  <cp:revision>11</cp:revision>
  <cp:lastPrinted>2019-02-05T13:21:00Z</cp:lastPrinted>
  <dcterms:created xsi:type="dcterms:W3CDTF">2019-02-05T14:28:00Z</dcterms:created>
  <dcterms:modified xsi:type="dcterms:W3CDTF">2019-02-06T07:51:00Z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