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7343D0" w14:textId="77777777" w:rsidR="0091439B" w:rsidRDefault="0091439B">
      <w:pPr>
        <w:pStyle w:val="Tekstpodstawowy"/>
        <w:spacing w:line="288" w:lineRule="auto"/>
        <w:ind w:right="23"/>
        <w:jc w:val="center"/>
        <w:rPr>
          <w:rFonts w:ascii="Times New Roman" w:hAnsi="Times New Roman" w:cs="Times New Roman"/>
          <w:sz w:val="28"/>
          <w:szCs w:val="28"/>
          <w:lang w:val="pl-PL"/>
        </w:rPr>
      </w:pPr>
    </w:p>
    <w:p w14:paraId="54FD3331" w14:textId="77777777" w:rsidR="0091439B" w:rsidRDefault="0091439B">
      <w:pPr>
        <w:pStyle w:val="Tekstpodstawowy"/>
        <w:spacing w:line="288" w:lineRule="auto"/>
        <w:ind w:right="23"/>
        <w:jc w:val="center"/>
        <w:rPr>
          <w:rFonts w:ascii="Times New Roman" w:hAnsi="Times New Roman" w:cs="Times New Roman"/>
          <w:sz w:val="28"/>
          <w:szCs w:val="28"/>
          <w:lang w:val="pl-PL"/>
        </w:rPr>
      </w:pPr>
    </w:p>
    <w:p w14:paraId="10A1B439" w14:textId="77777777" w:rsidR="002E5439" w:rsidRPr="002E5439" w:rsidRDefault="002E5439" w:rsidP="002E5439">
      <w:pPr>
        <w:suppressAutoHyphens w:val="0"/>
        <w:spacing w:line="360" w:lineRule="auto"/>
        <w:ind w:right="-427"/>
        <w:jc w:val="center"/>
        <w:rPr>
          <w:b/>
          <w:smallCaps/>
          <w:sz w:val="27"/>
          <w:szCs w:val="27"/>
        </w:rPr>
      </w:pPr>
      <w:r w:rsidRPr="002E5439">
        <w:rPr>
          <w:b/>
          <w:smallCaps/>
          <w:sz w:val="27"/>
          <w:szCs w:val="27"/>
        </w:rPr>
        <w:t>INSTYTUT TECHNIKI BUDOWLANEJ</w:t>
      </w:r>
    </w:p>
    <w:p w14:paraId="268BA4E2" w14:textId="77777777" w:rsidR="002E5439" w:rsidRPr="002E5439" w:rsidRDefault="002E5439" w:rsidP="002E5439">
      <w:pPr>
        <w:suppressAutoHyphens w:val="0"/>
        <w:spacing w:line="360" w:lineRule="auto"/>
        <w:ind w:right="-427"/>
        <w:jc w:val="center"/>
        <w:rPr>
          <w:b/>
          <w:smallCaps/>
          <w:sz w:val="27"/>
          <w:szCs w:val="27"/>
        </w:rPr>
      </w:pPr>
      <w:r w:rsidRPr="002E5439">
        <w:rPr>
          <w:b/>
          <w:smallCaps/>
          <w:sz w:val="27"/>
          <w:szCs w:val="27"/>
        </w:rPr>
        <w:t>UL.  FILTROWA  1</w:t>
      </w:r>
    </w:p>
    <w:p w14:paraId="56413217" w14:textId="77777777" w:rsidR="002E5439" w:rsidRPr="002E5439" w:rsidRDefault="002E5439" w:rsidP="002E5439">
      <w:pPr>
        <w:suppressAutoHyphens w:val="0"/>
        <w:spacing w:line="360" w:lineRule="auto"/>
        <w:ind w:right="-427"/>
        <w:jc w:val="center"/>
        <w:rPr>
          <w:sz w:val="27"/>
          <w:szCs w:val="27"/>
        </w:rPr>
      </w:pPr>
      <w:r w:rsidRPr="002E5439">
        <w:rPr>
          <w:b/>
          <w:smallCaps/>
          <w:sz w:val="27"/>
          <w:szCs w:val="27"/>
        </w:rPr>
        <w:t>00 –611  WARSZAWA</w:t>
      </w:r>
    </w:p>
    <w:p w14:paraId="1E2B7AD8" w14:textId="77777777" w:rsidR="0091439B" w:rsidRDefault="0091439B">
      <w:pPr>
        <w:pStyle w:val="Tekstpodstawowy"/>
        <w:spacing w:line="288" w:lineRule="auto"/>
        <w:ind w:right="23"/>
        <w:jc w:val="center"/>
        <w:rPr>
          <w:rFonts w:ascii="Times New Roman" w:hAnsi="Times New Roman" w:cs="Times New Roman"/>
          <w:sz w:val="28"/>
          <w:szCs w:val="28"/>
        </w:rPr>
      </w:pPr>
    </w:p>
    <w:p w14:paraId="051465D2" w14:textId="77777777" w:rsidR="0091439B" w:rsidRPr="001606FE" w:rsidRDefault="0091439B">
      <w:pPr>
        <w:pStyle w:val="Tekstpodstawowy"/>
        <w:spacing w:line="288" w:lineRule="auto"/>
        <w:jc w:val="center"/>
        <w:rPr>
          <w:rFonts w:ascii="Calibri" w:hAnsi="Calibri" w:cs="Times New Roman"/>
          <w:b/>
          <w:bCs/>
          <w:sz w:val="32"/>
          <w:szCs w:val="32"/>
        </w:rPr>
      </w:pPr>
      <w:r w:rsidRPr="001606FE">
        <w:rPr>
          <w:rFonts w:ascii="Calibri" w:hAnsi="Calibri" w:cs="Times New Roman"/>
          <w:b/>
          <w:bCs/>
          <w:sz w:val="32"/>
          <w:szCs w:val="32"/>
        </w:rPr>
        <w:t>SPECYFIKACJA ISTOTNYCH WARUNKÓW ZAMÓWIENIA</w:t>
      </w:r>
    </w:p>
    <w:p w14:paraId="7A92E959" w14:textId="77777777" w:rsidR="0091439B" w:rsidRPr="001606FE" w:rsidRDefault="0091439B">
      <w:pPr>
        <w:pStyle w:val="Tekstpodstawowy"/>
        <w:spacing w:line="288" w:lineRule="auto"/>
        <w:jc w:val="center"/>
        <w:rPr>
          <w:rFonts w:ascii="Calibri" w:hAnsi="Calibri" w:cs="Times New Roman"/>
          <w:bCs/>
          <w:sz w:val="27"/>
          <w:szCs w:val="27"/>
        </w:rPr>
      </w:pPr>
      <w:r w:rsidRPr="001606FE">
        <w:rPr>
          <w:rFonts w:ascii="Calibri" w:hAnsi="Calibri" w:cs="Times New Roman"/>
          <w:bCs/>
          <w:sz w:val="27"/>
          <w:szCs w:val="27"/>
        </w:rPr>
        <w:t xml:space="preserve">w </w:t>
      </w:r>
      <w:r w:rsidR="002E5439" w:rsidRPr="001606FE">
        <w:rPr>
          <w:rFonts w:ascii="Calibri" w:hAnsi="Calibri" w:cs="Times New Roman"/>
          <w:bCs/>
          <w:sz w:val="27"/>
          <w:szCs w:val="27"/>
          <w:lang w:val="pl-PL"/>
        </w:rPr>
        <w:t>postępowaniu prowadzonym w trybie przetargu nieograniczonego na roboty budowlane</w:t>
      </w:r>
      <w:r w:rsidRPr="001606FE">
        <w:rPr>
          <w:rFonts w:ascii="Calibri" w:hAnsi="Calibri" w:cs="Times New Roman"/>
          <w:bCs/>
          <w:sz w:val="27"/>
          <w:szCs w:val="27"/>
        </w:rPr>
        <w:t>:</w:t>
      </w:r>
    </w:p>
    <w:p w14:paraId="710F0725" w14:textId="77777777" w:rsidR="0091439B" w:rsidRDefault="0091439B">
      <w:pPr>
        <w:pStyle w:val="Tekstpodstawowy"/>
        <w:spacing w:line="288" w:lineRule="auto"/>
        <w:jc w:val="center"/>
        <w:rPr>
          <w:rFonts w:ascii="Times New Roman" w:hAnsi="Times New Roman" w:cs="Times New Roman"/>
          <w:b/>
          <w:bCs/>
          <w:sz w:val="32"/>
          <w:szCs w:val="32"/>
        </w:rPr>
      </w:pPr>
    </w:p>
    <w:p w14:paraId="765A6BA9" w14:textId="1A095198" w:rsidR="001F4180" w:rsidRDefault="002E5439" w:rsidP="001F4180">
      <w:pPr>
        <w:pStyle w:val="Tekstpodstawowy"/>
        <w:spacing w:line="288" w:lineRule="auto"/>
        <w:jc w:val="center"/>
        <w:rPr>
          <w:rFonts w:asciiTheme="minorHAnsi" w:hAnsiTheme="minorHAnsi" w:cstheme="minorHAnsi"/>
          <w:b/>
          <w:bCs/>
          <w:color w:val="000000"/>
          <w:sz w:val="32"/>
          <w:szCs w:val="32"/>
        </w:rPr>
      </w:pPr>
      <w:r w:rsidRPr="001F4180">
        <w:rPr>
          <w:rFonts w:asciiTheme="minorHAnsi" w:hAnsiTheme="minorHAnsi" w:cstheme="minorHAnsi"/>
          <w:b/>
          <w:bCs/>
          <w:sz w:val="32"/>
          <w:szCs w:val="32"/>
          <w:lang w:val="pl-PL"/>
        </w:rPr>
        <w:t>„</w:t>
      </w:r>
      <w:r w:rsidR="001F4180" w:rsidRPr="001F4180">
        <w:rPr>
          <w:rFonts w:asciiTheme="minorHAnsi" w:hAnsiTheme="minorHAnsi" w:cstheme="minorHAnsi"/>
          <w:b/>
          <w:bCs/>
          <w:color w:val="000000"/>
          <w:sz w:val="32"/>
          <w:szCs w:val="32"/>
        </w:rPr>
        <w:t>Remont pomieszczeń biurowych budynku A Instytutu Techniki Budowlane</w:t>
      </w:r>
      <w:r w:rsidR="00D70B8D">
        <w:rPr>
          <w:rFonts w:asciiTheme="minorHAnsi" w:hAnsiTheme="minorHAnsi" w:cstheme="minorHAnsi"/>
          <w:b/>
          <w:bCs/>
          <w:color w:val="000000"/>
          <w:sz w:val="32"/>
          <w:szCs w:val="32"/>
        </w:rPr>
        <w:t>j, Oddział Śląski w Katowicach A</w:t>
      </w:r>
      <w:r w:rsidR="001F4180" w:rsidRPr="001F4180">
        <w:rPr>
          <w:rFonts w:asciiTheme="minorHAnsi" w:hAnsiTheme="minorHAnsi" w:cstheme="minorHAnsi"/>
          <w:b/>
          <w:bCs/>
          <w:color w:val="000000"/>
          <w:sz w:val="32"/>
          <w:szCs w:val="32"/>
        </w:rPr>
        <w:t xml:space="preserve">l. W. Korfantego 191, </w:t>
      </w:r>
    </w:p>
    <w:p w14:paraId="6892148B" w14:textId="05E12E68" w:rsidR="0091439B" w:rsidRPr="001F4180" w:rsidRDefault="001F4180" w:rsidP="001F4180">
      <w:pPr>
        <w:pStyle w:val="Tekstpodstawowy"/>
        <w:spacing w:line="288" w:lineRule="auto"/>
        <w:jc w:val="center"/>
        <w:rPr>
          <w:rFonts w:asciiTheme="minorHAnsi" w:hAnsiTheme="minorHAnsi" w:cstheme="minorHAnsi"/>
          <w:b/>
          <w:bCs/>
          <w:color w:val="000000"/>
          <w:sz w:val="32"/>
          <w:szCs w:val="32"/>
        </w:rPr>
      </w:pPr>
      <w:r w:rsidRPr="001F4180">
        <w:rPr>
          <w:rFonts w:asciiTheme="minorHAnsi" w:hAnsiTheme="minorHAnsi" w:cstheme="minorHAnsi"/>
          <w:b/>
          <w:bCs/>
          <w:color w:val="000000"/>
          <w:sz w:val="32"/>
          <w:szCs w:val="32"/>
        </w:rPr>
        <w:t xml:space="preserve">40-153 Katowice </w:t>
      </w:r>
      <w:r w:rsidR="002E5439" w:rsidRPr="001F4180">
        <w:rPr>
          <w:rFonts w:ascii="Calibri" w:hAnsi="Calibri" w:cs="Times New Roman"/>
          <w:b/>
          <w:bCs/>
          <w:sz w:val="32"/>
          <w:szCs w:val="32"/>
          <w:lang w:val="pl-PL"/>
        </w:rPr>
        <w:t>”</w:t>
      </w:r>
    </w:p>
    <w:p w14:paraId="472B0D4F" w14:textId="77777777" w:rsidR="0091439B" w:rsidRDefault="0091439B">
      <w:pPr>
        <w:pStyle w:val="Tekstpodstawowy"/>
        <w:spacing w:line="288" w:lineRule="auto"/>
        <w:jc w:val="center"/>
        <w:rPr>
          <w:rFonts w:ascii="Times New Roman" w:hAnsi="Times New Roman" w:cs="Times New Roman"/>
          <w:b/>
          <w:bCs/>
          <w:sz w:val="32"/>
          <w:szCs w:val="32"/>
        </w:rPr>
      </w:pPr>
    </w:p>
    <w:p w14:paraId="59AA705B" w14:textId="77777777" w:rsidR="002E5439" w:rsidRDefault="002E5439">
      <w:pPr>
        <w:pStyle w:val="Tekstpodstawowy"/>
        <w:spacing w:line="288" w:lineRule="auto"/>
        <w:jc w:val="center"/>
        <w:rPr>
          <w:rFonts w:ascii="Times New Roman" w:hAnsi="Times New Roman" w:cs="Times New Roman"/>
          <w:b/>
          <w:bCs/>
          <w:sz w:val="32"/>
          <w:szCs w:val="32"/>
        </w:rPr>
      </w:pPr>
    </w:p>
    <w:p w14:paraId="7AA53908" w14:textId="622D8748" w:rsidR="002E5439" w:rsidRPr="001606FE" w:rsidRDefault="002E5439" w:rsidP="002E5439">
      <w:pPr>
        <w:pStyle w:val="Tekstpodstawowy"/>
        <w:spacing w:line="288" w:lineRule="auto"/>
        <w:jc w:val="center"/>
        <w:rPr>
          <w:rFonts w:ascii="Calibri" w:hAnsi="Calibri" w:cs="Times New Roman"/>
          <w:b/>
          <w:bCs/>
          <w:sz w:val="32"/>
          <w:szCs w:val="32"/>
        </w:rPr>
      </w:pPr>
      <w:r w:rsidRPr="00C23ED0">
        <w:rPr>
          <w:rFonts w:ascii="Calibri" w:hAnsi="Calibri" w:cs="Times New Roman"/>
          <w:b/>
          <w:bCs/>
          <w:sz w:val="32"/>
          <w:szCs w:val="32"/>
        </w:rPr>
        <w:t xml:space="preserve">o wartości do </w:t>
      </w:r>
      <w:r w:rsidRPr="00C23ED0">
        <w:rPr>
          <w:rFonts w:ascii="Calibri" w:hAnsi="Calibri" w:cs="Times New Roman"/>
          <w:b/>
          <w:bCs/>
          <w:sz w:val="32"/>
          <w:szCs w:val="32"/>
          <w:lang w:val="pl-PL"/>
        </w:rPr>
        <w:t xml:space="preserve">5 </w:t>
      </w:r>
      <w:r w:rsidR="00FA7662">
        <w:rPr>
          <w:rFonts w:ascii="Calibri" w:hAnsi="Calibri" w:cs="Times New Roman"/>
          <w:b/>
          <w:bCs/>
          <w:sz w:val="32"/>
          <w:szCs w:val="32"/>
          <w:lang w:val="pl-PL"/>
        </w:rPr>
        <w:t>548</w:t>
      </w:r>
      <w:r w:rsidRPr="00C23ED0">
        <w:rPr>
          <w:rFonts w:ascii="Calibri" w:hAnsi="Calibri" w:cs="Times New Roman"/>
          <w:b/>
          <w:bCs/>
          <w:sz w:val="32"/>
          <w:szCs w:val="32"/>
          <w:lang w:val="pl-PL"/>
        </w:rPr>
        <w:t xml:space="preserve"> 000 </w:t>
      </w:r>
      <w:r w:rsidRPr="00C23ED0">
        <w:rPr>
          <w:rFonts w:ascii="Calibri" w:hAnsi="Calibri" w:cs="Times New Roman"/>
          <w:b/>
          <w:bCs/>
          <w:sz w:val="32"/>
          <w:szCs w:val="32"/>
        </w:rPr>
        <w:t>EURO</w:t>
      </w:r>
    </w:p>
    <w:p w14:paraId="2F89F047" w14:textId="77777777" w:rsidR="0091439B" w:rsidRDefault="0091439B">
      <w:pPr>
        <w:pStyle w:val="Tekstpodstawowy"/>
        <w:spacing w:line="288" w:lineRule="auto"/>
        <w:jc w:val="center"/>
        <w:rPr>
          <w:rFonts w:ascii="Times New Roman" w:hAnsi="Times New Roman" w:cs="Times New Roman"/>
          <w:b/>
          <w:bCs/>
          <w:sz w:val="28"/>
          <w:szCs w:val="28"/>
        </w:rPr>
      </w:pPr>
    </w:p>
    <w:p w14:paraId="59D39DBF" w14:textId="3F3C3123" w:rsidR="0091439B" w:rsidRPr="0025453A" w:rsidRDefault="002E5439">
      <w:pPr>
        <w:pStyle w:val="Tekstpodstawowy"/>
        <w:spacing w:line="288" w:lineRule="auto"/>
        <w:jc w:val="center"/>
        <w:rPr>
          <w:rFonts w:ascii="Calibri" w:hAnsi="Calibri" w:cs="Times New Roman"/>
          <w:b/>
          <w:bCs/>
          <w:sz w:val="28"/>
          <w:szCs w:val="28"/>
          <w:lang w:val="pl-PL"/>
        </w:rPr>
      </w:pPr>
      <w:r w:rsidRPr="0025453A">
        <w:rPr>
          <w:rFonts w:ascii="Calibri" w:hAnsi="Calibri" w:cs="Times New Roman"/>
          <w:b/>
          <w:bCs/>
          <w:sz w:val="28"/>
          <w:szCs w:val="28"/>
          <w:lang w:val="pl-PL"/>
        </w:rPr>
        <w:t>postępowanie Nr</w:t>
      </w:r>
      <w:r w:rsidR="0046784D" w:rsidRPr="0025453A">
        <w:rPr>
          <w:rFonts w:ascii="Calibri" w:hAnsi="Calibri" w:cs="Times New Roman"/>
          <w:b/>
          <w:bCs/>
          <w:sz w:val="28"/>
          <w:szCs w:val="28"/>
          <w:lang w:val="pl-PL"/>
        </w:rPr>
        <w:t xml:space="preserve"> </w:t>
      </w:r>
      <w:r w:rsidR="00FB76B3" w:rsidRPr="0025453A">
        <w:rPr>
          <w:rFonts w:ascii="Calibri" w:hAnsi="Calibri" w:cs="Times New Roman"/>
          <w:b/>
          <w:bCs/>
          <w:sz w:val="28"/>
          <w:szCs w:val="28"/>
          <w:lang w:val="pl-PL"/>
        </w:rPr>
        <w:t>TO</w:t>
      </w:r>
      <w:r w:rsidRPr="0025453A">
        <w:rPr>
          <w:rFonts w:ascii="Calibri" w:hAnsi="Calibri" w:cs="Times New Roman"/>
          <w:b/>
          <w:bCs/>
          <w:sz w:val="28"/>
          <w:szCs w:val="28"/>
          <w:lang w:val="pl-PL"/>
        </w:rPr>
        <w:t>-250-</w:t>
      </w:r>
      <w:r w:rsidR="00B921BF" w:rsidRPr="0025453A">
        <w:rPr>
          <w:rFonts w:ascii="Calibri" w:hAnsi="Calibri" w:cs="Times New Roman"/>
          <w:b/>
          <w:bCs/>
          <w:sz w:val="28"/>
          <w:szCs w:val="28"/>
          <w:lang w:val="pl-PL"/>
        </w:rPr>
        <w:t>11</w:t>
      </w:r>
      <w:r w:rsidR="00FB76B3" w:rsidRPr="0025453A">
        <w:rPr>
          <w:rFonts w:ascii="Calibri" w:hAnsi="Calibri" w:cs="Times New Roman"/>
          <w:b/>
          <w:bCs/>
          <w:sz w:val="28"/>
          <w:szCs w:val="28"/>
          <w:lang w:val="pl-PL"/>
        </w:rPr>
        <w:t>OS</w:t>
      </w:r>
      <w:r w:rsidR="00EF5AEE" w:rsidRPr="0025453A">
        <w:rPr>
          <w:rFonts w:ascii="Calibri" w:hAnsi="Calibri" w:cs="Times New Roman"/>
          <w:b/>
          <w:bCs/>
          <w:sz w:val="28"/>
          <w:szCs w:val="28"/>
          <w:lang w:val="pl-PL"/>
        </w:rPr>
        <w:t>/</w:t>
      </w:r>
      <w:r w:rsidR="00FB76B3" w:rsidRPr="0025453A">
        <w:rPr>
          <w:rFonts w:ascii="Calibri" w:hAnsi="Calibri" w:cs="Times New Roman"/>
          <w:b/>
          <w:bCs/>
          <w:sz w:val="28"/>
          <w:szCs w:val="28"/>
          <w:lang w:val="pl-PL"/>
        </w:rPr>
        <w:t>19</w:t>
      </w:r>
    </w:p>
    <w:p w14:paraId="26578CF1" w14:textId="77777777" w:rsidR="002E5439" w:rsidRPr="001606FE" w:rsidRDefault="002E5439">
      <w:pPr>
        <w:pStyle w:val="Tekstpodstawowy"/>
        <w:spacing w:line="288" w:lineRule="auto"/>
        <w:jc w:val="center"/>
        <w:rPr>
          <w:rFonts w:ascii="Calibri" w:hAnsi="Calibri" w:cs="Times New Roman"/>
          <w:b/>
          <w:bCs/>
          <w:sz w:val="28"/>
          <w:szCs w:val="28"/>
          <w:lang w:val="pl-PL"/>
        </w:rPr>
      </w:pPr>
    </w:p>
    <w:p w14:paraId="07C6CA41" w14:textId="77777777" w:rsidR="0091439B" w:rsidRDefault="0091439B">
      <w:pPr>
        <w:pStyle w:val="Tekstpodstawowy"/>
        <w:spacing w:line="288" w:lineRule="auto"/>
        <w:jc w:val="center"/>
        <w:rPr>
          <w:rFonts w:ascii="Times New Roman" w:hAnsi="Times New Roman" w:cs="Times New Roman"/>
          <w:b/>
          <w:bCs/>
          <w:sz w:val="32"/>
          <w:szCs w:val="32"/>
        </w:rPr>
      </w:pPr>
    </w:p>
    <w:p w14:paraId="7049C4C6" w14:textId="77777777" w:rsidR="002E5439" w:rsidRPr="002E5439" w:rsidRDefault="002E5439" w:rsidP="002E5439">
      <w:pPr>
        <w:suppressAutoHyphens w:val="0"/>
        <w:spacing w:line="288" w:lineRule="auto"/>
        <w:ind w:right="23"/>
        <w:jc w:val="center"/>
        <w:rPr>
          <w:b/>
          <w:color w:val="000000"/>
          <w:sz w:val="20"/>
          <w:szCs w:val="20"/>
        </w:rPr>
      </w:pPr>
      <w:r w:rsidRPr="002E5439">
        <w:rPr>
          <w:b/>
          <w:color w:val="000000"/>
          <w:sz w:val="20"/>
          <w:szCs w:val="20"/>
        </w:rPr>
        <w:t xml:space="preserve">Ogłoszenie o niniejszym postępowaniu zostało zamieszczone w </w:t>
      </w:r>
    </w:p>
    <w:p w14:paraId="590EE3BA" w14:textId="554E928D" w:rsidR="002E5439" w:rsidRPr="0025453A" w:rsidRDefault="002E5439" w:rsidP="002E5439">
      <w:pPr>
        <w:suppressAutoHyphens w:val="0"/>
        <w:spacing w:line="288" w:lineRule="auto"/>
        <w:ind w:right="23"/>
        <w:jc w:val="center"/>
        <w:rPr>
          <w:b/>
          <w:color w:val="000000"/>
          <w:sz w:val="20"/>
          <w:szCs w:val="20"/>
        </w:rPr>
      </w:pPr>
      <w:r w:rsidRPr="0025453A">
        <w:rPr>
          <w:b/>
          <w:color w:val="000000"/>
          <w:sz w:val="20"/>
          <w:szCs w:val="20"/>
        </w:rPr>
        <w:t xml:space="preserve">w Biuletynie Zamówień Publicznych z dnia </w:t>
      </w:r>
      <w:r w:rsidR="0025453A" w:rsidRPr="0025453A">
        <w:rPr>
          <w:b/>
          <w:color w:val="000000"/>
          <w:sz w:val="20"/>
          <w:szCs w:val="20"/>
        </w:rPr>
        <w:t>14</w:t>
      </w:r>
      <w:r w:rsidR="0043550D" w:rsidRPr="0025453A">
        <w:rPr>
          <w:b/>
          <w:color w:val="000000"/>
          <w:sz w:val="20"/>
          <w:szCs w:val="20"/>
        </w:rPr>
        <w:t>.</w:t>
      </w:r>
      <w:r w:rsidR="00065FE3" w:rsidRPr="0025453A">
        <w:rPr>
          <w:b/>
          <w:color w:val="000000"/>
          <w:sz w:val="20"/>
          <w:szCs w:val="20"/>
        </w:rPr>
        <w:t>03</w:t>
      </w:r>
      <w:r w:rsidRPr="0025453A">
        <w:rPr>
          <w:b/>
          <w:color w:val="000000"/>
          <w:sz w:val="20"/>
          <w:szCs w:val="20"/>
        </w:rPr>
        <w:t>.</w:t>
      </w:r>
      <w:r w:rsidR="00065FE3" w:rsidRPr="0025453A">
        <w:rPr>
          <w:b/>
          <w:color w:val="000000"/>
          <w:sz w:val="20"/>
          <w:szCs w:val="20"/>
        </w:rPr>
        <w:t>2019</w:t>
      </w:r>
      <w:r w:rsidRPr="0025453A">
        <w:rPr>
          <w:b/>
          <w:color w:val="000000"/>
          <w:sz w:val="20"/>
          <w:szCs w:val="20"/>
        </w:rPr>
        <w:t>r.</w:t>
      </w:r>
      <w:r w:rsidR="0043550D" w:rsidRPr="0025453A">
        <w:rPr>
          <w:b/>
          <w:color w:val="000000"/>
          <w:sz w:val="20"/>
          <w:szCs w:val="20"/>
        </w:rPr>
        <w:t xml:space="preserve"> pod numerem </w:t>
      </w:r>
      <w:r w:rsidR="0025453A" w:rsidRPr="0025453A">
        <w:rPr>
          <w:b/>
          <w:color w:val="000000"/>
          <w:sz w:val="20"/>
          <w:szCs w:val="20"/>
        </w:rPr>
        <w:t>525429-N-2019</w:t>
      </w:r>
    </w:p>
    <w:p w14:paraId="2B4343E4" w14:textId="77777777" w:rsidR="002E5439" w:rsidRPr="002E5439" w:rsidRDefault="002E5439" w:rsidP="002E5439">
      <w:pPr>
        <w:suppressAutoHyphens w:val="0"/>
        <w:spacing w:line="288" w:lineRule="auto"/>
        <w:ind w:right="23"/>
        <w:jc w:val="center"/>
        <w:rPr>
          <w:b/>
          <w:color w:val="000000"/>
          <w:sz w:val="20"/>
          <w:szCs w:val="20"/>
        </w:rPr>
      </w:pPr>
    </w:p>
    <w:p w14:paraId="4E905C31" w14:textId="77777777" w:rsidR="0091439B" w:rsidRDefault="0091439B">
      <w:pPr>
        <w:pStyle w:val="Tekstpodstawowy"/>
        <w:spacing w:line="288" w:lineRule="auto"/>
        <w:jc w:val="center"/>
        <w:rPr>
          <w:rFonts w:ascii="Times New Roman" w:hAnsi="Times New Roman" w:cs="Times New Roman"/>
          <w:b/>
          <w:bCs/>
        </w:rPr>
      </w:pPr>
    </w:p>
    <w:p w14:paraId="132D9FE4" w14:textId="77777777" w:rsidR="0091439B" w:rsidRDefault="0091439B">
      <w:pPr>
        <w:pStyle w:val="Tekstpodstawowy"/>
        <w:spacing w:line="288" w:lineRule="auto"/>
        <w:jc w:val="center"/>
        <w:rPr>
          <w:rFonts w:ascii="Times New Roman" w:hAnsi="Times New Roman" w:cs="Times New Roman"/>
          <w:b/>
          <w:bCs/>
        </w:rPr>
      </w:pPr>
    </w:p>
    <w:p w14:paraId="63CF2D06" w14:textId="3584EF19" w:rsidR="0091439B" w:rsidRDefault="0091439B" w:rsidP="003A3424">
      <w:pPr>
        <w:pStyle w:val="Tekstpodstawowy"/>
        <w:spacing w:line="288" w:lineRule="auto"/>
        <w:ind w:right="23"/>
        <w:rPr>
          <w:rFonts w:ascii="Times New Roman" w:hAnsi="Times New Roman" w:cs="Times New Roman"/>
        </w:rPr>
      </w:pPr>
    </w:p>
    <w:p w14:paraId="1DFF31E6" w14:textId="10D32F04" w:rsidR="0091439B" w:rsidRDefault="0091439B">
      <w:pPr>
        <w:pStyle w:val="Tekstpodstawowy"/>
        <w:spacing w:line="288" w:lineRule="auto"/>
        <w:ind w:firstLine="4860"/>
        <w:jc w:val="both"/>
        <w:rPr>
          <w:rFonts w:ascii="Calibri" w:hAnsi="Calibri" w:cs="Times New Roman"/>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w:t>
      </w:r>
      <w:r w:rsidRPr="001606FE">
        <w:rPr>
          <w:rFonts w:ascii="Calibri" w:hAnsi="Calibri" w:cs="Times New Roman"/>
        </w:rPr>
        <w:t>Zatwierdził:</w:t>
      </w:r>
    </w:p>
    <w:p w14:paraId="10BF57D7" w14:textId="517F88CE" w:rsidR="00B921BF" w:rsidRDefault="00B921BF" w:rsidP="00B921BF">
      <w:pPr>
        <w:pStyle w:val="Tekstpodstawowy"/>
        <w:spacing w:line="288" w:lineRule="auto"/>
        <w:ind w:firstLine="4860"/>
        <w:jc w:val="center"/>
        <w:rPr>
          <w:rFonts w:ascii="Calibri" w:hAnsi="Calibri" w:cs="Times New Roman"/>
          <w:lang w:val="pl-PL"/>
        </w:rPr>
      </w:pPr>
      <w:r>
        <w:rPr>
          <w:rFonts w:ascii="Calibri" w:hAnsi="Calibri" w:cs="Times New Roman"/>
          <w:lang w:val="pl-PL"/>
        </w:rPr>
        <w:t>ZASTĘPCA DYREKTORA</w:t>
      </w:r>
    </w:p>
    <w:p w14:paraId="4022FEDC" w14:textId="42832950" w:rsidR="00B921BF" w:rsidRDefault="00B921BF" w:rsidP="00B921BF">
      <w:pPr>
        <w:pStyle w:val="Tekstpodstawowy"/>
        <w:spacing w:line="288" w:lineRule="auto"/>
        <w:ind w:firstLine="4860"/>
        <w:jc w:val="center"/>
        <w:rPr>
          <w:rFonts w:ascii="Calibri" w:hAnsi="Calibri" w:cs="Times New Roman"/>
          <w:lang w:val="pl-PL"/>
        </w:rPr>
      </w:pPr>
      <w:r>
        <w:rPr>
          <w:rFonts w:ascii="Calibri" w:hAnsi="Calibri" w:cs="Times New Roman"/>
          <w:lang w:val="pl-PL"/>
        </w:rPr>
        <w:t>ds. Organizacyjno-Administracyjnych</w:t>
      </w:r>
    </w:p>
    <w:p w14:paraId="1EB55F28" w14:textId="78E470D2" w:rsidR="00B921BF" w:rsidRPr="00B921BF" w:rsidRDefault="00B921BF" w:rsidP="00B921BF">
      <w:pPr>
        <w:pStyle w:val="Tekstpodstawowy"/>
        <w:spacing w:line="288" w:lineRule="auto"/>
        <w:ind w:firstLine="4860"/>
        <w:jc w:val="center"/>
        <w:rPr>
          <w:rFonts w:ascii="Calibri" w:hAnsi="Calibri" w:cs="Times New Roman"/>
          <w:lang w:val="pl-PL"/>
        </w:rPr>
      </w:pPr>
      <w:r>
        <w:rPr>
          <w:rFonts w:ascii="Calibri" w:hAnsi="Calibri" w:cs="Times New Roman"/>
          <w:lang w:val="pl-PL"/>
        </w:rPr>
        <w:t>mgr Joanna Krzemińska</w:t>
      </w:r>
    </w:p>
    <w:p w14:paraId="6229FB8D" w14:textId="77777777" w:rsidR="0091439B" w:rsidRDefault="0091439B">
      <w:pPr>
        <w:pStyle w:val="Tekstpodstawowy"/>
        <w:spacing w:line="288" w:lineRule="auto"/>
        <w:ind w:firstLine="4860"/>
        <w:jc w:val="both"/>
        <w:rPr>
          <w:rFonts w:ascii="Times New Roman" w:hAnsi="Times New Roman" w:cs="Times New Roman"/>
          <w:lang w:val="pl-PL"/>
        </w:rPr>
      </w:pPr>
    </w:p>
    <w:p w14:paraId="7FA4367F" w14:textId="77777777" w:rsidR="002E5439" w:rsidRDefault="002E5439">
      <w:pPr>
        <w:pStyle w:val="Tekstpodstawowy"/>
        <w:spacing w:line="288" w:lineRule="auto"/>
        <w:ind w:firstLine="4860"/>
        <w:jc w:val="both"/>
        <w:rPr>
          <w:rFonts w:ascii="Times New Roman" w:hAnsi="Times New Roman" w:cs="Times New Roman"/>
          <w:lang w:val="pl-PL"/>
        </w:rPr>
      </w:pPr>
    </w:p>
    <w:p w14:paraId="23EA8F93" w14:textId="77777777" w:rsidR="0091439B" w:rsidRDefault="0091439B" w:rsidP="001606FE">
      <w:pPr>
        <w:pStyle w:val="Tekstpodstawowy"/>
        <w:spacing w:line="288" w:lineRule="auto"/>
        <w:rPr>
          <w:rFonts w:ascii="Times New Roman" w:hAnsi="Times New Roman" w:cs="Times New Roman"/>
          <w:lang w:val="pl-PL"/>
        </w:rPr>
      </w:pPr>
    </w:p>
    <w:p w14:paraId="7892BD29" w14:textId="77777777" w:rsidR="0091439B" w:rsidRDefault="0091439B">
      <w:pPr>
        <w:pStyle w:val="Tekstpodstawowy"/>
        <w:spacing w:line="288" w:lineRule="auto"/>
        <w:jc w:val="center"/>
        <w:rPr>
          <w:rFonts w:ascii="Times New Roman" w:hAnsi="Times New Roman" w:cs="Times New Roman"/>
          <w:lang w:val="pl-PL"/>
        </w:rPr>
      </w:pPr>
    </w:p>
    <w:p w14:paraId="306FC807" w14:textId="1F8F0873" w:rsidR="0091439B" w:rsidRPr="001606FE" w:rsidRDefault="0091439B" w:rsidP="002E5439">
      <w:pPr>
        <w:pStyle w:val="Tekstpodstawowy"/>
        <w:spacing w:line="288" w:lineRule="auto"/>
        <w:jc w:val="center"/>
        <w:rPr>
          <w:rFonts w:ascii="Calibri" w:hAnsi="Calibri" w:cs="Times New Roman"/>
          <w:b/>
          <w:bCs/>
          <w:sz w:val="28"/>
          <w:szCs w:val="28"/>
          <w:lang w:val="pl-PL"/>
        </w:rPr>
      </w:pPr>
      <w:r w:rsidRPr="001606FE">
        <w:rPr>
          <w:rFonts w:ascii="Calibri" w:hAnsi="Calibri" w:cs="Times New Roman"/>
          <w:i/>
          <w:iCs/>
        </w:rPr>
        <w:t>Warszawa, dnia</w:t>
      </w:r>
      <w:r w:rsidR="00F624E6">
        <w:rPr>
          <w:rFonts w:ascii="Calibri" w:hAnsi="Calibri" w:cs="Times New Roman"/>
          <w:i/>
          <w:iCs/>
          <w:lang w:val="pl-PL"/>
        </w:rPr>
        <w:t xml:space="preserve"> </w:t>
      </w:r>
      <w:r w:rsidR="00B921BF">
        <w:rPr>
          <w:rFonts w:ascii="Calibri" w:hAnsi="Calibri" w:cs="Times New Roman"/>
          <w:i/>
          <w:iCs/>
          <w:lang w:val="pl-PL"/>
        </w:rPr>
        <w:t>12</w:t>
      </w:r>
      <w:r w:rsidR="00F624E6">
        <w:rPr>
          <w:rFonts w:ascii="Calibri" w:hAnsi="Calibri" w:cs="Times New Roman"/>
          <w:i/>
          <w:iCs/>
          <w:lang w:val="pl-PL"/>
        </w:rPr>
        <w:t>.</w:t>
      </w:r>
      <w:r w:rsidR="00065FE3">
        <w:rPr>
          <w:rFonts w:ascii="Calibri" w:hAnsi="Calibri" w:cs="Times New Roman"/>
          <w:i/>
          <w:iCs/>
          <w:lang w:val="pl-PL"/>
        </w:rPr>
        <w:t>03</w:t>
      </w:r>
      <w:r w:rsidR="00F624E6">
        <w:rPr>
          <w:rFonts w:ascii="Calibri" w:hAnsi="Calibri" w:cs="Times New Roman"/>
          <w:i/>
          <w:iCs/>
          <w:lang w:val="pl-PL"/>
        </w:rPr>
        <w:t>.</w:t>
      </w:r>
      <w:r w:rsidR="003A3424">
        <w:rPr>
          <w:rFonts w:ascii="Calibri" w:hAnsi="Calibri" w:cs="Times New Roman"/>
          <w:i/>
          <w:iCs/>
          <w:lang w:val="pl-PL"/>
        </w:rPr>
        <w:t>2019</w:t>
      </w:r>
      <w:r w:rsidR="00F81F47">
        <w:rPr>
          <w:rFonts w:ascii="Calibri" w:hAnsi="Calibri" w:cs="Times New Roman"/>
          <w:i/>
          <w:iCs/>
          <w:lang w:val="pl-PL"/>
        </w:rPr>
        <w:t xml:space="preserve"> </w:t>
      </w:r>
      <w:r w:rsidR="00F339CB" w:rsidRPr="001606FE">
        <w:rPr>
          <w:rFonts w:ascii="Calibri" w:hAnsi="Calibri" w:cs="Times New Roman"/>
          <w:i/>
          <w:iCs/>
          <w:lang w:val="pl-PL"/>
        </w:rPr>
        <w:t>r.</w:t>
      </w:r>
    </w:p>
    <w:p w14:paraId="4B599161" w14:textId="77777777" w:rsidR="0091439B" w:rsidRPr="001606FE" w:rsidRDefault="0091439B" w:rsidP="002E5439">
      <w:pPr>
        <w:pStyle w:val="Tekstpodstawowy"/>
        <w:pageBreakBefore/>
        <w:spacing w:line="288" w:lineRule="auto"/>
        <w:ind w:right="-427"/>
        <w:jc w:val="center"/>
        <w:rPr>
          <w:rFonts w:ascii="Calibri" w:hAnsi="Calibri"/>
          <w:b/>
          <w:bCs/>
        </w:rPr>
      </w:pPr>
      <w:r w:rsidRPr="001606FE">
        <w:rPr>
          <w:rFonts w:ascii="Calibri" w:hAnsi="Calibri" w:cs="Times New Roman"/>
          <w:b/>
          <w:bCs/>
          <w:sz w:val="28"/>
          <w:szCs w:val="28"/>
        </w:rPr>
        <w:lastRenderedPageBreak/>
        <w:t>Specyfikacja Istotnych Warunków Zamówienia zawiera:</w:t>
      </w:r>
    </w:p>
    <w:p w14:paraId="462B121A" w14:textId="77777777" w:rsidR="0091439B" w:rsidRDefault="0091439B">
      <w:pPr>
        <w:spacing w:line="288" w:lineRule="auto"/>
        <w:jc w:val="both"/>
        <w:rPr>
          <w:b/>
          <w:bCs/>
        </w:rPr>
      </w:pPr>
    </w:p>
    <w:p w14:paraId="7D623D71" w14:textId="77777777" w:rsidR="0091439B" w:rsidRPr="003A3424" w:rsidRDefault="0091439B">
      <w:pPr>
        <w:pStyle w:val="tekstdokumentu"/>
        <w:rPr>
          <w:rStyle w:val="tekstdokbold"/>
          <w:color w:val="auto"/>
          <w:sz w:val="22"/>
          <w:szCs w:val="22"/>
        </w:rPr>
      </w:pPr>
      <w:r w:rsidRPr="003A3424">
        <w:rPr>
          <w:rStyle w:val="tekstdokbold"/>
          <w:color w:val="auto"/>
          <w:sz w:val="22"/>
          <w:szCs w:val="22"/>
          <w:u w:val="single"/>
        </w:rPr>
        <w:t>Rozdział I</w:t>
      </w:r>
      <w:r w:rsidRPr="003A3424">
        <w:rPr>
          <w:rStyle w:val="tekstdokbold"/>
          <w:color w:val="auto"/>
          <w:sz w:val="22"/>
          <w:szCs w:val="22"/>
        </w:rPr>
        <w:t>:</w:t>
      </w:r>
      <w:r w:rsidRPr="003A3424">
        <w:rPr>
          <w:rStyle w:val="tekstdokbold"/>
          <w:color w:val="auto"/>
          <w:sz w:val="22"/>
          <w:szCs w:val="22"/>
        </w:rPr>
        <w:tab/>
      </w:r>
      <w:r w:rsidRPr="003A3424">
        <w:rPr>
          <w:sz w:val="22"/>
          <w:szCs w:val="22"/>
        </w:rPr>
        <w:t>Instrukcja dla Wykonawców</w:t>
      </w:r>
      <w:r w:rsidRPr="003A3424">
        <w:rPr>
          <w:b w:val="0"/>
          <w:sz w:val="22"/>
          <w:szCs w:val="22"/>
        </w:rPr>
        <w:t>.</w:t>
      </w:r>
    </w:p>
    <w:p w14:paraId="3CDC1BA0" w14:textId="77777777" w:rsidR="0091439B" w:rsidRPr="003A3424" w:rsidRDefault="0091439B">
      <w:pPr>
        <w:pStyle w:val="tekstdokumentu"/>
        <w:rPr>
          <w:sz w:val="22"/>
          <w:szCs w:val="22"/>
        </w:rPr>
      </w:pPr>
      <w:r w:rsidRPr="003A3424">
        <w:rPr>
          <w:rStyle w:val="tekstdokbold"/>
          <w:color w:val="auto"/>
          <w:sz w:val="22"/>
          <w:szCs w:val="22"/>
          <w:u w:val="single"/>
        </w:rPr>
        <w:t>Rozdział II:</w:t>
      </w:r>
      <w:r w:rsidRPr="003A3424">
        <w:rPr>
          <w:rStyle w:val="tekstdokbold"/>
          <w:color w:val="auto"/>
          <w:sz w:val="22"/>
          <w:szCs w:val="22"/>
        </w:rPr>
        <w:tab/>
        <w:t>Oświadczenia Wykonawcy</w:t>
      </w:r>
    </w:p>
    <w:p w14:paraId="631CA177" w14:textId="77777777" w:rsidR="001606FE" w:rsidRPr="003A3424" w:rsidRDefault="001606FE" w:rsidP="001606FE">
      <w:pPr>
        <w:pStyle w:val="tekstdokumentu"/>
        <w:spacing w:before="0" w:line="240" w:lineRule="auto"/>
        <w:ind w:firstLine="0"/>
        <w:rPr>
          <w:b w:val="0"/>
          <w:sz w:val="22"/>
          <w:szCs w:val="22"/>
        </w:rPr>
      </w:pPr>
    </w:p>
    <w:p w14:paraId="5C6B31FD" w14:textId="7A3609F0" w:rsidR="0091439B" w:rsidRPr="003A3424" w:rsidRDefault="0091439B" w:rsidP="001606FE">
      <w:pPr>
        <w:pStyle w:val="tekstdokumentu"/>
        <w:spacing w:before="0" w:line="240" w:lineRule="auto"/>
        <w:ind w:left="3538" w:hanging="1860"/>
        <w:rPr>
          <w:b w:val="0"/>
          <w:sz w:val="22"/>
          <w:szCs w:val="22"/>
        </w:rPr>
      </w:pPr>
      <w:r w:rsidRPr="003A3424">
        <w:rPr>
          <w:b w:val="0"/>
          <w:sz w:val="22"/>
          <w:szCs w:val="22"/>
        </w:rPr>
        <w:t xml:space="preserve">Załącznik Nr 1: </w:t>
      </w:r>
      <w:r w:rsidR="001606FE" w:rsidRPr="003A3424">
        <w:rPr>
          <w:b w:val="0"/>
          <w:sz w:val="22"/>
          <w:szCs w:val="22"/>
        </w:rPr>
        <w:tab/>
      </w:r>
      <w:r w:rsidRPr="003A3424">
        <w:rPr>
          <w:b w:val="0"/>
          <w:sz w:val="22"/>
          <w:szCs w:val="22"/>
        </w:rPr>
        <w:t>Formularz oświadczenia Wykonawcy o braku podstaw do wykluczenia</w:t>
      </w:r>
      <w:r w:rsidR="002E5439" w:rsidRPr="003A3424">
        <w:rPr>
          <w:b w:val="0"/>
          <w:sz w:val="22"/>
          <w:szCs w:val="22"/>
        </w:rPr>
        <w:t xml:space="preserve"> z udziału w postępowaniu</w:t>
      </w:r>
      <w:r w:rsidRPr="003A3424">
        <w:rPr>
          <w:b w:val="0"/>
          <w:sz w:val="22"/>
          <w:szCs w:val="22"/>
        </w:rPr>
        <w:t xml:space="preserve">; </w:t>
      </w:r>
    </w:p>
    <w:p w14:paraId="176995FF" w14:textId="77777777" w:rsidR="001606FE" w:rsidRPr="003A3424" w:rsidRDefault="001606FE" w:rsidP="001606FE">
      <w:pPr>
        <w:pStyle w:val="tekstdokumentu"/>
        <w:spacing w:before="0" w:line="240" w:lineRule="auto"/>
        <w:ind w:firstLine="0"/>
        <w:rPr>
          <w:b w:val="0"/>
          <w:sz w:val="22"/>
          <w:szCs w:val="22"/>
        </w:rPr>
      </w:pPr>
    </w:p>
    <w:p w14:paraId="48AC1E5E" w14:textId="1078ECB8" w:rsidR="001606FE" w:rsidRPr="003A3424" w:rsidRDefault="0091439B" w:rsidP="001606FE">
      <w:pPr>
        <w:pStyle w:val="tekstdokumentu"/>
        <w:spacing w:before="0" w:line="240" w:lineRule="auto"/>
        <w:ind w:left="3538" w:hanging="1860"/>
        <w:rPr>
          <w:b w:val="0"/>
          <w:sz w:val="22"/>
          <w:szCs w:val="22"/>
        </w:rPr>
      </w:pPr>
      <w:r w:rsidRPr="003A3424">
        <w:rPr>
          <w:b w:val="0"/>
          <w:sz w:val="22"/>
          <w:szCs w:val="22"/>
        </w:rPr>
        <w:t>Załącznik Nr 2:</w:t>
      </w:r>
      <w:r w:rsidR="001606FE" w:rsidRPr="003A3424">
        <w:rPr>
          <w:b w:val="0"/>
          <w:sz w:val="22"/>
          <w:szCs w:val="22"/>
        </w:rPr>
        <w:tab/>
      </w:r>
      <w:r w:rsidR="00A47508" w:rsidRPr="003A3424">
        <w:rPr>
          <w:b w:val="0"/>
          <w:sz w:val="22"/>
          <w:szCs w:val="22"/>
        </w:rPr>
        <w:t>Formularz oświadczenia Wykonawcy o spełnianiu warunków udziału w postępowaniu</w:t>
      </w:r>
      <w:r w:rsidRPr="003A3424">
        <w:rPr>
          <w:b w:val="0"/>
          <w:sz w:val="22"/>
          <w:szCs w:val="22"/>
        </w:rPr>
        <w:t>;</w:t>
      </w:r>
    </w:p>
    <w:p w14:paraId="0E15E7F9" w14:textId="77777777" w:rsidR="001606FE" w:rsidRPr="003A3424" w:rsidRDefault="001606FE" w:rsidP="001606FE">
      <w:pPr>
        <w:pStyle w:val="tekstdokumentu"/>
        <w:spacing w:before="0" w:line="240" w:lineRule="auto"/>
        <w:ind w:firstLine="0"/>
        <w:rPr>
          <w:b w:val="0"/>
          <w:sz w:val="22"/>
          <w:szCs w:val="22"/>
        </w:rPr>
      </w:pPr>
    </w:p>
    <w:p w14:paraId="7970FD8A" w14:textId="1C5026D8" w:rsidR="001606FE" w:rsidRPr="003A3424" w:rsidRDefault="0091439B" w:rsidP="001606FE">
      <w:pPr>
        <w:pStyle w:val="tekstdokumentu"/>
        <w:spacing w:before="0" w:line="240" w:lineRule="auto"/>
        <w:ind w:left="3538" w:hanging="1860"/>
        <w:rPr>
          <w:b w:val="0"/>
          <w:sz w:val="22"/>
          <w:szCs w:val="22"/>
        </w:rPr>
      </w:pPr>
      <w:r w:rsidRPr="003A3424">
        <w:rPr>
          <w:b w:val="0"/>
          <w:sz w:val="22"/>
          <w:szCs w:val="22"/>
        </w:rPr>
        <w:t xml:space="preserve">Załącznik Nr 3: </w:t>
      </w:r>
      <w:r w:rsidR="001606FE" w:rsidRPr="003A3424">
        <w:rPr>
          <w:b w:val="0"/>
          <w:sz w:val="22"/>
          <w:szCs w:val="22"/>
        </w:rPr>
        <w:tab/>
      </w:r>
      <w:r w:rsidR="00A47508" w:rsidRPr="003A3424">
        <w:rPr>
          <w:b w:val="0"/>
          <w:sz w:val="22"/>
          <w:szCs w:val="22"/>
        </w:rPr>
        <w:tab/>
        <w:t>Formularz oświadczenia Wykonawcy o przynależności bądź braku przynależności do grupy kapitałowej</w:t>
      </w:r>
      <w:r w:rsidRPr="003A3424">
        <w:rPr>
          <w:b w:val="0"/>
          <w:sz w:val="22"/>
          <w:szCs w:val="22"/>
        </w:rPr>
        <w:t>;</w:t>
      </w:r>
    </w:p>
    <w:p w14:paraId="7EBB9F46" w14:textId="77777777" w:rsidR="001606FE" w:rsidRPr="003A3424" w:rsidRDefault="001606FE" w:rsidP="001606FE">
      <w:pPr>
        <w:pStyle w:val="tekstdokumentu"/>
        <w:spacing w:before="0" w:line="240" w:lineRule="auto"/>
        <w:ind w:firstLine="0"/>
        <w:rPr>
          <w:b w:val="0"/>
          <w:sz w:val="22"/>
          <w:szCs w:val="22"/>
        </w:rPr>
      </w:pPr>
    </w:p>
    <w:p w14:paraId="7EDA4247" w14:textId="77777777" w:rsidR="0091439B" w:rsidRPr="003A3424" w:rsidRDefault="0091439B" w:rsidP="001606FE">
      <w:pPr>
        <w:pStyle w:val="tekstdokumentu"/>
        <w:spacing w:before="0" w:line="240" w:lineRule="auto"/>
        <w:ind w:firstLine="0"/>
        <w:rPr>
          <w:b w:val="0"/>
          <w:bCs w:val="0"/>
          <w:sz w:val="22"/>
          <w:szCs w:val="22"/>
        </w:rPr>
      </w:pPr>
      <w:r w:rsidRPr="003A3424">
        <w:rPr>
          <w:b w:val="0"/>
          <w:bCs w:val="0"/>
          <w:sz w:val="22"/>
          <w:szCs w:val="22"/>
        </w:rPr>
        <w:t xml:space="preserve">Załącznik Nr 4: </w:t>
      </w:r>
      <w:r w:rsidR="001606FE" w:rsidRPr="003A3424">
        <w:rPr>
          <w:b w:val="0"/>
          <w:bCs w:val="0"/>
          <w:sz w:val="22"/>
          <w:szCs w:val="22"/>
        </w:rPr>
        <w:tab/>
      </w:r>
      <w:r w:rsidRPr="003A3424">
        <w:rPr>
          <w:b w:val="0"/>
          <w:bCs w:val="0"/>
          <w:sz w:val="22"/>
          <w:szCs w:val="22"/>
        </w:rPr>
        <w:t>Formularz oświadczenia Wykonawcy o doświadczeniu;</w:t>
      </w:r>
    </w:p>
    <w:p w14:paraId="162D95C2" w14:textId="77777777" w:rsidR="001606FE" w:rsidRPr="003A3424" w:rsidRDefault="001606FE" w:rsidP="001606FE">
      <w:pPr>
        <w:pStyle w:val="tekstdokumentu"/>
        <w:spacing w:before="0" w:line="240" w:lineRule="auto"/>
        <w:ind w:firstLine="0"/>
        <w:rPr>
          <w:b w:val="0"/>
          <w:sz w:val="22"/>
          <w:szCs w:val="22"/>
        </w:rPr>
      </w:pPr>
    </w:p>
    <w:p w14:paraId="6DD6DF9B" w14:textId="77777777" w:rsidR="001606FE" w:rsidRPr="003A3424" w:rsidRDefault="002E5439" w:rsidP="001606FE">
      <w:pPr>
        <w:pStyle w:val="zacznik"/>
        <w:tabs>
          <w:tab w:val="clear" w:pos="1701"/>
        </w:tabs>
        <w:spacing w:before="0" w:line="240" w:lineRule="auto"/>
        <w:jc w:val="left"/>
        <w:rPr>
          <w:rFonts w:ascii="Calibri" w:hAnsi="Calibri"/>
          <w:b w:val="0"/>
          <w:bCs w:val="0"/>
          <w:sz w:val="22"/>
          <w:szCs w:val="22"/>
          <w:lang w:val="pl-PL"/>
        </w:rPr>
      </w:pPr>
      <w:r w:rsidRPr="003A3424">
        <w:rPr>
          <w:rFonts w:ascii="Calibri" w:hAnsi="Calibri"/>
          <w:b w:val="0"/>
          <w:bCs w:val="0"/>
          <w:sz w:val="22"/>
          <w:szCs w:val="22"/>
        </w:rPr>
        <w:tab/>
      </w:r>
      <w:r w:rsidR="0091439B" w:rsidRPr="003A3424">
        <w:rPr>
          <w:rFonts w:ascii="Calibri" w:hAnsi="Calibri"/>
          <w:b w:val="0"/>
          <w:bCs w:val="0"/>
          <w:sz w:val="22"/>
          <w:szCs w:val="22"/>
        </w:rPr>
        <w:t>Załącznik Nr 5:</w:t>
      </w:r>
      <w:r w:rsidR="0091439B" w:rsidRPr="003A3424">
        <w:rPr>
          <w:rFonts w:ascii="Calibri" w:hAnsi="Calibri"/>
          <w:b w:val="0"/>
          <w:bCs w:val="0"/>
          <w:sz w:val="22"/>
          <w:szCs w:val="22"/>
          <w:lang w:val="pl-PL"/>
        </w:rPr>
        <w:t xml:space="preserve"> </w:t>
      </w:r>
      <w:r w:rsidR="001606FE" w:rsidRPr="003A3424">
        <w:rPr>
          <w:rFonts w:ascii="Calibri" w:hAnsi="Calibri"/>
          <w:b w:val="0"/>
          <w:bCs w:val="0"/>
          <w:sz w:val="22"/>
          <w:szCs w:val="22"/>
          <w:lang w:val="pl-PL"/>
        </w:rPr>
        <w:tab/>
      </w:r>
      <w:r w:rsidR="0091439B" w:rsidRPr="003A3424">
        <w:rPr>
          <w:rFonts w:ascii="Calibri" w:hAnsi="Calibri"/>
          <w:b w:val="0"/>
          <w:bCs w:val="0"/>
          <w:sz w:val="22"/>
          <w:szCs w:val="22"/>
        </w:rPr>
        <w:t xml:space="preserve">Formularz oświadczenia Wykonawcy o potencjale </w:t>
      </w:r>
      <w:r w:rsidR="001606FE" w:rsidRPr="003A3424">
        <w:rPr>
          <w:rFonts w:ascii="Calibri" w:hAnsi="Calibri"/>
          <w:b w:val="0"/>
          <w:bCs w:val="0"/>
          <w:sz w:val="22"/>
          <w:szCs w:val="22"/>
          <w:lang w:val="pl-PL"/>
        </w:rPr>
        <w:t xml:space="preserve">    </w:t>
      </w:r>
    </w:p>
    <w:p w14:paraId="674D3CFC" w14:textId="77777777" w:rsidR="0091439B" w:rsidRPr="003A3424" w:rsidRDefault="001606FE" w:rsidP="001606FE">
      <w:pPr>
        <w:pStyle w:val="zacznik"/>
        <w:tabs>
          <w:tab w:val="clear" w:pos="1701"/>
        </w:tabs>
        <w:spacing w:before="0" w:line="240" w:lineRule="auto"/>
        <w:jc w:val="left"/>
        <w:rPr>
          <w:rFonts w:ascii="Calibri" w:hAnsi="Calibri"/>
          <w:b w:val="0"/>
          <w:bCs w:val="0"/>
          <w:sz w:val="22"/>
          <w:szCs w:val="22"/>
        </w:rPr>
      </w:pPr>
      <w:r w:rsidRPr="003A3424">
        <w:rPr>
          <w:rFonts w:ascii="Calibri" w:hAnsi="Calibri"/>
          <w:b w:val="0"/>
          <w:bCs w:val="0"/>
          <w:sz w:val="22"/>
          <w:szCs w:val="22"/>
          <w:lang w:val="pl-PL"/>
        </w:rPr>
        <w:t xml:space="preserve">                                                         </w:t>
      </w:r>
      <w:r w:rsidRPr="003A3424">
        <w:rPr>
          <w:rFonts w:ascii="Calibri" w:hAnsi="Calibri"/>
          <w:b w:val="0"/>
          <w:bCs w:val="0"/>
          <w:sz w:val="22"/>
          <w:szCs w:val="22"/>
          <w:lang w:val="pl-PL"/>
        </w:rPr>
        <w:tab/>
      </w:r>
      <w:r w:rsidR="0091439B" w:rsidRPr="003A3424">
        <w:rPr>
          <w:rFonts w:ascii="Calibri" w:hAnsi="Calibri"/>
          <w:b w:val="0"/>
          <w:bCs w:val="0"/>
          <w:sz w:val="22"/>
          <w:szCs w:val="22"/>
        </w:rPr>
        <w:t>kadrowym.</w:t>
      </w:r>
    </w:p>
    <w:p w14:paraId="19297D2B" w14:textId="77777777" w:rsidR="0091439B" w:rsidRPr="003A3424" w:rsidRDefault="0091439B" w:rsidP="00F339CB">
      <w:pPr>
        <w:pStyle w:val="zacznik"/>
        <w:ind w:left="0" w:firstLine="0"/>
        <w:rPr>
          <w:rFonts w:ascii="Calibri" w:hAnsi="Calibri"/>
          <w:sz w:val="22"/>
          <w:szCs w:val="22"/>
          <w:lang w:val="pl-PL"/>
        </w:rPr>
      </w:pPr>
    </w:p>
    <w:p w14:paraId="67B3AA7E" w14:textId="77777777" w:rsidR="0091439B" w:rsidRPr="003A3424" w:rsidRDefault="0091439B">
      <w:pPr>
        <w:pStyle w:val="zacznik"/>
        <w:rPr>
          <w:rFonts w:ascii="Calibri" w:hAnsi="Calibri"/>
          <w:sz w:val="22"/>
          <w:szCs w:val="22"/>
        </w:rPr>
      </w:pPr>
      <w:r w:rsidRPr="003A3424">
        <w:rPr>
          <w:rStyle w:val="tekstdokbold"/>
          <w:rFonts w:ascii="Calibri" w:hAnsi="Calibri"/>
          <w:sz w:val="22"/>
          <w:szCs w:val="22"/>
          <w:u w:val="single"/>
        </w:rPr>
        <w:t>Rozdział III:</w:t>
      </w:r>
      <w:r w:rsidRPr="003A3424">
        <w:rPr>
          <w:rFonts w:ascii="Calibri" w:hAnsi="Calibri"/>
          <w:sz w:val="22"/>
          <w:szCs w:val="22"/>
        </w:rPr>
        <w:tab/>
        <w:t xml:space="preserve">Formularz Oferty </w:t>
      </w:r>
      <w:r w:rsidRPr="003A3424">
        <w:rPr>
          <w:rFonts w:ascii="Calibri" w:hAnsi="Calibri"/>
          <w:bCs w:val="0"/>
          <w:sz w:val="22"/>
          <w:szCs w:val="22"/>
        </w:rPr>
        <w:t>wraz z załącznikami</w:t>
      </w:r>
    </w:p>
    <w:p w14:paraId="72A095BD" w14:textId="5CAFE6EC" w:rsidR="0091439B" w:rsidRDefault="0091439B" w:rsidP="001606FE">
      <w:pPr>
        <w:spacing w:before="120" w:line="288" w:lineRule="auto"/>
        <w:ind w:left="1680" w:hanging="2"/>
        <w:jc w:val="both"/>
        <w:rPr>
          <w:sz w:val="22"/>
          <w:szCs w:val="22"/>
        </w:rPr>
      </w:pPr>
      <w:r w:rsidRPr="003A3424">
        <w:rPr>
          <w:sz w:val="22"/>
          <w:szCs w:val="22"/>
        </w:rPr>
        <w:t>Załącznik Nr 1:</w:t>
      </w:r>
      <w:r w:rsidRPr="003A3424">
        <w:rPr>
          <w:sz w:val="22"/>
          <w:szCs w:val="22"/>
        </w:rPr>
        <w:tab/>
      </w:r>
      <w:r w:rsidR="00EF4875" w:rsidRPr="003A3424">
        <w:rPr>
          <w:sz w:val="22"/>
          <w:szCs w:val="22"/>
        </w:rPr>
        <w:t xml:space="preserve">Formularz </w:t>
      </w:r>
      <w:r w:rsidR="00940E59">
        <w:rPr>
          <w:sz w:val="22"/>
          <w:szCs w:val="22"/>
        </w:rPr>
        <w:t>„Wycena ofertowa”</w:t>
      </w:r>
    </w:p>
    <w:p w14:paraId="159D5811" w14:textId="6A850F1F" w:rsidR="00916DAD" w:rsidRPr="003A3424" w:rsidRDefault="00940E59" w:rsidP="001606FE">
      <w:pPr>
        <w:spacing w:before="120" w:line="288" w:lineRule="auto"/>
        <w:ind w:left="1680" w:hanging="2"/>
        <w:jc w:val="both"/>
        <w:rPr>
          <w:sz w:val="22"/>
          <w:szCs w:val="22"/>
        </w:rPr>
      </w:pPr>
      <w:r>
        <w:rPr>
          <w:sz w:val="22"/>
          <w:szCs w:val="22"/>
        </w:rPr>
        <w:t>Załącznik Nr 2</w:t>
      </w:r>
      <w:r w:rsidR="00916DAD" w:rsidRPr="003A3424">
        <w:rPr>
          <w:sz w:val="22"/>
          <w:szCs w:val="22"/>
        </w:rPr>
        <w:t>:</w:t>
      </w:r>
      <w:r w:rsidR="00916DAD" w:rsidRPr="003A3424">
        <w:rPr>
          <w:sz w:val="22"/>
          <w:szCs w:val="22"/>
        </w:rPr>
        <w:tab/>
      </w:r>
      <w:r>
        <w:rPr>
          <w:sz w:val="22"/>
          <w:szCs w:val="22"/>
        </w:rPr>
        <w:t>Formularz „</w:t>
      </w:r>
      <w:r w:rsidR="00916DAD" w:rsidRPr="003A3424">
        <w:rPr>
          <w:sz w:val="22"/>
          <w:szCs w:val="22"/>
        </w:rPr>
        <w:t>Wykaz stawek i narzutów</w:t>
      </w:r>
      <w:r>
        <w:rPr>
          <w:sz w:val="22"/>
          <w:szCs w:val="22"/>
        </w:rPr>
        <w:t>”</w:t>
      </w:r>
    </w:p>
    <w:p w14:paraId="5853EBB0" w14:textId="20ACA0BE" w:rsidR="0091439B" w:rsidRPr="003A3424" w:rsidRDefault="0091439B">
      <w:pPr>
        <w:pStyle w:val="tekstdokumentu"/>
        <w:rPr>
          <w:sz w:val="22"/>
          <w:szCs w:val="22"/>
        </w:rPr>
      </w:pPr>
      <w:r w:rsidRPr="003A3424">
        <w:rPr>
          <w:rStyle w:val="tekstdokbold"/>
          <w:color w:val="auto"/>
          <w:sz w:val="22"/>
          <w:szCs w:val="22"/>
          <w:u w:val="single"/>
        </w:rPr>
        <w:t xml:space="preserve">Rozdział </w:t>
      </w:r>
      <w:r w:rsidR="00752D7B" w:rsidRPr="003A3424">
        <w:rPr>
          <w:rStyle w:val="tekstdokbold"/>
          <w:color w:val="auto"/>
          <w:sz w:val="22"/>
          <w:szCs w:val="22"/>
          <w:u w:val="single"/>
        </w:rPr>
        <w:t>I</w:t>
      </w:r>
      <w:r w:rsidRPr="003A3424">
        <w:rPr>
          <w:rStyle w:val="tekstdokbold"/>
          <w:color w:val="auto"/>
          <w:sz w:val="22"/>
          <w:szCs w:val="22"/>
          <w:u w:val="single"/>
        </w:rPr>
        <w:t>V</w:t>
      </w:r>
      <w:r w:rsidRPr="003A3424">
        <w:rPr>
          <w:rStyle w:val="tekstdokbold"/>
          <w:color w:val="auto"/>
          <w:sz w:val="22"/>
          <w:szCs w:val="22"/>
        </w:rPr>
        <w:t>:</w:t>
      </w:r>
      <w:r w:rsidRPr="003A3424">
        <w:rPr>
          <w:sz w:val="22"/>
          <w:szCs w:val="22"/>
        </w:rPr>
        <w:tab/>
      </w:r>
      <w:r w:rsidR="001606FE" w:rsidRPr="003A3424">
        <w:rPr>
          <w:sz w:val="22"/>
          <w:szCs w:val="22"/>
        </w:rPr>
        <w:t>Istotne dla stron postanowienia umowy</w:t>
      </w:r>
      <w:r w:rsidRPr="003A3424">
        <w:rPr>
          <w:sz w:val="22"/>
          <w:szCs w:val="22"/>
        </w:rPr>
        <w:t xml:space="preserve">. </w:t>
      </w:r>
    </w:p>
    <w:p w14:paraId="2685B34E" w14:textId="199F6EAB" w:rsidR="007458D4" w:rsidRPr="003A3424" w:rsidRDefault="00EF4875" w:rsidP="00EF4875">
      <w:pPr>
        <w:pStyle w:val="tekstdokumentu"/>
        <w:rPr>
          <w:sz w:val="22"/>
          <w:szCs w:val="22"/>
        </w:rPr>
      </w:pPr>
      <w:r w:rsidRPr="003A3424">
        <w:rPr>
          <w:rStyle w:val="tekstdokbold"/>
          <w:color w:val="auto"/>
          <w:sz w:val="22"/>
          <w:szCs w:val="22"/>
          <w:u w:val="single"/>
        </w:rPr>
        <w:t>Rozdział V:</w:t>
      </w:r>
      <w:r w:rsidRPr="003A3424">
        <w:rPr>
          <w:sz w:val="22"/>
          <w:szCs w:val="22"/>
        </w:rPr>
        <w:tab/>
      </w:r>
      <w:r w:rsidR="001606FE" w:rsidRPr="003A3424">
        <w:rPr>
          <w:sz w:val="22"/>
          <w:szCs w:val="22"/>
        </w:rPr>
        <w:t>Specyfikacje techniczne</w:t>
      </w:r>
      <w:r w:rsidR="007458D4" w:rsidRPr="003A3424">
        <w:rPr>
          <w:sz w:val="22"/>
          <w:szCs w:val="22"/>
        </w:rPr>
        <w:t xml:space="preserve"> wykonania i odbioru robót budowlanych</w:t>
      </w:r>
    </w:p>
    <w:p w14:paraId="723C6E2E" w14:textId="14656134" w:rsidR="00EF4875" w:rsidRPr="003A3424" w:rsidRDefault="007458D4" w:rsidP="00EF4875">
      <w:pPr>
        <w:pStyle w:val="tekstdokumentu"/>
        <w:rPr>
          <w:sz w:val="22"/>
          <w:szCs w:val="22"/>
        </w:rPr>
      </w:pPr>
      <w:r w:rsidRPr="003A3424">
        <w:rPr>
          <w:rStyle w:val="tekstdokbold"/>
          <w:color w:val="auto"/>
          <w:sz w:val="22"/>
          <w:szCs w:val="22"/>
          <w:u w:val="single"/>
        </w:rPr>
        <w:t>Rozdział VI</w:t>
      </w:r>
      <w:r w:rsidR="001606FE" w:rsidRPr="003A3424">
        <w:rPr>
          <w:rStyle w:val="tekstdokbold"/>
          <w:color w:val="auto"/>
          <w:sz w:val="22"/>
          <w:szCs w:val="22"/>
        </w:rPr>
        <w:t>:</w:t>
      </w:r>
      <w:r w:rsidRPr="003A3424">
        <w:rPr>
          <w:rStyle w:val="tekstdokbold"/>
          <w:color w:val="auto"/>
          <w:sz w:val="22"/>
          <w:szCs w:val="22"/>
        </w:rPr>
        <w:tab/>
      </w:r>
      <w:r w:rsidR="00916AF7" w:rsidRPr="003A3424">
        <w:rPr>
          <w:sz w:val="22"/>
          <w:szCs w:val="22"/>
        </w:rPr>
        <w:t>Przedmiar</w:t>
      </w:r>
      <w:r w:rsidR="001606FE" w:rsidRPr="003A3424">
        <w:rPr>
          <w:sz w:val="22"/>
          <w:szCs w:val="22"/>
        </w:rPr>
        <w:t xml:space="preserve"> robót</w:t>
      </w:r>
      <w:r w:rsidR="00EF4875" w:rsidRPr="003A3424">
        <w:rPr>
          <w:sz w:val="22"/>
          <w:szCs w:val="22"/>
        </w:rPr>
        <w:t xml:space="preserve">. </w:t>
      </w:r>
    </w:p>
    <w:p w14:paraId="18393D00" w14:textId="104EBB85" w:rsidR="00EF5AEE" w:rsidRPr="003A3424" w:rsidRDefault="00EF5AEE" w:rsidP="00EF4875">
      <w:pPr>
        <w:pStyle w:val="tekstdokumentu"/>
        <w:rPr>
          <w:sz w:val="22"/>
          <w:szCs w:val="22"/>
        </w:rPr>
      </w:pPr>
      <w:r w:rsidRPr="003A3424">
        <w:rPr>
          <w:b w:val="0"/>
          <w:sz w:val="22"/>
          <w:szCs w:val="22"/>
          <w:u w:val="single"/>
        </w:rPr>
        <w:t>Rozdział VII:</w:t>
      </w:r>
      <w:r w:rsidRPr="003A3424">
        <w:rPr>
          <w:sz w:val="22"/>
          <w:szCs w:val="22"/>
        </w:rPr>
        <w:tab/>
        <w:t>Klauzula informacyjna o przetwarzaniu danych osobowych na podstawie przepisów prawa.</w:t>
      </w:r>
    </w:p>
    <w:p w14:paraId="135BD96B" w14:textId="77777777" w:rsidR="0091439B" w:rsidRPr="003A3424" w:rsidRDefault="0091439B">
      <w:pPr>
        <w:pStyle w:val="Tekstpodstawowywcity"/>
        <w:spacing w:line="288" w:lineRule="auto"/>
        <w:ind w:left="0"/>
        <w:jc w:val="both"/>
        <w:rPr>
          <w:b/>
          <w:bCs/>
          <w:sz w:val="22"/>
          <w:szCs w:val="22"/>
        </w:rPr>
      </w:pPr>
    </w:p>
    <w:p w14:paraId="45B09757" w14:textId="77777777" w:rsidR="0091439B" w:rsidRPr="003A3424" w:rsidRDefault="0091439B">
      <w:pPr>
        <w:pStyle w:val="Tekstpodstawowywcity"/>
        <w:spacing w:line="288" w:lineRule="auto"/>
        <w:ind w:left="0"/>
        <w:jc w:val="both"/>
        <w:rPr>
          <w:sz w:val="22"/>
          <w:szCs w:val="22"/>
        </w:rPr>
      </w:pPr>
    </w:p>
    <w:p w14:paraId="51D914E0" w14:textId="5C5F3F4A" w:rsidR="008666FB" w:rsidRPr="003A3424" w:rsidRDefault="0091439B" w:rsidP="00EF5AEE">
      <w:pPr>
        <w:pStyle w:val="Tekstpodstawowywcity"/>
        <w:spacing w:line="288" w:lineRule="auto"/>
        <w:ind w:left="0"/>
        <w:jc w:val="both"/>
        <w:rPr>
          <w:sz w:val="22"/>
          <w:szCs w:val="22"/>
        </w:rPr>
      </w:pPr>
      <w:r w:rsidRPr="003A3424">
        <w:rPr>
          <w:sz w:val="22"/>
          <w:szCs w:val="22"/>
        </w:rPr>
        <w:t>Niniejsza Specyfikacja Istotnych Warunków Zamówienia zwana jest w dalszej treści Specyfikacją Istotnych Warunków Zamówienia, SIWZ lub specyfikacją.</w:t>
      </w:r>
    </w:p>
    <w:p w14:paraId="3FA0C510" w14:textId="77777777" w:rsidR="009354AC" w:rsidRDefault="009354AC">
      <w:pPr>
        <w:pStyle w:val="rozdzia"/>
        <w:rPr>
          <w:color w:val="auto"/>
          <w:u w:val="single"/>
        </w:rPr>
      </w:pPr>
    </w:p>
    <w:p w14:paraId="15B4D9B9" w14:textId="77777777" w:rsidR="009354AC" w:rsidRDefault="009354AC">
      <w:pPr>
        <w:pStyle w:val="rozdzia"/>
        <w:rPr>
          <w:color w:val="auto"/>
          <w:u w:val="single"/>
        </w:rPr>
      </w:pPr>
    </w:p>
    <w:p w14:paraId="561138B1" w14:textId="767712C5" w:rsidR="009354AC" w:rsidRDefault="009354AC">
      <w:pPr>
        <w:pStyle w:val="rozdzia"/>
        <w:rPr>
          <w:color w:val="auto"/>
          <w:u w:val="single"/>
        </w:rPr>
      </w:pPr>
    </w:p>
    <w:p w14:paraId="51180A60" w14:textId="19C36950" w:rsidR="003A3424" w:rsidRDefault="003A3424">
      <w:pPr>
        <w:pStyle w:val="rozdzia"/>
        <w:rPr>
          <w:color w:val="auto"/>
          <w:u w:val="single"/>
        </w:rPr>
      </w:pPr>
    </w:p>
    <w:p w14:paraId="78ABD95B" w14:textId="77777777" w:rsidR="003A3424" w:rsidRDefault="003A3424">
      <w:pPr>
        <w:pStyle w:val="rozdzia"/>
        <w:rPr>
          <w:color w:val="auto"/>
          <w:u w:val="single"/>
        </w:rPr>
      </w:pPr>
    </w:p>
    <w:p w14:paraId="6DB8B7C3" w14:textId="77777777" w:rsidR="009354AC" w:rsidRDefault="009354AC">
      <w:pPr>
        <w:pStyle w:val="rozdzia"/>
        <w:rPr>
          <w:color w:val="auto"/>
          <w:u w:val="single"/>
        </w:rPr>
      </w:pPr>
    </w:p>
    <w:p w14:paraId="55E2964B" w14:textId="2D363640" w:rsidR="0091439B" w:rsidRPr="003A3424" w:rsidRDefault="0091439B" w:rsidP="00065FE3">
      <w:pPr>
        <w:pStyle w:val="rozdzia"/>
        <w:spacing w:after="120" w:line="269" w:lineRule="auto"/>
        <w:rPr>
          <w:rFonts w:asciiTheme="minorHAnsi" w:hAnsiTheme="minorHAnsi"/>
          <w:color w:val="auto"/>
          <w:sz w:val="22"/>
          <w:szCs w:val="22"/>
          <w:u w:val="single"/>
        </w:rPr>
      </w:pPr>
      <w:r w:rsidRPr="003A3424">
        <w:rPr>
          <w:rFonts w:asciiTheme="minorHAnsi" w:hAnsiTheme="minorHAnsi"/>
          <w:color w:val="auto"/>
          <w:sz w:val="22"/>
          <w:szCs w:val="22"/>
          <w:u w:val="single"/>
        </w:rPr>
        <w:lastRenderedPageBreak/>
        <w:t>ROZDZIAŁ I</w:t>
      </w:r>
    </w:p>
    <w:p w14:paraId="28B2153A" w14:textId="7399E46F" w:rsidR="0091439B" w:rsidRPr="003A3424" w:rsidRDefault="0091439B" w:rsidP="00065FE3">
      <w:pPr>
        <w:pStyle w:val="rozdzia"/>
        <w:spacing w:after="120" w:line="269" w:lineRule="auto"/>
        <w:rPr>
          <w:rFonts w:asciiTheme="minorHAnsi" w:hAnsiTheme="minorHAnsi"/>
          <w:color w:val="auto"/>
          <w:sz w:val="22"/>
          <w:szCs w:val="22"/>
        </w:rPr>
      </w:pPr>
      <w:r w:rsidRPr="003A3424">
        <w:rPr>
          <w:rFonts w:asciiTheme="minorHAnsi" w:hAnsiTheme="minorHAnsi"/>
          <w:color w:val="auto"/>
          <w:sz w:val="22"/>
          <w:szCs w:val="22"/>
        </w:rPr>
        <w:t xml:space="preserve">instrukcja dla WYKONAWCÓW </w:t>
      </w:r>
      <w:r w:rsidR="008666FB" w:rsidRPr="003A3424">
        <w:rPr>
          <w:rFonts w:asciiTheme="minorHAnsi" w:hAnsiTheme="minorHAnsi"/>
          <w:color w:val="auto"/>
          <w:sz w:val="22"/>
          <w:szCs w:val="22"/>
        </w:rPr>
        <w:t>(IDW)</w:t>
      </w:r>
    </w:p>
    <w:p w14:paraId="52E50B3D" w14:textId="77777777" w:rsidR="0091439B" w:rsidRPr="003A3424" w:rsidRDefault="0091439B" w:rsidP="00065FE3">
      <w:pPr>
        <w:pStyle w:val="tytu"/>
        <w:spacing w:after="120" w:line="269" w:lineRule="auto"/>
        <w:rPr>
          <w:rFonts w:asciiTheme="minorHAnsi" w:hAnsiTheme="minorHAnsi"/>
          <w:sz w:val="22"/>
          <w:szCs w:val="22"/>
        </w:rPr>
      </w:pPr>
      <w:r w:rsidRPr="003A3424">
        <w:rPr>
          <w:rFonts w:asciiTheme="minorHAnsi" w:hAnsiTheme="minorHAnsi"/>
          <w:color w:val="auto"/>
          <w:sz w:val="22"/>
          <w:szCs w:val="22"/>
        </w:rPr>
        <w:t xml:space="preserve">1. </w:t>
      </w:r>
      <w:r w:rsidRPr="003A3424">
        <w:rPr>
          <w:rFonts w:asciiTheme="minorHAnsi" w:hAnsiTheme="minorHAnsi"/>
          <w:color w:val="auto"/>
          <w:sz w:val="22"/>
          <w:szCs w:val="22"/>
        </w:rPr>
        <w:tab/>
        <w:t xml:space="preserve">Zamawiający. </w:t>
      </w:r>
    </w:p>
    <w:p w14:paraId="37ED13B4" w14:textId="77777777" w:rsidR="00E61945" w:rsidRPr="003A3424" w:rsidRDefault="00E61945" w:rsidP="00065FE3">
      <w:pPr>
        <w:spacing w:after="120" w:line="269" w:lineRule="auto"/>
        <w:ind w:left="720"/>
        <w:jc w:val="both"/>
        <w:rPr>
          <w:rFonts w:asciiTheme="minorHAnsi" w:hAnsiTheme="minorHAnsi"/>
          <w:sz w:val="22"/>
          <w:szCs w:val="22"/>
        </w:rPr>
      </w:pPr>
      <w:r w:rsidRPr="003A3424">
        <w:rPr>
          <w:rFonts w:asciiTheme="minorHAnsi" w:hAnsiTheme="minorHAnsi"/>
          <w:sz w:val="22"/>
          <w:szCs w:val="22"/>
        </w:rPr>
        <w:t xml:space="preserve">Nazwa: </w:t>
      </w:r>
      <w:r w:rsidRPr="0094034E">
        <w:rPr>
          <w:rFonts w:asciiTheme="minorHAnsi" w:hAnsiTheme="minorHAnsi"/>
          <w:b/>
          <w:sz w:val="22"/>
          <w:szCs w:val="22"/>
        </w:rPr>
        <w:t>Instytut Techniki Budowlanej</w:t>
      </w:r>
    </w:p>
    <w:p w14:paraId="1D19B37D" w14:textId="77777777" w:rsidR="00E61945" w:rsidRPr="003A3424" w:rsidRDefault="00E61945" w:rsidP="00065FE3">
      <w:pPr>
        <w:suppressAutoHyphens w:val="0"/>
        <w:spacing w:after="120" w:line="269" w:lineRule="auto"/>
        <w:ind w:left="720"/>
        <w:jc w:val="both"/>
        <w:rPr>
          <w:rFonts w:asciiTheme="minorHAnsi" w:hAnsiTheme="minorHAnsi"/>
          <w:sz w:val="22"/>
          <w:szCs w:val="22"/>
        </w:rPr>
      </w:pPr>
      <w:r w:rsidRPr="003A3424">
        <w:rPr>
          <w:rFonts w:asciiTheme="minorHAnsi" w:hAnsiTheme="minorHAnsi"/>
          <w:sz w:val="22"/>
          <w:szCs w:val="22"/>
        </w:rPr>
        <w:t>Adres: Warszawa, ul. Filtrowa 1; kod pocztowy 00-611</w:t>
      </w:r>
    </w:p>
    <w:p w14:paraId="7E0786BE" w14:textId="0533FA17" w:rsidR="00E61945" w:rsidRPr="003A3424" w:rsidRDefault="00E61945" w:rsidP="00065FE3">
      <w:pPr>
        <w:suppressAutoHyphens w:val="0"/>
        <w:spacing w:after="120" w:line="269" w:lineRule="auto"/>
        <w:ind w:left="720"/>
        <w:jc w:val="both"/>
        <w:rPr>
          <w:rFonts w:asciiTheme="minorHAnsi" w:hAnsiTheme="minorHAnsi"/>
          <w:sz w:val="22"/>
          <w:szCs w:val="22"/>
        </w:rPr>
      </w:pPr>
      <w:r w:rsidRPr="003A3424">
        <w:rPr>
          <w:rFonts w:asciiTheme="minorHAnsi" w:hAnsiTheme="minorHAnsi"/>
          <w:sz w:val="22"/>
          <w:szCs w:val="22"/>
        </w:rPr>
        <w:t xml:space="preserve">telefon: /+48 22/ </w:t>
      </w:r>
      <w:r w:rsidR="009C04C0" w:rsidRPr="003A3424">
        <w:rPr>
          <w:rFonts w:asciiTheme="minorHAnsi" w:hAnsiTheme="minorHAnsi"/>
          <w:sz w:val="22"/>
          <w:szCs w:val="22"/>
        </w:rPr>
        <w:t>825-04-71</w:t>
      </w:r>
      <w:r w:rsidRPr="003A3424">
        <w:rPr>
          <w:rFonts w:asciiTheme="minorHAnsi" w:hAnsiTheme="minorHAnsi"/>
          <w:sz w:val="22"/>
          <w:szCs w:val="22"/>
        </w:rPr>
        <w:t>, faks +48 22 825-52-86</w:t>
      </w:r>
      <w:r w:rsidR="00C3259D">
        <w:rPr>
          <w:rFonts w:asciiTheme="minorHAnsi" w:hAnsiTheme="minorHAnsi"/>
          <w:sz w:val="22"/>
          <w:szCs w:val="22"/>
        </w:rPr>
        <w:t xml:space="preserve">; e-mail: </w:t>
      </w:r>
      <w:hyperlink r:id="rId8" w:history="1">
        <w:r w:rsidR="00C3259D" w:rsidRPr="006645FC">
          <w:rPr>
            <w:rStyle w:val="Hipercze"/>
            <w:rFonts w:asciiTheme="minorHAnsi" w:hAnsiTheme="minorHAnsi"/>
            <w:sz w:val="22"/>
            <w:szCs w:val="22"/>
          </w:rPr>
          <w:t>ci@itb.p</w:t>
        </w:r>
      </w:hyperlink>
      <w:r w:rsidR="00C3259D">
        <w:rPr>
          <w:rFonts w:asciiTheme="minorHAnsi" w:hAnsiTheme="minorHAnsi"/>
          <w:sz w:val="22"/>
          <w:szCs w:val="22"/>
        </w:rPr>
        <w:t xml:space="preserve">, </w:t>
      </w:r>
    </w:p>
    <w:p w14:paraId="549A3E87" w14:textId="06613CD9" w:rsidR="0091439B" w:rsidRPr="003A3424" w:rsidRDefault="00EF5AEE" w:rsidP="00065FE3">
      <w:pPr>
        <w:suppressAutoHyphens w:val="0"/>
        <w:spacing w:after="120" w:line="269" w:lineRule="auto"/>
        <w:ind w:left="720"/>
        <w:jc w:val="both"/>
        <w:rPr>
          <w:rFonts w:asciiTheme="minorHAnsi" w:hAnsiTheme="minorHAnsi"/>
          <w:sz w:val="22"/>
          <w:szCs w:val="22"/>
        </w:rPr>
      </w:pPr>
      <w:r w:rsidRPr="003A3424">
        <w:rPr>
          <w:rFonts w:asciiTheme="minorHAnsi" w:hAnsiTheme="minorHAnsi"/>
          <w:sz w:val="22"/>
          <w:szCs w:val="22"/>
        </w:rPr>
        <w:t>Adr</w:t>
      </w:r>
      <w:r w:rsidR="00E61945" w:rsidRPr="003A3424">
        <w:rPr>
          <w:rFonts w:asciiTheme="minorHAnsi" w:hAnsiTheme="minorHAnsi"/>
          <w:sz w:val="22"/>
          <w:szCs w:val="22"/>
        </w:rPr>
        <w:t xml:space="preserve">es strony internetowej: </w:t>
      </w:r>
      <w:hyperlink r:id="rId9" w:history="1">
        <w:r w:rsidR="003A3424" w:rsidRPr="009B0517">
          <w:rPr>
            <w:rStyle w:val="Hipercze"/>
            <w:rFonts w:asciiTheme="minorHAnsi" w:hAnsiTheme="minorHAnsi"/>
            <w:sz w:val="22"/>
            <w:szCs w:val="22"/>
          </w:rPr>
          <w:t>www.itb.pl</w:t>
        </w:r>
      </w:hyperlink>
    </w:p>
    <w:p w14:paraId="3C5DACF1" w14:textId="77777777" w:rsidR="0091439B" w:rsidRPr="003A3424" w:rsidRDefault="0091439B" w:rsidP="00065FE3">
      <w:pPr>
        <w:pStyle w:val="tytu"/>
        <w:spacing w:after="120" w:line="269" w:lineRule="auto"/>
        <w:rPr>
          <w:rFonts w:asciiTheme="minorHAnsi" w:hAnsiTheme="minorHAnsi"/>
          <w:sz w:val="22"/>
          <w:szCs w:val="22"/>
        </w:rPr>
      </w:pPr>
      <w:r w:rsidRPr="003A3424">
        <w:rPr>
          <w:rFonts w:asciiTheme="minorHAnsi" w:hAnsiTheme="minorHAnsi"/>
          <w:color w:val="auto"/>
          <w:sz w:val="22"/>
          <w:szCs w:val="22"/>
        </w:rPr>
        <w:t xml:space="preserve">2. </w:t>
      </w:r>
      <w:r w:rsidRPr="003A3424">
        <w:rPr>
          <w:rFonts w:asciiTheme="minorHAnsi" w:hAnsiTheme="minorHAnsi"/>
          <w:color w:val="auto"/>
          <w:sz w:val="22"/>
          <w:szCs w:val="22"/>
        </w:rPr>
        <w:tab/>
        <w:t>Oznaczenie postępowania.</w:t>
      </w:r>
    </w:p>
    <w:p w14:paraId="001F5309" w14:textId="43389C06" w:rsidR="0091439B" w:rsidRPr="00940E59" w:rsidRDefault="0091439B" w:rsidP="00940E59">
      <w:pPr>
        <w:spacing w:after="120" w:line="269" w:lineRule="auto"/>
        <w:ind w:left="720"/>
        <w:jc w:val="both"/>
        <w:rPr>
          <w:rFonts w:asciiTheme="minorHAnsi" w:hAnsiTheme="minorHAnsi"/>
          <w:b/>
          <w:sz w:val="22"/>
          <w:szCs w:val="22"/>
        </w:rPr>
      </w:pPr>
      <w:r w:rsidRPr="003A3424">
        <w:rPr>
          <w:rFonts w:asciiTheme="minorHAnsi" w:hAnsiTheme="minorHAnsi"/>
          <w:sz w:val="22"/>
          <w:szCs w:val="22"/>
        </w:rPr>
        <w:t>Postępowanie, którego dotyczy niniejszy d</w:t>
      </w:r>
      <w:r w:rsidR="00940E59">
        <w:rPr>
          <w:rFonts w:asciiTheme="minorHAnsi" w:hAnsiTheme="minorHAnsi"/>
          <w:sz w:val="22"/>
          <w:szCs w:val="22"/>
        </w:rPr>
        <w:t xml:space="preserve">okument oznaczone jest znakiem </w:t>
      </w:r>
      <w:r w:rsidR="00FB76B3" w:rsidRPr="003A3424">
        <w:rPr>
          <w:rFonts w:asciiTheme="minorHAnsi" w:hAnsiTheme="minorHAnsi"/>
          <w:b/>
          <w:sz w:val="22"/>
          <w:szCs w:val="22"/>
        </w:rPr>
        <w:t>TO</w:t>
      </w:r>
      <w:r w:rsidR="00E61945" w:rsidRPr="003A3424">
        <w:rPr>
          <w:rFonts w:asciiTheme="minorHAnsi" w:hAnsiTheme="minorHAnsi"/>
          <w:b/>
          <w:sz w:val="22"/>
          <w:szCs w:val="22"/>
        </w:rPr>
        <w:t>-250-</w:t>
      </w:r>
      <w:r w:rsidR="0095283D">
        <w:rPr>
          <w:rFonts w:asciiTheme="minorHAnsi" w:hAnsiTheme="minorHAnsi"/>
          <w:b/>
          <w:sz w:val="22"/>
          <w:szCs w:val="22"/>
        </w:rPr>
        <w:t>11</w:t>
      </w:r>
      <w:r w:rsidR="00FB76B3" w:rsidRPr="003A3424">
        <w:rPr>
          <w:rFonts w:asciiTheme="minorHAnsi" w:hAnsiTheme="minorHAnsi"/>
          <w:b/>
          <w:sz w:val="22"/>
          <w:szCs w:val="22"/>
        </w:rPr>
        <w:t>OS</w:t>
      </w:r>
      <w:r w:rsidR="00BB49E4" w:rsidRPr="003A3424">
        <w:rPr>
          <w:rFonts w:asciiTheme="minorHAnsi" w:hAnsiTheme="minorHAnsi"/>
          <w:b/>
          <w:sz w:val="22"/>
          <w:szCs w:val="22"/>
        </w:rPr>
        <w:t>/</w:t>
      </w:r>
      <w:r w:rsidR="00FB76B3" w:rsidRPr="003A3424">
        <w:rPr>
          <w:rFonts w:asciiTheme="minorHAnsi" w:hAnsiTheme="minorHAnsi"/>
          <w:b/>
          <w:sz w:val="22"/>
          <w:szCs w:val="22"/>
        </w:rPr>
        <w:t>19</w:t>
      </w:r>
      <w:r w:rsidR="008666FB" w:rsidRPr="003A3424">
        <w:rPr>
          <w:rFonts w:asciiTheme="minorHAnsi" w:hAnsiTheme="minorHAnsi"/>
          <w:sz w:val="22"/>
          <w:szCs w:val="22"/>
        </w:rPr>
        <w:t xml:space="preserve">. </w:t>
      </w:r>
      <w:r w:rsidRPr="003A3424">
        <w:rPr>
          <w:rFonts w:asciiTheme="minorHAnsi" w:hAnsiTheme="minorHAnsi"/>
          <w:sz w:val="22"/>
          <w:szCs w:val="22"/>
        </w:rPr>
        <w:t>Wykonawcy zobowiązani są do powoływania się na wyżej podane oznaczenie we wszelkich kontaktach z Zamawiającym.</w:t>
      </w:r>
    </w:p>
    <w:p w14:paraId="4CC12EE0" w14:textId="77777777" w:rsidR="0091439B" w:rsidRPr="003A3424" w:rsidRDefault="0091439B" w:rsidP="00065FE3">
      <w:pPr>
        <w:pStyle w:val="tytu"/>
        <w:spacing w:after="120" w:line="269" w:lineRule="auto"/>
        <w:rPr>
          <w:rFonts w:asciiTheme="minorHAnsi" w:hAnsiTheme="minorHAnsi"/>
          <w:sz w:val="22"/>
          <w:szCs w:val="22"/>
        </w:rPr>
      </w:pPr>
      <w:r w:rsidRPr="003A3424">
        <w:rPr>
          <w:rFonts w:asciiTheme="minorHAnsi" w:hAnsiTheme="minorHAnsi"/>
          <w:color w:val="auto"/>
          <w:sz w:val="22"/>
          <w:szCs w:val="22"/>
        </w:rPr>
        <w:t>3.</w:t>
      </w:r>
      <w:r w:rsidRPr="003A3424">
        <w:rPr>
          <w:rFonts w:asciiTheme="minorHAnsi" w:hAnsiTheme="minorHAnsi"/>
          <w:color w:val="auto"/>
          <w:sz w:val="22"/>
          <w:szCs w:val="22"/>
        </w:rPr>
        <w:tab/>
        <w:t>Tryb postępowania.</w:t>
      </w:r>
    </w:p>
    <w:p w14:paraId="2A302078" w14:textId="164FE51E" w:rsidR="0091439B" w:rsidRPr="003A3424" w:rsidRDefault="00E61945" w:rsidP="00065FE3">
      <w:p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3.1.  </w:t>
      </w:r>
      <w:r w:rsidR="00C3259D">
        <w:rPr>
          <w:rFonts w:asciiTheme="minorHAnsi" w:hAnsiTheme="minorHAnsi"/>
          <w:sz w:val="22"/>
          <w:szCs w:val="22"/>
        </w:rPr>
        <w:tab/>
      </w:r>
      <w:r w:rsidR="0091439B" w:rsidRPr="003A3424">
        <w:rPr>
          <w:rFonts w:asciiTheme="minorHAnsi" w:hAnsiTheme="minorHAnsi"/>
          <w:sz w:val="22"/>
          <w:szCs w:val="22"/>
        </w:rPr>
        <w:t>Postępowanie o udzielenie zamówienia prowadzone jest w trybie przetargu nieograniczonego na podstawie ustawy z dnia 29 stycznia 2004 r. Prawo za</w:t>
      </w:r>
      <w:r w:rsidR="00F44638" w:rsidRPr="003A3424">
        <w:rPr>
          <w:rFonts w:asciiTheme="minorHAnsi" w:hAnsiTheme="minorHAnsi"/>
          <w:sz w:val="22"/>
          <w:szCs w:val="22"/>
        </w:rPr>
        <w:t>mówień publicznych (</w:t>
      </w:r>
      <w:r w:rsidR="00112CF5" w:rsidRPr="003A3424">
        <w:rPr>
          <w:rFonts w:asciiTheme="minorHAnsi" w:hAnsiTheme="minorHAnsi"/>
          <w:sz w:val="22"/>
          <w:szCs w:val="22"/>
        </w:rPr>
        <w:t>tj.</w:t>
      </w:r>
      <w:r w:rsidR="00EF5AEE" w:rsidRPr="003A3424">
        <w:rPr>
          <w:rFonts w:asciiTheme="minorHAnsi" w:hAnsiTheme="minorHAnsi"/>
          <w:sz w:val="22"/>
          <w:szCs w:val="22"/>
        </w:rPr>
        <w:t xml:space="preserve"> Dz. U. z 2018r. poz. 1986</w:t>
      </w:r>
      <w:r w:rsidR="00C3259D">
        <w:rPr>
          <w:rFonts w:asciiTheme="minorHAnsi" w:hAnsiTheme="minorHAnsi"/>
          <w:sz w:val="22"/>
          <w:szCs w:val="22"/>
        </w:rPr>
        <w:t xml:space="preserve"> z </w:t>
      </w:r>
      <w:proofErr w:type="spellStart"/>
      <w:r w:rsidR="00C3259D">
        <w:rPr>
          <w:rFonts w:asciiTheme="minorHAnsi" w:hAnsiTheme="minorHAnsi"/>
          <w:sz w:val="22"/>
          <w:szCs w:val="22"/>
        </w:rPr>
        <w:t>późn</w:t>
      </w:r>
      <w:proofErr w:type="spellEnd"/>
      <w:r w:rsidR="00C3259D">
        <w:rPr>
          <w:rFonts w:asciiTheme="minorHAnsi" w:hAnsiTheme="minorHAnsi"/>
          <w:sz w:val="22"/>
          <w:szCs w:val="22"/>
        </w:rPr>
        <w:t>. zm.</w:t>
      </w:r>
      <w:r w:rsidR="0091439B" w:rsidRPr="003A3424">
        <w:rPr>
          <w:rFonts w:asciiTheme="minorHAnsi" w:hAnsiTheme="minorHAnsi"/>
          <w:sz w:val="22"/>
          <w:szCs w:val="22"/>
        </w:rPr>
        <w:t xml:space="preserve">). </w:t>
      </w:r>
    </w:p>
    <w:p w14:paraId="135A5C56" w14:textId="77777777" w:rsidR="00F41545" w:rsidRPr="003A3424" w:rsidRDefault="0091439B" w:rsidP="00065FE3">
      <w:pPr>
        <w:numPr>
          <w:ilvl w:val="1"/>
          <w:numId w:val="25"/>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Ilekroć w niniejszej SIWZ zastosowane jest pojęcie „ustawa” lub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xml:space="preserve">”, należy przez to rozumieć ustawę Prawo zamówień publicznych, o której mowa w pkt </w:t>
      </w:r>
      <w:r w:rsidR="00E61945" w:rsidRPr="003A3424">
        <w:rPr>
          <w:rFonts w:asciiTheme="minorHAnsi" w:hAnsiTheme="minorHAnsi"/>
          <w:sz w:val="22"/>
          <w:szCs w:val="22"/>
        </w:rPr>
        <w:t>3.</w:t>
      </w:r>
      <w:r w:rsidRPr="003A3424">
        <w:rPr>
          <w:rFonts w:asciiTheme="minorHAnsi" w:hAnsiTheme="minorHAnsi"/>
          <w:sz w:val="22"/>
          <w:szCs w:val="22"/>
        </w:rPr>
        <w:t>1.</w:t>
      </w:r>
    </w:p>
    <w:p w14:paraId="735402B4" w14:textId="014C13A2" w:rsidR="0091439B" w:rsidRPr="003A3424" w:rsidRDefault="00F41545" w:rsidP="00065FE3">
      <w:pPr>
        <w:numPr>
          <w:ilvl w:val="1"/>
          <w:numId w:val="25"/>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Zgodnie z art. 24aa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Zamawiający najpierw dokona oceny ofert, a następnie zbada, czy Wykonawca, którego oferta została oceniona jako najkorzystniejsza, nie podlega wykluczeniu oraz spełnia warunki udziału w postępowaniu.</w:t>
      </w:r>
    </w:p>
    <w:p w14:paraId="78F8A31B" w14:textId="77777777" w:rsidR="0091439B" w:rsidRPr="003A3424" w:rsidRDefault="0091439B" w:rsidP="00065FE3">
      <w:pPr>
        <w:pStyle w:val="tytu"/>
        <w:spacing w:after="120" w:line="269" w:lineRule="auto"/>
        <w:rPr>
          <w:rFonts w:asciiTheme="minorHAnsi" w:hAnsiTheme="minorHAnsi"/>
          <w:sz w:val="22"/>
          <w:szCs w:val="22"/>
        </w:rPr>
      </w:pPr>
      <w:r w:rsidRPr="003A3424">
        <w:rPr>
          <w:rFonts w:asciiTheme="minorHAnsi" w:hAnsiTheme="minorHAnsi"/>
          <w:color w:val="auto"/>
          <w:sz w:val="22"/>
          <w:szCs w:val="22"/>
        </w:rPr>
        <w:t>4.</w:t>
      </w:r>
      <w:r w:rsidRPr="003A3424">
        <w:rPr>
          <w:rFonts w:asciiTheme="minorHAnsi" w:hAnsiTheme="minorHAnsi"/>
          <w:color w:val="auto"/>
          <w:sz w:val="22"/>
          <w:szCs w:val="22"/>
        </w:rPr>
        <w:tab/>
        <w:t>Przedmiot zamówienia.</w:t>
      </w:r>
    </w:p>
    <w:p w14:paraId="75963C6A" w14:textId="03A13F16" w:rsidR="00506AD3" w:rsidRPr="003A3424" w:rsidRDefault="0091439B" w:rsidP="00065FE3">
      <w:pPr>
        <w:pStyle w:val="Tekstpodstawowy31"/>
        <w:spacing w:line="269" w:lineRule="auto"/>
        <w:ind w:left="720" w:hanging="720"/>
        <w:jc w:val="both"/>
        <w:rPr>
          <w:rFonts w:asciiTheme="minorHAnsi" w:hAnsiTheme="minorHAnsi"/>
          <w:sz w:val="22"/>
          <w:szCs w:val="22"/>
          <w:lang w:val="pl-PL"/>
        </w:rPr>
      </w:pPr>
      <w:r w:rsidRPr="003A3424">
        <w:rPr>
          <w:rFonts w:asciiTheme="minorHAnsi" w:hAnsiTheme="minorHAnsi"/>
          <w:sz w:val="22"/>
          <w:szCs w:val="22"/>
        </w:rPr>
        <w:t>4.1.</w:t>
      </w:r>
      <w:r w:rsidRPr="003A3424">
        <w:rPr>
          <w:rFonts w:asciiTheme="minorHAnsi" w:hAnsiTheme="minorHAnsi"/>
          <w:sz w:val="22"/>
          <w:szCs w:val="22"/>
        </w:rPr>
        <w:tab/>
        <w:t>Przedmiotem niniejszego zamówienia jest</w:t>
      </w:r>
      <w:r w:rsidR="00E61945" w:rsidRPr="003A3424">
        <w:rPr>
          <w:rFonts w:asciiTheme="minorHAnsi" w:hAnsiTheme="minorHAnsi"/>
          <w:sz w:val="22"/>
          <w:szCs w:val="22"/>
          <w:lang w:val="pl-PL"/>
        </w:rPr>
        <w:t xml:space="preserve"> </w:t>
      </w:r>
      <w:r w:rsidR="00C3259D">
        <w:rPr>
          <w:rFonts w:asciiTheme="minorHAnsi" w:hAnsiTheme="minorHAnsi"/>
          <w:sz w:val="22"/>
          <w:szCs w:val="22"/>
          <w:lang w:val="pl-PL"/>
        </w:rPr>
        <w:t>„</w:t>
      </w:r>
      <w:r w:rsidR="00752D7B" w:rsidRPr="003A3424">
        <w:rPr>
          <w:rFonts w:asciiTheme="minorHAnsi" w:hAnsiTheme="minorHAnsi"/>
          <w:b/>
          <w:sz w:val="22"/>
          <w:szCs w:val="22"/>
        </w:rPr>
        <w:t>Remont pomieszczeń biurowych budynku A</w:t>
      </w:r>
      <w:r w:rsidR="00C3259D">
        <w:rPr>
          <w:rFonts w:asciiTheme="minorHAnsi" w:hAnsiTheme="minorHAnsi"/>
          <w:b/>
          <w:sz w:val="22"/>
          <w:szCs w:val="22"/>
        </w:rPr>
        <w:t xml:space="preserve"> Instytutu Techniki Budowlanej A</w:t>
      </w:r>
      <w:r w:rsidR="00752D7B" w:rsidRPr="003A3424">
        <w:rPr>
          <w:rFonts w:asciiTheme="minorHAnsi" w:hAnsiTheme="minorHAnsi"/>
          <w:b/>
          <w:sz w:val="22"/>
          <w:szCs w:val="22"/>
        </w:rPr>
        <w:t>l. W. Korfantego 191 w Katowicach</w:t>
      </w:r>
      <w:r w:rsidR="00C3259D">
        <w:rPr>
          <w:rFonts w:asciiTheme="minorHAnsi" w:hAnsiTheme="minorHAnsi"/>
          <w:b/>
          <w:sz w:val="22"/>
          <w:szCs w:val="22"/>
          <w:lang w:val="pl-PL"/>
        </w:rPr>
        <w:t>”</w:t>
      </w:r>
      <w:r w:rsidR="00752D7B" w:rsidRPr="003A3424">
        <w:rPr>
          <w:rFonts w:asciiTheme="minorHAnsi" w:hAnsiTheme="minorHAnsi"/>
          <w:b/>
          <w:sz w:val="22"/>
          <w:szCs w:val="22"/>
        </w:rPr>
        <w:t xml:space="preserve">  </w:t>
      </w:r>
      <w:r w:rsidR="00C3259D">
        <w:rPr>
          <w:rFonts w:asciiTheme="minorHAnsi" w:hAnsiTheme="minorHAnsi"/>
          <w:iCs/>
          <w:color w:val="000000"/>
          <w:sz w:val="22"/>
          <w:szCs w:val="22"/>
        </w:rPr>
        <w:t>obejmujący roboty</w:t>
      </w:r>
      <w:r w:rsidR="00752D7B" w:rsidRPr="003A3424">
        <w:rPr>
          <w:rFonts w:asciiTheme="minorHAnsi" w:hAnsiTheme="minorHAnsi"/>
          <w:iCs/>
          <w:color w:val="000000"/>
          <w:sz w:val="22"/>
          <w:szCs w:val="22"/>
        </w:rPr>
        <w:t>: r</w:t>
      </w:r>
      <w:r w:rsidR="00FB76B3" w:rsidRPr="003A3424">
        <w:rPr>
          <w:rFonts w:asciiTheme="minorHAnsi" w:hAnsiTheme="minorHAnsi"/>
          <w:iCs/>
          <w:color w:val="000000"/>
          <w:sz w:val="22"/>
          <w:szCs w:val="22"/>
        </w:rPr>
        <w:t xml:space="preserve">ozbiórkowe, murarskie, </w:t>
      </w:r>
      <w:r w:rsidR="00C3259D">
        <w:rPr>
          <w:rFonts w:asciiTheme="minorHAnsi" w:hAnsiTheme="minorHAnsi"/>
          <w:iCs/>
          <w:color w:val="000000"/>
          <w:sz w:val="22"/>
          <w:szCs w:val="22"/>
          <w:lang w:val="pl-PL"/>
        </w:rPr>
        <w:t>posadzkarskie</w:t>
      </w:r>
      <w:r w:rsidR="00752D7B" w:rsidRPr="003A3424">
        <w:rPr>
          <w:rFonts w:asciiTheme="minorHAnsi" w:hAnsiTheme="minorHAnsi"/>
          <w:iCs/>
          <w:color w:val="000000"/>
          <w:sz w:val="22"/>
          <w:szCs w:val="22"/>
        </w:rPr>
        <w:t>,</w:t>
      </w:r>
      <w:r w:rsidR="00FB76B3" w:rsidRPr="003A3424">
        <w:rPr>
          <w:rFonts w:asciiTheme="minorHAnsi" w:hAnsiTheme="minorHAnsi"/>
          <w:iCs/>
          <w:color w:val="000000"/>
          <w:sz w:val="22"/>
          <w:szCs w:val="22"/>
          <w:lang w:val="pl-PL"/>
        </w:rPr>
        <w:t xml:space="preserve"> </w:t>
      </w:r>
      <w:r w:rsidR="00C3259D">
        <w:rPr>
          <w:rFonts w:asciiTheme="minorHAnsi" w:hAnsiTheme="minorHAnsi"/>
          <w:iCs/>
          <w:color w:val="000000"/>
          <w:sz w:val="22"/>
          <w:szCs w:val="22"/>
          <w:lang w:val="pl-PL"/>
        </w:rPr>
        <w:t xml:space="preserve">dotyczące wymiany </w:t>
      </w:r>
      <w:r w:rsidR="00C3259D">
        <w:rPr>
          <w:rFonts w:asciiTheme="minorHAnsi" w:hAnsiTheme="minorHAnsi"/>
          <w:iCs/>
          <w:color w:val="000000"/>
          <w:sz w:val="22"/>
          <w:szCs w:val="22"/>
        </w:rPr>
        <w:t xml:space="preserve">stolarki okiennej, malarskie, instalacyjne: elektryczne i </w:t>
      </w:r>
      <w:r w:rsidR="00752D7B" w:rsidRPr="003A3424">
        <w:rPr>
          <w:rFonts w:asciiTheme="minorHAnsi" w:hAnsiTheme="minorHAnsi"/>
          <w:iCs/>
          <w:color w:val="000000"/>
          <w:sz w:val="22"/>
          <w:szCs w:val="22"/>
        </w:rPr>
        <w:t xml:space="preserve"> instalacji c.o</w:t>
      </w:r>
      <w:r w:rsidR="00752D7B" w:rsidRPr="003A3424">
        <w:rPr>
          <w:rFonts w:asciiTheme="minorHAnsi" w:hAnsiTheme="minorHAnsi"/>
          <w:iCs/>
          <w:color w:val="000000"/>
          <w:sz w:val="22"/>
          <w:szCs w:val="22"/>
          <w:lang w:val="pl-PL"/>
        </w:rPr>
        <w:t>.</w:t>
      </w:r>
    </w:p>
    <w:p w14:paraId="1F98A738" w14:textId="62118B96" w:rsidR="007458D4" w:rsidRPr="003A3424" w:rsidRDefault="0091439B" w:rsidP="00065FE3">
      <w:p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4.2.</w:t>
      </w:r>
      <w:r w:rsidRPr="003A3424">
        <w:rPr>
          <w:rFonts w:asciiTheme="minorHAnsi" w:hAnsiTheme="minorHAnsi"/>
          <w:sz w:val="22"/>
          <w:szCs w:val="22"/>
        </w:rPr>
        <w:tab/>
      </w:r>
      <w:r w:rsidR="007458D4" w:rsidRPr="003A3424">
        <w:rPr>
          <w:rFonts w:asciiTheme="minorHAnsi" w:hAnsiTheme="minorHAnsi"/>
          <w:sz w:val="22"/>
          <w:szCs w:val="22"/>
        </w:rPr>
        <w:t xml:space="preserve">Zaleca się, aby Wykonawcy dokonali wizji lokalnej </w:t>
      </w:r>
      <w:r w:rsidR="00A77EDB" w:rsidRPr="003A3424">
        <w:rPr>
          <w:rFonts w:asciiTheme="minorHAnsi" w:hAnsiTheme="minorHAnsi"/>
          <w:sz w:val="22"/>
          <w:szCs w:val="22"/>
        </w:rPr>
        <w:t>w miejscu</w:t>
      </w:r>
      <w:r w:rsidR="007458D4" w:rsidRPr="003A3424">
        <w:rPr>
          <w:rFonts w:asciiTheme="minorHAnsi" w:hAnsiTheme="minorHAnsi"/>
          <w:sz w:val="22"/>
          <w:szCs w:val="22"/>
        </w:rPr>
        <w:t xml:space="preserve"> reali</w:t>
      </w:r>
      <w:r w:rsidR="00A77EDB" w:rsidRPr="003A3424">
        <w:rPr>
          <w:rFonts w:asciiTheme="minorHAnsi" w:hAnsiTheme="minorHAnsi"/>
          <w:sz w:val="22"/>
          <w:szCs w:val="22"/>
        </w:rPr>
        <w:t>zacji przedmiotu zamówienia</w:t>
      </w:r>
      <w:r w:rsidR="007458D4" w:rsidRPr="003A3424">
        <w:rPr>
          <w:rFonts w:asciiTheme="minorHAnsi" w:hAnsiTheme="minorHAnsi"/>
          <w:sz w:val="22"/>
          <w:szCs w:val="22"/>
        </w:rPr>
        <w:t>.</w:t>
      </w:r>
      <w:r w:rsidR="002D5581" w:rsidRPr="003A3424">
        <w:rPr>
          <w:rFonts w:asciiTheme="minorHAnsi" w:hAnsiTheme="minorHAnsi"/>
          <w:sz w:val="22"/>
          <w:szCs w:val="22"/>
        </w:rPr>
        <w:t xml:space="preserve">    </w:t>
      </w:r>
    </w:p>
    <w:p w14:paraId="3E53DACC" w14:textId="377C9690" w:rsidR="0091439B" w:rsidRPr="003A3424" w:rsidRDefault="00506AD3" w:rsidP="00065FE3">
      <w:pPr>
        <w:numPr>
          <w:ilvl w:val="1"/>
          <w:numId w:val="12"/>
        </w:numPr>
        <w:tabs>
          <w:tab w:val="clear" w:pos="360"/>
          <w:tab w:val="num" w:pos="709"/>
        </w:tabs>
        <w:spacing w:after="120" w:line="269" w:lineRule="auto"/>
        <w:ind w:left="720" w:hanging="720"/>
        <w:jc w:val="both"/>
        <w:rPr>
          <w:rFonts w:asciiTheme="minorHAnsi" w:hAnsiTheme="minorHAnsi"/>
          <w:sz w:val="22"/>
          <w:szCs w:val="22"/>
        </w:rPr>
      </w:pPr>
      <w:r w:rsidRPr="003A3424">
        <w:rPr>
          <w:rFonts w:asciiTheme="minorHAnsi" w:hAnsiTheme="minorHAnsi"/>
          <w:sz w:val="22"/>
          <w:szCs w:val="22"/>
        </w:rPr>
        <w:t xml:space="preserve">Szczegółowo przedmiot zamówienia określony został w Rozdziałach IV-VI niniejszej Specyfikacji Istotnych Warunków Zamówienia, zwanej w dalszej części treści również „SIWZ” lub „specyfikacją”. </w:t>
      </w:r>
    </w:p>
    <w:p w14:paraId="29CA6245" w14:textId="77777777" w:rsidR="00752D7B" w:rsidRPr="003A3424" w:rsidRDefault="00506AD3" w:rsidP="00065FE3">
      <w:pPr>
        <w:numPr>
          <w:ilvl w:val="1"/>
          <w:numId w:val="12"/>
        </w:numPr>
        <w:spacing w:after="120" w:line="269" w:lineRule="auto"/>
        <w:ind w:left="709" w:hanging="709"/>
        <w:jc w:val="both"/>
        <w:rPr>
          <w:rFonts w:asciiTheme="minorHAnsi" w:hAnsiTheme="minorHAnsi"/>
          <w:iCs/>
          <w:color w:val="000000"/>
          <w:sz w:val="22"/>
          <w:szCs w:val="22"/>
        </w:rPr>
      </w:pPr>
      <w:r w:rsidRPr="003A3424">
        <w:rPr>
          <w:rFonts w:asciiTheme="minorHAnsi" w:hAnsiTheme="minorHAnsi"/>
          <w:sz w:val="22"/>
          <w:szCs w:val="22"/>
        </w:rPr>
        <w:t>Nazwa i kod Wspólnego Słownika Zamówień (CPV)</w:t>
      </w:r>
      <w:r w:rsidR="0091439B" w:rsidRPr="003A3424">
        <w:rPr>
          <w:rFonts w:asciiTheme="minorHAnsi" w:hAnsiTheme="minorHAnsi"/>
          <w:sz w:val="22"/>
          <w:szCs w:val="22"/>
        </w:rPr>
        <w:t xml:space="preserve">: </w:t>
      </w:r>
    </w:p>
    <w:p w14:paraId="492A4733" w14:textId="77777777" w:rsidR="00752D7B" w:rsidRPr="003A3424" w:rsidRDefault="00752D7B" w:rsidP="00065FE3">
      <w:pPr>
        <w:pStyle w:val="Tekstpodstawowy3"/>
        <w:spacing w:line="269" w:lineRule="auto"/>
        <w:ind w:left="708"/>
        <w:jc w:val="both"/>
        <w:rPr>
          <w:rFonts w:asciiTheme="minorHAnsi" w:hAnsiTheme="minorHAnsi" w:cstheme="minorHAnsi"/>
          <w:b/>
          <w:iCs/>
          <w:color w:val="000000"/>
          <w:sz w:val="22"/>
          <w:szCs w:val="22"/>
        </w:rPr>
      </w:pPr>
      <w:r w:rsidRPr="003A3424">
        <w:rPr>
          <w:rFonts w:asciiTheme="minorHAnsi" w:hAnsiTheme="minorHAnsi" w:cstheme="minorHAnsi"/>
          <w:iCs/>
          <w:color w:val="000000"/>
          <w:sz w:val="22"/>
          <w:szCs w:val="22"/>
        </w:rPr>
        <w:t>45111300-1 Roboty rozbiórkowe</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45262522-6 Roboty murarskie</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45311000-0 Roboty w zakresie okablowania oraz instalacji elektrycznych</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45332400-7 Roboty instalacyjne w zakresie urządzeń sanitarnych</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45400000-1 Roboty wykończeniowe w zakresie obiektów budowlanych</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45410000-4 Tynkowanie</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 xml:space="preserve">45421100-5 Instalowanie drzwi </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45421152-4 Instalowanie ścianek działowych</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45430000-0 Pokrywanie podłóg i ścian</w:t>
      </w:r>
      <w:r w:rsidRPr="003A3424">
        <w:rPr>
          <w:rFonts w:asciiTheme="minorHAnsi" w:hAnsiTheme="minorHAnsi" w:cstheme="minorHAnsi"/>
          <w:iCs/>
          <w:color w:val="000000"/>
          <w:sz w:val="22"/>
          <w:szCs w:val="22"/>
        </w:rPr>
        <w:tab/>
      </w:r>
    </w:p>
    <w:p w14:paraId="6B9AFE9E" w14:textId="5C9D9A01" w:rsidR="00C55C24" w:rsidRPr="003A3424" w:rsidRDefault="00752D7B" w:rsidP="00065FE3">
      <w:pPr>
        <w:pStyle w:val="Tekstpodstawowy3"/>
        <w:spacing w:line="269" w:lineRule="auto"/>
        <w:ind w:left="720"/>
        <w:jc w:val="both"/>
        <w:rPr>
          <w:rFonts w:asciiTheme="minorHAnsi" w:hAnsiTheme="minorHAnsi" w:cstheme="minorHAnsi"/>
          <w:b/>
          <w:iCs/>
          <w:color w:val="000000"/>
          <w:sz w:val="22"/>
          <w:szCs w:val="22"/>
        </w:rPr>
      </w:pPr>
      <w:r w:rsidRPr="003A3424">
        <w:rPr>
          <w:rFonts w:asciiTheme="minorHAnsi" w:hAnsiTheme="minorHAnsi" w:cstheme="minorHAnsi"/>
          <w:iCs/>
          <w:color w:val="000000"/>
          <w:sz w:val="22"/>
          <w:szCs w:val="22"/>
        </w:rPr>
        <w:lastRenderedPageBreak/>
        <w:t>45442100-8 Roboty malarskie</w:t>
      </w:r>
    </w:p>
    <w:p w14:paraId="708F5DC0" w14:textId="525324A1" w:rsidR="0091439B" w:rsidRPr="003A3424" w:rsidRDefault="0091439B" w:rsidP="00065FE3">
      <w:pPr>
        <w:spacing w:after="120" w:line="269" w:lineRule="auto"/>
        <w:jc w:val="both"/>
        <w:rPr>
          <w:rFonts w:asciiTheme="minorHAnsi" w:hAnsiTheme="minorHAnsi"/>
          <w:sz w:val="22"/>
          <w:szCs w:val="22"/>
        </w:rPr>
      </w:pPr>
      <w:r w:rsidRPr="003A3424">
        <w:rPr>
          <w:rFonts w:asciiTheme="minorHAnsi" w:hAnsiTheme="minorHAnsi"/>
          <w:sz w:val="22"/>
          <w:szCs w:val="22"/>
        </w:rPr>
        <w:t>4.5</w:t>
      </w:r>
      <w:r w:rsidR="00506AD3" w:rsidRPr="003A3424">
        <w:rPr>
          <w:rFonts w:asciiTheme="minorHAnsi" w:hAnsiTheme="minorHAnsi"/>
          <w:sz w:val="22"/>
          <w:szCs w:val="22"/>
        </w:rPr>
        <w:t>.</w:t>
      </w:r>
      <w:r w:rsidR="00506AD3" w:rsidRPr="003A3424">
        <w:rPr>
          <w:rFonts w:asciiTheme="minorHAnsi" w:hAnsiTheme="minorHAnsi"/>
          <w:sz w:val="22"/>
          <w:szCs w:val="22"/>
        </w:rPr>
        <w:tab/>
      </w:r>
      <w:r w:rsidRPr="003A3424">
        <w:rPr>
          <w:rFonts w:asciiTheme="minorHAnsi" w:hAnsiTheme="minorHAnsi"/>
          <w:sz w:val="22"/>
          <w:szCs w:val="22"/>
          <w:u w:val="single"/>
        </w:rPr>
        <w:t>Podwykonawcy</w:t>
      </w:r>
    </w:p>
    <w:p w14:paraId="470C79AC" w14:textId="77777777" w:rsidR="00964FE0" w:rsidRPr="003A3424" w:rsidRDefault="0091439B" w:rsidP="00065FE3">
      <w:p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4.5.1.</w:t>
      </w:r>
      <w:r w:rsidRPr="003A3424">
        <w:rPr>
          <w:rFonts w:asciiTheme="minorHAnsi" w:hAnsiTheme="minorHAnsi"/>
          <w:sz w:val="22"/>
          <w:szCs w:val="22"/>
        </w:rPr>
        <w:tab/>
        <w:t xml:space="preserve">Zamawiający nie dokonuje zastrzeżenia dotyczącego obowiązku osobistego wykonania przez Wykonawcę wszystkich części zamówienia. </w:t>
      </w:r>
    </w:p>
    <w:p w14:paraId="44A49D1E" w14:textId="66E13867" w:rsidR="009C04C0" w:rsidRPr="003A3424" w:rsidRDefault="0091439B" w:rsidP="00065FE3">
      <w:pPr>
        <w:spacing w:after="120" w:line="269" w:lineRule="auto"/>
        <w:ind w:left="709" w:hanging="1"/>
        <w:jc w:val="both"/>
        <w:rPr>
          <w:rFonts w:asciiTheme="minorHAnsi" w:hAnsiTheme="minorHAnsi"/>
          <w:sz w:val="22"/>
          <w:szCs w:val="22"/>
        </w:rPr>
      </w:pPr>
      <w:r w:rsidRPr="003A3424">
        <w:rPr>
          <w:rFonts w:asciiTheme="minorHAnsi" w:hAnsiTheme="minorHAnsi"/>
          <w:sz w:val="22"/>
          <w:szCs w:val="22"/>
        </w:rPr>
        <w:t>W przypadku powierzenia wykonania części zamówienia podwykonawcom Zamawiający żąda, w</w:t>
      </w:r>
      <w:r w:rsidR="00650BC9" w:rsidRPr="003A3424">
        <w:rPr>
          <w:rFonts w:asciiTheme="minorHAnsi" w:hAnsiTheme="minorHAnsi"/>
          <w:sz w:val="22"/>
          <w:szCs w:val="22"/>
        </w:rPr>
        <w:t>s</w:t>
      </w:r>
      <w:r w:rsidRPr="003A3424">
        <w:rPr>
          <w:rFonts w:asciiTheme="minorHAnsi" w:hAnsiTheme="minorHAnsi"/>
          <w:sz w:val="22"/>
          <w:szCs w:val="22"/>
        </w:rPr>
        <w:t>kazania przez Wykonawcę w Ofercie części zamówienia, któr</w:t>
      </w:r>
      <w:r w:rsidR="00650BC9" w:rsidRPr="003A3424">
        <w:rPr>
          <w:rFonts w:asciiTheme="minorHAnsi" w:hAnsiTheme="minorHAnsi"/>
          <w:sz w:val="22"/>
          <w:szCs w:val="22"/>
        </w:rPr>
        <w:t>ych</w:t>
      </w:r>
      <w:r w:rsidR="00F41545" w:rsidRPr="003A3424">
        <w:rPr>
          <w:rFonts w:asciiTheme="minorHAnsi" w:hAnsiTheme="minorHAnsi"/>
          <w:sz w:val="22"/>
          <w:szCs w:val="22"/>
        </w:rPr>
        <w:t xml:space="preserve"> wykonani</w:t>
      </w:r>
      <w:r w:rsidR="00650BC9" w:rsidRPr="003A3424">
        <w:rPr>
          <w:rFonts w:asciiTheme="minorHAnsi" w:hAnsiTheme="minorHAnsi"/>
          <w:sz w:val="22"/>
          <w:szCs w:val="22"/>
        </w:rPr>
        <w:t>a</w:t>
      </w:r>
      <w:r w:rsidR="00F41545" w:rsidRPr="003A3424">
        <w:rPr>
          <w:rFonts w:asciiTheme="minorHAnsi" w:hAnsiTheme="minorHAnsi"/>
          <w:sz w:val="22"/>
          <w:szCs w:val="22"/>
        </w:rPr>
        <w:t xml:space="preserve"> Wykonawca powierzy </w:t>
      </w:r>
      <w:r w:rsidRPr="003A3424">
        <w:rPr>
          <w:rFonts w:asciiTheme="minorHAnsi" w:hAnsiTheme="minorHAnsi"/>
          <w:sz w:val="22"/>
          <w:szCs w:val="22"/>
        </w:rPr>
        <w:t>podwykonawc</w:t>
      </w:r>
      <w:r w:rsidR="00F41545" w:rsidRPr="003A3424">
        <w:rPr>
          <w:rFonts w:asciiTheme="minorHAnsi" w:hAnsiTheme="minorHAnsi"/>
          <w:sz w:val="22"/>
          <w:szCs w:val="22"/>
        </w:rPr>
        <w:t>om i podania firm podwykonawców</w:t>
      </w:r>
      <w:r w:rsidRPr="003A3424">
        <w:rPr>
          <w:rFonts w:asciiTheme="minorHAnsi" w:hAnsiTheme="minorHAnsi"/>
          <w:sz w:val="22"/>
          <w:szCs w:val="22"/>
        </w:rPr>
        <w:t>, którym b</w:t>
      </w:r>
      <w:r w:rsidR="00F41545" w:rsidRPr="003A3424">
        <w:rPr>
          <w:rFonts w:asciiTheme="minorHAnsi" w:hAnsiTheme="minorHAnsi"/>
          <w:sz w:val="22"/>
          <w:szCs w:val="22"/>
        </w:rPr>
        <w:t xml:space="preserve">ędzie powierzał </w:t>
      </w:r>
      <w:r w:rsidRPr="003A3424">
        <w:rPr>
          <w:rFonts w:asciiTheme="minorHAnsi" w:hAnsiTheme="minorHAnsi"/>
          <w:sz w:val="22"/>
          <w:szCs w:val="22"/>
        </w:rPr>
        <w:t xml:space="preserve">wykonywanie części robót. </w:t>
      </w:r>
    </w:p>
    <w:p w14:paraId="7A2C555F" w14:textId="77777777" w:rsidR="00506AD3" w:rsidRPr="003A3424" w:rsidRDefault="0091439B" w:rsidP="00065FE3">
      <w:pPr>
        <w:pStyle w:val="Tekstpodstawowywcity21"/>
        <w:spacing w:after="120" w:line="269" w:lineRule="auto"/>
        <w:ind w:hanging="703"/>
        <w:rPr>
          <w:rFonts w:asciiTheme="minorHAnsi" w:hAnsiTheme="minorHAnsi" w:cs="Times New Roman"/>
          <w:sz w:val="22"/>
          <w:szCs w:val="22"/>
        </w:rPr>
      </w:pPr>
      <w:r w:rsidRPr="003A3424">
        <w:rPr>
          <w:rFonts w:asciiTheme="minorHAnsi" w:hAnsiTheme="minorHAnsi" w:cs="Times New Roman"/>
          <w:sz w:val="22"/>
          <w:szCs w:val="22"/>
        </w:rPr>
        <w:t>4.5</w:t>
      </w:r>
      <w:r w:rsidRPr="003A3424">
        <w:rPr>
          <w:rFonts w:asciiTheme="minorHAnsi" w:hAnsiTheme="minorHAnsi" w:cs="Times New Roman"/>
          <w:sz w:val="22"/>
          <w:szCs w:val="22"/>
          <w:lang w:val="pl-PL"/>
        </w:rPr>
        <w:t>.2</w:t>
      </w:r>
      <w:r w:rsidRPr="003A3424">
        <w:rPr>
          <w:rFonts w:asciiTheme="minorHAnsi" w:hAnsiTheme="minorHAnsi" w:cs="Times New Roman"/>
          <w:sz w:val="22"/>
          <w:szCs w:val="22"/>
        </w:rPr>
        <w:t xml:space="preserve">.  </w:t>
      </w:r>
      <w:r w:rsidRPr="003A3424">
        <w:rPr>
          <w:rFonts w:asciiTheme="minorHAnsi" w:hAnsiTheme="minorHAnsi" w:cs="Times New Roman"/>
          <w:sz w:val="22"/>
          <w:szCs w:val="22"/>
          <w:lang w:val="pl-PL"/>
        </w:rPr>
        <w:tab/>
      </w:r>
      <w:r w:rsidRPr="003A3424">
        <w:rPr>
          <w:rFonts w:asciiTheme="minorHAnsi" w:hAnsiTheme="minorHAnsi" w:cs="Times New Roman"/>
          <w:sz w:val="22"/>
          <w:szCs w:val="22"/>
        </w:rPr>
        <w:t>Podczas realizacji zamówienia</w:t>
      </w:r>
      <w:r w:rsidRPr="003A3424">
        <w:rPr>
          <w:rFonts w:asciiTheme="minorHAnsi" w:hAnsiTheme="minorHAnsi" w:cs="Times New Roman"/>
          <w:sz w:val="22"/>
          <w:szCs w:val="22"/>
          <w:lang w:val="pl-PL"/>
        </w:rPr>
        <w:t>,</w:t>
      </w:r>
      <w:r w:rsidRPr="003A3424">
        <w:rPr>
          <w:rFonts w:asciiTheme="minorHAnsi" w:hAnsiTheme="minorHAnsi" w:cs="Times New Roman"/>
          <w:sz w:val="22"/>
          <w:szCs w:val="22"/>
        </w:rPr>
        <w:t xml:space="preserve"> jeżeli zmiana albo rezygnacja z podwykonawcy dotyczy podmiotu, na którego zasoby Wykonawca powoł</w:t>
      </w:r>
      <w:r w:rsidRPr="003A3424">
        <w:rPr>
          <w:rFonts w:asciiTheme="minorHAnsi" w:hAnsiTheme="minorHAnsi" w:cs="Times New Roman"/>
          <w:sz w:val="22"/>
          <w:szCs w:val="22"/>
          <w:lang w:val="pl-PL"/>
        </w:rPr>
        <w:t>ywał</w:t>
      </w:r>
      <w:r w:rsidRPr="003A3424">
        <w:rPr>
          <w:rFonts w:asciiTheme="minorHAnsi" w:hAnsiTheme="minorHAnsi" w:cs="Times New Roman"/>
          <w:sz w:val="22"/>
          <w:szCs w:val="22"/>
        </w:rPr>
        <w:t xml:space="preserve"> się, na zasadach określonych w art. 2</w:t>
      </w:r>
      <w:r w:rsidR="003815C4" w:rsidRPr="003A3424">
        <w:rPr>
          <w:rFonts w:asciiTheme="minorHAnsi" w:hAnsiTheme="minorHAnsi" w:cs="Times New Roman"/>
          <w:sz w:val="22"/>
          <w:szCs w:val="22"/>
          <w:lang w:val="pl-PL"/>
        </w:rPr>
        <w:t>2a</w:t>
      </w:r>
      <w:r w:rsidRPr="003A3424">
        <w:rPr>
          <w:rFonts w:asciiTheme="minorHAnsi" w:hAnsiTheme="minorHAnsi" w:cs="Times New Roman"/>
          <w:sz w:val="22"/>
          <w:szCs w:val="22"/>
          <w:lang w:val="pl-PL"/>
        </w:rPr>
        <w:t xml:space="preserve"> ustawy </w:t>
      </w:r>
      <w:proofErr w:type="spellStart"/>
      <w:r w:rsidRPr="003A3424">
        <w:rPr>
          <w:rFonts w:asciiTheme="minorHAnsi" w:hAnsiTheme="minorHAnsi" w:cs="Times New Roman"/>
          <w:sz w:val="22"/>
          <w:szCs w:val="22"/>
          <w:lang w:val="pl-PL"/>
        </w:rPr>
        <w:t>Pzp</w:t>
      </w:r>
      <w:proofErr w:type="spellEnd"/>
      <w:r w:rsidRPr="003A3424">
        <w:rPr>
          <w:rFonts w:asciiTheme="minorHAnsi" w:hAnsiTheme="minorHAnsi" w:cs="Times New Roman"/>
          <w:sz w:val="22"/>
          <w:szCs w:val="22"/>
        </w:rPr>
        <w:t>, w celu wykazania spełniania warunków udziału w postępowaniu, o których mowa w art. 22 ust. 1</w:t>
      </w:r>
      <w:r w:rsidRPr="003A3424">
        <w:rPr>
          <w:rFonts w:asciiTheme="minorHAnsi" w:hAnsiTheme="minorHAnsi" w:cs="Times New Roman"/>
          <w:sz w:val="22"/>
          <w:szCs w:val="22"/>
          <w:lang w:val="pl-PL"/>
        </w:rPr>
        <w:t xml:space="preserve"> ustawy </w:t>
      </w:r>
      <w:proofErr w:type="spellStart"/>
      <w:r w:rsidRPr="003A3424">
        <w:rPr>
          <w:rFonts w:asciiTheme="minorHAnsi" w:hAnsiTheme="minorHAnsi" w:cs="Times New Roman"/>
          <w:sz w:val="22"/>
          <w:szCs w:val="22"/>
          <w:lang w:val="pl-PL"/>
        </w:rPr>
        <w:t>Pzp</w:t>
      </w:r>
      <w:proofErr w:type="spellEnd"/>
      <w:r w:rsidRPr="003A3424">
        <w:rPr>
          <w:rFonts w:asciiTheme="minorHAnsi" w:hAnsiTheme="minorHAnsi" w:cs="Times New Roman"/>
          <w:sz w:val="22"/>
          <w:szCs w:val="22"/>
        </w:rPr>
        <w:t>, Wykonawca jest zobowiązany wykazać Zamawiającemu, iż proponowany inny podwykonawca lub Wykonawca samodzielnie spełnia je</w:t>
      </w:r>
      <w:r w:rsidRPr="003A3424">
        <w:rPr>
          <w:rFonts w:asciiTheme="minorHAnsi" w:hAnsiTheme="minorHAnsi" w:cs="Times New Roman"/>
          <w:sz w:val="22"/>
          <w:szCs w:val="22"/>
          <w:lang w:val="pl-PL"/>
        </w:rPr>
        <w:t xml:space="preserve"> </w:t>
      </w:r>
      <w:r w:rsidRPr="003A3424">
        <w:rPr>
          <w:rFonts w:asciiTheme="minorHAnsi" w:hAnsiTheme="minorHAnsi" w:cs="Times New Roman"/>
          <w:sz w:val="22"/>
          <w:szCs w:val="22"/>
        </w:rPr>
        <w:t>w stopniu nie mniejszym niż wymagany w trakcie postępowania o udzielenie zamówienia.</w:t>
      </w:r>
    </w:p>
    <w:p w14:paraId="11D416AD" w14:textId="77777777" w:rsidR="0091439B" w:rsidRPr="003A3424" w:rsidRDefault="0091439B" w:rsidP="00065FE3">
      <w:pPr>
        <w:pStyle w:val="Tekstpodstawowywcity21"/>
        <w:spacing w:after="120" w:line="269" w:lineRule="auto"/>
        <w:ind w:hanging="703"/>
        <w:rPr>
          <w:rFonts w:asciiTheme="minorHAnsi" w:hAnsiTheme="minorHAnsi"/>
          <w:sz w:val="22"/>
          <w:szCs w:val="22"/>
        </w:rPr>
      </w:pPr>
      <w:r w:rsidRPr="003A3424">
        <w:rPr>
          <w:rFonts w:asciiTheme="minorHAnsi" w:hAnsiTheme="minorHAnsi" w:cs="Times New Roman"/>
          <w:sz w:val="22"/>
          <w:szCs w:val="22"/>
        </w:rPr>
        <w:t>4.</w:t>
      </w:r>
      <w:r w:rsidRPr="003A3424">
        <w:rPr>
          <w:rFonts w:asciiTheme="minorHAnsi" w:hAnsiTheme="minorHAnsi" w:cs="Times New Roman"/>
          <w:sz w:val="22"/>
          <w:szCs w:val="22"/>
          <w:lang w:val="pl-PL"/>
        </w:rPr>
        <w:t>6</w:t>
      </w:r>
      <w:r w:rsidRPr="003A3424">
        <w:rPr>
          <w:rFonts w:asciiTheme="minorHAnsi" w:hAnsiTheme="minorHAnsi" w:cs="Times New Roman"/>
          <w:sz w:val="22"/>
          <w:szCs w:val="22"/>
        </w:rPr>
        <w:t xml:space="preserve">.  </w:t>
      </w:r>
      <w:r w:rsidRPr="003A3424">
        <w:rPr>
          <w:rFonts w:asciiTheme="minorHAnsi" w:hAnsiTheme="minorHAnsi" w:cs="Times New Roman"/>
          <w:sz w:val="22"/>
          <w:szCs w:val="22"/>
          <w:lang w:val="pl-PL"/>
        </w:rPr>
        <w:tab/>
        <w:t>Zamawiający nie dopuszcza możliwości składania ofert częściowych.</w:t>
      </w:r>
    </w:p>
    <w:p w14:paraId="10769363" w14:textId="464BEE2A" w:rsidR="0091439B" w:rsidRPr="003A3424" w:rsidRDefault="0091439B" w:rsidP="00065FE3">
      <w:pPr>
        <w:spacing w:after="120" w:line="269" w:lineRule="auto"/>
        <w:ind w:left="705" w:hanging="705"/>
        <w:jc w:val="both"/>
        <w:rPr>
          <w:rFonts w:asciiTheme="minorHAnsi" w:hAnsiTheme="minorHAnsi"/>
          <w:iCs/>
          <w:sz w:val="22"/>
          <w:szCs w:val="22"/>
        </w:rPr>
      </w:pPr>
      <w:r w:rsidRPr="003A3424">
        <w:rPr>
          <w:rFonts w:asciiTheme="minorHAnsi" w:hAnsiTheme="minorHAnsi"/>
          <w:sz w:val="22"/>
          <w:szCs w:val="22"/>
        </w:rPr>
        <w:t>4.7.</w:t>
      </w:r>
      <w:r w:rsidRPr="003A3424">
        <w:rPr>
          <w:rFonts w:asciiTheme="minorHAnsi" w:hAnsiTheme="minorHAnsi"/>
          <w:sz w:val="22"/>
          <w:szCs w:val="22"/>
        </w:rPr>
        <w:tab/>
        <w:t>Realizacja zamówienia podlega prawu po</w:t>
      </w:r>
      <w:r w:rsidR="00A15256" w:rsidRPr="003A3424">
        <w:rPr>
          <w:rFonts w:asciiTheme="minorHAnsi" w:hAnsiTheme="minorHAnsi"/>
          <w:sz w:val="22"/>
          <w:szCs w:val="22"/>
        </w:rPr>
        <w:t>lskiemu, w tym w szczególności U</w:t>
      </w:r>
      <w:r w:rsidRPr="003A3424">
        <w:rPr>
          <w:rFonts w:asciiTheme="minorHAnsi" w:hAnsiTheme="minorHAnsi"/>
          <w:sz w:val="22"/>
          <w:szCs w:val="22"/>
        </w:rPr>
        <w:t>stawie z dnia 7 lipca 1994</w:t>
      </w:r>
      <w:r w:rsidR="00254572" w:rsidRPr="003A3424">
        <w:rPr>
          <w:rFonts w:asciiTheme="minorHAnsi" w:hAnsiTheme="minorHAnsi"/>
          <w:sz w:val="22"/>
          <w:szCs w:val="22"/>
        </w:rPr>
        <w:t xml:space="preserve"> </w:t>
      </w:r>
      <w:r w:rsidRPr="003A3424">
        <w:rPr>
          <w:rFonts w:asciiTheme="minorHAnsi" w:hAnsiTheme="minorHAnsi"/>
          <w:sz w:val="22"/>
          <w:szCs w:val="22"/>
        </w:rPr>
        <w:t>r. Prawo budowlane (</w:t>
      </w:r>
      <w:r w:rsidR="005E33B6" w:rsidRPr="003A3424">
        <w:rPr>
          <w:rFonts w:asciiTheme="minorHAnsi" w:hAnsiTheme="minorHAnsi"/>
          <w:sz w:val="22"/>
          <w:szCs w:val="22"/>
        </w:rPr>
        <w:t>tekst jednolity:</w:t>
      </w:r>
      <w:r w:rsidR="002D5D28" w:rsidRPr="003A3424">
        <w:rPr>
          <w:rFonts w:asciiTheme="minorHAnsi" w:hAnsiTheme="minorHAnsi"/>
          <w:bCs/>
          <w:iCs/>
          <w:sz w:val="22"/>
          <w:szCs w:val="22"/>
        </w:rPr>
        <w:t xml:space="preserve"> Dz. U. z 2018 r., poz. 1202, z </w:t>
      </w:r>
      <w:proofErr w:type="spellStart"/>
      <w:r w:rsidR="002D5D28" w:rsidRPr="003A3424">
        <w:rPr>
          <w:rFonts w:asciiTheme="minorHAnsi" w:hAnsiTheme="minorHAnsi"/>
          <w:bCs/>
          <w:iCs/>
          <w:sz w:val="22"/>
          <w:szCs w:val="22"/>
        </w:rPr>
        <w:t>późn</w:t>
      </w:r>
      <w:proofErr w:type="spellEnd"/>
      <w:r w:rsidR="002D5D28" w:rsidRPr="003A3424">
        <w:rPr>
          <w:rFonts w:asciiTheme="minorHAnsi" w:hAnsiTheme="minorHAnsi"/>
          <w:bCs/>
          <w:iCs/>
          <w:sz w:val="22"/>
          <w:szCs w:val="22"/>
        </w:rPr>
        <w:t>. zm.).</w:t>
      </w:r>
    </w:p>
    <w:p w14:paraId="55126D9E" w14:textId="4DAE7E5D" w:rsidR="00FC3807" w:rsidRPr="003A3424" w:rsidRDefault="0091439B" w:rsidP="00065FE3">
      <w:pPr>
        <w:spacing w:after="120" w:line="269" w:lineRule="auto"/>
        <w:ind w:left="720" w:hanging="720"/>
        <w:jc w:val="both"/>
        <w:rPr>
          <w:rFonts w:asciiTheme="minorHAnsi" w:hAnsiTheme="minorHAnsi"/>
          <w:iCs/>
          <w:color w:val="FF0000"/>
          <w:sz w:val="22"/>
          <w:szCs w:val="22"/>
        </w:rPr>
      </w:pPr>
      <w:r w:rsidRPr="003A3424">
        <w:rPr>
          <w:rFonts w:asciiTheme="minorHAnsi" w:hAnsiTheme="minorHAnsi"/>
          <w:iCs/>
          <w:sz w:val="22"/>
          <w:szCs w:val="22"/>
        </w:rPr>
        <w:t>4.8.</w:t>
      </w:r>
      <w:r w:rsidRPr="003A3424">
        <w:rPr>
          <w:rFonts w:asciiTheme="minorHAnsi" w:hAnsiTheme="minorHAnsi"/>
          <w:i/>
          <w:iCs/>
          <w:sz w:val="22"/>
          <w:szCs w:val="22"/>
        </w:rPr>
        <w:tab/>
      </w:r>
      <w:r w:rsidR="007458D4" w:rsidRPr="003A3424">
        <w:rPr>
          <w:rFonts w:asciiTheme="minorHAnsi" w:hAnsiTheme="minorHAnsi"/>
          <w:iCs/>
          <w:sz w:val="22"/>
          <w:szCs w:val="22"/>
        </w:rPr>
        <w:t xml:space="preserve">Zamawiający </w:t>
      </w:r>
      <w:r w:rsidR="00F767A5" w:rsidRPr="003A3424">
        <w:rPr>
          <w:rFonts w:asciiTheme="minorHAnsi" w:hAnsiTheme="minorHAnsi"/>
          <w:iCs/>
          <w:sz w:val="22"/>
          <w:szCs w:val="22"/>
        </w:rPr>
        <w:t xml:space="preserve">nie </w:t>
      </w:r>
      <w:r w:rsidR="007458D4" w:rsidRPr="003A3424">
        <w:rPr>
          <w:rFonts w:asciiTheme="minorHAnsi" w:hAnsiTheme="minorHAnsi"/>
          <w:iCs/>
          <w:sz w:val="22"/>
          <w:szCs w:val="22"/>
        </w:rPr>
        <w:t xml:space="preserve">przewiduje udzielenia zamówień, o których mowa w art. 67 ust. 1 pkt 6 ustawy </w:t>
      </w:r>
      <w:proofErr w:type="spellStart"/>
      <w:r w:rsidR="007458D4" w:rsidRPr="003A3424">
        <w:rPr>
          <w:rFonts w:asciiTheme="minorHAnsi" w:hAnsiTheme="minorHAnsi"/>
          <w:iCs/>
          <w:sz w:val="22"/>
          <w:szCs w:val="22"/>
        </w:rPr>
        <w:t>Pzp</w:t>
      </w:r>
      <w:proofErr w:type="spellEnd"/>
      <w:r w:rsidR="00F767A5" w:rsidRPr="003A3424">
        <w:rPr>
          <w:rFonts w:asciiTheme="minorHAnsi" w:hAnsiTheme="minorHAnsi"/>
          <w:iCs/>
          <w:sz w:val="22"/>
          <w:szCs w:val="22"/>
        </w:rPr>
        <w:t xml:space="preserve">. </w:t>
      </w:r>
    </w:p>
    <w:p w14:paraId="28A91B2E" w14:textId="340DB6BB" w:rsidR="00EB2DF1" w:rsidRPr="003A3424" w:rsidRDefault="00D138CC" w:rsidP="00065FE3">
      <w:pPr>
        <w:spacing w:after="120" w:line="269" w:lineRule="auto"/>
        <w:ind w:left="720" w:hanging="720"/>
        <w:jc w:val="both"/>
        <w:rPr>
          <w:rFonts w:asciiTheme="minorHAnsi" w:hAnsiTheme="minorHAnsi"/>
          <w:iCs/>
          <w:sz w:val="22"/>
          <w:szCs w:val="22"/>
        </w:rPr>
      </w:pPr>
      <w:r w:rsidRPr="003A3424">
        <w:rPr>
          <w:rFonts w:asciiTheme="minorHAnsi" w:hAnsiTheme="minorHAnsi"/>
          <w:iCs/>
          <w:sz w:val="22"/>
          <w:szCs w:val="22"/>
        </w:rPr>
        <w:t>4.9.</w:t>
      </w:r>
      <w:r w:rsidRPr="003A3424">
        <w:rPr>
          <w:rFonts w:asciiTheme="minorHAnsi" w:hAnsiTheme="minorHAnsi"/>
          <w:iCs/>
          <w:sz w:val="22"/>
          <w:szCs w:val="22"/>
        </w:rPr>
        <w:tab/>
      </w:r>
      <w:r w:rsidR="00EB2DF1" w:rsidRPr="003A3424">
        <w:rPr>
          <w:rFonts w:asciiTheme="minorHAnsi" w:hAnsiTheme="minorHAnsi"/>
          <w:iCs/>
          <w:sz w:val="22"/>
          <w:szCs w:val="22"/>
        </w:rPr>
        <w:t>Zamawiający wymaga, aby osoby wykonujące czynności polegające na świadczeniu najemnej pracy fizycznej pod nadzorem (robotnicy) w ramach realizacji przedmiotowego zamówienia były zatrudniane przez Wykonawcę lub podwykonawcę na podstawie umowy o pracę.  Minimalna liczba osób jak również wymiar etatu dla poszczególnych osób określa Wykonawca mając na uwadze konieczność terminowego i prawidłowego wykonania przedmiotu umowy.</w:t>
      </w:r>
    </w:p>
    <w:p w14:paraId="66035F82" w14:textId="5BFFADFB" w:rsidR="000124AD" w:rsidRPr="003A3424" w:rsidRDefault="00EB2DF1" w:rsidP="00065FE3">
      <w:pPr>
        <w:spacing w:after="120" w:line="269" w:lineRule="auto"/>
        <w:ind w:left="720" w:hanging="720"/>
        <w:jc w:val="both"/>
        <w:rPr>
          <w:rFonts w:asciiTheme="minorHAnsi" w:hAnsiTheme="minorHAnsi"/>
          <w:iCs/>
          <w:sz w:val="22"/>
          <w:szCs w:val="22"/>
        </w:rPr>
      </w:pPr>
      <w:r w:rsidRPr="003A3424">
        <w:rPr>
          <w:rFonts w:asciiTheme="minorHAnsi" w:hAnsiTheme="minorHAnsi"/>
          <w:iCs/>
          <w:sz w:val="22"/>
          <w:szCs w:val="22"/>
        </w:rPr>
        <w:tab/>
      </w:r>
      <w:r w:rsidR="00BC3A47" w:rsidRPr="003A3424">
        <w:rPr>
          <w:rFonts w:asciiTheme="minorHAnsi" w:hAnsiTheme="minorHAnsi"/>
          <w:iCs/>
          <w:sz w:val="22"/>
          <w:szCs w:val="22"/>
        </w:rPr>
        <w:t xml:space="preserve">Wymogi dotyczące obowiązków zatrudnienia na podstawie umowy o pracę dla poszczególnych osób nie znajdą zastosowania w przypadku, w którym Wykonawca lub podwykonawca zgłosi daną osobę (właściciela) jako odpowiednio podwykonawcę lub dalszego podwykonawcę w rozumieniu art. 2 pkt 9b ustawy </w:t>
      </w:r>
      <w:r w:rsidR="003F757F" w:rsidRPr="003A3424">
        <w:rPr>
          <w:rFonts w:asciiTheme="minorHAnsi" w:hAnsiTheme="minorHAnsi"/>
          <w:iCs/>
          <w:sz w:val="22"/>
          <w:szCs w:val="22"/>
        </w:rPr>
        <w:t xml:space="preserve">PZP </w:t>
      </w:r>
      <w:r w:rsidR="00E75B3E" w:rsidRPr="003A3424">
        <w:rPr>
          <w:rFonts w:asciiTheme="minorHAnsi" w:hAnsiTheme="minorHAnsi"/>
          <w:iCs/>
          <w:sz w:val="22"/>
          <w:szCs w:val="22"/>
        </w:rPr>
        <w:t>o ile</w:t>
      </w:r>
      <w:r w:rsidR="003F757F" w:rsidRPr="003A3424">
        <w:rPr>
          <w:rFonts w:asciiTheme="minorHAnsi" w:hAnsiTheme="minorHAnsi"/>
          <w:iCs/>
          <w:sz w:val="22"/>
          <w:szCs w:val="22"/>
        </w:rPr>
        <w:t xml:space="preserve"> okoliczności, a w szczególności charakter i sposób prowadzonej działalności gospodarczej podwykonawcy, wskazują, że nie ma to na celu obejścia przepisów prawa</w:t>
      </w:r>
      <w:r w:rsidR="00BC3A47" w:rsidRPr="003A3424">
        <w:rPr>
          <w:rFonts w:asciiTheme="minorHAnsi" w:hAnsiTheme="minorHAnsi"/>
          <w:iCs/>
          <w:sz w:val="22"/>
          <w:szCs w:val="22"/>
        </w:rPr>
        <w:t xml:space="preserve">. </w:t>
      </w:r>
    </w:p>
    <w:p w14:paraId="12A144F2" w14:textId="6FCE0682" w:rsidR="00BC3A47" w:rsidRPr="003A3424" w:rsidRDefault="00BC3A47" w:rsidP="00065FE3">
      <w:pPr>
        <w:spacing w:after="120" w:line="269" w:lineRule="auto"/>
        <w:ind w:left="720" w:hanging="11"/>
        <w:jc w:val="both"/>
        <w:rPr>
          <w:rFonts w:asciiTheme="minorHAnsi" w:hAnsiTheme="minorHAnsi"/>
          <w:iCs/>
          <w:sz w:val="22"/>
          <w:szCs w:val="22"/>
        </w:rPr>
      </w:pPr>
      <w:r w:rsidRPr="003A3424">
        <w:rPr>
          <w:rFonts w:asciiTheme="minorHAnsi" w:hAnsiTheme="minorHAnsi"/>
          <w:iCs/>
          <w:sz w:val="22"/>
          <w:szCs w:val="22"/>
        </w:rPr>
        <w:t>Obowiązek zatrudnienia na umowę o pracę osób</w:t>
      </w:r>
      <w:r w:rsidR="00650BC9" w:rsidRPr="003A3424">
        <w:rPr>
          <w:rFonts w:asciiTheme="minorHAnsi" w:hAnsiTheme="minorHAnsi"/>
          <w:iCs/>
          <w:sz w:val="22"/>
          <w:szCs w:val="22"/>
        </w:rPr>
        <w:t>,</w:t>
      </w:r>
      <w:r w:rsidRPr="003A3424">
        <w:rPr>
          <w:rFonts w:asciiTheme="minorHAnsi" w:hAnsiTheme="minorHAnsi"/>
          <w:iCs/>
          <w:sz w:val="22"/>
          <w:szCs w:val="22"/>
        </w:rPr>
        <w:t xml:space="preserve"> o których mowa </w:t>
      </w:r>
      <w:r w:rsidR="00627E94" w:rsidRPr="003A3424">
        <w:rPr>
          <w:rFonts w:asciiTheme="minorHAnsi" w:hAnsiTheme="minorHAnsi"/>
          <w:iCs/>
          <w:sz w:val="22"/>
          <w:szCs w:val="22"/>
        </w:rPr>
        <w:t xml:space="preserve">w Istotnych Postanowieniach Umowy </w:t>
      </w:r>
      <w:r w:rsidRPr="003A3424">
        <w:rPr>
          <w:rFonts w:asciiTheme="minorHAnsi" w:hAnsiTheme="minorHAnsi"/>
          <w:iCs/>
          <w:sz w:val="22"/>
          <w:szCs w:val="22"/>
        </w:rPr>
        <w:t>dotyczy t</w:t>
      </w:r>
      <w:r w:rsidR="000124AD" w:rsidRPr="003A3424">
        <w:rPr>
          <w:rFonts w:asciiTheme="minorHAnsi" w:hAnsiTheme="minorHAnsi"/>
          <w:iCs/>
          <w:sz w:val="22"/>
          <w:szCs w:val="22"/>
        </w:rPr>
        <w:t>ych podwykonawców lub dalszych podwykonawców</w:t>
      </w:r>
      <w:r w:rsidRPr="003A3424">
        <w:rPr>
          <w:rFonts w:asciiTheme="minorHAnsi" w:hAnsiTheme="minorHAnsi"/>
          <w:iCs/>
          <w:sz w:val="22"/>
          <w:szCs w:val="22"/>
        </w:rPr>
        <w:t xml:space="preserve">, </w:t>
      </w:r>
      <w:r w:rsidR="000124AD" w:rsidRPr="003A3424">
        <w:rPr>
          <w:rFonts w:asciiTheme="minorHAnsi" w:hAnsiTheme="minorHAnsi"/>
          <w:iCs/>
          <w:sz w:val="22"/>
          <w:szCs w:val="22"/>
        </w:rPr>
        <w:t>którzy</w:t>
      </w:r>
      <w:r w:rsidRPr="003A3424">
        <w:rPr>
          <w:rFonts w:asciiTheme="minorHAnsi" w:hAnsiTheme="minorHAnsi"/>
          <w:iCs/>
          <w:sz w:val="22"/>
          <w:szCs w:val="22"/>
        </w:rPr>
        <w:t xml:space="preserve"> przy wy</w:t>
      </w:r>
      <w:r w:rsidR="000124AD" w:rsidRPr="003A3424">
        <w:rPr>
          <w:rFonts w:asciiTheme="minorHAnsi" w:hAnsiTheme="minorHAnsi"/>
          <w:iCs/>
          <w:sz w:val="22"/>
          <w:szCs w:val="22"/>
        </w:rPr>
        <w:t>konywaniu części zamówienia będą</w:t>
      </w:r>
      <w:r w:rsidRPr="003A3424">
        <w:rPr>
          <w:rFonts w:asciiTheme="minorHAnsi" w:hAnsiTheme="minorHAnsi"/>
          <w:iCs/>
          <w:sz w:val="22"/>
          <w:szCs w:val="22"/>
        </w:rPr>
        <w:t xml:space="preserve"> posługiwali się takimi osobami. Brak zgłoszenia danej osoby jako podwykonawcy w treści Formularza ofertowego lub przed przystąpieniem do wykonania zamówienia, nie oznacza braku możliwości zgłoszenia takiej osoby na etapie realizacji zamówienia na zasadach wskazanych w Istotnych Postanowieniach Umowy.</w:t>
      </w:r>
    </w:p>
    <w:p w14:paraId="05C8821A" w14:textId="1BB1A2B6" w:rsidR="00605E0D" w:rsidRDefault="00EB2DF1" w:rsidP="00940E59">
      <w:pPr>
        <w:spacing w:after="120" w:line="269" w:lineRule="auto"/>
        <w:ind w:left="720" w:hanging="12"/>
        <w:jc w:val="both"/>
        <w:rPr>
          <w:rFonts w:asciiTheme="minorHAnsi" w:hAnsiTheme="minorHAnsi"/>
          <w:sz w:val="22"/>
          <w:szCs w:val="22"/>
        </w:rPr>
      </w:pPr>
      <w:r w:rsidRPr="003A3424">
        <w:rPr>
          <w:rFonts w:asciiTheme="minorHAnsi" w:hAnsiTheme="minorHAnsi"/>
          <w:iCs/>
          <w:sz w:val="22"/>
          <w:szCs w:val="22"/>
        </w:rPr>
        <w:t xml:space="preserve">Szczegółowe wymogi </w:t>
      </w:r>
      <w:r w:rsidRPr="003A3424">
        <w:rPr>
          <w:rFonts w:asciiTheme="minorHAnsi" w:hAnsiTheme="minorHAnsi"/>
          <w:sz w:val="22"/>
          <w:szCs w:val="22"/>
        </w:rPr>
        <w:t xml:space="preserve">dotyczące w szczególności </w:t>
      </w:r>
      <w:r w:rsidR="00D138CC" w:rsidRPr="003A3424">
        <w:rPr>
          <w:rFonts w:asciiTheme="minorHAnsi" w:hAnsiTheme="minorHAnsi"/>
          <w:sz w:val="22"/>
          <w:szCs w:val="22"/>
        </w:rPr>
        <w:t>spos</w:t>
      </w:r>
      <w:r w:rsidRPr="003A3424">
        <w:rPr>
          <w:rFonts w:asciiTheme="minorHAnsi" w:hAnsiTheme="minorHAnsi"/>
          <w:sz w:val="22"/>
          <w:szCs w:val="22"/>
        </w:rPr>
        <w:t>o</w:t>
      </w:r>
      <w:r w:rsidR="00D138CC" w:rsidRPr="003A3424">
        <w:rPr>
          <w:rFonts w:asciiTheme="minorHAnsi" w:hAnsiTheme="minorHAnsi"/>
          <w:sz w:val="22"/>
          <w:szCs w:val="22"/>
        </w:rPr>
        <w:t>b</w:t>
      </w:r>
      <w:r w:rsidRPr="003A3424">
        <w:rPr>
          <w:rFonts w:asciiTheme="minorHAnsi" w:hAnsiTheme="minorHAnsi"/>
          <w:sz w:val="22"/>
          <w:szCs w:val="22"/>
        </w:rPr>
        <w:t>u</w:t>
      </w:r>
      <w:r w:rsidR="00D138CC" w:rsidRPr="003A3424">
        <w:rPr>
          <w:rFonts w:asciiTheme="minorHAnsi" w:hAnsiTheme="minorHAnsi"/>
          <w:sz w:val="22"/>
          <w:szCs w:val="22"/>
        </w:rPr>
        <w:t xml:space="preserve"> dokumentowania zatrudnienia osób, o których mowa w art. 29 ust. 3a ustawy </w:t>
      </w:r>
      <w:proofErr w:type="spellStart"/>
      <w:r w:rsidR="00D138CC" w:rsidRPr="003A3424">
        <w:rPr>
          <w:rFonts w:asciiTheme="minorHAnsi" w:hAnsiTheme="minorHAnsi"/>
          <w:sz w:val="22"/>
          <w:szCs w:val="22"/>
        </w:rPr>
        <w:t>Pzp</w:t>
      </w:r>
      <w:proofErr w:type="spellEnd"/>
      <w:r w:rsidRPr="003A3424">
        <w:rPr>
          <w:rFonts w:asciiTheme="minorHAnsi" w:hAnsiTheme="minorHAnsi"/>
          <w:sz w:val="22"/>
          <w:szCs w:val="22"/>
        </w:rPr>
        <w:t>, u</w:t>
      </w:r>
      <w:r w:rsidR="00D138CC" w:rsidRPr="003A3424">
        <w:rPr>
          <w:rFonts w:asciiTheme="minorHAnsi" w:hAnsiTheme="minorHAnsi"/>
          <w:sz w:val="22"/>
          <w:szCs w:val="22"/>
        </w:rPr>
        <w:t>prawnie</w:t>
      </w:r>
      <w:r w:rsidRPr="003A3424">
        <w:rPr>
          <w:rFonts w:asciiTheme="minorHAnsi" w:hAnsiTheme="minorHAnsi"/>
          <w:sz w:val="22"/>
          <w:szCs w:val="22"/>
        </w:rPr>
        <w:t>ń</w:t>
      </w:r>
      <w:r w:rsidR="00D138CC" w:rsidRPr="003A3424">
        <w:rPr>
          <w:rFonts w:asciiTheme="minorHAnsi" w:hAnsiTheme="minorHAnsi"/>
          <w:sz w:val="22"/>
          <w:szCs w:val="22"/>
        </w:rPr>
        <w:t xml:space="preserve"> Zamawiającego w zakresie kontroli spełniania przez Wykonawcę wymagań, o których mowa w art. 29 ust. 3a ustawy </w:t>
      </w:r>
      <w:proofErr w:type="spellStart"/>
      <w:r w:rsidR="00D138CC" w:rsidRPr="003A3424">
        <w:rPr>
          <w:rFonts w:asciiTheme="minorHAnsi" w:hAnsiTheme="minorHAnsi"/>
          <w:sz w:val="22"/>
          <w:szCs w:val="22"/>
        </w:rPr>
        <w:t>Pzp</w:t>
      </w:r>
      <w:proofErr w:type="spellEnd"/>
      <w:r w:rsidR="00D138CC" w:rsidRPr="003A3424">
        <w:rPr>
          <w:rFonts w:asciiTheme="minorHAnsi" w:hAnsiTheme="minorHAnsi"/>
          <w:sz w:val="22"/>
          <w:szCs w:val="22"/>
        </w:rPr>
        <w:t>, oraz sankcj</w:t>
      </w:r>
      <w:r w:rsidRPr="003A3424">
        <w:rPr>
          <w:rFonts w:asciiTheme="minorHAnsi" w:hAnsiTheme="minorHAnsi"/>
          <w:sz w:val="22"/>
          <w:szCs w:val="22"/>
        </w:rPr>
        <w:t>i</w:t>
      </w:r>
      <w:r w:rsidR="00D138CC" w:rsidRPr="003A3424">
        <w:rPr>
          <w:rFonts w:asciiTheme="minorHAnsi" w:hAnsiTheme="minorHAnsi"/>
          <w:sz w:val="22"/>
          <w:szCs w:val="22"/>
        </w:rPr>
        <w:t xml:space="preserve"> z tyt</w:t>
      </w:r>
      <w:r w:rsidR="003A58BF" w:rsidRPr="003A3424">
        <w:rPr>
          <w:rFonts w:asciiTheme="minorHAnsi" w:hAnsiTheme="minorHAnsi"/>
          <w:sz w:val="22"/>
          <w:szCs w:val="22"/>
        </w:rPr>
        <w:t>ułu niespełnienia tych wymagań</w:t>
      </w:r>
      <w:r w:rsidRPr="003A3424">
        <w:rPr>
          <w:rFonts w:asciiTheme="minorHAnsi" w:hAnsiTheme="minorHAnsi"/>
          <w:sz w:val="22"/>
          <w:szCs w:val="22"/>
        </w:rPr>
        <w:t xml:space="preserve"> zostały wskazane w treści Istotnych Postanowień Umowy.</w:t>
      </w:r>
    </w:p>
    <w:p w14:paraId="08BBD0F9" w14:textId="77777777" w:rsidR="00940E59" w:rsidRPr="00940E59" w:rsidRDefault="00940E59" w:rsidP="00940E59">
      <w:pPr>
        <w:spacing w:after="120" w:line="269" w:lineRule="auto"/>
        <w:ind w:left="720" w:hanging="12"/>
        <w:jc w:val="both"/>
        <w:rPr>
          <w:rFonts w:asciiTheme="minorHAnsi" w:hAnsiTheme="minorHAnsi"/>
          <w:sz w:val="22"/>
          <w:szCs w:val="22"/>
        </w:rPr>
      </w:pPr>
    </w:p>
    <w:p w14:paraId="309520DB" w14:textId="77777777" w:rsidR="0091439B" w:rsidRPr="003A3424" w:rsidRDefault="0091439B" w:rsidP="00065FE3">
      <w:pPr>
        <w:spacing w:after="120" w:line="269" w:lineRule="auto"/>
        <w:jc w:val="both"/>
        <w:rPr>
          <w:rFonts w:asciiTheme="minorHAnsi" w:hAnsiTheme="minorHAnsi"/>
          <w:b/>
          <w:sz w:val="22"/>
          <w:szCs w:val="22"/>
        </w:rPr>
      </w:pPr>
      <w:r w:rsidRPr="003A3424">
        <w:rPr>
          <w:rFonts w:asciiTheme="minorHAnsi" w:hAnsiTheme="minorHAnsi"/>
          <w:b/>
          <w:bCs/>
          <w:sz w:val="22"/>
          <w:szCs w:val="22"/>
        </w:rPr>
        <w:lastRenderedPageBreak/>
        <w:t>5.</w:t>
      </w:r>
      <w:r w:rsidRPr="003A3424">
        <w:rPr>
          <w:rFonts w:asciiTheme="minorHAnsi" w:hAnsiTheme="minorHAnsi"/>
          <w:b/>
          <w:bCs/>
          <w:sz w:val="22"/>
          <w:szCs w:val="22"/>
        </w:rPr>
        <w:tab/>
        <w:t>Termin realizacji zamówienia.</w:t>
      </w:r>
    </w:p>
    <w:p w14:paraId="641A37EA" w14:textId="1D9A7AEC" w:rsidR="0091439B" w:rsidRPr="003A3424" w:rsidRDefault="0096225C" w:rsidP="00065FE3">
      <w:pPr>
        <w:spacing w:after="120" w:line="269" w:lineRule="auto"/>
        <w:ind w:left="720"/>
        <w:jc w:val="both"/>
        <w:rPr>
          <w:rFonts w:asciiTheme="minorHAnsi" w:hAnsiTheme="minorHAnsi"/>
          <w:bCs/>
          <w:iCs/>
          <w:color w:val="000000"/>
          <w:sz w:val="22"/>
          <w:szCs w:val="22"/>
        </w:rPr>
      </w:pPr>
      <w:r w:rsidRPr="003A3424">
        <w:rPr>
          <w:rFonts w:asciiTheme="minorHAnsi" w:hAnsiTheme="minorHAnsi"/>
          <w:iCs/>
          <w:sz w:val="22"/>
          <w:szCs w:val="22"/>
          <w:u w:val="single"/>
        </w:rPr>
        <w:t>Zamawiający wymaga, aby przedmiot</w:t>
      </w:r>
      <w:r w:rsidR="00BB1EB4" w:rsidRPr="003A3424">
        <w:rPr>
          <w:rFonts w:asciiTheme="minorHAnsi" w:hAnsiTheme="minorHAnsi"/>
          <w:iCs/>
          <w:sz w:val="22"/>
          <w:szCs w:val="22"/>
          <w:u w:val="single"/>
        </w:rPr>
        <w:t xml:space="preserve"> zamówienia został zrealizowany </w:t>
      </w:r>
      <w:r w:rsidRPr="003A3424">
        <w:rPr>
          <w:rFonts w:asciiTheme="minorHAnsi" w:hAnsiTheme="minorHAnsi"/>
          <w:iCs/>
          <w:sz w:val="22"/>
          <w:szCs w:val="22"/>
          <w:u w:val="single"/>
        </w:rPr>
        <w:t xml:space="preserve">w ciągu </w:t>
      </w:r>
      <w:r w:rsidR="00752D7B" w:rsidRPr="003A3424">
        <w:rPr>
          <w:rFonts w:asciiTheme="minorHAnsi" w:hAnsiTheme="minorHAnsi"/>
          <w:b/>
          <w:iCs/>
          <w:sz w:val="22"/>
          <w:szCs w:val="22"/>
          <w:u w:val="single"/>
        </w:rPr>
        <w:t>2</w:t>
      </w:r>
      <w:r w:rsidRPr="003A3424">
        <w:rPr>
          <w:rFonts w:asciiTheme="minorHAnsi" w:hAnsiTheme="minorHAnsi"/>
          <w:b/>
          <w:iCs/>
          <w:sz w:val="22"/>
          <w:szCs w:val="22"/>
          <w:u w:val="single"/>
        </w:rPr>
        <w:t> miesięcy</w:t>
      </w:r>
      <w:r w:rsidR="0073419F" w:rsidRPr="003A3424">
        <w:rPr>
          <w:rFonts w:asciiTheme="minorHAnsi" w:hAnsiTheme="minorHAnsi"/>
          <w:bCs/>
          <w:iCs/>
          <w:color w:val="000000"/>
          <w:sz w:val="22"/>
          <w:szCs w:val="22"/>
          <w:u w:val="single"/>
        </w:rPr>
        <w:t xml:space="preserve"> od daty</w:t>
      </w:r>
      <w:r w:rsidRPr="003A3424">
        <w:rPr>
          <w:rFonts w:asciiTheme="minorHAnsi" w:hAnsiTheme="minorHAnsi"/>
          <w:bCs/>
          <w:iCs/>
          <w:color w:val="000000"/>
          <w:sz w:val="22"/>
          <w:szCs w:val="22"/>
          <w:u w:val="single"/>
        </w:rPr>
        <w:t xml:space="preserve"> podpisania umowy</w:t>
      </w:r>
      <w:r w:rsidRPr="003A3424">
        <w:rPr>
          <w:rFonts w:asciiTheme="minorHAnsi" w:hAnsiTheme="minorHAnsi"/>
          <w:bCs/>
          <w:iCs/>
          <w:color w:val="000000"/>
          <w:sz w:val="22"/>
          <w:szCs w:val="22"/>
        </w:rPr>
        <w:t>.</w:t>
      </w:r>
    </w:p>
    <w:p w14:paraId="62872B08" w14:textId="4BBE632F" w:rsidR="0091439B" w:rsidRPr="003A3424" w:rsidRDefault="00A54576" w:rsidP="00065FE3">
      <w:pPr>
        <w:spacing w:after="120" w:line="269" w:lineRule="auto"/>
        <w:ind w:left="720"/>
        <w:jc w:val="both"/>
        <w:rPr>
          <w:rFonts w:asciiTheme="minorHAnsi" w:hAnsiTheme="minorHAnsi"/>
          <w:sz w:val="22"/>
          <w:szCs w:val="22"/>
        </w:rPr>
      </w:pPr>
      <w:r w:rsidRPr="003A3424">
        <w:rPr>
          <w:rFonts w:asciiTheme="minorHAnsi" w:hAnsiTheme="minorHAnsi"/>
          <w:sz w:val="22"/>
          <w:szCs w:val="22"/>
        </w:rPr>
        <w:t>Do czas</w:t>
      </w:r>
      <w:r w:rsidR="00F767A5" w:rsidRPr="003A3424">
        <w:rPr>
          <w:rFonts w:asciiTheme="minorHAnsi" w:hAnsiTheme="minorHAnsi"/>
          <w:sz w:val="22"/>
          <w:szCs w:val="22"/>
        </w:rPr>
        <w:t xml:space="preserve">u realizacji umowy wlicza się </w:t>
      </w:r>
      <w:r w:rsidRPr="003A3424">
        <w:rPr>
          <w:rFonts w:asciiTheme="minorHAnsi" w:hAnsiTheme="minorHAnsi"/>
          <w:sz w:val="22"/>
          <w:szCs w:val="22"/>
        </w:rPr>
        <w:t>czas w</w:t>
      </w:r>
      <w:r w:rsidR="00F767A5" w:rsidRPr="003A3424">
        <w:rPr>
          <w:rFonts w:asciiTheme="minorHAnsi" w:hAnsiTheme="minorHAnsi"/>
          <w:sz w:val="22"/>
          <w:szCs w:val="22"/>
        </w:rPr>
        <w:t>ykonywania odbiorów częściowych.</w:t>
      </w:r>
      <w:r w:rsidRPr="003A3424">
        <w:rPr>
          <w:rFonts w:asciiTheme="minorHAnsi" w:hAnsiTheme="minorHAnsi"/>
          <w:sz w:val="22"/>
          <w:szCs w:val="22"/>
        </w:rPr>
        <w:t xml:space="preserve"> </w:t>
      </w:r>
    </w:p>
    <w:p w14:paraId="768AB6C2" w14:textId="77777777" w:rsidR="0091439B" w:rsidRPr="003A3424" w:rsidRDefault="0091439B" w:rsidP="00065FE3">
      <w:pPr>
        <w:tabs>
          <w:tab w:val="left" w:pos="3030"/>
        </w:tabs>
        <w:spacing w:after="120" w:line="269" w:lineRule="auto"/>
        <w:ind w:left="720" w:hanging="720"/>
        <w:jc w:val="both"/>
        <w:rPr>
          <w:rFonts w:asciiTheme="minorHAnsi" w:hAnsiTheme="minorHAnsi"/>
          <w:bCs/>
          <w:sz w:val="22"/>
          <w:szCs w:val="22"/>
        </w:rPr>
      </w:pPr>
      <w:r w:rsidRPr="003A3424">
        <w:rPr>
          <w:rStyle w:val="tekstdokbold"/>
          <w:rFonts w:asciiTheme="minorHAnsi" w:hAnsiTheme="minorHAnsi"/>
          <w:sz w:val="22"/>
          <w:szCs w:val="22"/>
        </w:rPr>
        <w:t>6.</w:t>
      </w:r>
      <w:r w:rsidRPr="003A3424">
        <w:rPr>
          <w:rStyle w:val="tekstdokbold"/>
          <w:rFonts w:asciiTheme="minorHAnsi" w:hAnsiTheme="minorHAnsi"/>
          <w:sz w:val="22"/>
          <w:szCs w:val="22"/>
        </w:rPr>
        <w:tab/>
        <w:t>Podstawy do wykluczenia oraz waru</w:t>
      </w:r>
      <w:r w:rsidR="003A4302" w:rsidRPr="003A3424">
        <w:rPr>
          <w:rStyle w:val="tekstdokbold"/>
          <w:rFonts w:asciiTheme="minorHAnsi" w:hAnsiTheme="minorHAnsi"/>
          <w:sz w:val="22"/>
          <w:szCs w:val="22"/>
        </w:rPr>
        <w:t>nki udziału w postępowaniu</w:t>
      </w:r>
      <w:r w:rsidRPr="003A3424">
        <w:rPr>
          <w:rStyle w:val="tekstdokbold"/>
          <w:rFonts w:asciiTheme="minorHAnsi" w:hAnsiTheme="minorHAnsi"/>
          <w:sz w:val="22"/>
          <w:szCs w:val="22"/>
        </w:rPr>
        <w:t>, które muszą spełniać Wykonawcy.</w:t>
      </w:r>
    </w:p>
    <w:p w14:paraId="42921D0C" w14:textId="187C8B6F" w:rsidR="0091439B" w:rsidRPr="003A3424" w:rsidRDefault="0091439B" w:rsidP="00065FE3">
      <w:pPr>
        <w:spacing w:after="120" w:line="269" w:lineRule="auto"/>
        <w:ind w:left="720" w:hanging="720"/>
        <w:jc w:val="both"/>
        <w:rPr>
          <w:rFonts w:asciiTheme="minorHAnsi" w:hAnsiTheme="minorHAnsi"/>
          <w:sz w:val="22"/>
          <w:szCs w:val="22"/>
        </w:rPr>
      </w:pPr>
      <w:r w:rsidRPr="003A3424">
        <w:rPr>
          <w:rFonts w:asciiTheme="minorHAnsi" w:hAnsiTheme="minorHAnsi"/>
          <w:bCs/>
          <w:sz w:val="22"/>
          <w:szCs w:val="22"/>
        </w:rPr>
        <w:t>6.1.</w:t>
      </w:r>
      <w:r w:rsidRPr="003A3424">
        <w:rPr>
          <w:rFonts w:asciiTheme="minorHAnsi" w:hAnsiTheme="minorHAnsi"/>
          <w:bCs/>
          <w:sz w:val="22"/>
          <w:szCs w:val="22"/>
        </w:rPr>
        <w:tab/>
        <w:t>O udzielenie zamówienia mogą ubiegać się Wykonawcy niepodlegający wykluczen</w:t>
      </w:r>
      <w:r w:rsidR="003A3424" w:rsidRPr="003A3424">
        <w:rPr>
          <w:rFonts w:asciiTheme="minorHAnsi" w:hAnsiTheme="minorHAnsi"/>
          <w:bCs/>
          <w:sz w:val="22"/>
          <w:szCs w:val="22"/>
        </w:rPr>
        <w:t xml:space="preserve">iu </w:t>
      </w:r>
      <w:r w:rsidR="00552AB8" w:rsidRPr="003A3424">
        <w:rPr>
          <w:rFonts w:asciiTheme="minorHAnsi" w:hAnsiTheme="minorHAnsi"/>
          <w:bCs/>
          <w:sz w:val="22"/>
          <w:szCs w:val="22"/>
        </w:rPr>
        <w:t>na podstawie art. 24 ust. 1</w:t>
      </w:r>
      <w:r w:rsidRPr="003A3424">
        <w:rPr>
          <w:rFonts w:asciiTheme="minorHAnsi" w:hAnsiTheme="minorHAnsi"/>
          <w:bCs/>
          <w:sz w:val="22"/>
          <w:szCs w:val="22"/>
        </w:rPr>
        <w:t xml:space="preserve"> ustawy </w:t>
      </w:r>
      <w:proofErr w:type="spellStart"/>
      <w:r w:rsidRPr="003A3424">
        <w:rPr>
          <w:rFonts w:asciiTheme="minorHAnsi" w:hAnsiTheme="minorHAnsi"/>
          <w:bCs/>
          <w:sz w:val="22"/>
          <w:szCs w:val="22"/>
        </w:rPr>
        <w:t>Pzp</w:t>
      </w:r>
      <w:proofErr w:type="spellEnd"/>
      <w:r w:rsidRPr="003A3424">
        <w:rPr>
          <w:rFonts w:asciiTheme="minorHAnsi" w:hAnsiTheme="minorHAnsi"/>
          <w:bCs/>
          <w:sz w:val="22"/>
          <w:szCs w:val="22"/>
        </w:rPr>
        <w:t xml:space="preserve"> i spełniający warunki udziału w postępowaniu określone poniżej w pkt. 6.2. Wykluczenie Wykonawcy następuje zgodnie z art. 24 ust. 7 ustawy </w:t>
      </w:r>
      <w:proofErr w:type="spellStart"/>
      <w:r w:rsidRPr="003A3424">
        <w:rPr>
          <w:rFonts w:asciiTheme="minorHAnsi" w:hAnsiTheme="minorHAnsi"/>
          <w:bCs/>
          <w:sz w:val="22"/>
          <w:szCs w:val="22"/>
        </w:rPr>
        <w:t>Pzp</w:t>
      </w:r>
      <w:proofErr w:type="spellEnd"/>
      <w:r w:rsidRPr="003A3424">
        <w:rPr>
          <w:rFonts w:asciiTheme="minorHAnsi" w:hAnsiTheme="minorHAnsi"/>
          <w:bCs/>
          <w:sz w:val="22"/>
          <w:szCs w:val="22"/>
        </w:rPr>
        <w:t>.</w:t>
      </w:r>
    </w:p>
    <w:p w14:paraId="7A7136D6" w14:textId="7BC10B9D" w:rsidR="00F41545" w:rsidRPr="003A3424" w:rsidRDefault="00F41545" w:rsidP="00065FE3">
      <w:pPr>
        <w:pStyle w:val="Akapitzlist1"/>
        <w:spacing w:after="120" w:line="269" w:lineRule="auto"/>
        <w:ind w:left="709" w:hanging="709"/>
        <w:contextualSpacing w:val="0"/>
        <w:jc w:val="both"/>
        <w:rPr>
          <w:rFonts w:asciiTheme="minorHAnsi" w:hAnsiTheme="minorHAnsi"/>
          <w:sz w:val="22"/>
          <w:szCs w:val="22"/>
        </w:rPr>
      </w:pPr>
      <w:r w:rsidRPr="003A3424">
        <w:rPr>
          <w:rFonts w:asciiTheme="minorHAnsi" w:hAnsiTheme="minorHAnsi"/>
          <w:sz w:val="22"/>
          <w:szCs w:val="22"/>
        </w:rPr>
        <w:t>6.2</w:t>
      </w:r>
      <w:r w:rsidRPr="003A3424">
        <w:rPr>
          <w:rFonts w:asciiTheme="minorHAnsi" w:hAnsiTheme="minorHAnsi"/>
          <w:sz w:val="22"/>
          <w:szCs w:val="22"/>
        </w:rPr>
        <w:tab/>
      </w:r>
      <w:r w:rsidR="0091439B" w:rsidRPr="003A3424">
        <w:rPr>
          <w:rFonts w:asciiTheme="minorHAnsi" w:hAnsiTheme="minorHAnsi"/>
          <w:sz w:val="22"/>
          <w:szCs w:val="22"/>
        </w:rPr>
        <w:t>Dodatkowo Zamawiający wykluczy Wykonawcę</w:t>
      </w:r>
      <w:r w:rsidR="003F757F" w:rsidRPr="003A3424">
        <w:rPr>
          <w:rFonts w:asciiTheme="minorHAnsi" w:hAnsiTheme="minorHAnsi"/>
          <w:bCs/>
          <w:sz w:val="22"/>
          <w:szCs w:val="22"/>
        </w:rPr>
        <w:t xml:space="preserve"> na podstawie art. 24 ust. 5 pkt 1 lub 8 ustawy </w:t>
      </w:r>
      <w:proofErr w:type="spellStart"/>
      <w:r w:rsidR="003F757F" w:rsidRPr="003A3424">
        <w:rPr>
          <w:rFonts w:asciiTheme="minorHAnsi" w:hAnsiTheme="minorHAnsi"/>
          <w:bCs/>
          <w:sz w:val="22"/>
          <w:szCs w:val="22"/>
        </w:rPr>
        <w:t>Pzp</w:t>
      </w:r>
      <w:proofErr w:type="spellEnd"/>
      <w:r w:rsidRPr="003A3424">
        <w:rPr>
          <w:rFonts w:asciiTheme="minorHAnsi" w:hAnsiTheme="minorHAnsi"/>
          <w:sz w:val="22"/>
          <w:szCs w:val="22"/>
        </w:rPr>
        <w:t>:</w:t>
      </w:r>
    </w:p>
    <w:p w14:paraId="73349F2A" w14:textId="77777777" w:rsidR="00605E0D" w:rsidRDefault="0091439B" w:rsidP="00065FE3">
      <w:pPr>
        <w:pStyle w:val="Akapitzlist1"/>
        <w:numPr>
          <w:ilvl w:val="0"/>
          <w:numId w:val="88"/>
        </w:numPr>
        <w:spacing w:after="120" w:line="269" w:lineRule="auto"/>
        <w:ind w:left="993" w:hanging="284"/>
        <w:contextualSpacing w:val="0"/>
        <w:jc w:val="both"/>
        <w:rPr>
          <w:rFonts w:asciiTheme="minorHAnsi" w:hAnsiTheme="minorHAnsi"/>
          <w:sz w:val="22"/>
          <w:szCs w:val="22"/>
        </w:rPr>
      </w:pPr>
      <w:r w:rsidRPr="003A3424">
        <w:rPr>
          <w:rFonts w:asciiTheme="minorHAnsi" w:hAnsi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96225C" w:rsidRPr="003A3424">
        <w:rPr>
          <w:rFonts w:asciiTheme="minorHAnsi" w:hAnsiTheme="minorHAnsi"/>
          <w:sz w:val="22"/>
          <w:szCs w:val="22"/>
        </w:rPr>
        <w:t>t. 1 ustawy z dnia 15 maja 2015</w:t>
      </w:r>
      <w:r w:rsidRPr="003A3424">
        <w:rPr>
          <w:rFonts w:asciiTheme="minorHAnsi" w:hAnsiTheme="minorHAnsi"/>
          <w:sz w:val="22"/>
          <w:szCs w:val="22"/>
        </w:rPr>
        <w:t xml:space="preserve">r. – Prawo restrukturyzacyjne (Dz. U. z 2015 r. poz. 978 z </w:t>
      </w:r>
      <w:proofErr w:type="spellStart"/>
      <w:r w:rsidRPr="003A3424">
        <w:rPr>
          <w:rFonts w:asciiTheme="minorHAnsi" w:hAnsiTheme="minorHAnsi"/>
          <w:sz w:val="22"/>
          <w:szCs w:val="22"/>
        </w:rPr>
        <w:t>późn</w:t>
      </w:r>
      <w:proofErr w:type="spellEnd"/>
      <w:r w:rsidRPr="003A3424">
        <w:rPr>
          <w:rFonts w:asciiTheme="minorHAnsi" w:hAnsiTheme="minorHAnsi"/>
          <w:sz w:val="22"/>
          <w:szCs w:val="22"/>
        </w:rPr>
        <w:t>. zm.),</w:t>
      </w:r>
      <w:r w:rsidR="00650BC9" w:rsidRPr="003A3424">
        <w:rPr>
          <w:rFonts w:asciiTheme="minorHAnsi" w:hAnsiTheme="minorHAnsi"/>
          <w:sz w:val="22"/>
          <w:szCs w:val="22"/>
        </w:rPr>
        <w:t xml:space="preserve"> lub</w:t>
      </w:r>
      <w:r w:rsidRPr="003A3424">
        <w:rPr>
          <w:rFonts w:asciiTheme="minorHAnsi" w:hAnsiTheme="minorHAnsi"/>
          <w:sz w:val="22"/>
          <w:szCs w:val="22"/>
        </w:rPr>
        <w:t xml:space="preserv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3A3424">
        <w:rPr>
          <w:rFonts w:asciiTheme="minorHAnsi" w:hAnsiTheme="minorHAnsi"/>
          <w:sz w:val="22"/>
          <w:szCs w:val="22"/>
        </w:rPr>
        <w:t>późn</w:t>
      </w:r>
      <w:proofErr w:type="spellEnd"/>
      <w:r w:rsidRPr="003A3424">
        <w:rPr>
          <w:rFonts w:asciiTheme="minorHAnsi" w:hAnsiTheme="minorHAnsi"/>
          <w:sz w:val="22"/>
          <w:szCs w:val="22"/>
        </w:rPr>
        <w:t>. zm.),</w:t>
      </w:r>
    </w:p>
    <w:p w14:paraId="42B3F447" w14:textId="11089724" w:rsidR="0091439B" w:rsidRPr="00605E0D" w:rsidRDefault="00F41545" w:rsidP="00065FE3">
      <w:pPr>
        <w:pStyle w:val="Akapitzlist1"/>
        <w:numPr>
          <w:ilvl w:val="0"/>
          <w:numId w:val="88"/>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sz w:val="22"/>
          <w:szCs w:val="22"/>
        </w:rPr>
        <w:t>który naruszył obowiązki dotyczące płatności podatków, opłat lub składek na ubezpieczen</w:t>
      </w:r>
      <w:r w:rsidR="008A335B">
        <w:rPr>
          <w:rFonts w:asciiTheme="minorHAnsi" w:hAnsiTheme="minorHAnsi"/>
          <w:sz w:val="22"/>
          <w:szCs w:val="22"/>
        </w:rPr>
        <w:t>ia społeczne lub zdrowotne, co Z</w:t>
      </w:r>
      <w:r w:rsidRPr="00605E0D">
        <w:rPr>
          <w:rFonts w:asciiTheme="minorHAnsi" w:hAnsiTheme="minorHAnsi"/>
          <w:sz w:val="22"/>
          <w:szCs w:val="22"/>
        </w:rPr>
        <w:t>amawiający jest w stanie wykazać za pomocą stosownych środków dowodowych, z wyjątkiem przypadku, o którym mowa w ust 1 pkt 1</w:t>
      </w:r>
      <w:r w:rsidR="00E97409">
        <w:rPr>
          <w:rFonts w:asciiTheme="minorHAnsi" w:hAnsiTheme="minorHAnsi"/>
          <w:sz w:val="22"/>
          <w:szCs w:val="22"/>
        </w:rPr>
        <w:t>5, chyba że W</w:t>
      </w:r>
      <w:r w:rsidRPr="00605E0D">
        <w:rPr>
          <w:rFonts w:asciiTheme="minorHAnsi" w:hAnsiTheme="minorHAnsi"/>
          <w:sz w:val="22"/>
          <w:szCs w:val="22"/>
        </w:rPr>
        <w:t xml:space="preserve">ykonawca dokonał płatności należnych podatków, opłat lub składek na ubezpieczenie społeczne lub zdrowotnych wraz z odsetkami lub grzywnami lub zawarł wiążące porozumienie w sprawie spłaty tych należności. </w:t>
      </w:r>
    </w:p>
    <w:p w14:paraId="3736C3AD" w14:textId="238906FF" w:rsidR="002C185C" w:rsidRPr="003A3424" w:rsidRDefault="0091439B" w:rsidP="00065FE3">
      <w:pPr>
        <w:pStyle w:val="Akapitzlist1"/>
        <w:numPr>
          <w:ilvl w:val="1"/>
          <w:numId w:val="67"/>
        </w:numPr>
        <w:spacing w:after="120" w:line="269" w:lineRule="auto"/>
        <w:ind w:left="709" w:hanging="709"/>
        <w:contextualSpacing w:val="0"/>
        <w:jc w:val="both"/>
        <w:rPr>
          <w:rFonts w:asciiTheme="minorHAnsi" w:hAnsiTheme="minorHAnsi"/>
          <w:b/>
          <w:bCs/>
          <w:sz w:val="22"/>
          <w:szCs w:val="22"/>
        </w:rPr>
      </w:pPr>
      <w:r w:rsidRPr="003A3424">
        <w:rPr>
          <w:rFonts w:asciiTheme="minorHAnsi" w:hAnsiTheme="minorHAnsi"/>
          <w:sz w:val="22"/>
          <w:szCs w:val="22"/>
        </w:rPr>
        <w:t>Wykonawca, który podlega wykluczeniu na podstawie art. 24 ust. 1 pk</w:t>
      </w:r>
      <w:r w:rsidR="00552AB8" w:rsidRPr="003A3424">
        <w:rPr>
          <w:rFonts w:asciiTheme="minorHAnsi" w:hAnsiTheme="minorHAnsi"/>
          <w:sz w:val="22"/>
          <w:szCs w:val="22"/>
        </w:rPr>
        <w:t xml:space="preserve">t 13 i 14 oraz 16–20 ustawy </w:t>
      </w:r>
      <w:proofErr w:type="spellStart"/>
      <w:r w:rsidR="00552AB8" w:rsidRPr="003A3424">
        <w:rPr>
          <w:rFonts w:asciiTheme="minorHAnsi" w:hAnsiTheme="minorHAnsi"/>
          <w:sz w:val="22"/>
          <w:szCs w:val="22"/>
        </w:rPr>
        <w:t>Pzp</w:t>
      </w:r>
      <w:proofErr w:type="spellEnd"/>
      <w:r w:rsidR="00552AB8" w:rsidRPr="003A3424">
        <w:rPr>
          <w:rFonts w:asciiTheme="minorHAnsi" w:hAnsiTheme="minorHAnsi"/>
          <w:sz w:val="22"/>
          <w:szCs w:val="22"/>
        </w:rPr>
        <w:t xml:space="preserve"> oraz u</w:t>
      </w:r>
      <w:r w:rsidR="00094DE0" w:rsidRPr="003A3424">
        <w:rPr>
          <w:rFonts w:asciiTheme="minorHAnsi" w:hAnsiTheme="minorHAnsi"/>
          <w:sz w:val="22"/>
          <w:szCs w:val="22"/>
        </w:rPr>
        <w:t>st. 5 pkt 1</w:t>
      </w:r>
      <w:r w:rsidR="005E33B6" w:rsidRPr="003A3424">
        <w:rPr>
          <w:rFonts w:asciiTheme="minorHAnsi" w:hAnsiTheme="minorHAnsi"/>
          <w:sz w:val="22"/>
          <w:szCs w:val="22"/>
        </w:rPr>
        <w:t xml:space="preserve"> lub </w:t>
      </w:r>
      <w:r w:rsidR="00094DE0" w:rsidRPr="003A3424">
        <w:rPr>
          <w:rFonts w:asciiTheme="minorHAnsi" w:hAnsiTheme="minorHAnsi"/>
          <w:sz w:val="22"/>
          <w:szCs w:val="22"/>
        </w:rPr>
        <w:t>8</w:t>
      </w:r>
      <w:r w:rsidRPr="003A3424">
        <w:rPr>
          <w:rFonts w:asciiTheme="minorHAnsi" w:hAnsiTheme="minorHAnsi"/>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4AFDA3FB" w14:textId="77777777" w:rsidR="0091439B" w:rsidRPr="003A3424" w:rsidRDefault="00F41545" w:rsidP="00065FE3">
      <w:pPr>
        <w:pStyle w:val="Akapitzlist1"/>
        <w:spacing w:after="120" w:line="269" w:lineRule="auto"/>
        <w:ind w:hanging="720"/>
        <w:contextualSpacing w:val="0"/>
        <w:jc w:val="both"/>
        <w:rPr>
          <w:rFonts w:asciiTheme="minorHAnsi" w:hAnsiTheme="minorHAnsi"/>
          <w:sz w:val="22"/>
          <w:szCs w:val="22"/>
        </w:rPr>
      </w:pPr>
      <w:r w:rsidRPr="003A3424">
        <w:rPr>
          <w:rFonts w:asciiTheme="minorHAnsi" w:hAnsiTheme="minorHAnsi"/>
          <w:bCs/>
          <w:sz w:val="22"/>
          <w:szCs w:val="22"/>
        </w:rPr>
        <w:t>6.4</w:t>
      </w:r>
      <w:r w:rsidR="0091439B" w:rsidRPr="003A3424">
        <w:rPr>
          <w:rFonts w:asciiTheme="minorHAnsi" w:hAnsiTheme="minorHAnsi"/>
          <w:bCs/>
          <w:sz w:val="22"/>
          <w:szCs w:val="22"/>
        </w:rPr>
        <w:t xml:space="preserve"> </w:t>
      </w:r>
      <w:r w:rsidR="0091439B" w:rsidRPr="003A3424">
        <w:rPr>
          <w:rFonts w:asciiTheme="minorHAnsi" w:hAnsiTheme="minorHAnsi"/>
          <w:bCs/>
          <w:sz w:val="22"/>
          <w:szCs w:val="22"/>
        </w:rPr>
        <w:tab/>
        <w:t>O udzielenie zamówienia mogą ubiegać się Wykonawcy, którzy spełniają warunki dotyczące:</w:t>
      </w:r>
    </w:p>
    <w:p w14:paraId="7F88AFBE" w14:textId="77777777" w:rsidR="0091439B" w:rsidRPr="003A3424" w:rsidRDefault="0091439B" w:rsidP="00065FE3">
      <w:pPr>
        <w:spacing w:after="120" w:line="269" w:lineRule="auto"/>
        <w:ind w:left="709" w:hanging="283"/>
        <w:jc w:val="both"/>
        <w:rPr>
          <w:rFonts w:asciiTheme="minorHAnsi" w:hAnsiTheme="minorHAnsi"/>
          <w:sz w:val="22"/>
          <w:szCs w:val="22"/>
        </w:rPr>
      </w:pPr>
      <w:r w:rsidRPr="003A3424">
        <w:rPr>
          <w:rFonts w:asciiTheme="minorHAnsi" w:hAnsiTheme="minorHAnsi"/>
          <w:bCs/>
          <w:sz w:val="22"/>
          <w:szCs w:val="22"/>
        </w:rPr>
        <w:t>a)</w:t>
      </w:r>
      <w:r w:rsidRPr="003A3424">
        <w:rPr>
          <w:rFonts w:asciiTheme="minorHAnsi" w:hAnsiTheme="minorHAnsi"/>
          <w:bCs/>
          <w:sz w:val="22"/>
          <w:szCs w:val="22"/>
        </w:rPr>
        <w:tab/>
      </w:r>
      <w:r w:rsidRPr="003A3424">
        <w:rPr>
          <w:rFonts w:asciiTheme="minorHAnsi" w:hAnsiTheme="minorHAnsi"/>
          <w:b/>
          <w:bCs/>
          <w:sz w:val="22"/>
          <w:szCs w:val="22"/>
        </w:rPr>
        <w:t>zdolności technicznej lub zawodowej – w zakresie doświadczenia</w:t>
      </w:r>
      <w:r w:rsidR="0096225C" w:rsidRPr="003A3424">
        <w:rPr>
          <w:rFonts w:asciiTheme="minorHAnsi" w:hAnsiTheme="minorHAnsi"/>
          <w:b/>
          <w:bCs/>
          <w:sz w:val="22"/>
          <w:szCs w:val="22"/>
        </w:rPr>
        <w:t xml:space="preserve"> W</w:t>
      </w:r>
      <w:r w:rsidRPr="003A3424">
        <w:rPr>
          <w:rFonts w:asciiTheme="minorHAnsi" w:hAnsiTheme="minorHAnsi"/>
          <w:b/>
          <w:bCs/>
          <w:sz w:val="22"/>
          <w:szCs w:val="22"/>
        </w:rPr>
        <w:t xml:space="preserve">ykonawcy </w:t>
      </w:r>
    </w:p>
    <w:p w14:paraId="39CB0AE1" w14:textId="7DA9D0C2" w:rsidR="0091439B" w:rsidRPr="003A3424" w:rsidRDefault="0091439B" w:rsidP="00065FE3">
      <w:pPr>
        <w:spacing w:after="120" w:line="269" w:lineRule="auto"/>
        <w:ind w:left="709"/>
        <w:jc w:val="both"/>
        <w:rPr>
          <w:rFonts w:asciiTheme="minorHAnsi" w:hAnsiTheme="minorHAnsi"/>
          <w:iCs/>
          <w:sz w:val="22"/>
          <w:szCs w:val="22"/>
        </w:rPr>
      </w:pPr>
      <w:r w:rsidRPr="003A3424">
        <w:rPr>
          <w:rFonts w:asciiTheme="minorHAnsi" w:hAnsiTheme="minorHAnsi"/>
          <w:iCs/>
          <w:sz w:val="22"/>
          <w:szCs w:val="22"/>
        </w:rPr>
        <w:t xml:space="preserve">Wykonawca musi wykazać, że w okresie ostatnich 5 lat przed upływem terminu składania ofert, a jeżeli okres prowadzenia działalności jest krótszy – w tym okresie, wykonał w sposób należyty </w:t>
      </w:r>
      <w:r w:rsidR="00A93559" w:rsidRPr="003A3424">
        <w:rPr>
          <w:rFonts w:asciiTheme="minorHAnsi" w:hAnsiTheme="minorHAnsi"/>
          <w:iCs/>
          <w:sz w:val="22"/>
          <w:szCs w:val="22"/>
        </w:rPr>
        <w:lastRenderedPageBreak/>
        <w:t>minimum dw</w:t>
      </w:r>
      <w:r w:rsidR="00650BC9" w:rsidRPr="003A3424">
        <w:rPr>
          <w:rFonts w:asciiTheme="minorHAnsi" w:hAnsiTheme="minorHAnsi"/>
          <w:iCs/>
          <w:sz w:val="22"/>
          <w:szCs w:val="22"/>
        </w:rPr>
        <w:t>ie</w:t>
      </w:r>
      <w:r w:rsidR="00A93559" w:rsidRPr="003A3424">
        <w:rPr>
          <w:rFonts w:asciiTheme="minorHAnsi" w:hAnsiTheme="minorHAnsi"/>
          <w:iCs/>
          <w:sz w:val="22"/>
          <w:szCs w:val="22"/>
        </w:rPr>
        <w:t xml:space="preserve"> rob</w:t>
      </w:r>
      <w:r w:rsidR="00650BC9" w:rsidRPr="003A3424">
        <w:rPr>
          <w:rFonts w:asciiTheme="minorHAnsi" w:hAnsiTheme="minorHAnsi"/>
          <w:iCs/>
          <w:sz w:val="22"/>
          <w:szCs w:val="22"/>
        </w:rPr>
        <w:t>oty</w:t>
      </w:r>
      <w:r w:rsidR="00A93559" w:rsidRPr="003A3424">
        <w:rPr>
          <w:rFonts w:asciiTheme="minorHAnsi" w:hAnsiTheme="minorHAnsi"/>
          <w:iCs/>
          <w:sz w:val="22"/>
          <w:szCs w:val="22"/>
        </w:rPr>
        <w:t xml:space="preserve"> budowlan</w:t>
      </w:r>
      <w:r w:rsidR="00650BC9" w:rsidRPr="003A3424">
        <w:rPr>
          <w:rFonts w:asciiTheme="minorHAnsi" w:hAnsiTheme="minorHAnsi"/>
          <w:iCs/>
          <w:sz w:val="22"/>
          <w:szCs w:val="22"/>
        </w:rPr>
        <w:t>e</w:t>
      </w:r>
      <w:r w:rsidR="00A93559" w:rsidRPr="003A3424">
        <w:rPr>
          <w:rFonts w:asciiTheme="minorHAnsi" w:hAnsiTheme="minorHAnsi"/>
          <w:iCs/>
          <w:sz w:val="22"/>
          <w:szCs w:val="22"/>
        </w:rPr>
        <w:t xml:space="preserve"> o wartości minimum </w:t>
      </w:r>
      <w:r w:rsidR="0023300C" w:rsidRPr="003A3424">
        <w:rPr>
          <w:rFonts w:asciiTheme="minorHAnsi" w:hAnsiTheme="minorHAnsi"/>
          <w:b/>
          <w:iCs/>
          <w:sz w:val="22"/>
          <w:szCs w:val="22"/>
        </w:rPr>
        <w:t>1</w:t>
      </w:r>
      <w:r w:rsidR="00F767A5" w:rsidRPr="003A3424">
        <w:rPr>
          <w:rFonts w:asciiTheme="minorHAnsi" w:hAnsiTheme="minorHAnsi"/>
          <w:b/>
          <w:iCs/>
          <w:sz w:val="22"/>
          <w:szCs w:val="22"/>
        </w:rPr>
        <w:t>00</w:t>
      </w:r>
      <w:r w:rsidR="00A93559" w:rsidRPr="003A3424">
        <w:rPr>
          <w:rFonts w:asciiTheme="minorHAnsi" w:hAnsiTheme="minorHAnsi"/>
          <w:b/>
          <w:iCs/>
          <w:sz w:val="22"/>
          <w:szCs w:val="22"/>
        </w:rPr>
        <w:t>.000 PLN</w:t>
      </w:r>
      <w:r w:rsidR="00A93559" w:rsidRPr="003A3424">
        <w:rPr>
          <w:rFonts w:asciiTheme="minorHAnsi" w:hAnsiTheme="minorHAnsi"/>
          <w:iCs/>
          <w:sz w:val="22"/>
          <w:szCs w:val="22"/>
        </w:rPr>
        <w:t xml:space="preserve"> netto każda polegających</w:t>
      </w:r>
      <w:r w:rsidRPr="003A3424">
        <w:rPr>
          <w:rFonts w:asciiTheme="minorHAnsi" w:hAnsiTheme="minorHAnsi"/>
          <w:iCs/>
          <w:sz w:val="22"/>
          <w:szCs w:val="22"/>
        </w:rPr>
        <w:t xml:space="preserve"> </w:t>
      </w:r>
      <w:r w:rsidR="00A93559" w:rsidRPr="003A3424">
        <w:rPr>
          <w:rFonts w:asciiTheme="minorHAnsi" w:hAnsiTheme="minorHAnsi"/>
          <w:iCs/>
          <w:sz w:val="22"/>
          <w:szCs w:val="22"/>
        </w:rPr>
        <w:t>na budowie</w:t>
      </w:r>
      <w:r w:rsidR="000D09A1" w:rsidRPr="003A3424">
        <w:rPr>
          <w:rFonts w:asciiTheme="minorHAnsi" w:hAnsiTheme="minorHAnsi"/>
          <w:iCs/>
          <w:sz w:val="22"/>
          <w:szCs w:val="22"/>
        </w:rPr>
        <w:t>, przebudowie lub</w:t>
      </w:r>
      <w:r w:rsidR="00F767A5" w:rsidRPr="003A3424">
        <w:rPr>
          <w:rFonts w:asciiTheme="minorHAnsi" w:hAnsiTheme="minorHAnsi"/>
          <w:iCs/>
          <w:sz w:val="22"/>
          <w:szCs w:val="22"/>
        </w:rPr>
        <w:t xml:space="preserve"> remoncie</w:t>
      </w:r>
      <w:r w:rsidR="00A93559" w:rsidRPr="003A3424">
        <w:rPr>
          <w:rFonts w:asciiTheme="minorHAnsi" w:hAnsiTheme="minorHAnsi"/>
          <w:iCs/>
          <w:sz w:val="22"/>
          <w:szCs w:val="22"/>
        </w:rPr>
        <w:t xml:space="preserve"> budynków oddanych do użytku</w:t>
      </w:r>
      <w:r w:rsidR="000D09A1" w:rsidRPr="003A3424">
        <w:rPr>
          <w:rFonts w:asciiTheme="minorHAnsi" w:hAnsiTheme="minorHAnsi"/>
          <w:iCs/>
          <w:sz w:val="22"/>
          <w:szCs w:val="22"/>
        </w:rPr>
        <w:t xml:space="preserve">. </w:t>
      </w:r>
    </w:p>
    <w:p w14:paraId="3D6D2125" w14:textId="693E2417" w:rsidR="00964FE0" w:rsidRPr="003A3424" w:rsidRDefault="0091439B" w:rsidP="00065FE3">
      <w:pPr>
        <w:spacing w:after="120" w:line="269" w:lineRule="auto"/>
        <w:ind w:left="709"/>
        <w:jc w:val="both"/>
        <w:rPr>
          <w:rFonts w:asciiTheme="minorHAnsi" w:hAnsiTheme="minorHAnsi"/>
          <w:iCs/>
          <w:sz w:val="22"/>
          <w:szCs w:val="22"/>
        </w:rPr>
      </w:pPr>
      <w:r w:rsidRPr="003A3424">
        <w:rPr>
          <w:rFonts w:asciiTheme="minorHAnsi" w:hAnsiTheme="minorHAnsi"/>
          <w:iCs/>
          <w:sz w:val="22"/>
          <w:szCs w:val="22"/>
        </w:rPr>
        <w:t>Zamawiający wymaga</w:t>
      </w:r>
      <w:r w:rsidR="00752257" w:rsidRPr="003A3424">
        <w:rPr>
          <w:rFonts w:asciiTheme="minorHAnsi" w:hAnsiTheme="minorHAnsi"/>
          <w:iCs/>
          <w:sz w:val="22"/>
          <w:szCs w:val="22"/>
        </w:rPr>
        <w:t>,</w:t>
      </w:r>
      <w:r w:rsidRPr="003A3424">
        <w:rPr>
          <w:rFonts w:asciiTheme="minorHAnsi" w:hAnsiTheme="minorHAnsi"/>
          <w:iCs/>
          <w:sz w:val="22"/>
          <w:szCs w:val="22"/>
        </w:rPr>
        <w:t xml:space="preserve"> aby powyższy warunek spełniany był</w:t>
      </w:r>
      <w:r w:rsidR="005E33B6" w:rsidRPr="003A3424">
        <w:rPr>
          <w:rFonts w:asciiTheme="minorHAnsi" w:hAnsiTheme="minorHAnsi"/>
          <w:iCs/>
          <w:sz w:val="22"/>
          <w:szCs w:val="22"/>
        </w:rPr>
        <w:t>,</w:t>
      </w:r>
      <w:r w:rsidRPr="003A3424">
        <w:rPr>
          <w:rFonts w:asciiTheme="minorHAnsi" w:hAnsiTheme="minorHAnsi"/>
          <w:iCs/>
          <w:sz w:val="22"/>
          <w:szCs w:val="22"/>
        </w:rPr>
        <w:t xml:space="preserve"> w odnies</w:t>
      </w:r>
      <w:r w:rsidR="00964FE0" w:rsidRPr="003A3424">
        <w:rPr>
          <w:rFonts w:asciiTheme="minorHAnsi" w:hAnsiTheme="minorHAnsi"/>
          <w:iCs/>
          <w:sz w:val="22"/>
          <w:szCs w:val="22"/>
        </w:rPr>
        <w:t>ieniu do wykonania robót</w:t>
      </w:r>
      <w:r w:rsidR="005E33B6" w:rsidRPr="003A3424">
        <w:rPr>
          <w:rFonts w:asciiTheme="minorHAnsi" w:hAnsiTheme="minorHAnsi"/>
          <w:iCs/>
          <w:sz w:val="22"/>
          <w:szCs w:val="22"/>
        </w:rPr>
        <w:t>,</w:t>
      </w:r>
      <w:r w:rsidR="00964FE0" w:rsidRPr="003A3424">
        <w:rPr>
          <w:rFonts w:asciiTheme="minorHAnsi" w:hAnsiTheme="minorHAnsi"/>
          <w:iCs/>
          <w:sz w:val="22"/>
          <w:szCs w:val="22"/>
        </w:rPr>
        <w:t xml:space="preserve"> przez </w:t>
      </w:r>
      <w:r w:rsidRPr="003A3424">
        <w:rPr>
          <w:rFonts w:asciiTheme="minorHAnsi" w:hAnsiTheme="minorHAnsi"/>
          <w:iCs/>
          <w:sz w:val="22"/>
          <w:szCs w:val="22"/>
        </w:rPr>
        <w:t>pojedynczy podmiot, tj. Wykonawcę w przypadku samodzielnego składania oferty, członka konsorcjum lub Podwykonawcę</w:t>
      </w:r>
      <w:r w:rsidR="00375E35" w:rsidRPr="003A3424">
        <w:rPr>
          <w:rFonts w:asciiTheme="minorHAnsi" w:hAnsiTheme="minorHAnsi"/>
          <w:iCs/>
          <w:sz w:val="22"/>
          <w:szCs w:val="22"/>
        </w:rPr>
        <w:t>,</w:t>
      </w:r>
      <w:r w:rsidRPr="003A3424">
        <w:rPr>
          <w:rFonts w:asciiTheme="minorHAnsi" w:hAnsiTheme="minorHAnsi"/>
          <w:iCs/>
          <w:sz w:val="22"/>
          <w:szCs w:val="22"/>
        </w:rPr>
        <w:t xml:space="preserve"> na którego zasobach Wykonawca będzie polegał.</w:t>
      </w:r>
    </w:p>
    <w:p w14:paraId="17688EFA" w14:textId="40739893" w:rsidR="00964FE0" w:rsidRPr="003A3424" w:rsidRDefault="00966942" w:rsidP="00065FE3">
      <w:pPr>
        <w:spacing w:after="120" w:line="269" w:lineRule="auto"/>
        <w:ind w:left="709"/>
        <w:jc w:val="both"/>
        <w:rPr>
          <w:rFonts w:asciiTheme="minorHAnsi" w:hAnsiTheme="minorHAnsi"/>
          <w:iCs/>
          <w:sz w:val="22"/>
          <w:szCs w:val="22"/>
        </w:rPr>
      </w:pPr>
      <w:r w:rsidRPr="003A3424">
        <w:rPr>
          <w:rFonts w:asciiTheme="minorHAnsi" w:hAnsiTheme="minorHAnsi"/>
          <w:iCs/>
          <w:sz w:val="22"/>
          <w:szCs w:val="22"/>
        </w:rPr>
        <w:t xml:space="preserve">Zamawiający przypomina, iż zgodnie z art. 22a ust. 4 ustawy </w:t>
      </w:r>
      <w:proofErr w:type="spellStart"/>
      <w:r w:rsidRPr="003A3424">
        <w:rPr>
          <w:rFonts w:asciiTheme="minorHAnsi" w:hAnsiTheme="minorHAnsi"/>
          <w:iCs/>
          <w:sz w:val="22"/>
          <w:szCs w:val="22"/>
        </w:rPr>
        <w:t>Pzp</w:t>
      </w:r>
      <w:proofErr w:type="spellEnd"/>
      <w:r w:rsidRPr="003A3424">
        <w:rPr>
          <w:rFonts w:asciiTheme="minorHAnsi" w:hAnsiTheme="minorHAnsi"/>
          <w:iCs/>
          <w:sz w:val="22"/>
          <w:szCs w:val="22"/>
        </w:rPr>
        <w:t>: „</w:t>
      </w:r>
      <w:r w:rsidRPr="003A3424">
        <w:rPr>
          <w:rFonts w:asciiTheme="minorHAnsi" w:hAnsiTheme="minorHAnsi"/>
          <w:i/>
          <w:iCs/>
          <w:sz w:val="22"/>
          <w:szCs w:val="22"/>
        </w:rPr>
        <w:t>W odniesieniu do warunków dotyczących (…) doświadczenia wykonawcy mogą polegać na zdolnościach innych podmiotów, jeśli podmioty te zrealizują roboty budowlane (…) do realizacji których te zdolności te są wymagane</w:t>
      </w:r>
      <w:r w:rsidRPr="003A3424">
        <w:rPr>
          <w:rFonts w:asciiTheme="minorHAnsi" w:hAnsiTheme="minorHAnsi"/>
          <w:iCs/>
          <w:sz w:val="22"/>
          <w:szCs w:val="22"/>
        </w:rPr>
        <w:t xml:space="preserve">.” W związku z powyższym w przypadku polegania za zasobach podmiotu trzeciego </w:t>
      </w:r>
      <w:r w:rsidR="00964FE0" w:rsidRPr="003A3424">
        <w:rPr>
          <w:rFonts w:asciiTheme="minorHAnsi" w:hAnsiTheme="minorHAnsi"/>
          <w:iCs/>
          <w:sz w:val="22"/>
          <w:szCs w:val="22"/>
        </w:rPr>
        <w:t>zakres planowanych do wykonania robót</w:t>
      </w:r>
      <w:r w:rsidRPr="003A3424">
        <w:rPr>
          <w:rFonts w:asciiTheme="minorHAnsi" w:hAnsiTheme="minorHAnsi"/>
          <w:iCs/>
          <w:sz w:val="22"/>
          <w:szCs w:val="22"/>
        </w:rPr>
        <w:t xml:space="preserve"> przez Podwykonawcę</w:t>
      </w:r>
      <w:r w:rsidR="00964FE0" w:rsidRPr="003A3424">
        <w:rPr>
          <w:rFonts w:asciiTheme="minorHAnsi" w:hAnsiTheme="minorHAnsi"/>
          <w:iCs/>
          <w:sz w:val="22"/>
          <w:szCs w:val="22"/>
        </w:rPr>
        <w:t xml:space="preserve"> winien wynikać z </w:t>
      </w:r>
      <w:r w:rsidR="00650BC9" w:rsidRPr="003A3424">
        <w:rPr>
          <w:rFonts w:asciiTheme="minorHAnsi" w:hAnsiTheme="minorHAnsi"/>
          <w:iCs/>
          <w:sz w:val="22"/>
          <w:szCs w:val="22"/>
        </w:rPr>
        <w:t xml:space="preserve">treści </w:t>
      </w:r>
      <w:r w:rsidR="00964FE0" w:rsidRPr="003A3424">
        <w:rPr>
          <w:rFonts w:asciiTheme="minorHAnsi" w:hAnsiTheme="minorHAnsi"/>
          <w:iCs/>
          <w:sz w:val="22"/>
          <w:szCs w:val="22"/>
        </w:rPr>
        <w:t>oferty, zgodnie z punktem 4.5.1 SIWZ.</w:t>
      </w:r>
      <w:r w:rsidRPr="003A3424">
        <w:rPr>
          <w:rFonts w:asciiTheme="minorHAnsi" w:hAnsiTheme="minorHAnsi"/>
          <w:iCs/>
          <w:sz w:val="22"/>
          <w:szCs w:val="22"/>
        </w:rPr>
        <w:t xml:space="preserve"> </w:t>
      </w:r>
    </w:p>
    <w:p w14:paraId="742D01C0" w14:textId="323607F5" w:rsidR="0091439B" w:rsidRPr="003A3424" w:rsidRDefault="00964FE0" w:rsidP="00065FE3">
      <w:pPr>
        <w:spacing w:after="120" w:line="269" w:lineRule="auto"/>
        <w:ind w:left="709"/>
        <w:jc w:val="both"/>
        <w:rPr>
          <w:rFonts w:asciiTheme="minorHAnsi" w:hAnsiTheme="minorHAnsi"/>
          <w:iCs/>
          <w:sz w:val="22"/>
          <w:szCs w:val="22"/>
        </w:rPr>
      </w:pPr>
      <w:r w:rsidRPr="003A3424">
        <w:rPr>
          <w:rFonts w:asciiTheme="minorHAnsi" w:hAnsiTheme="minorHAnsi"/>
          <w:iCs/>
          <w:sz w:val="22"/>
          <w:szCs w:val="22"/>
        </w:rPr>
        <w:t>Punkt 4.5.2 SIWZ stosuje się odpowiednio.</w:t>
      </w:r>
    </w:p>
    <w:p w14:paraId="7DA91A08" w14:textId="34949F4B" w:rsidR="0091439B" w:rsidRPr="003A3424" w:rsidRDefault="0091439B" w:rsidP="00065FE3">
      <w:pPr>
        <w:spacing w:after="120" w:line="269" w:lineRule="auto"/>
        <w:ind w:left="709" w:hanging="283"/>
        <w:jc w:val="both"/>
        <w:rPr>
          <w:rFonts w:asciiTheme="minorHAnsi" w:hAnsiTheme="minorHAnsi"/>
          <w:iCs/>
          <w:sz w:val="22"/>
          <w:szCs w:val="22"/>
        </w:rPr>
      </w:pPr>
      <w:r w:rsidRPr="003A3424">
        <w:rPr>
          <w:rFonts w:asciiTheme="minorHAnsi" w:hAnsiTheme="minorHAnsi"/>
          <w:bCs/>
          <w:sz w:val="22"/>
          <w:szCs w:val="22"/>
        </w:rPr>
        <w:t>b)</w:t>
      </w:r>
      <w:r w:rsidRPr="003A3424">
        <w:rPr>
          <w:rFonts w:asciiTheme="minorHAnsi" w:hAnsiTheme="minorHAnsi"/>
          <w:bCs/>
          <w:sz w:val="22"/>
          <w:szCs w:val="22"/>
        </w:rPr>
        <w:tab/>
      </w:r>
      <w:r w:rsidRPr="003A3424">
        <w:rPr>
          <w:rFonts w:asciiTheme="minorHAnsi" w:hAnsiTheme="minorHAnsi"/>
          <w:b/>
          <w:bCs/>
          <w:sz w:val="22"/>
          <w:szCs w:val="22"/>
        </w:rPr>
        <w:t xml:space="preserve">zdolności technicznej lub zawodowej – </w:t>
      </w:r>
      <w:r w:rsidR="00605E0D">
        <w:rPr>
          <w:rFonts w:asciiTheme="minorHAnsi" w:hAnsiTheme="minorHAnsi"/>
          <w:b/>
          <w:bCs/>
          <w:sz w:val="22"/>
          <w:szCs w:val="22"/>
        </w:rPr>
        <w:t>w zakresie dysponowania osobami</w:t>
      </w:r>
      <w:r w:rsidRPr="003A3424">
        <w:rPr>
          <w:rFonts w:asciiTheme="minorHAnsi" w:hAnsiTheme="minorHAnsi"/>
          <w:b/>
          <w:bCs/>
          <w:sz w:val="22"/>
          <w:szCs w:val="22"/>
        </w:rPr>
        <w:tab/>
        <w:t xml:space="preserve">zdolnymi do wykonania zamówienia: </w:t>
      </w:r>
      <w:r w:rsidRPr="003A3424">
        <w:rPr>
          <w:rFonts w:asciiTheme="minorHAnsi" w:hAnsiTheme="minorHAnsi"/>
          <w:b/>
          <w:bCs/>
          <w:sz w:val="22"/>
          <w:szCs w:val="22"/>
        </w:rPr>
        <w:tab/>
      </w:r>
    </w:p>
    <w:p w14:paraId="5B58ABB3" w14:textId="0DE53FE4" w:rsidR="005370C8" w:rsidRPr="003A3424" w:rsidRDefault="005370C8" w:rsidP="00065FE3">
      <w:pPr>
        <w:spacing w:after="120" w:line="269" w:lineRule="auto"/>
        <w:ind w:left="709"/>
        <w:jc w:val="both"/>
        <w:rPr>
          <w:rFonts w:asciiTheme="minorHAnsi" w:hAnsiTheme="minorHAnsi"/>
          <w:iCs/>
          <w:sz w:val="22"/>
          <w:szCs w:val="22"/>
        </w:rPr>
      </w:pPr>
      <w:r w:rsidRPr="003A3424">
        <w:rPr>
          <w:rFonts w:asciiTheme="minorHAnsi" w:hAnsiTheme="minorHAnsi"/>
          <w:iCs/>
          <w:sz w:val="22"/>
          <w:szCs w:val="22"/>
        </w:rPr>
        <w:t xml:space="preserve">Wykonawca musi wskazać osobę, która będzie uczestniczyć w wykonywaniu zamówienia, legitymującą się kwalifikacjami zawodowymi i doświadczeniem odpowiednimi do funkcji, jaka zostanie </w:t>
      </w:r>
      <w:r w:rsidR="005E3910" w:rsidRPr="003A3424">
        <w:rPr>
          <w:rFonts w:asciiTheme="minorHAnsi" w:hAnsiTheme="minorHAnsi"/>
          <w:iCs/>
          <w:sz w:val="22"/>
          <w:szCs w:val="22"/>
        </w:rPr>
        <w:t xml:space="preserve">jej </w:t>
      </w:r>
      <w:r w:rsidRPr="003A3424">
        <w:rPr>
          <w:rFonts w:asciiTheme="minorHAnsi" w:hAnsiTheme="minorHAnsi"/>
          <w:iCs/>
          <w:sz w:val="22"/>
          <w:szCs w:val="22"/>
        </w:rPr>
        <w:t>powierzona.</w:t>
      </w:r>
    </w:p>
    <w:p w14:paraId="73BFE989" w14:textId="54950783" w:rsidR="005370C8" w:rsidRPr="003A3424" w:rsidRDefault="00CF685B" w:rsidP="00065FE3">
      <w:pPr>
        <w:spacing w:after="120" w:line="269" w:lineRule="auto"/>
        <w:ind w:left="709"/>
        <w:jc w:val="both"/>
        <w:rPr>
          <w:rFonts w:asciiTheme="minorHAnsi" w:hAnsiTheme="minorHAnsi"/>
          <w:iCs/>
          <w:sz w:val="22"/>
          <w:szCs w:val="22"/>
        </w:rPr>
      </w:pPr>
      <w:r w:rsidRPr="003A3424">
        <w:rPr>
          <w:rFonts w:asciiTheme="minorHAnsi" w:hAnsiTheme="minorHAnsi"/>
          <w:iCs/>
          <w:sz w:val="22"/>
          <w:szCs w:val="22"/>
        </w:rPr>
        <w:t xml:space="preserve">Wykonawca do pełnienia funkcji kierownika </w:t>
      </w:r>
      <w:r w:rsidR="0023300C" w:rsidRPr="003A3424">
        <w:rPr>
          <w:rFonts w:asciiTheme="minorHAnsi" w:hAnsiTheme="minorHAnsi"/>
          <w:iCs/>
          <w:sz w:val="22"/>
          <w:szCs w:val="22"/>
        </w:rPr>
        <w:t>robót</w:t>
      </w:r>
      <w:r w:rsidR="005E3910" w:rsidRPr="003A3424">
        <w:rPr>
          <w:rFonts w:asciiTheme="minorHAnsi" w:hAnsiTheme="minorHAnsi"/>
          <w:iCs/>
          <w:sz w:val="22"/>
          <w:szCs w:val="22"/>
        </w:rPr>
        <w:t xml:space="preserve"> wskaże osobę</w:t>
      </w:r>
      <w:r w:rsidRPr="003A3424">
        <w:rPr>
          <w:rFonts w:asciiTheme="minorHAnsi" w:hAnsiTheme="minorHAnsi"/>
          <w:iCs/>
          <w:sz w:val="22"/>
          <w:szCs w:val="22"/>
        </w:rPr>
        <w:t>, która</w:t>
      </w:r>
      <w:r w:rsidR="005370C8" w:rsidRPr="003A3424">
        <w:rPr>
          <w:rFonts w:asciiTheme="minorHAnsi" w:hAnsiTheme="minorHAnsi"/>
          <w:iCs/>
          <w:sz w:val="22"/>
          <w:szCs w:val="22"/>
        </w:rPr>
        <w:t xml:space="preserve"> musi </w:t>
      </w:r>
      <w:r w:rsidRPr="003A3424">
        <w:rPr>
          <w:rFonts w:asciiTheme="minorHAnsi" w:hAnsiTheme="minorHAnsi"/>
          <w:iCs/>
          <w:sz w:val="22"/>
          <w:szCs w:val="22"/>
        </w:rPr>
        <w:t>być dostępna</w:t>
      </w:r>
      <w:r w:rsidR="005370C8" w:rsidRPr="003A3424">
        <w:rPr>
          <w:rFonts w:asciiTheme="minorHAnsi" w:hAnsiTheme="minorHAnsi"/>
          <w:iCs/>
          <w:sz w:val="22"/>
          <w:szCs w:val="22"/>
        </w:rPr>
        <w:t xml:space="preserve"> na etapie realizacji zamówienia</w:t>
      </w:r>
      <w:r w:rsidRPr="003A3424">
        <w:rPr>
          <w:rFonts w:asciiTheme="minorHAnsi" w:hAnsiTheme="minorHAnsi"/>
          <w:iCs/>
          <w:sz w:val="22"/>
          <w:szCs w:val="22"/>
        </w:rPr>
        <w:t xml:space="preserve"> i </w:t>
      </w:r>
      <w:r w:rsidR="005370C8" w:rsidRPr="003A3424">
        <w:rPr>
          <w:rFonts w:asciiTheme="minorHAnsi" w:hAnsiTheme="minorHAnsi"/>
          <w:iCs/>
          <w:sz w:val="22"/>
          <w:szCs w:val="22"/>
        </w:rPr>
        <w:t>spełnia</w:t>
      </w:r>
      <w:r w:rsidRPr="003A3424">
        <w:rPr>
          <w:rFonts w:asciiTheme="minorHAnsi" w:hAnsiTheme="minorHAnsi"/>
          <w:iCs/>
          <w:sz w:val="22"/>
          <w:szCs w:val="22"/>
        </w:rPr>
        <w:t>ć</w:t>
      </w:r>
      <w:r w:rsidR="005370C8" w:rsidRPr="003A3424">
        <w:rPr>
          <w:rFonts w:asciiTheme="minorHAnsi" w:hAnsiTheme="minorHAnsi"/>
          <w:iCs/>
          <w:sz w:val="22"/>
          <w:szCs w:val="22"/>
        </w:rPr>
        <w:t xml:space="preserve"> następujące wymagania:</w:t>
      </w:r>
    </w:p>
    <w:p w14:paraId="28083F07" w14:textId="46C109A6" w:rsidR="000D09A1" w:rsidRPr="003A3424" w:rsidRDefault="00CF685B" w:rsidP="00065FE3">
      <w:pPr>
        <w:numPr>
          <w:ilvl w:val="0"/>
          <w:numId w:val="26"/>
        </w:numPr>
        <w:suppressAutoHyphens w:val="0"/>
        <w:spacing w:after="120" w:line="269" w:lineRule="auto"/>
        <w:ind w:left="1134" w:hanging="283"/>
        <w:jc w:val="both"/>
        <w:rPr>
          <w:rFonts w:asciiTheme="minorHAnsi" w:hAnsiTheme="minorHAnsi"/>
          <w:iCs/>
          <w:sz w:val="22"/>
          <w:szCs w:val="22"/>
        </w:rPr>
      </w:pPr>
      <w:r w:rsidRPr="003A3424">
        <w:rPr>
          <w:rFonts w:asciiTheme="minorHAnsi" w:hAnsiTheme="minorHAnsi"/>
          <w:iCs/>
          <w:sz w:val="22"/>
          <w:szCs w:val="22"/>
        </w:rPr>
        <w:t xml:space="preserve">posiadanie </w:t>
      </w:r>
      <w:r w:rsidR="001645BB" w:rsidRPr="003A3424">
        <w:rPr>
          <w:rFonts w:asciiTheme="minorHAnsi" w:hAnsiTheme="minorHAnsi"/>
          <w:iCs/>
          <w:sz w:val="22"/>
          <w:szCs w:val="22"/>
        </w:rPr>
        <w:t>uprawnie</w:t>
      </w:r>
      <w:r w:rsidRPr="003A3424">
        <w:rPr>
          <w:rFonts w:asciiTheme="minorHAnsi" w:hAnsiTheme="minorHAnsi"/>
          <w:iCs/>
          <w:sz w:val="22"/>
          <w:szCs w:val="22"/>
        </w:rPr>
        <w:t>ń</w:t>
      </w:r>
      <w:r w:rsidR="001645BB" w:rsidRPr="003A3424">
        <w:rPr>
          <w:rFonts w:asciiTheme="minorHAnsi" w:hAnsiTheme="minorHAnsi"/>
          <w:iCs/>
          <w:sz w:val="22"/>
          <w:szCs w:val="22"/>
        </w:rPr>
        <w:t xml:space="preserve"> budowlany</w:t>
      </w:r>
      <w:r w:rsidRPr="003A3424">
        <w:rPr>
          <w:rFonts w:asciiTheme="minorHAnsi" w:hAnsiTheme="minorHAnsi"/>
          <w:iCs/>
          <w:sz w:val="22"/>
          <w:szCs w:val="22"/>
        </w:rPr>
        <w:t>ch</w:t>
      </w:r>
      <w:r w:rsidR="001645BB" w:rsidRPr="003A3424">
        <w:rPr>
          <w:rFonts w:asciiTheme="minorHAnsi" w:hAnsiTheme="minorHAnsi"/>
          <w:iCs/>
          <w:sz w:val="22"/>
          <w:szCs w:val="22"/>
        </w:rPr>
        <w:t xml:space="preserve"> </w:t>
      </w:r>
      <w:r w:rsidR="001645BB" w:rsidRPr="003A3424">
        <w:rPr>
          <w:rFonts w:asciiTheme="minorHAnsi" w:hAnsiTheme="minorHAnsi"/>
          <w:iCs/>
          <w:sz w:val="22"/>
          <w:szCs w:val="22"/>
          <w:u w:val="single"/>
        </w:rPr>
        <w:t>do kierowania robotami budowlanymi</w:t>
      </w:r>
      <w:r w:rsidR="001645BB" w:rsidRPr="003A3424">
        <w:rPr>
          <w:rFonts w:asciiTheme="minorHAnsi" w:hAnsiTheme="minorHAnsi"/>
          <w:iCs/>
          <w:sz w:val="22"/>
          <w:szCs w:val="22"/>
        </w:rPr>
        <w:t xml:space="preserve"> bez ograniczeń w specjalności konstrukcyjno-budowlanej </w:t>
      </w:r>
      <w:r w:rsidRPr="003A3424">
        <w:rPr>
          <w:rFonts w:asciiTheme="minorHAnsi" w:hAnsiTheme="minorHAnsi"/>
          <w:iCs/>
          <w:sz w:val="22"/>
          <w:szCs w:val="22"/>
        </w:rPr>
        <w:t xml:space="preserve">i </w:t>
      </w:r>
      <w:r w:rsidR="001645BB" w:rsidRPr="003A3424">
        <w:rPr>
          <w:rFonts w:asciiTheme="minorHAnsi" w:hAnsiTheme="minorHAnsi"/>
          <w:iCs/>
          <w:sz w:val="22"/>
          <w:szCs w:val="22"/>
        </w:rPr>
        <w:t>posiada</w:t>
      </w:r>
      <w:r w:rsidRPr="003A3424">
        <w:rPr>
          <w:rFonts w:asciiTheme="minorHAnsi" w:hAnsiTheme="minorHAnsi"/>
          <w:iCs/>
          <w:sz w:val="22"/>
          <w:szCs w:val="22"/>
        </w:rPr>
        <w:t>nie</w:t>
      </w:r>
      <w:r w:rsidR="001645BB" w:rsidRPr="003A3424">
        <w:rPr>
          <w:rFonts w:asciiTheme="minorHAnsi" w:hAnsiTheme="minorHAnsi"/>
          <w:iCs/>
          <w:sz w:val="22"/>
          <w:szCs w:val="22"/>
        </w:rPr>
        <w:t xml:space="preserve"> co najmniej </w:t>
      </w:r>
      <w:r w:rsidR="00675465" w:rsidRPr="003A3424">
        <w:rPr>
          <w:rFonts w:asciiTheme="minorHAnsi" w:hAnsiTheme="minorHAnsi"/>
          <w:iCs/>
          <w:sz w:val="22"/>
          <w:szCs w:val="22"/>
        </w:rPr>
        <w:t>6</w:t>
      </w:r>
      <w:r w:rsidRPr="003A3424">
        <w:rPr>
          <w:rFonts w:asciiTheme="minorHAnsi" w:hAnsiTheme="minorHAnsi"/>
          <w:iCs/>
          <w:sz w:val="22"/>
          <w:szCs w:val="22"/>
        </w:rPr>
        <w:t>-letniej praktyki zawodowej</w:t>
      </w:r>
      <w:r w:rsidR="001645BB" w:rsidRPr="003A3424">
        <w:rPr>
          <w:rFonts w:asciiTheme="minorHAnsi" w:hAnsiTheme="minorHAnsi"/>
          <w:iCs/>
          <w:sz w:val="22"/>
          <w:szCs w:val="22"/>
        </w:rPr>
        <w:t>. Osoba ta powinna posiadać doświadczenie w realizacji robót budowlanych polegających na budowie budynków</w:t>
      </w:r>
      <w:r w:rsidR="000D09A1" w:rsidRPr="003A3424">
        <w:rPr>
          <w:rFonts w:asciiTheme="minorHAnsi" w:hAnsiTheme="minorHAnsi"/>
          <w:iCs/>
          <w:sz w:val="22"/>
          <w:szCs w:val="22"/>
        </w:rPr>
        <w:t xml:space="preserve">. </w:t>
      </w:r>
    </w:p>
    <w:p w14:paraId="230A0AD9" w14:textId="58439A39" w:rsidR="0091439B" w:rsidRPr="003A3424" w:rsidRDefault="001645BB" w:rsidP="00065FE3">
      <w:pPr>
        <w:spacing w:after="120" w:line="269" w:lineRule="auto"/>
        <w:ind w:left="709"/>
        <w:jc w:val="both"/>
        <w:rPr>
          <w:rFonts w:asciiTheme="minorHAnsi" w:hAnsiTheme="minorHAnsi"/>
          <w:iCs/>
          <w:sz w:val="22"/>
          <w:szCs w:val="22"/>
          <w:highlight w:val="yellow"/>
        </w:rPr>
      </w:pPr>
      <w:r w:rsidRPr="003A3424">
        <w:rPr>
          <w:rFonts w:asciiTheme="minorHAnsi" w:hAnsiTheme="minorHAnsi"/>
          <w:iCs/>
          <w:sz w:val="22"/>
          <w:szCs w:val="22"/>
        </w:rPr>
        <w:t>Jednocześnie Zamawiający, na etapie realizacji zamówienia, zastrzega sobie prawo do weryfikacji uprawnień, przynależności do właściwej izby samorządu zawodowego i posiadania ubezpieczenia odpowiedzialności cywilnej od osób skierowanych do wykonania przedmiotowego zamówienia, zgodnie z powszechnie obowiązującymi przepisami.</w:t>
      </w:r>
    </w:p>
    <w:p w14:paraId="534ED8F5" w14:textId="77777777" w:rsidR="001645BB" w:rsidRPr="003A3424" w:rsidRDefault="0091439B" w:rsidP="00065FE3">
      <w:pPr>
        <w:spacing w:after="120" w:line="269" w:lineRule="auto"/>
        <w:ind w:left="709" w:hanging="283"/>
        <w:jc w:val="both"/>
        <w:rPr>
          <w:rFonts w:asciiTheme="minorHAnsi" w:hAnsiTheme="minorHAnsi"/>
          <w:iCs/>
          <w:sz w:val="22"/>
          <w:szCs w:val="22"/>
        </w:rPr>
      </w:pPr>
      <w:r w:rsidRPr="003A3424">
        <w:rPr>
          <w:rFonts w:asciiTheme="minorHAnsi" w:hAnsiTheme="minorHAnsi"/>
          <w:bCs/>
          <w:sz w:val="22"/>
          <w:szCs w:val="22"/>
        </w:rPr>
        <w:t>c)</w:t>
      </w:r>
      <w:r w:rsidRPr="003A3424">
        <w:rPr>
          <w:rFonts w:asciiTheme="minorHAnsi" w:hAnsiTheme="minorHAnsi"/>
          <w:b/>
          <w:bCs/>
          <w:sz w:val="22"/>
          <w:szCs w:val="22"/>
        </w:rPr>
        <w:tab/>
        <w:t>sytuacji ekonomicznej i finansowej</w:t>
      </w:r>
      <w:r w:rsidR="005E2D3C" w:rsidRPr="003A3424">
        <w:rPr>
          <w:rFonts w:asciiTheme="minorHAnsi" w:hAnsiTheme="minorHAnsi"/>
          <w:iCs/>
          <w:sz w:val="22"/>
          <w:szCs w:val="22"/>
        </w:rPr>
        <w:t>:</w:t>
      </w:r>
    </w:p>
    <w:p w14:paraId="7904937D" w14:textId="6639C15D" w:rsidR="00916AF7" w:rsidRPr="003A3424" w:rsidRDefault="008F54B2" w:rsidP="00065FE3">
      <w:pPr>
        <w:spacing w:after="120" w:line="269" w:lineRule="auto"/>
        <w:ind w:left="709"/>
        <w:jc w:val="both"/>
        <w:rPr>
          <w:rFonts w:asciiTheme="minorHAnsi" w:hAnsiTheme="minorHAnsi"/>
          <w:bCs/>
          <w:iCs/>
          <w:sz w:val="22"/>
          <w:szCs w:val="22"/>
          <w:lang w:eastAsia="zh-CN"/>
        </w:rPr>
      </w:pPr>
      <w:r w:rsidRPr="003A3424">
        <w:rPr>
          <w:rFonts w:asciiTheme="minorHAnsi" w:hAnsiTheme="minorHAnsi"/>
          <w:iCs/>
          <w:sz w:val="22"/>
          <w:szCs w:val="22"/>
          <w:lang w:eastAsia="zh-CN"/>
        </w:rPr>
        <w:t xml:space="preserve">Wykonawca musi </w:t>
      </w:r>
      <w:r w:rsidRPr="003A3424">
        <w:rPr>
          <w:rFonts w:asciiTheme="minorHAnsi" w:hAnsiTheme="minorHAnsi"/>
          <w:bCs/>
          <w:iCs/>
          <w:sz w:val="22"/>
          <w:szCs w:val="22"/>
          <w:lang w:eastAsia="zh-CN"/>
        </w:rPr>
        <w:t xml:space="preserve">być ubezpieczony od odpowiedzialności cywilnej w zakresie prowadzonej działalności związanej z przedmiotem zamówienia na sumę gwarancyjną nie mniejszą niż </w:t>
      </w:r>
      <w:r w:rsidR="0023300C" w:rsidRPr="003A3424">
        <w:rPr>
          <w:rFonts w:asciiTheme="minorHAnsi" w:hAnsiTheme="minorHAnsi"/>
          <w:b/>
          <w:bCs/>
          <w:iCs/>
          <w:sz w:val="22"/>
          <w:szCs w:val="22"/>
          <w:lang w:eastAsia="zh-CN"/>
        </w:rPr>
        <w:t>1</w:t>
      </w:r>
      <w:r w:rsidR="000D09A1" w:rsidRPr="003A3424">
        <w:rPr>
          <w:rFonts w:asciiTheme="minorHAnsi" w:hAnsiTheme="minorHAnsi"/>
          <w:b/>
          <w:bCs/>
          <w:iCs/>
          <w:sz w:val="22"/>
          <w:szCs w:val="22"/>
          <w:lang w:eastAsia="zh-CN"/>
        </w:rPr>
        <w:t>00</w:t>
      </w:r>
      <w:r w:rsidR="004C542A" w:rsidRPr="003A3424">
        <w:rPr>
          <w:rFonts w:asciiTheme="minorHAnsi" w:hAnsiTheme="minorHAnsi"/>
          <w:b/>
          <w:bCs/>
          <w:iCs/>
          <w:sz w:val="22"/>
          <w:szCs w:val="22"/>
          <w:lang w:eastAsia="zh-CN"/>
        </w:rPr>
        <w:t> </w:t>
      </w:r>
      <w:r w:rsidR="000D09A1" w:rsidRPr="003A3424">
        <w:rPr>
          <w:rFonts w:asciiTheme="minorHAnsi" w:hAnsiTheme="minorHAnsi"/>
          <w:b/>
          <w:bCs/>
          <w:iCs/>
          <w:sz w:val="22"/>
          <w:szCs w:val="22"/>
          <w:lang w:eastAsia="zh-CN"/>
        </w:rPr>
        <w:t>000</w:t>
      </w:r>
      <w:r w:rsidR="004C542A" w:rsidRPr="003A3424">
        <w:rPr>
          <w:rFonts w:asciiTheme="minorHAnsi" w:hAnsiTheme="minorHAnsi"/>
          <w:b/>
          <w:bCs/>
          <w:iCs/>
          <w:sz w:val="22"/>
          <w:szCs w:val="22"/>
          <w:lang w:eastAsia="zh-CN"/>
        </w:rPr>
        <w:t>,00</w:t>
      </w:r>
      <w:r w:rsidRPr="003A3424">
        <w:rPr>
          <w:rFonts w:asciiTheme="minorHAnsi" w:hAnsiTheme="minorHAnsi"/>
          <w:b/>
          <w:bCs/>
          <w:iCs/>
          <w:sz w:val="22"/>
          <w:szCs w:val="22"/>
          <w:lang w:eastAsia="zh-CN"/>
        </w:rPr>
        <w:t xml:space="preserve"> zł</w:t>
      </w:r>
      <w:r w:rsidRPr="003A3424">
        <w:rPr>
          <w:rFonts w:asciiTheme="minorHAnsi" w:hAnsiTheme="minorHAnsi"/>
          <w:bCs/>
          <w:iCs/>
          <w:sz w:val="22"/>
          <w:szCs w:val="22"/>
          <w:lang w:eastAsia="zh-CN"/>
        </w:rPr>
        <w:t xml:space="preserve"> na jedno </w:t>
      </w:r>
      <w:r w:rsidR="00CF685B" w:rsidRPr="003A3424">
        <w:rPr>
          <w:rFonts w:asciiTheme="minorHAnsi" w:hAnsiTheme="minorHAnsi"/>
          <w:bCs/>
          <w:iCs/>
          <w:sz w:val="22"/>
          <w:szCs w:val="22"/>
          <w:lang w:eastAsia="zh-CN"/>
        </w:rPr>
        <w:t>i wszystkie zdarzenia</w:t>
      </w:r>
      <w:r w:rsidRPr="003A3424">
        <w:rPr>
          <w:rFonts w:asciiTheme="minorHAnsi" w:hAnsiTheme="minorHAnsi"/>
          <w:bCs/>
          <w:iCs/>
          <w:sz w:val="22"/>
          <w:szCs w:val="22"/>
          <w:lang w:eastAsia="zh-CN"/>
        </w:rPr>
        <w:t>.</w:t>
      </w:r>
    </w:p>
    <w:p w14:paraId="3F9B2D8D" w14:textId="77777777" w:rsidR="00916AF7" w:rsidRPr="003A3424" w:rsidRDefault="00F41545" w:rsidP="00065FE3">
      <w:pPr>
        <w:spacing w:after="120" w:line="269" w:lineRule="auto"/>
        <w:ind w:left="705" w:hanging="705"/>
        <w:jc w:val="both"/>
        <w:rPr>
          <w:rFonts w:asciiTheme="minorHAnsi" w:hAnsiTheme="minorHAnsi"/>
          <w:iCs/>
          <w:sz w:val="22"/>
          <w:szCs w:val="22"/>
        </w:rPr>
      </w:pPr>
      <w:r w:rsidRPr="003A3424">
        <w:rPr>
          <w:rFonts w:asciiTheme="minorHAnsi" w:hAnsiTheme="minorHAnsi"/>
          <w:iCs/>
          <w:sz w:val="22"/>
          <w:szCs w:val="22"/>
        </w:rPr>
        <w:t xml:space="preserve">6.5 </w:t>
      </w:r>
      <w:r w:rsidRPr="003A3424">
        <w:rPr>
          <w:rFonts w:asciiTheme="minorHAnsi" w:hAnsiTheme="minorHAnsi"/>
          <w:iCs/>
          <w:sz w:val="22"/>
          <w:szCs w:val="22"/>
        </w:rPr>
        <w:tab/>
      </w:r>
      <w:r w:rsidR="0091439B" w:rsidRPr="003A3424">
        <w:rPr>
          <w:rFonts w:asciiTheme="minorHAnsi" w:hAnsiTheme="minorHAnsi"/>
          <w:iCs/>
          <w:sz w:val="22"/>
          <w:szCs w:val="22"/>
        </w:rPr>
        <w:t>Ocena spełniania warunków udziału w postępowaniu będzie dokonana na zasadzie spełnia/nie spełnia na podstawie dokumentów i oświadczeń wymaganych w pkt. 7 niniejszej Instrukcji dla Wykonawców</w:t>
      </w:r>
      <w:r w:rsidR="00916AF7" w:rsidRPr="003A3424">
        <w:rPr>
          <w:rFonts w:asciiTheme="minorHAnsi" w:hAnsiTheme="minorHAnsi"/>
          <w:iCs/>
          <w:sz w:val="22"/>
          <w:szCs w:val="22"/>
        </w:rPr>
        <w:t>.</w:t>
      </w:r>
    </w:p>
    <w:p w14:paraId="3F2F5FE7" w14:textId="13B130D7" w:rsidR="0091439B" w:rsidRPr="003A3424" w:rsidRDefault="006E2128" w:rsidP="00065FE3">
      <w:pPr>
        <w:pStyle w:val="Akapitzlist"/>
        <w:spacing w:after="120" w:line="269" w:lineRule="auto"/>
        <w:ind w:left="709" w:hanging="709"/>
        <w:contextualSpacing w:val="0"/>
        <w:jc w:val="both"/>
        <w:rPr>
          <w:rFonts w:asciiTheme="minorHAnsi" w:hAnsiTheme="minorHAnsi"/>
          <w:sz w:val="22"/>
          <w:szCs w:val="22"/>
        </w:rPr>
      </w:pPr>
      <w:r w:rsidRPr="003A3424">
        <w:rPr>
          <w:rFonts w:asciiTheme="minorHAnsi" w:hAnsiTheme="minorHAnsi"/>
          <w:bCs/>
          <w:sz w:val="22"/>
          <w:szCs w:val="22"/>
        </w:rPr>
        <w:t xml:space="preserve">6.6    </w:t>
      </w:r>
      <w:r w:rsidRPr="003A3424">
        <w:rPr>
          <w:rFonts w:asciiTheme="minorHAnsi" w:hAnsiTheme="minorHAnsi"/>
          <w:bCs/>
          <w:sz w:val="22"/>
          <w:szCs w:val="22"/>
        </w:rPr>
        <w:tab/>
      </w:r>
      <w:r w:rsidR="0091439B" w:rsidRPr="003A3424">
        <w:rPr>
          <w:rFonts w:asciiTheme="minorHAnsi" w:hAnsiTheme="minorHAnsi"/>
          <w:bCs/>
          <w:sz w:val="22"/>
          <w:szCs w:val="22"/>
        </w:rPr>
        <w:t xml:space="preserve">Informacja dla Wykonawców wspólnie ubiegających się o udzielenie zamówienia (spółki cywilne/konsorcja) </w:t>
      </w:r>
      <w:r w:rsidR="0091439B" w:rsidRPr="003A3424">
        <w:rPr>
          <w:rFonts w:asciiTheme="minorHAnsi" w:hAnsiTheme="minorHAnsi"/>
          <w:bCs/>
          <w:iCs/>
          <w:sz w:val="22"/>
          <w:szCs w:val="22"/>
        </w:rPr>
        <w:t xml:space="preserve">i Wykonawców, którzy posiłkują się innymi podmiotami zgodnie z art. 22a ustawy </w:t>
      </w:r>
      <w:proofErr w:type="spellStart"/>
      <w:r w:rsidR="0091439B" w:rsidRPr="003A3424">
        <w:rPr>
          <w:rFonts w:asciiTheme="minorHAnsi" w:hAnsiTheme="minorHAnsi"/>
          <w:bCs/>
          <w:iCs/>
          <w:sz w:val="22"/>
          <w:szCs w:val="22"/>
        </w:rPr>
        <w:t>Pzp</w:t>
      </w:r>
      <w:proofErr w:type="spellEnd"/>
      <w:r w:rsidR="0091439B" w:rsidRPr="003A3424">
        <w:rPr>
          <w:rFonts w:asciiTheme="minorHAnsi" w:hAnsiTheme="minorHAnsi"/>
          <w:bCs/>
          <w:sz w:val="22"/>
          <w:szCs w:val="22"/>
        </w:rPr>
        <w:t>:</w:t>
      </w:r>
    </w:p>
    <w:p w14:paraId="177EE70E" w14:textId="77777777" w:rsidR="0091439B" w:rsidRPr="003A3424" w:rsidRDefault="0091439B" w:rsidP="00065FE3">
      <w:pPr>
        <w:pStyle w:val="Tekstpodstawowywcity21"/>
        <w:tabs>
          <w:tab w:val="clear" w:pos="142"/>
        </w:tabs>
        <w:spacing w:after="120" w:line="269" w:lineRule="auto"/>
        <w:ind w:hanging="709"/>
        <w:rPr>
          <w:rFonts w:asciiTheme="minorHAnsi" w:hAnsiTheme="minorHAnsi" w:cs="Times New Roman"/>
          <w:sz w:val="22"/>
          <w:szCs w:val="22"/>
        </w:rPr>
      </w:pPr>
      <w:r w:rsidRPr="003A3424">
        <w:rPr>
          <w:rFonts w:asciiTheme="minorHAnsi" w:hAnsiTheme="minorHAnsi" w:cs="Times New Roman"/>
          <w:sz w:val="22"/>
          <w:szCs w:val="22"/>
        </w:rPr>
        <w:t>6</w:t>
      </w:r>
      <w:r w:rsidR="00F41545" w:rsidRPr="003A3424">
        <w:rPr>
          <w:rFonts w:asciiTheme="minorHAnsi" w:hAnsiTheme="minorHAnsi" w:cs="Times New Roman"/>
          <w:sz w:val="22"/>
          <w:szCs w:val="22"/>
        </w:rPr>
        <w:t>.6</w:t>
      </w:r>
      <w:r w:rsidRPr="003A3424">
        <w:rPr>
          <w:rFonts w:asciiTheme="minorHAnsi" w:hAnsiTheme="minorHAnsi" w:cs="Times New Roman"/>
          <w:sz w:val="22"/>
          <w:szCs w:val="22"/>
        </w:rPr>
        <w:t>.1.</w:t>
      </w:r>
      <w:r w:rsidRPr="003A3424">
        <w:rPr>
          <w:rFonts w:asciiTheme="minorHAnsi" w:hAnsiTheme="minorHAnsi" w:cs="Times New Roman"/>
          <w:sz w:val="22"/>
          <w:szCs w:val="22"/>
        </w:rPr>
        <w:tab/>
        <w:t>Żaden z Wykonawców wspólnie ubiegających się o udzielenie zamówienia nie może podlegać wykluczeniu na podstawie art. 24 ust. 1</w:t>
      </w:r>
      <w:r w:rsidR="00F41545" w:rsidRPr="003A3424">
        <w:rPr>
          <w:rFonts w:asciiTheme="minorHAnsi" w:hAnsiTheme="minorHAnsi" w:cs="Times New Roman"/>
          <w:sz w:val="22"/>
          <w:szCs w:val="22"/>
          <w:lang w:val="pl-PL"/>
        </w:rPr>
        <w:t xml:space="preserve"> oraz ust 5 pkt 1 i 8</w:t>
      </w:r>
      <w:r w:rsidRPr="003A3424">
        <w:rPr>
          <w:rFonts w:asciiTheme="minorHAnsi" w:hAnsiTheme="minorHAnsi" w:cs="Times New Roman"/>
          <w:sz w:val="22"/>
          <w:szCs w:val="22"/>
        </w:rPr>
        <w:t xml:space="preserve"> ustawy </w:t>
      </w:r>
      <w:proofErr w:type="spellStart"/>
      <w:r w:rsidRPr="003A3424">
        <w:rPr>
          <w:rFonts w:asciiTheme="minorHAnsi" w:hAnsiTheme="minorHAnsi" w:cs="Times New Roman"/>
          <w:sz w:val="22"/>
          <w:szCs w:val="22"/>
        </w:rPr>
        <w:t>Pzp</w:t>
      </w:r>
      <w:proofErr w:type="spellEnd"/>
      <w:r w:rsidRPr="003A3424">
        <w:rPr>
          <w:rFonts w:asciiTheme="minorHAnsi" w:hAnsiTheme="minorHAnsi" w:cs="Times New Roman"/>
          <w:sz w:val="22"/>
          <w:szCs w:val="22"/>
        </w:rPr>
        <w:t>, natomiast warunki udziału w postępowaniu Wykonawcy muszą spełniać łącznie, o ile nie wskazano inaczej w SIWZ.</w:t>
      </w:r>
    </w:p>
    <w:p w14:paraId="7A72B828" w14:textId="052ACDA0" w:rsidR="0091439B" w:rsidRPr="003A3424" w:rsidRDefault="00F41545" w:rsidP="00065FE3">
      <w:pPr>
        <w:pStyle w:val="Tekstpodstawowywcity21"/>
        <w:tabs>
          <w:tab w:val="clear" w:pos="142"/>
        </w:tabs>
        <w:spacing w:after="120" w:line="269" w:lineRule="auto"/>
        <w:ind w:hanging="709"/>
        <w:rPr>
          <w:rFonts w:asciiTheme="minorHAnsi" w:hAnsiTheme="minorHAnsi" w:cs="Calibri"/>
          <w:sz w:val="22"/>
          <w:szCs w:val="22"/>
          <w:lang w:val="pl-PL"/>
        </w:rPr>
      </w:pPr>
      <w:r w:rsidRPr="003A3424">
        <w:rPr>
          <w:rFonts w:asciiTheme="minorHAnsi" w:hAnsiTheme="minorHAnsi" w:cs="Times New Roman"/>
          <w:sz w:val="22"/>
          <w:szCs w:val="22"/>
        </w:rPr>
        <w:lastRenderedPageBreak/>
        <w:t>6.6</w:t>
      </w:r>
      <w:r w:rsidR="00916AF7" w:rsidRPr="003A3424">
        <w:rPr>
          <w:rFonts w:asciiTheme="minorHAnsi" w:hAnsiTheme="minorHAnsi" w:cs="Times New Roman"/>
          <w:sz w:val="22"/>
          <w:szCs w:val="22"/>
        </w:rPr>
        <w:t>.2.</w:t>
      </w:r>
      <w:r w:rsidR="00916AF7" w:rsidRPr="003A3424">
        <w:rPr>
          <w:rFonts w:asciiTheme="minorHAnsi" w:hAnsiTheme="minorHAnsi" w:cs="Times New Roman"/>
          <w:sz w:val="22"/>
          <w:szCs w:val="22"/>
        </w:rPr>
        <w:tab/>
      </w:r>
      <w:r w:rsidR="0091439B" w:rsidRPr="003A3424">
        <w:rPr>
          <w:rFonts w:asciiTheme="minorHAnsi" w:hAnsiTheme="minorHAnsi" w:cs="Times New Roman"/>
          <w:sz w:val="22"/>
          <w:szCs w:val="22"/>
        </w:rPr>
        <w:t xml:space="preserve">Zgodnie z art. 22a </w:t>
      </w:r>
      <w:r w:rsidR="00966942" w:rsidRPr="003A3424">
        <w:rPr>
          <w:rFonts w:asciiTheme="minorHAnsi" w:hAnsiTheme="minorHAnsi" w:cs="Times New Roman"/>
          <w:sz w:val="22"/>
          <w:szCs w:val="22"/>
          <w:lang w:val="pl-PL"/>
        </w:rPr>
        <w:t xml:space="preserve">ust. 1 </w:t>
      </w:r>
      <w:r w:rsidR="0091439B" w:rsidRPr="003A3424">
        <w:rPr>
          <w:rFonts w:asciiTheme="minorHAnsi" w:hAnsiTheme="minorHAnsi" w:cs="Times New Roman"/>
          <w:sz w:val="22"/>
          <w:szCs w:val="22"/>
        </w:rPr>
        <w:t xml:space="preserve">ustawy </w:t>
      </w:r>
      <w:proofErr w:type="spellStart"/>
      <w:r w:rsidR="0091439B" w:rsidRPr="003A3424">
        <w:rPr>
          <w:rFonts w:asciiTheme="minorHAnsi" w:hAnsiTheme="minorHAnsi" w:cs="Times New Roman"/>
          <w:sz w:val="22"/>
          <w:szCs w:val="22"/>
        </w:rPr>
        <w:t>Pzp</w:t>
      </w:r>
      <w:proofErr w:type="spellEnd"/>
      <w:r w:rsidR="0091439B" w:rsidRPr="003A3424">
        <w:rPr>
          <w:rFonts w:asciiTheme="minorHAnsi" w:hAnsiTheme="minorHAnsi" w:cs="Times New Roman"/>
          <w:sz w:val="22"/>
          <w:szCs w:val="22"/>
        </w:rPr>
        <w:t>,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0091439B" w:rsidRPr="003A3424">
        <w:rPr>
          <w:rFonts w:asciiTheme="minorHAnsi" w:hAnsiTheme="minorHAnsi" w:cs="Times New Roman"/>
          <w:sz w:val="22"/>
          <w:szCs w:val="22"/>
        </w:rPr>
        <w:t>ych</w:t>
      </w:r>
      <w:proofErr w:type="spellEnd"/>
      <w:r w:rsidR="0091439B" w:rsidRPr="003A3424">
        <w:rPr>
          <w:rFonts w:asciiTheme="minorHAnsi" w:hAnsiTheme="minorHAnsi" w:cs="Times New Roman"/>
          <w:sz w:val="22"/>
          <w:szCs w:val="22"/>
        </w:rPr>
        <w:t xml:space="preserve"> przedmiotowe zobowiązanie.</w:t>
      </w:r>
      <w:r w:rsidR="00CA7B4D" w:rsidRPr="003A3424">
        <w:rPr>
          <w:rFonts w:asciiTheme="minorHAnsi" w:hAnsiTheme="minorHAnsi" w:cs="Times New Roman"/>
          <w:sz w:val="22"/>
          <w:szCs w:val="22"/>
          <w:lang w:val="pl-PL"/>
        </w:rPr>
        <w:t xml:space="preserve"> </w:t>
      </w:r>
      <w:r w:rsidR="00CA7B4D" w:rsidRPr="003A3424">
        <w:rPr>
          <w:rFonts w:asciiTheme="minorHAnsi" w:hAnsiTheme="minorHAnsi" w:cs="Times New Roman"/>
          <w:b/>
          <w:sz w:val="22"/>
          <w:szCs w:val="22"/>
          <w:lang w:val="pl-PL"/>
        </w:rPr>
        <w:t xml:space="preserve">Zobowiązanie </w:t>
      </w:r>
      <w:r w:rsidR="00A5628F" w:rsidRPr="003A3424">
        <w:rPr>
          <w:rFonts w:asciiTheme="minorHAnsi" w:hAnsiTheme="minorHAnsi" w:cs="Times New Roman"/>
          <w:b/>
          <w:sz w:val="22"/>
          <w:szCs w:val="22"/>
          <w:lang w:val="pl-PL"/>
        </w:rPr>
        <w:t xml:space="preserve">(oryginał) </w:t>
      </w:r>
      <w:r w:rsidR="00CA7B4D" w:rsidRPr="003A3424">
        <w:rPr>
          <w:rFonts w:asciiTheme="minorHAnsi" w:hAnsiTheme="minorHAnsi" w:cs="Times New Roman"/>
          <w:b/>
          <w:sz w:val="22"/>
          <w:szCs w:val="22"/>
          <w:lang w:val="pl-PL"/>
        </w:rPr>
        <w:t>jest składane wraz z ofertą.</w:t>
      </w:r>
    </w:p>
    <w:p w14:paraId="1E0FDFF4" w14:textId="77777777" w:rsidR="0091439B" w:rsidRPr="003A3424" w:rsidRDefault="00D34F00" w:rsidP="00065FE3">
      <w:pPr>
        <w:spacing w:after="120" w:line="269" w:lineRule="auto"/>
        <w:ind w:left="705" w:hanging="705"/>
        <w:jc w:val="both"/>
        <w:rPr>
          <w:rFonts w:asciiTheme="minorHAnsi" w:hAnsiTheme="minorHAnsi"/>
          <w:sz w:val="22"/>
          <w:szCs w:val="22"/>
        </w:rPr>
      </w:pPr>
      <w:r w:rsidRPr="003A3424">
        <w:rPr>
          <w:rFonts w:asciiTheme="minorHAnsi" w:hAnsiTheme="minorHAnsi"/>
          <w:sz w:val="22"/>
          <w:szCs w:val="22"/>
        </w:rPr>
        <w:t xml:space="preserve">6.6.3 </w:t>
      </w:r>
      <w:r w:rsidRPr="003A3424">
        <w:rPr>
          <w:rFonts w:asciiTheme="minorHAnsi" w:hAnsiTheme="minorHAnsi"/>
          <w:sz w:val="22"/>
          <w:szCs w:val="22"/>
        </w:rPr>
        <w:tab/>
      </w:r>
      <w:r w:rsidR="0091439B" w:rsidRPr="003A3424">
        <w:rPr>
          <w:rFonts w:asciiTheme="minorHAnsi" w:hAnsiTheme="minorHAnsi"/>
          <w:sz w:val="22"/>
          <w:szCs w:val="22"/>
        </w:rPr>
        <w:t>W celu oceny, czy Wykonawca polegając na zdolnościach lub sytuacji innych podmiotów na zasadach określonych w art. 22a ustawy, będzie dy</w:t>
      </w:r>
      <w:r w:rsidR="006006E0" w:rsidRPr="003A3424">
        <w:rPr>
          <w:rFonts w:asciiTheme="minorHAnsi" w:hAnsiTheme="minorHAnsi"/>
          <w:sz w:val="22"/>
          <w:szCs w:val="22"/>
        </w:rPr>
        <w:t xml:space="preserve">sponował niezbędnymi zasobami w </w:t>
      </w:r>
      <w:r w:rsidR="0091439B" w:rsidRPr="003A3424">
        <w:rPr>
          <w:rFonts w:asciiTheme="minorHAnsi" w:hAnsiTheme="minorHAnsi"/>
          <w:sz w:val="22"/>
          <w:szCs w:val="22"/>
        </w:rPr>
        <w:t xml:space="preserve">stopniu umożliwiającym należyte wykonanie zamówienia oraz oceny, czy stosunek łączący Wykonawcę z podmiotami trzecimi gwarantuje rzeczywisty dostęp do ich zasobów, </w:t>
      </w:r>
      <w:r w:rsidR="00E45C35" w:rsidRPr="003A3424">
        <w:rPr>
          <w:rFonts w:asciiTheme="minorHAnsi" w:hAnsiTheme="minorHAnsi"/>
          <w:sz w:val="22"/>
          <w:szCs w:val="22"/>
        </w:rPr>
        <w:t>z treści zobowiązania podmiotu trzeciego (lub innego dokumentu) powinien wynikać</w:t>
      </w:r>
      <w:r w:rsidR="0091439B" w:rsidRPr="003A3424">
        <w:rPr>
          <w:rFonts w:asciiTheme="minorHAnsi" w:hAnsiTheme="minorHAnsi"/>
          <w:sz w:val="22"/>
          <w:szCs w:val="22"/>
        </w:rPr>
        <w:t>:</w:t>
      </w:r>
    </w:p>
    <w:p w14:paraId="620F4C36" w14:textId="77777777" w:rsidR="0091439B" w:rsidRPr="003A3424" w:rsidRDefault="0091439B" w:rsidP="00065FE3">
      <w:pPr>
        <w:numPr>
          <w:ilvl w:val="0"/>
          <w:numId w:val="17"/>
        </w:numPr>
        <w:tabs>
          <w:tab w:val="clear" w:pos="1428"/>
          <w:tab w:val="num" w:pos="1134"/>
        </w:tabs>
        <w:spacing w:after="120" w:line="269" w:lineRule="auto"/>
        <w:ind w:hanging="719"/>
        <w:jc w:val="both"/>
        <w:rPr>
          <w:rFonts w:asciiTheme="minorHAnsi" w:hAnsiTheme="minorHAnsi"/>
          <w:sz w:val="22"/>
          <w:szCs w:val="22"/>
        </w:rPr>
      </w:pPr>
      <w:r w:rsidRPr="003A3424">
        <w:rPr>
          <w:rFonts w:asciiTheme="minorHAnsi" w:hAnsiTheme="minorHAnsi"/>
          <w:sz w:val="22"/>
          <w:szCs w:val="22"/>
        </w:rPr>
        <w:t>zakres dostępnych Wykonawcy zasobów innego podmiotu,</w:t>
      </w:r>
    </w:p>
    <w:p w14:paraId="7FEB92C6" w14:textId="77777777" w:rsidR="0091439B" w:rsidRPr="003A3424" w:rsidRDefault="0091439B" w:rsidP="00065FE3">
      <w:pPr>
        <w:pStyle w:val="Akapitzlist1"/>
        <w:numPr>
          <w:ilvl w:val="0"/>
          <w:numId w:val="17"/>
        </w:numPr>
        <w:tabs>
          <w:tab w:val="clear" w:pos="1428"/>
          <w:tab w:val="num" w:pos="1134"/>
        </w:tabs>
        <w:spacing w:after="120" w:line="269" w:lineRule="auto"/>
        <w:ind w:left="1134" w:hanging="425"/>
        <w:contextualSpacing w:val="0"/>
        <w:jc w:val="both"/>
        <w:rPr>
          <w:rFonts w:asciiTheme="minorHAnsi" w:hAnsiTheme="minorHAnsi"/>
          <w:sz w:val="22"/>
          <w:szCs w:val="22"/>
        </w:rPr>
      </w:pPr>
      <w:r w:rsidRPr="003A3424">
        <w:rPr>
          <w:rFonts w:asciiTheme="minorHAnsi" w:hAnsiTheme="minorHAnsi"/>
          <w:sz w:val="22"/>
          <w:szCs w:val="22"/>
        </w:rPr>
        <w:t>sposób wykorzystania zasobów innego podmiotu przez Wykonawcę, przy wykonywaniu zamówienia,</w:t>
      </w:r>
    </w:p>
    <w:p w14:paraId="0B6AA9FF" w14:textId="77777777" w:rsidR="0091439B" w:rsidRPr="003A3424" w:rsidRDefault="0091439B" w:rsidP="00065FE3">
      <w:pPr>
        <w:pStyle w:val="Akapitzlist1"/>
        <w:numPr>
          <w:ilvl w:val="0"/>
          <w:numId w:val="17"/>
        </w:numPr>
        <w:tabs>
          <w:tab w:val="clear" w:pos="1428"/>
        </w:tabs>
        <w:spacing w:after="120" w:line="269" w:lineRule="auto"/>
        <w:ind w:left="1134" w:hanging="425"/>
        <w:contextualSpacing w:val="0"/>
        <w:jc w:val="both"/>
        <w:rPr>
          <w:rFonts w:asciiTheme="minorHAnsi" w:hAnsiTheme="minorHAnsi"/>
          <w:sz w:val="22"/>
          <w:szCs w:val="22"/>
        </w:rPr>
      </w:pPr>
      <w:r w:rsidRPr="003A3424">
        <w:rPr>
          <w:rFonts w:asciiTheme="minorHAnsi" w:hAnsiTheme="minorHAnsi"/>
          <w:sz w:val="22"/>
          <w:szCs w:val="22"/>
        </w:rPr>
        <w:t>zakresu i okresu udziału innego podmiotu przy wykonywaniu zamówienia,</w:t>
      </w:r>
    </w:p>
    <w:p w14:paraId="16085D0D" w14:textId="77777777" w:rsidR="0091439B" w:rsidRPr="003A3424" w:rsidRDefault="0091439B" w:rsidP="00065FE3">
      <w:pPr>
        <w:numPr>
          <w:ilvl w:val="0"/>
          <w:numId w:val="17"/>
        </w:numPr>
        <w:tabs>
          <w:tab w:val="clear" w:pos="1428"/>
          <w:tab w:val="num" w:pos="1134"/>
        </w:tabs>
        <w:spacing w:after="120" w:line="269" w:lineRule="auto"/>
        <w:ind w:left="1134" w:hanging="425"/>
        <w:jc w:val="both"/>
        <w:rPr>
          <w:rFonts w:asciiTheme="minorHAnsi" w:hAnsiTheme="minorHAnsi" w:cs="Calibri"/>
          <w:sz w:val="22"/>
          <w:szCs w:val="22"/>
        </w:rPr>
      </w:pPr>
      <w:r w:rsidRPr="003A3424">
        <w:rPr>
          <w:rFonts w:asciiTheme="minorHAnsi" w:hAnsiTheme="minorHAnsi"/>
          <w:sz w:val="22"/>
          <w:szCs w:val="22"/>
        </w:rPr>
        <w:t>czy po</w:t>
      </w:r>
      <w:r w:rsidR="00E80EE7" w:rsidRPr="003A3424">
        <w:rPr>
          <w:rFonts w:asciiTheme="minorHAnsi" w:hAnsiTheme="minorHAnsi"/>
          <w:sz w:val="22"/>
          <w:szCs w:val="22"/>
        </w:rPr>
        <w:t>dmiot, na zdolnościach którego W</w:t>
      </w:r>
      <w:r w:rsidRPr="003A3424">
        <w:rPr>
          <w:rFonts w:asciiTheme="minorHAnsi" w:hAnsiTheme="minorHAnsi"/>
          <w:sz w:val="22"/>
          <w:szCs w:val="22"/>
        </w:rPr>
        <w:t xml:space="preserve">ykonawca polega w odniesieniu do warunków udziału w postępowaniu dotyczących wykształcenia, kwalifikacji zawodowych lub doświadczenia, zrealizuje </w:t>
      </w:r>
      <w:r w:rsidR="00E45C35" w:rsidRPr="003A3424">
        <w:rPr>
          <w:rFonts w:asciiTheme="minorHAnsi" w:hAnsiTheme="minorHAnsi"/>
          <w:sz w:val="22"/>
          <w:szCs w:val="22"/>
        </w:rPr>
        <w:t>roboty</w:t>
      </w:r>
      <w:r w:rsidRPr="003A3424">
        <w:rPr>
          <w:rFonts w:asciiTheme="minorHAnsi" w:hAnsiTheme="minorHAnsi"/>
          <w:sz w:val="22"/>
          <w:szCs w:val="22"/>
        </w:rPr>
        <w:t>, których wskazane zdolności dotyczą.</w:t>
      </w:r>
    </w:p>
    <w:p w14:paraId="7B8F034E" w14:textId="21D21202" w:rsidR="0091439B" w:rsidRPr="003A3424" w:rsidRDefault="00D34F00" w:rsidP="00065FE3">
      <w:pPr>
        <w:spacing w:after="120" w:line="269" w:lineRule="auto"/>
        <w:ind w:left="701" w:hanging="701"/>
        <w:jc w:val="both"/>
        <w:rPr>
          <w:rStyle w:val="tekstdokbold"/>
          <w:rFonts w:asciiTheme="minorHAnsi" w:hAnsiTheme="minorHAnsi"/>
          <w:b w:val="0"/>
          <w:bCs w:val="0"/>
          <w:sz w:val="22"/>
          <w:szCs w:val="22"/>
        </w:rPr>
      </w:pPr>
      <w:r w:rsidRPr="003A3424">
        <w:rPr>
          <w:rFonts w:asciiTheme="minorHAnsi" w:hAnsiTheme="minorHAnsi"/>
          <w:sz w:val="22"/>
          <w:szCs w:val="22"/>
        </w:rPr>
        <w:t>6.6.4</w:t>
      </w:r>
      <w:r w:rsidRPr="003A3424">
        <w:rPr>
          <w:rFonts w:asciiTheme="minorHAnsi" w:hAnsiTheme="minorHAnsi"/>
          <w:sz w:val="22"/>
          <w:szCs w:val="22"/>
        </w:rPr>
        <w:tab/>
      </w:r>
      <w:r w:rsidR="0091439B" w:rsidRPr="003A3424">
        <w:rPr>
          <w:rFonts w:asciiTheme="minorHAnsi" w:hAnsiTheme="minorHAns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00F41545" w:rsidRPr="003A3424">
        <w:rPr>
          <w:rFonts w:asciiTheme="minorHAnsi" w:hAnsiTheme="minorHAnsi"/>
          <w:sz w:val="22"/>
          <w:szCs w:val="22"/>
        </w:rPr>
        <w:t>, ust 5 pkt 1 i 8</w:t>
      </w:r>
      <w:r w:rsidR="0091439B" w:rsidRPr="003A3424">
        <w:rPr>
          <w:rFonts w:asciiTheme="minorHAnsi" w:hAnsiTheme="minorHAnsi"/>
          <w:sz w:val="22"/>
          <w:szCs w:val="22"/>
        </w:rPr>
        <w:t xml:space="preserve"> ustawy.</w:t>
      </w:r>
    </w:p>
    <w:p w14:paraId="387EB4E2" w14:textId="77777777" w:rsidR="0091439B" w:rsidRPr="003A3424" w:rsidRDefault="0091439B" w:rsidP="00065FE3">
      <w:pPr>
        <w:spacing w:after="120" w:line="269" w:lineRule="auto"/>
        <w:ind w:left="720" w:hanging="720"/>
        <w:jc w:val="both"/>
        <w:rPr>
          <w:rFonts w:asciiTheme="minorHAnsi" w:hAnsiTheme="minorHAnsi"/>
          <w:sz w:val="22"/>
          <w:szCs w:val="22"/>
        </w:rPr>
      </w:pPr>
      <w:r w:rsidRPr="003A3424">
        <w:rPr>
          <w:rStyle w:val="tekstdokbold"/>
          <w:rFonts w:asciiTheme="minorHAnsi" w:hAnsiTheme="minorHAnsi"/>
          <w:sz w:val="22"/>
          <w:szCs w:val="22"/>
        </w:rPr>
        <w:t>7.</w:t>
      </w:r>
      <w:r w:rsidRPr="003A3424">
        <w:rPr>
          <w:rStyle w:val="tekstdokbold"/>
          <w:rFonts w:asciiTheme="minorHAnsi" w:hAnsiTheme="minorHAnsi"/>
          <w:sz w:val="22"/>
          <w:szCs w:val="22"/>
        </w:rPr>
        <w:tab/>
        <w:t>Dokumenty i oświadczenia potwierdzające brak podstaw do wykluczenia Wykonawców z postępowania i spełnianie warunków udziału w postępowaniu</w:t>
      </w:r>
      <w:r w:rsidR="00B72185" w:rsidRPr="003A3424">
        <w:rPr>
          <w:rStyle w:val="tekstdokbold"/>
          <w:rFonts w:asciiTheme="minorHAnsi" w:hAnsiTheme="minorHAnsi"/>
          <w:sz w:val="22"/>
          <w:szCs w:val="22"/>
        </w:rPr>
        <w:t>.</w:t>
      </w:r>
    </w:p>
    <w:p w14:paraId="6FEE0B27" w14:textId="047261F5" w:rsidR="0091439B" w:rsidRPr="003A3424" w:rsidRDefault="0091439B" w:rsidP="00065FE3">
      <w:pPr>
        <w:spacing w:after="120" w:line="269" w:lineRule="auto"/>
        <w:ind w:left="720" w:hanging="720"/>
        <w:jc w:val="both"/>
        <w:rPr>
          <w:rFonts w:asciiTheme="minorHAnsi" w:hAnsiTheme="minorHAnsi"/>
          <w:color w:val="000000"/>
          <w:sz w:val="22"/>
          <w:szCs w:val="22"/>
        </w:rPr>
      </w:pPr>
      <w:r w:rsidRPr="003A3424">
        <w:rPr>
          <w:rFonts w:asciiTheme="minorHAnsi" w:hAnsiTheme="minorHAnsi"/>
          <w:sz w:val="22"/>
          <w:szCs w:val="22"/>
        </w:rPr>
        <w:t>7.1.</w:t>
      </w:r>
      <w:r w:rsidRPr="003A3424">
        <w:rPr>
          <w:rFonts w:asciiTheme="minorHAnsi" w:hAnsiTheme="minorHAnsi"/>
          <w:sz w:val="22"/>
          <w:szCs w:val="22"/>
        </w:rPr>
        <w:tab/>
      </w:r>
      <w:r w:rsidRPr="003A3424">
        <w:rPr>
          <w:rFonts w:asciiTheme="minorHAnsi" w:hAnsiTheme="minorHAnsi"/>
          <w:color w:val="000000"/>
          <w:sz w:val="22"/>
          <w:szCs w:val="22"/>
        </w:rPr>
        <w:t xml:space="preserve">Do oferty każdy Wykonawca musi dołączyć aktualne na dzień składania ofert </w:t>
      </w:r>
      <w:r w:rsidR="00CA7B4D" w:rsidRPr="003A3424">
        <w:rPr>
          <w:rFonts w:asciiTheme="minorHAnsi" w:hAnsiTheme="minorHAnsi"/>
          <w:color w:val="000000"/>
          <w:sz w:val="22"/>
          <w:szCs w:val="22"/>
        </w:rPr>
        <w:t xml:space="preserve">wstępne </w:t>
      </w:r>
      <w:r w:rsidRPr="003A3424">
        <w:rPr>
          <w:rFonts w:asciiTheme="minorHAnsi" w:hAnsiTheme="minorHAnsi"/>
          <w:color w:val="000000"/>
          <w:sz w:val="22"/>
          <w:szCs w:val="22"/>
        </w:rPr>
        <w:t xml:space="preserve">oświadczenie w zakresie braku podstaw do wykluczenia zgodne z treścią formularza zamieszczonego </w:t>
      </w:r>
      <w:r w:rsidRPr="003A3424">
        <w:rPr>
          <w:rFonts w:asciiTheme="minorHAnsi" w:hAnsiTheme="minorHAnsi"/>
          <w:sz w:val="22"/>
          <w:szCs w:val="22"/>
        </w:rPr>
        <w:t>w Rozdziale II.</w:t>
      </w:r>
      <w:r w:rsidR="00112CF5">
        <w:rPr>
          <w:rFonts w:asciiTheme="minorHAnsi" w:hAnsiTheme="minorHAnsi"/>
          <w:sz w:val="22"/>
          <w:szCs w:val="22"/>
        </w:rPr>
        <w:t xml:space="preserve"> Z</w:t>
      </w:r>
      <w:r w:rsidR="00183588" w:rsidRPr="003A3424">
        <w:rPr>
          <w:rFonts w:asciiTheme="minorHAnsi" w:hAnsiTheme="minorHAnsi"/>
          <w:sz w:val="22"/>
          <w:szCs w:val="22"/>
        </w:rPr>
        <w:t xml:space="preserve">ałącznik Nr 1 </w:t>
      </w:r>
      <w:r w:rsidRPr="003A3424">
        <w:rPr>
          <w:rFonts w:asciiTheme="minorHAnsi" w:hAnsiTheme="minorHAnsi"/>
          <w:sz w:val="22"/>
          <w:szCs w:val="22"/>
        </w:rPr>
        <w:t xml:space="preserve">SIWZ (Formularz „Oświadczenie o braku podstaw do wykluczenia”) oraz </w:t>
      </w:r>
      <w:r w:rsidR="00CA7B4D" w:rsidRPr="003A3424">
        <w:rPr>
          <w:rFonts w:asciiTheme="minorHAnsi" w:hAnsiTheme="minorHAnsi"/>
          <w:sz w:val="22"/>
          <w:szCs w:val="22"/>
        </w:rPr>
        <w:t xml:space="preserve">wstępne </w:t>
      </w:r>
      <w:r w:rsidRPr="003A3424">
        <w:rPr>
          <w:rFonts w:asciiTheme="minorHAnsi" w:hAnsiTheme="minorHAnsi"/>
          <w:color w:val="000000"/>
          <w:sz w:val="22"/>
          <w:szCs w:val="22"/>
        </w:rPr>
        <w:t xml:space="preserve">oświadczenie w zakresie spełniania warunków udziału w postępowaniu zgodne z treścią formularza zamieszczonego </w:t>
      </w:r>
      <w:r w:rsidRPr="003A3424">
        <w:rPr>
          <w:rFonts w:asciiTheme="minorHAnsi" w:hAnsiTheme="minorHAnsi"/>
          <w:sz w:val="22"/>
          <w:szCs w:val="22"/>
        </w:rPr>
        <w:t>w Rozdziale II.</w:t>
      </w:r>
      <w:r w:rsidR="00183588" w:rsidRPr="003A3424">
        <w:rPr>
          <w:rFonts w:asciiTheme="minorHAnsi" w:hAnsiTheme="minorHAnsi"/>
          <w:sz w:val="22"/>
          <w:szCs w:val="22"/>
        </w:rPr>
        <w:t xml:space="preserve"> Załącznik Nr </w:t>
      </w:r>
      <w:r w:rsidR="00A47508">
        <w:rPr>
          <w:rFonts w:asciiTheme="minorHAnsi" w:hAnsiTheme="minorHAnsi"/>
          <w:sz w:val="22"/>
          <w:szCs w:val="22"/>
        </w:rPr>
        <w:t>2</w:t>
      </w:r>
      <w:r w:rsidRPr="003A3424">
        <w:rPr>
          <w:rFonts w:asciiTheme="minorHAnsi" w:hAnsiTheme="minorHAnsi"/>
          <w:sz w:val="22"/>
          <w:szCs w:val="22"/>
        </w:rPr>
        <w:t xml:space="preserve"> SIWZ (Formularz „Oświadczenia o spełnianiu warunków udziału w postępowaniu”).</w:t>
      </w:r>
    </w:p>
    <w:p w14:paraId="1A2EDB32" w14:textId="77777777" w:rsidR="0091439B" w:rsidRPr="003A3424" w:rsidRDefault="0091439B" w:rsidP="00065FE3">
      <w:pPr>
        <w:spacing w:after="120" w:line="269" w:lineRule="auto"/>
        <w:ind w:left="709" w:hanging="709"/>
        <w:jc w:val="both"/>
        <w:rPr>
          <w:rFonts w:asciiTheme="minorHAnsi" w:hAnsiTheme="minorHAnsi"/>
          <w:color w:val="000000"/>
          <w:sz w:val="22"/>
          <w:szCs w:val="22"/>
        </w:rPr>
      </w:pPr>
      <w:r w:rsidRPr="003A3424">
        <w:rPr>
          <w:rFonts w:asciiTheme="minorHAnsi" w:hAnsiTheme="minorHAnsi"/>
          <w:color w:val="000000"/>
          <w:sz w:val="22"/>
          <w:szCs w:val="22"/>
        </w:rPr>
        <w:t>7.2.</w:t>
      </w:r>
      <w:r w:rsidRPr="003A3424">
        <w:rPr>
          <w:rFonts w:asciiTheme="minorHAnsi" w:hAnsiTheme="minorHAnsi"/>
          <w:color w:val="000000"/>
          <w:sz w:val="22"/>
          <w:szCs w:val="22"/>
        </w:rPr>
        <w:tab/>
        <w:t>Wykonawca, który powołuje się na zasoby innych pod</w:t>
      </w:r>
      <w:r w:rsidR="00FA6916" w:rsidRPr="003A3424">
        <w:rPr>
          <w:rFonts w:asciiTheme="minorHAnsi" w:hAnsiTheme="minorHAnsi"/>
          <w:color w:val="000000"/>
          <w:sz w:val="22"/>
          <w:szCs w:val="22"/>
        </w:rPr>
        <w:t xml:space="preserve">miotów, w celu wykazania braku </w:t>
      </w:r>
      <w:r w:rsidRPr="003A3424">
        <w:rPr>
          <w:rFonts w:asciiTheme="minorHAnsi" w:hAnsiTheme="minorHAnsi"/>
          <w:color w:val="000000"/>
          <w:sz w:val="22"/>
          <w:szCs w:val="22"/>
        </w:rPr>
        <w:t xml:space="preserve">istnienia wobec nich podstaw wykluczenia oraz spełnienia - w </w:t>
      </w:r>
      <w:r w:rsidR="00B72185" w:rsidRPr="003A3424">
        <w:rPr>
          <w:rFonts w:asciiTheme="minorHAnsi" w:hAnsiTheme="minorHAnsi"/>
          <w:color w:val="000000"/>
          <w:sz w:val="22"/>
          <w:szCs w:val="22"/>
        </w:rPr>
        <w:t xml:space="preserve">zakresie, w jakim powołuje się na ich </w:t>
      </w:r>
      <w:r w:rsidRPr="003A3424">
        <w:rPr>
          <w:rFonts w:asciiTheme="minorHAnsi" w:hAnsiTheme="minorHAnsi"/>
          <w:color w:val="000000"/>
          <w:sz w:val="22"/>
          <w:szCs w:val="22"/>
        </w:rPr>
        <w:t>zasoby - warunków udziału w postępowaniu zamie</w:t>
      </w:r>
      <w:r w:rsidR="00B72185" w:rsidRPr="003A3424">
        <w:rPr>
          <w:rFonts w:asciiTheme="minorHAnsi" w:hAnsiTheme="minorHAnsi"/>
          <w:color w:val="000000"/>
          <w:sz w:val="22"/>
          <w:szCs w:val="22"/>
        </w:rPr>
        <w:t xml:space="preserve">szcza odpowiednio informacje o </w:t>
      </w:r>
      <w:r w:rsidRPr="003A3424">
        <w:rPr>
          <w:rFonts w:asciiTheme="minorHAnsi" w:hAnsiTheme="minorHAnsi"/>
          <w:color w:val="000000"/>
          <w:sz w:val="22"/>
          <w:szCs w:val="22"/>
        </w:rPr>
        <w:t>tych podmiotach w oświadczeniach, o których mowa w pkt 7.1.</w:t>
      </w:r>
    </w:p>
    <w:p w14:paraId="129BC2BE" w14:textId="77777777" w:rsidR="00070DB5" w:rsidRPr="003A3424" w:rsidRDefault="0091439B" w:rsidP="00065FE3">
      <w:pPr>
        <w:numPr>
          <w:ilvl w:val="0"/>
          <w:numId w:val="1"/>
        </w:numPr>
        <w:spacing w:after="120" w:line="269" w:lineRule="auto"/>
        <w:ind w:left="709" w:hanging="709"/>
        <w:jc w:val="both"/>
        <w:rPr>
          <w:rFonts w:asciiTheme="minorHAnsi" w:hAnsiTheme="minorHAnsi"/>
          <w:sz w:val="22"/>
          <w:szCs w:val="22"/>
        </w:rPr>
      </w:pPr>
      <w:r w:rsidRPr="003A3424">
        <w:rPr>
          <w:rFonts w:asciiTheme="minorHAnsi" w:hAnsiTheme="minorHAnsi"/>
          <w:color w:val="000000"/>
          <w:sz w:val="22"/>
          <w:szCs w:val="22"/>
        </w:rPr>
        <w:t>7.3.</w:t>
      </w:r>
      <w:r w:rsidRPr="003A3424">
        <w:rPr>
          <w:rFonts w:asciiTheme="minorHAnsi" w:hAnsiTheme="minorHAnsi"/>
          <w:color w:val="000000"/>
          <w:sz w:val="22"/>
          <w:szCs w:val="22"/>
        </w:rPr>
        <w:tab/>
        <w:t>Zamawiający przed udzieleniem zamówienia, wezwie Wykonawcę, którego oferta została najwyżej oceniona, do złożenia w wyznaczonym</w:t>
      </w:r>
      <w:r w:rsidR="00070DB5" w:rsidRPr="003A3424">
        <w:rPr>
          <w:rFonts w:asciiTheme="minorHAnsi" w:hAnsiTheme="minorHAnsi"/>
          <w:color w:val="000000"/>
          <w:sz w:val="22"/>
          <w:szCs w:val="22"/>
        </w:rPr>
        <w:t xml:space="preserve"> terminie</w:t>
      </w:r>
      <w:r w:rsidRPr="003A3424">
        <w:rPr>
          <w:rFonts w:asciiTheme="minorHAnsi" w:hAnsiTheme="minorHAnsi"/>
          <w:color w:val="000000"/>
          <w:sz w:val="22"/>
          <w:szCs w:val="22"/>
        </w:rPr>
        <w:t xml:space="preserve">, nie krótszym </w:t>
      </w:r>
      <w:r w:rsidR="00070DB5" w:rsidRPr="003A3424">
        <w:rPr>
          <w:rFonts w:asciiTheme="minorHAnsi" w:hAnsiTheme="minorHAnsi"/>
          <w:color w:val="000000"/>
          <w:sz w:val="22"/>
          <w:szCs w:val="22"/>
        </w:rPr>
        <w:t xml:space="preserve">niż 5 dni, aktualnych </w:t>
      </w:r>
      <w:r w:rsidRPr="003A3424">
        <w:rPr>
          <w:rFonts w:asciiTheme="minorHAnsi" w:hAnsiTheme="minorHAnsi"/>
          <w:color w:val="000000"/>
          <w:sz w:val="22"/>
          <w:szCs w:val="22"/>
        </w:rPr>
        <w:t xml:space="preserve">na dzień złożenia następujących oświadczeń lub dokumentów: </w:t>
      </w:r>
    </w:p>
    <w:p w14:paraId="78FB5CEC" w14:textId="53D776D7" w:rsidR="00605E0D" w:rsidRPr="00605E0D" w:rsidRDefault="0091439B"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eastAsia="Calibri" w:hAnsiTheme="minorHAnsi"/>
          <w:color w:val="000000"/>
          <w:sz w:val="22"/>
          <w:szCs w:val="22"/>
        </w:rPr>
        <w:lastRenderedPageBreak/>
        <w:t>Wykaz</w:t>
      </w:r>
      <w:r w:rsidR="008B21E6" w:rsidRPr="00605E0D">
        <w:rPr>
          <w:rFonts w:asciiTheme="minorHAnsi" w:eastAsia="Calibri" w:hAnsiTheme="minorHAnsi"/>
          <w:color w:val="000000"/>
          <w:sz w:val="22"/>
          <w:szCs w:val="22"/>
        </w:rPr>
        <w:t>u</w:t>
      </w:r>
      <w:r w:rsidRPr="00605E0D">
        <w:rPr>
          <w:rFonts w:asciiTheme="minorHAnsi" w:eastAsia="Calibri" w:hAnsiTheme="minorHAnsi"/>
          <w:color w:val="000000"/>
          <w:sz w:val="22"/>
          <w:szCs w:val="22"/>
        </w:rPr>
        <w:t xml:space="preserve"> robót budowlanych</w:t>
      </w:r>
      <w:r w:rsidRPr="00605E0D">
        <w:rPr>
          <w:rFonts w:asciiTheme="minorHAnsi" w:eastAsia="Calibri" w:hAnsiTheme="minorHAnsi"/>
          <w:b/>
          <w:color w:val="000000"/>
          <w:sz w:val="22"/>
          <w:szCs w:val="22"/>
        </w:rPr>
        <w:t xml:space="preserve"> </w:t>
      </w:r>
      <w:r w:rsidRPr="00605E0D">
        <w:rPr>
          <w:rFonts w:asciiTheme="minorHAnsi" w:eastAsia="Calibri" w:hAnsiTheme="minorHAnsi"/>
          <w:color w:val="000000"/>
          <w:sz w:val="22"/>
          <w:szCs w:val="22"/>
        </w:rPr>
        <w:t xml:space="preserve">wykonanych nie wcześniej niż w okresie ostatnich 5 lat przed upływem terminu składania ofert, a jeżeli okres prowadzenia działalności jest krótszy – w tym okresie, </w:t>
      </w:r>
      <w:r w:rsidR="008B21E6" w:rsidRPr="00605E0D">
        <w:rPr>
          <w:rFonts w:asciiTheme="minorHAnsi" w:eastAsia="Calibri" w:hAnsiTheme="minorHAnsi"/>
          <w:iCs/>
          <w:color w:val="000000"/>
          <w:sz w:val="22"/>
          <w:szCs w:val="22"/>
        </w:rPr>
        <w:t>potwierdzającego</w:t>
      </w:r>
      <w:r w:rsidRPr="00605E0D">
        <w:rPr>
          <w:rFonts w:asciiTheme="minorHAnsi" w:eastAsia="Calibri" w:hAnsiTheme="minorHAnsi"/>
          <w:iCs/>
          <w:color w:val="000000"/>
          <w:sz w:val="22"/>
          <w:szCs w:val="22"/>
        </w:rPr>
        <w:t xml:space="preserve"> spełnienie warunku, o którym mowa w pkt 6.</w:t>
      </w:r>
      <w:r w:rsidR="005E33B6" w:rsidRPr="00605E0D">
        <w:rPr>
          <w:rFonts w:asciiTheme="minorHAnsi" w:eastAsia="Calibri" w:hAnsiTheme="minorHAnsi"/>
          <w:iCs/>
          <w:color w:val="000000"/>
          <w:sz w:val="22"/>
          <w:szCs w:val="22"/>
        </w:rPr>
        <w:t>4</w:t>
      </w:r>
      <w:r w:rsidRPr="00605E0D">
        <w:rPr>
          <w:rFonts w:asciiTheme="minorHAnsi" w:eastAsia="Calibri" w:hAnsiTheme="minorHAnsi"/>
          <w:iCs/>
          <w:color w:val="000000"/>
          <w:sz w:val="22"/>
          <w:szCs w:val="22"/>
        </w:rPr>
        <w:t xml:space="preserve"> lit. a) niniejszej Instrukcji dla Wykonawców</w:t>
      </w:r>
      <w:r w:rsidRPr="00605E0D">
        <w:rPr>
          <w:rFonts w:asciiTheme="minorHAnsi" w:eastAsia="Calibri" w:hAnsiTheme="minorHAnsi"/>
          <w:color w:val="000000"/>
          <w:sz w:val="22"/>
          <w:szCs w:val="22"/>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w:t>
      </w:r>
      <w:r w:rsidR="00070DB5" w:rsidRPr="00605E0D">
        <w:rPr>
          <w:rFonts w:asciiTheme="minorHAnsi" w:eastAsia="Calibri" w:hAnsiTheme="minorHAnsi"/>
          <w:color w:val="000000"/>
          <w:sz w:val="22"/>
          <w:szCs w:val="22"/>
        </w:rPr>
        <w:t>zgodnie z przepisami P</w:t>
      </w:r>
      <w:r w:rsidRPr="00605E0D">
        <w:rPr>
          <w:rFonts w:asciiTheme="minorHAnsi" w:eastAsia="Calibri" w:hAnsiTheme="minorHAnsi"/>
          <w:color w:val="000000"/>
          <w:sz w:val="22"/>
          <w:szCs w:val="22"/>
        </w:rPr>
        <w:t>rawa budowlanego i prawidłowo ukończone, przy czym dowodami, o których mowa, są referencje bądź inne doku</w:t>
      </w:r>
      <w:r w:rsidR="00112CF5">
        <w:rPr>
          <w:rFonts w:asciiTheme="minorHAnsi" w:eastAsia="Calibri" w:hAnsiTheme="minorHAnsi"/>
          <w:color w:val="000000"/>
          <w:sz w:val="22"/>
          <w:szCs w:val="22"/>
        </w:rPr>
        <w:t xml:space="preserve">menty wystawione przez podmiot, </w:t>
      </w:r>
      <w:r w:rsidRPr="00605E0D">
        <w:rPr>
          <w:rFonts w:asciiTheme="minorHAnsi" w:eastAsia="Calibri" w:hAnsiTheme="minorHAnsi"/>
          <w:color w:val="000000"/>
          <w:sz w:val="22"/>
          <w:szCs w:val="22"/>
        </w:rPr>
        <w:t>na rzecz którego roboty budowlane były wykonywane, a jeżeli z uzasadnionej przyc</w:t>
      </w:r>
      <w:r w:rsidR="00070DB5" w:rsidRPr="00605E0D">
        <w:rPr>
          <w:rFonts w:asciiTheme="minorHAnsi" w:eastAsia="Calibri" w:hAnsiTheme="minorHAnsi"/>
          <w:color w:val="000000"/>
          <w:sz w:val="22"/>
          <w:szCs w:val="22"/>
        </w:rPr>
        <w:t>zyny o obiektywnym charakterze W</w:t>
      </w:r>
      <w:r w:rsidRPr="00605E0D">
        <w:rPr>
          <w:rFonts w:asciiTheme="minorHAnsi" w:eastAsia="Calibri" w:hAnsiTheme="minorHAnsi"/>
          <w:color w:val="000000"/>
          <w:sz w:val="22"/>
          <w:szCs w:val="22"/>
        </w:rPr>
        <w:t xml:space="preserve">ykonawca nie jest w stanie uzyskać tych dokumentów – inne dokumenty. </w:t>
      </w:r>
      <w:r w:rsidRPr="00605E0D">
        <w:rPr>
          <w:rFonts w:asciiTheme="minorHAnsi" w:eastAsia="Calibri" w:hAnsiTheme="minorHAnsi"/>
          <w:iCs/>
          <w:color w:val="000000"/>
          <w:sz w:val="22"/>
          <w:szCs w:val="22"/>
        </w:rPr>
        <w:t>Zaleca się, aby dla sporządzenia wykazu Wykonawca posłużył się formularzem zgodnym z treścią załącznika nr 4 do Rozdziału II (</w:t>
      </w:r>
      <w:r w:rsidR="00A47508">
        <w:rPr>
          <w:rFonts w:asciiTheme="minorHAnsi" w:eastAsia="Calibri" w:hAnsiTheme="minorHAnsi"/>
          <w:iCs/>
          <w:color w:val="000000"/>
          <w:sz w:val="22"/>
          <w:szCs w:val="22"/>
        </w:rPr>
        <w:t xml:space="preserve">Formularz </w:t>
      </w:r>
      <w:r w:rsidRPr="00605E0D">
        <w:rPr>
          <w:rFonts w:asciiTheme="minorHAnsi" w:eastAsia="Calibri" w:hAnsiTheme="minorHAnsi"/>
          <w:iCs/>
          <w:color w:val="000000"/>
          <w:sz w:val="22"/>
          <w:szCs w:val="22"/>
        </w:rPr>
        <w:t>„Doświadczenie”).</w:t>
      </w:r>
      <w:r w:rsidR="00871E67" w:rsidRPr="00605E0D">
        <w:rPr>
          <w:rFonts w:asciiTheme="minorHAnsi" w:eastAsia="Calibri" w:hAnsiTheme="minorHAnsi"/>
          <w:iCs/>
          <w:color w:val="000000"/>
          <w:sz w:val="22"/>
          <w:szCs w:val="22"/>
        </w:rPr>
        <w:t xml:space="preserve"> Zamawiający nie wymaga potwierdzenia robót wykonywanych wcześniej na jego zlecenie.</w:t>
      </w:r>
    </w:p>
    <w:p w14:paraId="380E0CAF" w14:textId="3F5FF409" w:rsidR="00605E0D" w:rsidRPr="00605E0D" w:rsidRDefault="0091439B"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bCs/>
          <w:iCs/>
          <w:sz w:val="22"/>
          <w:szCs w:val="22"/>
        </w:rPr>
        <w:t>W</w:t>
      </w:r>
      <w:r w:rsidRPr="00605E0D">
        <w:rPr>
          <w:rFonts w:asciiTheme="minorHAnsi" w:hAnsiTheme="minorHAnsi" w:cs="Calibri"/>
          <w:bCs/>
          <w:color w:val="000000"/>
          <w:sz w:val="22"/>
          <w:szCs w:val="22"/>
        </w:rPr>
        <w:t>ykaz</w:t>
      </w:r>
      <w:r w:rsidR="008B21E6" w:rsidRPr="00605E0D">
        <w:rPr>
          <w:rFonts w:asciiTheme="minorHAnsi" w:hAnsiTheme="minorHAnsi" w:cs="Calibri"/>
          <w:bCs/>
          <w:color w:val="000000"/>
          <w:sz w:val="22"/>
          <w:szCs w:val="22"/>
        </w:rPr>
        <w:t>u</w:t>
      </w:r>
      <w:r w:rsidRPr="00605E0D">
        <w:rPr>
          <w:rFonts w:asciiTheme="minorHAnsi" w:hAnsiTheme="minorHAnsi" w:cs="Calibri"/>
          <w:bCs/>
          <w:color w:val="000000"/>
          <w:sz w:val="22"/>
          <w:szCs w:val="22"/>
        </w:rPr>
        <w:t xml:space="preserve"> osób, </w:t>
      </w:r>
      <w:r w:rsidR="00D70B8D">
        <w:rPr>
          <w:rFonts w:asciiTheme="minorHAnsi" w:hAnsiTheme="minorHAnsi" w:cs="Calibri"/>
          <w:bCs/>
          <w:color w:val="000000"/>
          <w:sz w:val="22"/>
          <w:szCs w:val="22"/>
        </w:rPr>
        <w:t>skierowanych przez Wykonawcę do realizacji</w:t>
      </w:r>
      <w:r w:rsidRPr="00605E0D">
        <w:rPr>
          <w:rFonts w:asciiTheme="minorHAnsi" w:hAnsiTheme="minorHAnsi" w:cs="Calibri"/>
          <w:bCs/>
          <w:color w:val="000000"/>
          <w:sz w:val="22"/>
          <w:szCs w:val="22"/>
        </w:rPr>
        <w:t xml:space="preserve"> zamówienia </w:t>
      </w:r>
      <w:r w:rsidRPr="00605E0D">
        <w:rPr>
          <w:rFonts w:asciiTheme="minorHAnsi" w:hAnsiTheme="minorHAnsi" w:cs="Calibri"/>
          <w:bCs/>
          <w:iCs/>
          <w:color w:val="000000"/>
          <w:sz w:val="22"/>
          <w:szCs w:val="22"/>
        </w:rPr>
        <w:t>na formularzu zgodnym z treścią załącznika nr 5 do Rozdziału II</w:t>
      </w:r>
      <w:r w:rsidR="00A47508">
        <w:rPr>
          <w:rFonts w:asciiTheme="minorHAnsi" w:hAnsiTheme="minorHAnsi" w:cs="Calibri"/>
          <w:bCs/>
          <w:iCs/>
          <w:color w:val="000000"/>
          <w:sz w:val="22"/>
          <w:szCs w:val="22"/>
        </w:rPr>
        <w:t xml:space="preserve"> (Formularz „Potencjał kadrowy”)</w:t>
      </w:r>
      <w:r w:rsidRPr="00605E0D">
        <w:rPr>
          <w:rFonts w:asciiTheme="minorHAnsi" w:hAnsiTheme="minorHAnsi" w:cs="Calibri"/>
          <w:bCs/>
          <w:iCs/>
          <w:color w:val="000000"/>
          <w:sz w:val="22"/>
          <w:szCs w:val="22"/>
        </w:rPr>
        <w:t xml:space="preserve">, </w:t>
      </w:r>
      <w:r w:rsidRPr="00605E0D">
        <w:rPr>
          <w:rFonts w:asciiTheme="minorHAnsi" w:hAnsiTheme="minorHAnsi" w:cs="Calibri"/>
          <w:bCs/>
          <w:color w:val="000000"/>
          <w:sz w:val="22"/>
          <w:szCs w:val="22"/>
        </w:rPr>
        <w:t>wraz z informacjami na temat ich doświadczenia niezbędn</w:t>
      </w:r>
      <w:r w:rsidR="00871E67" w:rsidRPr="00605E0D">
        <w:rPr>
          <w:rFonts w:asciiTheme="minorHAnsi" w:hAnsiTheme="minorHAnsi" w:cs="Calibri"/>
          <w:bCs/>
          <w:color w:val="000000"/>
          <w:sz w:val="22"/>
          <w:szCs w:val="22"/>
        </w:rPr>
        <w:t>ego</w:t>
      </w:r>
      <w:r w:rsidRPr="00605E0D">
        <w:rPr>
          <w:rFonts w:asciiTheme="minorHAnsi" w:hAnsiTheme="minorHAnsi" w:cs="Calibri"/>
          <w:bCs/>
          <w:color w:val="000000"/>
          <w:sz w:val="22"/>
          <w:szCs w:val="22"/>
        </w:rPr>
        <w:t xml:space="preserve"> do wykonania zamówienia </w:t>
      </w:r>
      <w:r w:rsidRPr="00605E0D">
        <w:rPr>
          <w:rFonts w:asciiTheme="minorHAnsi" w:hAnsiTheme="minorHAnsi" w:cs="Calibri"/>
          <w:bCs/>
          <w:iCs/>
          <w:color w:val="000000"/>
          <w:sz w:val="22"/>
          <w:szCs w:val="22"/>
        </w:rPr>
        <w:t>wymaganymi dla oceny spełniania warunku, o którym mowa w pkt 6.</w:t>
      </w:r>
      <w:r w:rsidR="005E33B6" w:rsidRPr="00605E0D">
        <w:rPr>
          <w:rFonts w:asciiTheme="minorHAnsi" w:hAnsiTheme="minorHAnsi" w:cs="Calibri"/>
          <w:bCs/>
          <w:iCs/>
          <w:color w:val="000000"/>
          <w:sz w:val="22"/>
          <w:szCs w:val="22"/>
        </w:rPr>
        <w:t>4</w:t>
      </w:r>
      <w:r w:rsidRPr="00605E0D">
        <w:rPr>
          <w:rFonts w:asciiTheme="minorHAnsi" w:hAnsiTheme="minorHAnsi" w:cs="Calibri"/>
          <w:bCs/>
          <w:iCs/>
          <w:color w:val="000000"/>
          <w:sz w:val="22"/>
          <w:szCs w:val="22"/>
        </w:rPr>
        <w:t xml:space="preserve">. lit. b) niniejszej Instrukcji dla Wykonawców oraz informacją o podstawie do dysponowania tymi osobami. </w:t>
      </w:r>
    </w:p>
    <w:p w14:paraId="6E53FE4F" w14:textId="77777777" w:rsidR="00605E0D" w:rsidRPr="00605E0D" w:rsidRDefault="006D3215"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iCs/>
          <w:sz w:val="22"/>
          <w:szCs w:val="22"/>
        </w:rPr>
        <w:t>Dokument potwierdzający, że Wykonawca jest ubezpieczony od odpowiedzialności cywilnej w zakresie prowadzonej działalności związanej z przedmiotem zamówienia, na sumę gwarancyjną nie mniejszą niż określona w pkt 6.</w:t>
      </w:r>
      <w:r w:rsidR="005E33B6" w:rsidRPr="00605E0D">
        <w:rPr>
          <w:rFonts w:asciiTheme="minorHAnsi" w:hAnsiTheme="minorHAnsi"/>
          <w:iCs/>
          <w:sz w:val="22"/>
          <w:szCs w:val="22"/>
        </w:rPr>
        <w:t>4</w:t>
      </w:r>
      <w:r w:rsidRPr="00605E0D">
        <w:rPr>
          <w:rFonts w:asciiTheme="minorHAnsi" w:hAnsiTheme="minorHAnsi"/>
          <w:iCs/>
          <w:sz w:val="22"/>
          <w:szCs w:val="22"/>
        </w:rPr>
        <w:t>. lit. c) niniejszej Instrukcji dla Wykonawców.</w:t>
      </w:r>
    </w:p>
    <w:p w14:paraId="0490929D" w14:textId="77777777" w:rsidR="00605E0D" w:rsidRPr="00605E0D" w:rsidRDefault="008B21E6"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iCs/>
          <w:sz w:val="22"/>
          <w:szCs w:val="22"/>
        </w:rPr>
        <w:t>O</w:t>
      </w:r>
      <w:r w:rsidR="0091439B" w:rsidRPr="00605E0D">
        <w:rPr>
          <w:rFonts w:asciiTheme="minorHAnsi" w:hAnsiTheme="minorHAnsi"/>
          <w:iCs/>
          <w:sz w:val="22"/>
          <w:szCs w:val="22"/>
        </w:rPr>
        <w:t>dpisu z właściwego rejestru lub z centralnej ewidencji i informacji o działalności gospodarczej, jeżeli odrębne przepisy wymagają wpisu do rejestru lub ewidencji, w celu potwierdzenia braku podstaw wykluczenia na podstawie art. 24 ust. 5 pkt 1 ustawy.</w:t>
      </w:r>
    </w:p>
    <w:p w14:paraId="72AB0BF0" w14:textId="77777777" w:rsidR="00605E0D" w:rsidRDefault="00226B9B"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A702FDB" w14:textId="77777777" w:rsidR="00605E0D" w:rsidRDefault="00226B9B"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iCs/>
          <w:sz w:val="22"/>
          <w:szCs w:val="22"/>
        </w:rPr>
        <w:t>Z</w:t>
      </w:r>
      <w:r w:rsidRPr="00605E0D">
        <w:rPr>
          <w:rFonts w:asciiTheme="minorHAnsi" w:hAnsiTheme="minorHAnsi"/>
          <w:sz w:val="22"/>
          <w:szCs w:val="22"/>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02468B7" w14:textId="77777777" w:rsidR="00605E0D" w:rsidRDefault="00226B9B"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sz w:val="22"/>
          <w:szCs w:val="22"/>
        </w:rPr>
        <w:t xml:space="preserve">Oświadczenia Wykonawcy o braku wydania wobec niego prawomocnego wyroku sądu lub ostatecznej decyzji administracyjnej o zaleganiu z uiszczaniem podatków, opłat lub składek </w:t>
      </w:r>
      <w:r w:rsidRPr="00605E0D">
        <w:rPr>
          <w:rFonts w:asciiTheme="minorHAnsi" w:hAnsiTheme="minorHAnsi"/>
          <w:sz w:val="22"/>
          <w:szCs w:val="22"/>
        </w:rPr>
        <w:lastRenderedPageBreak/>
        <w:t>na ubezpieczenia społeczne lub zdrowotne albo – w przypadku wydania takiego wyroku lub decyzji – dokumentów potwierdzających dokonanie płatności tych należności wraz z ewentualnymi odsetkami lub grzywnami lub zawarcie wiążącego porozumienia w</w:t>
      </w:r>
      <w:r w:rsidR="00373BDB" w:rsidRPr="00605E0D">
        <w:rPr>
          <w:rFonts w:asciiTheme="minorHAnsi" w:hAnsiTheme="minorHAnsi"/>
          <w:sz w:val="22"/>
          <w:szCs w:val="22"/>
        </w:rPr>
        <w:t xml:space="preserve"> sprawie spłat tych należności.</w:t>
      </w:r>
    </w:p>
    <w:p w14:paraId="0383235B" w14:textId="229DF09C" w:rsidR="006243AC" w:rsidRPr="00605E0D" w:rsidRDefault="00226B9B"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sz w:val="22"/>
          <w:szCs w:val="22"/>
        </w:rPr>
        <w:t>Oświadczenia Wykonawcy o niezaleganiu z opłacaniem podatków i opłat lokalnych, o których mowa w ustawie z dnia 12 stycznia 1991 r. o podatkach i opłatach lokalnych (Dz. U. z 2016 r. poz. 716).</w:t>
      </w:r>
    </w:p>
    <w:p w14:paraId="58F00EA8" w14:textId="158BDAE5" w:rsidR="0091439B" w:rsidRPr="003A3424" w:rsidRDefault="0091439B" w:rsidP="00065FE3">
      <w:pPr>
        <w:pStyle w:val="NormalnyWeb"/>
        <w:spacing w:before="0" w:after="120" w:line="269" w:lineRule="auto"/>
        <w:ind w:left="709" w:hanging="709"/>
        <w:rPr>
          <w:rFonts w:asciiTheme="minorHAnsi" w:hAnsiTheme="minorHAnsi"/>
          <w:sz w:val="22"/>
          <w:szCs w:val="22"/>
        </w:rPr>
      </w:pPr>
      <w:r w:rsidRPr="003A3424">
        <w:rPr>
          <w:rFonts w:asciiTheme="minorHAnsi" w:hAnsiTheme="minorHAnsi"/>
          <w:color w:val="000000"/>
          <w:sz w:val="22"/>
          <w:szCs w:val="22"/>
        </w:rPr>
        <w:t xml:space="preserve">7.4 </w:t>
      </w:r>
      <w:r w:rsidRPr="003A3424">
        <w:rPr>
          <w:rFonts w:asciiTheme="minorHAnsi" w:hAnsiTheme="minorHAnsi"/>
          <w:color w:val="000000"/>
          <w:sz w:val="22"/>
          <w:szCs w:val="22"/>
        </w:rPr>
        <w:tab/>
        <w:t>Zgodnie z art. 24 ust. 11 ustawy, Wykonawca w terminie 3 dni od dnia zamieszczenia na stronie internetowej informacji, o któ</w:t>
      </w:r>
      <w:r w:rsidR="00417E75">
        <w:rPr>
          <w:rFonts w:asciiTheme="minorHAnsi" w:hAnsiTheme="minorHAnsi"/>
          <w:color w:val="000000"/>
          <w:sz w:val="22"/>
          <w:szCs w:val="22"/>
        </w:rPr>
        <w:t xml:space="preserve">rych mowa w art. 86 ust. 5 </w:t>
      </w:r>
      <w:proofErr w:type="spellStart"/>
      <w:r w:rsidR="00417E75">
        <w:rPr>
          <w:rFonts w:asciiTheme="minorHAnsi" w:hAnsiTheme="minorHAnsi"/>
          <w:color w:val="000000"/>
          <w:sz w:val="22"/>
          <w:szCs w:val="22"/>
        </w:rPr>
        <w:t>Pzp</w:t>
      </w:r>
      <w:proofErr w:type="spellEnd"/>
      <w:r w:rsidR="00417E75">
        <w:rPr>
          <w:rFonts w:asciiTheme="minorHAnsi" w:hAnsiTheme="minorHAnsi"/>
          <w:color w:val="000000"/>
          <w:sz w:val="22"/>
          <w:szCs w:val="22"/>
        </w:rPr>
        <w:t xml:space="preserve">, </w:t>
      </w:r>
      <w:r w:rsidRPr="003A3424">
        <w:rPr>
          <w:rFonts w:asciiTheme="minorHAnsi" w:hAnsiTheme="minorHAnsi"/>
          <w:color w:val="000000"/>
          <w:sz w:val="22"/>
          <w:szCs w:val="22"/>
        </w:rPr>
        <w:t>przekaże</w:t>
      </w:r>
      <w:r w:rsidR="00CA7B4D" w:rsidRPr="003A3424">
        <w:rPr>
          <w:rFonts w:asciiTheme="minorHAnsi" w:hAnsiTheme="minorHAnsi"/>
          <w:color w:val="000000"/>
          <w:sz w:val="22"/>
          <w:szCs w:val="22"/>
        </w:rPr>
        <w:t xml:space="preserve"> </w:t>
      </w:r>
      <w:r w:rsidR="008A335B">
        <w:rPr>
          <w:rFonts w:asciiTheme="minorHAnsi" w:hAnsiTheme="minorHAnsi"/>
          <w:color w:val="000000"/>
          <w:sz w:val="22"/>
          <w:szCs w:val="22"/>
        </w:rPr>
        <w:t xml:space="preserve">Zamawiającemu </w:t>
      </w:r>
      <w:r w:rsidRPr="003A3424">
        <w:rPr>
          <w:rFonts w:asciiTheme="minorHAnsi" w:hAnsiTheme="minorHAnsi"/>
          <w:color w:val="000000"/>
          <w:sz w:val="22"/>
          <w:szCs w:val="22"/>
        </w:rPr>
        <w:t>oświadczenie o przynależności lub braku pr</w:t>
      </w:r>
      <w:r w:rsidR="008B21E6" w:rsidRPr="003A3424">
        <w:rPr>
          <w:rFonts w:asciiTheme="minorHAnsi" w:hAnsiTheme="minorHAnsi"/>
          <w:color w:val="000000"/>
          <w:sz w:val="22"/>
          <w:szCs w:val="22"/>
        </w:rPr>
        <w:t xml:space="preserve">zynależności do tej </w:t>
      </w:r>
      <w:r w:rsidRPr="003A3424">
        <w:rPr>
          <w:rFonts w:asciiTheme="minorHAnsi" w:hAnsiTheme="minorHAnsi"/>
          <w:color w:val="000000"/>
          <w:sz w:val="22"/>
          <w:szCs w:val="22"/>
        </w:rPr>
        <w:t xml:space="preserve">samej grupy kapitałowej, o której mowa w art. 24 ust. 1 pkt 23 </w:t>
      </w:r>
      <w:proofErr w:type="spellStart"/>
      <w:r w:rsidRPr="003A3424">
        <w:rPr>
          <w:rFonts w:asciiTheme="minorHAnsi" w:hAnsiTheme="minorHAnsi"/>
          <w:color w:val="000000"/>
          <w:sz w:val="22"/>
          <w:szCs w:val="22"/>
        </w:rPr>
        <w:t>Pzp</w:t>
      </w:r>
      <w:proofErr w:type="spellEnd"/>
      <w:r w:rsidRPr="003A3424">
        <w:rPr>
          <w:rFonts w:asciiTheme="minorHAnsi" w:hAnsiTheme="minorHAnsi"/>
          <w:color w:val="000000"/>
          <w:sz w:val="22"/>
          <w:szCs w:val="22"/>
        </w:rPr>
        <w:t>, sporządzone zgodnie z treścią formularza zamieszczonego w Rozdziale II.</w:t>
      </w:r>
      <w:r w:rsidR="00076362" w:rsidRPr="003A3424">
        <w:rPr>
          <w:rFonts w:asciiTheme="minorHAnsi" w:hAnsiTheme="minorHAnsi"/>
          <w:color w:val="000000"/>
          <w:sz w:val="22"/>
          <w:szCs w:val="22"/>
        </w:rPr>
        <w:t xml:space="preserve"> Załącznik nr </w:t>
      </w:r>
      <w:r w:rsidR="00A47508">
        <w:rPr>
          <w:rFonts w:asciiTheme="minorHAnsi" w:hAnsiTheme="minorHAnsi"/>
          <w:color w:val="000000"/>
          <w:sz w:val="22"/>
          <w:szCs w:val="22"/>
        </w:rPr>
        <w:t>3</w:t>
      </w:r>
      <w:r w:rsidRPr="003A3424">
        <w:rPr>
          <w:rFonts w:asciiTheme="minorHAnsi" w:hAnsiTheme="minorHAnsi"/>
          <w:color w:val="000000"/>
          <w:sz w:val="22"/>
          <w:szCs w:val="22"/>
        </w:rPr>
        <w:t xml:space="preserve"> (Formularz ”</w:t>
      </w:r>
      <w:r w:rsidR="00417E75">
        <w:rPr>
          <w:rFonts w:asciiTheme="minorHAnsi" w:hAnsiTheme="minorHAnsi"/>
          <w:color w:val="000000"/>
          <w:sz w:val="22"/>
          <w:szCs w:val="22"/>
        </w:rPr>
        <w:t>Oświadczenie</w:t>
      </w:r>
      <w:r w:rsidRPr="003A3424">
        <w:rPr>
          <w:rFonts w:asciiTheme="minorHAnsi" w:hAnsiTheme="minorHAnsi"/>
          <w:color w:val="000000"/>
          <w:sz w:val="22"/>
          <w:szCs w:val="22"/>
        </w:rPr>
        <w:t xml:space="preserve"> </w:t>
      </w:r>
      <w:r w:rsidR="00417E75">
        <w:rPr>
          <w:rFonts w:asciiTheme="minorHAnsi" w:hAnsiTheme="minorHAnsi"/>
          <w:color w:val="000000"/>
          <w:sz w:val="22"/>
          <w:szCs w:val="22"/>
        </w:rPr>
        <w:t xml:space="preserve">o </w:t>
      </w:r>
      <w:r w:rsidRPr="003A3424">
        <w:rPr>
          <w:rFonts w:asciiTheme="minorHAnsi" w:hAnsiTheme="minorHAnsi"/>
          <w:color w:val="000000"/>
          <w:sz w:val="22"/>
          <w:szCs w:val="22"/>
        </w:rPr>
        <w:t>przynależności do grupy kapitałowej”). Oświadczenie powinno być złożone w siedzibie Zamawiającego w oryginale. Wraz ze złożeniem oświadczenia, Wykonawca może przedstawić dowody, że powiązania z innym Wykonawcą nie prowadzą do zakłócenia konkurencji w postępowaniu o udzielenie zamówienia.</w:t>
      </w:r>
    </w:p>
    <w:p w14:paraId="0C6F3081" w14:textId="030BD7E8" w:rsidR="0091439B" w:rsidRPr="003A3424" w:rsidRDefault="0091439B" w:rsidP="00065FE3">
      <w:pPr>
        <w:pStyle w:val="NormalnyWeb"/>
        <w:spacing w:before="0" w:after="120" w:line="269" w:lineRule="auto"/>
        <w:ind w:left="720" w:hanging="720"/>
        <w:rPr>
          <w:rFonts w:asciiTheme="minorHAnsi" w:hAnsiTheme="minorHAnsi"/>
          <w:sz w:val="22"/>
          <w:szCs w:val="22"/>
        </w:rPr>
      </w:pPr>
      <w:r w:rsidRPr="003A3424">
        <w:rPr>
          <w:rFonts w:asciiTheme="minorHAnsi" w:hAnsiTheme="minorHAnsi"/>
          <w:iCs/>
          <w:color w:val="000000"/>
          <w:sz w:val="22"/>
          <w:szCs w:val="22"/>
        </w:rPr>
        <w:t>7.5.</w:t>
      </w:r>
      <w:r w:rsidRPr="003A3424">
        <w:rPr>
          <w:rFonts w:asciiTheme="minorHAnsi" w:hAnsiTheme="minorHAnsi"/>
          <w:iCs/>
          <w:color w:val="000000"/>
          <w:sz w:val="22"/>
          <w:szCs w:val="22"/>
        </w:rPr>
        <w:tab/>
        <w:t>W przypadku Wykonawców wspólnie ubiegających się o udzielenie zamówienia oświadczenia wymienione w punkcie 7.1, 7.4 składa każdy z Wykonawców wspólnie ubiegających się o zamówienie. Oświadczenia z pkt 7.1 mają potwierdzać spełnianie warunków udziału w postępowa</w:t>
      </w:r>
      <w:r w:rsidR="005E2D3C" w:rsidRPr="003A3424">
        <w:rPr>
          <w:rFonts w:asciiTheme="minorHAnsi" w:hAnsiTheme="minorHAnsi"/>
          <w:iCs/>
          <w:color w:val="000000"/>
          <w:sz w:val="22"/>
          <w:szCs w:val="22"/>
        </w:rPr>
        <w:t>niu i brak podstaw wykluczenia.</w:t>
      </w:r>
      <w:r w:rsidR="004C3C09" w:rsidRPr="003A3424">
        <w:rPr>
          <w:rFonts w:asciiTheme="minorHAnsi" w:hAnsiTheme="minorHAnsi"/>
          <w:iCs/>
          <w:color w:val="000000"/>
          <w:sz w:val="22"/>
          <w:szCs w:val="22"/>
        </w:rPr>
        <w:t xml:space="preserve"> Dokumenty wymienione w punkcie 7.3. lit a)-</w:t>
      </w:r>
      <w:r w:rsidR="008A3E80" w:rsidRPr="003A3424">
        <w:rPr>
          <w:rFonts w:asciiTheme="minorHAnsi" w:hAnsiTheme="minorHAnsi"/>
          <w:iCs/>
          <w:color w:val="000000"/>
          <w:sz w:val="22"/>
          <w:szCs w:val="22"/>
        </w:rPr>
        <w:t>c</w:t>
      </w:r>
      <w:r w:rsidR="004C3C09" w:rsidRPr="003A3424">
        <w:rPr>
          <w:rFonts w:asciiTheme="minorHAnsi" w:hAnsiTheme="minorHAnsi"/>
          <w:iCs/>
          <w:color w:val="000000"/>
          <w:sz w:val="22"/>
          <w:szCs w:val="22"/>
        </w:rPr>
        <w:t xml:space="preserve">) powinien przedłożyć ten spośród Wykonawców składających wspólną ofertę, który potwierdza spełnienie danego warunku udziału w postępowaniu, </w:t>
      </w:r>
      <w:r w:rsidR="008A3E80" w:rsidRPr="003A3424">
        <w:rPr>
          <w:rFonts w:asciiTheme="minorHAnsi" w:hAnsiTheme="minorHAnsi"/>
          <w:iCs/>
          <w:color w:val="000000"/>
          <w:sz w:val="22"/>
          <w:szCs w:val="22"/>
        </w:rPr>
        <w:t>natomiast</w:t>
      </w:r>
      <w:r w:rsidR="004C3C09" w:rsidRPr="003A3424">
        <w:rPr>
          <w:rFonts w:asciiTheme="minorHAnsi" w:hAnsiTheme="minorHAnsi"/>
          <w:iCs/>
          <w:color w:val="000000"/>
          <w:sz w:val="22"/>
          <w:szCs w:val="22"/>
        </w:rPr>
        <w:t xml:space="preserve"> dokument</w:t>
      </w:r>
      <w:r w:rsidR="008A3E80" w:rsidRPr="003A3424">
        <w:rPr>
          <w:rFonts w:asciiTheme="minorHAnsi" w:hAnsiTheme="minorHAnsi"/>
          <w:iCs/>
          <w:color w:val="000000"/>
          <w:sz w:val="22"/>
          <w:szCs w:val="22"/>
        </w:rPr>
        <w:t>y</w:t>
      </w:r>
      <w:r w:rsidR="004C3C09" w:rsidRPr="003A3424">
        <w:rPr>
          <w:rFonts w:asciiTheme="minorHAnsi" w:hAnsiTheme="minorHAnsi"/>
          <w:iCs/>
          <w:color w:val="000000"/>
          <w:sz w:val="22"/>
          <w:szCs w:val="22"/>
        </w:rPr>
        <w:t xml:space="preserve"> z pkt. 7.3 lit. </w:t>
      </w:r>
      <w:r w:rsidR="008A3E80" w:rsidRPr="003A3424">
        <w:rPr>
          <w:rFonts w:asciiTheme="minorHAnsi" w:hAnsiTheme="minorHAnsi"/>
          <w:iCs/>
          <w:color w:val="000000"/>
          <w:sz w:val="22"/>
          <w:szCs w:val="22"/>
        </w:rPr>
        <w:t>d</w:t>
      </w:r>
      <w:r w:rsidR="004C3C09" w:rsidRPr="003A3424">
        <w:rPr>
          <w:rFonts w:asciiTheme="minorHAnsi" w:hAnsiTheme="minorHAnsi"/>
          <w:iCs/>
          <w:color w:val="000000"/>
          <w:sz w:val="22"/>
          <w:szCs w:val="22"/>
        </w:rPr>
        <w:t>)</w:t>
      </w:r>
      <w:r w:rsidR="008A3E80" w:rsidRPr="003A3424">
        <w:rPr>
          <w:rFonts w:asciiTheme="minorHAnsi" w:hAnsiTheme="minorHAnsi"/>
          <w:iCs/>
          <w:color w:val="000000"/>
          <w:sz w:val="22"/>
          <w:szCs w:val="22"/>
        </w:rPr>
        <w:t>-</w:t>
      </w:r>
      <w:r w:rsidR="00076362" w:rsidRPr="003A3424">
        <w:rPr>
          <w:rFonts w:asciiTheme="minorHAnsi" w:hAnsiTheme="minorHAnsi"/>
          <w:iCs/>
          <w:color w:val="000000"/>
          <w:sz w:val="22"/>
          <w:szCs w:val="22"/>
        </w:rPr>
        <w:t>h</w:t>
      </w:r>
      <w:r w:rsidR="00605E0D">
        <w:rPr>
          <w:rFonts w:asciiTheme="minorHAnsi" w:hAnsiTheme="minorHAnsi"/>
          <w:iCs/>
          <w:color w:val="000000"/>
          <w:sz w:val="22"/>
          <w:szCs w:val="22"/>
        </w:rPr>
        <w:t>)</w:t>
      </w:r>
      <w:r w:rsidR="00E97409">
        <w:rPr>
          <w:rFonts w:asciiTheme="minorHAnsi" w:hAnsiTheme="minorHAnsi"/>
          <w:iCs/>
          <w:color w:val="000000"/>
          <w:sz w:val="22"/>
          <w:szCs w:val="22"/>
        </w:rPr>
        <w:t xml:space="preserve"> składa każdy z W</w:t>
      </w:r>
      <w:r w:rsidR="004C3C09" w:rsidRPr="003A3424">
        <w:rPr>
          <w:rFonts w:asciiTheme="minorHAnsi" w:hAnsiTheme="minorHAnsi"/>
          <w:iCs/>
          <w:color w:val="000000"/>
          <w:sz w:val="22"/>
          <w:szCs w:val="22"/>
        </w:rPr>
        <w:t>ykonawców.</w:t>
      </w:r>
    </w:p>
    <w:p w14:paraId="20A486CD" w14:textId="77777777" w:rsidR="00BA0DB4" w:rsidRPr="003A3424" w:rsidRDefault="0091439B" w:rsidP="00065FE3">
      <w:pPr>
        <w:pStyle w:val="NormalnyWeb"/>
        <w:spacing w:before="0" w:after="120" w:line="269" w:lineRule="auto"/>
        <w:ind w:left="720" w:hanging="720"/>
        <w:rPr>
          <w:rFonts w:asciiTheme="minorHAnsi" w:hAnsiTheme="minorHAnsi"/>
          <w:sz w:val="22"/>
          <w:szCs w:val="22"/>
        </w:rPr>
      </w:pPr>
      <w:r w:rsidRPr="003A3424">
        <w:rPr>
          <w:rFonts w:asciiTheme="minorHAnsi" w:hAnsiTheme="minorHAnsi"/>
          <w:sz w:val="22"/>
          <w:szCs w:val="22"/>
        </w:rPr>
        <w:t>7.6.</w:t>
      </w:r>
      <w:r w:rsidRPr="003A3424">
        <w:rPr>
          <w:rFonts w:asciiTheme="minorHAnsi" w:hAnsiTheme="minorHAnsi"/>
          <w:sz w:val="22"/>
          <w:szCs w:val="22"/>
        </w:rPr>
        <w:tab/>
        <w:t>Jeżeli Wykonawca ma siedzibę lub miejsce zamieszkania poza terytorium Rzeczypospol</w:t>
      </w:r>
      <w:r w:rsidR="00F55BBD" w:rsidRPr="003A3424">
        <w:rPr>
          <w:rFonts w:asciiTheme="minorHAnsi" w:hAnsiTheme="minorHAnsi"/>
          <w:sz w:val="22"/>
          <w:szCs w:val="22"/>
        </w:rPr>
        <w:t>itej Polskiej:</w:t>
      </w:r>
    </w:p>
    <w:p w14:paraId="62D43A51" w14:textId="11646622" w:rsidR="0091439B" w:rsidRPr="003A3424" w:rsidRDefault="0091439B" w:rsidP="00065FE3">
      <w:pPr>
        <w:pStyle w:val="NormalnyWeb"/>
        <w:numPr>
          <w:ilvl w:val="0"/>
          <w:numId w:val="90"/>
        </w:numPr>
        <w:spacing w:before="0" w:after="120" w:line="269" w:lineRule="auto"/>
        <w:ind w:left="993" w:hanging="284"/>
        <w:rPr>
          <w:rFonts w:asciiTheme="minorHAnsi" w:hAnsiTheme="minorHAnsi"/>
          <w:sz w:val="22"/>
          <w:szCs w:val="22"/>
        </w:rPr>
      </w:pPr>
      <w:r w:rsidRPr="003A3424">
        <w:rPr>
          <w:rFonts w:asciiTheme="minorHAnsi" w:hAnsiTheme="minorHAnsi"/>
          <w:sz w:val="22"/>
          <w:szCs w:val="22"/>
        </w:rPr>
        <w:t>zamiast dokumentu, o którym mowa</w:t>
      </w:r>
      <w:r w:rsidR="00BA7CCF" w:rsidRPr="003A3424">
        <w:rPr>
          <w:rFonts w:asciiTheme="minorHAnsi" w:hAnsiTheme="minorHAnsi"/>
          <w:sz w:val="22"/>
          <w:szCs w:val="22"/>
        </w:rPr>
        <w:t xml:space="preserve"> </w:t>
      </w:r>
      <w:r w:rsidRPr="003A3424">
        <w:rPr>
          <w:rFonts w:asciiTheme="minorHAnsi" w:hAnsiTheme="minorHAnsi"/>
          <w:sz w:val="22"/>
          <w:szCs w:val="22"/>
        </w:rPr>
        <w:t>w pkt 7.3. lit. d), składa dokument lub dokumenty, wystawione w kraju, w którym ma siedzibę lub miejsce zamieszkania, potwierdzające</w:t>
      </w:r>
      <w:r w:rsidR="002551E8" w:rsidRPr="003A3424">
        <w:rPr>
          <w:rFonts w:asciiTheme="minorHAnsi" w:hAnsiTheme="minorHAnsi"/>
          <w:sz w:val="22"/>
          <w:szCs w:val="22"/>
        </w:rPr>
        <w:t>,</w:t>
      </w:r>
      <w:r w:rsidRPr="003A3424">
        <w:rPr>
          <w:rFonts w:asciiTheme="minorHAnsi" w:hAnsiTheme="minorHAnsi"/>
          <w:sz w:val="22"/>
          <w:szCs w:val="22"/>
        </w:rPr>
        <w:t xml:space="preserve"> że</w:t>
      </w:r>
      <w:r w:rsidR="00C84BFE" w:rsidRPr="003A3424">
        <w:rPr>
          <w:rFonts w:asciiTheme="minorHAnsi" w:hAnsiTheme="minorHAnsi"/>
          <w:sz w:val="22"/>
          <w:szCs w:val="22"/>
        </w:rPr>
        <w:t xml:space="preserve"> </w:t>
      </w:r>
      <w:r w:rsidRPr="003A3424">
        <w:rPr>
          <w:rFonts w:asciiTheme="minorHAnsi" w:hAnsiTheme="minorHAnsi"/>
          <w:sz w:val="22"/>
          <w:szCs w:val="22"/>
        </w:rPr>
        <w:t>nie otwarto jego likwidacji ani nie ogłoszono upadłości</w:t>
      </w:r>
      <w:r w:rsidR="00BA0DB4" w:rsidRPr="003A3424">
        <w:rPr>
          <w:rFonts w:asciiTheme="minorHAnsi" w:hAnsiTheme="minorHAnsi"/>
          <w:sz w:val="22"/>
          <w:szCs w:val="22"/>
        </w:rPr>
        <w:t>,</w:t>
      </w:r>
    </w:p>
    <w:p w14:paraId="02CE1916" w14:textId="2E69770C" w:rsidR="00BA0DB4" w:rsidRPr="003A3424" w:rsidRDefault="00BA0DB4" w:rsidP="00065FE3">
      <w:pPr>
        <w:pStyle w:val="NormalnyWeb"/>
        <w:numPr>
          <w:ilvl w:val="0"/>
          <w:numId w:val="90"/>
        </w:numPr>
        <w:spacing w:before="0" w:after="120" w:line="269" w:lineRule="auto"/>
        <w:ind w:left="993" w:hanging="284"/>
        <w:rPr>
          <w:rFonts w:asciiTheme="minorHAnsi" w:hAnsiTheme="minorHAnsi"/>
          <w:color w:val="000000"/>
          <w:sz w:val="22"/>
          <w:szCs w:val="22"/>
        </w:rPr>
      </w:pPr>
      <w:r w:rsidRPr="003A3424">
        <w:rPr>
          <w:rFonts w:asciiTheme="minorHAnsi" w:hAnsiTheme="minorHAnsi"/>
          <w:sz w:val="22"/>
          <w:szCs w:val="22"/>
        </w:rPr>
        <w:t xml:space="preserve">zamiast dokumentów, o których mowa w pkt 7.3. lit. e)-f), składa dokument lub dokumenty, wystawione w kraju, w którym ma siedzibę lub miejsce zamieszkania, potwierdzające odpowiednio, że </w:t>
      </w:r>
      <w:r w:rsidRPr="003A3424">
        <w:rPr>
          <w:rFonts w:asciiTheme="minorHAnsi" w:hAnsiTheme="minorHAnsi"/>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FB986B" w14:textId="1F08E639" w:rsidR="008A3E80" w:rsidRPr="003A3424" w:rsidRDefault="008A3E80" w:rsidP="00065FE3">
      <w:pPr>
        <w:pStyle w:val="NormalnyWeb"/>
        <w:numPr>
          <w:ilvl w:val="0"/>
          <w:numId w:val="90"/>
        </w:numPr>
        <w:spacing w:before="0" w:after="120" w:line="269" w:lineRule="auto"/>
        <w:ind w:left="993" w:hanging="284"/>
        <w:rPr>
          <w:rFonts w:asciiTheme="minorHAnsi" w:hAnsiTheme="minorHAnsi"/>
          <w:sz w:val="22"/>
          <w:szCs w:val="22"/>
        </w:rPr>
      </w:pPr>
      <w:r w:rsidRPr="003A3424">
        <w:rPr>
          <w:rFonts w:asciiTheme="minorHAnsi" w:hAnsiTheme="minorHAnsi"/>
          <w:sz w:val="22"/>
          <w:szCs w:val="22"/>
        </w:rPr>
        <w:t>oświadczenia wskazan</w:t>
      </w:r>
      <w:r w:rsidR="00125B39" w:rsidRPr="003A3424">
        <w:rPr>
          <w:rFonts w:asciiTheme="minorHAnsi" w:hAnsiTheme="minorHAnsi"/>
          <w:sz w:val="22"/>
          <w:szCs w:val="22"/>
        </w:rPr>
        <w:t>e</w:t>
      </w:r>
      <w:r w:rsidRPr="003A3424">
        <w:rPr>
          <w:rFonts w:asciiTheme="minorHAnsi" w:hAnsiTheme="minorHAnsi"/>
          <w:sz w:val="22"/>
          <w:szCs w:val="22"/>
        </w:rPr>
        <w:t xml:space="preserve"> w pkt 7.3 litera g)-</w:t>
      </w:r>
      <w:r w:rsidR="00C73CBA" w:rsidRPr="003A3424">
        <w:rPr>
          <w:rFonts w:asciiTheme="minorHAnsi" w:hAnsiTheme="minorHAnsi"/>
          <w:sz w:val="22"/>
          <w:szCs w:val="22"/>
        </w:rPr>
        <w:t>h</w:t>
      </w:r>
      <w:r w:rsidRPr="003A3424">
        <w:rPr>
          <w:rFonts w:asciiTheme="minorHAnsi" w:hAnsiTheme="minorHAnsi"/>
          <w:sz w:val="22"/>
          <w:szCs w:val="22"/>
        </w:rPr>
        <w:t>) składa tak jak podmiot mający siedzibę w Polsce.</w:t>
      </w:r>
    </w:p>
    <w:p w14:paraId="37A5046F" w14:textId="6DF535DD" w:rsidR="0091439B" w:rsidRPr="003A3424" w:rsidRDefault="0091439B" w:rsidP="00065FE3">
      <w:pPr>
        <w:pStyle w:val="NormalnyWeb"/>
        <w:spacing w:before="0" w:after="120" w:line="269" w:lineRule="auto"/>
        <w:ind w:left="720" w:hanging="720"/>
        <w:rPr>
          <w:rFonts w:asciiTheme="minorHAnsi" w:hAnsiTheme="minorHAnsi"/>
          <w:sz w:val="22"/>
          <w:szCs w:val="22"/>
        </w:rPr>
      </w:pPr>
      <w:r w:rsidRPr="003A3424">
        <w:rPr>
          <w:rFonts w:asciiTheme="minorHAnsi" w:hAnsiTheme="minorHAnsi"/>
          <w:sz w:val="22"/>
          <w:szCs w:val="22"/>
        </w:rPr>
        <w:t>7.7.</w:t>
      </w:r>
      <w:r w:rsidRPr="003A3424">
        <w:rPr>
          <w:rFonts w:asciiTheme="minorHAnsi" w:hAnsiTheme="minorHAnsi"/>
          <w:sz w:val="22"/>
          <w:szCs w:val="22"/>
        </w:rPr>
        <w:tab/>
        <w:t>Jeżeli w kraju miejsca zamieszkania osoby lub w kraju, w którym Wykonawca ma siedzibę lub miejsce zamieszkania, nie wydaje</w:t>
      </w:r>
      <w:r w:rsidR="00605E0D">
        <w:rPr>
          <w:rFonts w:asciiTheme="minorHAnsi" w:hAnsiTheme="minorHAnsi"/>
          <w:sz w:val="22"/>
          <w:szCs w:val="22"/>
        </w:rPr>
        <w:t xml:space="preserve"> się dokumentów, o których mowa </w:t>
      </w:r>
      <w:r w:rsidRPr="003A3424">
        <w:rPr>
          <w:rFonts w:asciiTheme="minorHAnsi" w:hAnsiTheme="minorHAnsi"/>
          <w:sz w:val="22"/>
          <w:szCs w:val="22"/>
        </w:rPr>
        <w:t>w pkt 7.6</w:t>
      </w:r>
      <w:r w:rsidR="008A3E80" w:rsidRPr="003A3424">
        <w:rPr>
          <w:rFonts w:asciiTheme="minorHAnsi" w:hAnsiTheme="minorHAnsi"/>
          <w:sz w:val="22"/>
          <w:szCs w:val="22"/>
        </w:rPr>
        <w:t xml:space="preserve"> litera a) i b)</w:t>
      </w:r>
      <w:r w:rsidRPr="003A3424">
        <w:rPr>
          <w:rFonts w:asciiTheme="minorHAnsi" w:hAnsiTheme="minorHAnsi"/>
          <w:sz w:val="22"/>
          <w:szCs w:val="22"/>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w:t>
      </w:r>
      <w:r w:rsidR="00C73CBA" w:rsidRPr="003A3424">
        <w:rPr>
          <w:rFonts w:asciiTheme="minorHAnsi" w:hAnsiTheme="minorHAnsi"/>
          <w:sz w:val="22"/>
          <w:szCs w:val="22"/>
        </w:rPr>
        <w:lastRenderedPageBreak/>
        <w:t xml:space="preserve">właściwym ze względu na </w:t>
      </w:r>
      <w:r w:rsidRPr="003A3424">
        <w:rPr>
          <w:rFonts w:asciiTheme="minorHAnsi" w:hAnsiTheme="minorHAnsi"/>
          <w:sz w:val="22"/>
          <w:szCs w:val="22"/>
        </w:rPr>
        <w:t>siedzibę lub miejsce zamieszkania</w:t>
      </w:r>
      <w:r w:rsidR="00E97409">
        <w:rPr>
          <w:rFonts w:asciiTheme="minorHAnsi" w:hAnsiTheme="minorHAnsi"/>
          <w:sz w:val="22"/>
          <w:szCs w:val="22"/>
        </w:rPr>
        <w:t xml:space="preserve"> W</w:t>
      </w:r>
      <w:r w:rsidR="00C73CBA" w:rsidRPr="003A3424">
        <w:rPr>
          <w:rFonts w:asciiTheme="minorHAnsi" w:hAnsiTheme="minorHAnsi"/>
          <w:sz w:val="22"/>
          <w:szCs w:val="22"/>
        </w:rPr>
        <w:t>ykonawcy</w:t>
      </w:r>
      <w:r w:rsidRPr="003A3424">
        <w:rPr>
          <w:rFonts w:asciiTheme="minorHAnsi" w:hAnsiTheme="minorHAnsi"/>
          <w:sz w:val="22"/>
          <w:szCs w:val="22"/>
        </w:rPr>
        <w:t xml:space="preserve"> lub przed notariuszem.</w:t>
      </w:r>
    </w:p>
    <w:p w14:paraId="50A7ECF1" w14:textId="77777777" w:rsidR="009A0814" w:rsidRPr="003A3424" w:rsidRDefault="0091439B" w:rsidP="00065FE3">
      <w:pPr>
        <w:pStyle w:val="NormalnyWeb"/>
        <w:spacing w:before="0" w:after="120" w:line="269" w:lineRule="auto"/>
        <w:ind w:left="720" w:hanging="720"/>
        <w:rPr>
          <w:rFonts w:asciiTheme="minorHAnsi" w:hAnsiTheme="minorHAnsi"/>
          <w:sz w:val="22"/>
          <w:szCs w:val="22"/>
        </w:rPr>
      </w:pPr>
      <w:r w:rsidRPr="003A3424">
        <w:rPr>
          <w:rFonts w:asciiTheme="minorHAnsi" w:hAnsiTheme="minorHAnsi"/>
          <w:sz w:val="22"/>
          <w:szCs w:val="22"/>
        </w:rPr>
        <w:t>7.8.</w:t>
      </w:r>
      <w:r w:rsidRPr="003A3424">
        <w:rPr>
          <w:rFonts w:asciiTheme="minorHAnsi" w:hAnsiTheme="minorHAnsi"/>
          <w:sz w:val="22"/>
          <w:szCs w:val="22"/>
        </w:rPr>
        <w:tab/>
        <w:t xml:space="preserve">Dokumenty, o których mowa w pkt 7.6. </w:t>
      </w:r>
      <w:r w:rsidR="00774C6A" w:rsidRPr="003A3424">
        <w:rPr>
          <w:rFonts w:asciiTheme="minorHAnsi" w:hAnsiTheme="minorHAnsi"/>
          <w:sz w:val="22"/>
          <w:szCs w:val="22"/>
        </w:rPr>
        <w:t>lit. a)</w:t>
      </w:r>
      <w:r w:rsidRPr="003A3424">
        <w:rPr>
          <w:rFonts w:asciiTheme="minorHAnsi" w:hAnsiTheme="minorHAnsi"/>
          <w:sz w:val="22"/>
          <w:szCs w:val="22"/>
        </w:rPr>
        <w:t xml:space="preserve"> powinny być wystawione nie wcześniej niż 6 miesięcy przed upływem terminu składania ofert. </w:t>
      </w:r>
      <w:r w:rsidR="00774C6A" w:rsidRPr="003A3424">
        <w:rPr>
          <w:rFonts w:asciiTheme="minorHAnsi" w:hAnsiTheme="minorHAnsi"/>
          <w:sz w:val="22"/>
          <w:szCs w:val="22"/>
        </w:rPr>
        <w:t>Dokumenty, o których mowa w pkt 7.6. lit. b) powinny być wystawione nie wcześniej niż 3 miesiące przed upływem terminu składania ofert.</w:t>
      </w:r>
    </w:p>
    <w:p w14:paraId="0F0B7F6B" w14:textId="77777777" w:rsidR="00125B39" w:rsidRPr="003A3424" w:rsidRDefault="0091439B" w:rsidP="00065FE3">
      <w:p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7.9</w:t>
      </w:r>
      <w:r w:rsidR="00F43CAD" w:rsidRPr="003A3424">
        <w:rPr>
          <w:rFonts w:asciiTheme="minorHAnsi" w:hAnsiTheme="minorHAnsi"/>
          <w:sz w:val="22"/>
          <w:szCs w:val="22"/>
        </w:rPr>
        <w:t xml:space="preserve"> </w:t>
      </w:r>
      <w:r w:rsidRPr="003A3424">
        <w:rPr>
          <w:rFonts w:asciiTheme="minorHAnsi" w:hAnsiTheme="minorHAnsi"/>
          <w:sz w:val="22"/>
          <w:szCs w:val="22"/>
        </w:rPr>
        <w:t xml:space="preserve"> </w:t>
      </w:r>
      <w:r w:rsidR="00D32071" w:rsidRPr="003A3424">
        <w:rPr>
          <w:rFonts w:asciiTheme="minorHAnsi" w:hAnsiTheme="minorHAnsi"/>
          <w:sz w:val="22"/>
          <w:szCs w:val="22"/>
        </w:rPr>
        <w:tab/>
        <w:t xml:space="preserve">W przypadku </w:t>
      </w:r>
      <w:r w:rsidR="00125B39" w:rsidRPr="003A3424">
        <w:rPr>
          <w:rFonts w:asciiTheme="minorHAnsi" w:hAnsiTheme="minorHAnsi"/>
          <w:sz w:val="22"/>
          <w:szCs w:val="22"/>
        </w:rPr>
        <w:t>polegania na zasobach podmiotów trzecich w celu spełnienia warunków udziału w postępowaniu, dokumenty składane na potwierdzenie:</w:t>
      </w:r>
    </w:p>
    <w:p w14:paraId="1E165091" w14:textId="2AD12A57" w:rsidR="00125B39" w:rsidRPr="003A3424" w:rsidRDefault="00125B39" w:rsidP="00065FE3">
      <w:pPr>
        <w:spacing w:after="120" w:line="269" w:lineRule="auto"/>
        <w:ind w:left="709" w:hanging="1"/>
        <w:jc w:val="both"/>
        <w:rPr>
          <w:rFonts w:asciiTheme="minorHAnsi" w:hAnsiTheme="minorHAnsi"/>
          <w:sz w:val="22"/>
          <w:szCs w:val="22"/>
        </w:rPr>
      </w:pPr>
      <w:r w:rsidRPr="003A3424">
        <w:rPr>
          <w:rFonts w:asciiTheme="minorHAnsi" w:hAnsiTheme="minorHAnsi"/>
          <w:sz w:val="22"/>
          <w:szCs w:val="22"/>
        </w:rPr>
        <w:t>a) braku podstaw do wykluczenia, określone w punkcie 7.3 litera d)-</w:t>
      </w:r>
      <w:r w:rsidR="0052326A" w:rsidRPr="003A3424">
        <w:rPr>
          <w:rFonts w:asciiTheme="minorHAnsi" w:hAnsiTheme="minorHAnsi"/>
          <w:sz w:val="22"/>
          <w:szCs w:val="22"/>
        </w:rPr>
        <w:t>h</w:t>
      </w:r>
      <w:r w:rsidRPr="003A3424">
        <w:rPr>
          <w:rFonts w:asciiTheme="minorHAnsi" w:hAnsiTheme="minorHAnsi"/>
          <w:sz w:val="22"/>
          <w:szCs w:val="22"/>
        </w:rPr>
        <w:t>)</w:t>
      </w:r>
    </w:p>
    <w:p w14:paraId="17A47E8E" w14:textId="4429F627" w:rsidR="00125B39" w:rsidRPr="003A3424" w:rsidRDefault="00125B39" w:rsidP="00065FE3">
      <w:pPr>
        <w:spacing w:after="120" w:line="269" w:lineRule="auto"/>
        <w:ind w:left="709" w:hanging="1"/>
        <w:jc w:val="both"/>
        <w:rPr>
          <w:rFonts w:asciiTheme="minorHAnsi" w:hAnsiTheme="minorHAnsi"/>
          <w:sz w:val="22"/>
          <w:szCs w:val="22"/>
        </w:rPr>
      </w:pPr>
      <w:r w:rsidRPr="003A3424">
        <w:rPr>
          <w:rFonts w:asciiTheme="minorHAnsi" w:hAnsiTheme="minorHAnsi"/>
          <w:sz w:val="22"/>
          <w:szCs w:val="22"/>
        </w:rPr>
        <w:t>lub/i</w:t>
      </w:r>
    </w:p>
    <w:p w14:paraId="563EC0E7" w14:textId="77777777" w:rsidR="00125B39" w:rsidRPr="003A3424" w:rsidRDefault="00125B39" w:rsidP="00065FE3">
      <w:pPr>
        <w:spacing w:after="120" w:line="269" w:lineRule="auto"/>
        <w:ind w:left="709" w:hanging="1"/>
        <w:jc w:val="both"/>
        <w:rPr>
          <w:rFonts w:asciiTheme="minorHAnsi" w:hAnsiTheme="minorHAnsi"/>
          <w:sz w:val="22"/>
          <w:szCs w:val="22"/>
        </w:rPr>
      </w:pPr>
      <w:r w:rsidRPr="003A3424">
        <w:rPr>
          <w:rFonts w:asciiTheme="minorHAnsi" w:hAnsiTheme="minorHAnsi"/>
          <w:sz w:val="22"/>
          <w:szCs w:val="22"/>
        </w:rPr>
        <w:t xml:space="preserve">b) spełnienia warunku udziału w postępowaniu określone w punkcie 7.3 litera a)-c) </w:t>
      </w:r>
    </w:p>
    <w:p w14:paraId="30D1243E" w14:textId="57AD0FD8" w:rsidR="00125B39" w:rsidRPr="003A3424" w:rsidRDefault="00125B39" w:rsidP="00065FE3">
      <w:pPr>
        <w:spacing w:after="120" w:line="269" w:lineRule="auto"/>
        <w:ind w:left="709" w:hanging="1"/>
        <w:jc w:val="both"/>
        <w:rPr>
          <w:rFonts w:asciiTheme="minorHAnsi" w:hAnsiTheme="minorHAnsi"/>
          <w:sz w:val="22"/>
          <w:szCs w:val="22"/>
        </w:rPr>
      </w:pPr>
      <w:r w:rsidRPr="003A3424">
        <w:rPr>
          <w:rFonts w:asciiTheme="minorHAnsi" w:hAnsiTheme="minorHAnsi"/>
          <w:sz w:val="22"/>
          <w:szCs w:val="22"/>
        </w:rPr>
        <w:t>zostaną zażądane przez Zamawiającego w trybie wskazanym w punkcie 7.3 również od tego podmiotu.</w:t>
      </w:r>
    </w:p>
    <w:p w14:paraId="62FB3BB1" w14:textId="7AB854D4" w:rsidR="00D32071" w:rsidRPr="003A3424" w:rsidRDefault="00125B39" w:rsidP="00065FE3">
      <w:p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7.10</w:t>
      </w:r>
      <w:r w:rsidRPr="003A3424">
        <w:rPr>
          <w:rFonts w:asciiTheme="minorHAnsi" w:hAnsiTheme="minorHAnsi"/>
          <w:sz w:val="22"/>
          <w:szCs w:val="22"/>
        </w:rPr>
        <w:tab/>
      </w:r>
      <w:r w:rsidR="00FC79A4" w:rsidRPr="003A3424">
        <w:rPr>
          <w:rFonts w:asciiTheme="minorHAnsi" w:hAnsiTheme="minorHAnsi"/>
          <w:sz w:val="22"/>
          <w:szCs w:val="22"/>
        </w:rPr>
        <w:t>Oświadczenia i dokumenty, o których mowa w pkt 6.6.2, 7.1 i 7.4  oraz pełnomocnictwa składane wraz z ofertą powinny zostać złożone w oryginale. Pozostałe dokumenty należy złożyć w oryginale lub kopii poświadczonej przez Wykonawcę za zgodność z oryginałem (wymagane poświadczenie każdej zapisanej strony dokumentu). Poświadczenia za zgodność z o</w:t>
      </w:r>
      <w:r w:rsidR="00E97409">
        <w:rPr>
          <w:rFonts w:asciiTheme="minorHAnsi" w:hAnsiTheme="minorHAnsi"/>
          <w:sz w:val="22"/>
          <w:szCs w:val="22"/>
        </w:rPr>
        <w:t>ryginałem dokonuje odpowiednio W</w:t>
      </w:r>
      <w:r w:rsidR="00FC79A4" w:rsidRPr="003A3424">
        <w:rPr>
          <w:rFonts w:asciiTheme="minorHAnsi" w:hAnsiTheme="minorHAnsi"/>
          <w:sz w:val="22"/>
          <w:szCs w:val="22"/>
        </w:rPr>
        <w:t>ykonawca, podmiot, na którego zd</w:t>
      </w:r>
      <w:r w:rsidR="00E97409">
        <w:rPr>
          <w:rFonts w:asciiTheme="minorHAnsi" w:hAnsiTheme="minorHAnsi"/>
          <w:sz w:val="22"/>
          <w:szCs w:val="22"/>
        </w:rPr>
        <w:t>olnościach lub sytuacji polega Wykonawca, W</w:t>
      </w:r>
      <w:r w:rsidR="00FC79A4" w:rsidRPr="003A3424">
        <w:rPr>
          <w:rFonts w:asciiTheme="minorHAnsi" w:hAnsiTheme="minorHAnsi"/>
          <w:sz w:val="22"/>
          <w:szCs w:val="22"/>
        </w:rPr>
        <w:t>ykonawcy wspólnie ubiegający się o udzielenie zamówienia publicznego, w zakresie dokumentów, które każdego z nich dotyczą.</w:t>
      </w:r>
      <w:r w:rsidRPr="003A3424">
        <w:rPr>
          <w:rFonts w:asciiTheme="minorHAnsi" w:hAnsiTheme="minorHAnsi"/>
          <w:sz w:val="22"/>
          <w:szCs w:val="22"/>
        </w:rPr>
        <w:t xml:space="preserve"> </w:t>
      </w:r>
    </w:p>
    <w:p w14:paraId="24F3CEDA" w14:textId="540C3CC7" w:rsidR="009A0814" w:rsidRPr="003A3424" w:rsidRDefault="00125B39" w:rsidP="00065FE3">
      <w:p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7.11</w:t>
      </w:r>
      <w:r w:rsidRPr="003A3424">
        <w:rPr>
          <w:rFonts w:asciiTheme="minorHAnsi" w:hAnsiTheme="minorHAnsi"/>
          <w:sz w:val="22"/>
          <w:szCs w:val="22"/>
        </w:rPr>
        <w:tab/>
      </w:r>
      <w:r w:rsidR="0091439B" w:rsidRPr="003A3424">
        <w:rPr>
          <w:rFonts w:asciiTheme="minorHAnsi" w:hAnsiTheme="minorHAnsi"/>
          <w:sz w:val="22"/>
          <w:szCs w:val="22"/>
        </w:rPr>
        <w:t xml:space="preserve">Wykonawca nie jest obowiązany do złożenia oświadczeń lub dokumentów potwierdzających okoliczności, o których mowa w </w:t>
      </w:r>
      <w:r w:rsidR="005035E0" w:rsidRPr="003A3424">
        <w:rPr>
          <w:rFonts w:asciiTheme="minorHAnsi" w:hAnsiTheme="minorHAnsi"/>
          <w:sz w:val="22"/>
          <w:szCs w:val="22"/>
        </w:rPr>
        <w:t xml:space="preserve">art. 25 ust. 1 pkt 1 i 3 ustawy </w:t>
      </w:r>
      <w:proofErr w:type="spellStart"/>
      <w:r w:rsidR="005035E0" w:rsidRPr="003A3424">
        <w:rPr>
          <w:rFonts w:asciiTheme="minorHAnsi" w:hAnsiTheme="minorHAnsi"/>
          <w:sz w:val="22"/>
          <w:szCs w:val="22"/>
        </w:rPr>
        <w:t>Pzp</w:t>
      </w:r>
      <w:proofErr w:type="spellEnd"/>
      <w:r w:rsidR="0091439B" w:rsidRPr="003A3424">
        <w:rPr>
          <w:rFonts w:asciiTheme="minorHAnsi" w:hAnsiTheme="minorHAnsi"/>
          <w:sz w:val="22"/>
          <w:szCs w:val="22"/>
        </w:rPr>
        <w:t xml:space="preserve">, jeżeli </w:t>
      </w:r>
      <w:r w:rsidR="005035E0" w:rsidRPr="003A3424">
        <w:rPr>
          <w:rFonts w:asciiTheme="minorHAnsi" w:hAnsiTheme="minorHAnsi"/>
          <w:sz w:val="22"/>
          <w:szCs w:val="22"/>
        </w:rPr>
        <w:t xml:space="preserve">wskaże, iż </w:t>
      </w:r>
      <w:r w:rsidR="0091439B" w:rsidRPr="003A3424">
        <w:rPr>
          <w:rFonts w:asciiTheme="minorHAnsi" w:hAnsiTheme="minorHAnsi"/>
          <w:sz w:val="22"/>
          <w:szCs w:val="22"/>
        </w:rPr>
        <w:t xml:space="preserve">Zamawiający posiada </w:t>
      </w:r>
      <w:r w:rsidR="005035E0" w:rsidRPr="003A3424">
        <w:rPr>
          <w:rFonts w:asciiTheme="minorHAnsi" w:hAnsiTheme="minorHAnsi"/>
          <w:sz w:val="22"/>
          <w:szCs w:val="22"/>
        </w:rPr>
        <w:t xml:space="preserve">te </w:t>
      </w:r>
      <w:r w:rsidR="0091439B" w:rsidRPr="003A3424">
        <w:rPr>
          <w:rFonts w:asciiTheme="minorHAnsi" w:hAnsiTheme="minorHAnsi"/>
          <w:sz w:val="22"/>
          <w:szCs w:val="22"/>
        </w:rPr>
        <w:t xml:space="preserve">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F44638" w:rsidRPr="003A3424">
        <w:rPr>
          <w:rFonts w:asciiTheme="minorHAnsi" w:hAnsiTheme="minorHAnsi"/>
          <w:sz w:val="22"/>
          <w:szCs w:val="22"/>
        </w:rPr>
        <w:t xml:space="preserve">2014 r. poz. 1114 z </w:t>
      </w:r>
      <w:proofErr w:type="spellStart"/>
      <w:r w:rsidR="00F44638" w:rsidRPr="003A3424">
        <w:rPr>
          <w:rFonts w:asciiTheme="minorHAnsi" w:hAnsiTheme="minorHAnsi"/>
          <w:sz w:val="22"/>
          <w:szCs w:val="22"/>
        </w:rPr>
        <w:t>późn</w:t>
      </w:r>
      <w:proofErr w:type="spellEnd"/>
      <w:r w:rsidR="00F44638" w:rsidRPr="003A3424">
        <w:rPr>
          <w:rFonts w:asciiTheme="minorHAnsi" w:hAnsiTheme="minorHAnsi"/>
          <w:sz w:val="22"/>
          <w:szCs w:val="22"/>
        </w:rPr>
        <w:t>. zm.).</w:t>
      </w:r>
    </w:p>
    <w:p w14:paraId="441A5333" w14:textId="7181F2ED" w:rsidR="00125B39" w:rsidRPr="003A3424" w:rsidRDefault="0091439B" w:rsidP="00065FE3">
      <w:pPr>
        <w:pStyle w:val="Tekstpodstawowy21"/>
        <w:spacing w:after="120" w:line="269" w:lineRule="auto"/>
        <w:ind w:left="709" w:hanging="709"/>
        <w:rPr>
          <w:rStyle w:val="tekstdokbold"/>
          <w:rFonts w:asciiTheme="minorHAnsi" w:hAnsiTheme="minorHAnsi" w:cs="Verdana"/>
          <w:b w:val="0"/>
          <w:sz w:val="22"/>
          <w:szCs w:val="22"/>
        </w:rPr>
      </w:pPr>
      <w:r w:rsidRPr="003A3424">
        <w:rPr>
          <w:rStyle w:val="tekstdokbold"/>
          <w:rFonts w:asciiTheme="minorHAnsi" w:hAnsiTheme="minorHAnsi" w:cs="Verdana"/>
          <w:b w:val="0"/>
          <w:sz w:val="22"/>
          <w:szCs w:val="22"/>
        </w:rPr>
        <w:t>7.1</w:t>
      </w:r>
      <w:r w:rsidR="00125B39" w:rsidRPr="003A3424">
        <w:rPr>
          <w:rStyle w:val="tekstdokbold"/>
          <w:rFonts w:asciiTheme="minorHAnsi" w:hAnsiTheme="minorHAnsi" w:cs="Verdana"/>
          <w:b w:val="0"/>
          <w:sz w:val="22"/>
          <w:szCs w:val="22"/>
          <w:lang w:val="pl-PL"/>
        </w:rPr>
        <w:t>2</w:t>
      </w:r>
      <w:r w:rsidRPr="003A3424">
        <w:rPr>
          <w:rStyle w:val="tekstdokbold"/>
          <w:rFonts w:asciiTheme="minorHAnsi" w:hAnsiTheme="minorHAnsi" w:cs="Verdana"/>
          <w:b w:val="0"/>
          <w:sz w:val="22"/>
          <w:szCs w:val="22"/>
        </w:rPr>
        <w:tab/>
        <w:t xml:space="preserve">Jeżeli z uzasadnionej przyczyny Wykonawca nie może złożyć wymaganych przez </w:t>
      </w:r>
      <w:r w:rsidR="00F43CAD" w:rsidRPr="003A3424">
        <w:rPr>
          <w:rStyle w:val="tekstdokbold"/>
          <w:rFonts w:asciiTheme="minorHAnsi" w:hAnsiTheme="minorHAnsi" w:cs="Verdana"/>
          <w:b w:val="0"/>
          <w:sz w:val="22"/>
          <w:szCs w:val="22"/>
          <w:lang w:val="pl-PL"/>
        </w:rPr>
        <w:t>Z</w:t>
      </w:r>
      <w:r w:rsidR="005035E0" w:rsidRPr="003A3424">
        <w:rPr>
          <w:rStyle w:val="tekstdokbold"/>
          <w:rFonts w:asciiTheme="minorHAnsi" w:hAnsiTheme="minorHAnsi" w:cs="Verdana"/>
          <w:b w:val="0"/>
          <w:sz w:val="22"/>
          <w:szCs w:val="22"/>
          <w:lang w:val="pl-PL"/>
        </w:rPr>
        <w:t>amawiającego</w:t>
      </w:r>
      <w:r w:rsidRPr="003A3424">
        <w:rPr>
          <w:rStyle w:val="tekstdokbold"/>
          <w:rFonts w:asciiTheme="minorHAnsi" w:hAnsiTheme="minorHAnsi" w:cs="Verdana"/>
          <w:b w:val="0"/>
          <w:sz w:val="22"/>
          <w:szCs w:val="22"/>
        </w:rPr>
        <w:t xml:space="preserve"> dokumentów, o których mowa w pkt 7.</w:t>
      </w:r>
      <w:r w:rsidR="00C84BFE" w:rsidRPr="003A3424">
        <w:rPr>
          <w:rStyle w:val="tekstdokbold"/>
          <w:rFonts w:asciiTheme="minorHAnsi" w:hAnsiTheme="minorHAnsi" w:cs="Verdana"/>
          <w:b w:val="0"/>
          <w:sz w:val="22"/>
          <w:szCs w:val="22"/>
          <w:lang w:val="pl-PL"/>
        </w:rPr>
        <w:t>3</w:t>
      </w:r>
      <w:r w:rsidRPr="003A3424">
        <w:rPr>
          <w:rStyle w:val="tekstdokbold"/>
          <w:rFonts w:asciiTheme="minorHAnsi" w:hAnsiTheme="minorHAnsi" w:cs="Verdana"/>
          <w:b w:val="0"/>
          <w:sz w:val="22"/>
          <w:szCs w:val="22"/>
        </w:rPr>
        <w:t xml:space="preserve">) lit. </w:t>
      </w:r>
      <w:r w:rsidR="00C84BFE" w:rsidRPr="003A3424">
        <w:rPr>
          <w:rStyle w:val="tekstdokbold"/>
          <w:rFonts w:asciiTheme="minorHAnsi" w:hAnsiTheme="minorHAnsi" w:cs="Verdana"/>
          <w:b w:val="0"/>
          <w:sz w:val="22"/>
          <w:szCs w:val="22"/>
          <w:lang w:val="pl-PL"/>
        </w:rPr>
        <w:t>c</w:t>
      </w:r>
      <w:r w:rsidR="00EF49C2">
        <w:rPr>
          <w:rStyle w:val="tekstdokbold"/>
          <w:rFonts w:asciiTheme="minorHAnsi" w:hAnsiTheme="minorHAnsi" w:cs="Verdana"/>
          <w:b w:val="0"/>
          <w:sz w:val="22"/>
          <w:szCs w:val="22"/>
          <w:lang w:val="pl-PL"/>
        </w:rPr>
        <w:t>)</w:t>
      </w:r>
      <w:r w:rsidR="00C84BFE" w:rsidRPr="003A3424">
        <w:rPr>
          <w:rStyle w:val="tekstdokbold"/>
          <w:rFonts w:asciiTheme="minorHAnsi" w:hAnsiTheme="minorHAnsi" w:cs="Verdana"/>
          <w:b w:val="0"/>
          <w:sz w:val="22"/>
          <w:szCs w:val="22"/>
        </w:rPr>
        <w:t xml:space="preserve"> </w:t>
      </w:r>
      <w:r w:rsidRPr="003A3424">
        <w:rPr>
          <w:rStyle w:val="tekstdokbold"/>
          <w:rFonts w:asciiTheme="minorHAnsi" w:hAnsiTheme="minorHAnsi" w:cs="Verdana"/>
          <w:b w:val="0"/>
          <w:sz w:val="22"/>
          <w:szCs w:val="22"/>
        </w:rPr>
        <w:t>I</w:t>
      </w:r>
      <w:r w:rsidR="009A0814" w:rsidRPr="003A3424">
        <w:rPr>
          <w:rStyle w:val="tekstdokbold"/>
          <w:rFonts w:asciiTheme="minorHAnsi" w:hAnsiTheme="minorHAnsi" w:cs="Verdana"/>
          <w:b w:val="0"/>
          <w:sz w:val="22"/>
          <w:szCs w:val="22"/>
          <w:lang w:val="pl-PL"/>
        </w:rPr>
        <w:t>nstrukcji Dla Wykonawców</w:t>
      </w:r>
      <w:r w:rsidRPr="003A3424">
        <w:rPr>
          <w:rStyle w:val="tekstdokbold"/>
          <w:rFonts w:asciiTheme="minorHAnsi" w:hAnsiTheme="minorHAnsi" w:cs="Verdana"/>
          <w:b w:val="0"/>
          <w:sz w:val="22"/>
          <w:szCs w:val="22"/>
        </w:rPr>
        <w:t xml:space="preserve">, Zamawiający dopuszcza złożenie przez Wykonawcę innych dokumentów, o których mowa w art. 26 ust. 2c ustawy </w:t>
      </w:r>
      <w:proofErr w:type="spellStart"/>
      <w:r w:rsidRPr="003A3424">
        <w:rPr>
          <w:rStyle w:val="tekstdokbold"/>
          <w:rFonts w:asciiTheme="minorHAnsi" w:hAnsiTheme="minorHAnsi" w:cs="Verdana"/>
          <w:b w:val="0"/>
          <w:sz w:val="22"/>
          <w:szCs w:val="22"/>
        </w:rPr>
        <w:t>Pzp</w:t>
      </w:r>
      <w:proofErr w:type="spellEnd"/>
      <w:r w:rsidRPr="003A3424">
        <w:rPr>
          <w:rStyle w:val="tekstdokbold"/>
          <w:rFonts w:asciiTheme="minorHAnsi" w:hAnsiTheme="minorHAnsi" w:cs="Verdana"/>
          <w:b w:val="0"/>
          <w:sz w:val="22"/>
          <w:szCs w:val="22"/>
        </w:rPr>
        <w:t>.</w:t>
      </w:r>
    </w:p>
    <w:p w14:paraId="0D752D32" w14:textId="77777777" w:rsidR="0091439B" w:rsidRPr="003A3424" w:rsidRDefault="0091439B" w:rsidP="00065FE3">
      <w:pPr>
        <w:spacing w:after="120" w:line="269" w:lineRule="auto"/>
        <w:rPr>
          <w:rFonts w:asciiTheme="minorHAnsi" w:hAnsiTheme="minorHAnsi"/>
          <w:sz w:val="22"/>
          <w:szCs w:val="22"/>
        </w:rPr>
      </w:pPr>
      <w:r w:rsidRPr="003A3424">
        <w:rPr>
          <w:rStyle w:val="tekstdokbold"/>
          <w:rFonts w:asciiTheme="minorHAnsi" w:hAnsiTheme="minorHAnsi"/>
          <w:sz w:val="22"/>
          <w:szCs w:val="22"/>
        </w:rPr>
        <w:t>8.</w:t>
      </w:r>
      <w:r w:rsidRPr="003A3424">
        <w:rPr>
          <w:rStyle w:val="tekstdokbold"/>
          <w:rFonts w:asciiTheme="minorHAnsi" w:hAnsiTheme="minorHAnsi"/>
          <w:sz w:val="22"/>
          <w:szCs w:val="22"/>
        </w:rPr>
        <w:tab/>
        <w:t xml:space="preserve">Opis sposobu przygotowania ofert. </w:t>
      </w:r>
    </w:p>
    <w:p w14:paraId="63539221" w14:textId="77777777" w:rsidR="0091439B" w:rsidRPr="003A3424" w:rsidRDefault="0091439B" w:rsidP="00065FE3">
      <w:pPr>
        <w:pStyle w:val="Tekstpodstawowy21"/>
        <w:numPr>
          <w:ilvl w:val="1"/>
          <w:numId w:val="3"/>
        </w:numPr>
        <w:spacing w:after="120" w:line="269" w:lineRule="auto"/>
        <w:rPr>
          <w:rFonts w:asciiTheme="minorHAnsi" w:hAnsiTheme="minorHAnsi" w:cs="Times New Roman"/>
          <w:sz w:val="22"/>
          <w:szCs w:val="22"/>
        </w:rPr>
      </w:pPr>
      <w:r w:rsidRPr="003A3424">
        <w:rPr>
          <w:rFonts w:asciiTheme="minorHAnsi" w:hAnsiTheme="minorHAnsi" w:cs="Times New Roman"/>
          <w:sz w:val="22"/>
          <w:szCs w:val="22"/>
        </w:rPr>
        <w:t xml:space="preserve">Wykonawca może złożyć tylko jedną ofertę. </w:t>
      </w:r>
    </w:p>
    <w:p w14:paraId="1819FA52" w14:textId="77777777" w:rsidR="0091439B" w:rsidRPr="003A3424" w:rsidRDefault="0091439B" w:rsidP="00065FE3">
      <w:pPr>
        <w:pStyle w:val="Tekstpodstawowy21"/>
        <w:numPr>
          <w:ilvl w:val="1"/>
          <w:numId w:val="3"/>
        </w:numPr>
        <w:spacing w:after="120" w:line="269" w:lineRule="auto"/>
        <w:ind w:left="703" w:hanging="703"/>
        <w:rPr>
          <w:rFonts w:asciiTheme="minorHAnsi" w:hAnsiTheme="minorHAnsi" w:cs="Times New Roman"/>
          <w:sz w:val="22"/>
          <w:szCs w:val="22"/>
        </w:rPr>
      </w:pPr>
      <w:r w:rsidRPr="003A3424">
        <w:rPr>
          <w:rFonts w:asciiTheme="minorHAnsi" w:hAnsiTheme="minorHAnsi" w:cs="Times New Roman"/>
          <w:sz w:val="22"/>
          <w:szCs w:val="22"/>
        </w:rPr>
        <w:t>Oferta musi obejmować całość zamówienia.</w:t>
      </w:r>
    </w:p>
    <w:p w14:paraId="14071062" w14:textId="77777777" w:rsidR="00AE1BBB" w:rsidRPr="003A3424" w:rsidRDefault="0091439B" w:rsidP="00065FE3">
      <w:pPr>
        <w:pStyle w:val="Tekstpodstawowy21"/>
        <w:numPr>
          <w:ilvl w:val="1"/>
          <w:numId w:val="3"/>
        </w:numPr>
        <w:spacing w:after="120" w:line="269" w:lineRule="auto"/>
        <w:ind w:left="703" w:hanging="703"/>
        <w:rPr>
          <w:rFonts w:asciiTheme="minorHAnsi" w:hAnsiTheme="minorHAnsi" w:cs="Times New Roman"/>
          <w:sz w:val="22"/>
          <w:szCs w:val="22"/>
        </w:rPr>
      </w:pPr>
      <w:r w:rsidRPr="003A3424">
        <w:rPr>
          <w:rFonts w:asciiTheme="minorHAnsi" w:hAnsiTheme="minorHAnsi" w:cs="Times New Roman"/>
          <w:sz w:val="22"/>
          <w:szCs w:val="22"/>
        </w:rPr>
        <w:t xml:space="preserve">Ofertę stanowi wypełniony formularz „Oferta” zamieszczony w Rozdziale III SIWZ </w:t>
      </w:r>
      <w:r w:rsidR="00AE1BBB" w:rsidRPr="003A3424">
        <w:rPr>
          <w:rFonts w:asciiTheme="minorHAnsi" w:hAnsiTheme="minorHAnsi" w:cs="Times New Roman"/>
          <w:sz w:val="22"/>
          <w:szCs w:val="22"/>
          <w:lang w:val="pl-PL"/>
        </w:rPr>
        <w:t>wraz z załącznikami:</w:t>
      </w:r>
    </w:p>
    <w:p w14:paraId="3499A2CB" w14:textId="77777777" w:rsidR="00A47508" w:rsidRPr="00A47508" w:rsidRDefault="00125B39" w:rsidP="00A47508">
      <w:pPr>
        <w:pStyle w:val="Tekstpodstawowy21"/>
        <w:numPr>
          <w:ilvl w:val="0"/>
          <w:numId w:val="98"/>
        </w:numPr>
        <w:spacing w:after="120" w:line="269" w:lineRule="auto"/>
        <w:rPr>
          <w:rFonts w:asciiTheme="minorHAnsi" w:hAnsiTheme="minorHAnsi" w:cstheme="minorHAnsi"/>
          <w:sz w:val="22"/>
          <w:szCs w:val="22"/>
        </w:rPr>
      </w:pPr>
      <w:r w:rsidRPr="003A3424">
        <w:rPr>
          <w:rFonts w:asciiTheme="minorHAnsi" w:hAnsiTheme="minorHAnsi" w:cs="Times New Roman"/>
          <w:sz w:val="22"/>
          <w:szCs w:val="22"/>
          <w:lang w:val="pl-PL"/>
        </w:rPr>
        <w:t>wycen</w:t>
      </w:r>
      <w:r w:rsidR="00AE1BBB" w:rsidRPr="003A3424">
        <w:rPr>
          <w:rFonts w:asciiTheme="minorHAnsi" w:hAnsiTheme="minorHAnsi" w:cs="Times New Roman"/>
          <w:sz w:val="22"/>
          <w:szCs w:val="22"/>
          <w:lang w:val="pl-PL"/>
        </w:rPr>
        <w:t>ą</w:t>
      </w:r>
      <w:r w:rsidRPr="003A3424">
        <w:rPr>
          <w:rFonts w:asciiTheme="minorHAnsi" w:hAnsiTheme="minorHAnsi" w:cs="Times New Roman"/>
          <w:sz w:val="22"/>
          <w:szCs w:val="22"/>
          <w:lang w:val="pl-PL"/>
        </w:rPr>
        <w:t xml:space="preserve"> </w:t>
      </w:r>
      <w:r w:rsidR="0091439B" w:rsidRPr="003A3424">
        <w:rPr>
          <w:rFonts w:asciiTheme="minorHAnsi" w:hAnsiTheme="minorHAnsi" w:cs="Times New Roman"/>
          <w:sz w:val="22"/>
          <w:szCs w:val="22"/>
        </w:rPr>
        <w:t>ofertow</w:t>
      </w:r>
      <w:r w:rsidR="009B6F5D" w:rsidRPr="003A3424">
        <w:rPr>
          <w:rFonts w:asciiTheme="minorHAnsi" w:hAnsiTheme="minorHAnsi" w:cs="Times New Roman"/>
          <w:sz w:val="22"/>
          <w:szCs w:val="22"/>
          <w:lang w:val="pl-PL"/>
        </w:rPr>
        <w:t>ą</w:t>
      </w:r>
      <w:r w:rsidR="0091439B" w:rsidRPr="003A3424">
        <w:rPr>
          <w:rFonts w:asciiTheme="minorHAnsi" w:hAnsiTheme="minorHAnsi" w:cs="Times New Roman"/>
          <w:sz w:val="22"/>
          <w:szCs w:val="22"/>
        </w:rPr>
        <w:t xml:space="preserve"> na formularzu zgodnym z treścią załącznika nr 1 do Rozdziału III</w:t>
      </w:r>
      <w:r w:rsidR="00A47508">
        <w:rPr>
          <w:rFonts w:asciiTheme="minorHAnsi" w:hAnsiTheme="minorHAnsi" w:cs="Times New Roman"/>
          <w:sz w:val="22"/>
          <w:szCs w:val="22"/>
          <w:lang w:val="pl-PL"/>
        </w:rPr>
        <w:t xml:space="preserve"> (</w:t>
      </w:r>
      <w:r w:rsidR="00A47508" w:rsidRPr="00A47508">
        <w:rPr>
          <w:rFonts w:asciiTheme="minorHAnsi" w:hAnsiTheme="minorHAnsi" w:cs="Times New Roman"/>
          <w:sz w:val="22"/>
          <w:szCs w:val="22"/>
          <w:lang w:val="pl-PL"/>
        </w:rPr>
        <w:t xml:space="preserve">Formularz </w:t>
      </w:r>
      <w:r w:rsidR="00A47508">
        <w:rPr>
          <w:rFonts w:asciiTheme="minorHAnsi" w:hAnsiTheme="minorHAnsi" w:cs="Times New Roman"/>
          <w:sz w:val="22"/>
          <w:szCs w:val="22"/>
          <w:lang w:val="pl-PL"/>
        </w:rPr>
        <w:t>„Wycena ofertowa”)</w:t>
      </w:r>
      <w:r w:rsidR="0091439B" w:rsidRPr="003A3424">
        <w:rPr>
          <w:rFonts w:asciiTheme="minorHAnsi" w:hAnsiTheme="minorHAnsi" w:cs="Times New Roman"/>
          <w:sz w:val="22"/>
          <w:szCs w:val="22"/>
        </w:rPr>
        <w:t xml:space="preserve">. </w:t>
      </w:r>
    </w:p>
    <w:p w14:paraId="766A9E7E" w14:textId="12B763DF" w:rsidR="00B45943" w:rsidRPr="00B45943" w:rsidRDefault="006B7693" w:rsidP="00A47508">
      <w:pPr>
        <w:pStyle w:val="Tekstpodstawowy21"/>
        <w:spacing w:after="120" w:line="269" w:lineRule="auto"/>
        <w:ind w:left="1423"/>
        <w:rPr>
          <w:rFonts w:asciiTheme="minorHAnsi" w:hAnsiTheme="minorHAnsi" w:cstheme="minorHAnsi"/>
          <w:b/>
          <w:sz w:val="22"/>
          <w:szCs w:val="22"/>
          <w:u w:val="single"/>
          <w:lang w:val="pl-PL"/>
        </w:rPr>
      </w:pPr>
      <w:proofErr w:type="spellStart"/>
      <w:r w:rsidRPr="00B45943">
        <w:rPr>
          <w:rFonts w:asciiTheme="minorHAnsi" w:hAnsiTheme="minorHAnsi" w:cstheme="minorHAnsi"/>
          <w:b/>
          <w:sz w:val="22"/>
          <w:szCs w:val="22"/>
          <w:u w:val="single"/>
          <w:lang w:val="pl-PL"/>
        </w:rPr>
        <w:t>W</w:t>
      </w:r>
      <w:r w:rsidR="00C61135" w:rsidRPr="00B45943">
        <w:rPr>
          <w:rFonts w:asciiTheme="minorHAnsi" w:hAnsiTheme="minorHAnsi" w:cstheme="minorHAnsi"/>
          <w:b/>
          <w:sz w:val="22"/>
          <w:szCs w:val="22"/>
          <w:u w:val="single"/>
          <w:lang w:val="pl-PL"/>
        </w:rPr>
        <w:t>a</w:t>
      </w:r>
      <w:r w:rsidRPr="00B45943">
        <w:rPr>
          <w:rFonts w:asciiTheme="minorHAnsi" w:hAnsiTheme="minorHAnsi" w:cstheme="minorHAnsi"/>
          <w:b/>
          <w:sz w:val="22"/>
          <w:szCs w:val="22"/>
          <w:u w:val="single"/>
        </w:rPr>
        <w:t>rtoś</w:t>
      </w:r>
      <w:r w:rsidR="00C61135" w:rsidRPr="00B45943">
        <w:rPr>
          <w:rFonts w:asciiTheme="minorHAnsi" w:hAnsiTheme="minorHAnsi" w:cstheme="minorHAnsi"/>
          <w:b/>
          <w:sz w:val="22"/>
          <w:szCs w:val="22"/>
          <w:u w:val="single"/>
          <w:lang w:val="pl-PL"/>
        </w:rPr>
        <w:t>ć</w:t>
      </w:r>
      <w:proofErr w:type="spellEnd"/>
      <w:r w:rsidRPr="00B45943">
        <w:rPr>
          <w:rFonts w:asciiTheme="minorHAnsi" w:hAnsiTheme="minorHAnsi" w:cstheme="minorHAnsi"/>
          <w:b/>
          <w:sz w:val="22"/>
          <w:szCs w:val="22"/>
          <w:u w:val="single"/>
        </w:rPr>
        <w:t xml:space="preserve"> robót </w:t>
      </w:r>
      <w:r w:rsidR="00B45943">
        <w:rPr>
          <w:rFonts w:asciiTheme="minorHAnsi" w:hAnsiTheme="minorHAnsi" w:cstheme="minorHAnsi"/>
          <w:b/>
          <w:sz w:val="22"/>
          <w:szCs w:val="22"/>
          <w:u w:val="single"/>
          <w:lang w:val="pl-PL"/>
        </w:rPr>
        <w:t xml:space="preserve">musi być wyliczona </w:t>
      </w:r>
      <w:r w:rsidR="00A91E6A">
        <w:rPr>
          <w:rFonts w:asciiTheme="minorHAnsi" w:hAnsiTheme="minorHAnsi" w:cstheme="minorHAnsi"/>
          <w:b/>
          <w:sz w:val="22"/>
          <w:szCs w:val="22"/>
          <w:u w:val="single"/>
          <w:lang w:val="pl-PL"/>
        </w:rPr>
        <w:t xml:space="preserve">przez Wykonawcę </w:t>
      </w:r>
      <w:r w:rsidR="00B45943">
        <w:rPr>
          <w:rFonts w:asciiTheme="minorHAnsi" w:hAnsiTheme="minorHAnsi" w:cstheme="minorHAnsi"/>
          <w:b/>
          <w:sz w:val="22"/>
          <w:szCs w:val="22"/>
          <w:u w:val="single"/>
          <w:lang w:val="pl-PL"/>
        </w:rPr>
        <w:t>w</w:t>
      </w:r>
      <w:r w:rsidRPr="00B45943">
        <w:rPr>
          <w:rFonts w:asciiTheme="minorHAnsi" w:hAnsiTheme="minorHAnsi" w:cstheme="minorHAnsi"/>
          <w:b/>
          <w:sz w:val="22"/>
          <w:szCs w:val="22"/>
          <w:u w:val="single"/>
        </w:rPr>
        <w:t> kosztorysie ofertowym</w:t>
      </w:r>
      <w:r w:rsidR="0094034E">
        <w:rPr>
          <w:rFonts w:asciiTheme="minorHAnsi" w:hAnsiTheme="minorHAnsi" w:cstheme="minorHAnsi"/>
          <w:b/>
          <w:sz w:val="22"/>
          <w:szCs w:val="22"/>
          <w:u w:val="single"/>
          <w:lang w:val="pl-PL"/>
        </w:rPr>
        <w:t>, stanowiącym załącznik do niniejszego formularza,</w:t>
      </w:r>
      <w:r w:rsidRPr="00B45943">
        <w:rPr>
          <w:rFonts w:asciiTheme="minorHAnsi" w:hAnsiTheme="minorHAnsi" w:cstheme="minorHAnsi"/>
          <w:b/>
          <w:sz w:val="22"/>
          <w:szCs w:val="22"/>
          <w:u w:val="single"/>
        </w:rPr>
        <w:t xml:space="preserve"> </w:t>
      </w:r>
      <w:r w:rsidR="00B45943" w:rsidRPr="00B45943">
        <w:rPr>
          <w:rFonts w:asciiTheme="minorHAnsi" w:hAnsiTheme="minorHAnsi" w:cstheme="minorHAnsi"/>
          <w:b/>
          <w:sz w:val="22"/>
          <w:szCs w:val="22"/>
          <w:u w:val="single"/>
          <w:lang w:val="pl-PL"/>
        </w:rPr>
        <w:t>na podstawie „P</w:t>
      </w:r>
      <w:r w:rsidR="00A47508" w:rsidRPr="00B45943">
        <w:rPr>
          <w:rFonts w:asciiTheme="minorHAnsi" w:hAnsiTheme="minorHAnsi" w:cstheme="minorHAnsi"/>
          <w:b/>
          <w:sz w:val="22"/>
          <w:szCs w:val="22"/>
          <w:u w:val="single"/>
          <w:lang w:val="pl-PL"/>
        </w:rPr>
        <w:t>rzedmiaru robót</w:t>
      </w:r>
      <w:r w:rsidR="00B45943" w:rsidRPr="00B45943">
        <w:rPr>
          <w:rFonts w:asciiTheme="minorHAnsi" w:hAnsiTheme="minorHAnsi" w:cstheme="minorHAnsi"/>
          <w:b/>
          <w:sz w:val="22"/>
          <w:szCs w:val="22"/>
          <w:u w:val="single"/>
          <w:lang w:val="pl-PL"/>
        </w:rPr>
        <w:t>”</w:t>
      </w:r>
      <w:r w:rsidR="00A47508" w:rsidRPr="00B45943">
        <w:rPr>
          <w:rFonts w:asciiTheme="minorHAnsi" w:hAnsiTheme="minorHAnsi" w:cstheme="minorHAnsi"/>
          <w:b/>
          <w:sz w:val="22"/>
          <w:szCs w:val="22"/>
          <w:u w:val="single"/>
          <w:lang w:val="pl-PL"/>
        </w:rPr>
        <w:t xml:space="preserve"> </w:t>
      </w:r>
      <w:r w:rsidR="00940E59">
        <w:rPr>
          <w:rFonts w:asciiTheme="minorHAnsi" w:hAnsiTheme="minorHAnsi" w:cstheme="minorHAnsi"/>
          <w:b/>
          <w:sz w:val="22"/>
          <w:szCs w:val="22"/>
          <w:u w:val="single"/>
          <w:lang w:val="pl-PL"/>
        </w:rPr>
        <w:t>zawart</w:t>
      </w:r>
      <w:r w:rsidR="0094034E">
        <w:rPr>
          <w:rFonts w:asciiTheme="minorHAnsi" w:hAnsiTheme="minorHAnsi" w:cstheme="minorHAnsi"/>
          <w:b/>
          <w:sz w:val="22"/>
          <w:szCs w:val="22"/>
          <w:u w:val="single"/>
          <w:lang w:val="pl-PL"/>
        </w:rPr>
        <w:t>ego</w:t>
      </w:r>
      <w:r w:rsidR="00940E59">
        <w:rPr>
          <w:rFonts w:asciiTheme="minorHAnsi" w:hAnsiTheme="minorHAnsi" w:cstheme="minorHAnsi"/>
          <w:b/>
          <w:sz w:val="22"/>
          <w:szCs w:val="22"/>
          <w:u w:val="single"/>
          <w:lang w:val="pl-PL"/>
        </w:rPr>
        <w:t xml:space="preserve"> </w:t>
      </w:r>
      <w:r w:rsidR="00940E59" w:rsidRPr="00940E59">
        <w:rPr>
          <w:rFonts w:asciiTheme="minorHAnsi" w:hAnsiTheme="minorHAnsi" w:cstheme="minorHAnsi"/>
          <w:b/>
          <w:sz w:val="22"/>
          <w:szCs w:val="22"/>
          <w:u w:val="single"/>
          <w:lang w:val="pl-PL"/>
        </w:rPr>
        <w:t>w</w:t>
      </w:r>
      <w:r w:rsidR="00B45943" w:rsidRPr="00940E59">
        <w:rPr>
          <w:rFonts w:asciiTheme="minorHAnsi" w:hAnsiTheme="minorHAnsi" w:cstheme="minorHAnsi"/>
          <w:b/>
          <w:sz w:val="22"/>
          <w:szCs w:val="22"/>
          <w:u w:val="single"/>
          <w:lang w:val="pl-PL"/>
        </w:rPr>
        <w:t xml:space="preserve"> Rozd</w:t>
      </w:r>
      <w:r w:rsidR="00940E59" w:rsidRPr="00940E59">
        <w:rPr>
          <w:rFonts w:asciiTheme="minorHAnsi" w:hAnsiTheme="minorHAnsi" w:cstheme="minorHAnsi"/>
          <w:b/>
          <w:sz w:val="22"/>
          <w:szCs w:val="22"/>
          <w:u w:val="single"/>
          <w:lang w:val="pl-PL"/>
        </w:rPr>
        <w:t>ziale V</w:t>
      </w:r>
      <w:r w:rsidR="00B45943" w:rsidRPr="00940E59">
        <w:rPr>
          <w:rFonts w:asciiTheme="minorHAnsi" w:hAnsiTheme="minorHAnsi" w:cstheme="minorHAnsi"/>
          <w:b/>
          <w:sz w:val="22"/>
          <w:szCs w:val="22"/>
          <w:u w:val="single"/>
          <w:lang w:val="pl-PL"/>
        </w:rPr>
        <w:t>I</w:t>
      </w:r>
      <w:r w:rsidR="00940E59" w:rsidRPr="00940E59">
        <w:rPr>
          <w:rFonts w:asciiTheme="minorHAnsi" w:hAnsiTheme="minorHAnsi" w:cstheme="minorHAnsi"/>
          <w:b/>
          <w:sz w:val="22"/>
          <w:szCs w:val="22"/>
          <w:u w:val="single"/>
          <w:lang w:val="pl-PL"/>
        </w:rPr>
        <w:t xml:space="preserve"> SIWZ</w:t>
      </w:r>
      <w:r w:rsidR="00A47508" w:rsidRPr="00940E59">
        <w:rPr>
          <w:rFonts w:asciiTheme="minorHAnsi" w:hAnsiTheme="minorHAnsi" w:cstheme="minorHAnsi"/>
          <w:b/>
          <w:sz w:val="22"/>
          <w:szCs w:val="22"/>
          <w:u w:val="single"/>
        </w:rPr>
        <w:t>.</w:t>
      </w:r>
      <w:r w:rsidR="00B45943" w:rsidRPr="00B45943">
        <w:rPr>
          <w:rFonts w:asciiTheme="minorHAnsi" w:hAnsiTheme="minorHAnsi" w:cstheme="minorHAnsi"/>
          <w:b/>
          <w:sz w:val="22"/>
          <w:szCs w:val="22"/>
          <w:u w:val="single"/>
          <w:lang w:val="pl-PL"/>
        </w:rPr>
        <w:t xml:space="preserve"> </w:t>
      </w:r>
    </w:p>
    <w:p w14:paraId="47C30213" w14:textId="78E60F7A" w:rsidR="00AE1BBB" w:rsidRPr="003A3424" w:rsidRDefault="00AE1BBB" w:rsidP="00A47508">
      <w:pPr>
        <w:pStyle w:val="Tekstpodstawowy21"/>
        <w:numPr>
          <w:ilvl w:val="0"/>
          <w:numId w:val="98"/>
        </w:numPr>
        <w:spacing w:after="120" w:line="269" w:lineRule="auto"/>
        <w:rPr>
          <w:rFonts w:asciiTheme="minorHAnsi" w:hAnsiTheme="minorHAnsi" w:cs="Times New Roman"/>
          <w:sz w:val="22"/>
          <w:szCs w:val="22"/>
          <w:lang w:val="pl-PL"/>
        </w:rPr>
      </w:pPr>
      <w:r w:rsidRPr="003A3424">
        <w:rPr>
          <w:rFonts w:asciiTheme="minorHAnsi" w:hAnsiTheme="minorHAnsi" w:cs="Times New Roman"/>
          <w:sz w:val="22"/>
          <w:szCs w:val="22"/>
          <w:lang w:val="pl-PL"/>
        </w:rPr>
        <w:lastRenderedPageBreak/>
        <w:t>wykazem stawek i narzutów, zgodnym z treścią załącznika</w:t>
      </w:r>
      <w:r w:rsidR="00B45943">
        <w:rPr>
          <w:rFonts w:asciiTheme="minorHAnsi" w:hAnsiTheme="minorHAnsi" w:cs="Times New Roman"/>
          <w:sz w:val="22"/>
          <w:szCs w:val="22"/>
          <w:lang w:val="pl-PL"/>
        </w:rPr>
        <w:t xml:space="preserve"> nr 3</w:t>
      </w:r>
      <w:r w:rsidRPr="003A3424">
        <w:rPr>
          <w:rFonts w:asciiTheme="minorHAnsi" w:hAnsiTheme="minorHAnsi" w:cs="Times New Roman"/>
          <w:sz w:val="22"/>
          <w:szCs w:val="22"/>
          <w:lang w:val="pl-PL"/>
        </w:rPr>
        <w:t xml:space="preserve"> do Rozdziału III</w:t>
      </w:r>
      <w:r w:rsidR="00A47508">
        <w:rPr>
          <w:rFonts w:asciiTheme="minorHAnsi" w:hAnsiTheme="minorHAnsi" w:cs="Times New Roman"/>
          <w:sz w:val="22"/>
          <w:szCs w:val="22"/>
          <w:lang w:val="pl-PL"/>
        </w:rPr>
        <w:t xml:space="preserve"> (Formularz „Wykaz stawek i narzutów”)</w:t>
      </w:r>
      <w:r w:rsidR="00417E75">
        <w:rPr>
          <w:rFonts w:asciiTheme="minorHAnsi" w:hAnsiTheme="minorHAnsi" w:cs="Times New Roman"/>
          <w:sz w:val="22"/>
          <w:szCs w:val="22"/>
          <w:lang w:val="pl-PL"/>
        </w:rPr>
        <w:t>.</w:t>
      </w:r>
    </w:p>
    <w:p w14:paraId="4A1A6514" w14:textId="77777777" w:rsidR="0091439B" w:rsidRPr="003A3424" w:rsidRDefault="0091439B" w:rsidP="00065FE3">
      <w:pPr>
        <w:pStyle w:val="Tekstpodstawowy21"/>
        <w:spacing w:after="120" w:line="269" w:lineRule="auto"/>
        <w:rPr>
          <w:rFonts w:asciiTheme="minorHAnsi" w:hAnsiTheme="minorHAnsi" w:cs="Times New Roman"/>
          <w:sz w:val="22"/>
          <w:szCs w:val="22"/>
        </w:rPr>
      </w:pPr>
      <w:r w:rsidRPr="003A3424">
        <w:rPr>
          <w:rFonts w:asciiTheme="minorHAnsi" w:hAnsiTheme="minorHAnsi" w:cs="Times New Roman"/>
          <w:sz w:val="22"/>
          <w:szCs w:val="22"/>
        </w:rPr>
        <w:t>8.4.</w:t>
      </w:r>
      <w:r w:rsidRPr="003A3424">
        <w:rPr>
          <w:rFonts w:asciiTheme="minorHAnsi" w:hAnsiTheme="minorHAnsi" w:cs="Times New Roman"/>
          <w:sz w:val="22"/>
          <w:szCs w:val="22"/>
        </w:rPr>
        <w:tab/>
        <w:t>Wraz z ofertą powinny być złożone:</w:t>
      </w:r>
    </w:p>
    <w:p w14:paraId="71A49B7C" w14:textId="1E39B1FD" w:rsidR="0091439B" w:rsidRPr="003A3424" w:rsidRDefault="0091439B" w:rsidP="00065FE3">
      <w:pPr>
        <w:pStyle w:val="Tekstpodstawowy21"/>
        <w:numPr>
          <w:ilvl w:val="2"/>
          <w:numId w:val="7"/>
        </w:numPr>
        <w:spacing w:after="120" w:line="269" w:lineRule="auto"/>
        <w:rPr>
          <w:rFonts w:asciiTheme="minorHAnsi" w:hAnsiTheme="minorHAnsi" w:cs="Times New Roman"/>
          <w:sz w:val="22"/>
          <w:szCs w:val="22"/>
        </w:rPr>
      </w:pPr>
      <w:r w:rsidRPr="003A3424">
        <w:rPr>
          <w:rFonts w:asciiTheme="minorHAnsi" w:hAnsiTheme="minorHAnsi" w:cs="Times New Roman"/>
          <w:sz w:val="22"/>
          <w:szCs w:val="22"/>
        </w:rPr>
        <w:t xml:space="preserve">Oświadczenia wymagane postanowieniami pkt 7.1 i </w:t>
      </w:r>
      <w:r w:rsidR="007C03ED" w:rsidRPr="003A3424">
        <w:rPr>
          <w:rFonts w:asciiTheme="minorHAnsi" w:hAnsiTheme="minorHAnsi" w:cs="Times New Roman"/>
          <w:sz w:val="22"/>
          <w:szCs w:val="22"/>
          <w:lang w:val="pl-PL"/>
        </w:rPr>
        <w:t>dokumenty</w:t>
      </w:r>
      <w:r w:rsidR="007C03ED" w:rsidRPr="003A3424">
        <w:rPr>
          <w:rFonts w:asciiTheme="minorHAnsi" w:hAnsiTheme="minorHAnsi" w:cs="Times New Roman"/>
          <w:sz w:val="22"/>
          <w:szCs w:val="22"/>
        </w:rPr>
        <w:t xml:space="preserve"> </w:t>
      </w:r>
      <w:r w:rsidRPr="003A3424">
        <w:rPr>
          <w:rFonts w:asciiTheme="minorHAnsi" w:hAnsiTheme="minorHAnsi" w:cs="Times New Roman"/>
          <w:sz w:val="22"/>
          <w:szCs w:val="22"/>
        </w:rPr>
        <w:t xml:space="preserve">wymagane postanowieniami pkt </w:t>
      </w:r>
      <w:r w:rsidR="00D34F00" w:rsidRPr="003A3424">
        <w:rPr>
          <w:rFonts w:asciiTheme="minorHAnsi" w:hAnsiTheme="minorHAnsi" w:cs="Times New Roman"/>
          <w:sz w:val="22"/>
          <w:szCs w:val="22"/>
          <w:lang w:val="pl-PL"/>
        </w:rPr>
        <w:t>6.</w:t>
      </w:r>
      <w:r w:rsidR="006E1B21" w:rsidRPr="003A3424">
        <w:rPr>
          <w:rFonts w:asciiTheme="minorHAnsi" w:hAnsiTheme="minorHAnsi" w:cs="Times New Roman"/>
          <w:sz w:val="22"/>
          <w:szCs w:val="22"/>
          <w:lang w:val="pl-PL"/>
        </w:rPr>
        <w:t>6</w:t>
      </w:r>
      <w:r w:rsidR="00D34F00" w:rsidRPr="003A3424">
        <w:rPr>
          <w:rFonts w:asciiTheme="minorHAnsi" w:hAnsiTheme="minorHAnsi" w:cs="Times New Roman"/>
          <w:sz w:val="22"/>
          <w:szCs w:val="22"/>
          <w:lang w:val="pl-PL"/>
        </w:rPr>
        <w:t>.</w:t>
      </w:r>
      <w:r w:rsidR="00FC79A4" w:rsidRPr="003A3424">
        <w:rPr>
          <w:rFonts w:asciiTheme="minorHAnsi" w:hAnsiTheme="minorHAnsi" w:cs="Times New Roman"/>
          <w:sz w:val="22"/>
          <w:szCs w:val="22"/>
          <w:lang w:val="pl-PL"/>
        </w:rPr>
        <w:t>2</w:t>
      </w:r>
      <w:r w:rsidR="00AF76C6" w:rsidRPr="003A3424">
        <w:rPr>
          <w:rFonts w:asciiTheme="minorHAnsi" w:hAnsiTheme="minorHAnsi" w:cs="Times New Roman"/>
          <w:sz w:val="22"/>
          <w:szCs w:val="22"/>
        </w:rPr>
        <w:t xml:space="preserve"> (tj.</w:t>
      </w:r>
      <w:r w:rsidR="00AF76C6" w:rsidRPr="003A3424">
        <w:rPr>
          <w:rFonts w:asciiTheme="minorHAnsi" w:hAnsiTheme="minorHAnsi" w:cs="Times New Roman"/>
          <w:sz w:val="22"/>
          <w:szCs w:val="22"/>
          <w:lang w:val="pl-PL"/>
        </w:rPr>
        <w:t xml:space="preserve"> zobowiązanie oraz ewentualnie inne dokumenty potwierdzające realność przeniesienia zasobów)</w:t>
      </w:r>
      <w:r w:rsidRPr="003A3424">
        <w:rPr>
          <w:rFonts w:asciiTheme="minorHAnsi" w:hAnsiTheme="minorHAnsi" w:cs="Times New Roman"/>
          <w:sz w:val="22"/>
          <w:szCs w:val="22"/>
        </w:rPr>
        <w:t xml:space="preserve"> w przypadku</w:t>
      </w:r>
      <w:r w:rsidR="006E1B21" w:rsidRPr="003A3424">
        <w:rPr>
          <w:rFonts w:asciiTheme="minorHAnsi" w:hAnsiTheme="minorHAnsi" w:cs="Times New Roman"/>
          <w:sz w:val="22"/>
          <w:szCs w:val="22"/>
          <w:lang w:val="pl-PL"/>
        </w:rPr>
        <w:t>,</w:t>
      </w:r>
      <w:r w:rsidRPr="003A3424">
        <w:rPr>
          <w:rFonts w:asciiTheme="minorHAnsi" w:hAnsiTheme="minorHAnsi" w:cs="Times New Roman"/>
          <w:sz w:val="22"/>
          <w:szCs w:val="22"/>
        </w:rPr>
        <w:t xml:space="preserve"> gdy Wykonawca polega na zdolnościach innych podmiotów w celu potwierdzenia spełniania warunków udziału w postępowaniu</w:t>
      </w:r>
      <w:r w:rsidR="00D34F00" w:rsidRPr="003A3424">
        <w:rPr>
          <w:rFonts w:asciiTheme="minorHAnsi" w:hAnsiTheme="minorHAnsi" w:cs="Times New Roman"/>
          <w:sz w:val="22"/>
          <w:szCs w:val="22"/>
          <w:lang w:val="pl-PL"/>
        </w:rPr>
        <w:t xml:space="preserve"> oraz ewentualnie dokumenty i oświadczenia wskazane w punkcie 6.</w:t>
      </w:r>
      <w:r w:rsidR="006E1B21" w:rsidRPr="003A3424">
        <w:rPr>
          <w:rFonts w:asciiTheme="minorHAnsi" w:hAnsiTheme="minorHAnsi" w:cs="Times New Roman"/>
          <w:sz w:val="22"/>
          <w:szCs w:val="22"/>
          <w:lang w:val="pl-PL"/>
        </w:rPr>
        <w:t>6</w:t>
      </w:r>
      <w:r w:rsidR="00D34F00" w:rsidRPr="003A3424">
        <w:rPr>
          <w:rFonts w:asciiTheme="minorHAnsi" w:hAnsiTheme="minorHAnsi" w:cs="Times New Roman"/>
          <w:sz w:val="22"/>
          <w:szCs w:val="22"/>
          <w:lang w:val="pl-PL"/>
        </w:rPr>
        <w:t>.</w:t>
      </w:r>
      <w:r w:rsidR="00FC79A4" w:rsidRPr="003A3424">
        <w:rPr>
          <w:rFonts w:asciiTheme="minorHAnsi" w:hAnsiTheme="minorHAnsi" w:cs="Times New Roman"/>
          <w:sz w:val="22"/>
          <w:szCs w:val="22"/>
          <w:lang w:val="pl-PL"/>
        </w:rPr>
        <w:t>3</w:t>
      </w:r>
      <w:r w:rsidRPr="003A3424">
        <w:rPr>
          <w:rFonts w:asciiTheme="minorHAnsi" w:hAnsiTheme="minorHAnsi" w:cs="Times New Roman"/>
          <w:sz w:val="22"/>
          <w:szCs w:val="22"/>
        </w:rPr>
        <w:t>;</w:t>
      </w:r>
    </w:p>
    <w:p w14:paraId="52EDE17A" w14:textId="77777777" w:rsidR="0091439B" w:rsidRPr="003A3424" w:rsidRDefault="0091439B" w:rsidP="00065FE3">
      <w:pPr>
        <w:pStyle w:val="Tekstpodstawowy21"/>
        <w:numPr>
          <w:ilvl w:val="2"/>
          <w:numId w:val="7"/>
        </w:numPr>
        <w:spacing w:after="120" w:line="269" w:lineRule="auto"/>
        <w:rPr>
          <w:rFonts w:asciiTheme="minorHAnsi" w:hAnsiTheme="minorHAnsi" w:cs="Times New Roman"/>
          <w:sz w:val="22"/>
          <w:szCs w:val="22"/>
        </w:rPr>
      </w:pPr>
      <w:r w:rsidRPr="003A3424">
        <w:rPr>
          <w:rFonts w:asciiTheme="minorHAnsi" w:hAnsiTheme="minorHAnsi"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w:t>
      </w:r>
    </w:p>
    <w:p w14:paraId="0AEFE1DC" w14:textId="38F4C5E5" w:rsidR="0091439B" w:rsidRPr="003A3424" w:rsidRDefault="0091439B" w:rsidP="00065FE3">
      <w:pPr>
        <w:pStyle w:val="Tekstpodstawowy21"/>
        <w:numPr>
          <w:ilvl w:val="2"/>
          <w:numId w:val="7"/>
        </w:numPr>
        <w:spacing w:after="120" w:line="269" w:lineRule="auto"/>
        <w:rPr>
          <w:rFonts w:asciiTheme="minorHAnsi" w:hAnsiTheme="minorHAnsi" w:cs="Times New Roman"/>
          <w:sz w:val="22"/>
          <w:szCs w:val="22"/>
        </w:rPr>
      </w:pPr>
      <w:r w:rsidRPr="003A3424">
        <w:rPr>
          <w:rFonts w:asciiTheme="minorHAnsi" w:hAnsiTheme="minorHAnsi" w:cs="Times New Roman"/>
          <w:sz w:val="22"/>
          <w:szCs w:val="22"/>
        </w:rPr>
        <w:t>Pełnomocnictwo do podpisania oferty obejmujące także czynność potwierdzania za zgodność z oryginałem dokumentów składających się na ofertę i składanych wraz</w:t>
      </w:r>
      <w:r w:rsidRPr="003A3424">
        <w:rPr>
          <w:rFonts w:asciiTheme="minorHAnsi" w:hAnsiTheme="minorHAnsi" w:cs="Times New Roman"/>
          <w:sz w:val="22"/>
          <w:szCs w:val="22"/>
        </w:rPr>
        <w:br/>
        <w:t>z ofertą</w:t>
      </w:r>
      <w:r w:rsidR="00FC79A4" w:rsidRPr="003A3424">
        <w:rPr>
          <w:rFonts w:asciiTheme="minorHAnsi" w:hAnsiTheme="minorHAnsi" w:cs="Times New Roman"/>
          <w:sz w:val="22"/>
          <w:szCs w:val="22"/>
          <w:lang w:val="pl-PL"/>
        </w:rPr>
        <w:t>, ewentualnie także składanych na wezwanie</w:t>
      </w:r>
      <w:r w:rsidRPr="003A3424">
        <w:rPr>
          <w:rFonts w:asciiTheme="minorHAnsi" w:hAnsiTheme="minorHAnsi" w:cs="Times New Roman"/>
          <w:sz w:val="22"/>
          <w:szCs w:val="22"/>
        </w:rPr>
        <w:t xml:space="preserve"> - o ile prawo do podpisania oferty nie wynika z innych dokumentów złożonych wraz z ofertą. Treść pełnomocnictwa musi jednoznacznie wskazywać czynności, do wykonywania których pełnomocnik jest upoważniony.</w:t>
      </w:r>
      <w:r w:rsidRPr="003A3424">
        <w:rPr>
          <w:rFonts w:asciiTheme="minorHAnsi" w:hAnsiTheme="minorHAnsi" w:cs="Times New Roman"/>
          <w:iCs/>
          <w:sz w:val="22"/>
          <w:szCs w:val="22"/>
        </w:rPr>
        <w:t xml:space="preserve"> </w:t>
      </w:r>
    </w:p>
    <w:p w14:paraId="2FB874E9" w14:textId="77777777" w:rsidR="0091439B" w:rsidRPr="003A3424" w:rsidRDefault="0091439B" w:rsidP="00065FE3">
      <w:pPr>
        <w:pStyle w:val="Tekstpodstawowy21"/>
        <w:numPr>
          <w:ilvl w:val="1"/>
          <w:numId w:val="8"/>
        </w:numPr>
        <w:tabs>
          <w:tab w:val="clear" w:pos="360"/>
        </w:tabs>
        <w:spacing w:after="120" w:line="269" w:lineRule="auto"/>
        <w:ind w:left="709" w:hanging="709"/>
        <w:rPr>
          <w:rFonts w:asciiTheme="minorHAnsi" w:hAnsiTheme="minorHAnsi" w:cs="Times New Roman"/>
          <w:sz w:val="22"/>
          <w:szCs w:val="22"/>
        </w:rPr>
      </w:pPr>
      <w:r w:rsidRPr="003A3424">
        <w:rPr>
          <w:rFonts w:asciiTheme="minorHAnsi" w:hAnsiTheme="minorHAnsi" w:cs="Times New Roman"/>
          <w:sz w:val="22"/>
          <w:szCs w:val="22"/>
        </w:rPr>
        <w:t>Oferta, oświadczenia i dokumenty, dla których Zamawiający określił wzory w Rozdziałach II i III niniejszej SIWZ, powinny być sporządzone zgodnie z tymi wzorami co do treści oraz opisu kolumn i wierszy.</w:t>
      </w:r>
    </w:p>
    <w:p w14:paraId="5269ED21" w14:textId="77777777" w:rsidR="0091439B" w:rsidRPr="003A3424" w:rsidRDefault="0091439B" w:rsidP="00065FE3">
      <w:pPr>
        <w:pStyle w:val="Tekstpodstawowy21"/>
        <w:numPr>
          <w:ilvl w:val="1"/>
          <w:numId w:val="8"/>
        </w:numPr>
        <w:tabs>
          <w:tab w:val="clear" w:pos="360"/>
        </w:tabs>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t>Oferta, oświadczenia i dokumenty powinny być sporządzone w formie pisemnej, w języku polskim, w formie zapewniającej pełną czytelność treści.</w:t>
      </w:r>
    </w:p>
    <w:p w14:paraId="44BAE6B3" w14:textId="77777777" w:rsidR="0091439B" w:rsidRPr="003A3424" w:rsidRDefault="0091439B" w:rsidP="00065FE3">
      <w:pPr>
        <w:pStyle w:val="Tekstpodstawowy21"/>
        <w:numPr>
          <w:ilvl w:val="1"/>
          <w:numId w:val="8"/>
        </w:numPr>
        <w:tabs>
          <w:tab w:val="clear" w:pos="360"/>
        </w:tabs>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t>Wszystkie strony oferty wraz z załącznikami zawierającymi jakąkolwiek treść powinny być podpisane lub parafowane przez Wykonawcę. Wszelkie zmiany w treści oferty i załączników do oferty, w szczególności każde przerobienie, przekreślenie, uzupełnienie, nadpisanie, przesłonięcie korektorem, etc</w:t>
      </w:r>
      <w:r w:rsidR="00254572" w:rsidRPr="003A3424">
        <w:rPr>
          <w:rFonts w:asciiTheme="minorHAnsi" w:hAnsiTheme="minorHAnsi" w:cs="Times New Roman"/>
          <w:sz w:val="22"/>
          <w:szCs w:val="22"/>
          <w:lang w:val="pl-PL"/>
        </w:rPr>
        <w:t>.</w:t>
      </w:r>
      <w:r w:rsidRPr="003A3424">
        <w:rPr>
          <w:rFonts w:asciiTheme="minorHAnsi" w:hAnsiTheme="minorHAnsi" w:cs="Times New Roman"/>
          <w:sz w:val="22"/>
          <w:szCs w:val="22"/>
        </w:rPr>
        <w:t xml:space="preserve"> muszą być podpisane lub parafowane przez Wykonawcę - w przeciwnym wypadku nie będą uwzględniane.</w:t>
      </w:r>
    </w:p>
    <w:p w14:paraId="51314774" w14:textId="77777777" w:rsidR="0091439B" w:rsidRPr="003A3424" w:rsidRDefault="0091439B" w:rsidP="00065FE3">
      <w:pPr>
        <w:pStyle w:val="Tekstpodstawowy21"/>
        <w:numPr>
          <w:ilvl w:val="1"/>
          <w:numId w:val="8"/>
        </w:numPr>
        <w:tabs>
          <w:tab w:val="clear" w:pos="360"/>
        </w:tabs>
        <w:spacing w:after="120" w:line="269" w:lineRule="auto"/>
        <w:ind w:left="720" w:hanging="720"/>
        <w:rPr>
          <w:rFonts w:asciiTheme="minorHAnsi" w:hAnsiTheme="minorHAnsi" w:cs="Verdana"/>
          <w:iCs/>
          <w:sz w:val="22"/>
          <w:szCs w:val="22"/>
        </w:rPr>
      </w:pPr>
      <w:r w:rsidRPr="003A3424">
        <w:rPr>
          <w:rFonts w:asciiTheme="minorHAnsi" w:hAnsiTheme="minorHAnsi" w:cs="Times New Roman"/>
          <w:sz w:val="22"/>
          <w:szCs w:val="22"/>
        </w:rPr>
        <w:t xml:space="preserve">Wszystkie dokumenty wymienione w pkt 8.3. powinny być złożone w oryginale  Pełnomocnictwa dołączone do oferty określone w pkt. 8.4.2 i/lub 8.4.3 powinny być złożone w oryginale albo kopii poświadczonej przez notariusza. </w:t>
      </w:r>
    </w:p>
    <w:p w14:paraId="6A8F1297" w14:textId="77777777" w:rsidR="0091439B" w:rsidRPr="003A3424" w:rsidRDefault="0091439B" w:rsidP="00065FE3">
      <w:pPr>
        <w:pStyle w:val="Tekstpodstawowy21"/>
        <w:numPr>
          <w:ilvl w:val="1"/>
          <w:numId w:val="8"/>
        </w:numPr>
        <w:tabs>
          <w:tab w:val="clear" w:pos="360"/>
        </w:tabs>
        <w:spacing w:after="120" w:line="269" w:lineRule="auto"/>
        <w:ind w:left="720" w:hanging="720"/>
        <w:rPr>
          <w:rFonts w:asciiTheme="minorHAnsi" w:hAnsiTheme="minorHAnsi"/>
          <w:sz w:val="22"/>
          <w:szCs w:val="22"/>
        </w:rPr>
      </w:pPr>
      <w:r w:rsidRPr="003A3424">
        <w:rPr>
          <w:rFonts w:asciiTheme="minorHAnsi" w:hAnsiTheme="minorHAnsi" w:cs="Verdana"/>
          <w:iCs/>
          <w:sz w:val="22"/>
          <w:szCs w:val="22"/>
        </w:rPr>
        <w:t xml:space="preserve">Oświadczenia, o których mowa w rozporządzeniu Ministra Rozwoju z dnia 26 lipca 2016 r. w sprawie rodzajów dokumentów, jakich może żądać Zamawiający od Wykonawcy w postępowaniu o udzielenie zamówienia (Dz. U. </w:t>
      </w:r>
      <w:r w:rsidR="00044EDE" w:rsidRPr="003A3424">
        <w:rPr>
          <w:rFonts w:asciiTheme="minorHAnsi" w:hAnsiTheme="minorHAnsi" w:cs="Verdana"/>
          <w:iCs/>
          <w:sz w:val="22"/>
          <w:szCs w:val="22"/>
          <w:lang w:val="pl-PL"/>
        </w:rPr>
        <w:t xml:space="preserve">2016, </w:t>
      </w:r>
      <w:r w:rsidRPr="003A3424">
        <w:rPr>
          <w:rFonts w:asciiTheme="minorHAnsi" w:hAnsiTheme="minorHAnsi" w:cs="Verdana"/>
          <w:iCs/>
          <w:sz w:val="22"/>
          <w:szCs w:val="22"/>
        </w:rPr>
        <w:t xml:space="preserve">poz. 1126), zwanym dalej „rozporządzeniem” składane przez Wykonawcę i inne podmioty, na zdolnościach lub sytuacji których polega Wykonawca na zasadach określonych w art. 22a ustawy </w:t>
      </w:r>
      <w:proofErr w:type="spellStart"/>
      <w:r w:rsidRPr="003A3424">
        <w:rPr>
          <w:rFonts w:asciiTheme="minorHAnsi" w:hAnsiTheme="minorHAnsi" w:cs="Verdana"/>
          <w:iCs/>
          <w:sz w:val="22"/>
          <w:szCs w:val="22"/>
        </w:rPr>
        <w:t>Pzp</w:t>
      </w:r>
      <w:proofErr w:type="spellEnd"/>
      <w:r w:rsidRPr="003A3424">
        <w:rPr>
          <w:rFonts w:asciiTheme="minorHAnsi" w:hAnsiTheme="minorHAnsi" w:cs="Verdana"/>
          <w:iCs/>
          <w:sz w:val="22"/>
          <w:szCs w:val="22"/>
        </w:rPr>
        <w:t xml:space="preserve"> oraz przez podwykonawców, należy złożyć w oryginale.</w:t>
      </w:r>
      <w:r w:rsidR="005A3208" w:rsidRPr="003A3424">
        <w:rPr>
          <w:rFonts w:asciiTheme="minorHAnsi" w:hAnsiTheme="minorHAnsi" w:cs="Verdana"/>
          <w:iCs/>
          <w:sz w:val="22"/>
          <w:szCs w:val="22"/>
          <w:lang w:val="pl-PL"/>
        </w:rPr>
        <w:t xml:space="preserve"> </w:t>
      </w:r>
    </w:p>
    <w:p w14:paraId="0DC928D0" w14:textId="2DFE34E4" w:rsidR="0091439B" w:rsidRPr="003A3424" w:rsidRDefault="00F43CAD" w:rsidP="00065FE3">
      <w:pPr>
        <w:pStyle w:val="Tekstpodstawowy21"/>
        <w:numPr>
          <w:ilvl w:val="1"/>
          <w:numId w:val="8"/>
        </w:numPr>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lang w:val="pl-PL"/>
        </w:rPr>
        <w:t xml:space="preserve"> </w:t>
      </w:r>
      <w:r w:rsidR="0091439B" w:rsidRPr="003A3424">
        <w:rPr>
          <w:rFonts w:asciiTheme="minorHAnsi" w:hAnsiTheme="minorHAnsi" w:cs="Times New Roman"/>
          <w:sz w:val="22"/>
          <w:szCs w:val="22"/>
        </w:rPr>
        <w:t>Zobowiązanie, o którym mowa w pkt 6.</w:t>
      </w:r>
      <w:r w:rsidR="006E1B21" w:rsidRPr="003A3424">
        <w:rPr>
          <w:rFonts w:asciiTheme="minorHAnsi" w:hAnsiTheme="minorHAnsi" w:cs="Times New Roman"/>
          <w:sz w:val="22"/>
          <w:szCs w:val="22"/>
          <w:lang w:val="pl-PL"/>
        </w:rPr>
        <w:t>6</w:t>
      </w:r>
      <w:r w:rsidR="00D34F00" w:rsidRPr="003A3424">
        <w:rPr>
          <w:rFonts w:asciiTheme="minorHAnsi" w:hAnsiTheme="minorHAnsi" w:cs="Times New Roman"/>
          <w:sz w:val="22"/>
          <w:szCs w:val="22"/>
        </w:rPr>
        <w:t>.</w:t>
      </w:r>
      <w:r w:rsidR="00FC79A4" w:rsidRPr="003A3424">
        <w:rPr>
          <w:rFonts w:asciiTheme="minorHAnsi" w:hAnsiTheme="minorHAnsi" w:cs="Times New Roman"/>
          <w:sz w:val="22"/>
          <w:szCs w:val="22"/>
          <w:lang w:val="pl-PL"/>
        </w:rPr>
        <w:t>2</w:t>
      </w:r>
      <w:r w:rsidR="00FC79A4" w:rsidRPr="003A3424">
        <w:rPr>
          <w:rFonts w:asciiTheme="minorHAnsi" w:hAnsiTheme="minorHAnsi" w:cs="Times New Roman"/>
          <w:sz w:val="22"/>
          <w:szCs w:val="22"/>
        </w:rPr>
        <w:t xml:space="preserve">  </w:t>
      </w:r>
      <w:r w:rsidR="0091439B" w:rsidRPr="003A3424">
        <w:rPr>
          <w:rFonts w:asciiTheme="minorHAnsi" w:hAnsiTheme="minorHAnsi" w:cs="Times New Roman"/>
          <w:sz w:val="22"/>
          <w:szCs w:val="22"/>
        </w:rPr>
        <w:t xml:space="preserve">należy złożyć w oryginale.   </w:t>
      </w:r>
    </w:p>
    <w:p w14:paraId="792F73FF" w14:textId="0C3FDB69" w:rsidR="0091439B" w:rsidRPr="003A3424" w:rsidRDefault="0091439B" w:rsidP="00065FE3">
      <w:pPr>
        <w:pStyle w:val="Tekstpodstawowy21"/>
        <w:numPr>
          <w:ilvl w:val="1"/>
          <w:numId w:val="8"/>
        </w:numPr>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t>Dokumenty, o których mowa w rozporządzeniu, inne niż oświadczenia, należy złożyć w oryginale lub kopii potwierdzonej za zgodność z oryginałem.</w:t>
      </w:r>
    </w:p>
    <w:p w14:paraId="2C8205EF" w14:textId="77777777" w:rsidR="0091439B" w:rsidRPr="003A3424" w:rsidRDefault="0091439B" w:rsidP="00065FE3">
      <w:pPr>
        <w:pStyle w:val="Tekstpodstawowy21"/>
        <w:numPr>
          <w:ilvl w:val="1"/>
          <w:numId w:val="8"/>
        </w:numPr>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t>Strony oferty powinny być trwale ze sobą połączone i kolejno ponumerowane, z zastrzeżeniem sytuacji opisanej w pkt 8.</w:t>
      </w:r>
      <w:r w:rsidR="007C03ED" w:rsidRPr="003A3424">
        <w:rPr>
          <w:rFonts w:asciiTheme="minorHAnsi" w:hAnsiTheme="minorHAnsi" w:cs="Times New Roman"/>
          <w:sz w:val="22"/>
          <w:szCs w:val="22"/>
        </w:rPr>
        <w:t>1</w:t>
      </w:r>
      <w:r w:rsidR="007C03ED" w:rsidRPr="003A3424">
        <w:rPr>
          <w:rFonts w:asciiTheme="minorHAnsi" w:hAnsiTheme="minorHAnsi" w:cs="Times New Roman"/>
          <w:sz w:val="22"/>
          <w:szCs w:val="22"/>
          <w:lang w:val="pl-PL"/>
        </w:rPr>
        <w:t>3</w:t>
      </w:r>
      <w:r w:rsidRPr="003A3424">
        <w:rPr>
          <w:rFonts w:asciiTheme="minorHAnsi" w:hAnsiTheme="minorHAnsi" w:cs="Times New Roman"/>
          <w:sz w:val="22"/>
          <w:szCs w:val="22"/>
        </w:rPr>
        <w:t>. W treści oferty powinna być umieszczona informacja o ilości stron.</w:t>
      </w:r>
    </w:p>
    <w:p w14:paraId="132A64E3" w14:textId="62D80B18" w:rsidR="0091439B" w:rsidRPr="003A3424" w:rsidRDefault="0091439B" w:rsidP="00065FE3">
      <w:pPr>
        <w:pStyle w:val="Tekstpodstawowy21"/>
        <w:numPr>
          <w:ilvl w:val="1"/>
          <w:numId w:val="8"/>
        </w:numPr>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lastRenderedPageBreak/>
        <w:t>W przypadku, gdyby oferta, oświadczenia lub dokumenty zawierały informacje, stanowiące tajemnicę przedsiębiorstwa w rozumieniu przepisów o zwalczaniu nieuczciwej konkurencji, Wykonawca powinien w sposób nie</w:t>
      </w:r>
      <w:r w:rsidRPr="003A3424">
        <w:rPr>
          <w:rFonts w:asciiTheme="minorHAnsi" w:hAnsiTheme="minorHAnsi" w:cs="Times New Roman"/>
          <w:b/>
          <w:bCs/>
          <w:sz w:val="22"/>
          <w:szCs w:val="22"/>
        </w:rPr>
        <w:t xml:space="preserve"> </w:t>
      </w:r>
      <w:r w:rsidRPr="003A3424">
        <w:rPr>
          <w:rFonts w:asciiTheme="minorHAnsi" w:hAnsiTheme="minorHAnsi" w:cs="Times New Roman"/>
          <w:sz w:val="22"/>
          <w:szCs w:val="22"/>
        </w:rPr>
        <w:t>budzący wątpliwości zastrzec</w:t>
      </w:r>
      <w:r w:rsidRPr="003A3424">
        <w:rPr>
          <w:rFonts w:asciiTheme="minorHAnsi" w:hAnsiTheme="minorHAnsi" w:cs="Times New Roman"/>
          <w:sz w:val="22"/>
          <w:szCs w:val="22"/>
          <w:lang w:val="pl-PL"/>
        </w:rPr>
        <w:t xml:space="preserve"> i w ofercie wykazać przedkładając stosowne wyjaśnienia</w:t>
      </w:r>
      <w:r w:rsidRPr="003A3424">
        <w:rPr>
          <w:rFonts w:asciiTheme="minorHAnsi" w:hAnsiTheme="minorHAnsi" w:cs="Times New Roman"/>
          <w:sz w:val="22"/>
          <w:szCs w:val="22"/>
        </w:rPr>
        <w:t>, które spośród zawartych w ofercie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w:t>
      </w:r>
      <w:r w:rsidR="00566F32" w:rsidRPr="003A3424">
        <w:rPr>
          <w:rFonts w:asciiTheme="minorHAnsi" w:hAnsiTheme="minorHAnsi" w:cs="Times New Roman"/>
          <w:sz w:val="22"/>
          <w:szCs w:val="22"/>
          <w:lang w:val="pl-PL"/>
        </w:rPr>
        <w:t>, okresu gwarancji</w:t>
      </w:r>
      <w:r w:rsidRPr="003A3424">
        <w:rPr>
          <w:rFonts w:asciiTheme="minorHAnsi" w:hAnsiTheme="minorHAnsi" w:cs="Times New Roman"/>
          <w:sz w:val="22"/>
          <w:szCs w:val="22"/>
        </w:rPr>
        <w:t xml:space="preserve"> i warunków płatności zawartych w ofercie.</w:t>
      </w:r>
    </w:p>
    <w:p w14:paraId="5C6D21BE" w14:textId="77777777" w:rsidR="0091439B" w:rsidRPr="003A3424" w:rsidRDefault="0091439B" w:rsidP="00065FE3">
      <w:pPr>
        <w:pStyle w:val="Tekstpodstawowy21"/>
        <w:numPr>
          <w:ilvl w:val="1"/>
          <w:numId w:val="8"/>
        </w:numPr>
        <w:spacing w:after="120" w:line="269" w:lineRule="auto"/>
        <w:ind w:left="720" w:hanging="720"/>
        <w:rPr>
          <w:rFonts w:asciiTheme="minorHAnsi" w:hAnsiTheme="minorHAnsi" w:cs="Times New Roman"/>
          <w:b/>
          <w:sz w:val="22"/>
          <w:szCs w:val="22"/>
          <w:lang w:val="pl-PL"/>
        </w:rPr>
      </w:pPr>
      <w:r w:rsidRPr="003A3424">
        <w:rPr>
          <w:rFonts w:asciiTheme="minorHAnsi" w:hAnsiTheme="minorHAnsi" w:cs="Times New Roman"/>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do Zamawiającego na adres:</w:t>
      </w:r>
    </w:p>
    <w:p w14:paraId="61B46896" w14:textId="77777777" w:rsidR="0009494F" w:rsidRPr="003A3424" w:rsidRDefault="0009494F" w:rsidP="00065FE3">
      <w:pPr>
        <w:pStyle w:val="Tekstpodstawowy21"/>
        <w:spacing w:after="120" w:line="269" w:lineRule="auto"/>
        <w:ind w:left="720"/>
        <w:rPr>
          <w:rFonts w:asciiTheme="minorHAnsi" w:hAnsiTheme="minorHAnsi" w:cs="Times New Roman"/>
          <w:b/>
          <w:sz w:val="22"/>
          <w:szCs w:val="22"/>
          <w:lang w:val="pl-PL"/>
        </w:rPr>
      </w:pPr>
    </w:p>
    <w:p w14:paraId="3904EA50" w14:textId="769ADB9E" w:rsidR="0009494F" w:rsidRPr="003A3424" w:rsidRDefault="0009494F" w:rsidP="00065FE3">
      <w:pPr>
        <w:spacing w:after="120" w:line="269" w:lineRule="auto"/>
        <w:ind w:left="720" w:hanging="12"/>
        <w:jc w:val="center"/>
        <w:rPr>
          <w:rFonts w:asciiTheme="minorHAnsi" w:hAnsiTheme="minorHAnsi"/>
          <w:b/>
          <w:sz w:val="22"/>
          <w:szCs w:val="22"/>
        </w:rPr>
      </w:pPr>
      <w:r w:rsidRPr="003A3424">
        <w:rPr>
          <w:rFonts w:asciiTheme="minorHAnsi" w:hAnsiTheme="minorHAnsi"/>
          <w:b/>
          <w:sz w:val="22"/>
          <w:szCs w:val="22"/>
        </w:rPr>
        <w:t>Instytut Techniki Budowlanej, ul. Filtrowa 1, 00-611 Warszawa</w:t>
      </w:r>
    </w:p>
    <w:p w14:paraId="0C9DD5D5" w14:textId="06ED92CC" w:rsidR="0009494F" w:rsidRPr="003A3424" w:rsidRDefault="0009494F" w:rsidP="00065FE3">
      <w:pPr>
        <w:pStyle w:val="Tekstpodstawowy"/>
        <w:spacing w:after="120" w:line="269" w:lineRule="auto"/>
        <w:ind w:left="720" w:right="-144"/>
        <w:jc w:val="center"/>
        <w:rPr>
          <w:rFonts w:asciiTheme="minorHAnsi" w:hAnsiTheme="minorHAnsi"/>
          <w:iCs/>
          <w:caps/>
          <w:sz w:val="22"/>
          <w:szCs w:val="22"/>
        </w:rPr>
      </w:pPr>
      <w:r w:rsidRPr="003A3424">
        <w:rPr>
          <w:rFonts w:asciiTheme="minorHAnsi" w:hAnsiTheme="minorHAnsi"/>
          <w:sz w:val="22"/>
          <w:szCs w:val="22"/>
        </w:rPr>
        <w:t xml:space="preserve">oraz opisane: </w:t>
      </w:r>
      <w:r w:rsidR="0046784D" w:rsidRPr="003A3424">
        <w:rPr>
          <w:rFonts w:asciiTheme="minorHAnsi" w:hAnsiTheme="minorHAnsi"/>
          <w:b/>
          <w:iCs/>
          <w:sz w:val="22"/>
          <w:szCs w:val="22"/>
        </w:rPr>
        <w:t>Oferta – postęp</w:t>
      </w:r>
      <w:r w:rsidR="00417E75">
        <w:rPr>
          <w:rFonts w:asciiTheme="minorHAnsi" w:hAnsiTheme="minorHAnsi"/>
          <w:b/>
          <w:iCs/>
          <w:sz w:val="22"/>
          <w:szCs w:val="22"/>
        </w:rPr>
        <w:t xml:space="preserve">owanie nr </w:t>
      </w:r>
      <w:r w:rsidR="0046784D" w:rsidRPr="003A3424">
        <w:rPr>
          <w:rFonts w:asciiTheme="minorHAnsi" w:hAnsiTheme="minorHAnsi"/>
          <w:b/>
          <w:iCs/>
          <w:sz w:val="22"/>
          <w:szCs w:val="22"/>
        </w:rPr>
        <w:t xml:space="preserve"> T</w:t>
      </w:r>
      <w:r w:rsidRPr="003A3424">
        <w:rPr>
          <w:rFonts w:asciiTheme="minorHAnsi" w:hAnsiTheme="minorHAnsi"/>
          <w:b/>
          <w:iCs/>
          <w:sz w:val="22"/>
          <w:szCs w:val="22"/>
        </w:rPr>
        <w:t>O-250-</w:t>
      </w:r>
      <w:r w:rsidR="00087E29">
        <w:rPr>
          <w:rFonts w:asciiTheme="minorHAnsi" w:hAnsiTheme="minorHAnsi"/>
          <w:b/>
          <w:iCs/>
          <w:sz w:val="22"/>
          <w:szCs w:val="22"/>
          <w:lang w:val="pl-PL"/>
        </w:rPr>
        <w:t>11</w:t>
      </w:r>
      <w:bookmarkStart w:id="0" w:name="_GoBack"/>
      <w:bookmarkEnd w:id="0"/>
      <w:r w:rsidR="00417E75" w:rsidRPr="00417E75">
        <w:rPr>
          <w:rFonts w:asciiTheme="minorHAnsi" w:hAnsiTheme="minorHAnsi"/>
          <w:b/>
          <w:iCs/>
          <w:sz w:val="22"/>
          <w:szCs w:val="22"/>
          <w:lang w:val="pl-PL"/>
        </w:rPr>
        <w:t>OS</w:t>
      </w:r>
      <w:r w:rsidR="006E383C" w:rsidRPr="00417E75">
        <w:rPr>
          <w:rFonts w:asciiTheme="minorHAnsi" w:hAnsiTheme="minorHAnsi"/>
          <w:b/>
          <w:iCs/>
          <w:sz w:val="22"/>
          <w:szCs w:val="22"/>
          <w:lang w:val="pl-PL"/>
        </w:rPr>
        <w:t>/</w:t>
      </w:r>
      <w:r w:rsidR="00417E75" w:rsidRPr="00417E75">
        <w:rPr>
          <w:rFonts w:asciiTheme="minorHAnsi" w:hAnsiTheme="minorHAnsi"/>
          <w:b/>
          <w:iCs/>
          <w:sz w:val="22"/>
          <w:szCs w:val="22"/>
          <w:lang w:val="pl-PL"/>
        </w:rPr>
        <w:t>19</w:t>
      </w:r>
    </w:p>
    <w:p w14:paraId="1E210CE5" w14:textId="3D906BA1" w:rsidR="0009494F" w:rsidRPr="003A3424" w:rsidRDefault="0009494F" w:rsidP="00065FE3">
      <w:pPr>
        <w:pStyle w:val="Tekstpodstawowy"/>
        <w:spacing w:after="120" w:line="269" w:lineRule="auto"/>
        <w:jc w:val="center"/>
        <w:rPr>
          <w:rFonts w:asciiTheme="minorHAnsi" w:hAnsiTheme="minorHAnsi" w:cstheme="minorHAnsi"/>
          <w:b/>
          <w:bCs/>
          <w:color w:val="000000"/>
          <w:sz w:val="22"/>
          <w:szCs w:val="22"/>
        </w:rPr>
      </w:pPr>
      <w:r w:rsidRPr="003A3424">
        <w:rPr>
          <w:rFonts w:asciiTheme="minorHAnsi" w:hAnsiTheme="minorHAnsi"/>
          <w:b/>
          <w:iCs/>
          <w:caps/>
          <w:sz w:val="22"/>
          <w:szCs w:val="22"/>
        </w:rPr>
        <w:t>„</w:t>
      </w:r>
      <w:r w:rsidR="0023300C" w:rsidRPr="003A3424">
        <w:rPr>
          <w:rFonts w:asciiTheme="minorHAnsi" w:hAnsiTheme="minorHAnsi" w:cstheme="minorHAnsi"/>
          <w:b/>
          <w:bCs/>
          <w:color w:val="000000"/>
          <w:sz w:val="22"/>
          <w:szCs w:val="22"/>
        </w:rPr>
        <w:t>Remont pomieszczeń biurowych budynku A Instytutu Techniki Budowlane</w:t>
      </w:r>
      <w:r w:rsidR="00D70B8D">
        <w:rPr>
          <w:rFonts w:asciiTheme="minorHAnsi" w:hAnsiTheme="minorHAnsi" w:cstheme="minorHAnsi"/>
          <w:b/>
          <w:bCs/>
          <w:color w:val="000000"/>
          <w:sz w:val="22"/>
          <w:szCs w:val="22"/>
        </w:rPr>
        <w:t>j, Oddział Śląski w Katowicach A</w:t>
      </w:r>
      <w:r w:rsidR="0023300C" w:rsidRPr="003A3424">
        <w:rPr>
          <w:rFonts w:asciiTheme="minorHAnsi" w:hAnsiTheme="minorHAnsi" w:cstheme="minorHAnsi"/>
          <w:b/>
          <w:bCs/>
          <w:color w:val="000000"/>
          <w:sz w:val="22"/>
          <w:szCs w:val="22"/>
        </w:rPr>
        <w:t xml:space="preserve">l. W. Korfantego 191, </w:t>
      </w:r>
      <w:r w:rsidR="0023300C" w:rsidRPr="003A3424">
        <w:rPr>
          <w:rFonts w:asciiTheme="minorHAnsi" w:hAnsiTheme="minorHAnsi" w:cstheme="minorHAnsi"/>
          <w:b/>
          <w:bCs/>
          <w:color w:val="000000"/>
          <w:sz w:val="22"/>
          <w:szCs w:val="22"/>
          <w:lang w:val="pl-PL"/>
        </w:rPr>
        <w:t xml:space="preserve"> </w:t>
      </w:r>
      <w:r w:rsidR="0023300C" w:rsidRPr="003A3424">
        <w:rPr>
          <w:rFonts w:asciiTheme="minorHAnsi" w:hAnsiTheme="minorHAnsi" w:cstheme="minorHAnsi"/>
          <w:b/>
          <w:bCs/>
          <w:color w:val="000000"/>
          <w:sz w:val="22"/>
          <w:szCs w:val="22"/>
        </w:rPr>
        <w:t>40-153 Katowice</w:t>
      </w:r>
      <w:r w:rsidRPr="003A3424">
        <w:rPr>
          <w:rFonts w:asciiTheme="minorHAnsi" w:hAnsiTheme="minorHAnsi"/>
          <w:b/>
          <w:sz w:val="22"/>
          <w:szCs w:val="22"/>
        </w:rPr>
        <w:t>”</w:t>
      </w:r>
    </w:p>
    <w:p w14:paraId="74F86FBA" w14:textId="17E7B74A" w:rsidR="0009494F" w:rsidRPr="003A3424" w:rsidRDefault="0009494F" w:rsidP="00065FE3">
      <w:pPr>
        <w:pStyle w:val="Nagwek1"/>
        <w:spacing w:before="0" w:after="120" w:line="269" w:lineRule="auto"/>
        <w:rPr>
          <w:rFonts w:asciiTheme="minorHAnsi" w:hAnsiTheme="minorHAnsi"/>
        </w:rPr>
      </w:pPr>
      <w:r w:rsidRPr="003A3424">
        <w:rPr>
          <w:rFonts w:asciiTheme="minorHAnsi" w:hAnsiTheme="minorHAnsi"/>
        </w:rPr>
        <w:t xml:space="preserve"> „Nie otwierać przed dniem</w:t>
      </w:r>
      <w:r w:rsidRPr="003A3424">
        <w:rPr>
          <w:rFonts w:asciiTheme="minorHAnsi" w:hAnsiTheme="minorHAnsi"/>
          <w:color w:val="FF6600"/>
        </w:rPr>
        <w:t xml:space="preserve"> </w:t>
      </w:r>
      <w:r w:rsidR="006C524D">
        <w:rPr>
          <w:rFonts w:asciiTheme="minorHAnsi" w:hAnsiTheme="minorHAnsi"/>
          <w:lang w:val="pl-PL"/>
        </w:rPr>
        <w:t>02</w:t>
      </w:r>
      <w:r w:rsidR="00C44F86" w:rsidRPr="00065FE3">
        <w:rPr>
          <w:rFonts w:asciiTheme="minorHAnsi" w:hAnsiTheme="minorHAnsi"/>
          <w:lang w:val="pl-PL"/>
        </w:rPr>
        <w:t>.</w:t>
      </w:r>
      <w:r w:rsidR="00065FE3">
        <w:rPr>
          <w:rFonts w:asciiTheme="minorHAnsi" w:hAnsiTheme="minorHAnsi"/>
          <w:lang w:val="pl-PL"/>
        </w:rPr>
        <w:t>0</w:t>
      </w:r>
      <w:r w:rsidR="006C524D">
        <w:rPr>
          <w:rFonts w:asciiTheme="minorHAnsi" w:hAnsiTheme="minorHAnsi"/>
          <w:lang w:val="pl-PL"/>
        </w:rPr>
        <w:t>4</w:t>
      </w:r>
      <w:r w:rsidR="00C44F86" w:rsidRPr="00065FE3">
        <w:rPr>
          <w:rFonts w:asciiTheme="minorHAnsi" w:hAnsiTheme="minorHAnsi"/>
          <w:lang w:val="pl-PL"/>
        </w:rPr>
        <w:t>.</w:t>
      </w:r>
      <w:r w:rsidR="00065FE3" w:rsidRPr="00065FE3">
        <w:rPr>
          <w:rFonts w:asciiTheme="minorHAnsi" w:hAnsiTheme="minorHAnsi"/>
          <w:lang w:val="pl-PL"/>
        </w:rPr>
        <w:t>2019</w:t>
      </w:r>
      <w:r w:rsidR="00AA330E">
        <w:rPr>
          <w:rFonts w:asciiTheme="minorHAnsi" w:hAnsiTheme="minorHAnsi"/>
        </w:rPr>
        <w:t xml:space="preserve"> r.</w:t>
      </w:r>
      <w:r w:rsidRPr="003A3424">
        <w:rPr>
          <w:rFonts w:asciiTheme="minorHAnsi" w:hAnsiTheme="minorHAnsi"/>
        </w:rPr>
        <w:t xml:space="preserve">, godz. </w:t>
      </w:r>
      <w:r w:rsidR="006C524D" w:rsidRPr="006C524D">
        <w:rPr>
          <w:rFonts w:asciiTheme="minorHAnsi" w:hAnsiTheme="minorHAnsi"/>
          <w:lang w:val="pl-PL"/>
        </w:rPr>
        <w:t>12</w:t>
      </w:r>
      <w:r w:rsidRPr="006C524D">
        <w:rPr>
          <w:rFonts w:asciiTheme="minorHAnsi" w:hAnsiTheme="minorHAnsi"/>
        </w:rPr>
        <w:t>:</w:t>
      </w:r>
      <w:r w:rsidR="006C524D" w:rsidRPr="006C524D">
        <w:rPr>
          <w:rFonts w:asciiTheme="minorHAnsi" w:hAnsiTheme="minorHAnsi"/>
          <w:lang w:val="pl-PL"/>
        </w:rPr>
        <w:t>00</w:t>
      </w:r>
      <w:r w:rsidRPr="006C524D">
        <w:rPr>
          <w:rFonts w:asciiTheme="minorHAnsi" w:hAnsiTheme="minorHAnsi"/>
        </w:rPr>
        <w:t>”</w:t>
      </w:r>
    </w:p>
    <w:p w14:paraId="79E317CC" w14:textId="77777777" w:rsidR="0009494F" w:rsidRPr="003A3424" w:rsidRDefault="0009494F" w:rsidP="00065FE3">
      <w:pPr>
        <w:pStyle w:val="Tekstpodstawowy21"/>
        <w:spacing w:after="120" w:line="269" w:lineRule="auto"/>
        <w:ind w:left="720"/>
        <w:jc w:val="center"/>
        <w:rPr>
          <w:rFonts w:asciiTheme="minorHAnsi" w:hAnsiTheme="minorHAnsi" w:cs="Times New Roman"/>
          <w:b/>
          <w:sz w:val="22"/>
          <w:szCs w:val="22"/>
          <w:lang w:val="pl-PL"/>
        </w:rPr>
      </w:pPr>
    </w:p>
    <w:p w14:paraId="1814D63D" w14:textId="77777777" w:rsidR="0091439B" w:rsidRPr="003A3424" w:rsidRDefault="0091439B" w:rsidP="00065FE3">
      <w:pPr>
        <w:pStyle w:val="Tekstpodstawowy21"/>
        <w:numPr>
          <w:ilvl w:val="1"/>
          <w:numId w:val="8"/>
        </w:numPr>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t>Wymagania określone w pkt 8.1</w:t>
      </w:r>
      <w:r w:rsidR="001E3659" w:rsidRPr="003A3424">
        <w:rPr>
          <w:rFonts w:asciiTheme="minorHAnsi" w:hAnsiTheme="minorHAnsi" w:cs="Times New Roman"/>
          <w:sz w:val="22"/>
          <w:szCs w:val="22"/>
          <w:lang w:val="pl-PL"/>
        </w:rPr>
        <w:t>2</w:t>
      </w:r>
      <w:r w:rsidRPr="003A3424">
        <w:rPr>
          <w:rFonts w:asciiTheme="minorHAnsi" w:hAnsiTheme="minorHAnsi" w:cs="Times New Roman"/>
          <w:sz w:val="22"/>
          <w:szCs w:val="22"/>
        </w:rPr>
        <w:t>. – 8.</w:t>
      </w:r>
      <w:r w:rsidR="007C03ED" w:rsidRPr="003A3424">
        <w:rPr>
          <w:rFonts w:asciiTheme="minorHAnsi" w:hAnsiTheme="minorHAnsi" w:cs="Times New Roman"/>
          <w:sz w:val="22"/>
          <w:szCs w:val="22"/>
        </w:rPr>
        <w:t>1</w:t>
      </w:r>
      <w:r w:rsidR="007C03ED" w:rsidRPr="003A3424">
        <w:rPr>
          <w:rFonts w:asciiTheme="minorHAnsi" w:hAnsiTheme="minorHAnsi" w:cs="Times New Roman"/>
          <w:sz w:val="22"/>
          <w:szCs w:val="22"/>
          <w:lang w:val="pl-PL"/>
        </w:rPr>
        <w:t>4</w:t>
      </w:r>
      <w:r w:rsidRPr="003A3424">
        <w:rPr>
          <w:rFonts w:asciiTheme="minorHAnsi" w:hAnsiTheme="minorHAnsi" w:cs="Times New Roman"/>
          <w:sz w:val="22"/>
          <w:szCs w:val="22"/>
        </w:rPr>
        <w:t>. nie stanowią o treści oferty i ich niespełnienie nie będzie skutkować odrzuceniem oferty; wszelkie negatywne konsekwencje mogące wyniknąć z niezachowania tych wymagań będą obciążały Wykonawcę.</w:t>
      </w:r>
    </w:p>
    <w:p w14:paraId="726B8FA4" w14:textId="5699EC9C" w:rsidR="0091439B" w:rsidRPr="003A3424" w:rsidRDefault="0091439B" w:rsidP="00065FE3">
      <w:pPr>
        <w:pStyle w:val="Tekstpodstawowy"/>
        <w:numPr>
          <w:ilvl w:val="1"/>
          <w:numId w:val="8"/>
        </w:numPr>
        <w:spacing w:after="120" w:line="269" w:lineRule="auto"/>
        <w:ind w:left="720" w:hanging="720"/>
        <w:jc w:val="both"/>
        <w:rPr>
          <w:rFonts w:asciiTheme="minorHAnsi" w:hAnsiTheme="minorHAnsi"/>
          <w:b/>
          <w:bCs/>
          <w:spacing w:val="4"/>
          <w:sz w:val="22"/>
          <w:szCs w:val="22"/>
        </w:rPr>
      </w:pPr>
      <w:r w:rsidRPr="003A3424">
        <w:rPr>
          <w:rFonts w:asciiTheme="minorHAnsi" w:hAnsiTheme="minorHAnsi" w:cs="Times New Roman"/>
          <w:sz w:val="22"/>
          <w:szCs w:val="22"/>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i opisane (w przypadku wycofania oferty bez określenia: „Nie otwierać przed dniem __ __ </w:t>
      </w:r>
      <w:r w:rsidR="00C61135" w:rsidRPr="003A3424">
        <w:rPr>
          <w:rFonts w:asciiTheme="minorHAnsi" w:hAnsiTheme="minorHAnsi" w:cs="Times New Roman"/>
          <w:sz w:val="22"/>
          <w:szCs w:val="22"/>
          <w:lang w:val="pl-PL"/>
        </w:rPr>
        <w:t>__</w:t>
      </w:r>
      <w:r w:rsidR="00D37696" w:rsidRPr="003A3424">
        <w:rPr>
          <w:rFonts w:asciiTheme="minorHAnsi" w:hAnsiTheme="minorHAnsi" w:cs="Times New Roman"/>
          <w:sz w:val="22"/>
          <w:szCs w:val="22"/>
          <w:lang w:val="pl-PL"/>
        </w:rPr>
        <w:t>r.</w:t>
      </w:r>
      <w:r w:rsidRPr="003A3424">
        <w:rPr>
          <w:rFonts w:asciiTheme="minorHAnsi" w:hAnsiTheme="minorHAnsi" w:cs="Times New Roman"/>
          <w:sz w:val="22"/>
          <w:szCs w:val="22"/>
        </w:rPr>
        <w:t xml:space="preserve">”) tak jak oferta, a opakowanie powinno zawierać odpowiednio dodatkowe oznaczenie wyrazem: „ZMIANA” albo „WYCOFANIE”. </w:t>
      </w:r>
    </w:p>
    <w:p w14:paraId="23726A3C" w14:textId="77777777" w:rsidR="0091439B" w:rsidRPr="003A3424" w:rsidRDefault="0091439B" w:rsidP="00065FE3">
      <w:pPr>
        <w:spacing w:after="120" w:line="269" w:lineRule="auto"/>
        <w:jc w:val="both"/>
        <w:rPr>
          <w:rFonts w:asciiTheme="minorHAnsi" w:hAnsiTheme="minorHAnsi"/>
          <w:spacing w:val="4"/>
          <w:sz w:val="22"/>
          <w:szCs w:val="22"/>
        </w:rPr>
      </w:pPr>
      <w:r w:rsidRPr="003A3424">
        <w:rPr>
          <w:rFonts w:asciiTheme="minorHAnsi" w:hAnsiTheme="minorHAnsi"/>
          <w:b/>
          <w:bCs/>
          <w:spacing w:val="4"/>
          <w:sz w:val="22"/>
          <w:szCs w:val="22"/>
        </w:rPr>
        <w:t>9.</w:t>
      </w:r>
      <w:r w:rsidRPr="003A3424">
        <w:rPr>
          <w:rFonts w:asciiTheme="minorHAnsi" w:hAnsiTheme="minorHAnsi"/>
          <w:b/>
          <w:bCs/>
          <w:spacing w:val="4"/>
          <w:sz w:val="22"/>
          <w:szCs w:val="22"/>
        </w:rPr>
        <w:tab/>
        <w:t>Miejsce i termin składania ofert.</w:t>
      </w:r>
    </w:p>
    <w:p w14:paraId="776249BF" w14:textId="6E684769" w:rsidR="0091439B" w:rsidRPr="003A3424" w:rsidRDefault="0091439B" w:rsidP="00065FE3">
      <w:pPr>
        <w:numPr>
          <w:ilvl w:val="1"/>
          <w:numId w:val="15"/>
        </w:numPr>
        <w:spacing w:after="120" w:line="269" w:lineRule="auto"/>
        <w:jc w:val="both"/>
        <w:rPr>
          <w:rFonts w:asciiTheme="minorHAnsi" w:hAnsiTheme="minorHAnsi"/>
          <w:sz w:val="22"/>
          <w:szCs w:val="22"/>
        </w:rPr>
      </w:pPr>
      <w:r w:rsidRPr="003A3424">
        <w:rPr>
          <w:rFonts w:asciiTheme="minorHAnsi" w:hAnsiTheme="minorHAnsi"/>
          <w:spacing w:val="4"/>
          <w:sz w:val="22"/>
          <w:szCs w:val="22"/>
        </w:rPr>
        <w:t xml:space="preserve">Oferty </w:t>
      </w:r>
      <w:r w:rsidR="00FA6916" w:rsidRPr="003A3424">
        <w:rPr>
          <w:rFonts w:asciiTheme="minorHAnsi" w:hAnsiTheme="minorHAnsi"/>
          <w:spacing w:val="4"/>
          <w:sz w:val="22"/>
          <w:szCs w:val="22"/>
        </w:rPr>
        <w:t xml:space="preserve">winny być złożone w terminie </w:t>
      </w:r>
      <w:r w:rsidR="00FA6916" w:rsidRPr="00AA330E">
        <w:rPr>
          <w:rFonts w:asciiTheme="minorHAnsi" w:hAnsiTheme="minorHAnsi"/>
          <w:b/>
          <w:spacing w:val="4"/>
          <w:sz w:val="22"/>
          <w:szCs w:val="22"/>
        </w:rPr>
        <w:t>do dnia</w:t>
      </w:r>
      <w:r w:rsidR="00F339CB" w:rsidRPr="00AA330E">
        <w:rPr>
          <w:rFonts w:asciiTheme="minorHAnsi" w:hAnsiTheme="minorHAnsi"/>
          <w:b/>
          <w:spacing w:val="4"/>
          <w:sz w:val="22"/>
          <w:szCs w:val="22"/>
        </w:rPr>
        <w:t xml:space="preserve"> </w:t>
      </w:r>
      <w:r w:rsidR="00AA330E" w:rsidRPr="00AA330E">
        <w:rPr>
          <w:rFonts w:asciiTheme="minorHAnsi" w:hAnsiTheme="minorHAnsi"/>
          <w:b/>
          <w:spacing w:val="4"/>
          <w:sz w:val="22"/>
          <w:szCs w:val="22"/>
        </w:rPr>
        <w:t>02.04</w:t>
      </w:r>
      <w:r w:rsidR="00FA6916" w:rsidRPr="00AA330E">
        <w:rPr>
          <w:rFonts w:asciiTheme="minorHAnsi" w:hAnsiTheme="minorHAnsi"/>
          <w:b/>
          <w:spacing w:val="4"/>
          <w:sz w:val="22"/>
          <w:szCs w:val="22"/>
        </w:rPr>
        <w:t>.</w:t>
      </w:r>
      <w:r w:rsidR="00605E0D" w:rsidRPr="00AA330E">
        <w:rPr>
          <w:rFonts w:asciiTheme="minorHAnsi" w:hAnsiTheme="minorHAnsi"/>
          <w:b/>
          <w:spacing w:val="4"/>
          <w:sz w:val="22"/>
          <w:szCs w:val="22"/>
        </w:rPr>
        <w:t>2019</w:t>
      </w:r>
      <w:r w:rsidRPr="00AA330E">
        <w:rPr>
          <w:rFonts w:asciiTheme="minorHAnsi" w:hAnsiTheme="minorHAnsi"/>
          <w:b/>
          <w:spacing w:val="4"/>
          <w:sz w:val="22"/>
          <w:szCs w:val="22"/>
        </w:rPr>
        <w:t> r</w:t>
      </w:r>
      <w:r w:rsidR="00AA330E" w:rsidRPr="00AA330E">
        <w:rPr>
          <w:rFonts w:asciiTheme="minorHAnsi" w:hAnsiTheme="minorHAnsi"/>
          <w:b/>
          <w:spacing w:val="4"/>
          <w:sz w:val="22"/>
          <w:szCs w:val="22"/>
        </w:rPr>
        <w:t>., do godziny 11:30</w:t>
      </w:r>
      <w:r w:rsidRPr="003A3424">
        <w:rPr>
          <w:rFonts w:asciiTheme="minorHAnsi" w:hAnsiTheme="minorHAnsi"/>
          <w:spacing w:val="4"/>
          <w:sz w:val="22"/>
          <w:szCs w:val="22"/>
        </w:rPr>
        <w:t xml:space="preserve"> w siedzibie Zamawiającego </w:t>
      </w:r>
      <w:r w:rsidRPr="003A3424">
        <w:rPr>
          <w:rFonts w:asciiTheme="minorHAnsi" w:hAnsiTheme="minorHAnsi"/>
          <w:b/>
          <w:spacing w:val="4"/>
          <w:sz w:val="22"/>
          <w:szCs w:val="22"/>
        </w:rPr>
        <w:t>w Warszawie ul. Filtrowa 1, pok. 27 (Kancelaria).</w:t>
      </w:r>
      <w:r w:rsidRPr="003A3424">
        <w:rPr>
          <w:rFonts w:asciiTheme="minorHAnsi" w:hAnsiTheme="minorHAnsi"/>
          <w:spacing w:val="4"/>
          <w:sz w:val="22"/>
          <w:szCs w:val="22"/>
        </w:rPr>
        <w:t xml:space="preserve"> </w:t>
      </w:r>
    </w:p>
    <w:p w14:paraId="03E6652F" w14:textId="1D69E127" w:rsidR="00940E59" w:rsidRPr="00940E59" w:rsidRDefault="0091439B" w:rsidP="00940E59">
      <w:pPr>
        <w:numPr>
          <w:ilvl w:val="1"/>
          <w:numId w:val="15"/>
        </w:numPr>
        <w:spacing w:after="120" w:line="269" w:lineRule="auto"/>
        <w:jc w:val="both"/>
        <w:rPr>
          <w:rFonts w:asciiTheme="minorHAnsi" w:hAnsiTheme="minorHAnsi"/>
          <w:b/>
          <w:bCs/>
          <w:sz w:val="22"/>
          <w:szCs w:val="22"/>
        </w:rPr>
      </w:pPr>
      <w:r w:rsidRPr="003A3424">
        <w:rPr>
          <w:rFonts w:asciiTheme="minorHAnsi" w:hAnsiTheme="minorHAnsi"/>
          <w:sz w:val="22"/>
          <w:szCs w:val="22"/>
        </w:rPr>
        <w:t>Oferta otrzymana przez Zamawiającego po terminie składania ofert zostanie zwrócona Wykonawcy niezwłocznie.</w:t>
      </w:r>
    </w:p>
    <w:p w14:paraId="6B87942E" w14:textId="77777777" w:rsidR="0091439B" w:rsidRPr="003A3424" w:rsidRDefault="0091439B" w:rsidP="00065FE3">
      <w:pPr>
        <w:spacing w:after="120" w:line="269" w:lineRule="auto"/>
        <w:ind w:left="720" w:hanging="720"/>
        <w:jc w:val="both"/>
        <w:rPr>
          <w:rFonts w:asciiTheme="minorHAnsi" w:hAnsiTheme="minorHAnsi"/>
          <w:sz w:val="22"/>
          <w:szCs w:val="22"/>
        </w:rPr>
      </w:pPr>
      <w:r w:rsidRPr="003A3424">
        <w:rPr>
          <w:rFonts w:asciiTheme="minorHAnsi" w:hAnsiTheme="minorHAnsi"/>
          <w:b/>
          <w:bCs/>
          <w:sz w:val="22"/>
          <w:szCs w:val="22"/>
        </w:rPr>
        <w:t>10.</w:t>
      </w:r>
      <w:r w:rsidRPr="003A3424">
        <w:rPr>
          <w:rFonts w:asciiTheme="minorHAnsi" w:hAnsiTheme="minorHAnsi"/>
          <w:b/>
          <w:bCs/>
          <w:sz w:val="22"/>
          <w:szCs w:val="22"/>
        </w:rPr>
        <w:tab/>
        <w:t>Opis sposobu porozumiewania się i udzielania wyjaśnień oraz oświadczenie, czy Zamawiający zamierza zwołać zebranie Wykonawców.</w:t>
      </w:r>
    </w:p>
    <w:p w14:paraId="4B4CA88A" w14:textId="7D26C77F" w:rsidR="0091439B" w:rsidRPr="003A3424" w:rsidRDefault="0091439B" w:rsidP="00065FE3">
      <w:pPr>
        <w:pStyle w:val="Tekstpodstawowywcity"/>
        <w:numPr>
          <w:ilvl w:val="1"/>
          <w:numId w:val="14"/>
        </w:numPr>
        <w:spacing w:after="120" w:line="269" w:lineRule="auto"/>
        <w:ind w:left="720" w:hanging="720"/>
        <w:jc w:val="both"/>
        <w:rPr>
          <w:rFonts w:asciiTheme="minorHAnsi" w:hAnsiTheme="minorHAnsi"/>
          <w:sz w:val="22"/>
          <w:szCs w:val="22"/>
        </w:rPr>
      </w:pPr>
      <w:r w:rsidRPr="003A3424">
        <w:rPr>
          <w:rFonts w:asciiTheme="minorHAnsi" w:hAnsiTheme="minorHAnsi"/>
          <w:sz w:val="22"/>
          <w:szCs w:val="22"/>
        </w:rPr>
        <w:t>Wszelkie oświadczenia, wnioski, zawiadomienia oraz inne informacje Zamawiający oraz Wykonawcy będą przekazywać pi</w:t>
      </w:r>
      <w:r w:rsidR="00605E0D">
        <w:rPr>
          <w:rFonts w:asciiTheme="minorHAnsi" w:hAnsiTheme="minorHAnsi"/>
          <w:sz w:val="22"/>
          <w:szCs w:val="22"/>
        </w:rPr>
        <w:t xml:space="preserve">semnie </w:t>
      </w:r>
      <w:r w:rsidRPr="003A3424">
        <w:rPr>
          <w:rFonts w:asciiTheme="minorHAnsi" w:hAnsiTheme="minorHAnsi"/>
          <w:iCs/>
          <w:sz w:val="22"/>
          <w:szCs w:val="22"/>
        </w:rPr>
        <w:t xml:space="preserve">drogą elektroniczną (e-mail: </w:t>
      </w:r>
      <w:hyperlink r:id="rId10" w:history="1">
        <w:r w:rsidR="00FA6916" w:rsidRPr="003A3424">
          <w:rPr>
            <w:rStyle w:val="Hipercze"/>
            <w:rFonts w:asciiTheme="minorHAnsi" w:hAnsiTheme="minorHAnsi"/>
            <w:iCs/>
            <w:sz w:val="22"/>
            <w:szCs w:val="22"/>
            <w:lang w:val="pl-PL"/>
          </w:rPr>
          <w:t>k.pogodzinska@itb.pl</w:t>
        </w:r>
      </w:hyperlink>
      <w:r w:rsidR="00FA6916" w:rsidRPr="003A3424">
        <w:rPr>
          <w:rFonts w:asciiTheme="minorHAnsi" w:hAnsiTheme="minorHAnsi"/>
          <w:iCs/>
          <w:sz w:val="22"/>
          <w:szCs w:val="22"/>
          <w:lang w:val="pl-PL"/>
        </w:rPr>
        <w:t xml:space="preserve">; </w:t>
      </w:r>
      <w:hyperlink r:id="rId11" w:history="1">
        <w:r w:rsidR="00FA6916" w:rsidRPr="003A3424">
          <w:rPr>
            <w:rStyle w:val="Hipercze"/>
            <w:rFonts w:asciiTheme="minorHAnsi" w:hAnsiTheme="minorHAnsi"/>
            <w:iCs/>
            <w:sz w:val="22"/>
            <w:szCs w:val="22"/>
            <w:lang w:val="pl-PL"/>
          </w:rPr>
          <w:t>a.kotowicz@itb.pl</w:t>
        </w:r>
      </w:hyperlink>
      <w:r w:rsidRPr="003A3424">
        <w:rPr>
          <w:rFonts w:asciiTheme="minorHAnsi" w:hAnsiTheme="minorHAnsi"/>
          <w:iCs/>
          <w:sz w:val="22"/>
          <w:szCs w:val="22"/>
        </w:rPr>
        <w:t>). Zamawiający wymaga niezwłocznego potwierdzenia przez Wyk</w:t>
      </w:r>
      <w:r w:rsidR="00605E0D">
        <w:rPr>
          <w:rFonts w:asciiTheme="minorHAnsi" w:hAnsiTheme="minorHAnsi"/>
          <w:iCs/>
          <w:sz w:val="22"/>
          <w:szCs w:val="22"/>
        </w:rPr>
        <w:t xml:space="preserve">onawcę pisemnie </w:t>
      </w:r>
      <w:r w:rsidRPr="003A3424">
        <w:rPr>
          <w:rFonts w:asciiTheme="minorHAnsi" w:hAnsiTheme="minorHAnsi"/>
          <w:iCs/>
          <w:sz w:val="22"/>
          <w:szCs w:val="22"/>
        </w:rPr>
        <w:t xml:space="preserve">drogą elektroniczną faktu otrzymania każdej informacji przekazanej w innej formie </w:t>
      </w:r>
      <w:r w:rsidRPr="003A3424">
        <w:rPr>
          <w:rFonts w:asciiTheme="minorHAnsi" w:hAnsiTheme="minorHAnsi"/>
          <w:iCs/>
          <w:sz w:val="22"/>
          <w:szCs w:val="22"/>
        </w:rPr>
        <w:lastRenderedPageBreak/>
        <w:t xml:space="preserve">niż pisemna, a na żądanie Wykonawcy </w:t>
      </w:r>
      <w:r w:rsidR="00566F32" w:rsidRPr="003A3424">
        <w:rPr>
          <w:rFonts w:asciiTheme="minorHAnsi" w:hAnsiTheme="minorHAnsi"/>
          <w:iCs/>
          <w:sz w:val="22"/>
          <w:szCs w:val="22"/>
          <w:lang w:val="pl-PL"/>
        </w:rPr>
        <w:t xml:space="preserve">Zamawiający </w:t>
      </w:r>
      <w:r w:rsidRPr="003A3424">
        <w:rPr>
          <w:rFonts w:asciiTheme="minorHAnsi" w:hAnsiTheme="minorHAnsi"/>
          <w:iCs/>
          <w:sz w:val="22"/>
          <w:szCs w:val="22"/>
        </w:rPr>
        <w:t>potwierdzi fakt otrzymania od niego informacji.</w:t>
      </w:r>
      <w:r w:rsidRPr="003A3424">
        <w:rPr>
          <w:rFonts w:asciiTheme="minorHAnsi" w:hAnsiTheme="minorHAnsi"/>
          <w:sz w:val="22"/>
          <w:szCs w:val="22"/>
        </w:rPr>
        <w:t xml:space="preserve"> </w:t>
      </w:r>
    </w:p>
    <w:p w14:paraId="56EA8B7A" w14:textId="77777777" w:rsidR="0091439B" w:rsidRPr="003A3424" w:rsidRDefault="0091439B" w:rsidP="00065FE3">
      <w:pPr>
        <w:pStyle w:val="Tekstpodstawowywcity"/>
        <w:numPr>
          <w:ilvl w:val="1"/>
          <w:numId w:val="14"/>
        </w:numPr>
        <w:spacing w:after="120" w:line="269" w:lineRule="auto"/>
        <w:ind w:left="720" w:hanging="720"/>
        <w:jc w:val="both"/>
        <w:rPr>
          <w:rFonts w:asciiTheme="minorHAnsi" w:hAnsiTheme="minorHAnsi"/>
          <w:sz w:val="22"/>
          <w:szCs w:val="22"/>
        </w:rPr>
      </w:pPr>
      <w:r w:rsidRPr="003A3424">
        <w:rPr>
          <w:rFonts w:asciiTheme="minorHAnsi" w:hAnsiTheme="minorHAnsi"/>
          <w:sz w:val="22"/>
          <w:szCs w:val="22"/>
        </w:rPr>
        <w:t xml:space="preserve">Wykonawca może zwrócić się do Zamawiającego z prośbą o wyjaśnienie treści SIWZ. Zamawiający odpowie na zadane pytania niezwłocznie, jednak nie później niż </w:t>
      </w:r>
      <w:r w:rsidRPr="003A3424">
        <w:rPr>
          <w:rFonts w:asciiTheme="minorHAnsi" w:hAnsiTheme="minorHAnsi"/>
          <w:iCs/>
          <w:sz w:val="22"/>
          <w:szCs w:val="22"/>
        </w:rPr>
        <w:t>2</w:t>
      </w:r>
      <w:r w:rsidRPr="003A3424">
        <w:rPr>
          <w:rFonts w:asciiTheme="minorHAnsi" w:hAnsiTheme="minorHAnsi"/>
          <w:sz w:val="22"/>
          <w:szCs w:val="22"/>
        </w:rPr>
        <w:t xml:space="preserve"> dni przed upływem terminu składania ofert, przekazując treść pytań i wyjaśnień </w:t>
      </w:r>
      <w:r w:rsidRPr="003A3424">
        <w:rPr>
          <w:rFonts w:asciiTheme="minorHAnsi" w:hAnsiTheme="minorHAnsi"/>
          <w:sz w:val="22"/>
          <w:szCs w:val="22"/>
          <w:lang w:val="pl-PL"/>
        </w:rPr>
        <w:t>poprzez publikację na stronie internetowej Instytutu</w:t>
      </w:r>
      <w:r w:rsidRPr="003A3424">
        <w:rPr>
          <w:rFonts w:asciiTheme="minorHAnsi" w:hAnsiTheme="minorHAnsi"/>
          <w:sz w:val="22"/>
          <w:szCs w:val="22"/>
        </w:rPr>
        <w:t>,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7EF59CE3" w14:textId="1458B046" w:rsidR="0091439B" w:rsidRPr="003A3424" w:rsidRDefault="0091439B" w:rsidP="00065FE3">
      <w:pPr>
        <w:spacing w:after="120" w:line="269" w:lineRule="auto"/>
        <w:ind w:left="720"/>
        <w:jc w:val="both"/>
        <w:rPr>
          <w:rFonts w:asciiTheme="minorHAnsi" w:hAnsiTheme="minorHAnsi"/>
          <w:iCs/>
          <w:sz w:val="22"/>
          <w:szCs w:val="22"/>
        </w:rPr>
      </w:pPr>
      <w:r w:rsidRPr="003A3424">
        <w:rPr>
          <w:rFonts w:asciiTheme="minorHAnsi" w:hAnsiTheme="minorHAnsi"/>
          <w:sz w:val="22"/>
          <w:szCs w:val="22"/>
        </w:rPr>
        <w:t xml:space="preserve">Pytania należy kierować </w:t>
      </w:r>
      <w:r w:rsidR="001E3659" w:rsidRPr="003A3424">
        <w:rPr>
          <w:rFonts w:asciiTheme="minorHAnsi" w:hAnsiTheme="minorHAnsi"/>
          <w:sz w:val="22"/>
          <w:szCs w:val="22"/>
        </w:rPr>
        <w:t xml:space="preserve">pisemnie </w:t>
      </w:r>
      <w:r w:rsidR="001E3659" w:rsidRPr="003A3424">
        <w:rPr>
          <w:rFonts w:asciiTheme="minorHAnsi" w:hAnsiTheme="minorHAnsi"/>
          <w:iCs/>
          <w:sz w:val="22"/>
          <w:szCs w:val="22"/>
        </w:rPr>
        <w:t xml:space="preserve">drogą elektroniczną (e-mail: </w:t>
      </w:r>
      <w:hyperlink r:id="rId12" w:history="1">
        <w:r w:rsidR="00FA6916" w:rsidRPr="003A3424">
          <w:rPr>
            <w:rStyle w:val="Hipercze"/>
            <w:rFonts w:asciiTheme="minorHAnsi" w:hAnsiTheme="minorHAnsi"/>
            <w:iCs/>
            <w:sz w:val="22"/>
            <w:szCs w:val="22"/>
          </w:rPr>
          <w:t>k.pogodzinska@itb.pl</w:t>
        </w:r>
      </w:hyperlink>
      <w:r w:rsidR="00FA6916" w:rsidRPr="003A3424">
        <w:rPr>
          <w:rFonts w:asciiTheme="minorHAnsi" w:hAnsiTheme="minorHAnsi"/>
          <w:iCs/>
          <w:sz w:val="22"/>
          <w:szCs w:val="22"/>
        </w:rPr>
        <w:t xml:space="preserve">; </w:t>
      </w:r>
      <w:hyperlink r:id="rId13" w:history="1">
        <w:r w:rsidR="00FA6916" w:rsidRPr="003A3424">
          <w:rPr>
            <w:rStyle w:val="Hipercze"/>
            <w:rFonts w:asciiTheme="minorHAnsi" w:hAnsiTheme="minorHAnsi"/>
            <w:iCs/>
            <w:sz w:val="22"/>
            <w:szCs w:val="22"/>
          </w:rPr>
          <w:t>a.kotowicz@itb.pl</w:t>
        </w:r>
      </w:hyperlink>
      <w:r w:rsidR="001E3659" w:rsidRPr="003A3424">
        <w:rPr>
          <w:rFonts w:asciiTheme="minorHAnsi" w:hAnsiTheme="minorHAnsi"/>
          <w:iCs/>
          <w:sz w:val="22"/>
          <w:szCs w:val="22"/>
        </w:rPr>
        <w:t>)</w:t>
      </w:r>
      <w:r w:rsidRPr="003A3424">
        <w:rPr>
          <w:rFonts w:asciiTheme="minorHAnsi" w:hAnsiTheme="minorHAnsi"/>
          <w:sz w:val="22"/>
          <w:szCs w:val="22"/>
        </w:rPr>
        <w:t>.</w:t>
      </w:r>
      <w:r w:rsidR="001E3659" w:rsidRPr="003A3424">
        <w:rPr>
          <w:rFonts w:asciiTheme="minorHAnsi" w:hAnsiTheme="minorHAnsi"/>
          <w:sz w:val="22"/>
          <w:szCs w:val="22"/>
        </w:rPr>
        <w:t xml:space="preserve"> </w:t>
      </w:r>
      <w:r w:rsidRPr="003A3424">
        <w:rPr>
          <w:rFonts w:asciiTheme="minorHAnsi" w:hAnsiTheme="minorHAnsi"/>
          <w:sz w:val="22"/>
          <w:szCs w:val="22"/>
        </w:rPr>
        <w:t>W celu uspra</w:t>
      </w:r>
      <w:r w:rsidR="00FA6916" w:rsidRPr="003A3424">
        <w:rPr>
          <w:rFonts w:asciiTheme="minorHAnsi" w:hAnsiTheme="minorHAnsi"/>
          <w:sz w:val="22"/>
          <w:szCs w:val="22"/>
        </w:rPr>
        <w:t>wnienia odpowiedzi na zapytania</w:t>
      </w:r>
      <w:r w:rsidRPr="003A3424">
        <w:rPr>
          <w:rFonts w:asciiTheme="minorHAnsi" w:hAnsiTheme="minorHAnsi"/>
          <w:sz w:val="22"/>
          <w:szCs w:val="22"/>
        </w:rPr>
        <w:t xml:space="preserve">, Wykonawca prześle treść zapytania drogą elektroniczną w postaci edytowalnego pliku w formacie .doc. </w:t>
      </w:r>
    </w:p>
    <w:p w14:paraId="2F909AF0" w14:textId="5AC9FB02" w:rsidR="0091439B" w:rsidRPr="003A3424" w:rsidRDefault="0091439B" w:rsidP="00065FE3">
      <w:pPr>
        <w:pStyle w:val="Tekstpodstawowywcity"/>
        <w:numPr>
          <w:ilvl w:val="1"/>
          <w:numId w:val="9"/>
        </w:numPr>
        <w:spacing w:after="120" w:line="269" w:lineRule="auto"/>
        <w:jc w:val="both"/>
        <w:rPr>
          <w:rFonts w:asciiTheme="minorHAnsi" w:hAnsiTheme="minorHAnsi"/>
          <w:sz w:val="22"/>
          <w:szCs w:val="22"/>
        </w:rPr>
      </w:pPr>
      <w:r w:rsidRPr="003A3424">
        <w:rPr>
          <w:rFonts w:asciiTheme="minorHAnsi" w:hAnsiTheme="minorHAnsi"/>
          <w:iCs/>
          <w:sz w:val="22"/>
          <w:szCs w:val="22"/>
        </w:rPr>
        <w:t>Zamawiający</w:t>
      </w:r>
      <w:r w:rsidRPr="003A3424">
        <w:rPr>
          <w:rFonts w:asciiTheme="minorHAnsi" w:hAnsiTheme="minorHAnsi"/>
          <w:iCs/>
          <w:sz w:val="22"/>
          <w:szCs w:val="22"/>
          <w:lang w:val="pl-PL"/>
        </w:rPr>
        <w:t xml:space="preserve"> nie przewiduje</w:t>
      </w:r>
      <w:r w:rsidRPr="003A3424">
        <w:rPr>
          <w:rFonts w:asciiTheme="minorHAnsi" w:hAnsiTheme="minorHAnsi"/>
          <w:iCs/>
          <w:sz w:val="22"/>
          <w:szCs w:val="22"/>
        </w:rPr>
        <w:t xml:space="preserve"> wyznacz</w:t>
      </w:r>
      <w:r w:rsidRPr="003A3424">
        <w:rPr>
          <w:rFonts w:asciiTheme="minorHAnsi" w:hAnsiTheme="minorHAnsi"/>
          <w:iCs/>
          <w:sz w:val="22"/>
          <w:szCs w:val="22"/>
          <w:lang w:val="pl-PL"/>
        </w:rPr>
        <w:t>enia</w:t>
      </w:r>
      <w:r w:rsidRPr="003A3424">
        <w:rPr>
          <w:rFonts w:asciiTheme="minorHAnsi" w:hAnsiTheme="minorHAnsi"/>
          <w:iCs/>
          <w:sz w:val="22"/>
          <w:szCs w:val="22"/>
        </w:rPr>
        <w:t xml:space="preserve"> zebrani</w:t>
      </w:r>
      <w:r w:rsidRPr="003A3424">
        <w:rPr>
          <w:rFonts w:asciiTheme="minorHAnsi" w:hAnsiTheme="minorHAnsi"/>
          <w:iCs/>
          <w:sz w:val="22"/>
          <w:szCs w:val="22"/>
          <w:lang w:val="pl-PL"/>
        </w:rPr>
        <w:t>a</w:t>
      </w:r>
      <w:r w:rsidRPr="003A3424">
        <w:rPr>
          <w:rFonts w:asciiTheme="minorHAnsi" w:hAnsiTheme="minorHAnsi"/>
          <w:iCs/>
          <w:sz w:val="22"/>
          <w:szCs w:val="22"/>
        </w:rPr>
        <w:t xml:space="preserve"> wszystkich Wykonawców</w:t>
      </w:r>
      <w:r w:rsidRPr="003A3424">
        <w:rPr>
          <w:rFonts w:asciiTheme="minorHAnsi" w:hAnsiTheme="minorHAnsi"/>
          <w:iCs/>
          <w:sz w:val="22"/>
          <w:szCs w:val="22"/>
          <w:lang w:val="pl-PL"/>
        </w:rPr>
        <w:t>.</w:t>
      </w:r>
      <w:r w:rsidR="00CD7CF3" w:rsidRPr="003A3424">
        <w:rPr>
          <w:rFonts w:asciiTheme="minorHAnsi" w:hAnsiTheme="minorHAnsi"/>
          <w:sz w:val="22"/>
          <w:szCs w:val="22"/>
        </w:rPr>
        <w:t xml:space="preserve"> </w:t>
      </w:r>
      <w:r w:rsidR="00BB1EB4" w:rsidRPr="003A3424">
        <w:rPr>
          <w:rFonts w:asciiTheme="minorHAnsi" w:hAnsiTheme="minorHAnsi"/>
          <w:iCs/>
          <w:sz w:val="22"/>
          <w:szCs w:val="22"/>
        </w:rPr>
        <w:t>Zaleca się</w:t>
      </w:r>
      <w:r w:rsidR="00BB1EB4" w:rsidRPr="003A3424">
        <w:rPr>
          <w:rFonts w:asciiTheme="minorHAnsi" w:hAnsiTheme="minorHAnsi"/>
          <w:iCs/>
          <w:sz w:val="22"/>
          <w:szCs w:val="22"/>
          <w:lang w:val="pl-PL"/>
        </w:rPr>
        <w:t xml:space="preserve"> jednak</w:t>
      </w:r>
      <w:r w:rsidR="00BB1EB4" w:rsidRPr="003A3424">
        <w:rPr>
          <w:rFonts w:asciiTheme="minorHAnsi" w:hAnsiTheme="minorHAnsi"/>
          <w:iCs/>
          <w:sz w:val="22"/>
          <w:szCs w:val="22"/>
        </w:rPr>
        <w:t>, aby Wykonawcy dokonali wizji lokalnej na terenie realizacji przedmiotu zamówienia i w jego okolicy w celu dokonania oceny dokumentów i informacji przekazywanych przez Zamawiającego w ramach niniejszego postępowania.</w:t>
      </w:r>
      <w:r w:rsidR="005E6D3F" w:rsidRPr="003A3424">
        <w:rPr>
          <w:rFonts w:asciiTheme="minorHAnsi" w:hAnsiTheme="minorHAnsi" w:cs="Calibri"/>
          <w:iCs/>
          <w:sz w:val="22"/>
          <w:szCs w:val="22"/>
        </w:rPr>
        <w:t xml:space="preserve"> Wnioski o odbycie wizji lokalnej Wykon</w:t>
      </w:r>
      <w:r w:rsidR="00711C02">
        <w:rPr>
          <w:rFonts w:asciiTheme="minorHAnsi" w:hAnsiTheme="minorHAnsi" w:cs="Calibri"/>
          <w:iCs/>
          <w:sz w:val="22"/>
          <w:szCs w:val="22"/>
        </w:rPr>
        <w:t xml:space="preserve">awcy powinni kierować pisemnie </w:t>
      </w:r>
      <w:r w:rsidR="005E6D3F" w:rsidRPr="003A3424">
        <w:rPr>
          <w:rFonts w:asciiTheme="minorHAnsi" w:hAnsiTheme="minorHAnsi" w:cs="Calibri"/>
          <w:iCs/>
          <w:sz w:val="22"/>
          <w:szCs w:val="22"/>
        </w:rPr>
        <w:t>na adres Zamawiającego wsk</w:t>
      </w:r>
      <w:r w:rsidR="00711C02">
        <w:rPr>
          <w:rFonts w:asciiTheme="minorHAnsi" w:hAnsiTheme="minorHAnsi" w:cs="Calibri"/>
          <w:iCs/>
          <w:sz w:val="22"/>
          <w:szCs w:val="22"/>
        </w:rPr>
        <w:t xml:space="preserve">azany w Rozdziale 1 pkt. 1 SIWZ lub </w:t>
      </w:r>
      <w:r w:rsidR="00711C02">
        <w:rPr>
          <w:rFonts w:asciiTheme="minorHAnsi" w:hAnsiTheme="minorHAnsi" w:cs="Calibri"/>
          <w:iCs/>
          <w:sz w:val="22"/>
          <w:szCs w:val="22"/>
          <w:lang w:val="pl-PL"/>
        </w:rPr>
        <w:t xml:space="preserve">drogą </w:t>
      </w:r>
      <w:r w:rsidR="00711C02">
        <w:rPr>
          <w:rFonts w:asciiTheme="minorHAnsi" w:hAnsiTheme="minorHAnsi" w:cs="Calibri"/>
          <w:iCs/>
          <w:sz w:val="22"/>
          <w:szCs w:val="22"/>
        </w:rPr>
        <w:t>elektroniczną</w:t>
      </w:r>
      <w:r w:rsidR="005E6D3F" w:rsidRPr="003A3424">
        <w:rPr>
          <w:rFonts w:asciiTheme="minorHAnsi" w:hAnsiTheme="minorHAnsi" w:cs="Calibri"/>
          <w:iCs/>
          <w:sz w:val="22"/>
          <w:szCs w:val="22"/>
        </w:rPr>
        <w:t xml:space="preserve"> na adresy e-mail wskazane w pkt. </w:t>
      </w:r>
      <w:r w:rsidR="005E6D3F" w:rsidRPr="003A3424">
        <w:rPr>
          <w:rFonts w:asciiTheme="minorHAnsi" w:hAnsiTheme="minorHAnsi" w:cs="Calibri"/>
          <w:iCs/>
          <w:sz w:val="22"/>
          <w:szCs w:val="22"/>
          <w:lang w:val="pl-PL"/>
        </w:rPr>
        <w:t>10.1</w:t>
      </w:r>
      <w:r w:rsidR="005E6D3F" w:rsidRPr="003A3424">
        <w:rPr>
          <w:rFonts w:asciiTheme="minorHAnsi" w:hAnsiTheme="minorHAnsi" w:cs="Calibri"/>
          <w:iCs/>
          <w:sz w:val="22"/>
          <w:szCs w:val="22"/>
        </w:rPr>
        <w:t xml:space="preserve"> SIWZ. Zamawiający poinformuje Wykonawcę składającego wniosek o odbycie wizji o jej terminie faksem lub drogą elektroniczną – minimalna liczba dni od dnia złożenia wniosku przez Wykonawcę a terminem wizji ustalonym przez Zamawiającego to 3 dni robocze. Wnioski o odbycie wizji lokalnej Wykonawcy powinni składać nie później niż na 5 dni roboczych przed wyznaczonym terminem składania ofert. Wnioski które wpłyną od Wykonawców po tym terminie nie będą rozpatrywane przez Zamawiającego. Wykonawcy uczestniczący w wizji lokalnej będą zobowiązani do pisemnego potwierdzenia w protokole z wizji swojego udziału z wizji lokalnej</w:t>
      </w:r>
      <w:r w:rsidR="00566F32" w:rsidRPr="003A3424">
        <w:rPr>
          <w:rFonts w:asciiTheme="minorHAnsi" w:hAnsiTheme="minorHAnsi"/>
          <w:iCs/>
          <w:sz w:val="22"/>
          <w:szCs w:val="22"/>
          <w:lang w:val="pl-PL"/>
        </w:rPr>
        <w:t>.</w:t>
      </w:r>
      <w:r w:rsidR="00BB1EB4" w:rsidRPr="003A3424">
        <w:rPr>
          <w:rFonts w:asciiTheme="minorHAnsi" w:hAnsiTheme="minorHAnsi"/>
          <w:iCs/>
          <w:sz w:val="22"/>
          <w:szCs w:val="22"/>
        </w:rPr>
        <w:t xml:space="preserve">    </w:t>
      </w:r>
    </w:p>
    <w:p w14:paraId="5994C75F" w14:textId="77777777" w:rsidR="0091439B" w:rsidRPr="003A3424" w:rsidRDefault="0091439B" w:rsidP="00065FE3">
      <w:pPr>
        <w:pStyle w:val="Tekstpodstawowy"/>
        <w:numPr>
          <w:ilvl w:val="1"/>
          <w:numId w:val="9"/>
        </w:numPr>
        <w:spacing w:after="120" w:line="269" w:lineRule="auto"/>
        <w:jc w:val="both"/>
        <w:rPr>
          <w:rFonts w:asciiTheme="minorHAnsi" w:hAnsiTheme="minorHAnsi" w:cs="Times New Roman"/>
          <w:sz w:val="22"/>
          <w:szCs w:val="22"/>
        </w:rPr>
      </w:pPr>
      <w:r w:rsidRPr="003A3424">
        <w:rPr>
          <w:rFonts w:asciiTheme="minorHAnsi" w:hAnsiTheme="minorHAnsi" w:cs="Times New Roman"/>
          <w:sz w:val="22"/>
          <w:szCs w:val="22"/>
        </w:rPr>
        <w:t>W przypadku rozbieżności pomiędzy treścią niniejszej SIWZ a treścią udzielonych wyjaśnień, jako obowiązującą należy przyjąć treść pisma zawierającego późniejsze oświadczenie Zamawiającego.</w:t>
      </w:r>
    </w:p>
    <w:p w14:paraId="4738723F" w14:textId="65A57520" w:rsidR="00D54DB5" w:rsidRPr="003A3424" w:rsidRDefault="0001291C" w:rsidP="00065FE3">
      <w:pPr>
        <w:pStyle w:val="Tekstpodstawowy"/>
        <w:numPr>
          <w:ilvl w:val="1"/>
          <w:numId w:val="9"/>
        </w:numPr>
        <w:spacing w:after="120" w:line="269" w:lineRule="auto"/>
        <w:jc w:val="both"/>
        <w:rPr>
          <w:rFonts w:asciiTheme="minorHAnsi" w:hAnsiTheme="minorHAnsi" w:cs="Times New Roman"/>
          <w:sz w:val="22"/>
          <w:szCs w:val="22"/>
        </w:rPr>
      </w:pPr>
      <w:r w:rsidRPr="003A3424">
        <w:rPr>
          <w:rFonts w:asciiTheme="minorHAnsi" w:hAnsiTheme="minorHAnsi" w:cs="Times New Roman"/>
          <w:sz w:val="22"/>
          <w:szCs w:val="22"/>
          <w:lang w:val="pl-PL"/>
        </w:rPr>
        <w:t>Zamawiający w</w:t>
      </w:r>
      <w:r w:rsidR="00D54DB5" w:rsidRPr="003A3424">
        <w:rPr>
          <w:rFonts w:asciiTheme="minorHAnsi" w:hAnsiTheme="minorHAnsi" w:cs="Times New Roman"/>
          <w:sz w:val="22"/>
          <w:szCs w:val="22"/>
          <w:lang w:val="pl-PL"/>
        </w:rPr>
        <w:t>ymaga aby każdy z oferentów zapoznał się z obiektem podczas wi</w:t>
      </w:r>
      <w:r w:rsidR="00767796" w:rsidRPr="003A3424">
        <w:rPr>
          <w:rFonts w:asciiTheme="minorHAnsi" w:hAnsiTheme="minorHAnsi" w:cs="Times New Roman"/>
          <w:sz w:val="22"/>
          <w:szCs w:val="22"/>
          <w:lang w:val="pl-PL"/>
        </w:rPr>
        <w:t>zji lokalnej</w:t>
      </w:r>
      <w:r w:rsidR="00DA66C4" w:rsidRPr="003A3424">
        <w:rPr>
          <w:rFonts w:asciiTheme="minorHAnsi" w:hAnsiTheme="minorHAnsi" w:cs="Times New Roman"/>
          <w:sz w:val="22"/>
          <w:szCs w:val="22"/>
          <w:lang w:val="pl-PL"/>
        </w:rPr>
        <w:t xml:space="preserve"> w godzinach urzędowania Zamawiającego</w:t>
      </w:r>
      <w:r w:rsidR="00214022" w:rsidRPr="003A3424">
        <w:rPr>
          <w:rFonts w:asciiTheme="minorHAnsi" w:hAnsiTheme="minorHAnsi" w:cs="Times New Roman"/>
          <w:sz w:val="22"/>
          <w:szCs w:val="22"/>
          <w:lang w:val="pl-PL"/>
        </w:rPr>
        <w:t xml:space="preserve"> (</w:t>
      </w:r>
      <w:proofErr w:type="spellStart"/>
      <w:r w:rsidR="00214022" w:rsidRPr="003A3424">
        <w:rPr>
          <w:rFonts w:asciiTheme="minorHAnsi" w:hAnsiTheme="minorHAnsi" w:cs="Times New Roman"/>
          <w:sz w:val="22"/>
          <w:szCs w:val="22"/>
          <w:lang w:val="pl-PL"/>
        </w:rPr>
        <w:t>pn-pt</w:t>
      </w:r>
      <w:proofErr w:type="spellEnd"/>
      <w:r w:rsidR="00214022" w:rsidRPr="003A3424">
        <w:rPr>
          <w:rFonts w:asciiTheme="minorHAnsi" w:hAnsiTheme="minorHAnsi" w:cs="Times New Roman"/>
          <w:sz w:val="22"/>
          <w:szCs w:val="22"/>
          <w:lang w:val="pl-PL"/>
        </w:rPr>
        <w:t>, godz. 8.00 – 16.00)</w:t>
      </w:r>
      <w:r w:rsidR="00DA66C4" w:rsidRPr="003A3424">
        <w:rPr>
          <w:rFonts w:asciiTheme="minorHAnsi" w:hAnsiTheme="minorHAnsi" w:cs="Times New Roman"/>
          <w:sz w:val="22"/>
          <w:szCs w:val="22"/>
          <w:lang w:val="pl-PL"/>
        </w:rPr>
        <w:t>,</w:t>
      </w:r>
      <w:r w:rsidR="00D54DB5" w:rsidRPr="003A3424">
        <w:rPr>
          <w:rFonts w:asciiTheme="minorHAnsi" w:hAnsiTheme="minorHAnsi" w:cs="Times New Roman"/>
          <w:sz w:val="22"/>
          <w:szCs w:val="22"/>
          <w:lang w:val="pl-PL"/>
        </w:rPr>
        <w:t xml:space="preserve"> w terminie dogodnym dla oferenta</w:t>
      </w:r>
      <w:r w:rsidRPr="003A3424">
        <w:rPr>
          <w:rFonts w:asciiTheme="minorHAnsi" w:hAnsiTheme="minorHAnsi" w:cs="Times New Roman"/>
          <w:sz w:val="22"/>
          <w:szCs w:val="22"/>
          <w:lang w:val="pl-PL"/>
        </w:rPr>
        <w:t>,</w:t>
      </w:r>
      <w:r w:rsidR="00D54DB5" w:rsidRPr="003A3424">
        <w:rPr>
          <w:rFonts w:asciiTheme="minorHAnsi" w:hAnsiTheme="minorHAnsi" w:cs="Times New Roman"/>
          <w:sz w:val="22"/>
          <w:szCs w:val="22"/>
          <w:lang w:val="pl-PL"/>
        </w:rPr>
        <w:t xml:space="preserve"> jednakże nie później niż 7 dni prze</w:t>
      </w:r>
      <w:r w:rsidRPr="003A3424">
        <w:rPr>
          <w:rFonts w:asciiTheme="minorHAnsi" w:hAnsiTheme="minorHAnsi" w:cs="Times New Roman"/>
          <w:sz w:val="22"/>
          <w:szCs w:val="22"/>
          <w:lang w:val="pl-PL"/>
        </w:rPr>
        <w:t>d</w:t>
      </w:r>
      <w:r w:rsidR="00D54DB5" w:rsidRPr="003A3424">
        <w:rPr>
          <w:rFonts w:asciiTheme="minorHAnsi" w:hAnsiTheme="minorHAnsi" w:cs="Times New Roman"/>
          <w:sz w:val="22"/>
          <w:szCs w:val="22"/>
          <w:lang w:val="pl-PL"/>
        </w:rPr>
        <w:t xml:space="preserve"> terminem składania ofert.</w:t>
      </w:r>
      <w:r w:rsidR="00DA66C4" w:rsidRPr="003A3424">
        <w:rPr>
          <w:rFonts w:asciiTheme="minorHAnsi" w:hAnsiTheme="minorHAnsi" w:cs="Times New Roman"/>
          <w:sz w:val="22"/>
          <w:szCs w:val="22"/>
          <w:lang w:val="pl-PL"/>
        </w:rPr>
        <w:t xml:space="preserve"> Oferty złożone przez Wykonawców, którzy nie byli na wizji lokalnej</w:t>
      </w:r>
      <w:r w:rsidR="00214022" w:rsidRPr="003A3424">
        <w:rPr>
          <w:rFonts w:asciiTheme="minorHAnsi" w:hAnsiTheme="minorHAnsi" w:cs="Times New Roman"/>
          <w:sz w:val="22"/>
          <w:szCs w:val="22"/>
          <w:lang w:val="pl-PL"/>
        </w:rPr>
        <w:t>,</w:t>
      </w:r>
      <w:r w:rsidR="00DA66C4" w:rsidRPr="003A3424">
        <w:rPr>
          <w:rFonts w:asciiTheme="minorHAnsi" w:hAnsiTheme="minorHAnsi" w:cs="Times New Roman"/>
          <w:sz w:val="22"/>
          <w:szCs w:val="22"/>
          <w:lang w:val="pl-PL"/>
        </w:rPr>
        <w:t xml:space="preserve"> będą </w:t>
      </w:r>
      <w:r w:rsidR="00214022" w:rsidRPr="003A3424">
        <w:rPr>
          <w:rFonts w:asciiTheme="minorHAnsi" w:hAnsiTheme="minorHAnsi" w:cs="Times New Roman"/>
          <w:sz w:val="22"/>
          <w:szCs w:val="22"/>
          <w:lang w:val="pl-PL"/>
        </w:rPr>
        <w:t>odrzucane bez rozpatrywania.</w:t>
      </w:r>
    </w:p>
    <w:p w14:paraId="3BB16DB7" w14:textId="77777777" w:rsidR="0091439B" w:rsidRPr="003A3424" w:rsidRDefault="0091439B" w:rsidP="00065FE3">
      <w:pPr>
        <w:pStyle w:val="Tekstpodstawowy"/>
        <w:numPr>
          <w:ilvl w:val="1"/>
          <w:numId w:val="9"/>
        </w:numPr>
        <w:spacing w:after="120" w:line="269" w:lineRule="auto"/>
        <w:jc w:val="both"/>
        <w:rPr>
          <w:rFonts w:asciiTheme="minorHAnsi" w:hAnsiTheme="minorHAnsi" w:cs="Times New Roman"/>
          <w:sz w:val="22"/>
          <w:szCs w:val="22"/>
        </w:rPr>
      </w:pPr>
      <w:r w:rsidRPr="003A3424">
        <w:rPr>
          <w:rFonts w:asciiTheme="minorHAnsi" w:hAnsiTheme="minorHAnsi" w:cs="Times New Roman"/>
          <w:sz w:val="22"/>
          <w:szCs w:val="22"/>
        </w:rPr>
        <w:t xml:space="preserve">W uzasadnionych przypadkach Zamawiający może, przed upływem terminu składania ofert, zmienić treść niniejszej SIWZ. Wyjaśnienia, o których mowa w pkt 10.2. oraz zmiany treści niniejszej SIWZ, zostaną zamieszczone na stronie internetowej, na której jest udostępniana SIWZ. </w:t>
      </w:r>
    </w:p>
    <w:p w14:paraId="6E09777D" w14:textId="5E1083D3" w:rsidR="00711C02" w:rsidRDefault="0091439B" w:rsidP="005B610C">
      <w:pPr>
        <w:pStyle w:val="Tekstpodstawowy"/>
        <w:numPr>
          <w:ilvl w:val="1"/>
          <w:numId w:val="9"/>
        </w:numPr>
        <w:spacing w:after="120" w:line="269" w:lineRule="auto"/>
        <w:jc w:val="both"/>
        <w:rPr>
          <w:rFonts w:asciiTheme="minorHAnsi" w:hAnsiTheme="minorHAnsi" w:cs="Times New Roman"/>
          <w:sz w:val="22"/>
          <w:szCs w:val="22"/>
        </w:rPr>
      </w:pPr>
      <w:r w:rsidRPr="003A3424">
        <w:rPr>
          <w:rFonts w:asciiTheme="minorHAnsi" w:hAnsiTheme="minorHAnsi" w:cs="Times New Roman"/>
          <w:sz w:val="22"/>
          <w:szCs w:val="22"/>
        </w:rPr>
        <w:t>W przypadku dokonania wyjaśnienia lub zmiany niniejszej SIWZ, o</w:t>
      </w:r>
      <w:r w:rsidR="00711C02">
        <w:rPr>
          <w:rFonts w:asciiTheme="minorHAnsi" w:hAnsiTheme="minorHAnsi" w:cs="Times New Roman"/>
          <w:sz w:val="22"/>
          <w:szCs w:val="22"/>
        </w:rPr>
        <w:t xml:space="preserve"> których mowa w pkt 10.2. i 10.6</w:t>
      </w:r>
      <w:r w:rsidRPr="003A3424">
        <w:rPr>
          <w:rFonts w:asciiTheme="minorHAnsi" w:hAnsiTheme="minorHAnsi" w:cs="Times New Roman"/>
          <w:sz w:val="22"/>
          <w:szCs w:val="22"/>
        </w:rPr>
        <w:t xml:space="preserve">., termin składania ofert zostanie ustalony zgodnie z art. 12a i art. 38 ustawy </w:t>
      </w:r>
      <w:proofErr w:type="spellStart"/>
      <w:r w:rsidRPr="003A3424">
        <w:rPr>
          <w:rFonts w:asciiTheme="minorHAnsi" w:hAnsiTheme="minorHAnsi" w:cs="Times New Roman"/>
          <w:sz w:val="22"/>
          <w:szCs w:val="22"/>
        </w:rPr>
        <w:t>Pzp</w:t>
      </w:r>
      <w:proofErr w:type="spellEnd"/>
      <w:r w:rsidRPr="003A3424">
        <w:rPr>
          <w:rFonts w:asciiTheme="minorHAnsi" w:hAnsiTheme="minorHAnsi" w:cs="Times New Roman"/>
          <w:sz w:val="22"/>
          <w:szCs w:val="22"/>
        </w:rPr>
        <w:t>. Przedłużenie terminu składania ofert nie wpływa na bieg terminu składania wniosków o wyjaśnienie SIWZ.</w:t>
      </w:r>
    </w:p>
    <w:p w14:paraId="3A9E11F7" w14:textId="77777777" w:rsidR="00940E59" w:rsidRPr="00940E59" w:rsidRDefault="00940E59" w:rsidP="00940E59">
      <w:pPr>
        <w:pStyle w:val="Tekstpodstawowy"/>
        <w:spacing w:after="120" w:line="269" w:lineRule="auto"/>
        <w:jc w:val="both"/>
        <w:rPr>
          <w:rFonts w:asciiTheme="minorHAnsi" w:hAnsiTheme="minorHAnsi" w:cs="Times New Roman"/>
          <w:sz w:val="22"/>
          <w:szCs w:val="22"/>
        </w:rPr>
      </w:pPr>
    </w:p>
    <w:p w14:paraId="2A1023D1" w14:textId="77777777" w:rsidR="0091439B" w:rsidRPr="003A3424" w:rsidRDefault="0091439B" w:rsidP="00065FE3">
      <w:pPr>
        <w:pStyle w:val="Tekstpodstawowy"/>
        <w:spacing w:after="120" w:line="269" w:lineRule="auto"/>
        <w:jc w:val="both"/>
        <w:rPr>
          <w:rFonts w:asciiTheme="minorHAnsi" w:hAnsiTheme="minorHAnsi" w:cs="Times New Roman"/>
          <w:spacing w:val="4"/>
          <w:sz w:val="22"/>
          <w:szCs w:val="22"/>
        </w:rPr>
      </w:pPr>
      <w:r w:rsidRPr="003A3424">
        <w:rPr>
          <w:rFonts w:asciiTheme="minorHAnsi" w:hAnsiTheme="minorHAnsi" w:cs="Times New Roman"/>
          <w:b/>
          <w:bCs/>
          <w:spacing w:val="4"/>
          <w:sz w:val="22"/>
          <w:szCs w:val="22"/>
        </w:rPr>
        <w:lastRenderedPageBreak/>
        <w:t>11.</w:t>
      </w:r>
      <w:r w:rsidRPr="003A3424">
        <w:rPr>
          <w:rFonts w:asciiTheme="minorHAnsi" w:hAnsiTheme="minorHAnsi" w:cs="Times New Roman"/>
          <w:b/>
          <w:bCs/>
          <w:spacing w:val="4"/>
          <w:sz w:val="22"/>
          <w:szCs w:val="22"/>
        </w:rPr>
        <w:tab/>
        <w:t>Termin, do którego Wykonawca będzie związany złożoną ofertą.</w:t>
      </w:r>
    </w:p>
    <w:p w14:paraId="483ACF0F" w14:textId="77777777" w:rsidR="0091439B" w:rsidRPr="003A3424" w:rsidRDefault="0091439B" w:rsidP="00065FE3">
      <w:pPr>
        <w:pStyle w:val="Tekstpodstawowy"/>
        <w:spacing w:after="120" w:line="269" w:lineRule="auto"/>
        <w:ind w:left="720" w:hanging="720"/>
        <w:jc w:val="both"/>
        <w:rPr>
          <w:rFonts w:asciiTheme="minorHAnsi" w:hAnsiTheme="minorHAnsi" w:cs="Times New Roman"/>
          <w:spacing w:val="4"/>
          <w:sz w:val="22"/>
          <w:szCs w:val="22"/>
        </w:rPr>
      </w:pPr>
      <w:r w:rsidRPr="003A3424">
        <w:rPr>
          <w:rFonts w:asciiTheme="minorHAnsi" w:hAnsiTheme="minorHAnsi" w:cs="Times New Roman"/>
          <w:spacing w:val="4"/>
          <w:sz w:val="22"/>
          <w:szCs w:val="22"/>
        </w:rPr>
        <w:t>11.1.</w:t>
      </w:r>
      <w:r w:rsidRPr="003A3424">
        <w:rPr>
          <w:rFonts w:asciiTheme="minorHAnsi" w:hAnsiTheme="minorHAnsi" w:cs="Times New Roman"/>
          <w:spacing w:val="4"/>
          <w:sz w:val="22"/>
          <w:szCs w:val="22"/>
        </w:rPr>
        <w:tab/>
        <w:t xml:space="preserve">Termin związania ofertą wynosi </w:t>
      </w:r>
      <w:r w:rsidRPr="003A3424">
        <w:rPr>
          <w:rFonts w:asciiTheme="minorHAnsi" w:hAnsiTheme="minorHAnsi" w:cs="Times New Roman"/>
          <w:iCs/>
          <w:spacing w:val="4"/>
          <w:sz w:val="22"/>
          <w:szCs w:val="22"/>
        </w:rPr>
        <w:t>30</w:t>
      </w:r>
      <w:r w:rsidRPr="003A3424">
        <w:rPr>
          <w:rFonts w:asciiTheme="minorHAnsi" w:hAnsiTheme="minorHAnsi" w:cs="Times New Roman"/>
          <w:i/>
          <w:iCs/>
          <w:spacing w:val="4"/>
          <w:sz w:val="22"/>
          <w:szCs w:val="22"/>
          <w:lang w:val="pl-PL"/>
        </w:rPr>
        <w:t xml:space="preserve"> </w:t>
      </w:r>
      <w:r w:rsidRPr="003A3424">
        <w:rPr>
          <w:rFonts w:asciiTheme="minorHAnsi" w:hAnsiTheme="minorHAnsi" w:cs="Times New Roman"/>
          <w:spacing w:val="4"/>
          <w:sz w:val="22"/>
          <w:szCs w:val="22"/>
        </w:rPr>
        <w:t>dni. Bieg terminu rozpoczyna się wraz z upływem terminu składania ofert.</w:t>
      </w:r>
    </w:p>
    <w:p w14:paraId="13264CE4" w14:textId="77777777" w:rsidR="0091439B" w:rsidRPr="003A3424" w:rsidRDefault="0091439B" w:rsidP="00065FE3">
      <w:pPr>
        <w:pStyle w:val="Tekstpodstawowy"/>
        <w:numPr>
          <w:ilvl w:val="1"/>
          <w:numId w:val="6"/>
        </w:numPr>
        <w:spacing w:after="120" w:line="269" w:lineRule="auto"/>
        <w:jc w:val="both"/>
        <w:rPr>
          <w:rFonts w:asciiTheme="minorHAnsi" w:hAnsiTheme="minorHAnsi" w:cs="Times New Roman"/>
          <w:sz w:val="22"/>
          <w:szCs w:val="22"/>
        </w:rPr>
      </w:pPr>
      <w:r w:rsidRPr="003A3424">
        <w:rPr>
          <w:rFonts w:asciiTheme="minorHAnsi" w:hAnsiTheme="minorHAnsi" w:cs="Times New Roman"/>
          <w:spacing w:val="4"/>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niż 60 dni.</w:t>
      </w:r>
    </w:p>
    <w:p w14:paraId="3F608385" w14:textId="77777777" w:rsidR="0091439B" w:rsidRPr="003A3424" w:rsidRDefault="0091439B" w:rsidP="00065FE3">
      <w:pPr>
        <w:pStyle w:val="Tekstpodstawowy"/>
        <w:spacing w:after="120" w:line="269" w:lineRule="auto"/>
        <w:ind w:left="720" w:hanging="720"/>
        <w:jc w:val="both"/>
        <w:rPr>
          <w:rFonts w:asciiTheme="minorHAnsi" w:hAnsiTheme="minorHAnsi" w:cs="Times New Roman"/>
          <w:b/>
          <w:bCs/>
          <w:sz w:val="22"/>
          <w:szCs w:val="22"/>
        </w:rPr>
      </w:pPr>
      <w:r w:rsidRPr="003A3424">
        <w:rPr>
          <w:rFonts w:asciiTheme="minorHAnsi" w:hAnsiTheme="minorHAnsi" w:cs="Times New Roman"/>
          <w:sz w:val="22"/>
          <w:szCs w:val="22"/>
        </w:rPr>
        <w:t>11.3.</w:t>
      </w:r>
      <w:r w:rsidRPr="003A3424">
        <w:rPr>
          <w:rFonts w:asciiTheme="minorHAnsi" w:hAnsiTheme="minorHAnsi" w:cs="Times New Roman"/>
          <w:sz w:val="22"/>
          <w:szCs w:val="22"/>
        </w:rPr>
        <w:tab/>
        <w:t>W przypadku wniesienia odwołania po upływie terminu składania ofert bieg terminu związania ofertą ulega zawieszeniu do czasu ogłoszenia przez Krajową Izbę Odwoławczą orzeczenia.</w:t>
      </w:r>
    </w:p>
    <w:p w14:paraId="74A26419" w14:textId="77777777" w:rsidR="0091439B" w:rsidRPr="003A3424" w:rsidRDefault="0091439B" w:rsidP="00065FE3">
      <w:pPr>
        <w:pStyle w:val="Tekstpodstawowy"/>
        <w:spacing w:after="120" w:line="269" w:lineRule="auto"/>
        <w:rPr>
          <w:rFonts w:asciiTheme="minorHAnsi" w:hAnsiTheme="minorHAnsi"/>
          <w:spacing w:val="4"/>
          <w:sz w:val="22"/>
          <w:szCs w:val="22"/>
        </w:rPr>
      </w:pPr>
      <w:r w:rsidRPr="003A3424">
        <w:rPr>
          <w:rFonts w:asciiTheme="minorHAnsi" w:hAnsiTheme="minorHAnsi" w:cs="Times New Roman"/>
          <w:b/>
          <w:bCs/>
          <w:sz w:val="22"/>
          <w:szCs w:val="22"/>
        </w:rPr>
        <w:t>12.</w:t>
      </w:r>
      <w:r w:rsidRPr="003A3424">
        <w:rPr>
          <w:rFonts w:asciiTheme="minorHAnsi" w:hAnsiTheme="minorHAnsi" w:cs="Times New Roman"/>
          <w:b/>
          <w:bCs/>
          <w:sz w:val="22"/>
          <w:szCs w:val="22"/>
        </w:rPr>
        <w:tab/>
        <w:t>Wskazanie miejsca i terminu otwarcia ofert.</w:t>
      </w:r>
    </w:p>
    <w:p w14:paraId="7D6D1ABF" w14:textId="4E0BE757" w:rsidR="00FB76B3" w:rsidRPr="00605E0D" w:rsidRDefault="00FA6916" w:rsidP="00065FE3">
      <w:pPr>
        <w:spacing w:after="120" w:line="269" w:lineRule="auto"/>
        <w:ind w:left="720"/>
        <w:jc w:val="both"/>
        <w:rPr>
          <w:rFonts w:asciiTheme="minorHAnsi" w:hAnsiTheme="minorHAnsi"/>
          <w:b/>
          <w:spacing w:val="4"/>
          <w:sz w:val="22"/>
          <w:szCs w:val="22"/>
        </w:rPr>
      </w:pPr>
      <w:r w:rsidRPr="003A3424">
        <w:rPr>
          <w:rFonts w:asciiTheme="minorHAnsi" w:hAnsiTheme="minorHAnsi"/>
          <w:spacing w:val="4"/>
          <w:sz w:val="22"/>
          <w:szCs w:val="22"/>
        </w:rPr>
        <w:t>Oferty zostaną otwarte w dniu</w:t>
      </w:r>
      <w:r w:rsidR="00C44F86" w:rsidRPr="003A3424">
        <w:rPr>
          <w:rFonts w:asciiTheme="minorHAnsi" w:hAnsiTheme="minorHAnsi"/>
          <w:spacing w:val="4"/>
          <w:sz w:val="22"/>
          <w:szCs w:val="22"/>
        </w:rPr>
        <w:t xml:space="preserve"> </w:t>
      </w:r>
      <w:r w:rsidR="00AA330E" w:rsidRPr="00AA330E">
        <w:rPr>
          <w:rFonts w:asciiTheme="minorHAnsi" w:hAnsiTheme="minorHAnsi"/>
          <w:b/>
          <w:spacing w:val="4"/>
          <w:sz w:val="22"/>
          <w:szCs w:val="22"/>
        </w:rPr>
        <w:t>02.04</w:t>
      </w:r>
      <w:r w:rsidR="00C44F86" w:rsidRPr="00AA330E">
        <w:rPr>
          <w:rFonts w:asciiTheme="minorHAnsi" w:hAnsiTheme="minorHAnsi"/>
          <w:b/>
          <w:spacing w:val="4"/>
          <w:sz w:val="22"/>
          <w:szCs w:val="22"/>
        </w:rPr>
        <w:t>.</w:t>
      </w:r>
      <w:r w:rsidR="00605E0D" w:rsidRPr="00AA330E">
        <w:rPr>
          <w:rFonts w:asciiTheme="minorHAnsi" w:hAnsiTheme="minorHAnsi"/>
          <w:b/>
          <w:spacing w:val="4"/>
          <w:sz w:val="22"/>
          <w:szCs w:val="22"/>
        </w:rPr>
        <w:t>2019</w:t>
      </w:r>
      <w:r w:rsidR="0091439B" w:rsidRPr="00AA330E">
        <w:rPr>
          <w:rFonts w:asciiTheme="minorHAnsi" w:hAnsiTheme="minorHAnsi"/>
          <w:b/>
          <w:spacing w:val="4"/>
          <w:sz w:val="22"/>
          <w:szCs w:val="22"/>
        </w:rPr>
        <w:t xml:space="preserve"> r</w:t>
      </w:r>
      <w:r w:rsidR="00AA330E" w:rsidRPr="00AA330E">
        <w:rPr>
          <w:rFonts w:asciiTheme="minorHAnsi" w:hAnsiTheme="minorHAnsi"/>
          <w:b/>
          <w:spacing w:val="4"/>
          <w:sz w:val="22"/>
          <w:szCs w:val="22"/>
        </w:rPr>
        <w:t>., o godzinie12:00</w:t>
      </w:r>
      <w:r w:rsidR="0091439B" w:rsidRPr="003A3424">
        <w:rPr>
          <w:rFonts w:asciiTheme="minorHAnsi" w:hAnsiTheme="minorHAnsi"/>
          <w:spacing w:val="4"/>
          <w:sz w:val="22"/>
          <w:szCs w:val="22"/>
        </w:rPr>
        <w:t xml:space="preserve"> </w:t>
      </w:r>
      <w:r w:rsidR="0091439B" w:rsidRPr="003A3424">
        <w:rPr>
          <w:rFonts w:asciiTheme="minorHAnsi" w:hAnsiTheme="minorHAnsi"/>
          <w:b/>
          <w:spacing w:val="4"/>
          <w:sz w:val="22"/>
          <w:szCs w:val="22"/>
        </w:rPr>
        <w:t>w siedzibie Zamawiającego</w:t>
      </w:r>
      <w:r w:rsidR="00417FE8" w:rsidRPr="003A3424">
        <w:rPr>
          <w:rFonts w:asciiTheme="minorHAnsi" w:hAnsiTheme="minorHAnsi"/>
          <w:b/>
          <w:spacing w:val="4"/>
          <w:sz w:val="22"/>
          <w:szCs w:val="22"/>
        </w:rPr>
        <w:t>: Instytut Techniki Budowlanej ul. Filtrowa 1 Warszawa</w:t>
      </w:r>
      <w:r w:rsidR="0091439B" w:rsidRPr="003A3424">
        <w:rPr>
          <w:rFonts w:asciiTheme="minorHAnsi" w:hAnsiTheme="minorHAnsi"/>
          <w:b/>
          <w:spacing w:val="4"/>
          <w:sz w:val="22"/>
          <w:szCs w:val="22"/>
        </w:rPr>
        <w:t>, pokój nr 149.</w:t>
      </w:r>
    </w:p>
    <w:p w14:paraId="7E91180F" w14:textId="77777777" w:rsidR="0091439B" w:rsidRPr="003A3424" w:rsidRDefault="0091439B" w:rsidP="00065FE3">
      <w:pPr>
        <w:spacing w:after="120" w:line="269" w:lineRule="auto"/>
        <w:jc w:val="both"/>
        <w:rPr>
          <w:rFonts w:asciiTheme="minorHAnsi" w:hAnsiTheme="minorHAnsi"/>
          <w:spacing w:val="4"/>
          <w:sz w:val="22"/>
          <w:szCs w:val="22"/>
        </w:rPr>
      </w:pPr>
      <w:r w:rsidRPr="003A3424">
        <w:rPr>
          <w:rFonts w:asciiTheme="minorHAnsi" w:hAnsiTheme="minorHAnsi"/>
          <w:b/>
          <w:bCs/>
          <w:spacing w:val="4"/>
          <w:sz w:val="22"/>
          <w:szCs w:val="22"/>
        </w:rPr>
        <w:t>13.</w:t>
      </w:r>
      <w:r w:rsidRPr="003A3424">
        <w:rPr>
          <w:rFonts w:asciiTheme="minorHAnsi" w:hAnsiTheme="minorHAnsi"/>
          <w:b/>
          <w:bCs/>
          <w:spacing w:val="4"/>
          <w:sz w:val="22"/>
          <w:szCs w:val="22"/>
        </w:rPr>
        <w:tab/>
        <w:t>Otwarcie i ocena ofert.</w:t>
      </w:r>
    </w:p>
    <w:p w14:paraId="1F5504C4" w14:textId="77777777" w:rsidR="0091439B" w:rsidRPr="003A3424" w:rsidRDefault="0091439B" w:rsidP="00065FE3">
      <w:pPr>
        <w:pStyle w:val="Tekstpodstawowy21"/>
        <w:spacing w:after="120" w:line="269" w:lineRule="auto"/>
        <w:ind w:left="720" w:hanging="720"/>
        <w:rPr>
          <w:rFonts w:asciiTheme="minorHAnsi" w:hAnsiTheme="minorHAnsi" w:cs="Times New Roman"/>
          <w:sz w:val="22"/>
          <w:szCs w:val="22"/>
        </w:rPr>
      </w:pPr>
      <w:r w:rsidRPr="003A3424">
        <w:rPr>
          <w:rFonts w:asciiTheme="minorHAnsi" w:hAnsiTheme="minorHAnsi" w:cs="Times New Roman"/>
          <w:spacing w:val="4"/>
          <w:sz w:val="22"/>
          <w:szCs w:val="22"/>
        </w:rPr>
        <w:t>13.1.</w:t>
      </w:r>
      <w:r w:rsidRPr="003A3424">
        <w:rPr>
          <w:rFonts w:asciiTheme="minorHAnsi" w:hAnsiTheme="minorHAnsi" w:cs="Times New Roman"/>
          <w:spacing w:val="4"/>
          <w:sz w:val="22"/>
          <w:szCs w:val="22"/>
        </w:rPr>
        <w:tab/>
        <w:t xml:space="preserve">Zamawiający otworzy oferty w miejscu i terminie wskazanym w pkt 12. Otwarcie ofert jest jawne. </w:t>
      </w:r>
    </w:p>
    <w:p w14:paraId="1BA49CDC" w14:textId="4A6A7781" w:rsidR="0091439B" w:rsidRPr="003A3424" w:rsidRDefault="0091439B" w:rsidP="00065FE3">
      <w:pPr>
        <w:pStyle w:val="Tekstpodstawowy21"/>
        <w:numPr>
          <w:ilvl w:val="1"/>
          <w:numId w:val="4"/>
        </w:numPr>
        <w:spacing w:after="120" w:line="269" w:lineRule="auto"/>
        <w:ind w:left="720" w:hanging="720"/>
        <w:rPr>
          <w:rFonts w:asciiTheme="minorHAnsi" w:hAnsiTheme="minorHAnsi" w:cs="Verdana"/>
          <w:sz w:val="22"/>
          <w:szCs w:val="22"/>
        </w:rPr>
      </w:pPr>
      <w:r w:rsidRPr="003A3424">
        <w:rPr>
          <w:rFonts w:asciiTheme="minorHAnsi" w:hAnsiTheme="minorHAnsi" w:cs="Times New Roman"/>
          <w:sz w:val="22"/>
          <w:szCs w:val="22"/>
        </w:rPr>
        <w:t>Bezpośrednio przed otwarciem ofert Zamawiający poda kwotę, jaką zamierza przeznaczyć na sfinansowanie zamówienia. Podczas otwarcia ofert Zamawiający odczyta nazwę (firmę) oraz adres Wykonawcy, którego oferta jest otwierana oraz informacje dotyczące ceny oferty</w:t>
      </w:r>
      <w:r w:rsidR="00566F32" w:rsidRPr="003A3424">
        <w:rPr>
          <w:rFonts w:asciiTheme="minorHAnsi" w:hAnsiTheme="minorHAnsi" w:cs="Times New Roman"/>
          <w:sz w:val="22"/>
          <w:szCs w:val="22"/>
          <w:lang w:val="pl-PL"/>
        </w:rPr>
        <w:t>, okresu gwarancji i</w:t>
      </w:r>
      <w:r w:rsidRPr="003A3424">
        <w:rPr>
          <w:rFonts w:asciiTheme="minorHAnsi" w:hAnsiTheme="minorHAnsi" w:cs="Times New Roman"/>
          <w:sz w:val="22"/>
          <w:szCs w:val="22"/>
        </w:rPr>
        <w:t> warunków płatności zawartych w ofercie.</w:t>
      </w:r>
    </w:p>
    <w:p w14:paraId="63428904" w14:textId="77777777" w:rsidR="0091439B" w:rsidRPr="003A3424" w:rsidRDefault="0091439B" w:rsidP="00065FE3">
      <w:pPr>
        <w:pStyle w:val="Tekstpodstawowy21"/>
        <w:numPr>
          <w:ilvl w:val="1"/>
          <w:numId w:val="4"/>
        </w:numPr>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t>Zamawiający poprawi w ofercie:</w:t>
      </w:r>
    </w:p>
    <w:p w14:paraId="0A8F49FB" w14:textId="7BFB5E6B" w:rsidR="0091439B" w:rsidRPr="003A3424" w:rsidRDefault="00417FE8" w:rsidP="00065FE3">
      <w:pPr>
        <w:pStyle w:val="Tekstpodstawowy21"/>
        <w:numPr>
          <w:ilvl w:val="2"/>
          <w:numId w:val="87"/>
        </w:numPr>
        <w:spacing w:after="120" w:line="269" w:lineRule="auto"/>
        <w:ind w:left="1134" w:hanging="425"/>
        <w:rPr>
          <w:rFonts w:asciiTheme="minorHAnsi" w:hAnsiTheme="minorHAnsi" w:cs="Times New Roman"/>
          <w:sz w:val="22"/>
          <w:szCs w:val="22"/>
        </w:rPr>
      </w:pPr>
      <w:r w:rsidRPr="003A3424">
        <w:rPr>
          <w:rFonts w:asciiTheme="minorHAnsi" w:hAnsiTheme="minorHAnsi" w:cs="Times New Roman"/>
          <w:sz w:val="22"/>
          <w:szCs w:val="22"/>
          <w:lang w:val="pl-PL"/>
        </w:rPr>
        <w:t>o</w:t>
      </w:r>
      <w:proofErr w:type="spellStart"/>
      <w:r w:rsidR="0091439B" w:rsidRPr="003A3424">
        <w:rPr>
          <w:rFonts w:asciiTheme="minorHAnsi" w:hAnsiTheme="minorHAnsi" w:cs="Times New Roman"/>
          <w:sz w:val="22"/>
          <w:szCs w:val="22"/>
        </w:rPr>
        <w:t>czywiste</w:t>
      </w:r>
      <w:proofErr w:type="spellEnd"/>
      <w:r w:rsidR="0091439B" w:rsidRPr="003A3424">
        <w:rPr>
          <w:rFonts w:asciiTheme="minorHAnsi" w:hAnsiTheme="minorHAnsi" w:cs="Times New Roman"/>
          <w:sz w:val="22"/>
          <w:szCs w:val="22"/>
        </w:rPr>
        <w:t xml:space="preserve"> omyłki pisarskie,</w:t>
      </w:r>
    </w:p>
    <w:p w14:paraId="3615C866" w14:textId="1C50E02E" w:rsidR="0091439B" w:rsidRPr="003A3424" w:rsidRDefault="00417FE8" w:rsidP="00065FE3">
      <w:pPr>
        <w:pStyle w:val="Tekstpodstawowy21"/>
        <w:numPr>
          <w:ilvl w:val="2"/>
          <w:numId w:val="87"/>
        </w:numPr>
        <w:spacing w:after="120" w:line="269" w:lineRule="auto"/>
        <w:ind w:left="1134" w:hanging="425"/>
        <w:rPr>
          <w:rFonts w:asciiTheme="minorHAnsi" w:hAnsiTheme="minorHAnsi" w:cs="Times New Roman"/>
          <w:sz w:val="22"/>
          <w:szCs w:val="22"/>
        </w:rPr>
      </w:pPr>
      <w:r w:rsidRPr="003A3424">
        <w:rPr>
          <w:rFonts w:asciiTheme="minorHAnsi" w:hAnsiTheme="minorHAnsi" w:cs="Times New Roman"/>
          <w:sz w:val="22"/>
          <w:szCs w:val="22"/>
          <w:lang w:val="pl-PL"/>
        </w:rPr>
        <w:t>o</w:t>
      </w:r>
      <w:proofErr w:type="spellStart"/>
      <w:r w:rsidR="0091439B" w:rsidRPr="003A3424">
        <w:rPr>
          <w:rFonts w:asciiTheme="minorHAnsi" w:hAnsiTheme="minorHAnsi" w:cs="Times New Roman"/>
          <w:sz w:val="22"/>
          <w:szCs w:val="22"/>
        </w:rPr>
        <w:t>czywiste</w:t>
      </w:r>
      <w:proofErr w:type="spellEnd"/>
      <w:r w:rsidR="0091439B" w:rsidRPr="003A3424">
        <w:rPr>
          <w:rFonts w:asciiTheme="minorHAnsi" w:hAnsiTheme="minorHAnsi" w:cs="Times New Roman"/>
          <w:sz w:val="22"/>
          <w:szCs w:val="22"/>
        </w:rPr>
        <w:t xml:space="preserve"> omyłki rachunkowe, z uwzględnieniem konsekwencji rachunkowych dokonanych poprawek,</w:t>
      </w:r>
    </w:p>
    <w:p w14:paraId="7CB5BCF4" w14:textId="77777777" w:rsidR="0091439B" w:rsidRPr="003A3424" w:rsidRDefault="00417FE8" w:rsidP="00065FE3">
      <w:pPr>
        <w:pStyle w:val="Tekstpodstawowy21"/>
        <w:numPr>
          <w:ilvl w:val="2"/>
          <w:numId w:val="87"/>
        </w:numPr>
        <w:spacing w:after="120" w:line="269" w:lineRule="auto"/>
        <w:ind w:left="1134" w:hanging="425"/>
        <w:rPr>
          <w:rFonts w:asciiTheme="minorHAnsi" w:hAnsiTheme="minorHAnsi" w:cs="Times New Roman"/>
          <w:sz w:val="22"/>
          <w:szCs w:val="22"/>
        </w:rPr>
      </w:pPr>
      <w:r w:rsidRPr="003A3424">
        <w:rPr>
          <w:rFonts w:asciiTheme="minorHAnsi" w:hAnsiTheme="minorHAnsi" w:cs="Times New Roman"/>
          <w:sz w:val="22"/>
          <w:szCs w:val="22"/>
        </w:rPr>
        <w:t>i</w:t>
      </w:r>
      <w:r w:rsidR="0091439B" w:rsidRPr="003A3424">
        <w:rPr>
          <w:rFonts w:asciiTheme="minorHAnsi" w:hAnsiTheme="minorHAnsi" w:cs="Times New Roman"/>
          <w:sz w:val="22"/>
          <w:szCs w:val="22"/>
        </w:rPr>
        <w:t>nne omyłki polegające na niezgodności oferty z niniejszą Specyfikacją Istotnych Warunków Zamówienia, niepowodujące istotnych zmian w treści oferty</w:t>
      </w:r>
    </w:p>
    <w:p w14:paraId="631EDCEB" w14:textId="77777777" w:rsidR="0091439B" w:rsidRPr="003A3424" w:rsidRDefault="0091439B" w:rsidP="00065FE3">
      <w:pPr>
        <w:pStyle w:val="Tekstpodstawowy21"/>
        <w:spacing w:after="120" w:line="269" w:lineRule="auto"/>
        <w:ind w:left="720"/>
        <w:rPr>
          <w:rFonts w:asciiTheme="minorHAnsi" w:hAnsiTheme="minorHAnsi" w:cs="Times New Roman"/>
          <w:sz w:val="22"/>
          <w:szCs w:val="22"/>
        </w:rPr>
      </w:pPr>
      <w:r w:rsidRPr="003A3424">
        <w:rPr>
          <w:rFonts w:asciiTheme="minorHAnsi" w:hAnsiTheme="minorHAnsi" w:cs="Times New Roman"/>
          <w:sz w:val="22"/>
          <w:szCs w:val="22"/>
        </w:rPr>
        <w:t>- niezwłocznie zawiadamiając o tym Wykonawcę, którego oferta została poprawiona.</w:t>
      </w:r>
    </w:p>
    <w:p w14:paraId="320DFC03" w14:textId="77777777" w:rsidR="0091439B" w:rsidRPr="003A3424" w:rsidRDefault="0091439B" w:rsidP="00065FE3">
      <w:pPr>
        <w:pStyle w:val="Tekstpodstawowy21"/>
        <w:numPr>
          <w:ilvl w:val="1"/>
          <w:numId w:val="4"/>
        </w:numPr>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t>Zamawiający:</w:t>
      </w:r>
    </w:p>
    <w:p w14:paraId="5D89D45B" w14:textId="6A16F157" w:rsidR="0091439B" w:rsidRPr="003A3424" w:rsidRDefault="0091439B" w:rsidP="00065FE3">
      <w:pPr>
        <w:pStyle w:val="Tekstpodstawowy21"/>
        <w:numPr>
          <w:ilvl w:val="2"/>
          <w:numId w:val="86"/>
        </w:numPr>
        <w:tabs>
          <w:tab w:val="clear" w:pos="720"/>
          <w:tab w:val="num" w:pos="993"/>
        </w:tabs>
        <w:spacing w:after="120" w:line="269" w:lineRule="auto"/>
        <w:ind w:left="993" w:hanging="284"/>
        <w:rPr>
          <w:rFonts w:asciiTheme="minorHAnsi" w:hAnsiTheme="minorHAnsi" w:cs="Times New Roman"/>
          <w:sz w:val="22"/>
          <w:szCs w:val="22"/>
        </w:rPr>
      </w:pPr>
      <w:r w:rsidRPr="003A3424">
        <w:rPr>
          <w:rFonts w:asciiTheme="minorHAnsi" w:hAnsiTheme="minorHAnsi" w:cs="Times New Roman"/>
          <w:sz w:val="22"/>
          <w:szCs w:val="22"/>
        </w:rPr>
        <w:t>wykluczy Wykonawcę z postępowania o ile zajd</w:t>
      </w:r>
      <w:r w:rsidR="008A3E80" w:rsidRPr="003A3424">
        <w:rPr>
          <w:rFonts w:asciiTheme="minorHAnsi" w:hAnsiTheme="minorHAnsi" w:cs="Times New Roman"/>
          <w:sz w:val="22"/>
          <w:szCs w:val="22"/>
          <w:lang w:val="pl-PL"/>
        </w:rPr>
        <w:t>zie</w:t>
      </w:r>
      <w:r w:rsidRPr="003A3424">
        <w:rPr>
          <w:rFonts w:asciiTheme="minorHAnsi" w:hAnsiTheme="minorHAnsi" w:cs="Times New Roman"/>
          <w:sz w:val="22"/>
          <w:szCs w:val="22"/>
        </w:rPr>
        <w:t xml:space="preserve"> wobec tego Wykonawcy</w:t>
      </w:r>
      <w:r w:rsidR="00566F32" w:rsidRPr="003A3424">
        <w:rPr>
          <w:rFonts w:asciiTheme="minorHAnsi" w:hAnsiTheme="minorHAnsi" w:cs="Times New Roman"/>
          <w:sz w:val="22"/>
          <w:szCs w:val="22"/>
          <w:lang w:val="pl-PL"/>
        </w:rPr>
        <w:t>,</w:t>
      </w:r>
      <w:r w:rsidRPr="003A3424">
        <w:rPr>
          <w:rFonts w:asciiTheme="minorHAnsi" w:hAnsiTheme="minorHAnsi" w:cs="Times New Roman"/>
          <w:sz w:val="22"/>
          <w:szCs w:val="22"/>
        </w:rPr>
        <w:t xml:space="preserve"> </w:t>
      </w:r>
      <w:r w:rsidR="008A3E80" w:rsidRPr="003A3424">
        <w:rPr>
          <w:rFonts w:asciiTheme="minorHAnsi" w:hAnsiTheme="minorHAnsi" w:cs="Times New Roman"/>
          <w:sz w:val="22"/>
          <w:szCs w:val="22"/>
          <w:lang w:val="pl-PL"/>
        </w:rPr>
        <w:t xml:space="preserve">którakolwiek </w:t>
      </w:r>
      <w:r w:rsidRPr="003A3424">
        <w:rPr>
          <w:rFonts w:asciiTheme="minorHAnsi" w:hAnsiTheme="minorHAnsi" w:cs="Times New Roman"/>
          <w:sz w:val="22"/>
          <w:szCs w:val="22"/>
        </w:rPr>
        <w:t>okolicznoś</w:t>
      </w:r>
      <w:r w:rsidR="008A3E80" w:rsidRPr="003A3424">
        <w:rPr>
          <w:rFonts w:asciiTheme="minorHAnsi" w:hAnsiTheme="minorHAnsi" w:cs="Times New Roman"/>
          <w:sz w:val="22"/>
          <w:szCs w:val="22"/>
          <w:lang w:val="pl-PL"/>
        </w:rPr>
        <w:t>ć</w:t>
      </w:r>
      <w:r w:rsidRPr="003A3424">
        <w:rPr>
          <w:rFonts w:asciiTheme="minorHAnsi" w:hAnsiTheme="minorHAnsi" w:cs="Times New Roman"/>
          <w:sz w:val="22"/>
          <w:szCs w:val="22"/>
        </w:rPr>
        <w:t xml:space="preserve"> wskazan</w:t>
      </w:r>
      <w:r w:rsidR="008A3E80" w:rsidRPr="003A3424">
        <w:rPr>
          <w:rFonts w:asciiTheme="minorHAnsi" w:hAnsiTheme="minorHAnsi" w:cs="Times New Roman"/>
          <w:sz w:val="22"/>
          <w:szCs w:val="22"/>
          <w:lang w:val="pl-PL"/>
        </w:rPr>
        <w:t>a</w:t>
      </w:r>
      <w:r w:rsidRPr="003A3424">
        <w:rPr>
          <w:rFonts w:asciiTheme="minorHAnsi" w:hAnsiTheme="minorHAnsi" w:cs="Times New Roman"/>
          <w:sz w:val="22"/>
          <w:szCs w:val="22"/>
        </w:rPr>
        <w:t xml:space="preserve"> w art. 24 ust. 1 i ust. 5 pkt 1</w:t>
      </w:r>
      <w:r w:rsidR="00A21750" w:rsidRPr="003A3424">
        <w:rPr>
          <w:rFonts w:asciiTheme="minorHAnsi" w:hAnsiTheme="minorHAnsi" w:cs="Times New Roman"/>
          <w:sz w:val="22"/>
          <w:szCs w:val="22"/>
          <w:lang w:val="pl-PL"/>
        </w:rPr>
        <w:t xml:space="preserve"> i 8 </w:t>
      </w:r>
      <w:r w:rsidRPr="003A3424">
        <w:rPr>
          <w:rFonts w:asciiTheme="minorHAnsi" w:hAnsiTheme="minorHAnsi" w:cs="Times New Roman"/>
          <w:sz w:val="22"/>
          <w:szCs w:val="22"/>
        </w:rPr>
        <w:t xml:space="preserve">ustawy </w:t>
      </w:r>
      <w:proofErr w:type="spellStart"/>
      <w:r w:rsidRPr="003A3424">
        <w:rPr>
          <w:rFonts w:asciiTheme="minorHAnsi" w:hAnsiTheme="minorHAnsi" w:cs="Times New Roman"/>
          <w:sz w:val="22"/>
          <w:szCs w:val="22"/>
        </w:rPr>
        <w:t>Pzp</w:t>
      </w:r>
      <w:proofErr w:type="spellEnd"/>
      <w:r w:rsidRPr="003A3424">
        <w:rPr>
          <w:rFonts w:asciiTheme="minorHAnsi" w:hAnsiTheme="minorHAnsi" w:cs="Times New Roman"/>
          <w:sz w:val="22"/>
          <w:szCs w:val="22"/>
        </w:rPr>
        <w:t>;</w:t>
      </w:r>
    </w:p>
    <w:p w14:paraId="0BA49C06" w14:textId="77777777" w:rsidR="0091439B" w:rsidRPr="003A3424" w:rsidRDefault="0091439B" w:rsidP="00065FE3">
      <w:pPr>
        <w:pStyle w:val="Tekstpodstawowy21"/>
        <w:numPr>
          <w:ilvl w:val="2"/>
          <w:numId w:val="86"/>
        </w:numPr>
        <w:tabs>
          <w:tab w:val="clear" w:pos="720"/>
          <w:tab w:val="num" w:pos="993"/>
        </w:tabs>
        <w:spacing w:after="120" w:line="269" w:lineRule="auto"/>
        <w:ind w:left="993" w:hanging="284"/>
        <w:rPr>
          <w:rFonts w:asciiTheme="minorHAnsi" w:hAnsiTheme="minorHAnsi"/>
          <w:b/>
          <w:bCs/>
          <w:sz w:val="22"/>
          <w:szCs w:val="22"/>
        </w:rPr>
      </w:pPr>
      <w:r w:rsidRPr="003A3424">
        <w:rPr>
          <w:rFonts w:asciiTheme="minorHAnsi" w:hAnsiTheme="minorHAnsi" w:cs="Times New Roman"/>
          <w:sz w:val="22"/>
          <w:szCs w:val="22"/>
        </w:rPr>
        <w:t xml:space="preserve">odrzuci każdą ofertę w przypadku zaistnienia wobec niej przesłanek określonych w art. 89 ust. 1 ustawy </w:t>
      </w:r>
      <w:proofErr w:type="spellStart"/>
      <w:r w:rsidRPr="003A3424">
        <w:rPr>
          <w:rFonts w:asciiTheme="minorHAnsi" w:hAnsiTheme="minorHAnsi" w:cs="Times New Roman"/>
          <w:sz w:val="22"/>
          <w:szCs w:val="22"/>
        </w:rPr>
        <w:t>Pzp</w:t>
      </w:r>
      <w:proofErr w:type="spellEnd"/>
      <w:r w:rsidRPr="003A3424">
        <w:rPr>
          <w:rFonts w:asciiTheme="minorHAnsi" w:hAnsiTheme="minorHAnsi" w:cs="Times New Roman"/>
          <w:sz w:val="22"/>
          <w:szCs w:val="22"/>
        </w:rPr>
        <w:t>.</w:t>
      </w:r>
    </w:p>
    <w:p w14:paraId="45025A69" w14:textId="77777777" w:rsidR="0091439B" w:rsidRPr="003A3424" w:rsidRDefault="0091439B" w:rsidP="00065FE3">
      <w:pPr>
        <w:keepNext/>
        <w:numPr>
          <w:ilvl w:val="2"/>
          <w:numId w:val="13"/>
        </w:numPr>
        <w:tabs>
          <w:tab w:val="clear" w:pos="2340"/>
        </w:tabs>
        <w:spacing w:after="120" w:line="269" w:lineRule="auto"/>
        <w:ind w:left="709" w:hanging="709"/>
        <w:rPr>
          <w:rFonts w:asciiTheme="minorHAnsi" w:hAnsiTheme="minorHAnsi"/>
          <w:sz w:val="22"/>
          <w:szCs w:val="22"/>
        </w:rPr>
      </w:pPr>
      <w:r w:rsidRPr="003A3424">
        <w:rPr>
          <w:rFonts w:asciiTheme="minorHAnsi" w:hAnsiTheme="minorHAnsi"/>
          <w:b/>
          <w:bCs/>
          <w:sz w:val="22"/>
          <w:szCs w:val="22"/>
        </w:rPr>
        <w:t>Kryteria wyboru oferty najkorzystniejszej.</w:t>
      </w:r>
    </w:p>
    <w:p w14:paraId="4492D97E" w14:textId="08F83D29" w:rsidR="0091439B" w:rsidRPr="003A3424" w:rsidRDefault="0091439B" w:rsidP="00065FE3">
      <w:pPr>
        <w:pStyle w:val="Tekstpodstawowy21"/>
        <w:spacing w:after="120" w:line="269" w:lineRule="auto"/>
        <w:ind w:left="709" w:hanging="709"/>
        <w:rPr>
          <w:rFonts w:asciiTheme="minorHAnsi" w:hAnsiTheme="minorHAnsi" w:cs="Times New Roman"/>
          <w:sz w:val="22"/>
          <w:szCs w:val="22"/>
        </w:rPr>
      </w:pPr>
      <w:r w:rsidRPr="003A3424">
        <w:rPr>
          <w:rFonts w:asciiTheme="minorHAnsi" w:hAnsiTheme="minorHAnsi" w:cs="Times New Roman"/>
          <w:sz w:val="22"/>
          <w:szCs w:val="22"/>
        </w:rPr>
        <w:t xml:space="preserve">14.1 </w:t>
      </w:r>
      <w:r w:rsidR="001E3659" w:rsidRPr="003A3424">
        <w:rPr>
          <w:rFonts w:asciiTheme="minorHAnsi" w:hAnsiTheme="minorHAnsi" w:cs="Times New Roman"/>
          <w:sz w:val="22"/>
          <w:szCs w:val="22"/>
          <w:lang w:val="pl-PL"/>
        </w:rPr>
        <w:t xml:space="preserve"> </w:t>
      </w:r>
      <w:r w:rsidR="00497A97" w:rsidRPr="003A3424">
        <w:rPr>
          <w:rFonts w:asciiTheme="minorHAnsi" w:hAnsiTheme="minorHAnsi" w:cs="Times New Roman"/>
          <w:sz w:val="22"/>
          <w:szCs w:val="22"/>
          <w:lang w:val="pl-PL"/>
        </w:rPr>
        <w:tab/>
      </w:r>
      <w:r w:rsidRPr="003A3424">
        <w:rPr>
          <w:rFonts w:asciiTheme="minorHAnsi" w:hAnsiTheme="minorHAnsi" w:cs="Times New Roman"/>
          <w:sz w:val="22"/>
          <w:szCs w:val="22"/>
        </w:rPr>
        <w:t xml:space="preserve">Przy wyborze najkorzystniejszej oferty Zamawiający będzie się kierował </w:t>
      </w:r>
      <w:r w:rsidR="00860A01" w:rsidRPr="003A3424">
        <w:rPr>
          <w:rFonts w:asciiTheme="minorHAnsi" w:hAnsiTheme="minorHAnsi" w:cs="Times New Roman"/>
          <w:sz w:val="22"/>
          <w:szCs w:val="22"/>
          <w:lang w:val="pl-PL"/>
        </w:rPr>
        <w:t>n</w:t>
      </w:r>
      <w:proofErr w:type="spellStart"/>
      <w:r w:rsidR="002C185C" w:rsidRPr="003A3424">
        <w:rPr>
          <w:rFonts w:asciiTheme="minorHAnsi" w:hAnsiTheme="minorHAnsi" w:cs="Times New Roman"/>
          <w:sz w:val="22"/>
          <w:szCs w:val="22"/>
        </w:rPr>
        <w:t>astępującymi</w:t>
      </w:r>
      <w:proofErr w:type="spellEnd"/>
      <w:r w:rsidRPr="003A3424">
        <w:rPr>
          <w:rFonts w:asciiTheme="minorHAnsi" w:hAnsiTheme="minorHAnsi" w:cs="Times New Roman"/>
          <w:sz w:val="22"/>
          <w:szCs w:val="22"/>
        </w:rPr>
        <w:t xml:space="preserve"> kryteriami:</w:t>
      </w:r>
      <w:r w:rsidRPr="003A3424">
        <w:rPr>
          <w:rFonts w:asciiTheme="minorHAnsi" w:hAnsiTheme="minorHAnsi" w:cs="Times New Roman"/>
          <w:sz w:val="22"/>
          <w:szCs w:val="22"/>
        </w:rPr>
        <w:tab/>
      </w:r>
      <w:r w:rsidRPr="003A3424">
        <w:rPr>
          <w:rFonts w:asciiTheme="minorHAnsi" w:hAnsiTheme="minorHAnsi" w:cs="Times New Roman"/>
          <w:sz w:val="22"/>
          <w:szCs w:val="22"/>
        </w:rPr>
        <w:br/>
      </w:r>
      <w:r w:rsidR="00860A01" w:rsidRPr="003A3424">
        <w:rPr>
          <w:rFonts w:asciiTheme="minorHAnsi" w:hAnsiTheme="minorHAnsi" w:cs="Times New Roman"/>
          <w:b/>
          <w:sz w:val="22"/>
          <w:szCs w:val="22"/>
          <w:lang w:val="pl-PL"/>
        </w:rPr>
        <w:t>1)</w:t>
      </w:r>
      <w:r w:rsidRPr="003A3424">
        <w:rPr>
          <w:rFonts w:asciiTheme="minorHAnsi" w:hAnsiTheme="minorHAnsi" w:cs="Times New Roman"/>
          <w:b/>
          <w:sz w:val="22"/>
          <w:szCs w:val="22"/>
        </w:rPr>
        <w:t xml:space="preserve">  </w:t>
      </w:r>
      <w:r w:rsidR="00860A01" w:rsidRPr="003A3424">
        <w:rPr>
          <w:rFonts w:asciiTheme="minorHAnsi" w:hAnsiTheme="minorHAnsi" w:cs="Times New Roman"/>
          <w:b/>
          <w:sz w:val="22"/>
          <w:szCs w:val="22"/>
          <w:lang w:val="pl-PL"/>
        </w:rPr>
        <w:t>C</w:t>
      </w:r>
      <w:proofErr w:type="spellStart"/>
      <w:r w:rsidRPr="003A3424">
        <w:rPr>
          <w:rFonts w:asciiTheme="minorHAnsi" w:hAnsiTheme="minorHAnsi" w:cs="Times New Roman"/>
          <w:b/>
          <w:sz w:val="22"/>
          <w:szCs w:val="22"/>
        </w:rPr>
        <w:t>ena</w:t>
      </w:r>
      <w:proofErr w:type="spellEnd"/>
      <w:r w:rsidRPr="003A3424">
        <w:rPr>
          <w:rFonts w:asciiTheme="minorHAnsi" w:hAnsiTheme="minorHAnsi" w:cs="Times New Roman"/>
          <w:b/>
          <w:sz w:val="22"/>
          <w:szCs w:val="22"/>
          <w:lang w:val="pl-PL"/>
        </w:rPr>
        <w:t xml:space="preserve"> </w:t>
      </w:r>
      <w:r w:rsidR="003279A9" w:rsidRPr="003A3424">
        <w:rPr>
          <w:rFonts w:asciiTheme="minorHAnsi" w:hAnsiTheme="minorHAnsi" w:cs="Times New Roman"/>
          <w:b/>
          <w:sz w:val="22"/>
          <w:szCs w:val="22"/>
          <w:lang w:val="pl-PL"/>
        </w:rPr>
        <w:t>oferty</w:t>
      </w:r>
      <w:r w:rsidR="00711C02">
        <w:rPr>
          <w:rFonts w:asciiTheme="minorHAnsi" w:hAnsiTheme="minorHAnsi" w:cs="Times New Roman"/>
          <w:b/>
          <w:sz w:val="22"/>
          <w:szCs w:val="22"/>
          <w:lang w:val="pl-PL"/>
        </w:rPr>
        <w:t xml:space="preserve"> </w:t>
      </w:r>
      <w:r w:rsidR="00711C02">
        <w:rPr>
          <w:rFonts w:asciiTheme="minorHAnsi" w:hAnsiTheme="minorHAnsi" w:cs="Times New Roman"/>
          <w:b/>
          <w:sz w:val="22"/>
          <w:szCs w:val="22"/>
          <w:lang w:val="pl-PL"/>
        </w:rPr>
        <w:tab/>
      </w:r>
      <w:r w:rsidR="00711C02">
        <w:rPr>
          <w:rFonts w:asciiTheme="minorHAnsi" w:hAnsiTheme="minorHAnsi" w:cs="Times New Roman"/>
          <w:b/>
          <w:sz w:val="22"/>
          <w:szCs w:val="22"/>
          <w:lang w:val="pl-PL"/>
        </w:rPr>
        <w:tab/>
      </w:r>
      <w:r w:rsidR="00711C02">
        <w:rPr>
          <w:rFonts w:asciiTheme="minorHAnsi" w:hAnsiTheme="minorHAnsi" w:cs="Times New Roman"/>
          <w:b/>
          <w:sz w:val="22"/>
          <w:szCs w:val="22"/>
          <w:lang w:val="pl-PL"/>
        </w:rPr>
        <w:tab/>
      </w:r>
      <w:r w:rsidR="00711C02">
        <w:rPr>
          <w:rFonts w:asciiTheme="minorHAnsi" w:hAnsiTheme="minorHAnsi" w:cs="Times New Roman"/>
          <w:b/>
          <w:sz w:val="22"/>
          <w:szCs w:val="22"/>
          <w:lang w:val="pl-PL"/>
        </w:rPr>
        <w:tab/>
      </w:r>
      <w:r w:rsidR="00711C02" w:rsidRPr="00711C02">
        <w:rPr>
          <w:rFonts w:asciiTheme="minorHAnsi" w:hAnsiTheme="minorHAnsi" w:cs="Times New Roman"/>
          <w:sz w:val="22"/>
          <w:szCs w:val="22"/>
          <w:lang w:val="pl-PL"/>
        </w:rPr>
        <w:t>–</w:t>
      </w:r>
      <w:r w:rsidR="00711C02">
        <w:rPr>
          <w:rFonts w:asciiTheme="minorHAnsi" w:hAnsiTheme="minorHAnsi" w:cs="Times New Roman"/>
          <w:b/>
          <w:sz w:val="22"/>
          <w:szCs w:val="22"/>
          <w:lang w:val="pl-PL"/>
        </w:rPr>
        <w:t xml:space="preserve"> </w:t>
      </w:r>
      <w:r w:rsidR="005E2D3C" w:rsidRPr="003A3424">
        <w:rPr>
          <w:rFonts w:asciiTheme="minorHAnsi" w:hAnsiTheme="minorHAnsi" w:cs="Times New Roman"/>
          <w:sz w:val="22"/>
          <w:szCs w:val="22"/>
        </w:rPr>
        <w:t>waga</w:t>
      </w:r>
      <w:r w:rsidR="00473D05" w:rsidRPr="003A3424">
        <w:rPr>
          <w:rFonts w:asciiTheme="minorHAnsi" w:hAnsiTheme="minorHAnsi" w:cs="Times New Roman"/>
          <w:sz w:val="22"/>
          <w:szCs w:val="22"/>
          <w:lang w:val="pl-PL"/>
        </w:rPr>
        <w:t xml:space="preserve"> </w:t>
      </w:r>
      <w:r w:rsidR="009409EA" w:rsidRPr="003A3424">
        <w:rPr>
          <w:rFonts w:asciiTheme="minorHAnsi" w:hAnsiTheme="minorHAnsi" w:cs="Times New Roman"/>
          <w:sz w:val="22"/>
          <w:szCs w:val="22"/>
          <w:lang w:val="pl-PL"/>
        </w:rPr>
        <w:t>90</w:t>
      </w:r>
      <w:r w:rsidRPr="003A3424">
        <w:rPr>
          <w:rFonts w:asciiTheme="minorHAnsi" w:hAnsiTheme="minorHAnsi" w:cs="Times New Roman"/>
          <w:sz w:val="22"/>
          <w:szCs w:val="22"/>
        </w:rPr>
        <w:t>%</w:t>
      </w:r>
      <w:r w:rsidR="003279A9" w:rsidRPr="003A3424">
        <w:rPr>
          <w:rFonts w:asciiTheme="minorHAnsi" w:hAnsiTheme="minorHAnsi" w:cs="Times New Roman"/>
          <w:b/>
          <w:sz w:val="22"/>
          <w:szCs w:val="22"/>
        </w:rPr>
        <w:tab/>
        <w:t xml:space="preserve"> </w:t>
      </w:r>
    </w:p>
    <w:p w14:paraId="563ECE11" w14:textId="79AD9B3A" w:rsidR="003279A9" w:rsidRDefault="0091439B" w:rsidP="00065FE3">
      <w:pPr>
        <w:pStyle w:val="Tekstpodstawowy21"/>
        <w:tabs>
          <w:tab w:val="left" w:pos="720"/>
        </w:tabs>
        <w:spacing w:after="120" w:line="269" w:lineRule="auto"/>
        <w:ind w:left="720" w:hanging="720"/>
        <w:jc w:val="left"/>
        <w:rPr>
          <w:rFonts w:asciiTheme="minorHAnsi" w:hAnsiTheme="minorHAnsi" w:cs="Times New Roman"/>
          <w:sz w:val="22"/>
          <w:szCs w:val="22"/>
          <w:lang w:val="pl-PL"/>
        </w:rPr>
      </w:pPr>
      <w:r w:rsidRPr="003A3424">
        <w:rPr>
          <w:rFonts w:asciiTheme="minorHAnsi" w:hAnsiTheme="minorHAnsi" w:cs="Times New Roman"/>
          <w:b/>
          <w:sz w:val="22"/>
          <w:szCs w:val="22"/>
        </w:rPr>
        <w:tab/>
      </w:r>
      <w:r w:rsidR="003279A9" w:rsidRPr="003A3424">
        <w:rPr>
          <w:rFonts w:asciiTheme="minorHAnsi" w:hAnsiTheme="minorHAnsi" w:cs="Times New Roman"/>
          <w:b/>
          <w:sz w:val="22"/>
          <w:szCs w:val="22"/>
          <w:lang w:val="pl-PL"/>
        </w:rPr>
        <w:t>2</w:t>
      </w:r>
      <w:r w:rsidR="00417FE8" w:rsidRPr="003A3424">
        <w:rPr>
          <w:rFonts w:asciiTheme="minorHAnsi" w:hAnsiTheme="minorHAnsi" w:cs="Times New Roman"/>
          <w:b/>
          <w:sz w:val="22"/>
          <w:szCs w:val="22"/>
          <w:lang w:val="pl-PL"/>
        </w:rPr>
        <w:t xml:space="preserve">) </w:t>
      </w:r>
      <w:r w:rsidR="003279A9" w:rsidRPr="003A3424">
        <w:rPr>
          <w:rFonts w:asciiTheme="minorHAnsi" w:hAnsiTheme="minorHAnsi" w:cs="Times New Roman"/>
          <w:b/>
          <w:sz w:val="22"/>
          <w:szCs w:val="22"/>
          <w:lang w:val="pl-PL"/>
        </w:rPr>
        <w:t xml:space="preserve"> </w:t>
      </w:r>
      <w:r w:rsidR="00417FE8" w:rsidRPr="003A3424">
        <w:rPr>
          <w:rFonts w:asciiTheme="minorHAnsi" w:hAnsiTheme="minorHAnsi" w:cs="Times New Roman"/>
          <w:b/>
          <w:sz w:val="22"/>
          <w:szCs w:val="22"/>
          <w:lang w:val="pl-PL"/>
        </w:rPr>
        <w:t xml:space="preserve">Okres gwarancji (w miesiącach) </w:t>
      </w:r>
      <w:r w:rsidR="00711C02">
        <w:rPr>
          <w:rFonts w:asciiTheme="minorHAnsi" w:hAnsiTheme="minorHAnsi" w:cs="Times New Roman"/>
          <w:b/>
          <w:sz w:val="22"/>
          <w:szCs w:val="22"/>
          <w:lang w:val="pl-PL"/>
        </w:rPr>
        <w:tab/>
      </w:r>
      <w:r w:rsidR="00417FE8" w:rsidRPr="003A3424">
        <w:rPr>
          <w:rFonts w:asciiTheme="minorHAnsi" w:hAnsiTheme="minorHAnsi" w:cs="Times New Roman"/>
          <w:sz w:val="22"/>
          <w:szCs w:val="22"/>
          <w:lang w:val="pl-PL"/>
        </w:rPr>
        <w:t xml:space="preserve">– waga </w:t>
      </w:r>
      <w:r w:rsidR="002E3749" w:rsidRPr="003A3424">
        <w:rPr>
          <w:rFonts w:asciiTheme="minorHAnsi" w:hAnsiTheme="minorHAnsi" w:cs="Times New Roman"/>
          <w:sz w:val="22"/>
          <w:szCs w:val="22"/>
          <w:lang w:val="pl-PL"/>
        </w:rPr>
        <w:t>1</w:t>
      </w:r>
      <w:r w:rsidR="009409EA" w:rsidRPr="003A3424">
        <w:rPr>
          <w:rFonts w:asciiTheme="minorHAnsi" w:hAnsiTheme="minorHAnsi" w:cs="Times New Roman"/>
          <w:sz w:val="22"/>
          <w:szCs w:val="22"/>
          <w:lang w:val="pl-PL"/>
        </w:rPr>
        <w:t>0</w:t>
      </w:r>
      <w:r w:rsidR="00417FE8" w:rsidRPr="003A3424">
        <w:rPr>
          <w:rFonts w:asciiTheme="minorHAnsi" w:hAnsiTheme="minorHAnsi" w:cs="Times New Roman"/>
          <w:sz w:val="22"/>
          <w:szCs w:val="22"/>
          <w:lang w:val="pl-PL"/>
        </w:rPr>
        <w:t>%</w:t>
      </w:r>
    </w:p>
    <w:p w14:paraId="43FAA9E3" w14:textId="77777777" w:rsidR="005B610C" w:rsidRPr="003A3424" w:rsidRDefault="005B610C" w:rsidP="00065FE3">
      <w:pPr>
        <w:pStyle w:val="Tekstpodstawowy21"/>
        <w:tabs>
          <w:tab w:val="left" w:pos="720"/>
        </w:tabs>
        <w:spacing w:after="120" w:line="269" w:lineRule="auto"/>
        <w:ind w:left="720" w:hanging="720"/>
        <w:jc w:val="left"/>
        <w:rPr>
          <w:rFonts w:asciiTheme="minorHAnsi" w:hAnsiTheme="minorHAnsi" w:cs="Times New Roman"/>
          <w:strike/>
          <w:sz w:val="22"/>
          <w:szCs w:val="22"/>
          <w:lang w:val="pl-PL"/>
        </w:rPr>
      </w:pPr>
    </w:p>
    <w:p w14:paraId="7F60406F" w14:textId="1EF617D4" w:rsidR="0091439B" w:rsidRPr="005B610C" w:rsidRDefault="0091439B" w:rsidP="005B610C">
      <w:pPr>
        <w:pStyle w:val="Tekstpodstawowy21"/>
        <w:tabs>
          <w:tab w:val="left" w:pos="720"/>
        </w:tabs>
        <w:spacing w:after="120" w:line="269" w:lineRule="auto"/>
        <w:ind w:left="720" w:hanging="720"/>
        <w:rPr>
          <w:rFonts w:asciiTheme="minorHAnsi" w:hAnsiTheme="minorHAnsi" w:cs="Times New Roman"/>
          <w:sz w:val="22"/>
          <w:szCs w:val="22"/>
          <w:lang w:val="pl-PL"/>
        </w:rPr>
      </w:pPr>
      <w:r w:rsidRPr="003A3424">
        <w:rPr>
          <w:rFonts w:asciiTheme="minorHAnsi" w:hAnsiTheme="minorHAnsi" w:cs="Times New Roman"/>
          <w:sz w:val="22"/>
          <w:szCs w:val="22"/>
        </w:rPr>
        <w:lastRenderedPageBreak/>
        <w:t>14.</w:t>
      </w:r>
      <w:r w:rsidRPr="003A3424">
        <w:rPr>
          <w:rFonts w:asciiTheme="minorHAnsi" w:hAnsiTheme="minorHAnsi" w:cs="Times New Roman"/>
          <w:sz w:val="22"/>
          <w:szCs w:val="22"/>
          <w:lang w:val="pl-PL"/>
        </w:rPr>
        <w:t>2</w:t>
      </w:r>
      <w:r w:rsidRPr="003A3424">
        <w:rPr>
          <w:rFonts w:asciiTheme="minorHAnsi" w:hAnsiTheme="minorHAnsi" w:cs="Times New Roman"/>
          <w:sz w:val="22"/>
          <w:szCs w:val="22"/>
        </w:rPr>
        <w:t>.</w:t>
      </w:r>
      <w:r w:rsidRPr="003A3424">
        <w:rPr>
          <w:rFonts w:asciiTheme="minorHAnsi" w:hAnsiTheme="minorHAnsi" w:cs="Times New Roman"/>
          <w:sz w:val="22"/>
          <w:szCs w:val="22"/>
        </w:rPr>
        <w:tab/>
      </w:r>
      <w:r w:rsidR="003279A9" w:rsidRPr="003A3424">
        <w:rPr>
          <w:rFonts w:asciiTheme="minorHAnsi" w:hAnsiTheme="minorHAnsi" w:cs="Times New Roman"/>
          <w:b/>
          <w:sz w:val="22"/>
          <w:szCs w:val="22"/>
        </w:rPr>
        <w:t>Kryterium Cena</w:t>
      </w:r>
      <w:r w:rsidR="003279A9" w:rsidRPr="003A3424">
        <w:rPr>
          <w:rFonts w:asciiTheme="minorHAnsi" w:hAnsiTheme="minorHAnsi" w:cs="Times New Roman"/>
          <w:sz w:val="22"/>
          <w:szCs w:val="22"/>
        </w:rPr>
        <w:t>: liczba pu</w:t>
      </w:r>
      <w:r w:rsidR="00EF49C2">
        <w:rPr>
          <w:rFonts w:asciiTheme="minorHAnsi" w:hAnsiTheme="minorHAnsi" w:cs="Times New Roman"/>
          <w:sz w:val="22"/>
          <w:szCs w:val="22"/>
        </w:rPr>
        <w:t xml:space="preserve">nktów zdobyta w kryterium cena </w:t>
      </w:r>
      <w:r w:rsidR="00EF49C2" w:rsidRPr="003A3424">
        <w:rPr>
          <w:rFonts w:asciiTheme="minorHAnsi" w:hAnsiTheme="minorHAnsi" w:cs="Times New Roman"/>
          <w:sz w:val="22"/>
          <w:szCs w:val="22"/>
          <w:lang w:val="pl-PL"/>
        </w:rPr>
        <w:t>będzie</w:t>
      </w:r>
      <w:r w:rsidR="003279A9" w:rsidRPr="003A3424">
        <w:rPr>
          <w:rFonts w:asciiTheme="minorHAnsi" w:hAnsiTheme="minorHAnsi" w:cs="Times New Roman"/>
          <w:sz w:val="22"/>
          <w:szCs w:val="22"/>
          <w:lang w:val="pl-PL"/>
        </w:rPr>
        <w:t xml:space="preserve"> obliczona wg wzoru:</w:t>
      </w:r>
    </w:p>
    <w:p w14:paraId="2A94D7E3" w14:textId="4D018446" w:rsidR="003279A9" w:rsidRPr="003A3424" w:rsidRDefault="003279A9" w:rsidP="00065FE3">
      <w:pPr>
        <w:suppressAutoHyphens w:val="0"/>
        <w:spacing w:after="120" w:line="269" w:lineRule="auto"/>
        <w:ind w:left="360" w:firstLine="2475"/>
        <w:rPr>
          <w:rFonts w:asciiTheme="minorHAnsi" w:hAnsiTheme="minorHAnsi" w:cs="Arial"/>
          <w:sz w:val="22"/>
          <w:szCs w:val="22"/>
        </w:rPr>
      </w:pPr>
      <w:r w:rsidRPr="003A3424">
        <w:rPr>
          <w:rFonts w:asciiTheme="minorHAnsi" w:hAnsiTheme="minorHAnsi" w:cs="Arial"/>
          <w:sz w:val="22"/>
          <w:szCs w:val="22"/>
        </w:rPr>
        <w:t>P</w:t>
      </w:r>
      <w:r w:rsidR="00F56153" w:rsidRPr="003A3424">
        <w:rPr>
          <w:rFonts w:asciiTheme="minorHAnsi" w:hAnsiTheme="minorHAnsi" w:cs="Arial"/>
          <w:sz w:val="22"/>
          <w:szCs w:val="22"/>
          <w:vertAlign w:val="subscript"/>
        </w:rPr>
        <w:t>C</w:t>
      </w:r>
      <w:r w:rsidRPr="003A3424">
        <w:rPr>
          <w:rFonts w:asciiTheme="minorHAnsi" w:hAnsiTheme="minorHAnsi" w:cs="Arial"/>
          <w:sz w:val="22"/>
          <w:szCs w:val="22"/>
        </w:rPr>
        <w:t xml:space="preserve"> =  </w:t>
      </w:r>
      <w:r w:rsidR="00F56153" w:rsidRPr="003A3424">
        <w:rPr>
          <w:rFonts w:asciiTheme="minorHAnsi" w:hAnsiTheme="minorHAnsi" w:cs="Arial"/>
          <w:sz w:val="22"/>
          <w:szCs w:val="22"/>
        </w:rPr>
        <w:t xml:space="preserve">( </w:t>
      </w:r>
      <w:proofErr w:type="spellStart"/>
      <w:r w:rsidRPr="003A3424">
        <w:rPr>
          <w:rFonts w:asciiTheme="minorHAnsi" w:hAnsiTheme="minorHAnsi" w:cs="Arial"/>
          <w:sz w:val="22"/>
          <w:szCs w:val="22"/>
        </w:rPr>
        <w:t>C</w:t>
      </w:r>
      <w:r w:rsidRPr="003A3424">
        <w:rPr>
          <w:rFonts w:asciiTheme="minorHAnsi" w:hAnsiTheme="minorHAnsi" w:cs="Arial"/>
          <w:sz w:val="22"/>
          <w:szCs w:val="22"/>
          <w:vertAlign w:val="subscript"/>
        </w:rPr>
        <w:t>min</w:t>
      </w:r>
      <w:proofErr w:type="spellEnd"/>
      <w:r w:rsidRPr="003A3424">
        <w:rPr>
          <w:rFonts w:asciiTheme="minorHAnsi" w:hAnsiTheme="minorHAnsi" w:cs="Arial"/>
          <w:sz w:val="22"/>
          <w:szCs w:val="22"/>
        </w:rPr>
        <w:t xml:space="preserve"> / </w:t>
      </w:r>
      <w:proofErr w:type="spellStart"/>
      <w:r w:rsidRPr="003A3424">
        <w:rPr>
          <w:rFonts w:asciiTheme="minorHAnsi" w:hAnsiTheme="minorHAnsi" w:cs="Arial"/>
          <w:sz w:val="22"/>
          <w:szCs w:val="22"/>
        </w:rPr>
        <w:t>C</w:t>
      </w:r>
      <w:r w:rsidRPr="003A3424">
        <w:rPr>
          <w:rFonts w:asciiTheme="minorHAnsi" w:hAnsiTheme="minorHAnsi" w:cs="Arial"/>
          <w:sz w:val="22"/>
          <w:szCs w:val="22"/>
          <w:vertAlign w:val="subscript"/>
        </w:rPr>
        <w:t>n</w:t>
      </w:r>
      <w:proofErr w:type="spellEnd"/>
      <w:r w:rsidR="00F56153" w:rsidRPr="003A3424">
        <w:rPr>
          <w:rFonts w:asciiTheme="minorHAnsi" w:hAnsiTheme="minorHAnsi" w:cs="Arial"/>
          <w:sz w:val="22"/>
          <w:szCs w:val="22"/>
        </w:rPr>
        <w:t xml:space="preserve"> )</w:t>
      </w:r>
      <w:r w:rsidRPr="003A3424">
        <w:rPr>
          <w:rFonts w:asciiTheme="minorHAnsi" w:hAnsiTheme="minorHAnsi" w:cs="Arial"/>
          <w:sz w:val="22"/>
          <w:szCs w:val="22"/>
        </w:rPr>
        <w:t xml:space="preserve"> </w:t>
      </w:r>
      <w:r w:rsidR="00732ABA" w:rsidRPr="003A3424">
        <w:rPr>
          <w:rFonts w:asciiTheme="minorHAnsi" w:hAnsiTheme="minorHAnsi" w:cs="Arial"/>
          <w:noProof/>
          <w:color w:val="000000"/>
          <w:position w:val="-2"/>
          <w:sz w:val="22"/>
          <w:szCs w:val="22"/>
        </w:rPr>
        <w:drawing>
          <wp:inline distT="0" distB="0" distL="0" distR="0" wp14:anchorId="44B4E8A7" wp14:editId="56F9ECE2">
            <wp:extent cx="95250" cy="95250"/>
            <wp:effectExtent l="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A3424">
        <w:rPr>
          <w:rFonts w:asciiTheme="minorHAnsi" w:hAnsiTheme="minorHAnsi" w:cs="Arial"/>
          <w:sz w:val="22"/>
          <w:szCs w:val="22"/>
        </w:rPr>
        <w:t xml:space="preserve"> W             </w:t>
      </w:r>
    </w:p>
    <w:p w14:paraId="2B2AF928" w14:textId="77777777" w:rsidR="003279A9" w:rsidRPr="003A3424" w:rsidRDefault="003279A9" w:rsidP="00065FE3">
      <w:pPr>
        <w:suppressAutoHyphens w:val="0"/>
        <w:spacing w:after="120" w:line="269" w:lineRule="auto"/>
        <w:jc w:val="center"/>
        <w:rPr>
          <w:rFonts w:asciiTheme="minorHAnsi" w:hAnsiTheme="minorHAnsi" w:cs="Arial"/>
          <w:sz w:val="22"/>
          <w:szCs w:val="22"/>
        </w:rPr>
      </w:pPr>
    </w:p>
    <w:p w14:paraId="2AA53745" w14:textId="77777777" w:rsidR="003279A9" w:rsidRPr="003A3424" w:rsidRDefault="003279A9" w:rsidP="00065FE3">
      <w:pPr>
        <w:suppressAutoHyphens w:val="0"/>
        <w:spacing w:after="120" w:line="269" w:lineRule="auto"/>
        <w:ind w:left="1276" w:hanging="567"/>
        <w:rPr>
          <w:rFonts w:asciiTheme="minorHAnsi" w:hAnsiTheme="minorHAnsi" w:cs="Arial"/>
          <w:sz w:val="22"/>
          <w:szCs w:val="22"/>
        </w:rPr>
      </w:pPr>
      <w:r w:rsidRPr="003A3424">
        <w:rPr>
          <w:rFonts w:asciiTheme="minorHAnsi" w:hAnsiTheme="minorHAnsi" w:cs="Arial"/>
          <w:sz w:val="22"/>
          <w:szCs w:val="22"/>
        </w:rPr>
        <w:t>gdzie: P</w:t>
      </w:r>
      <w:r w:rsidR="00F56153" w:rsidRPr="003A3424">
        <w:rPr>
          <w:rFonts w:asciiTheme="minorHAnsi" w:hAnsiTheme="minorHAnsi" w:cs="Arial"/>
          <w:sz w:val="22"/>
          <w:szCs w:val="22"/>
          <w:vertAlign w:val="subscript"/>
        </w:rPr>
        <w:t>C</w:t>
      </w:r>
      <w:r w:rsidRPr="003A3424">
        <w:rPr>
          <w:rFonts w:asciiTheme="minorHAnsi" w:hAnsiTheme="minorHAnsi" w:cs="Arial"/>
          <w:sz w:val="22"/>
          <w:szCs w:val="22"/>
          <w:vertAlign w:val="subscript"/>
        </w:rPr>
        <w:t xml:space="preserve">          </w:t>
      </w:r>
      <w:r w:rsidRPr="003A3424">
        <w:rPr>
          <w:rFonts w:asciiTheme="minorHAnsi" w:hAnsiTheme="minorHAnsi" w:cs="Arial"/>
          <w:sz w:val="22"/>
          <w:szCs w:val="22"/>
        </w:rPr>
        <w:t>-  liczba punktów  w kryterium cena</w:t>
      </w:r>
    </w:p>
    <w:p w14:paraId="1F460D56" w14:textId="77777777" w:rsidR="003279A9" w:rsidRPr="003A3424" w:rsidRDefault="003279A9" w:rsidP="00065FE3">
      <w:pPr>
        <w:suppressAutoHyphens w:val="0"/>
        <w:spacing w:after="120" w:line="269" w:lineRule="auto"/>
        <w:ind w:left="568" w:firstLine="708"/>
        <w:rPr>
          <w:rFonts w:asciiTheme="minorHAnsi" w:hAnsiTheme="minorHAnsi" w:cs="Arial"/>
          <w:sz w:val="22"/>
          <w:szCs w:val="22"/>
        </w:rPr>
      </w:pPr>
      <w:proofErr w:type="spellStart"/>
      <w:r w:rsidRPr="003A3424">
        <w:rPr>
          <w:rFonts w:asciiTheme="minorHAnsi" w:hAnsiTheme="minorHAnsi" w:cs="Arial"/>
          <w:sz w:val="22"/>
          <w:szCs w:val="22"/>
        </w:rPr>
        <w:t>C</w:t>
      </w:r>
      <w:r w:rsidRPr="003A3424">
        <w:rPr>
          <w:rFonts w:asciiTheme="minorHAnsi" w:hAnsiTheme="minorHAnsi" w:cs="Arial"/>
          <w:sz w:val="22"/>
          <w:szCs w:val="22"/>
          <w:vertAlign w:val="subscript"/>
        </w:rPr>
        <w:t>min</w:t>
      </w:r>
      <w:proofErr w:type="spellEnd"/>
      <w:r w:rsidRPr="003A3424">
        <w:rPr>
          <w:rFonts w:asciiTheme="minorHAnsi" w:hAnsiTheme="minorHAnsi" w:cs="Arial"/>
          <w:sz w:val="22"/>
          <w:szCs w:val="22"/>
        </w:rPr>
        <w:t xml:space="preserve">    -  najniższa cena spośród nadesłanych ofert</w:t>
      </w:r>
      <w:r w:rsidRPr="003A3424">
        <w:rPr>
          <w:rFonts w:asciiTheme="minorHAnsi" w:hAnsiTheme="minorHAnsi" w:cs="Arial"/>
          <w:sz w:val="22"/>
          <w:szCs w:val="22"/>
          <w:vertAlign w:val="subscript"/>
        </w:rPr>
        <w:t xml:space="preserve"> </w:t>
      </w:r>
    </w:p>
    <w:p w14:paraId="5D7A69B7" w14:textId="77777777" w:rsidR="003279A9" w:rsidRPr="003A3424" w:rsidRDefault="003279A9" w:rsidP="00065FE3">
      <w:pPr>
        <w:suppressAutoHyphens w:val="0"/>
        <w:spacing w:after="120" w:line="269" w:lineRule="auto"/>
        <w:ind w:left="568" w:firstLine="708"/>
        <w:rPr>
          <w:rFonts w:asciiTheme="minorHAnsi" w:hAnsiTheme="minorHAnsi" w:cs="Arial"/>
          <w:sz w:val="22"/>
          <w:szCs w:val="22"/>
        </w:rPr>
      </w:pPr>
      <w:proofErr w:type="spellStart"/>
      <w:r w:rsidRPr="003A3424">
        <w:rPr>
          <w:rFonts w:asciiTheme="minorHAnsi" w:hAnsiTheme="minorHAnsi" w:cs="Arial"/>
          <w:sz w:val="22"/>
          <w:szCs w:val="22"/>
        </w:rPr>
        <w:t>C</w:t>
      </w:r>
      <w:r w:rsidRPr="003A3424">
        <w:rPr>
          <w:rFonts w:asciiTheme="minorHAnsi" w:hAnsiTheme="minorHAnsi" w:cs="Arial"/>
          <w:sz w:val="22"/>
          <w:szCs w:val="22"/>
          <w:vertAlign w:val="subscript"/>
        </w:rPr>
        <w:t>n</w:t>
      </w:r>
      <w:proofErr w:type="spellEnd"/>
      <w:r w:rsidRPr="003A3424">
        <w:rPr>
          <w:rFonts w:asciiTheme="minorHAnsi" w:hAnsiTheme="minorHAnsi" w:cs="Arial"/>
          <w:sz w:val="22"/>
          <w:szCs w:val="22"/>
          <w:vertAlign w:val="subscript"/>
        </w:rPr>
        <w:t xml:space="preserve"> </w:t>
      </w:r>
      <w:r w:rsidRPr="003A3424">
        <w:rPr>
          <w:rFonts w:asciiTheme="minorHAnsi" w:hAnsiTheme="minorHAnsi" w:cs="Arial"/>
          <w:sz w:val="22"/>
          <w:szCs w:val="22"/>
        </w:rPr>
        <w:t xml:space="preserve">      -  cena badanej oferty.</w:t>
      </w:r>
    </w:p>
    <w:p w14:paraId="13718468" w14:textId="67C04C54" w:rsidR="003279A9" w:rsidRPr="00711C02" w:rsidRDefault="003279A9" w:rsidP="00711C02">
      <w:pPr>
        <w:suppressAutoHyphens w:val="0"/>
        <w:spacing w:after="120" w:line="269" w:lineRule="auto"/>
        <w:ind w:left="1276"/>
        <w:rPr>
          <w:rFonts w:asciiTheme="minorHAnsi" w:hAnsiTheme="minorHAnsi" w:cs="Arial"/>
          <w:sz w:val="22"/>
          <w:szCs w:val="22"/>
        </w:rPr>
      </w:pPr>
      <w:r w:rsidRPr="003A3424">
        <w:rPr>
          <w:rFonts w:asciiTheme="minorHAnsi" w:hAnsiTheme="minorHAnsi" w:cs="Arial"/>
          <w:sz w:val="22"/>
          <w:szCs w:val="22"/>
        </w:rPr>
        <w:t xml:space="preserve">W       </w:t>
      </w:r>
      <w:r w:rsidR="00711C02">
        <w:rPr>
          <w:rFonts w:asciiTheme="minorHAnsi" w:hAnsiTheme="minorHAnsi" w:cs="Arial"/>
          <w:sz w:val="22"/>
          <w:szCs w:val="22"/>
        </w:rPr>
        <w:t xml:space="preserve">-  waga kryterium. </w:t>
      </w:r>
    </w:p>
    <w:p w14:paraId="364658F5" w14:textId="09FCA938" w:rsidR="003279A9" w:rsidRPr="00711C02" w:rsidRDefault="003279A9" w:rsidP="00065FE3">
      <w:pPr>
        <w:suppressAutoHyphens w:val="0"/>
        <w:spacing w:after="120" w:line="269" w:lineRule="auto"/>
        <w:ind w:firstLine="709"/>
        <w:rPr>
          <w:rFonts w:asciiTheme="minorHAnsi" w:hAnsiTheme="minorHAnsi" w:cs="Arial"/>
          <w:b/>
          <w:bCs/>
          <w:snapToGrid w:val="0"/>
          <w:color w:val="FF00FF"/>
          <w:sz w:val="22"/>
          <w:szCs w:val="22"/>
          <w:u w:val="single"/>
        </w:rPr>
      </w:pPr>
      <w:r w:rsidRPr="00711C02">
        <w:rPr>
          <w:rFonts w:asciiTheme="minorHAnsi" w:hAnsiTheme="minorHAnsi" w:cs="Arial"/>
          <w:snapToGrid w:val="0"/>
          <w:sz w:val="22"/>
          <w:szCs w:val="22"/>
          <w:u w:val="single"/>
        </w:rPr>
        <w:t>W kryterium Cen</w:t>
      </w:r>
      <w:r w:rsidR="00FB76B3" w:rsidRPr="00711C02">
        <w:rPr>
          <w:rFonts w:asciiTheme="minorHAnsi" w:hAnsiTheme="minorHAnsi" w:cs="Arial"/>
          <w:snapToGrid w:val="0"/>
          <w:sz w:val="22"/>
          <w:szCs w:val="22"/>
          <w:u w:val="single"/>
        </w:rPr>
        <w:t>a</w:t>
      </w:r>
      <w:r w:rsidR="005E2D3C" w:rsidRPr="00711C02">
        <w:rPr>
          <w:rFonts w:asciiTheme="minorHAnsi" w:hAnsiTheme="minorHAnsi" w:cs="Arial"/>
          <w:snapToGrid w:val="0"/>
          <w:sz w:val="22"/>
          <w:szCs w:val="22"/>
          <w:u w:val="single"/>
        </w:rPr>
        <w:t xml:space="preserve"> można uzyskać maksymalnie </w:t>
      </w:r>
      <w:r w:rsidR="009409EA" w:rsidRPr="00711C02">
        <w:rPr>
          <w:rFonts w:asciiTheme="minorHAnsi" w:hAnsiTheme="minorHAnsi" w:cs="Arial"/>
          <w:snapToGrid w:val="0"/>
          <w:sz w:val="22"/>
          <w:szCs w:val="22"/>
          <w:u w:val="single"/>
        </w:rPr>
        <w:t>90</w:t>
      </w:r>
      <w:r w:rsidRPr="00711C02">
        <w:rPr>
          <w:rFonts w:asciiTheme="minorHAnsi" w:hAnsiTheme="minorHAnsi" w:cs="Arial"/>
          <w:snapToGrid w:val="0"/>
          <w:sz w:val="22"/>
          <w:szCs w:val="22"/>
          <w:u w:val="single"/>
        </w:rPr>
        <w:t xml:space="preserve"> punktów.</w:t>
      </w:r>
    </w:p>
    <w:p w14:paraId="0D42C6D0" w14:textId="76153A1C" w:rsidR="0091439B" w:rsidRPr="003A3424" w:rsidRDefault="0091439B" w:rsidP="00065FE3">
      <w:pPr>
        <w:spacing w:after="120" w:line="269" w:lineRule="auto"/>
        <w:ind w:left="705" w:hanging="705"/>
        <w:rPr>
          <w:rFonts w:asciiTheme="minorHAnsi" w:hAnsiTheme="minorHAnsi" w:cs="Arial"/>
          <w:sz w:val="22"/>
          <w:szCs w:val="22"/>
        </w:rPr>
      </w:pPr>
      <w:r w:rsidRPr="003A3424">
        <w:rPr>
          <w:rFonts w:asciiTheme="minorHAnsi" w:hAnsiTheme="minorHAnsi"/>
          <w:sz w:val="22"/>
          <w:szCs w:val="22"/>
        </w:rPr>
        <w:t>14.3.</w:t>
      </w:r>
      <w:r w:rsidRPr="003A3424">
        <w:rPr>
          <w:rFonts w:asciiTheme="minorHAnsi" w:hAnsiTheme="minorHAnsi"/>
          <w:sz w:val="22"/>
          <w:szCs w:val="22"/>
        </w:rPr>
        <w:tab/>
      </w:r>
      <w:r w:rsidR="003279A9" w:rsidRPr="003A3424">
        <w:rPr>
          <w:rFonts w:asciiTheme="minorHAnsi" w:hAnsiTheme="minorHAnsi" w:cs="Arial"/>
          <w:b/>
          <w:bCs/>
          <w:snapToGrid w:val="0"/>
          <w:sz w:val="22"/>
          <w:szCs w:val="22"/>
        </w:rPr>
        <w:t xml:space="preserve">Kryterium Okres </w:t>
      </w:r>
      <w:r w:rsidR="00EF49C2" w:rsidRPr="003A3424">
        <w:rPr>
          <w:rFonts w:asciiTheme="minorHAnsi" w:hAnsiTheme="minorHAnsi" w:cs="Arial"/>
          <w:b/>
          <w:bCs/>
          <w:snapToGrid w:val="0"/>
          <w:sz w:val="22"/>
          <w:szCs w:val="22"/>
        </w:rPr>
        <w:t>gwarancji: liczba</w:t>
      </w:r>
      <w:r w:rsidR="00EF49C2" w:rsidRPr="003A3424">
        <w:rPr>
          <w:rFonts w:asciiTheme="minorHAnsi" w:hAnsiTheme="minorHAnsi" w:cs="Arial"/>
          <w:snapToGrid w:val="0"/>
          <w:sz w:val="22"/>
          <w:szCs w:val="22"/>
        </w:rPr>
        <w:t xml:space="preserve"> punktów</w:t>
      </w:r>
      <w:r w:rsidR="003279A9" w:rsidRPr="003A3424">
        <w:rPr>
          <w:rFonts w:asciiTheme="minorHAnsi" w:hAnsiTheme="minorHAnsi" w:cs="Arial"/>
          <w:snapToGrid w:val="0"/>
          <w:sz w:val="22"/>
          <w:szCs w:val="22"/>
        </w:rPr>
        <w:t xml:space="preserve"> </w:t>
      </w:r>
      <w:r w:rsidR="00F56153" w:rsidRPr="003A3424">
        <w:rPr>
          <w:rFonts w:asciiTheme="minorHAnsi" w:hAnsiTheme="minorHAnsi" w:cs="Arial"/>
          <w:snapToGrid w:val="0"/>
          <w:sz w:val="22"/>
          <w:szCs w:val="22"/>
        </w:rPr>
        <w:t>(</w:t>
      </w:r>
      <w:r w:rsidR="00EF49C2" w:rsidRPr="003A3424">
        <w:rPr>
          <w:rFonts w:asciiTheme="minorHAnsi" w:hAnsiTheme="minorHAnsi" w:cs="Arial"/>
          <w:snapToGrid w:val="0"/>
          <w:sz w:val="22"/>
          <w:szCs w:val="22"/>
        </w:rPr>
        <w:t>P</w:t>
      </w:r>
      <w:r w:rsidR="00EF49C2" w:rsidRPr="003A3424">
        <w:rPr>
          <w:rFonts w:asciiTheme="minorHAnsi" w:hAnsiTheme="minorHAnsi" w:cs="Arial"/>
          <w:snapToGrid w:val="0"/>
          <w:sz w:val="22"/>
          <w:szCs w:val="22"/>
          <w:vertAlign w:val="subscript"/>
        </w:rPr>
        <w:t>G</w:t>
      </w:r>
      <w:r w:rsidR="00EF49C2" w:rsidRPr="003A3424">
        <w:rPr>
          <w:rFonts w:asciiTheme="minorHAnsi" w:hAnsiTheme="minorHAnsi" w:cs="Arial"/>
          <w:snapToGrid w:val="0"/>
          <w:sz w:val="22"/>
          <w:szCs w:val="22"/>
        </w:rPr>
        <w:t>) zdobyta w</w:t>
      </w:r>
      <w:r w:rsidR="003279A9" w:rsidRPr="003A3424">
        <w:rPr>
          <w:rFonts w:asciiTheme="minorHAnsi" w:hAnsiTheme="minorHAnsi" w:cs="Arial"/>
          <w:snapToGrid w:val="0"/>
          <w:sz w:val="22"/>
          <w:szCs w:val="22"/>
        </w:rPr>
        <w:t xml:space="preserve"> kryterium okres gwarancji </w:t>
      </w:r>
      <w:r w:rsidR="00EF49C2" w:rsidRPr="003A3424">
        <w:rPr>
          <w:rFonts w:asciiTheme="minorHAnsi" w:hAnsiTheme="minorHAnsi" w:cs="Arial"/>
          <w:snapToGrid w:val="0"/>
          <w:sz w:val="22"/>
          <w:szCs w:val="22"/>
        </w:rPr>
        <w:t>będzie obliczona</w:t>
      </w:r>
      <w:r w:rsidR="003279A9" w:rsidRPr="003A3424">
        <w:rPr>
          <w:rFonts w:asciiTheme="minorHAnsi" w:hAnsiTheme="minorHAnsi" w:cs="Arial"/>
          <w:snapToGrid w:val="0"/>
          <w:sz w:val="22"/>
          <w:szCs w:val="22"/>
        </w:rPr>
        <w:t xml:space="preserve"> w następujący sposób:</w:t>
      </w:r>
    </w:p>
    <w:p w14:paraId="55D1E3D1" w14:textId="4937C60A" w:rsidR="003279A9" w:rsidRPr="003A3424" w:rsidRDefault="003279A9" w:rsidP="00065FE3">
      <w:pPr>
        <w:numPr>
          <w:ilvl w:val="0"/>
          <w:numId w:val="27"/>
        </w:numPr>
        <w:suppressAutoHyphens w:val="0"/>
        <w:spacing w:after="120" w:line="269" w:lineRule="auto"/>
        <w:rPr>
          <w:rFonts w:asciiTheme="minorHAnsi" w:hAnsiTheme="minorHAnsi" w:cs="Arial"/>
          <w:sz w:val="22"/>
          <w:szCs w:val="22"/>
        </w:rPr>
      </w:pPr>
      <w:r w:rsidRPr="003A3424">
        <w:rPr>
          <w:rFonts w:asciiTheme="minorHAnsi" w:hAnsiTheme="minorHAnsi" w:cs="Arial"/>
          <w:sz w:val="22"/>
          <w:szCs w:val="22"/>
        </w:rPr>
        <w:t xml:space="preserve">okres </w:t>
      </w:r>
      <w:r w:rsidR="00EF49C2" w:rsidRPr="003A3424">
        <w:rPr>
          <w:rFonts w:asciiTheme="minorHAnsi" w:hAnsiTheme="minorHAnsi" w:cs="Arial"/>
          <w:sz w:val="22"/>
          <w:szCs w:val="22"/>
        </w:rPr>
        <w:t>gwarancji 36 miesięcy</w:t>
      </w:r>
      <w:r w:rsidRPr="003A3424">
        <w:rPr>
          <w:rFonts w:asciiTheme="minorHAnsi" w:hAnsiTheme="minorHAnsi" w:cs="Arial"/>
          <w:sz w:val="22"/>
          <w:szCs w:val="22"/>
        </w:rPr>
        <w:t xml:space="preserve">  </w:t>
      </w:r>
      <w:r w:rsidR="00FB76B3" w:rsidRPr="003A3424">
        <w:rPr>
          <w:rFonts w:asciiTheme="minorHAnsi" w:hAnsiTheme="minorHAnsi" w:cs="Arial"/>
          <w:sz w:val="22"/>
          <w:szCs w:val="22"/>
        </w:rPr>
        <w:tab/>
      </w:r>
      <w:r w:rsidR="00FB76B3" w:rsidRPr="003A3424">
        <w:rPr>
          <w:rFonts w:asciiTheme="minorHAnsi" w:hAnsiTheme="minorHAnsi" w:cs="Arial"/>
          <w:sz w:val="22"/>
          <w:szCs w:val="22"/>
        </w:rPr>
        <w:tab/>
      </w:r>
      <w:r w:rsidR="00EF49C2">
        <w:rPr>
          <w:rFonts w:asciiTheme="minorHAnsi" w:hAnsiTheme="minorHAnsi" w:cs="Arial"/>
          <w:sz w:val="22"/>
          <w:szCs w:val="22"/>
        </w:rPr>
        <w:tab/>
      </w:r>
      <w:r w:rsidRPr="003A3424">
        <w:rPr>
          <w:rFonts w:asciiTheme="minorHAnsi" w:hAnsiTheme="minorHAnsi" w:cs="Arial"/>
          <w:sz w:val="22"/>
          <w:szCs w:val="22"/>
        </w:rPr>
        <w:t>- 0 punktów</w:t>
      </w:r>
    </w:p>
    <w:p w14:paraId="701DA2FD" w14:textId="05DB8FE0" w:rsidR="003279A9" w:rsidRPr="003A3424" w:rsidRDefault="003279A9" w:rsidP="00065FE3">
      <w:pPr>
        <w:numPr>
          <w:ilvl w:val="0"/>
          <w:numId w:val="27"/>
        </w:numPr>
        <w:suppressAutoHyphens w:val="0"/>
        <w:spacing w:after="120" w:line="269" w:lineRule="auto"/>
        <w:rPr>
          <w:rFonts w:asciiTheme="minorHAnsi" w:hAnsiTheme="minorHAnsi" w:cs="Arial"/>
          <w:sz w:val="22"/>
          <w:szCs w:val="22"/>
        </w:rPr>
      </w:pPr>
      <w:r w:rsidRPr="003A3424">
        <w:rPr>
          <w:rFonts w:asciiTheme="minorHAnsi" w:hAnsiTheme="minorHAnsi" w:cs="Arial"/>
          <w:sz w:val="22"/>
          <w:szCs w:val="22"/>
        </w:rPr>
        <w:t>o</w:t>
      </w:r>
      <w:r w:rsidR="00EF49C2">
        <w:rPr>
          <w:rFonts w:asciiTheme="minorHAnsi" w:hAnsiTheme="minorHAnsi" w:cs="Arial"/>
          <w:sz w:val="22"/>
          <w:szCs w:val="22"/>
        </w:rPr>
        <w:t>kres gwarancji</w:t>
      </w:r>
      <w:r w:rsidR="002E3749" w:rsidRPr="003A3424">
        <w:rPr>
          <w:rFonts w:asciiTheme="minorHAnsi" w:hAnsiTheme="minorHAnsi" w:cs="Arial"/>
          <w:sz w:val="22"/>
          <w:szCs w:val="22"/>
        </w:rPr>
        <w:t xml:space="preserve"> 48 miesięcy  </w:t>
      </w:r>
      <w:r w:rsidR="00FB76B3" w:rsidRPr="003A3424">
        <w:rPr>
          <w:rFonts w:asciiTheme="minorHAnsi" w:hAnsiTheme="minorHAnsi" w:cs="Arial"/>
          <w:sz w:val="22"/>
          <w:szCs w:val="22"/>
        </w:rPr>
        <w:tab/>
      </w:r>
      <w:r w:rsidR="00FB76B3" w:rsidRPr="003A3424">
        <w:rPr>
          <w:rFonts w:asciiTheme="minorHAnsi" w:hAnsiTheme="minorHAnsi" w:cs="Arial"/>
          <w:sz w:val="22"/>
          <w:szCs w:val="22"/>
        </w:rPr>
        <w:tab/>
      </w:r>
      <w:r w:rsidR="00EF49C2">
        <w:rPr>
          <w:rFonts w:asciiTheme="minorHAnsi" w:hAnsiTheme="minorHAnsi" w:cs="Arial"/>
          <w:sz w:val="22"/>
          <w:szCs w:val="22"/>
        </w:rPr>
        <w:tab/>
      </w:r>
      <w:r w:rsidR="002E3749" w:rsidRPr="003A3424">
        <w:rPr>
          <w:rFonts w:asciiTheme="minorHAnsi" w:hAnsiTheme="minorHAnsi" w:cs="Arial"/>
          <w:sz w:val="22"/>
          <w:szCs w:val="22"/>
        </w:rPr>
        <w:t>- 5</w:t>
      </w:r>
      <w:r w:rsidRPr="003A3424">
        <w:rPr>
          <w:rFonts w:asciiTheme="minorHAnsi" w:hAnsiTheme="minorHAnsi" w:cs="Arial"/>
          <w:sz w:val="22"/>
          <w:szCs w:val="22"/>
        </w:rPr>
        <w:t xml:space="preserve"> punktów</w:t>
      </w:r>
    </w:p>
    <w:p w14:paraId="3C02AA7D" w14:textId="25833FBA" w:rsidR="003279A9" w:rsidRPr="003A3424" w:rsidRDefault="003279A9" w:rsidP="00065FE3">
      <w:pPr>
        <w:numPr>
          <w:ilvl w:val="0"/>
          <w:numId w:val="27"/>
        </w:numPr>
        <w:suppressAutoHyphens w:val="0"/>
        <w:spacing w:after="120" w:line="269" w:lineRule="auto"/>
        <w:rPr>
          <w:rFonts w:asciiTheme="minorHAnsi" w:hAnsiTheme="minorHAnsi" w:cs="Arial"/>
          <w:sz w:val="22"/>
          <w:szCs w:val="22"/>
        </w:rPr>
      </w:pPr>
      <w:r w:rsidRPr="003A3424">
        <w:rPr>
          <w:rFonts w:asciiTheme="minorHAnsi" w:hAnsiTheme="minorHAnsi" w:cs="Arial"/>
          <w:sz w:val="22"/>
          <w:szCs w:val="22"/>
        </w:rPr>
        <w:t>okres gwaranc</w:t>
      </w:r>
      <w:r w:rsidR="00EF49C2">
        <w:rPr>
          <w:rFonts w:asciiTheme="minorHAnsi" w:hAnsiTheme="minorHAnsi" w:cs="Arial"/>
          <w:sz w:val="22"/>
          <w:szCs w:val="22"/>
        </w:rPr>
        <w:t>ji</w:t>
      </w:r>
      <w:r w:rsidR="009409EA" w:rsidRPr="003A3424">
        <w:rPr>
          <w:rFonts w:asciiTheme="minorHAnsi" w:hAnsiTheme="minorHAnsi" w:cs="Arial"/>
          <w:sz w:val="22"/>
          <w:szCs w:val="22"/>
        </w:rPr>
        <w:t xml:space="preserve"> 60 miesięcy lub więcej  </w:t>
      </w:r>
      <w:r w:rsidR="00FB76B3" w:rsidRPr="003A3424">
        <w:rPr>
          <w:rFonts w:asciiTheme="minorHAnsi" w:hAnsiTheme="minorHAnsi" w:cs="Arial"/>
          <w:sz w:val="22"/>
          <w:szCs w:val="22"/>
        </w:rPr>
        <w:tab/>
      </w:r>
      <w:r w:rsidR="009409EA" w:rsidRPr="003A3424">
        <w:rPr>
          <w:rFonts w:asciiTheme="minorHAnsi" w:hAnsiTheme="minorHAnsi" w:cs="Arial"/>
          <w:sz w:val="22"/>
          <w:szCs w:val="22"/>
        </w:rPr>
        <w:t>- 10</w:t>
      </w:r>
      <w:r w:rsidRPr="003A3424">
        <w:rPr>
          <w:rFonts w:asciiTheme="minorHAnsi" w:hAnsiTheme="minorHAnsi" w:cs="Arial"/>
          <w:sz w:val="22"/>
          <w:szCs w:val="22"/>
        </w:rPr>
        <w:t xml:space="preserve"> punktów</w:t>
      </w:r>
    </w:p>
    <w:p w14:paraId="4D534A83" w14:textId="77777777" w:rsidR="0091439B" w:rsidRPr="003A3424" w:rsidRDefault="0091439B" w:rsidP="00065FE3">
      <w:pPr>
        <w:spacing w:after="120" w:line="269" w:lineRule="auto"/>
        <w:ind w:left="709" w:hanging="709"/>
        <w:rPr>
          <w:rFonts w:asciiTheme="minorHAnsi" w:hAnsiTheme="minorHAnsi"/>
          <w:sz w:val="22"/>
          <w:szCs w:val="22"/>
        </w:rPr>
      </w:pPr>
    </w:p>
    <w:p w14:paraId="0F5E59E9" w14:textId="77777777" w:rsidR="007522B4" w:rsidRPr="003A3424" w:rsidRDefault="007522B4" w:rsidP="00065FE3">
      <w:pPr>
        <w:suppressAutoHyphens w:val="0"/>
        <w:spacing w:after="120" w:line="269" w:lineRule="auto"/>
        <w:ind w:left="709"/>
        <w:jc w:val="both"/>
        <w:rPr>
          <w:rFonts w:asciiTheme="minorHAnsi" w:hAnsiTheme="minorHAnsi" w:cs="Arial"/>
          <w:sz w:val="22"/>
          <w:szCs w:val="22"/>
          <w:u w:val="single"/>
        </w:rPr>
      </w:pPr>
      <w:r w:rsidRPr="003A3424">
        <w:rPr>
          <w:rFonts w:asciiTheme="minorHAnsi" w:hAnsiTheme="minorHAnsi" w:cs="Arial"/>
          <w:sz w:val="22"/>
          <w:szCs w:val="22"/>
          <w:u w:val="single"/>
        </w:rPr>
        <w:t>Zaoferowany przez Wykonawców okres gwarancji na przedmiot zamówienia nie może być krótszy niż 36 miesięcy.</w:t>
      </w:r>
    </w:p>
    <w:p w14:paraId="31ABFCB6" w14:textId="77777777" w:rsidR="007522B4" w:rsidRPr="003A3424" w:rsidRDefault="007522B4" w:rsidP="00065FE3">
      <w:pPr>
        <w:suppressAutoHyphens w:val="0"/>
        <w:spacing w:after="120" w:line="269" w:lineRule="auto"/>
        <w:ind w:left="720"/>
        <w:jc w:val="both"/>
        <w:rPr>
          <w:rFonts w:asciiTheme="minorHAnsi" w:hAnsiTheme="minorHAnsi"/>
          <w:b/>
          <w:sz w:val="22"/>
          <w:szCs w:val="22"/>
        </w:rPr>
      </w:pPr>
    </w:p>
    <w:p w14:paraId="2E0AAD62" w14:textId="16BD4A6D" w:rsidR="007522B4" w:rsidRPr="00711C02" w:rsidRDefault="00E97409" w:rsidP="00065FE3">
      <w:pPr>
        <w:suppressAutoHyphens w:val="0"/>
        <w:spacing w:after="120" w:line="269" w:lineRule="auto"/>
        <w:ind w:left="709"/>
        <w:jc w:val="both"/>
        <w:rPr>
          <w:rFonts w:asciiTheme="minorHAnsi" w:hAnsiTheme="minorHAnsi" w:cs="Arial"/>
          <w:b/>
          <w:color w:val="000000"/>
          <w:sz w:val="22"/>
          <w:szCs w:val="22"/>
        </w:rPr>
      </w:pPr>
      <w:r w:rsidRPr="00711C02">
        <w:rPr>
          <w:rFonts w:asciiTheme="minorHAnsi" w:hAnsiTheme="minorHAnsi" w:cs="Arial"/>
          <w:b/>
          <w:color w:val="000000"/>
          <w:sz w:val="22"/>
          <w:szCs w:val="22"/>
        </w:rPr>
        <w:t>Oferta W</w:t>
      </w:r>
      <w:r w:rsidR="007522B4" w:rsidRPr="00711C02">
        <w:rPr>
          <w:rFonts w:asciiTheme="minorHAnsi" w:hAnsiTheme="minorHAnsi" w:cs="Arial"/>
          <w:b/>
          <w:color w:val="000000"/>
          <w:sz w:val="22"/>
          <w:szCs w:val="22"/>
        </w:rPr>
        <w:t>ykonawcy, który zaproponuje okres gwarancji krótszy niż 36 miesięcy, zostanie odrzucona.</w:t>
      </w:r>
    </w:p>
    <w:p w14:paraId="6AAA4537" w14:textId="08B6DC5A" w:rsidR="00AF76C6" w:rsidRPr="00711C02" w:rsidRDefault="00AF76C6" w:rsidP="00065FE3">
      <w:pPr>
        <w:suppressAutoHyphens w:val="0"/>
        <w:spacing w:after="120" w:line="269" w:lineRule="auto"/>
        <w:ind w:left="709"/>
        <w:jc w:val="both"/>
        <w:rPr>
          <w:rFonts w:asciiTheme="minorHAnsi" w:hAnsiTheme="minorHAnsi" w:cs="Arial"/>
          <w:color w:val="000000"/>
          <w:sz w:val="22"/>
          <w:szCs w:val="22"/>
          <w:u w:val="single"/>
        </w:rPr>
      </w:pPr>
      <w:r w:rsidRPr="00711C02">
        <w:rPr>
          <w:rFonts w:asciiTheme="minorHAnsi" w:hAnsiTheme="minorHAnsi" w:cs="Arial"/>
          <w:color w:val="000000"/>
          <w:sz w:val="22"/>
          <w:szCs w:val="22"/>
          <w:u w:val="single"/>
        </w:rPr>
        <w:t>W przypadku zaoferowania innej niż podane powyżej wartości</w:t>
      </w:r>
      <w:r w:rsidR="00EF6D83" w:rsidRPr="00711C02">
        <w:rPr>
          <w:rFonts w:asciiTheme="minorHAnsi" w:hAnsiTheme="minorHAnsi" w:cs="Arial"/>
          <w:color w:val="000000"/>
          <w:sz w:val="22"/>
          <w:szCs w:val="22"/>
          <w:u w:val="single"/>
        </w:rPr>
        <w:t xml:space="preserve"> </w:t>
      </w:r>
      <w:r w:rsidRPr="00711C02">
        <w:rPr>
          <w:rFonts w:asciiTheme="minorHAnsi" w:hAnsiTheme="minorHAnsi" w:cs="Arial"/>
          <w:color w:val="000000"/>
          <w:sz w:val="22"/>
          <w:szCs w:val="22"/>
          <w:u w:val="single"/>
        </w:rPr>
        <w:t xml:space="preserve">Zamawiający z powodu braku możliwości przyporządkowania </w:t>
      </w:r>
      <w:r w:rsidR="00FC2229" w:rsidRPr="00711C02">
        <w:rPr>
          <w:rFonts w:asciiTheme="minorHAnsi" w:hAnsiTheme="minorHAnsi" w:cs="Arial"/>
          <w:color w:val="000000"/>
          <w:sz w:val="22"/>
          <w:szCs w:val="22"/>
          <w:u w:val="single"/>
        </w:rPr>
        <w:t>punktów odrzuci ofertę Wykonawcy</w:t>
      </w:r>
      <w:r w:rsidR="00D34F00" w:rsidRPr="00711C02">
        <w:rPr>
          <w:rFonts w:asciiTheme="minorHAnsi" w:hAnsiTheme="minorHAnsi" w:cs="Arial"/>
          <w:color w:val="000000"/>
          <w:sz w:val="22"/>
          <w:szCs w:val="22"/>
          <w:u w:val="single"/>
        </w:rPr>
        <w:t xml:space="preserve"> jako niezgodną z treścią SIWZ</w:t>
      </w:r>
      <w:r w:rsidR="00FC2229" w:rsidRPr="00711C02">
        <w:rPr>
          <w:rFonts w:asciiTheme="minorHAnsi" w:hAnsiTheme="minorHAnsi" w:cs="Arial"/>
          <w:color w:val="000000"/>
          <w:sz w:val="22"/>
          <w:szCs w:val="22"/>
          <w:u w:val="single"/>
        </w:rPr>
        <w:t xml:space="preserve">. </w:t>
      </w:r>
    </w:p>
    <w:p w14:paraId="77EB0842" w14:textId="77777777" w:rsidR="00442E59" w:rsidRPr="003A3424" w:rsidRDefault="00442E59" w:rsidP="00065FE3">
      <w:pPr>
        <w:suppressAutoHyphens w:val="0"/>
        <w:spacing w:after="120" w:line="269" w:lineRule="auto"/>
        <w:jc w:val="both"/>
        <w:rPr>
          <w:rFonts w:asciiTheme="minorHAnsi" w:hAnsiTheme="minorHAnsi" w:cs="Arial"/>
          <w:sz w:val="22"/>
          <w:szCs w:val="22"/>
        </w:rPr>
      </w:pPr>
    </w:p>
    <w:p w14:paraId="212E4D29" w14:textId="6C924613" w:rsidR="00A91F72" w:rsidRPr="003A3424" w:rsidRDefault="007522B4" w:rsidP="00065FE3">
      <w:pPr>
        <w:suppressAutoHyphens w:val="0"/>
        <w:spacing w:after="120" w:line="269" w:lineRule="auto"/>
        <w:ind w:firstLine="709"/>
        <w:rPr>
          <w:rFonts w:asciiTheme="minorHAnsi" w:hAnsiTheme="minorHAnsi" w:cs="Arial"/>
          <w:snapToGrid w:val="0"/>
          <w:sz w:val="22"/>
          <w:szCs w:val="22"/>
        </w:rPr>
      </w:pPr>
      <w:r w:rsidRPr="00711C02">
        <w:rPr>
          <w:rFonts w:asciiTheme="minorHAnsi" w:hAnsiTheme="minorHAnsi" w:cs="Arial"/>
          <w:snapToGrid w:val="0"/>
          <w:sz w:val="22"/>
          <w:szCs w:val="22"/>
          <w:u w:val="single"/>
        </w:rPr>
        <w:t xml:space="preserve">W kryterium okres gwarancji: można uzyskać maksymalnie </w:t>
      </w:r>
      <w:r w:rsidR="002E3749" w:rsidRPr="00711C02">
        <w:rPr>
          <w:rFonts w:asciiTheme="minorHAnsi" w:hAnsiTheme="minorHAnsi" w:cs="Arial"/>
          <w:snapToGrid w:val="0"/>
          <w:sz w:val="22"/>
          <w:szCs w:val="22"/>
          <w:u w:val="single"/>
        </w:rPr>
        <w:t>1</w:t>
      </w:r>
      <w:r w:rsidR="009409EA" w:rsidRPr="00711C02">
        <w:rPr>
          <w:rFonts w:asciiTheme="minorHAnsi" w:hAnsiTheme="minorHAnsi" w:cs="Arial"/>
          <w:snapToGrid w:val="0"/>
          <w:sz w:val="22"/>
          <w:szCs w:val="22"/>
          <w:u w:val="single"/>
        </w:rPr>
        <w:t>0</w:t>
      </w:r>
      <w:r w:rsidRPr="00711C02">
        <w:rPr>
          <w:rFonts w:asciiTheme="minorHAnsi" w:hAnsiTheme="minorHAnsi" w:cs="Arial"/>
          <w:snapToGrid w:val="0"/>
          <w:sz w:val="22"/>
          <w:szCs w:val="22"/>
          <w:u w:val="single"/>
        </w:rPr>
        <w:t xml:space="preserve"> punktów</w:t>
      </w:r>
      <w:r w:rsidRPr="003A3424">
        <w:rPr>
          <w:rFonts w:asciiTheme="minorHAnsi" w:hAnsiTheme="minorHAnsi" w:cs="Arial"/>
          <w:snapToGrid w:val="0"/>
          <w:sz w:val="22"/>
          <w:szCs w:val="22"/>
        </w:rPr>
        <w:t>.</w:t>
      </w:r>
    </w:p>
    <w:p w14:paraId="714A40BA" w14:textId="2C2965ED" w:rsidR="00F56153" w:rsidRPr="00711C02" w:rsidRDefault="00A91F72" w:rsidP="00711C02">
      <w:pPr>
        <w:pStyle w:val="Tekstpodstawowy2"/>
        <w:spacing w:line="288" w:lineRule="auto"/>
        <w:ind w:firstLine="567"/>
        <w:jc w:val="both"/>
        <w:rPr>
          <w:sz w:val="22"/>
          <w:szCs w:val="22"/>
        </w:rPr>
      </w:pPr>
      <w:r w:rsidRPr="003A3424">
        <w:rPr>
          <w:rFonts w:asciiTheme="minorHAnsi" w:hAnsiTheme="minorHAnsi"/>
          <w:color w:val="984806"/>
          <w:sz w:val="22"/>
          <w:szCs w:val="22"/>
        </w:rPr>
        <w:tab/>
      </w:r>
      <w:r w:rsidR="00711C02" w:rsidRPr="00D8796F">
        <w:rPr>
          <w:sz w:val="22"/>
          <w:szCs w:val="22"/>
        </w:rPr>
        <w:t>Przyznawane punkty będą wyliczan</w:t>
      </w:r>
      <w:r w:rsidR="00711C02">
        <w:rPr>
          <w:sz w:val="22"/>
          <w:szCs w:val="22"/>
        </w:rPr>
        <w:t>e do dwóch miejsc po przecinku.</w:t>
      </w:r>
    </w:p>
    <w:p w14:paraId="0B68262F" w14:textId="4EE7677A" w:rsidR="007522B4" w:rsidRPr="00940E59" w:rsidRDefault="007522B4" w:rsidP="00940E59">
      <w:pPr>
        <w:suppressAutoHyphens w:val="0"/>
        <w:spacing w:after="120" w:line="269" w:lineRule="auto"/>
        <w:ind w:left="708" w:firstLine="1"/>
        <w:jc w:val="both"/>
        <w:rPr>
          <w:rFonts w:asciiTheme="minorHAnsi" w:hAnsiTheme="minorHAnsi"/>
          <w:b/>
          <w:sz w:val="22"/>
          <w:szCs w:val="22"/>
        </w:rPr>
      </w:pPr>
      <w:r w:rsidRPr="003A3424">
        <w:rPr>
          <w:rFonts w:asciiTheme="minorHAnsi" w:hAnsiTheme="minorHAnsi" w:cs="Arial"/>
          <w:b/>
          <w:bCs/>
          <w:sz w:val="22"/>
          <w:szCs w:val="22"/>
        </w:rPr>
        <w:t>Łączna ocena oferty stanowi sumę punktów uzyskanych w poszczególnych kryteriach.</w:t>
      </w:r>
      <w:r w:rsidR="0091439B" w:rsidRPr="003A3424">
        <w:rPr>
          <w:rFonts w:asciiTheme="minorHAnsi" w:hAnsiTheme="minorHAnsi"/>
          <w:b/>
          <w:sz w:val="22"/>
          <w:szCs w:val="22"/>
        </w:rPr>
        <w:br/>
        <w:t>Za najkorzystniejszą zostanie uznana oferta, która otrzyma łąc</w:t>
      </w:r>
      <w:r w:rsidR="00940E59">
        <w:rPr>
          <w:rFonts w:asciiTheme="minorHAnsi" w:hAnsiTheme="minorHAnsi"/>
          <w:b/>
          <w:sz w:val="22"/>
          <w:szCs w:val="22"/>
        </w:rPr>
        <w:t>znie największą liczbę punktów.</w:t>
      </w:r>
    </w:p>
    <w:p w14:paraId="358D98EA" w14:textId="334153D7" w:rsidR="0091439B" w:rsidRPr="003A3424" w:rsidRDefault="005E2D3C" w:rsidP="00065FE3">
      <w:pPr>
        <w:pStyle w:val="Tekstpodstawowy21"/>
        <w:spacing w:after="120" w:line="269" w:lineRule="auto"/>
        <w:ind w:left="720" w:hanging="720"/>
        <w:rPr>
          <w:rFonts w:asciiTheme="minorHAnsi" w:hAnsiTheme="minorHAnsi" w:cs="Times New Roman"/>
          <w:iCs/>
          <w:spacing w:val="4"/>
          <w:sz w:val="22"/>
          <w:szCs w:val="22"/>
        </w:rPr>
      </w:pPr>
      <w:r w:rsidRPr="003A3424">
        <w:rPr>
          <w:rFonts w:asciiTheme="minorHAnsi" w:hAnsiTheme="minorHAnsi" w:cs="Times New Roman"/>
          <w:spacing w:val="4"/>
          <w:sz w:val="22"/>
          <w:szCs w:val="22"/>
        </w:rPr>
        <w:t>14.4</w:t>
      </w:r>
      <w:r w:rsidR="0091439B" w:rsidRPr="003A3424">
        <w:rPr>
          <w:rFonts w:asciiTheme="minorHAnsi" w:hAnsiTheme="minorHAnsi" w:cs="Times New Roman"/>
          <w:spacing w:val="4"/>
          <w:sz w:val="22"/>
          <w:szCs w:val="22"/>
        </w:rPr>
        <w:t>.</w:t>
      </w:r>
      <w:r w:rsidR="0091439B" w:rsidRPr="003A3424">
        <w:rPr>
          <w:rFonts w:asciiTheme="minorHAnsi" w:hAnsiTheme="minorHAnsi" w:cs="Times New Roman"/>
          <w:spacing w:val="4"/>
          <w:sz w:val="22"/>
          <w:szCs w:val="22"/>
        </w:rPr>
        <w:tab/>
        <w:t>Jeżeli zostanie złożona oferta, której wybór prowadziłby do p</w:t>
      </w:r>
      <w:r w:rsidR="00FA49FC" w:rsidRPr="003A3424">
        <w:rPr>
          <w:rFonts w:asciiTheme="minorHAnsi" w:hAnsiTheme="minorHAnsi" w:cs="Times New Roman"/>
          <w:spacing w:val="4"/>
          <w:sz w:val="22"/>
          <w:szCs w:val="22"/>
        </w:rPr>
        <w:t>owstania</w:t>
      </w:r>
      <w:r w:rsidR="008A335B">
        <w:rPr>
          <w:rFonts w:asciiTheme="minorHAnsi" w:hAnsiTheme="minorHAnsi" w:cs="Times New Roman"/>
          <w:spacing w:val="4"/>
          <w:sz w:val="22"/>
          <w:szCs w:val="22"/>
        </w:rPr>
        <w:t xml:space="preserve"> u Z</w:t>
      </w:r>
      <w:r w:rsidR="001A12D5" w:rsidRPr="003A3424">
        <w:rPr>
          <w:rFonts w:asciiTheme="minorHAnsi" w:hAnsiTheme="minorHAnsi" w:cs="Times New Roman"/>
          <w:spacing w:val="4"/>
          <w:sz w:val="22"/>
          <w:szCs w:val="22"/>
        </w:rPr>
        <w:t>amawiającego</w:t>
      </w:r>
      <w:r w:rsidR="00FA49FC" w:rsidRPr="003A3424">
        <w:rPr>
          <w:rFonts w:asciiTheme="minorHAnsi" w:hAnsiTheme="minorHAnsi" w:cs="Times New Roman"/>
          <w:spacing w:val="4"/>
          <w:sz w:val="22"/>
          <w:szCs w:val="22"/>
        </w:rPr>
        <w:t xml:space="preserve"> obowiązku podatkowego Z</w:t>
      </w:r>
      <w:r w:rsidR="0091439B" w:rsidRPr="003A3424">
        <w:rPr>
          <w:rFonts w:asciiTheme="minorHAnsi" w:hAnsiTheme="minorHAnsi" w:cs="Times New Roman"/>
          <w:spacing w:val="4"/>
          <w:sz w:val="22"/>
          <w:szCs w:val="22"/>
        </w:rPr>
        <w:t xml:space="preserve">amawiającego zgodnie z przepisami o podatku od towarów i usług, Zamawiający w celu oceny takiej oferty doliczy do przedstawionej w niej ceny podatek od towarów i usług, który miałby </w:t>
      </w:r>
      <w:r w:rsidR="001A12D5" w:rsidRPr="003A3424">
        <w:rPr>
          <w:rFonts w:asciiTheme="minorHAnsi" w:hAnsiTheme="minorHAnsi" w:cs="Times New Roman"/>
          <w:spacing w:val="4"/>
          <w:sz w:val="22"/>
          <w:szCs w:val="22"/>
        </w:rPr>
        <w:t>rozliczyć</w:t>
      </w:r>
      <w:r w:rsidR="0091439B" w:rsidRPr="003A3424">
        <w:rPr>
          <w:rFonts w:asciiTheme="minorHAnsi" w:hAnsiTheme="minorHAnsi" w:cs="Times New Roman"/>
          <w:spacing w:val="4"/>
          <w:sz w:val="22"/>
          <w:szCs w:val="22"/>
        </w:rPr>
        <w:t xml:space="preserve"> zgodnie z </w:t>
      </w:r>
      <w:r w:rsidR="001A12D5" w:rsidRPr="003A3424">
        <w:rPr>
          <w:rFonts w:asciiTheme="minorHAnsi" w:hAnsiTheme="minorHAnsi" w:cs="Times New Roman"/>
          <w:spacing w:val="4"/>
          <w:sz w:val="22"/>
          <w:szCs w:val="22"/>
        </w:rPr>
        <w:t xml:space="preserve">tymi </w:t>
      </w:r>
      <w:r w:rsidR="0091439B" w:rsidRPr="003A3424">
        <w:rPr>
          <w:rFonts w:asciiTheme="minorHAnsi" w:hAnsiTheme="minorHAnsi" w:cs="Times New Roman"/>
          <w:spacing w:val="4"/>
          <w:sz w:val="22"/>
          <w:szCs w:val="22"/>
        </w:rPr>
        <w:t xml:space="preserve">przepisami. </w:t>
      </w:r>
      <w:r w:rsidR="001A12D5" w:rsidRPr="003A3424">
        <w:rPr>
          <w:rFonts w:asciiTheme="minorHAnsi" w:hAnsiTheme="minorHAnsi" w:cs="Times New Roman"/>
          <w:spacing w:val="4"/>
          <w:sz w:val="22"/>
          <w:szCs w:val="22"/>
        </w:rPr>
        <w:t>Wykonawc</w:t>
      </w:r>
      <w:r w:rsidR="008A335B">
        <w:rPr>
          <w:rFonts w:asciiTheme="minorHAnsi" w:hAnsiTheme="minorHAnsi" w:cs="Times New Roman"/>
          <w:spacing w:val="4"/>
          <w:sz w:val="22"/>
          <w:szCs w:val="22"/>
        </w:rPr>
        <w:t>a, składając ofertę, informuje Z</w:t>
      </w:r>
      <w:r w:rsidR="001A12D5" w:rsidRPr="003A3424">
        <w:rPr>
          <w:rFonts w:asciiTheme="minorHAnsi" w:hAnsiTheme="minorHAnsi" w:cs="Times New Roman"/>
          <w:spacing w:val="4"/>
          <w:sz w:val="22"/>
          <w:szCs w:val="22"/>
        </w:rPr>
        <w:t>amawiającego, czy wybór oferty b</w:t>
      </w:r>
      <w:r w:rsidR="008A335B">
        <w:rPr>
          <w:rFonts w:asciiTheme="minorHAnsi" w:hAnsiTheme="minorHAnsi" w:cs="Times New Roman"/>
          <w:spacing w:val="4"/>
          <w:sz w:val="22"/>
          <w:szCs w:val="22"/>
        </w:rPr>
        <w:t>ędzie prowadzić do powstania u Z</w:t>
      </w:r>
      <w:r w:rsidR="001A12D5" w:rsidRPr="003A3424">
        <w:rPr>
          <w:rFonts w:asciiTheme="minorHAnsi" w:hAnsiTheme="minorHAnsi" w:cs="Times New Roman"/>
          <w:spacing w:val="4"/>
          <w:sz w:val="22"/>
          <w:szCs w:val="22"/>
        </w:rPr>
        <w:t>amawiającego obowiązku podatkowego, wskazując nazwę (rodzaj) towaru lub usługi, których dostawa lub świadczenie będzie prowadzić do jego powstania, oraz wskazując ich wartość bez kwoty podatku.</w:t>
      </w:r>
    </w:p>
    <w:p w14:paraId="49BEA9E1" w14:textId="66FA0C48" w:rsidR="00FB76B3" w:rsidRPr="005B610C" w:rsidRDefault="005E2D3C" w:rsidP="005B610C">
      <w:pPr>
        <w:pStyle w:val="Tekstpodstawowy21"/>
        <w:spacing w:after="120" w:line="269" w:lineRule="auto"/>
        <w:ind w:left="720" w:hanging="720"/>
        <w:rPr>
          <w:rFonts w:asciiTheme="minorHAnsi" w:hAnsiTheme="minorHAnsi" w:cs="Times New Roman"/>
          <w:iCs/>
          <w:spacing w:val="4"/>
          <w:sz w:val="22"/>
          <w:szCs w:val="22"/>
        </w:rPr>
      </w:pPr>
      <w:r w:rsidRPr="003A3424">
        <w:rPr>
          <w:rFonts w:asciiTheme="minorHAnsi" w:hAnsiTheme="minorHAnsi" w:cs="Times New Roman"/>
          <w:iCs/>
          <w:spacing w:val="4"/>
          <w:sz w:val="22"/>
          <w:szCs w:val="22"/>
        </w:rPr>
        <w:t>14.5</w:t>
      </w:r>
      <w:r w:rsidR="0091439B" w:rsidRPr="003A3424">
        <w:rPr>
          <w:rFonts w:asciiTheme="minorHAnsi" w:hAnsiTheme="minorHAnsi" w:cs="Times New Roman"/>
          <w:iCs/>
          <w:spacing w:val="4"/>
          <w:sz w:val="22"/>
          <w:szCs w:val="22"/>
        </w:rPr>
        <w:t>.</w:t>
      </w:r>
      <w:r w:rsidR="0091439B" w:rsidRPr="003A3424">
        <w:rPr>
          <w:rFonts w:asciiTheme="minorHAnsi" w:hAnsiTheme="minorHAnsi" w:cs="Times New Roman"/>
          <w:iCs/>
          <w:spacing w:val="4"/>
          <w:sz w:val="22"/>
          <w:szCs w:val="22"/>
        </w:rPr>
        <w:tab/>
        <w:t xml:space="preserve">Jeżeli nie będzie można dokonać wyboru oferty najkorzystniejszej ze względu na to, że dwie lub więcej ofert przedstawia taki sam bilans ceny i innych kryteriów oceny ofert, </w:t>
      </w:r>
      <w:r w:rsidR="0091439B" w:rsidRPr="003A3424">
        <w:rPr>
          <w:rFonts w:asciiTheme="minorHAnsi" w:hAnsiTheme="minorHAnsi" w:cs="Times New Roman"/>
          <w:iCs/>
          <w:spacing w:val="4"/>
          <w:sz w:val="22"/>
          <w:szCs w:val="22"/>
        </w:rPr>
        <w:lastRenderedPageBreak/>
        <w:t>Zamawiający spośród tych ofert wybierze ofertę z niższą ceną</w:t>
      </w:r>
      <w:r w:rsidR="001A12D5" w:rsidRPr="003A3424">
        <w:rPr>
          <w:rFonts w:asciiTheme="minorHAnsi" w:hAnsiTheme="minorHAnsi" w:cs="Times New Roman"/>
          <w:iCs/>
          <w:spacing w:val="4"/>
          <w:sz w:val="22"/>
          <w:szCs w:val="22"/>
        </w:rPr>
        <w:t xml:space="preserve">, a jeżeli zostały złożone oferty o takiej </w:t>
      </w:r>
      <w:r w:rsidR="00E97409">
        <w:rPr>
          <w:rFonts w:asciiTheme="minorHAnsi" w:hAnsiTheme="minorHAnsi" w:cs="Times New Roman"/>
          <w:iCs/>
          <w:spacing w:val="4"/>
          <w:sz w:val="22"/>
          <w:szCs w:val="22"/>
        </w:rPr>
        <w:t>samej cenie, Zamawiający wzywa W</w:t>
      </w:r>
      <w:r w:rsidR="001A12D5" w:rsidRPr="003A3424">
        <w:rPr>
          <w:rFonts w:asciiTheme="minorHAnsi" w:hAnsiTheme="minorHAnsi" w:cs="Times New Roman"/>
          <w:iCs/>
          <w:spacing w:val="4"/>
          <w:sz w:val="22"/>
          <w:szCs w:val="22"/>
        </w:rPr>
        <w:t>ykonawców, którzy złożyli te oferty, do złożenia w terminie określonym przez Zamawiającego ofert dodatkowych</w:t>
      </w:r>
      <w:r w:rsidR="005B610C">
        <w:rPr>
          <w:rFonts w:asciiTheme="minorHAnsi" w:hAnsiTheme="minorHAnsi" w:cs="Times New Roman"/>
          <w:iCs/>
          <w:spacing w:val="4"/>
          <w:sz w:val="22"/>
          <w:szCs w:val="22"/>
        </w:rPr>
        <w:t>.</w:t>
      </w:r>
    </w:p>
    <w:p w14:paraId="1451408B" w14:textId="77777777" w:rsidR="0091439B" w:rsidRPr="003A3424" w:rsidRDefault="0091439B" w:rsidP="00065FE3">
      <w:pPr>
        <w:pStyle w:val="Tekstpodstawowy21"/>
        <w:spacing w:after="120" w:line="269" w:lineRule="auto"/>
        <w:ind w:left="720" w:hanging="720"/>
        <w:rPr>
          <w:rFonts w:asciiTheme="minorHAnsi" w:hAnsiTheme="minorHAnsi" w:cs="Times New Roman"/>
          <w:sz w:val="22"/>
          <w:szCs w:val="22"/>
        </w:rPr>
      </w:pPr>
      <w:r w:rsidRPr="003A3424">
        <w:rPr>
          <w:rFonts w:asciiTheme="minorHAnsi" w:hAnsiTheme="minorHAnsi" w:cs="Times New Roman"/>
          <w:b/>
          <w:bCs/>
          <w:spacing w:val="4"/>
          <w:sz w:val="22"/>
          <w:szCs w:val="22"/>
        </w:rPr>
        <w:t>15.</w:t>
      </w:r>
      <w:r w:rsidRPr="003A3424">
        <w:rPr>
          <w:rFonts w:asciiTheme="minorHAnsi" w:hAnsiTheme="minorHAnsi" w:cs="Times New Roman"/>
          <w:b/>
          <w:bCs/>
          <w:spacing w:val="4"/>
          <w:sz w:val="22"/>
          <w:szCs w:val="22"/>
        </w:rPr>
        <w:tab/>
        <w:t>Unieważnienie postępowania.</w:t>
      </w:r>
    </w:p>
    <w:p w14:paraId="223B98B3" w14:textId="17FAA29F" w:rsidR="005E2D3C" w:rsidRPr="003A3424" w:rsidRDefault="0091439B" w:rsidP="00065FE3">
      <w:pPr>
        <w:pStyle w:val="Zwykytekst2"/>
        <w:spacing w:after="120" w:line="269" w:lineRule="auto"/>
        <w:ind w:left="720"/>
        <w:jc w:val="both"/>
        <w:rPr>
          <w:rFonts w:asciiTheme="minorHAnsi" w:hAnsiTheme="minorHAnsi" w:cs="Times New Roman"/>
          <w:sz w:val="22"/>
          <w:szCs w:val="22"/>
        </w:rPr>
      </w:pPr>
      <w:r w:rsidRPr="003A3424">
        <w:rPr>
          <w:rFonts w:asciiTheme="minorHAnsi" w:hAnsiTheme="minorHAnsi" w:cs="Times New Roman"/>
          <w:sz w:val="22"/>
          <w:szCs w:val="22"/>
        </w:rPr>
        <w:t xml:space="preserve">Zamawiający unieważni postępowanie w przypadkach określonych w art. 93 ust. 1 ustawy </w:t>
      </w:r>
      <w:proofErr w:type="spellStart"/>
      <w:r w:rsidRPr="003A3424">
        <w:rPr>
          <w:rFonts w:asciiTheme="minorHAnsi" w:hAnsiTheme="minorHAnsi" w:cs="Times New Roman"/>
          <w:sz w:val="22"/>
          <w:szCs w:val="22"/>
        </w:rPr>
        <w:t>Pzp</w:t>
      </w:r>
      <w:proofErr w:type="spellEnd"/>
      <w:r w:rsidRPr="003A3424">
        <w:rPr>
          <w:rFonts w:asciiTheme="minorHAnsi" w:hAnsiTheme="minorHAnsi" w:cs="Times New Roman"/>
          <w:sz w:val="22"/>
          <w:szCs w:val="22"/>
        </w:rPr>
        <w:t xml:space="preserve">. O unieważnieniu postępowania Zamawiający zawiadomi Wykonawców zgodnie z art. 93 ust. 3 ustawy </w:t>
      </w:r>
      <w:proofErr w:type="spellStart"/>
      <w:r w:rsidRPr="003A3424">
        <w:rPr>
          <w:rFonts w:asciiTheme="minorHAnsi" w:hAnsiTheme="minorHAnsi" w:cs="Times New Roman"/>
          <w:sz w:val="22"/>
          <w:szCs w:val="22"/>
        </w:rPr>
        <w:t>Pzp</w:t>
      </w:r>
      <w:proofErr w:type="spellEnd"/>
      <w:r w:rsidRPr="003A3424">
        <w:rPr>
          <w:rFonts w:asciiTheme="minorHAnsi" w:hAnsiTheme="minorHAnsi" w:cs="Times New Roman"/>
          <w:sz w:val="22"/>
          <w:szCs w:val="22"/>
        </w:rPr>
        <w:t>.</w:t>
      </w:r>
    </w:p>
    <w:p w14:paraId="635DBF1A" w14:textId="77777777" w:rsidR="0091439B" w:rsidRPr="003A3424" w:rsidRDefault="0091439B" w:rsidP="00065FE3">
      <w:pPr>
        <w:spacing w:after="120" w:line="269" w:lineRule="auto"/>
        <w:jc w:val="both"/>
        <w:rPr>
          <w:rFonts w:asciiTheme="minorHAnsi" w:hAnsiTheme="minorHAnsi"/>
          <w:spacing w:val="4"/>
          <w:sz w:val="22"/>
          <w:szCs w:val="22"/>
        </w:rPr>
      </w:pPr>
      <w:r w:rsidRPr="003A3424">
        <w:rPr>
          <w:rFonts w:asciiTheme="minorHAnsi" w:hAnsiTheme="minorHAnsi"/>
          <w:b/>
          <w:bCs/>
          <w:spacing w:val="4"/>
          <w:sz w:val="22"/>
          <w:szCs w:val="22"/>
        </w:rPr>
        <w:t>16.</w:t>
      </w:r>
      <w:r w:rsidRPr="003A3424">
        <w:rPr>
          <w:rFonts w:asciiTheme="minorHAnsi" w:hAnsiTheme="minorHAnsi"/>
          <w:b/>
          <w:bCs/>
          <w:spacing w:val="4"/>
          <w:sz w:val="22"/>
          <w:szCs w:val="22"/>
        </w:rPr>
        <w:tab/>
        <w:t>Udzielenie zamówienia.</w:t>
      </w:r>
    </w:p>
    <w:p w14:paraId="1E792B81" w14:textId="77777777" w:rsidR="0091439B" w:rsidRPr="003A3424" w:rsidRDefault="0091439B" w:rsidP="00065FE3">
      <w:p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16.1.</w:t>
      </w:r>
      <w:r w:rsidRPr="003A3424">
        <w:rPr>
          <w:rFonts w:asciiTheme="minorHAnsi" w:hAnsiTheme="minorHAnsi"/>
          <w:spacing w:val="4"/>
          <w:sz w:val="22"/>
          <w:szCs w:val="22"/>
        </w:rPr>
        <w:tab/>
        <w:t>Zamawiający udzieli zamówienia Wykonawcy, którego oferta zostanie uznana za najkorzystniejszą.</w:t>
      </w:r>
    </w:p>
    <w:p w14:paraId="2986AC49" w14:textId="77777777" w:rsidR="0091439B" w:rsidRPr="003A3424" w:rsidRDefault="0091439B" w:rsidP="00065FE3">
      <w:pPr>
        <w:spacing w:after="120" w:line="269" w:lineRule="auto"/>
        <w:ind w:left="720" w:hanging="720"/>
        <w:jc w:val="both"/>
        <w:rPr>
          <w:rFonts w:asciiTheme="minorHAnsi" w:hAnsiTheme="minorHAnsi"/>
          <w:sz w:val="22"/>
          <w:szCs w:val="22"/>
        </w:rPr>
      </w:pPr>
      <w:r w:rsidRPr="003A3424">
        <w:rPr>
          <w:rFonts w:asciiTheme="minorHAnsi" w:hAnsiTheme="minorHAnsi"/>
          <w:spacing w:val="4"/>
          <w:sz w:val="22"/>
          <w:szCs w:val="22"/>
        </w:rPr>
        <w:t>16.2.</w:t>
      </w:r>
      <w:r w:rsidRPr="003A3424">
        <w:rPr>
          <w:rFonts w:asciiTheme="minorHAnsi" w:hAnsiTheme="minorHAnsi"/>
          <w:spacing w:val="4"/>
          <w:sz w:val="22"/>
          <w:szCs w:val="22"/>
        </w:rPr>
        <w:tab/>
      </w:r>
      <w:r w:rsidRPr="003A3424">
        <w:rPr>
          <w:rFonts w:asciiTheme="minorHAnsi" w:hAnsiTheme="minorHAnsi"/>
          <w:sz w:val="22"/>
          <w:szCs w:val="22"/>
        </w:rPr>
        <w:t>Zamawiający zawiadomi o wyniku postępowania wszystkich Wykonawców, którzy złożyli oferty. Powiadomienie zawierać będzie:</w:t>
      </w:r>
    </w:p>
    <w:p w14:paraId="3B2FD636" w14:textId="77777777" w:rsidR="00605E0D" w:rsidRDefault="0091439B" w:rsidP="00065FE3">
      <w:pPr>
        <w:pStyle w:val="Akapitzlist"/>
        <w:numPr>
          <w:ilvl w:val="2"/>
          <w:numId w:val="91"/>
        </w:numPr>
        <w:spacing w:after="120" w:line="269" w:lineRule="auto"/>
        <w:ind w:left="1276" w:hanging="425"/>
        <w:contextualSpacing w:val="0"/>
        <w:jc w:val="both"/>
        <w:rPr>
          <w:rFonts w:asciiTheme="minorHAnsi" w:hAnsiTheme="minorHAnsi"/>
          <w:sz w:val="22"/>
          <w:szCs w:val="22"/>
        </w:rPr>
      </w:pPr>
      <w:r w:rsidRPr="00605E0D">
        <w:rPr>
          <w:rFonts w:asciiTheme="minorHAnsi" w:hAnsiTheme="minorHAnsi"/>
          <w:sz w:val="22"/>
          <w:szCs w:val="22"/>
        </w:rPr>
        <w:t>informacje o Wykonawcach wykluczonych z postępowania z uzasadnieniem fa</w:t>
      </w:r>
      <w:r w:rsidR="00605E0D">
        <w:rPr>
          <w:rFonts w:asciiTheme="minorHAnsi" w:hAnsiTheme="minorHAnsi"/>
          <w:sz w:val="22"/>
          <w:szCs w:val="22"/>
        </w:rPr>
        <w:t>ktycznym i prawnym wykluczenia,</w:t>
      </w:r>
    </w:p>
    <w:p w14:paraId="4DFEA2AF" w14:textId="77777777" w:rsidR="00605E0D" w:rsidRDefault="0091439B" w:rsidP="00065FE3">
      <w:pPr>
        <w:pStyle w:val="Akapitzlist"/>
        <w:numPr>
          <w:ilvl w:val="2"/>
          <w:numId w:val="91"/>
        </w:numPr>
        <w:spacing w:after="120" w:line="269" w:lineRule="auto"/>
        <w:ind w:left="1276" w:hanging="425"/>
        <w:contextualSpacing w:val="0"/>
        <w:jc w:val="both"/>
        <w:rPr>
          <w:rFonts w:asciiTheme="minorHAnsi" w:hAnsiTheme="minorHAnsi"/>
          <w:sz w:val="22"/>
          <w:szCs w:val="22"/>
        </w:rPr>
      </w:pPr>
      <w:r w:rsidRPr="00605E0D">
        <w:rPr>
          <w:rFonts w:asciiTheme="minorHAnsi" w:hAnsiTheme="minorHAnsi"/>
          <w:sz w:val="22"/>
          <w:szCs w:val="22"/>
        </w:rPr>
        <w:t xml:space="preserve">informacje o Wykonawcach, których oferty zostały odrzucone z </w:t>
      </w:r>
      <w:r w:rsidR="001A12D5" w:rsidRPr="00605E0D">
        <w:rPr>
          <w:rFonts w:asciiTheme="minorHAnsi" w:hAnsiTheme="minorHAnsi"/>
          <w:sz w:val="22"/>
          <w:szCs w:val="22"/>
        </w:rPr>
        <w:t xml:space="preserve">informacją o powodach </w:t>
      </w:r>
      <w:r w:rsidR="00605E0D">
        <w:rPr>
          <w:rFonts w:asciiTheme="minorHAnsi" w:hAnsiTheme="minorHAnsi"/>
          <w:sz w:val="22"/>
          <w:szCs w:val="22"/>
        </w:rPr>
        <w:t>odrzucenia</w:t>
      </w:r>
    </w:p>
    <w:p w14:paraId="561E21A2" w14:textId="77777777" w:rsidR="00605E0D" w:rsidRDefault="0091439B" w:rsidP="00065FE3">
      <w:pPr>
        <w:pStyle w:val="Akapitzlist"/>
        <w:numPr>
          <w:ilvl w:val="2"/>
          <w:numId w:val="91"/>
        </w:numPr>
        <w:spacing w:after="120" w:line="269" w:lineRule="auto"/>
        <w:ind w:left="1276" w:hanging="425"/>
        <w:contextualSpacing w:val="0"/>
        <w:jc w:val="both"/>
        <w:rPr>
          <w:rFonts w:asciiTheme="minorHAnsi" w:hAnsiTheme="minorHAnsi"/>
          <w:sz w:val="22"/>
          <w:szCs w:val="22"/>
        </w:rPr>
      </w:pPr>
      <w:r w:rsidRPr="00605E0D">
        <w:rPr>
          <w:rFonts w:asciiTheme="minorHAnsi" w:hAnsiTheme="minorHAnsi"/>
          <w:sz w:val="22"/>
          <w:szCs w:val="22"/>
        </w:rPr>
        <w:t>informacje o wyborze najkorzystniejszej oferty z nazwą (firmą) albo imieniem i nazwiskiem, siedzibą albo miejscem zamieszkania i adresem Wykonawcy, którego ofertę wybrano oraz uzasadnieniem jej wyboru, oraz nazwy (firmy) albo imiona i nazwiska, siedziby albo miejsca zamieszkania i adresy Wykonawców, którzy złożyli oferty a także punktację przyznaną ofertom w każdym kryterium oceny ofert i łączną punktację;</w:t>
      </w:r>
    </w:p>
    <w:p w14:paraId="286E7415" w14:textId="1EBD1011" w:rsidR="0091439B" w:rsidRPr="00605E0D" w:rsidRDefault="0091439B" w:rsidP="00065FE3">
      <w:pPr>
        <w:pStyle w:val="Akapitzlist"/>
        <w:numPr>
          <w:ilvl w:val="2"/>
          <w:numId w:val="91"/>
        </w:numPr>
        <w:spacing w:after="120" w:line="269" w:lineRule="auto"/>
        <w:ind w:left="1276" w:hanging="425"/>
        <w:contextualSpacing w:val="0"/>
        <w:jc w:val="both"/>
        <w:rPr>
          <w:rFonts w:asciiTheme="minorHAnsi" w:hAnsiTheme="minorHAnsi"/>
          <w:sz w:val="22"/>
          <w:szCs w:val="22"/>
        </w:rPr>
      </w:pPr>
      <w:r w:rsidRPr="00605E0D">
        <w:rPr>
          <w:rFonts w:asciiTheme="minorHAnsi" w:hAnsiTheme="minorHAnsi"/>
          <w:sz w:val="22"/>
          <w:szCs w:val="22"/>
        </w:rPr>
        <w:t xml:space="preserve">termin, określony zgodnie z art. 94 ust. 1 lub 2 ustawy </w:t>
      </w:r>
      <w:proofErr w:type="spellStart"/>
      <w:r w:rsidRPr="00605E0D">
        <w:rPr>
          <w:rFonts w:asciiTheme="minorHAnsi" w:hAnsiTheme="minorHAnsi"/>
          <w:sz w:val="22"/>
          <w:szCs w:val="22"/>
        </w:rPr>
        <w:t>Pzp</w:t>
      </w:r>
      <w:proofErr w:type="spellEnd"/>
      <w:r w:rsidRPr="00605E0D">
        <w:rPr>
          <w:rFonts w:asciiTheme="minorHAnsi" w:hAnsiTheme="minorHAnsi"/>
          <w:sz w:val="22"/>
          <w:szCs w:val="22"/>
        </w:rPr>
        <w:t>, po upływie</w:t>
      </w:r>
      <w:r w:rsidR="001B3A8A" w:rsidRPr="00605E0D">
        <w:rPr>
          <w:rFonts w:asciiTheme="minorHAnsi" w:hAnsiTheme="minorHAnsi"/>
          <w:sz w:val="22"/>
          <w:szCs w:val="22"/>
        </w:rPr>
        <w:t>,</w:t>
      </w:r>
      <w:r w:rsidRPr="00605E0D">
        <w:rPr>
          <w:rFonts w:asciiTheme="minorHAnsi" w:hAnsiTheme="minorHAnsi"/>
          <w:sz w:val="22"/>
          <w:szCs w:val="22"/>
        </w:rPr>
        <w:t xml:space="preserve"> którego umowa w sprawie zamówienia publicznego może być zawarta.</w:t>
      </w:r>
    </w:p>
    <w:p w14:paraId="30680460" w14:textId="77777777" w:rsidR="0091439B" w:rsidRPr="003A3424" w:rsidRDefault="0091439B" w:rsidP="00065FE3">
      <w:pPr>
        <w:spacing w:after="120" w:line="269" w:lineRule="auto"/>
        <w:ind w:left="720"/>
        <w:jc w:val="both"/>
        <w:rPr>
          <w:rFonts w:asciiTheme="minorHAnsi" w:hAnsiTheme="minorHAnsi"/>
          <w:sz w:val="22"/>
          <w:szCs w:val="22"/>
        </w:rPr>
      </w:pPr>
      <w:r w:rsidRPr="003A3424">
        <w:rPr>
          <w:rFonts w:asciiTheme="minorHAnsi" w:hAnsiTheme="minorHAnsi"/>
          <w:sz w:val="22"/>
          <w:szCs w:val="22"/>
        </w:rPr>
        <w:t>I</w:t>
      </w:r>
      <w:r w:rsidR="00FA49FC" w:rsidRPr="003A3424">
        <w:rPr>
          <w:rFonts w:asciiTheme="minorHAnsi" w:hAnsiTheme="minorHAnsi"/>
          <w:sz w:val="22"/>
          <w:szCs w:val="22"/>
        </w:rPr>
        <w:t xml:space="preserve">nformacja, o której mowa w pkt </w:t>
      </w:r>
      <w:r w:rsidRPr="003A3424">
        <w:rPr>
          <w:rFonts w:asciiTheme="minorHAnsi" w:hAnsiTheme="minorHAnsi"/>
          <w:sz w:val="22"/>
          <w:szCs w:val="22"/>
        </w:rPr>
        <w:t>3), zamieszczona zostanie niezwłocznie na stronie internetowej i w miejscu publicznie dostępnym na tablicy ogłoszeń w siedzibie Zamawiającego</w:t>
      </w:r>
      <w:r w:rsidRPr="003A3424">
        <w:rPr>
          <w:rFonts w:asciiTheme="minorHAnsi" w:hAnsiTheme="minorHAnsi"/>
          <w:i/>
          <w:iCs/>
          <w:sz w:val="22"/>
          <w:szCs w:val="22"/>
        </w:rPr>
        <w:t>.</w:t>
      </w:r>
    </w:p>
    <w:p w14:paraId="217C99F0" w14:textId="77777777" w:rsidR="0091439B" w:rsidRPr="003A3424" w:rsidRDefault="00A31E7E" w:rsidP="00065FE3">
      <w:pPr>
        <w:spacing w:after="120" w:line="269" w:lineRule="auto"/>
        <w:ind w:left="705" w:hanging="705"/>
        <w:jc w:val="both"/>
        <w:rPr>
          <w:rFonts w:asciiTheme="minorHAnsi" w:hAnsiTheme="minorHAnsi"/>
          <w:sz w:val="22"/>
          <w:szCs w:val="22"/>
        </w:rPr>
      </w:pPr>
      <w:r w:rsidRPr="003A3424">
        <w:rPr>
          <w:rFonts w:asciiTheme="minorHAnsi" w:hAnsiTheme="minorHAnsi"/>
          <w:sz w:val="22"/>
          <w:szCs w:val="22"/>
        </w:rPr>
        <w:t xml:space="preserve">16.3 </w:t>
      </w:r>
      <w:r w:rsidRPr="003A3424">
        <w:rPr>
          <w:rFonts w:asciiTheme="minorHAnsi" w:hAnsiTheme="minorHAnsi"/>
          <w:sz w:val="22"/>
          <w:szCs w:val="22"/>
        </w:rPr>
        <w:tab/>
      </w:r>
      <w:r w:rsidR="0091439B" w:rsidRPr="003A3424">
        <w:rPr>
          <w:rFonts w:asciiTheme="minorHAnsi" w:hAnsiTheme="minorHAnsi"/>
          <w:sz w:val="22"/>
          <w:szCs w:val="22"/>
        </w:rPr>
        <w:t xml:space="preserve">Wykonawcy, którego oferta zostanie wybrana Zamawiający wskaże miejsce i termin podpisania umowy zgodnie z zasadami określonymi w art. 94 ust. 1 i 2 ustawy </w:t>
      </w:r>
      <w:proofErr w:type="spellStart"/>
      <w:r w:rsidR="0091439B" w:rsidRPr="003A3424">
        <w:rPr>
          <w:rFonts w:asciiTheme="minorHAnsi" w:hAnsiTheme="minorHAnsi"/>
          <w:sz w:val="22"/>
          <w:szCs w:val="22"/>
        </w:rPr>
        <w:t>Pzp</w:t>
      </w:r>
      <w:proofErr w:type="spellEnd"/>
      <w:r w:rsidR="0091439B" w:rsidRPr="003A3424">
        <w:rPr>
          <w:rFonts w:asciiTheme="minorHAnsi" w:hAnsiTheme="minorHAnsi"/>
          <w:sz w:val="22"/>
          <w:szCs w:val="22"/>
        </w:rPr>
        <w:t xml:space="preserve">. </w:t>
      </w:r>
    </w:p>
    <w:p w14:paraId="271DA8CC" w14:textId="36182FC4" w:rsidR="0091439B" w:rsidRPr="0094034E" w:rsidRDefault="0091439B" w:rsidP="0094034E">
      <w:pPr>
        <w:numPr>
          <w:ilvl w:val="2"/>
          <w:numId w:val="28"/>
        </w:numPr>
        <w:spacing w:after="120" w:line="269" w:lineRule="auto"/>
        <w:jc w:val="both"/>
        <w:rPr>
          <w:rStyle w:val="tekstdokbold"/>
          <w:rFonts w:asciiTheme="minorHAnsi" w:hAnsiTheme="minorHAnsi"/>
          <w:iCs/>
          <w:sz w:val="22"/>
          <w:szCs w:val="22"/>
        </w:rPr>
      </w:pPr>
      <w:r w:rsidRPr="003A3424">
        <w:rPr>
          <w:rFonts w:asciiTheme="minorHAnsi" w:hAnsiTheme="minorHAnsi"/>
          <w:sz w:val="22"/>
          <w:szCs w:val="22"/>
        </w:rPr>
        <w:t xml:space="preserve">Jeżeli Wykonawca, którego oferta została wybrana, uchyli się od zawarcia umowy, </w:t>
      </w:r>
      <w:r w:rsidRPr="0094034E">
        <w:rPr>
          <w:rFonts w:asciiTheme="minorHAnsi" w:hAnsiTheme="minorHAnsi"/>
          <w:sz w:val="22"/>
          <w:szCs w:val="22"/>
        </w:rPr>
        <w:t>Zamawiający może</w:t>
      </w:r>
      <w:r w:rsidR="004E7A92" w:rsidRPr="0094034E">
        <w:rPr>
          <w:rFonts w:asciiTheme="minorHAnsi" w:hAnsiTheme="minorHAnsi"/>
          <w:color w:val="333333"/>
          <w:sz w:val="22"/>
          <w:szCs w:val="22"/>
          <w:shd w:val="clear" w:color="auto" w:fill="FFFFFF"/>
        </w:rPr>
        <w:t xml:space="preserve">  </w:t>
      </w:r>
      <w:r w:rsidR="004E7A92" w:rsidRPr="0094034E">
        <w:rPr>
          <w:rFonts w:asciiTheme="minorHAnsi" w:hAnsiTheme="minorHAnsi"/>
          <w:sz w:val="22"/>
          <w:szCs w:val="22"/>
          <w:shd w:val="clear" w:color="auto" w:fill="FFFFFF"/>
        </w:rPr>
        <w:t>wybrać ofertę najkorzystniejszą spośród pozostałych ofert bez przeprowadzania ich ponownego badania i oceny, przy czym przed wyborem zbada</w:t>
      </w:r>
      <w:r w:rsidRPr="0094034E">
        <w:rPr>
          <w:rFonts w:asciiTheme="minorHAnsi" w:hAnsiTheme="minorHAnsi"/>
          <w:sz w:val="22"/>
          <w:szCs w:val="22"/>
        </w:rPr>
        <w:t>, czy nie podlega wyklu</w:t>
      </w:r>
      <w:r w:rsidR="00D70B8D" w:rsidRPr="0094034E">
        <w:rPr>
          <w:rFonts w:asciiTheme="minorHAnsi" w:hAnsiTheme="minorHAnsi"/>
          <w:sz w:val="22"/>
          <w:szCs w:val="22"/>
        </w:rPr>
        <w:t>czeniu oraz czy spełnia warunki</w:t>
      </w:r>
      <w:r w:rsidR="00A31E7E" w:rsidRPr="0094034E">
        <w:rPr>
          <w:rFonts w:asciiTheme="minorHAnsi" w:hAnsiTheme="minorHAnsi"/>
          <w:sz w:val="22"/>
          <w:szCs w:val="22"/>
        </w:rPr>
        <w:t xml:space="preserve"> </w:t>
      </w:r>
      <w:r w:rsidR="00E97409" w:rsidRPr="0094034E">
        <w:rPr>
          <w:rFonts w:asciiTheme="minorHAnsi" w:hAnsiTheme="minorHAnsi"/>
          <w:sz w:val="22"/>
          <w:szCs w:val="22"/>
        </w:rPr>
        <w:t>udziału w postępowaniu W</w:t>
      </w:r>
      <w:r w:rsidRPr="0094034E">
        <w:rPr>
          <w:rFonts w:asciiTheme="minorHAnsi" w:hAnsiTheme="minorHAnsi"/>
          <w:sz w:val="22"/>
          <w:szCs w:val="22"/>
        </w:rPr>
        <w:t xml:space="preserve">ykonawca, który złożył ofertę najwyżej ocenioną spośród pozostałych ofert. </w:t>
      </w:r>
    </w:p>
    <w:p w14:paraId="37E16989"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5D9A74ED"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09847EDE"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3B03CB2A"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1B95CCCC"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5CDE6CF9"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5C077581"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2533C908"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4EB3F25A"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6865343E"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0D922EA7"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3C14875F"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7A9A2505"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068B2509"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23187342"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7C0A6C29"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36E46226" w14:textId="77777777" w:rsidR="0091439B" w:rsidRPr="003A3424" w:rsidRDefault="0091439B" w:rsidP="00065FE3">
      <w:pPr>
        <w:numPr>
          <w:ilvl w:val="0"/>
          <w:numId w:val="19"/>
        </w:numPr>
        <w:spacing w:after="120" w:line="269" w:lineRule="auto"/>
        <w:ind w:hanging="720"/>
        <w:jc w:val="both"/>
        <w:rPr>
          <w:rFonts w:asciiTheme="minorHAnsi" w:hAnsiTheme="minorHAnsi"/>
          <w:iCs/>
          <w:sz w:val="22"/>
          <w:szCs w:val="22"/>
        </w:rPr>
      </w:pPr>
      <w:r w:rsidRPr="003A3424">
        <w:rPr>
          <w:rStyle w:val="tekstdokbold"/>
          <w:rFonts w:asciiTheme="minorHAnsi" w:hAnsiTheme="minorHAnsi"/>
          <w:iCs/>
          <w:sz w:val="22"/>
          <w:szCs w:val="22"/>
        </w:rPr>
        <w:t>Wymagania dotyczące wadium.</w:t>
      </w:r>
    </w:p>
    <w:p w14:paraId="72960C04" w14:textId="77777777" w:rsidR="0012788C" w:rsidRPr="003A3424" w:rsidRDefault="0012788C" w:rsidP="00065FE3">
      <w:pPr>
        <w:pStyle w:val="Akapitzlist"/>
        <w:numPr>
          <w:ilvl w:val="0"/>
          <w:numId w:val="23"/>
        </w:numPr>
        <w:spacing w:after="120" w:line="269" w:lineRule="auto"/>
        <w:contextualSpacing w:val="0"/>
        <w:jc w:val="both"/>
        <w:rPr>
          <w:rFonts w:asciiTheme="minorHAnsi" w:hAnsiTheme="minorHAnsi"/>
          <w:vanish/>
          <w:sz w:val="22"/>
          <w:szCs w:val="22"/>
        </w:rPr>
      </w:pPr>
    </w:p>
    <w:p w14:paraId="0157E8D9" w14:textId="77777777" w:rsidR="0012788C" w:rsidRPr="003A3424" w:rsidRDefault="0012788C" w:rsidP="00065FE3">
      <w:pPr>
        <w:pStyle w:val="Akapitzlist"/>
        <w:numPr>
          <w:ilvl w:val="0"/>
          <w:numId w:val="23"/>
        </w:numPr>
        <w:spacing w:after="120" w:line="269" w:lineRule="auto"/>
        <w:contextualSpacing w:val="0"/>
        <w:jc w:val="both"/>
        <w:rPr>
          <w:rFonts w:asciiTheme="minorHAnsi" w:hAnsiTheme="minorHAnsi"/>
          <w:vanish/>
          <w:sz w:val="22"/>
          <w:szCs w:val="22"/>
        </w:rPr>
      </w:pPr>
    </w:p>
    <w:p w14:paraId="248C75D2" w14:textId="77777777" w:rsidR="0012788C" w:rsidRPr="003A3424" w:rsidRDefault="0012788C" w:rsidP="00065FE3">
      <w:pPr>
        <w:pStyle w:val="Akapitzlist"/>
        <w:numPr>
          <w:ilvl w:val="0"/>
          <w:numId w:val="23"/>
        </w:numPr>
        <w:spacing w:after="120" w:line="269" w:lineRule="auto"/>
        <w:contextualSpacing w:val="0"/>
        <w:jc w:val="both"/>
        <w:rPr>
          <w:rFonts w:asciiTheme="minorHAnsi" w:hAnsiTheme="minorHAnsi"/>
          <w:vanish/>
          <w:sz w:val="22"/>
          <w:szCs w:val="22"/>
        </w:rPr>
      </w:pPr>
    </w:p>
    <w:p w14:paraId="3B90BA7A" w14:textId="77777777" w:rsidR="0012788C" w:rsidRPr="003A3424" w:rsidRDefault="0012788C" w:rsidP="00065FE3">
      <w:pPr>
        <w:pStyle w:val="Akapitzlist"/>
        <w:numPr>
          <w:ilvl w:val="0"/>
          <w:numId w:val="23"/>
        </w:numPr>
        <w:spacing w:after="120" w:line="269" w:lineRule="auto"/>
        <w:contextualSpacing w:val="0"/>
        <w:jc w:val="both"/>
        <w:rPr>
          <w:rFonts w:asciiTheme="minorHAnsi" w:hAnsiTheme="minorHAnsi"/>
          <w:vanish/>
          <w:sz w:val="22"/>
          <w:szCs w:val="22"/>
        </w:rPr>
      </w:pPr>
    </w:p>
    <w:p w14:paraId="3A4EC0B6" w14:textId="77777777" w:rsidR="0012788C" w:rsidRPr="003A3424" w:rsidRDefault="0012788C" w:rsidP="00065FE3">
      <w:pPr>
        <w:pStyle w:val="Akapitzlist"/>
        <w:numPr>
          <w:ilvl w:val="0"/>
          <w:numId w:val="23"/>
        </w:numPr>
        <w:spacing w:after="120" w:line="269" w:lineRule="auto"/>
        <w:contextualSpacing w:val="0"/>
        <w:jc w:val="both"/>
        <w:rPr>
          <w:rFonts w:asciiTheme="minorHAnsi" w:hAnsiTheme="minorHAnsi"/>
          <w:vanish/>
          <w:sz w:val="22"/>
          <w:szCs w:val="22"/>
        </w:rPr>
      </w:pPr>
    </w:p>
    <w:p w14:paraId="7A43D4F0" w14:textId="77777777" w:rsidR="0012788C" w:rsidRPr="003A3424" w:rsidRDefault="0012788C" w:rsidP="00065FE3">
      <w:pPr>
        <w:pStyle w:val="Akapitzlist"/>
        <w:numPr>
          <w:ilvl w:val="0"/>
          <w:numId w:val="23"/>
        </w:numPr>
        <w:spacing w:after="120" w:line="269" w:lineRule="auto"/>
        <w:contextualSpacing w:val="0"/>
        <w:jc w:val="both"/>
        <w:rPr>
          <w:rFonts w:asciiTheme="minorHAnsi" w:hAnsiTheme="minorHAnsi"/>
          <w:vanish/>
          <w:sz w:val="22"/>
          <w:szCs w:val="22"/>
        </w:rPr>
      </w:pPr>
    </w:p>
    <w:p w14:paraId="174CFEB1" w14:textId="53CFF670" w:rsidR="0012788C" w:rsidRPr="003A3424" w:rsidRDefault="0012788C" w:rsidP="00065FE3">
      <w:pPr>
        <w:numPr>
          <w:ilvl w:val="1"/>
          <w:numId w:val="23"/>
        </w:numPr>
        <w:tabs>
          <w:tab w:val="clear" w:pos="0"/>
          <w:tab w:val="num" w:pos="-360"/>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Wykonawca jest zobowiązany do wniesienia wadium w </w:t>
      </w:r>
      <w:r w:rsidR="00A31E7E" w:rsidRPr="003A3424">
        <w:rPr>
          <w:rFonts w:asciiTheme="minorHAnsi" w:hAnsiTheme="minorHAnsi"/>
          <w:sz w:val="22"/>
          <w:szCs w:val="22"/>
        </w:rPr>
        <w:t xml:space="preserve">wysokości </w:t>
      </w:r>
      <w:r w:rsidR="00850A9D" w:rsidRPr="003A3424">
        <w:rPr>
          <w:rFonts w:asciiTheme="minorHAnsi" w:hAnsiTheme="minorHAnsi"/>
          <w:b/>
          <w:sz w:val="22"/>
          <w:szCs w:val="22"/>
        </w:rPr>
        <w:t>3</w:t>
      </w:r>
      <w:r w:rsidR="00B3401D" w:rsidRPr="003A3424">
        <w:rPr>
          <w:rFonts w:asciiTheme="minorHAnsi" w:hAnsiTheme="minorHAnsi"/>
          <w:b/>
          <w:sz w:val="22"/>
          <w:szCs w:val="22"/>
        </w:rPr>
        <w:t>.000</w:t>
      </w:r>
      <w:r w:rsidR="00D70B8D">
        <w:rPr>
          <w:rFonts w:asciiTheme="minorHAnsi" w:hAnsiTheme="minorHAnsi"/>
          <w:b/>
          <w:sz w:val="22"/>
          <w:szCs w:val="22"/>
        </w:rPr>
        <w:t>,00</w:t>
      </w:r>
      <w:r w:rsidR="00B3401D" w:rsidRPr="003A3424">
        <w:rPr>
          <w:rFonts w:asciiTheme="minorHAnsi" w:hAnsiTheme="minorHAnsi"/>
          <w:b/>
          <w:sz w:val="22"/>
          <w:szCs w:val="22"/>
        </w:rPr>
        <w:t xml:space="preserve"> zł</w:t>
      </w:r>
      <w:r w:rsidR="00387D5A" w:rsidRPr="003A3424">
        <w:rPr>
          <w:rFonts w:asciiTheme="minorHAnsi" w:hAnsiTheme="minorHAnsi"/>
          <w:sz w:val="22"/>
          <w:szCs w:val="22"/>
        </w:rPr>
        <w:t xml:space="preserve"> (słownie złotych: </w:t>
      </w:r>
      <w:r w:rsidR="00850A9D" w:rsidRPr="003A3424">
        <w:rPr>
          <w:rFonts w:asciiTheme="minorHAnsi" w:hAnsiTheme="minorHAnsi"/>
          <w:b/>
          <w:sz w:val="22"/>
          <w:szCs w:val="22"/>
        </w:rPr>
        <w:t>trzy</w:t>
      </w:r>
      <w:r w:rsidR="00B3401D" w:rsidRPr="003A3424">
        <w:rPr>
          <w:rFonts w:asciiTheme="minorHAnsi" w:hAnsiTheme="minorHAnsi"/>
          <w:b/>
          <w:sz w:val="22"/>
          <w:szCs w:val="22"/>
        </w:rPr>
        <w:t xml:space="preserve"> tysi</w:t>
      </w:r>
      <w:r w:rsidR="00850A9D" w:rsidRPr="003A3424">
        <w:rPr>
          <w:rFonts w:asciiTheme="minorHAnsi" w:hAnsiTheme="minorHAnsi"/>
          <w:b/>
          <w:sz w:val="22"/>
          <w:szCs w:val="22"/>
        </w:rPr>
        <w:t>ą</w:t>
      </w:r>
      <w:r w:rsidR="00B3401D" w:rsidRPr="003A3424">
        <w:rPr>
          <w:rFonts w:asciiTheme="minorHAnsi" w:hAnsiTheme="minorHAnsi"/>
          <w:b/>
          <w:sz w:val="22"/>
          <w:szCs w:val="22"/>
        </w:rPr>
        <w:t>c</w:t>
      </w:r>
      <w:r w:rsidR="00850A9D" w:rsidRPr="003A3424">
        <w:rPr>
          <w:rFonts w:asciiTheme="minorHAnsi" w:hAnsiTheme="minorHAnsi"/>
          <w:b/>
          <w:sz w:val="22"/>
          <w:szCs w:val="22"/>
        </w:rPr>
        <w:t>e złotych</w:t>
      </w:r>
      <w:r w:rsidR="00387D5A" w:rsidRPr="003A3424">
        <w:rPr>
          <w:rFonts w:asciiTheme="minorHAnsi" w:hAnsiTheme="minorHAnsi"/>
          <w:sz w:val="22"/>
          <w:szCs w:val="22"/>
        </w:rPr>
        <w:t>)</w:t>
      </w:r>
    </w:p>
    <w:p w14:paraId="7FD37762" w14:textId="77777777"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Wadium musi być wniesione przed upływem terminu składania ofert w następujących formach, w zależności od wyboru Wykonawcy:</w:t>
      </w:r>
    </w:p>
    <w:p w14:paraId="42F97B36" w14:textId="77777777" w:rsidR="00605E0D" w:rsidRPr="00605E0D" w:rsidRDefault="0012788C" w:rsidP="00065FE3">
      <w:pPr>
        <w:numPr>
          <w:ilvl w:val="0"/>
          <w:numId w:val="29"/>
        </w:numPr>
        <w:spacing w:after="120" w:line="269" w:lineRule="auto"/>
        <w:ind w:hanging="357"/>
        <w:jc w:val="both"/>
        <w:rPr>
          <w:rFonts w:asciiTheme="minorHAnsi" w:hAnsiTheme="minorHAnsi"/>
          <w:sz w:val="22"/>
          <w:szCs w:val="22"/>
        </w:rPr>
      </w:pPr>
      <w:r w:rsidRPr="003A3424">
        <w:rPr>
          <w:rFonts w:asciiTheme="minorHAnsi" w:hAnsiTheme="minorHAnsi"/>
          <w:sz w:val="22"/>
          <w:szCs w:val="22"/>
        </w:rPr>
        <w:t>pieniądzu, przelewem na</w:t>
      </w:r>
      <w:r w:rsidR="000319CF" w:rsidRPr="003A3424">
        <w:rPr>
          <w:rFonts w:asciiTheme="minorHAnsi" w:hAnsiTheme="minorHAnsi"/>
          <w:sz w:val="22"/>
          <w:szCs w:val="22"/>
        </w:rPr>
        <w:t xml:space="preserve"> rachunek bankowy </w:t>
      </w:r>
      <w:r w:rsidR="000319CF" w:rsidRPr="003A3424">
        <w:rPr>
          <w:rFonts w:asciiTheme="minorHAnsi" w:hAnsiTheme="minorHAnsi"/>
          <w:b/>
          <w:bCs/>
          <w:sz w:val="22"/>
          <w:szCs w:val="22"/>
        </w:rPr>
        <w:t xml:space="preserve">w Banku </w:t>
      </w:r>
      <w:r w:rsidR="00605E0D">
        <w:rPr>
          <w:rFonts w:asciiTheme="minorHAnsi" w:hAnsiTheme="minorHAnsi"/>
          <w:b/>
          <w:bCs/>
          <w:sz w:val="22"/>
          <w:szCs w:val="22"/>
        </w:rPr>
        <w:t>Pekao O/Warszawa</w:t>
      </w:r>
    </w:p>
    <w:p w14:paraId="6E97D572" w14:textId="4DD0166F" w:rsidR="0012788C" w:rsidRPr="003A3424" w:rsidRDefault="000319CF" w:rsidP="00065FE3">
      <w:pPr>
        <w:spacing w:after="120" w:line="269" w:lineRule="auto"/>
        <w:ind w:left="1069"/>
        <w:jc w:val="both"/>
        <w:rPr>
          <w:rFonts w:asciiTheme="minorHAnsi" w:hAnsiTheme="minorHAnsi"/>
          <w:sz w:val="22"/>
          <w:szCs w:val="22"/>
        </w:rPr>
      </w:pPr>
      <w:r w:rsidRPr="003A3424">
        <w:rPr>
          <w:rFonts w:asciiTheme="minorHAnsi" w:hAnsiTheme="minorHAnsi"/>
          <w:b/>
          <w:bCs/>
          <w:sz w:val="22"/>
          <w:szCs w:val="22"/>
        </w:rPr>
        <w:t>nr 16 1240 5918 1111 0000 4906 9512</w:t>
      </w:r>
    </w:p>
    <w:p w14:paraId="51E47784" w14:textId="77777777" w:rsidR="0012788C" w:rsidRPr="003A3424" w:rsidRDefault="0012788C" w:rsidP="00065FE3">
      <w:pPr>
        <w:spacing w:after="120" w:line="269" w:lineRule="auto"/>
        <w:ind w:left="1077" w:hanging="357"/>
        <w:jc w:val="both"/>
        <w:rPr>
          <w:rFonts w:asciiTheme="minorHAnsi" w:hAnsiTheme="minorHAnsi"/>
          <w:sz w:val="22"/>
          <w:szCs w:val="22"/>
        </w:rPr>
      </w:pPr>
      <w:r w:rsidRPr="003A3424">
        <w:rPr>
          <w:rFonts w:asciiTheme="minorHAnsi" w:hAnsiTheme="minorHAnsi"/>
          <w:sz w:val="22"/>
          <w:szCs w:val="22"/>
        </w:rPr>
        <w:lastRenderedPageBreak/>
        <w:t>b)</w:t>
      </w:r>
      <w:r w:rsidRPr="003A3424">
        <w:rPr>
          <w:rFonts w:asciiTheme="minorHAnsi" w:hAnsiTheme="minorHAnsi"/>
          <w:sz w:val="22"/>
          <w:szCs w:val="22"/>
        </w:rPr>
        <w:tab/>
        <w:t>poręczeniach bankowych;</w:t>
      </w:r>
    </w:p>
    <w:p w14:paraId="44C9DB98" w14:textId="0A2C57C5" w:rsidR="0012788C" w:rsidRPr="003A3424" w:rsidRDefault="0012788C" w:rsidP="00065FE3">
      <w:pPr>
        <w:spacing w:after="120" w:line="269" w:lineRule="auto"/>
        <w:ind w:left="1077" w:hanging="357"/>
        <w:jc w:val="both"/>
        <w:rPr>
          <w:rFonts w:asciiTheme="minorHAnsi" w:hAnsiTheme="minorHAnsi"/>
          <w:sz w:val="22"/>
          <w:szCs w:val="22"/>
        </w:rPr>
      </w:pPr>
      <w:r w:rsidRPr="003A3424">
        <w:rPr>
          <w:rFonts w:asciiTheme="minorHAnsi" w:hAnsiTheme="minorHAnsi"/>
          <w:sz w:val="22"/>
          <w:szCs w:val="22"/>
        </w:rPr>
        <w:t>c)</w:t>
      </w:r>
      <w:r w:rsidRPr="003A3424">
        <w:rPr>
          <w:rFonts w:asciiTheme="minorHAnsi" w:hAnsiTheme="minorHAnsi"/>
          <w:sz w:val="22"/>
          <w:szCs w:val="22"/>
        </w:rPr>
        <w:tab/>
        <w:t>poręczeniach pieniężnych spółdzielczych kas oszczędnościowo-kredytowych</w:t>
      </w:r>
      <w:r w:rsidR="004E7A92" w:rsidRPr="003A3424">
        <w:rPr>
          <w:rFonts w:asciiTheme="minorHAnsi" w:hAnsiTheme="minorHAnsi"/>
          <w:sz w:val="22"/>
          <w:szCs w:val="22"/>
        </w:rPr>
        <w:t xml:space="preserve">, </w:t>
      </w:r>
      <w:r w:rsidR="004E7A92" w:rsidRPr="003A3424">
        <w:rPr>
          <w:rFonts w:asciiTheme="minorHAnsi" w:hAnsiTheme="minorHAnsi"/>
          <w:color w:val="333333"/>
          <w:sz w:val="22"/>
          <w:szCs w:val="22"/>
          <w:shd w:val="clear" w:color="auto" w:fill="FFFFFF"/>
        </w:rPr>
        <w:t>z tym że poręczenie kasy jest zawsze poręczeniem pieniężnym</w:t>
      </w:r>
      <w:r w:rsidRPr="003A3424">
        <w:rPr>
          <w:rFonts w:asciiTheme="minorHAnsi" w:hAnsiTheme="minorHAnsi"/>
          <w:sz w:val="22"/>
          <w:szCs w:val="22"/>
        </w:rPr>
        <w:t>;</w:t>
      </w:r>
    </w:p>
    <w:p w14:paraId="0EFA2B7E" w14:textId="77777777" w:rsidR="0012788C" w:rsidRPr="003A3424" w:rsidRDefault="0012788C" w:rsidP="00065FE3">
      <w:pPr>
        <w:spacing w:after="120" w:line="269" w:lineRule="auto"/>
        <w:ind w:left="1077" w:hanging="357"/>
        <w:jc w:val="both"/>
        <w:rPr>
          <w:rFonts w:asciiTheme="minorHAnsi" w:hAnsiTheme="minorHAnsi"/>
          <w:sz w:val="22"/>
          <w:szCs w:val="22"/>
        </w:rPr>
      </w:pPr>
      <w:r w:rsidRPr="003A3424">
        <w:rPr>
          <w:rFonts w:asciiTheme="minorHAnsi" w:hAnsiTheme="minorHAnsi"/>
          <w:sz w:val="22"/>
          <w:szCs w:val="22"/>
        </w:rPr>
        <w:t>d)</w:t>
      </w:r>
      <w:r w:rsidRPr="003A3424">
        <w:rPr>
          <w:rFonts w:asciiTheme="minorHAnsi" w:hAnsiTheme="minorHAnsi"/>
          <w:sz w:val="22"/>
          <w:szCs w:val="22"/>
        </w:rPr>
        <w:tab/>
        <w:t>gwarancjach bankowych;</w:t>
      </w:r>
    </w:p>
    <w:p w14:paraId="2E632903" w14:textId="77777777" w:rsidR="0012788C" w:rsidRPr="003A3424" w:rsidRDefault="0012788C" w:rsidP="00065FE3">
      <w:pPr>
        <w:spacing w:after="120" w:line="269" w:lineRule="auto"/>
        <w:ind w:left="1077" w:hanging="357"/>
        <w:jc w:val="both"/>
        <w:rPr>
          <w:rFonts w:asciiTheme="minorHAnsi" w:hAnsiTheme="minorHAnsi"/>
          <w:sz w:val="22"/>
          <w:szCs w:val="22"/>
        </w:rPr>
      </w:pPr>
      <w:r w:rsidRPr="003A3424">
        <w:rPr>
          <w:rFonts w:asciiTheme="minorHAnsi" w:hAnsiTheme="minorHAnsi"/>
          <w:sz w:val="22"/>
          <w:szCs w:val="22"/>
        </w:rPr>
        <w:t>e)</w:t>
      </w:r>
      <w:r w:rsidRPr="003A3424">
        <w:rPr>
          <w:rFonts w:asciiTheme="minorHAnsi" w:hAnsiTheme="minorHAnsi"/>
          <w:sz w:val="22"/>
          <w:szCs w:val="22"/>
        </w:rPr>
        <w:tab/>
        <w:t>gwarancjach ubezpieczeniowych;</w:t>
      </w:r>
    </w:p>
    <w:p w14:paraId="1DC9C787" w14:textId="430987FD" w:rsidR="00387D5A" w:rsidRPr="003A3424" w:rsidRDefault="0012788C" w:rsidP="00065FE3">
      <w:pPr>
        <w:spacing w:after="120" w:line="269" w:lineRule="auto"/>
        <w:ind w:left="1077" w:hanging="357"/>
        <w:jc w:val="both"/>
        <w:rPr>
          <w:rFonts w:asciiTheme="minorHAnsi" w:hAnsiTheme="minorHAnsi"/>
          <w:sz w:val="22"/>
          <w:szCs w:val="22"/>
        </w:rPr>
      </w:pPr>
      <w:r w:rsidRPr="003A3424">
        <w:rPr>
          <w:rFonts w:asciiTheme="minorHAnsi" w:hAnsiTheme="minorHAnsi"/>
          <w:sz w:val="22"/>
          <w:szCs w:val="22"/>
        </w:rPr>
        <w:t>f)</w:t>
      </w:r>
      <w:r w:rsidRPr="003A3424">
        <w:rPr>
          <w:rFonts w:asciiTheme="minorHAnsi" w:hAnsiTheme="minorHAnsi"/>
          <w:sz w:val="22"/>
          <w:szCs w:val="22"/>
        </w:rPr>
        <w:tab/>
        <w:t>poręczeniach udzielanych przez podmioty, o których mowa w art. 6b ust. 5 pkt 2 ustawy z dnia 9 listopada 2000 r. o utworzeniu Polskiej Agencji Rozwoju Przedsiębiorczości (Dz. U. z 2016 r., poz. 359).</w:t>
      </w:r>
    </w:p>
    <w:p w14:paraId="60F8426F" w14:textId="77777777" w:rsidR="0012788C" w:rsidRPr="003A3424" w:rsidRDefault="0012788C" w:rsidP="00065FE3">
      <w:pPr>
        <w:spacing w:after="120" w:line="269" w:lineRule="auto"/>
        <w:ind w:left="709" w:firstLine="11"/>
        <w:jc w:val="both"/>
        <w:rPr>
          <w:rFonts w:asciiTheme="minorHAnsi" w:hAnsiTheme="minorHAnsi"/>
          <w:sz w:val="22"/>
          <w:szCs w:val="22"/>
        </w:rPr>
      </w:pPr>
      <w:r w:rsidRPr="003A3424">
        <w:rPr>
          <w:rFonts w:asciiTheme="minorHAnsi" w:hAnsiTheme="minorHAnsi"/>
          <w:sz w:val="22"/>
          <w:szCs w:val="22"/>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xml:space="preserve">.  </w:t>
      </w:r>
    </w:p>
    <w:p w14:paraId="0127204B" w14:textId="56898A02" w:rsidR="00387D5A" w:rsidRPr="003A3424" w:rsidRDefault="0012788C" w:rsidP="00065FE3">
      <w:pPr>
        <w:spacing w:after="120" w:line="269" w:lineRule="auto"/>
        <w:ind w:left="709" w:firstLine="11"/>
        <w:jc w:val="both"/>
        <w:rPr>
          <w:rFonts w:asciiTheme="minorHAnsi" w:hAnsiTheme="minorHAnsi"/>
          <w:bCs/>
          <w:sz w:val="22"/>
          <w:szCs w:val="22"/>
        </w:rPr>
      </w:pPr>
      <w:r w:rsidRPr="003A3424">
        <w:rPr>
          <w:rFonts w:asciiTheme="minorHAnsi" w:hAnsiTheme="minorHAnsi"/>
          <w:sz w:val="22"/>
          <w:szCs w:val="22"/>
        </w:rPr>
        <w:t xml:space="preserve">Gwarancja lub poręczenie musi zawierać w swojej treści </w:t>
      </w:r>
      <w:r w:rsidRPr="003A3424">
        <w:rPr>
          <w:rFonts w:asciiTheme="minorHAnsi" w:hAnsiTheme="minorHAnsi"/>
          <w:b/>
          <w:sz w:val="22"/>
          <w:szCs w:val="22"/>
        </w:rPr>
        <w:t xml:space="preserve">nieodwołalne i bezwarunkowe </w:t>
      </w:r>
      <w:r w:rsidRPr="003A3424">
        <w:rPr>
          <w:rFonts w:asciiTheme="minorHAnsi" w:hAnsiTheme="minorHAnsi"/>
          <w:sz w:val="22"/>
          <w:szCs w:val="22"/>
        </w:rPr>
        <w:t>zobowiązanie wystawcy dokumentu do zapłaty na rzecz Zamawiającego kwoty wadium</w:t>
      </w:r>
      <w:r w:rsidR="004E7A92" w:rsidRPr="003A3424">
        <w:rPr>
          <w:rFonts w:asciiTheme="minorHAnsi" w:hAnsiTheme="minorHAnsi"/>
          <w:sz w:val="22"/>
          <w:szCs w:val="22"/>
        </w:rPr>
        <w:t xml:space="preserve"> na pierwsze żądanie Zamawiającego</w:t>
      </w:r>
      <w:r w:rsidRPr="003A3424">
        <w:rPr>
          <w:rFonts w:asciiTheme="minorHAnsi" w:hAnsiTheme="minorHAnsi"/>
          <w:sz w:val="22"/>
          <w:szCs w:val="22"/>
        </w:rPr>
        <w:t>.</w:t>
      </w:r>
      <w:r w:rsidR="005E2D3C" w:rsidRPr="003A3424">
        <w:rPr>
          <w:rFonts w:asciiTheme="minorHAnsi" w:hAnsiTheme="minorHAnsi"/>
          <w:bCs/>
          <w:sz w:val="22"/>
          <w:szCs w:val="22"/>
        </w:rPr>
        <w:t xml:space="preserve"> </w:t>
      </w:r>
    </w:p>
    <w:p w14:paraId="550E8B53" w14:textId="77777777"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Wadium musi obejmować cały okres związania ofertą.</w:t>
      </w:r>
    </w:p>
    <w:p w14:paraId="2A03E431" w14:textId="77777777"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Wadium wniesione w pieniądzu Zamawiający przechowuje na rachunku bankowym. </w:t>
      </w:r>
    </w:p>
    <w:p w14:paraId="72560676" w14:textId="5C15A1B5"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Oferta Wykonawcy, który nie wniesie wadium w wymaganej wysokości w określonej formie lub formach, o których mowa w pkt 1</w:t>
      </w:r>
      <w:r w:rsidR="006E1B21" w:rsidRPr="003A3424">
        <w:rPr>
          <w:rFonts w:asciiTheme="minorHAnsi" w:hAnsiTheme="minorHAnsi"/>
          <w:sz w:val="22"/>
          <w:szCs w:val="22"/>
        </w:rPr>
        <w:t>7</w:t>
      </w:r>
      <w:r w:rsidRPr="003A3424">
        <w:rPr>
          <w:rFonts w:asciiTheme="minorHAnsi" w:hAnsiTheme="minorHAnsi"/>
          <w:sz w:val="22"/>
          <w:szCs w:val="22"/>
        </w:rPr>
        <w:t>.2 zostanie odrzucona.</w:t>
      </w:r>
    </w:p>
    <w:p w14:paraId="6942D4D3" w14:textId="6457CD1A"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Zamawiający zwróci wadium wszystkim Wykonawcom niezwłocznie po wyborze oferty najkorzystniejszej lub unieważnieniu postępowania, z wyjątkiem Wykonawcy, którego oferta została</w:t>
      </w:r>
      <w:r w:rsidR="00387D5A" w:rsidRPr="003A3424">
        <w:rPr>
          <w:rFonts w:asciiTheme="minorHAnsi" w:hAnsiTheme="minorHAnsi"/>
          <w:sz w:val="22"/>
          <w:szCs w:val="22"/>
        </w:rPr>
        <w:t xml:space="preserve"> wybrana jako najkorzystniejsza.</w:t>
      </w:r>
      <w:r w:rsidRPr="003A3424">
        <w:rPr>
          <w:rFonts w:asciiTheme="minorHAnsi" w:hAnsiTheme="minorHAnsi"/>
          <w:sz w:val="22"/>
          <w:szCs w:val="22"/>
        </w:rPr>
        <w:t xml:space="preserve"> Wykonawcy, którego oferta zostanie wybrana jako najkorzystniejsza, Zamawiający zwróci wadium niezwłocznie po zawarciu umowy w sprawie zamówienia publicznego</w:t>
      </w:r>
      <w:r w:rsidR="00AE1BBB" w:rsidRPr="003A3424">
        <w:rPr>
          <w:rFonts w:asciiTheme="minorHAnsi" w:hAnsiTheme="minorHAnsi"/>
          <w:sz w:val="22"/>
          <w:szCs w:val="22"/>
        </w:rPr>
        <w:t xml:space="preserve"> lub zaliczy je na poczet zabezpieczenia należytego wykonania zamówienia, wedle wyboru Wykonawcy.</w:t>
      </w:r>
    </w:p>
    <w:p w14:paraId="43EB9B83" w14:textId="77777777"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Zamawiający zwróci niezwłocznie wadium na wniosek Wykonawcy, który wycofał ofertę przed upływem terminu składania ofert.</w:t>
      </w:r>
    </w:p>
    <w:p w14:paraId="40B9C9E8" w14:textId="77777777"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3283908A" w14:textId="77777777"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7C4CCE01" w14:textId="4F8572FF"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Zgodnie z art. 46 ust. 4a i ust. 5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xml:space="preserve"> Zamawiający zatrzyma wadium wraz z odsetkami w przypadku</w:t>
      </w:r>
      <w:r w:rsidR="001B3A8A" w:rsidRPr="003A3424">
        <w:rPr>
          <w:rFonts w:asciiTheme="minorHAnsi" w:hAnsiTheme="minorHAnsi"/>
          <w:sz w:val="22"/>
          <w:szCs w:val="22"/>
        </w:rPr>
        <w:t>,</w:t>
      </w:r>
      <w:r w:rsidRPr="003A3424">
        <w:rPr>
          <w:rFonts w:asciiTheme="minorHAnsi" w:hAnsiTheme="minorHAnsi"/>
          <w:sz w:val="22"/>
          <w:szCs w:val="22"/>
        </w:rPr>
        <w:t xml:space="preserve"> gdy:</w:t>
      </w:r>
    </w:p>
    <w:p w14:paraId="2987EE55" w14:textId="77777777" w:rsidR="0012788C" w:rsidRPr="003A3424" w:rsidRDefault="0012788C" w:rsidP="00065FE3">
      <w:pPr>
        <w:numPr>
          <w:ilvl w:val="0"/>
          <w:numId w:val="22"/>
        </w:numPr>
        <w:spacing w:after="120" w:line="269" w:lineRule="auto"/>
        <w:jc w:val="both"/>
        <w:rPr>
          <w:rFonts w:asciiTheme="minorHAnsi" w:hAnsiTheme="minorHAnsi"/>
          <w:sz w:val="22"/>
          <w:szCs w:val="22"/>
        </w:rPr>
      </w:pPr>
      <w:r w:rsidRPr="003A3424">
        <w:rPr>
          <w:rFonts w:asciiTheme="minorHAnsi" w:hAnsiTheme="minorHAnsi"/>
          <w:sz w:val="22"/>
          <w:szCs w:val="22"/>
        </w:rPr>
        <w:t>Wykonawca, którego oferta zostanie wybrana:</w:t>
      </w:r>
    </w:p>
    <w:p w14:paraId="5ECEF0FE" w14:textId="52F4DD68" w:rsidR="0012788C" w:rsidRPr="00605E0D" w:rsidRDefault="0012788C" w:rsidP="00065FE3">
      <w:pPr>
        <w:pStyle w:val="Akapitzlist"/>
        <w:numPr>
          <w:ilvl w:val="1"/>
          <w:numId w:val="92"/>
        </w:numPr>
        <w:spacing w:after="120" w:line="269" w:lineRule="auto"/>
        <w:ind w:left="1843" w:hanging="283"/>
        <w:contextualSpacing w:val="0"/>
        <w:jc w:val="both"/>
        <w:rPr>
          <w:rFonts w:asciiTheme="minorHAnsi" w:hAnsiTheme="minorHAnsi"/>
          <w:sz w:val="22"/>
          <w:szCs w:val="22"/>
        </w:rPr>
      </w:pPr>
      <w:r w:rsidRPr="00605E0D">
        <w:rPr>
          <w:rFonts w:asciiTheme="minorHAnsi" w:hAnsiTheme="minorHAnsi"/>
          <w:sz w:val="22"/>
          <w:szCs w:val="22"/>
        </w:rPr>
        <w:t>odmówił podpisania umowy w sprawie niniejszego zamówienia na warunkach określonych w ofercie;</w:t>
      </w:r>
    </w:p>
    <w:p w14:paraId="4400305E" w14:textId="68D23B06" w:rsidR="0012788C" w:rsidRPr="00605E0D" w:rsidRDefault="0012788C" w:rsidP="00065FE3">
      <w:pPr>
        <w:pStyle w:val="Akapitzlist"/>
        <w:numPr>
          <w:ilvl w:val="1"/>
          <w:numId w:val="92"/>
        </w:numPr>
        <w:spacing w:after="120" w:line="269" w:lineRule="auto"/>
        <w:ind w:left="1843" w:hanging="283"/>
        <w:contextualSpacing w:val="0"/>
        <w:jc w:val="both"/>
        <w:rPr>
          <w:rFonts w:asciiTheme="minorHAnsi" w:hAnsiTheme="minorHAnsi"/>
          <w:sz w:val="22"/>
          <w:szCs w:val="22"/>
        </w:rPr>
      </w:pPr>
      <w:r w:rsidRPr="00605E0D">
        <w:rPr>
          <w:rFonts w:asciiTheme="minorHAnsi" w:hAnsiTheme="minorHAnsi"/>
          <w:sz w:val="22"/>
          <w:szCs w:val="22"/>
        </w:rPr>
        <w:lastRenderedPageBreak/>
        <w:t>nie wniósł wymaganego zabezpieczenia należytego wykonania umowy;</w:t>
      </w:r>
    </w:p>
    <w:p w14:paraId="564C55CC" w14:textId="268CAC3E" w:rsidR="0012788C" w:rsidRPr="00605E0D" w:rsidRDefault="0012788C" w:rsidP="00065FE3">
      <w:pPr>
        <w:pStyle w:val="Akapitzlist"/>
        <w:numPr>
          <w:ilvl w:val="1"/>
          <w:numId w:val="92"/>
        </w:numPr>
        <w:spacing w:after="120" w:line="269" w:lineRule="auto"/>
        <w:ind w:left="1843" w:hanging="283"/>
        <w:contextualSpacing w:val="0"/>
        <w:jc w:val="both"/>
        <w:rPr>
          <w:rFonts w:asciiTheme="minorHAnsi" w:hAnsiTheme="minorHAnsi"/>
          <w:sz w:val="22"/>
          <w:szCs w:val="22"/>
        </w:rPr>
      </w:pPr>
      <w:r w:rsidRPr="00605E0D">
        <w:rPr>
          <w:rFonts w:asciiTheme="minorHAnsi" w:hAnsiTheme="minorHAnsi"/>
          <w:sz w:val="22"/>
          <w:szCs w:val="22"/>
        </w:rPr>
        <w:t>zawarcie umowy w sprawie niniejszego zamówienia stanie się niemożliwe z przyczyn leżących po stronie Wykonawcy.</w:t>
      </w:r>
    </w:p>
    <w:p w14:paraId="4984502C" w14:textId="77777777" w:rsidR="0012788C" w:rsidRPr="003A3424" w:rsidRDefault="0012788C" w:rsidP="00065FE3">
      <w:pPr>
        <w:numPr>
          <w:ilvl w:val="0"/>
          <w:numId w:val="22"/>
        </w:numPr>
        <w:spacing w:after="120" w:line="269" w:lineRule="auto"/>
        <w:jc w:val="both"/>
        <w:rPr>
          <w:rFonts w:asciiTheme="minorHAnsi" w:hAnsiTheme="minorHAnsi"/>
          <w:bCs/>
          <w:sz w:val="22"/>
          <w:szCs w:val="22"/>
        </w:rPr>
      </w:pPr>
      <w:r w:rsidRPr="003A3424">
        <w:rPr>
          <w:rFonts w:asciiTheme="minorHAnsi" w:hAnsiTheme="minorHAnsi"/>
          <w:sz w:val="22"/>
          <w:szCs w:val="22"/>
        </w:rPr>
        <w:t xml:space="preserve">Wykonawca w odpowiedzi na wezwanie, o którym mowa w art. 26 ust. 3 i 3a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xml:space="preserve">, z przyczyn leżących po jego stronie, nie złożył oświadczeń lub dokumentów, potwierdzających okoliczności, o których mowa w art. 25 ust. 1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xml:space="preserve">, oświadczenia, o którym mowa w art. 25a ust. 1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xml:space="preserve">, pełnomocnictw lub nie wyraził zgody na poprawienie omyłki, o której mowa w art. 87 ust. 2 pkt 3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co spowodowało brak możliwości wybrania oferty złożonej przez Wykonawcę jako najkorzystniejszej.</w:t>
      </w:r>
    </w:p>
    <w:p w14:paraId="74047263"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69A527F7"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7FFB0D10"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5D3112F3"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3EB0E319"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2305025C"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123859D1"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16DA6AF7"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54463682"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24A5FC95"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0ED7B46D"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04317A57"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792F0CAE"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1D066E71"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1AC7A903"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78ABA843"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6C62F9D0"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2C169AEC"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7A421B09"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5514172A"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7EC97980"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12471C23"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4D0F2F46"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5A9571FC"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3242BD6B"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456988CA"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7CB17BD4"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3FE87B09"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54C4EE65"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21FA88A3"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235896EE"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18A2E767"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3C942413"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1A38B596"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0C9AF650" w14:textId="77777777" w:rsidR="0091439B" w:rsidRPr="003A3424" w:rsidRDefault="0091439B" w:rsidP="00065FE3">
      <w:pPr>
        <w:numPr>
          <w:ilvl w:val="0"/>
          <w:numId w:val="20"/>
        </w:numPr>
        <w:spacing w:after="120" w:line="269" w:lineRule="auto"/>
        <w:ind w:hanging="720"/>
        <w:rPr>
          <w:rFonts w:asciiTheme="minorHAnsi" w:hAnsiTheme="minorHAnsi"/>
          <w:sz w:val="22"/>
          <w:szCs w:val="22"/>
        </w:rPr>
      </w:pPr>
      <w:r w:rsidRPr="003A3424">
        <w:rPr>
          <w:rStyle w:val="tekstdokbold"/>
          <w:rFonts w:asciiTheme="minorHAnsi" w:hAnsiTheme="minorHAnsi"/>
          <w:sz w:val="22"/>
          <w:szCs w:val="22"/>
        </w:rPr>
        <w:t>Opis sposobu obliczenia ceny oferty.</w:t>
      </w:r>
    </w:p>
    <w:p w14:paraId="2FE82518" w14:textId="77777777" w:rsidR="00E61D08" w:rsidRPr="003A3424" w:rsidRDefault="00193CC6" w:rsidP="00065FE3">
      <w:pPr>
        <w:numPr>
          <w:ilvl w:val="1"/>
          <w:numId w:val="5"/>
        </w:numPr>
        <w:tabs>
          <w:tab w:val="left"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 </w:t>
      </w:r>
      <w:r w:rsidR="00E61D08" w:rsidRPr="003A3424">
        <w:rPr>
          <w:rFonts w:asciiTheme="minorHAnsi" w:hAnsiTheme="minorHAnsi"/>
          <w:sz w:val="22"/>
          <w:szCs w:val="22"/>
        </w:rPr>
        <w:t>Wykonawca poda cenę oferty na formularzu oferty (Rozdział III do SIWZ).</w:t>
      </w:r>
    </w:p>
    <w:p w14:paraId="77E3CEE0" w14:textId="398D9F5B" w:rsidR="00E61D08" w:rsidRPr="003A3424" w:rsidRDefault="00E61D08"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Cena oferty zostanie wyliczona przez Wykonawcę </w:t>
      </w:r>
      <w:r w:rsidR="00B50122" w:rsidRPr="003A3424">
        <w:rPr>
          <w:rFonts w:asciiTheme="minorHAnsi" w:hAnsiTheme="minorHAnsi"/>
          <w:sz w:val="22"/>
          <w:szCs w:val="22"/>
        </w:rPr>
        <w:t>na formularzu</w:t>
      </w:r>
      <w:r w:rsidR="00594AAA" w:rsidRPr="003A3424">
        <w:rPr>
          <w:rFonts w:asciiTheme="minorHAnsi" w:hAnsiTheme="minorHAnsi"/>
          <w:sz w:val="22"/>
          <w:szCs w:val="22"/>
        </w:rPr>
        <w:t xml:space="preserve"> „</w:t>
      </w:r>
      <w:r w:rsidR="00442E59" w:rsidRPr="003A3424">
        <w:rPr>
          <w:rFonts w:asciiTheme="minorHAnsi" w:hAnsiTheme="minorHAnsi"/>
          <w:sz w:val="22"/>
          <w:szCs w:val="22"/>
        </w:rPr>
        <w:t>W</w:t>
      </w:r>
      <w:r w:rsidR="00594AAA" w:rsidRPr="003A3424">
        <w:rPr>
          <w:rFonts w:asciiTheme="minorHAnsi" w:hAnsiTheme="minorHAnsi"/>
          <w:sz w:val="22"/>
          <w:szCs w:val="22"/>
        </w:rPr>
        <w:t>ycena ofertowa”</w:t>
      </w:r>
      <w:r w:rsidR="00B50122" w:rsidRPr="003A3424">
        <w:rPr>
          <w:rFonts w:asciiTheme="minorHAnsi" w:hAnsiTheme="minorHAnsi"/>
          <w:sz w:val="22"/>
          <w:szCs w:val="22"/>
        </w:rPr>
        <w:t xml:space="preserve">, </w:t>
      </w:r>
      <w:r w:rsidRPr="003A3424">
        <w:rPr>
          <w:rFonts w:asciiTheme="minorHAnsi" w:hAnsiTheme="minorHAnsi"/>
          <w:sz w:val="22"/>
          <w:szCs w:val="22"/>
        </w:rPr>
        <w:t xml:space="preserve">którego wzór stanowi Załącznik Nr 1 do Rozdziału III SIWZ. </w:t>
      </w:r>
      <w:r w:rsidR="00B50122" w:rsidRPr="003A3424">
        <w:rPr>
          <w:rFonts w:asciiTheme="minorHAnsi" w:hAnsiTheme="minorHAnsi"/>
          <w:sz w:val="22"/>
          <w:szCs w:val="22"/>
        </w:rPr>
        <w:t xml:space="preserve">Dla określenia ceny robót opisanych w formularzu Wykonawca sporządzi metodą kalkulacji uproszczonej </w:t>
      </w:r>
      <w:r w:rsidR="00513379" w:rsidRPr="003A3424">
        <w:rPr>
          <w:rFonts w:asciiTheme="minorHAnsi" w:hAnsiTheme="minorHAnsi"/>
          <w:sz w:val="22"/>
          <w:szCs w:val="22"/>
        </w:rPr>
        <w:t>kosztorys ofertow</w:t>
      </w:r>
      <w:r w:rsidR="00442E59" w:rsidRPr="003A3424">
        <w:rPr>
          <w:rFonts w:asciiTheme="minorHAnsi" w:hAnsiTheme="minorHAnsi"/>
          <w:sz w:val="22"/>
          <w:szCs w:val="22"/>
        </w:rPr>
        <w:t>y</w:t>
      </w:r>
      <w:r w:rsidR="00513379" w:rsidRPr="003A3424">
        <w:rPr>
          <w:rFonts w:asciiTheme="minorHAnsi" w:hAnsiTheme="minorHAnsi"/>
          <w:sz w:val="22"/>
          <w:szCs w:val="22"/>
        </w:rPr>
        <w:t xml:space="preserve"> </w:t>
      </w:r>
      <w:r w:rsidR="00B50122" w:rsidRPr="003A3424">
        <w:rPr>
          <w:rFonts w:asciiTheme="minorHAnsi" w:hAnsiTheme="minorHAnsi"/>
          <w:sz w:val="22"/>
          <w:szCs w:val="22"/>
        </w:rPr>
        <w:t xml:space="preserve">w oparciu o Przedmiar robót </w:t>
      </w:r>
      <w:r w:rsidR="00850A9D" w:rsidRPr="003A3424">
        <w:rPr>
          <w:rFonts w:asciiTheme="minorHAnsi" w:hAnsiTheme="minorHAnsi"/>
          <w:sz w:val="22"/>
          <w:szCs w:val="22"/>
        </w:rPr>
        <w:t>zamieszczony w Rozdziale VI</w:t>
      </w:r>
      <w:r w:rsidRPr="003A3424">
        <w:rPr>
          <w:rFonts w:asciiTheme="minorHAnsi" w:hAnsiTheme="minorHAnsi"/>
          <w:sz w:val="22"/>
          <w:szCs w:val="22"/>
        </w:rPr>
        <w:t xml:space="preserve"> niniejszej SIWZ</w:t>
      </w:r>
      <w:r w:rsidR="00921929" w:rsidRPr="003A3424">
        <w:rPr>
          <w:rFonts w:asciiTheme="minorHAnsi" w:hAnsiTheme="minorHAnsi"/>
          <w:sz w:val="22"/>
          <w:szCs w:val="22"/>
        </w:rPr>
        <w:t xml:space="preserve"> i załączy go do formularza „Wyceny ofertowej”</w:t>
      </w:r>
      <w:r w:rsidRPr="003A3424">
        <w:rPr>
          <w:rFonts w:asciiTheme="minorHAnsi" w:hAnsiTheme="minorHAnsi"/>
          <w:sz w:val="22"/>
          <w:szCs w:val="22"/>
        </w:rPr>
        <w:t>.</w:t>
      </w:r>
    </w:p>
    <w:p w14:paraId="79845A50" w14:textId="26C47A7D" w:rsidR="00E61D08" w:rsidRPr="003A3424" w:rsidRDefault="00796B3D"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Kosztorys ofertowy </w:t>
      </w:r>
      <w:r w:rsidR="00E61D08" w:rsidRPr="003A3424">
        <w:rPr>
          <w:rFonts w:asciiTheme="minorHAnsi" w:hAnsiTheme="minorHAnsi"/>
          <w:sz w:val="22"/>
          <w:szCs w:val="22"/>
        </w:rPr>
        <w:t>, o któr</w:t>
      </w:r>
      <w:r w:rsidRPr="003A3424">
        <w:rPr>
          <w:rFonts w:asciiTheme="minorHAnsi" w:hAnsiTheme="minorHAnsi"/>
          <w:sz w:val="22"/>
          <w:szCs w:val="22"/>
        </w:rPr>
        <w:t>ym</w:t>
      </w:r>
      <w:r w:rsidR="00E61D08" w:rsidRPr="003A3424">
        <w:rPr>
          <w:rFonts w:asciiTheme="minorHAnsi" w:hAnsiTheme="minorHAnsi"/>
          <w:sz w:val="22"/>
          <w:szCs w:val="22"/>
        </w:rPr>
        <w:t xml:space="preserve"> mowa w pkt. 18.2. należy sporządzić metodą kalkulacji uproszczonej ściśle według kolejności pozycji wyszczególnionych w Przedmiarze robót. Wykonawca określi Ceny Jednostkowe netto oraz wartości netto dla wszystkich pozycji wymienionych w Przedmiarze robót.</w:t>
      </w:r>
    </w:p>
    <w:p w14:paraId="6589A17A" w14:textId="77777777" w:rsidR="00E61D08" w:rsidRPr="003A3424" w:rsidRDefault="00E61D08"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Przez Cenę Jednostkową należy rozumieć cenę jednostki obmiarowej w kosztorysie ofertowym.</w:t>
      </w:r>
    </w:p>
    <w:p w14:paraId="6C04AD3E" w14:textId="09274931" w:rsidR="00E61D08" w:rsidRPr="003A3424" w:rsidRDefault="00E61D08"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Wykonawca obliczając cenę oferty musi uwzględnić w kosztorysie ofertowym wszystkie pozycje przedmiarowe opisane w Przedmiarze robót. Wszystkie błędy ujawnione w Specyfikacjach Technicznych Wykonania i Odbioru Robót Budowlanych oraz w Przedmiarze robót Wykonawca powinien zgłosić Zamawiającemu przed terminem składania ofert.</w:t>
      </w:r>
    </w:p>
    <w:p w14:paraId="0A772142" w14:textId="77777777" w:rsidR="00E61D08" w:rsidRPr="003A3424" w:rsidRDefault="00E61D08"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Cena oferty powinna obejmować całkowity koszt wykonania przedmiotu zamówienia w tym również wszelkie koszty towarzyszące wykonaniu, o których mowa w niniejszej SIWZ. Koszty towarzyszące wykonaniu przedmiotu zamówienia, których w Przedmiarze robót nie ujęto w odrębnych pozycjach, Wykonawca powinien ująć w Cenach Jednostkowych pozycji opisanych w Przedmiarze robót.</w:t>
      </w:r>
    </w:p>
    <w:p w14:paraId="17438CAA" w14:textId="77777777" w:rsidR="00E61D08" w:rsidRPr="003A3424" w:rsidRDefault="00E61D08"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Wyliczoną w </w:t>
      </w:r>
      <w:r w:rsidR="001924DD" w:rsidRPr="003A3424">
        <w:rPr>
          <w:rFonts w:asciiTheme="minorHAnsi" w:hAnsiTheme="minorHAnsi"/>
          <w:sz w:val="22"/>
          <w:szCs w:val="22"/>
        </w:rPr>
        <w:t>Formularzu wyceny ofertowej</w:t>
      </w:r>
      <w:r w:rsidRPr="003A3424">
        <w:rPr>
          <w:rFonts w:asciiTheme="minorHAnsi" w:hAnsiTheme="minorHAnsi"/>
          <w:sz w:val="22"/>
          <w:szCs w:val="22"/>
        </w:rPr>
        <w:t>, o którym mowa w pkt 18.2. wartość</w:t>
      </w:r>
      <w:r w:rsidR="001924DD" w:rsidRPr="003A3424">
        <w:rPr>
          <w:rFonts w:asciiTheme="minorHAnsi" w:hAnsiTheme="minorHAnsi"/>
          <w:sz w:val="22"/>
          <w:szCs w:val="22"/>
        </w:rPr>
        <w:t xml:space="preserve"> netto z pozycji „Razem </w:t>
      </w:r>
      <w:r w:rsidRPr="003A3424">
        <w:rPr>
          <w:rFonts w:asciiTheme="minorHAnsi" w:hAnsiTheme="minorHAnsi"/>
          <w:sz w:val="22"/>
          <w:szCs w:val="22"/>
        </w:rPr>
        <w:t xml:space="preserve">netto” Wykonawca powinien wpisać do formularza oferty w pkt 3 (Rozdział III do SIWZ) a następnie powiększyć ją o należny podatek VAT i wyliczyć cenę oferty brutto. </w:t>
      </w:r>
    </w:p>
    <w:p w14:paraId="15780544" w14:textId="77777777" w:rsidR="00E61D08" w:rsidRPr="003A3424" w:rsidRDefault="00E61D08"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Cena oferty powinna być wyrażona w złotych polskich z dokładnością do jednego grosza.</w:t>
      </w:r>
    </w:p>
    <w:p w14:paraId="0691700D" w14:textId="3267C7EE" w:rsidR="00605E0D" w:rsidRPr="005B610C" w:rsidRDefault="0073602D"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Tam, gdzie w </w:t>
      </w:r>
      <w:proofErr w:type="spellStart"/>
      <w:r w:rsidR="00850A9D" w:rsidRPr="003A3424">
        <w:rPr>
          <w:rFonts w:asciiTheme="minorHAnsi" w:hAnsiTheme="minorHAnsi"/>
          <w:sz w:val="22"/>
          <w:szCs w:val="22"/>
        </w:rPr>
        <w:t>STWiOR</w:t>
      </w:r>
      <w:proofErr w:type="spellEnd"/>
      <w:r w:rsidR="00850A9D" w:rsidRPr="003A3424">
        <w:rPr>
          <w:rFonts w:asciiTheme="minorHAnsi" w:hAnsiTheme="minorHAnsi"/>
          <w:sz w:val="22"/>
          <w:szCs w:val="22"/>
        </w:rPr>
        <w:t xml:space="preserve"> </w:t>
      </w:r>
      <w:r w:rsidRPr="003A3424">
        <w:rPr>
          <w:rFonts w:asciiTheme="minorHAnsi" w:hAnsiTheme="minorHAnsi"/>
          <w:sz w:val="22"/>
          <w:szCs w:val="22"/>
        </w:rPr>
        <w:t xml:space="preserve">lub Przedmiarach robót, zostało wskazane pochodzenie (marka, znak towarowy, producent, dostawca) materiałów lub wskazane normy, aprobaty, specyfikacje i systemy, o których mowa w art. 30 ust. 1-3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xml:space="preserve">, Zamawiający </w:t>
      </w:r>
      <w:r w:rsidR="00811315" w:rsidRPr="003A3424">
        <w:rPr>
          <w:rFonts w:asciiTheme="minorHAnsi" w:hAnsiTheme="minorHAnsi"/>
          <w:sz w:val="22"/>
          <w:szCs w:val="22"/>
        </w:rPr>
        <w:t xml:space="preserve">wszędzie tam dodaje wyrazy "lub równoważne” i </w:t>
      </w:r>
      <w:r w:rsidRPr="003A3424">
        <w:rPr>
          <w:rFonts w:asciiTheme="minorHAnsi" w:hAnsiTheme="minorHAnsi"/>
          <w:sz w:val="22"/>
          <w:szCs w:val="22"/>
        </w:rPr>
        <w:t xml:space="preserve">dopuszcza oferowanie materiałów lub rozwiązań równoważnych pod względem parametrów technicznych, użytkowych oraz eksploatacyjnych pod warunkiem, że zapewnią one uzyskanie wyżej wymienionych parametrów nie gorszych od założonych w </w:t>
      </w:r>
      <w:r w:rsidRPr="003A3424">
        <w:rPr>
          <w:rFonts w:asciiTheme="minorHAnsi" w:hAnsiTheme="minorHAnsi"/>
          <w:sz w:val="22"/>
          <w:szCs w:val="22"/>
        </w:rPr>
        <w:lastRenderedPageBreak/>
        <w:t>niniejszej SIWZ, a Wykonawca, który zaoferuje rozwiązania równoważne opisywanym przez Zamawiającego wykaże w ofercie, że spełniają one wymagania określone przez Zamawiającego.</w:t>
      </w:r>
    </w:p>
    <w:p w14:paraId="7F766C24" w14:textId="659E1AC8" w:rsidR="00796C22" w:rsidRPr="003A3424" w:rsidRDefault="0091439B" w:rsidP="00065FE3">
      <w:pPr>
        <w:spacing w:after="120" w:line="269" w:lineRule="auto"/>
        <w:ind w:left="709" w:hanging="709"/>
        <w:jc w:val="both"/>
        <w:rPr>
          <w:rFonts w:asciiTheme="minorHAnsi" w:hAnsiTheme="minorHAnsi"/>
          <w:b/>
          <w:bCs/>
          <w:iCs/>
          <w:sz w:val="22"/>
          <w:szCs w:val="22"/>
          <w:u w:val="single"/>
        </w:rPr>
      </w:pPr>
      <w:r w:rsidRPr="003A3424">
        <w:rPr>
          <w:rStyle w:val="tekstdokbold"/>
          <w:rFonts w:asciiTheme="minorHAnsi" w:hAnsiTheme="minorHAnsi"/>
          <w:iCs/>
          <w:sz w:val="22"/>
          <w:szCs w:val="22"/>
        </w:rPr>
        <w:t>19.</w:t>
      </w:r>
      <w:r w:rsidRPr="003A3424">
        <w:rPr>
          <w:rStyle w:val="tekstdokbold"/>
          <w:rFonts w:asciiTheme="minorHAnsi" w:hAnsiTheme="minorHAnsi"/>
          <w:iCs/>
          <w:sz w:val="22"/>
          <w:szCs w:val="22"/>
        </w:rPr>
        <w:tab/>
      </w:r>
      <w:r w:rsidR="00796C22" w:rsidRPr="003A3424">
        <w:rPr>
          <w:rFonts w:asciiTheme="minorHAnsi" w:hAnsiTheme="minorHAnsi"/>
          <w:b/>
          <w:bCs/>
          <w:iCs/>
          <w:sz w:val="22"/>
          <w:szCs w:val="22"/>
        </w:rPr>
        <w:t>Rażąco niska cena</w:t>
      </w:r>
      <w:r w:rsidR="000A76D8" w:rsidRPr="003A3424">
        <w:rPr>
          <w:rFonts w:asciiTheme="minorHAnsi" w:hAnsiTheme="minorHAnsi"/>
          <w:b/>
          <w:bCs/>
          <w:iCs/>
          <w:sz w:val="22"/>
          <w:szCs w:val="22"/>
        </w:rPr>
        <w:t>.</w:t>
      </w:r>
    </w:p>
    <w:p w14:paraId="7D1FA82C" w14:textId="47B52E98" w:rsidR="00796C22" w:rsidRPr="003A3424" w:rsidRDefault="00796C22" w:rsidP="00065FE3">
      <w:pPr>
        <w:pStyle w:val="Akapitzlist"/>
        <w:numPr>
          <w:ilvl w:val="1"/>
          <w:numId w:val="69"/>
        </w:numPr>
        <w:spacing w:after="120" w:line="269" w:lineRule="auto"/>
        <w:ind w:left="709" w:hanging="709"/>
        <w:contextualSpacing w:val="0"/>
        <w:jc w:val="both"/>
        <w:rPr>
          <w:rFonts w:asciiTheme="minorHAnsi" w:hAnsiTheme="minorHAnsi"/>
          <w:bCs/>
          <w:iCs/>
          <w:sz w:val="22"/>
          <w:szCs w:val="22"/>
        </w:rPr>
      </w:pPr>
      <w:r w:rsidRPr="003A3424">
        <w:rPr>
          <w:rFonts w:asciiTheme="minorHAnsi" w:hAnsiTheme="minorHAnsi"/>
          <w:bCs/>
          <w:iCs/>
          <w:sz w:val="22"/>
          <w:szCs w:val="22"/>
        </w:rPr>
        <w:t xml:space="preserve">Jeżeli zaoferowana cena, lub </w:t>
      </w:r>
      <w:r w:rsidR="00921171" w:rsidRPr="003A3424">
        <w:rPr>
          <w:rFonts w:asciiTheme="minorHAnsi" w:hAnsiTheme="minorHAnsi"/>
          <w:bCs/>
          <w:iCs/>
          <w:sz w:val="22"/>
          <w:szCs w:val="22"/>
        </w:rPr>
        <w:t>jej</w:t>
      </w:r>
      <w:r w:rsidRPr="003A3424">
        <w:rPr>
          <w:rFonts w:asciiTheme="minorHAnsi" w:hAnsiTheme="minorHAnsi"/>
          <w:bCs/>
          <w:iCs/>
          <w:sz w:val="22"/>
          <w:szCs w:val="22"/>
        </w:rPr>
        <w:t xml:space="preserve"> istotne części składowe, wydają się rażąco niskie w stosunku do przedmiotu </w:t>
      </w:r>
      <w:r w:rsidR="000A76D8" w:rsidRPr="003A3424">
        <w:rPr>
          <w:rFonts w:asciiTheme="minorHAnsi" w:hAnsiTheme="minorHAnsi"/>
          <w:bCs/>
          <w:iCs/>
          <w:sz w:val="22"/>
          <w:szCs w:val="22"/>
        </w:rPr>
        <w:t>zamówienia i budzą wątpliwości Z</w:t>
      </w:r>
      <w:r w:rsidRPr="003A3424">
        <w:rPr>
          <w:rFonts w:asciiTheme="minorHAnsi" w:hAnsiTheme="minorHAnsi"/>
          <w:bCs/>
          <w:iCs/>
          <w:sz w:val="22"/>
          <w:szCs w:val="22"/>
        </w:rPr>
        <w:t>amawiającego co do możliwości wykonania przedmiotu zamówienia zgodnie z</w:t>
      </w:r>
      <w:r w:rsidR="000A76D8" w:rsidRPr="003A3424">
        <w:rPr>
          <w:rFonts w:asciiTheme="minorHAnsi" w:hAnsiTheme="minorHAnsi"/>
          <w:bCs/>
          <w:iCs/>
          <w:sz w:val="22"/>
          <w:szCs w:val="22"/>
        </w:rPr>
        <w:t xml:space="preserve"> wymaganiami określonymi przez Z</w:t>
      </w:r>
      <w:r w:rsidRPr="003A3424">
        <w:rPr>
          <w:rFonts w:asciiTheme="minorHAnsi" w:hAnsiTheme="minorHAnsi"/>
          <w:bCs/>
          <w:iCs/>
          <w:sz w:val="22"/>
          <w:szCs w:val="22"/>
        </w:rPr>
        <w:t>amawiającego lub wynik</w:t>
      </w:r>
      <w:r w:rsidR="000A76D8" w:rsidRPr="003A3424">
        <w:rPr>
          <w:rFonts w:asciiTheme="minorHAnsi" w:hAnsiTheme="minorHAnsi"/>
          <w:bCs/>
          <w:iCs/>
          <w:sz w:val="22"/>
          <w:szCs w:val="22"/>
        </w:rPr>
        <w:t>ającymi z odrębnych przepisów, Z</w:t>
      </w:r>
      <w:r w:rsidRPr="003A3424">
        <w:rPr>
          <w:rFonts w:asciiTheme="minorHAnsi" w:hAnsiTheme="minorHAnsi"/>
          <w:bCs/>
          <w:iCs/>
          <w:sz w:val="22"/>
          <w:szCs w:val="22"/>
        </w:rPr>
        <w:t xml:space="preserve">amawiający zwraca się o udzielenie wyjaśnień, w tym złożenie dowodów, dotyczących wyliczenia ceny, w szczególności w zakresie: </w:t>
      </w:r>
    </w:p>
    <w:p w14:paraId="7EC84F27" w14:textId="1757F5C2" w:rsidR="00605E0D" w:rsidRDefault="00796C22" w:rsidP="00065FE3">
      <w:pPr>
        <w:pStyle w:val="Akapitzlist"/>
        <w:numPr>
          <w:ilvl w:val="2"/>
          <w:numId w:val="93"/>
        </w:numPr>
        <w:spacing w:after="120" w:line="269" w:lineRule="auto"/>
        <w:ind w:left="1134" w:hanging="283"/>
        <w:contextualSpacing w:val="0"/>
        <w:jc w:val="both"/>
        <w:rPr>
          <w:rFonts w:asciiTheme="minorHAnsi" w:hAnsiTheme="minorHAnsi"/>
          <w:bCs/>
          <w:iCs/>
          <w:sz w:val="22"/>
          <w:szCs w:val="22"/>
        </w:rPr>
      </w:pPr>
      <w:r w:rsidRPr="00605E0D">
        <w:rPr>
          <w:rFonts w:asciiTheme="minorHAnsi" w:hAnsiTheme="minorHAnsi"/>
          <w:bCs/>
          <w:iCs/>
          <w:sz w:val="22"/>
          <w:szCs w:val="22"/>
        </w:rPr>
        <w:t>oszczędności metody wykonania zamówienia, wybranych rozwiązań technicznych, wyjątkowo sprzyjających warunków wykonyw</w:t>
      </w:r>
      <w:r w:rsidR="00E97409">
        <w:rPr>
          <w:rFonts w:asciiTheme="minorHAnsi" w:hAnsiTheme="minorHAnsi"/>
          <w:bCs/>
          <w:iCs/>
          <w:sz w:val="22"/>
          <w:szCs w:val="22"/>
        </w:rPr>
        <w:t>ania zamówienia dostępnych dla W</w:t>
      </w:r>
      <w:r w:rsidRPr="00605E0D">
        <w:rPr>
          <w:rFonts w:asciiTheme="minorHAnsi" w:hAnsiTheme="minorHAnsi"/>
          <w:bCs/>
          <w:iCs/>
          <w:sz w:val="22"/>
          <w:szCs w:val="22"/>
        </w:rPr>
        <w:t>yk</w:t>
      </w:r>
      <w:r w:rsidR="00E97409">
        <w:rPr>
          <w:rFonts w:asciiTheme="minorHAnsi" w:hAnsiTheme="minorHAnsi"/>
          <w:bCs/>
          <w:iCs/>
          <w:sz w:val="22"/>
          <w:szCs w:val="22"/>
        </w:rPr>
        <w:t>onawcy, oryginalności projektu W</w:t>
      </w:r>
      <w:r w:rsidRPr="00605E0D">
        <w:rPr>
          <w:rFonts w:asciiTheme="minorHAnsi" w:hAnsiTheme="minorHAnsi"/>
          <w:bCs/>
          <w:iCs/>
          <w:sz w:val="22"/>
          <w:szCs w:val="22"/>
        </w:rPr>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26CED60A" w14:textId="369F4CE2" w:rsidR="00605E0D" w:rsidRDefault="00796C22" w:rsidP="00065FE3">
      <w:pPr>
        <w:pStyle w:val="Akapitzlist"/>
        <w:numPr>
          <w:ilvl w:val="2"/>
          <w:numId w:val="93"/>
        </w:numPr>
        <w:spacing w:after="120" w:line="269" w:lineRule="auto"/>
        <w:ind w:left="1134" w:hanging="283"/>
        <w:contextualSpacing w:val="0"/>
        <w:jc w:val="both"/>
        <w:rPr>
          <w:rFonts w:asciiTheme="minorHAnsi" w:hAnsiTheme="minorHAnsi"/>
          <w:bCs/>
          <w:iCs/>
          <w:sz w:val="22"/>
          <w:szCs w:val="22"/>
        </w:rPr>
      </w:pPr>
      <w:r w:rsidRPr="00605E0D">
        <w:rPr>
          <w:rFonts w:asciiTheme="minorHAnsi" w:hAnsiTheme="minorHAnsi"/>
          <w:bCs/>
          <w:iCs/>
          <w:sz w:val="22"/>
          <w:szCs w:val="22"/>
        </w:rPr>
        <w:t>pomocy publicznej udzielonej n</w:t>
      </w:r>
      <w:r w:rsidR="00605E0D">
        <w:rPr>
          <w:rFonts w:asciiTheme="minorHAnsi" w:hAnsiTheme="minorHAnsi"/>
          <w:bCs/>
          <w:iCs/>
          <w:sz w:val="22"/>
          <w:szCs w:val="22"/>
        </w:rPr>
        <w:t>a podstawie odrębnych przepisów;</w:t>
      </w:r>
    </w:p>
    <w:p w14:paraId="1F21D4F2" w14:textId="77777777" w:rsidR="00605E0D" w:rsidRDefault="00796C22" w:rsidP="00065FE3">
      <w:pPr>
        <w:pStyle w:val="Akapitzlist"/>
        <w:numPr>
          <w:ilvl w:val="2"/>
          <w:numId w:val="93"/>
        </w:numPr>
        <w:spacing w:after="120" w:line="269" w:lineRule="auto"/>
        <w:ind w:left="1134" w:hanging="283"/>
        <w:contextualSpacing w:val="0"/>
        <w:jc w:val="both"/>
        <w:rPr>
          <w:rFonts w:asciiTheme="minorHAnsi" w:hAnsiTheme="minorHAnsi"/>
          <w:bCs/>
          <w:iCs/>
          <w:sz w:val="22"/>
          <w:szCs w:val="22"/>
        </w:rPr>
      </w:pPr>
      <w:r w:rsidRPr="00605E0D">
        <w:rPr>
          <w:rFonts w:asciiTheme="minorHAnsi" w:hAnsiTheme="minorHAnsi"/>
          <w:bCs/>
          <w:iCs/>
          <w:sz w:val="22"/>
          <w:szCs w:val="22"/>
        </w:rPr>
        <w:t xml:space="preserve">wynikającym z przepisów prawa pracy i przepisów o zabezpieczeniu społecznym, obowiązujących w miejscu, w którym realizowane jest zamówienie; </w:t>
      </w:r>
    </w:p>
    <w:p w14:paraId="39276A96" w14:textId="77777777" w:rsidR="00605E0D" w:rsidRDefault="00796C22" w:rsidP="00065FE3">
      <w:pPr>
        <w:pStyle w:val="Akapitzlist"/>
        <w:numPr>
          <w:ilvl w:val="2"/>
          <w:numId w:val="93"/>
        </w:numPr>
        <w:spacing w:after="120" w:line="269" w:lineRule="auto"/>
        <w:ind w:left="1134" w:hanging="283"/>
        <w:contextualSpacing w:val="0"/>
        <w:jc w:val="both"/>
        <w:rPr>
          <w:rFonts w:asciiTheme="minorHAnsi" w:hAnsiTheme="minorHAnsi"/>
          <w:bCs/>
          <w:iCs/>
          <w:sz w:val="22"/>
          <w:szCs w:val="22"/>
        </w:rPr>
      </w:pPr>
      <w:r w:rsidRPr="00605E0D">
        <w:rPr>
          <w:rFonts w:asciiTheme="minorHAnsi" w:hAnsiTheme="minorHAnsi"/>
          <w:bCs/>
          <w:iCs/>
          <w:sz w:val="22"/>
          <w:szCs w:val="22"/>
        </w:rPr>
        <w:t xml:space="preserve">wynikającym z przepisów prawa ochrony środowiska; </w:t>
      </w:r>
    </w:p>
    <w:p w14:paraId="63B257A0" w14:textId="280A95F4" w:rsidR="00796C22" w:rsidRPr="00605E0D" w:rsidRDefault="00796C22" w:rsidP="00065FE3">
      <w:pPr>
        <w:pStyle w:val="Akapitzlist"/>
        <w:numPr>
          <w:ilvl w:val="2"/>
          <w:numId w:val="93"/>
        </w:numPr>
        <w:spacing w:after="120" w:line="269" w:lineRule="auto"/>
        <w:ind w:left="1134" w:hanging="283"/>
        <w:contextualSpacing w:val="0"/>
        <w:jc w:val="both"/>
        <w:rPr>
          <w:rFonts w:asciiTheme="minorHAnsi" w:hAnsiTheme="minorHAnsi"/>
          <w:bCs/>
          <w:iCs/>
          <w:sz w:val="22"/>
          <w:szCs w:val="22"/>
        </w:rPr>
      </w:pPr>
      <w:r w:rsidRPr="00605E0D">
        <w:rPr>
          <w:rFonts w:asciiTheme="minorHAnsi" w:hAnsiTheme="minorHAnsi"/>
          <w:bCs/>
          <w:iCs/>
          <w:sz w:val="22"/>
          <w:szCs w:val="22"/>
        </w:rPr>
        <w:t xml:space="preserve">powierzenia wykonania części zamówienia podwykonawcy. </w:t>
      </w:r>
    </w:p>
    <w:p w14:paraId="4BD870C3" w14:textId="3647A59F" w:rsidR="00796C22" w:rsidRPr="00605E0D" w:rsidRDefault="00796C22" w:rsidP="00EF49C2">
      <w:pPr>
        <w:pStyle w:val="Akapitzlist"/>
        <w:numPr>
          <w:ilvl w:val="1"/>
          <w:numId w:val="69"/>
        </w:numPr>
        <w:spacing w:after="120" w:line="269" w:lineRule="auto"/>
        <w:ind w:left="709" w:hanging="709"/>
        <w:contextualSpacing w:val="0"/>
        <w:jc w:val="both"/>
        <w:rPr>
          <w:rFonts w:asciiTheme="minorHAnsi" w:hAnsiTheme="minorHAnsi"/>
          <w:bCs/>
          <w:iCs/>
          <w:sz w:val="22"/>
          <w:szCs w:val="22"/>
        </w:rPr>
      </w:pPr>
      <w:r w:rsidRPr="00605E0D">
        <w:rPr>
          <w:rFonts w:asciiTheme="minorHAnsi" w:hAnsiTheme="minorHAnsi"/>
          <w:bCs/>
          <w:iCs/>
          <w:sz w:val="22"/>
          <w:szCs w:val="22"/>
        </w:rPr>
        <w:t>W przypadku</w:t>
      </w:r>
      <w:r w:rsidR="00D21D8D" w:rsidRPr="00605E0D">
        <w:rPr>
          <w:rFonts w:asciiTheme="minorHAnsi" w:hAnsiTheme="minorHAnsi"/>
          <w:bCs/>
          <w:iCs/>
          <w:sz w:val="22"/>
          <w:szCs w:val="22"/>
        </w:rPr>
        <w:t xml:space="preserve">, </w:t>
      </w:r>
      <w:r w:rsidRPr="00605E0D">
        <w:rPr>
          <w:rFonts w:asciiTheme="minorHAnsi" w:hAnsiTheme="minorHAnsi"/>
          <w:bCs/>
          <w:iCs/>
          <w:sz w:val="22"/>
          <w:szCs w:val="22"/>
        </w:rPr>
        <w:t xml:space="preserve">gdy cena całkowita oferty jest niższa o co najmniej 30% od: </w:t>
      </w:r>
    </w:p>
    <w:p w14:paraId="6A069DF7" w14:textId="7E99BFA5" w:rsidR="00605E0D" w:rsidRDefault="00796C22" w:rsidP="00065FE3">
      <w:pPr>
        <w:pStyle w:val="Akapitzlist"/>
        <w:numPr>
          <w:ilvl w:val="2"/>
          <w:numId w:val="94"/>
        </w:numPr>
        <w:spacing w:after="120" w:line="269" w:lineRule="auto"/>
        <w:ind w:left="1134" w:hanging="283"/>
        <w:contextualSpacing w:val="0"/>
        <w:jc w:val="both"/>
        <w:rPr>
          <w:rFonts w:asciiTheme="minorHAnsi" w:hAnsiTheme="minorHAnsi"/>
          <w:bCs/>
          <w:iCs/>
          <w:sz w:val="22"/>
          <w:szCs w:val="22"/>
        </w:rPr>
      </w:pPr>
      <w:r w:rsidRPr="00605E0D">
        <w:rPr>
          <w:rFonts w:asciiTheme="minorHAnsi" w:hAnsiTheme="minorHAnsi"/>
          <w:bCs/>
          <w:iCs/>
          <w:sz w:val="22"/>
          <w:szCs w:val="22"/>
        </w:rPr>
        <w:t xml:space="preserve">wartości zamówienia powiększonej o należny podatek od towarów i usług, ustalonej przed wszczęciem postępowania zgodnie z art. 35 ust. 1 i 2 ustawy </w:t>
      </w:r>
      <w:proofErr w:type="spellStart"/>
      <w:r w:rsidRPr="00605E0D">
        <w:rPr>
          <w:rFonts w:asciiTheme="minorHAnsi" w:hAnsiTheme="minorHAnsi"/>
          <w:bCs/>
          <w:iCs/>
          <w:sz w:val="22"/>
          <w:szCs w:val="22"/>
        </w:rPr>
        <w:t>Pzp</w:t>
      </w:r>
      <w:proofErr w:type="spellEnd"/>
      <w:r w:rsidRPr="00605E0D">
        <w:rPr>
          <w:rFonts w:asciiTheme="minorHAnsi" w:hAnsiTheme="minorHAnsi"/>
          <w:bCs/>
          <w:iCs/>
          <w:sz w:val="22"/>
          <w:szCs w:val="22"/>
        </w:rPr>
        <w:t xml:space="preserve"> lub średniej arytmetycznej c</w:t>
      </w:r>
      <w:r w:rsidR="008A335B">
        <w:rPr>
          <w:rFonts w:asciiTheme="minorHAnsi" w:hAnsiTheme="minorHAnsi"/>
          <w:bCs/>
          <w:iCs/>
          <w:sz w:val="22"/>
          <w:szCs w:val="22"/>
        </w:rPr>
        <w:t>en wszystkich złożonych ofert, Z</w:t>
      </w:r>
      <w:r w:rsidRPr="00605E0D">
        <w:rPr>
          <w:rFonts w:asciiTheme="minorHAnsi" w:hAnsiTheme="minorHAnsi"/>
          <w:bCs/>
          <w:iCs/>
          <w:sz w:val="22"/>
          <w:szCs w:val="22"/>
        </w:rPr>
        <w:t xml:space="preserve">amawiający zwraca się o udzielenie wyjaśnień, o których mowa w </w:t>
      </w:r>
      <w:r w:rsidR="00D21D8D" w:rsidRPr="00605E0D">
        <w:rPr>
          <w:rFonts w:asciiTheme="minorHAnsi" w:hAnsiTheme="minorHAnsi"/>
          <w:bCs/>
          <w:iCs/>
          <w:sz w:val="22"/>
          <w:szCs w:val="22"/>
        </w:rPr>
        <w:t>pkt</w:t>
      </w:r>
      <w:r w:rsidRPr="00605E0D">
        <w:rPr>
          <w:rFonts w:asciiTheme="minorHAnsi" w:hAnsiTheme="minorHAnsi"/>
          <w:bCs/>
          <w:iCs/>
          <w:sz w:val="22"/>
          <w:szCs w:val="22"/>
        </w:rPr>
        <w:t xml:space="preserve"> 1</w:t>
      </w:r>
      <w:r w:rsidR="00D21D8D" w:rsidRPr="00605E0D">
        <w:rPr>
          <w:rFonts w:asciiTheme="minorHAnsi" w:hAnsiTheme="minorHAnsi"/>
          <w:bCs/>
          <w:iCs/>
          <w:sz w:val="22"/>
          <w:szCs w:val="22"/>
        </w:rPr>
        <w:t>9.1</w:t>
      </w:r>
      <w:r w:rsidRPr="00605E0D">
        <w:rPr>
          <w:rFonts w:asciiTheme="minorHAnsi" w:hAnsiTheme="minorHAnsi"/>
          <w:bCs/>
          <w:iCs/>
          <w:sz w:val="22"/>
          <w:szCs w:val="22"/>
        </w:rPr>
        <w:t>, chyba że rozbieżność wynika z okoliczności oczywistych, które nie wymagają wyjaśnienia;</w:t>
      </w:r>
    </w:p>
    <w:p w14:paraId="2092F530" w14:textId="747ABB6F" w:rsidR="00796C22" w:rsidRPr="00605E0D" w:rsidRDefault="00796C22" w:rsidP="00065FE3">
      <w:pPr>
        <w:pStyle w:val="Akapitzlist"/>
        <w:numPr>
          <w:ilvl w:val="2"/>
          <w:numId w:val="94"/>
        </w:numPr>
        <w:spacing w:after="120" w:line="269" w:lineRule="auto"/>
        <w:ind w:left="1134" w:hanging="283"/>
        <w:contextualSpacing w:val="0"/>
        <w:jc w:val="both"/>
        <w:rPr>
          <w:rFonts w:asciiTheme="minorHAnsi" w:hAnsiTheme="minorHAnsi"/>
          <w:bCs/>
          <w:iCs/>
          <w:sz w:val="22"/>
          <w:szCs w:val="22"/>
        </w:rPr>
      </w:pPr>
      <w:r w:rsidRPr="00605E0D">
        <w:rPr>
          <w:rFonts w:asciiTheme="minorHAnsi" w:hAnsiTheme="minorHAnsi"/>
          <w:bCs/>
          <w:iCs/>
          <w:sz w:val="22"/>
          <w:szCs w:val="22"/>
        </w:rPr>
        <w:t xml:space="preserve">wartości zamówienia powiększonej o należny podatek od towarów i usług, zaktualizowanej z uwzględnieniem okoliczności, które nastąpiły po wszczęciu postępowania, w szczególności </w:t>
      </w:r>
      <w:r w:rsidR="008A335B">
        <w:rPr>
          <w:rFonts w:asciiTheme="minorHAnsi" w:hAnsiTheme="minorHAnsi"/>
          <w:bCs/>
          <w:iCs/>
          <w:sz w:val="22"/>
          <w:szCs w:val="22"/>
        </w:rPr>
        <w:t>istotnej zmiany cen rynkowych, Z</w:t>
      </w:r>
      <w:r w:rsidRPr="00605E0D">
        <w:rPr>
          <w:rFonts w:asciiTheme="minorHAnsi" w:hAnsiTheme="minorHAnsi"/>
          <w:bCs/>
          <w:iCs/>
          <w:sz w:val="22"/>
          <w:szCs w:val="22"/>
        </w:rPr>
        <w:t xml:space="preserve">amawiający może zwrócić się o udzielenie wyjaśnień, o których mowa w </w:t>
      </w:r>
      <w:r w:rsidR="00D21D8D" w:rsidRPr="00605E0D">
        <w:rPr>
          <w:rFonts w:asciiTheme="minorHAnsi" w:hAnsiTheme="minorHAnsi"/>
          <w:bCs/>
          <w:iCs/>
          <w:sz w:val="22"/>
          <w:szCs w:val="22"/>
        </w:rPr>
        <w:t>pkt 19.1 i 19.2</w:t>
      </w:r>
      <w:r w:rsidR="008973CE" w:rsidRPr="00605E0D">
        <w:rPr>
          <w:rFonts w:asciiTheme="minorHAnsi" w:hAnsiTheme="minorHAnsi"/>
          <w:bCs/>
          <w:iCs/>
          <w:sz w:val="22"/>
          <w:szCs w:val="22"/>
        </w:rPr>
        <w:t>.</w:t>
      </w:r>
    </w:p>
    <w:p w14:paraId="40D4E34B" w14:textId="5B6A5F96" w:rsidR="00796C22" w:rsidRPr="003A3424" w:rsidRDefault="00D21D8D" w:rsidP="00065FE3">
      <w:pPr>
        <w:spacing w:after="120" w:line="269" w:lineRule="auto"/>
        <w:ind w:left="709" w:hanging="709"/>
        <w:jc w:val="both"/>
        <w:rPr>
          <w:rFonts w:asciiTheme="minorHAnsi" w:hAnsiTheme="minorHAnsi"/>
          <w:bCs/>
          <w:iCs/>
          <w:sz w:val="22"/>
          <w:szCs w:val="22"/>
        </w:rPr>
      </w:pPr>
      <w:r w:rsidRPr="003A3424">
        <w:rPr>
          <w:rFonts w:asciiTheme="minorHAnsi" w:hAnsiTheme="minorHAnsi"/>
          <w:bCs/>
          <w:iCs/>
          <w:sz w:val="22"/>
          <w:szCs w:val="22"/>
        </w:rPr>
        <w:t>19.</w:t>
      </w:r>
      <w:r w:rsidR="00796C22" w:rsidRPr="003A3424">
        <w:rPr>
          <w:rFonts w:asciiTheme="minorHAnsi" w:hAnsiTheme="minorHAnsi"/>
          <w:bCs/>
          <w:iCs/>
          <w:sz w:val="22"/>
          <w:szCs w:val="22"/>
        </w:rPr>
        <w:t xml:space="preserve">3 </w:t>
      </w:r>
      <w:r w:rsidR="00796C22" w:rsidRPr="003A3424">
        <w:rPr>
          <w:rFonts w:asciiTheme="minorHAnsi" w:hAnsiTheme="minorHAnsi"/>
          <w:bCs/>
          <w:iCs/>
          <w:sz w:val="22"/>
          <w:szCs w:val="22"/>
        </w:rPr>
        <w:tab/>
        <w:t>Wykonawcy są zobligowani do rzetelnego wypełnienia poszczególnych pozycji</w:t>
      </w:r>
      <w:r w:rsidR="00066674" w:rsidRPr="003A3424">
        <w:rPr>
          <w:rFonts w:asciiTheme="minorHAnsi" w:hAnsiTheme="minorHAnsi"/>
          <w:bCs/>
          <w:iCs/>
          <w:sz w:val="22"/>
          <w:szCs w:val="22"/>
        </w:rPr>
        <w:t xml:space="preserve"> w załączniku nr 1 do Oferty</w:t>
      </w:r>
      <w:r w:rsidR="006C47E6" w:rsidRPr="003A3424">
        <w:rPr>
          <w:rFonts w:asciiTheme="minorHAnsi" w:hAnsiTheme="minorHAnsi"/>
          <w:bCs/>
          <w:iCs/>
          <w:sz w:val="22"/>
          <w:szCs w:val="22"/>
        </w:rPr>
        <w:t xml:space="preserve"> oraz w kosztorysie ofertowym</w:t>
      </w:r>
      <w:r w:rsidR="00796C22" w:rsidRPr="003A3424">
        <w:rPr>
          <w:rFonts w:asciiTheme="minorHAnsi" w:hAnsiTheme="minorHAnsi"/>
          <w:bCs/>
          <w:iCs/>
          <w:sz w:val="22"/>
          <w:szCs w:val="22"/>
        </w:rPr>
        <w:t xml:space="preserve"> i braku „przerzucania” i ukrywania kosztów realizacji zamówienia. Przedłożona wycena musi być zgodna z ceną wskazaną w formularzu ofertowym. </w:t>
      </w:r>
    </w:p>
    <w:p w14:paraId="42207835" w14:textId="46BDCCC7" w:rsidR="00796C22" w:rsidRPr="003A3424" w:rsidRDefault="00D21D8D" w:rsidP="00065FE3">
      <w:pPr>
        <w:spacing w:after="120" w:line="269" w:lineRule="auto"/>
        <w:ind w:left="709" w:hanging="709"/>
        <w:jc w:val="both"/>
        <w:rPr>
          <w:rFonts w:asciiTheme="minorHAnsi" w:hAnsiTheme="minorHAnsi"/>
          <w:bCs/>
          <w:iCs/>
          <w:sz w:val="22"/>
          <w:szCs w:val="22"/>
        </w:rPr>
      </w:pPr>
      <w:r w:rsidRPr="003A3424">
        <w:rPr>
          <w:rFonts w:asciiTheme="minorHAnsi" w:hAnsiTheme="minorHAnsi"/>
          <w:bCs/>
          <w:iCs/>
          <w:sz w:val="22"/>
          <w:szCs w:val="22"/>
        </w:rPr>
        <w:t>19.4.</w:t>
      </w:r>
      <w:r w:rsidRPr="003A3424">
        <w:rPr>
          <w:rFonts w:asciiTheme="minorHAnsi" w:hAnsiTheme="minorHAnsi"/>
          <w:bCs/>
          <w:iCs/>
          <w:sz w:val="22"/>
          <w:szCs w:val="22"/>
        </w:rPr>
        <w:tab/>
        <w:t>P</w:t>
      </w:r>
      <w:r w:rsidR="00796C22" w:rsidRPr="003A3424">
        <w:rPr>
          <w:rFonts w:asciiTheme="minorHAnsi" w:hAnsiTheme="minorHAnsi"/>
          <w:bCs/>
          <w:iCs/>
          <w:sz w:val="22"/>
          <w:szCs w:val="22"/>
        </w:rPr>
        <w:t xml:space="preserve">rzedłożona wycena </w:t>
      </w:r>
      <w:r w:rsidR="006C47E6" w:rsidRPr="003A3424">
        <w:rPr>
          <w:rFonts w:asciiTheme="minorHAnsi" w:hAnsiTheme="minorHAnsi"/>
          <w:bCs/>
          <w:iCs/>
          <w:sz w:val="22"/>
          <w:szCs w:val="22"/>
        </w:rPr>
        <w:t>zawarta w Formularzu „Wycena ofertow</w:t>
      </w:r>
      <w:r w:rsidR="00605E0D">
        <w:rPr>
          <w:rFonts w:asciiTheme="minorHAnsi" w:hAnsiTheme="minorHAnsi"/>
          <w:bCs/>
          <w:iCs/>
          <w:sz w:val="22"/>
          <w:szCs w:val="22"/>
        </w:rPr>
        <w:t>a” wraz z kosztorysem ofertowym</w:t>
      </w:r>
      <w:r w:rsidR="006C47E6" w:rsidRPr="003A3424">
        <w:rPr>
          <w:rFonts w:asciiTheme="minorHAnsi" w:hAnsiTheme="minorHAnsi"/>
          <w:bCs/>
          <w:iCs/>
          <w:sz w:val="22"/>
          <w:szCs w:val="22"/>
        </w:rPr>
        <w:t xml:space="preserve"> będą</w:t>
      </w:r>
      <w:r w:rsidR="00796C22" w:rsidRPr="003A3424">
        <w:rPr>
          <w:rFonts w:asciiTheme="minorHAnsi" w:hAnsiTheme="minorHAnsi"/>
          <w:bCs/>
          <w:iCs/>
          <w:sz w:val="22"/>
          <w:szCs w:val="22"/>
        </w:rPr>
        <w:t xml:space="preserve"> podstawą do oceny realności zaproponowanego wynagrodzenia Wykonawcy pod kątem rażąco niskiej ceny.</w:t>
      </w:r>
    </w:p>
    <w:p w14:paraId="72B0596D" w14:textId="21408197" w:rsidR="00796C22" w:rsidRPr="003A3424" w:rsidRDefault="00D21D8D" w:rsidP="00065FE3">
      <w:pPr>
        <w:spacing w:after="120" w:line="269" w:lineRule="auto"/>
        <w:ind w:left="709" w:hanging="709"/>
        <w:jc w:val="both"/>
        <w:rPr>
          <w:rFonts w:asciiTheme="minorHAnsi" w:hAnsiTheme="minorHAnsi"/>
          <w:bCs/>
          <w:iCs/>
          <w:sz w:val="22"/>
          <w:szCs w:val="22"/>
        </w:rPr>
      </w:pPr>
      <w:r w:rsidRPr="003A3424">
        <w:rPr>
          <w:rFonts w:asciiTheme="minorHAnsi" w:hAnsiTheme="minorHAnsi"/>
          <w:bCs/>
          <w:iCs/>
          <w:sz w:val="22"/>
          <w:szCs w:val="22"/>
        </w:rPr>
        <w:t>19.5</w:t>
      </w:r>
      <w:r w:rsidR="00796C22" w:rsidRPr="003A3424">
        <w:rPr>
          <w:rFonts w:asciiTheme="minorHAnsi" w:hAnsiTheme="minorHAnsi"/>
          <w:bCs/>
          <w:iCs/>
          <w:sz w:val="22"/>
          <w:szCs w:val="22"/>
        </w:rPr>
        <w:t xml:space="preserve"> </w:t>
      </w:r>
      <w:r w:rsidR="00796C22" w:rsidRPr="003A3424">
        <w:rPr>
          <w:rFonts w:asciiTheme="minorHAnsi" w:hAnsiTheme="minorHAnsi"/>
          <w:bCs/>
          <w:iCs/>
          <w:sz w:val="22"/>
          <w:szCs w:val="22"/>
        </w:rPr>
        <w:tab/>
        <w:t>Obowiązek wykazania, że oferta nie zawiera r</w:t>
      </w:r>
      <w:r w:rsidR="000A76D8" w:rsidRPr="003A3424">
        <w:rPr>
          <w:rFonts w:asciiTheme="minorHAnsi" w:hAnsiTheme="minorHAnsi"/>
          <w:bCs/>
          <w:iCs/>
          <w:sz w:val="22"/>
          <w:szCs w:val="22"/>
        </w:rPr>
        <w:t>ażąco niskiej ceny spoczywa na W</w:t>
      </w:r>
      <w:r w:rsidR="00796C22" w:rsidRPr="003A3424">
        <w:rPr>
          <w:rFonts w:asciiTheme="minorHAnsi" w:hAnsiTheme="minorHAnsi"/>
          <w:bCs/>
          <w:iCs/>
          <w:sz w:val="22"/>
          <w:szCs w:val="22"/>
        </w:rPr>
        <w:t xml:space="preserve">ykonawcy. </w:t>
      </w:r>
    </w:p>
    <w:p w14:paraId="2AA36345" w14:textId="52C18441" w:rsidR="00796C22" w:rsidRPr="003A3424" w:rsidRDefault="00D21D8D" w:rsidP="00065FE3">
      <w:pPr>
        <w:spacing w:after="120" w:line="269" w:lineRule="auto"/>
        <w:ind w:left="709" w:hanging="709"/>
        <w:jc w:val="both"/>
        <w:rPr>
          <w:rStyle w:val="tekstdokbold"/>
          <w:rFonts w:asciiTheme="minorHAnsi" w:hAnsiTheme="minorHAnsi"/>
          <w:b w:val="0"/>
          <w:iCs/>
          <w:sz w:val="22"/>
          <w:szCs w:val="22"/>
        </w:rPr>
      </w:pPr>
      <w:r w:rsidRPr="003A3424">
        <w:rPr>
          <w:rFonts w:asciiTheme="minorHAnsi" w:hAnsiTheme="minorHAnsi"/>
          <w:bCs/>
          <w:iCs/>
          <w:sz w:val="22"/>
          <w:szCs w:val="22"/>
        </w:rPr>
        <w:t>19.6</w:t>
      </w:r>
      <w:r w:rsidR="000A76D8" w:rsidRPr="003A3424">
        <w:rPr>
          <w:rFonts w:asciiTheme="minorHAnsi" w:hAnsiTheme="minorHAnsi"/>
          <w:bCs/>
          <w:iCs/>
          <w:sz w:val="22"/>
          <w:szCs w:val="22"/>
        </w:rPr>
        <w:t xml:space="preserve"> </w:t>
      </w:r>
      <w:r w:rsidR="000A76D8" w:rsidRPr="003A3424">
        <w:rPr>
          <w:rFonts w:asciiTheme="minorHAnsi" w:hAnsiTheme="minorHAnsi"/>
          <w:bCs/>
          <w:iCs/>
          <w:sz w:val="22"/>
          <w:szCs w:val="22"/>
        </w:rPr>
        <w:tab/>
        <w:t>Zamawiający odrzuca ofertę W</w:t>
      </w:r>
      <w:r w:rsidR="00796C22" w:rsidRPr="003A3424">
        <w:rPr>
          <w:rFonts w:asciiTheme="minorHAnsi" w:hAnsiTheme="minorHAnsi"/>
          <w:bCs/>
          <w:iCs/>
          <w:sz w:val="22"/>
          <w:szCs w:val="22"/>
        </w:rPr>
        <w:t xml:space="preserve">ykonawcy, który nie złożył wyjaśnień lub jeżeli dokonana ocena wyjaśnień wraz z dostarczonymi dowodami potwierdza, że oferta zawiera rażąco niską cenę w stosunku do przedmiotu zamówienia. </w:t>
      </w:r>
    </w:p>
    <w:p w14:paraId="4663AF06" w14:textId="1E7399D1" w:rsidR="0091439B" w:rsidRPr="003A3424" w:rsidRDefault="00D21D8D" w:rsidP="00065FE3">
      <w:pPr>
        <w:spacing w:after="120" w:line="269" w:lineRule="auto"/>
        <w:jc w:val="both"/>
        <w:rPr>
          <w:rFonts w:asciiTheme="minorHAnsi" w:hAnsiTheme="minorHAnsi"/>
          <w:iCs/>
          <w:sz w:val="22"/>
          <w:szCs w:val="22"/>
        </w:rPr>
      </w:pPr>
      <w:r w:rsidRPr="003A3424">
        <w:rPr>
          <w:rStyle w:val="tekstdokbold"/>
          <w:rFonts w:asciiTheme="minorHAnsi" w:hAnsiTheme="minorHAnsi"/>
          <w:iCs/>
          <w:sz w:val="22"/>
          <w:szCs w:val="22"/>
        </w:rPr>
        <w:lastRenderedPageBreak/>
        <w:t xml:space="preserve">20. </w:t>
      </w:r>
      <w:r w:rsidR="0091439B" w:rsidRPr="003A3424">
        <w:rPr>
          <w:rStyle w:val="tekstdokbold"/>
          <w:rFonts w:asciiTheme="minorHAnsi" w:hAnsiTheme="minorHAnsi"/>
          <w:iCs/>
          <w:sz w:val="22"/>
          <w:szCs w:val="22"/>
        </w:rPr>
        <w:t>Zabezpieczenie należytego wykonania umowy.</w:t>
      </w:r>
    </w:p>
    <w:p w14:paraId="793E661F" w14:textId="77777777" w:rsidR="00E631C1" w:rsidRPr="003A3424" w:rsidRDefault="00E631C1" w:rsidP="00065FE3">
      <w:pPr>
        <w:pStyle w:val="Akapitzlist"/>
        <w:numPr>
          <w:ilvl w:val="0"/>
          <w:numId w:val="11"/>
        </w:numPr>
        <w:spacing w:after="120" w:line="269" w:lineRule="auto"/>
        <w:contextualSpacing w:val="0"/>
        <w:jc w:val="both"/>
        <w:rPr>
          <w:rFonts w:asciiTheme="minorHAnsi" w:hAnsiTheme="minorHAnsi"/>
          <w:vanish/>
          <w:sz w:val="22"/>
          <w:szCs w:val="22"/>
        </w:rPr>
      </w:pPr>
    </w:p>
    <w:p w14:paraId="69E0B782" w14:textId="77777777" w:rsidR="00E631C1" w:rsidRPr="003A3424" w:rsidRDefault="00E631C1" w:rsidP="00065FE3">
      <w:pPr>
        <w:pStyle w:val="Akapitzlist"/>
        <w:numPr>
          <w:ilvl w:val="0"/>
          <w:numId w:val="11"/>
        </w:numPr>
        <w:spacing w:after="120" w:line="269" w:lineRule="auto"/>
        <w:contextualSpacing w:val="0"/>
        <w:jc w:val="both"/>
        <w:rPr>
          <w:rFonts w:asciiTheme="minorHAnsi" w:hAnsiTheme="minorHAnsi"/>
          <w:vanish/>
          <w:sz w:val="22"/>
          <w:szCs w:val="22"/>
        </w:rPr>
      </w:pPr>
    </w:p>
    <w:p w14:paraId="6CECE6FE" w14:textId="08DA7BAB" w:rsidR="00E631C1" w:rsidRPr="003A3424" w:rsidRDefault="00E631C1" w:rsidP="00065FE3">
      <w:pPr>
        <w:pStyle w:val="Akapitzlist"/>
        <w:numPr>
          <w:ilvl w:val="1"/>
          <w:numId w:val="68"/>
        </w:numPr>
        <w:spacing w:after="120" w:line="269" w:lineRule="auto"/>
        <w:ind w:left="709" w:hanging="709"/>
        <w:contextualSpacing w:val="0"/>
        <w:jc w:val="both"/>
        <w:rPr>
          <w:rFonts w:asciiTheme="minorHAnsi" w:hAnsiTheme="minorHAnsi"/>
          <w:sz w:val="22"/>
          <w:szCs w:val="22"/>
        </w:rPr>
      </w:pPr>
      <w:r w:rsidRPr="003A3424">
        <w:rPr>
          <w:rFonts w:asciiTheme="minorHAnsi" w:hAnsiTheme="minorHAnsi"/>
          <w:sz w:val="22"/>
          <w:szCs w:val="22"/>
        </w:rPr>
        <w:t xml:space="preserve">Wykonawca, przed podpisaniem umowy, zobowiązany jest do wniesienia zabezpieczenia należytego wykonania umowy na kwotę stanowiącą </w:t>
      </w:r>
      <w:r w:rsidR="00313E5A" w:rsidRPr="003A3424">
        <w:rPr>
          <w:rFonts w:asciiTheme="minorHAnsi" w:hAnsiTheme="minorHAnsi"/>
          <w:b/>
          <w:sz w:val="22"/>
          <w:szCs w:val="22"/>
        </w:rPr>
        <w:t>5</w:t>
      </w:r>
      <w:r w:rsidRPr="003A3424">
        <w:rPr>
          <w:rFonts w:asciiTheme="minorHAnsi" w:hAnsiTheme="minorHAnsi"/>
          <w:b/>
          <w:sz w:val="22"/>
          <w:szCs w:val="22"/>
        </w:rPr>
        <w:t>%</w:t>
      </w:r>
      <w:r w:rsidRPr="003A3424">
        <w:rPr>
          <w:rFonts w:asciiTheme="minorHAnsi" w:hAnsiTheme="minorHAnsi"/>
          <w:sz w:val="22"/>
          <w:szCs w:val="22"/>
        </w:rPr>
        <w:t xml:space="preserve"> ceny brutto podanej w ofercie w jednej lub kilku następujących formach (do wyboru):</w:t>
      </w:r>
    </w:p>
    <w:p w14:paraId="57668646" w14:textId="77777777" w:rsidR="00E631C1" w:rsidRPr="003A3424" w:rsidRDefault="00E631C1" w:rsidP="00065FE3">
      <w:pPr>
        <w:pStyle w:val="Akapitzlist"/>
        <w:numPr>
          <w:ilvl w:val="1"/>
          <w:numId w:val="24"/>
        </w:numPr>
        <w:spacing w:after="120" w:line="269" w:lineRule="auto"/>
        <w:ind w:left="993" w:hanging="284"/>
        <w:contextualSpacing w:val="0"/>
        <w:jc w:val="both"/>
        <w:rPr>
          <w:rFonts w:asciiTheme="minorHAnsi" w:hAnsiTheme="minorHAnsi"/>
          <w:sz w:val="22"/>
          <w:szCs w:val="22"/>
        </w:rPr>
      </w:pPr>
      <w:r w:rsidRPr="003A3424">
        <w:rPr>
          <w:rFonts w:asciiTheme="minorHAnsi" w:hAnsiTheme="minorHAnsi"/>
          <w:sz w:val="22"/>
          <w:szCs w:val="22"/>
        </w:rPr>
        <w:t xml:space="preserve">pieniądzu, przelewem na wskazany przez Zamawiającego rachunek bankowy, </w:t>
      </w:r>
    </w:p>
    <w:p w14:paraId="133A09C4" w14:textId="77777777" w:rsidR="00E631C1" w:rsidRPr="003A3424" w:rsidRDefault="00E631C1" w:rsidP="00065FE3">
      <w:pPr>
        <w:pStyle w:val="Akapitzlist"/>
        <w:numPr>
          <w:ilvl w:val="1"/>
          <w:numId w:val="24"/>
        </w:numPr>
        <w:spacing w:after="120" w:line="269" w:lineRule="auto"/>
        <w:ind w:left="993" w:hanging="284"/>
        <w:contextualSpacing w:val="0"/>
        <w:jc w:val="both"/>
        <w:rPr>
          <w:rFonts w:asciiTheme="minorHAnsi" w:hAnsiTheme="minorHAnsi"/>
          <w:sz w:val="22"/>
          <w:szCs w:val="22"/>
        </w:rPr>
      </w:pPr>
      <w:r w:rsidRPr="003A3424">
        <w:rPr>
          <w:rFonts w:asciiTheme="minorHAnsi" w:hAnsiTheme="minorHAnsi"/>
          <w:sz w:val="22"/>
          <w:szCs w:val="22"/>
        </w:rPr>
        <w:t>poręczeniach bankowych,</w:t>
      </w:r>
    </w:p>
    <w:p w14:paraId="349571FB" w14:textId="77777777" w:rsidR="00E631C1" w:rsidRPr="003A3424" w:rsidRDefault="00E631C1" w:rsidP="00065FE3">
      <w:pPr>
        <w:pStyle w:val="Akapitzlist"/>
        <w:numPr>
          <w:ilvl w:val="1"/>
          <w:numId w:val="24"/>
        </w:numPr>
        <w:spacing w:after="120" w:line="269" w:lineRule="auto"/>
        <w:ind w:left="993" w:hanging="284"/>
        <w:contextualSpacing w:val="0"/>
        <w:jc w:val="both"/>
        <w:rPr>
          <w:rFonts w:asciiTheme="minorHAnsi" w:hAnsiTheme="minorHAnsi"/>
          <w:sz w:val="22"/>
          <w:szCs w:val="22"/>
        </w:rPr>
      </w:pPr>
      <w:r w:rsidRPr="003A3424">
        <w:rPr>
          <w:rFonts w:asciiTheme="minorHAnsi" w:hAnsiTheme="minorHAnsi"/>
          <w:sz w:val="22"/>
          <w:szCs w:val="22"/>
        </w:rPr>
        <w:t>poręczeniach pieniężnych spółdzielczych kas oszczędnościowo-kredytowych,</w:t>
      </w:r>
    </w:p>
    <w:p w14:paraId="6442727D" w14:textId="77777777" w:rsidR="00E631C1" w:rsidRPr="003A3424" w:rsidRDefault="00E631C1" w:rsidP="00065FE3">
      <w:pPr>
        <w:pStyle w:val="Akapitzlist"/>
        <w:numPr>
          <w:ilvl w:val="1"/>
          <w:numId w:val="24"/>
        </w:numPr>
        <w:spacing w:after="120" w:line="269" w:lineRule="auto"/>
        <w:ind w:left="993" w:hanging="284"/>
        <w:contextualSpacing w:val="0"/>
        <w:jc w:val="both"/>
        <w:rPr>
          <w:rFonts w:asciiTheme="minorHAnsi" w:hAnsiTheme="minorHAnsi"/>
          <w:sz w:val="22"/>
          <w:szCs w:val="22"/>
        </w:rPr>
      </w:pPr>
      <w:r w:rsidRPr="003A3424">
        <w:rPr>
          <w:rFonts w:asciiTheme="minorHAnsi" w:hAnsiTheme="minorHAnsi"/>
          <w:sz w:val="22"/>
          <w:szCs w:val="22"/>
        </w:rPr>
        <w:t xml:space="preserve">gwarancjach bankowych, </w:t>
      </w:r>
    </w:p>
    <w:p w14:paraId="642F0A1D" w14:textId="77777777" w:rsidR="00E631C1" w:rsidRPr="003A3424" w:rsidRDefault="00E631C1" w:rsidP="00065FE3">
      <w:pPr>
        <w:pStyle w:val="Akapitzlist"/>
        <w:numPr>
          <w:ilvl w:val="1"/>
          <w:numId w:val="24"/>
        </w:numPr>
        <w:spacing w:after="120" w:line="269" w:lineRule="auto"/>
        <w:ind w:left="993" w:hanging="284"/>
        <w:contextualSpacing w:val="0"/>
        <w:jc w:val="both"/>
        <w:rPr>
          <w:rFonts w:asciiTheme="minorHAnsi" w:hAnsiTheme="minorHAnsi"/>
          <w:sz w:val="22"/>
          <w:szCs w:val="22"/>
        </w:rPr>
      </w:pPr>
      <w:r w:rsidRPr="003A3424">
        <w:rPr>
          <w:rFonts w:asciiTheme="minorHAnsi" w:hAnsiTheme="minorHAnsi"/>
          <w:sz w:val="22"/>
          <w:szCs w:val="22"/>
        </w:rPr>
        <w:t>gwarancjach ubezpieczeniowych,</w:t>
      </w:r>
    </w:p>
    <w:p w14:paraId="7BA3D92B" w14:textId="77777777" w:rsidR="00E631C1" w:rsidRPr="003A3424" w:rsidRDefault="00E631C1" w:rsidP="00065FE3">
      <w:pPr>
        <w:pStyle w:val="Akapitzlist"/>
        <w:numPr>
          <w:ilvl w:val="1"/>
          <w:numId w:val="24"/>
        </w:numPr>
        <w:spacing w:after="120" w:line="269" w:lineRule="auto"/>
        <w:ind w:left="993" w:hanging="284"/>
        <w:contextualSpacing w:val="0"/>
        <w:jc w:val="both"/>
        <w:rPr>
          <w:rFonts w:asciiTheme="minorHAnsi" w:hAnsiTheme="minorHAnsi"/>
          <w:sz w:val="22"/>
          <w:szCs w:val="22"/>
        </w:rPr>
      </w:pPr>
      <w:r w:rsidRPr="003A3424">
        <w:rPr>
          <w:rFonts w:asciiTheme="minorHAnsi" w:hAnsiTheme="minorHAnsi"/>
          <w:sz w:val="22"/>
          <w:szCs w:val="22"/>
        </w:rPr>
        <w:t>poręczeniach udzielanych przez podmioty, o których mowa w art. 6b ust. 5 pkt 2 ustawy z dnia 9 listopada 2000 r. o utworzeniu Polskiej Agencji Rozwoju Przedsiębiorczości (Dz. U. z 2014 poz. 1804 oraz z 2015 poz. 978 i 1240)</w:t>
      </w:r>
    </w:p>
    <w:p w14:paraId="57CF3045" w14:textId="77777777" w:rsidR="00E631C1" w:rsidRPr="003A3424" w:rsidRDefault="00E631C1" w:rsidP="00065FE3">
      <w:pPr>
        <w:spacing w:after="120" w:line="269" w:lineRule="auto"/>
        <w:ind w:left="703"/>
        <w:jc w:val="both"/>
        <w:rPr>
          <w:rFonts w:asciiTheme="minorHAnsi" w:hAnsiTheme="minorHAnsi"/>
          <w:b/>
          <w:sz w:val="22"/>
          <w:szCs w:val="22"/>
        </w:rPr>
      </w:pPr>
      <w:r w:rsidRPr="003A3424">
        <w:rPr>
          <w:rFonts w:asciiTheme="minorHAnsi" w:hAnsiTheme="minorHAnsi"/>
          <w:b/>
          <w:sz w:val="22"/>
          <w:szCs w:val="22"/>
        </w:rPr>
        <w:t>W przypadku wnoszenia zabezpieczenia należytego wykonania umowy w formie niepieniężnej jako Beneficjenta gwarancji należy wskazać Zamawiającego.</w:t>
      </w:r>
    </w:p>
    <w:p w14:paraId="38C1FB6A" w14:textId="77777777" w:rsidR="00D21D8D" w:rsidRPr="003A3424" w:rsidRDefault="00E631C1" w:rsidP="00065FE3">
      <w:pPr>
        <w:pStyle w:val="Akapitzlist"/>
        <w:numPr>
          <w:ilvl w:val="1"/>
          <w:numId w:val="68"/>
        </w:numPr>
        <w:spacing w:after="120" w:line="269" w:lineRule="auto"/>
        <w:ind w:left="709" w:hanging="709"/>
        <w:contextualSpacing w:val="0"/>
        <w:jc w:val="both"/>
        <w:rPr>
          <w:rFonts w:asciiTheme="minorHAnsi" w:hAnsiTheme="minorHAnsi"/>
          <w:sz w:val="22"/>
          <w:szCs w:val="22"/>
        </w:rPr>
      </w:pPr>
      <w:r w:rsidRPr="003A3424">
        <w:rPr>
          <w:rFonts w:asciiTheme="minorHAnsi" w:hAnsiTheme="minorHAnsi"/>
          <w:sz w:val="22"/>
          <w:szCs w:val="22"/>
        </w:rPr>
        <w:t xml:space="preserve">Zamawiający nie wyraża zgody na wniesienie zabezpieczenia w formach przewidzianych w art. 148 ust.2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w:t>
      </w:r>
    </w:p>
    <w:p w14:paraId="31771E0B" w14:textId="77777777" w:rsidR="00D21D8D" w:rsidRPr="003A3424" w:rsidRDefault="00E631C1" w:rsidP="00065FE3">
      <w:pPr>
        <w:pStyle w:val="Akapitzlist"/>
        <w:numPr>
          <w:ilvl w:val="1"/>
          <w:numId w:val="68"/>
        </w:numPr>
        <w:spacing w:after="120" w:line="269" w:lineRule="auto"/>
        <w:ind w:left="709" w:hanging="709"/>
        <w:contextualSpacing w:val="0"/>
        <w:jc w:val="both"/>
        <w:rPr>
          <w:rFonts w:asciiTheme="minorHAnsi" w:hAnsiTheme="minorHAnsi"/>
          <w:sz w:val="22"/>
          <w:szCs w:val="22"/>
        </w:rPr>
      </w:pPr>
      <w:r w:rsidRPr="003A3424">
        <w:rPr>
          <w:rFonts w:asciiTheme="minorHAnsi" w:hAnsiTheme="minorHAnsi"/>
          <w:sz w:val="22"/>
          <w:szCs w:val="22"/>
        </w:rPr>
        <w:t>W przypadku wniesienia wadium w pieniądzu Wykonawca może wyrazić zgodę na zaliczenie kwoty wadium na poczet zabezpieczenia.</w:t>
      </w:r>
    </w:p>
    <w:p w14:paraId="00F57D39" w14:textId="77777777" w:rsidR="00D21D8D" w:rsidRPr="003A3424" w:rsidRDefault="00E631C1" w:rsidP="00065FE3">
      <w:pPr>
        <w:pStyle w:val="Akapitzlist"/>
        <w:numPr>
          <w:ilvl w:val="1"/>
          <w:numId w:val="68"/>
        </w:numPr>
        <w:spacing w:after="120" w:line="269" w:lineRule="auto"/>
        <w:ind w:left="709" w:hanging="709"/>
        <w:contextualSpacing w:val="0"/>
        <w:jc w:val="both"/>
        <w:rPr>
          <w:rFonts w:asciiTheme="minorHAnsi" w:hAnsiTheme="minorHAnsi"/>
          <w:sz w:val="22"/>
          <w:szCs w:val="22"/>
        </w:rPr>
      </w:pPr>
      <w:r w:rsidRPr="003A3424">
        <w:rPr>
          <w:rFonts w:asciiTheme="minorHAnsi" w:hAnsiTheme="minorHAnsi"/>
          <w:sz w:val="22"/>
          <w:szCs w:val="22"/>
        </w:rPr>
        <w:t>Dokument gwarancji (bankowej lub ubezpieczeniowej) musi reprezentować nieodwołalną i bezwarunkową gwarancję płatną na pierwsze pisemne żądanie Zamawiającego.</w:t>
      </w:r>
    </w:p>
    <w:p w14:paraId="7D676C4B" w14:textId="5B0243F2" w:rsidR="00E631C1" w:rsidRPr="003A3424" w:rsidRDefault="00E631C1" w:rsidP="00065FE3">
      <w:pPr>
        <w:pStyle w:val="Akapitzlist"/>
        <w:numPr>
          <w:ilvl w:val="1"/>
          <w:numId w:val="68"/>
        </w:numPr>
        <w:spacing w:after="120" w:line="269" w:lineRule="auto"/>
        <w:ind w:left="709" w:hanging="709"/>
        <w:contextualSpacing w:val="0"/>
        <w:jc w:val="both"/>
        <w:rPr>
          <w:rFonts w:asciiTheme="minorHAnsi" w:hAnsiTheme="minorHAnsi"/>
          <w:sz w:val="22"/>
          <w:szCs w:val="22"/>
        </w:rPr>
      </w:pPr>
      <w:r w:rsidRPr="003A3424">
        <w:rPr>
          <w:rFonts w:asciiTheme="minorHAnsi" w:hAnsiTheme="minorHAnsi"/>
          <w:sz w:val="22"/>
          <w:szCs w:val="22"/>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3B27E3F"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71A1FA3F"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6E0A280A"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16AEE9DE"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4F4EA238"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16B21D81"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4A22AB90"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2F1C9B04"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7773AAE9"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2B70B145"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1D4D6B07"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3E0F9F8B"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78687394"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5A26FE08"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24EC701E"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1D96085E"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1FCBACFB"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63B7E0D0"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20387E48"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32514728" w14:textId="0D08A21E" w:rsidR="0091439B" w:rsidRPr="003A3424" w:rsidRDefault="004A655F" w:rsidP="00065FE3">
      <w:pPr>
        <w:spacing w:after="120" w:line="269" w:lineRule="auto"/>
        <w:ind w:left="709" w:hanging="709"/>
        <w:jc w:val="both"/>
        <w:rPr>
          <w:rFonts w:asciiTheme="minorHAnsi" w:hAnsiTheme="minorHAnsi"/>
          <w:sz w:val="22"/>
          <w:szCs w:val="22"/>
        </w:rPr>
      </w:pPr>
      <w:r w:rsidRPr="003A3424">
        <w:rPr>
          <w:rStyle w:val="tekstdokbold"/>
          <w:rFonts w:asciiTheme="minorHAnsi" w:hAnsiTheme="minorHAnsi"/>
          <w:sz w:val="22"/>
          <w:szCs w:val="22"/>
        </w:rPr>
        <w:t>21.</w:t>
      </w:r>
      <w:r w:rsidR="00193CC6" w:rsidRPr="003A3424">
        <w:rPr>
          <w:rStyle w:val="tekstdokbold"/>
          <w:rFonts w:asciiTheme="minorHAnsi" w:hAnsiTheme="minorHAnsi"/>
          <w:sz w:val="22"/>
          <w:szCs w:val="22"/>
        </w:rPr>
        <w:t xml:space="preserve"> </w:t>
      </w:r>
      <w:r w:rsidR="00FB76B3" w:rsidRPr="003A3424">
        <w:rPr>
          <w:rStyle w:val="tekstdokbold"/>
          <w:rFonts w:asciiTheme="minorHAnsi" w:hAnsiTheme="minorHAnsi"/>
          <w:sz w:val="22"/>
          <w:szCs w:val="22"/>
        </w:rPr>
        <w:tab/>
      </w:r>
      <w:r w:rsidR="0091439B" w:rsidRPr="003A3424">
        <w:rPr>
          <w:rStyle w:val="tekstdokbold"/>
          <w:rFonts w:asciiTheme="minorHAnsi" w:hAnsiTheme="minorHAnsi"/>
          <w:sz w:val="22"/>
          <w:szCs w:val="22"/>
        </w:rPr>
        <w:t>Postanowienia dodatkowe.</w:t>
      </w:r>
    </w:p>
    <w:p w14:paraId="73238971" w14:textId="3C42E732" w:rsidR="0091439B" w:rsidRPr="003A3424" w:rsidRDefault="0091439B" w:rsidP="00065FE3">
      <w:pPr>
        <w:pStyle w:val="Akapitzlist"/>
        <w:numPr>
          <w:ilvl w:val="1"/>
          <w:numId w:val="70"/>
        </w:numPr>
        <w:spacing w:after="120" w:line="269" w:lineRule="auto"/>
        <w:ind w:left="709" w:hanging="709"/>
        <w:contextualSpacing w:val="0"/>
        <w:jc w:val="both"/>
        <w:rPr>
          <w:rFonts w:asciiTheme="minorHAnsi" w:hAnsiTheme="minorHAnsi"/>
          <w:sz w:val="22"/>
          <w:szCs w:val="22"/>
        </w:rPr>
      </w:pPr>
      <w:r w:rsidRPr="003A3424">
        <w:rPr>
          <w:rFonts w:asciiTheme="minorHAnsi" w:hAnsiTheme="minorHAnsi"/>
          <w:sz w:val="22"/>
          <w:szCs w:val="22"/>
        </w:rPr>
        <w:t>Wykonawca, którego oferta zostanie wybrana, zobowiązany będzie po uprawomocnieniu się decyzji o wyborze jego oferty, a przed podpisaniem umowy przedłożyć Zamawiającemu:</w:t>
      </w:r>
    </w:p>
    <w:p w14:paraId="355CB1EE" w14:textId="77777777" w:rsidR="0091439B" w:rsidRPr="003A3424" w:rsidRDefault="0091439B" w:rsidP="00065FE3">
      <w:pPr>
        <w:spacing w:after="120" w:line="269" w:lineRule="auto"/>
        <w:ind w:left="720"/>
        <w:jc w:val="both"/>
        <w:rPr>
          <w:rFonts w:asciiTheme="minorHAnsi" w:hAnsiTheme="minorHAnsi"/>
          <w:sz w:val="22"/>
          <w:szCs w:val="22"/>
        </w:rPr>
      </w:pPr>
      <w:r w:rsidRPr="003A3424">
        <w:rPr>
          <w:rFonts w:asciiTheme="minorHAnsi" w:hAnsiTheme="minorHAnsi"/>
          <w:sz w:val="22"/>
          <w:szCs w:val="22"/>
        </w:rPr>
        <w:t>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r w:rsidR="000E7A11" w:rsidRPr="003A3424">
        <w:rPr>
          <w:rFonts w:asciiTheme="minorHAnsi" w:hAnsiTheme="minorHAnsi"/>
          <w:sz w:val="22"/>
          <w:szCs w:val="22"/>
        </w:rPr>
        <w:t>.</w:t>
      </w:r>
    </w:p>
    <w:p w14:paraId="4D44CCE7" w14:textId="37372063" w:rsidR="00711C02" w:rsidRPr="00940E59" w:rsidRDefault="0091439B" w:rsidP="00711C02">
      <w:pPr>
        <w:pStyle w:val="Akapitzlist"/>
        <w:numPr>
          <w:ilvl w:val="1"/>
          <w:numId w:val="70"/>
        </w:numPr>
        <w:spacing w:after="120" w:line="269" w:lineRule="auto"/>
        <w:ind w:left="709" w:hanging="709"/>
        <w:contextualSpacing w:val="0"/>
        <w:jc w:val="both"/>
        <w:rPr>
          <w:rFonts w:asciiTheme="minorHAnsi" w:hAnsiTheme="minorHAnsi"/>
          <w:b/>
          <w:bCs/>
          <w:spacing w:val="4"/>
          <w:sz w:val="22"/>
          <w:szCs w:val="22"/>
        </w:rPr>
      </w:pPr>
      <w:r w:rsidRPr="003A3424">
        <w:rPr>
          <w:rFonts w:asciiTheme="minorHAnsi" w:hAnsiTheme="minorHAnsi"/>
          <w:sz w:val="22"/>
          <w:szCs w:val="22"/>
        </w:rPr>
        <w:t>O terminie na przedłożenie dokumentów, o których mowa w pkt 2</w:t>
      </w:r>
      <w:r w:rsidR="001B3A8A" w:rsidRPr="003A3424">
        <w:rPr>
          <w:rFonts w:asciiTheme="minorHAnsi" w:hAnsiTheme="minorHAnsi"/>
          <w:sz w:val="22"/>
          <w:szCs w:val="22"/>
        </w:rPr>
        <w:t>1</w:t>
      </w:r>
      <w:r w:rsidRPr="003A3424">
        <w:rPr>
          <w:rFonts w:asciiTheme="minorHAnsi" w:hAnsiTheme="minorHAnsi"/>
          <w:sz w:val="22"/>
          <w:szCs w:val="22"/>
        </w:rPr>
        <w:t>.1., Wykonawca zostanie powiadomiony przez Zamawiającego odrębnym pismem.</w:t>
      </w:r>
    </w:p>
    <w:p w14:paraId="13AA3E4D" w14:textId="5255CD43" w:rsidR="0091439B" w:rsidRPr="003A3424" w:rsidRDefault="0091439B" w:rsidP="00065FE3">
      <w:pPr>
        <w:spacing w:after="120" w:line="269" w:lineRule="auto"/>
        <w:jc w:val="both"/>
        <w:rPr>
          <w:rFonts w:asciiTheme="minorHAnsi" w:hAnsiTheme="minorHAnsi"/>
          <w:spacing w:val="4"/>
          <w:sz w:val="22"/>
          <w:szCs w:val="22"/>
        </w:rPr>
      </w:pPr>
      <w:r w:rsidRPr="003A3424">
        <w:rPr>
          <w:rFonts w:asciiTheme="minorHAnsi" w:hAnsiTheme="minorHAnsi"/>
          <w:b/>
          <w:bCs/>
          <w:spacing w:val="4"/>
          <w:sz w:val="22"/>
          <w:szCs w:val="22"/>
        </w:rPr>
        <w:t>2</w:t>
      </w:r>
      <w:r w:rsidR="00D21D8D" w:rsidRPr="003A3424">
        <w:rPr>
          <w:rFonts w:asciiTheme="minorHAnsi" w:hAnsiTheme="minorHAnsi"/>
          <w:b/>
          <w:bCs/>
          <w:spacing w:val="4"/>
          <w:sz w:val="22"/>
          <w:szCs w:val="22"/>
        </w:rPr>
        <w:t>2</w:t>
      </w:r>
      <w:r w:rsidRPr="003A3424">
        <w:rPr>
          <w:rFonts w:asciiTheme="minorHAnsi" w:hAnsiTheme="minorHAnsi"/>
          <w:b/>
          <w:bCs/>
          <w:spacing w:val="4"/>
          <w:sz w:val="22"/>
          <w:szCs w:val="22"/>
        </w:rPr>
        <w:t>.</w:t>
      </w:r>
      <w:r w:rsidRPr="003A3424">
        <w:rPr>
          <w:rFonts w:asciiTheme="minorHAnsi" w:hAnsiTheme="minorHAnsi"/>
          <w:b/>
          <w:bCs/>
          <w:spacing w:val="4"/>
          <w:sz w:val="22"/>
          <w:szCs w:val="22"/>
        </w:rPr>
        <w:tab/>
        <w:t>Pouczenie o środkach ochrony prawnej.</w:t>
      </w:r>
    </w:p>
    <w:p w14:paraId="0524D296" w14:textId="78AC042E" w:rsidR="0091439B" w:rsidRPr="003A3424" w:rsidRDefault="0091439B" w:rsidP="00065FE3">
      <w:pPr>
        <w:pStyle w:val="Akapitzlist"/>
        <w:numPr>
          <w:ilvl w:val="1"/>
          <w:numId w:val="71"/>
        </w:numPr>
        <w:spacing w:after="120" w:line="269" w:lineRule="auto"/>
        <w:ind w:left="709" w:hanging="709"/>
        <w:contextualSpacing w:val="0"/>
        <w:jc w:val="both"/>
        <w:rPr>
          <w:rFonts w:asciiTheme="minorHAnsi" w:hAnsiTheme="minorHAnsi"/>
          <w:spacing w:val="4"/>
          <w:sz w:val="22"/>
          <w:szCs w:val="22"/>
        </w:rPr>
      </w:pPr>
      <w:r w:rsidRPr="003A3424">
        <w:rPr>
          <w:rFonts w:asciiTheme="minorHAnsi" w:hAnsiTheme="minorHAnsi"/>
          <w:spacing w:val="4"/>
          <w:sz w:val="22"/>
          <w:szCs w:val="22"/>
        </w:rPr>
        <w:t xml:space="preserve">Wykonawcom i innym podmiotom, </w:t>
      </w:r>
      <w:r w:rsidR="00EB2941" w:rsidRPr="003A3424">
        <w:rPr>
          <w:rFonts w:asciiTheme="minorHAnsi" w:hAnsiTheme="minorHAnsi"/>
          <w:spacing w:val="4"/>
          <w:sz w:val="22"/>
          <w:szCs w:val="22"/>
        </w:rPr>
        <w:t xml:space="preserve">przysługują </w:t>
      </w:r>
      <w:r w:rsidRPr="003A3424">
        <w:rPr>
          <w:rFonts w:asciiTheme="minorHAnsi" w:hAnsiTheme="minorHAnsi"/>
          <w:spacing w:val="4"/>
          <w:sz w:val="22"/>
          <w:szCs w:val="22"/>
        </w:rPr>
        <w:t>środki ochrony prawnej</w:t>
      </w:r>
      <w:r w:rsidR="002551E8" w:rsidRPr="003A3424">
        <w:rPr>
          <w:rFonts w:asciiTheme="minorHAnsi" w:hAnsiTheme="minorHAnsi"/>
          <w:spacing w:val="4"/>
          <w:sz w:val="22"/>
          <w:szCs w:val="22"/>
        </w:rPr>
        <w:t>,</w:t>
      </w:r>
      <w:r w:rsidRPr="003A3424">
        <w:rPr>
          <w:rFonts w:asciiTheme="minorHAnsi" w:hAnsiTheme="minorHAnsi"/>
          <w:spacing w:val="4"/>
          <w:sz w:val="22"/>
          <w:szCs w:val="22"/>
        </w:rPr>
        <w:t xml:space="preserve"> jeżeli mają lub mieli interes w uzyskaniu niniejszego zamówienia oraz ponieśli lub </w:t>
      </w:r>
      <w:r w:rsidR="00EB2941" w:rsidRPr="003A3424">
        <w:rPr>
          <w:rFonts w:asciiTheme="minorHAnsi" w:hAnsiTheme="minorHAnsi"/>
          <w:spacing w:val="4"/>
          <w:sz w:val="22"/>
          <w:szCs w:val="22"/>
        </w:rPr>
        <w:t xml:space="preserve">mogą </w:t>
      </w:r>
      <w:r w:rsidRPr="003A3424">
        <w:rPr>
          <w:rFonts w:asciiTheme="minorHAnsi" w:hAnsiTheme="minorHAnsi"/>
          <w:spacing w:val="4"/>
          <w:sz w:val="22"/>
          <w:szCs w:val="22"/>
        </w:rPr>
        <w:t xml:space="preserve">ponieść szkodę w wyniku naruszenia przez Zamawiającego przepisów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w:t>
      </w:r>
    </w:p>
    <w:p w14:paraId="70AF8A53" w14:textId="7A294A60" w:rsidR="0091439B" w:rsidRPr="003A3424" w:rsidRDefault="0091439B" w:rsidP="00065FE3">
      <w:pPr>
        <w:pStyle w:val="Akapitzlist"/>
        <w:numPr>
          <w:ilvl w:val="1"/>
          <w:numId w:val="71"/>
        </w:numPr>
        <w:spacing w:after="120" w:line="269" w:lineRule="auto"/>
        <w:ind w:left="709" w:hanging="709"/>
        <w:contextualSpacing w:val="0"/>
        <w:jc w:val="both"/>
        <w:rPr>
          <w:rFonts w:asciiTheme="minorHAnsi" w:hAnsiTheme="minorHAnsi"/>
          <w:spacing w:val="4"/>
          <w:sz w:val="22"/>
          <w:szCs w:val="22"/>
        </w:rPr>
      </w:pPr>
      <w:r w:rsidRPr="003A3424">
        <w:rPr>
          <w:rFonts w:asciiTheme="minorHAnsi" w:hAnsiTheme="minorHAnsi"/>
          <w:spacing w:val="4"/>
          <w:sz w:val="22"/>
          <w:szCs w:val="22"/>
        </w:rPr>
        <w:lastRenderedPageBreak/>
        <w:t xml:space="preserve">Odwołanie przysługuje wyłącznie od niezgodnej z przepisami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 xml:space="preserve"> czynności Zamawiającego podjętej w niniejszym postępowaniu lub </w:t>
      </w:r>
      <w:r w:rsidR="00EB2941" w:rsidRPr="003A3424">
        <w:rPr>
          <w:rFonts w:asciiTheme="minorHAnsi" w:hAnsiTheme="minorHAnsi"/>
          <w:spacing w:val="4"/>
          <w:sz w:val="22"/>
          <w:szCs w:val="22"/>
        </w:rPr>
        <w:t xml:space="preserve">zaniechania </w:t>
      </w:r>
      <w:r w:rsidRPr="003A3424">
        <w:rPr>
          <w:rFonts w:asciiTheme="minorHAnsi" w:hAnsiTheme="minorHAnsi"/>
          <w:spacing w:val="4"/>
          <w:sz w:val="22"/>
          <w:szCs w:val="22"/>
        </w:rPr>
        <w:t xml:space="preserve">czynności, do której Zamawiający jest zobowiązany na podstawie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w:t>
      </w:r>
    </w:p>
    <w:p w14:paraId="3E972DE1" w14:textId="77777777" w:rsidR="0091439B" w:rsidRPr="003A3424" w:rsidRDefault="0091439B" w:rsidP="00065FE3">
      <w:pPr>
        <w:numPr>
          <w:ilvl w:val="2"/>
          <w:numId w:val="71"/>
        </w:numPr>
        <w:spacing w:after="120" w:line="269" w:lineRule="auto"/>
        <w:jc w:val="both"/>
        <w:rPr>
          <w:rFonts w:asciiTheme="minorHAnsi" w:hAnsiTheme="minorHAnsi"/>
          <w:spacing w:val="4"/>
          <w:sz w:val="22"/>
          <w:szCs w:val="22"/>
        </w:rPr>
      </w:pPr>
      <w:r w:rsidRPr="003A3424">
        <w:rPr>
          <w:rFonts w:asciiTheme="minorHAnsi" w:hAnsiTheme="minorHAnsi"/>
          <w:spacing w:val="4"/>
          <w:sz w:val="22"/>
          <w:szCs w:val="22"/>
        </w:rPr>
        <w:t>Odwołanie przysługuje wyłącznie wobec czynności:</w:t>
      </w:r>
    </w:p>
    <w:p w14:paraId="48C7F4FE" w14:textId="4944BD86" w:rsidR="0091439B" w:rsidRPr="003A3424" w:rsidRDefault="0091439B" w:rsidP="00065FE3">
      <w:pPr>
        <w:numPr>
          <w:ilvl w:val="0"/>
          <w:numId w:val="16"/>
        </w:numPr>
        <w:tabs>
          <w:tab w:val="clear" w:pos="1143"/>
          <w:tab w:val="num" w:pos="1134"/>
        </w:tabs>
        <w:spacing w:after="120" w:line="269" w:lineRule="auto"/>
        <w:jc w:val="both"/>
        <w:rPr>
          <w:rFonts w:asciiTheme="minorHAnsi" w:hAnsiTheme="minorHAnsi"/>
          <w:spacing w:val="4"/>
          <w:sz w:val="22"/>
          <w:szCs w:val="22"/>
        </w:rPr>
      </w:pPr>
      <w:r w:rsidRPr="003A3424">
        <w:rPr>
          <w:rFonts w:asciiTheme="minorHAnsi" w:hAnsiTheme="minorHAnsi"/>
          <w:spacing w:val="4"/>
          <w:sz w:val="22"/>
          <w:szCs w:val="22"/>
        </w:rPr>
        <w:t>określenia warunków udziału w postępowaniu,</w:t>
      </w:r>
    </w:p>
    <w:p w14:paraId="3A0E8F76" w14:textId="77777777" w:rsidR="0091439B" w:rsidRPr="003A3424" w:rsidRDefault="0091439B" w:rsidP="00065FE3">
      <w:pPr>
        <w:numPr>
          <w:ilvl w:val="0"/>
          <w:numId w:val="16"/>
        </w:numPr>
        <w:tabs>
          <w:tab w:val="clear" w:pos="1143"/>
          <w:tab w:val="num" w:pos="1134"/>
        </w:tabs>
        <w:spacing w:after="120" w:line="269" w:lineRule="auto"/>
        <w:jc w:val="both"/>
        <w:rPr>
          <w:rFonts w:asciiTheme="minorHAnsi" w:hAnsiTheme="minorHAnsi"/>
          <w:spacing w:val="4"/>
          <w:sz w:val="22"/>
          <w:szCs w:val="22"/>
        </w:rPr>
      </w:pPr>
      <w:r w:rsidRPr="003A3424">
        <w:rPr>
          <w:rFonts w:asciiTheme="minorHAnsi" w:hAnsiTheme="minorHAnsi"/>
          <w:spacing w:val="4"/>
          <w:sz w:val="22"/>
          <w:szCs w:val="22"/>
        </w:rPr>
        <w:t xml:space="preserve">wykluczenia odwołującego z postępowania o udzielenie zamówienia, </w:t>
      </w:r>
    </w:p>
    <w:p w14:paraId="5BA27DE1" w14:textId="77777777" w:rsidR="0091439B" w:rsidRPr="003A3424" w:rsidRDefault="0091439B" w:rsidP="00065FE3">
      <w:pPr>
        <w:numPr>
          <w:ilvl w:val="0"/>
          <w:numId w:val="16"/>
        </w:numPr>
        <w:tabs>
          <w:tab w:val="clear" w:pos="1143"/>
          <w:tab w:val="num" w:pos="1134"/>
        </w:tabs>
        <w:spacing w:after="120" w:line="269" w:lineRule="auto"/>
        <w:jc w:val="both"/>
        <w:rPr>
          <w:rFonts w:asciiTheme="minorHAnsi" w:hAnsiTheme="minorHAnsi"/>
          <w:spacing w:val="4"/>
          <w:sz w:val="22"/>
          <w:szCs w:val="22"/>
        </w:rPr>
      </w:pPr>
      <w:r w:rsidRPr="003A3424">
        <w:rPr>
          <w:rFonts w:asciiTheme="minorHAnsi" w:hAnsiTheme="minorHAnsi"/>
          <w:spacing w:val="4"/>
          <w:sz w:val="22"/>
          <w:szCs w:val="22"/>
        </w:rPr>
        <w:t>odrzucenia oferty odwołującego,</w:t>
      </w:r>
    </w:p>
    <w:p w14:paraId="03C3FCAE" w14:textId="77777777" w:rsidR="0091439B" w:rsidRPr="003A3424" w:rsidRDefault="0091439B" w:rsidP="00065FE3">
      <w:pPr>
        <w:numPr>
          <w:ilvl w:val="0"/>
          <w:numId w:val="16"/>
        </w:numPr>
        <w:tabs>
          <w:tab w:val="clear" w:pos="1143"/>
          <w:tab w:val="num" w:pos="1134"/>
        </w:tabs>
        <w:spacing w:after="120" w:line="269" w:lineRule="auto"/>
        <w:jc w:val="both"/>
        <w:rPr>
          <w:rFonts w:asciiTheme="minorHAnsi" w:hAnsiTheme="minorHAnsi"/>
          <w:spacing w:val="4"/>
          <w:sz w:val="22"/>
          <w:szCs w:val="22"/>
        </w:rPr>
      </w:pPr>
      <w:r w:rsidRPr="003A3424">
        <w:rPr>
          <w:rFonts w:asciiTheme="minorHAnsi" w:hAnsiTheme="minorHAnsi"/>
          <w:spacing w:val="4"/>
          <w:sz w:val="22"/>
          <w:szCs w:val="22"/>
        </w:rPr>
        <w:t>opisu przedmiotu zamówienia,</w:t>
      </w:r>
    </w:p>
    <w:p w14:paraId="10C14DD2" w14:textId="77777777" w:rsidR="0091439B" w:rsidRPr="003A3424" w:rsidRDefault="0091439B" w:rsidP="00065FE3">
      <w:pPr>
        <w:numPr>
          <w:ilvl w:val="0"/>
          <w:numId w:val="16"/>
        </w:numPr>
        <w:tabs>
          <w:tab w:val="clear" w:pos="1143"/>
          <w:tab w:val="num" w:pos="1134"/>
        </w:tabs>
        <w:spacing w:after="120" w:line="269" w:lineRule="auto"/>
        <w:jc w:val="both"/>
        <w:rPr>
          <w:rFonts w:asciiTheme="minorHAnsi" w:hAnsiTheme="minorHAnsi"/>
          <w:spacing w:val="4"/>
          <w:sz w:val="22"/>
          <w:szCs w:val="22"/>
        </w:rPr>
      </w:pPr>
      <w:r w:rsidRPr="003A3424">
        <w:rPr>
          <w:rFonts w:asciiTheme="minorHAnsi" w:hAnsiTheme="minorHAnsi"/>
          <w:spacing w:val="4"/>
          <w:sz w:val="22"/>
          <w:szCs w:val="22"/>
        </w:rPr>
        <w:t>wyboru najkorzystniejszej oferty.</w:t>
      </w:r>
    </w:p>
    <w:p w14:paraId="62D32404" w14:textId="02AD75D7" w:rsidR="0091439B" w:rsidRPr="003A3424" w:rsidRDefault="0091439B" w:rsidP="00065FE3">
      <w:pPr>
        <w:spacing w:after="120" w:line="269" w:lineRule="auto"/>
        <w:ind w:left="703" w:hanging="703"/>
        <w:jc w:val="both"/>
        <w:rPr>
          <w:rFonts w:asciiTheme="minorHAnsi" w:hAnsiTheme="minorHAnsi"/>
          <w:spacing w:val="4"/>
          <w:sz w:val="22"/>
          <w:szCs w:val="22"/>
        </w:rPr>
      </w:pPr>
      <w:r w:rsidRPr="003A3424">
        <w:rPr>
          <w:rFonts w:asciiTheme="minorHAnsi" w:hAnsiTheme="minorHAnsi"/>
          <w:spacing w:val="4"/>
          <w:sz w:val="22"/>
          <w:szCs w:val="22"/>
        </w:rPr>
        <w:t>2</w:t>
      </w:r>
      <w:r w:rsidR="004A655F" w:rsidRPr="003A3424">
        <w:rPr>
          <w:rFonts w:asciiTheme="minorHAnsi" w:hAnsiTheme="minorHAnsi"/>
          <w:spacing w:val="4"/>
          <w:sz w:val="22"/>
          <w:szCs w:val="22"/>
        </w:rPr>
        <w:t>2</w:t>
      </w:r>
      <w:r w:rsidR="000A76D8" w:rsidRPr="003A3424">
        <w:rPr>
          <w:rFonts w:asciiTheme="minorHAnsi" w:hAnsiTheme="minorHAnsi"/>
          <w:spacing w:val="4"/>
          <w:sz w:val="22"/>
          <w:szCs w:val="22"/>
        </w:rPr>
        <w:t>.4</w:t>
      </w:r>
      <w:r w:rsidRPr="003A3424">
        <w:rPr>
          <w:rFonts w:asciiTheme="minorHAnsi" w:hAnsiTheme="minorHAnsi"/>
          <w:spacing w:val="4"/>
          <w:sz w:val="22"/>
          <w:szCs w:val="22"/>
        </w:rPr>
        <w:tab/>
        <w:t>Odwołanie wnosi się w terminie 5 dni od dnia przesłania informacji o czynności Zamawiającego stanowi</w:t>
      </w:r>
      <w:r w:rsidR="00605E0D">
        <w:rPr>
          <w:rFonts w:asciiTheme="minorHAnsi" w:hAnsiTheme="minorHAnsi"/>
          <w:spacing w:val="4"/>
          <w:sz w:val="22"/>
          <w:szCs w:val="22"/>
        </w:rPr>
        <w:t>ącej podstawę jego wniesienia –</w:t>
      </w:r>
      <w:r w:rsidRPr="003A3424">
        <w:rPr>
          <w:rFonts w:asciiTheme="minorHAnsi" w:hAnsiTheme="minorHAnsi"/>
          <w:spacing w:val="4"/>
          <w:sz w:val="22"/>
          <w:szCs w:val="22"/>
        </w:rPr>
        <w:t xml:space="preserve"> j</w:t>
      </w:r>
      <w:r w:rsidRPr="003A3424">
        <w:rPr>
          <w:rFonts w:asciiTheme="minorHAnsi" w:hAnsiTheme="minorHAnsi" w:cs="Verdana"/>
          <w:spacing w:val="4"/>
          <w:sz w:val="22"/>
          <w:szCs w:val="22"/>
        </w:rPr>
        <w:t xml:space="preserve">eżeli zostały przesłane </w:t>
      </w:r>
      <w:r w:rsidR="00EB2941" w:rsidRPr="003A3424">
        <w:rPr>
          <w:rFonts w:asciiTheme="minorHAnsi" w:hAnsiTheme="minorHAnsi" w:cs="Calibri"/>
          <w:spacing w:val="4"/>
          <w:sz w:val="22"/>
          <w:szCs w:val="22"/>
        </w:rPr>
        <w:t>przy użyciu środków komunikacji elektronicznej albo w terminie 10 dni - jeżeli zostały przesłane w inny sposób</w:t>
      </w:r>
      <w:r w:rsidRPr="003A3424">
        <w:rPr>
          <w:rFonts w:asciiTheme="minorHAnsi" w:hAnsiTheme="minorHAnsi"/>
          <w:spacing w:val="4"/>
          <w:sz w:val="22"/>
          <w:szCs w:val="22"/>
        </w:rPr>
        <w:t xml:space="preserve">. </w:t>
      </w:r>
    </w:p>
    <w:p w14:paraId="5919862B" w14:textId="505C8EBB" w:rsidR="0091439B" w:rsidRPr="003A3424" w:rsidRDefault="000A76D8" w:rsidP="00065FE3">
      <w:pPr>
        <w:spacing w:after="120" w:line="269" w:lineRule="auto"/>
        <w:ind w:left="703" w:hanging="703"/>
        <w:jc w:val="both"/>
        <w:rPr>
          <w:rFonts w:asciiTheme="minorHAnsi" w:hAnsiTheme="minorHAnsi"/>
          <w:spacing w:val="4"/>
          <w:sz w:val="22"/>
          <w:szCs w:val="22"/>
        </w:rPr>
      </w:pPr>
      <w:r w:rsidRPr="003A3424">
        <w:rPr>
          <w:rFonts w:asciiTheme="minorHAnsi" w:hAnsiTheme="minorHAnsi"/>
          <w:spacing w:val="4"/>
          <w:sz w:val="22"/>
          <w:szCs w:val="22"/>
        </w:rPr>
        <w:t>22.5</w:t>
      </w:r>
      <w:r w:rsidR="004A655F" w:rsidRPr="003A3424">
        <w:rPr>
          <w:rFonts w:asciiTheme="minorHAnsi" w:hAnsiTheme="minorHAnsi"/>
          <w:spacing w:val="4"/>
          <w:sz w:val="22"/>
          <w:szCs w:val="22"/>
        </w:rPr>
        <w:tab/>
      </w:r>
      <w:r w:rsidR="0091439B" w:rsidRPr="003A3424">
        <w:rPr>
          <w:rFonts w:asciiTheme="minorHAnsi" w:hAnsiTheme="minorHAnsi"/>
          <w:spacing w:val="4"/>
          <w:sz w:val="22"/>
          <w:szCs w:val="22"/>
        </w:rPr>
        <w:t xml:space="preserve">Odwołanie dotyczące treści ogłoszenia wnosi się w terminie 5 dni od dnia zamieszczenia ogłoszenia w Biuletynie Zamówień Publicznych, a postanowień SIWZ – w terminie 5 dni od dnia zamieszczenia SIWZ na stronie internetowej. </w:t>
      </w:r>
    </w:p>
    <w:p w14:paraId="433CFBDC" w14:textId="6CCB903E" w:rsidR="0091439B" w:rsidRPr="003A3424" w:rsidRDefault="0091439B" w:rsidP="00065FE3">
      <w:pPr>
        <w:spacing w:after="120" w:line="269" w:lineRule="auto"/>
        <w:ind w:left="705" w:hanging="705"/>
        <w:jc w:val="both"/>
        <w:rPr>
          <w:rFonts w:asciiTheme="minorHAnsi" w:hAnsiTheme="minorHAnsi"/>
          <w:spacing w:val="4"/>
          <w:sz w:val="22"/>
          <w:szCs w:val="22"/>
        </w:rPr>
      </w:pPr>
      <w:r w:rsidRPr="003A3424">
        <w:rPr>
          <w:rFonts w:asciiTheme="minorHAnsi" w:hAnsiTheme="minorHAnsi"/>
          <w:spacing w:val="4"/>
          <w:sz w:val="22"/>
          <w:szCs w:val="22"/>
        </w:rPr>
        <w:t>2</w:t>
      </w:r>
      <w:r w:rsidR="004A655F" w:rsidRPr="003A3424">
        <w:rPr>
          <w:rFonts w:asciiTheme="minorHAnsi" w:hAnsiTheme="minorHAnsi"/>
          <w:spacing w:val="4"/>
          <w:sz w:val="22"/>
          <w:szCs w:val="22"/>
        </w:rPr>
        <w:t>2</w:t>
      </w:r>
      <w:r w:rsidR="000A76D8" w:rsidRPr="003A3424">
        <w:rPr>
          <w:rFonts w:asciiTheme="minorHAnsi" w:hAnsiTheme="minorHAnsi"/>
          <w:spacing w:val="4"/>
          <w:sz w:val="22"/>
          <w:szCs w:val="22"/>
        </w:rPr>
        <w:t>.6</w:t>
      </w:r>
      <w:r w:rsidRPr="003A3424">
        <w:rPr>
          <w:rFonts w:asciiTheme="minorHAnsi" w:hAnsiTheme="minorHAnsi"/>
          <w:spacing w:val="4"/>
          <w:sz w:val="22"/>
          <w:szCs w:val="22"/>
        </w:rPr>
        <w:tab/>
        <w:t>Odwołania inne niż określone w punkcie 2</w:t>
      </w:r>
      <w:r w:rsidR="004A655F" w:rsidRPr="003A3424">
        <w:rPr>
          <w:rFonts w:asciiTheme="minorHAnsi" w:hAnsiTheme="minorHAnsi"/>
          <w:spacing w:val="4"/>
          <w:sz w:val="22"/>
          <w:szCs w:val="22"/>
        </w:rPr>
        <w:t>2</w:t>
      </w:r>
      <w:r w:rsidRPr="003A3424">
        <w:rPr>
          <w:rFonts w:asciiTheme="minorHAnsi" w:hAnsiTheme="minorHAnsi"/>
          <w:spacing w:val="4"/>
          <w:sz w:val="22"/>
          <w:szCs w:val="22"/>
        </w:rPr>
        <w:t>.</w:t>
      </w:r>
      <w:r w:rsidR="00EB2941" w:rsidRPr="003A3424">
        <w:rPr>
          <w:rFonts w:asciiTheme="minorHAnsi" w:hAnsiTheme="minorHAnsi"/>
          <w:spacing w:val="4"/>
          <w:sz w:val="22"/>
          <w:szCs w:val="22"/>
        </w:rPr>
        <w:t>4-5</w:t>
      </w:r>
      <w:r w:rsidRPr="003A3424">
        <w:rPr>
          <w:rFonts w:asciiTheme="minorHAnsi" w:hAnsiTheme="minorHAnsi"/>
          <w:spacing w:val="4"/>
          <w:sz w:val="22"/>
          <w:szCs w:val="22"/>
        </w:rPr>
        <w:t xml:space="preserve"> wnosi się w terminie 5 dni od dnia, w którym powzięto lub przy zachowaniu należytej staranności można było powziąć wiadomość o okolicznościach stanowiących podstawę jego wniesienia.</w:t>
      </w:r>
    </w:p>
    <w:p w14:paraId="1596F167" w14:textId="7FA23C02" w:rsidR="0091439B" w:rsidRPr="003A3424" w:rsidRDefault="0091439B" w:rsidP="00065FE3">
      <w:pPr>
        <w:spacing w:after="120" w:line="269" w:lineRule="auto"/>
        <w:ind w:left="705" w:hanging="705"/>
        <w:jc w:val="both"/>
        <w:rPr>
          <w:rFonts w:asciiTheme="minorHAnsi" w:hAnsiTheme="minorHAnsi"/>
          <w:spacing w:val="4"/>
          <w:sz w:val="22"/>
          <w:szCs w:val="22"/>
        </w:rPr>
      </w:pPr>
      <w:r w:rsidRPr="003A3424">
        <w:rPr>
          <w:rFonts w:asciiTheme="minorHAnsi" w:hAnsiTheme="minorHAnsi"/>
          <w:spacing w:val="4"/>
          <w:sz w:val="22"/>
          <w:szCs w:val="22"/>
        </w:rPr>
        <w:t>2</w:t>
      </w:r>
      <w:r w:rsidR="004A655F" w:rsidRPr="003A3424">
        <w:rPr>
          <w:rFonts w:asciiTheme="minorHAnsi" w:hAnsiTheme="minorHAnsi"/>
          <w:spacing w:val="4"/>
          <w:sz w:val="22"/>
          <w:szCs w:val="22"/>
        </w:rPr>
        <w:t>2</w:t>
      </w:r>
      <w:r w:rsidR="000A76D8" w:rsidRPr="003A3424">
        <w:rPr>
          <w:rFonts w:asciiTheme="minorHAnsi" w:hAnsiTheme="minorHAnsi"/>
          <w:spacing w:val="4"/>
          <w:sz w:val="22"/>
          <w:szCs w:val="22"/>
        </w:rPr>
        <w:t>.7</w:t>
      </w:r>
      <w:r w:rsidRPr="003A3424">
        <w:rPr>
          <w:rFonts w:asciiTheme="minorHAnsi" w:hAnsiTheme="minorHAnsi"/>
          <w:spacing w:val="4"/>
          <w:sz w:val="22"/>
          <w:szCs w:val="22"/>
        </w:rPr>
        <w:tab/>
        <w:t>Jeżeli Zamawiający, mimo takiego obowiązku nie przesłał Wykonawcy zawiadomienia o wyborze oferty najkorzystniejszej odwołanie wnosi się nie później niż:</w:t>
      </w:r>
    </w:p>
    <w:p w14:paraId="5AB7C506" w14:textId="27CC6B9F" w:rsidR="0091439B" w:rsidRPr="00605E0D" w:rsidRDefault="0091439B" w:rsidP="00065FE3">
      <w:pPr>
        <w:pStyle w:val="Akapitzlist"/>
        <w:numPr>
          <w:ilvl w:val="1"/>
          <w:numId w:val="95"/>
        </w:numPr>
        <w:spacing w:after="120" w:line="269" w:lineRule="auto"/>
        <w:ind w:left="993" w:hanging="284"/>
        <w:contextualSpacing w:val="0"/>
        <w:jc w:val="both"/>
        <w:rPr>
          <w:rFonts w:asciiTheme="minorHAnsi" w:hAnsiTheme="minorHAnsi"/>
          <w:spacing w:val="4"/>
          <w:sz w:val="22"/>
          <w:szCs w:val="22"/>
        </w:rPr>
      </w:pPr>
      <w:r w:rsidRPr="00605E0D">
        <w:rPr>
          <w:rFonts w:asciiTheme="minorHAnsi" w:hAnsiTheme="minorHAnsi"/>
          <w:spacing w:val="4"/>
          <w:sz w:val="22"/>
          <w:szCs w:val="22"/>
        </w:rPr>
        <w:t>w terminie 15 dni od dnia zamieszczenia w Biuletynie Zamówień Publicznych ogłoszenia o udzieleniu zamówienia;</w:t>
      </w:r>
    </w:p>
    <w:p w14:paraId="570E5164" w14:textId="179C3D4B" w:rsidR="0091439B" w:rsidRPr="00605E0D" w:rsidRDefault="0091439B" w:rsidP="00065FE3">
      <w:pPr>
        <w:pStyle w:val="Akapitzlist"/>
        <w:numPr>
          <w:ilvl w:val="1"/>
          <w:numId w:val="95"/>
        </w:numPr>
        <w:spacing w:after="120" w:line="269" w:lineRule="auto"/>
        <w:ind w:left="993" w:hanging="284"/>
        <w:contextualSpacing w:val="0"/>
        <w:jc w:val="both"/>
        <w:rPr>
          <w:rFonts w:asciiTheme="minorHAnsi" w:hAnsiTheme="minorHAnsi"/>
          <w:spacing w:val="4"/>
          <w:sz w:val="22"/>
          <w:szCs w:val="22"/>
        </w:rPr>
      </w:pPr>
      <w:r w:rsidRPr="00605E0D">
        <w:rPr>
          <w:rFonts w:asciiTheme="minorHAnsi" w:hAnsiTheme="minorHAnsi"/>
          <w:spacing w:val="4"/>
          <w:sz w:val="22"/>
          <w:szCs w:val="22"/>
        </w:rPr>
        <w:t>1 miesiąc od dnia zawarcia umowy, jeżeli Zamawiający nie zamieścił w Biuletynie Zamówień Publicznych ogłoszenia o udzieleniu zamówienia;</w:t>
      </w:r>
    </w:p>
    <w:p w14:paraId="5B555DD7" w14:textId="26737162" w:rsidR="0091439B" w:rsidRPr="003A3424" w:rsidRDefault="0091439B" w:rsidP="00065FE3">
      <w:pPr>
        <w:spacing w:after="120" w:line="269" w:lineRule="auto"/>
        <w:ind w:left="705" w:hanging="705"/>
        <w:jc w:val="both"/>
        <w:rPr>
          <w:rFonts w:asciiTheme="minorHAnsi" w:hAnsiTheme="minorHAnsi"/>
          <w:spacing w:val="4"/>
          <w:sz w:val="22"/>
          <w:szCs w:val="22"/>
        </w:rPr>
      </w:pPr>
      <w:r w:rsidRPr="003A3424">
        <w:rPr>
          <w:rFonts w:asciiTheme="minorHAnsi" w:hAnsiTheme="minorHAnsi"/>
          <w:spacing w:val="4"/>
          <w:sz w:val="22"/>
          <w:szCs w:val="22"/>
        </w:rPr>
        <w:t>2</w:t>
      </w:r>
      <w:r w:rsidR="004A655F" w:rsidRPr="003A3424">
        <w:rPr>
          <w:rFonts w:asciiTheme="minorHAnsi" w:hAnsiTheme="minorHAnsi"/>
          <w:spacing w:val="4"/>
          <w:sz w:val="22"/>
          <w:szCs w:val="22"/>
        </w:rPr>
        <w:t>2</w:t>
      </w:r>
      <w:r w:rsidR="000A76D8" w:rsidRPr="003A3424">
        <w:rPr>
          <w:rFonts w:asciiTheme="minorHAnsi" w:hAnsiTheme="minorHAnsi"/>
          <w:spacing w:val="4"/>
          <w:sz w:val="22"/>
          <w:szCs w:val="22"/>
        </w:rPr>
        <w:t>.8</w:t>
      </w:r>
      <w:r w:rsidRPr="003A3424">
        <w:rPr>
          <w:rFonts w:asciiTheme="minorHAnsi" w:hAnsiTheme="minorHAnsi"/>
          <w:spacing w:val="4"/>
          <w:sz w:val="22"/>
          <w:szCs w:val="22"/>
        </w:rPr>
        <w:tab/>
        <w:t xml:space="preserve">Wykonawca może w terminie przewidzianym do wniesienia odwołania poinformować Zamawiającego o niezgodnej z przepisami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 xml:space="preserve"> czynności podjętej przez niego lub zaniechaniu czynności, do której jest on zobowiązany na podstawie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 xml:space="preserve">, na które nie przysługuje odwołanie na podstawie art. 180 ust. 2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w:t>
      </w:r>
    </w:p>
    <w:p w14:paraId="74FDEC40" w14:textId="64FA538E" w:rsidR="0091439B" w:rsidRPr="003A3424" w:rsidRDefault="0091439B" w:rsidP="00065FE3">
      <w:pPr>
        <w:spacing w:after="120" w:line="269" w:lineRule="auto"/>
        <w:ind w:left="705" w:hanging="705"/>
        <w:jc w:val="both"/>
        <w:rPr>
          <w:rFonts w:asciiTheme="minorHAnsi" w:hAnsiTheme="minorHAnsi"/>
          <w:spacing w:val="4"/>
          <w:sz w:val="22"/>
          <w:szCs w:val="22"/>
        </w:rPr>
      </w:pPr>
      <w:r w:rsidRPr="003A3424">
        <w:rPr>
          <w:rFonts w:asciiTheme="minorHAnsi" w:hAnsiTheme="minorHAnsi"/>
          <w:spacing w:val="4"/>
          <w:sz w:val="22"/>
          <w:szCs w:val="22"/>
        </w:rPr>
        <w:t>2</w:t>
      </w:r>
      <w:r w:rsidR="004A655F" w:rsidRPr="003A3424">
        <w:rPr>
          <w:rFonts w:asciiTheme="minorHAnsi" w:hAnsiTheme="minorHAnsi"/>
          <w:spacing w:val="4"/>
          <w:sz w:val="22"/>
          <w:szCs w:val="22"/>
        </w:rPr>
        <w:t>2</w:t>
      </w:r>
      <w:r w:rsidRPr="003A3424">
        <w:rPr>
          <w:rFonts w:asciiTheme="minorHAnsi" w:hAnsiTheme="minorHAnsi"/>
          <w:spacing w:val="4"/>
          <w:sz w:val="22"/>
          <w:szCs w:val="22"/>
        </w:rPr>
        <w:t>.</w:t>
      </w:r>
      <w:r w:rsidR="000A76D8" w:rsidRPr="003A3424">
        <w:rPr>
          <w:rFonts w:asciiTheme="minorHAnsi" w:hAnsiTheme="minorHAnsi"/>
          <w:spacing w:val="4"/>
          <w:sz w:val="22"/>
          <w:szCs w:val="22"/>
        </w:rPr>
        <w:t>9</w:t>
      </w:r>
      <w:r w:rsidRPr="003A3424">
        <w:rPr>
          <w:rFonts w:asciiTheme="minorHAnsi" w:hAnsiTheme="minorHAnsi"/>
          <w:spacing w:val="4"/>
          <w:sz w:val="22"/>
          <w:szCs w:val="22"/>
        </w:rPr>
        <w:tab/>
        <w:t>W przypadku uznania zasadności przekazanej informacji, o której mowa w pkt 2</w:t>
      </w:r>
      <w:r w:rsidR="001B3A8A" w:rsidRPr="003A3424">
        <w:rPr>
          <w:rFonts w:asciiTheme="minorHAnsi" w:hAnsiTheme="minorHAnsi"/>
          <w:spacing w:val="4"/>
          <w:sz w:val="22"/>
          <w:szCs w:val="22"/>
        </w:rPr>
        <w:t>2</w:t>
      </w:r>
      <w:r w:rsidR="000A76D8" w:rsidRPr="003A3424">
        <w:rPr>
          <w:rFonts w:asciiTheme="minorHAnsi" w:hAnsiTheme="minorHAnsi"/>
          <w:spacing w:val="4"/>
          <w:sz w:val="22"/>
          <w:szCs w:val="22"/>
        </w:rPr>
        <w:t>.8</w:t>
      </w:r>
      <w:r w:rsidRPr="003A3424">
        <w:rPr>
          <w:rFonts w:asciiTheme="minorHAnsi" w:hAnsiTheme="minorHAnsi"/>
          <w:spacing w:val="4"/>
          <w:sz w:val="22"/>
          <w:szCs w:val="22"/>
        </w:rPr>
        <w:t xml:space="preserve"> Zamawiający powtarza czynność albo dokonuje czynności zaniechanej, informując o tym Wykonawców w sposób przewidziany w ustawie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 xml:space="preserve"> dla tej czynności. </w:t>
      </w:r>
    </w:p>
    <w:p w14:paraId="4C5D49B6" w14:textId="3A1BEDE8" w:rsidR="0091439B" w:rsidRPr="003A3424" w:rsidRDefault="0091439B" w:rsidP="00065FE3">
      <w:pPr>
        <w:spacing w:after="120" w:line="269" w:lineRule="auto"/>
        <w:ind w:left="705" w:hanging="705"/>
        <w:jc w:val="both"/>
        <w:rPr>
          <w:rFonts w:asciiTheme="minorHAnsi" w:hAnsiTheme="minorHAnsi"/>
          <w:spacing w:val="4"/>
          <w:sz w:val="22"/>
          <w:szCs w:val="22"/>
        </w:rPr>
      </w:pPr>
      <w:r w:rsidRPr="003A3424">
        <w:rPr>
          <w:rFonts w:asciiTheme="minorHAnsi" w:hAnsiTheme="minorHAnsi"/>
          <w:spacing w:val="4"/>
          <w:sz w:val="22"/>
          <w:szCs w:val="22"/>
        </w:rPr>
        <w:t>2</w:t>
      </w:r>
      <w:r w:rsidR="004A655F" w:rsidRPr="003A3424">
        <w:rPr>
          <w:rFonts w:asciiTheme="minorHAnsi" w:hAnsiTheme="minorHAnsi"/>
          <w:spacing w:val="4"/>
          <w:sz w:val="22"/>
          <w:szCs w:val="22"/>
        </w:rPr>
        <w:t>2</w:t>
      </w:r>
      <w:r w:rsidR="000A76D8" w:rsidRPr="003A3424">
        <w:rPr>
          <w:rFonts w:asciiTheme="minorHAnsi" w:hAnsiTheme="minorHAnsi"/>
          <w:spacing w:val="4"/>
          <w:sz w:val="22"/>
          <w:szCs w:val="22"/>
        </w:rPr>
        <w:t>.10</w:t>
      </w:r>
      <w:r w:rsidRPr="003A3424">
        <w:rPr>
          <w:rFonts w:asciiTheme="minorHAnsi" w:hAnsiTheme="minorHAnsi"/>
          <w:spacing w:val="4"/>
          <w:sz w:val="22"/>
          <w:szCs w:val="22"/>
        </w:rPr>
        <w:tab/>
        <w:t xml:space="preserve">Odwołanie wnosi się do Prezesa Krajowej Izby Odwoławczej (KIO) w formie pisemnej lub postaci elektronicznej, podpisane </w:t>
      </w:r>
      <w:r w:rsidR="00394383" w:rsidRPr="003A3424">
        <w:rPr>
          <w:rFonts w:asciiTheme="minorHAnsi" w:hAnsiTheme="minorHAnsi" w:cs="Calibri"/>
          <w:spacing w:val="4"/>
          <w:sz w:val="22"/>
          <w:szCs w:val="22"/>
        </w:rPr>
        <w:t>odpowiednio własnoręcznym podpisem</w:t>
      </w:r>
      <w:r w:rsidR="00394383" w:rsidRPr="003A3424">
        <w:rPr>
          <w:rFonts w:asciiTheme="minorHAnsi" w:hAnsiTheme="minorHAnsi"/>
          <w:color w:val="333333"/>
          <w:sz w:val="22"/>
          <w:szCs w:val="22"/>
          <w:shd w:val="clear" w:color="auto" w:fill="FFFFFF"/>
        </w:rPr>
        <w:t> </w:t>
      </w:r>
      <w:r w:rsidR="00394383" w:rsidRPr="003A3424">
        <w:rPr>
          <w:rFonts w:asciiTheme="minorHAnsi" w:hAnsiTheme="minorHAnsi" w:cs="Calibri"/>
          <w:spacing w:val="4"/>
          <w:sz w:val="22"/>
          <w:szCs w:val="22"/>
        </w:rPr>
        <w:t xml:space="preserve"> albo kwalifikowanym</w:t>
      </w:r>
      <w:r w:rsidR="00394383" w:rsidRPr="003A3424">
        <w:rPr>
          <w:rFonts w:asciiTheme="minorHAnsi" w:hAnsiTheme="minorHAnsi"/>
          <w:spacing w:val="4"/>
          <w:sz w:val="22"/>
          <w:szCs w:val="22"/>
        </w:rPr>
        <w:t xml:space="preserve"> </w:t>
      </w:r>
      <w:r w:rsidRPr="003A3424">
        <w:rPr>
          <w:rFonts w:asciiTheme="minorHAnsi" w:hAnsiTheme="minorHAnsi"/>
          <w:spacing w:val="4"/>
          <w:sz w:val="22"/>
          <w:szCs w:val="22"/>
        </w:rPr>
        <w:t>podpisem elektronicznym.</w:t>
      </w:r>
    </w:p>
    <w:p w14:paraId="31E1ABB3" w14:textId="0A083188" w:rsidR="0091439B" w:rsidRPr="003A3424" w:rsidRDefault="0091439B" w:rsidP="00065FE3">
      <w:pPr>
        <w:pStyle w:val="Akapitzlist"/>
        <w:numPr>
          <w:ilvl w:val="1"/>
          <w:numId w:val="78"/>
        </w:numPr>
        <w:spacing w:after="120" w:line="269" w:lineRule="auto"/>
        <w:ind w:left="709" w:hanging="709"/>
        <w:contextualSpacing w:val="0"/>
        <w:jc w:val="both"/>
        <w:rPr>
          <w:rFonts w:asciiTheme="minorHAnsi" w:hAnsiTheme="minorHAnsi"/>
          <w:spacing w:val="4"/>
          <w:sz w:val="22"/>
          <w:szCs w:val="22"/>
        </w:rPr>
      </w:pPr>
      <w:r w:rsidRPr="003A3424">
        <w:rPr>
          <w:rFonts w:asciiTheme="minorHAnsi" w:hAnsiTheme="minorHAnsi"/>
          <w:spacing w:val="4"/>
          <w:sz w:val="22"/>
          <w:szCs w:val="22"/>
        </w:rPr>
        <w:t>Odwołanie powinno:</w:t>
      </w:r>
    </w:p>
    <w:p w14:paraId="3984D10A" w14:textId="77777777" w:rsidR="0091439B" w:rsidRPr="003A3424" w:rsidRDefault="0091439B" w:rsidP="00065FE3">
      <w:pPr>
        <w:pStyle w:val="Zwykytekst2"/>
        <w:numPr>
          <w:ilvl w:val="0"/>
          <w:numId w:val="2"/>
        </w:numPr>
        <w:tabs>
          <w:tab w:val="clear" w:pos="1080"/>
        </w:tabs>
        <w:spacing w:after="120" w:line="269" w:lineRule="auto"/>
        <w:ind w:left="993" w:hanging="273"/>
        <w:jc w:val="both"/>
        <w:rPr>
          <w:rFonts w:asciiTheme="minorHAnsi" w:hAnsiTheme="minorHAnsi" w:cs="Times New Roman"/>
          <w:spacing w:val="4"/>
          <w:sz w:val="22"/>
          <w:szCs w:val="22"/>
        </w:rPr>
      </w:pPr>
      <w:r w:rsidRPr="003A3424">
        <w:rPr>
          <w:rFonts w:asciiTheme="minorHAnsi" w:hAnsiTheme="minorHAnsi" w:cs="Times New Roman"/>
          <w:spacing w:val="4"/>
          <w:sz w:val="22"/>
          <w:szCs w:val="22"/>
        </w:rPr>
        <w:t>wskazywać czynność lub zaniechanie czynnośc</w:t>
      </w:r>
      <w:r w:rsidR="005A3208" w:rsidRPr="003A3424">
        <w:rPr>
          <w:rFonts w:asciiTheme="minorHAnsi" w:hAnsiTheme="minorHAnsi" w:cs="Times New Roman"/>
          <w:spacing w:val="4"/>
          <w:sz w:val="22"/>
          <w:szCs w:val="22"/>
        </w:rPr>
        <w:t xml:space="preserve">i Zamawiającego, której zarzuca </w:t>
      </w:r>
      <w:r w:rsidRPr="003A3424">
        <w:rPr>
          <w:rFonts w:asciiTheme="minorHAnsi" w:hAnsiTheme="minorHAnsi" w:cs="Times New Roman"/>
          <w:spacing w:val="4"/>
          <w:sz w:val="22"/>
          <w:szCs w:val="22"/>
        </w:rPr>
        <w:t xml:space="preserve">się niezgodność z przepisami ustawy </w:t>
      </w:r>
      <w:proofErr w:type="spellStart"/>
      <w:r w:rsidRPr="003A3424">
        <w:rPr>
          <w:rFonts w:asciiTheme="minorHAnsi" w:hAnsiTheme="minorHAnsi" w:cs="Times New Roman"/>
          <w:spacing w:val="4"/>
          <w:sz w:val="22"/>
          <w:szCs w:val="22"/>
        </w:rPr>
        <w:t>Pzp</w:t>
      </w:r>
      <w:proofErr w:type="spellEnd"/>
      <w:r w:rsidRPr="003A3424">
        <w:rPr>
          <w:rFonts w:asciiTheme="minorHAnsi" w:hAnsiTheme="minorHAnsi" w:cs="Times New Roman"/>
          <w:spacing w:val="4"/>
          <w:sz w:val="22"/>
          <w:szCs w:val="22"/>
        </w:rPr>
        <w:t>;</w:t>
      </w:r>
    </w:p>
    <w:p w14:paraId="37542C66" w14:textId="77777777" w:rsidR="0091439B" w:rsidRPr="003A3424" w:rsidRDefault="0091439B" w:rsidP="00065FE3">
      <w:pPr>
        <w:pStyle w:val="Zwykytekst2"/>
        <w:numPr>
          <w:ilvl w:val="0"/>
          <w:numId w:val="2"/>
        </w:numPr>
        <w:tabs>
          <w:tab w:val="clear" w:pos="1080"/>
        </w:tabs>
        <w:spacing w:after="120" w:line="269" w:lineRule="auto"/>
        <w:ind w:left="993" w:hanging="273"/>
        <w:jc w:val="both"/>
        <w:rPr>
          <w:rFonts w:asciiTheme="minorHAnsi" w:hAnsiTheme="minorHAnsi" w:cs="Times New Roman"/>
          <w:spacing w:val="4"/>
          <w:sz w:val="22"/>
          <w:szCs w:val="22"/>
        </w:rPr>
      </w:pPr>
      <w:r w:rsidRPr="003A3424">
        <w:rPr>
          <w:rFonts w:asciiTheme="minorHAnsi" w:hAnsiTheme="minorHAnsi" w:cs="Times New Roman"/>
          <w:spacing w:val="4"/>
          <w:sz w:val="22"/>
          <w:szCs w:val="22"/>
        </w:rPr>
        <w:t>określać żądanie odwołującego;</w:t>
      </w:r>
    </w:p>
    <w:p w14:paraId="33380EA3" w14:textId="77777777" w:rsidR="0091439B" w:rsidRPr="003A3424" w:rsidRDefault="0091439B" w:rsidP="00065FE3">
      <w:pPr>
        <w:pStyle w:val="Zwykytekst2"/>
        <w:numPr>
          <w:ilvl w:val="0"/>
          <w:numId w:val="2"/>
        </w:numPr>
        <w:tabs>
          <w:tab w:val="clear" w:pos="1080"/>
        </w:tabs>
        <w:spacing w:after="120" w:line="269" w:lineRule="auto"/>
        <w:ind w:left="993" w:hanging="273"/>
        <w:jc w:val="both"/>
        <w:rPr>
          <w:rFonts w:asciiTheme="minorHAnsi" w:hAnsiTheme="minorHAnsi" w:cs="Times New Roman"/>
          <w:spacing w:val="4"/>
          <w:sz w:val="22"/>
          <w:szCs w:val="22"/>
        </w:rPr>
      </w:pPr>
      <w:r w:rsidRPr="003A3424">
        <w:rPr>
          <w:rFonts w:asciiTheme="minorHAnsi" w:hAnsiTheme="minorHAnsi" w:cs="Times New Roman"/>
          <w:spacing w:val="4"/>
          <w:sz w:val="22"/>
          <w:szCs w:val="22"/>
        </w:rPr>
        <w:lastRenderedPageBreak/>
        <w:t>zawierać zwięzłe przedstawienie zarzutów oraz wskazywać okoliczności faktyczne i prawne uzasadniające wniesienie odwołania.</w:t>
      </w:r>
    </w:p>
    <w:p w14:paraId="089644EE" w14:textId="1924C49A" w:rsidR="0091439B" w:rsidRPr="003A3424" w:rsidRDefault="0091439B" w:rsidP="00065FE3">
      <w:pPr>
        <w:pStyle w:val="Zwykytekst2"/>
        <w:numPr>
          <w:ilvl w:val="1"/>
          <w:numId w:val="72"/>
        </w:numPr>
        <w:spacing w:after="120" w:line="269" w:lineRule="auto"/>
        <w:jc w:val="both"/>
        <w:rPr>
          <w:rFonts w:asciiTheme="minorHAnsi" w:hAnsiTheme="minorHAnsi" w:cs="Times New Roman"/>
          <w:spacing w:val="4"/>
          <w:sz w:val="22"/>
          <w:szCs w:val="22"/>
        </w:rPr>
      </w:pPr>
      <w:r w:rsidRPr="003A3424">
        <w:rPr>
          <w:rFonts w:asciiTheme="minorHAnsi" w:hAnsiTheme="minorHAnsi" w:cs="Times New Roman"/>
          <w:spacing w:val="4"/>
          <w:sz w:val="22"/>
          <w:szCs w:val="22"/>
        </w:rPr>
        <w:t>Odwołanie podlega rozpoznaniu, jeżeli:</w:t>
      </w:r>
    </w:p>
    <w:p w14:paraId="07DF1D68" w14:textId="77777777" w:rsidR="0091439B" w:rsidRPr="003A3424" w:rsidRDefault="0091439B" w:rsidP="00065FE3">
      <w:pPr>
        <w:pStyle w:val="Zwykytekst2"/>
        <w:numPr>
          <w:ilvl w:val="4"/>
          <w:numId w:val="2"/>
        </w:numPr>
        <w:tabs>
          <w:tab w:val="clear" w:pos="3960"/>
          <w:tab w:val="num" w:pos="993"/>
        </w:tabs>
        <w:spacing w:after="120" w:line="269" w:lineRule="auto"/>
        <w:ind w:left="1134" w:hanging="425"/>
        <w:jc w:val="both"/>
        <w:rPr>
          <w:rFonts w:asciiTheme="minorHAnsi" w:hAnsiTheme="minorHAnsi" w:cs="Times New Roman"/>
          <w:spacing w:val="4"/>
          <w:sz w:val="22"/>
          <w:szCs w:val="22"/>
        </w:rPr>
      </w:pPr>
      <w:r w:rsidRPr="003A3424">
        <w:rPr>
          <w:rFonts w:asciiTheme="minorHAnsi" w:hAnsiTheme="minorHAnsi" w:cs="Times New Roman"/>
          <w:spacing w:val="4"/>
          <w:sz w:val="22"/>
          <w:szCs w:val="22"/>
        </w:rPr>
        <w:t xml:space="preserve">nie zawiera braków formalnych z zastrzeżeniem art. 187 ust. 3 i 4 ustawy </w:t>
      </w:r>
      <w:proofErr w:type="spellStart"/>
      <w:r w:rsidRPr="003A3424">
        <w:rPr>
          <w:rFonts w:asciiTheme="minorHAnsi" w:hAnsiTheme="minorHAnsi" w:cs="Times New Roman"/>
          <w:spacing w:val="4"/>
          <w:sz w:val="22"/>
          <w:szCs w:val="22"/>
        </w:rPr>
        <w:t>Pzp</w:t>
      </w:r>
      <w:proofErr w:type="spellEnd"/>
      <w:r w:rsidRPr="003A3424">
        <w:rPr>
          <w:rFonts w:asciiTheme="minorHAnsi" w:hAnsiTheme="minorHAnsi" w:cs="Times New Roman"/>
          <w:spacing w:val="4"/>
          <w:sz w:val="22"/>
          <w:szCs w:val="22"/>
        </w:rPr>
        <w:t>,</w:t>
      </w:r>
    </w:p>
    <w:p w14:paraId="1577C213" w14:textId="77777777" w:rsidR="0091439B" w:rsidRPr="003A3424" w:rsidRDefault="0091439B" w:rsidP="00065FE3">
      <w:pPr>
        <w:pStyle w:val="Zwykytekst2"/>
        <w:numPr>
          <w:ilvl w:val="4"/>
          <w:numId w:val="2"/>
        </w:numPr>
        <w:tabs>
          <w:tab w:val="clear" w:pos="3960"/>
          <w:tab w:val="num" w:pos="993"/>
        </w:tabs>
        <w:spacing w:after="120" w:line="269" w:lineRule="auto"/>
        <w:ind w:left="1134" w:hanging="425"/>
        <w:jc w:val="both"/>
        <w:rPr>
          <w:rFonts w:asciiTheme="minorHAnsi" w:hAnsiTheme="minorHAnsi" w:cs="Times New Roman"/>
          <w:spacing w:val="4"/>
          <w:sz w:val="22"/>
          <w:szCs w:val="22"/>
        </w:rPr>
      </w:pPr>
      <w:r w:rsidRPr="003A3424">
        <w:rPr>
          <w:rFonts w:asciiTheme="minorHAnsi" w:hAnsiTheme="minorHAnsi" w:cs="Times New Roman"/>
          <w:spacing w:val="4"/>
          <w:sz w:val="22"/>
          <w:szCs w:val="22"/>
        </w:rPr>
        <w:t>uiszczono wpis.</w:t>
      </w:r>
    </w:p>
    <w:p w14:paraId="2E5D1B96" w14:textId="5448C547"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4F80450" w14:textId="77777777"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Wykonawca może zgłosić przystąpienie do postępowania odwoławczego w terminie 3 dni od dnia otrzymania od Zamawiającego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14:paraId="79CA3B17" w14:textId="1C6D60CF"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 xml:space="preserve">Zgłoszenie przystąpienia do postępowania odwoławczego Wykonawca doręcza Prezesowi KIO w formie pisemnej albo elektronicznej opatrzonej </w:t>
      </w:r>
      <w:r w:rsidR="00394383" w:rsidRPr="003A3424">
        <w:rPr>
          <w:rFonts w:asciiTheme="minorHAnsi" w:hAnsiTheme="minorHAnsi"/>
          <w:spacing w:val="4"/>
          <w:sz w:val="22"/>
          <w:szCs w:val="22"/>
        </w:rPr>
        <w:t xml:space="preserve">kwalifikowanym </w:t>
      </w:r>
      <w:r w:rsidRPr="003A3424">
        <w:rPr>
          <w:rFonts w:asciiTheme="minorHAnsi" w:hAnsiTheme="minorHAnsi"/>
          <w:spacing w:val="4"/>
          <w:sz w:val="22"/>
          <w:szCs w:val="22"/>
        </w:rPr>
        <w:t>podpisem elektronicznym, a kopię przesyła się Zamawiającemu oraz Wykonawcy wnoszącemu odwołanie.</w:t>
      </w:r>
    </w:p>
    <w:p w14:paraId="5E49CCE0" w14:textId="77777777"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 xml:space="preserve">Zamawiający lub odwołujący może zgłosić opozycję przeciw przystąpieniu innego Wykonawcy nie później niż do czasu otwarcia rozprawy. KIO uwzględni opozycję, jeśli zgłaszający opozycję uprawdopodobni, że Wykonawca nie ma interesu </w:t>
      </w:r>
      <w:r w:rsidRPr="003A3424">
        <w:rPr>
          <w:rFonts w:asciiTheme="minorHAnsi" w:hAnsiTheme="minorHAnsi"/>
          <w:sz w:val="22"/>
          <w:szCs w:val="22"/>
        </w:rPr>
        <w:t>w uzyskaniu</w:t>
      </w:r>
      <w:r w:rsidRPr="003A3424">
        <w:rPr>
          <w:rFonts w:asciiTheme="minorHAnsi" w:hAnsiTheme="minorHAnsi"/>
          <w:spacing w:val="4"/>
          <w:sz w:val="22"/>
          <w:szCs w:val="22"/>
        </w:rPr>
        <w:t xml:space="preserve"> rozstrzygnięcia na korzyść strony, do której przystąpił; w przeciwnym razie KIO oddali opozycję. Na postanowienie o uwzględnieniu lub oddaleniu opozycji nie przysługuje skarga.</w:t>
      </w:r>
    </w:p>
    <w:p w14:paraId="5045A064" w14:textId="77777777"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 xml:space="preserve">Czynności uczestnika postępowania odwoławczego nie mogą pozostawać w sprzeczności z czynnościami i oświadczeniami strony, do której przystąpił, z zastrzeżeniem zgłoszenia sprzeciwu o którym mowa w art. 186 ust 3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 xml:space="preserve"> przez uczestnika, który przystąpił do postępowania po stronie Zamawiającego.</w:t>
      </w:r>
    </w:p>
    <w:p w14:paraId="1A26EF34" w14:textId="24367E6B"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Odwołujący oraz Wykonawca wezwany do przystąpienia do postępowania odwoławczego nie mogą następnie korzystać ze środków ochrony prawnej wobec czynności Zamawiającego wykonanych zgodnie z wyrokiem KIO lub sądu albo na podstawie art. 186 ust</w:t>
      </w:r>
      <w:r w:rsidR="00394383" w:rsidRPr="003A3424">
        <w:rPr>
          <w:rFonts w:asciiTheme="minorHAnsi" w:hAnsiTheme="minorHAnsi"/>
          <w:spacing w:val="4"/>
          <w:sz w:val="22"/>
          <w:szCs w:val="22"/>
        </w:rPr>
        <w:t>.</w:t>
      </w:r>
      <w:r w:rsidRPr="003A3424">
        <w:rPr>
          <w:rFonts w:asciiTheme="minorHAnsi" w:hAnsiTheme="minorHAnsi"/>
          <w:spacing w:val="4"/>
          <w:sz w:val="22"/>
          <w:szCs w:val="22"/>
        </w:rPr>
        <w:t xml:space="preserve"> 2 i 3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w:t>
      </w:r>
    </w:p>
    <w:p w14:paraId="62B34D52" w14:textId="77777777"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 xml:space="preserve">KIO rozstrzyga odwołanie na zasadach określonych w art. 188-192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w:t>
      </w:r>
    </w:p>
    <w:p w14:paraId="13AA1BCF" w14:textId="77777777"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Orzeczenie KIO, po stwierdzeniu przez sąd jego wykonalności, ma moc prawną na równi z wyrokiem sądu.</w:t>
      </w:r>
    </w:p>
    <w:p w14:paraId="7FF97F94" w14:textId="77777777" w:rsidR="0091439B" w:rsidRPr="003A3424" w:rsidRDefault="0091439B" w:rsidP="00065FE3">
      <w:pPr>
        <w:numPr>
          <w:ilvl w:val="1"/>
          <w:numId w:val="72"/>
        </w:numPr>
        <w:spacing w:after="120" w:line="269" w:lineRule="auto"/>
        <w:ind w:left="720" w:hanging="720"/>
        <w:jc w:val="both"/>
        <w:rPr>
          <w:rFonts w:asciiTheme="minorHAnsi" w:hAnsiTheme="minorHAnsi"/>
          <w:sz w:val="22"/>
          <w:szCs w:val="22"/>
        </w:rPr>
      </w:pPr>
      <w:r w:rsidRPr="003A3424">
        <w:rPr>
          <w:rFonts w:asciiTheme="minorHAnsi" w:hAnsiTheme="minorHAnsi"/>
          <w:spacing w:val="4"/>
          <w:sz w:val="22"/>
          <w:szCs w:val="22"/>
        </w:rPr>
        <w:t xml:space="preserve">Na orzeczenie KIO stronom oraz uczestnikom postępowania odwoławczego przysługuje skarga do sądu zgodnie z rozdziałem 3 Działu VI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 xml:space="preserve">. </w:t>
      </w:r>
    </w:p>
    <w:p w14:paraId="21A0577D" w14:textId="77777777" w:rsidR="0091439B" w:rsidRDefault="0091439B" w:rsidP="00AA2B7D">
      <w:pPr>
        <w:pStyle w:val="rozdzia"/>
        <w:jc w:val="left"/>
        <w:rPr>
          <w:rFonts w:ascii="Times New Roman" w:hAnsi="Times New Roman"/>
          <w:b w:val="0"/>
          <w:bCs w:val="0"/>
          <w:iCs w:val="0"/>
          <w:caps w:val="0"/>
          <w:color w:val="auto"/>
          <w:spacing w:val="0"/>
          <w:sz w:val="20"/>
          <w:szCs w:val="20"/>
          <w:lang w:val="x-none"/>
        </w:rPr>
      </w:pPr>
    </w:p>
    <w:p w14:paraId="1F4920AB" w14:textId="77777777" w:rsidR="008666FB" w:rsidRDefault="008666FB" w:rsidP="00AA2B7D">
      <w:pPr>
        <w:pStyle w:val="rozdzia"/>
        <w:jc w:val="left"/>
        <w:rPr>
          <w:rFonts w:ascii="Times New Roman" w:hAnsi="Times New Roman"/>
          <w:b w:val="0"/>
          <w:bCs w:val="0"/>
          <w:iCs w:val="0"/>
          <w:caps w:val="0"/>
          <w:color w:val="auto"/>
          <w:spacing w:val="0"/>
          <w:sz w:val="20"/>
          <w:szCs w:val="20"/>
          <w:lang w:val="x-none"/>
        </w:rPr>
      </w:pPr>
    </w:p>
    <w:p w14:paraId="56878240" w14:textId="3A32A524" w:rsidR="003A3424" w:rsidRDefault="003A3424" w:rsidP="00EC3331">
      <w:pPr>
        <w:pStyle w:val="rozdzia"/>
        <w:jc w:val="left"/>
        <w:rPr>
          <w:color w:val="auto"/>
          <w:u w:val="single"/>
        </w:rPr>
      </w:pPr>
    </w:p>
    <w:p w14:paraId="4994A059" w14:textId="08D3A689" w:rsidR="003A3424" w:rsidRDefault="003A3424" w:rsidP="00EC3331">
      <w:pPr>
        <w:pStyle w:val="rozdzia"/>
        <w:jc w:val="left"/>
        <w:rPr>
          <w:color w:val="auto"/>
          <w:u w:val="single"/>
        </w:rPr>
      </w:pPr>
    </w:p>
    <w:p w14:paraId="18004D8F" w14:textId="6D913481" w:rsidR="0091439B" w:rsidRPr="00781842" w:rsidRDefault="0091439B">
      <w:pPr>
        <w:pStyle w:val="rozdzia"/>
        <w:rPr>
          <w:color w:val="auto"/>
          <w:u w:val="single"/>
        </w:rPr>
      </w:pPr>
      <w:r w:rsidRPr="00781842">
        <w:rPr>
          <w:color w:val="auto"/>
          <w:u w:val="single"/>
        </w:rPr>
        <w:t>ROZDZIAŁ II</w:t>
      </w:r>
    </w:p>
    <w:p w14:paraId="5EAC2DFB" w14:textId="77777777" w:rsidR="0091439B" w:rsidRPr="00781842" w:rsidRDefault="0091439B">
      <w:pPr>
        <w:pStyle w:val="rozdzia"/>
        <w:rPr>
          <w:color w:val="auto"/>
        </w:rPr>
      </w:pPr>
    </w:p>
    <w:p w14:paraId="0E6CD785" w14:textId="77777777" w:rsidR="0091439B" w:rsidRPr="00781842" w:rsidRDefault="0091439B">
      <w:pPr>
        <w:spacing w:line="288" w:lineRule="auto"/>
        <w:jc w:val="center"/>
        <w:rPr>
          <w:b/>
          <w:bCs/>
        </w:rPr>
      </w:pPr>
      <w:r w:rsidRPr="00781842">
        <w:rPr>
          <w:b/>
          <w:bCs/>
        </w:rPr>
        <w:t>OŚWIADCZENIA WYKONAWCY</w:t>
      </w:r>
    </w:p>
    <w:p w14:paraId="0094BAEC" w14:textId="77777777" w:rsidR="0091439B" w:rsidRDefault="0091439B">
      <w:pPr>
        <w:spacing w:line="288" w:lineRule="auto"/>
        <w:jc w:val="center"/>
        <w:rPr>
          <w:b/>
          <w:bCs/>
          <w:sz w:val="22"/>
          <w:szCs w:val="22"/>
        </w:rPr>
      </w:pPr>
    </w:p>
    <w:p w14:paraId="64D3ACA6" w14:textId="77777777" w:rsidR="0091439B" w:rsidRDefault="0091439B">
      <w:pPr>
        <w:spacing w:line="288" w:lineRule="auto"/>
        <w:jc w:val="center"/>
        <w:rPr>
          <w:b/>
          <w:bCs/>
          <w:sz w:val="22"/>
          <w:szCs w:val="22"/>
        </w:rPr>
      </w:pPr>
    </w:p>
    <w:p w14:paraId="27934FFF" w14:textId="77777777" w:rsidR="0091439B" w:rsidRDefault="0091439B">
      <w:pPr>
        <w:spacing w:line="288" w:lineRule="auto"/>
        <w:jc w:val="center"/>
        <w:rPr>
          <w:b/>
          <w:bCs/>
          <w:sz w:val="22"/>
          <w:szCs w:val="22"/>
        </w:rPr>
      </w:pPr>
    </w:p>
    <w:p w14:paraId="5970B9F5" w14:textId="77777777" w:rsidR="0091439B" w:rsidRDefault="0091439B">
      <w:pPr>
        <w:spacing w:line="288" w:lineRule="auto"/>
        <w:jc w:val="center"/>
        <w:rPr>
          <w:b/>
          <w:bCs/>
          <w:sz w:val="22"/>
          <w:szCs w:val="22"/>
        </w:rPr>
      </w:pPr>
    </w:p>
    <w:p w14:paraId="549AE16A" w14:textId="77777777" w:rsidR="0091439B" w:rsidRDefault="0091439B">
      <w:pPr>
        <w:spacing w:line="288" w:lineRule="auto"/>
        <w:jc w:val="center"/>
        <w:rPr>
          <w:b/>
          <w:bCs/>
          <w:sz w:val="22"/>
          <w:szCs w:val="22"/>
        </w:rPr>
      </w:pPr>
    </w:p>
    <w:p w14:paraId="54C6918C" w14:textId="566C9611" w:rsidR="00781842" w:rsidRPr="001606FE" w:rsidRDefault="00781842" w:rsidP="00781842">
      <w:pPr>
        <w:pStyle w:val="tekstdokumentu"/>
        <w:spacing w:before="0" w:line="240" w:lineRule="auto"/>
        <w:ind w:left="3538" w:hanging="1860"/>
        <w:rPr>
          <w:b w:val="0"/>
        </w:rPr>
      </w:pPr>
      <w:r w:rsidRPr="001606FE">
        <w:rPr>
          <w:b w:val="0"/>
        </w:rPr>
        <w:t xml:space="preserve">Załącznik Nr 1: </w:t>
      </w:r>
      <w:r w:rsidRPr="001606FE">
        <w:rPr>
          <w:b w:val="0"/>
        </w:rPr>
        <w:tab/>
        <w:t>Formularz oświadczeni</w:t>
      </w:r>
      <w:r w:rsidR="00605E0D">
        <w:rPr>
          <w:b w:val="0"/>
        </w:rPr>
        <w:t>a Wykonawcy o braku podstaw do</w:t>
      </w:r>
      <w:r w:rsidRPr="001606FE">
        <w:rPr>
          <w:b w:val="0"/>
        </w:rPr>
        <w:t xml:space="preserve"> wykluczenia z udziału w postępowaniu; </w:t>
      </w:r>
    </w:p>
    <w:p w14:paraId="60CA933B" w14:textId="77777777" w:rsidR="00781842" w:rsidRPr="001606FE" w:rsidRDefault="00781842" w:rsidP="00781842">
      <w:pPr>
        <w:pStyle w:val="tekstdokumentu"/>
        <w:spacing w:before="0" w:line="240" w:lineRule="auto"/>
        <w:ind w:firstLine="0"/>
        <w:rPr>
          <w:b w:val="0"/>
        </w:rPr>
      </w:pPr>
    </w:p>
    <w:p w14:paraId="567F2370" w14:textId="00B0E2F9" w:rsidR="00781842" w:rsidRPr="001606FE" w:rsidRDefault="00781842" w:rsidP="00781842">
      <w:pPr>
        <w:pStyle w:val="tekstdokumentu"/>
        <w:spacing w:before="0" w:line="240" w:lineRule="auto"/>
        <w:ind w:left="3538" w:hanging="1860"/>
        <w:rPr>
          <w:b w:val="0"/>
        </w:rPr>
      </w:pPr>
      <w:r w:rsidRPr="001606FE">
        <w:rPr>
          <w:b w:val="0"/>
        </w:rPr>
        <w:t>Załącznik Nr 2:</w:t>
      </w:r>
      <w:r w:rsidRPr="001606FE">
        <w:rPr>
          <w:b w:val="0"/>
        </w:rPr>
        <w:tab/>
      </w:r>
      <w:r w:rsidR="00711C02" w:rsidRPr="001606FE">
        <w:rPr>
          <w:b w:val="0"/>
        </w:rPr>
        <w:t>Formularz oświadczenia Wykonawcy o spełnianiu warunków udziału w postępowaniu</w:t>
      </w:r>
      <w:r w:rsidRPr="001606FE">
        <w:rPr>
          <w:b w:val="0"/>
        </w:rPr>
        <w:tab/>
        <w:t>;</w:t>
      </w:r>
    </w:p>
    <w:p w14:paraId="667F53D4" w14:textId="77777777" w:rsidR="00781842" w:rsidRPr="001606FE" w:rsidRDefault="00781842" w:rsidP="00781842">
      <w:pPr>
        <w:pStyle w:val="tekstdokumentu"/>
        <w:spacing w:before="0" w:line="240" w:lineRule="auto"/>
        <w:ind w:firstLine="0"/>
        <w:rPr>
          <w:b w:val="0"/>
        </w:rPr>
      </w:pPr>
    </w:p>
    <w:p w14:paraId="3DBFEB8B" w14:textId="31F9E4B5" w:rsidR="00781842" w:rsidRPr="001606FE" w:rsidRDefault="00781842" w:rsidP="00781842">
      <w:pPr>
        <w:pStyle w:val="tekstdokumentu"/>
        <w:spacing w:before="0" w:line="240" w:lineRule="auto"/>
        <w:ind w:left="3538" w:hanging="1860"/>
        <w:rPr>
          <w:b w:val="0"/>
        </w:rPr>
      </w:pPr>
      <w:r w:rsidRPr="001606FE">
        <w:rPr>
          <w:b w:val="0"/>
        </w:rPr>
        <w:t xml:space="preserve">Załącznik Nr 3: </w:t>
      </w:r>
      <w:r w:rsidRPr="001606FE">
        <w:rPr>
          <w:b w:val="0"/>
        </w:rPr>
        <w:tab/>
      </w:r>
      <w:r w:rsidR="00711C02" w:rsidRPr="001606FE">
        <w:rPr>
          <w:b w:val="0"/>
        </w:rPr>
        <w:t>Formularz oświadczenia Wykonawcy o przynależności bądź braku przynależności do grupy kapitałowej</w:t>
      </w:r>
      <w:r w:rsidRPr="001606FE">
        <w:rPr>
          <w:b w:val="0"/>
        </w:rPr>
        <w:t>;</w:t>
      </w:r>
    </w:p>
    <w:p w14:paraId="06BC132F" w14:textId="77777777" w:rsidR="00781842" w:rsidRPr="001606FE" w:rsidRDefault="00781842" w:rsidP="00781842">
      <w:pPr>
        <w:pStyle w:val="tekstdokumentu"/>
        <w:spacing w:before="0" w:line="240" w:lineRule="auto"/>
        <w:ind w:firstLine="0"/>
        <w:rPr>
          <w:b w:val="0"/>
        </w:rPr>
      </w:pPr>
    </w:p>
    <w:p w14:paraId="7838A3D3" w14:textId="77777777" w:rsidR="00781842" w:rsidRPr="001606FE" w:rsidRDefault="00781842" w:rsidP="00781842">
      <w:pPr>
        <w:pStyle w:val="tekstdokumentu"/>
        <w:spacing w:before="0" w:line="240" w:lineRule="auto"/>
        <w:ind w:firstLine="0"/>
        <w:rPr>
          <w:b w:val="0"/>
          <w:bCs w:val="0"/>
        </w:rPr>
      </w:pPr>
      <w:r w:rsidRPr="001606FE">
        <w:rPr>
          <w:b w:val="0"/>
          <w:bCs w:val="0"/>
        </w:rPr>
        <w:t xml:space="preserve">Załącznik Nr 4: </w:t>
      </w:r>
      <w:r w:rsidRPr="001606FE">
        <w:rPr>
          <w:b w:val="0"/>
          <w:bCs w:val="0"/>
        </w:rPr>
        <w:tab/>
        <w:t>Formularz oświadczenia Wykonawcy o doświadczeniu;</w:t>
      </w:r>
    </w:p>
    <w:p w14:paraId="2FF1C6DF" w14:textId="77777777" w:rsidR="00781842" w:rsidRPr="001606FE" w:rsidRDefault="00781842" w:rsidP="00781842">
      <w:pPr>
        <w:pStyle w:val="tekstdokumentu"/>
        <w:spacing w:before="0" w:line="240" w:lineRule="auto"/>
        <w:ind w:firstLine="0"/>
        <w:rPr>
          <w:b w:val="0"/>
        </w:rPr>
      </w:pPr>
    </w:p>
    <w:p w14:paraId="69671E2B" w14:textId="77777777" w:rsidR="00781842" w:rsidRPr="001606FE" w:rsidRDefault="00781842" w:rsidP="00781842">
      <w:pPr>
        <w:pStyle w:val="zacznik"/>
        <w:tabs>
          <w:tab w:val="clear" w:pos="1701"/>
        </w:tabs>
        <w:spacing w:before="0" w:line="240" w:lineRule="auto"/>
        <w:jc w:val="left"/>
        <w:rPr>
          <w:rFonts w:ascii="Calibri" w:hAnsi="Calibri"/>
          <w:b w:val="0"/>
          <w:bCs w:val="0"/>
          <w:lang w:val="pl-PL"/>
        </w:rPr>
      </w:pPr>
      <w:r w:rsidRPr="001606FE">
        <w:rPr>
          <w:rFonts w:ascii="Calibri" w:hAnsi="Calibri"/>
          <w:b w:val="0"/>
          <w:bCs w:val="0"/>
        </w:rPr>
        <w:tab/>
        <w:t>Załącznik Nr 5:</w:t>
      </w:r>
      <w:r w:rsidRPr="001606FE">
        <w:rPr>
          <w:rFonts w:ascii="Calibri" w:hAnsi="Calibri"/>
          <w:b w:val="0"/>
          <w:bCs w:val="0"/>
          <w:lang w:val="pl-PL"/>
        </w:rPr>
        <w:t xml:space="preserve"> </w:t>
      </w:r>
      <w:r w:rsidRPr="001606FE">
        <w:rPr>
          <w:rFonts w:ascii="Calibri" w:hAnsi="Calibri"/>
          <w:b w:val="0"/>
          <w:bCs w:val="0"/>
          <w:lang w:val="pl-PL"/>
        </w:rPr>
        <w:tab/>
      </w:r>
      <w:r w:rsidRPr="001606FE">
        <w:rPr>
          <w:rFonts w:ascii="Calibri" w:hAnsi="Calibri"/>
          <w:b w:val="0"/>
          <w:bCs w:val="0"/>
        </w:rPr>
        <w:t xml:space="preserve">Formularz oświadczenia Wykonawcy o potencjale </w:t>
      </w:r>
      <w:r w:rsidRPr="001606FE">
        <w:rPr>
          <w:rFonts w:ascii="Calibri" w:hAnsi="Calibri"/>
          <w:b w:val="0"/>
          <w:bCs w:val="0"/>
          <w:lang w:val="pl-PL"/>
        </w:rPr>
        <w:t xml:space="preserve">    </w:t>
      </w:r>
    </w:p>
    <w:p w14:paraId="33FD4A90" w14:textId="77777777" w:rsidR="00781842" w:rsidRPr="001606FE" w:rsidRDefault="00781842" w:rsidP="00781842">
      <w:pPr>
        <w:pStyle w:val="zacznik"/>
        <w:tabs>
          <w:tab w:val="clear" w:pos="1701"/>
        </w:tabs>
        <w:spacing w:before="0" w:line="240" w:lineRule="auto"/>
        <w:jc w:val="left"/>
        <w:rPr>
          <w:rFonts w:ascii="Calibri" w:hAnsi="Calibri"/>
          <w:b w:val="0"/>
          <w:bCs w:val="0"/>
        </w:rPr>
      </w:pPr>
      <w:r w:rsidRPr="001606FE">
        <w:rPr>
          <w:rFonts w:ascii="Calibri" w:hAnsi="Calibri"/>
          <w:b w:val="0"/>
          <w:bCs w:val="0"/>
          <w:lang w:val="pl-PL"/>
        </w:rPr>
        <w:t xml:space="preserve">                                                         </w:t>
      </w:r>
      <w:r w:rsidRPr="001606FE">
        <w:rPr>
          <w:rFonts w:ascii="Calibri" w:hAnsi="Calibri"/>
          <w:b w:val="0"/>
          <w:bCs w:val="0"/>
          <w:lang w:val="pl-PL"/>
        </w:rPr>
        <w:tab/>
      </w:r>
      <w:r w:rsidRPr="001606FE">
        <w:rPr>
          <w:rFonts w:ascii="Calibri" w:hAnsi="Calibri"/>
          <w:b w:val="0"/>
          <w:bCs w:val="0"/>
        </w:rPr>
        <w:t>kadrowym.</w:t>
      </w:r>
    </w:p>
    <w:p w14:paraId="17224238" w14:textId="77777777" w:rsidR="0091439B" w:rsidRDefault="0091439B">
      <w:pPr>
        <w:spacing w:line="288" w:lineRule="auto"/>
        <w:jc w:val="center"/>
        <w:rPr>
          <w:b/>
          <w:bCs/>
          <w:sz w:val="22"/>
          <w:szCs w:val="22"/>
        </w:rPr>
      </w:pPr>
    </w:p>
    <w:p w14:paraId="185311E6" w14:textId="77777777" w:rsidR="0091439B" w:rsidRDefault="0091439B">
      <w:pPr>
        <w:spacing w:line="288" w:lineRule="auto"/>
        <w:jc w:val="center"/>
        <w:rPr>
          <w:b/>
          <w:bCs/>
          <w:sz w:val="22"/>
          <w:szCs w:val="22"/>
        </w:rPr>
      </w:pPr>
    </w:p>
    <w:p w14:paraId="45E256D5" w14:textId="77777777" w:rsidR="0091439B" w:rsidRDefault="0091439B">
      <w:pPr>
        <w:spacing w:line="288" w:lineRule="auto"/>
        <w:jc w:val="center"/>
        <w:rPr>
          <w:b/>
          <w:bCs/>
          <w:sz w:val="22"/>
          <w:szCs w:val="22"/>
        </w:rPr>
      </w:pPr>
    </w:p>
    <w:p w14:paraId="1729FEA6" w14:textId="77777777" w:rsidR="0091439B" w:rsidRDefault="0091439B">
      <w:pPr>
        <w:spacing w:line="288" w:lineRule="auto"/>
        <w:jc w:val="center"/>
        <w:rPr>
          <w:b/>
          <w:bCs/>
          <w:sz w:val="22"/>
          <w:szCs w:val="22"/>
        </w:rPr>
      </w:pPr>
    </w:p>
    <w:p w14:paraId="411AF4E8" w14:textId="77777777" w:rsidR="0091439B" w:rsidRPr="0059684B" w:rsidRDefault="0091439B">
      <w:pPr>
        <w:pStyle w:val="Zwykytekst2"/>
        <w:pageBreakBefore/>
        <w:jc w:val="center"/>
        <w:rPr>
          <w:rFonts w:ascii="Calibri" w:hAnsi="Calibri" w:cs="Times New Roman"/>
          <w:b/>
          <w:bCs/>
          <w:sz w:val="24"/>
          <w:szCs w:val="24"/>
        </w:rPr>
      </w:pPr>
      <w:r w:rsidRPr="00457D3A">
        <w:rPr>
          <w:rFonts w:ascii="Calibri" w:hAnsi="Calibri" w:cs="Times New Roman"/>
          <w:b/>
          <w:bCs/>
          <w:sz w:val="24"/>
          <w:szCs w:val="24"/>
        </w:rPr>
        <w:lastRenderedPageBreak/>
        <w:t>ZAŁĄCZNIK NR 1</w:t>
      </w:r>
    </w:p>
    <w:p w14:paraId="42323083" w14:textId="77777777" w:rsidR="0091439B" w:rsidRPr="00B73044" w:rsidRDefault="0091439B">
      <w:pPr>
        <w:pStyle w:val="Zwykytekst2"/>
        <w:jc w:val="center"/>
        <w:rPr>
          <w:rFonts w:ascii="Calibri" w:hAnsi="Calibri"/>
          <w:lang w:val="pl-PL"/>
        </w:rPr>
      </w:pPr>
      <w:r w:rsidRPr="0059684B">
        <w:rPr>
          <w:rFonts w:ascii="Calibri" w:hAnsi="Calibri" w:cs="Times New Roman"/>
          <w:b/>
          <w:bCs/>
          <w:sz w:val="24"/>
          <w:szCs w:val="24"/>
        </w:rPr>
        <w:t>do Rozdziału II</w:t>
      </w:r>
      <w:r w:rsidR="00F44876" w:rsidRPr="00B73044">
        <w:rPr>
          <w:rFonts w:ascii="Calibri" w:hAnsi="Calibri" w:cs="Times New Roman"/>
          <w:b/>
          <w:bCs/>
          <w:sz w:val="24"/>
          <w:szCs w:val="24"/>
          <w:lang w:val="pl-PL"/>
        </w:rPr>
        <w:t xml:space="preserve"> </w:t>
      </w:r>
    </w:p>
    <w:p w14:paraId="1A7BEF54" w14:textId="77777777" w:rsidR="0091439B" w:rsidRDefault="006F5E24">
      <w:pPr>
        <w:pStyle w:val="Zwykytekst2"/>
        <w:spacing w:before="120" w:line="288" w:lineRule="auto"/>
        <w:jc w:val="center"/>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52096" behindDoc="0" locked="0" layoutInCell="1" allowOverlap="1" wp14:anchorId="6B4E297B" wp14:editId="309A3338">
                <wp:simplePos x="0" y="0"/>
                <wp:positionH relativeFrom="column">
                  <wp:posOffset>0</wp:posOffset>
                </wp:positionH>
                <wp:positionV relativeFrom="paragraph">
                  <wp:posOffset>449580</wp:posOffset>
                </wp:positionV>
                <wp:extent cx="2079625" cy="906780"/>
                <wp:effectExtent l="13970" t="10160" r="11430" b="6985"/>
                <wp:wrapTight wrapText="bothSides">
                  <wp:wrapPolygon edited="0">
                    <wp:start x="-99" y="-227"/>
                    <wp:lineTo x="-99" y="21600"/>
                    <wp:lineTo x="21699" y="21600"/>
                    <wp:lineTo x="21699" y="-227"/>
                    <wp:lineTo x="-99" y="-227"/>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06780"/>
                        </a:xfrm>
                        <a:prstGeom prst="rect">
                          <a:avLst/>
                        </a:prstGeom>
                        <a:solidFill>
                          <a:srgbClr val="FFFFFF"/>
                        </a:solidFill>
                        <a:ln w="9525">
                          <a:solidFill>
                            <a:srgbClr val="000000"/>
                          </a:solidFill>
                          <a:miter lim="800000"/>
                          <a:headEnd/>
                          <a:tailEnd/>
                        </a:ln>
                      </wps:spPr>
                      <wps:txbx>
                        <w:txbxContent>
                          <w:p w14:paraId="22E62E2B" w14:textId="77777777" w:rsidR="00D70B8D" w:rsidRDefault="00D70B8D">
                            <w:pPr>
                              <w:jc w:val="center"/>
                              <w:rPr>
                                <w:i/>
                                <w:iCs/>
                                <w:sz w:val="18"/>
                                <w:szCs w:val="18"/>
                              </w:rPr>
                            </w:pPr>
                          </w:p>
                          <w:p w14:paraId="7385FF36" w14:textId="77777777" w:rsidR="00D70B8D" w:rsidRDefault="00D70B8D">
                            <w:pPr>
                              <w:jc w:val="center"/>
                              <w:rPr>
                                <w:i/>
                                <w:iCs/>
                                <w:sz w:val="18"/>
                                <w:szCs w:val="18"/>
                              </w:rPr>
                            </w:pPr>
                          </w:p>
                          <w:p w14:paraId="769CA16A" w14:textId="77777777" w:rsidR="00D70B8D" w:rsidRDefault="00D70B8D">
                            <w:pPr>
                              <w:jc w:val="center"/>
                              <w:rPr>
                                <w:i/>
                                <w:iCs/>
                                <w:sz w:val="18"/>
                                <w:szCs w:val="18"/>
                              </w:rPr>
                            </w:pPr>
                          </w:p>
                          <w:p w14:paraId="71E967CD" w14:textId="77777777" w:rsidR="00D70B8D" w:rsidRDefault="00D70B8D">
                            <w:pPr>
                              <w:jc w:val="center"/>
                              <w:rPr>
                                <w:i/>
                                <w:iCs/>
                                <w:sz w:val="18"/>
                                <w:szCs w:val="18"/>
                              </w:rPr>
                            </w:pPr>
                          </w:p>
                          <w:p w14:paraId="22400CE6" w14:textId="77777777" w:rsidR="00D70B8D" w:rsidRDefault="00D70B8D">
                            <w:pPr>
                              <w:jc w:val="center"/>
                              <w:rPr>
                                <w:i/>
                                <w:iCs/>
                                <w:sz w:val="18"/>
                                <w:szCs w:val="18"/>
                              </w:rPr>
                            </w:pPr>
                          </w:p>
                          <w:p w14:paraId="0E3B9CEA" w14:textId="77777777" w:rsidR="00D70B8D" w:rsidRDefault="00D70B8D">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E297B" id="_x0000_t202" coordsize="21600,21600" o:spt="202" path="m,l,21600r21600,l21600,xe">
                <v:stroke joinstyle="miter"/>
                <v:path gradientshapeok="t" o:connecttype="rect"/>
              </v:shapetype>
              <v:shape id="Text Box 2" o:spid="_x0000_s1026" type="#_x0000_t202" style="position:absolute;left:0;text-align:left;margin-left:0;margin-top:35.4pt;width:163.75pt;height:71.4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">
                <v:textbox>
                  <w:txbxContent>
                    <w:p w14:paraId="22E62E2B" w14:textId="77777777" w:rsidR="00D70B8D" w:rsidRDefault="00D70B8D">
                      <w:pPr>
                        <w:jc w:val="center"/>
                        <w:rPr>
                          <w:i/>
                          <w:iCs/>
                          <w:sz w:val="18"/>
                          <w:szCs w:val="18"/>
                        </w:rPr>
                      </w:pPr>
                    </w:p>
                    <w:p w14:paraId="7385FF36" w14:textId="77777777" w:rsidR="00D70B8D" w:rsidRDefault="00D70B8D">
                      <w:pPr>
                        <w:jc w:val="center"/>
                        <w:rPr>
                          <w:i/>
                          <w:iCs/>
                          <w:sz w:val="18"/>
                          <w:szCs w:val="18"/>
                        </w:rPr>
                      </w:pPr>
                    </w:p>
                    <w:p w14:paraId="769CA16A" w14:textId="77777777" w:rsidR="00D70B8D" w:rsidRDefault="00D70B8D">
                      <w:pPr>
                        <w:jc w:val="center"/>
                        <w:rPr>
                          <w:i/>
                          <w:iCs/>
                          <w:sz w:val="18"/>
                          <w:szCs w:val="18"/>
                        </w:rPr>
                      </w:pPr>
                    </w:p>
                    <w:p w14:paraId="71E967CD" w14:textId="77777777" w:rsidR="00D70B8D" w:rsidRDefault="00D70B8D">
                      <w:pPr>
                        <w:jc w:val="center"/>
                        <w:rPr>
                          <w:i/>
                          <w:iCs/>
                          <w:sz w:val="18"/>
                          <w:szCs w:val="18"/>
                        </w:rPr>
                      </w:pPr>
                    </w:p>
                    <w:p w14:paraId="22400CE6" w14:textId="77777777" w:rsidR="00D70B8D" w:rsidRDefault="00D70B8D">
                      <w:pPr>
                        <w:jc w:val="center"/>
                        <w:rPr>
                          <w:i/>
                          <w:iCs/>
                          <w:sz w:val="18"/>
                          <w:szCs w:val="18"/>
                        </w:rPr>
                      </w:pPr>
                    </w:p>
                    <w:p w14:paraId="0E3B9CEA" w14:textId="77777777" w:rsidR="00D70B8D" w:rsidRDefault="00D70B8D">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3120" behindDoc="0" locked="0" layoutInCell="1" allowOverlap="1" wp14:anchorId="26ABB599" wp14:editId="246288A6">
                <wp:simplePos x="0" y="0"/>
                <wp:positionH relativeFrom="column">
                  <wp:posOffset>1854835</wp:posOffset>
                </wp:positionH>
                <wp:positionV relativeFrom="paragraph">
                  <wp:posOffset>449580</wp:posOffset>
                </wp:positionV>
                <wp:extent cx="4004310" cy="906780"/>
                <wp:effectExtent l="11430" t="10160" r="13335" b="6985"/>
                <wp:wrapTight wrapText="bothSides">
                  <wp:wrapPolygon edited="0">
                    <wp:start x="-51" y="-227"/>
                    <wp:lineTo x="-51" y="21600"/>
                    <wp:lineTo x="21651" y="21600"/>
                    <wp:lineTo x="21651" y="-227"/>
                    <wp:lineTo x="-51" y="-227"/>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906780"/>
                        </a:xfrm>
                        <a:prstGeom prst="rect">
                          <a:avLst/>
                        </a:prstGeom>
                        <a:solidFill>
                          <a:srgbClr val="C0C0C0"/>
                        </a:solidFill>
                        <a:ln w="9525">
                          <a:solidFill>
                            <a:srgbClr val="000000"/>
                          </a:solidFill>
                          <a:miter lim="800000"/>
                          <a:headEnd/>
                          <a:tailEnd/>
                        </a:ln>
                      </wps:spPr>
                      <wps:txbx>
                        <w:txbxContent>
                          <w:p w14:paraId="248B423B" w14:textId="77777777" w:rsidR="00D70B8D" w:rsidRPr="0097197C" w:rsidRDefault="00D70B8D">
                            <w:pPr>
                              <w:jc w:val="center"/>
                              <w:rPr>
                                <w:b/>
                                <w:bCs/>
                                <w:sz w:val="26"/>
                                <w:szCs w:val="26"/>
                              </w:rPr>
                            </w:pPr>
                            <w:r w:rsidRPr="0097197C">
                              <w:rPr>
                                <w:b/>
                                <w:bCs/>
                                <w:sz w:val="26"/>
                                <w:szCs w:val="26"/>
                              </w:rPr>
                              <w:t>OŚWIADCZENIE</w:t>
                            </w:r>
                          </w:p>
                          <w:p w14:paraId="0D7899F8" w14:textId="7AA75B50" w:rsidR="00D70B8D" w:rsidRDefault="00D70B8D" w:rsidP="00D70B8D">
                            <w:pPr>
                              <w:jc w:val="center"/>
                            </w:pPr>
                            <w:r w:rsidRPr="0097197C">
                              <w:rPr>
                                <w:b/>
                                <w:bCs/>
                                <w:sz w:val="26"/>
                                <w:szCs w:val="26"/>
                              </w:rPr>
                              <w:t xml:space="preserve">o braku podstaw do wykluczenia </w:t>
                            </w:r>
                          </w:p>
                          <w:p w14:paraId="66B76BF9" w14:textId="707C460F" w:rsidR="00D70B8D" w:rsidRDefault="00D70B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BB599" id="Text Box 3" o:spid="_x0000_s1027" type="#_x0000_t202" style="position:absolute;left:0;text-align:left;margin-left:146.05pt;margin-top:35.4pt;width:315.3pt;height:71.4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" fillcolor="silver">
                <v:textbox>
                  <w:txbxContent>
                    <w:p w14:paraId="248B423B" w14:textId="77777777" w:rsidR="00D70B8D" w:rsidRPr="0097197C" w:rsidRDefault="00D70B8D">
                      <w:pPr>
                        <w:jc w:val="center"/>
                        <w:rPr>
                          <w:b/>
                          <w:bCs/>
                          <w:sz w:val="26"/>
                          <w:szCs w:val="26"/>
                        </w:rPr>
                      </w:pPr>
                      <w:r w:rsidRPr="0097197C">
                        <w:rPr>
                          <w:b/>
                          <w:bCs/>
                          <w:sz w:val="26"/>
                          <w:szCs w:val="26"/>
                        </w:rPr>
                        <w:t>OŚWIADCZENIE</w:t>
                      </w:r>
                    </w:p>
                    <w:p w14:paraId="0D7899F8" w14:textId="7AA75B50" w:rsidR="00D70B8D" w:rsidRDefault="00D70B8D" w:rsidP="00D70B8D">
                      <w:pPr>
                        <w:jc w:val="center"/>
                      </w:pPr>
                      <w:proofErr w:type="gramStart"/>
                      <w:r w:rsidRPr="0097197C">
                        <w:rPr>
                          <w:b/>
                          <w:bCs/>
                          <w:sz w:val="26"/>
                          <w:szCs w:val="26"/>
                        </w:rPr>
                        <w:t>o</w:t>
                      </w:r>
                      <w:proofErr w:type="gramEnd"/>
                      <w:r w:rsidRPr="0097197C">
                        <w:rPr>
                          <w:b/>
                          <w:bCs/>
                          <w:sz w:val="26"/>
                          <w:szCs w:val="26"/>
                        </w:rPr>
                        <w:t xml:space="preserve"> braku podstaw do wykluczenia </w:t>
                      </w:r>
                    </w:p>
                    <w:p w14:paraId="66B76BF9" w14:textId="707C460F" w:rsidR="00D70B8D" w:rsidRDefault="00D70B8D">
                      <w:pPr>
                        <w:jc w:val="center"/>
                      </w:pPr>
                    </w:p>
                  </w:txbxContent>
                </v:textbox>
                <w10:wrap type="tight"/>
              </v:shape>
            </w:pict>
          </mc:Fallback>
        </mc:AlternateContent>
      </w:r>
    </w:p>
    <w:p w14:paraId="1F9925E9" w14:textId="5FBF3083" w:rsidR="0091439B" w:rsidRDefault="0046784D">
      <w:pPr>
        <w:spacing w:line="288" w:lineRule="auto"/>
        <w:jc w:val="both"/>
        <w:rPr>
          <w:i/>
          <w:iCs/>
          <w:sz w:val="20"/>
          <w:szCs w:val="20"/>
        </w:rPr>
      </w:pPr>
      <w:r w:rsidRPr="00840345">
        <w:rPr>
          <w:b/>
          <w:bCs/>
        </w:rPr>
        <w:t>TO-250-</w:t>
      </w:r>
      <w:r w:rsidR="009C17A2">
        <w:rPr>
          <w:b/>
          <w:bCs/>
        </w:rPr>
        <w:t>11</w:t>
      </w:r>
      <w:r w:rsidR="00B93683">
        <w:rPr>
          <w:b/>
          <w:bCs/>
        </w:rPr>
        <w:t>OS/19</w:t>
      </w:r>
    </w:p>
    <w:p w14:paraId="51501E8E" w14:textId="77777777" w:rsidR="0091439B" w:rsidRDefault="0091439B">
      <w:pPr>
        <w:spacing w:line="288" w:lineRule="auto"/>
        <w:jc w:val="both"/>
        <w:rPr>
          <w:b/>
          <w:bCs/>
        </w:rPr>
      </w:pPr>
      <w:r>
        <w:rPr>
          <w:i/>
          <w:iCs/>
          <w:sz w:val="20"/>
          <w:szCs w:val="20"/>
        </w:rPr>
        <w:t xml:space="preserve">      Nr postępowania</w:t>
      </w:r>
    </w:p>
    <w:p w14:paraId="09B10F4C" w14:textId="77777777" w:rsidR="0091439B" w:rsidRDefault="0091439B">
      <w:pPr>
        <w:spacing w:line="288" w:lineRule="auto"/>
        <w:jc w:val="both"/>
        <w:rPr>
          <w:b/>
          <w:bCs/>
        </w:rPr>
      </w:pPr>
    </w:p>
    <w:p w14:paraId="68A484B0"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0A8348FB"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 </w:t>
      </w:r>
    </w:p>
    <w:p w14:paraId="69936E04" w14:textId="77777777" w:rsidR="0091439B" w:rsidRPr="00B73044" w:rsidRDefault="0091439B">
      <w:pPr>
        <w:pStyle w:val="Zwykytekst2"/>
        <w:tabs>
          <w:tab w:val="left" w:leader="dot" w:pos="9072"/>
        </w:tabs>
        <w:spacing w:before="120" w:line="288" w:lineRule="auto"/>
        <w:jc w:val="both"/>
        <w:rPr>
          <w:rFonts w:ascii="Calibri" w:hAnsi="Calibri" w:cs="Times New Roman"/>
          <w:b/>
          <w:bCs/>
          <w:sz w:val="24"/>
          <w:szCs w:val="24"/>
        </w:rPr>
      </w:pPr>
      <w:r w:rsidRPr="00B73044">
        <w:rPr>
          <w:rFonts w:ascii="Calibri" w:hAnsi="Calibri" w:cs="Times New Roman"/>
          <w:sz w:val="24"/>
          <w:szCs w:val="24"/>
        </w:rPr>
        <w:t xml:space="preserve">_______________________________________________________________________ </w:t>
      </w:r>
    </w:p>
    <w:p w14:paraId="57F08F6E"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działając w imieniu i na rzecz</w:t>
      </w:r>
    </w:p>
    <w:p w14:paraId="42BB5217"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 </w:t>
      </w:r>
    </w:p>
    <w:p w14:paraId="2749221C"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 </w:t>
      </w:r>
    </w:p>
    <w:p w14:paraId="3BAE5946" w14:textId="77777777" w:rsidR="0091439B" w:rsidRPr="00B73044" w:rsidRDefault="0091439B">
      <w:pPr>
        <w:pStyle w:val="Zwykytekst2"/>
        <w:tabs>
          <w:tab w:val="left" w:leader="dot" w:pos="9072"/>
        </w:tabs>
        <w:spacing w:line="288" w:lineRule="auto"/>
        <w:jc w:val="center"/>
        <w:rPr>
          <w:rFonts w:ascii="Calibri" w:hAnsi="Calibri"/>
          <w:b/>
          <w:bCs/>
        </w:rPr>
      </w:pPr>
      <w:r w:rsidRPr="00B73044">
        <w:rPr>
          <w:rFonts w:ascii="Calibri" w:hAnsi="Calibri" w:cs="Times New Roman"/>
          <w:i/>
          <w:iCs/>
        </w:rPr>
        <w:t>(nazwa (firma) i dokładny adres Wykonawcy/Wykonawców)</w:t>
      </w:r>
    </w:p>
    <w:p w14:paraId="2AA3A8C0" w14:textId="77777777" w:rsidR="0091439B" w:rsidRPr="00B73044" w:rsidRDefault="0091439B">
      <w:pPr>
        <w:spacing w:line="288" w:lineRule="auto"/>
        <w:jc w:val="both"/>
        <w:rPr>
          <w:b/>
          <w:bCs/>
        </w:rPr>
      </w:pPr>
    </w:p>
    <w:p w14:paraId="638D8AD1" w14:textId="2ADBD454" w:rsidR="0091439B" w:rsidRPr="00850A9D" w:rsidRDefault="0091439B" w:rsidP="00850A9D">
      <w:pPr>
        <w:pStyle w:val="Tekstpodstawowy"/>
        <w:spacing w:line="288" w:lineRule="auto"/>
        <w:jc w:val="both"/>
        <w:rPr>
          <w:rFonts w:asciiTheme="minorHAnsi" w:hAnsiTheme="minorHAnsi" w:cstheme="minorHAnsi"/>
          <w:b/>
          <w:bCs/>
          <w:color w:val="000000"/>
        </w:rPr>
      </w:pPr>
      <w:r w:rsidRPr="00850A9D">
        <w:rPr>
          <w:rFonts w:asciiTheme="minorHAnsi" w:hAnsiTheme="minorHAnsi" w:cstheme="minorHAnsi"/>
          <w:bCs/>
        </w:rPr>
        <w:t>w postępowaniu o zamówienie publiczne prowadzonym w trybie przetargu nieograniczonego na</w:t>
      </w:r>
      <w:r w:rsidRPr="00850A9D">
        <w:rPr>
          <w:rFonts w:asciiTheme="minorHAnsi" w:hAnsiTheme="minorHAnsi" w:cstheme="minorHAnsi"/>
          <w:b/>
          <w:bCs/>
        </w:rPr>
        <w:t xml:space="preserve"> </w:t>
      </w:r>
      <w:r w:rsidR="00781842" w:rsidRPr="00850A9D">
        <w:rPr>
          <w:rFonts w:asciiTheme="minorHAnsi" w:hAnsiTheme="minorHAnsi" w:cstheme="minorHAnsi"/>
          <w:b/>
        </w:rPr>
        <w:t>„</w:t>
      </w:r>
      <w:r w:rsidR="00850A9D" w:rsidRPr="00850A9D">
        <w:rPr>
          <w:rFonts w:asciiTheme="minorHAnsi" w:hAnsiTheme="minorHAnsi" w:cstheme="minorHAnsi"/>
          <w:b/>
          <w:bCs/>
          <w:color w:val="000000"/>
        </w:rPr>
        <w:t xml:space="preserve">Remont pomieszczeń biurowych budynku A Instytutu Techniki Budowlanej, Oddział </w:t>
      </w:r>
      <w:r w:rsidR="00850A9D" w:rsidRPr="00850A9D">
        <w:rPr>
          <w:rFonts w:asciiTheme="minorHAnsi" w:hAnsiTheme="minorHAnsi" w:cstheme="minorHAnsi"/>
          <w:b/>
          <w:bCs/>
          <w:color w:val="000000"/>
          <w:lang w:val="pl-PL"/>
        </w:rPr>
        <w:t>Śląski</w:t>
      </w:r>
      <w:r w:rsidR="00D70B8D">
        <w:rPr>
          <w:rFonts w:asciiTheme="minorHAnsi" w:hAnsiTheme="minorHAnsi" w:cstheme="minorHAnsi"/>
          <w:b/>
          <w:bCs/>
          <w:color w:val="000000"/>
        </w:rPr>
        <w:t xml:space="preserve"> w Katowicach A</w:t>
      </w:r>
      <w:r w:rsidR="00850A9D" w:rsidRPr="00850A9D">
        <w:rPr>
          <w:rFonts w:asciiTheme="minorHAnsi" w:hAnsiTheme="minorHAnsi" w:cstheme="minorHAnsi"/>
          <w:b/>
          <w:bCs/>
          <w:color w:val="000000"/>
        </w:rPr>
        <w:t>l. W. Korfantego 191, 40-153 Katowice</w:t>
      </w:r>
      <w:r w:rsidR="00781842" w:rsidRPr="00850A9D">
        <w:rPr>
          <w:rFonts w:asciiTheme="minorHAnsi" w:hAnsiTheme="minorHAnsi" w:cstheme="minorHAnsi"/>
          <w:b/>
          <w:bCs/>
        </w:rPr>
        <w:t>”</w:t>
      </w:r>
    </w:p>
    <w:p w14:paraId="27D1C76B" w14:textId="2232D256" w:rsidR="0091439B" w:rsidRPr="00850A9D" w:rsidRDefault="00850A9D">
      <w:pPr>
        <w:pStyle w:val="Zwykytekst2"/>
        <w:spacing w:before="120" w:line="288" w:lineRule="auto"/>
        <w:jc w:val="both"/>
        <w:rPr>
          <w:rFonts w:ascii="Calibri" w:hAnsi="Calibri" w:cs="Times New Roman"/>
          <w:bCs/>
          <w:sz w:val="24"/>
          <w:szCs w:val="24"/>
        </w:rPr>
      </w:pPr>
      <w:r>
        <w:rPr>
          <w:rFonts w:ascii="Calibri" w:hAnsi="Calibri" w:cs="Times New Roman"/>
          <w:bCs/>
          <w:sz w:val="24"/>
          <w:szCs w:val="24"/>
        </w:rPr>
        <w:t xml:space="preserve">oświadczamy, co następuje: </w:t>
      </w:r>
    </w:p>
    <w:p w14:paraId="35DC2BB0" w14:textId="77777777" w:rsidR="0091439B" w:rsidRPr="00B73044" w:rsidRDefault="0091439B">
      <w:pPr>
        <w:pStyle w:val="Zwykytekst2"/>
        <w:spacing w:before="120" w:line="288" w:lineRule="auto"/>
        <w:jc w:val="both"/>
        <w:rPr>
          <w:rFonts w:ascii="Calibri" w:hAnsi="Calibri" w:cs="Times New Roman"/>
          <w:sz w:val="28"/>
        </w:rPr>
      </w:pPr>
      <w:r w:rsidRPr="00B73044">
        <w:rPr>
          <w:rFonts w:ascii="Calibri" w:hAnsi="Calibri" w:cs="Times New Roman"/>
          <w:b/>
          <w:sz w:val="28"/>
        </w:rPr>
        <w:t>OŚWIADCZENIA DOTYCZĄCE WYKONAWCY:</w:t>
      </w:r>
    </w:p>
    <w:p w14:paraId="5A84D448" w14:textId="2B27A5CA" w:rsidR="0091439B" w:rsidRPr="00B73044" w:rsidRDefault="0091439B" w:rsidP="00193CC6">
      <w:pPr>
        <w:pStyle w:val="Zwykytekst2"/>
        <w:spacing w:before="120" w:line="288" w:lineRule="auto"/>
        <w:jc w:val="both"/>
        <w:rPr>
          <w:rFonts w:ascii="Calibri" w:hAnsi="Calibri" w:cs="Arial"/>
          <w:sz w:val="24"/>
          <w:szCs w:val="24"/>
          <w:lang w:eastAsia="en-US"/>
        </w:rPr>
      </w:pPr>
      <w:r w:rsidRPr="00B73044">
        <w:rPr>
          <w:rFonts w:ascii="Calibri" w:hAnsi="Calibri" w:cs="Arial"/>
          <w:sz w:val="24"/>
          <w:szCs w:val="24"/>
          <w:lang w:eastAsia="en-US"/>
        </w:rPr>
        <w:t xml:space="preserve">Oświadczam, że nie podlegam wykluczeniu z postępowania na podstawie </w:t>
      </w:r>
      <w:r w:rsidRPr="00B73044">
        <w:rPr>
          <w:rFonts w:ascii="Calibri" w:hAnsi="Calibri" w:cs="Arial"/>
          <w:sz w:val="24"/>
          <w:szCs w:val="24"/>
          <w:lang w:eastAsia="en-US"/>
        </w:rPr>
        <w:br/>
        <w:t>art. 24 ust 1 pkt 12-2</w:t>
      </w:r>
      <w:r w:rsidR="00394383">
        <w:rPr>
          <w:rFonts w:ascii="Calibri" w:hAnsi="Calibri" w:cs="Arial"/>
          <w:sz w:val="24"/>
          <w:szCs w:val="24"/>
          <w:lang w:val="pl-PL" w:eastAsia="en-US"/>
        </w:rPr>
        <w:t>2</w:t>
      </w:r>
      <w:r w:rsidRPr="00B73044">
        <w:rPr>
          <w:rFonts w:ascii="Calibri" w:hAnsi="Calibri" w:cs="Arial"/>
          <w:sz w:val="24"/>
          <w:szCs w:val="24"/>
          <w:lang w:eastAsia="en-US"/>
        </w:rPr>
        <w:t xml:space="preserve"> ustawy </w:t>
      </w:r>
      <w:proofErr w:type="spellStart"/>
      <w:r w:rsidRPr="00B73044">
        <w:rPr>
          <w:rFonts w:ascii="Calibri" w:hAnsi="Calibri" w:cs="Arial"/>
          <w:sz w:val="24"/>
          <w:szCs w:val="24"/>
          <w:lang w:eastAsia="en-US"/>
        </w:rPr>
        <w:t>Pzp</w:t>
      </w:r>
      <w:proofErr w:type="spellEnd"/>
      <w:r w:rsidRPr="00B73044">
        <w:rPr>
          <w:rFonts w:ascii="Calibri" w:hAnsi="Calibri" w:cs="Arial"/>
          <w:sz w:val="24"/>
          <w:szCs w:val="24"/>
          <w:lang w:eastAsia="en-US"/>
        </w:rPr>
        <w:t>.</w:t>
      </w:r>
    </w:p>
    <w:p w14:paraId="34D0A3BA" w14:textId="77777777" w:rsidR="0091439B" w:rsidRPr="00B73044" w:rsidRDefault="0091439B">
      <w:pPr>
        <w:pStyle w:val="Zwykytekst2"/>
        <w:spacing w:before="120" w:line="288" w:lineRule="auto"/>
        <w:jc w:val="both"/>
        <w:rPr>
          <w:rFonts w:ascii="Calibri" w:hAnsi="Calibri" w:cs="Times New Roman"/>
          <w:sz w:val="24"/>
          <w:szCs w:val="24"/>
        </w:rPr>
      </w:pPr>
      <w:r w:rsidRPr="00B73044">
        <w:rPr>
          <w:rFonts w:ascii="Calibri" w:hAnsi="Calibri" w:cs="Arial"/>
          <w:sz w:val="24"/>
          <w:szCs w:val="24"/>
          <w:lang w:eastAsia="en-US"/>
        </w:rPr>
        <w:t xml:space="preserve">Oświadczam, że nie podlegam wykluczeniu z postępowania na podstawie </w:t>
      </w:r>
      <w:r w:rsidRPr="00B73044">
        <w:rPr>
          <w:rFonts w:ascii="Calibri" w:hAnsi="Calibri" w:cs="Arial"/>
          <w:sz w:val="24"/>
          <w:szCs w:val="24"/>
          <w:lang w:eastAsia="en-US"/>
        </w:rPr>
        <w:br/>
        <w:t>art. 24 ust. 5 pkt 1)</w:t>
      </w:r>
      <w:r w:rsidR="00D34F00">
        <w:rPr>
          <w:rFonts w:ascii="Calibri" w:hAnsi="Calibri" w:cs="Arial"/>
          <w:sz w:val="24"/>
          <w:szCs w:val="24"/>
          <w:lang w:val="pl-PL" w:eastAsia="en-US"/>
        </w:rPr>
        <w:t xml:space="preserve"> i 8)</w:t>
      </w:r>
      <w:r w:rsidRPr="00B73044">
        <w:rPr>
          <w:rFonts w:ascii="Calibri" w:hAnsi="Calibri" w:cs="Arial"/>
          <w:sz w:val="24"/>
          <w:szCs w:val="24"/>
          <w:lang w:eastAsia="en-US"/>
        </w:rPr>
        <w:t xml:space="preserve"> ustawy </w:t>
      </w:r>
      <w:proofErr w:type="spellStart"/>
      <w:r w:rsidRPr="00B73044">
        <w:rPr>
          <w:rFonts w:ascii="Calibri" w:hAnsi="Calibri" w:cs="Arial"/>
          <w:sz w:val="24"/>
          <w:szCs w:val="24"/>
          <w:lang w:eastAsia="en-US"/>
        </w:rPr>
        <w:t>Pzp</w:t>
      </w:r>
      <w:proofErr w:type="spellEnd"/>
      <w:r w:rsidRPr="00B73044">
        <w:rPr>
          <w:rFonts w:ascii="Calibri" w:hAnsi="Calibri" w:cs="Arial"/>
          <w:sz w:val="24"/>
          <w:szCs w:val="24"/>
          <w:lang w:eastAsia="en-US"/>
        </w:rPr>
        <w:t>.</w:t>
      </w:r>
    </w:p>
    <w:p w14:paraId="4325DAAE" w14:textId="77777777" w:rsidR="00B568E6" w:rsidRPr="00B73044" w:rsidRDefault="00B568E6">
      <w:pPr>
        <w:pStyle w:val="Zwykytekst2"/>
        <w:spacing w:before="120" w:line="288" w:lineRule="auto"/>
        <w:rPr>
          <w:rFonts w:ascii="Calibri" w:hAnsi="Calibri" w:cs="Times New Roman"/>
          <w:sz w:val="24"/>
          <w:szCs w:val="24"/>
          <w:lang w:val="pl-PL"/>
        </w:rPr>
      </w:pPr>
    </w:p>
    <w:p w14:paraId="1E432353" w14:textId="76B91F70"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__________________ dnia __. __.</w:t>
      </w:r>
      <w:r w:rsidR="00B93683">
        <w:rPr>
          <w:rFonts w:ascii="Calibri" w:hAnsi="Calibri" w:cs="Times New Roman"/>
          <w:sz w:val="24"/>
          <w:szCs w:val="24"/>
          <w:lang w:val="pl-PL"/>
        </w:rPr>
        <w:t>2019</w:t>
      </w:r>
      <w:r w:rsidRPr="00B73044">
        <w:rPr>
          <w:rFonts w:ascii="Calibri" w:hAnsi="Calibri" w:cs="Times New Roman"/>
          <w:sz w:val="24"/>
          <w:szCs w:val="24"/>
          <w:lang w:val="pl-PL"/>
        </w:rPr>
        <w:t xml:space="preserve"> </w:t>
      </w:r>
      <w:r w:rsidRPr="00B73044">
        <w:rPr>
          <w:rFonts w:ascii="Calibri" w:hAnsi="Calibri" w:cs="Times New Roman"/>
          <w:sz w:val="24"/>
          <w:szCs w:val="24"/>
        </w:rPr>
        <w:t xml:space="preserve"> r.</w:t>
      </w:r>
    </w:p>
    <w:p w14:paraId="10AEE007" w14:textId="77777777" w:rsidR="0091439B" w:rsidRPr="00B73044" w:rsidRDefault="0091439B">
      <w:pPr>
        <w:pStyle w:val="Zwykytekst2"/>
        <w:spacing w:before="120" w:line="288" w:lineRule="auto"/>
        <w:ind w:firstLine="5220"/>
        <w:jc w:val="center"/>
        <w:rPr>
          <w:rFonts w:ascii="Calibri" w:hAnsi="Calibri" w:cs="Times New Roman"/>
          <w:i/>
          <w:iCs/>
        </w:rPr>
      </w:pPr>
      <w:r w:rsidRPr="00B73044">
        <w:rPr>
          <w:rFonts w:ascii="Calibri" w:hAnsi="Calibri" w:cs="Times New Roman"/>
          <w:i/>
          <w:iCs/>
          <w:sz w:val="24"/>
          <w:szCs w:val="24"/>
        </w:rPr>
        <w:t>______________________________</w:t>
      </w:r>
    </w:p>
    <w:p w14:paraId="1FD51ADA" w14:textId="77777777" w:rsidR="0091439B" w:rsidRPr="00B73044" w:rsidRDefault="0091439B">
      <w:pPr>
        <w:pStyle w:val="Zwykytekst2"/>
        <w:spacing w:before="120" w:line="288" w:lineRule="auto"/>
        <w:ind w:firstLine="4500"/>
        <w:jc w:val="center"/>
        <w:rPr>
          <w:rFonts w:ascii="Calibri" w:hAnsi="Calibri" w:cs="Arial"/>
          <w:sz w:val="24"/>
          <w:szCs w:val="24"/>
        </w:rPr>
      </w:pPr>
      <w:r w:rsidRPr="00B73044">
        <w:rPr>
          <w:rFonts w:ascii="Calibri" w:hAnsi="Calibri" w:cs="Times New Roman"/>
          <w:i/>
          <w:iCs/>
        </w:rPr>
        <w:t xml:space="preserve">              (podpis Wykonawcy/ Pełnomocnika)</w:t>
      </w:r>
    </w:p>
    <w:p w14:paraId="4D73DA69" w14:textId="77777777" w:rsidR="00B568E6" w:rsidRPr="00B73044" w:rsidRDefault="00B568E6" w:rsidP="00B568E6">
      <w:pPr>
        <w:pStyle w:val="Zwykytekst2"/>
        <w:spacing w:before="120" w:line="288" w:lineRule="auto"/>
        <w:rPr>
          <w:rFonts w:ascii="Calibri" w:hAnsi="Calibri" w:cs="Arial"/>
          <w:sz w:val="24"/>
          <w:szCs w:val="24"/>
          <w:lang w:val="pl-PL"/>
        </w:rPr>
      </w:pPr>
    </w:p>
    <w:p w14:paraId="3C897DD0" w14:textId="77777777" w:rsidR="00620804" w:rsidRDefault="00620804" w:rsidP="00B568E6">
      <w:pPr>
        <w:pStyle w:val="Zwykytekst2"/>
        <w:spacing w:before="120" w:line="288" w:lineRule="auto"/>
        <w:rPr>
          <w:rFonts w:ascii="Calibri" w:hAnsi="Calibri" w:cs="Arial"/>
          <w:sz w:val="24"/>
          <w:szCs w:val="24"/>
        </w:rPr>
      </w:pPr>
    </w:p>
    <w:p w14:paraId="708ED757" w14:textId="0F7FFFEA" w:rsidR="00B568E6" w:rsidRPr="00B73044" w:rsidRDefault="0091439B" w:rsidP="00B568E6">
      <w:pPr>
        <w:pStyle w:val="Zwykytekst2"/>
        <w:spacing w:before="120" w:line="288" w:lineRule="auto"/>
        <w:rPr>
          <w:rFonts w:ascii="Calibri" w:hAnsi="Calibri" w:cs="Arial"/>
          <w:sz w:val="24"/>
          <w:szCs w:val="24"/>
          <w:lang w:val="pl-PL"/>
        </w:rPr>
      </w:pPr>
      <w:r w:rsidRPr="00B73044">
        <w:rPr>
          <w:rFonts w:ascii="Calibri" w:hAnsi="Calibri" w:cs="Arial"/>
          <w:sz w:val="24"/>
          <w:szCs w:val="24"/>
        </w:rPr>
        <w:lastRenderedPageBreak/>
        <w:t xml:space="preserve">Oświadczam, że zachodzą w stosunku do mnie podstawy wykluczenia z postępowania na podstawie art. …………. ustawy </w:t>
      </w:r>
      <w:proofErr w:type="spellStart"/>
      <w:r w:rsidRPr="00B73044">
        <w:rPr>
          <w:rFonts w:ascii="Calibri" w:hAnsi="Calibri" w:cs="Arial"/>
          <w:sz w:val="24"/>
          <w:szCs w:val="24"/>
        </w:rPr>
        <w:t>Pzp</w:t>
      </w:r>
      <w:proofErr w:type="spellEnd"/>
      <w:r w:rsidRPr="00B73044">
        <w:rPr>
          <w:rFonts w:ascii="Calibri" w:hAnsi="Calibri" w:cs="Arial"/>
          <w:sz w:val="24"/>
          <w:szCs w:val="24"/>
        </w:rPr>
        <w:t xml:space="preserve"> </w:t>
      </w:r>
    </w:p>
    <w:p w14:paraId="32E825B5" w14:textId="47AB572D" w:rsidR="00B568E6" w:rsidRPr="00B73044" w:rsidRDefault="0091439B" w:rsidP="00B568E6">
      <w:pPr>
        <w:pStyle w:val="Zwykytekst2"/>
        <w:spacing w:before="120" w:line="288" w:lineRule="auto"/>
        <w:rPr>
          <w:rFonts w:ascii="Calibri" w:hAnsi="Calibri" w:cs="Arial"/>
          <w:sz w:val="22"/>
          <w:szCs w:val="24"/>
          <w:lang w:val="pl-PL"/>
        </w:rPr>
      </w:pPr>
      <w:r w:rsidRPr="00B73044">
        <w:rPr>
          <w:rFonts w:ascii="Calibri" w:hAnsi="Calibri" w:cs="Arial"/>
          <w:i/>
          <w:sz w:val="22"/>
          <w:szCs w:val="24"/>
        </w:rPr>
        <w:t>(podać mającą zastosowanie podstawę wykluczenia spośród wymienionych w art. 24 ust. 1 pkt 13-14, 16-20 lub art. 24 ust. 5 pkt 1</w:t>
      </w:r>
      <w:r w:rsidR="00F15C92">
        <w:rPr>
          <w:rFonts w:ascii="Calibri" w:hAnsi="Calibri" w:cs="Arial"/>
          <w:i/>
          <w:sz w:val="22"/>
          <w:szCs w:val="24"/>
          <w:lang w:val="pl-PL"/>
        </w:rPr>
        <w:t xml:space="preserve"> lub 8</w:t>
      </w:r>
      <w:r w:rsidRPr="00B73044">
        <w:rPr>
          <w:rFonts w:ascii="Calibri" w:hAnsi="Calibri" w:cs="Arial"/>
          <w:i/>
          <w:sz w:val="22"/>
          <w:szCs w:val="24"/>
        </w:rPr>
        <w:t xml:space="preserve"> ustawy </w:t>
      </w:r>
      <w:proofErr w:type="spellStart"/>
      <w:r w:rsidRPr="00B73044">
        <w:rPr>
          <w:rFonts w:ascii="Calibri" w:hAnsi="Calibri" w:cs="Arial"/>
          <w:i/>
          <w:sz w:val="22"/>
          <w:szCs w:val="24"/>
        </w:rPr>
        <w:t>Pzp</w:t>
      </w:r>
      <w:proofErr w:type="spellEnd"/>
      <w:r w:rsidRPr="00B73044">
        <w:rPr>
          <w:rFonts w:ascii="Calibri" w:hAnsi="Calibri" w:cs="Arial"/>
          <w:i/>
          <w:sz w:val="22"/>
          <w:szCs w:val="24"/>
        </w:rPr>
        <w:t>).</w:t>
      </w:r>
      <w:r w:rsidRPr="00B73044">
        <w:rPr>
          <w:rFonts w:ascii="Calibri" w:hAnsi="Calibri" w:cs="Arial"/>
          <w:sz w:val="22"/>
          <w:szCs w:val="24"/>
        </w:rPr>
        <w:t xml:space="preserve"> </w:t>
      </w:r>
    </w:p>
    <w:p w14:paraId="0EFB6966" w14:textId="77777777" w:rsidR="0091439B" w:rsidRPr="00B73044" w:rsidRDefault="0091439B" w:rsidP="006E1B21">
      <w:pPr>
        <w:pStyle w:val="Zwykytekst2"/>
        <w:spacing w:before="120" w:line="288" w:lineRule="auto"/>
        <w:jc w:val="both"/>
        <w:rPr>
          <w:rFonts w:ascii="Calibri" w:eastAsia="Verdana" w:hAnsi="Calibri" w:cs="Verdana"/>
        </w:rPr>
      </w:pPr>
      <w:r w:rsidRPr="00B73044">
        <w:rPr>
          <w:rFonts w:ascii="Calibri" w:hAnsi="Calibri" w:cs="Arial"/>
          <w:sz w:val="24"/>
          <w:szCs w:val="24"/>
        </w:rPr>
        <w:t xml:space="preserve">Jednocześnie oświadczam, że w związku z ww. okolicznością, na podstawie art. 24 ust. 8 ustawy </w:t>
      </w:r>
      <w:proofErr w:type="spellStart"/>
      <w:r w:rsidRPr="00B73044">
        <w:rPr>
          <w:rFonts w:ascii="Calibri" w:hAnsi="Calibri" w:cs="Arial"/>
          <w:sz w:val="24"/>
          <w:szCs w:val="24"/>
        </w:rPr>
        <w:t>Pzp</w:t>
      </w:r>
      <w:proofErr w:type="spellEnd"/>
      <w:r w:rsidRPr="00B73044">
        <w:rPr>
          <w:rFonts w:ascii="Calibri" w:hAnsi="Calibri" w:cs="Arial"/>
          <w:sz w:val="24"/>
          <w:szCs w:val="24"/>
        </w:rPr>
        <w:t xml:space="preserve"> podjąłem następujące środki naprawcze:</w:t>
      </w:r>
    </w:p>
    <w:p w14:paraId="5E071CF5" w14:textId="77777777" w:rsidR="0091439B" w:rsidRPr="00B73044" w:rsidRDefault="0091439B">
      <w:pPr>
        <w:spacing w:line="360" w:lineRule="auto"/>
        <w:jc w:val="both"/>
        <w:rPr>
          <w:rFonts w:cs="Arial"/>
          <w:sz w:val="20"/>
          <w:szCs w:val="20"/>
        </w:rPr>
      </w:pPr>
      <w:r w:rsidRPr="00B73044">
        <w:rPr>
          <w:rFonts w:eastAsia="Verdana" w:cs="Verdana"/>
          <w:sz w:val="20"/>
          <w:szCs w:val="20"/>
        </w:rPr>
        <w:t>…………………………………………………………………………………………</w:t>
      </w:r>
      <w:r w:rsidRPr="00B73044">
        <w:rPr>
          <w:rFonts w:cs="Arial"/>
          <w:sz w:val="20"/>
          <w:szCs w:val="20"/>
        </w:rPr>
        <w:t>..…………………...........………………………………………………………………………………………………………………………………………………………………………</w:t>
      </w:r>
    </w:p>
    <w:p w14:paraId="51EED7F7" w14:textId="77777777" w:rsidR="0091439B" w:rsidRPr="00B73044" w:rsidRDefault="0091439B">
      <w:pPr>
        <w:spacing w:line="360" w:lineRule="auto"/>
        <w:jc w:val="both"/>
        <w:rPr>
          <w:rFonts w:cs="Arial"/>
          <w:sz w:val="20"/>
          <w:szCs w:val="20"/>
        </w:rPr>
      </w:pPr>
    </w:p>
    <w:p w14:paraId="52E00D53" w14:textId="4444A76A" w:rsidR="0091439B" w:rsidRPr="00B73044" w:rsidRDefault="0091439B">
      <w:pPr>
        <w:pStyle w:val="Zwykytekst2"/>
        <w:spacing w:before="120" w:line="288" w:lineRule="auto"/>
        <w:rPr>
          <w:rFonts w:ascii="Calibri" w:hAnsi="Calibri" w:cs="Verdana"/>
          <w:i/>
        </w:rPr>
      </w:pPr>
      <w:r w:rsidRPr="00B73044">
        <w:rPr>
          <w:rFonts w:ascii="Calibri" w:hAnsi="Calibri" w:cs="Times New Roman"/>
          <w:sz w:val="24"/>
          <w:szCs w:val="24"/>
        </w:rPr>
        <w:t>__________________ dnia __. __.</w:t>
      </w:r>
      <w:r w:rsidR="00B93683">
        <w:rPr>
          <w:rFonts w:ascii="Calibri" w:hAnsi="Calibri" w:cs="Times New Roman"/>
          <w:sz w:val="24"/>
          <w:szCs w:val="24"/>
          <w:lang w:val="pl-PL"/>
        </w:rPr>
        <w:t>2019</w:t>
      </w:r>
      <w:r w:rsidRPr="00B73044">
        <w:rPr>
          <w:rFonts w:ascii="Calibri" w:hAnsi="Calibri" w:cs="Times New Roman"/>
          <w:sz w:val="24"/>
          <w:szCs w:val="24"/>
        </w:rPr>
        <w:t xml:space="preserve"> r.</w:t>
      </w:r>
    </w:p>
    <w:p w14:paraId="786C06E2" w14:textId="77777777" w:rsidR="0091439B" w:rsidRPr="00B73044" w:rsidRDefault="0091439B">
      <w:pPr>
        <w:pStyle w:val="Zwykytekst1"/>
        <w:spacing w:before="120"/>
        <w:ind w:firstLine="3960"/>
        <w:jc w:val="center"/>
        <w:rPr>
          <w:rFonts w:ascii="Calibri" w:hAnsi="Calibri" w:cs="Times New Roman"/>
          <w:b/>
          <w:bCs/>
          <w:i/>
          <w:iCs/>
          <w:sz w:val="16"/>
          <w:szCs w:val="16"/>
        </w:rPr>
      </w:pPr>
      <w:r w:rsidRPr="00B73044">
        <w:rPr>
          <w:rFonts w:ascii="Calibri" w:hAnsi="Calibri" w:cs="Verdana"/>
          <w:i/>
        </w:rPr>
        <w:t>_____________________________________</w:t>
      </w:r>
    </w:p>
    <w:p w14:paraId="63511538" w14:textId="77777777" w:rsidR="0091439B" w:rsidRPr="00B73044" w:rsidRDefault="0091439B">
      <w:pPr>
        <w:pStyle w:val="Zwykytekst2"/>
        <w:spacing w:before="120" w:line="288" w:lineRule="auto"/>
        <w:ind w:firstLine="4500"/>
        <w:jc w:val="center"/>
        <w:rPr>
          <w:rFonts w:ascii="Calibri" w:hAnsi="Calibri"/>
          <w:b/>
          <w:bCs/>
        </w:rPr>
      </w:pPr>
      <w:r w:rsidRPr="00B73044">
        <w:rPr>
          <w:rFonts w:ascii="Calibri" w:hAnsi="Calibri" w:cs="Times New Roman"/>
          <w:b/>
          <w:bCs/>
          <w:i/>
          <w:iCs/>
          <w:sz w:val="16"/>
          <w:szCs w:val="16"/>
        </w:rPr>
        <w:t xml:space="preserve"> (podpis Wykonawcy/ Pełnomocnika)</w:t>
      </w:r>
    </w:p>
    <w:p w14:paraId="38A7EEC5" w14:textId="77777777" w:rsidR="0091439B" w:rsidRDefault="0091439B">
      <w:pPr>
        <w:spacing w:line="288" w:lineRule="auto"/>
        <w:jc w:val="both"/>
        <w:rPr>
          <w:b/>
          <w:bCs/>
        </w:rPr>
      </w:pPr>
    </w:p>
    <w:p w14:paraId="1D7FC4D9" w14:textId="77777777" w:rsidR="0091439B" w:rsidRDefault="0091439B">
      <w:pPr>
        <w:spacing w:line="288" w:lineRule="auto"/>
        <w:jc w:val="both"/>
        <w:rPr>
          <w:b/>
          <w:bCs/>
        </w:rPr>
      </w:pPr>
    </w:p>
    <w:p w14:paraId="49AF8509" w14:textId="77777777" w:rsidR="0091439B" w:rsidRPr="00B73044" w:rsidRDefault="0091439B" w:rsidP="00B568E6">
      <w:pPr>
        <w:rPr>
          <w:rFonts w:eastAsia="Calibri"/>
          <w:b/>
          <w:sz w:val="28"/>
        </w:rPr>
      </w:pPr>
      <w:r w:rsidRPr="00B73044">
        <w:rPr>
          <w:rFonts w:eastAsia="Calibri"/>
          <w:b/>
          <w:sz w:val="28"/>
        </w:rPr>
        <w:t>OŚWIADCZENIE DOTYCZĄCE PODMIOTU, NA KTÓREGO ZASOBY POWOŁUJE SIĘ WYKONAWCA:</w:t>
      </w:r>
    </w:p>
    <w:p w14:paraId="6D8F79B1" w14:textId="77777777" w:rsidR="0091439B" w:rsidRPr="00B73044" w:rsidRDefault="0091439B">
      <w:pPr>
        <w:spacing w:line="360" w:lineRule="auto"/>
        <w:jc w:val="both"/>
        <w:rPr>
          <w:rFonts w:eastAsia="Calibri" w:cs="Arial"/>
          <w:b/>
          <w:lang w:eastAsia="en-US"/>
        </w:rPr>
      </w:pPr>
    </w:p>
    <w:p w14:paraId="343C69D2" w14:textId="77777777" w:rsidR="00B568E6" w:rsidRPr="00B73044" w:rsidRDefault="0091439B">
      <w:pPr>
        <w:spacing w:line="360" w:lineRule="auto"/>
        <w:jc w:val="both"/>
        <w:rPr>
          <w:rFonts w:eastAsia="Calibri" w:cs="Arial"/>
          <w:lang w:eastAsia="en-US"/>
        </w:rPr>
      </w:pPr>
      <w:r w:rsidRPr="00B73044">
        <w:rPr>
          <w:rFonts w:eastAsia="Calibri" w:cs="Arial"/>
          <w:lang w:eastAsia="en-US"/>
        </w:rPr>
        <w:t>Oświadczam, że w stosunku do następującego/</w:t>
      </w:r>
      <w:proofErr w:type="spellStart"/>
      <w:r w:rsidRPr="00B73044">
        <w:rPr>
          <w:rFonts w:eastAsia="Calibri" w:cs="Arial"/>
          <w:lang w:eastAsia="en-US"/>
        </w:rPr>
        <w:t>ych</w:t>
      </w:r>
      <w:proofErr w:type="spellEnd"/>
      <w:r w:rsidRPr="00B73044">
        <w:rPr>
          <w:rFonts w:eastAsia="Calibri" w:cs="Arial"/>
          <w:lang w:eastAsia="en-US"/>
        </w:rPr>
        <w:t xml:space="preserve"> podmiotu/</w:t>
      </w:r>
      <w:proofErr w:type="spellStart"/>
      <w:r w:rsidRPr="00B73044">
        <w:rPr>
          <w:rFonts w:eastAsia="Calibri" w:cs="Arial"/>
          <w:lang w:eastAsia="en-US"/>
        </w:rPr>
        <w:t>tów</w:t>
      </w:r>
      <w:proofErr w:type="spellEnd"/>
      <w:r w:rsidRPr="00B73044">
        <w:rPr>
          <w:rFonts w:eastAsia="Calibri" w:cs="Arial"/>
          <w:lang w:eastAsia="en-US"/>
        </w:rPr>
        <w:t>, na którego/</w:t>
      </w:r>
      <w:proofErr w:type="spellStart"/>
      <w:r w:rsidRPr="00B73044">
        <w:rPr>
          <w:rFonts w:eastAsia="Calibri" w:cs="Arial"/>
          <w:lang w:eastAsia="en-US"/>
        </w:rPr>
        <w:t>ych</w:t>
      </w:r>
      <w:proofErr w:type="spellEnd"/>
      <w:r w:rsidRPr="00B73044">
        <w:rPr>
          <w:rFonts w:eastAsia="Calibri" w:cs="Arial"/>
          <w:lang w:eastAsia="en-US"/>
        </w:rPr>
        <w:t xml:space="preserve"> zasoby powołuję się w niniejszym postępowaniu, tj.: ………………………………………………………</w:t>
      </w:r>
      <w:r w:rsidR="00B568E6" w:rsidRPr="00B73044">
        <w:rPr>
          <w:rFonts w:eastAsia="Calibri" w:cs="Arial"/>
          <w:lang w:eastAsia="en-US"/>
        </w:rPr>
        <w:t>…………………………………………………………………………………….</w:t>
      </w:r>
      <w:r w:rsidRPr="00B73044">
        <w:rPr>
          <w:rFonts w:eastAsia="Calibri" w:cs="Arial"/>
          <w:lang w:eastAsia="en-US"/>
        </w:rPr>
        <w:t xml:space="preserve">…… </w:t>
      </w:r>
    </w:p>
    <w:p w14:paraId="0CB47422" w14:textId="77777777" w:rsidR="00B568E6" w:rsidRPr="00B73044" w:rsidRDefault="0091439B">
      <w:pPr>
        <w:spacing w:line="360" w:lineRule="auto"/>
        <w:jc w:val="both"/>
        <w:rPr>
          <w:rFonts w:eastAsia="Calibri" w:cs="Arial"/>
          <w:i/>
          <w:sz w:val="22"/>
          <w:lang w:eastAsia="en-US"/>
        </w:rPr>
      </w:pPr>
      <w:r w:rsidRPr="00B73044">
        <w:rPr>
          <w:rFonts w:eastAsia="Calibri" w:cs="Arial"/>
          <w:i/>
          <w:sz w:val="22"/>
          <w:lang w:eastAsia="en-US"/>
        </w:rPr>
        <w:t>(podać pełną nazwę/firmę, adres, a także w zależności od podmiotu: NIP/PESEL, KRS/</w:t>
      </w:r>
      <w:proofErr w:type="spellStart"/>
      <w:r w:rsidRPr="00B73044">
        <w:rPr>
          <w:rFonts w:eastAsia="Calibri" w:cs="Arial"/>
          <w:i/>
          <w:sz w:val="22"/>
          <w:lang w:eastAsia="en-US"/>
        </w:rPr>
        <w:t>CEiDG</w:t>
      </w:r>
      <w:proofErr w:type="spellEnd"/>
      <w:r w:rsidRPr="00B73044">
        <w:rPr>
          <w:rFonts w:eastAsia="Calibri" w:cs="Arial"/>
          <w:i/>
          <w:sz w:val="22"/>
          <w:lang w:eastAsia="en-US"/>
        </w:rPr>
        <w:t>)</w:t>
      </w:r>
    </w:p>
    <w:p w14:paraId="01D803D6" w14:textId="77777777" w:rsidR="0091439B" w:rsidRPr="00B73044" w:rsidRDefault="0091439B">
      <w:pPr>
        <w:spacing w:line="360" w:lineRule="auto"/>
        <w:jc w:val="both"/>
        <w:rPr>
          <w:rFonts w:eastAsia="Calibri" w:cs="Arial"/>
          <w:lang w:eastAsia="en-US"/>
        </w:rPr>
      </w:pPr>
      <w:r w:rsidRPr="00B73044">
        <w:rPr>
          <w:rFonts w:eastAsia="Calibri" w:cs="Arial"/>
          <w:i/>
          <w:lang w:eastAsia="en-US"/>
        </w:rPr>
        <w:t xml:space="preserve"> </w:t>
      </w:r>
      <w:r w:rsidRPr="00B73044">
        <w:rPr>
          <w:rFonts w:eastAsia="Calibri" w:cs="Arial"/>
          <w:lang w:eastAsia="en-US"/>
        </w:rPr>
        <w:t>nie zachodzą podstawy wykluczenia z postępowania o udzielenie zamówienia.</w:t>
      </w:r>
    </w:p>
    <w:p w14:paraId="5717E728" w14:textId="77777777" w:rsidR="0091439B" w:rsidRPr="00B73044" w:rsidRDefault="0091439B">
      <w:pPr>
        <w:spacing w:line="360" w:lineRule="auto"/>
        <w:jc w:val="both"/>
        <w:rPr>
          <w:rFonts w:eastAsia="Calibri" w:cs="Arial"/>
          <w:lang w:eastAsia="en-US"/>
        </w:rPr>
      </w:pPr>
    </w:p>
    <w:p w14:paraId="4B0BCF23" w14:textId="363FA89A" w:rsidR="0091439B" w:rsidRPr="00B73044" w:rsidRDefault="0091439B">
      <w:pPr>
        <w:pStyle w:val="Zwykytekst2"/>
        <w:spacing w:before="120" w:line="288" w:lineRule="auto"/>
        <w:rPr>
          <w:rFonts w:ascii="Calibri" w:hAnsi="Calibri" w:cs="Verdana"/>
          <w:i/>
          <w:sz w:val="24"/>
          <w:szCs w:val="24"/>
        </w:rPr>
      </w:pPr>
      <w:r w:rsidRPr="00B73044">
        <w:rPr>
          <w:rFonts w:ascii="Calibri" w:hAnsi="Calibri" w:cs="Times New Roman"/>
          <w:sz w:val="24"/>
          <w:szCs w:val="24"/>
        </w:rPr>
        <w:t>__________________ dnia __. __.</w:t>
      </w:r>
      <w:r w:rsidR="00B93683">
        <w:rPr>
          <w:rFonts w:ascii="Calibri" w:hAnsi="Calibri" w:cs="Times New Roman"/>
          <w:sz w:val="24"/>
          <w:szCs w:val="24"/>
          <w:lang w:val="pl-PL"/>
        </w:rPr>
        <w:t>2019</w:t>
      </w:r>
      <w:r w:rsidRPr="00B73044">
        <w:rPr>
          <w:rFonts w:ascii="Calibri" w:hAnsi="Calibri" w:cs="Times New Roman"/>
          <w:sz w:val="24"/>
          <w:szCs w:val="24"/>
          <w:lang w:val="pl-PL"/>
        </w:rPr>
        <w:t xml:space="preserve"> </w:t>
      </w:r>
      <w:r w:rsidRPr="00B73044">
        <w:rPr>
          <w:rFonts w:ascii="Calibri" w:hAnsi="Calibri" w:cs="Times New Roman"/>
          <w:sz w:val="24"/>
          <w:szCs w:val="24"/>
        </w:rPr>
        <w:t xml:space="preserve"> r.</w:t>
      </w:r>
    </w:p>
    <w:p w14:paraId="1F1647E2" w14:textId="77777777" w:rsidR="0091439B" w:rsidRPr="00B73044" w:rsidRDefault="0091439B">
      <w:pPr>
        <w:pStyle w:val="Zwykytekst1"/>
        <w:spacing w:before="120"/>
        <w:ind w:firstLine="3960"/>
        <w:jc w:val="center"/>
        <w:rPr>
          <w:rFonts w:ascii="Calibri" w:hAnsi="Calibri" w:cs="Times New Roman"/>
          <w:b/>
          <w:bCs/>
          <w:i/>
          <w:iCs/>
          <w:sz w:val="16"/>
          <w:szCs w:val="16"/>
        </w:rPr>
      </w:pPr>
      <w:r w:rsidRPr="00B73044">
        <w:rPr>
          <w:rFonts w:ascii="Calibri" w:hAnsi="Calibri" w:cs="Verdana"/>
          <w:i/>
          <w:sz w:val="24"/>
          <w:szCs w:val="24"/>
        </w:rPr>
        <w:t>_____________________________________</w:t>
      </w:r>
    </w:p>
    <w:p w14:paraId="3D9570B9" w14:textId="1319C669" w:rsidR="0091439B" w:rsidRPr="00620804" w:rsidRDefault="0091439B" w:rsidP="00620804">
      <w:pPr>
        <w:pStyle w:val="Zwykytekst2"/>
        <w:spacing w:before="120" w:line="288" w:lineRule="auto"/>
        <w:ind w:firstLine="4500"/>
        <w:jc w:val="center"/>
        <w:rPr>
          <w:rFonts w:ascii="Calibri" w:hAnsi="Calibri" w:cs="Arial"/>
          <w:i/>
          <w:sz w:val="28"/>
          <w:szCs w:val="24"/>
        </w:rPr>
      </w:pPr>
      <w:r w:rsidRPr="00B73044">
        <w:rPr>
          <w:rFonts w:ascii="Calibri" w:hAnsi="Calibri" w:cs="Times New Roman"/>
          <w:bCs/>
          <w:i/>
          <w:iCs/>
          <w:sz w:val="18"/>
          <w:szCs w:val="16"/>
        </w:rPr>
        <w:t xml:space="preserve"> (podpis Wykonawcy/ Pełnomocnika)</w:t>
      </w:r>
    </w:p>
    <w:p w14:paraId="29124B71" w14:textId="77777777" w:rsidR="0091439B" w:rsidRDefault="0091439B">
      <w:pPr>
        <w:spacing w:line="360" w:lineRule="auto"/>
        <w:jc w:val="both"/>
        <w:rPr>
          <w:rFonts w:cs="Arial"/>
          <w:i/>
        </w:rPr>
      </w:pPr>
    </w:p>
    <w:p w14:paraId="3DE4E68C" w14:textId="77777777" w:rsidR="0091439B" w:rsidRPr="00B73044" w:rsidRDefault="0091439B" w:rsidP="00B568E6">
      <w:pPr>
        <w:rPr>
          <w:b/>
          <w:sz w:val="28"/>
        </w:rPr>
      </w:pPr>
      <w:r w:rsidRPr="00B73044">
        <w:rPr>
          <w:b/>
          <w:sz w:val="28"/>
        </w:rPr>
        <w:t>OŚWIADCZENIE DOTYCZĄCE PODANYCH INFORMACJI:</w:t>
      </w:r>
    </w:p>
    <w:p w14:paraId="116D610E" w14:textId="77777777" w:rsidR="0091439B" w:rsidRPr="00B73044" w:rsidRDefault="0091439B">
      <w:pPr>
        <w:spacing w:line="360" w:lineRule="auto"/>
        <w:jc w:val="both"/>
        <w:rPr>
          <w:rFonts w:cs="Arial"/>
          <w:b/>
        </w:rPr>
      </w:pPr>
    </w:p>
    <w:p w14:paraId="2C31018C" w14:textId="1677DDF7" w:rsidR="0091439B" w:rsidRPr="00B73044" w:rsidRDefault="0091439B">
      <w:pPr>
        <w:spacing w:line="360" w:lineRule="auto"/>
        <w:jc w:val="both"/>
      </w:pPr>
      <w:r w:rsidRPr="00B73044">
        <w:rPr>
          <w:rFonts w:cs="Arial"/>
        </w:rPr>
        <w:t xml:space="preserve">Oświadczam, że wszystkie informacje podane w powyższych oświadczeniach są aktualne </w:t>
      </w:r>
      <w:r w:rsidRPr="00B73044">
        <w:rPr>
          <w:rFonts w:cs="Arial"/>
        </w:rPr>
        <w:br/>
        <w:t>i zgodne z prawdą oraz zostały przedstawione z pełną świadomo</w:t>
      </w:r>
      <w:r w:rsidR="008A335B">
        <w:rPr>
          <w:rFonts w:cs="Arial"/>
        </w:rPr>
        <w:t>ścią konsekwencji wprowadzenia Z</w:t>
      </w:r>
      <w:r w:rsidRPr="00B73044">
        <w:rPr>
          <w:rFonts w:cs="Arial"/>
        </w:rPr>
        <w:t>amawiającego w błąd przy przedstawianiu informacji.</w:t>
      </w:r>
    </w:p>
    <w:p w14:paraId="6F1518D2" w14:textId="30F0963B"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__________________ dnia __. __.</w:t>
      </w:r>
      <w:r w:rsidR="00B93683">
        <w:rPr>
          <w:rFonts w:ascii="Calibri" w:hAnsi="Calibri" w:cs="Times New Roman"/>
          <w:sz w:val="24"/>
          <w:szCs w:val="24"/>
          <w:lang w:val="pl-PL"/>
        </w:rPr>
        <w:t>2019</w:t>
      </w:r>
      <w:r w:rsidRPr="00B73044">
        <w:rPr>
          <w:rFonts w:ascii="Calibri" w:hAnsi="Calibri" w:cs="Times New Roman"/>
          <w:sz w:val="24"/>
          <w:szCs w:val="24"/>
        </w:rPr>
        <w:t xml:space="preserve"> r.</w:t>
      </w:r>
    </w:p>
    <w:p w14:paraId="17661CA3" w14:textId="77777777" w:rsidR="0091439B" w:rsidRPr="00B73044" w:rsidRDefault="0091439B">
      <w:pPr>
        <w:pStyle w:val="Zwykytekst2"/>
        <w:spacing w:before="120" w:line="288" w:lineRule="auto"/>
        <w:ind w:firstLine="5220"/>
        <w:jc w:val="center"/>
        <w:rPr>
          <w:rFonts w:ascii="Calibri" w:hAnsi="Calibri" w:cs="Times New Roman"/>
          <w:b/>
          <w:bCs/>
          <w:i/>
          <w:iCs/>
        </w:rPr>
      </w:pPr>
      <w:r w:rsidRPr="00B73044">
        <w:rPr>
          <w:rFonts w:ascii="Calibri" w:hAnsi="Calibri" w:cs="Times New Roman"/>
          <w:i/>
          <w:iCs/>
          <w:sz w:val="24"/>
          <w:szCs w:val="24"/>
        </w:rPr>
        <w:t>______________________________</w:t>
      </w:r>
    </w:p>
    <w:p w14:paraId="1EAA8B34" w14:textId="1D507737" w:rsidR="008666FB" w:rsidRPr="00711C02" w:rsidRDefault="0091439B" w:rsidP="00711C02">
      <w:pPr>
        <w:jc w:val="center"/>
        <w:rPr>
          <w:bCs/>
        </w:rPr>
      </w:pPr>
      <w:r w:rsidRPr="00B73044">
        <w:rPr>
          <w:b/>
          <w:bCs/>
          <w:i/>
          <w:iCs/>
        </w:rPr>
        <w:t xml:space="preserve">              </w:t>
      </w:r>
      <w:r w:rsidRPr="00B73044">
        <w:rPr>
          <w:b/>
          <w:bCs/>
          <w:i/>
          <w:iCs/>
        </w:rPr>
        <w:tab/>
      </w:r>
      <w:r w:rsidRPr="00B73044">
        <w:rPr>
          <w:b/>
          <w:bCs/>
          <w:i/>
          <w:iCs/>
        </w:rPr>
        <w:tab/>
      </w:r>
      <w:r w:rsidRPr="00B73044">
        <w:rPr>
          <w:b/>
          <w:bCs/>
          <w:i/>
          <w:iCs/>
        </w:rPr>
        <w:tab/>
      </w:r>
      <w:r w:rsidRPr="00B73044">
        <w:rPr>
          <w:b/>
          <w:bCs/>
          <w:i/>
          <w:iCs/>
        </w:rPr>
        <w:tab/>
      </w:r>
      <w:r w:rsidRPr="00B73044">
        <w:rPr>
          <w:b/>
          <w:bCs/>
          <w:i/>
          <w:iCs/>
        </w:rPr>
        <w:tab/>
      </w:r>
      <w:r w:rsidRPr="00B73044">
        <w:rPr>
          <w:b/>
          <w:bCs/>
          <w:i/>
          <w:iCs/>
        </w:rPr>
        <w:tab/>
      </w:r>
      <w:r w:rsidRPr="00B73044">
        <w:rPr>
          <w:bCs/>
          <w:i/>
          <w:iCs/>
          <w:sz w:val="22"/>
        </w:rPr>
        <w:t xml:space="preserve">(podpis Wykonawcy/ Pełnomocnika) </w:t>
      </w:r>
    </w:p>
    <w:p w14:paraId="0FAB0EFA" w14:textId="652E28DE" w:rsidR="0091439B" w:rsidRPr="00B73044" w:rsidRDefault="0091439B">
      <w:pPr>
        <w:pStyle w:val="Zwykytekst2"/>
        <w:jc w:val="center"/>
        <w:rPr>
          <w:rFonts w:ascii="Calibri" w:hAnsi="Calibri" w:cs="Times New Roman"/>
          <w:b/>
          <w:bCs/>
          <w:sz w:val="24"/>
          <w:szCs w:val="24"/>
        </w:rPr>
      </w:pPr>
      <w:r w:rsidRPr="00B73044">
        <w:rPr>
          <w:rFonts w:ascii="Calibri" w:hAnsi="Calibri" w:cs="Times New Roman"/>
          <w:b/>
          <w:bCs/>
          <w:sz w:val="24"/>
          <w:szCs w:val="24"/>
        </w:rPr>
        <w:lastRenderedPageBreak/>
        <w:t>Z</w:t>
      </w:r>
      <w:r w:rsidR="00711C02">
        <w:rPr>
          <w:rFonts w:ascii="Calibri" w:hAnsi="Calibri" w:cs="Times New Roman"/>
          <w:b/>
          <w:bCs/>
          <w:sz w:val="24"/>
          <w:szCs w:val="24"/>
        </w:rPr>
        <w:t>AŁĄCZNIK NR 2</w:t>
      </w:r>
    </w:p>
    <w:p w14:paraId="306A526E" w14:textId="77777777" w:rsidR="0091439B" w:rsidRPr="00A21750" w:rsidRDefault="0091439B" w:rsidP="00A21750">
      <w:pPr>
        <w:pStyle w:val="Zwykytekst2"/>
        <w:jc w:val="center"/>
        <w:rPr>
          <w:rFonts w:ascii="Calibri" w:hAnsi="Calibri"/>
        </w:rPr>
      </w:pPr>
      <w:r w:rsidRPr="00B73044">
        <w:rPr>
          <w:rFonts w:ascii="Calibri" w:hAnsi="Calibri" w:cs="Times New Roman"/>
          <w:b/>
          <w:bCs/>
          <w:sz w:val="24"/>
          <w:szCs w:val="24"/>
        </w:rPr>
        <w:t>do Rozdziału II</w:t>
      </w:r>
      <w:r w:rsidR="006F5E24">
        <w:rPr>
          <w:noProof/>
          <w:lang w:val="pl-PL"/>
        </w:rPr>
        <mc:AlternateContent>
          <mc:Choice Requires="wps">
            <w:drawing>
              <wp:anchor distT="0" distB="0" distL="114935" distR="114935" simplePos="0" relativeHeight="251658240" behindDoc="0" locked="0" layoutInCell="1" allowOverlap="1" wp14:anchorId="49AB87CF" wp14:editId="5485FC52">
                <wp:simplePos x="0" y="0"/>
                <wp:positionH relativeFrom="column">
                  <wp:posOffset>0</wp:posOffset>
                </wp:positionH>
                <wp:positionV relativeFrom="paragraph">
                  <wp:posOffset>450215</wp:posOffset>
                </wp:positionV>
                <wp:extent cx="2079625" cy="1116965"/>
                <wp:effectExtent l="13970" t="5080" r="11430" b="11430"/>
                <wp:wrapTight wrapText="bothSides">
                  <wp:wrapPolygon edited="0">
                    <wp:start x="-99" y="-196"/>
                    <wp:lineTo x="-99" y="21600"/>
                    <wp:lineTo x="21699" y="21600"/>
                    <wp:lineTo x="21699" y="-196"/>
                    <wp:lineTo x="-99" y="-196"/>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16965"/>
                        </a:xfrm>
                        <a:prstGeom prst="rect">
                          <a:avLst/>
                        </a:prstGeom>
                        <a:solidFill>
                          <a:srgbClr val="FFFFFF"/>
                        </a:solidFill>
                        <a:ln w="9525">
                          <a:solidFill>
                            <a:srgbClr val="000000"/>
                          </a:solidFill>
                          <a:miter lim="800000"/>
                          <a:headEnd/>
                          <a:tailEnd/>
                        </a:ln>
                      </wps:spPr>
                      <wps:txbx>
                        <w:txbxContent>
                          <w:p w14:paraId="3D68FEB0" w14:textId="77777777" w:rsidR="00D70B8D" w:rsidRDefault="00D70B8D">
                            <w:pPr>
                              <w:jc w:val="center"/>
                              <w:rPr>
                                <w:i/>
                                <w:iCs/>
                                <w:sz w:val="18"/>
                                <w:szCs w:val="18"/>
                              </w:rPr>
                            </w:pPr>
                          </w:p>
                          <w:p w14:paraId="7FFF6B64" w14:textId="77777777" w:rsidR="00D70B8D" w:rsidRDefault="00D70B8D">
                            <w:pPr>
                              <w:jc w:val="center"/>
                              <w:rPr>
                                <w:i/>
                                <w:iCs/>
                                <w:sz w:val="18"/>
                                <w:szCs w:val="18"/>
                              </w:rPr>
                            </w:pPr>
                          </w:p>
                          <w:p w14:paraId="04C7EA25" w14:textId="77777777" w:rsidR="00D70B8D" w:rsidRDefault="00D70B8D">
                            <w:pPr>
                              <w:jc w:val="center"/>
                              <w:rPr>
                                <w:i/>
                                <w:iCs/>
                                <w:sz w:val="18"/>
                                <w:szCs w:val="18"/>
                              </w:rPr>
                            </w:pPr>
                          </w:p>
                          <w:p w14:paraId="046E4903" w14:textId="77777777" w:rsidR="00D70B8D" w:rsidRDefault="00D70B8D">
                            <w:pPr>
                              <w:jc w:val="center"/>
                              <w:rPr>
                                <w:i/>
                                <w:iCs/>
                                <w:sz w:val="18"/>
                                <w:szCs w:val="18"/>
                              </w:rPr>
                            </w:pPr>
                          </w:p>
                          <w:p w14:paraId="15F3BB14" w14:textId="77777777" w:rsidR="00D70B8D" w:rsidRDefault="00D70B8D">
                            <w:pPr>
                              <w:jc w:val="center"/>
                              <w:rPr>
                                <w:i/>
                                <w:iCs/>
                                <w:sz w:val="18"/>
                                <w:szCs w:val="18"/>
                              </w:rPr>
                            </w:pPr>
                          </w:p>
                          <w:p w14:paraId="425CB094" w14:textId="77777777" w:rsidR="00D70B8D" w:rsidRDefault="00D70B8D">
                            <w:pPr>
                              <w:jc w:val="center"/>
                              <w:rPr>
                                <w:i/>
                                <w:iCs/>
                                <w:sz w:val="18"/>
                                <w:szCs w:val="18"/>
                              </w:rPr>
                            </w:pPr>
                          </w:p>
                          <w:p w14:paraId="78EEEE16" w14:textId="77777777" w:rsidR="00D70B8D" w:rsidRDefault="00D70B8D">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7CF" id="Text Box 8" o:spid="_x0000_s1028" type="#_x0000_t202" style="position:absolute;left:0;text-align:left;margin-left:0;margin-top:35.45pt;width:163.75pt;height:87.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">
                <v:textbox>
                  <w:txbxContent>
                    <w:p w14:paraId="3D68FEB0" w14:textId="77777777" w:rsidR="00D70B8D" w:rsidRDefault="00D70B8D">
                      <w:pPr>
                        <w:jc w:val="center"/>
                        <w:rPr>
                          <w:i/>
                          <w:iCs/>
                          <w:sz w:val="18"/>
                          <w:szCs w:val="18"/>
                        </w:rPr>
                      </w:pPr>
                    </w:p>
                    <w:p w14:paraId="7FFF6B64" w14:textId="77777777" w:rsidR="00D70B8D" w:rsidRDefault="00D70B8D">
                      <w:pPr>
                        <w:jc w:val="center"/>
                        <w:rPr>
                          <w:i/>
                          <w:iCs/>
                          <w:sz w:val="18"/>
                          <w:szCs w:val="18"/>
                        </w:rPr>
                      </w:pPr>
                    </w:p>
                    <w:p w14:paraId="04C7EA25" w14:textId="77777777" w:rsidR="00D70B8D" w:rsidRDefault="00D70B8D">
                      <w:pPr>
                        <w:jc w:val="center"/>
                        <w:rPr>
                          <w:i/>
                          <w:iCs/>
                          <w:sz w:val="18"/>
                          <w:szCs w:val="18"/>
                        </w:rPr>
                      </w:pPr>
                    </w:p>
                    <w:p w14:paraId="046E4903" w14:textId="77777777" w:rsidR="00D70B8D" w:rsidRDefault="00D70B8D">
                      <w:pPr>
                        <w:jc w:val="center"/>
                        <w:rPr>
                          <w:i/>
                          <w:iCs/>
                          <w:sz w:val="18"/>
                          <w:szCs w:val="18"/>
                        </w:rPr>
                      </w:pPr>
                    </w:p>
                    <w:p w14:paraId="15F3BB14" w14:textId="77777777" w:rsidR="00D70B8D" w:rsidRDefault="00D70B8D">
                      <w:pPr>
                        <w:jc w:val="center"/>
                        <w:rPr>
                          <w:i/>
                          <w:iCs/>
                          <w:sz w:val="18"/>
                          <w:szCs w:val="18"/>
                        </w:rPr>
                      </w:pPr>
                    </w:p>
                    <w:p w14:paraId="425CB094" w14:textId="77777777" w:rsidR="00D70B8D" w:rsidRDefault="00D70B8D">
                      <w:pPr>
                        <w:jc w:val="center"/>
                        <w:rPr>
                          <w:i/>
                          <w:iCs/>
                          <w:sz w:val="18"/>
                          <w:szCs w:val="18"/>
                        </w:rPr>
                      </w:pPr>
                    </w:p>
                    <w:p w14:paraId="78EEEE16" w14:textId="77777777" w:rsidR="00D70B8D" w:rsidRDefault="00D70B8D">
                      <w:pPr>
                        <w:jc w:val="center"/>
                      </w:pPr>
                      <w:r>
                        <w:rPr>
                          <w:i/>
                          <w:iCs/>
                          <w:sz w:val="18"/>
                          <w:szCs w:val="18"/>
                        </w:rPr>
                        <w:t>(pieczęć Wykonawcy/Wykonawców)</w:t>
                      </w:r>
                    </w:p>
                  </w:txbxContent>
                </v:textbox>
                <w10:wrap type="tight"/>
              </v:shape>
            </w:pict>
          </mc:Fallback>
        </mc:AlternateContent>
      </w:r>
      <w:r w:rsidR="006F5E24">
        <w:rPr>
          <w:noProof/>
          <w:lang w:val="pl-PL"/>
        </w:rPr>
        <mc:AlternateContent>
          <mc:Choice Requires="wps">
            <w:drawing>
              <wp:anchor distT="0" distB="0" distL="114935" distR="114935" simplePos="0" relativeHeight="251659264" behindDoc="0" locked="0" layoutInCell="1" allowOverlap="1" wp14:anchorId="332DB3C0" wp14:editId="7B559E0B">
                <wp:simplePos x="0" y="0"/>
                <wp:positionH relativeFrom="column">
                  <wp:posOffset>2051685</wp:posOffset>
                </wp:positionH>
                <wp:positionV relativeFrom="paragraph">
                  <wp:posOffset>450215</wp:posOffset>
                </wp:positionV>
                <wp:extent cx="3801745" cy="1116965"/>
                <wp:effectExtent l="8255" t="5080" r="9525" b="11430"/>
                <wp:wrapTight wrapText="bothSides">
                  <wp:wrapPolygon edited="0">
                    <wp:start x="-54" y="-209"/>
                    <wp:lineTo x="-54" y="21600"/>
                    <wp:lineTo x="21654" y="21600"/>
                    <wp:lineTo x="21654" y="-209"/>
                    <wp:lineTo x="-54" y="-209"/>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1116965"/>
                        </a:xfrm>
                        <a:prstGeom prst="rect">
                          <a:avLst/>
                        </a:prstGeom>
                        <a:solidFill>
                          <a:srgbClr val="C0C0C0"/>
                        </a:solidFill>
                        <a:ln w="9525">
                          <a:solidFill>
                            <a:srgbClr val="000000"/>
                          </a:solidFill>
                          <a:miter lim="800000"/>
                          <a:headEnd/>
                          <a:tailEnd/>
                        </a:ln>
                      </wps:spPr>
                      <wps:txbx>
                        <w:txbxContent>
                          <w:p w14:paraId="44F8DC89" w14:textId="77777777" w:rsidR="00D70B8D" w:rsidRDefault="00D70B8D">
                            <w:pPr>
                              <w:jc w:val="center"/>
                              <w:rPr>
                                <w:b/>
                                <w:bCs/>
                                <w:sz w:val="28"/>
                                <w:szCs w:val="28"/>
                              </w:rPr>
                            </w:pPr>
                            <w:r>
                              <w:rPr>
                                <w:b/>
                                <w:bCs/>
                                <w:sz w:val="32"/>
                                <w:szCs w:val="32"/>
                              </w:rPr>
                              <w:t>OŚWIADCZENIE</w:t>
                            </w:r>
                          </w:p>
                          <w:p w14:paraId="1A313FC0" w14:textId="77777777" w:rsidR="00D70B8D" w:rsidRDefault="00D70B8D">
                            <w:pPr>
                              <w:jc w:val="center"/>
                              <w:rPr>
                                <w:b/>
                                <w:bCs/>
                                <w:sz w:val="28"/>
                                <w:szCs w:val="28"/>
                              </w:rPr>
                            </w:pPr>
                            <w:r>
                              <w:rPr>
                                <w:b/>
                                <w:bCs/>
                                <w:sz w:val="28"/>
                                <w:szCs w:val="28"/>
                              </w:rPr>
                              <w:t xml:space="preserve">o spełnianiu warunków udziału </w:t>
                            </w:r>
                          </w:p>
                          <w:p w14:paraId="6E676EBB" w14:textId="77777777" w:rsidR="00D70B8D" w:rsidRDefault="00D70B8D">
                            <w:pPr>
                              <w:jc w:val="center"/>
                              <w:rPr>
                                <w:b/>
                                <w:bCs/>
                                <w:sz w:val="26"/>
                                <w:szCs w:val="26"/>
                              </w:rPr>
                            </w:pPr>
                            <w:r>
                              <w:rPr>
                                <w:b/>
                                <w:bCs/>
                                <w:sz w:val="28"/>
                                <w:szCs w:val="28"/>
                              </w:rPr>
                              <w:t>w postępowaniu,</w:t>
                            </w:r>
                          </w:p>
                          <w:p w14:paraId="110FEECD" w14:textId="372CA216" w:rsidR="00D70B8D" w:rsidRDefault="00D70B8D">
                            <w:pPr>
                              <w:jc w:val="center"/>
                            </w:pPr>
                            <w:r>
                              <w:rPr>
                                <w:b/>
                                <w:bCs/>
                                <w:sz w:val="26"/>
                                <w:szCs w:val="26"/>
                              </w:rPr>
                              <w:t xml:space="preserve">składane na podstawie art. 22 ust. 1 ustawy </w:t>
                            </w:r>
                            <w:proofErr w:type="spellStart"/>
                            <w:r>
                              <w:rPr>
                                <w:b/>
                                <w:bCs/>
                                <w:sz w:val="26"/>
                                <w:szCs w:val="26"/>
                              </w:rPr>
                              <w:t>Pzp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B3C0" id="Text Box 9" o:spid="_x0000_s1029" type="#_x0000_t202" style="position:absolute;left:0;text-align:left;margin-left:161.55pt;margin-top:35.45pt;width:299.35pt;height:87.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" fillcolor="silver">
                <v:textbox>
                  <w:txbxContent>
                    <w:p w14:paraId="44F8DC89" w14:textId="77777777" w:rsidR="00D70B8D" w:rsidRDefault="00D70B8D">
                      <w:pPr>
                        <w:jc w:val="center"/>
                        <w:rPr>
                          <w:b/>
                          <w:bCs/>
                          <w:sz w:val="28"/>
                          <w:szCs w:val="28"/>
                        </w:rPr>
                      </w:pPr>
                      <w:r>
                        <w:rPr>
                          <w:b/>
                          <w:bCs/>
                          <w:sz w:val="32"/>
                          <w:szCs w:val="32"/>
                        </w:rPr>
                        <w:t>OŚWIADCZENIE</w:t>
                      </w:r>
                    </w:p>
                    <w:p w14:paraId="1A313FC0" w14:textId="77777777" w:rsidR="00D70B8D" w:rsidRDefault="00D70B8D">
                      <w:pPr>
                        <w:jc w:val="center"/>
                        <w:rPr>
                          <w:b/>
                          <w:bCs/>
                          <w:sz w:val="28"/>
                          <w:szCs w:val="28"/>
                        </w:rPr>
                      </w:pPr>
                      <w:proofErr w:type="gramStart"/>
                      <w:r>
                        <w:rPr>
                          <w:b/>
                          <w:bCs/>
                          <w:sz w:val="28"/>
                          <w:szCs w:val="28"/>
                        </w:rPr>
                        <w:t>o</w:t>
                      </w:r>
                      <w:proofErr w:type="gramEnd"/>
                      <w:r>
                        <w:rPr>
                          <w:b/>
                          <w:bCs/>
                          <w:sz w:val="28"/>
                          <w:szCs w:val="28"/>
                        </w:rPr>
                        <w:t xml:space="preserve"> spełnianiu warunków udziału </w:t>
                      </w:r>
                    </w:p>
                    <w:p w14:paraId="6E676EBB" w14:textId="77777777" w:rsidR="00D70B8D" w:rsidRDefault="00D70B8D">
                      <w:pPr>
                        <w:jc w:val="center"/>
                        <w:rPr>
                          <w:b/>
                          <w:bCs/>
                          <w:sz w:val="26"/>
                          <w:szCs w:val="26"/>
                        </w:rPr>
                      </w:pPr>
                      <w:proofErr w:type="gramStart"/>
                      <w:r>
                        <w:rPr>
                          <w:b/>
                          <w:bCs/>
                          <w:sz w:val="28"/>
                          <w:szCs w:val="28"/>
                        </w:rPr>
                        <w:t>w</w:t>
                      </w:r>
                      <w:proofErr w:type="gramEnd"/>
                      <w:r>
                        <w:rPr>
                          <w:b/>
                          <w:bCs/>
                          <w:sz w:val="28"/>
                          <w:szCs w:val="28"/>
                        </w:rPr>
                        <w:t xml:space="preserve"> postępowaniu,</w:t>
                      </w:r>
                    </w:p>
                    <w:p w14:paraId="110FEECD" w14:textId="372CA216" w:rsidR="00D70B8D" w:rsidRDefault="00D70B8D">
                      <w:pPr>
                        <w:jc w:val="center"/>
                      </w:pPr>
                      <w:proofErr w:type="gramStart"/>
                      <w:r>
                        <w:rPr>
                          <w:b/>
                          <w:bCs/>
                          <w:sz w:val="26"/>
                          <w:szCs w:val="26"/>
                        </w:rPr>
                        <w:t>składane</w:t>
                      </w:r>
                      <w:proofErr w:type="gramEnd"/>
                      <w:r>
                        <w:rPr>
                          <w:b/>
                          <w:bCs/>
                          <w:sz w:val="26"/>
                          <w:szCs w:val="26"/>
                        </w:rPr>
                        <w:t xml:space="preserve"> na podstawie art. 22 ust. 1 ustawy </w:t>
                      </w:r>
                      <w:proofErr w:type="spellStart"/>
                      <w:r>
                        <w:rPr>
                          <w:b/>
                          <w:bCs/>
                          <w:sz w:val="26"/>
                          <w:szCs w:val="26"/>
                        </w:rPr>
                        <w:t>Pzp</w:t>
                      </w:r>
                      <w:proofErr w:type="spellEnd"/>
                    </w:p>
                  </w:txbxContent>
                </v:textbox>
                <w10:wrap type="tight"/>
              </v:shape>
            </w:pict>
          </mc:Fallback>
        </mc:AlternateContent>
      </w:r>
    </w:p>
    <w:p w14:paraId="79E915FB" w14:textId="77777777" w:rsidR="0091439B" w:rsidRDefault="0091439B">
      <w:pPr>
        <w:spacing w:line="288" w:lineRule="auto"/>
        <w:jc w:val="both"/>
        <w:rPr>
          <w:b/>
          <w:bCs/>
        </w:rPr>
      </w:pPr>
    </w:p>
    <w:p w14:paraId="7DFD3E15" w14:textId="162B989F" w:rsidR="0046784D" w:rsidRDefault="0046784D" w:rsidP="0046784D">
      <w:pPr>
        <w:spacing w:line="288" w:lineRule="auto"/>
        <w:jc w:val="both"/>
        <w:rPr>
          <w:i/>
          <w:iCs/>
          <w:sz w:val="20"/>
          <w:szCs w:val="20"/>
        </w:rPr>
      </w:pPr>
      <w:r w:rsidRPr="00840345">
        <w:rPr>
          <w:b/>
          <w:bCs/>
        </w:rPr>
        <w:t>TO-250-</w:t>
      </w:r>
      <w:r w:rsidR="006452C6">
        <w:rPr>
          <w:b/>
          <w:bCs/>
        </w:rPr>
        <w:t>11</w:t>
      </w:r>
      <w:r w:rsidR="00B93683">
        <w:rPr>
          <w:b/>
          <w:bCs/>
        </w:rPr>
        <w:t>OS</w:t>
      </w:r>
      <w:r w:rsidR="007E2BD8">
        <w:rPr>
          <w:b/>
          <w:bCs/>
        </w:rPr>
        <w:t>/</w:t>
      </w:r>
      <w:r w:rsidR="00B93683">
        <w:rPr>
          <w:b/>
          <w:bCs/>
        </w:rPr>
        <w:t>19</w:t>
      </w:r>
    </w:p>
    <w:p w14:paraId="7743AE3A" w14:textId="77777777" w:rsidR="0091439B" w:rsidRDefault="0046784D">
      <w:pPr>
        <w:spacing w:line="288" w:lineRule="auto"/>
        <w:jc w:val="both"/>
        <w:rPr>
          <w:b/>
          <w:bCs/>
        </w:rPr>
      </w:pPr>
      <w:r>
        <w:rPr>
          <w:i/>
          <w:iCs/>
          <w:sz w:val="20"/>
          <w:szCs w:val="20"/>
        </w:rPr>
        <w:t xml:space="preserve">    </w:t>
      </w:r>
      <w:r w:rsidR="0091439B">
        <w:rPr>
          <w:i/>
          <w:iCs/>
          <w:sz w:val="20"/>
          <w:szCs w:val="20"/>
        </w:rPr>
        <w:t>Nr postępowania</w:t>
      </w:r>
    </w:p>
    <w:p w14:paraId="7A7FD7FC" w14:textId="77777777" w:rsidR="0091439B" w:rsidRDefault="0091439B">
      <w:pPr>
        <w:spacing w:line="288" w:lineRule="auto"/>
        <w:jc w:val="both"/>
        <w:rPr>
          <w:b/>
          <w:bCs/>
        </w:rPr>
      </w:pPr>
    </w:p>
    <w:p w14:paraId="158DD490"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7D204F15"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 </w:t>
      </w:r>
    </w:p>
    <w:p w14:paraId="5B86D05D" w14:textId="77777777" w:rsidR="0091439B" w:rsidRPr="00B73044" w:rsidRDefault="0091439B">
      <w:pPr>
        <w:pStyle w:val="Zwykytekst2"/>
        <w:tabs>
          <w:tab w:val="left" w:leader="dot" w:pos="9072"/>
        </w:tabs>
        <w:spacing w:before="120" w:line="288" w:lineRule="auto"/>
        <w:jc w:val="both"/>
        <w:rPr>
          <w:rFonts w:ascii="Calibri" w:hAnsi="Calibri" w:cs="Times New Roman"/>
          <w:b/>
          <w:bCs/>
          <w:sz w:val="24"/>
          <w:szCs w:val="24"/>
        </w:rPr>
      </w:pPr>
      <w:r w:rsidRPr="00B73044">
        <w:rPr>
          <w:rFonts w:ascii="Calibri" w:hAnsi="Calibri" w:cs="Times New Roman"/>
          <w:sz w:val="24"/>
          <w:szCs w:val="24"/>
        </w:rPr>
        <w:t xml:space="preserve">________________________________________________________________________ </w:t>
      </w:r>
    </w:p>
    <w:p w14:paraId="5DF463D0"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działając w imieniu i na rzecz</w:t>
      </w:r>
    </w:p>
    <w:p w14:paraId="03A60F36"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 </w:t>
      </w:r>
    </w:p>
    <w:p w14:paraId="14A24CA2"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________________________________________________________________________ </w:t>
      </w:r>
    </w:p>
    <w:p w14:paraId="3162974D" w14:textId="77777777" w:rsidR="0091439B" w:rsidRPr="00B73044" w:rsidRDefault="0091439B">
      <w:pPr>
        <w:pStyle w:val="Zwykytekst2"/>
        <w:tabs>
          <w:tab w:val="left" w:leader="dot" w:pos="9072"/>
        </w:tabs>
        <w:spacing w:line="288" w:lineRule="auto"/>
        <w:jc w:val="center"/>
        <w:rPr>
          <w:rFonts w:ascii="Calibri" w:hAnsi="Calibri"/>
          <w:b/>
          <w:bCs/>
        </w:rPr>
      </w:pPr>
      <w:r w:rsidRPr="00B73044">
        <w:rPr>
          <w:rFonts w:ascii="Calibri" w:hAnsi="Calibri" w:cs="Times New Roman"/>
          <w:i/>
          <w:iCs/>
        </w:rPr>
        <w:t>(nazwa (firma) i dokładny adres Wykonawcy/Wykonawców)</w:t>
      </w:r>
    </w:p>
    <w:p w14:paraId="2E534482" w14:textId="77777777" w:rsidR="0091439B" w:rsidRDefault="0091439B">
      <w:pPr>
        <w:spacing w:line="288" w:lineRule="auto"/>
        <w:jc w:val="both"/>
        <w:rPr>
          <w:b/>
          <w:bCs/>
        </w:rPr>
      </w:pPr>
    </w:p>
    <w:p w14:paraId="4B77F968" w14:textId="56D8B025" w:rsidR="0091439B" w:rsidRDefault="0091439B">
      <w:pPr>
        <w:spacing w:line="288" w:lineRule="auto"/>
        <w:jc w:val="both"/>
        <w:rPr>
          <w:b/>
          <w:bCs/>
        </w:rPr>
      </w:pPr>
      <w:r w:rsidRPr="00781842">
        <w:rPr>
          <w:bCs/>
        </w:rPr>
        <w:t xml:space="preserve">w postępowaniu o zamówienie publiczne prowadzonym w trybie przetargu nieograniczonego na </w:t>
      </w:r>
      <w:r w:rsidR="007E2BD8" w:rsidRPr="008A53C8">
        <w:rPr>
          <w:b/>
        </w:rPr>
        <w:t>„</w:t>
      </w:r>
      <w:r w:rsidR="00850A9D" w:rsidRPr="00850A9D">
        <w:rPr>
          <w:rFonts w:asciiTheme="minorHAnsi" w:hAnsiTheme="minorHAnsi" w:cstheme="minorHAnsi"/>
          <w:b/>
          <w:bCs/>
          <w:color w:val="000000"/>
        </w:rPr>
        <w:t>Remont pomieszczeń biurowych budynku A Instytutu Techniki Budowlane</w:t>
      </w:r>
      <w:r w:rsidR="00D70B8D">
        <w:rPr>
          <w:rFonts w:asciiTheme="minorHAnsi" w:hAnsiTheme="minorHAnsi" w:cstheme="minorHAnsi"/>
          <w:b/>
          <w:bCs/>
          <w:color w:val="000000"/>
        </w:rPr>
        <w:t>j, Oddział Śląski w Katowicach A</w:t>
      </w:r>
      <w:r w:rsidR="00850A9D" w:rsidRPr="00850A9D">
        <w:rPr>
          <w:rFonts w:asciiTheme="minorHAnsi" w:hAnsiTheme="minorHAnsi" w:cstheme="minorHAnsi"/>
          <w:b/>
          <w:bCs/>
          <w:color w:val="000000"/>
        </w:rPr>
        <w:t>l. W. Korfantego 191, 40-153 Katowice</w:t>
      </w:r>
      <w:r w:rsidR="007E2BD8" w:rsidRPr="008A53C8">
        <w:rPr>
          <w:b/>
          <w:bCs/>
        </w:rPr>
        <w:t>”</w:t>
      </w:r>
    </w:p>
    <w:p w14:paraId="54A7DDE0" w14:textId="77777777" w:rsidR="0091439B" w:rsidRPr="00B73044" w:rsidRDefault="0091439B">
      <w:pPr>
        <w:pStyle w:val="Zwykytekst2"/>
        <w:spacing w:before="120" w:line="288" w:lineRule="auto"/>
        <w:jc w:val="both"/>
        <w:rPr>
          <w:rFonts w:ascii="Calibri" w:eastAsia="Calibri" w:hAnsi="Calibri" w:cs="Arial"/>
          <w:lang w:eastAsia="en-US"/>
        </w:rPr>
      </w:pPr>
      <w:r w:rsidRPr="00B73044">
        <w:rPr>
          <w:rFonts w:ascii="Calibri" w:hAnsi="Calibri" w:cs="Times New Roman"/>
          <w:bCs/>
          <w:sz w:val="24"/>
          <w:szCs w:val="24"/>
        </w:rPr>
        <w:t>oświadczamy, co następuje:</w:t>
      </w:r>
    </w:p>
    <w:p w14:paraId="46F7C513" w14:textId="77777777" w:rsidR="0091439B" w:rsidRPr="00B568E6" w:rsidRDefault="0091439B" w:rsidP="00B568E6">
      <w:pPr>
        <w:rPr>
          <w:rFonts w:eastAsia="Calibri"/>
        </w:rPr>
      </w:pPr>
    </w:p>
    <w:p w14:paraId="2A50368E" w14:textId="77777777" w:rsidR="0091439B" w:rsidRPr="00B568E6" w:rsidRDefault="0091439B" w:rsidP="00B568E6">
      <w:pPr>
        <w:rPr>
          <w:rFonts w:eastAsia="Calibri"/>
          <w:b/>
          <w:sz w:val="28"/>
        </w:rPr>
      </w:pPr>
      <w:r w:rsidRPr="008E56BD">
        <w:rPr>
          <w:rFonts w:eastAsia="Calibri"/>
          <w:b/>
          <w:sz w:val="28"/>
        </w:rPr>
        <w:t>INFORMACJA DOTYCZĄCA WYKONAWCY:</w:t>
      </w:r>
    </w:p>
    <w:p w14:paraId="6249B874" w14:textId="370E2674" w:rsidR="0091439B" w:rsidRDefault="0091439B">
      <w:pPr>
        <w:pStyle w:val="Zwykytekst2"/>
        <w:spacing w:before="120" w:line="288" w:lineRule="auto"/>
        <w:jc w:val="both"/>
        <w:rPr>
          <w:rFonts w:ascii="Calibri" w:eastAsia="Calibri" w:hAnsi="Calibri" w:cs="Arial"/>
          <w:bCs/>
          <w:sz w:val="24"/>
          <w:szCs w:val="24"/>
          <w:lang w:eastAsia="en-US"/>
        </w:rPr>
      </w:pPr>
      <w:r w:rsidRPr="00B73044">
        <w:rPr>
          <w:rFonts w:ascii="Calibri" w:eastAsia="Calibri" w:hAnsi="Calibri" w:cs="Arial"/>
          <w:bCs/>
          <w:sz w:val="24"/>
          <w:szCs w:val="24"/>
          <w:lang w:eastAsia="en-US"/>
        </w:rPr>
        <w:t xml:space="preserve">Oświadczam, że spełniam warunki udziału w postępowaniu określone przez Zamawiającego w </w:t>
      </w:r>
      <w:r w:rsidRPr="006E1B21">
        <w:rPr>
          <w:rFonts w:ascii="Calibri" w:eastAsia="Calibri" w:hAnsi="Calibri" w:cs="Arial"/>
          <w:bCs/>
          <w:sz w:val="24"/>
          <w:szCs w:val="24"/>
          <w:lang w:eastAsia="en-US"/>
        </w:rPr>
        <w:t>pkt 6.</w:t>
      </w:r>
      <w:r w:rsidR="006E1B21" w:rsidRPr="006E1B21">
        <w:rPr>
          <w:rFonts w:ascii="Calibri" w:eastAsia="Calibri" w:hAnsi="Calibri" w:cs="Arial"/>
          <w:bCs/>
          <w:sz w:val="24"/>
          <w:szCs w:val="24"/>
          <w:lang w:val="pl-PL" w:eastAsia="en-US"/>
        </w:rPr>
        <w:t>4</w:t>
      </w:r>
      <w:r w:rsidR="00E97409">
        <w:rPr>
          <w:rFonts w:ascii="Calibri" w:eastAsia="Calibri" w:hAnsi="Calibri" w:cs="Arial"/>
          <w:bCs/>
          <w:sz w:val="24"/>
          <w:szCs w:val="24"/>
          <w:lang w:eastAsia="en-US"/>
        </w:rPr>
        <w:t xml:space="preserve"> Instrukcji dla W</w:t>
      </w:r>
      <w:r w:rsidRPr="00B73044">
        <w:rPr>
          <w:rFonts w:ascii="Calibri" w:eastAsia="Calibri" w:hAnsi="Calibri" w:cs="Arial"/>
          <w:bCs/>
          <w:sz w:val="24"/>
          <w:szCs w:val="24"/>
          <w:lang w:eastAsia="en-US"/>
        </w:rPr>
        <w:t>ykonawców.</w:t>
      </w:r>
    </w:p>
    <w:p w14:paraId="4136364C" w14:textId="77777777" w:rsidR="00A21750" w:rsidRDefault="00A21750" w:rsidP="00A21750">
      <w:pPr>
        <w:suppressAutoHyphens w:val="0"/>
        <w:spacing w:line="276" w:lineRule="auto"/>
        <w:rPr>
          <w:rFonts w:eastAsia="Calibri" w:cs="Calibri"/>
          <w:lang w:eastAsia="x-none"/>
        </w:rPr>
      </w:pPr>
    </w:p>
    <w:p w14:paraId="7A6EA35F" w14:textId="77777777" w:rsidR="00A21750" w:rsidRPr="00A21750" w:rsidRDefault="00A21750" w:rsidP="00A21750">
      <w:pPr>
        <w:suppressAutoHyphens w:val="0"/>
        <w:rPr>
          <w:rFonts w:eastAsia="Calibri" w:cs="Calibri"/>
          <w:lang w:eastAsia="x-none"/>
        </w:rPr>
      </w:pPr>
    </w:p>
    <w:p w14:paraId="6C663700" w14:textId="77777777" w:rsidR="00A21750" w:rsidRPr="00B73044" w:rsidRDefault="00A21750">
      <w:pPr>
        <w:pStyle w:val="Zwykytekst2"/>
        <w:spacing w:before="120" w:line="288" w:lineRule="auto"/>
        <w:jc w:val="both"/>
        <w:rPr>
          <w:rFonts w:ascii="Calibri" w:hAnsi="Calibri"/>
        </w:rPr>
      </w:pPr>
    </w:p>
    <w:p w14:paraId="2858E267" w14:textId="77777777" w:rsidR="00B568E6" w:rsidRDefault="00B568E6">
      <w:pPr>
        <w:pStyle w:val="Zwykytekst2"/>
        <w:spacing w:before="120" w:line="288" w:lineRule="auto"/>
        <w:jc w:val="both"/>
        <w:rPr>
          <w:rFonts w:ascii="Times New Roman" w:hAnsi="Times New Roman" w:cs="Times New Roman"/>
          <w:sz w:val="24"/>
          <w:szCs w:val="24"/>
          <w:lang w:val="pl-PL"/>
        </w:rPr>
      </w:pPr>
    </w:p>
    <w:p w14:paraId="74F261E8" w14:textId="102F4BD6" w:rsidR="0091439B" w:rsidRPr="00B73044" w:rsidRDefault="0091439B">
      <w:pPr>
        <w:pStyle w:val="Zwykytekst2"/>
        <w:spacing w:before="120" w:line="288" w:lineRule="auto"/>
        <w:jc w:val="both"/>
        <w:rPr>
          <w:rFonts w:ascii="Calibri" w:hAnsi="Calibri" w:cs="Times New Roman"/>
          <w:i/>
          <w:iCs/>
          <w:sz w:val="24"/>
          <w:szCs w:val="24"/>
        </w:rPr>
      </w:pPr>
      <w:r w:rsidRPr="00B73044">
        <w:rPr>
          <w:rFonts w:ascii="Calibri" w:hAnsi="Calibri" w:cs="Times New Roman"/>
          <w:sz w:val="24"/>
          <w:szCs w:val="24"/>
        </w:rPr>
        <w:t>_________________ dnia __. __.</w:t>
      </w:r>
      <w:r w:rsidR="00B93683">
        <w:rPr>
          <w:rFonts w:ascii="Calibri" w:hAnsi="Calibri" w:cs="Times New Roman"/>
          <w:sz w:val="24"/>
          <w:szCs w:val="24"/>
          <w:lang w:val="pl-PL"/>
        </w:rPr>
        <w:t>2019</w:t>
      </w:r>
      <w:r w:rsidRPr="00B73044">
        <w:rPr>
          <w:rFonts w:ascii="Calibri" w:hAnsi="Calibri" w:cs="Times New Roman"/>
          <w:sz w:val="24"/>
          <w:szCs w:val="24"/>
        </w:rPr>
        <w:t xml:space="preserve"> r.</w:t>
      </w:r>
    </w:p>
    <w:p w14:paraId="11A2EEFB" w14:textId="77777777" w:rsidR="0091439B" w:rsidRPr="00B73044" w:rsidRDefault="0091439B">
      <w:pPr>
        <w:pStyle w:val="Zwykytekst2"/>
        <w:spacing w:before="120" w:line="288" w:lineRule="auto"/>
        <w:ind w:firstLine="5220"/>
        <w:jc w:val="center"/>
        <w:rPr>
          <w:rFonts w:ascii="Calibri" w:hAnsi="Calibri" w:cs="Times New Roman"/>
          <w:i/>
          <w:iCs/>
          <w:sz w:val="24"/>
          <w:szCs w:val="24"/>
        </w:rPr>
      </w:pPr>
    </w:p>
    <w:p w14:paraId="32B6C3AA" w14:textId="77777777" w:rsidR="0091439B" w:rsidRPr="00B73044" w:rsidRDefault="0091439B">
      <w:pPr>
        <w:pStyle w:val="Zwykytekst2"/>
        <w:spacing w:before="120" w:line="288" w:lineRule="auto"/>
        <w:ind w:firstLine="5220"/>
        <w:jc w:val="center"/>
        <w:rPr>
          <w:rFonts w:ascii="Calibri" w:hAnsi="Calibri" w:cs="Times New Roman"/>
          <w:i/>
          <w:iCs/>
        </w:rPr>
      </w:pPr>
      <w:r w:rsidRPr="00B73044">
        <w:rPr>
          <w:rFonts w:ascii="Calibri" w:hAnsi="Calibri" w:cs="Times New Roman"/>
          <w:i/>
          <w:iCs/>
          <w:sz w:val="24"/>
          <w:szCs w:val="24"/>
        </w:rPr>
        <w:t>______________________________</w:t>
      </w:r>
    </w:p>
    <w:p w14:paraId="287D183E" w14:textId="77777777" w:rsidR="0091439B" w:rsidRPr="00B73044" w:rsidRDefault="0091439B">
      <w:pPr>
        <w:pStyle w:val="Zwykytekst2"/>
        <w:spacing w:before="120" w:line="288" w:lineRule="auto"/>
        <w:ind w:firstLine="4500"/>
        <w:jc w:val="center"/>
        <w:rPr>
          <w:rFonts w:ascii="Calibri" w:eastAsia="Calibri" w:hAnsi="Calibri" w:cs="Arial"/>
          <w:b/>
          <w:sz w:val="24"/>
          <w:szCs w:val="24"/>
          <w:lang w:eastAsia="en-US"/>
        </w:rPr>
      </w:pPr>
      <w:r w:rsidRPr="00B73044">
        <w:rPr>
          <w:rFonts w:ascii="Calibri" w:hAnsi="Calibri" w:cs="Times New Roman"/>
          <w:i/>
          <w:iCs/>
        </w:rPr>
        <w:t xml:space="preserve">               (podpis Wykonawcy/ Pełnomocnika)</w:t>
      </w:r>
    </w:p>
    <w:p w14:paraId="6217C0F0" w14:textId="77777777" w:rsidR="00B568E6" w:rsidRDefault="00B568E6" w:rsidP="00B568E6">
      <w:pPr>
        <w:rPr>
          <w:rFonts w:eastAsia="Calibri"/>
          <w:b/>
          <w:sz w:val="28"/>
        </w:rPr>
      </w:pPr>
    </w:p>
    <w:p w14:paraId="44519CCA" w14:textId="42655177" w:rsidR="002C185C" w:rsidRDefault="002C185C" w:rsidP="00B568E6">
      <w:pPr>
        <w:rPr>
          <w:rFonts w:eastAsia="Calibri"/>
          <w:b/>
          <w:sz w:val="28"/>
        </w:rPr>
      </w:pPr>
    </w:p>
    <w:p w14:paraId="09F8D6EA" w14:textId="77777777" w:rsidR="0091439B" w:rsidRPr="00B568E6" w:rsidRDefault="0091439B" w:rsidP="00B568E6">
      <w:pPr>
        <w:rPr>
          <w:rFonts w:eastAsia="Calibri"/>
          <w:b/>
          <w:sz w:val="28"/>
        </w:rPr>
      </w:pPr>
      <w:r w:rsidRPr="00B568E6">
        <w:rPr>
          <w:rFonts w:eastAsia="Calibri"/>
          <w:b/>
          <w:sz w:val="28"/>
        </w:rPr>
        <w:t xml:space="preserve">INFORMACJA W ZWIĄZKU Z POLEGANIEM NA ZASOBACH INNYCH PODMIOTÓW: </w:t>
      </w:r>
    </w:p>
    <w:p w14:paraId="2A598735" w14:textId="77777777" w:rsidR="002C185C" w:rsidRDefault="002C185C">
      <w:pPr>
        <w:spacing w:line="360" w:lineRule="auto"/>
        <w:jc w:val="both"/>
        <w:rPr>
          <w:rFonts w:eastAsia="Calibri" w:cs="Arial"/>
          <w:lang w:eastAsia="en-US"/>
        </w:rPr>
      </w:pPr>
    </w:p>
    <w:p w14:paraId="47A4B892" w14:textId="611E699E" w:rsidR="0091439B" w:rsidRDefault="0091439B">
      <w:pPr>
        <w:spacing w:line="360" w:lineRule="auto"/>
        <w:jc w:val="both"/>
        <w:rPr>
          <w:rFonts w:eastAsia="Verdana" w:cs="Verdana"/>
          <w:lang w:eastAsia="en-US"/>
        </w:rPr>
      </w:pPr>
      <w:r>
        <w:rPr>
          <w:rFonts w:eastAsia="Calibri" w:cs="Arial"/>
          <w:lang w:eastAsia="en-US"/>
        </w:rPr>
        <w:t xml:space="preserve">Oświadczam, że w celu wykazania spełniania warunków udziału w postępowaniu, określonych przez Zamawiającego w pkt </w:t>
      </w:r>
      <w:r w:rsidR="00A21750">
        <w:rPr>
          <w:rFonts w:eastAsia="Calibri" w:cs="Arial"/>
          <w:lang w:eastAsia="en-US"/>
        </w:rPr>
        <w:t>6.4 litera</w:t>
      </w:r>
      <w:r w:rsidRPr="008E56BD">
        <w:rPr>
          <w:rFonts w:eastAsia="Calibri" w:cs="Arial"/>
          <w:lang w:eastAsia="en-US"/>
        </w:rPr>
        <w:t xml:space="preserve"> </w:t>
      </w:r>
      <w:r w:rsidRPr="008E56BD">
        <w:rPr>
          <w:rFonts w:eastAsia="Calibri" w:cs="Arial"/>
          <w:i/>
          <w:iCs/>
          <w:lang w:eastAsia="en-US"/>
        </w:rPr>
        <w:t>a), b) lub c)</w:t>
      </w:r>
      <w:r>
        <w:rPr>
          <w:rFonts w:eastAsia="Calibri" w:cs="Arial"/>
          <w:i/>
          <w:iCs/>
          <w:lang w:eastAsia="en-US"/>
        </w:rPr>
        <w:t xml:space="preserve"> (</w:t>
      </w:r>
      <w:r>
        <w:rPr>
          <w:rFonts w:eastAsia="Calibri" w:cs="Arial"/>
          <w:i/>
          <w:iCs/>
          <w:sz w:val="20"/>
          <w:szCs w:val="20"/>
          <w:lang w:eastAsia="en-US"/>
        </w:rPr>
        <w:t>zaznaczyć właściwe)</w:t>
      </w:r>
      <w:r w:rsidR="00E97409">
        <w:rPr>
          <w:rFonts w:eastAsia="Calibri" w:cs="Arial"/>
          <w:lang w:eastAsia="en-US"/>
        </w:rPr>
        <w:t xml:space="preserve"> Instrukcji dla W</w:t>
      </w:r>
      <w:r>
        <w:rPr>
          <w:rFonts w:eastAsia="Calibri" w:cs="Arial"/>
          <w:lang w:eastAsia="en-US"/>
        </w:rPr>
        <w:t>ykonawców</w:t>
      </w:r>
      <w:r>
        <w:rPr>
          <w:rFonts w:eastAsia="Calibri" w:cs="Arial"/>
          <w:i/>
          <w:lang w:eastAsia="en-US"/>
        </w:rPr>
        <w:t>,</w:t>
      </w:r>
      <w:r>
        <w:rPr>
          <w:rFonts w:eastAsia="Calibri" w:cs="Arial"/>
          <w:lang w:eastAsia="en-US"/>
        </w:rPr>
        <w:t xml:space="preserve"> polegam na zasobach następującego/</w:t>
      </w:r>
      <w:proofErr w:type="spellStart"/>
      <w:r>
        <w:rPr>
          <w:rFonts w:eastAsia="Calibri" w:cs="Arial"/>
          <w:lang w:eastAsia="en-US"/>
        </w:rPr>
        <w:t>ych</w:t>
      </w:r>
      <w:proofErr w:type="spellEnd"/>
      <w:r>
        <w:rPr>
          <w:rFonts w:eastAsia="Calibri" w:cs="Arial"/>
          <w:lang w:eastAsia="en-US"/>
        </w:rPr>
        <w:t xml:space="preserve"> podmiotu/ów:</w:t>
      </w:r>
    </w:p>
    <w:p w14:paraId="0A98A07F" w14:textId="106A8761" w:rsidR="001B3A8A" w:rsidRDefault="0091439B">
      <w:pPr>
        <w:spacing w:line="360" w:lineRule="auto"/>
        <w:jc w:val="both"/>
        <w:rPr>
          <w:rFonts w:eastAsia="Calibri" w:cs="Arial"/>
          <w:lang w:eastAsia="en-US"/>
        </w:rPr>
      </w:pPr>
      <w:r>
        <w:rPr>
          <w:rFonts w:eastAsia="Verdana" w:cs="Verdana"/>
          <w:lang w:eastAsia="en-US"/>
        </w:rPr>
        <w:t>…………</w:t>
      </w:r>
      <w:r>
        <w:rPr>
          <w:rFonts w:eastAsia="Calibri" w:cs="Arial"/>
          <w:lang w:eastAsia="en-US"/>
        </w:rPr>
        <w:t>..……………………………………………………………………………………………………………….…………</w:t>
      </w:r>
      <w:r w:rsidR="00B568E6">
        <w:rPr>
          <w:rFonts w:eastAsia="Calibri" w:cs="Arial"/>
          <w:lang w:eastAsia="en-US"/>
        </w:rPr>
        <w:t>…………………………………………………….</w:t>
      </w:r>
      <w:r w:rsidR="008E56BD">
        <w:rPr>
          <w:rFonts w:eastAsia="Calibri" w:cs="Arial"/>
          <w:lang w:eastAsia="en-US"/>
        </w:rPr>
        <w:t>……….,</w:t>
      </w:r>
      <w:r>
        <w:rPr>
          <w:rFonts w:eastAsia="Calibri" w:cs="Arial"/>
          <w:lang w:eastAsia="en-US"/>
        </w:rPr>
        <w:t>w</w:t>
      </w:r>
      <w:r w:rsidR="00B568E6">
        <w:rPr>
          <w:rFonts w:eastAsia="Calibri" w:cs="Arial"/>
          <w:lang w:eastAsia="en-US"/>
        </w:rPr>
        <w:t> </w:t>
      </w:r>
      <w:r>
        <w:rPr>
          <w:rFonts w:eastAsia="Calibri" w:cs="Arial"/>
          <w:lang w:eastAsia="en-US"/>
        </w:rPr>
        <w:t>następującym</w:t>
      </w:r>
      <w:r w:rsidR="00B568E6">
        <w:rPr>
          <w:rFonts w:eastAsia="Calibri" w:cs="Arial"/>
          <w:lang w:eastAsia="en-US"/>
        </w:rPr>
        <w:t> </w:t>
      </w:r>
      <w:r>
        <w:rPr>
          <w:rFonts w:eastAsia="Calibri" w:cs="Arial"/>
          <w:lang w:eastAsia="en-US"/>
        </w:rPr>
        <w:t>zakresie: …………………………………………………………………</w:t>
      </w:r>
      <w:r w:rsidR="001B3A8A">
        <w:rPr>
          <w:rFonts w:eastAsia="Calibri" w:cs="Arial"/>
          <w:lang w:eastAsia="en-US"/>
        </w:rPr>
        <w:t>……………………………………………………………………………</w:t>
      </w:r>
    </w:p>
    <w:p w14:paraId="43D964CC" w14:textId="3E012E92" w:rsidR="0091439B" w:rsidRDefault="0091439B">
      <w:pPr>
        <w:spacing w:line="360" w:lineRule="auto"/>
        <w:jc w:val="both"/>
        <w:rPr>
          <w:rFonts w:eastAsia="Calibri" w:cs="Arial"/>
          <w:lang w:eastAsia="en-US"/>
        </w:rPr>
      </w:pPr>
      <w:r w:rsidRPr="00B568E6">
        <w:rPr>
          <w:rFonts w:eastAsia="Calibri" w:cs="Arial"/>
          <w:i/>
          <w:sz w:val="22"/>
          <w:lang w:eastAsia="en-US"/>
        </w:rPr>
        <w:t xml:space="preserve">(wskazać podmiot i określić odpowiedni zakres dla wskazanego podmiotu) </w:t>
      </w:r>
    </w:p>
    <w:p w14:paraId="05FCBA2F" w14:textId="3F7E649F"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 dnia __. __.</w:t>
      </w:r>
      <w:r w:rsidR="00B93683">
        <w:rPr>
          <w:rFonts w:ascii="Calibri" w:hAnsi="Calibri" w:cs="Times New Roman"/>
          <w:sz w:val="24"/>
          <w:szCs w:val="24"/>
          <w:lang w:val="pl-PL"/>
        </w:rPr>
        <w:t>2019</w:t>
      </w:r>
      <w:r w:rsidRPr="00B73044">
        <w:rPr>
          <w:rFonts w:ascii="Calibri" w:hAnsi="Calibri" w:cs="Times New Roman"/>
          <w:sz w:val="24"/>
          <w:szCs w:val="24"/>
        </w:rPr>
        <w:t xml:space="preserve"> r.</w:t>
      </w:r>
    </w:p>
    <w:p w14:paraId="4B7F48E8" w14:textId="77777777" w:rsidR="0091439B" w:rsidRPr="00B73044" w:rsidRDefault="0091439B">
      <w:pPr>
        <w:pStyle w:val="Zwykytekst2"/>
        <w:spacing w:before="120" w:line="288" w:lineRule="auto"/>
        <w:ind w:firstLine="5220"/>
        <w:jc w:val="center"/>
        <w:rPr>
          <w:rFonts w:ascii="Calibri" w:hAnsi="Calibri" w:cs="Times New Roman"/>
          <w:i/>
          <w:iCs/>
          <w:sz w:val="24"/>
          <w:szCs w:val="24"/>
        </w:rPr>
      </w:pPr>
    </w:p>
    <w:p w14:paraId="6D1CD015" w14:textId="77777777" w:rsidR="0091439B" w:rsidRPr="00B73044" w:rsidRDefault="0091439B">
      <w:pPr>
        <w:pStyle w:val="Zwykytekst2"/>
        <w:spacing w:before="120" w:line="288" w:lineRule="auto"/>
        <w:ind w:firstLine="5220"/>
        <w:jc w:val="center"/>
        <w:rPr>
          <w:rFonts w:ascii="Calibri" w:hAnsi="Calibri" w:cs="Times New Roman"/>
          <w:i/>
          <w:iCs/>
          <w:sz w:val="24"/>
          <w:szCs w:val="24"/>
        </w:rPr>
      </w:pPr>
      <w:r w:rsidRPr="00B73044">
        <w:rPr>
          <w:rFonts w:ascii="Calibri" w:hAnsi="Calibri" w:cs="Times New Roman"/>
          <w:i/>
          <w:iCs/>
          <w:sz w:val="24"/>
          <w:szCs w:val="24"/>
        </w:rPr>
        <w:t>______________________________</w:t>
      </w:r>
    </w:p>
    <w:p w14:paraId="0567B3BD" w14:textId="77777777" w:rsidR="0091439B" w:rsidRPr="001B3A8A" w:rsidRDefault="0091439B">
      <w:pPr>
        <w:pStyle w:val="Zwykytekst2"/>
        <w:spacing w:before="120" w:line="288" w:lineRule="auto"/>
        <w:ind w:firstLine="4500"/>
        <w:jc w:val="center"/>
        <w:rPr>
          <w:rFonts w:ascii="Calibri" w:eastAsia="Calibri" w:hAnsi="Calibri" w:cs="Arial"/>
          <w:sz w:val="22"/>
          <w:szCs w:val="24"/>
          <w:lang w:eastAsia="en-US"/>
        </w:rPr>
      </w:pPr>
      <w:r w:rsidRPr="001B3A8A">
        <w:rPr>
          <w:rFonts w:ascii="Calibri" w:hAnsi="Calibri" w:cs="Times New Roman"/>
          <w:i/>
          <w:iCs/>
          <w:sz w:val="22"/>
          <w:szCs w:val="24"/>
        </w:rPr>
        <w:t xml:space="preserve">               (podpis Wykonawcy/ Pełnomocnika)</w:t>
      </w:r>
    </w:p>
    <w:p w14:paraId="766701BE" w14:textId="77777777" w:rsidR="0091439B" w:rsidRDefault="0091439B">
      <w:pPr>
        <w:spacing w:line="360" w:lineRule="auto"/>
        <w:jc w:val="both"/>
        <w:rPr>
          <w:rFonts w:eastAsia="Calibri" w:cs="Arial"/>
          <w:lang w:eastAsia="en-US"/>
        </w:rPr>
      </w:pPr>
    </w:p>
    <w:p w14:paraId="68BADD0B" w14:textId="77777777" w:rsidR="0091439B" w:rsidRDefault="0091439B">
      <w:pPr>
        <w:spacing w:line="360" w:lineRule="auto"/>
        <w:jc w:val="both"/>
        <w:rPr>
          <w:rFonts w:eastAsia="Calibri" w:cs="Arial"/>
          <w:i/>
          <w:lang w:eastAsia="en-US"/>
        </w:rPr>
      </w:pPr>
    </w:p>
    <w:p w14:paraId="63BED51F" w14:textId="77777777" w:rsidR="0091439B" w:rsidRPr="00B568E6" w:rsidRDefault="0091439B" w:rsidP="00B568E6">
      <w:pPr>
        <w:rPr>
          <w:rFonts w:eastAsia="Calibri"/>
          <w:b/>
          <w:sz w:val="28"/>
        </w:rPr>
      </w:pPr>
      <w:r w:rsidRPr="00B568E6">
        <w:rPr>
          <w:rFonts w:eastAsia="Calibri"/>
          <w:b/>
          <w:sz w:val="28"/>
        </w:rPr>
        <w:t>OŚWIADCZENIE DOTYCZĄCE PODANYCH INFORMACJI:</w:t>
      </w:r>
    </w:p>
    <w:p w14:paraId="2B02F635" w14:textId="1A90FC49" w:rsidR="0091439B" w:rsidRDefault="0091439B">
      <w:pPr>
        <w:spacing w:before="240" w:after="160" w:line="360" w:lineRule="auto"/>
        <w:jc w:val="both"/>
        <w:rPr>
          <w:rFonts w:eastAsia="Calibri" w:cs="Arial"/>
          <w:lang w:eastAsia="en-US"/>
        </w:rPr>
      </w:pPr>
      <w:r>
        <w:rPr>
          <w:rFonts w:eastAsia="Calibri" w:cs="Arial"/>
          <w:lang w:eastAsia="en-US"/>
        </w:rPr>
        <w:t xml:space="preserve">Oświadczam, że wszystkie informacje podane w powyższych oświadczeniach są aktualne </w:t>
      </w:r>
      <w:r>
        <w:rPr>
          <w:rFonts w:eastAsia="Calibri" w:cs="Arial"/>
          <w:lang w:eastAsia="en-US"/>
        </w:rPr>
        <w:br/>
        <w:t>i zgodne z prawdą oraz zostały przedstawione z pełną świadomo</w:t>
      </w:r>
      <w:r w:rsidR="008A335B">
        <w:rPr>
          <w:rFonts w:eastAsia="Calibri" w:cs="Arial"/>
          <w:lang w:eastAsia="en-US"/>
        </w:rPr>
        <w:t>ścią konsekwencji wprowadzenia Z</w:t>
      </w:r>
      <w:r>
        <w:rPr>
          <w:rFonts w:eastAsia="Calibri" w:cs="Arial"/>
          <w:lang w:eastAsia="en-US"/>
        </w:rPr>
        <w:t>amawiającego w błąd przy przedstawianiu informacji.</w:t>
      </w:r>
    </w:p>
    <w:p w14:paraId="2BAC10F8" w14:textId="77777777" w:rsidR="0091439B" w:rsidRDefault="0091439B">
      <w:pPr>
        <w:spacing w:line="360" w:lineRule="auto"/>
        <w:jc w:val="both"/>
        <w:rPr>
          <w:rFonts w:eastAsia="Calibri" w:cs="Arial"/>
          <w:lang w:eastAsia="en-US"/>
        </w:rPr>
      </w:pPr>
    </w:p>
    <w:p w14:paraId="0313B90A" w14:textId="5BEA1142"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 dnia __. __.</w:t>
      </w:r>
      <w:r w:rsidR="00B93683">
        <w:rPr>
          <w:rFonts w:ascii="Calibri" w:hAnsi="Calibri" w:cs="Times New Roman"/>
          <w:sz w:val="24"/>
          <w:szCs w:val="24"/>
          <w:lang w:val="pl-PL"/>
        </w:rPr>
        <w:t>2019</w:t>
      </w:r>
      <w:r w:rsidRPr="00B73044">
        <w:rPr>
          <w:rFonts w:ascii="Calibri" w:hAnsi="Calibri" w:cs="Times New Roman"/>
          <w:sz w:val="24"/>
          <w:szCs w:val="24"/>
        </w:rPr>
        <w:t xml:space="preserve"> r.</w:t>
      </w:r>
    </w:p>
    <w:p w14:paraId="26AE57ED" w14:textId="77777777" w:rsidR="0091439B" w:rsidRPr="00B73044" w:rsidRDefault="0091439B">
      <w:pPr>
        <w:pStyle w:val="Zwykytekst2"/>
        <w:spacing w:before="120" w:line="288" w:lineRule="auto"/>
        <w:ind w:firstLine="5220"/>
        <w:jc w:val="center"/>
        <w:rPr>
          <w:rFonts w:ascii="Calibri" w:hAnsi="Calibri" w:cs="Times New Roman"/>
          <w:i/>
          <w:iCs/>
          <w:sz w:val="24"/>
          <w:szCs w:val="24"/>
        </w:rPr>
      </w:pPr>
    </w:p>
    <w:p w14:paraId="096FE7C9" w14:textId="77777777" w:rsidR="0091439B" w:rsidRPr="00B73044" w:rsidRDefault="0091439B">
      <w:pPr>
        <w:pStyle w:val="Zwykytekst2"/>
        <w:spacing w:before="120" w:line="288" w:lineRule="auto"/>
        <w:ind w:firstLine="5220"/>
        <w:jc w:val="center"/>
        <w:rPr>
          <w:rFonts w:ascii="Calibri" w:hAnsi="Calibri" w:cs="Times New Roman"/>
          <w:b/>
          <w:bCs/>
          <w:i/>
          <w:iCs/>
          <w:sz w:val="24"/>
          <w:szCs w:val="24"/>
          <w:lang w:val="pl-PL"/>
        </w:rPr>
      </w:pPr>
      <w:r w:rsidRPr="00B73044">
        <w:rPr>
          <w:rFonts w:ascii="Calibri" w:hAnsi="Calibri" w:cs="Times New Roman"/>
          <w:i/>
          <w:iCs/>
          <w:sz w:val="24"/>
          <w:szCs w:val="24"/>
        </w:rPr>
        <w:t>______________________________</w:t>
      </w:r>
    </w:p>
    <w:p w14:paraId="251BB57B" w14:textId="77777777" w:rsidR="0091439B" w:rsidRPr="00B73044" w:rsidRDefault="0091439B">
      <w:pPr>
        <w:pStyle w:val="Zwykytekst2"/>
        <w:spacing w:before="120" w:line="288" w:lineRule="auto"/>
        <w:ind w:firstLine="4500"/>
        <w:jc w:val="center"/>
        <w:rPr>
          <w:rFonts w:ascii="Calibri" w:hAnsi="Calibri" w:cs="Times New Roman"/>
          <w:bCs/>
          <w:sz w:val="22"/>
          <w:szCs w:val="24"/>
          <w:lang w:val="pl-PL"/>
        </w:rPr>
      </w:pPr>
      <w:r w:rsidRPr="00B73044">
        <w:rPr>
          <w:rFonts w:ascii="Calibri" w:hAnsi="Calibri" w:cs="Times New Roman"/>
          <w:bCs/>
          <w:i/>
          <w:iCs/>
          <w:sz w:val="22"/>
          <w:szCs w:val="24"/>
          <w:lang w:val="pl-PL"/>
        </w:rPr>
        <w:t xml:space="preserve">               (podpis Wykonawcy/ Pełnomocnika)</w:t>
      </w:r>
    </w:p>
    <w:p w14:paraId="330DF0A6" w14:textId="77777777" w:rsidR="0091439B" w:rsidRDefault="0091439B">
      <w:pPr>
        <w:pStyle w:val="Zwykytekst1"/>
        <w:spacing w:before="120"/>
        <w:ind w:firstLine="3960"/>
        <w:jc w:val="center"/>
        <w:rPr>
          <w:rFonts w:ascii="Times New Roman" w:hAnsi="Times New Roman" w:cs="Times New Roman"/>
          <w:b/>
          <w:bCs/>
          <w:sz w:val="24"/>
          <w:szCs w:val="24"/>
        </w:rPr>
      </w:pPr>
    </w:p>
    <w:p w14:paraId="27663F74" w14:textId="7407C259" w:rsidR="00711C02" w:rsidRDefault="00711C02" w:rsidP="00711C02">
      <w:pPr>
        <w:pageBreakBefore/>
        <w:jc w:val="center"/>
        <w:rPr>
          <w:b/>
          <w:bCs/>
        </w:rPr>
      </w:pPr>
      <w:r>
        <w:rPr>
          <w:b/>
          <w:bCs/>
        </w:rPr>
        <w:lastRenderedPageBreak/>
        <w:t>ZAŁĄCZNIK NR 3</w:t>
      </w:r>
    </w:p>
    <w:p w14:paraId="189D1BAF" w14:textId="77777777" w:rsidR="00711C02" w:rsidRDefault="00711C02" w:rsidP="00711C02">
      <w:pPr>
        <w:jc w:val="center"/>
      </w:pPr>
      <w:r>
        <w:rPr>
          <w:b/>
          <w:bCs/>
        </w:rPr>
        <w:t>do Rozdziału II</w:t>
      </w:r>
    </w:p>
    <w:p w14:paraId="5E3BDA8B" w14:textId="77777777" w:rsidR="00711C02" w:rsidRDefault="00711C02" w:rsidP="00711C02">
      <w:pPr>
        <w:spacing w:before="120" w:line="288" w:lineRule="auto"/>
        <w:jc w:val="center"/>
        <w:rPr>
          <w:rFonts w:ascii="Courier New" w:hAnsi="Courier New" w:cs="Courier New"/>
          <w:b/>
          <w:bCs/>
          <w:sz w:val="20"/>
          <w:szCs w:val="20"/>
        </w:rPr>
      </w:pPr>
      <w:r>
        <w:rPr>
          <w:noProof/>
        </w:rPr>
        <mc:AlternateContent>
          <mc:Choice Requires="wps">
            <w:drawing>
              <wp:anchor distT="0" distB="0" distL="114935" distR="114935" simplePos="0" relativeHeight="251663360" behindDoc="0" locked="0" layoutInCell="1" allowOverlap="1" wp14:anchorId="1FE95B87" wp14:editId="56690B01">
                <wp:simplePos x="0" y="0"/>
                <wp:positionH relativeFrom="column">
                  <wp:posOffset>0</wp:posOffset>
                </wp:positionH>
                <wp:positionV relativeFrom="paragraph">
                  <wp:posOffset>449580</wp:posOffset>
                </wp:positionV>
                <wp:extent cx="2079625" cy="927735"/>
                <wp:effectExtent l="13970" t="10160" r="11430" b="5080"/>
                <wp:wrapTight wrapText="bothSides">
                  <wp:wrapPolygon edited="0">
                    <wp:start x="-99" y="-222"/>
                    <wp:lineTo x="-99" y="21600"/>
                    <wp:lineTo x="21699" y="21600"/>
                    <wp:lineTo x="21699" y="-222"/>
                    <wp:lineTo x="-99" y="-222"/>
                  </wp:wrapPolygon>
                </wp:wrapTight>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27735"/>
                        </a:xfrm>
                        <a:prstGeom prst="rect">
                          <a:avLst/>
                        </a:prstGeom>
                        <a:solidFill>
                          <a:srgbClr val="FFFFFF"/>
                        </a:solidFill>
                        <a:ln w="9525">
                          <a:solidFill>
                            <a:srgbClr val="000000"/>
                          </a:solidFill>
                          <a:miter lim="800000"/>
                          <a:headEnd/>
                          <a:tailEnd/>
                        </a:ln>
                      </wps:spPr>
                      <wps:txbx>
                        <w:txbxContent>
                          <w:p w14:paraId="2835F01F" w14:textId="77777777" w:rsidR="00711C02" w:rsidRDefault="00711C02" w:rsidP="00711C02">
                            <w:pPr>
                              <w:jc w:val="center"/>
                              <w:rPr>
                                <w:i/>
                                <w:iCs/>
                                <w:sz w:val="18"/>
                                <w:szCs w:val="18"/>
                              </w:rPr>
                            </w:pPr>
                          </w:p>
                          <w:p w14:paraId="3849A5BC" w14:textId="77777777" w:rsidR="00711C02" w:rsidRDefault="00711C02" w:rsidP="00711C02">
                            <w:pPr>
                              <w:jc w:val="center"/>
                              <w:rPr>
                                <w:i/>
                                <w:iCs/>
                                <w:sz w:val="18"/>
                                <w:szCs w:val="18"/>
                              </w:rPr>
                            </w:pPr>
                          </w:p>
                          <w:p w14:paraId="7C67FA48" w14:textId="77777777" w:rsidR="00711C02" w:rsidRDefault="00711C02" w:rsidP="00711C02">
                            <w:pPr>
                              <w:jc w:val="center"/>
                              <w:rPr>
                                <w:i/>
                                <w:iCs/>
                                <w:sz w:val="18"/>
                                <w:szCs w:val="18"/>
                              </w:rPr>
                            </w:pPr>
                          </w:p>
                          <w:p w14:paraId="3BF985F5" w14:textId="77777777" w:rsidR="00711C02" w:rsidRDefault="00711C02" w:rsidP="00711C02">
                            <w:pPr>
                              <w:jc w:val="center"/>
                              <w:rPr>
                                <w:i/>
                                <w:iCs/>
                                <w:sz w:val="18"/>
                                <w:szCs w:val="18"/>
                              </w:rPr>
                            </w:pPr>
                          </w:p>
                          <w:p w14:paraId="6E94CDC2" w14:textId="77777777" w:rsidR="00711C02" w:rsidRDefault="00711C02" w:rsidP="00711C02">
                            <w:pPr>
                              <w:jc w:val="center"/>
                              <w:rPr>
                                <w:i/>
                                <w:iCs/>
                                <w:sz w:val="18"/>
                                <w:szCs w:val="18"/>
                              </w:rPr>
                            </w:pPr>
                          </w:p>
                          <w:p w14:paraId="5DA68FCC" w14:textId="77777777" w:rsidR="00711C02" w:rsidRDefault="00711C02" w:rsidP="00711C02">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95B87" id="Text Box 12" o:spid="_x0000_s1030" type="#_x0000_t202" style="position:absolute;left:0;text-align:left;margin-left:0;margin-top:35.4pt;width:163.75pt;height:73.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">
                <v:textbox>
                  <w:txbxContent>
                    <w:p w14:paraId="2835F01F" w14:textId="77777777" w:rsidR="00711C02" w:rsidRDefault="00711C02" w:rsidP="00711C02">
                      <w:pPr>
                        <w:jc w:val="center"/>
                        <w:rPr>
                          <w:i/>
                          <w:iCs/>
                          <w:sz w:val="18"/>
                          <w:szCs w:val="18"/>
                        </w:rPr>
                      </w:pPr>
                    </w:p>
                    <w:p w14:paraId="3849A5BC" w14:textId="77777777" w:rsidR="00711C02" w:rsidRDefault="00711C02" w:rsidP="00711C02">
                      <w:pPr>
                        <w:jc w:val="center"/>
                        <w:rPr>
                          <w:i/>
                          <w:iCs/>
                          <w:sz w:val="18"/>
                          <w:szCs w:val="18"/>
                        </w:rPr>
                      </w:pPr>
                    </w:p>
                    <w:p w14:paraId="7C67FA48" w14:textId="77777777" w:rsidR="00711C02" w:rsidRDefault="00711C02" w:rsidP="00711C02">
                      <w:pPr>
                        <w:jc w:val="center"/>
                        <w:rPr>
                          <w:i/>
                          <w:iCs/>
                          <w:sz w:val="18"/>
                          <w:szCs w:val="18"/>
                        </w:rPr>
                      </w:pPr>
                    </w:p>
                    <w:p w14:paraId="3BF985F5" w14:textId="77777777" w:rsidR="00711C02" w:rsidRDefault="00711C02" w:rsidP="00711C02">
                      <w:pPr>
                        <w:jc w:val="center"/>
                        <w:rPr>
                          <w:i/>
                          <w:iCs/>
                          <w:sz w:val="18"/>
                          <w:szCs w:val="18"/>
                        </w:rPr>
                      </w:pPr>
                    </w:p>
                    <w:p w14:paraId="6E94CDC2" w14:textId="77777777" w:rsidR="00711C02" w:rsidRDefault="00711C02" w:rsidP="00711C02">
                      <w:pPr>
                        <w:jc w:val="center"/>
                        <w:rPr>
                          <w:i/>
                          <w:iCs/>
                          <w:sz w:val="18"/>
                          <w:szCs w:val="18"/>
                        </w:rPr>
                      </w:pPr>
                    </w:p>
                    <w:p w14:paraId="5DA68FCC" w14:textId="77777777" w:rsidR="00711C02" w:rsidRDefault="00711C02" w:rsidP="00711C02">
                      <w:pPr>
                        <w:jc w:val="center"/>
                      </w:pPr>
                      <w:r>
                        <w:rPr>
                          <w:i/>
                          <w:iCs/>
                          <w:sz w:val="18"/>
                          <w:szCs w:val="18"/>
                        </w:rPr>
                        <w:t>(pieczęć Wykonawcy/Wykonawców)</w:t>
                      </w:r>
                    </w:p>
                  </w:txbxContent>
                </v:textbox>
                <w10:wrap type="tight"/>
              </v:shape>
            </w:pict>
          </mc:Fallback>
        </mc:AlternateContent>
      </w:r>
      <w:r>
        <w:rPr>
          <w:noProof/>
        </w:rPr>
        <mc:AlternateContent>
          <mc:Choice Requires="wps">
            <w:drawing>
              <wp:anchor distT="0" distB="0" distL="114935" distR="114935" simplePos="0" relativeHeight="251664384" behindDoc="0" locked="0" layoutInCell="1" allowOverlap="1" wp14:anchorId="16D811B6" wp14:editId="7A2C3F9E">
                <wp:simplePos x="0" y="0"/>
                <wp:positionH relativeFrom="column">
                  <wp:posOffset>2051685</wp:posOffset>
                </wp:positionH>
                <wp:positionV relativeFrom="paragraph">
                  <wp:posOffset>450215</wp:posOffset>
                </wp:positionV>
                <wp:extent cx="3799840" cy="927100"/>
                <wp:effectExtent l="8255" t="10795" r="11430" b="5080"/>
                <wp:wrapTight wrapText="bothSides">
                  <wp:wrapPolygon edited="0">
                    <wp:start x="-54" y="-222"/>
                    <wp:lineTo x="-54" y="21600"/>
                    <wp:lineTo x="21654" y="21600"/>
                    <wp:lineTo x="21654" y="-222"/>
                    <wp:lineTo x="-54" y="-222"/>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927100"/>
                        </a:xfrm>
                        <a:prstGeom prst="rect">
                          <a:avLst/>
                        </a:prstGeom>
                        <a:solidFill>
                          <a:srgbClr val="C0C0C0"/>
                        </a:solidFill>
                        <a:ln w="9525">
                          <a:solidFill>
                            <a:srgbClr val="000000"/>
                          </a:solidFill>
                          <a:miter lim="800000"/>
                          <a:headEnd/>
                          <a:tailEnd/>
                        </a:ln>
                      </wps:spPr>
                      <wps:txbx>
                        <w:txbxContent>
                          <w:p w14:paraId="59E77CEB" w14:textId="77777777" w:rsidR="00711C02" w:rsidRDefault="00711C02" w:rsidP="00711C02">
                            <w:pPr>
                              <w:jc w:val="center"/>
                              <w:rPr>
                                <w:b/>
                                <w:bCs/>
                              </w:rPr>
                            </w:pPr>
                            <w:r>
                              <w:rPr>
                                <w:b/>
                                <w:bCs/>
                                <w:sz w:val="32"/>
                                <w:szCs w:val="32"/>
                              </w:rPr>
                              <w:t>OŚWIADCZENIE</w:t>
                            </w:r>
                          </w:p>
                          <w:p w14:paraId="20B02E39" w14:textId="77777777" w:rsidR="00711C02" w:rsidRDefault="00711C02" w:rsidP="00711C02">
                            <w:pPr>
                              <w:jc w:val="center"/>
                              <w:rPr>
                                <w:b/>
                                <w:bCs/>
                                <w:sz w:val="28"/>
                                <w:szCs w:val="28"/>
                              </w:rPr>
                            </w:pPr>
                            <w:r>
                              <w:rPr>
                                <w:b/>
                                <w:bCs/>
                              </w:rPr>
                              <w:t>o przynależności bądź braku przynależności do grupy kapitałowej, o której mowa w art. 24 ust. 1 pkt 23 ustawy</w:t>
                            </w:r>
                          </w:p>
                          <w:p w14:paraId="21E9F4EF" w14:textId="77777777" w:rsidR="00711C02" w:rsidRDefault="00711C02" w:rsidP="00711C02">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11B6" id="Text Box 13" o:spid="_x0000_s1031" type="#_x0000_t202" style="position:absolute;left:0;text-align:left;margin-left:161.55pt;margin-top:35.45pt;width:299.2pt;height:7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" fillcolor="silver">
                <v:textbox>
                  <w:txbxContent>
                    <w:p w14:paraId="59E77CEB" w14:textId="77777777" w:rsidR="00711C02" w:rsidRDefault="00711C02" w:rsidP="00711C02">
                      <w:pPr>
                        <w:jc w:val="center"/>
                        <w:rPr>
                          <w:b/>
                          <w:bCs/>
                        </w:rPr>
                      </w:pPr>
                      <w:r>
                        <w:rPr>
                          <w:b/>
                          <w:bCs/>
                          <w:sz w:val="32"/>
                          <w:szCs w:val="32"/>
                        </w:rPr>
                        <w:t>OŚWIADCZENIE</w:t>
                      </w:r>
                    </w:p>
                    <w:p w14:paraId="20B02E39" w14:textId="77777777" w:rsidR="00711C02" w:rsidRDefault="00711C02" w:rsidP="00711C02">
                      <w:pPr>
                        <w:jc w:val="center"/>
                        <w:rPr>
                          <w:b/>
                          <w:bCs/>
                          <w:sz w:val="28"/>
                          <w:szCs w:val="28"/>
                        </w:rPr>
                      </w:pPr>
                      <w:proofErr w:type="gramStart"/>
                      <w:r>
                        <w:rPr>
                          <w:b/>
                          <w:bCs/>
                        </w:rPr>
                        <w:t>o</w:t>
                      </w:r>
                      <w:proofErr w:type="gramEnd"/>
                      <w:r>
                        <w:rPr>
                          <w:b/>
                          <w:bCs/>
                        </w:rPr>
                        <w:t xml:space="preserve"> przynależności bądź braku przynależności do grupy kapitałowej, o której mowa w art. 24 ust. 1 pkt 23 ustawy</w:t>
                      </w:r>
                    </w:p>
                    <w:p w14:paraId="21E9F4EF" w14:textId="77777777" w:rsidR="00711C02" w:rsidRDefault="00711C02" w:rsidP="00711C02">
                      <w:pPr>
                        <w:jc w:val="center"/>
                        <w:rPr>
                          <w:b/>
                          <w:bCs/>
                          <w:sz w:val="28"/>
                          <w:szCs w:val="28"/>
                        </w:rPr>
                      </w:pPr>
                    </w:p>
                  </w:txbxContent>
                </v:textbox>
                <w10:wrap type="tight"/>
              </v:shape>
            </w:pict>
          </mc:Fallback>
        </mc:AlternateContent>
      </w:r>
    </w:p>
    <w:p w14:paraId="393BFBC2" w14:textId="77777777" w:rsidR="00711C02" w:rsidRDefault="00711C02" w:rsidP="00711C02">
      <w:pPr>
        <w:spacing w:line="288" w:lineRule="auto"/>
        <w:jc w:val="both"/>
        <w:rPr>
          <w:b/>
          <w:bCs/>
        </w:rPr>
      </w:pPr>
    </w:p>
    <w:p w14:paraId="4D362595" w14:textId="0A59C6B1" w:rsidR="00711C02" w:rsidRDefault="00711C02" w:rsidP="00711C02">
      <w:pPr>
        <w:spacing w:line="288" w:lineRule="auto"/>
        <w:jc w:val="both"/>
        <w:rPr>
          <w:i/>
          <w:iCs/>
          <w:sz w:val="20"/>
          <w:szCs w:val="20"/>
        </w:rPr>
      </w:pPr>
      <w:r w:rsidRPr="00840345">
        <w:rPr>
          <w:b/>
          <w:bCs/>
        </w:rPr>
        <w:t>TO-250-</w:t>
      </w:r>
      <w:r w:rsidR="00261345">
        <w:rPr>
          <w:b/>
          <w:bCs/>
        </w:rPr>
        <w:t>11</w:t>
      </w:r>
      <w:r>
        <w:rPr>
          <w:b/>
          <w:bCs/>
        </w:rPr>
        <w:t>OS/19</w:t>
      </w:r>
    </w:p>
    <w:p w14:paraId="314C9262" w14:textId="77777777" w:rsidR="00711C02" w:rsidRDefault="00711C02" w:rsidP="00711C02">
      <w:pPr>
        <w:spacing w:line="288" w:lineRule="auto"/>
        <w:jc w:val="both"/>
        <w:rPr>
          <w:b/>
          <w:bCs/>
        </w:rPr>
      </w:pPr>
      <w:r>
        <w:rPr>
          <w:i/>
          <w:iCs/>
          <w:sz w:val="20"/>
          <w:szCs w:val="20"/>
        </w:rPr>
        <w:t xml:space="preserve">      Nr postępowania</w:t>
      </w:r>
    </w:p>
    <w:p w14:paraId="6198777E" w14:textId="77777777" w:rsidR="00711C02" w:rsidRDefault="00711C02" w:rsidP="00711C02">
      <w:pPr>
        <w:spacing w:line="288" w:lineRule="auto"/>
        <w:jc w:val="both"/>
        <w:rPr>
          <w:b/>
          <w:bCs/>
        </w:rPr>
      </w:pPr>
    </w:p>
    <w:p w14:paraId="312CF7F6" w14:textId="77777777" w:rsidR="00711C02" w:rsidRPr="00781842" w:rsidRDefault="00711C02" w:rsidP="00711C02">
      <w:pPr>
        <w:tabs>
          <w:tab w:val="left" w:leader="dot" w:pos="9072"/>
        </w:tabs>
        <w:spacing w:before="120" w:line="288" w:lineRule="auto"/>
        <w:jc w:val="both"/>
      </w:pPr>
      <w:r w:rsidRPr="00781842">
        <w:rPr>
          <w:bCs/>
        </w:rPr>
        <w:t>MY NIŻEJ PODPISANI</w:t>
      </w:r>
      <w:r w:rsidRPr="00781842">
        <w:t xml:space="preserve"> </w:t>
      </w:r>
    </w:p>
    <w:p w14:paraId="25317462" w14:textId="77777777" w:rsidR="00711C02" w:rsidRDefault="00711C02" w:rsidP="00711C02">
      <w:pPr>
        <w:tabs>
          <w:tab w:val="left" w:leader="dot" w:pos="9072"/>
        </w:tabs>
        <w:spacing w:line="288" w:lineRule="auto"/>
        <w:jc w:val="both"/>
      </w:pPr>
      <w:r>
        <w:t xml:space="preserve">________________________________________________________________________ </w:t>
      </w:r>
    </w:p>
    <w:p w14:paraId="754A892C" w14:textId="77777777" w:rsidR="00711C02" w:rsidRDefault="00711C02" w:rsidP="00711C02">
      <w:pPr>
        <w:tabs>
          <w:tab w:val="left" w:leader="dot" w:pos="9072"/>
        </w:tabs>
        <w:spacing w:before="120" w:line="288" w:lineRule="auto"/>
        <w:jc w:val="both"/>
        <w:rPr>
          <w:b/>
          <w:bCs/>
        </w:rPr>
      </w:pPr>
      <w:r>
        <w:t xml:space="preserve">________________________________________________________________________ </w:t>
      </w:r>
    </w:p>
    <w:p w14:paraId="477D5851" w14:textId="77777777" w:rsidR="00711C02" w:rsidRPr="00781842" w:rsidRDefault="00711C02" w:rsidP="00711C02">
      <w:pPr>
        <w:tabs>
          <w:tab w:val="left" w:leader="dot" w:pos="9072"/>
        </w:tabs>
        <w:spacing w:before="120" w:line="288" w:lineRule="auto"/>
        <w:jc w:val="both"/>
      </w:pPr>
      <w:r w:rsidRPr="00781842">
        <w:rPr>
          <w:bCs/>
        </w:rPr>
        <w:t>działając w imieniu i na rzecz</w:t>
      </w:r>
    </w:p>
    <w:p w14:paraId="2EB1F4AB" w14:textId="77777777" w:rsidR="00711C02" w:rsidRDefault="00711C02" w:rsidP="00711C02">
      <w:pPr>
        <w:tabs>
          <w:tab w:val="left" w:leader="dot" w:pos="9072"/>
        </w:tabs>
        <w:spacing w:before="120" w:line="288" w:lineRule="auto"/>
        <w:jc w:val="both"/>
      </w:pPr>
      <w:r>
        <w:t xml:space="preserve">________________________________________________________________________ </w:t>
      </w:r>
    </w:p>
    <w:p w14:paraId="7C040468" w14:textId="77777777" w:rsidR="00711C02" w:rsidRDefault="00711C02" w:rsidP="00711C02">
      <w:pPr>
        <w:tabs>
          <w:tab w:val="left" w:leader="dot" w:pos="9072"/>
        </w:tabs>
        <w:spacing w:before="120" w:line="288" w:lineRule="auto"/>
        <w:jc w:val="both"/>
        <w:rPr>
          <w:i/>
          <w:iCs/>
          <w:sz w:val="20"/>
          <w:szCs w:val="20"/>
        </w:rPr>
      </w:pPr>
      <w:r>
        <w:t xml:space="preserve">________________________________________________________________________ </w:t>
      </w:r>
    </w:p>
    <w:p w14:paraId="412A0424" w14:textId="77777777" w:rsidR="00711C02" w:rsidRDefault="00711C02" w:rsidP="00711C02">
      <w:pPr>
        <w:tabs>
          <w:tab w:val="left" w:leader="dot" w:pos="9072"/>
        </w:tabs>
        <w:spacing w:line="288" w:lineRule="auto"/>
        <w:jc w:val="center"/>
        <w:rPr>
          <w:b/>
          <w:bCs/>
        </w:rPr>
      </w:pPr>
      <w:r>
        <w:rPr>
          <w:i/>
          <w:iCs/>
          <w:sz w:val="20"/>
          <w:szCs w:val="20"/>
        </w:rPr>
        <w:t>(nazwa (firma) i dokładny adres Wykonawcy/Wykonawców)</w:t>
      </w:r>
    </w:p>
    <w:p w14:paraId="03EDA463" w14:textId="77777777" w:rsidR="00711C02" w:rsidRDefault="00711C02" w:rsidP="00711C02">
      <w:pPr>
        <w:spacing w:line="288" w:lineRule="auto"/>
        <w:jc w:val="both"/>
        <w:rPr>
          <w:b/>
          <w:bCs/>
        </w:rPr>
      </w:pPr>
    </w:p>
    <w:p w14:paraId="4EC80C22" w14:textId="77777777" w:rsidR="00711C02" w:rsidRPr="00781842" w:rsidRDefault="00711C02" w:rsidP="00711C02">
      <w:pPr>
        <w:spacing w:line="288" w:lineRule="auto"/>
        <w:jc w:val="both"/>
        <w:rPr>
          <w:bCs/>
        </w:rPr>
      </w:pPr>
      <w:r w:rsidRPr="00781842">
        <w:rPr>
          <w:bCs/>
        </w:rPr>
        <w:t>w postępowaniu o zamówienie publiczne prowadzonym w trybie przetargu nieograniczonego na</w:t>
      </w:r>
      <w:r>
        <w:rPr>
          <w:szCs w:val="22"/>
        </w:rPr>
        <w:t xml:space="preserve"> </w:t>
      </w:r>
      <w:r w:rsidRPr="008A53C8">
        <w:rPr>
          <w:b/>
        </w:rPr>
        <w:t>„</w:t>
      </w:r>
      <w:r w:rsidRPr="00850A9D">
        <w:rPr>
          <w:rFonts w:asciiTheme="minorHAnsi" w:hAnsiTheme="minorHAnsi" w:cstheme="minorHAnsi"/>
          <w:b/>
          <w:bCs/>
          <w:color w:val="000000"/>
        </w:rPr>
        <w:t>Remont pomieszczeń biurowych budynku A Instytutu Techniki Budowlane</w:t>
      </w:r>
      <w:r>
        <w:rPr>
          <w:rFonts w:asciiTheme="minorHAnsi" w:hAnsiTheme="minorHAnsi" w:cstheme="minorHAnsi"/>
          <w:b/>
          <w:bCs/>
          <w:color w:val="000000"/>
        </w:rPr>
        <w:t>j, Oddział Śląski w Katowicach A</w:t>
      </w:r>
      <w:r w:rsidRPr="00850A9D">
        <w:rPr>
          <w:rFonts w:asciiTheme="minorHAnsi" w:hAnsiTheme="minorHAnsi" w:cstheme="minorHAnsi"/>
          <w:b/>
          <w:bCs/>
          <w:color w:val="000000"/>
        </w:rPr>
        <w:t>l. W. Korfantego 191, 40-153 Katowice</w:t>
      </w:r>
      <w:r w:rsidRPr="008A53C8">
        <w:rPr>
          <w:b/>
          <w:bCs/>
        </w:rPr>
        <w:t>”</w:t>
      </w:r>
    </w:p>
    <w:p w14:paraId="6B864798" w14:textId="77777777" w:rsidR="00711C02" w:rsidRPr="00781842" w:rsidRDefault="00711C02" w:rsidP="00711C02">
      <w:pPr>
        <w:spacing w:line="288" w:lineRule="auto"/>
        <w:jc w:val="both"/>
        <w:rPr>
          <w:bCs/>
          <w:i/>
        </w:rPr>
      </w:pPr>
      <w:r w:rsidRPr="00781842">
        <w:rPr>
          <w:bCs/>
        </w:rPr>
        <w:t>oświadczamy, że:</w:t>
      </w:r>
    </w:p>
    <w:p w14:paraId="19758ADB" w14:textId="77777777" w:rsidR="00711C02" w:rsidRPr="00781842" w:rsidRDefault="00711C02" w:rsidP="00711C02">
      <w:pPr>
        <w:spacing w:line="288" w:lineRule="auto"/>
        <w:jc w:val="both"/>
        <w:rPr>
          <w:bCs/>
          <w:i/>
        </w:rPr>
      </w:pPr>
      <w:r w:rsidRPr="00781842">
        <w:rPr>
          <w:bCs/>
          <w:i/>
        </w:rPr>
        <w:t>1) nie należymy</w:t>
      </w:r>
      <w:r>
        <w:rPr>
          <w:bCs/>
          <w:i/>
        </w:rPr>
        <w:t xml:space="preserve"> do grupy kapitałowej z innymi W</w:t>
      </w:r>
      <w:r w:rsidRPr="00781842">
        <w:rPr>
          <w:bCs/>
          <w:i/>
        </w:rPr>
        <w:t>ykonawcami, którzy złożyli oferty w przedmiotowym postępowaniu *</w:t>
      </w:r>
    </w:p>
    <w:p w14:paraId="4D5CB81E" w14:textId="77777777" w:rsidR="00711C02" w:rsidRDefault="00711C02" w:rsidP="00711C02">
      <w:pPr>
        <w:spacing w:line="288" w:lineRule="auto"/>
        <w:jc w:val="both"/>
        <w:rPr>
          <w:bCs/>
          <w:i/>
        </w:rPr>
      </w:pPr>
      <w:r w:rsidRPr="00781842">
        <w:rPr>
          <w:bCs/>
          <w:i/>
        </w:rPr>
        <w:t>2) n</w:t>
      </w:r>
      <w:r>
        <w:rPr>
          <w:bCs/>
          <w:i/>
        </w:rPr>
        <w:t>ależymy do grupy kapitałowej z W</w:t>
      </w:r>
      <w:r w:rsidRPr="00781842">
        <w:rPr>
          <w:bCs/>
          <w:i/>
        </w:rPr>
        <w:t xml:space="preserve">ykonawcą, który złożył ofertę w przedmiotowym postępowaniu </w:t>
      </w:r>
    </w:p>
    <w:p w14:paraId="79103874" w14:textId="77777777" w:rsidR="00711C02" w:rsidRPr="00781842" w:rsidRDefault="00711C02" w:rsidP="00711C02">
      <w:pPr>
        <w:spacing w:line="288" w:lineRule="auto"/>
        <w:jc w:val="both"/>
        <w:rPr>
          <w:bCs/>
          <w:i/>
        </w:rPr>
      </w:pPr>
      <w:r>
        <w:rPr>
          <w:bCs/>
          <w:i/>
        </w:rPr>
        <w:t>tj.*:</w:t>
      </w:r>
      <w:r w:rsidRPr="00781842">
        <w:rPr>
          <w:bCs/>
          <w:i/>
        </w:rPr>
        <w:t>………………………………………………………………………</w:t>
      </w:r>
      <w:r>
        <w:rPr>
          <w:bCs/>
          <w:i/>
        </w:rPr>
        <w:t>…………………………………………………………………</w:t>
      </w:r>
    </w:p>
    <w:p w14:paraId="7E52A702" w14:textId="77777777" w:rsidR="00711C02" w:rsidRPr="00781842" w:rsidRDefault="00711C02" w:rsidP="00711C02">
      <w:pPr>
        <w:spacing w:line="288" w:lineRule="auto"/>
        <w:jc w:val="both"/>
        <w:rPr>
          <w:rFonts w:cs="Courier New"/>
          <w:iCs/>
        </w:rPr>
      </w:pPr>
      <w:r w:rsidRPr="00781842">
        <w:rPr>
          <w:bCs/>
          <w:i/>
        </w:rPr>
        <w:t>Jednocześnie przedstawiamy dowody, że powiązania z tym Wykonawcą nie prowadzą do zakłócenia konkurencji w przedmiotowym postępowaniu.</w:t>
      </w:r>
    </w:p>
    <w:p w14:paraId="43DDF515" w14:textId="77777777" w:rsidR="00711C02" w:rsidRDefault="00711C02" w:rsidP="00711C02">
      <w:pPr>
        <w:spacing w:before="120" w:line="288" w:lineRule="auto"/>
        <w:jc w:val="both"/>
      </w:pPr>
      <w:r>
        <w:rPr>
          <w:rFonts w:cs="Courier New"/>
          <w:iCs/>
        </w:rPr>
        <w:t xml:space="preserve">Uwaga: niniejsze oświadczenie </w:t>
      </w:r>
      <w:r>
        <w:rPr>
          <w:rFonts w:cs="Courier New"/>
        </w:rPr>
        <w:t xml:space="preserve">składa każdy z Wykonawców wspólnie ubiegających się o udzielenie zamówienia. </w:t>
      </w:r>
    </w:p>
    <w:p w14:paraId="350FFC20" w14:textId="77777777" w:rsidR="00711C02" w:rsidRDefault="00711C02" w:rsidP="00711C02">
      <w:pPr>
        <w:spacing w:before="120" w:line="288" w:lineRule="auto"/>
        <w:rPr>
          <w:i/>
          <w:iCs/>
        </w:rPr>
      </w:pPr>
      <w:r>
        <w:t>__________________ dnia __. __.2019  r.</w:t>
      </w:r>
    </w:p>
    <w:p w14:paraId="414814C4" w14:textId="77777777" w:rsidR="00711C02" w:rsidRDefault="00711C02" w:rsidP="00711C02">
      <w:pPr>
        <w:spacing w:before="120" w:line="288" w:lineRule="auto"/>
        <w:ind w:firstLine="5220"/>
        <w:jc w:val="center"/>
        <w:rPr>
          <w:i/>
          <w:iCs/>
          <w:sz w:val="20"/>
          <w:szCs w:val="20"/>
        </w:rPr>
      </w:pPr>
      <w:r>
        <w:rPr>
          <w:i/>
          <w:iCs/>
        </w:rPr>
        <w:t>______________________________</w:t>
      </w:r>
    </w:p>
    <w:p w14:paraId="05518570" w14:textId="77777777" w:rsidR="00711C02" w:rsidRDefault="00711C02" w:rsidP="00711C02">
      <w:pPr>
        <w:spacing w:before="120" w:line="288" w:lineRule="auto"/>
        <w:ind w:firstLine="4500"/>
        <w:jc w:val="center"/>
        <w:rPr>
          <w:b/>
          <w:bCs/>
          <w:sz w:val="22"/>
          <w:szCs w:val="22"/>
        </w:rPr>
      </w:pPr>
      <w:r>
        <w:rPr>
          <w:i/>
          <w:iCs/>
          <w:sz w:val="20"/>
          <w:szCs w:val="20"/>
        </w:rPr>
        <w:t xml:space="preserve">               (podpis Wykonawcy/ Pełnomocnika)</w:t>
      </w:r>
    </w:p>
    <w:p w14:paraId="2378D22F" w14:textId="77777777" w:rsidR="00711C02" w:rsidRDefault="00711C02" w:rsidP="00711C02">
      <w:pPr>
        <w:autoSpaceDE w:val="0"/>
        <w:rPr>
          <w:sz w:val="22"/>
          <w:szCs w:val="22"/>
        </w:rPr>
      </w:pPr>
      <w:r>
        <w:rPr>
          <w:b/>
          <w:bCs/>
          <w:sz w:val="22"/>
          <w:szCs w:val="22"/>
        </w:rPr>
        <w:t xml:space="preserve">* </w:t>
      </w:r>
      <w:r>
        <w:rPr>
          <w:sz w:val="22"/>
          <w:szCs w:val="22"/>
        </w:rPr>
        <w:t>niepotrzebne skreślić</w:t>
      </w:r>
    </w:p>
    <w:p w14:paraId="6D242D43" w14:textId="77777777" w:rsidR="00711C02" w:rsidRDefault="00711C02" w:rsidP="00711C02">
      <w:pPr>
        <w:pStyle w:val="Zwykytekst2"/>
        <w:rPr>
          <w:rFonts w:ascii="Calibri" w:hAnsi="Calibri" w:cs="Times New Roman"/>
          <w:sz w:val="22"/>
          <w:szCs w:val="22"/>
          <w:lang w:val="pl-PL"/>
        </w:rPr>
      </w:pPr>
    </w:p>
    <w:p w14:paraId="3952296A" w14:textId="77777777" w:rsidR="0094034E" w:rsidRDefault="0094034E">
      <w:pPr>
        <w:pStyle w:val="Zwykytekst2"/>
        <w:jc w:val="center"/>
        <w:rPr>
          <w:rFonts w:ascii="Calibri" w:hAnsi="Calibri" w:cs="Times New Roman"/>
          <w:b/>
          <w:bCs/>
          <w:sz w:val="24"/>
          <w:szCs w:val="24"/>
        </w:rPr>
      </w:pPr>
    </w:p>
    <w:p w14:paraId="7E8AA162" w14:textId="5E8BEEB9" w:rsidR="0091439B" w:rsidRPr="00B73044" w:rsidRDefault="0091439B">
      <w:pPr>
        <w:pStyle w:val="Zwykytekst2"/>
        <w:jc w:val="center"/>
        <w:rPr>
          <w:rFonts w:ascii="Calibri" w:hAnsi="Calibri" w:cs="Times New Roman"/>
          <w:b/>
          <w:bCs/>
          <w:sz w:val="24"/>
          <w:szCs w:val="24"/>
        </w:rPr>
      </w:pPr>
      <w:r w:rsidRPr="00B73044">
        <w:rPr>
          <w:rFonts w:ascii="Calibri" w:hAnsi="Calibri" w:cs="Times New Roman"/>
          <w:b/>
          <w:bCs/>
          <w:sz w:val="24"/>
          <w:szCs w:val="24"/>
        </w:rPr>
        <w:lastRenderedPageBreak/>
        <w:t>ZAŁĄCZNIK NR 4</w:t>
      </w:r>
    </w:p>
    <w:p w14:paraId="275E17E7" w14:textId="77777777" w:rsidR="0091439B" w:rsidRPr="00B73044" w:rsidRDefault="0091439B">
      <w:pPr>
        <w:pStyle w:val="Zwykytekst2"/>
        <w:jc w:val="center"/>
        <w:rPr>
          <w:rFonts w:ascii="Calibri" w:hAnsi="Calibri"/>
        </w:rPr>
      </w:pPr>
      <w:r w:rsidRPr="00B73044">
        <w:rPr>
          <w:rFonts w:ascii="Calibri" w:hAnsi="Calibri" w:cs="Times New Roman"/>
          <w:b/>
          <w:bCs/>
          <w:sz w:val="24"/>
          <w:szCs w:val="24"/>
        </w:rPr>
        <w:t>do Rozdziału II</w:t>
      </w:r>
    </w:p>
    <w:p w14:paraId="5FC7B097" w14:textId="77777777" w:rsidR="0091439B" w:rsidRDefault="006F5E24">
      <w:pPr>
        <w:pStyle w:val="Zwykytekst2"/>
        <w:jc w:val="center"/>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60288" behindDoc="0" locked="0" layoutInCell="1" allowOverlap="1" wp14:anchorId="1BBEC70B" wp14:editId="00E6A586">
                <wp:simplePos x="0" y="0"/>
                <wp:positionH relativeFrom="column">
                  <wp:posOffset>-86995</wp:posOffset>
                </wp:positionH>
                <wp:positionV relativeFrom="paragraph">
                  <wp:posOffset>214630</wp:posOffset>
                </wp:positionV>
                <wp:extent cx="2270760" cy="923925"/>
                <wp:effectExtent l="12700" t="7620" r="12065" b="11430"/>
                <wp:wrapTight wrapText="bothSides">
                  <wp:wrapPolygon edited="0">
                    <wp:start x="-97" y="-267"/>
                    <wp:lineTo x="-97" y="21600"/>
                    <wp:lineTo x="21697" y="21600"/>
                    <wp:lineTo x="21697" y="-267"/>
                    <wp:lineTo x="-97" y="-267"/>
                  </wp:wrapPolygon>
                </wp:wrapTight>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923925"/>
                        </a:xfrm>
                        <a:prstGeom prst="rect">
                          <a:avLst/>
                        </a:prstGeom>
                        <a:solidFill>
                          <a:srgbClr val="FFFFFF"/>
                        </a:solidFill>
                        <a:ln w="9525">
                          <a:solidFill>
                            <a:srgbClr val="000000"/>
                          </a:solidFill>
                          <a:miter lim="800000"/>
                          <a:headEnd/>
                          <a:tailEnd/>
                        </a:ln>
                      </wps:spPr>
                      <wps:txbx>
                        <w:txbxContent>
                          <w:p w14:paraId="28B19AB0" w14:textId="77777777" w:rsidR="00D70B8D" w:rsidRDefault="00D70B8D">
                            <w:pPr>
                              <w:jc w:val="center"/>
                              <w:rPr>
                                <w:i/>
                                <w:iCs/>
                                <w:sz w:val="18"/>
                                <w:szCs w:val="18"/>
                              </w:rPr>
                            </w:pPr>
                          </w:p>
                          <w:p w14:paraId="40882615" w14:textId="77777777" w:rsidR="00D70B8D" w:rsidRDefault="00D70B8D">
                            <w:pPr>
                              <w:jc w:val="center"/>
                              <w:rPr>
                                <w:i/>
                                <w:iCs/>
                                <w:sz w:val="18"/>
                                <w:szCs w:val="18"/>
                              </w:rPr>
                            </w:pPr>
                          </w:p>
                          <w:p w14:paraId="4229CCCB" w14:textId="77777777" w:rsidR="00D70B8D" w:rsidRDefault="00D70B8D">
                            <w:pPr>
                              <w:jc w:val="center"/>
                              <w:rPr>
                                <w:i/>
                                <w:iCs/>
                                <w:sz w:val="18"/>
                                <w:szCs w:val="18"/>
                              </w:rPr>
                            </w:pPr>
                          </w:p>
                          <w:p w14:paraId="58A2676E" w14:textId="77777777" w:rsidR="00D70B8D" w:rsidRDefault="00D70B8D">
                            <w:pPr>
                              <w:jc w:val="center"/>
                              <w:rPr>
                                <w:i/>
                                <w:iCs/>
                                <w:sz w:val="18"/>
                                <w:szCs w:val="18"/>
                              </w:rPr>
                            </w:pPr>
                          </w:p>
                          <w:p w14:paraId="6966BF13" w14:textId="77777777" w:rsidR="00D70B8D" w:rsidRDefault="00D70B8D">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C70B" id="Text Box 10" o:spid="_x0000_s1032" type="#_x0000_t202" style="position:absolute;left:0;text-align:left;margin-left:-6.85pt;margin-top:16.9pt;width:178.8pt;height:72.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">
                <v:textbox>
                  <w:txbxContent>
                    <w:p w14:paraId="28B19AB0" w14:textId="77777777" w:rsidR="00D70B8D" w:rsidRDefault="00D70B8D">
                      <w:pPr>
                        <w:jc w:val="center"/>
                        <w:rPr>
                          <w:i/>
                          <w:iCs/>
                          <w:sz w:val="18"/>
                          <w:szCs w:val="18"/>
                        </w:rPr>
                      </w:pPr>
                    </w:p>
                    <w:p w14:paraId="40882615" w14:textId="77777777" w:rsidR="00D70B8D" w:rsidRDefault="00D70B8D">
                      <w:pPr>
                        <w:jc w:val="center"/>
                        <w:rPr>
                          <w:i/>
                          <w:iCs/>
                          <w:sz w:val="18"/>
                          <w:szCs w:val="18"/>
                        </w:rPr>
                      </w:pPr>
                    </w:p>
                    <w:p w14:paraId="4229CCCB" w14:textId="77777777" w:rsidR="00D70B8D" w:rsidRDefault="00D70B8D">
                      <w:pPr>
                        <w:jc w:val="center"/>
                        <w:rPr>
                          <w:i/>
                          <w:iCs/>
                          <w:sz w:val="18"/>
                          <w:szCs w:val="18"/>
                        </w:rPr>
                      </w:pPr>
                    </w:p>
                    <w:p w14:paraId="58A2676E" w14:textId="77777777" w:rsidR="00D70B8D" w:rsidRDefault="00D70B8D">
                      <w:pPr>
                        <w:jc w:val="center"/>
                        <w:rPr>
                          <w:i/>
                          <w:iCs/>
                          <w:sz w:val="18"/>
                          <w:szCs w:val="18"/>
                        </w:rPr>
                      </w:pPr>
                    </w:p>
                    <w:p w14:paraId="6966BF13" w14:textId="77777777" w:rsidR="00D70B8D" w:rsidRDefault="00D70B8D">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61312" behindDoc="0" locked="0" layoutInCell="1" allowOverlap="1" wp14:anchorId="2B68C5D2" wp14:editId="6D79CF59">
                <wp:simplePos x="0" y="0"/>
                <wp:positionH relativeFrom="column">
                  <wp:posOffset>2007235</wp:posOffset>
                </wp:positionH>
                <wp:positionV relativeFrom="paragraph">
                  <wp:posOffset>214630</wp:posOffset>
                </wp:positionV>
                <wp:extent cx="3781425" cy="923925"/>
                <wp:effectExtent l="11430" t="7620" r="7620" b="11430"/>
                <wp:wrapTight wrapText="bothSides">
                  <wp:wrapPolygon edited="0">
                    <wp:start x="-54" y="-267"/>
                    <wp:lineTo x="-54" y="21600"/>
                    <wp:lineTo x="21654" y="21600"/>
                    <wp:lineTo x="21654" y="-267"/>
                    <wp:lineTo x="-54" y="-267"/>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23925"/>
                        </a:xfrm>
                        <a:prstGeom prst="rect">
                          <a:avLst/>
                        </a:prstGeom>
                        <a:solidFill>
                          <a:srgbClr val="C0C0C0"/>
                        </a:solidFill>
                        <a:ln w="9525">
                          <a:solidFill>
                            <a:srgbClr val="000000"/>
                          </a:solidFill>
                          <a:miter lim="800000"/>
                          <a:headEnd/>
                          <a:tailEnd/>
                        </a:ln>
                      </wps:spPr>
                      <wps:txbx>
                        <w:txbxContent>
                          <w:p w14:paraId="6578C358" w14:textId="77777777" w:rsidR="00D70B8D" w:rsidRDefault="00D70B8D">
                            <w:pPr>
                              <w:jc w:val="center"/>
                              <w:rPr>
                                <w:b/>
                                <w:bCs/>
                                <w:sz w:val="32"/>
                                <w:szCs w:val="32"/>
                              </w:rPr>
                            </w:pPr>
                          </w:p>
                          <w:p w14:paraId="64EAF2F0" w14:textId="77777777" w:rsidR="00D70B8D" w:rsidRDefault="00D70B8D">
                            <w:pPr>
                              <w:pStyle w:val="Nagwek5"/>
                            </w:pPr>
                            <w:r>
                              <w:t xml:space="preserve">DOŚWIADCZENIE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C5D2" id="Text Box 11" o:spid="_x0000_s1033" type="#_x0000_t202" style="position:absolute;left:0;text-align:left;margin-left:158.05pt;margin-top:16.9pt;width:297.75pt;height:72.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" fillcolor="silver">
                <v:textbox>
                  <w:txbxContent>
                    <w:p w14:paraId="6578C358" w14:textId="77777777" w:rsidR="00D70B8D" w:rsidRDefault="00D70B8D">
                      <w:pPr>
                        <w:jc w:val="center"/>
                        <w:rPr>
                          <w:b/>
                          <w:bCs/>
                          <w:sz w:val="32"/>
                          <w:szCs w:val="32"/>
                        </w:rPr>
                      </w:pPr>
                    </w:p>
                    <w:p w14:paraId="64EAF2F0" w14:textId="77777777" w:rsidR="00D70B8D" w:rsidRDefault="00D70B8D">
                      <w:pPr>
                        <w:pStyle w:val="Nagwek5"/>
                      </w:pPr>
                      <w:r>
                        <w:t xml:space="preserve">DOŚWIADCZENIE </w:t>
                      </w:r>
                    </w:p>
                  </w:txbxContent>
                </v:textbox>
                <w10:wrap type="tight"/>
              </v:shape>
            </w:pict>
          </mc:Fallback>
        </mc:AlternateContent>
      </w:r>
    </w:p>
    <w:p w14:paraId="0ACE6920" w14:textId="3EC8290B" w:rsidR="0046784D" w:rsidRDefault="0046784D" w:rsidP="0046784D">
      <w:pPr>
        <w:spacing w:line="288" w:lineRule="auto"/>
        <w:jc w:val="both"/>
        <w:rPr>
          <w:i/>
          <w:iCs/>
          <w:sz w:val="20"/>
          <w:szCs w:val="20"/>
        </w:rPr>
      </w:pPr>
      <w:r w:rsidRPr="00840345">
        <w:rPr>
          <w:b/>
          <w:bCs/>
        </w:rPr>
        <w:t>TO-250-</w:t>
      </w:r>
      <w:r w:rsidR="00690F73">
        <w:rPr>
          <w:b/>
          <w:bCs/>
        </w:rPr>
        <w:t>11</w:t>
      </w:r>
      <w:r w:rsidR="00B93683">
        <w:rPr>
          <w:b/>
          <w:bCs/>
        </w:rPr>
        <w:t>OS</w:t>
      </w:r>
      <w:r w:rsidR="007E2BD8">
        <w:rPr>
          <w:b/>
          <w:bCs/>
        </w:rPr>
        <w:t>/</w:t>
      </w:r>
      <w:r w:rsidR="00B93683">
        <w:rPr>
          <w:b/>
          <w:bCs/>
        </w:rPr>
        <w:t>19</w:t>
      </w:r>
    </w:p>
    <w:p w14:paraId="2BA3A30E" w14:textId="77777777" w:rsidR="0091439B" w:rsidRDefault="0046784D">
      <w:pPr>
        <w:spacing w:line="288" w:lineRule="auto"/>
        <w:jc w:val="both"/>
      </w:pPr>
      <w:r>
        <w:rPr>
          <w:i/>
          <w:iCs/>
          <w:sz w:val="20"/>
          <w:szCs w:val="20"/>
        </w:rPr>
        <w:t xml:space="preserve">   </w:t>
      </w:r>
      <w:r w:rsidR="0091439B">
        <w:rPr>
          <w:i/>
          <w:iCs/>
          <w:sz w:val="20"/>
          <w:szCs w:val="20"/>
        </w:rPr>
        <w:t xml:space="preserve"> Nr postępowania</w:t>
      </w:r>
    </w:p>
    <w:p w14:paraId="3FB30CEE" w14:textId="77777777" w:rsidR="0091439B" w:rsidRDefault="0091439B">
      <w:pPr>
        <w:pStyle w:val="tytu"/>
        <w:rPr>
          <w:color w:val="auto"/>
        </w:rPr>
      </w:pPr>
    </w:p>
    <w:p w14:paraId="5303CCD1" w14:textId="63BF5635" w:rsidR="0091439B" w:rsidRPr="00850A9D" w:rsidRDefault="002B4235" w:rsidP="001B3A8A">
      <w:pPr>
        <w:pStyle w:val="tytu"/>
      </w:pPr>
      <w:r>
        <w:rPr>
          <w:b w:val="0"/>
          <w:color w:val="auto"/>
        </w:rPr>
        <w:t>W związku ze złożeniem oferty</w:t>
      </w:r>
      <w:r w:rsidR="0091439B" w:rsidRPr="00B73044">
        <w:rPr>
          <w:b w:val="0"/>
          <w:color w:val="auto"/>
        </w:rPr>
        <w:t xml:space="preserve"> w postępowaniu o zamówienie publiczne prowadzonym w trybie </w:t>
      </w:r>
      <w:r w:rsidR="0091439B" w:rsidRPr="00B73044">
        <w:rPr>
          <w:b w:val="0"/>
          <w:bCs w:val="0"/>
        </w:rPr>
        <w:t>przetargu nieograniczonego</w:t>
      </w:r>
      <w:r w:rsidR="0091439B" w:rsidRPr="00B73044">
        <w:rPr>
          <w:b w:val="0"/>
          <w:color w:val="auto"/>
        </w:rPr>
        <w:t xml:space="preserve"> </w:t>
      </w:r>
      <w:r w:rsidR="0091439B" w:rsidRPr="008A53C8">
        <w:rPr>
          <w:b w:val="0"/>
          <w:color w:val="auto"/>
        </w:rPr>
        <w:t xml:space="preserve">na </w:t>
      </w:r>
      <w:r w:rsidR="007E2BD8" w:rsidRPr="00850A9D">
        <w:t>„</w:t>
      </w:r>
      <w:r w:rsidR="00850A9D" w:rsidRPr="00850A9D">
        <w:rPr>
          <w:rFonts w:asciiTheme="minorHAnsi" w:hAnsiTheme="minorHAnsi" w:cstheme="minorHAnsi"/>
          <w:bCs w:val="0"/>
        </w:rPr>
        <w:t>Remont pomieszczeń biurowych budynku A Instytutu Techniki Budowlane</w:t>
      </w:r>
      <w:r w:rsidR="00D70B8D">
        <w:rPr>
          <w:rFonts w:asciiTheme="minorHAnsi" w:hAnsiTheme="minorHAnsi" w:cstheme="minorHAnsi"/>
          <w:bCs w:val="0"/>
        </w:rPr>
        <w:t>j, Oddział Śląski w Katowicach A</w:t>
      </w:r>
      <w:r w:rsidR="00850A9D" w:rsidRPr="00850A9D">
        <w:rPr>
          <w:rFonts w:asciiTheme="minorHAnsi" w:hAnsiTheme="minorHAnsi" w:cstheme="minorHAnsi"/>
          <w:bCs w:val="0"/>
        </w:rPr>
        <w:t>l. W. Korfantego 191, 40-153 Katowice</w:t>
      </w:r>
      <w:r w:rsidR="007E2BD8" w:rsidRPr="00850A9D">
        <w:rPr>
          <w:bCs w:val="0"/>
        </w:rPr>
        <w:t>”</w:t>
      </w:r>
    </w:p>
    <w:p w14:paraId="53D55D45" w14:textId="77777777" w:rsidR="0091439B" w:rsidRPr="00B73044" w:rsidRDefault="0091439B" w:rsidP="001B3A8A">
      <w:pPr>
        <w:pStyle w:val="Zwykytekst2"/>
        <w:spacing w:line="288" w:lineRule="auto"/>
        <w:jc w:val="both"/>
        <w:rPr>
          <w:rFonts w:ascii="Calibri" w:hAnsi="Calibri" w:cs="Times New Roman"/>
          <w:bCs/>
          <w:sz w:val="24"/>
          <w:szCs w:val="24"/>
        </w:rPr>
      </w:pPr>
      <w:r w:rsidRPr="00B73044">
        <w:rPr>
          <w:rFonts w:ascii="Calibri" w:hAnsi="Calibri" w:cs="Times New Roman"/>
          <w:bCs/>
          <w:sz w:val="24"/>
          <w:szCs w:val="24"/>
        </w:rPr>
        <w:t xml:space="preserve">oświadczamy, że wykonaliśmy w ciągu ostatnich 5 lat przed upływem terminu składania ofert następujące zamówienia odpowiadające wymaganiom Zamawiającego: </w:t>
      </w:r>
    </w:p>
    <w:p w14:paraId="3B67F6C2" w14:textId="77777777" w:rsidR="0091439B" w:rsidRDefault="0091439B">
      <w:pPr>
        <w:pStyle w:val="Zwykytekst2"/>
        <w:spacing w:line="288" w:lineRule="auto"/>
        <w:jc w:val="both"/>
        <w:rPr>
          <w:rFonts w:ascii="Times New Roman" w:hAnsi="Times New Roman" w:cs="Times New Roman"/>
          <w:b/>
          <w:bCs/>
          <w:sz w:val="24"/>
          <w:szCs w:val="24"/>
        </w:rPr>
      </w:pPr>
    </w:p>
    <w:tbl>
      <w:tblPr>
        <w:tblW w:w="9927" w:type="dxa"/>
        <w:tblInd w:w="-76" w:type="dxa"/>
        <w:tblLayout w:type="fixed"/>
        <w:tblCellMar>
          <w:left w:w="70" w:type="dxa"/>
          <w:right w:w="70" w:type="dxa"/>
        </w:tblCellMar>
        <w:tblLook w:val="0000" w:firstRow="0" w:lastRow="0" w:firstColumn="0" w:lastColumn="0" w:noHBand="0" w:noVBand="0"/>
      </w:tblPr>
      <w:tblGrid>
        <w:gridCol w:w="1564"/>
        <w:gridCol w:w="1559"/>
        <w:gridCol w:w="3682"/>
        <w:gridCol w:w="1846"/>
        <w:gridCol w:w="1276"/>
      </w:tblGrid>
      <w:tr w:rsidR="003B0ED8" w14:paraId="5E05A217" w14:textId="77777777" w:rsidTr="00DB0DA5">
        <w:trPr>
          <w:cantSplit/>
          <w:trHeight w:val="1236"/>
        </w:trPr>
        <w:tc>
          <w:tcPr>
            <w:tcW w:w="1564" w:type="dxa"/>
            <w:tcBorders>
              <w:top w:val="single" w:sz="2" w:space="0" w:color="000000"/>
              <w:left w:val="single" w:sz="2" w:space="0" w:color="000000"/>
              <w:bottom w:val="single" w:sz="2" w:space="0" w:color="000000"/>
            </w:tcBorders>
            <w:shd w:val="clear" w:color="auto" w:fill="auto"/>
          </w:tcPr>
          <w:p w14:paraId="1E725063" w14:textId="77777777" w:rsidR="003B0ED8" w:rsidRPr="00B73044" w:rsidRDefault="003B0ED8">
            <w:pPr>
              <w:pStyle w:val="Zwykytekst2"/>
              <w:snapToGrid w:val="0"/>
              <w:jc w:val="center"/>
              <w:rPr>
                <w:rFonts w:ascii="Calibri" w:hAnsi="Calibri" w:cs="Times New Roman"/>
                <w:b/>
                <w:lang w:val="pl-PL"/>
              </w:rPr>
            </w:pPr>
          </w:p>
          <w:p w14:paraId="2282ACA0" w14:textId="63C2BEF1" w:rsidR="003B0ED8" w:rsidRPr="00B73044" w:rsidRDefault="003B0ED8" w:rsidP="00D50294">
            <w:pPr>
              <w:pStyle w:val="Zwykytekst2"/>
              <w:jc w:val="center"/>
              <w:rPr>
                <w:rFonts w:ascii="Calibri" w:hAnsi="Calibri" w:cs="Times New Roman"/>
                <w:lang w:val="pl-PL"/>
              </w:rPr>
            </w:pPr>
            <w:r w:rsidRPr="00B73044">
              <w:rPr>
                <w:rFonts w:ascii="Calibri" w:hAnsi="Calibri" w:cs="Times New Roman"/>
                <w:lang w:val="pl-PL"/>
              </w:rPr>
              <w:t xml:space="preserve">Nazwa Wykonawcy </w:t>
            </w:r>
            <w:r w:rsidRPr="00B73044">
              <w:rPr>
                <w:rFonts w:ascii="Calibri" w:hAnsi="Calibri" w:cs="Times New Roman"/>
                <w:i/>
                <w:lang w:val="pl-PL"/>
              </w:rPr>
              <w:t>lub podmiotu wykazującego dośw</w:t>
            </w:r>
            <w:r w:rsidR="008E56BD" w:rsidRPr="00B73044">
              <w:rPr>
                <w:rFonts w:ascii="Calibri" w:hAnsi="Calibri" w:cs="Times New Roman"/>
                <w:i/>
                <w:lang w:val="pl-PL"/>
              </w:rPr>
              <w:t>iadczenie</w:t>
            </w:r>
          </w:p>
        </w:tc>
        <w:tc>
          <w:tcPr>
            <w:tcW w:w="1559" w:type="dxa"/>
            <w:tcBorders>
              <w:top w:val="single" w:sz="2" w:space="0" w:color="000000"/>
              <w:left w:val="single" w:sz="2" w:space="0" w:color="000000"/>
              <w:bottom w:val="single" w:sz="2" w:space="0" w:color="000000"/>
            </w:tcBorders>
            <w:shd w:val="clear" w:color="auto" w:fill="auto"/>
          </w:tcPr>
          <w:p w14:paraId="0A25349E" w14:textId="77777777" w:rsidR="003B0ED8" w:rsidRPr="00B73044" w:rsidRDefault="003B0ED8">
            <w:pPr>
              <w:pStyle w:val="Zwykytekst2"/>
              <w:snapToGrid w:val="0"/>
              <w:jc w:val="center"/>
              <w:rPr>
                <w:rFonts w:ascii="Calibri" w:hAnsi="Calibri" w:cs="Times New Roman"/>
                <w:b/>
                <w:lang w:val="pl-PL"/>
              </w:rPr>
            </w:pPr>
          </w:p>
          <w:p w14:paraId="5060579B"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Nazwa i adres Zamawiającego;</w:t>
            </w:r>
          </w:p>
          <w:p w14:paraId="1B0DB6B8" w14:textId="77777777" w:rsidR="003B0ED8" w:rsidRPr="00B73044" w:rsidRDefault="003B0ED8">
            <w:pPr>
              <w:pStyle w:val="Zwykytekst2"/>
              <w:jc w:val="center"/>
              <w:rPr>
                <w:rFonts w:ascii="Calibri" w:hAnsi="Calibri" w:cs="Times New Roman"/>
                <w:b/>
                <w:lang w:val="pl-PL"/>
              </w:rPr>
            </w:pPr>
            <w:r w:rsidRPr="00B73044">
              <w:rPr>
                <w:rFonts w:ascii="Calibri" w:hAnsi="Calibri" w:cs="Times New Roman"/>
                <w:lang w:val="pl-PL"/>
              </w:rPr>
              <w:t>miejsce wykonania zamówienia</w:t>
            </w:r>
          </w:p>
        </w:tc>
        <w:tc>
          <w:tcPr>
            <w:tcW w:w="3682" w:type="dxa"/>
            <w:tcBorders>
              <w:top w:val="single" w:sz="2" w:space="0" w:color="000000"/>
              <w:left w:val="single" w:sz="2" w:space="0" w:color="000000"/>
              <w:bottom w:val="single" w:sz="2" w:space="0" w:color="000000"/>
            </w:tcBorders>
            <w:shd w:val="clear" w:color="auto" w:fill="auto"/>
          </w:tcPr>
          <w:p w14:paraId="78276969" w14:textId="77777777" w:rsidR="003B0ED8" w:rsidRPr="00B73044" w:rsidRDefault="003B0ED8">
            <w:pPr>
              <w:pStyle w:val="Zwykytekst2"/>
              <w:snapToGrid w:val="0"/>
              <w:jc w:val="center"/>
              <w:rPr>
                <w:rFonts w:ascii="Calibri" w:hAnsi="Calibri" w:cs="Times New Roman"/>
                <w:b/>
                <w:lang w:val="pl-PL"/>
              </w:rPr>
            </w:pPr>
          </w:p>
          <w:p w14:paraId="1B03E6AB" w14:textId="77777777" w:rsidR="003B0ED8" w:rsidRPr="00B73044" w:rsidRDefault="003B0ED8">
            <w:pPr>
              <w:pStyle w:val="Zwykytekst2"/>
              <w:jc w:val="center"/>
              <w:rPr>
                <w:rFonts w:ascii="Calibri" w:hAnsi="Calibri" w:cs="Times New Roman"/>
                <w:b/>
                <w:lang w:val="pl-PL"/>
              </w:rPr>
            </w:pPr>
          </w:p>
          <w:p w14:paraId="7FB4FBF8"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Rodzaj zamówienia w tym informacje pozwalające na ocen</w:t>
            </w:r>
            <w:r w:rsidR="00A21750">
              <w:rPr>
                <w:rFonts w:ascii="Calibri" w:hAnsi="Calibri" w:cs="Times New Roman"/>
                <w:lang w:val="pl-PL"/>
              </w:rPr>
              <w:t>ę warunków określonych w pkt 6.4</w:t>
            </w:r>
            <w:r w:rsidRPr="00B73044">
              <w:rPr>
                <w:rFonts w:ascii="Calibri" w:hAnsi="Calibri" w:cs="Times New Roman"/>
                <w:lang w:val="pl-PL"/>
              </w:rPr>
              <w:t xml:space="preserve"> lit. a) Instrukcji dla Wykonawców </w:t>
            </w:r>
          </w:p>
          <w:p w14:paraId="5D334EBB" w14:textId="77777777" w:rsidR="008E56BD" w:rsidRPr="00B73044" w:rsidRDefault="008E56BD">
            <w:pPr>
              <w:pStyle w:val="Zwykytekst2"/>
              <w:jc w:val="center"/>
              <w:rPr>
                <w:rFonts w:ascii="Calibri" w:hAnsi="Calibri" w:cs="Times New Roman"/>
                <w:lang w:val="pl-PL"/>
              </w:rPr>
            </w:pPr>
          </w:p>
        </w:tc>
        <w:tc>
          <w:tcPr>
            <w:tcW w:w="1846" w:type="dxa"/>
            <w:tcBorders>
              <w:top w:val="single" w:sz="2" w:space="0" w:color="000000"/>
              <w:left w:val="single" w:sz="2" w:space="0" w:color="000000"/>
              <w:bottom w:val="single" w:sz="2" w:space="0" w:color="000000"/>
            </w:tcBorders>
          </w:tcPr>
          <w:p w14:paraId="14603CAB" w14:textId="77777777" w:rsidR="003B0ED8" w:rsidRPr="00B73044" w:rsidRDefault="003B0ED8" w:rsidP="0064740C">
            <w:pPr>
              <w:pStyle w:val="Zwykytekst2"/>
              <w:snapToGrid w:val="0"/>
              <w:ind w:right="-50"/>
              <w:jc w:val="center"/>
              <w:rPr>
                <w:rFonts w:ascii="Calibri" w:hAnsi="Calibri" w:cs="Times New Roman"/>
                <w:b/>
                <w:lang w:val="pl-PL"/>
              </w:rPr>
            </w:pPr>
          </w:p>
          <w:p w14:paraId="4B0432B4" w14:textId="77777777" w:rsidR="003B0ED8" w:rsidRPr="00B73044" w:rsidRDefault="003B0ED8" w:rsidP="0064740C">
            <w:pPr>
              <w:pStyle w:val="Zwykytekst2"/>
              <w:ind w:right="-50"/>
              <w:jc w:val="center"/>
              <w:rPr>
                <w:rFonts w:ascii="Calibri" w:hAnsi="Calibri"/>
              </w:rPr>
            </w:pPr>
          </w:p>
          <w:p w14:paraId="7B1A0146" w14:textId="77777777" w:rsidR="00826757" w:rsidRPr="00B73044" w:rsidRDefault="00826757" w:rsidP="0064740C">
            <w:pPr>
              <w:pStyle w:val="Zwykytekst2"/>
              <w:ind w:right="-50"/>
              <w:jc w:val="center"/>
              <w:rPr>
                <w:rFonts w:ascii="Calibri" w:hAnsi="Calibri"/>
              </w:rPr>
            </w:pPr>
            <w:r w:rsidRPr="00826757">
              <w:rPr>
                <w:rFonts w:ascii="Calibri" w:hAnsi="Calibri"/>
                <w:bCs/>
                <w:color w:val="000000"/>
              </w:rPr>
              <w:t>Wartość (netto) zamówienia wykonanego przez Wykonawcę (PLN)</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FAFCB20" w14:textId="77777777" w:rsidR="003B0ED8" w:rsidRPr="00B73044" w:rsidRDefault="003B0ED8">
            <w:pPr>
              <w:pStyle w:val="Zwykytekst2"/>
              <w:snapToGrid w:val="0"/>
              <w:ind w:right="-50"/>
              <w:jc w:val="center"/>
              <w:rPr>
                <w:rFonts w:ascii="Calibri" w:hAnsi="Calibri" w:cs="Times New Roman"/>
                <w:b/>
                <w:lang w:val="pl-PL"/>
              </w:rPr>
            </w:pPr>
          </w:p>
          <w:p w14:paraId="0610454C" w14:textId="77777777" w:rsidR="00826757" w:rsidRPr="00B73044" w:rsidRDefault="00826757" w:rsidP="008E56BD">
            <w:pPr>
              <w:pStyle w:val="Zwykytekst2"/>
              <w:ind w:right="-50"/>
              <w:jc w:val="center"/>
              <w:rPr>
                <w:rFonts w:ascii="Calibri" w:hAnsi="Calibri" w:cs="Times New Roman"/>
                <w:lang w:val="pl-PL"/>
              </w:rPr>
            </w:pPr>
          </w:p>
          <w:p w14:paraId="393F30B4" w14:textId="77777777" w:rsidR="003B0ED8" w:rsidRPr="00B73044" w:rsidRDefault="003B0ED8" w:rsidP="008E56BD">
            <w:pPr>
              <w:pStyle w:val="Zwykytekst2"/>
              <w:ind w:right="-50"/>
              <w:jc w:val="center"/>
              <w:rPr>
                <w:rFonts w:ascii="Calibri" w:hAnsi="Calibri" w:cs="Times New Roman"/>
                <w:u w:val="single"/>
                <w:lang w:val="pl-PL"/>
              </w:rPr>
            </w:pPr>
            <w:r w:rsidRPr="00B73044">
              <w:rPr>
                <w:rFonts w:ascii="Calibri" w:hAnsi="Calibri" w:cs="Times New Roman"/>
                <w:lang w:val="pl-PL"/>
              </w:rPr>
              <w:t>Czas realizacji</w:t>
            </w:r>
          </w:p>
          <w:p w14:paraId="483C36CB" w14:textId="77777777" w:rsidR="003B0ED8" w:rsidRPr="00B73044" w:rsidRDefault="00826757">
            <w:pPr>
              <w:pStyle w:val="Zwykytekst2"/>
              <w:ind w:right="-50"/>
              <w:jc w:val="center"/>
              <w:rPr>
                <w:rFonts w:ascii="Calibri" w:hAnsi="Calibri" w:cs="Times New Roman"/>
                <w:lang w:val="pl-PL"/>
              </w:rPr>
            </w:pPr>
            <w:r w:rsidRPr="00B73044">
              <w:rPr>
                <w:rFonts w:ascii="Calibri" w:hAnsi="Calibri" w:cs="Times New Roman"/>
                <w:lang w:val="pl-PL"/>
              </w:rPr>
              <w:t>p</w:t>
            </w:r>
            <w:r w:rsidR="003B0ED8" w:rsidRPr="00B73044">
              <w:rPr>
                <w:rFonts w:ascii="Calibri" w:hAnsi="Calibri" w:cs="Times New Roman"/>
                <w:lang w:val="pl-PL"/>
              </w:rPr>
              <w:t>oczątek</w:t>
            </w:r>
            <w:r w:rsidRPr="00B73044">
              <w:rPr>
                <w:rFonts w:ascii="Calibri" w:hAnsi="Calibri" w:cs="Times New Roman"/>
                <w:lang w:val="pl-PL"/>
              </w:rPr>
              <w:t xml:space="preserve"> </w:t>
            </w:r>
          </w:p>
          <w:p w14:paraId="490ED593" w14:textId="77777777" w:rsidR="003B0ED8" w:rsidRPr="00B73044" w:rsidRDefault="003B0ED8">
            <w:pPr>
              <w:pStyle w:val="Zwykytekst2"/>
              <w:ind w:right="-50"/>
              <w:jc w:val="center"/>
              <w:rPr>
                <w:rFonts w:ascii="Calibri" w:hAnsi="Calibri" w:cs="Times New Roman"/>
                <w:lang w:val="pl-PL"/>
              </w:rPr>
            </w:pPr>
            <w:r w:rsidRPr="00B73044">
              <w:rPr>
                <w:rFonts w:ascii="Calibri" w:hAnsi="Calibri" w:cs="Times New Roman"/>
                <w:lang w:val="pl-PL"/>
              </w:rPr>
              <w:t>koniec</w:t>
            </w:r>
          </w:p>
          <w:p w14:paraId="59243B59" w14:textId="77777777" w:rsidR="003B0ED8" w:rsidRPr="00B73044" w:rsidRDefault="003B0ED8">
            <w:pPr>
              <w:pStyle w:val="Zwykytekst2"/>
              <w:ind w:right="-50"/>
              <w:jc w:val="center"/>
              <w:rPr>
                <w:rFonts w:ascii="Calibri" w:hAnsi="Calibri"/>
              </w:rPr>
            </w:pPr>
            <w:r w:rsidRPr="00B73044">
              <w:rPr>
                <w:rFonts w:ascii="Calibri" w:hAnsi="Calibri" w:cs="Times New Roman"/>
                <w:lang w:val="pl-PL"/>
              </w:rPr>
              <w:t>(</w:t>
            </w:r>
            <w:r w:rsidRPr="00B73044">
              <w:rPr>
                <w:rFonts w:ascii="Calibri" w:hAnsi="Calibri" w:cs="Times New Roman"/>
                <w:i/>
                <w:lang w:val="pl-PL"/>
              </w:rPr>
              <w:t>data</w:t>
            </w:r>
            <w:r w:rsidRPr="00B73044">
              <w:rPr>
                <w:rFonts w:ascii="Calibri" w:hAnsi="Calibri" w:cs="Times New Roman"/>
                <w:lang w:val="pl-PL"/>
              </w:rPr>
              <w:t>)</w:t>
            </w:r>
          </w:p>
        </w:tc>
      </w:tr>
      <w:tr w:rsidR="003B0ED8" w14:paraId="6DB89990" w14:textId="77777777" w:rsidTr="00DB0DA5">
        <w:trPr>
          <w:trHeight w:val="256"/>
        </w:trPr>
        <w:tc>
          <w:tcPr>
            <w:tcW w:w="1564" w:type="dxa"/>
            <w:tcBorders>
              <w:top w:val="single" w:sz="2" w:space="0" w:color="000000"/>
              <w:left w:val="single" w:sz="2" w:space="0" w:color="000000"/>
              <w:bottom w:val="single" w:sz="2" w:space="0" w:color="000000"/>
            </w:tcBorders>
            <w:shd w:val="clear" w:color="auto" w:fill="auto"/>
          </w:tcPr>
          <w:p w14:paraId="1928479D"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1</w:t>
            </w:r>
          </w:p>
        </w:tc>
        <w:tc>
          <w:tcPr>
            <w:tcW w:w="1559" w:type="dxa"/>
            <w:tcBorders>
              <w:top w:val="single" w:sz="2" w:space="0" w:color="000000"/>
              <w:left w:val="single" w:sz="2" w:space="0" w:color="000000"/>
              <w:bottom w:val="single" w:sz="2" w:space="0" w:color="000000"/>
            </w:tcBorders>
            <w:shd w:val="clear" w:color="auto" w:fill="auto"/>
          </w:tcPr>
          <w:p w14:paraId="39502428"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2</w:t>
            </w:r>
          </w:p>
        </w:tc>
        <w:tc>
          <w:tcPr>
            <w:tcW w:w="3682" w:type="dxa"/>
            <w:tcBorders>
              <w:top w:val="single" w:sz="2" w:space="0" w:color="000000"/>
              <w:left w:val="single" w:sz="2" w:space="0" w:color="000000"/>
              <w:bottom w:val="single" w:sz="2" w:space="0" w:color="000000"/>
            </w:tcBorders>
            <w:shd w:val="clear" w:color="auto" w:fill="auto"/>
          </w:tcPr>
          <w:p w14:paraId="5287EF5E"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3</w:t>
            </w:r>
          </w:p>
        </w:tc>
        <w:tc>
          <w:tcPr>
            <w:tcW w:w="1846" w:type="dxa"/>
            <w:tcBorders>
              <w:top w:val="single" w:sz="2" w:space="0" w:color="000000"/>
              <w:left w:val="single" w:sz="2" w:space="0" w:color="000000"/>
              <w:bottom w:val="single" w:sz="2" w:space="0" w:color="000000"/>
            </w:tcBorders>
          </w:tcPr>
          <w:p w14:paraId="43F6C503" w14:textId="77777777" w:rsidR="003B0ED8" w:rsidRPr="00B73044" w:rsidRDefault="008E56BD">
            <w:pPr>
              <w:pStyle w:val="Zwykytekst2"/>
              <w:tabs>
                <w:tab w:val="left" w:pos="923"/>
              </w:tabs>
              <w:jc w:val="center"/>
              <w:rPr>
                <w:rFonts w:ascii="Calibri" w:hAnsi="Calibri" w:cs="Times New Roman"/>
                <w:lang w:val="pl-PL"/>
              </w:rPr>
            </w:pPr>
            <w:r w:rsidRPr="00B73044">
              <w:rPr>
                <w:rFonts w:ascii="Calibri" w:hAnsi="Calibri" w:cs="Times New Roman"/>
                <w:lang w:val="pl-PL"/>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CF0D216" w14:textId="77777777" w:rsidR="003B0ED8" w:rsidRPr="00B73044" w:rsidRDefault="003B0ED8">
            <w:pPr>
              <w:pStyle w:val="Zwykytekst2"/>
              <w:tabs>
                <w:tab w:val="left" w:pos="923"/>
              </w:tabs>
              <w:jc w:val="center"/>
              <w:rPr>
                <w:rFonts w:ascii="Calibri" w:hAnsi="Calibri"/>
              </w:rPr>
            </w:pPr>
            <w:r w:rsidRPr="00B73044">
              <w:rPr>
                <w:rFonts w:ascii="Calibri" w:hAnsi="Calibri" w:cs="Times New Roman"/>
                <w:lang w:val="pl-PL"/>
              </w:rPr>
              <w:t>5</w:t>
            </w:r>
          </w:p>
        </w:tc>
      </w:tr>
      <w:tr w:rsidR="003B0ED8" w14:paraId="6622F172" w14:textId="77777777" w:rsidTr="00DB0DA5">
        <w:trPr>
          <w:trHeight w:val="795"/>
        </w:trPr>
        <w:tc>
          <w:tcPr>
            <w:tcW w:w="1564" w:type="dxa"/>
            <w:tcBorders>
              <w:top w:val="single" w:sz="2" w:space="0" w:color="000000"/>
              <w:left w:val="single" w:sz="2" w:space="0" w:color="000000"/>
              <w:bottom w:val="single" w:sz="2" w:space="0" w:color="000000"/>
            </w:tcBorders>
            <w:shd w:val="clear" w:color="auto" w:fill="auto"/>
          </w:tcPr>
          <w:p w14:paraId="5DE82804"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2E54014A"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67C23392"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20415104"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4CDCC4A"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r w:rsidR="003B0ED8" w14:paraId="26315E3E" w14:textId="77777777" w:rsidTr="00DB0DA5">
        <w:trPr>
          <w:trHeight w:val="863"/>
        </w:trPr>
        <w:tc>
          <w:tcPr>
            <w:tcW w:w="1564" w:type="dxa"/>
            <w:tcBorders>
              <w:top w:val="single" w:sz="2" w:space="0" w:color="000000"/>
              <w:left w:val="single" w:sz="2" w:space="0" w:color="000000"/>
              <w:bottom w:val="single" w:sz="2" w:space="0" w:color="000000"/>
            </w:tcBorders>
            <w:shd w:val="clear" w:color="auto" w:fill="auto"/>
          </w:tcPr>
          <w:p w14:paraId="659595F4"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36A68EED"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2EC5F968"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7BFDE66A"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67D7654"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r w:rsidR="003B0ED8" w14:paraId="1CC3BFE1" w14:textId="77777777" w:rsidTr="00DB0DA5">
        <w:trPr>
          <w:trHeight w:val="833"/>
        </w:trPr>
        <w:tc>
          <w:tcPr>
            <w:tcW w:w="1564" w:type="dxa"/>
            <w:tcBorders>
              <w:top w:val="single" w:sz="2" w:space="0" w:color="000000"/>
              <w:left w:val="single" w:sz="2" w:space="0" w:color="000000"/>
              <w:bottom w:val="single" w:sz="2" w:space="0" w:color="000000"/>
            </w:tcBorders>
            <w:shd w:val="clear" w:color="auto" w:fill="auto"/>
          </w:tcPr>
          <w:p w14:paraId="4EF92F50"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4898F225"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2E8E465E"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232E3E38"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015BB6B"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bl>
    <w:p w14:paraId="1CA4E392" w14:textId="77777777" w:rsidR="0091439B" w:rsidRDefault="0091439B">
      <w:pPr>
        <w:pStyle w:val="Zwykytekst2"/>
        <w:jc w:val="both"/>
        <w:rPr>
          <w:rFonts w:ascii="Times New Roman" w:hAnsi="Times New Roman" w:cs="Times New Roman"/>
          <w:sz w:val="24"/>
          <w:szCs w:val="24"/>
        </w:rPr>
      </w:pPr>
    </w:p>
    <w:p w14:paraId="7CBB20CB" w14:textId="6506C407" w:rsidR="0091439B" w:rsidRPr="00B73044" w:rsidRDefault="0091439B">
      <w:pPr>
        <w:pStyle w:val="Zwykytekst2"/>
        <w:spacing w:before="60"/>
        <w:jc w:val="both"/>
        <w:rPr>
          <w:rFonts w:ascii="Calibri" w:hAnsi="Calibri" w:cs="Times New Roman"/>
          <w:sz w:val="24"/>
          <w:szCs w:val="24"/>
        </w:rPr>
      </w:pPr>
      <w:r w:rsidRPr="00B73044">
        <w:rPr>
          <w:rFonts w:ascii="Calibri" w:hAnsi="Calibri" w:cs="Times New Roman"/>
          <w:b/>
          <w:sz w:val="24"/>
          <w:szCs w:val="24"/>
          <w:u w:val="single"/>
        </w:rPr>
        <w:t>Uwaga:</w:t>
      </w:r>
      <w:r w:rsidRPr="00B73044">
        <w:rPr>
          <w:rFonts w:ascii="Calibri" w:hAnsi="Calibri" w:cs="Times New Roman"/>
          <w:sz w:val="24"/>
          <w:szCs w:val="24"/>
        </w:rPr>
        <w:t xml:space="preserve"> </w:t>
      </w:r>
      <w:r w:rsidR="008E56BD" w:rsidRPr="00B73044">
        <w:rPr>
          <w:rFonts w:ascii="Calibri" w:hAnsi="Calibri" w:cs="Times New Roman"/>
          <w:sz w:val="24"/>
          <w:szCs w:val="24"/>
          <w:lang w:val="pl-PL"/>
        </w:rPr>
        <w:t>Należy z</w:t>
      </w:r>
      <w:proofErr w:type="spellStart"/>
      <w:r w:rsidRPr="00B73044">
        <w:rPr>
          <w:rFonts w:ascii="Calibri" w:hAnsi="Calibri" w:cs="Times New Roman"/>
          <w:sz w:val="24"/>
          <w:szCs w:val="24"/>
        </w:rPr>
        <w:t>ałączyć</w:t>
      </w:r>
      <w:proofErr w:type="spellEnd"/>
      <w:r w:rsidRPr="00B73044">
        <w:rPr>
          <w:rFonts w:ascii="Calibri" w:hAnsi="Calibri" w:cs="Times New Roman"/>
          <w:sz w:val="24"/>
          <w:szCs w:val="24"/>
        </w:rPr>
        <w:t xml:space="preserve"> dowody potwierdzające</w:t>
      </w:r>
      <w:r w:rsidR="002B4235">
        <w:rPr>
          <w:rFonts w:ascii="Calibri" w:hAnsi="Calibri" w:cs="Times New Roman"/>
          <w:sz w:val="24"/>
          <w:szCs w:val="24"/>
          <w:lang w:val="pl-PL"/>
        </w:rPr>
        <w:t xml:space="preserve"> należyte</w:t>
      </w:r>
      <w:r w:rsidRPr="00B73044">
        <w:rPr>
          <w:rFonts w:ascii="Calibri" w:hAnsi="Calibri" w:cs="Times New Roman"/>
          <w:sz w:val="24"/>
          <w:szCs w:val="24"/>
        </w:rPr>
        <w:t xml:space="preserve"> wykonanie </w:t>
      </w:r>
      <w:r w:rsidRPr="00B73044">
        <w:rPr>
          <w:rFonts w:ascii="Calibri" w:hAnsi="Calibri" w:cs="Times New Roman"/>
          <w:sz w:val="24"/>
          <w:szCs w:val="24"/>
          <w:lang w:val="pl-PL"/>
        </w:rPr>
        <w:t>zamówień wymienionych w tabeli.</w:t>
      </w:r>
    </w:p>
    <w:p w14:paraId="31E5F3E6" w14:textId="77777777" w:rsidR="0091439B" w:rsidRPr="00B73044" w:rsidRDefault="0091439B">
      <w:pPr>
        <w:pStyle w:val="Zwykytekst2"/>
        <w:rPr>
          <w:rFonts w:ascii="Calibri" w:hAnsi="Calibri" w:cs="Times New Roman"/>
          <w:sz w:val="24"/>
          <w:szCs w:val="24"/>
        </w:rPr>
      </w:pPr>
    </w:p>
    <w:p w14:paraId="0CC37441" w14:textId="77777777" w:rsidR="00D50294" w:rsidRDefault="00D50294">
      <w:pPr>
        <w:pStyle w:val="Zwykytekst2"/>
        <w:spacing w:before="120" w:line="288" w:lineRule="auto"/>
        <w:rPr>
          <w:rFonts w:ascii="Calibri" w:hAnsi="Calibri" w:cs="Times New Roman"/>
          <w:sz w:val="24"/>
          <w:szCs w:val="24"/>
        </w:rPr>
      </w:pPr>
    </w:p>
    <w:p w14:paraId="3DE3B9E4" w14:textId="77777777" w:rsidR="00D50294" w:rsidRDefault="00D50294">
      <w:pPr>
        <w:pStyle w:val="Zwykytekst2"/>
        <w:spacing w:before="120" w:line="288" w:lineRule="auto"/>
        <w:rPr>
          <w:rFonts w:ascii="Calibri" w:hAnsi="Calibri" w:cs="Times New Roman"/>
          <w:sz w:val="24"/>
          <w:szCs w:val="24"/>
        </w:rPr>
      </w:pPr>
    </w:p>
    <w:p w14:paraId="3D4E4E81" w14:textId="6198E494"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__________________ dnia __.__.</w:t>
      </w:r>
      <w:r w:rsidR="00B93683">
        <w:rPr>
          <w:rFonts w:ascii="Calibri" w:hAnsi="Calibri" w:cs="Times New Roman"/>
          <w:sz w:val="24"/>
          <w:szCs w:val="24"/>
          <w:lang w:val="pl-PL"/>
        </w:rPr>
        <w:t>2019</w:t>
      </w:r>
      <w:r w:rsidRPr="00B73044">
        <w:rPr>
          <w:rFonts w:ascii="Calibri" w:hAnsi="Calibri" w:cs="Times New Roman"/>
          <w:sz w:val="24"/>
          <w:szCs w:val="24"/>
        </w:rPr>
        <w:t xml:space="preserve"> r.</w:t>
      </w:r>
    </w:p>
    <w:p w14:paraId="0026920B" w14:textId="77777777" w:rsidR="0091439B" w:rsidRPr="00B73044" w:rsidRDefault="0091439B">
      <w:pPr>
        <w:pStyle w:val="Zwykytekst2"/>
        <w:spacing w:before="120" w:line="288" w:lineRule="auto"/>
        <w:ind w:firstLine="5220"/>
        <w:jc w:val="center"/>
        <w:rPr>
          <w:rFonts w:ascii="Calibri" w:hAnsi="Calibri" w:cs="Times New Roman"/>
          <w:b/>
          <w:bCs/>
          <w:i/>
          <w:iCs/>
          <w:sz w:val="24"/>
          <w:szCs w:val="24"/>
          <w:lang w:val="pl-PL"/>
        </w:rPr>
      </w:pPr>
      <w:r w:rsidRPr="00B73044">
        <w:rPr>
          <w:rFonts w:ascii="Calibri" w:hAnsi="Calibri" w:cs="Times New Roman"/>
          <w:i/>
          <w:iCs/>
          <w:sz w:val="24"/>
          <w:szCs w:val="24"/>
        </w:rPr>
        <w:t>______________________________</w:t>
      </w:r>
    </w:p>
    <w:p w14:paraId="62BD680A" w14:textId="77777777" w:rsidR="0091439B" w:rsidRPr="00B73044" w:rsidRDefault="0091439B">
      <w:pPr>
        <w:pStyle w:val="Zwykytekst2"/>
        <w:spacing w:before="120" w:line="288" w:lineRule="auto"/>
        <w:ind w:firstLine="4500"/>
        <w:jc w:val="center"/>
        <w:rPr>
          <w:rFonts w:ascii="Calibri" w:hAnsi="Calibri" w:cs="Times New Roman"/>
          <w:bCs/>
          <w:sz w:val="22"/>
          <w:szCs w:val="24"/>
        </w:rPr>
      </w:pPr>
      <w:r w:rsidRPr="00B73044">
        <w:rPr>
          <w:rFonts w:ascii="Calibri" w:hAnsi="Calibri" w:cs="Times New Roman"/>
          <w:bCs/>
          <w:i/>
          <w:iCs/>
          <w:sz w:val="22"/>
          <w:szCs w:val="24"/>
          <w:lang w:val="pl-PL"/>
        </w:rPr>
        <w:t xml:space="preserve">               (podpis Wykonawcy/ Pełnomocnika)</w:t>
      </w:r>
    </w:p>
    <w:p w14:paraId="174D42BF" w14:textId="77777777" w:rsidR="0091439B" w:rsidRPr="00B73044" w:rsidRDefault="0091439B">
      <w:pPr>
        <w:pStyle w:val="Zwykytekst2"/>
        <w:pageBreakBefore/>
        <w:spacing w:before="120" w:line="288" w:lineRule="auto"/>
        <w:jc w:val="center"/>
        <w:rPr>
          <w:rFonts w:ascii="Calibri" w:hAnsi="Calibri" w:cs="Times New Roman"/>
          <w:b/>
          <w:bCs/>
          <w:sz w:val="24"/>
          <w:szCs w:val="24"/>
        </w:rPr>
      </w:pPr>
      <w:r w:rsidRPr="00B73044">
        <w:rPr>
          <w:rFonts w:ascii="Calibri" w:hAnsi="Calibri" w:cs="Times New Roman"/>
          <w:b/>
          <w:bCs/>
          <w:sz w:val="24"/>
          <w:szCs w:val="24"/>
        </w:rPr>
        <w:lastRenderedPageBreak/>
        <w:t>ZAŁĄCZNIK NR 5</w:t>
      </w:r>
    </w:p>
    <w:p w14:paraId="0A064599" w14:textId="77777777" w:rsidR="0091439B" w:rsidRPr="00B73044" w:rsidRDefault="0091439B">
      <w:pPr>
        <w:pStyle w:val="Zwykytekst2"/>
        <w:jc w:val="center"/>
        <w:rPr>
          <w:rFonts w:ascii="Calibri" w:hAnsi="Calibri"/>
        </w:rPr>
      </w:pPr>
      <w:r w:rsidRPr="00B73044">
        <w:rPr>
          <w:rFonts w:ascii="Calibri" w:hAnsi="Calibri" w:cs="Times New Roman"/>
          <w:b/>
          <w:bCs/>
          <w:sz w:val="24"/>
          <w:szCs w:val="24"/>
        </w:rPr>
        <w:t>do Rozdziału II</w:t>
      </w:r>
    </w:p>
    <w:p w14:paraId="2DA8B881" w14:textId="77777777" w:rsidR="0091439B" w:rsidRDefault="006F5E24">
      <w:pPr>
        <w:pStyle w:val="Zwykytekst2"/>
        <w:spacing w:before="120" w:line="288" w:lineRule="auto"/>
        <w:jc w:val="both"/>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54144" behindDoc="0" locked="0" layoutInCell="1" allowOverlap="1" wp14:anchorId="7514684D" wp14:editId="2AF247D6">
                <wp:simplePos x="0" y="0"/>
                <wp:positionH relativeFrom="column">
                  <wp:posOffset>-94615</wp:posOffset>
                </wp:positionH>
                <wp:positionV relativeFrom="paragraph">
                  <wp:posOffset>278130</wp:posOffset>
                </wp:positionV>
                <wp:extent cx="2363470" cy="840740"/>
                <wp:effectExtent l="5080" t="8890" r="12700" b="7620"/>
                <wp:wrapTight wrapText="bothSides">
                  <wp:wrapPolygon edited="0">
                    <wp:start x="-93" y="-277"/>
                    <wp:lineTo x="-93" y="21600"/>
                    <wp:lineTo x="21693" y="21600"/>
                    <wp:lineTo x="21693" y="-277"/>
                    <wp:lineTo x="-93" y="-277"/>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40740"/>
                        </a:xfrm>
                        <a:prstGeom prst="rect">
                          <a:avLst/>
                        </a:prstGeom>
                        <a:solidFill>
                          <a:srgbClr val="FFFFFF"/>
                        </a:solidFill>
                        <a:ln w="9525">
                          <a:solidFill>
                            <a:srgbClr val="000000"/>
                          </a:solidFill>
                          <a:miter lim="800000"/>
                          <a:headEnd/>
                          <a:tailEnd/>
                        </a:ln>
                      </wps:spPr>
                      <wps:txbx>
                        <w:txbxContent>
                          <w:p w14:paraId="7E38FBF0" w14:textId="77777777" w:rsidR="00D70B8D" w:rsidRDefault="00D70B8D">
                            <w:pPr>
                              <w:jc w:val="center"/>
                              <w:rPr>
                                <w:i/>
                                <w:iCs/>
                                <w:sz w:val="18"/>
                                <w:szCs w:val="18"/>
                              </w:rPr>
                            </w:pPr>
                          </w:p>
                          <w:p w14:paraId="6B2628B6" w14:textId="77777777" w:rsidR="00D70B8D" w:rsidRDefault="00D70B8D">
                            <w:pPr>
                              <w:jc w:val="center"/>
                              <w:rPr>
                                <w:i/>
                                <w:iCs/>
                                <w:sz w:val="18"/>
                                <w:szCs w:val="18"/>
                              </w:rPr>
                            </w:pPr>
                          </w:p>
                          <w:p w14:paraId="31F4B824" w14:textId="77777777" w:rsidR="00D70B8D" w:rsidRDefault="00D70B8D">
                            <w:pPr>
                              <w:jc w:val="center"/>
                              <w:rPr>
                                <w:i/>
                                <w:iCs/>
                                <w:sz w:val="18"/>
                                <w:szCs w:val="18"/>
                              </w:rPr>
                            </w:pPr>
                          </w:p>
                          <w:p w14:paraId="144917D2" w14:textId="77777777" w:rsidR="00D70B8D" w:rsidRDefault="00D70B8D">
                            <w:pPr>
                              <w:jc w:val="center"/>
                              <w:rPr>
                                <w:i/>
                                <w:iCs/>
                                <w:sz w:val="18"/>
                                <w:szCs w:val="18"/>
                              </w:rPr>
                            </w:pPr>
                          </w:p>
                          <w:p w14:paraId="5323857D" w14:textId="77777777" w:rsidR="00D70B8D" w:rsidRDefault="00D70B8D">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684D" id="Text Box 4" o:spid="_x0000_s1034" type="#_x0000_t202" style="position:absolute;left:0;text-align:left;margin-left:-7.45pt;margin-top:21.9pt;width:186.1pt;height:66.2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Mu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">
                <v:textbox>
                  <w:txbxContent>
                    <w:p w14:paraId="7E38FBF0" w14:textId="77777777" w:rsidR="00D70B8D" w:rsidRDefault="00D70B8D">
                      <w:pPr>
                        <w:jc w:val="center"/>
                        <w:rPr>
                          <w:i/>
                          <w:iCs/>
                          <w:sz w:val="18"/>
                          <w:szCs w:val="18"/>
                        </w:rPr>
                      </w:pPr>
                    </w:p>
                    <w:p w14:paraId="6B2628B6" w14:textId="77777777" w:rsidR="00D70B8D" w:rsidRDefault="00D70B8D">
                      <w:pPr>
                        <w:jc w:val="center"/>
                        <w:rPr>
                          <w:i/>
                          <w:iCs/>
                          <w:sz w:val="18"/>
                          <w:szCs w:val="18"/>
                        </w:rPr>
                      </w:pPr>
                    </w:p>
                    <w:p w14:paraId="31F4B824" w14:textId="77777777" w:rsidR="00D70B8D" w:rsidRDefault="00D70B8D">
                      <w:pPr>
                        <w:jc w:val="center"/>
                        <w:rPr>
                          <w:i/>
                          <w:iCs/>
                          <w:sz w:val="18"/>
                          <w:szCs w:val="18"/>
                        </w:rPr>
                      </w:pPr>
                    </w:p>
                    <w:p w14:paraId="144917D2" w14:textId="77777777" w:rsidR="00D70B8D" w:rsidRDefault="00D70B8D">
                      <w:pPr>
                        <w:jc w:val="center"/>
                        <w:rPr>
                          <w:i/>
                          <w:iCs/>
                          <w:sz w:val="18"/>
                          <w:szCs w:val="18"/>
                        </w:rPr>
                      </w:pPr>
                    </w:p>
                    <w:p w14:paraId="5323857D" w14:textId="77777777" w:rsidR="00D70B8D" w:rsidRDefault="00D70B8D">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5168" behindDoc="0" locked="0" layoutInCell="1" allowOverlap="1" wp14:anchorId="2BBAABF1" wp14:editId="3363162B">
                <wp:simplePos x="0" y="0"/>
                <wp:positionH relativeFrom="column">
                  <wp:posOffset>2185035</wp:posOffset>
                </wp:positionH>
                <wp:positionV relativeFrom="paragraph">
                  <wp:posOffset>278765</wp:posOffset>
                </wp:positionV>
                <wp:extent cx="3674110" cy="840105"/>
                <wp:effectExtent l="8255" t="9525" r="13335" b="7620"/>
                <wp:wrapTight wrapText="bothSides">
                  <wp:wrapPolygon edited="0">
                    <wp:start x="-56" y="-278"/>
                    <wp:lineTo x="-56" y="21600"/>
                    <wp:lineTo x="21656" y="21600"/>
                    <wp:lineTo x="21656" y="-278"/>
                    <wp:lineTo x="-56" y="-278"/>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840105"/>
                        </a:xfrm>
                        <a:prstGeom prst="rect">
                          <a:avLst/>
                        </a:prstGeom>
                        <a:solidFill>
                          <a:srgbClr val="C0C0C0"/>
                        </a:solidFill>
                        <a:ln w="9525">
                          <a:solidFill>
                            <a:srgbClr val="000000"/>
                          </a:solidFill>
                          <a:miter lim="800000"/>
                          <a:headEnd/>
                          <a:tailEnd/>
                        </a:ln>
                      </wps:spPr>
                      <wps:txbx>
                        <w:txbxContent>
                          <w:p w14:paraId="64C7089F" w14:textId="77777777" w:rsidR="00D70B8D" w:rsidRDefault="00D70B8D">
                            <w:pPr>
                              <w:jc w:val="center"/>
                              <w:rPr>
                                <w:b/>
                                <w:bCs/>
                                <w:sz w:val="32"/>
                                <w:szCs w:val="32"/>
                              </w:rPr>
                            </w:pPr>
                          </w:p>
                          <w:p w14:paraId="42A2A9FB" w14:textId="77777777" w:rsidR="00D70B8D" w:rsidRDefault="00D70B8D">
                            <w:pPr>
                              <w:jc w:val="center"/>
                            </w:pPr>
                            <w:r>
                              <w:rPr>
                                <w:b/>
                                <w:bCs/>
                                <w:sz w:val="32"/>
                                <w:szCs w:val="32"/>
                              </w:rPr>
                              <w:t>POTENCJAŁ KADROWY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ABF1" id="Text Box 5" o:spid="_x0000_s1035" type="#_x0000_t202" style="position:absolute;left:0;text-align:left;margin-left:172.05pt;margin-top:21.95pt;width:289.3pt;height:66.1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" fillcolor="silver">
                <v:textbox>
                  <w:txbxContent>
                    <w:p w14:paraId="64C7089F" w14:textId="77777777" w:rsidR="00D70B8D" w:rsidRDefault="00D70B8D">
                      <w:pPr>
                        <w:jc w:val="center"/>
                        <w:rPr>
                          <w:b/>
                          <w:bCs/>
                          <w:sz w:val="32"/>
                          <w:szCs w:val="32"/>
                        </w:rPr>
                      </w:pPr>
                    </w:p>
                    <w:p w14:paraId="42A2A9FB" w14:textId="77777777" w:rsidR="00D70B8D" w:rsidRDefault="00D70B8D">
                      <w:pPr>
                        <w:jc w:val="center"/>
                      </w:pPr>
                      <w:r>
                        <w:rPr>
                          <w:b/>
                          <w:bCs/>
                          <w:sz w:val="32"/>
                          <w:szCs w:val="32"/>
                        </w:rPr>
                        <w:t>POTENCJAŁ KADROWY</w:t>
                      </w:r>
                    </w:p>
                  </w:txbxContent>
                </v:textbox>
                <w10:wrap type="tight"/>
              </v:shape>
            </w:pict>
          </mc:Fallback>
        </mc:AlternateContent>
      </w:r>
    </w:p>
    <w:p w14:paraId="3CBAF000" w14:textId="407CC465" w:rsidR="0046784D" w:rsidRDefault="0046784D" w:rsidP="0046784D">
      <w:pPr>
        <w:spacing w:line="288" w:lineRule="auto"/>
        <w:jc w:val="both"/>
        <w:rPr>
          <w:i/>
          <w:iCs/>
          <w:sz w:val="20"/>
          <w:szCs w:val="20"/>
        </w:rPr>
      </w:pPr>
      <w:r w:rsidRPr="00840345">
        <w:rPr>
          <w:b/>
          <w:bCs/>
        </w:rPr>
        <w:t>TO-250-</w:t>
      </w:r>
      <w:r w:rsidR="00690F73">
        <w:rPr>
          <w:b/>
          <w:bCs/>
        </w:rPr>
        <w:t>11</w:t>
      </w:r>
      <w:r w:rsidR="00B93683">
        <w:rPr>
          <w:b/>
          <w:bCs/>
        </w:rPr>
        <w:t>OS</w:t>
      </w:r>
      <w:r w:rsidR="001B1160">
        <w:rPr>
          <w:b/>
          <w:bCs/>
        </w:rPr>
        <w:t>/</w:t>
      </w:r>
      <w:r w:rsidR="00B93683">
        <w:rPr>
          <w:b/>
          <w:bCs/>
        </w:rPr>
        <w:t>19</w:t>
      </w:r>
    </w:p>
    <w:p w14:paraId="6A96003F" w14:textId="77777777" w:rsidR="0091439B" w:rsidRDefault="0091439B">
      <w:pPr>
        <w:spacing w:line="288" w:lineRule="auto"/>
        <w:jc w:val="both"/>
        <w:rPr>
          <w:b/>
          <w:bCs/>
        </w:rPr>
      </w:pPr>
      <w:r>
        <w:rPr>
          <w:i/>
          <w:iCs/>
          <w:sz w:val="20"/>
          <w:szCs w:val="20"/>
        </w:rPr>
        <w:t xml:space="preserve">      Nr postępowania</w:t>
      </w:r>
    </w:p>
    <w:p w14:paraId="17945F55" w14:textId="77777777" w:rsidR="0091439B" w:rsidRDefault="0091439B">
      <w:pPr>
        <w:spacing w:line="288" w:lineRule="auto"/>
        <w:jc w:val="both"/>
        <w:rPr>
          <w:b/>
          <w:bCs/>
        </w:rPr>
      </w:pPr>
    </w:p>
    <w:p w14:paraId="321A0FAE" w14:textId="5B2E35F0" w:rsidR="0091439B" w:rsidRPr="00B73044" w:rsidRDefault="002B4235">
      <w:pPr>
        <w:spacing w:line="288" w:lineRule="auto"/>
        <w:jc w:val="both"/>
        <w:rPr>
          <w:bCs/>
        </w:rPr>
      </w:pPr>
      <w:r>
        <w:rPr>
          <w:bCs/>
        </w:rPr>
        <w:t>W związku ze złożeniem oferty</w:t>
      </w:r>
      <w:r w:rsidR="0091439B" w:rsidRPr="00B73044">
        <w:rPr>
          <w:bCs/>
        </w:rPr>
        <w:t xml:space="preserve"> w postępowaniu o zamówienie publiczne prowadzonym w trybie przetargu nieograniczonego </w:t>
      </w:r>
      <w:r w:rsidR="0091439B" w:rsidRPr="008A53C8">
        <w:rPr>
          <w:bCs/>
        </w:rPr>
        <w:t xml:space="preserve">na </w:t>
      </w:r>
      <w:r w:rsidR="007E2BD8" w:rsidRPr="008A53C8">
        <w:rPr>
          <w:b/>
        </w:rPr>
        <w:t>„</w:t>
      </w:r>
      <w:r w:rsidR="00850A9D" w:rsidRPr="00850A9D">
        <w:rPr>
          <w:rFonts w:asciiTheme="minorHAnsi" w:hAnsiTheme="minorHAnsi" w:cstheme="minorHAnsi"/>
          <w:b/>
          <w:bCs/>
          <w:color w:val="000000"/>
        </w:rPr>
        <w:t>Remont pomieszczeń biurowych budynku A Instytutu Techniki Budowlane</w:t>
      </w:r>
      <w:r w:rsidR="00D70B8D">
        <w:rPr>
          <w:rFonts w:asciiTheme="minorHAnsi" w:hAnsiTheme="minorHAnsi" w:cstheme="minorHAnsi"/>
          <w:b/>
          <w:bCs/>
          <w:color w:val="000000"/>
        </w:rPr>
        <w:t>j, Oddział Śląski w Katowicach A</w:t>
      </w:r>
      <w:r w:rsidR="00850A9D" w:rsidRPr="00850A9D">
        <w:rPr>
          <w:rFonts w:asciiTheme="minorHAnsi" w:hAnsiTheme="minorHAnsi" w:cstheme="minorHAnsi"/>
          <w:b/>
          <w:bCs/>
          <w:color w:val="000000"/>
        </w:rPr>
        <w:t>l. W. Korfantego 191, 40-153 Katowice</w:t>
      </w:r>
      <w:r w:rsidR="007E2BD8" w:rsidRPr="008A53C8">
        <w:rPr>
          <w:b/>
          <w:bCs/>
        </w:rPr>
        <w:t>”</w:t>
      </w:r>
    </w:p>
    <w:p w14:paraId="2CD84AD9" w14:textId="77777777" w:rsidR="0091439B" w:rsidRPr="00B73044" w:rsidRDefault="0091439B" w:rsidP="000E0BB0">
      <w:pPr>
        <w:pStyle w:val="Tekstpodstawowy"/>
        <w:spacing w:line="288" w:lineRule="auto"/>
        <w:jc w:val="both"/>
        <w:rPr>
          <w:rFonts w:ascii="Calibri" w:hAnsi="Calibri"/>
          <w:szCs w:val="20"/>
        </w:rPr>
      </w:pPr>
      <w:r w:rsidRPr="00B73044">
        <w:rPr>
          <w:rFonts w:ascii="Calibri" w:hAnsi="Calibri" w:cs="Times New Roman"/>
          <w:bCs/>
        </w:rPr>
        <w:t>oświadczamy, że</w:t>
      </w:r>
      <w:r w:rsidR="000E0BB0" w:rsidRPr="00B73044">
        <w:rPr>
          <w:rFonts w:ascii="Calibri" w:hAnsi="Calibri" w:cs="Times New Roman"/>
          <w:bCs/>
          <w:lang w:val="pl-PL"/>
        </w:rPr>
        <w:t xml:space="preserve"> </w:t>
      </w:r>
      <w:r w:rsidR="000E0BB0" w:rsidRPr="00B73044">
        <w:rPr>
          <w:rFonts w:ascii="Calibri" w:hAnsi="Calibri"/>
          <w:szCs w:val="20"/>
        </w:rPr>
        <w:t>w realizacji zamówienia uczestniczyć będą następujące osoby posiadające uprawnienia do pełnienia samodzielnej funkcji technicznej w budownictwie, którymi dysponujemy:</w:t>
      </w:r>
    </w:p>
    <w:p w14:paraId="00BC28FF" w14:textId="77777777" w:rsidR="000E0BB0" w:rsidRPr="00B73044" w:rsidRDefault="000E0BB0" w:rsidP="000E0BB0">
      <w:pPr>
        <w:pStyle w:val="Tekstpodstawowy"/>
        <w:spacing w:line="288" w:lineRule="auto"/>
        <w:jc w:val="both"/>
        <w:rPr>
          <w:rFonts w:ascii="Calibri" w:hAnsi="Calibri"/>
          <w:szCs w:val="20"/>
        </w:rPr>
      </w:pPr>
    </w:p>
    <w:tbl>
      <w:tblPr>
        <w:tblW w:w="9504" w:type="dxa"/>
        <w:tblInd w:w="-78" w:type="dxa"/>
        <w:tblLayout w:type="fixed"/>
        <w:tblCellMar>
          <w:left w:w="70" w:type="dxa"/>
          <w:right w:w="70" w:type="dxa"/>
        </w:tblCellMar>
        <w:tblLook w:val="0000" w:firstRow="0" w:lastRow="0" w:firstColumn="0" w:lastColumn="0" w:noHBand="0" w:noVBand="0"/>
      </w:tblPr>
      <w:tblGrid>
        <w:gridCol w:w="610"/>
        <w:gridCol w:w="2363"/>
        <w:gridCol w:w="10"/>
        <w:gridCol w:w="4395"/>
        <w:gridCol w:w="2126"/>
      </w:tblGrid>
      <w:tr w:rsidR="00964BC5" w14:paraId="75E4D712" w14:textId="77777777" w:rsidTr="00DB0DA5">
        <w:tc>
          <w:tcPr>
            <w:tcW w:w="610" w:type="dxa"/>
            <w:tcBorders>
              <w:top w:val="single" w:sz="4" w:space="0" w:color="000000"/>
              <w:left w:val="single" w:sz="4" w:space="0" w:color="000000"/>
              <w:bottom w:val="single" w:sz="4" w:space="0" w:color="000000"/>
            </w:tcBorders>
            <w:shd w:val="clear" w:color="auto" w:fill="auto"/>
            <w:vAlign w:val="center"/>
          </w:tcPr>
          <w:p w14:paraId="4D7D8106" w14:textId="77777777" w:rsidR="00964BC5" w:rsidRPr="000E0BB0" w:rsidRDefault="00964BC5">
            <w:pPr>
              <w:spacing w:before="120" w:line="288" w:lineRule="auto"/>
              <w:jc w:val="center"/>
              <w:rPr>
                <w:bCs/>
                <w:sz w:val="20"/>
                <w:szCs w:val="20"/>
              </w:rPr>
            </w:pPr>
            <w:r w:rsidRPr="000E0BB0">
              <w:rPr>
                <w:bCs/>
                <w:sz w:val="20"/>
                <w:szCs w:val="20"/>
              </w:rPr>
              <w:t>L.p.</w:t>
            </w:r>
          </w:p>
        </w:tc>
        <w:tc>
          <w:tcPr>
            <w:tcW w:w="2373" w:type="dxa"/>
            <w:gridSpan w:val="2"/>
            <w:tcBorders>
              <w:top w:val="single" w:sz="4" w:space="0" w:color="000000"/>
              <w:left w:val="single" w:sz="4" w:space="0" w:color="000000"/>
              <w:bottom w:val="single" w:sz="4" w:space="0" w:color="000000"/>
            </w:tcBorders>
            <w:shd w:val="clear" w:color="auto" w:fill="auto"/>
            <w:vAlign w:val="center"/>
          </w:tcPr>
          <w:p w14:paraId="62CB9A78" w14:textId="77777777" w:rsidR="00964BC5" w:rsidRPr="000E0BB0" w:rsidRDefault="000E0BB0" w:rsidP="00964BC5">
            <w:pPr>
              <w:spacing w:line="288" w:lineRule="auto"/>
              <w:jc w:val="center"/>
              <w:rPr>
                <w:bCs/>
                <w:sz w:val="20"/>
                <w:szCs w:val="20"/>
              </w:rPr>
            </w:pPr>
            <w:r w:rsidRPr="000E0BB0">
              <w:rPr>
                <w:bCs/>
                <w:sz w:val="20"/>
                <w:szCs w:val="20"/>
              </w:rPr>
              <w:t>Nazwisko i imię</w:t>
            </w:r>
          </w:p>
        </w:tc>
        <w:tc>
          <w:tcPr>
            <w:tcW w:w="4395" w:type="dxa"/>
            <w:tcBorders>
              <w:top w:val="single" w:sz="4" w:space="0" w:color="000000"/>
              <w:left w:val="single" w:sz="4" w:space="0" w:color="000000"/>
              <w:bottom w:val="single" w:sz="4" w:space="0" w:color="000000"/>
            </w:tcBorders>
            <w:shd w:val="clear" w:color="auto" w:fill="auto"/>
            <w:vAlign w:val="center"/>
          </w:tcPr>
          <w:p w14:paraId="37F1EA5A" w14:textId="77777777" w:rsidR="00964BC5" w:rsidRPr="000E0BB0" w:rsidRDefault="000E0BB0">
            <w:pPr>
              <w:spacing w:line="288" w:lineRule="auto"/>
              <w:jc w:val="center"/>
              <w:rPr>
                <w:bCs/>
                <w:sz w:val="20"/>
                <w:szCs w:val="20"/>
              </w:rPr>
            </w:pPr>
            <w:r w:rsidRPr="000D6B8C">
              <w:rPr>
                <w:b/>
                <w:bCs/>
                <w:color w:val="000000"/>
                <w:sz w:val="20"/>
                <w:szCs w:val="20"/>
              </w:rPr>
              <w:t>KWALIFIKACJE</w:t>
            </w:r>
            <w:r w:rsidRPr="000E0BB0">
              <w:rPr>
                <w:bCs/>
                <w:color w:val="000000"/>
                <w:sz w:val="20"/>
                <w:szCs w:val="20"/>
              </w:rPr>
              <w:br/>
              <w:t>(</w:t>
            </w:r>
            <w:r w:rsidR="000D6B8C" w:rsidRPr="000D6B8C">
              <w:rPr>
                <w:bCs/>
                <w:color w:val="000000"/>
                <w:sz w:val="20"/>
                <w:szCs w:val="20"/>
              </w:rPr>
              <w:t xml:space="preserve">Informacje potwierdzające spełnienie warunku określonego w punkcie 6.4 litera b) SIWZ, a w szczególności </w:t>
            </w:r>
            <w:r w:rsidRPr="000D6B8C">
              <w:rPr>
                <w:bCs/>
                <w:color w:val="000000"/>
                <w:sz w:val="20"/>
                <w:szCs w:val="20"/>
              </w:rPr>
              <w:t>rodzaj, zakres i sp</w:t>
            </w:r>
            <w:r w:rsidR="00A21750" w:rsidRPr="000D6B8C">
              <w:rPr>
                <w:bCs/>
                <w:color w:val="000000"/>
                <w:sz w:val="20"/>
                <w:szCs w:val="20"/>
              </w:rPr>
              <w:t>ecjalność posiadanych uprawnień,</w:t>
            </w:r>
            <w:r w:rsidR="00A21750" w:rsidRPr="000D6B8C">
              <w:rPr>
                <w:iCs/>
                <w:sz w:val="20"/>
                <w:szCs w:val="20"/>
              </w:rPr>
              <w:t xml:space="preserve"> opis </w:t>
            </w:r>
            <w:r w:rsidR="00A21750" w:rsidRPr="000D6B8C">
              <w:rPr>
                <w:bCs/>
                <w:iCs/>
                <w:color w:val="000000"/>
                <w:sz w:val="20"/>
                <w:szCs w:val="20"/>
              </w:rPr>
              <w:t>doświadczenia w realizacji robót budowlanych</w:t>
            </w:r>
            <w:r w:rsidR="000D6B8C" w:rsidRPr="000D6B8C">
              <w:rPr>
                <w:bCs/>
                <w:color w:val="000000"/>
                <w:sz w:val="20"/>
                <w:szCs w:val="20"/>
              </w:rPr>
              <w:t>, liczba lat doświadczenia</w:t>
            </w:r>
            <w:r w:rsidRPr="000D6B8C">
              <w:rPr>
                <w:bCs/>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42BB" w14:textId="77777777" w:rsidR="00964BC5" w:rsidRPr="000E0BB0" w:rsidRDefault="000E0BB0">
            <w:pPr>
              <w:spacing w:before="120" w:line="288" w:lineRule="auto"/>
              <w:jc w:val="center"/>
            </w:pPr>
            <w:r w:rsidRPr="000E0BB0">
              <w:rPr>
                <w:bCs/>
                <w:color w:val="000000"/>
                <w:sz w:val="20"/>
                <w:szCs w:val="20"/>
              </w:rPr>
              <w:t>Podstawa dysponowania</w:t>
            </w:r>
          </w:p>
        </w:tc>
      </w:tr>
      <w:tr w:rsidR="0091439B" w14:paraId="34F23116" w14:textId="77777777" w:rsidTr="00DB0DA5">
        <w:tc>
          <w:tcPr>
            <w:tcW w:w="610" w:type="dxa"/>
            <w:tcBorders>
              <w:top w:val="single" w:sz="4" w:space="0" w:color="000000"/>
              <w:left w:val="single" w:sz="4" w:space="0" w:color="000000"/>
              <w:bottom w:val="single" w:sz="4" w:space="0" w:color="000000"/>
            </w:tcBorders>
            <w:shd w:val="clear" w:color="auto" w:fill="auto"/>
            <w:vAlign w:val="center"/>
          </w:tcPr>
          <w:p w14:paraId="671BD741" w14:textId="77777777" w:rsidR="0091439B" w:rsidRDefault="0091439B">
            <w:pPr>
              <w:spacing w:before="120" w:line="288" w:lineRule="auto"/>
              <w:jc w:val="center"/>
              <w:rPr>
                <w:sz w:val="20"/>
                <w:szCs w:val="20"/>
              </w:rPr>
            </w:pPr>
            <w:r>
              <w:rPr>
                <w:sz w:val="20"/>
                <w:szCs w:val="20"/>
              </w:rPr>
              <w:t>1</w:t>
            </w:r>
          </w:p>
        </w:tc>
        <w:tc>
          <w:tcPr>
            <w:tcW w:w="2363" w:type="dxa"/>
            <w:tcBorders>
              <w:top w:val="single" w:sz="4" w:space="0" w:color="000000"/>
              <w:left w:val="single" w:sz="4" w:space="0" w:color="000000"/>
              <w:bottom w:val="single" w:sz="4" w:space="0" w:color="000000"/>
            </w:tcBorders>
            <w:shd w:val="clear" w:color="auto" w:fill="auto"/>
            <w:vAlign w:val="center"/>
          </w:tcPr>
          <w:p w14:paraId="321DD36C" w14:textId="77777777" w:rsidR="0091439B" w:rsidRDefault="0091439B">
            <w:pPr>
              <w:spacing w:before="120" w:line="288" w:lineRule="auto"/>
              <w:jc w:val="center"/>
              <w:rPr>
                <w:sz w:val="20"/>
                <w:szCs w:val="20"/>
              </w:rPr>
            </w:pPr>
            <w:r>
              <w:rPr>
                <w:sz w:val="20"/>
                <w:szCs w:val="20"/>
              </w:rPr>
              <w:t>2</w:t>
            </w:r>
          </w:p>
        </w:tc>
        <w:tc>
          <w:tcPr>
            <w:tcW w:w="4405" w:type="dxa"/>
            <w:gridSpan w:val="2"/>
            <w:tcBorders>
              <w:top w:val="single" w:sz="4" w:space="0" w:color="000000"/>
              <w:left w:val="single" w:sz="4" w:space="0" w:color="000000"/>
              <w:bottom w:val="single" w:sz="4" w:space="0" w:color="000000"/>
            </w:tcBorders>
            <w:shd w:val="clear" w:color="auto" w:fill="auto"/>
            <w:vAlign w:val="center"/>
          </w:tcPr>
          <w:p w14:paraId="3D44A4E9" w14:textId="77777777" w:rsidR="0091439B" w:rsidRDefault="0091439B">
            <w:pPr>
              <w:spacing w:before="120" w:line="288" w:lineRule="auto"/>
              <w:jc w:val="center"/>
              <w:rPr>
                <w:sz w:val="20"/>
                <w:szCs w:val="20"/>
              </w:rPr>
            </w:pPr>
            <w:r>
              <w:rPr>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74DD9" w14:textId="77777777" w:rsidR="0091439B" w:rsidRDefault="0091439B">
            <w:pPr>
              <w:spacing w:before="120" w:line="288" w:lineRule="auto"/>
              <w:jc w:val="center"/>
            </w:pPr>
            <w:r>
              <w:rPr>
                <w:sz w:val="20"/>
                <w:szCs w:val="20"/>
              </w:rPr>
              <w:t>4</w:t>
            </w:r>
          </w:p>
        </w:tc>
      </w:tr>
      <w:tr w:rsidR="0091439B" w14:paraId="6EA00779" w14:textId="77777777" w:rsidTr="00DB0DA5">
        <w:tc>
          <w:tcPr>
            <w:tcW w:w="610" w:type="dxa"/>
            <w:tcBorders>
              <w:top w:val="single" w:sz="4" w:space="0" w:color="000000"/>
              <w:left w:val="single" w:sz="4" w:space="0" w:color="000000"/>
              <w:bottom w:val="single" w:sz="4" w:space="0" w:color="000000"/>
            </w:tcBorders>
            <w:shd w:val="clear" w:color="auto" w:fill="auto"/>
          </w:tcPr>
          <w:p w14:paraId="4A51D5C2" w14:textId="77777777" w:rsidR="0091439B" w:rsidRDefault="0091439B">
            <w:pPr>
              <w:snapToGrid w:val="0"/>
              <w:spacing w:before="120" w:line="288" w:lineRule="auto"/>
              <w:jc w:val="both"/>
            </w:pPr>
          </w:p>
        </w:tc>
        <w:tc>
          <w:tcPr>
            <w:tcW w:w="2363" w:type="dxa"/>
            <w:tcBorders>
              <w:top w:val="single" w:sz="4" w:space="0" w:color="000000"/>
              <w:left w:val="single" w:sz="4" w:space="0" w:color="000000"/>
              <w:bottom w:val="single" w:sz="4" w:space="0" w:color="000000"/>
            </w:tcBorders>
            <w:shd w:val="clear" w:color="auto" w:fill="auto"/>
          </w:tcPr>
          <w:p w14:paraId="4082593B" w14:textId="77777777" w:rsidR="0091439B" w:rsidRDefault="0091439B">
            <w:pPr>
              <w:pStyle w:val="Tekstpodstawowy"/>
              <w:snapToGrid w:val="0"/>
              <w:spacing w:line="288" w:lineRule="auto"/>
              <w:rPr>
                <w:rFonts w:ascii="Times New Roman" w:hAnsi="Times New Roman" w:cs="Times New Roman"/>
                <w:lang w:val="pl-PL"/>
              </w:rPr>
            </w:pPr>
          </w:p>
          <w:p w14:paraId="63A5F988" w14:textId="77777777" w:rsidR="0091439B" w:rsidRDefault="0091439B">
            <w:pPr>
              <w:pStyle w:val="Tekstpodstawowy"/>
              <w:spacing w:line="288" w:lineRule="auto"/>
              <w:rPr>
                <w:rFonts w:ascii="Times New Roman" w:hAnsi="Times New Roman" w:cs="Times New Roman"/>
                <w:lang w:val="pl-PL"/>
              </w:rPr>
            </w:pPr>
          </w:p>
          <w:p w14:paraId="7162D316" w14:textId="77777777" w:rsidR="0091439B" w:rsidRDefault="0091439B">
            <w:pPr>
              <w:pStyle w:val="Tekstpodstawowy"/>
              <w:spacing w:line="288" w:lineRule="auto"/>
              <w:rPr>
                <w:rFonts w:ascii="Times New Roman" w:hAnsi="Times New Roman" w:cs="Times New Roman"/>
                <w:lang w:val="pl-PL"/>
              </w:rPr>
            </w:pPr>
          </w:p>
          <w:p w14:paraId="7748D66B" w14:textId="77777777" w:rsidR="0091439B" w:rsidRDefault="0091439B">
            <w:pPr>
              <w:pStyle w:val="Tekstpodstawowy"/>
              <w:spacing w:before="120" w:line="288" w:lineRule="auto"/>
              <w:rPr>
                <w:rFonts w:ascii="Times New Roman" w:hAnsi="Times New Roman" w:cs="Times New Roman"/>
                <w:lang w:val="pl-PL"/>
              </w:rPr>
            </w:pPr>
          </w:p>
        </w:tc>
        <w:tc>
          <w:tcPr>
            <w:tcW w:w="4405" w:type="dxa"/>
            <w:gridSpan w:val="2"/>
            <w:tcBorders>
              <w:top w:val="single" w:sz="4" w:space="0" w:color="000000"/>
              <w:left w:val="single" w:sz="4" w:space="0" w:color="000000"/>
              <w:bottom w:val="single" w:sz="4" w:space="0" w:color="000000"/>
            </w:tcBorders>
            <w:shd w:val="clear" w:color="auto" w:fill="auto"/>
          </w:tcPr>
          <w:p w14:paraId="4056C893" w14:textId="77777777" w:rsidR="0091439B" w:rsidRDefault="0091439B">
            <w:pPr>
              <w:snapToGrid w:val="0"/>
              <w:spacing w:before="120" w:line="288"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597310" w14:textId="77777777" w:rsidR="0091439B" w:rsidRDefault="0091439B">
            <w:pPr>
              <w:snapToGrid w:val="0"/>
              <w:spacing w:before="120" w:line="288" w:lineRule="auto"/>
              <w:jc w:val="both"/>
            </w:pPr>
          </w:p>
        </w:tc>
      </w:tr>
    </w:tbl>
    <w:p w14:paraId="0C4BA4EC" w14:textId="77777777" w:rsidR="0091439B" w:rsidRDefault="0091439B">
      <w:pPr>
        <w:pStyle w:val="Tekstpodstawowywcity"/>
        <w:ind w:left="-180"/>
        <w:jc w:val="both"/>
        <w:rPr>
          <w:sz w:val="24"/>
          <w:szCs w:val="24"/>
        </w:rPr>
      </w:pPr>
    </w:p>
    <w:p w14:paraId="4D029DDE" w14:textId="77777777" w:rsidR="0091439B" w:rsidRDefault="0091439B">
      <w:pPr>
        <w:pStyle w:val="Tekstpodstawowywcity"/>
        <w:ind w:left="-181"/>
        <w:jc w:val="both"/>
        <w:rPr>
          <w:sz w:val="24"/>
          <w:szCs w:val="24"/>
        </w:rPr>
      </w:pPr>
    </w:p>
    <w:p w14:paraId="786F26F6" w14:textId="77777777" w:rsidR="0091439B" w:rsidRDefault="0091439B">
      <w:pPr>
        <w:pStyle w:val="Tekstpodstawowywcity"/>
        <w:ind w:left="-181"/>
        <w:jc w:val="both"/>
        <w:rPr>
          <w:sz w:val="24"/>
          <w:szCs w:val="24"/>
        </w:rPr>
      </w:pPr>
    </w:p>
    <w:p w14:paraId="5B3698FC" w14:textId="77777777" w:rsidR="0091439B" w:rsidRDefault="0091439B">
      <w:pPr>
        <w:pStyle w:val="Tekstpodstawowywcity"/>
        <w:ind w:left="-180"/>
        <w:jc w:val="both"/>
        <w:rPr>
          <w:sz w:val="24"/>
          <w:szCs w:val="24"/>
        </w:rPr>
      </w:pPr>
    </w:p>
    <w:p w14:paraId="5897F1DC" w14:textId="77777777" w:rsidR="0091439B" w:rsidRDefault="0091439B">
      <w:pPr>
        <w:pStyle w:val="Zwykytekst2"/>
        <w:spacing w:before="120" w:line="288" w:lineRule="auto"/>
        <w:rPr>
          <w:rFonts w:ascii="Times New Roman" w:hAnsi="Times New Roman" w:cs="Times New Roman"/>
          <w:sz w:val="24"/>
          <w:szCs w:val="24"/>
        </w:rPr>
      </w:pPr>
    </w:p>
    <w:p w14:paraId="5826577E" w14:textId="77777777" w:rsidR="0091439B" w:rsidRDefault="0091439B">
      <w:pPr>
        <w:pStyle w:val="Zwykytekst2"/>
        <w:spacing w:before="120" w:line="288" w:lineRule="auto"/>
        <w:rPr>
          <w:rFonts w:ascii="Times New Roman" w:hAnsi="Times New Roman" w:cs="Times New Roman"/>
          <w:sz w:val="24"/>
          <w:szCs w:val="24"/>
        </w:rPr>
      </w:pPr>
    </w:p>
    <w:p w14:paraId="51F75D0E" w14:textId="0F55A7D7" w:rsidR="0091439B" w:rsidRPr="00B73044" w:rsidRDefault="0091439B">
      <w:pPr>
        <w:pStyle w:val="Zwykytekst2"/>
        <w:spacing w:before="120" w:line="288" w:lineRule="auto"/>
        <w:rPr>
          <w:rFonts w:ascii="Calibri" w:hAnsi="Calibri" w:cs="Times New Roman"/>
          <w:i/>
          <w:iCs/>
        </w:rPr>
      </w:pPr>
      <w:r w:rsidRPr="00B73044">
        <w:rPr>
          <w:rFonts w:ascii="Calibri" w:hAnsi="Calibri" w:cs="Times New Roman"/>
          <w:sz w:val="24"/>
          <w:szCs w:val="24"/>
        </w:rPr>
        <w:t>__________________ dnia __.__.</w:t>
      </w:r>
      <w:r w:rsidR="00B93683">
        <w:rPr>
          <w:rFonts w:ascii="Calibri" w:hAnsi="Calibri" w:cs="Times New Roman"/>
          <w:sz w:val="24"/>
          <w:szCs w:val="24"/>
          <w:lang w:val="pl-PL"/>
        </w:rPr>
        <w:t>2019</w:t>
      </w:r>
      <w:r w:rsidRPr="00B73044">
        <w:rPr>
          <w:rFonts w:ascii="Calibri" w:hAnsi="Calibri" w:cs="Times New Roman"/>
          <w:sz w:val="24"/>
          <w:szCs w:val="24"/>
        </w:rPr>
        <w:t>r.</w:t>
      </w:r>
      <w:r w:rsidRPr="00B73044">
        <w:rPr>
          <w:rFonts w:ascii="Calibri" w:hAnsi="Calibri" w:cs="Times New Roman"/>
          <w:i/>
          <w:iCs/>
          <w:sz w:val="24"/>
          <w:szCs w:val="24"/>
        </w:rPr>
        <w:softHyphen/>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t xml:space="preserve">                    __________________________________</w:t>
      </w:r>
    </w:p>
    <w:p w14:paraId="19B9CB96" w14:textId="77777777" w:rsidR="0091439B" w:rsidRPr="00B73044" w:rsidRDefault="0091439B">
      <w:pPr>
        <w:pStyle w:val="Zwykytekst2"/>
        <w:spacing w:before="120" w:line="288" w:lineRule="auto"/>
        <w:ind w:firstLine="3960"/>
        <w:jc w:val="center"/>
        <w:rPr>
          <w:rFonts w:ascii="Calibri" w:hAnsi="Calibri" w:cs="Times New Roman"/>
          <w:i/>
          <w:iCs/>
          <w:sz w:val="28"/>
          <w:szCs w:val="28"/>
          <w:lang w:val="pl-PL"/>
        </w:rPr>
      </w:pPr>
      <w:r w:rsidRPr="00B73044">
        <w:rPr>
          <w:rFonts w:ascii="Calibri" w:hAnsi="Calibri" w:cs="Times New Roman"/>
          <w:i/>
          <w:iCs/>
        </w:rPr>
        <w:t xml:space="preserve">               (podpis Wykonawcy/ Pełnomocnika)</w:t>
      </w:r>
    </w:p>
    <w:p w14:paraId="07C409BF" w14:textId="77777777" w:rsidR="0091439B" w:rsidRPr="00B73044" w:rsidRDefault="0091439B">
      <w:pPr>
        <w:pStyle w:val="Zwykytekst2"/>
        <w:spacing w:before="120" w:line="288" w:lineRule="auto"/>
        <w:ind w:firstLine="5040"/>
        <w:jc w:val="center"/>
        <w:rPr>
          <w:rFonts w:ascii="Calibri" w:hAnsi="Calibri" w:cs="Times New Roman"/>
          <w:i/>
          <w:iCs/>
          <w:sz w:val="28"/>
          <w:szCs w:val="28"/>
          <w:lang w:val="pl-PL"/>
        </w:rPr>
      </w:pPr>
    </w:p>
    <w:p w14:paraId="62CC2184" w14:textId="1C0DDAE2" w:rsidR="006F13B0" w:rsidRDefault="006F13B0" w:rsidP="00BB26A6">
      <w:pPr>
        <w:pStyle w:val="rozdzia"/>
        <w:jc w:val="left"/>
        <w:rPr>
          <w:color w:val="auto"/>
          <w:u w:val="single"/>
        </w:rPr>
      </w:pPr>
    </w:p>
    <w:p w14:paraId="35211150" w14:textId="1C7D37F4" w:rsidR="006F13B0" w:rsidRDefault="006F13B0" w:rsidP="00BB26A6">
      <w:pPr>
        <w:pStyle w:val="rozdzia"/>
        <w:jc w:val="left"/>
        <w:rPr>
          <w:color w:val="auto"/>
          <w:u w:val="single"/>
        </w:rPr>
      </w:pPr>
    </w:p>
    <w:p w14:paraId="17E39ADD" w14:textId="77777777" w:rsidR="0091439B" w:rsidRPr="001F5C0B" w:rsidRDefault="0091439B">
      <w:pPr>
        <w:pStyle w:val="rozdzia"/>
        <w:rPr>
          <w:color w:val="auto"/>
          <w:u w:val="single"/>
        </w:rPr>
      </w:pPr>
      <w:r w:rsidRPr="001F5C0B">
        <w:rPr>
          <w:color w:val="auto"/>
          <w:u w:val="single"/>
        </w:rPr>
        <w:t>ROZDZIAŁ IIi</w:t>
      </w:r>
    </w:p>
    <w:p w14:paraId="11B8D2C0" w14:textId="77777777" w:rsidR="0091439B" w:rsidRDefault="0091439B">
      <w:pPr>
        <w:pStyle w:val="rozdzia"/>
        <w:rPr>
          <w:color w:val="auto"/>
        </w:rPr>
      </w:pPr>
    </w:p>
    <w:p w14:paraId="7A79C7A5" w14:textId="77777777" w:rsidR="0091439B" w:rsidRDefault="0091439B">
      <w:pPr>
        <w:spacing w:line="288" w:lineRule="auto"/>
        <w:jc w:val="center"/>
        <w:rPr>
          <w:b/>
          <w:bCs/>
        </w:rPr>
      </w:pPr>
      <w:r>
        <w:rPr>
          <w:b/>
          <w:bCs/>
        </w:rPr>
        <w:t>FORMULARZ OFERTY</w:t>
      </w:r>
    </w:p>
    <w:p w14:paraId="2CECF21D" w14:textId="3C285BAC" w:rsidR="0091439B" w:rsidRDefault="0091439B">
      <w:pPr>
        <w:spacing w:line="288" w:lineRule="auto"/>
        <w:jc w:val="center"/>
      </w:pPr>
      <w:r>
        <w:rPr>
          <w:b/>
          <w:bCs/>
        </w:rPr>
        <w:t>WRAZ Z ZAŁĄCZNIK</w:t>
      </w:r>
      <w:r w:rsidR="00940E59">
        <w:rPr>
          <w:b/>
          <w:bCs/>
        </w:rPr>
        <w:t>AMI</w:t>
      </w:r>
    </w:p>
    <w:p w14:paraId="19110F0A" w14:textId="77777777" w:rsidR="0091439B" w:rsidRDefault="006F5E24">
      <w:pPr>
        <w:pStyle w:val="Zwykytekst2"/>
        <w:pageBreakBefore/>
        <w:spacing w:before="120" w:line="288" w:lineRule="auto"/>
        <w:jc w:val="both"/>
        <w:rPr>
          <w:rFonts w:ascii="Times New Roman" w:hAnsi="Times New Roman" w:cs="Times New Roman"/>
          <w:sz w:val="24"/>
          <w:szCs w:val="24"/>
          <w:lang w:val="pl-PL"/>
        </w:rPr>
      </w:pPr>
      <w:r>
        <w:rPr>
          <w:noProof/>
          <w:lang w:val="pl-PL"/>
        </w:rPr>
        <w:lastRenderedPageBreak/>
        <mc:AlternateContent>
          <mc:Choice Requires="wps">
            <w:drawing>
              <wp:anchor distT="0" distB="0" distL="114935" distR="114935" simplePos="0" relativeHeight="251656192" behindDoc="0" locked="0" layoutInCell="1" allowOverlap="1" wp14:anchorId="7B562C62" wp14:editId="33F1B7B8">
                <wp:simplePos x="0" y="0"/>
                <wp:positionH relativeFrom="column">
                  <wp:posOffset>-24765</wp:posOffset>
                </wp:positionH>
                <wp:positionV relativeFrom="paragraph">
                  <wp:posOffset>291465</wp:posOffset>
                </wp:positionV>
                <wp:extent cx="2228215" cy="935990"/>
                <wp:effectExtent l="8255" t="13335" r="11430" b="12700"/>
                <wp:wrapTight wrapText="bothSides">
                  <wp:wrapPolygon edited="0">
                    <wp:start x="-98" y="-220"/>
                    <wp:lineTo x="-98" y="21600"/>
                    <wp:lineTo x="21698" y="21600"/>
                    <wp:lineTo x="21698" y="-220"/>
                    <wp:lineTo x="-98" y="-22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935990"/>
                        </a:xfrm>
                        <a:prstGeom prst="rect">
                          <a:avLst/>
                        </a:prstGeom>
                        <a:solidFill>
                          <a:srgbClr val="FFFFFF"/>
                        </a:solidFill>
                        <a:ln w="9525">
                          <a:solidFill>
                            <a:srgbClr val="000000"/>
                          </a:solidFill>
                          <a:miter lim="800000"/>
                          <a:headEnd/>
                          <a:tailEnd/>
                        </a:ln>
                      </wps:spPr>
                      <wps:txbx>
                        <w:txbxContent>
                          <w:p w14:paraId="7AA5370C" w14:textId="77777777" w:rsidR="00D70B8D" w:rsidRDefault="00D70B8D">
                            <w:pPr>
                              <w:jc w:val="center"/>
                              <w:rPr>
                                <w:i/>
                                <w:iCs/>
                                <w:sz w:val="18"/>
                                <w:szCs w:val="18"/>
                              </w:rPr>
                            </w:pPr>
                          </w:p>
                          <w:p w14:paraId="2F3DAED6" w14:textId="77777777" w:rsidR="00D70B8D" w:rsidRDefault="00D70B8D">
                            <w:pPr>
                              <w:jc w:val="center"/>
                              <w:rPr>
                                <w:i/>
                                <w:iCs/>
                                <w:sz w:val="18"/>
                                <w:szCs w:val="18"/>
                              </w:rPr>
                            </w:pPr>
                          </w:p>
                          <w:p w14:paraId="6C691BBC" w14:textId="77777777" w:rsidR="00D70B8D" w:rsidRDefault="00D70B8D">
                            <w:pPr>
                              <w:jc w:val="center"/>
                              <w:rPr>
                                <w:i/>
                                <w:iCs/>
                                <w:sz w:val="18"/>
                                <w:szCs w:val="18"/>
                              </w:rPr>
                            </w:pPr>
                          </w:p>
                          <w:p w14:paraId="1759ECE4" w14:textId="77777777" w:rsidR="00D70B8D" w:rsidRDefault="00D70B8D">
                            <w:pPr>
                              <w:jc w:val="center"/>
                              <w:rPr>
                                <w:i/>
                                <w:iCs/>
                                <w:sz w:val="18"/>
                                <w:szCs w:val="18"/>
                              </w:rPr>
                            </w:pPr>
                          </w:p>
                          <w:p w14:paraId="6FE1A863" w14:textId="77777777" w:rsidR="00D70B8D" w:rsidRDefault="00D70B8D">
                            <w:pPr>
                              <w:jc w:val="center"/>
                              <w:rPr>
                                <w:i/>
                                <w:iCs/>
                                <w:sz w:val="18"/>
                                <w:szCs w:val="18"/>
                              </w:rPr>
                            </w:pPr>
                          </w:p>
                          <w:p w14:paraId="3F05DBB2" w14:textId="77777777" w:rsidR="00D70B8D" w:rsidRDefault="00D70B8D">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2C62" id="Text Box 6" o:spid="_x0000_s1036" type="#_x0000_t202" style="position:absolute;left:0;text-align:left;margin-left:-1.95pt;margin-top:22.95pt;width:175.45pt;height:73.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">
                <v:textbox>
                  <w:txbxContent>
                    <w:p w14:paraId="7AA5370C" w14:textId="77777777" w:rsidR="00D70B8D" w:rsidRDefault="00D70B8D">
                      <w:pPr>
                        <w:jc w:val="center"/>
                        <w:rPr>
                          <w:i/>
                          <w:iCs/>
                          <w:sz w:val="18"/>
                          <w:szCs w:val="18"/>
                        </w:rPr>
                      </w:pPr>
                    </w:p>
                    <w:p w14:paraId="2F3DAED6" w14:textId="77777777" w:rsidR="00D70B8D" w:rsidRDefault="00D70B8D">
                      <w:pPr>
                        <w:jc w:val="center"/>
                        <w:rPr>
                          <w:i/>
                          <w:iCs/>
                          <w:sz w:val="18"/>
                          <w:szCs w:val="18"/>
                        </w:rPr>
                      </w:pPr>
                    </w:p>
                    <w:p w14:paraId="6C691BBC" w14:textId="77777777" w:rsidR="00D70B8D" w:rsidRDefault="00D70B8D">
                      <w:pPr>
                        <w:jc w:val="center"/>
                        <w:rPr>
                          <w:i/>
                          <w:iCs/>
                          <w:sz w:val="18"/>
                          <w:szCs w:val="18"/>
                        </w:rPr>
                      </w:pPr>
                    </w:p>
                    <w:p w14:paraId="1759ECE4" w14:textId="77777777" w:rsidR="00D70B8D" w:rsidRDefault="00D70B8D">
                      <w:pPr>
                        <w:jc w:val="center"/>
                        <w:rPr>
                          <w:i/>
                          <w:iCs/>
                          <w:sz w:val="18"/>
                          <w:szCs w:val="18"/>
                        </w:rPr>
                      </w:pPr>
                    </w:p>
                    <w:p w14:paraId="6FE1A863" w14:textId="77777777" w:rsidR="00D70B8D" w:rsidRDefault="00D70B8D">
                      <w:pPr>
                        <w:jc w:val="center"/>
                        <w:rPr>
                          <w:i/>
                          <w:iCs/>
                          <w:sz w:val="18"/>
                          <w:szCs w:val="18"/>
                        </w:rPr>
                      </w:pPr>
                    </w:p>
                    <w:p w14:paraId="3F05DBB2" w14:textId="77777777" w:rsidR="00D70B8D" w:rsidRDefault="00D70B8D">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7216" behindDoc="0" locked="0" layoutInCell="1" allowOverlap="1" wp14:anchorId="5B21DB18" wp14:editId="3CDF0BF9">
                <wp:simplePos x="0" y="0"/>
                <wp:positionH relativeFrom="column">
                  <wp:posOffset>2056130</wp:posOffset>
                </wp:positionH>
                <wp:positionV relativeFrom="paragraph">
                  <wp:posOffset>291465</wp:posOffset>
                </wp:positionV>
                <wp:extent cx="3779520" cy="935990"/>
                <wp:effectExtent l="12700" t="13335" r="8255" b="12700"/>
                <wp:wrapTight wrapText="bothSides">
                  <wp:wrapPolygon edited="0">
                    <wp:start x="-54" y="-220"/>
                    <wp:lineTo x="-54" y="21600"/>
                    <wp:lineTo x="21654" y="21600"/>
                    <wp:lineTo x="21654" y="-220"/>
                    <wp:lineTo x="-54" y="-22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935990"/>
                        </a:xfrm>
                        <a:prstGeom prst="rect">
                          <a:avLst/>
                        </a:prstGeom>
                        <a:solidFill>
                          <a:srgbClr val="C0C0C0"/>
                        </a:solidFill>
                        <a:ln w="9525">
                          <a:solidFill>
                            <a:srgbClr val="000000"/>
                          </a:solidFill>
                          <a:miter lim="800000"/>
                          <a:headEnd/>
                          <a:tailEnd/>
                        </a:ln>
                      </wps:spPr>
                      <wps:txbx>
                        <w:txbxContent>
                          <w:p w14:paraId="087CD4FD" w14:textId="77777777" w:rsidR="00D70B8D" w:rsidRDefault="00D70B8D">
                            <w:pPr>
                              <w:jc w:val="center"/>
                              <w:rPr>
                                <w:b/>
                                <w:bCs/>
                                <w:sz w:val="32"/>
                                <w:szCs w:val="32"/>
                              </w:rPr>
                            </w:pPr>
                          </w:p>
                          <w:p w14:paraId="3803A788" w14:textId="77777777" w:rsidR="00D70B8D" w:rsidRDefault="00D70B8D">
                            <w:pPr>
                              <w:jc w:val="cente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DB18" id="Text Box 7" o:spid="_x0000_s1037" type="#_x0000_t202" style="position:absolute;left:0;text-align:left;margin-left:161.9pt;margin-top:22.95pt;width:297.6pt;height:73.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" fillcolor="silver">
                <v:textbox>
                  <w:txbxContent>
                    <w:p w14:paraId="087CD4FD" w14:textId="77777777" w:rsidR="00D70B8D" w:rsidRDefault="00D70B8D">
                      <w:pPr>
                        <w:jc w:val="center"/>
                        <w:rPr>
                          <w:b/>
                          <w:bCs/>
                          <w:sz w:val="32"/>
                          <w:szCs w:val="32"/>
                        </w:rPr>
                      </w:pPr>
                    </w:p>
                    <w:p w14:paraId="3803A788" w14:textId="77777777" w:rsidR="00D70B8D" w:rsidRDefault="00D70B8D">
                      <w:pPr>
                        <w:jc w:val="center"/>
                      </w:pPr>
                      <w:r>
                        <w:rPr>
                          <w:b/>
                          <w:bCs/>
                          <w:sz w:val="32"/>
                          <w:szCs w:val="32"/>
                        </w:rPr>
                        <w:t>OFERTA</w:t>
                      </w:r>
                    </w:p>
                  </w:txbxContent>
                </v:textbox>
                <w10:wrap type="tight"/>
              </v:shape>
            </w:pict>
          </mc:Fallback>
        </mc:AlternateContent>
      </w:r>
    </w:p>
    <w:p w14:paraId="3E7AB791" w14:textId="773C2BCC" w:rsidR="0046784D" w:rsidRDefault="0046784D" w:rsidP="0046784D">
      <w:pPr>
        <w:spacing w:line="288" w:lineRule="auto"/>
        <w:jc w:val="both"/>
        <w:rPr>
          <w:i/>
          <w:iCs/>
          <w:sz w:val="20"/>
          <w:szCs w:val="20"/>
        </w:rPr>
      </w:pPr>
      <w:r w:rsidRPr="00840345">
        <w:rPr>
          <w:b/>
          <w:bCs/>
        </w:rPr>
        <w:t>TO-250-</w:t>
      </w:r>
      <w:r w:rsidR="00690F73">
        <w:rPr>
          <w:b/>
          <w:bCs/>
        </w:rPr>
        <w:t>11</w:t>
      </w:r>
      <w:r w:rsidR="00B93683">
        <w:rPr>
          <w:b/>
          <w:bCs/>
        </w:rPr>
        <w:t>OS</w:t>
      </w:r>
      <w:r w:rsidR="001B1160">
        <w:rPr>
          <w:b/>
          <w:bCs/>
        </w:rPr>
        <w:t>/</w:t>
      </w:r>
      <w:r w:rsidR="00B93683">
        <w:rPr>
          <w:b/>
          <w:bCs/>
        </w:rPr>
        <w:t>19</w:t>
      </w:r>
    </w:p>
    <w:p w14:paraId="04E113B7" w14:textId="77777777" w:rsidR="0091439B" w:rsidRDefault="0046784D" w:rsidP="00F44876">
      <w:pPr>
        <w:spacing w:line="288" w:lineRule="auto"/>
        <w:jc w:val="both"/>
        <w:rPr>
          <w:b/>
          <w:bCs/>
        </w:rPr>
      </w:pPr>
      <w:r>
        <w:rPr>
          <w:i/>
          <w:iCs/>
          <w:sz w:val="20"/>
          <w:szCs w:val="20"/>
        </w:rPr>
        <w:t xml:space="preserve">     </w:t>
      </w:r>
      <w:r w:rsidR="0091439B">
        <w:rPr>
          <w:i/>
          <w:iCs/>
          <w:sz w:val="20"/>
          <w:szCs w:val="20"/>
        </w:rPr>
        <w:t>Nr postępowania</w:t>
      </w:r>
    </w:p>
    <w:p w14:paraId="49BE0562" w14:textId="77777777" w:rsidR="0091439B" w:rsidRDefault="0091439B">
      <w:pPr>
        <w:spacing w:line="288" w:lineRule="auto"/>
        <w:ind w:left="3780"/>
        <w:jc w:val="both"/>
        <w:rPr>
          <w:b/>
          <w:bCs/>
        </w:rPr>
      </w:pPr>
    </w:p>
    <w:p w14:paraId="19E15965" w14:textId="69F17370" w:rsidR="0091439B" w:rsidRDefault="0091439B" w:rsidP="00B93683">
      <w:pPr>
        <w:spacing w:line="288" w:lineRule="auto"/>
        <w:ind w:left="3540" w:firstLine="708"/>
        <w:rPr>
          <w:b/>
          <w:bCs/>
        </w:rPr>
      </w:pPr>
      <w:r>
        <w:rPr>
          <w:b/>
          <w:bCs/>
        </w:rPr>
        <w:t xml:space="preserve">Do: </w:t>
      </w:r>
      <w:r w:rsidR="00B93683">
        <w:rPr>
          <w:b/>
          <w:bCs/>
        </w:rPr>
        <w:t xml:space="preserve"> </w:t>
      </w:r>
      <w:r>
        <w:rPr>
          <w:b/>
          <w:bCs/>
        </w:rPr>
        <w:t>Instytut</w:t>
      </w:r>
      <w:r w:rsidR="00B93683">
        <w:rPr>
          <w:b/>
          <w:bCs/>
        </w:rPr>
        <w:t>u</w:t>
      </w:r>
      <w:r>
        <w:rPr>
          <w:b/>
          <w:bCs/>
        </w:rPr>
        <w:t xml:space="preserve"> Techniki Budowlanej</w:t>
      </w:r>
    </w:p>
    <w:p w14:paraId="752F3488" w14:textId="6330FC90" w:rsidR="0091439B" w:rsidRDefault="00B93683" w:rsidP="00B93683">
      <w:pPr>
        <w:spacing w:line="288" w:lineRule="auto"/>
        <w:ind w:left="4248"/>
        <w:rPr>
          <w:b/>
          <w:bCs/>
        </w:rPr>
      </w:pPr>
      <w:r>
        <w:rPr>
          <w:b/>
          <w:bCs/>
        </w:rPr>
        <w:t xml:space="preserve">        </w:t>
      </w:r>
      <w:r w:rsidR="0091439B">
        <w:rPr>
          <w:b/>
          <w:bCs/>
        </w:rPr>
        <w:t>ul. Filtrowa 1</w:t>
      </w:r>
    </w:p>
    <w:p w14:paraId="2EFF3221" w14:textId="32C6AE38" w:rsidR="0091439B" w:rsidRDefault="00B93683" w:rsidP="00B93683">
      <w:pPr>
        <w:spacing w:line="288" w:lineRule="auto"/>
        <w:ind w:left="4248"/>
        <w:rPr>
          <w:b/>
          <w:bCs/>
        </w:rPr>
      </w:pPr>
      <w:r>
        <w:rPr>
          <w:b/>
          <w:bCs/>
        </w:rPr>
        <w:t xml:space="preserve">        </w:t>
      </w:r>
      <w:r w:rsidR="0091439B">
        <w:rPr>
          <w:b/>
          <w:bCs/>
        </w:rPr>
        <w:t>00-611 Warszawa</w:t>
      </w:r>
    </w:p>
    <w:p w14:paraId="0F32E50C" w14:textId="77777777" w:rsidR="0091439B" w:rsidRDefault="0091439B">
      <w:pPr>
        <w:pStyle w:val="Zwykytekst2"/>
        <w:tabs>
          <w:tab w:val="left" w:leader="dot" w:pos="9072"/>
        </w:tabs>
        <w:spacing w:before="120" w:line="288" w:lineRule="auto"/>
        <w:jc w:val="both"/>
        <w:rPr>
          <w:rFonts w:ascii="Times New Roman" w:hAnsi="Times New Roman" w:cs="Times New Roman"/>
          <w:b/>
          <w:bCs/>
          <w:sz w:val="24"/>
          <w:szCs w:val="24"/>
        </w:rPr>
      </w:pPr>
    </w:p>
    <w:p w14:paraId="2E89B4A8" w14:textId="31EE6E34" w:rsidR="0091439B" w:rsidRPr="00FC4D0E" w:rsidRDefault="0091439B">
      <w:pPr>
        <w:pStyle w:val="Tekstpodstawowy"/>
        <w:spacing w:line="288" w:lineRule="auto"/>
        <w:rPr>
          <w:rFonts w:asciiTheme="minorHAnsi" w:hAnsiTheme="minorHAnsi" w:cstheme="minorHAnsi"/>
          <w:bCs/>
        </w:rPr>
      </w:pPr>
      <w:r w:rsidRPr="00B73044">
        <w:rPr>
          <w:rFonts w:ascii="Calibri" w:hAnsi="Calibri" w:cs="Times New Roman"/>
          <w:bCs/>
        </w:rPr>
        <w:t>Nawiązując do ogłoszenia o przetargu nieograniczonym</w:t>
      </w:r>
      <w:r w:rsidRPr="00B73044">
        <w:rPr>
          <w:rFonts w:ascii="Calibri" w:hAnsi="Calibri" w:cs="Times New Roman"/>
          <w:bCs/>
          <w:i/>
          <w:iCs/>
          <w:lang w:val="pl-PL"/>
        </w:rPr>
        <w:t xml:space="preserve"> </w:t>
      </w:r>
      <w:r w:rsidRPr="00B73044">
        <w:rPr>
          <w:rFonts w:ascii="Calibri" w:hAnsi="Calibri" w:cs="Times New Roman"/>
          <w:bCs/>
        </w:rPr>
        <w:t xml:space="preserve">na: </w:t>
      </w:r>
      <w:r w:rsidRPr="00B73044">
        <w:rPr>
          <w:rFonts w:ascii="Calibri" w:hAnsi="Calibri" w:cs="Times New Roman"/>
          <w:bCs/>
          <w:lang w:val="pl-PL"/>
        </w:rPr>
        <w:br/>
      </w:r>
      <w:r w:rsidR="00FC4D0E" w:rsidRPr="008A53C8">
        <w:rPr>
          <w:rFonts w:asciiTheme="minorHAnsi" w:hAnsiTheme="minorHAnsi" w:cstheme="minorHAnsi"/>
          <w:b/>
        </w:rPr>
        <w:t>„</w:t>
      </w:r>
      <w:r w:rsidR="00457D3A" w:rsidRPr="00850A9D">
        <w:rPr>
          <w:rFonts w:asciiTheme="minorHAnsi" w:hAnsiTheme="minorHAnsi" w:cstheme="minorHAnsi"/>
          <w:b/>
          <w:bCs/>
          <w:color w:val="000000"/>
        </w:rPr>
        <w:t xml:space="preserve">Remont pomieszczeń biurowych budynku A Instytutu Techniki Budowlanej, Oddział </w:t>
      </w:r>
      <w:r w:rsidR="00457D3A" w:rsidRPr="00850A9D">
        <w:rPr>
          <w:rFonts w:asciiTheme="minorHAnsi" w:hAnsiTheme="minorHAnsi" w:cstheme="minorHAnsi"/>
          <w:b/>
          <w:bCs/>
          <w:color w:val="000000"/>
          <w:lang w:val="pl-PL"/>
        </w:rPr>
        <w:t>Śląski</w:t>
      </w:r>
      <w:r w:rsidR="00D70B8D">
        <w:rPr>
          <w:rFonts w:asciiTheme="minorHAnsi" w:hAnsiTheme="minorHAnsi" w:cstheme="minorHAnsi"/>
          <w:b/>
          <w:bCs/>
          <w:color w:val="000000"/>
        </w:rPr>
        <w:t xml:space="preserve"> w Katowicach A</w:t>
      </w:r>
      <w:r w:rsidR="00457D3A" w:rsidRPr="00850A9D">
        <w:rPr>
          <w:rFonts w:asciiTheme="minorHAnsi" w:hAnsiTheme="minorHAnsi" w:cstheme="minorHAnsi"/>
          <w:b/>
          <w:bCs/>
          <w:color w:val="000000"/>
        </w:rPr>
        <w:t>l. W. Korfantego 191, 40-153 Katowice</w:t>
      </w:r>
      <w:r w:rsidR="00FC4D0E" w:rsidRPr="008A53C8">
        <w:rPr>
          <w:rFonts w:asciiTheme="minorHAnsi" w:hAnsiTheme="minorHAnsi" w:cstheme="minorHAnsi"/>
          <w:b/>
          <w:bCs/>
        </w:rPr>
        <w:t>”</w:t>
      </w:r>
    </w:p>
    <w:p w14:paraId="73E46CD1"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1D2F7B53"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419ADA1F"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6CAEAF3A"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działając w imieniu i na rzecz</w:t>
      </w:r>
    </w:p>
    <w:p w14:paraId="0485275B"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0343751A"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_________________________________________________________________________ </w:t>
      </w:r>
    </w:p>
    <w:p w14:paraId="4DF00BE9" w14:textId="77777777" w:rsidR="0091439B" w:rsidRPr="00B73044" w:rsidRDefault="0091439B">
      <w:pPr>
        <w:pStyle w:val="Zwykytekst2"/>
        <w:tabs>
          <w:tab w:val="left" w:leader="dot" w:pos="9072"/>
        </w:tabs>
        <w:spacing w:before="120" w:line="288" w:lineRule="auto"/>
        <w:jc w:val="center"/>
        <w:rPr>
          <w:rFonts w:ascii="Calibri" w:hAnsi="Calibri" w:cs="Times New Roman"/>
          <w:i/>
          <w:iCs/>
        </w:rPr>
      </w:pPr>
      <w:r w:rsidRPr="00B73044">
        <w:rPr>
          <w:rFonts w:ascii="Calibri" w:hAnsi="Calibri" w:cs="Times New Roman"/>
          <w:i/>
          <w:iCs/>
        </w:rPr>
        <w:t xml:space="preserve"> (nazwa (firma) i dokładny adres Wykonawcy/Wykonawców)</w:t>
      </w:r>
    </w:p>
    <w:p w14:paraId="0D05BC99" w14:textId="77777777" w:rsidR="0091439B" w:rsidRPr="00B73044" w:rsidRDefault="0091439B">
      <w:pPr>
        <w:pStyle w:val="Zwykytekst2"/>
        <w:tabs>
          <w:tab w:val="left" w:leader="dot" w:pos="9072"/>
        </w:tabs>
        <w:spacing w:before="120" w:line="288" w:lineRule="auto"/>
        <w:jc w:val="center"/>
        <w:rPr>
          <w:rFonts w:ascii="Calibri" w:hAnsi="Calibri" w:cs="Times New Roman"/>
          <w:i/>
          <w:iCs/>
          <w:lang w:val="pl-PL"/>
        </w:rPr>
      </w:pPr>
      <w:r w:rsidRPr="00B73044">
        <w:rPr>
          <w:rFonts w:ascii="Calibri" w:hAnsi="Calibri" w:cs="Times New Roman"/>
          <w:i/>
          <w:iCs/>
        </w:rPr>
        <w:t>(w przypadku składania oferty przez podmioty występujące wspólnie podać nazwy(firmy) i dokładne adresy wszystkich wspólników spółki cywilnej lub członków konsorcjum)</w:t>
      </w:r>
    </w:p>
    <w:p w14:paraId="3020E09F" w14:textId="77777777" w:rsidR="003A58BF" w:rsidRPr="003A58BF" w:rsidRDefault="003A58BF" w:rsidP="003A58BF">
      <w:pPr>
        <w:tabs>
          <w:tab w:val="left" w:leader="underscore" w:pos="9360"/>
        </w:tabs>
        <w:spacing w:after="120"/>
        <w:jc w:val="both"/>
        <w:rPr>
          <w:sz w:val="20"/>
          <w:szCs w:val="20"/>
        </w:rPr>
      </w:pPr>
      <w:r w:rsidRPr="003A58BF">
        <w:rPr>
          <w:bCs/>
        </w:rPr>
        <w:t xml:space="preserve">będącego </w:t>
      </w:r>
      <w:r w:rsidRPr="003A58BF">
        <w:t>małym lub średnim przedsiębiorstwem</w:t>
      </w:r>
      <w:r w:rsidRPr="003A58BF">
        <w:rPr>
          <w:i/>
        </w:rPr>
        <w:t xml:space="preserve"> </w:t>
      </w:r>
      <w:r w:rsidRPr="003A58BF">
        <w:sym w:font="Wingdings" w:char="F0A8"/>
      </w:r>
      <w:r w:rsidRPr="003A58BF">
        <w:t xml:space="preserve"> TAK </w:t>
      </w:r>
      <w:r w:rsidRPr="003A58BF">
        <w:sym w:font="Wingdings" w:char="F0A8"/>
      </w:r>
      <w:r w:rsidRPr="003A58BF">
        <w:t xml:space="preserve"> NIE</w:t>
      </w:r>
      <w:r w:rsidRPr="003A58BF">
        <w:rPr>
          <w:sz w:val="20"/>
          <w:szCs w:val="20"/>
        </w:rPr>
        <w:t xml:space="preserve"> </w:t>
      </w:r>
      <w:r w:rsidRPr="003A58BF">
        <w:rPr>
          <w:sz w:val="16"/>
          <w:szCs w:val="16"/>
        </w:rPr>
        <w:t>/zaznaczyć właściwe/</w:t>
      </w:r>
    </w:p>
    <w:p w14:paraId="7855FF96" w14:textId="77777777" w:rsidR="003A58BF" w:rsidRPr="003A58BF" w:rsidRDefault="003A58BF" w:rsidP="003A58BF">
      <w:pPr>
        <w:tabs>
          <w:tab w:val="left" w:leader="underscore" w:pos="9360"/>
        </w:tabs>
        <w:jc w:val="both"/>
        <w:rPr>
          <w:i/>
          <w:sz w:val="16"/>
          <w:szCs w:val="16"/>
        </w:rPr>
      </w:pPr>
      <w:r w:rsidRPr="003A58BF">
        <w:rPr>
          <w:i/>
          <w:sz w:val="16"/>
          <w:szCs w:val="16"/>
        </w:rPr>
        <w:t>Uwaga:</w:t>
      </w:r>
    </w:p>
    <w:p w14:paraId="163B16CE" w14:textId="77777777" w:rsidR="003A58BF" w:rsidRPr="003A58BF" w:rsidRDefault="003A58BF" w:rsidP="003A58BF">
      <w:pPr>
        <w:tabs>
          <w:tab w:val="left" w:leader="underscore" w:pos="9360"/>
        </w:tabs>
        <w:spacing w:after="120"/>
        <w:jc w:val="both"/>
        <w:rPr>
          <w:i/>
          <w:sz w:val="16"/>
          <w:szCs w:val="16"/>
        </w:rPr>
      </w:pPr>
      <w:r w:rsidRPr="003A58BF">
        <w:rPr>
          <w:i/>
          <w:sz w:val="16"/>
          <w:szCs w:val="16"/>
        </w:rPr>
        <w:t xml:space="preserve">Definicja małego i średniego przedsiębiorcy znajduje się w art. 105 i 106 Ustawy z dnia 2 lipca 2004 r. </w:t>
      </w:r>
      <w:r w:rsidRPr="003A58BF">
        <w:rPr>
          <w:i/>
          <w:sz w:val="16"/>
          <w:szCs w:val="16"/>
        </w:rPr>
        <w:br/>
        <w:t>o swobodzie działalności gospodarczej (Dz. U. z 2015 r. poz. 584 ze zmianami).</w:t>
      </w:r>
    </w:p>
    <w:p w14:paraId="73E6934E" w14:textId="77777777" w:rsidR="003A58BF" w:rsidRPr="003A58BF" w:rsidRDefault="003A58BF">
      <w:pPr>
        <w:pStyle w:val="Zwykytekst2"/>
        <w:tabs>
          <w:tab w:val="left" w:leader="dot" w:pos="9072"/>
        </w:tabs>
        <w:spacing w:before="120" w:line="288" w:lineRule="auto"/>
        <w:jc w:val="center"/>
        <w:rPr>
          <w:rFonts w:ascii="Times New Roman" w:hAnsi="Times New Roman" w:cs="Times New Roman"/>
          <w:b/>
          <w:bCs/>
          <w:sz w:val="24"/>
          <w:szCs w:val="24"/>
          <w:lang w:val="pl-PL"/>
        </w:rPr>
      </w:pPr>
    </w:p>
    <w:p w14:paraId="6FAE198F" w14:textId="01AA079E" w:rsidR="0091439B" w:rsidRPr="00FC4D0E" w:rsidRDefault="0091439B" w:rsidP="00B93683">
      <w:pPr>
        <w:pStyle w:val="Zwykytekst2"/>
        <w:numPr>
          <w:ilvl w:val="0"/>
          <w:numId w:val="10"/>
        </w:numPr>
        <w:spacing w:before="120" w:line="288" w:lineRule="auto"/>
        <w:ind w:left="284" w:hanging="284"/>
        <w:jc w:val="both"/>
        <w:rPr>
          <w:rFonts w:asciiTheme="minorHAnsi" w:hAnsiTheme="minorHAnsi" w:cstheme="minorHAnsi"/>
          <w:b/>
          <w:bCs/>
          <w:sz w:val="24"/>
          <w:szCs w:val="24"/>
        </w:rPr>
      </w:pPr>
      <w:r w:rsidRPr="00D50294">
        <w:rPr>
          <w:rFonts w:ascii="Calibri" w:hAnsi="Calibri" w:cs="Times New Roman"/>
          <w:b/>
          <w:bCs/>
          <w:sz w:val="24"/>
          <w:szCs w:val="24"/>
        </w:rPr>
        <w:t>SKŁADAMY OFERTĘ</w:t>
      </w:r>
      <w:r w:rsidRPr="00D50294">
        <w:rPr>
          <w:rFonts w:ascii="Calibri" w:hAnsi="Calibri" w:cs="Times New Roman"/>
          <w:sz w:val="24"/>
          <w:szCs w:val="24"/>
        </w:rPr>
        <w:t xml:space="preserve"> na wykonanie przedmiotu zamówienia w zakresie określonym w Specyfikacji Is</w:t>
      </w:r>
      <w:r w:rsidR="00FC4D0E">
        <w:rPr>
          <w:rFonts w:ascii="Calibri" w:hAnsi="Calibri" w:cs="Times New Roman"/>
          <w:sz w:val="24"/>
          <w:szCs w:val="24"/>
        </w:rPr>
        <w:t>totnych Warunków Zamówienia, na</w:t>
      </w:r>
      <w:r w:rsidR="00FC4D0E" w:rsidRPr="008A53C8">
        <w:rPr>
          <w:rFonts w:ascii="Calibri" w:hAnsi="Calibri" w:cs="Times New Roman"/>
          <w:sz w:val="24"/>
          <w:szCs w:val="24"/>
          <w:lang w:val="pl-PL"/>
        </w:rPr>
        <w:t>:</w:t>
      </w:r>
      <w:r w:rsidR="00FC4D0E" w:rsidRPr="008A53C8">
        <w:rPr>
          <w:rFonts w:ascii="Calibri" w:hAnsi="Calibri" w:cs="Times New Roman"/>
          <w:sz w:val="24"/>
          <w:szCs w:val="24"/>
        </w:rPr>
        <w:t xml:space="preserve"> </w:t>
      </w:r>
      <w:r w:rsidR="00FC4D0E" w:rsidRPr="008A53C8">
        <w:rPr>
          <w:rFonts w:asciiTheme="minorHAnsi" w:hAnsiTheme="minorHAnsi" w:cstheme="minorHAnsi"/>
          <w:b/>
          <w:sz w:val="24"/>
          <w:szCs w:val="24"/>
        </w:rPr>
        <w:t>„</w:t>
      </w:r>
      <w:r w:rsidR="00457D3A" w:rsidRPr="00850A9D">
        <w:rPr>
          <w:rFonts w:asciiTheme="minorHAnsi" w:hAnsiTheme="minorHAnsi" w:cstheme="minorHAnsi"/>
          <w:b/>
          <w:bCs/>
          <w:color w:val="000000"/>
          <w:sz w:val="24"/>
          <w:szCs w:val="24"/>
        </w:rPr>
        <w:t>Remont pomieszczeń biurowych budynku A Instytutu Techniki Bu</w:t>
      </w:r>
      <w:r w:rsidR="00457D3A" w:rsidRPr="00850A9D">
        <w:rPr>
          <w:rFonts w:asciiTheme="minorHAnsi" w:hAnsiTheme="minorHAnsi" w:cstheme="minorHAnsi"/>
          <w:b/>
          <w:bCs/>
          <w:color w:val="000000"/>
        </w:rPr>
        <w:t xml:space="preserve">dowlanej, Oddział </w:t>
      </w:r>
      <w:r w:rsidR="00457D3A" w:rsidRPr="00850A9D">
        <w:rPr>
          <w:rFonts w:asciiTheme="minorHAnsi" w:hAnsiTheme="minorHAnsi" w:cstheme="minorHAnsi"/>
          <w:b/>
          <w:bCs/>
          <w:color w:val="000000"/>
          <w:lang w:val="pl-PL"/>
        </w:rPr>
        <w:t>Śląski</w:t>
      </w:r>
      <w:r w:rsidR="00D70B8D">
        <w:rPr>
          <w:rFonts w:asciiTheme="minorHAnsi" w:hAnsiTheme="minorHAnsi" w:cstheme="minorHAnsi"/>
          <w:b/>
          <w:bCs/>
          <w:color w:val="000000"/>
          <w:sz w:val="24"/>
          <w:szCs w:val="24"/>
        </w:rPr>
        <w:t xml:space="preserve"> w Katowicach A</w:t>
      </w:r>
      <w:r w:rsidR="00457D3A" w:rsidRPr="00850A9D">
        <w:rPr>
          <w:rFonts w:asciiTheme="minorHAnsi" w:hAnsiTheme="minorHAnsi" w:cstheme="minorHAnsi"/>
          <w:b/>
          <w:bCs/>
          <w:color w:val="000000"/>
          <w:sz w:val="24"/>
          <w:szCs w:val="24"/>
        </w:rPr>
        <w:t>l. W. Korfantego 191, 40-153 Katowice</w:t>
      </w:r>
      <w:r w:rsidR="00FC4D0E" w:rsidRPr="008A53C8">
        <w:rPr>
          <w:rFonts w:asciiTheme="minorHAnsi" w:hAnsiTheme="minorHAnsi" w:cstheme="minorHAnsi"/>
          <w:b/>
          <w:bCs/>
          <w:sz w:val="24"/>
          <w:szCs w:val="24"/>
        </w:rPr>
        <w:t>”</w:t>
      </w:r>
      <w:r w:rsidR="00D76208" w:rsidRPr="008A53C8">
        <w:rPr>
          <w:rFonts w:asciiTheme="minorHAnsi" w:hAnsiTheme="minorHAnsi" w:cstheme="minorHAnsi"/>
          <w:b/>
          <w:bCs/>
          <w:sz w:val="24"/>
          <w:szCs w:val="24"/>
          <w:lang w:val="pl-PL"/>
        </w:rPr>
        <w:t>.</w:t>
      </w:r>
    </w:p>
    <w:p w14:paraId="05177777" w14:textId="1F5B70A5" w:rsidR="0091439B" w:rsidRPr="00B73044" w:rsidRDefault="0091439B" w:rsidP="00B93683">
      <w:pPr>
        <w:pStyle w:val="Zwykytekst2"/>
        <w:numPr>
          <w:ilvl w:val="0"/>
          <w:numId w:val="10"/>
        </w:numPr>
        <w:tabs>
          <w:tab w:val="clear" w:pos="720"/>
        </w:tabs>
        <w:spacing w:before="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xml:space="preserve"> że zapoznaliśmy się ze Specyfikacją Istotnych Warunków Zamówienia</w:t>
      </w:r>
      <w:r w:rsidR="00457D3A">
        <w:rPr>
          <w:rFonts w:ascii="Calibri" w:hAnsi="Calibri" w:cs="Times New Roman"/>
          <w:sz w:val="24"/>
          <w:szCs w:val="24"/>
          <w:lang w:val="pl-PL"/>
        </w:rPr>
        <w:t xml:space="preserve"> </w:t>
      </w:r>
      <w:r w:rsidR="00DD46C6">
        <w:rPr>
          <w:rFonts w:ascii="Calibri" w:hAnsi="Calibri" w:cs="Times New Roman"/>
          <w:sz w:val="24"/>
          <w:szCs w:val="24"/>
          <w:lang w:val="pl-PL"/>
        </w:rPr>
        <w:t>oraz</w:t>
      </w:r>
      <w:r w:rsidR="00DD46C6" w:rsidRPr="00DD46C6">
        <w:rPr>
          <w:rFonts w:ascii="Calibri" w:hAnsi="Calibri" w:cs="Times New Roman"/>
          <w:sz w:val="24"/>
          <w:szCs w:val="24"/>
          <w:lang w:val="pl-PL"/>
        </w:rPr>
        <w:t xml:space="preserve"> przedmiarem robót</w:t>
      </w:r>
      <w:r w:rsidR="00DD46C6" w:rsidRPr="00B73044">
        <w:rPr>
          <w:rFonts w:ascii="Calibri" w:hAnsi="Calibri" w:cs="Times New Roman"/>
          <w:sz w:val="24"/>
          <w:szCs w:val="24"/>
          <w:lang w:val="pl-PL"/>
        </w:rPr>
        <w:t xml:space="preserve"> </w:t>
      </w:r>
      <w:r w:rsidRPr="00B73044">
        <w:rPr>
          <w:rFonts w:ascii="Calibri" w:hAnsi="Calibri" w:cs="Times New Roman"/>
          <w:sz w:val="24"/>
          <w:szCs w:val="24"/>
        </w:rPr>
        <w:t>i uznajemy się za związanych określonymi w ni</w:t>
      </w:r>
      <w:r w:rsidR="003E01E1" w:rsidRPr="00B73044">
        <w:rPr>
          <w:rFonts w:ascii="Calibri" w:hAnsi="Calibri" w:cs="Times New Roman"/>
          <w:sz w:val="24"/>
          <w:szCs w:val="24"/>
          <w:lang w:val="pl-PL"/>
        </w:rPr>
        <w:t>ch</w:t>
      </w:r>
      <w:r w:rsidRPr="00B73044">
        <w:rPr>
          <w:rFonts w:ascii="Calibri" w:hAnsi="Calibri" w:cs="Times New Roman"/>
          <w:sz w:val="24"/>
          <w:szCs w:val="24"/>
        </w:rPr>
        <w:t xml:space="preserve"> postanowieniami i zasadami postępowania.</w:t>
      </w:r>
    </w:p>
    <w:p w14:paraId="1B51AA6D" w14:textId="3AED8BBC" w:rsidR="0091439B" w:rsidRPr="00B93683" w:rsidRDefault="00452587" w:rsidP="00B93683">
      <w:pPr>
        <w:pStyle w:val="Zwykytekst2"/>
        <w:numPr>
          <w:ilvl w:val="0"/>
          <w:numId w:val="10"/>
        </w:numPr>
        <w:spacing w:before="120"/>
        <w:ind w:left="284" w:hanging="284"/>
        <w:jc w:val="both"/>
        <w:rPr>
          <w:rFonts w:ascii="Calibri" w:hAnsi="Calibri" w:cs="Times New Roman"/>
          <w:sz w:val="24"/>
          <w:szCs w:val="24"/>
        </w:rPr>
      </w:pPr>
      <w:r w:rsidRPr="00B73044">
        <w:rPr>
          <w:rFonts w:ascii="Calibri" w:hAnsi="Calibri" w:cs="Times New Roman"/>
          <w:b/>
          <w:bCs/>
          <w:sz w:val="24"/>
          <w:szCs w:val="24"/>
          <w:lang w:val="pl-PL"/>
        </w:rPr>
        <w:lastRenderedPageBreak/>
        <w:t xml:space="preserve">OŚWIADCZAMY, </w:t>
      </w:r>
      <w:r w:rsidR="00E20BA7" w:rsidRPr="00B73044">
        <w:rPr>
          <w:rFonts w:ascii="Calibri" w:hAnsi="Calibri" w:cs="Times New Roman"/>
          <w:bCs/>
          <w:sz w:val="24"/>
          <w:szCs w:val="24"/>
          <w:lang w:val="pl-PL"/>
        </w:rPr>
        <w:t>że obliczona w F</w:t>
      </w:r>
      <w:r w:rsidRPr="00B73044">
        <w:rPr>
          <w:rFonts w:ascii="Calibri" w:hAnsi="Calibri" w:cs="Times New Roman"/>
          <w:bCs/>
          <w:sz w:val="24"/>
          <w:szCs w:val="24"/>
          <w:lang w:val="pl-PL"/>
        </w:rPr>
        <w:t xml:space="preserve">ormularzu </w:t>
      </w:r>
      <w:r w:rsidR="00E20BA7" w:rsidRPr="00B73044">
        <w:rPr>
          <w:rFonts w:ascii="Calibri" w:hAnsi="Calibri" w:cs="Times New Roman"/>
          <w:bCs/>
          <w:sz w:val="24"/>
          <w:szCs w:val="24"/>
          <w:lang w:val="pl-PL"/>
        </w:rPr>
        <w:t>wyceny ofertowej</w:t>
      </w:r>
      <w:r w:rsidRPr="00B73044">
        <w:rPr>
          <w:rFonts w:ascii="Calibri" w:hAnsi="Calibri" w:cs="Times New Roman"/>
          <w:bCs/>
          <w:sz w:val="24"/>
          <w:szCs w:val="24"/>
          <w:lang w:val="pl-PL"/>
        </w:rPr>
        <w:t xml:space="preserve"> cena netto wynosi</w:t>
      </w:r>
      <w:r w:rsidRPr="00B73044">
        <w:rPr>
          <w:rFonts w:ascii="Calibri" w:hAnsi="Calibri" w:cs="Times New Roman"/>
          <w:sz w:val="24"/>
          <w:szCs w:val="24"/>
          <w:lang w:val="pl-PL"/>
        </w:rPr>
        <w:t xml:space="preserve"> </w:t>
      </w:r>
      <w:r w:rsidR="0091439B" w:rsidRPr="00B73044">
        <w:rPr>
          <w:rFonts w:ascii="Calibri" w:hAnsi="Calibri" w:cs="Times New Roman"/>
          <w:sz w:val="24"/>
          <w:szCs w:val="24"/>
        </w:rPr>
        <w:t xml:space="preserve">_____________ zł (słownie złotych _________________________), powiększoną o </w:t>
      </w:r>
      <w:r w:rsidR="0091439B" w:rsidRPr="00B73044">
        <w:rPr>
          <w:rFonts w:ascii="Calibri" w:hAnsi="Calibri" w:cs="Times New Roman"/>
          <w:b/>
          <w:bCs/>
          <w:sz w:val="24"/>
          <w:szCs w:val="24"/>
        </w:rPr>
        <w:t>podatek</w:t>
      </w:r>
      <w:r w:rsidR="0091439B">
        <w:rPr>
          <w:rFonts w:ascii="Times New Roman" w:hAnsi="Times New Roman" w:cs="Times New Roman"/>
          <w:b/>
          <w:bCs/>
          <w:sz w:val="24"/>
          <w:szCs w:val="24"/>
        </w:rPr>
        <w:t xml:space="preserve"> </w:t>
      </w:r>
      <w:r w:rsidR="0091439B" w:rsidRPr="00B73044">
        <w:rPr>
          <w:rFonts w:ascii="Calibri" w:hAnsi="Calibri" w:cs="Times New Roman"/>
          <w:b/>
          <w:bCs/>
          <w:sz w:val="24"/>
          <w:szCs w:val="24"/>
        </w:rPr>
        <w:t>VAT </w:t>
      </w:r>
      <w:r w:rsidR="0091439B" w:rsidRPr="00B73044">
        <w:rPr>
          <w:rFonts w:ascii="Calibri" w:hAnsi="Calibri" w:cs="Times New Roman"/>
          <w:sz w:val="24"/>
          <w:szCs w:val="24"/>
        </w:rPr>
        <w:t>___ %, co w wyniku daje cenę</w:t>
      </w:r>
      <w:r w:rsidRPr="00B73044">
        <w:rPr>
          <w:rFonts w:ascii="Calibri" w:hAnsi="Calibri" w:cs="Times New Roman"/>
          <w:sz w:val="24"/>
          <w:szCs w:val="24"/>
          <w:lang w:val="pl-PL"/>
        </w:rPr>
        <w:t xml:space="preserve"> porównawczą</w:t>
      </w:r>
      <w:r w:rsidR="0091439B" w:rsidRPr="00B73044">
        <w:rPr>
          <w:rFonts w:ascii="Calibri" w:hAnsi="Calibri" w:cs="Times New Roman"/>
          <w:sz w:val="24"/>
          <w:szCs w:val="24"/>
        </w:rPr>
        <w:t xml:space="preserve"> </w:t>
      </w:r>
      <w:r w:rsidR="0091439B" w:rsidRPr="00B73044">
        <w:rPr>
          <w:rFonts w:ascii="Calibri" w:hAnsi="Calibri" w:cs="Times New Roman"/>
          <w:b/>
          <w:bCs/>
          <w:sz w:val="24"/>
          <w:szCs w:val="24"/>
        </w:rPr>
        <w:t>brutto __</w:t>
      </w:r>
      <w:r w:rsidR="0091439B" w:rsidRPr="00B73044">
        <w:rPr>
          <w:rFonts w:ascii="Calibri" w:hAnsi="Calibri" w:cs="Times New Roman"/>
          <w:sz w:val="24"/>
          <w:szCs w:val="24"/>
        </w:rPr>
        <w:t>_________ zł (słownie złotych ___________________________________________________ ),</w:t>
      </w:r>
      <w:r w:rsidR="0091439B" w:rsidRPr="00B93683">
        <w:rPr>
          <w:rFonts w:ascii="Calibri" w:hAnsi="Calibri" w:cs="Times New Roman"/>
          <w:sz w:val="24"/>
          <w:szCs w:val="24"/>
        </w:rPr>
        <w:t xml:space="preserve">zgodnie z załączonym do oferty </w:t>
      </w:r>
      <w:r w:rsidR="00E23F12" w:rsidRPr="00B93683">
        <w:rPr>
          <w:rFonts w:ascii="Calibri" w:hAnsi="Calibri" w:cs="Times New Roman"/>
          <w:iCs/>
          <w:sz w:val="24"/>
          <w:szCs w:val="24"/>
          <w:lang w:val="pl-PL"/>
        </w:rPr>
        <w:t>Kosztorysem ofertowym</w:t>
      </w:r>
      <w:r w:rsidR="0091439B" w:rsidRPr="00B93683">
        <w:rPr>
          <w:rFonts w:ascii="Calibri" w:hAnsi="Calibri" w:cs="Times New Roman"/>
          <w:sz w:val="24"/>
          <w:szCs w:val="24"/>
        </w:rPr>
        <w:t>.</w:t>
      </w:r>
    </w:p>
    <w:p w14:paraId="2703CDC6" w14:textId="77777777" w:rsidR="00F321CF" w:rsidRDefault="00F321CF" w:rsidP="003E01E1">
      <w:pPr>
        <w:pStyle w:val="Zwykytekst2"/>
        <w:spacing w:before="120"/>
        <w:jc w:val="both"/>
        <w:rPr>
          <w:rFonts w:ascii="Times New Roman" w:hAnsi="Times New Roman" w:cs="Times New Roman"/>
          <w:sz w:val="24"/>
          <w:szCs w:val="24"/>
          <w:lang w:val="pl-PL"/>
        </w:rPr>
      </w:pPr>
    </w:p>
    <w:p w14:paraId="28CFE9DB" w14:textId="1226E6D7" w:rsidR="00F321CF" w:rsidRPr="00B73044" w:rsidRDefault="00F321CF" w:rsidP="00940E59">
      <w:pPr>
        <w:pStyle w:val="Zwykytekst2"/>
        <w:spacing w:before="120"/>
        <w:ind w:left="284"/>
        <w:jc w:val="both"/>
        <w:rPr>
          <w:rFonts w:ascii="Calibri" w:hAnsi="Calibri" w:cs="Times New Roman"/>
          <w:bCs/>
          <w:sz w:val="24"/>
          <w:szCs w:val="24"/>
          <w:lang w:val="pl-PL"/>
        </w:rPr>
      </w:pPr>
      <w:r w:rsidRPr="00B73044">
        <w:rPr>
          <w:rFonts w:ascii="Calibri" w:hAnsi="Calibri" w:cs="Times New Roman"/>
          <w:b/>
          <w:bCs/>
          <w:sz w:val="24"/>
          <w:szCs w:val="24"/>
          <w:lang w:val="pl-PL"/>
        </w:rPr>
        <w:t xml:space="preserve">Ponadto oświadczam, </w:t>
      </w:r>
      <w:r w:rsidRPr="00B73044">
        <w:rPr>
          <w:rFonts w:ascii="Calibri" w:hAnsi="Calibri" w:cs="Times New Roman"/>
          <w:bCs/>
          <w:sz w:val="24"/>
          <w:szCs w:val="24"/>
          <w:lang w:val="pl-PL"/>
        </w:rPr>
        <w:t>iż wybór mojej oferty będzie*/ nie będzie* prowadził do powstania u Zamawiającego obowiązku podatkowego, o którym mow</w:t>
      </w:r>
      <w:r w:rsidR="00940E59">
        <w:rPr>
          <w:rFonts w:ascii="Calibri" w:hAnsi="Calibri" w:cs="Times New Roman"/>
          <w:bCs/>
          <w:sz w:val="24"/>
          <w:szCs w:val="24"/>
          <w:lang w:val="pl-PL"/>
        </w:rPr>
        <w:t xml:space="preserve">a w art. 91 ust. 3a ustawy </w:t>
      </w:r>
      <w:proofErr w:type="spellStart"/>
      <w:r w:rsidR="00940E59">
        <w:rPr>
          <w:rFonts w:ascii="Calibri" w:hAnsi="Calibri" w:cs="Times New Roman"/>
          <w:bCs/>
          <w:sz w:val="24"/>
          <w:szCs w:val="24"/>
          <w:lang w:val="pl-PL"/>
        </w:rPr>
        <w:t>Pzp</w:t>
      </w:r>
      <w:proofErr w:type="spellEnd"/>
      <w:r w:rsidR="00940E59">
        <w:rPr>
          <w:rFonts w:ascii="Calibri" w:hAnsi="Calibri" w:cs="Times New Roman"/>
          <w:bCs/>
          <w:sz w:val="24"/>
          <w:szCs w:val="24"/>
          <w:lang w:val="pl-PL"/>
        </w:rPr>
        <w:t>:</w:t>
      </w:r>
    </w:p>
    <w:p w14:paraId="23A0077F" w14:textId="39AFE3BE" w:rsidR="00F321CF" w:rsidRPr="00711C02" w:rsidRDefault="00F321CF" w:rsidP="00711C02">
      <w:pPr>
        <w:pStyle w:val="Zwykytekst2"/>
        <w:spacing w:before="120"/>
        <w:ind w:left="284"/>
        <w:jc w:val="both"/>
        <w:rPr>
          <w:rFonts w:ascii="Calibri" w:hAnsi="Calibri" w:cs="Times New Roman"/>
          <w:bCs/>
          <w:sz w:val="24"/>
          <w:szCs w:val="24"/>
          <w:lang w:val="pl-PL"/>
        </w:rPr>
      </w:pPr>
      <w:r w:rsidRPr="00B73044">
        <w:rPr>
          <w:rFonts w:ascii="Calibri" w:hAnsi="Calibri" w:cs="Times New Roman"/>
          <w:bCs/>
          <w:sz w:val="24"/>
          <w:szCs w:val="24"/>
          <w:lang w:val="pl-PL"/>
        </w:rPr>
        <w:t xml:space="preserve">……………………………………………………………………………………………………………………………………………………………………………………………………..(tylko w przypadku powstania obowiązku podatkowego –  wskazać nazwę (rodzaj) towaru lub usługi, których dostawa lub świadczenie będzie prowadzić do jego powstania oraz wskazać </w:t>
      </w:r>
      <w:r w:rsidR="00711C02">
        <w:rPr>
          <w:rFonts w:ascii="Calibri" w:hAnsi="Calibri" w:cs="Times New Roman"/>
          <w:bCs/>
          <w:sz w:val="24"/>
          <w:szCs w:val="24"/>
          <w:lang w:val="pl-PL"/>
        </w:rPr>
        <w:t>ich wartość bez kwoty podatku).</w:t>
      </w:r>
      <w:r w:rsidRPr="00F321CF">
        <w:rPr>
          <w:rFonts w:ascii="Times New Roman" w:hAnsi="Times New Roman" w:cs="Times New Roman"/>
          <w:b/>
          <w:bCs/>
          <w:sz w:val="24"/>
          <w:szCs w:val="24"/>
          <w:lang w:val="pl-PL"/>
        </w:rPr>
        <w:tab/>
      </w:r>
    </w:p>
    <w:p w14:paraId="4D4C523A" w14:textId="3A0D3920" w:rsidR="0091439B" w:rsidRPr="008F5F53" w:rsidRDefault="0091439B" w:rsidP="00B93683">
      <w:pPr>
        <w:pStyle w:val="Zwykytekst2"/>
        <w:numPr>
          <w:ilvl w:val="0"/>
          <w:numId w:val="10"/>
        </w:numPr>
        <w:tabs>
          <w:tab w:val="clear" w:pos="720"/>
        </w:tabs>
        <w:spacing w:before="120" w:line="288" w:lineRule="auto"/>
        <w:ind w:left="284" w:hanging="284"/>
        <w:jc w:val="both"/>
        <w:rPr>
          <w:rFonts w:ascii="Calibri" w:hAnsi="Calibri" w:cs="Times New Roman"/>
          <w:b/>
          <w:bCs/>
          <w:sz w:val="24"/>
          <w:szCs w:val="24"/>
          <w:lang w:val="pl-PL"/>
        </w:rPr>
      </w:pPr>
      <w:r w:rsidRPr="00B73044">
        <w:rPr>
          <w:rFonts w:ascii="Calibri" w:hAnsi="Calibri" w:cs="Times New Roman"/>
          <w:b/>
          <w:bCs/>
          <w:sz w:val="24"/>
          <w:szCs w:val="24"/>
        </w:rPr>
        <w:t>ZOBOWIĄZUJEMY SIĘ</w:t>
      </w:r>
      <w:r w:rsidRPr="00B73044">
        <w:rPr>
          <w:rFonts w:ascii="Calibri" w:hAnsi="Calibri" w:cs="Times New Roman"/>
          <w:sz w:val="24"/>
          <w:szCs w:val="24"/>
        </w:rPr>
        <w:t xml:space="preserve"> do </w:t>
      </w:r>
      <w:r w:rsidRPr="008F5F53">
        <w:rPr>
          <w:rFonts w:ascii="Calibri" w:hAnsi="Calibri" w:cs="Times New Roman"/>
          <w:b/>
          <w:sz w:val="24"/>
          <w:szCs w:val="24"/>
        </w:rPr>
        <w:t>wykon</w:t>
      </w:r>
      <w:r w:rsidR="00C82D05" w:rsidRPr="008F5F53">
        <w:rPr>
          <w:rFonts w:ascii="Calibri" w:hAnsi="Calibri" w:cs="Times New Roman"/>
          <w:b/>
          <w:sz w:val="24"/>
          <w:szCs w:val="24"/>
          <w:lang w:val="pl-PL"/>
        </w:rPr>
        <w:t>ania</w:t>
      </w:r>
      <w:r w:rsidRPr="008F5F53">
        <w:rPr>
          <w:rFonts w:ascii="Calibri" w:hAnsi="Calibri" w:cs="Times New Roman"/>
          <w:b/>
          <w:sz w:val="24"/>
          <w:szCs w:val="24"/>
        </w:rPr>
        <w:t xml:space="preserve"> zamówienia</w:t>
      </w:r>
      <w:r w:rsidRPr="00B73044">
        <w:rPr>
          <w:rFonts w:ascii="Calibri" w:hAnsi="Calibri" w:cs="Times New Roman"/>
          <w:sz w:val="24"/>
          <w:szCs w:val="24"/>
        </w:rPr>
        <w:t xml:space="preserve"> w </w:t>
      </w:r>
      <w:r w:rsidR="00BA7D0F" w:rsidRPr="00B73044">
        <w:rPr>
          <w:rFonts w:ascii="Calibri" w:hAnsi="Calibri" w:cs="Times New Roman"/>
          <w:sz w:val="24"/>
          <w:szCs w:val="24"/>
          <w:lang w:val="pl-PL"/>
        </w:rPr>
        <w:t xml:space="preserve">okresie </w:t>
      </w:r>
      <w:r w:rsidR="00C82D05" w:rsidRPr="00B73044">
        <w:rPr>
          <w:rFonts w:ascii="Calibri" w:hAnsi="Calibri" w:cs="Times New Roman"/>
          <w:sz w:val="24"/>
          <w:szCs w:val="24"/>
          <w:lang w:val="pl-PL"/>
        </w:rPr>
        <w:t>wymaganym przez Zamawiającego w SIWZ</w:t>
      </w:r>
      <w:r w:rsidR="007A5D6A" w:rsidRPr="00B73044">
        <w:rPr>
          <w:rFonts w:ascii="Calibri" w:hAnsi="Calibri" w:cs="Times New Roman"/>
          <w:sz w:val="24"/>
          <w:szCs w:val="24"/>
          <w:lang w:val="pl-PL"/>
        </w:rPr>
        <w:t xml:space="preserve">, </w:t>
      </w:r>
      <w:r w:rsidR="007A5D6A" w:rsidRPr="008F5F53">
        <w:rPr>
          <w:rFonts w:ascii="Calibri" w:hAnsi="Calibri" w:cs="Times New Roman"/>
          <w:b/>
          <w:sz w:val="24"/>
          <w:szCs w:val="24"/>
          <w:lang w:val="pl-PL"/>
        </w:rPr>
        <w:t xml:space="preserve">w </w:t>
      </w:r>
      <w:r w:rsidR="007A5D6A" w:rsidRPr="00DE060B">
        <w:rPr>
          <w:rFonts w:ascii="Calibri" w:hAnsi="Calibri" w:cs="Times New Roman"/>
          <w:b/>
          <w:sz w:val="24"/>
          <w:szCs w:val="24"/>
          <w:lang w:val="pl-PL"/>
        </w:rPr>
        <w:t xml:space="preserve">terminie </w:t>
      </w:r>
      <w:r w:rsidR="00E97466">
        <w:rPr>
          <w:rFonts w:ascii="Calibri" w:hAnsi="Calibri" w:cs="Times New Roman"/>
          <w:b/>
          <w:sz w:val="24"/>
          <w:szCs w:val="24"/>
          <w:lang w:val="pl-PL"/>
        </w:rPr>
        <w:t xml:space="preserve">maksymalnie </w:t>
      </w:r>
      <w:r w:rsidR="00457D3A">
        <w:rPr>
          <w:rFonts w:ascii="Calibri" w:hAnsi="Calibri" w:cs="Times New Roman"/>
          <w:b/>
          <w:sz w:val="24"/>
          <w:szCs w:val="24"/>
          <w:lang w:val="pl-PL"/>
        </w:rPr>
        <w:t>2</w:t>
      </w:r>
      <w:r w:rsidR="008A68D8" w:rsidRPr="00DE060B">
        <w:rPr>
          <w:rFonts w:ascii="Calibri" w:hAnsi="Calibri" w:cs="Times New Roman"/>
          <w:b/>
          <w:sz w:val="24"/>
          <w:szCs w:val="24"/>
          <w:lang w:val="pl-PL"/>
        </w:rPr>
        <w:t xml:space="preserve"> </w:t>
      </w:r>
      <w:r w:rsidR="007A5D6A" w:rsidRPr="00DE060B">
        <w:rPr>
          <w:rFonts w:ascii="Calibri" w:hAnsi="Calibri" w:cs="Times New Roman"/>
          <w:b/>
          <w:sz w:val="24"/>
          <w:szCs w:val="24"/>
          <w:lang w:val="pl-PL"/>
        </w:rPr>
        <w:t>miesięcy</w:t>
      </w:r>
      <w:r w:rsidR="007A5D6A" w:rsidRPr="00DE060B">
        <w:rPr>
          <w:rFonts w:ascii="Calibri" w:hAnsi="Calibri" w:cs="Times New Roman"/>
          <w:sz w:val="24"/>
          <w:szCs w:val="24"/>
          <w:lang w:val="pl-PL"/>
        </w:rPr>
        <w:t xml:space="preserve"> </w:t>
      </w:r>
      <w:r w:rsidR="0073419F" w:rsidRPr="00DE060B">
        <w:rPr>
          <w:rFonts w:ascii="Calibri" w:hAnsi="Calibri" w:cs="Times New Roman"/>
          <w:sz w:val="24"/>
          <w:szCs w:val="24"/>
          <w:lang w:val="pl-PL"/>
        </w:rPr>
        <w:t>od</w:t>
      </w:r>
      <w:r w:rsidR="0073419F" w:rsidRPr="00B73044">
        <w:rPr>
          <w:rFonts w:ascii="Calibri" w:hAnsi="Calibri" w:cs="Times New Roman"/>
          <w:sz w:val="24"/>
          <w:szCs w:val="24"/>
          <w:lang w:val="pl-PL"/>
        </w:rPr>
        <w:t xml:space="preserve"> daty podpisania umowy.</w:t>
      </w:r>
    </w:p>
    <w:p w14:paraId="03FB52AA" w14:textId="77777777" w:rsidR="008F5F53" w:rsidRPr="00B73044" w:rsidRDefault="008F5F53" w:rsidP="00B93683">
      <w:pPr>
        <w:pStyle w:val="Zwykytekst2"/>
        <w:numPr>
          <w:ilvl w:val="0"/>
          <w:numId w:val="10"/>
        </w:numPr>
        <w:tabs>
          <w:tab w:val="clear" w:pos="720"/>
        </w:tabs>
        <w:spacing w:before="120" w:line="288" w:lineRule="auto"/>
        <w:ind w:left="284" w:hanging="284"/>
        <w:jc w:val="both"/>
        <w:rPr>
          <w:rFonts w:ascii="Calibri" w:hAnsi="Calibri" w:cs="Times New Roman"/>
          <w:b/>
          <w:bCs/>
          <w:sz w:val="24"/>
          <w:szCs w:val="24"/>
          <w:lang w:val="pl-PL"/>
        </w:rPr>
      </w:pPr>
      <w:r>
        <w:rPr>
          <w:rFonts w:ascii="Calibri" w:hAnsi="Calibri" w:cs="Times New Roman"/>
          <w:b/>
          <w:bCs/>
          <w:sz w:val="24"/>
          <w:szCs w:val="24"/>
          <w:lang w:val="pl-PL"/>
        </w:rPr>
        <w:t xml:space="preserve">OFERUJEMY </w:t>
      </w:r>
      <w:r>
        <w:rPr>
          <w:rFonts w:ascii="Calibri" w:hAnsi="Calibri" w:cs="Times New Roman"/>
          <w:bCs/>
          <w:sz w:val="24"/>
          <w:szCs w:val="24"/>
          <w:lang w:val="pl-PL"/>
        </w:rPr>
        <w:t>………… -</w:t>
      </w:r>
      <w:r w:rsidRPr="008F5F53">
        <w:rPr>
          <w:rFonts w:ascii="Calibri" w:hAnsi="Calibri" w:cs="Times New Roman"/>
          <w:b/>
          <w:bCs/>
          <w:sz w:val="24"/>
          <w:szCs w:val="24"/>
          <w:lang w:val="pl-PL"/>
        </w:rPr>
        <w:t>miesięczny okres gwarancji</w:t>
      </w:r>
      <w:r>
        <w:rPr>
          <w:rFonts w:ascii="Calibri" w:hAnsi="Calibri" w:cs="Times New Roman"/>
          <w:bCs/>
          <w:sz w:val="24"/>
          <w:szCs w:val="24"/>
          <w:lang w:val="pl-PL"/>
        </w:rPr>
        <w:t xml:space="preserve"> na przedmiot zamówienia.</w:t>
      </w:r>
    </w:p>
    <w:p w14:paraId="5B9F0432" w14:textId="77777777" w:rsidR="0091439B" w:rsidRPr="00B73044" w:rsidRDefault="0091439B" w:rsidP="00B93683">
      <w:pPr>
        <w:pStyle w:val="Zwykytekst2"/>
        <w:numPr>
          <w:ilvl w:val="0"/>
          <w:numId w:val="10"/>
        </w:numPr>
        <w:spacing w:before="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UWAŻAMY SIĘ</w:t>
      </w:r>
      <w:r w:rsidRPr="00B73044">
        <w:rPr>
          <w:rFonts w:ascii="Calibri" w:hAnsi="Calibri" w:cs="Times New Roman"/>
          <w:sz w:val="24"/>
          <w:szCs w:val="24"/>
        </w:rPr>
        <w:t xml:space="preserve"> za związanych niniejszą ofertą przez czas wskazany w Specyfikacji Istotnych Warunków Zamówienia, </w:t>
      </w:r>
      <w:proofErr w:type="spellStart"/>
      <w:r w:rsidRPr="00B73044">
        <w:rPr>
          <w:rFonts w:ascii="Calibri" w:hAnsi="Calibri" w:cs="Times New Roman"/>
          <w:sz w:val="24"/>
          <w:szCs w:val="24"/>
        </w:rPr>
        <w:t>t.j</w:t>
      </w:r>
      <w:proofErr w:type="spellEnd"/>
      <w:r w:rsidRPr="00B73044">
        <w:rPr>
          <w:rFonts w:ascii="Calibri" w:hAnsi="Calibri" w:cs="Times New Roman"/>
          <w:sz w:val="24"/>
          <w:szCs w:val="24"/>
        </w:rPr>
        <w:t xml:space="preserve">. przez okres </w:t>
      </w:r>
      <w:r w:rsidRPr="00B73044">
        <w:rPr>
          <w:rFonts w:ascii="Calibri" w:hAnsi="Calibri" w:cs="Times New Roman"/>
          <w:iCs/>
          <w:sz w:val="24"/>
          <w:szCs w:val="24"/>
        </w:rPr>
        <w:t>30 dni</w:t>
      </w:r>
      <w:r w:rsidRPr="00B73044">
        <w:rPr>
          <w:rFonts w:ascii="Calibri" w:hAnsi="Calibri" w:cs="Times New Roman"/>
          <w:i/>
          <w:iCs/>
          <w:sz w:val="24"/>
          <w:szCs w:val="24"/>
          <w:lang w:val="pl-PL"/>
        </w:rPr>
        <w:t xml:space="preserve"> </w:t>
      </w:r>
      <w:r w:rsidRPr="00B73044">
        <w:rPr>
          <w:rFonts w:ascii="Calibri" w:hAnsi="Calibri" w:cs="Times New Roman"/>
          <w:sz w:val="24"/>
          <w:szCs w:val="24"/>
        </w:rPr>
        <w:t xml:space="preserve"> od upływu terminu składania ofert. </w:t>
      </w:r>
    </w:p>
    <w:p w14:paraId="7E70D418" w14:textId="77777777" w:rsidR="0091439B" w:rsidRPr="00B73044" w:rsidRDefault="0091439B" w:rsidP="00B93683">
      <w:pPr>
        <w:pStyle w:val="Zwykytekst2"/>
        <w:numPr>
          <w:ilvl w:val="0"/>
          <w:numId w:val="10"/>
        </w:numPr>
        <w:spacing w:before="120" w:line="288" w:lineRule="auto"/>
        <w:ind w:left="284" w:hanging="284"/>
        <w:jc w:val="both"/>
        <w:rPr>
          <w:rFonts w:ascii="Calibri" w:hAnsi="Calibri" w:cs="Times New Roman"/>
          <w:sz w:val="24"/>
          <w:szCs w:val="24"/>
        </w:rPr>
      </w:pPr>
      <w:r w:rsidRPr="00B73044">
        <w:rPr>
          <w:rFonts w:ascii="Calibri" w:hAnsi="Calibri" w:cs="Times New Roman"/>
          <w:b/>
          <w:bCs/>
          <w:sz w:val="24"/>
          <w:szCs w:val="24"/>
        </w:rPr>
        <w:t>ZAMÓWIENIE ZREALIZUJEMY</w:t>
      </w:r>
      <w:r w:rsidRPr="00B73044">
        <w:rPr>
          <w:rFonts w:ascii="Calibri" w:hAnsi="Calibri" w:cs="Times New Roman"/>
          <w:sz w:val="24"/>
          <w:szCs w:val="24"/>
        </w:rPr>
        <w:t xml:space="preserve"> </w:t>
      </w:r>
      <w:r w:rsidRPr="00B73044">
        <w:rPr>
          <w:rFonts w:ascii="Calibri" w:hAnsi="Calibri" w:cs="Times New Roman"/>
          <w:i/>
          <w:sz w:val="24"/>
          <w:szCs w:val="24"/>
        </w:rPr>
        <w:t>sami*/przy udziale podwykonawców</w:t>
      </w:r>
      <w:r w:rsidRPr="00B73044">
        <w:rPr>
          <w:rFonts w:ascii="Calibri" w:hAnsi="Calibri" w:cs="Times New Roman"/>
          <w:sz w:val="24"/>
          <w:szCs w:val="24"/>
        </w:rPr>
        <w:t>*:</w:t>
      </w:r>
    </w:p>
    <w:p w14:paraId="49858611" w14:textId="77777777" w:rsidR="0091439B" w:rsidRPr="00B73044" w:rsidRDefault="0091439B" w:rsidP="00B93683">
      <w:pPr>
        <w:pStyle w:val="Zwykytekst2"/>
        <w:tabs>
          <w:tab w:val="left" w:leader="dot" w:pos="7740"/>
        </w:tabs>
        <w:spacing w:line="288" w:lineRule="auto"/>
        <w:ind w:left="709" w:hanging="283"/>
        <w:jc w:val="center"/>
        <w:rPr>
          <w:rFonts w:ascii="Calibri" w:hAnsi="Calibri" w:cs="Times New Roman"/>
          <w:i/>
          <w:iCs/>
        </w:rPr>
      </w:pPr>
      <w:r w:rsidRPr="00B73044">
        <w:rPr>
          <w:rFonts w:ascii="Calibri" w:hAnsi="Calibri" w:cs="Times New Roman"/>
          <w:sz w:val="24"/>
          <w:szCs w:val="24"/>
        </w:rPr>
        <w:t xml:space="preserve">a) </w:t>
      </w:r>
      <w:r w:rsidRPr="00B73044">
        <w:rPr>
          <w:rFonts w:ascii="Calibri" w:hAnsi="Calibri" w:cs="Times New Roman"/>
          <w:i/>
          <w:iCs/>
          <w:sz w:val="24"/>
          <w:szCs w:val="24"/>
        </w:rPr>
        <w:t>______________________________________________________________________</w:t>
      </w:r>
    </w:p>
    <w:p w14:paraId="22752301" w14:textId="77777777" w:rsidR="0091439B" w:rsidRPr="00B73044" w:rsidRDefault="0091439B" w:rsidP="00B93683">
      <w:pPr>
        <w:pStyle w:val="Zwykytekst2"/>
        <w:tabs>
          <w:tab w:val="left" w:leader="dot" w:pos="7740"/>
        </w:tabs>
        <w:spacing w:line="288" w:lineRule="auto"/>
        <w:ind w:left="709" w:hanging="283"/>
        <w:jc w:val="center"/>
        <w:rPr>
          <w:rFonts w:ascii="Calibri" w:hAnsi="Calibri" w:cs="Times New Roman"/>
          <w:sz w:val="24"/>
          <w:szCs w:val="24"/>
        </w:rPr>
      </w:pPr>
      <w:r w:rsidRPr="00B73044">
        <w:rPr>
          <w:rFonts w:ascii="Calibri" w:hAnsi="Calibri" w:cs="Times New Roman"/>
          <w:i/>
          <w:iCs/>
        </w:rPr>
        <w:t>(zakres robót</w:t>
      </w:r>
      <w:r w:rsidRPr="00B73044">
        <w:rPr>
          <w:rFonts w:ascii="Calibri" w:hAnsi="Calibri" w:cs="Times New Roman"/>
          <w:i/>
          <w:iCs/>
          <w:lang w:val="pl-PL"/>
        </w:rPr>
        <w:t>/część zamówienia, której wykonanie Wykonawca zamierza powierzyć podwykonawcy oraz o ile jest to wiadome, podać firmy podwykonawców</w:t>
      </w:r>
      <w:r w:rsidRPr="00B73044">
        <w:rPr>
          <w:rFonts w:ascii="Calibri" w:hAnsi="Calibri" w:cs="Times New Roman"/>
          <w:i/>
          <w:iCs/>
        </w:rPr>
        <w:t>)</w:t>
      </w:r>
    </w:p>
    <w:p w14:paraId="02CC9544" w14:textId="77777777" w:rsidR="0091439B" w:rsidRPr="00B73044" w:rsidRDefault="0091439B" w:rsidP="00B93683">
      <w:pPr>
        <w:pStyle w:val="Zwykytekst2"/>
        <w:tabs>
          <w:tab w:val="left" w:leader="dot" w:pos="7740"/>
        </w:tabs>
        <w:spacing w:before="120" w:line="288" w:lineRule="auto"/>
        <w:ind w:left="709" w:hanging="283"/>
        <w:jc w:val="center"/>
        <w:rPr>
          <w:rFonts w:ascii="Calibri" w:hAnsi="Calibri" w:cs="Times New Roman"/>
          <w:i/>
          <w:iCs/>
        </w:rPr>
      </w:pPr>
      <w:r w:rsidRPr="00B73044">
        <w:rPr>
          <w:rFonts w:ascii="Calibri" w:hAnsi="Calibri" w:cs="Times New Roman"/>
          <w:sz w:val="24"/>
          <w:szCs w:val="24"/>
        </w:rPr>
        <w:t>b)</w:t>
      </w:r>
      <w:r w:rsidRPr="00B73044">
        <w:rPr>
          <w:rFonts w:ascii="Calibri" w:hAnsi="Calibri" w:cs="Times New Roman"/>
          <w:i/>
          <w:iCs/>
          <w:sz w:val="24"/>
          <w:szCs w:val="24"/>
        </w:rPr>
        <w:t xml:space="preserve"> ______________________________________________________________________</w:t>
      </w:r>
    </w:p>
    <w:p w14:paraId="7D86F225" w14:textId="77777777" w:rsidR="0091439B" w:rsidRPr="00B73044" w:rsidRDefault="0091439B" w:rsidP="00B93683">
      <w:pPr>
        <w:pStyle w:val="Zwykytekst2"/>
        <w:tabs>
          <w:tab w:val="left" w:leader="dot" w:pos="7740"/>
        </w:tabs>
        <w:spacing w:line="288" w:lineRule="auto"/>
        <w:ind w:left="709" w:hanging="283"/>
        <w:jc w:val="center"/>
        <w:rPr>
          <w:rFonts w:ascii="Calibri" w:hAnsi="Calibri" w:cs="Times New Roman"/>
          <w:i/>
          <w:iCs/>
        </w:rPr>
      </w:pPr>
      <w:r w:rsidRPr="00B73044">
        <w:rPr>
          <w:rFonts w:ascii="Calibri" w:hAnsi="Calibri" w:cs="Times New Roman"/>
          <w:i/>
          <w:iCs/>
        </w:rPr>
        <w:t>(zakres robót</w:t>
      </w:r>
      <w:r w:rsidRPr="00B73044">
        <w:rPr>
          <w:rFonts w:ascii="Calibri" w:hAnsi="Calibri" w:cs="Times New Roman"/>
          <w:i/>
          <w:iCs/>
          <w:lang w:val="pl-PL"/>
        </w:rPr>
        <w:t>/część zamówienia, której wykonanie Wykonawca zamierza powierzyć podwykonawcy oraz o ile jest to wiadome, podać firmy podwykonawców</w:t>
      </w:r>
      <w:r w:rsidRPr="00B73044">
        <w:rPr>
          <w:rFonts w:ascii="Calibri" w:hAnsi="Calibri" w:cs="Times New Roman"/>
          <w:i/>
          <w:iCs/>
        </w:rPr>
        <w:t>)</w:t>
      </w:r>
    </w:p>
    <w:p w14:paraId="3D04683C" w14:textId="324CBF6D" w:rsidR="0091439B" w:rsidRPr="00B73044" w:rsidRDefault="0091439B" w:rsidP="00B93683">
      <w:pPr>
        <w:pStyle w:val="Zwykytekst2"/>
        <w:numPr>
          <w:ilvl w:val="0"/>
          <w:numId w:val="10"/>
        </w:numPr>
        <w:spacing w:before="120" w:line="288" w:lineRule="auto"/>
        <w:ind w:left="284" w:hanging="284"/>
        <w:jc w:val="both"/>
        <w:rPr>
          <w:rFonts w:ascii="Calibri" w:hAnsi="Calibri" w:cs="Times New Roman"/>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że sposób reprezentacji Wykonawcy / Wykonawców* dla potrzeb niniejszego zamówienia jest następujący: _________________________________</w:t>
      </w:r>
      <w:r w:rsidR="00913C10">
        <w:rPr>
          <w:rFonts w:ascii="Calibri" w:hAnsi="Calibri" w:cs="Times New Roman"/>
          <w:sz w:val="24"/>
          <w:szCs w:val="24"/>
          <w:lang w:val="pl-PL"/>
        </w:rPr>
        <w:t>_______</w:t>
      </w:r>
    </w:p>
    <w:p w14:paraId="6D1F9AD7" w14:textId="77777777" w:rsidR="0091439B" w:rsidRPr="00B73044" w:rsidRDefault="00F44876" w:rsidP="00B93683">
      <w:pPr>
        <w:pStyle w:val="Zwykytekst2"/>
        <w:tabs>
          <w:tab w:val="left" w:leader="dot" w:pos="9072"/>
        </w:tabs>
        <w:spacing w:before="120" w:line="288" w:lineRule="auto"/>
        <w:ind w:left="284" w:hanging="284"/>
        <w:jc w:val="center"/>
        <w:rPr>
          <w:rFonts w:ascii="Calibri" w:hAnsi="Calibri" w:cs="Times New Roman"/>
          <w:b/>
          <w:bCs/>
          <w:sz w:val="24"/>
          <w:szCs w:val="24"/>
        </w:rPr>
      </w:pPr>
      <w:r w:rsidRPr="00B73044">
        <w:rPr>
          <w:rFonts w:ascii="Calibri" w:hAnsi="Calibri" w:cs="Times New Roman"/>
          <w:i/>
          <w:iCs/>
        </w:rPr>
        <w:t xml:space="preserve"> </w:t>
      </w:r>
      <w:r w:rsidR="0091439B" w:rsidRPr="00B73044">
        <w:rPr>
          <w:rFonts w:ascii="Calibri" w:hAnsi="Calibri" w:cs="Times New Roman"/>
          <w:i/>
          <w:iCs/>
        </w:rPr>
        <w:t>(wypełniają jedynie przedsiębiorcy składający wspólną ofertę - spółki cywilne lub konsorcja)</w:t>
      </w:r>
    </w:p>
    <w:p w14:paraId="70840A29" w14:textId="77777777" w:rsidR="0091439B" w:rsidRPr="00B73044" w:rsidRDefault="0091439B" w:rsidP="00B93683">
      <w:pPr>
        <w:pStyle w:val="Zwykytekst2"/>
        <w:numPr>
          <w:ilvl w:val="0"/>
          <w:numId w:val="10"/>
        </w:numPr>
        <w:spacing w:before="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że: niniejsza oferta oraz wszelkie załączniki do niej są jawne*/ informacje i dokumenty zawarte w ofercie oraz w dokumentach złożonych wraz z ofertą na stronach nr od ____ do ____ zawierają informacje stanowiące tajemnicę przedsiębiorstwa</w:t>
      </w:r>
      <w:r w:rsidRPr="00B73044">
        <w:rPr>
          <w:rFonts w:ascii="Calibri" w:hAnsi="Calibri" w:cs="Times New Roman"/>
          <w:sz w:val="24"/>
          <w:szCs w:val="24"/>
          <w:lang w:val="pl-PL"/>
        </w:rPr>
        <w:t xml:space="preserve">         </w:t>
      </w:r>
      <w:r w:rsidRPr="00B73044">
        <w:rPr>
          <w:rFonts w:ascii="Calibri" w:hAnsi="Calibri" w:cs="Times New Roman"/>
          <w:sz w:val="24"/>
          <w:szCs w:val="24"/>
        </w:rPr>
        <w:t xml:space="preserve"> w rozumieniu przepisów o zwalczaniu nieuczciwej konkurencji</w:t>
      </w:r>
      <w:r w:rsidRPr="00B73044">
        <w:rPr>
          <w:rFonts w:ascii="Calibri" w:hAnsi="Calibri" w:cs="Times New Roman"/>
          <w:sz w:val="24"/>
          <w:szCs w:val="24"/>
          <w:lang w:val="pl-PL"/>
        </w:rPr>
        <w:t>, co potwierdzamy w załączonych do niniejszej oferty wyjaśnieniach</w:t>
      </w:r>
      <w:r w:rsidRPr="00B73044">
        <w:rPr>
          <w:rFonts w:ascii="Calibri" w:hAnsi="Calibri" w:cs="Times New Roman"/>
          <w:i/>
          <w:sz w:val="24"/>
          <w:szCs w:val="24"/>
        </w:rPr>
        <w:t>*.</w:t>
      </w:r>
    </w:p>
    <w:p w14:paraId="3219AA29" w14:textId="77777777" w:rsidR="00B93683" w:rsidRDefault="0091439B" w:rsidP="00B93683">
      <w:pPr>
        <w:pStyle w:val="Zwykytekst2"/>
        <w:numPr>
          <w:ilvl w:val="0"/>
          <w:numId w:val="10"/>
        </w:numPr>
        <w:spacing w:before="120" w:line="288" w:lineRule="auto"/>
        <w:ind w:left="284" w:hanging="426"/>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0CD64A0" w14:textId="10F8C13B" w:rsidR="0091439B" w:rsidRPr="00B93683" w:rsidRDefault="0091439B" w:rsidP="00B93683">
      <w:pPr>
        <w:pStyle w:val="Zwykytekst2"/>
        <w:numPr>
          <w:ilvl w:val="0"/>
          <w:numId w:val="10"/>
        </w:numPr>
        <w:spacing w:before="120" w:line="288" w:lineRule="auto"/>
        <w:ind w:left="284" w:hanging="426"/>
        <w:jc w:val="both"/>
        <w:rPr>
          <w:rFonts w:ascii="Calibri" w:hAnsi="Calibri" w:cs="Times New Roman"/>
          <w:b/>
          <w:bCs/>
          <w:sz w:val="24"/>
          <w:szCs w:val="24"/>
        </w:rPr>
      </w:pPr>
      <w:r w:rsidRPr="00B93683">
        <w:rPr>
          <w:rFonts w:ascii="Calibri" w:hAnsi="Calibri" w:cs="Times New Roman"/>
          <w:b/>
          <w:bCs/>
          <w:sz w:val="24"/>
          <w:szCs w:val="24"/>
        </w:rPr>
        <w:lastRenderedPageBreak/>
        <w:t>WSZELKĄ KORESPONDENCJĘ</w:t>
      </w:r>
      <w:r w:rsidRPr="00B93683">
        <w:rPr>
          <w:rFonts w:ascii="Calibri" w:hAnsi="Calibri" w:cs="Times New Roman"/>
          <w:sz w:val="24"/>
          <w:szCs w:val="24"/>
        </w:rPr>
        <w:t xml:space="preserve"> w sprawie niniejszego postępowania należy kierować na poniższy adres:</w:t>
      </w:r>
    </w:p>
    <w:p w14:paraId="329A13CF" w14:textId="77777777" w:rsidR="0091439B" w:rsidRPr="00B73044" w:rsidRDefault="0091439B" w:rsidP="00B93683">
      <w:pPr>
        <w:pStyle w:val="Zwykytekst2"/>
        <w:tabs>
          <w:tab w:val="left" w:leader="dot" w:pos="9072"/>
        </w:tabs>
        <w:spacing w:before="120" w:line="288" w:lineRule="auto"/>
        <w:ind w:left="426" w:hanging="426"/>
        <w:jc w:val="both"/>
        <w:rPr>
          <w:rFonts w:ascii="Calibri" w:hAnsi="Calibri" w:cs="Times New Roman"/>
          <w:sz w:val="24"/>
          <w:szCs w:val="24"/>
          <w:lang w:val="de-DE"/>
        </w:rPr>
      </w:pPr>
      <w:r w:rsidRPr="00B73044">
        <w:rPr>
          <w:rFonts w:ascii="Calibri" w:hAnsi="Calibri" w:cs="Times New Roman"/>
          <w:sz w:val="24"/>
          <w:szCs w:val="24"/>
          <w:lang w:val="de-DE"/>
        </w:rPr>
        <w:t xml:space="preserve">_________________________________________________________________________ </w:t>
      </w:r>
    </w:p>
    <w:p w14:paraId="5BF6C331" w14:textId="77777777" w:rsidR="0091439B" w:rsidRPr="00B73044" w:rsidRDefault="0091439B" w:rsidP="00B93683">
      <w:pPr>
        <w:pStyle w:val="Zwykytekst2"/>
        <w:tabs>
          <w:tab w:val="left" w:leader="dot" w:pos="9072"/>
        </w:tabs>
        <w:spacing w:before="120" w:line="288" w:lineRule="auto"/>
        <w:ind w:left="426" w:hanging="426"/>
        <w:jc w:val="both"/>
        <w:rPr>
          <w:rFonts w:ascii="Calibri" w:hAnsi="Calibri" w:cs="Times New Roman"/>
          <w:sz w:val="24"/>
          <w:szCs w:val="24"/>
          <w:lang w:val="de-DE"/>
        </w:rPr>
      </w:pPr>
      <w:proofErr w:type="spellStart"/>
      <w:r w:rsidRPr="00B73044">
        <w:rPr>
          <w:rFonts w:ascii="Calibri" w:hAnsi="Calibri" w:cs="Times New Roman"/>
          <w:sz w:val="24"/>
          <w:szCs w:val="24"/>
          <w:lang w:val="de-DE"/>
        </w:rPr>
        <w:t>faks</w:t>
      </w:r>
      <w:proofErr w:type="spellEnd"/>
      <w:r w:rsidRPr="00B73044">
        <w:rPr>
          <w:rFonts w:ascii="Calibri" w:hAnsi="Calibri" w:cs="Times New Roman"/>
          <w:sz w:val="24"/>
          <w:szCs w:val="24"/>
          <w:lang w:val="de-DE"/>
        </w:rPr>
        <w:t xml:space="preserve"> __________________ , </w:t>
      </w:r>
      <w:proofErr w:type="spellStart"/>
      <w:r w:rsidRPr="00B73044">
        <w:rPr>
          <w:rFonts w:ascii="Calibri" w:hAnsi="Calibri" w:cs="Times New Roman"/>
          <w:sz w:val="24"/>
          <w:szCs w:val="24"/>
          <w:lang w:val="de-DE"/>
        </w:rPr>
        <w:t>e-mail</w:t>
      </w:r>
      <w:proofErr w:type="spellEnd"/>
      <w:r w:rsidRPr="00B73044">
        <w:rPr>
          <w:rFonts w:ascii="Calibri" w:hAnsi="Calibri" w:cs="Times New Roman"/>
          <w:sz w:val="24"/>
          <w:szCs w:val="24"/>
          <w:lang w:val="de-DE"/>
        </w:rPr>
        <w:t xml:space="preserve"> _________________________tel. __________________</w:t>
      </w:r>
    </w:p>
    <w:p w14:paraId="24AB0439" w14:textId="77777777" w:rsidR="0091439B" w:rsidRDefault="0091439B">
      <w:pPr>
        <w:pStyle w:val="Zwykytekst2"/>
        <w:tabs>
          <w:tab w:val="left" w:leader="dot" w:pos="9072"/>
        </w:tabs>
        <w:spacing w:before="120" w:line="288" w:lineRule="auto"/>
        <w:jc w:val="both"/>
        <w:rPr>
          <w:rFonts w:ascii="Times New Roman" w:hAnsi="Times New Roman" w:cs="Times New Roman"/>
          <w:sz w:val="24"/>
          <w:szCs w:val="24"/>
          <w:lang w:val="de-DE"/>
        </w:rPr>
      </w:pPr>
    </w:p>
    <w:p w14:paraId="7D000B24" w14:textId="77777777" w:rsidR="00B93683" w:rsidRDefault="0091439B" w:rsidP="00B93683">
      <w:pPr>
        <w:pStyle w:val="Zwykytekst2"/>
        <w:numPr>
          <w:ilvl w:val="0"/>
          <w:numId w:val="10"/>
        </w:numPr>
        <w:spacing w:before="120" w:line="288" w:lineRule="auto"/>
        <w:ind w:left="284" w:hanging="426"/>
        <w:jc w:val="both"/>
        <w:rPr>
          <w:rFonts w:ascii="Calibri" w:hAnsi="Calibri" w:cs="Times New Roman"/>
          <w:sz w:val="24"/>
          <w:szCs w:val="24"/>
        </w:rPr>
      </w:pPr>
      <w:r w:rsidRPr="00B93683">
        <w:rPr>
          <w:rFonts w:ascii="Calibri" w:hAnsi="Calibri" w:cs="Times New Roman"/>
          <w:b/>
          <w:bCs/>
          <w:sz w:val="24"/>
          <w:szCs w:val="24"/>
        </w:rPr>
        <w:t>OFERTĘ</w:t>
      </w:r>
      <w:r w:rsidRPr="00B93683">
        <w:rPr>
          <w:rFonts w:ascii="Calibri" w:hAnsi="Calibri" w:cs="Times New Roman"/>
          <w:bCs/>
          <w:sz w:val="24"/>
          <w:szCs w:val="24"/>
        </w:rPr>
        <w:t xml:space="preserve"> </w:t>
      </w:r>
      <w:r w:rsidRPr="00B93683">
        <w:rPr>
          <w:rFonts w:ascii="Calibri" w:hAnsi="Calibri" w:cs="Times New Roman"/>
          <w:sz w:val="24"/>
          <w:szCs w:val="24"/>
        </w:rPr>
        <w:t>niniejszą wraz z załącznikami składamy na ___ kolejno ponumerowanych stronach.</w:t>
      </w:r>
    </w:p>
    <w:p w14:paraId="21A10218" w14:textId="07164920" w:rsidR="0091439B" w:rsidRPr="00B93683" w:rsidRDefault="0091439B" w:rsidP="00B93683">
      <w:pPr>
        <w:pStyle w:val="Zwykytekst2"/>
        <w:numPr>
          <w:ilvl w:val="0"/>
          <w:numId w:val="10"/>
        </w:numPr>
        <w:spacing w:before="120" w:line="288" w:lineRule="auto"/>
        <w:ind w:left="284" w:hanging="426"/>
        <w:jc w:val="both"/>
        <w:rPr>
          <w:rFonts w:ascii="Calibri" w:hAnsi="Calibri" w:cs="Times New Roman"/>
          <w:sz w:val="24"/>
          <w:szCs w:val="24"/>
        </w:rPr>
      </w:pPr>
      <w:r w:rsidRPr="00B93683">
        <w:rPr>
          <w:rFonts w:ascii="Calibri" w:hAnsi="Calibri" w:cs="Times New Roman"/>
          <w:b/>
          <w:bCs/>
          <w:sz w:val="24"/>
          <w:szCs w:val="24"/>
        </w:rPr>
        <w:t>ZAŁĄCZNIKAMI</w:t>
      </w:r>
      <w:r w:rsidRPr="00B93683">
        <w:rPr>
          <w:rFonts w:ascii="Calibri" w:hAnsi="Calibri" w:cs="Times New Roman"/>
          <w:bCs/>
          <w:sz w:val="24"/>
          <w:szCs w:val="24"/>
        </w:rPr>
        <w:t xml:space="preserve"> </w:t>
      </w:r>
      <w:r w:rsidRPr="00B93683">
        <w:rPr>
          <w:rFonts w:ascii="Calibri" w:hAnsi="Calibri" w:cs="Times New Roman"/>
          <w:sz w:val="24"/>
          <w:szCs w:val="24"/>
        </w:rPr>
        <w:t>do niniejszego formularza oferty są:</w:t>
      </w:r>
    </w:p>
    <w:p w14:paraId="38DA0AD7" w14:textId="2997173D" w:rsidR="001F5C0B" w:rsidRPr="00B73044" w:rsidRDefault="001F5C0B" w:rsidP="00B93683">
      <w:pPr>
        <w:pStyle w:val="Zwykytekst2"/>
        <w:spacing w:before="120" w:line="288" w:lineRule="auto"/>
        <w:ind w:left="567" w:hanging="141"/>
        <w:jc w:val="both"/>
        <w:rPr>
          <w:rFonts w:ascii="Calibri" w:hAnsi="Calibri" w:cs="Times New Roman"/>
          <w:sz w:val="24"/>
          <w:szCs w:val="24"/>
          <w:lang w:val="pl-PL"/>
        </w:rPr>
      </w:pPr>
      <w:r w:rsidRPr="00B73044">
        <w:rPr>
          <w:rFonts w:ascii="Calibri" w:hAnsi="Calibri" w:cs="Times New Roman"/>
          <w:sz w:val="24"/>
          <w:szCs w:val="24"/>
          <w:lang w:val="pl-PL"/>
        </w:rPr>
        <w:t>-</w:t>
      </w:r>
      <w:r w:rsidRPr="00B73044">
        <w:rPr>
          <w:rFonts w:ascii="Calibri" w:hAnsi="Calibri" w:cs="Times New Roman"/>
          <w:sz w:val="24"/>
          <w:szCs w:val="24"/>
          <w:lang w:val="pl-PL"/>
        </w:rPr>
        <w:tab/>
      </w:r>
      <w:r w:rsidR="0094034E">
        <w:rPr>
          <w:rFonts w:ascii="Calibri" w:hAnsi="Calibri" w:cs="Times New Roman"/>
          <w:sz w:val="24"/>
          <w:szCs w:val="24"/>
          <w:lang w:val="pl-PL"/>
        </w:rPr>
        <w:t>Formularz „</w:t>
      </w:r>
      <w:r w:rsidR="00E6303D" w:rsidRPr="00B73044">
        <w:rPr>
          <w:rFonts w:ascii="Calibri" w:hAnsi="Calibri" w:cs="Times New Roman"/>
          <w:sz w:val="24"/>
          <w:szCs w:val="24"/>
          <w:lang w:val="pl-PL"/>
        </w:rPr>
        <w:t>Wycena ofertowa</w:t>
      </w:r>
      <w:r w:rsidR="0094034E">
        <w:rPr>
          <w:rFonts w:ascii="Calibri" w:hAnsi="Calibri" w:cs="Times New Roman"/>
          <w:sz w:val="24"/>
          <w:szCs w:val="24"/>
          <w:lang w:val="pl-PL"/>
        </w:rPr>
        <w:t>”</w:t>
      </w:r>
      <w:r w:rsidRPr="00B73044">
        <w:rPr>
          <w:rFonts w:ascii="Calibri" w:hAnsi="Calibri" w:cs="Times New Roman"/>
          <w:sz w:val="24"/>
          <w:szCs w:val="24"/>
          <w:lang w:val="pl-PL"/>
        </w:rPr>
        <w:t xml:space="preserve"> </w:t>
      </w:r>
      <w:r w:rsidR="0094034E">
        <w:rPr>
          <w:rFonts w:ascii="Calibri" w:hAnsi="Calibri" w:cs="Times New Roman"/>
          <w:sz w:val="24"/>
          <w:szCs w:val="24"/>
          <w:lang w:val="pl-PL"/>
        </w:rPr>
        <w:t>– Załącznik nr 1 do Formularza „Oferta”</w:t>
      </w:r>
      <w:r w:rsidR="002F1677">
        <w:rPr>
          <w:rFonts w:ascii="Calibri" w:hAnsi="Calibri" w:cs="Times New Roman"/>
          <w:sz w:val="24"/>
          <w:szCs w:val="24"/>
          <w:lang w:val="pl-PL"/>
        </w:rPr>
        <w:t xml:space="preserve"> </w:t>
      </w:r>
      <w:r w:rsidR="002F1677" w:rsidRPr="0094034E">
        <w:rPr>
          <w:rFonts w:ascii="Calibri" w:hAnsi="Calibri" w:cs="Times New Roman"/>
          <w:b/>
          <w:sz w:val="24"/>
          <w:szCs w:val="24"/>
          <w:u w:val="single"/>
          <w:lang w:val="pl-PL"/>
        </w:rPr>
        <w:t>wraz z kosztorysem ofertowym</w:t>
      </w:r>
      <w:r w:rsidRPr="00B73044">
        <w:rPr>
          <w:rFonts w:ascii="Calibri" w:hAnsi="Calibri" w:cs="Times New Roman"/>
          <w:sz w:val="24"/>
          <w:szCs w:val="24"/>
          <w:lang w:val="pl-PL"/>
        </w:rPr>
        <w:t>,</w:t>
      </w:r>
    </w:p>
    <w:p w14:paraId="3DF1F95A" w14:textId="6880484C" w:rsidR="00E154B5" w:rsidRPr="00B73044" w:rsidRDefault="00E6303D" w:rsidP="00B93683">
      <w:pPr>
        <w:pStyle w:val="Zwykytekst2"/>
        <w:spacing w:before="120" w:line="288" w:lineRule="auto"/>
        <w:ind w:left="567" w:hanging="141"/>
        <w:jc w:val="both"/>
        <w:rPr>
          <w:rFonts w:ascii="Calibri" w:hAnsi="Calibri" w:cs="Times New Roman"/>
          <w:sz w:val="24"/>
          <w:szCs w:val="24"/>
          <w:lang w:val="pl-PL"/>
        </w:rPr>
      </w:pPr>
      <w:r w:rsidRPr="00B73044">
        <w:rPr>
          <w:rFonts w:ascii="Calibri" w:hAnsi="Calibri" w:cs="Times New Roman"/>
          <w:sz w:val="24"/>
          <w:szCs w:val="24"/>
          <w:lang w:val="pl-PL"/>
        </w:rPr>
        <w:t>-</w:t>
      </w:r>
      <w:r w:rsidRPr="00B73044">
        <w:rPr>
          <w:rFonts w:ascii="Calibri" w:hAnsi="Calibri" w:cs="Times New Roman"/>
          <w:sz w:val="24"/>
          <w:szCs w:val="24"/>
          <w:lang w:val="pl-PL"/>
        </w:rPr>
        <w:tab/>
      </w:r>
      <w:r w:rsidR="0094034E">
        <w:rPr>
          <w:rFonts w:ascii="Calibri" w:hAnsi="Calibri" w:cs="Times New Roman"/>
          <w:sz w:val="24"/>
          <w:szCs w:val="24"/>
          <w:lang w:val="pl-PL"/>
        </w:rPr>
        <w:t>Formularz „</w:t>
      </w:r>
      <w:r w:rsidRPr="00B73044">
        <w:rPr>
          <w:rFonts w:ascii="Calibri" w:hAnsi="Calibri" w:cs="Times New Roman"/>
          <w:sz w:val="24"/>
          <w:szCs w:val="24"/>
          <w:lang w:val="pl-PL"/>
        </w:rPr>
        <w:t>Wykaz stawek i narzutów</w:t>
      </w:r>
      <w:r w:rsidR="0094034E">
        <w:rPr>
          <w:rFonts w:ascii="Calibri" w:hAnsi="Calibri" w:cs="Times New Roman"/>
          <w:sz w:val="24"/>
          <w:szCs w:val="24"/>
          <w:lang w:val="pl-PL"/>
        </w:rPr>
        <w:t>”</w:t>
      </w:r>
      <w:r w:rsidRPr="00B73044">
        <w:rPr>
          <w:rFonts w:ascii="Calibri" w:hAnsi="Calibri" w:cs="Times New Roman"/>
          <w:sz w:val="24"/>
          <w:szCs w:val="24"/>
          <w:lang w:val="pl-PL"/>
        </w:rPr>
        <w:t xml:space="preserve"> – </w:t>
      </w:r>
      <w:r w:rsidR="0094034E">
        <w:rPr>
          <w:rFonts w:ascii="Calibri" w:hAnsi="Calibri" w:cs="Times New Roman"/>
          <w:sz w:val="24"/>
          <w:szCs w:val="24"/>
          <w:lang w:val="pl-PL"/>
        </w:rPr>
        <w:t>Załącznik nr 2 do Formularza „Oferta”</w:t>
      </w:r>
      <w:r w:rsidR="007607EA" w:rsidRPr="00B73044">
        <w:rPr>
          <w:rFonts w:ascii="Calibri" w:hAnsi="Calibri" w:cs="Times New Roman"/>
          <w:sz w:val="24"/>
          <w:szCs w:val="24"/>
          <w:lang w:val="pl-PL"/>
        </w:rPr>
        <w:t>,</w:t>
      </w:r>
    </w:p>
    <w:p w14:paraId="06F7D727" w14:textId="56585432" w:rsidR="0091439B" w:rsidRPr="00B73044" w:rsidRDefault="00066674" w:rsidP="00B93683">
      <w:pPr>
        <w:pStyle w:val="Zwykytekst2"/>
        <w:spacing w:before="120" w:line="288" w:lineRule="auto"/>
        <w:ind w:left="567" w:hanging="141"/>
        <w:jc w:val="both"/>
        <w:rPr>
          <w:rFonts w:ascii="Calibri" w:hAnsi="Calibri" w:cs="Times New Roman"/>
          <w:sz w:val="24"/>
          <w:szCs w:val="24"/>
        </w:rPr>
      </w:pPr>
      <w:r>
        <w:rPr>
          <w:rFonts w:ascii="Calibri" w:hAnsi="Calibri" w:cs="Times New Roman"/>
          <w:sz w:val="24"/>
          <w:szCs w:val="24"/>
          <w:lang w:val="pl-PL"/>
        </w:rPr>
        <w:t>-</w:t>
      </w:r>
      <w:r>
        <w:rPr>
          <w:rFonts w:ascii="Calibri" w:hAnsi="Calibri" w:cs="Times New Roman"/>
          <w:sz w:val="24"/>
          <w:szCs w:val="24"/>
          <w:lang w:val="pl-PL"/>
        </w:rPr>
        <w:tab/>
      </w:r>
      <w:r w:rsidR="0091439B" w:rsidRPr="00B73044">
        <w:rPr>
          <w:rFonts w:ascii="Calibri" w:hAnsi="Calibri" w:cs="Times New Roman"/>
          <w:sz w:val="24"/>
          <w:szCs w:val="24"/>
        </w:rPr>
        <w:t>Oświadczenie o braku podstaw do wykluczenia,</w:t>
      </w:r>
    </w:p>
    <w:p w14:paraId="6D05A465" w14:textId="77777777" w:rsidR="0091439B" w:rsidRPr="00B73044" w:rsidRDefault="0091439B" w:rsidP="00B93683">
      <w:pPr>
        <w:pStyle w:val="Zwykytekst2"/>
        <w:spacing w:before="120" w:line="288" w:lineRule="auto"/>
        <w:ind w:left="567" w:hanging="141"/>
        <w:jc w:val="both"/>
        <w:rPr>
          <w:rFonts w:ascii="Calibri" w:hAnsi="Calibri" w:cs="Times New Roman"/>
          <w:sz w:val="24"/>
          <w:szCs w:val="24"/>
        </w:rPr>
      </w:pPr>
      <w:r w:rsidRPr="00B73044">
        <w:rPr>
          <w:rFonts w:ascii="Calibri" w:hAnsi="Calibri" w:cs="Times New Roman"/>
          <w:sz w:val="24"/>
          <w:szCs w:val="24"/>
        </w:rPr>
        <w:t>-</w:t>
      </w:r>
      <w:r w:rsidRPr="00B73044">
        <w:rPr>
          <w:rFonts w:ascii="Calibri" w:hAnsi="Calibri" w:cs="Times New Roman"/>
          <w:sz w:val="24"/>
          <w:szCs w:val="24"/>
        </w:rPr>
        <w:tab/>
        <w:t>Oświadczenie o spełnianiu warunków udziału w postępowaniu,</w:t>
      </w:r>
    </w:p>
    <w:p w14:paraId="640067C9" w14:textId="77777777" w:rsidR="00B93683" w:rsidRDefault="00B93683" w:rsidP="00F44876">
      <w:pPr>
        <w:pStyle w:val="Zwykytekst2"/>
        <w:spacing w:before="120" w:line="288" w:lineRule="auto"/>
        <w:rPr>
          <w:rFonts w:ascii="Calibri" w:hAnsi="Calibri" w:cs="Times New Roman"/>
          <w:sz w:val="24"/>
          <w:szCs w:val="24"/>
        </w:rPr>
      </w:pPr>
    </w:p>
    <w:p w14:paraId="2CE4A563" w14:textId="77777777" w:rsidR="00B93683" w:rsidRDefault="00B93683" w:rsidP="00F44876">
      <w:pPr>
        <w:pStyle w:val="Zwykytekst2"/>
        <w:spacing w:before="120" w:line="288" w:lineRule="auto"/>
        <w:rPr>
          <w:rFonts w:ascii="Calibri" w:hAnsi="Calibri" w:cs="Times New Roman"/>
          <w:sz w:val="24"/>
          <w:szCs w:val="24"/>
        </w:rPr>
      </w:pPr>
    </w:p>
    <w:p w14:paraId="1487FEBE" w14:textId="4B92B91C" w:rsidR="00F44876" w:rsidRPr="00B73044" w:rsidRDefault="0091439B" w:rsidP="00F44876">
      <w:pPr>
        <w:pStyle w:val="Zwykytekst2"/>
        <w:spacing w:before="120" w:line="288" w:lineRule="auto"/>
        <w:rPr>
          <w:rFonts w:ascii="Calibri" w:hAnsi="Calibri" w:cs="Times New Roman"/>
          <w:i/>
          <w:iCs/>
          <w:sz w:val="24"/>
          <w:szCs w:val="24"/>
          <w:lang w:val="pl-PL"/>
        </w:rPr>
      </w:pPr>
      <w:r w:rsidRPr="00B73044">
        <w:rPr>
          <w:rFonts w:ascii="Calibri" w:hAnsi="Calibri" w:cs="Times New Roman"/>
          <w:sz w:val="24"/>
          <w:szCs w:val="24"/>
        </w:rPr>
        <w:t>__________________ dnia __.__.</w:t>
      </w:r>
      <w:r w:rsidR="00B93683">
        <w:rPr>
          <w:rFonts w:ascii="Calibri" w:hAnsi="Calibri" w:cs="Times New Roman"/>
          <w:sz w:val="24"/>
          <w:szCs w:val="24"/>
          <w:lang w:val="pl-PL"/>
        </w:rPr>
        <w:t>2019</w:t>
      </w:r>
      <w:r w:rsidRPr="00B73044">
        <w:rPr>
          <w:rFonts w:ascii="Calibri" w:hAnsi="Calibri" w:cs="Times New Roman"/>
          <w:sz w:val="24"/>
          <w:szCs w:val="24"/>
        </w:rPr>
        <w:t xml:space="preserve"> r</w:t>
      </w:r>
      <w:r w:rsidRPr="00B73044">
        <w:rPr>
          <w:rFonts w:ascii="Calibri" w:hAnsi="Calibri" w:cs="Times New Roman"/>
          <w:i/>
          <w:iCs/>
          <w:sz w:val="24"/>
          <w:szCs w:val="24"/>
        </w:rPr>
        <w:t xml:space="preserve">                                             </w:t>
      </w:r>
      <w:r w:rsidR="00F44876" w:rsidRPr="00B73044">
        <w:rPr>
          <w:rFonts w:ascii="Calibri" w:hAnsi="Calibri" w:cs="Times New Roman"/>
          <w:i/>
          <w:iCs/>
          <w:sz w:val="24"/>
          <w:szCs w:val="24"/>
          <w:lang w:val="pl-PL"/>
        </w:rPr>
        <w:t xml:space="preserve">                            </w:t>
      </w:r>
    </w:p>
    <w:p w14:paraId="40448156" w14:textId="77777777" w:rsidR="0091439B" w:rsidRPr="00B73044" w:rsidRDefault="00F44876" w:rsidP="00F44876">
      <w:pPr>
        <w:pStyle w:val="Zwykytekst2"/>
        <w:spacing w:before="120" w:line="288" w:lineRule="auto"/>
        <w:rPr>
          <w:rFonts w:ascii="Calibri" w:hAnsi="Calibri" w:cs="Times New Roman"/>
          <w:i/>
          <w:iCs/>
          <w:sz w:val="24"/>
          <w:szCs w:val="24"/>
        </w:rPr>
      </w:pPr>
      <w:r w:rsidRPr="00B73044">
        <w:rPr>
          <w:rFonts w:ascii="Calibri" w:hAnsi="Calibri" w:cs="Times New Roman"/>
          <w:i/>
          <w:iCs/>
          <w:sz w:val="24"/>
          <w:szCs w:val="24"/>
          <w:lang w:val="pl-PL"/>
        </w:rPr>
        <w:t xml:space="preserve">                                                                                           </w:t>
      </w:r>
      <w:r w:rsidR="0091439B" w:rsidRPr="00B73044">
        <w:rPr>
          <w:rFonts w:ascii="Calibri" w:hAnsi="Calibri" w:cs="Times New Roman"/>
          <w:i/>
          <w:iCs/>
          <w:sz w:val="24"/>
          <w:szCs w:val="24"/>
        </w:rPr>
        <w:t>___________________________</w:t>
      </w:r>
    </w:p>
    <w:p w14:paraId="1F229091" w14:textId="77777777" w:rsidR="00F44876" w:rsidRPr="00B73044" w:rsidRDefault="0091439B" w:rsidP="00F44876">
      <w:pPr>
        <w:pStyle w:val="Zwykytekst2"/>
        <w:spacing w:before="120" w:line="288" w:lineRule="auto"/>
        <w:ind w:firstLine="3960"/>
        <w:jc w:val="center"/>
        <w:rPr>
          <w:rFonts w:ascii="Calibri" w:hAnsi="Calibri"/>
          <w:lang w:val="pl-PL"/>
        </w:rPr>
      </w:pPr>
      <w:r w:rsidRPr="00B73044">
        <w:rPr>
          <w:rFonts w:ascii="Calibri" w:hAnsi="Calibri" w:cs="Times New Roman"/>
          <w:i/>
          <w:iCs/>
        </w:rPr>
        <w:t xml:space="preserve">                             (podpis Wykonawcy/ Pełnomocnika</w:t>
      </w:r>
    </w:p>
    <w:p w14:paraId="748EE57D" w14:textId="77777777" w:rsidR="00B93683" w:rsidRDefault="00B93683" w:rsidP="00F44876">
      <w:pPr>
        <w:pStyle w:val="Zwykytekst2"/>
        <w:spacing w:before="120" w:line="288" w:lineRule="auto"/>
        <w:rPr>
          <w:rFonts w:ascii="Calibri" w:hAnsi="Calibri"/>
          <w:lang w:val="pl-PL"/>
        </w:rPr>
      </w:pPr>
    </w:p>
    <w:p w14:paraId="08FE15BA" w14:textId="77777777" w:rsidR="00B93683" w:rsidRDefault="00B93683" w:rsidP="00F44876">
      <w:pPr>
        <w:pStyle w:val="Zwykytekst2"/>
        <w:spacing w:before="120" w:line="288" w:lineRule="auto"/>
        <w:rPr>
          <w:rFonts w:ascii="Calibri" w:hAnsi="Calibri"/>
          <w:lang w:val="pl-PL"/>
        </w:rPr>
      </w:pPr>
    </w:p>
    <w:p w14:paraId="3392E7BD" w14:textId="77777777" w:rsidR="00B93683" w:rsidRDefault="00B93683" w:rsidP="00F44876">
      <w:pPr>
        <w:pStyle w:val="Zwykytekst2"/>
        <w:spacing w:before="120" w:line="288" w:lineRule="auto"/>
        <w:rPr>
          <w:rFonts w:ascii="Calibri" w:hAnsi="Calibri"/>
          <w:lang w:val="pl-PL"/>
        </w:rPr>
      </w:pPr>
    </w:p>
    <w:p w14:paraId="174B7FAD" w14:textId="77777777" w:rsidR="00B93683" w:rsidRDefault="00B93683" w:rsidP="00F44876">
      <w:pPr>
        <w:pStyle w:val="Zwykytekst2"/>
        <w:spacing w:before="120" w:line="288" w:lineRule="auto"/>
        <w:rPr>
          <w:rFonts w:ascii="Calibri" w:hAnsi="Calibri"/>
          <w:lang w:val="pl-PL"/>
        </w:rPr>
      </w:pPr>
    </w:p>
    <w:p w14:paraId="4E7022E3" w14:textId="77777777" w:rsidR="00B93683" w:rsidRPr="00B73044" w:rsidRDefault="00F44876" w:rsidP="00B93683">
      <w:pPr>
        <w:pStyle w:val="Zwykytekst2"/>
        <w:spacing w:before="120" w:line="288" w:lineRule="auto"/>
        <w:rPr>
          <w:rFonts w:ascii="Calibri" w:hAnsi="Calibri" w:cs="Times New Roman"/>
          <w:sz w:val="24"/>
          <w:szCs w:val="24"/>
        </w:rPr>
      </w:pPr>
      <w:r w:rsidRPr="00B73044">
        <w:rPr>
          <w:rFonts w:ascii="Calibri" w:hAnsi="Calibri"/>
          <w:lang w:val="pl-PL"/>
        </w:rPr>
        <w:t xml:space="preserve"> </w:t>
      </w:r>
      <w:r w:rsidR="00B93683" w:rsidRPr="00B73044">
        <w:rPr>
          <w:rFonts w:ascii="Calibri" w:hAnsi="Calibri" w:cs="Times New Roman"/>
          <w:sz w:val="24"/>
          <w:szCs w:val="24"/>
        </w:rPr>
        <w:t>* niepotrzebne skreślić</w:t>
      </w:r>
    </w:p>
    <w:p w14:paraId="0C10D9BB" w14:textId="5D22B375" w:rsidR="00C82D05" w:rsidRPr="00B73044" w:rsidRDefault="00F44876" w:rsidP="00F44876">
      <w:pPr>
        <w:pStyle w:val="Zwykytekst2"/>
        <w:spacing w:before="120" w:line="288" w:lineRule="auto"/>
        <w:rPr>
          <w:rFonts w:ascii="Calibri" w:hAnsi="Calibri"/>
          <w:lang w:val="pl-PL"/>
        </w:rPr>
      </w:pPr>
      <w:r w:rsidRPr="00B73044">
        <w:rPr>
          <w:rFonts w:ascii="Calibri" w:hAnsi="Calibri"/>
          <w:lang w:val="pl-PL"/>
        </w:rPr>
        <w:t xml:space="preserve">                            </w:t>
      </w:r>
    </w:p>
    <w:p w14:paraId="7D7D803F" w14:textId="77777777" w:rsidR="0091439B" w:rsidRPr="00B73044" w:rsidRDefault="00C82D05" w:rsidP="002C185C">
      <w:pPr>
        <w:pStyle w:val="Zwykytekst2"/>
        <w:spacing w:before="120" w:line="288" w:lineRule="auto"/>
        <w:jc w:val="center"/>
        <w:rPr>
          <w:rFonts w:ascii="Calibri" w:hAnsi="Calibri"/>
        </w:rPr>
      </w:pPr>
      <w:r>
        <w:rPr>
          <w:lang w:val="pl-PL"/>
        </w:rPr>
        <w:br w:type="page"/>
      </w:r>
      <w:r w:rsidR="0091439B" w:rsidRPr="00B73044">
        <w:rPr>
          <w:rFonts w:ascii="Calibri" w:hAnsi="Calibri" w:cs="Times New Roman"/>
          <w:b/>
          <w:bCs/>
          <w:sz w:val="24"/>
          <w:szCs w:val="24"/>
        </w:rPr>
        <w:lastRenderedPageBreak/>
        <w:t xml:space="preserve">ZAŁĄCZNIK NR </w:t>
      </w:r>
      <w:r w:rsidR="0091439B" w:rsidRPr="00B73044">
        <w:rPr>
          <w:rFonts w:ascii="Calibri" w:hAnsi="Calibri" w:cs="Times New Roman"/>
          <w:b/>
          <w:bCs/>
          <w:sz w:val="24"/>
          <w:szCs w:val="24"/>
          <w:lang w:val="pl-PL"/>
        </w:rPr>
        <w:t>1</w:t>
      </w:r>
    </w:p>
    <w:p w14:paraId="52ADDC42" w14:textId="7FCFBFCB" w:rsidR="0091439B" w:rsidRPr="00B73044" w:rsidRDefault="0091439B" w:rsidP="002C185C">
      <w:pPr>
        <w:spacing w:line="288" w:lineRule="auto"/>
        <w:jc w:val="center"/>
      </w:pPr>
      <w:r w:rsidRPr="00B73044">
        <w:rPr>
          <w:b/>
          <w:bCs/>
        </w:rPr>
        <w:t>d</w:t>
      </w:r>
      <w:r w:rsidR="0094034E">
        <w:rPr>
          <w:b/>
          <w:bCs/>
        </w:rPr>
        <w:t>o Formularza „Oferta”</w:t>
      </w:r>
    </w:p>
    <w:p w14:paraId="72E7B50D" w14:textId="77777777" w:rsidR="0091439B" w:rsidRDefault="0091439B">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91439B" w14:paraId="5EB6D89B" w14:textId="77777777" w:rsidTr="00B73044">
        <w:trPr>
          <w:trHeight w:val="1527"/>
        </w:trPr>
        <w:tc>
          <w:tcPr>
            <w:tcW w:w="3119" w:type="dxa"/>
            <w:tcBorders>
              <w:top w:val="single" w:sz="4" w:space="0" w:color="000000"/>
              <w:left w:val="single" w:sz="4" w:space="0" w:color="000000"/>
              <w:bottom w:val="single" w:sz="4" w:space="0" w:color="000000"/>
            </w:tcBorders>
            <w:shd w:val="clear" w:color="auto" w:fill="auto"/>
          </w:tcPr>
          <w:p w14:paraId="3E19B533" w14:textId="77777777" w:rsidR="0091439B" w:rsidRDefault="0091439B" w:rsidP="00CD7CF3">
            <w:pPr>
              <w:snapToGrid w:val="0"/>
              <w:spacing w:line="288" w:lineRule="auto"/>
            </w:pPr>
          </w:p>
          <w:p w14:paraId="7B493A91" w14:textId="77777777" w:rsidR="0091439B" w:rsidRDefault="0091439B">
            <w:pPr>
              <w:spacing w:line="288" w:lineRule="auto"/>
            </w:pPr>
          </w:p>
          <w:p w14:paraId="4358D319" w14:textId="77777777" w:rsidR="0091439B" w:rsidRDefault="0091439B">
            <w:pPr>
              <w:spacing w:line="288" w:lineRule="auto"/>
            </w:pPr>
          </w:p>
          <w:p w14:paraId="41A73AD3" w14:textId="77777777" w:rsidR="0091439B" w:rsidRDefault="0091439B">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889B33" w14:textId="77777777" w:rsidR="0091439B" w:rsidRPr="00E6303D" w:rsidRDefault="00E6303D">
            <w:pPr>
              <w:spacing w:line="288" w:lineRule="auto"/>
              <w:jc w:val="center"/>
              <w:rPr>
                <w:b/>
                <w:sz w:val="32"/>
                <w:szCs w:val="32"/>
              </w:rPr>
            </w:pPr>
            <w:r w:rsidRPr="00E6303D">
              <w:rPr>
                <w:b/>
                <w:sz w:val="32"/>
                <w:szCs w:val="32"/>
              </w:rPr>
              <w:t>Wycena ofertowa</w:t>
            </w:r>
          </w:p>
        </w:tc>
      </w:tr>
    </w:tbl>
    <w:p w14:paraId="27A08D6C" w14:textId="77777777" w:rsidR="0091439B" w:rsidRDefault="0091439B">
      <w:pPr>
        <w:spacing w:line="288" w:lineRule="auto"/>
        <w:jc w:val="both"/>
        <w:rPr>
          <w:b/>
          <w:bCs/>
        </w:rPr>
      </w:pPr>
    </w:p>
    <w:p w14:paraId="555E3D47" w14:textId="32E28DCD" w:rsidR="00E6303D" w:rsidRDefault="0046784D" w:rsidP="00E6303D">
      <w:pPr>
        <w:spacing w:line="288" w:lineRule="auto"/>
        <w:jc w:val="both"/>
        <w:rPr>
          <w:i/>
          <w:iCs/>
          <w:sz w:val="20"/>
          <w:szCs w:val="20"/>
        </w:rPr>
      </w:pPr>
      <w:r w:rsidRPr="00840345">
        <w:rPr>
          <w:b/>
          <w:bCs/>
        </w:rPr>
        <w:t>TO-250-</w:t>
      </w:r>
      <w:r w:rsidR="00690F73">
        <w:rPr>
          <w:b/>
          <w:bCs/>
        </w:rPr>
        <w:t>11</w:t>
      </w:r>
      <w:r w:rsidR="00913C10">
        <w:rPr>
          <w:b/>
          <w:bCs/>
        </w:rPr>
        <w:t>OS</w:t>
      </w:r>
      <w:r w:rsidR="00FC4D0E">
        <w:rPr>
          <w:b/>
          <w:bCs/>
        </w:rPr>
        <w:t>/</w:t>
      </w:r>
      <w:r w:rsidR="00913C10">
        <w:rPr>
          <w:b/>
          <w:bCs/>
        </w:rPr>
        <w:t>19</w:t>
      </w:r>
    </w:p>
    <w:p w14:paraId="1B61ACDB" w14:textId="77777777" w:rsidR="00E6303D" w:rsidRDefault="00E6303D" w:rsidP="00E6303D">
      <w:pPr>
        <w:spacing w:line="288" w:lineRule="auto"/>
        <w:jc w:val="both"/>
        <w:rPr>
          <w:b/>
          <w:bCs/>
        </w:rPr>
      </w:pPr>
      <w:r>
        <w:rPr>
          <w:i/>
          <w:iCs/>
          <w:sz w:val="20"/>
          <w:szCs w:val="20"/>
        </w:rPr>
        <w:t xml:space="preserve">      Nr postępowania</w:t>
      </w:r>
    </w:p>
    <w:p w14:paraId="0D30FBCB" w14:textId="77777777" w:rsidR="0091439B" w:rsidRDefault="0091439B">
      <w:pPr>
        <w:spacing w:line="288" w:lineRule="auto"/>
        <w:jc w:val="both"/>
        <w:rPr>
          <w:b/>
          <w:bCs/>
        </w:rPr>
      </w:pPr>
    </w:p>
    <w:p w14:paraId="2B3850FF" w14:textId="0A544205" w:rsidR="00E6303D" w:rsidRPr="00E6303D" w:rsidRDefault="00E6303D" w:rsidP="00913C10">
      <w:pPr>
        <w:pStyle w:val="Tekstpodstawowy"/>
        <w:spacing w:line="288" w:lineRule="auto"/>
        <w:jc w:val="both"/>
        <w:rPr>
          <w:rFonts w:ascii="Calibri" w:hAnsi="Calibri" w:cs="Times New Roman"/>
          <w:bCs/>
        </w:rPr>
      </w:pPr>
      <w:r w:rsidRPr="00B73044">
        <w:rPr>
          <w:rFonts w:ascii="Calibri" w:hAnsi="Calibri"/>
          <w:bCs/>
        </w:rPr>
        <w:t xml:space="preserve">Zestawienie kosztów </w:t>
      </w:r>
      <w:r w:rsidRPr="00B73044">
        <w:rPr>
          <w:rFonts w:ascii="Calibri" w:hAnsi="Calibri"/>
        </w:rPr>
        <w:t xml:space="preserve">wykonania </w:t>
      </w:r>
      <w:r w:rsidR="00FC4D0E" w:rsidRPr="008A53C8">
        <w:rPr>
          <w:rFonts w:asciiTheme="minorHAnsi" w:hAnsiTheme="minorHAnsi" w:cstheme="minorHAnsi"/>
          <w:b/>
        </w:rPr>
        <w:t>„</w:t>
      </w:r>
      <w:r w:rsidR="00457D3A" w:rsidRPr="00850A9D">
        <w:rPr>
          <w:rFonts w:asciiTheme="minorHAnsi" w:hAnsiTheme="minorHAnsi" w:cstheme="minorHAnsi"/>
          <w:b/>
          <w:bCs/>
          <w:color w:val="000000"/>
        </w:rPr>
        <w:t xml:space="preserve">Remont pomieszczeń biurowych budynku A Instytutu Techniki Budowlanej, Oddział </w:t>
      </w:r>
      <w:r w:rsidR="00457D3A" w:rsidRPr="00850A9D">
        <w:rPr>
          <w:rFonts w:asciiTheme="minorHAnsi" w:hAnsiTheme="minorHAnsi" w:cstheme="minorHAnsi"/>
          <w:b/>
          <w:bCs/>
          <w:color w:val="000000"/>
          <w:lang w:val="pl-PL"/>
        </w:rPr>
        <w:t>Śląski</w:t>
      </w:r>
      <w:r w:rsidR="00D70B8D">
        <w:rPr>
          <w:rFonts w:asciiTheme="minorHAnsi" w:hAnsiTheme="minorHAnsi" w:cstheme="minorHAnsi"/>
          <w:b/>
          <w:bCs/>
          <w:color w:val="000000"/>
        </w:rPr>
        <w:t xml:space="preserve"> w Katowicach A</w:t>
      </w:r>
      <w:r w:rsidR="00457D3A" w:rsidRPr="00850A9D">
        <w:rPr>
          <w:rFonts w:asciiTheme="minorHAnsi" w:hAnsiTheme="minorHAnsi" w:cstheme="minorHAnsi"/>
          <w:b/>
          <w:bCs/>
          <w:color w:val="000000"/>
        </w:rPr>
        <w:t>l. W. Korfantego 191, 40-153 Katowice</w:t>
      </w:r>
      <w:r w:rsidR="00FC4D0E" w:rsidRPr="008A53C8">
        <w:rPr>
          <w:rFonts w:asciiTheme="minorHAnsi" w:hAnsiTheme="minorHAnsi" w:cstheme="minorHAnsi"/>
          <w:b/>
          <w:bCs/>
        </w:rPr>
        <w:t>”</w:t>
      </w:r>
      <w:r w:rsidRPr="00FC4D0E">
        <w:rPr>
          <w:rFonts w:asciiTheme="minorHAnsi" w:hAnsiTheme="minorHAnsi" w:cstheme="minorHAnsi"/>
          <w:b/>
          <w:bCs/>
          <w:lang w:val="pl-PL"/>
        </w:rPr>
        <w:t xml:space="preserve"> </w:t>
      </w:r>
      <w:r w:rsidRPr="00FC4D0E">
        <w:rPr>
          <w:rFonts w:asciiTheme="minorHAnsi" w:hAnsiTheme="minorHAnsi" w:cstheme="minorHAnsi"/>
        </w:rPr>
        <w:t>sta</w:t>
      </w:r>
      <w:r w:rsidRPr="00FC4D0E">
        <w:rPr>
          <w:rFonts w:asciiTheme="minorHAnsi" w:hAnsiTheme="minorHAnsi" w:cstheme="minorHAnsi"/>
          <w:bCs/>
        </w:rPr>
        <w:t>nowi wyp</w:t>
      </w:r>
      <w:r w:rsidRPr="00B73044">
        <w:rPr>
          <w:rFonts w:ascii="Calibri" w:hAnsi="Calibri"/>
          <w:bCs/>
        </w:rPr>
        <w:t>ełniona, poniższa tabela</w:t>
      </w:r>
      <w:r w:rsidR="00913C10">
        <w:rPr>
          <w:rFonts w:ascii="Calibri" w:hAnsi="Calibri"/>
          <w:bCs/>
          <w:lang w:val="pl-PL"/>
        </w:rPr>
        <w:t>:</w:t>
      </w:r>
      <w:r w:rsidRPr="00B73044">
        <w:rPr>
          <w:rFonts w:ascii="Calibri" w:hAnsi="Calibri"/>
          <w:bCs/>
        </w:rPr>
        <w:t xml:space="preserve"> </w:t>
      </w:r>
    </w:p>
    <w:p w14:paraId="2A880D98" w14:textId="77777777" w:rsidR="0091439B" w:rsidRDefault="0091439B">
      <w:pPr>
        <w:spacing w:line="288" w:lineRule="auto"/>
        <w:rPr>
          <w:b/>
          <w:bCs/>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5444"/>
        <w:gridCol w:w="2990"/>
      </w:tblGrid>
      <w:tr w:rsidR="00E6303D" w:rsidRPr="00E6303D" w14:paraId="7D7DC186" w14:textId="77777777" w:rsidTr="00CD7CF3">
        <w:tc>
          <w:tcPr>
            <w:tcW w:w="630" w:type="dxa"/>
            <w:tcBorders>
              <w:top w:val="single" w:sz="4" w:space="0" w:color="000000"/>
              <w:left w:val="single" w:sz="4" w:space="0" w:color="000000"/>
              <w:bottom w:val="single" w:sz="4" w:space="0" w:color="000000"/>
              <w:right w:val="single" w:sz="4" w:space="0" w:color="000000"/>
            </w:tcBorders>
            <w:vAlign w:val="center"/>
          </w:tcPr>
          <w:p w14:paraId="407E5A95" w14:textId="77777777" w:rsidR="00E6303D" w:rsidRPr="00B73044" w:rsidRDefault="00E6303D" w:rsidP="00CD7CF3">
            <w:pPr>
              <w:suppressAutoHyphens w:val="0"/>
              <w:jc w:val="center"/>
            </w:pPr>
            <w:r w:rsidRPr="00B73044">
              <w:t>L.p.</w:t>
            </w:r>
          </w:p>
        </w:tc>
        <w:tc>
          <w:tcPr>
            <w:tcW w:w="5594" w:type="dxa"/>
            <w:tcBorders>
              <w:top w:val="single" w:sz="4" w:space="0" w:color="000000"/>
              <w:left w:val="single" w:sz="4" w:space="0" w:color="000000"/>
              <w:bottom w:val="single" w:sz="4" w:space="0" w:color="000000"/>
              <w:right w:val="single" w:sz="4" w:space="0" w:color="000000"/>
            </w:tcBorders>
            <w:vAlign w:val="center"/>
          </w:tcPr>
          <w:p w14:paraId="4A65E237" w14:textId="77777777" w:rsidR="00E6303D" w:rsidRPr="00B73044" w:rsidRDefault="00E6303D" w:rsidP="00CD7CF3">
            <w:pPr>
              <w:suppressAutoHyphens w:val="0"/>
              <w:jc w:val="center"/>
            </w:pPr>
            <w:r w:rsidRPr="00B73044">
              <w:t>Rodzaj prac i robót</w:t>
            </w:r>
          </w:p>
        </w:tc>
        <w:tc>
          <w:tcPr>
            <w:tcW w:w="3064" w:type="dxa"/>
            <w:tcBorders>
              <w:top w:val="single" w:sz="4" w:space="0" w:color="000000"/>
              <w:left w:val="single" w:sz="4" w:space="0" w:color="000000"/>
              <w:bottom w:val="single" w:sz="4" w:space="0" w:color="000000"/>
              <w:right w:val="single" w:sz="4" w:space="0" w:color="000000"/>
            </w:tcBorders>
            <w:vAlign w:val="center"/>
          </w:tcPr>
          <w:p w14:paraId="41A43AE3" w14:textId="77777777" w:rsidR="00E6303D" w:rsidRPr="00B73044" w:rsidRDefault="00E6303D" w:rsidP="00CD7CF3">
            <w:pPr>
              <w:suppressAutoHyphens w:val="0"/>
              <w:jc w:val="center"/>
            </w:pPr>
            <w:r w:rsidRPr="00B73044">
              <w:t>Wartość robót</w:t>
            </w:r>
          </w:p>
          <w:p w14:paraId="5473E750" w14:textId="77777777" w:rsidR="00E6303D" w:rsidRPr="00B73044" w:rsidRDefault="00E6303D" w:rsidP="00CD7CF3">
            <w:pPr>
              <w:suppressAutoHyphens w:val="0"/>
              <w:jc w:val="center"/>
            </w:pPr>
            <w:r w:rsidRPr="00B73044">
              <w:t>(netto) [PLN]</w:t>
            </w:r>
          </w:p>
        </w:tc>
      </w:tr>
      <w:tr w:rsidR="00E6303D" w:rsidRPr="00E6303D" w14:paraId="0AE2BE68" w14:textId="77777777" w:rsidTr="00CD7CF3">
        <w:trPr>
          <w:trHeight w:val="2260"/>
        </w:trPr>
        <w:tc>
          <w:tcPr>
            <w:tcW w:w="630" w:type="dxa"/>
            <w:tcBorders>
              <w:top w:val="single" w:sz="4" w:space="0" w:color="000000"/>
              <w:left w:val="single" w:sz="4" w:space="0" w:color="000000"/>
              <w:bottom w:val="single" w:sz="4" w:space="0" w:color="000000"/>
              <w:right w:val="single" w:sz="4" w:space="0" w:color="000000"/>
            </w:tcBorders>
          </w:tcPr>
          <w:p w14:paraId="5C762D3C" w14:textId="77777777" w:rsidR="00E6303D" w:rsidRPr="00B73044" w:rsidRDefault="00E6303D" w:rsidP="00CD7CF3">
            <w:pPr>
              <w:suppressAutoHyphens w:val="0"/>
              <w:spacing w:before="120" w:after="120"/>
              <w:jc w:val="center"/>
              <w:rPr>
                <w:bCs/>
                <w:sz w:val="22"/>
                <w:szCs w:val="22"/>
              </w:rPr>
            </w:pPr>
          </w:p>
          <w:p w14:paraId="3CB244DE" w14:textId="77777777" w:rsidR="00E6303D" w:rsidRPr="00B73044" w:rsidRDefault="00E6303D" w:rsidP="00CD7CF3">
            <w:pPr>
              <w:suppressAutoHyphens w:val="0"/>
              <w:spacing w:before="120" w:after="120"/>
              <w:jc w:val="center"/>
              <w:rPr>
                <w:bCs/>
                <w:sz w:val="22"/>
                <w:szCs w:val="22"/>
              </w:rPr>
            </w:pPr>
          </w:p>
          <w:p w14:paraId="1E08CBF9" w14:textId="77777777" w:rsidR="00E6303D" w:rsidRPr="00B73044" w:rsidRDefault="00E6303D" w:rsidP="00CD7CF3">
            <w:pPr>
              <w:suppressAutoHyphens w:val="0"/>
              <w:spacing w:before="120" w:after="120"/>
              <w:jc w:val="center"/>
              <w:rPr>
                <w:bCs/>
                <w:sz w:val="22"/>
                <w:szCs w:val="22"/>
              </w:rPr>
            </w:pPr>
            <w:r w:rsidRPr="00B73044">
              <w:rPr>
                <w:bCs/>
                <w:sz w:val="22"/>
                <w:szCs w:val="22"/>
              </w:rPr>
              <w:t>1.</w:t>
            </w:r>
          </w:p>
        </w:tc>
        <w:tc>
          <w:tcPr>
            <w:tcW w:w="5594" w:type="dxa"/>
            <w:tcBorders>
              <w:top w:val="single" w:sz="4" w:space="0" w:color="000000"/>
              <w:left w:val="single" w:sz="4" w:space="0" w:color="000000"/>
              <w:bottom w:val="single" w:sz="4" w:space="0" w:color="000000"/>
              <w:right w:val="single" w:sz="4" w:space="0" w:color="000000"/>
            </w:tcBorders>
            <w:vAlign w:val="center"/>
          </w:tcPr>
          <w:p w14:paraId="5285C255" w14:textId="438F71BB" w:rsidR="00E6303D" w:rsidRPr="00CD7CF3" w:rsidRDefault="00457D3A" w:rsidP="00CD7CF3">
            <w:pPr>
              <w:suppressAutoHyphens w:val="0"/>
              <w:jc w:val="both"/>
              <w:rPr>
                <w:sz w:val="22"/>
                <w:szCs w:val="22"/>
              </w:rPr>
            </w:pPr>
            <w:r w:rsidRPr="00457D3A">
              <w:rPr>
                <w:rFonts w:asciiTheme="minorHAnsi" w:hAnsiTheme="minorHAnsi" w:cstheme="minorHAnsi"/>
                <w:bCs/>
                <w:color w:val="000000"/>
                <w:sz w:val="22"/>
                <w:szCs w:val="22"/>
              </w:rPr>
              <w:t>Remont pomieszczeń biurowych budynku A Instytutu Techniki Budowlanej, Oddział Śląski w Katowicach al. W. Korfantego 191, 40-153 Katowice</w:t>
            </w:r>
            <w:r w:rsidRPr="00457D3A">
              <w:rPr>
                <w:sz w:val="22"/>
                <w:szCs w:val="22"/>
              </w:rPr>
              <w:t xml:space="preserve"> </w:t>
            </w:r>
            <w:r w:rsidR="00E6303D" w:rsidRPr="00457D3A">
              <w:rPr>
                <w:sz w:val="22"/>
                <w:szCs w:val="22"/>
              </w:rPr>
              <w:t>-</w:t>
            </w:r>
            <w:r w:rsidR="00E6303D" w:rsidRPr="00CD7CF3">
              <w:rPr>
                <w:sz w:val="22"/>
                <w:szCs w:val="22"/>
              </w:rPr>
              <w:t xml:space="preserve"> </w:t>
            </w:r>
            <w:r w:rsidR="00E6303D" w:rsidRPr="00CD7CF3">
              <w:rPr>
                <w:b/>
                <w:sz w:val="22"/>
                <w:szCs w:val="22"/>
                <w:u w:val="single"/>
              </w:rPr>
              <w:t>wartość robót wyliczona w kosztorysie ofertowym stanowiącym załącznik do niniejszego formularza.</w:t>
            </w:r>
          </w:p>
        </w:tc>
        <w:tc>
          <w:tcPr>
            <w:tcW w:w="3064" w:type="dxa"/>
            <w:tcBorders>
              <w:top w:val="single" w:sz="4" w:space="0" w:color="000000"/>
              <w:left w:val="single" w:sz="4" w:space="0" w:color="000000"/>
              <w:bottom w:val="single" w:sz="4" w:space="0" w:color="000000"/>
              <w:right w:val="single" w:sz="4" w:space="0" w:color="000000"/>
            </w:tcBorders>
          </w:tcPr>
          <w:p w14:paraId="707D1D87" w14:textId="77777777" w:rsidR="00E6303D" w:rsidRPr="00B73044" w:rsidRDefault="00E6303D" w:rsidP="00CD7CF3">
            <w:pPr>
              <w:suppressAutoHyphens w:val="0"/>
              <w:spacing w:before="120" w:after="120"/>
              <w:jc w:val="both"/>
              <w:rPr>
                <w:b/>
                <w:color w:val="FF0000"/>
                <w:sz w:val="22"/>
                <w:szCs w:val="22"/>
              </w:rPr>
            </w:pPr>
          </w:p>
        </w:tc>
      </w:tr>
      <w:tr w:rsidR="00E6303D" w:rsidRPr="00E6303D" w14:paraId="56DF42E8" w14:textId="77777777" w:rsidTr="00CD7CF3">
        <w:trPr>
          <w:trHeight w:val="435"/>
        </w:trPr>
        <w:tc>
          <w:tcPr>
            <w:tcW w:w="6224" w:type="dxa"/>
            <w:gridSpan w:val="2"/>
            <w:tcBorders>
              <w:top w:val="single" w:sz="4" w:space="0" w:color="000000"/>
              <w:left w:val="single" w:sz="4" w:space="0" w:color="000000"/>
              <w:bottom w:val="single" w:sz="4" w:space="0" w:color="000000"/>
              <w:right w:val="single" w:sz="4" w:space="0" w:color="000000"/>
            </w:tcBorders>
          </w:tcPr>
          <w:p w14:paraId="37AF40B9" w14:textId="204D8EBF" w:rsidR="00E6303D" w:rsidRPr="00B73044" w:rsidRDefault="00913C10" w:rsidP="00CD7CF3">
            <w:pPr>
              <w:suppressAutoHyphens w:val="0"/>
              <w:spacing w:before="120" w:after="120"/>
              <w:jc w:val="right"/>
              <w:rPr>
                <w:b/>
                <w:sz w:val="22"/>
                <w:szCs w:val="22"/>
              </w:rPr>
            </w:pPr>
            <w:r>
              <w:rPr>
                <w:b/>
                <w:sz w:val="22"/>
                <w:szCs w:val="22"/>
              </w:rPr>
              <w:t>Razem</w:t>
            </w:r>
            <w:r w:rsidR="00E6303D" w:rsidRPr="00B73044">
              <w:rPr>
                <w:b/>
                <w:sz w:val="22"/>
                <w:szCs w:val="22"/>
              </w:rPr>
              <w:t xml:space="preserve"> netto</w:t>
            </w:r>
          </w:p>
        </w:tc>
        <w:tc>
          <w:tcPr>
            <w:tcW w:w="3064" w:type="dxa"/>
            <w:tcBorders>
              <w:top w:val="single" w:sz="4" w:space="0" w:color="000000"/>
              <w:left w:val="single" w:sz="4" w:space="0" w:color="000000"/>
              <w:bottom w:val="single" w:sz="4" w:space="0" w:color="000000"/>
              <w:right w:val="single" w:sz="4" w:space="0" w:color="000000"/>
            </w:tcBorders>
          </w:tcPr>
          <w:p w14:paraId="5952C1BD" w14:textId="77777777" w:rsidR="00E6303D" w:rsidRPr="00B73044" w:rsidRDefault="00E6303D" w:rsidP="00CD7CF3">
            <w:pPr>
              <w:suppressAutoHyphens w:val="0"/>
              <w:spacing w:before="120" w:after="120"/>
              <w:jc w:val="both"/>
              <w:rPr>
                <w:b/>
                <w:sz w:val="22"/>
                <w:szCs w:val="22"/>
              </w:rPr>
            </w:pPr>
          </w:p>
        </w:tc>
      </w:tr>
      <w:tr w:rsidR="00E6303D" w:rsidRPr="00E6303D" w14:paraId="6C3A1941"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4E16908D" w14:textId="77777777" w:rsidR="00E6303D" w:rsidRPr="00B73044" w:rsidRDefault="00E6303D" w:rsidP="00CD7CF3">
            <w:pPr>
              <w:suppressAutoHyphens w:val="0"/>
              <w:spacing w:before="120" w:after="120"/>
              <w:jc w:val="right"/>
              <w:rPr>
                <w:b/>
                <w:sz w:val="22"/>
                <w:szCs w:val="22"/>
                <w:highlight w:val="yellow"/>
              </w:rPr>
            </w:pPr>
            <w:r w:rsidRPr="00B73044">
              <w:rPr>
                <w:b/>
                <w:sz w:val="22"/>
                <w:szCs w:val="22"/>
              </w:rPr>
              <w:t>Stawka VAT %</w:t>
            </w:r>
          </w:p>
        </w:tc>
        <w:tc>
          <w:tcPr>
            <w:tcW w:w="3064" w:type="dxa"/>
            <w:tcBorders>
              <w:top w:val="single" w:sz="4" w:space="0" w:color="000000"/>
              <w:left w:val="single" w:sz="4" w:space="0" w:color="000000"/>
              <w:bottom w:val="single" w:sz="4" w:space="0" w:color="000000"/>
              <w:right w:val="single" w:sz="4" w:space="0" w:color="000000"/>
            </w:tcBorders>
          </w:tcPr>
          <w:p w14:paraId="52B45BFF" w14:textId="77777777" w:rsidR="00E6303D" w:rsidRPr="00B73044" w:rsidRDefault="00E6303D" w:rsidP="00CD7CF3">
            <w:pPr>
              <w:suppressAutoHyphens w:val="0"/>
              <w:spacing w:before="120" w:after="120"/>
              <w:jc w:val="both"/>
              <w:rPr>
                <w:b/>
                <w:sz w:val="22"/>
                <w:szCs w:val="22"/>
              </w:rPr>
            </w:pPr>
          </w:p>
        </w:tc>
      </w:tr>
      <w:tr w:rsidR="00E6303D" w:rsidRPr="00E6303D" w14:paraId="73BA0805"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0BE7C7BB" w14:textId="77777777" w:rsidR="00E6303D" w:rsidRPr="00B73044" w:rsidRDefault="00E6303D" w:rsidP="00CD7CF3">
            <w:pPr>
              <w:suppressAutoHyphens w:val="0"/>
              <w:spacing w:before="120" w:after="120"/>
              <w:jc w:val="right"/>
              <w:rPr>
                <w:b/>
                <w:sz w:val="22"/>
                <w:szCs w:val="22"/>
              </w:rPr>
            </w:pPr>
            <w:r w:rsidRPr="00B73044">
              <w:rPr>
                <w:b/>
                <w:sz w:val="22"/>
                <w:szCs w:val="22"/>
              </w:rPr>
              <w:t>Wartość podatku VAT</w:t>
            </w:r>
          </w:p>
        </w:tc>
        <w:tc>
          <w:tcPr>
            <w:tcW w:w="3064" w:type="dxa"/>
            <w:tcBorders>
              <w:top w:val="single" w:sz="4" w:space="0" w:color="000000"/>
              <w:left w:val="single" w:sz="4" w:space="0" w:color="000000"/>
              <w:bottom w:val="single" w:sz="4" w:space="0" w:color="000000"/>
              <w:right w:val="single" w:sz="4" w:space="0" w:color="000000"/>
            </w:tcBorders>
          </w:tcPr>
          <w:p w14:paraId="55E600D0" w14:textId="77777777" w:rsidR="00E6303D" w:rsidRPr="00B73044" w:rsidRDefault="00E6303D" w:rsidP="00CD7CF3">
            <w:pPr>
              <w:suppressAutoHyphens w:val="0"/>
              <w:spacing w:before="120" w:after="120"/>
              <w:jc w:val="both"/>
              <w:rPr>
                <w:b/>
                <w:sz w:val="22"/>
                <w:szCs w:val="22"/>
              </w:rPr>
            </w:pPr>
          </w:p>
        </w:tc>
      </w:tr>
      <w:tr w:rsidR="00E6303D" w:rsidRPr="00E6303D" w14:paraId="285EA595"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42D2AD90" w14:textId="77777777" w:rsidR="00E6303D" w:rsidRPr="00B73044" w:rsidRDefault="00E6303D" w:rsidP="00CD7CF3">
            <w:pPr>
              <w:suppressAutoHyphens w:val="0"/>
              <w:spacing w:before="120" w:after="120"/>
              <w:jc w:val="right"/>
              <w:rPr>
                <w:b/>
                <w:sz w:val="22"/>
                <w:szCs w:val="22"/>
              </w:rPr>
            </w:pPr>
            <w:r w:rsidRPr="00B73044">
              <w:rPr>
                <w:b/>
                <w:sz w:val="22"/>
                <w:szCs w:val="22"/>
              </w:rPr>
              <w:t>Razem brutto</w:t>
            </w:r>
          </w:p>
        </w:tc>
        <w:tc>
          <w:tcPr>
            <w:tcW w:w="3064" w:type="dxa"/>
            <w:tcBorders>
              <w:top w:val="single" w:sz="4" w:space="0" w:color="000000"/>
              <w:left w:val="single" w:sz="4" w:space="0" w:color="000000"/>
              <w:bottom w:val="single" w:sz="4" w:space="0" w:color="000000"/>
              <w:right w:val="single" w:sz="4" w:space="0" w:color="000000"/>
            </w:tcBorders>
          </w:tcPr>
          <w:p w14:paraId="27594FFF" w14:textId="77777777" w:rsidR="00E6303D" w:rsidRPr="00B73044" w:rsidRDefault="00E6303D" w:rsidP="00CD7CF3">
            <w:pPr>
              <w:suppressAutoHyphens w:val="0"/>
              <w:spacing w:before="120" w:after="120"/>
              <w:jc w:val="both"/>
              <w:rPr>
                <w:b/>
                <w:sz w:val="22"/>
                <w:szCs w:val="22"/>
              </w:rPr>
            </w:pPr>
          </w:p>
        </w:tc>
      </w:tr>
    </w:tbl>
    <w:p w14:paraId="52030498" w14:textId="77777777" w:rsidR="00E6303D" w:rsidRDefault="00E6303D">
      <w:pPr>
        <w:spacing w:line="288" w:lineRule="auto"/>
        <w:rPr>
          <w:b/>
          <w:bCs/>
        </w:rPr>
      </w:pPr>
    </w:p>
    <w:p w14:paraId="58D40F49" w14:textId="77777777" w:rsidR="00E6303D" w:rsidRDefault="00E6303D">
      <w:pPr>
        <w:spacing w:line="288" w:lineRule="auto"/>
        <w:rPr>
          <w:b/>
          <w:bCs/>
        </w:rPr>
      </w:pPr>
    </w:p>
    <w:p w14:paraId="5A5B5C14" w14:textId="77777777" w:rsidR="00E6303D" w:rsidRDefault="00E6303D">
      <w:pPr>
        <w:spacing w:line="288" w:lineRule="auto"/>
        <w:rPr>
          <w:b/>
          <w:bCs/>
        </w:rPr>
      </w:pPr>
    </w:p>
    <w:p w14:paraId="7DE84F11" w14:textId="77777777" w:rsidR="0091439B" w:rsidRDefault="0091439B">
      <w:pPr>
        <w:spacing w:line="288" w:lineRule="auto"/>
        <w:jc w:val="both"/>
      </w:pPr>
    </w:p>
    <w:p w14:paraId="542E3D47" w14:textId="7951206F" w:rsidR="0091439B" w:rsidRPr="00B73044" w:rsidRDefault="0091439B">
      <w:pPr>
        <w:spacing w:line="288" w:lineRule="auto"/>
        <w:jc w:val="both"/>
        <w:rPr>
          <w:i/>
          <w:iCs/>
        </w:rPr>
      </w:pPr>
      <w:r w:rsidRPr="00B73044">
        <w:t>__</w:t>
      </w:r>
      <w:r w:rsidR="00BA7D0F" w:rsidRPr="00B73044">
        <w:t>________________ dnia __.__.</w:t>
      </w:r>
      <w:r w:rsidR="00913C10">
        <w:t>2019</w:t>
      </w:r>
      <w:r w:rsidRPr="00B73044">
        <w:t xml:space="preserve"> r.</w:t>
      </w:r>
    </w:p>
    <w:p w14:paraId="0CF1C19C" w14:textId="77777777" w:rsidR="0091439B" w:rsidRPr="00B73044" w:rsidRDefault="0091439B">
      <w:pPr>
        <w:pStyle w:val="Zwykytekst2"/>
        <w:spacing w:before="120" w:line="288" w:lineRule="auto"/>
        <w:jc w:val="right"/>
        <w:rPr>
          <w:rFonts w:ascii="Calibri" w:hAnsi="Calibri" w:cs="Times New Roman"/>
          <w:i/>
          <w:iCs/>
        </w:rPr>
      </w:pPr>
      <w:r w:rsidRPr="00B73044">
        <w:rPr>
          <w:rFonts w:ascii="Calibri" w:hAnsi="Calibri" w:cs="Times New Roman"/>
          <w:i/>
          <w:iCs/>
          <w:sz w:val="24"/>
          <w:szCs w:val="24"/>
        </w:rPr>
        <w:t>__________________________________</w:t>
      </w:r>
    </w:p>
    <w:p w14:paraId="319D37F8" w14:textId="77777777" w:rsidR="00E6303D" w:rsidRPr="00B73044" w:rsidRDefault="0091439B" w:rsidP="003B0ED8">
      <w:pPr>
        <w:pStyle w:val="Zwykytekst2"/>
        <w:spacing w:before="120" w:line="288" w:lineRule="auto"/>
        <w:ind w:firstLine="3960"/>
        <w:jc w:val="center"/>
        <w:rPr>
          <w:rFonts w:ascii="Calibri" w:hAnsi="Calibri"/>
        </w:rPr>
      </w:pPr>
      <w:r w:rsidRPr="00B73044">
        <w:rPr>
          <w:rFonts w:ascii="Calibri" w:hAnsi="Calibri" w:cs="Times New Roman"/>
          <w:i/>
          <w:iCs/>
        </w:rPr>
        <w:t xml:space="preserve">               (podpis Wykonawcy/ Pełnomocnika)</w:t>
      </w:r>
    </w:p>
    <w:p w14:paraId="7778E4B4" w14:textId="77777777" w:rsidR="00E6303D" w:rsidRPr="00E6303D" w:rsidRDefault="00E6303D" w:rsidP="00E6303D">
      <w:pPr>
        <w:rPr>
          <w:lang w:val="x-none"/>
        </w:rPr>
      </w:pPr>
    </w:p>
    <w:p w14:paraId="73EAD5C2" w14:textId="77777777" w:rsidR="00E6303D" w:rsidRPr="00E6303D" w:rsidRDefault="00E6303D" w:rsidP="00E6303D">
      <w:pPr>
        <w:rPr>
          <w:lang w:val="x-none"/>
        </w:rPr>
      </w:pPr>
    </w:p>
    <w:p w14:paraId="131763CC" w14:textId="77777777" w:rsidR="00E6303D" w:rsidRPr="00E6303D" w:rsidRDefault="00E6303D" w:rsidP="00E6303D">
      <w:pPr>
        <w:rPr>
          <w:lang w:val="x-none"/>
        </w:rPr>
      </w:pPr>
    </w:p>
    <w:p w14:paraId="035C4761" w14:textId="77777777" w:rsidR="006B1250" w:rsidRDefault="00E6303D" w:rsidP="00E6303D">
      <w:pPr>
        <w:tabs>
          <w:tab w:val="left" w:pos="8188"/>
        </w:tabs>
        <w:rPr>
          <w:lang w:val="x-none"/>
        </w:rPr>
      </w:pPr>
      <w:r>
        <w:rPr>
          <w:lang w:val="x-none"/>
        </w:rPr>
        <w:tab/>
      </w:r>
    </w:p>
    <w:p w14:paraId="062B058C" w14:textId="52D30576" w:rsidR="00E6303D" w:rsidRPr="00E6303D" w:rsidRDefault="00E6303D" w:rsidP="00E6303D">
      <w:pPr>
        <w:pStyle w:val="Zwykytekst2"/>
        <w:spacing w:before="120" w:line="288" w:lineRule="auto"/>
        <w:jc w:val="center"/>
        <w:rPr>
          <w:rFonts w:ascii="Calibri" w:hAnsi="Calibri"/>
        </w:rPr>
      </w:pPr>
      <w:bookmarkStart w:id="1" w:name="_Hlk498421014"/>
      <w:r w:rsidRPr="00E6303D">
        <w:rPr>
          <w:rFonts w:ascii="Calibri" w:hAnsi="Calibri" w:cs="Times New Roman"/>
          <w:b/>
          <w:bCs/>
          <w:sz w:val="24"/>
          <w:szCs w:val="24"/>
        </w:rPr>
        <w:lastRenderedPageBreak/>
        <w:t xml:space="preserve">ZAŁĄCZNIK NR </w:t>
      </w:r>
      <w:r w:rsidR="00940E59">
        <w:rPr>
          <w:rFonts w:ascii="Calibri" w:hAnsi="Calibri" w:cs="Times New Roman"/>
          <w:b/>
          <w:bCs/>
          <w:sz w:val="24"/>
          <w:szCs w:val="24"/>
          <w:lang w:val="pl-PL"/>
        </w:rPr>
        <w:t>2</w:t>
      </w:r>
    </w:p>
    <w:p w14:paraId="3B806CE7" w14:textId="09D82890" w:rsidR="00E6303D" w:rsidRPr="00E6303D" w:rsidRDefault="0094034E" w:rsidP="00E6303D">
      <w:pPr>
        <w:spacing w:line="288" w:lineRule="auto"/>
        <w:jc w:val="center"/>
      </w:pPr>
      <w:r>
        <w:rPr>
          <w:b/>
          <w:bCs/>
        </w:rPr>
        <w:t>do Formularza „Oferta”</w:t>
      </w:r>
    </w:p>
    <w:p w14:paraId="48DEB7BA" w14:textId="77777777" w:rsidR="00E6303D" w:rsidRDefault="00E6303D" w:rsidP="00E6303D">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E6303D" w14:paraId="32B5FE61" w14:textId="77777777" w:rsidTr="00E6303D">
        <w:trPr>
          <w:trHeight w:val="1527"/>
        </w:trPr>
        <w:tc>
          <w:tcPr>
            <w:tcW w:w="3119" w:type="dxa"/>
            <w:tcBorders>
              <w:top w:val="single" w:sz="4" w:space="0" w:color="000000"/>
              <w:left w:val="single" w:sz="4" w:space="0" w:color="000000"/>
              <w:bottom w:val="single" w:sz="4" w:space="0" w:color="000000"/>
            </w:tcBorders>
            <w:shd w:val="clear" w:color="auto" w:fill="auto"/>
          </w:tcPr>
          <w:p w14:paraId="233B444C" w14:textId="77777777" w:rsidR="00E6303D" w:rsidRDefault="00E6303D" w:rsidP="00E154B5">
            <w:pPr>
              <w:snapToGrid w:val="0"/>
              <w:spacing w:line="288" w:lineRule="auto"/>
            </w:pPr>
          </w:p>
          <w:p w14:paraId="33B7D666" w14:textId="77777777" w:rsidR="00E6303D" w:rsidRDefault="00E6303D" w:rsidP="00E154B5">
            <w:pPr>
              <w:spacing w:line="288" w:lineRule="auto"/>
            </w:pPr>
          </w:p>
          <w:p w14:paraId="2EA8E923" w14:textId="77777777" w:rsidR="00E6303D" w:rsidRDefault="00E6303D" w:rsidP="00E154B5">
            <w:pPr>
              <w:spacing w:line="288" w:lineRule="auto"/>
            </w:pPr>
          </w:p>
          <w:p w14:paraId="2104B4A4" w14:textId="77777777" w:rsidR="00E6303D" w:rsidRDefault="00E6303D" w:rsidP="00E154B5">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92B1A6" w14:textId="77777777" w:rsidR="00E6303D" w:rsidRPr="00E6303D" w:rsidRDefault="00E6303D" w:rsidP="00E6303D">
            <w:pPr>
              <w:spacing w:line="288" w:lineRule="auto"/>
              <w:jc w:val="center"/>
              <w:rPr>
                <w:b/>
                <w:sz w:val="32"/>
                <w:szCs w:val="32"/>
              </w:rPr>
            </w:pPr>
            <w:r w:rsidRPr="00E6303D">
              <w:rPr>
                <w:b/>
                <w:sz w:val="32"/>
                <w:szCs w:val="32"/>
              </w:rPr>
              <w:t>Wy</w:t>
            </w:r>
            <w:r>
              <w:rPr>
                <w:b/>
                <w:sz w:val="32"/>
                <w:szCs w:val="32"/>
              </w:rPr>
              <w:t>kaz stawek i narzutów</w:t>
            </w:r>
          </w:p>
        </w:tc>
      </w:tr>
      <w:bookmarkEnd w:id="1"/>
    </w:tbl>
    <w:p w14:paraId="0AEC973F" w14:textId="77777777" w:rsidR="00E6303D" w:rsidRDefault="00E6303D" w:rsidP="00E6303D">
      <w:pPr>
        <w:spacing w:line="288" w:lineRule="auto"/>
        <w:jc w:val="both"/>
        <w:rPr>
          <w:b/>
          <w:bCs/>
        </w:rPr>
      </w:pPr>
    </w:p>
    <w:p w14:paraId="317314B8" w14:textId="1D7CAC2D" w:rsidR="0046784D" w:rsidRDefault="0046784D" w:rsidP="0046784D">
      <w:pPr>
        <w:spacing w:line="288" w:lineRule="auto"/>
        <w:jc w:val="both"/>
        <w:rPr>
          <w:i/>
          <w:iCs/>
          <w:sz w:val="20"/>
          <w:szCs w:val="20"/>
        </w:rPr>
      </w:pPr>
      <w:r w:rsidRPr="00840345">
        <w:rPr>
          <w:b/>
          <w:bCs/>
        </w:rPr>
        <w:t>TO-250-</w:t>
      </w:r>
      <w:r w:rsidR="00690F73">
        <w:rPr>
          <w:b/>
          <w:bCs/>
        </w:rPr>
        <w:t>11</w:t>
      </w:r>
      <w:r w:rsidR="00913C10">
        <w:rPr>
          <w:b/>
          <w:bCs/>
        </w:rPr>
        <w:t>OS</w:t>
      </w:r>
      <w:r w:rsidR="001B1160">
        <w:rPr>
          <w:b/>
          <w:bCs/>
        </w:rPr>
        <w:t>/</w:t>
      </w:r>
      <w:r w:rsidR="00913C10">
        <w:rPr>
          <w:b/>
          <w:bCs/>
        </w:rPr>
        <w:t>19</w:t>
      </w:r>
    </w:p>
    <w:p w14:paraId="26EE9F9A" w14:textId="77777777" w:rsidR="00E6303D" w:rsidRDefault="0046784D" w:rsidP="00E6303D">
      <w:pPr>
        <w:spacing w:line="288" w:lineRule="auto"/>
        <w:jc w:val="both"/>
        <w:rPr>
          <w:b/>
          <w:bCs/>
        </w:rPr>
      </w:pPr>
      <w:r>
        <w:rPr>
          <w:i/>
          <w:iCs/>
          <w:sz w:val="20"/>
          <w:szCs w:val="20"/>
        </w:rPr>
        <w:t xml:space="preserve">    </w:t>
      </w:r>
      <w:r w:rsidR="00E6303D">
        <w:rPr>
          <w:i/>
          <w:iCs/>
          <w:sz w:val="20"/>
          <w:szCs w:val="20"/>
        </w:rPr>
        <w:t xml:space="preserve"> Nr postępowania</w:t>
      </w:r>
    </w:p>
    <w:p w14:paraId="2B6D98BC" w14:textId="77777777" w:rsidR="00E6303D" w:rsidRDefault="00E6303D" w:rsidP="00E6303D">
      <w:pPr>
        <w:spacing w:line="288" w:lineRule="auto"/>
        <w:rPr>
          <w:b/>
          <w:bCs/>
        </w:rPr>
      </w:pPr>
    </w:p>
    <w:p w14:paraId="26892A35" w14:textId="2D433DFA" w:rsidR="00E6303D" w:rsidRPr="00B73044" w:rsidRDefault="00E6303D" w:rsidP="00E6303D">
      <w:pPr>
        <w:suppressAutoHyphens w:val="0"/>
        <w:spacing w:before="60"/>
        <w:jc w:val="both"/>
        <w:rPr>
          <w:sz w:val="22"/>
          <w:szCs w:val="22"/>
        </w:rPr>
      </w:pPr>
      <w:r w:rsidRPr="00B73044">
        <w:rPr>
          <w:sz w:val="22"/>
          <w:szCs w:val="22"/>
        </w:rPr>
        <w:t xml:space="preserve">Składając ofertę w postępowaniu o udzielnie zamówienia publicznego prowadzonym w trybie przetargu nieograniczonego na </w:t>
      </w:r>
      <w:r w:rsidR="005E4735" w:rsidRPr="008A53C8">
        <w:rPr>
          <w:b/>
          <w:sz w:val="22"/>
          <w:szCs w:val="22"/>
        </w:rPr>
        <w:t>„</w:t>
      </w:r>
      <w:r w:rsidR="00457D3A" w:rsidRPr="00457D3A">
        <w:rPr>
          <w:rFonts w:asciiTheme="minorHAnsi" w:hAnsiTheme="minorHAnsi" w:cstheme="minorHAnsi"/>
          <w:b/>
          <w:bCs/>
          <w:color w:val="000000"/>
          <w:sz w:val="22"/>
          <w:szCs w:val="22"/>
        </w:rPr>
        <w:t>Remont pomieszczeń biurowych budynku A Instytutu Techniki Budowlane</w:t>
      </w:r>
      <w:r w:rsidR="00D70B8D">
        <w:rPr>
          <w:rFonts w:asciiTheme="minorHAnsi" w:hAnsiTheme="minorHAnsi" w:cstheme="minorHAnsi"/>
          <w:b/>
          <w:bCs/>
          <w:color w:val="000000"/>
          <w:sz w:val="22"/>
          <w:szCs w:val="22"/>
        </w:rPr>
        <w:t>j, Oddział Śląski w Katowicach A</w:t>
      </w:r>
      <w:r w:rsidR="00457D3A" w:rsidRPr="00457D3A">
        <w:rPr>
          <w:rFonts w:asciiTheme="minorHAnsi" w:hAnsiTheme="minorHAnsi" w:cstheme="minorHAnsi"/>
          <w:b/>
          <w:bCs/>
          <w:color w:val="000000"/>
          <w:sz w:val="22"/>
          <w:szCs w:val="22"/>
        </w:rPr>
        <w:t>l. W. Korfantego 191, 40-153 Katowice</w:t>
      </w:r>
      <w:r w:rsidR="005E4735" w:rsidRPr="00457D3A">
        <w:rPr>
          <w:b/>
          <w:bCs/>
          <w:sz w:val="22"/>
          <w:szCs w:val="22"/>
        </w:rPr>
        <w:t>”</w:t>
      </w:r>
      <w:r w:rsidRPr="005E4735">
        <w:rPr>
          <w:sz w:val="22"/>
          <w:szCs w:val="22"/>
        </w:rPr>
        <w:t xml:space="preserve"> oświadczamy, że przy realizacji</w:t>
      </w:r>
      <w:r w:rsidRPr="00B73044">
        <w:rPr>
          <w:sz w:val="22"/>
          <w:szCs w:val="22"/>
        </w:rPr>
        <w:t xml:space="preserve"> zamówienia będziemy stosować następujące stawki i narzuty:</w:t>
      </w:r>
    </w:p>
    <w:p w14:paraId="7724F8C9" w14:textId="77777777" w:rsidR="00E6303D" w:rsidRPr="00B73044" w:rsidRDefault="00E6303D" w:rsidP="00E6303D">
      <w:pPr>
        <w:suppressAutoHyphens w:val="0"/>
        <w:spacing w:before="60"/>
        <w:jc w:val="both"/>
        <w:rPr>
          <w:b/>
          <w:sz w:val="22"/>
          <w:szCs w:val="22"/>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172"/>
        <w:gridCol w:w="1535"/>
        <w:gridCol w:w="3071"/>
      </w:tblGrid>
      <w:tr w:rsidR="00E6303D" w:rsidRPr="00B73044" w14:paraId="4579BD76" w14:textId="77777777" w:rsidTr="00E154B5">
        <w:trPr>
          <w:trHeight w:val="400"/>
        </w:trPr>
        <w:tc>
          <w:tcPr>
            <w:tcW w:w="648" w:type="dxa"/>
            <w:tcBorders>
              <w:top w:val="single" w:sz="4" w:space="0" w:color="auto"/>
              <w:left w:val="single" w:sz="4" w:space="0" w:color="auto"/>
              <w:bottom w:val="single" w:sz="4" w:space="0" w:color="auto"/>
              <w:right w:val="single" w:sz="4" w:space="0" w:color="auto"/>
            </w:tcBorders>
            <w:vAlign w:val="center"/>
          </w:tcPr>
          <w:p w14:paraId="60692670" w14:textId="77777777" w:rsidR="00E6303D" w:rsidRPr="00B73044" w:rsidRDefault="00E6303D" w:rsidP="00E6303D">
            <w:pPr>
              <w:suppressAutoHyphens w:val="0"/>
              <w:jc w:val="center"/>
              <w:rPr>
                <w:b/>
                <w:caps/>
                <w:sz w:val="22"/>
                <w:szCs w:val="18"/>
              </w:rPr>
            </w:pPr>
            <w:r w:rsidRPr="00B73044">
              <w:rPr>
                <w:b/>
                <w:caps/>
                <w:sz w:val="22"/>
                <w:szCs w:val="18"/>
              </w:rPr>
              <w:t>l.p.</w:t>
            </w:r>
          </w:p>
        </w:tc>
        <w:tc>
          <w:tcPr>
            <w:tcW w:w="4172" w:type="dxa"/>
            <w:tcBorders>
              <w:top w:val="single" w:sz="4" w:space="0" w:color="auto"/>
              <w:left w:val="single" w:sz="4" w:space="0" w:color="auto"/>
              <w:bottom w:val="single" w:sz="4" w:space="0" w:color="auto"/>
              <w:right w:val="single" w:sz="4" w:space="0" w:color="auto"/>
            </w:tcBorders>
            <w:vAlign w:val="center"/>
          </w:tcPr>
          <w:p w14:paraId="3CF4746C" w14:textId="77777777" w:rsidR="00E6303D" w:rsidRPr="00B73044" w:rsidRDefault="00E6303D" w:rsidP="00E6303D">
            <w:pPr>
              <w:keepNext/>
              <w:suppressAutoHyphens w:val="0"/>
              <w:jc w:val="center"/>
              <w:outlineLvl w:val="4"/>
              <w:rPr>
                <w:b/>
                <w:caps/>
                <w:sz w:val="22"/>
                <w:szCs w:val="18"/>
              </w:rPr>
            </w:pPr>
            <w:r w:rsidRPr="00B73044">
              <w:rPr>
                <w:b/>
                <w:caps/>
                <w:sz w:val="22"/>
                <w:szCs w:val="18"/>
              </w:rPr>
              <w:t>WYSZCZEGÓLNIENIE</w:t>
            </w:r>
          </w:p>
          <w:p w14:paraId="092335FE" w14:textId="77777777" w:rsidR="00E6303D" w:rsidRPr="00B73044" w:rsidRDefault="00E6303D" w:rsidP="00E6303D">
            <w:pPr>
              <w:suppressAutoHyphens w:val="0"/>
              <w:jc w:val="center"/>
              <w:rPr>
                <w:b/>
                <w:caps/>
                <w:sz w:val="22"/>
                <w:szCs w:val="18"/>
              </w:rPr>
            </w:pPr>
            <w:r w:rsidRPr="00B73044">
              <w:rPr>
                <w:b/>
                <w:caps/>
                <w:sz w:val="22"/>
                <w:szCs w:val="18"/>
              </w:rPr>
              <w:t>CZYNNIKÓW PRODUKCJI</w:t>
            </w:r>
          </w:p>
        </w:tc>
        <w:tc>
          <w:tcPr>
            <w:tcW w:w="1535" w:type="dxa"/>
            <w:tcBorders>
              <w:top w:val="single" w:sz="4" w:space="0" w:color="auto"/>
              <w:left w:val="single" w:sz="4" w:space="0" w:color="auto"/>
              <w:bottom w:val="single" w:sz="4" w:space="0" w:color="auto"/>
              <w:right w:val="single" w:sz="4" w:space="0" w:color="auto"/>
            </w:tcBorders>
            <w:vAlign w:val="center"/>
          </w:tcPr>
          <w:p w14:paraId="26DB1430" w14:textId="77777777" w:rsidR="00E6303D" w:rsidRPr="00B73044" w:rsidRDefault="00E6303D" w:rsidP="00E6303D">
            <w:pPr>
              <w:suppressAutoHyphens w:val="0"/>
              <w:jc w:val="center"/>
              <w:rPr>
                <w:b/>
                <w:caps/>
                <w:sz w:val="22"/>
                <w:szCs w:val="18"/>
              </w:rPr>
            </w:pPr>
            <w:r w:rsidRPr="00B73044">
              <w:rPr>
                <w:b/>
                <w:caps/>
                <w:sz w:val="22"/>
                <w:szCs w:val="18"/>
              </w:rPr>
              <w:t>JEDNOSTKA</w:t>
            </w:r>
          </w:p>
        </w:tc>
        <w:tc>
          <w:tcPr>
            <w:tcW w:w="3071" w:type="dxa"/>
            <w:tcBorders>
              <w:top w:val="single" w:sz="4" w:space="0" w:color="auto"/>
              <w:left w:val="single" w:sz="4" w:space="0" w:color="auto"/>
              <w:bottom w:val="single" w:sz="4" w:space="0" w:color="auto"/>
              <w:right w:val="single" w:sz="4" w:space="0" w:color="auto"/>
            </w:tcBorders>
            <w:vAlign w:val="center"/>
          </w:tcPr>
          <w:p w14:paraId="3DA230C8" w14:textId="77777777" w:rsidR="00E6303D" w:rsidRPr="00B73044" w:rsidRDefault="00E6303D" w:rsidP="00E6303D">
            <w:pPr>
              <w:suppressAutoHyphens w:val="0"/>
              <w:jc w:val="center"/>
              <w:rPr>
                <w:b/>
                <w:caps/>
                <w:sz w:val="22"/>
                <w:szCs w:val="18"/>
              </w:rPr>
            </w:pPr>
            <w:r w:rsidRPr="00B73044">
              <w:rPr>
                <w:b/>
                <w:caps/>
                <w:sz w:val="22"/>
                <w:szCs w:val="18"/>
              </w:rPr>
              <w:t>STAWKA</w:t>
            </w:r>
          </w:p>
          <w:p w14:paraId="12363D1B" w14:textId="77777777" w:rsidR="00E6303D" w:rsidRPr="00B73044" w:rsidRDefault="00E6303D" w:rsidP="00E6303D">
            <w:pPr>
              <w:suppressAutoHyphens w:val="0"/>
              <w:jc w:val="center"/>
              <w:rPr>
                <w:b/>
                <w:caps/>
                <w:sz w:val="22"/>
                <w:szCs w:val="18"/>
              </w:rPr>
            </w:pPr>
            <w:r w:rsidRPr="00B73044">
              <w:rPr>
                <w:b/>
                <w:caps/>
                <w:sz w:val="22"/>
                <w:szCs w:val="18"/>
              </w:rPr>
              <w:t>OBLICZENIOWA</w:t>
            </w:r>
          </w:p>
          <w:p w14:paraId="45D2DD1F" w14:textId="77777777" w:rsidR="00E6303D" w:rsidRPr="00B73044" w:rsidRDefault="00E6303D" w:rsidP="00E6303D">
            <w:pPr>
              <w:suppressAutoHyphens w:val="0"/>
              <w:jc w:val="center"/>
              <w:rPr>
                <w:b/>
                <w:caps/>
                <w:sz w:val="22"/>
                <w:szCs w:val="18"/>
              </w:rPr>
            </w:pPr>
            <w:r w:rsidRPr="00B73044">
              <w:rPr>
                <w:b/>
                <w:caps/>
                <w:sz w:val="22"/>
                <w:szCs w:val="18"/>
              </w:rPr>
              <w:t>PLN netto</w:t>
            </w:r>
          </w:p>
        </w:tc>
      </w:tr>
      <w:tr w:rsidR="00E6303D" w:rsidRPr="00B73044" w14:paraId="213BC439"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A66317B" w14:textId="77777777" w:rsidR="00E6303D" w:rsidRPr="00B73044" w:rsidRDefault="00E6303D" w:rsidP="00E6303D">
            <w:pPr>
              <w:tabs>
                <w:tab w:val="left" w:pos="708"/>
                <w:tab w:val="center" w:pos="4536"/>
                <w:tab w:val="right" w:pos="9072"/>
              </w:tabs>
              <w:suppressAutoHyphens w:val="0"/>
              <w:rPr>
                <w:sz w:val="22"/>
              </w:rPr>
            </w:pPr>
          </w:p>
          <w:p w14:paraId="6D851ED0" w14:textId="77777777" w:rsidR="00E6303D" w:rsidRPr="00B73044" w:rsidRDefault="00E6303D" w:rsidP="00E6303D">
            <w:pPr>
              <w:suppressAutoHyphens w:val="0"/>
              <w:jc w:val="center"/>
              <w:rPr>
                <w:sz w:val="22"/>
              </w:rPr>
            </w:pPr>
            <w:r w:rsidRPr="00B73044">
              <w:rPr>
                <w:sz w:val="22"/>
              </w:rPr>
              <w:t>1.</w:t>
            </w:r>
          </w:p>
          <w:p w14:paraId="26FBF751"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2B4BABAE" w14:textId="77777777" w:rsidR="00E6303D" w:rsidRPr="00B73044" w:rsidRDefault="00E6303D" w:rsidP="00E6303D">
            <w:pPr>
              <w:suppressAutoHyphens w:val="0"/>
              <w:rPr>
                <w:sz w:val="22"/>
              </w:rPr>
            </w:pPr>
            <w:r w:rsidRPr="00B73044">
              <w:rPr>
                <w:sz w:val="22"/>
              </w:rPr>
              <w:t>ROBOCIZNA (R)</w:t>
            </w:r>
          </w:p>
        </w:tc>
        <w:tc>
          <w:tcPr>
            <w:tcW w:w="1535" w:type="dxa"/>
            <w:tcBorders>
              <w:top w:val="single" w:sz="4" w:space="0" w:color="auto"/>
              <w:left w:val="single" w:sz="4" w:space="0" w:color="auto"/>
              <w:bottom w:val="single" w:sz="4" w:space="0" w:color="auto"/>
              <w:right w:val="single" w:sz="4" w:space="0" w:color="auto"/>
            </w:tcBorders>
          </w:tcPr>
          <w:p w14:paraId="1105F01B" w14:textId="77777777" w:rsidR="00E6303D" w:rsidRPr="00B73044" w:rsidRDefault="00E6303D" w:rsidP="00E6303D">
            <w:pPr>
              <w:suppressAutoHyphens w:val="0"/>
              <w:jc w:val="center"/>
              <w:rPr>
                <w:sz w:val="22"/>
              </w:rPr>
            </w:pPr>
          </w:p>
          <w:p w14:paraId="2BD8F0A2" w14:textId="77777777" w:rsidR="00E6303D" w:rsidRPr="00B73044" w:rsidRDefault="00E6303D" w:rsidP="00E6303D">
            <w:pPr>
              <w:suppressAutoHyphens w:val="0"/>
              <w:jc w:val="center"/>
              <w:rPr>
                <w:sz w:val="22"/>
              </w:rPr>
            </w:pPr>
            <w:r w:rsidRPr="00B73044">
              <w:rPr>
                <w:sz w:val="22"/>
              </w:rPr>
              <w:t>1 r-g</w:t>
            </w:r>
          </w:p>
        </w:tc>
        <w:tc>
          <w:tcPr>
            <w:tcW w:w="3071" w:type="dxa"/>
            <w:tcBorders>
              <w:top w:val="single" w:sz="4" w:space="0" w:color="auto"/>
              <w:left w:val="single" w:sz="4" w:space="0" w:color="auto"/>
              <w:bottom w:val="single" w:sz="4" w:space="0" w:color="auto"/>
              <w:right w:val="single" w:sz="4" w:space="0" w:color="auto"/>
            </w:tcBorders>
          </w:tcPr>
          <w:p w14:paraId="3C9452DD" w14:textId="77777777" w:rsidR="00E6303D" w:rsidRPr="00B73044" w:rsidRDefault="00E6303D" w:rsidP="00E6303D">
            <w:pPr>
              <w:suppressAutoHyphens w:val="0"/>
              <w:rPr>
                <w:sz w:val="22"/>
              </w:rPr>
            </w:pPr>
          </w:p>
        </w:tc>
      </w:tr>
      <w:tr w:rsidR="00E6303D" w:rsidRPr="00B73044" w14:paraId="47B4085A"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0CE393AE" w14:textId="77777777" w:rsidR="00E6303D" w:rsidRPr="00B73044" w:rsidRDefault="00E6303D" w:rsidP="00E6303D">
            <w:pPr>
              <w:tabs>
                <w:tab w:val="left" w:pos="708"/>
                <w:tab w:val="center" w:pos="4536"/>
                <w:tab w:val="right" w:pos="9072"/>
              </w:tabs>
              <w:suppressAutoHyphens w:val="0"/>
              <w:rPr>
                <w:sz w:val="22"/>
              </w:rPr>
            </w:pPr>
          </w:p>
          <w:p w14:paraId="11A52CF1" w14:textId="77777777" w:rsidR="00E6303D" w:rsidRPr="00B73044" w:rsidRDefault="00E6303D" w:rsidP="00E6303D">
            <w:pPr>
              <w:suppressAutoHyphens w:val="0"/>
              <w:jc w:val="center"/>
              <w:rPr>
                <w:sz w:val="22"/>
              </w:rPr>
            </w:pPr>
            <w:r w:rsidRPr="00B73044">
              <w:rPr>
                <w:sz w:val="22"/>
              </w:rPr>
              <w:t>2.</w:t>
            </w:r>
          </w:p>
          <w:p w14:paraId="08B9CBE8"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5AD03927" w14:textId="77777777" w:rsidR="00E6303D" w:rsidRPr="00B73044" w:rsidRDefault="00E6303D" w:rsidP="00E6303D">
            <w:pPr>
              <w:suppressAutoHyphens w:val="0"/>
              <w:rPr>
                <w:sz w:val="22"/>
              </w:rPr>
            </w:pPr>
            <w:r w:rsidRPr="00B73044">
              <w:rPr>
                <w:sz w:val="22"/>
              </w:rPr>
              <w:t>SPRZĘT (S)</w:t>
            </w:r>
          </w:p>
        </w:tc>
        <w:tc>
          <w:tcPr>
            <w:tcW w:w="1535" w:type="dxa"/>
            <w:tcBorders>
              <w:top w:val="single" w:sz="4" w:space="0" w:color="auto"/>
              <w:left w:val="single" w:sz="4" w:space="0" w:color="auto"/>
              <w:bottom w:val="single" w:sz="4" w:space="0" w:color="auto"/>
              <w:right w:val="single" w:sz="4" w:space="0" w:color="auto"/>
            </w:tcBorders>
          </w:tcPr>
          <w:p w14:paraId="012D7E04" w14:textId="77777777" w:rsidR="00E6303D" w:rsidRPr="00B73044" w:rsidRDefault="00E6303D" w:rsidP="00E6303D">
            <w:pPr>
              <w:suppressAutoHyphens w:val="0"/>
              <w:jc w:val="center"/>
              <w:rPr>
                <w:sz w:val="22"/>
              </w:rPr>
            </w:pPr>
          </w:p>
          <w:p w14:paraId="494801B2" w14:textId="77777777" w:rsidR="00E6303D" w:rsidRPr="00B73044" w:rsidRDefault="00E6303D" w:rsidP="00E6303D">
            <w:pPr>
              <w:suppressAutoHyphens w:val="0"/>
              <w:jc w:val="center"/>
              <w:rPr>
                <w:sz w:val="22"/>
              </w:rPr>
            </w:pPr>
            <w:r w:rsidRPr="00B73044">
              <w:rPr>
                <w:sz w:val="22"/>
              </w:rPr>
              <w:t>1 m-g</w:t>
            </w:r>
          </w:p>
        </w:tc>
        <w:tc>
          <w:tcPr>
            <w:tcW w:w="3071" w:type="dxa"/>
            <w:tcBorders>
              <w:top w:val="single" w:sz="4" w:space="0" w:color="auto"/>
              <w:left w:val="single" w:sz="4" w:space="0" w:color="auto"/>
              <w:bottom w:val="single" w:sz="4" w:space="0" w:color="auto"/>
              <w:right w:val="single" w:sz="4" w:space="0" w:color="auto"/>
            </w:tcBorders>
          </w:tcPr>
          <w:p w14:paraId="6A75E3E0" w14:textId="77777777" w:rsidR="00E6303D" w:rsidRPr="00B73044" w:rsidRDefault="00E6303D" w:rsidP="00E6303D">
            <w:pPr>
              <w:suppressAutoHyphens w:val="0"/>
              <w:jc w:val="center"/>
              <w:rPr>
                <w:i/>
                <w:sz w:val="22"/>
              </w:rPr>
            </w:pPr>
            <w:r w:rsidRPr="00B73044">
              <w:rPr>
                <w:i/>
                <w:sz w:val="22"/>
              </w:rPr>
              <w:t>wg aktualnych cen podanych w wydawnictwie „SEKOCENBUD”</w:t>
            </w:r>
          </w:p>
        </w:tc>
      </w:tr>
      <w:tr w:rsidR="00E6303D" w:rsidRPr="00B73044" w14:paraId="0BDE581D"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0B147D3" w14:textId="77777777" w:rsidR="00E6303D" w:rsidRPr="00B73044" w:rsidRDefault="00E6303D" w:rsidP="00E6303D">
            <w:pPr>
              <w:tabs>
                <w:tab w:val="left" w:pos="708"/>
                <w:tab w:val="center" w:pos="4536"/>
                <w:tab w:val="right" w:pos="9072"/>
              </w:tabs>
              <w:suppressAutoHyphens w:val="0"/>
              <w:rPr>
                <w:sz w:val="22"/>
              </w:rPr>
            </w:pPr>
          </w:p>
          <w:p w14:paraId="0C1D4F69" w14:textId="77777777" w:rsidR="00E6303D" w:rsidRPr="00B73044" w:rsidRDefault="00E6303D" w:rsidP="00E6303D">
            <w:pPr>
              <w:suppressAutoHyphens w:val="0"/>
              <w:jc w:val="center"/>
              <w:rPr>
                <w:sz w:val="22"/>
              </w:rPr>
            </w:pPr>
            <w:r w:rsidRPr="00B73044">
              <w:rPr>
                <w:sz w:val="22"/>
              </w:rPr>
              <w:t>3.</w:t>
            </w:r>
          </w:p>
          <w:p w14:paraId="5B7C15E2"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4260556B" w14:textId="77777777" w:rsidR="00E6303D" w:rsidRPr="00B73044" w:rsidRDefault="00E6303D" w:rsidP="00E6303D">
            <w:pPr>
              <w:suppressAutoHyphens w:val="0"/>
              <w:rPr>
                <w:sz w:val="22"/>
              </w:rPr>
            </w:pPr>
            <w:r w:rsidRPr="00B73044">
              <w:rPr>
                <w:sz w:val="22"/>
              </w:rPr>
              <w:t>MATERIAŁY (M)</w:t>
            </w:r>
            <w:r w:rsidR="006E18D5" w:rsidRPr="00B73044">
              <w:rPr>
                <w:sz w:val="22"/>
              </w:rPr>
              <w:t xml:space="preserve"> (z kosztami zakupu)</w:t>
            </w:r>
          </w:p>
        </w:tc>
        <w:tc>
          <w:tcPr>
            <w:tcW w:w="1535" w:type="dxa"/>
            <w:tcBorders>
              <w:top w:val="single" w:sz="4" w:space="0" w:color="auto"/>
              <w:left w:val="single" w:sz="4" w:space="0" w:color="auto"/>
              <w:bottom w:val="single" w:sz="4" w:space="0" w:color="auto"/>
              <w:right w:val="single" w:sz="4" w:space="0" w:color="auto"/>
            </w:tcBorders>
          </w:tcPr>
          <w:p w14:paraId="04B9CD4E" w14:textId="77777777" w:rsidR="00E6303D" w:rsidRPr="00B73044" w:rsidRDefault="00E6303D" w:rsidP="00E6303D">
            <w:pPr>
              <w:suppressAutoHyphens w:val="0"/>
              <w:jc w:val="center"/>
              <w:rPr>
                <w:sz w:val="22"/>
              </w:rPr>
            </w:pPr>
          </w:p>
          <w:p w14:paraId="6705DE3C" w14:textId="77777777" w:rsidR="00E6303D" w:rsidRPr="00B73044" w:rsidRDefault="00E6303D" w:rsidP="00E6303D">
            <w:pPr>
              <w:suppressAutoHyphens w:val="0"/>
              <w:jc w:val="center"/>
              <w:rPr>
                <w:sz w:val="22"/>
              </w:rPr>
            </w:pPr>
            <w:r w:rsidRPr="00B73044">
              <w:rPr>
                <w:sz w:val="22"/>
              </w:rPr>
              <w:t>j.m.</w:t>
            </w:r>
          </w:p>
        </w:tc>
        <w:tc>
          <w:tcPr>
            <w:tcW w:w="3071" w:type="dxa"/>
            <w:tcBorders>
              <w:top w:val="single" w:sz="4" w:space="0" w:color="auto"/>
              <w:left w:val="single" w:sz="4" w:space="0" w:color="auto"/>
              <w:bottom w:val="single" w:sz="4" w:space="0" w:color="auto"/>
              <w:right w:val="single" w:sz="4" w:space="0" w:color="auto"/>
            </w:tcBorders>
          </w:tcPr>
          <w:p w14:paraId="672B86C6" w14:textId="77777777" w:rsidR="00E6303D" w:rsidRPr="00B73044" w:rsidRDefault="00E6303D" w:rsidP="00E6303D">
            <w:pPr>
              <w:suppressAutoHyphens w:val="0"/>
              <w:jc w:val="center"/>
              <w:rPr>
                <w:i/>
                <w:sz w:val="22"/>
              </w:rPr>
            </w:pPr>
            <w:r w:rsidRPr="00B73044">
              <w:rPr>
                <w:i/>
                <w:sz w:val="22"/>
              </w:rPr>
              <w:t>wg aktualnych cen podanych w wydawnictwie „SEKOCENBUD”</w:t>
            </w:r>
          </w:p>
        </w:tc>
      </w:tr>
      <w:tr w:rsidR="00E6303D" w:rsidRPr="00B73044" w14:paraId="3828569F"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BE6FF83" w14:textId="77777777" w:rsidR="00E6303D" w:rsidRPr="00B73044" w:rsidRDefault="00E6303D" w:rsidP="00E6303D">
            <w:pPr>
              <w:tabs>
                <w:tab w:val="left" w:pos="708"/>
                <w:tab w:val="center" w:pos="4536"/>
                <w:tab w:val="right" w:pos="9072"/>
              </w:tabs>
              <w:suppressAutoHyphens w:val="0"/>
              <w:rPr>
                <w:sz w:val="22"/>
              </w:rPr>
            </w:pPr>
          </w:p>
          <w:p w14:paraId="17E54086" w14:textId="77777777" w:rsidR="00E6303D" w:rsidRPr="00B73044" w:rsidRDefault="006E18D5" w:rsidP="00E6303D">
            <w:pPr>
              <w:suppressAutoHyphens w:val="0"/>
              <w:jc w:val="center"/>
              <w:rPr>
                <w:sz w:val="22"/>
              </w:rPr>
            </w:pPr>
            <w:r w:rsidRPr="00B73044">
              <w:rPr>
                <w:sz w:val="22"/>
              </w:rPr>
              <w:t>4</w:t>
            </w:r>
            <w:r w:rsidR="00E6303D" w:rsidRPr="00B73044">
              <w:rPr>
                <w:sz w:val="22"/>
              </w:rPr>
              <w:t>.</w:t>
            </w:r>
          </w:p>
          <w:p w14:paraId="50E918F0"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196E9B3D" w14:textId="57EB7C1E" w:rsidR="00E6303D" w:rsidRPr="00B73044" w:rsidRDefault="00913C10" w:rsidP="00E6303D">
            <w:pPr>
              <w:suppressAutoHyphens w:val="0"/>
              <w:rPr>
                <w:sz w:val="22"/>
              </w:rPr>
            </w:pPr>
            <w:r>
              <w:rPr>
                <w:sz w:val="22"/>
              </w:rPr>
              <w:t>KOSZTY</w:t>
            </w:r>
            <w:r w:rsidR="00E6303D" w:rsidRPr="00B73044">
              <w:rPr>
                <w:sz w:val="22"/>
              </w:rPr>
              <w:t xml:space="preserve"> POŚREDNIE (K</w:t>
            </w:r>
            <w:r w:rsidR="00E6303D" w:rsidRPr="00B73044">
              <w:rPr>
                <w:sz w:val="22"/>
                <w:vertAlign w:val="subscript"/>
              </w:rPr>
              <w:t>P</w:t>
            </w:r>
            <w:r w:rsidR="00E6303D" w:rsidRPr="00B73044">
              <w:rPr>
                <w:sz w:val="22"/>
              </w:rPr>
              <w:t>)</w:t>
            </w:r>
          </w:p>
          <w:p w14:paraId="434623CA" w14:textId="77777777" w:rsidR="00E6303D" w:rsidRPr="00B73044" w:rsidRDefault="00E6303D" w:rsidP="00E6303D">
            <w:pPr>
              <w:suppressAutoHyphens w:val="0"/>
              <w:rPr>
                <w:sz w:val="22"/>
              </w:rPr>
            </w:pPr>
            <w:r w:rsidRPr="00B73044">
              <w:rPr>
                <w:sz w:val="22"/>
              </w:rPr>
              <w:t>od R+S</w:t>
            </w:r>
          </w:p>
        </w:tc>
        <w:tc>
          <w:tcPr>
            <w:tcW w:w="1535" w:type="dxa"/>
            <w:tcBorders>
              <w:top w:val="single" w:sz="4" w:space="0" w:color="auto"/>
              <w:left w:val="single" w:sz="4" w:space="0" w:color="auto"/>
              <w:bottom w:val="single" w:sz="4" w:space="0" w:color="auto"/>
              <w:right w:val="single" w:sz="4" w:space="0" w:color="auto"/>
            </w:tcBorders>
          </w:tcPr>
          <w:p w14:paraId="74D7D1CC" w14:textId="77777777" w:rsidR="00E6303D" w:rsidRPr="00B73044" w:rsidRDefault="00E6303D" w:rsidP="00E6303D">
            <w:pPr>
              <w:suppressAutoHyphens w:val="0"/>
              <w:jc w:val="center"/>
              <w:rPr>
                <w:sz w:val="22"/>
              </w:rPr>
            </w:pPr>
          </w:p>
          <w:p w14:paraId="16988203" w14:textId="77777777" w:rsidR="00E6303D" w:rsidRPr="00B73044" w:rsidRDefault="00E6303D" w:rsidP="00E6303D">
            <w:pPr>
              <w:suppressAutoHyphens w:val="0"/>
              <w:jc w:val="center"/>
              <w:rPr>
                <w:sz w:val="22"/>
              </w:rPr>
            </w:pPr>
            <w:r w:rsidRPr="00B73044">
              <w:rPr>
                <w:sz w:val="22"/>
              </w:rPr>
              <w:t>%</w:t>
            </w:r>
          </w:p>
        </w:tc>
        <w:tc>
          <w:tcPr>
            <w:tcW w:w="3071" w:type="dxa"/>
            <w:tcBorders>
              <w:top w:val="single" w:sz="4" w:space="0" w:color="auto"/>
              <w:left w:val="single" w:sz="4" w:space="0" w:color="auto"/>
              <w:bottom w:val="single" w:sz="4" w:space="0" w:color="auto"/>
              <w:right w:val="single" w:sz="4" w:space="0" w:color="auto"/>
            </w:tcBorders>
          </w:tcPr>
          <w:p w14:paraId="73C06D27" w14:textId="77777777" w:rsidR="00E6303D" w:rsidRPr="00B73044" w:rsidRDefault="00E6303D" w:rsidP="00E6303D">
            <w:pPr>
              <w:suppressAutoHyphens w:val="0"/>
              <w:rPr>
                <w:sz w:val="22"/>
                <w:u w:val="single"/>
              </w:rPr>
            </w:pPr>
          </w:p>
        </w:tc>
      </w:tr>
      <w:tr w:rsidR="00E6303D" w:rsidRPr="00B73044" w14:paraId="18488128"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7E8FE980" w14:textId="77777777" w:rsidR="00E6303D" w:rsidRPr="00B73044" w:rsidRDefault="00E6303D" w:rsidP="00E6303D">
            <w:pPr>
              <w:tabs>
                <w:tab w:val="left" w:pos="708"/>
                <w:tab w:val="center" w:pos="4536"/>
                <w:tab w:val="right" w:pos="9072"/>
              </w:tabs>
              <w:suppressAutoHyphens w:val="0"/>
              <w:rPr>
                <w:sz w:val="22"/>
              </w:rPr>
            </w:pPr>
          </w:p>
          <w:p w14:paraId="71FDC83C" w14:textId="77777777" w:rsidR="00E6303D" w:rsidRPr="00B73044" w:rsidRDefault="006E18D5" w:rsidP="00E6303D">
            <w:pPr>
              <w:suppressAutoHyphens w:val="0"/>
              <w:jc w:val="center"/>
              <w:rPr>
                <w:sz w:val="22"/>
              </w:rPr>
            </w:pPr>
            <w:r w:rsidRPr="00B73044">
              <w:rPr>
                <w:sz w:val="22"/>
              </w:rPr>
              <w:t>5</w:t>
            </w:r>
            <w:r w:rsidR="00E6303D" w:rsidRPr="00B73044">
              <w:rPr>
                <w:sz w:val="22"/>
              </w:rPr>
              <w:t>.</w:t>
            </w:r>
          </w:p>
          <w:p w14:paraId="2FF7A600"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4AA81FBF" w14:textId="6B8BECA2" w:rsidR="00E6303D" w:rsidRPr="00B73044" w:rsidRDefault="00913C10" w:rsidP="00E6303D">
            <w:pPr>
              <w:suppressAutoHyphens w:val="0"/>
              <w:rPr>
                <w:sz w:val="22"/>
              </w:rPr>
            </w:pPr>
            <w:r>
              <w:rPr>
                <w:sz w:val="22"/>
              </w:rPr>
              <w:t>ZYSK</w:t>
            </w:r>
            <w:r w:rsidR="00E6303D" w:rsidRPr="00B73044">
              <w:rPr>
                <w:sz w:val="22"/>
              </w:rPr>
              <w:t xml:space="preserve"> KALKULACYJNY (Z)</w:t>
            </w:r>
          </w:p>
          <w:p w14:paraId="2ED6C2BF" w14:textId="77777777" w:rsidR="00E6303D" w:rsidRPr="00B73044" w:rsidRDefault="00E6303D" w:rsidP="00E6303D">
            <w:pPr>
              <w:suppressAutoHyphens w:val="0"/>
              <w:rPr>
                <w:sz w:val="22"/>
              </w:rPr>
            </w:pPr>
            <w:r w:rsidRPr="00B73044">
              <w:rPr>
                <w:sz w:val="22"/>
              </w:rPr>
              <w:t xml:space="preserve">od </w:t>
            </w:r>
            <w:proofErr w:type="spellStart"/>
            <w:r w:rsidRPr="00B73044">
              <w:rPr>
                <w:sz w:val="22"/>
              </w:rPr>
              <w:t>R+S+Kp</w:t>
            </w:r>
            <w:proofErr w:type="spellEnd"/>
          </w:p>
        </w:tc>
        <w:tc>
          <w:tcPr>
            <w:tcW w:w="1535" w:type="dxa"/>
            <w:tcBorders>
              <w:top w:val="single" w:sz="4" w:space="0" w:color="auto"/>
              <w:left w:val="single" w:sz="4" w:space="0" w:color="auto"/>
              <w:bottom w:val="single" w:sz="4" w:space="0" w:color="auto"/>
              <w:right w:val="single" w:sz="4" w:space="0" w:color="auto"/>
            </w:tcBorders>
          </w:tcPr>
          <w:p w14:paraId="7FF9E37D" w14:textId="77777777" w:rsidR="00E6303D" w:rsidRPr="00B73044" w:rsidRDefault="00E6303D" w:rsidP="00E6303D">
            <w:pPr>
              <w:suppressAutoHyphens w:val="0"/>
              <w:jc w:val="center"/>
              <w:rPr>
                <w:sz w:val="22"/>
              </w:rPr>
            </w:pPr>
          </w:p>
          <w:p w14:paraId="309924E7" w14:textId="77777777" w:rsidR="00E6303D" w:rsidRPr="00B73044" w:rsidRDefault="00E6303D" w:rsidP="00E6303D">
            <w:pPr>
              <w:suppressAutoHyphens w:val="0"/>
              <w:jc w:val="center"/>
              <w:rPr>
                <w:sz w:val="22"/>
              </w:rPr>
            </w:pPr>
            <w:r w:rsidRPr="00B73044">
              <w:rPr>
                <w:sz w:val="22"/>
              </w:rPr>
              <w:t>%</w:t>
            </w:r>
          </w:p>
        </w:tc>
        <w:tc>
          <w:tcPr>
            <w:tcW w:w="3071" w:type="dxa"/>
            <w:tcBorders>
              <w:top w:val="single" w:sz="4" w:space="0" w:color="auto"/>
              <w:left w:val="single" w:sz="4" w:space="0" w:color="auto"/>
              <w:bottom w:val="single" w:sz="4" w:space="0" w:color="auto"/>
              <w:right w:val="single" w:sz="4" w:space="0" w:color="auto"/>
            </w:tcBorders>
          </w:tcPr>
          <w:p w14:paraId="7E297A5F" w14:textId="77777777" w:rsidR="00E6303D" w:rsidRPr="00B73044" w:rsidRDefault="00E6303D" w:rsidP="00E6303D">
            <w:pPr>
              <w:suppressAutoHyphens w:val="0"/>
              <w:rPr>
                <w:sz w:val="22"/>
              </w:rPr>
            </w:pPr>
          </w:p>
        </w:tc>
      </w:tr>
    </w:tbl>
    <w:p w14:paraId="308F8BB6" w14:textId="77777777" w:rsidR="00E6303D" w:rsidRPr="00B73044" w:rsidRDefault="00E6303D" w:rsidP="00E6303D">
      <w:pPr>
        <w:suppressAutoHyphens w:val="0"/>
        <w:rPr>
          <w:sz w:val="22"/>
        </w:rPr>
      </w:pPr>
    </w:p>
    <w:p w14:paraId="0DEF9718" w14:textId="77777777" w:rsidR="006E18D5" w:rsidRPr="00B73044" w:rsidRDefault="006E18D5" w:rsidP="00E6303D">
      <w:pPr>
        <w:suppressAutoHyphens w:val="0"/>
        <w:jc w:val="both"/>
        <w:rPr>
          <w:sz w:val="22"/>
        </w:rPr>
      </w:pPr>
    </w:p>
    <w:p w14:paraId="3B841C41" w14:textId="5BD5AE3B" w:rsidR="00E6303D" w:rsidRPr="00B73044" w:rsidRDefault="00E6303D" w:rsidP="00E6303D">
      <w:pPr>
        <w:suppressAutoHyphens w:val="0"/>
        <w:jc w:val="both"/>
        <w:rPr>
          <w:sz w:val="22"/>
          <w:szCs w:val="22"/>
        </w:rPr>
      </w:pPr>
      <w:r w:rsidRPr="00B73044">
        <w:rPr>
          <w:sz w:val="22"/>
        </w:rPr>
        <w:t xml:space="preserve">Powyższy wykaz będzie stanowić podstawę kalkulacji cen robót nieprzewidzianych i/lub zamiennych, koniecznych do zrealizowania przedmiotu umowy w </w:t>
      </w:r>
      <w:r w:rsidRPr="00B73044">
        <w:rPr>
          <w:sz w:val="22"/>
          <w:szCs w:val="22"/>
        </w:rPr>
        <w:t>zakresie</w:t>
      </w:r>
      <w:r w:rsidR="00457D3A" w:rsidRPr="00457D3A">
        <w:rPr>
          <w:rFonts w:asciiTheme="minorHAnsi" w:hAnsiTheme="minorHAnsi" w:cstheme="minorHAnsi"/>
          <w:b/>
          <w:bCs/>
          <w:color w:val="000000"/>
        </w:rPr>
        <w:t xml:space="preserve"> </w:t>
      </w:r>
      <w:r w:rsidR="00913C10">
        <w:rPr>
          <w:rFonts w:asciiTheme="minorHAnsi" w:hAnsiTheme="minorHAnsi" w:cstheme="minorHAnsi"/>
          <w:b/>
          <w:bCs/>
          <w:color w:val="000000"/>
        </w:rPr>
        <w:t>„</w:t>
      </w:r>
      <w:r w:rsidR="00457D3A" w:rsidRPr="00457D3A">
        <w:rPr>
          <w:rFonts w:asciiTheme="minorHAnsi" w:hAnsiTheme="minorHAnsi" w:cstheme="minorHAnsi"/>
          <w:b/>
          <w:bCs/>
          <w:color w:val="000000"/>
          <w:sz w:val="22"/>
          <w:szCs w:val="22"/>
        </w:rPr>
        <w:t>Remontu pomieszczeń biurowych budynku A Instytutu Techniki Budowlanej, Oddział Śląski w Katowicach al. W. Korfantego 191, 40-153 Katowice</w:t>
      </w:r>
      <w:r w:rsidR="00913C10">
        <w:rPr>
          <w:rFonts w:asciiTheme="minorHAnsi" w:hAnsiTheme="minorHAnsi" w:cstheme="minorHAnsi"/>
          <w:b/>
          <w:bCs/>
          <w:color w:val="000000"/>
          <w:sz w:val="22"/>
          <w:szCs w:val="22"/>
        </w:rPr>
        <w:t>”</w:t>
      </w:r>
      <w:r w:rsidRPr="00457D3A">
        <w:rPr>
          <w:sz w:val="22"/>
          <w:szCs w:val="22"/>
        </w:rPr>
        <w:t>,</w:t>
      </w:r>
      <w:r w:rsidRPr="00B73044">
        <w:rPr>
          <w:sz w:val="22"/>
          <w:szCs w:val="22"/>
        </w:rPr>
        <w:t xml:space="preserve"> stosownie do postanowień umowy.</w:t>
      </w:r>
    </w:p>
    <w:p w14:paraId="563CCDB7" w14:textId="77777777" w:rsidR="00E6303D" w:rsidRPr="00B73044" w:rsidRDefault="00E6303D" w:rsidP="00E6303D">
      <w:pPr>
        <w:spacing w:line="288" w:lineRule="auto"/>
        <w:jc w:val="both"/>
      </w:pPr>
    </w:p>
    <w:p w14:paraId="75ACD918" w14:textId="77777777" w:rsidR="006E18D5" w:rsidRPr="00B73044" w:rsidRDefault="006E18D5" w:rsidP="00E6303D">
      <w:pPr>
        <w:spacing w:line="288" w:lineRule="auto"/>
        <w:jc w:val="both"/>
      </w:pPr>
    </w:p>
    <w:p w14:paraId="031151FA" w14:textId="5BF85F14" w:rsidR="00E6303D" w:rsidRPr="00B73044" w:rsidRDefault="00E6303D" w:rsidP="00E6303D">
      <w:pPr>
        <w:spacing w:line="288" w:lineRule="auto"/>
        <w:jc w:val="both"/>
        <w:rPr>
          <w:i/>
          <w:iCs/>
        </w:rPr>
      </w:pPr>
      <w:r w:rsidRPr="00B73044">
        <w:t>__________________ dnia __.__.</w:t>
      </w:r>
      <w:r w:rsidR="00913C10">
        <w:t>2019</w:t>
      </w:r>
      <w:r w:rsidRPr="00B73044">
        <w:t xml:space="preserve"> r.</w:t>
      </w:r>
    </w:p>
    <w:p w14:paraId="4A8298CB" w14:textId="77777777" w:rsidR="00E6303D" w:rsidRPr="00B73044" w:rsidRDefault="00E6303D" w:rsidP="00E6303D">
      <w:pPr>
        <w:pStyle w:val="Zwykytekst2"/>
        <w:spacing w:before="120" w:line="288" w:lineRule="auto"/>
        <w:jc w:val="right"/>
        <w:rPr>
          <w:rFonts w:ascii="Calibri" w:hAnsi="Calibri" w:cs="Times New Roman"/>
          <w:i/>
          <w:iCs/>
        </w:rPr>
      </w:pPr>
      <w:r w:rsidRPr="00B73044">
        <w:rPr>
          <w:rFonts w:ascii="Calibri" w:hAnsi="Calibri" w:cs="Times New Roman"/>
          <w:i/>
          <w:iCs/>
          <w:sz w:val="24"/>
          <w:szCs w:val="24"/>
        </w:rPr>
        <w:t>__________________________________</w:t>
      </w:r>
    </w:p>
    <w:p w14:paraId="5553A2A3" w14:textId="1FF25A62" w:rsidR="001C5761" w:rsidRPr="00913C10" w:rsidRDefault="00E6303D" w:rsidP="00913C10">
      <w:pPr>
        <w:pStyle w:val="Zwykytekst2"/>
        <w:spacing w:before="120" w:line="288" w:lineRule="auto"/>
        <w:ind w:firstLine="3960"/>
        <w:jc w:val="center"/>
        <w:rPr>
          <w:rFonts w:ascii="Calibri" w:hAnsi="Calibri"/>
        </w:rPr>
      </w:pPr>
      <w:r w:rsidRPr="00E6303D">
        <w:rPr>
          <w:rFonts w:ascii="Calibri" w:hAnsi="Calibri" w:cs="Times New Roman"/>
          <w:i/>
          <w:iCs/>
        </w:rPr>
        <w:t xml:space="preserve">               (podpis Wykonawcy/ Pełnomocnika)</w:t>
      </w:r>
    </w:p>
    <w:p w14:paraId="786A7ACA" w14:textId="25543D15" w:rsidR="001570A3" w:rsidRPr="005B610C" w:rsidRDefault="001570A3" w:rsidP="005B610C">
      <w:pPr>
        <w:keepNext/>
        <w:suppressAutoHyphens w:val="0"/>
        <w:spacing w:after="120" w:line="269" w:lineRule="auto"/>
        <w:ind w:left="284" w:hanging="284"/>
        <w:jc w:val="center"/>
        <w:rPr>
          <w:b/>
          <w:bCs/>
          <w:iCs/>
          <w:u w:val="single"/>
        </w:rPr>
      </w:pPr>
      <w:r w:rsidRPr="004C542A">
        <w:rPr>
          <w:b/>
          <w:bCs/>
          <w:iCs/>
          <w:u w:val="single"/>
        </w:rPr>
        <w:lastRenderedPageBreak/>
        <w:t xml:space="preserve">ROZDZIAŁ </w:t>
      </w:r>
      <w:r w:rsidR="009354AC">
        <w:rPr>
          <w:b/>
          <w:bCs/>
          <w:iCs/>
          <w:u w:val="single"/>
        </w:rPr>
        <w:t>I</w:t>
      </w:r>
      <w:r w:rsidRPr="004C542A">
        <w:rPr>
          <w:b/>
          <w:bCs/>
          <w:iCs/>
          <w:u w:val="single"/>
        </w:rPr>
        <w:t>V</w:t>
      </w:r>
    </w:p>
    <w:p w14:paraId="1D80E4CF" w14:textId="670BFFFF" w:rsidR="00B72DB1" w:rsidRPr="005B610C" w:rsidRDefault="00B72DB1" w:rsidP="005B610C">
      <w:pPr>
        <w:keepNext/>
        <w:suppressAutoHyphens w:val="0"/>
        <w:spacing w:after="120" w:line="269" w:lineRule="auto"/>
        <w:ind w:left="284" w:hanging="284"/>
        <w:jc w:val="center"/>
        <w:rPr>
          <w:b/>
          <w:bCs/>
        </w:rPr>
      </w:pPr>
      <w:r w:rsidRPr="00196161">
        <w:rPr>
          <w:b/>
          <w:bCs/>
        </w:rPr>
        <w:t>ISTOTNE DLA STRON POSTANOWIENIA UMOWY</w:t>
      </w:r>
    </w:p>
    <w:p w14:paraId="74D6A386" w14:textId="1CCA55AC" w:rsidR="00B72DB1" w:rsidRPr="00A808AE" w:rsidRDefault="00B72DB1" w:rsidP="00065FE3">
      <w:pPr>
        <w:tabs>
          <w:tab w:val="left" w:pos="426"/>
        </w:tabs>
        <w:suppressAutoHyphens w:val="0"/>
        <w:overflowPunct w:val="0"/>
        <w:autoSpaceDE w:val="0"/>
        <w:autoSpaceDN w:val="0"/>
        <w:adjustRightInd w:val="0"/>
        <w:spacing w:after="120" w:line="269" w:lineRule="auto"/>
        <w:jc w:val="center"/>
        <w:rPr>
          <w:sz w:val="22"/>
        </w:rPr>
      </w:pPr>
      <w:r w:rsidRPr="00A808AE">
        <w:rPr>
          <w:b/>
          <w:sz w:val="22"/>
        </w:rPr>
        <w:t xml:space="preserve">UMOWA NR </w:t>
      </w:r>
      <w:r w:rsidR="00DD46C6" w:rsidRPr="00840345">
        <w:rPr>
          <w:b/>
          <w:sz w:val="22"/>
        </w:rPr>
        <w:t>T</w:t>
      </w:r>
      <w:r w:rsidRPr="00840345">
        <w:rPr>
          <w:b/>
          <w:sz w:val="22"/>
        </w:rPr>
        <w:t>O-250-</w:t>
      </w:r>
      <w:r w:rsidR="00C8113C">
        <w:rPr>
          <w:b/>
          <w:sz w:val="22"/>
        </w:rPr>
        <w:t>___</w:t>
      </w:r>
      <w:r w:rsidR="00913C10">
        <w:rPr>
          <w:b/>
          <w:sz w:val="22"/>
        </w:rPr>
        <w:t>OS</w:t>
      </w:r>
      <w:r w:rsidR="00C8113C">
        <w:rPr>
          <w:b/>
          <w:sz w:val="22"/>
        </w:rPr>
        <w:t>/</w:t>
      </w:r>
      <w:r w:rsidR="00913C10">
        <w:rPr>
          <w:b/>
          <w:sz w:val="22"/>
        </w:rPr>
        <w:t>19</w:t>
      </w:r>
    </w:p>
    <w:p w14:paraId="694C5313" w14:textId="77777777" w:rsidR="00B72DB1" w:rsidRPr="00A808AE" w:rsidRDefault="00B72DB1" w:rsidP="00065FE3">
      <w:pPr>
        <w:widowControl w:val="0"/>
        <w:tabs>
          <w:tab w:val="left" w:pos="0"/>
        </w:tabs>
        <w:suppressAutoHyphens w:val="0"/>
        <w:autoSpaceDE w:val="0"/>
        <w:autoSpaceDN w:val="0"/>
        <w:adjustRightInd w:val="0"/>
        <w:spacing w:after="120" w:line="269" w:lineRule="auto"/>
        <w:jc w:val="both"/>
        <w:rPr>
          <w:sz w:val="22"/>
          <w:szCs w:val="22"/>
          <w:lang w:bidi="he-IL"/>
        </w:rPr>
      </w:pPr>
      <w:r w:rsidRPr="00A808AE">
        <w:rPr>
          <w:sz w:val="22"/>
          <w:szCs w:val="22"/>
          <w:lang w:bidi="he-IL"/>
        </w:rPr>
        <w:t xml:space="preserve">zawarta w dniu……………………………...........r., pomiędzy: </w:t>
      </w:r>
    </w:p>
    <w:p w14:paraId="301BE26F" w14:textId="77777777" w:rsidR="00B72DB1" w:rsidRPr="00A808AE" w:rsidRDefault="00B72DB1" w:rsidP="00065FE3">
      <w:pPr>
        <w:widowControl w:val="0"/>
        <w:tabs>
          <w:tab w:val="left" w:pos="0"/>
        </w:tabs>
        <w:suppressAutoHyphens w:val="0"/>
        <w:autoSpaceDE w:val="0"/>
        <w:autoSpaceDN w:val="0"/>
        <w:adjustRightInd w:val="0"/>
        <w:spacing w:after="120" w:line="269" w:lineRule="auto"/>
        <w:jc w:val="both"/>
        <w:rPr>
          <w:bCs/>
          <w:sz w:val="22"/>
          <w:szCs w:val="22"/>
          <w:lang w:bidi="he-IL"/>
        </w:rPr>
      </w:pPr>
      <w:r w:rsidRPr="00A808AE">
        <w:rPr>
          <w:b/>
          <w:sz w:val="22"/>
          <w:szCs w:val="22"/>
          <w:lang w:bidi="he-IL"/>
        </w:rPr>
        <w:t>Instytutem Techniki Budowlanej</w:t>
      </w:r>
      <w:r w:rsidRPr="00A808AE">
        <w:rPr>
          <w:sz w:val="22"/>
          <w:szCs w:val="22"/>
          <w:lang w:bidi="he-IL"/>
        </w:rPr>
        <w:t xml:space="preserve"> z siedzibą w Warszawie przy ul. Filtrowej 1, zwanym dalej </w:t>
      </w:r>
      <w:r w:rsidRPr="00A808AE">
        <w:rPr>
          <w:bCs/>
          <w:sz w:val="22"/>
          <w:szCs w:val="22"/>
          <w:lang w:bidi="he-IL"/>
        </w:rPr>
        <w:t>Zamawiającym, reprezentowanym przez:</w:t>
      </w:r>
    </w:p>
    <w:p w14:paraId="38CA90B2" w14:textId="05744AFA" w:rsidR="00B72DB1" w:rsidRDefault="00B72DB1" w:rsidP="005B610C">
      <w:pPr>
        <w:pStyle w:val="Akapitzlist"/>
        <w:widowControl w:val="0"/>
        <w:numPr>
          <w:ilvl w:val="0"/>
          <w:numId w:val="96"/>
        </w:numPr>
        <w:tabs>
          <w:tab w:val="left" w:pos="0"/>
        </w:tabs>
        <w:suppressAutoHyphens w:val="0"/>
        <w:autoSpaceDE w:val="0"/>
        <w:autoSpaceDN w:val="0"/>
        <w:adjustRightInd w:val="0"/>
        <w:spacing w:after="120" w:line="269" w:lineRule="auto"/>
        <w:jc w:val="both"/>
        <w:rPr>
          <w:sz w:val="22"/>
          <w:szCs w:val="22"/>
          <w:lang w:bidi="he-IL"/>
        </w:rPr>
      </w:pPr>
      <w:r w:rsidRPr="005B610C">
        <w:rPr>
          <w:sz w:val="22"/>
          <w:szCs w:val="22"/>
          <w:lang w:bidi="he-IL"/>
        </w:rPr>
        <w:t>…………………………………………………………………………………………………………………</w:t>
      </w:r>
      <w:r w:rsidR="005B610C">
        <w:rPr>
          <w:sz w:val="22"/>
          <w:szCs w:val="22"/>
          <w:lang w:bidi="he-IL"/>
        </w:rPr>
        <w:t>……………………………..</w:t>
      </w:r>
    </w:p>
    <w:p w14:paraId="596CFE82" w14:textId="690C3696" w:rsidR="005B610C" w:rsidRPr="005B610C" w:rsidRDefault="005B610C" w:rsidP="005B610C">
      <w:pPr>
        <w:pStyle w:val="Akapitzlist"/>
        <w:widowControl w:val="0"/>
        <w:numPr>
          <w:ilvl w:val="0"/>
          <w:numId w:val="96"/>
        </w:numPr>
        <w:tabs>
          <w:tab w:val="left" w:pos="0"/>
        </w:tabs>
        <w:suppressAutoHyphens w:val="0"/>
        <w:autoSpaceDE w:val="0"/>
        <w:autoSpaceDN w:val="0"/>
        <w:adjustRightInd w:val="0"/>
        <w:spacing w:after="120" w:line="269" w:lineRule="auto"/>
        <w:jc w:val="both"/>
        <w:rPr>
          <w:sz w:val="22"/>
          <w:szCs w:val="22"/>
          <w:lang w:bidi="he-IL"/>
        </w:rPr>
      </w:pPr>
      <w:r>
        <w:rPr>
          <w:sz w:val="22"/>
          <w:szCs w:val="22"/>
          <w:lang w:bidi="he-IL"/>
        </w:rPr>
        <w:t>………………………………………………………………………………………………………………………………………………..</w:t>
      </w:r>
    </w:p>
    <w:p w14:paraId="4E1DC45F" w14:textId="77777777" w:rsidR="00B72DB1" w:rsidRPr="00A808AE" w:rsidRDefault="00B72DB1" w:rsidP="00065FE3">
      <w:pPr>
        <w:widowControl w:val="0"/>
        <w:tabs>
          <w:tab w:val="left" w:pos="0"/>
        </w:tabs>
        <w:suppressAutoHyphens w:val="0"/>
        <w:autoSpaceDE w:val="0"/>
        <w:autoSpaceDN w:val="0"/>
        <w:adjustRightInd w:val="0"/>
        <w:spacing w:after="120" w:line="269" w:lineRule="auto"/>
        <w:jc w:val="both"/>
        <w:rPr>
          <w:sz w:val="22"/>
          <w:szCs w:val="22"/>
          <w:lang w:bidi="he-IL"/>
        </w:rPr>
      </w:pPr>
      <w:r w:rsidRPr="00A808AE">
        <w:rPr>
          <w:sz w:val="22"/>
          <w:szCs w:val="22"/>
          <w:lang w:bidi="he-IL"/>
        </w:rPr>
        <w:t>a</w:t>
      </w:r>
    </w:p>
    <w:p w14:paraId="670343D4" w14:textId="77777777" w:rsidR="00B72DB1" w:rsidRPr="00A808AE" w:rsidRDefault="00B72DB1" w:rsidP="00065FE3">
      <w:pPr>
        <w:widowControl w:val="0"/>
        <w:tabs>
          <w:tab w:val="left" w:pos="0"/>
        </w:tabs>
        <w:suppressAutoHyphens w:val="0"/>
        <w:autoSpaceDE w:val="0"/>
        <w:autoSpaceDN w:val="0"/>
        <w:adjustRightInd w:val="0"/>
        <w:spacing w:after="120" w:line="269" w:lineRule="auto"/>
        <w:jc w:val="both"/>
        <w:rPr>
          <w:sz w:val="22"/>
          <w:szCs w:val="22"/>
          <w:lang w:bidi="he-IL"/>
        </w:rPr>
      </w:pPr>
      <w:r w:rsidRPr="00A808AE">
        <w:rPr>
          <w:sz w:val="22"/>
          <w:szCs w:val="22"/>
          <w:lang w:bidi="he-IL"/>
        </w:rPr>
        <w:t>………………..</w:t>
      </w:r>
      <w:r w:rsidRPr="00A808AE">
        <w:rPr>
          <w:b/>
          <w:sz w:val="22"/>
          <w:szCs w:val="22"/>
          <w:lang w:bidi="he-IL"/>
        </w:rPr>
        <w:t xml:space="preserve"> </w:t>
      </w:r>
      <w:r w:rsidRPr="00A808AE">
        <w:rPr>
          <w:sz w:val="22"/>
          <w:szCs w:val="22"/>
          <w:lang w:bidi="he-IL"/>
        </w:rPr>
        <w:t xml:space="preserve">z siedzibą w ………….. przy ul. …………………, zwanym dalej Wykonawcą, reprezentowaną przez: </w:t>
      </w:r>
    </w:p>
    <w:p w14:paraId="034E1B9F" w14:textId="48034018" w:rsidR="00B72DB1" w:rsidRPr="005B610C" w:rsidRDefault="00B72DB1" w:rsidP="005B610C">
      <w:pPr>
        <w:pStyle w:val="Akapitzlist"/>
        <w:widowControl w:val="0"/>
        <w:numPr>
          <w:ilvl w:val="0"/>
          <w:numId w:val="97"/>
        </w:numPr>
        <w:tabs>
          <w:tab w:val="left" w:pos="0"/>
        </w:tabs>
        <w:suppressAutoHyphens w:val="0"/>
        <w:autoSpaceDE w:val="0"/>
        <w:autoSpaceDN w:val="0"/>
        <w:adjustRightInd w:val="0"/>
        <w:spacing w:after="120" w:line="269" w:lineRule="auto"/>
        <w:jc w:val="both"/>
        <w:rPr>
          <w:b/>
          <w:sz w:val="22"/>
          <w:szCs w:val="22"/>
          <w:lang w:bidi="he-IL"/>
        </w:rPr>
      </w:pPr>
      <w:r w:rsidRPr="005B610C">
        <w:rPr>
          <w:sz w:val="22"/>
          <w:szCs w:val="22"/>
          <w:lang w:bidi="he-IL"/>
        </w:rPr>
        <w:t>………………………………………</w:t>
      </w:r>
      <w:r w:rsidR="005B610C">
        <w:rPr>
          <w:sz w:val="22"/>
          <w:szCs w:val="22"/>
          <w:lang w:bidi="he-IL"/>
        </w:rPr>
        <w:t>.............................................................................................................</w:t>
      </w:r>
      <w:r w:rsidRPr="005B610C">
        <w:rPr>
          <w:b/>
          <w:sz w:val="22"/>
          <w:szCs w:val="22"/>
          <w:lang w:bidi="he-IL"/>
        </w:rPr>
        <w:t xml:space="preserve"> </w:t>
      </w:r>
    </w:p>
    <w:p w14:paraId="78D8963D" w14:textId="10FE5E5C" w:rsidR="00C546F8" w:rsidRPr="00065FE3" w:rsidRDefault="00B72DB1" w:rsidP="00065FE3">
      <w:pPr>
        <w:suppressAutoHyphens w:val="0"/>
        <w:spacing w:after="120" w:line="269" w:lineRule="auto"/>
        <w:jc w:val="both"/>
        <w:rPr>
          <w:b/>
          <w:color w:val="984806"/>
          <w:sz w:val="22"/>
          <w:szCs w:val="22"/>
        </w:rPr>
      </w:pPr>
      <w:r w:rsidRPr="00A808AE">
        <w:rPr>
          <w:sz w:val="22"/>
          <w:szCs w:val="22"/>
        </w:rPr>
        <w:t xml:space="preserve">Podstawę zawarcia niniejszej umowy stanowi postępowanie o udzielenie zamówienia publicznego przeprowadzone w trybie przetargu nieograniczonego o numerze </w:t>
      </w:r>
      <w:r w:rsidR="00DD46C6" w:rsidRPr="00840345">
        <w:rPr>
          <w:b/>
          <w:sz w:val="22"/>
          <w:szCs w:val="22"/>
        </w:rPr>
        <w:t>T</w:t>
      </w:r>
      <w:r w:rsidRPr="00840345">
        <w:rPr>
          <w:b/>
          <w:sz w:val="22"/>
          <w:szCs w:val="22"/>
        </w:rPr>
        <w:t>O-250-</w:t>
      </w:r>
      <w:r w:rsidR="00BC3E67">
        <w:rPr>
          <w:b/>
          <w:sz w:val="22"/>
          <w:szCs w:val="22"/>
        </w:rPr>
        <w:t>__</w:t>
      </w:r>
      <w:r w:rsidR="00913C10">
        <w:rPr>
          <w:b/>
          <w:sz w:val="22"/>
          <w:szCs w:val="22"/>
        </w:rPr>
        <w:t>OS/19.</w:t>
      </w:r>
    </w:p>
    <w:p w14:paraId="5BC139BA"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sz w:val="22"/>
          <w:szCs w:val="22"/>
          <w:lang w:bidi="he-IL"/>
        </w:rPr>
      </w:pPr>
      <w:r w:rsidRPr="00B742AB">
        <w:rPr>
          <w:b/>
          <w:w w:val="106"/>
          <w:sz w:val="22"/>
          <w:szCs w:val="22"/>
          <w:lang w:bidi="he-IL"/>
        </w:rPr>
        <w:t>§</w:t>
      </w:r>
      <w:r w:rsidRPr="00B742AB">
        <w:rPr>
          <w:b/>
          <w:sz w:val="22"/>
          <w:szCs w:val="22"/>
          <w:lang w:bidi="he-IL"/>
        </w:rPr>
        <w:t>1</w:t>
      </w:r>
    </w:p>
    <w:p w14:paraId="1ED06B57"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z w:val="22"/>
          <w:szCs w:val="22"/>
          <w:lang w:bidi="he-IL"/>
        </w:rPr>
      </w:pPr>
      <w:r w:rsidRPr="00B742AB">
        <w:rPr>
          <w:b/>
          <w:sz w:val="22"/>
          <w:szCs w:val="22"/>
          <w:lang w:bidi="he-IL"/>
        </w:rPr>
        <w:t>Przedmiot umowy</w:t>
      </w:r>
    </w:p>
    <w:p w14:paraId="3CB2A91F" w14:textId="231D42CA" w:rsidR="00B742AB" w:rsidRPr="00B742AB" w:rsidRDefault="00B742AB" w:rsidP="00065FE3">
      <w:pPr>
        <w:widowControl w:val="0"/>
        <w:numPr>
          <w:ilvl w:val="0"/>
          <w:numId w:val="32"/>
        </w:numPr>
        <w:suppressAutoHyphens w:val="0"/>
        <w:autoSpaceDE w:val="0"/>
        <w:autoSpaceDN w:val="0"/>
        <w:adjustRightInd w:val="0"/>
        <w:spacing w:after="120" w:line="269" w:lineRule="auto"/>
        <w:ind w:left="360" w:right="-1" w:hanging="360"/>
        <w:jc w:val="both"/>
        <w:rPr>
          <w:sz w:val="22"/>
          <w:szCs w:val="22"/>
          <w:lang w:bidi="he-IL"/>
        </w:rPr>
      </w:pPr>
      <w:r w:rsidRPr="00B742AB">
        <w:rPr>
          <w:sz w:val="22"/>
          <w:szCs w:val="22"/>
          <w:lang w:bidi="he-IL"/>
        </w:rPr>
        <w:t>Zamawiający powierza, a Wykonawca przyjmuje do wykonania przedmiot niniejszej umowy tj.:</w:t>
      </w:r>
      <w:r w:rsidR="00F46246" w:rsidRPr="00F46246">
        <w:rPr>
          <w:rFonts w:asciiTheme="minorHAnsi" w:hAnsiTheme="minorHAnsi" w:cstheme="minorHAnsi"/>
          <w:b/>
          <w:bCs/>
          <w:color w:val="000000"/>
          <w:sz w:val="22"/>
          <w:szCs w:val="22"/>
        </w:rPr>
        <w:t xml:space="preserve"> </w:t>
      </w:r>
      <w:r w:rsidR="00F46246" w:rsidRPr="00457D3A">
        <w:rPr>
          <w:rFonts w:asciiTheme="minorHAnsi" w:hAnsiTheme="minorHAnsi" w:cstheme="minorHAnsi"/>
          <w:b/>
          <w:bCs/>
          <w:color w:val="000000"/>
          <w:sz w:val="22"/>
          <w:szCs w:val="22"/>
        </w:rPr>
        <w:t>Remont pomieszczeń biurowych budynku A Instytutu Techniki Budowlane</w:t>
      </w:r>
      <w:r w:rsidR="00D70B8D">
        <w:rPr>
          <w:rFonts w:asciiTheme="minorHAnsi" w:hAnsiTheme="minorHAnsi" w:cstheme="minorHAnsi"/>
          <w:b/>
          <w:bCs/>
          <w:color w:val="000000"/>
          <w:sz w:val="22"/>
          <w:szCs w:val="22"/>
        </w:rPr>
        <w:t>j, Oddział Śląski w Katowicach A</w:t>
      </w:r>
      <w:r w:rsidR="00F46246" w:rsidRPr="00457D3A">
        <w:rPr>
          <w:rFonts w:asciiTheme="minorHAnsi" w:hAnsiTheme="minorHAnsi" w:cstheme="minorHAnsi"/>
          <w:b/>
          <w:bCs/>
          <w:color w:val="000000"/>
          <w:sz w:val="22"/>
          <w:szCs w:val="22"/>
        </w:rPr>
        <w:t>l. W. Korfantego 191, 40-153 Katowice</w:t>
      </w:r>
      <w:r w:rsidRPr="00B742AB">
        <w:rPr>
          <w:sz w:val="22"/>
          <w:szCs w:val="22"/>
        </w:rPr>
        <w:t>.</w:t>
      </w:r>
    </w:p>
    <w:p w14:paraId="2BD39357" w14:textId="6B3C2C1C" w:rsidR="00B742AB" w:rsidRPr="00653280" w:rsidRDefault="00B742AB" w:rsidP="00653280">
      <w:pPr>
        <w:widowControl w:val="0"/>
        <w:numPr>
          <w:ilvl w:val="0"/>
          <w:numId w:val="32"/>
        </w:numPr>
        <w:suppressAutoHyphens w:val="0"/>
        <w:autoSpaceDE w:val="0"/>
        <w:autoSpaceDN w:val="0"/>
        <w:adjustRightInd w:val="0"/>
        <w:spacing w:after="120" w:line="269" w:lineRule="auto"/>
        <w:ind w:left="360" w:right="-1" w:hanging="360"/>
        <w:jc w:val="both"/>
        <w:rPr>
          <w:sz w:val="22"/>
          <w:szCs w:val="22"/>
          <w:lang w:bidi="he-IL"/>
        </w:rPr>
      </w:pPr>
      <w:r w:rsidRPr="00B742AB">
        <w:rPr>
          <w:sz w:val="22"/>
          <w:szCs w:val="22"/>
          <w:lang w:bidi="he-IL"/>
        </w:rPr>
        <w:t>Roboty budowlane, o których mowa w ust. 1 zostaną wykonane zgodnie z Ofertą Wykonawcy i w zakresie określonym w Specyfikacji</w:t>
      </w:r>
      <w:r w:rsidR="00913C10">
        <w:rPr>
          <w:sz w:val="22"/>
          <w:szCs w:val="22"/>
          <w:lang w:bidi="he-IL"/>
        </w:rPr>
        <w:t xml:space="preserve"> Istotnych Warunków Zamówienia,</w:t>
      </w:r>
      <w:r w:rsidRPr="00B742AB">
        <w:rPr>
          <w:sz w:val="22"/>
          <w:szCs w:val="22"/>
          <w:lang w:bidi="he-IL"/>
        </w:rPr>
        <w:t xml:space="preserve"> stanowiącymi int</w:t>
      </w:r>
      <w:r w:rsidR="00653280">
        <w:rPr>
          <w:sz w:val="22"/>
          <w:szCs w:val="22"/>
          <w:lang w:bidi="he-IL"/>
        </w:rPr>
        <w:t xml:space="preserve">egralne części niniejszej umowy, </w:t>
      </w:r>
      <w:r w:rsidRPr="00653280">
        <w:rPr>
          <w:sz w:val="22"/>
          <w:szCs w:val="22"/>
          <w:lang w:bidi="he-IL"/>
        </w:rPr>
        <w:t xml:space="preserve">w tym w szczególności </w:t>
      </w:r>
      <w:r w:rsidR="00653280">
        <w:rPr>
          <w:sz w:val="22"/>
          <w:szCs w:val="22"/>
          <w:lang w:bidi="he-IL"/>
        </w:rPr>
        <w:t>zgodnie</w:t>
      </w:r>
      <w:r w:rsidRPr="00653280">
        <w:rPr>
          <w:sz w:val="22"/>
          <w:szCs w:val="22"/>
          <w:lang w:bidi="he-IL"/>
        </w:rPr>
        <w:t xml:space="preserve"> z:</w:t>
      </w:r>
    </w:p>
    <w:p w14:paraId="6EC8334A" w14:textId="372D6890" w:rsidR="00B742AB" w:rsidRPr="00B742AB" w:rsidRDefault="00F46246" w:rsidP="00065FE3">
      <w:pPr>
        <w:widowControl w:val="0"/>
        <w:numPr>
          <w:ilvl w:val="1"/>
          <w:numId w:val="48"/>
        </w:numPr>
        <w:tabs>
          <w:tab w:val="num" w:pos="851"/>
        </w:tabs>
        <w:suppressAutoHyphens w:val="0"/>
        <w:autoSpaceDE w:val="0"/>
        <w:autoSpaceDN w:val="0"/>
        <w:adjustRightInd w:val="0"/>
        <w:spacing w:after="120" w:line="269" w:lineRule="auto"/>
        <w:ind w:right="-1" w:hanging="219"/>
        <w:jc w:val="both"/>
        <w:rPr>
          <w:sz w:val="22"/>
          <w:szCs w:val="22"/>
          <w:lang w:bidi="he-IL"/>
        </w:rPr>
      </w:pPr>
      <w:r>
        <w:rPr>
          <w:sz w:val="22"/>
          <w:szCs w:val="22"/>
          <w:lang w:bidi="he-IL"/>
        </w:rPr>
        <w:t>Przedmiarem robót</w:t>
      </w:r>
      <w:r w:rsidR="00B742AB" w:rsidRPr="00B742AB">
        <w:rPr>
          <w:bCs/>
          <w:sz w:val="22"/>
          <w:szCs w:val="22"/>
        </w:rPr>
        <w:t>,</w:t>
      </w:r>
    </w:p>
    <w:p w14:paraId="331BD10B" w14:textId="77777777" w:rsidR="00B742AB" w:rsidRPr="00B742AB" w:rsidRDefault="00B742AB" w:rsidP="00065FE3">
      <w:pPr>
        <w:widowControl w:val="0"/>
        <w:numPr>
          <w:ilvl w:val="1"/>
          <w:numId w:val="48"/>
        </w:numPr>
        <w:tabs>
          <w:tab w:val="num" w:pos="851"/>
        </w:tabs>
        <w:suppressAutoHyphens w:val="0"/>
        <w:autoSpaceDE w:val="0"/>
        <w:autoSpaceDN w:val="0"/>
        <w:adjustRightInd w:val="0"/>
        <w:spacing w:after="120" w:line="269" w:lineRule="auto"/>
        <w:ind w:left="900" w:right="-1"/>
        <w:jc w:val="both"/>
        <w:rPr>
          <w:sz w:val="22"/>
          <w:szCs w:val="22"/>
          <w:lang w:bidi="he-IL"/>
        </w:rPr>
      </w:pPr>
      <w:r w:rsidRPr="00B742AB">
        <w:rPr>
          <w:sz w:val="22"/>
          <w:szCs w:val="22"/>
        </w:rPr>
        <w:t>Specyfikacjami Technicznymi Wykonania i Odbioru Robót.</w:t>
      </w:r>
    </w:p>
    <w:p w14:paraId="4D2F68A3"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8"/>
          <w:sz w:val="22"/>
          <w:szCs w:val="22"/>
          <w:lang w:bidi="he-IL"/>
        </w:rPr>
      </w:pPr>
      <w:r w:rsidRPr="00B742AB">
        <w:rPr>
          <w:b/>
          <w:w w:val="108"/>
          <w:sz w:val="22"/>
          <w:szCs w:val="22"/>
          <w:lang w:bidi="he-IL"/>
        </w:rPr>
        <w:t>§2</w:t>
      </w:r>
    </w:p>
    <w:p w14:paraId="2ECE26A8"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w w:val="108"/>
          <w:sz w:val="22"/>
          <w:szCs w:val="22"/>
          <w:lang w:bidi="he-IL"/>
        </w:rPr>
      </w:pPr>
      <w:r w:rsidRPr="00B742AB">
        <w:rPr>
          <w:b/>
          <w:w w:val="108"/>
          <w:sz w:val="22"/>
          <w:szCs w:val="22"/>
          <w:lang w:bidi="he-IL"/>
        </w:rPr>
        <w:t>Zobowiązania Wykonawcy</w:t>
      </w:r>
    </w:p>
    <w:p w14:paraId="35ADD505" w14:textId="77777777" w:rsidR="00B742AB" w:rsidRPr="00B742AB" w:rsidRDefault="00B742AB" w:rsidP="00065FE3">
      <w:pPr>
        <w:widowControl w:val="0"/>
        <w:numPr>
          <w:ilvl w:val="0"/>
          <w:numId w:val="49"/>
        </w:numPr>
        <w:suppressAutoHyphens w:val="0"/>
        <w:autoSpaceDE w:val="0"/>
        <w:autoSpaceDN w:val="0"/>
        <w:adjustRightInd w:val="0"/>
        <w:spacing w:after="120" w:line="269" w:lineRule="auto"/>
        <w:ind w:left="709" w:right="-1" w:hanging="349"/>
        <w:jc w:val="both"/>
        <w:rPr>
          <w:sz w:val="22"/>
          <w:szCs w:val="22"/>
          <w:lang w:bidi="he-IL"/>
        </w:rPr>
      </w:pPr>
      <w:r w:rsidRPr="00B742AB">
        <w:rPr>
          <w:sz w:val="22"/>
          <w:szCs w:val="22"/>
          <w:lang w:bidi="he-IL"/>
        </w:rPr>
        <w:t xml:space="preserve">Wykonawca zobowiązuje się wykonać przedmiot umowy z zachowaniem najwyższej zawodowej staranności, zgodnie z aktualnym poziomem wiedzy technicznej i sztuki budowlanej, przy zastosowaniu maszyn i urządzeń własnych, oraz wyrobów budowlanych własnych. </w:t>
      </w:r>
    </w:p>
    <w:p w14:paraId="68D2006C" w14:textId="77777777" w:rsidR="00B742AB" w:rsidRPr="00B742AB" w:rsidRDefault="00B742AB" w:rsidP="00065FE3">
      <w:pPr>
        <w:widowControl w:val="0"/>
        <w:numPr>
          <w:ilvl w:val="0"/>
          <w:numId w:val="49"/>
        </w:numPr>
        <w:suppressAutoHyphens w:val="0"/>
        <w:autoSpaceDE w:val="0"/>
        <w:autoSpaceDN w:val="0"/>
        <w:adjustRightInd w:val="0"/>
        <w:spacing w:after="120" w:line="269" w:lineRule="auto"/>
        <w:ind w:left="709" w:right="-1" w:hanging="349"/>
        <w:jc w:val="both"/>
        <w:rPr>
          <w:sz w:val="22"/>
          <w:szCs w:val="22"/>
          <w:lang w:bidi="he-IL"/>
        </w:rPr>
      </w:pPr>
      <w:r w:rsidRPr="00B742AB">
        <w:rPr>
          <w:sz w:val="22"/>
          <w:szCs w:val="22"/>
          <w:lang w:bidi="he-IL"/>
        </w:rPr>
        <w:t>Wyroby budowlane o których mowa w ust. 1, powinny odpowiadać co do jakości wymaganiom określonym ustawą z dnia 16 kwietnia 2004 roku o wyrobach budowlanych (Dz. U. z 2016r. poz. 1570 ) oraz wymaganiom określonym dla wyrobów dopuszczonych do</w:t>
      </w:r>
      <w:r w:rsidRPr="00B742AB">
        <w:rPr>
          <w:rFonts w:ascii="Times New Roman" w:hAnsi="Times New Roman"/>
          <w:sz w:val="22"/>
          <w:szCs w:val="22"/>
          <w:lang w:bidi="he-IL"/>
        </w:rPr>
        <w:t xml:space="preserve"> </w:t>
      </w:r>
      <w:r w:rsidRPr="00B742AB">
        <w:rPr>
          <w:sz w:val="22"/>
          <w:szCs w:val="22"/>
          <w:lang w:bidi="he-IL"/>
        </w:rPr>
        <w:t xml:space="preserve">obrotu i stosowania w budownictwie zgodnie z art. 10 ustawy Prawo Budowlane. Maszyny i urządzenia powinny odpowiadać wymaganiom określonym Ustawą z dnia 26 czerwca 1974. Kodeks Pracy (Dz.U. z 1998r. Nr 21, poz.94 z </w:t>
      </w:r>
      <w:proofErr w:type="spellStart"/>
      <w:r w:rsidRPr="00B742AB">
        <w:rPr>
          <w:sz w:val="22"/>
          <w:szCs w:val="22"/>
          <w:lang w:bidi="he-IL"/>
        </w:rPr>
        <w:t>późn</w:t>
      </w:r>
      <w:proofErr w:type="spellEnd"/>
      <w:r w:rsidRPr="00B742AB">
        <w:rPr>
          <w:sz w:val="22"/>
          <w:szCs w:val="22"/>
          <w:lang w:bidi="he-IL"/>
        </w:rPr>
        <w:t xml:space="preserve">. zm.), Rozporządzeniem Ministra Pracy i Polityki Społecznej z dnia 26 września 1997r. w sprawie ogólnych przepisów bezpieczeństwa i higieny pracy (tekst jednolity: Dz.U </w:t>
      </w:r>
      <w:r w:rsidRPr="00B742AB">
        <w:rPr>
          <w:bCs/>
          <w:sz w:val="22"/>
          <w:szCs w:val="22"/>
          <w:lang w:bidi="he-IL"/>
        </w:rPr>
        <w:t xml:space="preserve">2003 nr 169 poz. 1650 z </w:t>
      </w:r>
      <w:proofErr w:type="spellStart"/>
      <w:r w:rsidRPr="00B742AB">
        <w:rPr>
          <w:bCs/>
          <w:sz w:val="22"/>
          <w:szCs w:val="22"/>
          <w:lang w:bidi="he-IL"/>
        </w:rPr>
        <w:t>późn</w:t>
      </w:r>
      <w:proofErr w:type="spellEnd"/>
      <w:r w:rsidRPr="00B742AB">
        <w:rPr>
          <w:bCs/>
          <w:sz w:val="22"/>
          <w:szCs w:val="22"/>
          <w:lang w:bidi="he-IL"/>
        </w:rPr>
        <w:t xml:space="preserve">. </w:t>
      </w:r>
      <w:proofErr w:type="spellStart"/>
      <w:r w:rsidRPr="00B742AB">
        <w:rPr>
          <w:bCs/>
          <w:sz w:val="22"/>
          <w:szCs w:val="22"/>
          <w:lang w:bidi="he-IL"/>
        </w:rPr>
        <w:t>zm</w:t>
      </w:r>
      <w:proofErr w:type="spellEnd"/>
      <w:r w:rsidRPr="00B742AB">
        <w:rPr>
          <w:bCs/>
          <w:sz w:val="22"/>
          <w:szCs w:val="22"/>
          <w:lang w:bidi="he-IL"/>
        </w:rPr>
        <w:t>),</w:t>
      </w:r>
      <w:r w:rsidRPr="00B742AB">
        <w:rPr>
          <w:sz w:val="22"/>
          <w:szCs w:val="22"/>
          <w:lang w:bidi="he-IL"/>
        </w:rPr>
        <w:t xml:space="preserve"> Polskimi Normami, Ustawą z dnia 30 sierpnia 2002r. o systemie oceny zgodności (tj. Dz.U. z 2017r. poz. 1226) i przepisami wykonawczymi </w:t>
      </w:r>
      <w:r w:rsidRPr="00B742AB">
        <w:rPr>
          <w:sz w:val="22"/>
          <w:szCs w:val="22"/>
          <w:lang w:bidi="he-IL"/>
        </w:rPr>
        <w:lastRenderedPageBreak/>
        <w:t xml:space="preserve">do tej ustawy, Ustawą z dnia 21 grudnia 2000r. o dozorze technicznym (tj. Dz.U. z 2017r. poz. 1040) i aktami wykonawczymi do tej ustawy, Rozporządzeniem Ministra Gospodarki z dnia 30 października 2002r. w sprawie minimalnych wymagań dotyczących bezpieczeństwa i higieny pracy w zakresie użytkowania maszyn przez pracowników podczas pracy (Dz.U. z 2002r. Nr 191 poz.1596 z </w:t>
      </w:r>
      <w:proofErr w:type="spellStart"/>
      <w:r w:rsidRPr="00B742AB">
        <w:rPr>
          <w:sz w:val="22"/>
          <w:szCs w:val="22"/>
          <w:lang w:bidi="he-IL"/>
        </w:rPr>
        <w:t>późn</w:t>
      </w:r>
      <w:proofErr w:type="spellEnd"/>
      <w:r w:rsidRPr="00B742AB">
        <w:rPr>
          <w:sz w:val="22"/>
          <w:szCs w:val="22"/>
          <w:lang w:bidi="he-IL"/>
        </w:rPr>
        <w:t>. zm.), oraz wymaganiom jakościowym i w zakresie bezpieczeństwa, które są zawarte w innych aktach prawnych, a które regulują wykonanie przedmiotu niniejszej umowy.</w:t>
      </w:r>
    </w:p>
    <w:p w14:paraId="5B6726BE" w14:textId="77777777" w:rsidR="00B742AB" w:rsidRPr="00B742AB" w:rsidRDefault="00B742AB" w:rsidP="00065FE3">
      <w:pPr>
        <w:widowControl w:val="0"/>
        <w:numPr>
          <w:ilvl w:val="0"/>
          <w:numId w:val="49"/>
        </w:numPr>
        <w:suppressAutoHyphens w:val="0"/>
        <w:autoSpaceDE w:val="0"/>
        <w:autoSpaceDN w:val="0"/>
        <w:adjustRightInd w:val="0"/>
        <w:spacing w:after="120" w:line="269" w:lineRule="auto"/>
        <w:ind w:left="709" w:right="-1" w:hanging="349"/>
        <w:jc w:val="both"/>
        <w:rPr>
          <w:sz w:val="22"/>
          <w:szCs w:val="22"/>
          <w:lang w:bidi="he-IL"/>
        </w:rPr>
      </w:pPr>
      <w:r w:rsidRPr="00B742AB">
        <w:rPr>
          <w:sz w:val="22"/>
          <w:szCs w:val="22"/>
          <w:lang w:bidi="he-IL"/>
        </w:rPr>
        <w:t xml:space="preserve">Na każde żądanie Zamawiającego (inspektora nadzoru) Wykonawca obowiązany jest okazać w stosunku do wskazanych wyrobów, maszyn i urządzeń dokumenty potwierdzające spełnienie wymagań, o których mowa w ust. 2. </w:t>
      </w:r>
    </w:p>
    <w:p w14:paraId="1F463C5D" w14:textId="77777777" w:rsidR="00B742AB" w:rsidRPr="00B742AB" w:rsidRDefault="00B742AB" w:rsidP="00065FE3">
      <w:pPr>
        <w:numPr>
          <w:ilvl w:val="0"/>
          <w:numId w:val="49"/>
        </w:numPr>
        <w:suppressAutoHyphens w:val="0"/>
        <w:spacing w:after="120" w:line="269" w:lineRule="auto"/>
        <w:ind w:left="709" w:right="-108" w:hanging="349"/>
        <w:jc w:val="both"/>
        <w:rPr>
          <w:sz w:val="22"/>
          <w:szCs w:val="22"/>
        </w:rPr>
      </w:pPr>
      <w:r w:rsidRPr="00B742AB">
        <w:rPr>
          <w:sz w:val="22"/>
          <w:szCs w:val="22"/>
        </w:rPr>
        <w:t>W ramach ceny umownej Wykonawca sporządzi plan bezpieczeństwa i ochrony zdrowia zgodnie z wymogami Prawa budowlanego.</w:t>
      </w:r>
    </w:p>
    <w:p w14:paraId="6486807E" w14:textId="36C4805E" w:rsidR="00B742AB" w:rsidRPr="00B742AB" w:rsidRDefault="00B742AB" w:rsidP="00065FE3">
      <w:pPr>
        <w:numPr>
          <w:ilvl w:val="0"/>
          <w:numId w:val="49"/>
        </w:numPr>
        <w:suppressAutoHyphens w:val="0"/>
        <w:spacing w:after="120" w:line="269" w:lineRule="auto"/>
        <w:ind w:left="709" w:right="-108" w:hanging="349"/>
        <w:jc w:val="both"/>
        <w:rPr>
          <w:sz w:val="22"/>
          <w:szCs w:val="22"/>
        </w:rPr>
      </w:pPr>
      <w:r w:rsidRPr="00B742AB">
        <w:rPr>
          <w:sz w:val="22"/>
          <w:szCs w:val="22"/>
        </w:rPr>
        <w:t xml:space="preserve">Wykonawca potwierdza, iż otrzymał od Zamawiającego pełen opis przedmiotu </w:t>
      </w:r>
      <w:r w:rsidR="00653280">
        <w:rPr>
          <w:sz w:val="22"/>
          <w:szCs w:val="22"/>
        </w:rPr>
        <w:t>zamówienia</w:t>
      </w:r>
      <w:r w:rsidRPr="00B742AB">
        <w:rPr>
          <w:sz w:val="22"/>
          <w:szCs w:val="22"/>
        </w:rPr>
        <w:t>, niezbędny do wykonania przedmiotu niniejszej umowy.</w:t>
      </w:r>
    </w:p>
    <w:p w14:paraId="16FC5145" w14:textId="77777777" w:rsidR="00B742AB" w:rsidRPr="00B742AB" w:rsidRDefault="00B742AB" w:rsidP="00065FE3">
      <w:pPr>
        <w:numPr>
          <w:ilvl w:val="0"/>
          <w:numId w:val="49"/>
        </w:numPr>
        <w:suppressAutoHyphens w:val="0"/>
        <w:spacing w:after="120" w:line="269" w:lineRule="auto"/>
        <w:ind w:left="709" w:right="-1" w:hanging="283"/>
        <w:jc w:val="both"/>
        <w:rPr>
          <w:sz w:val="22"/>
          <w:szCs w:val="22"/>
        </w:rPr>
      </w:pPr>
      <w:r w:rsidRPr="00B742AB">
        <w:rPr>
          <w:sz w:val="22"/>
          <w:szCs w:val="22"/>
        </w:rPr>
        <w:t xml:space="preserve">Wykonawca zobowiązany jest przed wbudowaniem wyrobów budowlanych i dostawą urządzeń uzyskać od Zamawiającego (inspektora nadzoru) zatwierdzenie zastosowania tych wyrobów, a w przypadku urządzeń – akceptację ich dostawy : </w:t>
      </w:r>
    </w:p>
    <w:p w14:paraId="68C68254" w14:textId="57A2F1F1" w:rsidR="00B742AB" w:rsidRPr="00B742AB" w:rsidRDefault="00B742AB" w:rsidP="00065FE3">
      <w:pPr>
        <w:numPr>
          <w:ilvl w:val="2"/>
          <w:numId w:val="47"/>
        </w:numPr>
        <w:tabs>
          <w:tab w:val="num" w:pos="851"/>
        </w:tabs>
        <w:suppressAutoHyphens w:val="0"/>
        <w:spacing w:after="120" w:line="269" w:lineRule="auto"/>
        <w:ind w:left="851" w:right="-1" w:hanging="425"/>
        <w:jc w:val="both"/>
        <w:rPr>
          <w:sz w:val="22"/>
          <w:szCs w:val="22"/>
        </w:rPr>
      </w:pPr>
      <w:r w:rsidRPr="00B742AB">
        <w:rPr>
          <w:sz w:val="22"/>
          <w:szCs w:val="22"/>
        </w:rPr>
        <w:t xml:space="preserve">dla wyrobów budowlanych - okazując dokumenty wymagane ustawą Prawo budowlane. Zamawiający zastrzega sobie prawo do zażądania okazania Zamawiającemu próbki tych wyrobów lub wykonania badania tych wyrobów na koszt Wykonawcy. </w:t>
      </w:r>
    </w:p>
    <w:p w14:paraId="2282CE8C" w14:textId="6296409C" w:rsidR="00B742AB" w:rsidRPr="00B742AB" w:rsidRDefault="00B742AB" w:rsidP="00065FE3">
      <w:pPr>
        <w:numPr>
          <w:ilvl w:val="2"/>
          <w:numId w:val="47"/>
        </w:numPr>
        <w:tabs>
          <w:tab w:val="num" w:pos="851"/>
        </w:tabs>
        <w:suppressAutoHyphens w:val="0"/>
        <w:spacing w:after="120" w:line="269" w:lineRule="auto"/>
        <w:ind w:left="851" w:right="-1" w:hanging="425"/>
        <w:jc w:val="both"/>
        <w:rPr>
          <w:sz w:val="22"/>
          <w:szCs w:val="22"/>
        </w:rPr>
      </w:pPr>
      <w:r w:rsidRPr="00B742AB">
        <w:rPr>
          <w:sz w:val="22"/>
          <w:szCs w:val="22"/>
        </w:rPr>
        <w:t xml:space="preserve">dla urządzeń - </w:t>
      </w:r>
      <w:r w:rsidRPr="00B742AB">
        <w:rPr>
          <w:sz w:val="22"/>
        </w:rPr>
        <w:t xml:space="preserve">przedkładając informacje (w postaci dokumentacji </w:t>
      </w:r>
      <w:proofErr w:type="spellStart"/>
      <w:r w:rsidRPr="00B742AB">
        <w:rPr>
          <w:sz w:val="22"/>
        </w:rPr>
        <w:t>techniczno</w:t>
      </w:r>
      <w:proofErr w:type="spellEnd"/>
      <w:r w:rsidRPr="00B742AB">
        <w:rPr>
          <w:sz w:val="22"/>
        </w:rPr>
        <w:t xml:space="preserve"> – ruchowej urządzeń, instrukcji montażu urządzeń, instrukcji użytkowania urządzeń, warunków gwarancji) od producentów lub importerów potwierdzające spełnienie par</w:t>
      </w:r>
      <w:r w:rsidR="000C639E">
        <w:rPr>
          <w:sz w:val="22"/>
        </w:rPr>
        <w:t>ametrów technicznych wymaganych specyfikacjami technicznymi wykonania i odbioru robót</w:t>
      </w:r>
      <w:r w:rsidRPr="00B742AB">
        <w:rPr>
          <w:sz w:val="22"/>
        </w:rPr>
        <w:t>.</w:t>
      </w:r>
    </w:p>
    <w:p w14:paraId="0F3A9845"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§3</w:t>
      </w:r>
    </w:p>
    <w:p w14:paraId="55F04683"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w w:val="106"/>
          <w:sz w:val="22"/>
          <w:szCs w:val="22"/>
        </w:rPr>
      </w:pPr>
      <w:r w:rsidRPr="00B742AB">
        <w:rPr>
          <w:b/>
          <w:w w:val="106"/>
          <w:sz w:val="22"/>
          <w:szCs w:val="22"/>
        </w:rPr>
        <w:t>Termin realizacji umowy</w:t>
      </w:r>
    </w:p>
    <w:p w14:paraId="7DCDF94F" w14:textId="77777777" w:rsidR="00B742AB" w:rsidRPr="00B742AB" w:rsidRDefault="00B742AB" w:rsidP="00065FE3">
      <w:pPr>
        <w:widowControl w:val="0"/>
        <w:numPr>
          <w:ilvl w:val="0"/>
          <w:numId w:val="50"/>
        </w:numPr>
        <w:suppressAutoHyphens w:val="0"/>
        <w:autoSpaceDE w:val="0"/>
        <w:autoSpaceDN w:val="0"/>
        <w:adjustRightInd w:val="0"/>
        <w:spacing w:after="120" w:line="269" w:lineRule="auto"/>
        <w:ind w:left="709" w:right="-1" w:hanging="709"/>
        <w:jc w:val="both"/>
        <w:rPr>
          <w:sz w:val="22"/>
          <w:szCs w:val="22"/>
        </w:rPr>
      </w:pPr>
      <w:r w:rsidRPr="00B742AB">
        <w:rPr>
          <w:sz w:val="22"/>
          <w:szCs w:val="22"/>
        </w:rPr>
        <w:t xml:space="preserve">Termin rozpoczęcia realizacji przedmiotu umowy biegnie od daty zawarcia umowy. </w:t>
      </w:r>
    </w:p>
    <w:p w14:paraId="61E25737" w14:textId="71A43124" w:rsidR="00B742AB" w:rsidRPr="00B742AB" w:rsidRDefault="00B742AB" w:rsidP="00065FE3">
      <w:pPr>
        <w:widowControl w:val="0"/>
        <w:numPr>
          <w:ilvl w:val="0"/>
          <w:numId w:val="50"/>
        </w:numPr>
        <w:suppressAutoHyphens w:val="0"/>
        <w:autoSpaceDE w:val="0"/>
        <w:autoSpaceDN w:val="0"/>
        <w:adjustRightInd w:val="0"/>
        <w:spacing w:after="120" w:line="269" w:lineRule="auto"/>
        <w:ind w:left="709" w:right="-1" w:hanging="709"/>
        <w:jc w:val="both"/>
        <w:rPr>
          <w:bCs/>
          <w:sz w:val="22"/>
          <w:szCs w:val="22"/>
        </w:rPr>
      </w:pPr>
      <w:r w:rsidRPr="00B742AB">
        <w:rPr>
          <w:sz w:val="22"/>
          <w:szCs w:val="22"/>
        </w:rPr>
        <w:t>Termin zakończenia realizacji przedmiotu umowy</w:t>
      </w:r>
      <w:r w:rsidRPr="00B742AB">
        <w:rPr>
          <w:bCs/>
          <w:sz w:val="22"/>
          <w:szCs w:val="22"/>
        </w:rPr>
        <w:t xml:space="preserve">: </w:t>
      </w:r>
      <w:r w:rsidRPr="00B742AB">
        <w:rPr>
          <w:b/>
          <w:bCs/>
          <w:sz w:val="22"/>
          <w:szCs w:val="22"/>
        </w:rPr>
        <w:t>maksymalnie</w:t>
      </w:r>
      <w:r w:rsidRPr="00B742AB">
        <w:rPr>
          <w:bCs/>
          <w:sz w:val="22"/>
          <w:szCs w:val="22"/>
        </w:rPr>
        <w:t xml:space="preserve"> </w:t>
      </w:r>
      <w:r w:rsidR="000C639E">
        <w:rPr>
          <w:b/>
          <w:bCs/>
          <w:sz w:val="22"/>
          <w:szCs w:val="22"/>
        </w:rPr>
        <w:t>2</w:t>
      </w:r>
      <w:r w:rsidRPr="00B742AB">
        <w:rPr>
          <w:b/>
          <w:bCs/>
          <w:sz w:val="22"/>
          <w:szCs w:val="22"/>
        </w:rPr>
        <w:t xml:space="preserve"> miesiące</w:t>
      </w:r>
      <w:r w:rsidRPr="00B742AB">
        <w:rPr>
          <w:bCs/>
          <w:sz w:val="22"/>
          <w:szCs w:val="22"/>
        </w:rPr>
        <w:t xml:space="preserve"> od daty zawarcia umowy, zgodnie z terminem wskazanym w ofercie Wykonawcy. </w:t>
      </w:r>
    </w:p>
    <w:p w14:paraId="7272E579"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§4</w:t>
      </w:r>
    </w:p>
    <w:p w14:paraId="3CDA5183"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w w:val="106"/>
          <w:sz w:val="22"/>
          <w:szCs w:val="22"/>
        </w:rPr>
      </w:pPr>
      <w:r w:rsidRPr="00B742AB">
        <w:rPr>
          <w:b/>
          <w:w w:val="106"/>
          <w:sz w:val="22"/>
          <w:szCs w:val="22"/>
        </w:rPr>
        <w:t>Wynagrodzenie Wykonawcy</w:t>
      </w:r>
    </w:p>
    <w:p w14:paraId="1E75E07D" w14:textId="77777777" w:rsidR="00B742AB" w:rsidRPr="00B742AB" w:rsidRDefault="00B742AB" w:rsidP="00065FE3">
      <w:pPr>
        <w:widowControl w:val="0"/>
        <w:numPr>
          <w:ilvl w:val="0"/>
          <w:numId w:val="41"/>
        </w:numPr>
        <w:tabs>
          <w:tab w:val="clear" w:pos="360"/>
        </w:tabs>
        <w:suppressAutoHyphens w:val="0"/>
        <w:autoSpaceDE w:val="0"/>
        <w:autoSpaceDN w:val="0"/>
        <w:adjustRightInd w:val="0"/>
        <w:spacing w:after="120" w:line="269" w:lineRule="auto"/>
        <w:ind w:right="-1"/>
        <w:jc w:val="both"/>
        <w:rPr>
          <w:sz w:val="22"/>
          <w:szCs w:val="22"/>
        </w:rPr>
      </w:pPr>
      <w:r w:rsidRPr="00B742AB">
        <w:rPr>
          <w:sz w:val="22"/>
          <w:szCs w:val="22"/>
        </w:rPr>
        <w:t>Wynagrodzenie Wykonawcy netto, tj. bez podatku VAT, za wykonanie przedmiotu umowy określonego w §1 strony ustalają zgodnie z ofertą szacunkowo na kwotę:_____________,___ PLN (słownie: ____________________________________________________________ , ___ /100 PLN).</w:t>
      </w:r>
    </w:p>
    <w:p w14:paraId="2B31E358" w14:textId="77777777" w:rsidR="00B742AB" w:rsidRPr="00B742AB" w:rsidRDefault="00B742AB" w:rsidP="00065FE3">
      <w:pPr>
        <w:widowControl w:val="0"/>
        <w:numPr>
          <w:ilvl w:val="0"/>
          <w:numId w:val="41"/>
        </w:numPr>
        <w:tabs>
          <w:tab w:val="clear" w:pos="360"/>
        </w:tabs>
        <w:suppressAutoHyphens w:val="0"/>
        <w:autoSpaceDE w:val="0"/>
        <w:autoSpaceDN w:val="0"/>
        <w:adjustRightInd w:val="0"/>
        <w:spacing w:after="120" w:line="269" w:lineRule="auto"/>
        <w:ind w:right="-1"/>
        <w:jc w:val="both"/>
        <w:rPr>
          <w:sz w:val="22"/>
          <w:szCs w:val="22"/>
        </w:rPr>
      </w:pPr>
      <w:r w:rsidRPr="00B742AB">
        <w:rPr>
          <w:sz w:val="22"/>
          <w:szCs w:val="22"/>
        </w:rPr>
        <w:t xml:space="preserve">Do wynagrodzenia określonego w ust. 1 zostaje doliczony podatek VAT w wysokości obowiązującej w dniu wystawienia faktury VAT, który na dzień zawierania niniejszej umowy wynosi ______%. </w:t>
      </w:r>
    </w:p>
    <w:p w14:paraId="33EB68D5" w14:textId="77777777" w:rsidR="00B742AB" w:rsidRPr="00B742AB" w:rsidRDefault="00B742AB" w:rsidP="00065FE3">
      <w:pPr>
        <w:widowControl w:val="0"/>
        <w:numPr>
          <w:ilvl w:val="0"/>
          <w:numId w:val="41"/>
        </w:numPr>
        <w:tabs>
          <w:tab w:val="clear" w:pos="360"/>
        </w:tabs>
        <w:suppressAutoHyphens w:val="0"/>
        <w:autoSpaceDE w:val="0"/>
        <w:autoSpaceDN w:val="0"/>
        <w:adjustRightInd w:val="0"/>
        <w:spacing w:after="120" w:line="269" w:lineRule="auto"/>
        <w:ind w:right="-1"/>
        <w:jc w:val="both"/>
        <w:rPr>
          <w:sz w:val="22"/>
          <w:szCs w:val="22"/>
        </w:rPr>
      </w:pPr>
      <w:r w:rsidRPr="00B742AB">
        <w:rPr>
          <w:sz w:val="22"/>
          <w:szCs w:val="22"/>
        </w:rPr>
        <w:t>Wynagrodzenie Wykonawcy brutto, tj. łącznie z podatkiem VAT, za wykonanie przedmiotu umowy określonego w § 1 strony ustalają szacunkowo zgodnie z ofertą Wykonawcy na kwotę: ___________ , ____PLN (słownie: _____________________________________ ___</w:t>
      </w:r>
      <w:r w:rsidRPr="00B742AB">
        <w:rPr>
          <w:color w:val="FF6600"/>
          <w:sz w:val="22"/>
          <w:szCs w:val="22"/>
        </w:rPr>
        <w:t xml:space="preserve"> </w:t>
      </w:r>
      <w:r w:rsidRPr="00B742AB">
        <w:rPr>
          <w:sz w:val="22"/>
          <w:szCs w:val="22"/>
        </w:rPr>
        <w:t>/100</w:t>
      </w:r>
      <w:r w:rsidRPr="00B742AB">
        <w:rPr>
          <w:color w:val="FF6600"/>
          <w:sz w:val="22"/>
          <w:szCs w:val="22"/>
        </w:rPr>
        <w:t xml:space="preserve"> </w:t>
      </w:r>
      <w:r w:rsidRPr="00B742AB">
        <w:rPr>
          <w:sz w:val="22"/>
          <w:szCs w:val="22"/>
        </w:rPr>
        <w:t xml:space="preserve">PLN). </w:t>
      </w:r>
    </w:p>
    <w:p w14:paraId="69218041" w14:textId="77777777" w:rsidR="00B742AB" w:rsidRPr="00B742AB" w:rsidRDefault="00B742AB" w:rsidP="00065FE3">
      <w:pPr>
        <w:widowControl w:val="0"/>
        <w:numPr>
          <w:ilvl w:val="0"/>
          <w:numId w:val="41"/>
        </w:numPr>
        <w:tabs>
          <w:tab w:val="clear" w:pos="360"/>
        </w:tabs>
        <w:suppressAutoHyphens w:val="0"/>
        <w:autoSpaceDE w:val="0"/>
        <w:autoSpaceDN w:val="0"/>
        <w:adjustRightInd w:val="0"/>
        <w:spacing w:after="120" w:line="269" w:lineRule="auto"/>
        <w:ind w:right="-1"/>
        <w:jc w:val="both"/>
        <w:rPr>
          <w:sz w:val="22"/>
          <w:szCs w:val="22"/>
        </w:rPr>
      </w:pPr>
      <w:r w:rsidRPr="00B742AB">
        <w:rPr>
          <w:sz w:val="22"/>
          <w:szCs w:val="22"/>
        </w:rPr>
        <w:t xml:space="preserve">W przypadku zmiany przez władzę ustawodawczą określonej w ust. 2 procentowej stawki podatku </w:t>
      </w:r>
      <w:r w:rsidRPr="00B742AB">
        <w:rPr>
          <w:sz w:val="22"/>
          <w:szCs w:val="22"/>
        </w:rPr>
        <w:lastRenderedPageBreak/>
        <w:t>VAT, kwota brutto wynagrodzenia zostanie aneksem do niniejszej umowy odpowiednio dostosowana.</w:t>
      </w:r>
    </w:p>
    <w:p w14:paraId="45422564"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§5</w:t>
      </w:r>
    </w:p>
    <w:p w14:paraId="15A136C3" w14:textId="77777777" w:rsidR="00B742AB" w:rsidRPr="00B742AB" w:rsidRDefault="00B742AB" w:rsidP="00065FE3">
      <w:pPr>
        <w:widowControl w:val="0"/>
        <w:suppressAutoHyphens w:val="0"/>
        <w:autoSpaceDE w:val="0"/>
        <w:autoSpaceDN w:val="0"/>
        <w:adjustRightInd w:val="0"/>
        <w:spacing w:after="120" w:line="269" w:lineRule="auto"/>
        <w:ind w:right="-1"/>
        <w:jc w:val="center"/>
        <w:rPr>
          <w:b/>
          <w:sz w:val="22"/>
          <w:szCs w:val="22"/>
        </w:rPr>
      </w:pPr>
      <w:r w:rsidRPr="00B742AB">
        <w:rPr>
          <w:b/>
          <w:sz w:val="22"/>
          <w:szCs w:val="22"/>
        </w:rPr>
        <w:t xml:space="preserve">Podwykonawcy </w:t>
      </w:r>
    </w:p>
    <w:p w14:paraId="64BE8A9D" w14:textId="77777777" w:rsidR="00B742AB" w:rsidRPr="00B742AB" w:rsidRDefault="00B742AB" w:rsidP="00065FE3">
      <w:pPr>
        <w:numPr>
          <w:ilvl w:val="0"/>
          <w:numId w:val="53"/>
        </w:numPr>
        <w:suppressAutoHyphens w:val="0"/>
        <w:spacing w:after="120" w:line="269" w:lineRule="auto"/>
        <w:ind w:left="357" w:hanging="357"/>
        <w:jc w:val="both"/>
        <w:rPr>
          <w:sz w:val="22"/>
          <w:szCs w:val="22"/>
        </w:rPr>
      </w:pPr>
      <w:r w:rsidRPr="00B742AB">
        <w:rPr>
          <w:sz w:val="22"/>
          <w:szCs w:val="22"/>
        </w:rPr>
        <w:t>Wykonawca zobowiązany jest na co najmniej 7 dni przed planowanym powierzeniem wykonywania robót budowlanych Podwykonawcy przedstawić do akceptacji Zamawiającemu kandydaturę Podwykonawcy wraz z projektem umowy podwykonawczej i częścią dokumentacji dotyczącą prac określonych w tej umowie. Jeżeli Zamawiający w ciągu 5 dni roboczych od daty przekazania projektu umowy nie zgłosi sprzeciwu na piśmie uważa się, że wyraził zgodę na zawarcie umowy. Ponadto Wykonawca jest zobowiązany do przedkładania Zamawiającemu poświadczonych za zgodność z oryginałem kopii zawartych umów o podwykonawstwo, których przedmiotem są dostawy lub usługi</w:t>
      </w:r>
      <w:r w:rsidRPr="00B742AB">
        <w:rPr>
          <w:rFonts w:cs="Calibri"/>
          <w:sz w:val="22"/>
          <w:szCs w:val="22"/>
        </w:rPr>
        <w:t xml:space="preserve"> o wartości powyżej 50 000 zł</w:t>
      </w:r>
      <w:r w:rsidRPr="00B742AB">
        <w:rPr>
          <w:sz w:val="22"/>
          <w:szCs w:val="22"/>
        </w:rPr>
        <w:t>, oraz ich zmian, w terminie 3 dni od ich zawarcia.</w:t>
      </w:r>
    </w:p>
    <w:p w14:paraId="7CD89694" w14:textId="77777777" w:rsidR="00B742AB" w:rsidRPr="00B742AB" w:rsidRDefault="00B742AB" w:rsidP="00065FE3">
      <w:pPr>
        <w:numPr>
          <w:ilvl w:val="0"/>
          <w:numId w:val="53"/>
        </w:numPr>
        <w:suppressAutoHyphens w:val="0"/>
        <w:spacing w:after="120" w:line="269" w:lineRule="auto"/>
        <w:ind w:left="357" w:hanging="357"/>
        <w:jc w:val="both"/>
        <w:rPr>
          <w:sz w:val="22"/>
          <w:szCs w:val="22"/>
        </w:rPr>
      </w:pPr>
      <w:r w:rsidRPr="00B742AB">
        <w:rPr>
          <w:sz w:val="22"/>
          <w:szCs w:val="22"/>
        </w:rPr>
        <w:t xml:space="preserve">Zamawiający może nie zgodzić się na zawarcie umowy z Podwykonawcą robót budowlanych tylko w przypadku niezgodności treści tej umowy z warunkami określonymi w niniejszym paragrafie lub z powszechnie obowiązującymi przepisami prawa. </w:t>
      </w:r>
    </w:p>
    <w:p w14:paraId="1C159B09" w14:textId="77777777" w:rsidR="00B742AB" w:rsidRPr="00B742AB" w:rsidRDefault="00B742AB" w:rsidP="00065FE3">
      <w:pPr>
        <w:numPr>
          <w:ilvl w:val="0"/>
          <w:numId w:val="53"/>
        </w:numPr>
        <w:suppressAutoHyphens w:val="0"/>
        <w:spacing w:after="120" w:line="269" w:lineRule="auto"/>
        <w:ind w:left="357" w:hanging="357"/>
        <w:jc w:val="both"/>
        <w:rPr>
          <w:rFonts w:cs="Calibri"/>
          <w:sz w:val="22"/>
          <w:szCs w:val="22"/>
        </w:rPr>
      </w:pPr>
      <w:r w:rsidRPr="00B742AB">
        <w:rPr>
          <w:rFonts w:cs="Calibri"/>
          <w:sz w:val="22"/>
          <w:szCs w:val="22"/>
        </w:rPr>
        <w:t>Jeżeli zmiana lub rezygnacja z podwykonawcy dotyczy podmiotu, na którego zasoby Wykonawca powoływał się, na zasadach określonych w art. 22a ust. 1, w celu wykazania spełnienia warunków udziału w postępowaniu, Wykonawca jest zobowiązany wykazać Zamawiającemu, że proponowany inny podwykonawca lub Wykonawca samodzielnie spełnia je w stopniu nie mniejszym niż podwykonawca, na którego zasoby powoływał się w trakcie postępowania o udzielenie zamówienia.</w:t>
      </w:r>
    </w:p>
    <w:p w14:paraId="03E97812" w14:textId="77777777" w:rsidR="00B742AB" w:rsidRPr="00B742AB" w:rsidRDefault="00B742AB" w:rsidP="00065FE3">
      <w:pPr>
        <w:numPr>
          <w:ilvl w:val="0"/>
          <w:numId w:val="53"/>
        </w:numPr>
        <w:suppressAutoHyphens w:val="0"/>
        <w:spacing w:after="120" w:line="269" w:lineRule="auto"/>
        <w:ind w:left="357" w:hanging="357"/>
        <w:jc w:val="both"/>
        <w:rPr>
          <w:sz w:val="22"/>
          <w:szCs w:val="22"/>
        </w:rPr>
      </w:pPr>
      <w:r w:rsidRPr="00B742AB">
        <w:rPr>
          <w:sz w:val="22"/>
          <w:szCs w:val="22"/>
        </w:rPr>
        <w:t>W przypadku zgłoszenia zastrzeżeń do projektu umowy podwykonawczej Zamawiający jest zobowiązany wskazać postanowienia niezgodne z treścią niniejszej Umowy bądź niezgodne z powszechnie obowiązującymi przepisami prawa wskazując przy tym treść i zakres koniecznej zmiany. Wykonawca zobowiązany jest odpowiednio zmodyfikować kwestionowane postanowienia w ciągu 5 dni pod rygorem braku akceptacji umowy z podwykonawcą przez Zamawiającego.</w:t>
      </w:r>
    </w:p>
    <w:p w14:paraId="2EB00F2D" w14:textId="77777777" w:rsidR="00B742AB" w:rsidRPr="00B742AB" w:rsidRDefault="00B742AB" w:rsidP="00065FE3">
      <w:pPr>
        <w:numPr>
          <w:ilvl w:val="0"/>
          <w:numId w:val="53"/>
        </w:numPr>
        <w:suppressAutoHyphens w:val="0"/>
        <w:spacing w:after="120" w:line="269" w:lineRule="auto"/>
        <w:ind w:left="357" w:hanging="357"/>
        <w:jc w:val="both"/>
        <w:rPr>
          <w:sz w:val="22"/>
          <w:szCs w:val="22"/>
        </w:rPr>
      </w:pPr>
      <w:r w:rsidRPr="00B742AB">
        <w:rPr>
          <w:sz w:val="22"/>
          <w:szCs w:val="22"/>
        </w:rPr>
        <w:t>Umowa zawarta bez zgody Zamawiającego nie może być podstawą do żądania przez Podwykonawcę bezpośredniej zapłaty od Zamawiającego. Zmiana umowy zawartej z Podwykonawcą wymaga każdorazowo zgody Zamawiającego przy zastosowaniu procedury określonej w ust. 1-4.</w:t>
      </w:r>
    </w:p>
    <w:p w14:paraId="3342F383" w14:textId="77777777" w:rsidR="00B742AB" w:rsidRPr="00B742AB" w:rsidRDefault="00B742AB" w:rsidP="00065FE3">
      <w:pPr>
        <w:numPr>
          <w:ilvl w:val="0"/>
          <w:numId w:val="53"/>
        </w:numPr>
        <w:suppressAutoHyphens w:val="0"/>
        <w:spacing w:after="120" w:line="269" w:lineRule="auto"/>
        <w:jc w:val="both"/>
        <w:rPr>
          <w:sz w:val="22"/>
          <w:szCs w:val="22"/>
        </w:rPr>
      </w:pPr>
      <w:r w:rsidRPr="00B742AB">
        <w:rPr>
          <w:sz w:val="22"/>
          <w:szCs w:val="22"/>
        </w:rPr>
        <w:t>Zamawiający wymaga, aby w umowie z Podwykonawcą znalazły się następujące postanowienia i wymagania:</w:t>
      </w:r>
    </w:p>
    <w:p w14:paraId="2A84AAFA" w14:textId="77777777" w:rsidR="00B742AB" w:rsidRPr="00B742AB" w:rsidRDefault="00B742AB" w:rsidP="00065FE3">
      <w:pPr>
        <w:numPr>
          <w:ilvl w:val="0"/>
          <w:numId w:val="54"/>
        </w:numPr>
        <w:suppressAutoHyphens w:val="0"/>
        <w:spacing w:after="120" w:line="269" w:lineRule="auto"/>
        <w:ind w:left="1068"/>
        <w:jc w:val="both"/>
        <w:rPr>
          <w:sz w:val="22"/>
          <w:szCs w:val="22"/>
        </w:rPr>
      </w:pPr>
      <w:r w:rsidRPr="00B742AB">
        <w:rPr>
          <w:sz w:val="22"/>
          <w:szCs w:val="22"/>
        </w:rPr>
        <w:t xml:space="preserve">obowiązki umowne ciążące na Podwykonawcy nie mogą być mniejsze niż obowiązki umowne ciążące na Wykonawcy w ramach niniejszej umowy, </w:t>
      </w:r>
    </w:p>
    <w:p w14:paraId="3EA0101D" w14:textId="77777777" w:rsidR="00B742AB" w:rsidRPr="00B742AB" w:rsidRDefault="00B742AB" w:rsidP="00065FE3">
      <w:pPr>
        <w:numPr>
          <w:ilvl w:val="0"/>
          <w:numId w:val="55"/>
        </w:numPr>
        <w:suppressAutoHyphens w:val="0"/>
        <w:spacing w:after="120" w:line="269" w:lineRule="auto"/>
        <w:ind w:left="1068"/>
        <w:rPr>
          <w:sz w:val="22"/>
          <w:szCs w:val="22"/>
        </w:rPr>
      </w:pPr>
      <w:r w:rsidRPr="00B742AB">
        <w:rPr>
          <w:sz w:val="22"/>
          <w:szCs w:val="22"/>
        </w:rPr>
        <w:t xml:space="preserve">określenie robót powierzonych Podwykonawcy, </w:t>
      </w:r>
    </w:p>
    <w:p w14:paraId="1D96F377" w14:textId="77777777" w:rsidR="00B742AB" w:rsidRPr="00B742AB" w:rsidRDefault="00B742AB" w:rsidP="00065FE3">
      <w:pPr>
        <w:numPr>
          <w:ilvl w:val="0"/>
          <w:numId w:val="56"/>
        </w:numPr>
        <w:suppressAutoHyphens w:val="0"/>
        <w:spacing w:after="120" w:line="269" w:lineRule="auto"/>
        <w:ind w:left="1068"/>
        <w:rPr>
          <w:sz w:val="22"/>
          <w:szCs w:val="22"/>
        </w:rPr>
      </w:pPr>
      <w:r w:rsidRPr="00B742AB">
        <w:rPr>
          <w:sz w:val="22"/>
          <w:szCs w:val="22"/>
        </w:rPr>
        <w:t>kwota wynagrodzenia za powierzone roboty,</w:t>
      </w:r>
    </w:p>
    <w:p w14:paraId="4306E848" w14:textId="77777777" w:rsidR="00B742AB" w:rsidRPr="00B742AB" w:rsidRDefault="00B742AB" w:rsidP="00065FE3">
      <w:pPr>
        <w:numPr>
          <w:ilvl w:val="0"/>
          <w:numId w:val="56"/>
        </w:numPr>
        <w:suppressAutoHyphens w:val="0"/>
        <w:spacing w:after="120" w:line="269" w:lineRule="auto"/>
        <w:ind w:left="1068"/>
        <w:jc w:val="both"/>
        <w:rPr>
          <w:sz w:val="22"/>
          <w:szCs w:val="22"/>
        </w:rPr>
      </w:pPr>
      <w:r w:rsidRPr="00B742AB">
        <w:rPr>
          <w:sz w:val="22"/>
          <w:szCs w:val="22"/>
        </w:rPr>
        <w:t xml:space="preserve">ustalenia sposobu wypłaty wynagrodzenia Podwykonawcy, w tym ustalenia, iż termin zapłaty wynagrodzenia podwykonawcy lub dalszemu podwykonawcy nie może być dłuższy niż 21 dni od daty doręczenia wykonawcy faktury lub rachunku, potwierdzających wykonanie zleconej podwykonawcy dostawy, usługi lub roboty budowlanej, </w:t>
      </w:r>
    </w:p>
    <w:p w14:paraId="7B09FA01" w14:textId="77777777" w:rsidR="00B742AB" w:rsidRPr="00B742AB" w:rsidRDefault="00B742AB" w:rsidP="00065FE3">
      <w:pPr>
        <w:numPr>
          <w:ilvl w:val="0"/>
          <w:numId w:val="57"/>
        </w:numPr>
        <w:tabs>
          <w:tab w:val="num" w:pos="1068"/>
        </w:tabs>
        <w:suppressAutoHyphens w:val="0"/>
        <w:spacing w:after="120" w:line="269" w:lineRule="auto"/>
        <w:ind w:left="1068"/>
        <w:jc w:val="both"/>
        <w:rPr>
          <w:sz w:val="22"/>
          <w:szCs w:val="22"/>
        </w:rPr>
      </w:pPr>
      <w:r w:rsidRPr="00B742AB">
        <w:rPr>
          <w:sz w:val="22"/>
          <w:szCs w:val="22"/>
        </w:rPr>
        <w:lastRenderedPageBreak/>
        <w:t xml:space="preserve">gwarancje jakości oraz zobowiązania z tytułu rękojmi, które będą skuteczne także względem Zamawiającego w ten sposób, że będzie on uprawniony dochodzić uprawnień z tytułu gwarancji i rękojmi </w:t>
      </w:r>
      <w:r w:rsidRPr="00B742AB">
        <w:rPr>
          <w:rFonts w:cs="Calibri"/>
          <w:sz w:val="22"/>
          <w:szCs w:val="22"/>
        </w:rPr>
        <w:t>także bezpośrednio od podwykonawcy lub dalszego podwykonawcy</w:t>
      </w:r>
      <w:r w:rsidRPr="00B742AB">
        <w:rPr>
          <w:sz w:val="22"/>
          <w:szCs w:val="22"/>
        </w:rPr>
        <w:t>,</w:t>
      </w:r>
    </w:p>
    <w:p w14:paraId="48C8EF20" w14:textId="77777777" w:rsidR="00B742AB" w:rsidRPr="00B742AB" w:rsidRDefault="00B742AB" w:rsidP="00065FE3">
      <w:pPr>
        <w:numPr>
          <w:ilvl w:val="0"/>
          <w:numId w:val="58"/>
        </w:numPr>
        <w:tabs>
          <w:tab w:val="num" w:pos="1068"/>
        </w:tabs>
        <w:suppressAutoHyphens w:val="0"/>
        <w:spacing w:after="120" w:line="269" w:lineRule="auto"/>
        <w:ind w:left="1068"/>
        <w:jc w:val="both"/>
        <w:rPr>
          <w:sz w:val="22"/>
          <w:szCs w:val="22"/>
        </w:rPr>
      </w:pPr>
      <w:r w:rsidRPr="00B742AB">
        <w:rPr>
          <w:sz w:val="22"/>
          <w:szCs w:val="22"/>
        </w:rPr>
        <w:t>dotyczące obowiązku powiadomienia Zamawiającego z odpowiednim wyprzedzeniem o planowanych odbiorach robót od Podwykonawcy i umożliwienia udziału przedstawicieli Zamawiającego w odbiorach tych robót.</w:t>
      </w:r>
    </w:p>
    <w:p w14:paraId="5F8A74B7" w14:textId="46E80FD2" w:rsidR="00B742AB" w:rsidRPr="00653280" w:rsidRDefault="00B742AB" w:rsidP="00653280">
      <w:pPr>
        <w:pStyle w:val="Akapitzlist"/>
        <w:numPr>
          <w:ilvl w:val="0"/>
          <w:numId w:val="53"/>
        </w:numPr>
        <w:spacing w:after="120" w:line="269" w:lineRule="auto"/>
        <w:ind w:left="284" w:hanging="284"/>
        <w:jc w:val="both"/>
        <w:rPr>
          <w:sz w:val="22"/>
          <w:szCs w:val="22"/>
        </w:rPr>
      </w:pPr>
      <w:r w:rsidRPr="00653280">
        <w:rPr>
          <w:sz w:val="22"/>
          <w:szCs w:val="22"/>
        </w:rPr>
        <w:t>Wykonawca zobowiązany jest do:</w:t>
      </w:r>
    </w:p>
    <w:p w14:paraId="5DAC855E" w14:textId="77777777" w:rsidR="00B742AB" w:rsidRPr="00B742AB" w:rsidRDefault="00B742AB" w:rsidP="00065FE3">
      <w:pPr>
        <w:numPr>
          <w:ilvl w:val="0"/>
          <w:numId w:val="58"/>
        </w:numPr>
        <w:tabs>
          <w:tab w:val="num" w:pos="644"/>
        </w:tabs>
        <w:suppressAutoHyphens w:val="0"/>
        <w:spacing w:after="120" w:line="269" w:lineRule="auto"/>
        <w:ind w:left="644"/>
        <w:jc w:val="both"/>
        <w:rPr>
          <w:sz w:val="22"/>
          <w:szCs w:val="22"/>
        </w:rPr>
      </w:pPr>
      <w:r w:rsidRPr="00B742AB">
        <w:rPr>
          <w:sz w:val="22"/>
          <w:szCs w:val="22"/>
        </w:rPr>
        <w:t xml:space="preserve">terminowego regulowania płatności na rzecz Podwykonawców za dany okres rozliczeniowy, </w:t>
      </w:r>
    </w:p>
    <w:p w14:paraId="3E854EC6" w14:textId="77777777" w:rsidR="00B742AB" w:rsidRPr="00B742AB" w:rsidRDefault="00B742AB" w:rsidP="00065FE3">
      <w:pPr>
        <w:numPr>
          <w:ilvl w:val="0"/>
          <w:numId w:val="58"/>
        </w:numPr>
        <w:tabs>
          <w:tab w:val="num" w:pos="644"/>
        </w:tabs>
        <w:suppressAutoHyphens w:val="0"/>
        <w:spacing w:after="120" w:line="269" w:lineRule="auto"/>
        <w:ind w:left="644"/>
        <w:jc w:val="both"/>
        <w:rPr>
          <w:sz w:val="22"/>
          <w:szCs w:val="22"/>
        </w:rPr>
      </w:pPr>
      <w:r w:rsidRPr="00B742AB">
        <w:rPr>
          <w:sz w:val="22"/>
          <w:szCs w:val="22"/>
        </w:rPr>
        <w:t>przedkładania podpisanych przez Podwykonawców oświadczeń potwierdzających uregulowanie wobec nich należności ,</w:t>
      </w:r>
    </w:p>
    <w:p w14:paraId="675B4946" w14:textId="77777777" w:rsidR="00653280" w:rsidRDefault="00B742AB" w:rsidP="00653280">
      <w:pPr>
        <w:pStyle w:val="Akapitzlist"/>
        <w:numPr>
          <w:ilvl w:val="0"/>
          <w:numId w:val="53"/>
        </w:numPr>
        <w:spacing w:after="120" w:line="269" w:lineRule="auto"/>
        <w:ind w:left="284" w:hanging="284"/>
        <w:contextualSpacing w:val="0"/>
        <w:jc w:val="both"/>
        <w:rPr>
          <w:sz w:val="22"/>
          <w:szCs w:val="22"/>
        </w:rPr>
      </w:pPr>
      <w:r w:rsidRPr="00653280">
        <w:rPr>
          <w:sz w:val="22"/>
          <w:szCs w:val="22"/>
        </w:rPr>
        <w:t xml:space="preserve">W razie odmowy zapłaty wynagrodzenia na rzecz Podwykonawcy, Wykonawca winien podać Zamawiającemu na piśmie 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w:t>
      </w:r>
      <w:r w:rsidR="00653280">
        <w:rPr>
          <w:sz w:val="22"/>
          <w:szCs w:val="22"/>
        </w:rPr>
        <w:t>złożenia stosownych oświadczeń.</w:t>
      </w:r>
    </w:p>
    <w:p w14:paraId="1721AB67" w14:textId="77777777" w:rsidR="00653280" w:rsidRDefault="00B742AB" w:rsidP="00653280">
      <w:pPr>
        <w:pStyle w:val="Akapitzlist"/>
        <w:numPr>
          <w:ilvl w:val="0"/>
          <w:numId w:val="53"/>
        </w:numPr>
        <w:spacing w:after="120" w:line="269" w:lineRule="auto"/>
        <w:ind w:left="284" w:hanging="284"/>
        <w:contextualSpacing w:val="0"/>
        <w:jc w:val="both"/>
        <w:rPr>
          <w:sz w:val="22"/>
          <w:szCs w:val="22"/>
        </w:rPr>
      </w:pPr>
      <w:r w:rsidRPr="00653280">
        <w:rPr>
          <w:sz w:val="22"/>
          <w:szCs w:val="22"/>
        </w:rPr>
        <w:t>W przypadku niedopełnienia przez Wykonawcę obowiązków określonych w ust.</w:t>
      </w:r>
      <w:r w:rsidR="005B610C" w:rsidRPr="00653280">
        <w:rPr>
          <w:sz w:val="22"/>
          <w:szCs w:val="22"/>
        </w:rPr>
        <w:t xml:space="preserve"> </w:t>
      </w:r>
      <w:r w:rsidRPr="00653280">
        <w:rPr>
          <w:sz w:val="22"/>
          <w:szCs w:val="22"/>
        </w:rPr>
        <w:t>6 lub 7, Zamawiający uprawniony jest obniżyć kwotę płatności na rzecz Wykonawcy, o kwotę należną Podwykonawcy, zatrzymując ją jako zabezpieczenie na wypadek roszczeń Podwykonawcy.</w:t>
      </w:r>
    </w:p>
    <w:p w14:paraId="74EDCDD9" w14:textId="67ADF1C9" w:rsidR="00B742AB" w:rsidRPr="00653280" w:rsidRDefault="00B742AB" w:rsidP="00653280">
      <w:pPr>
        <w:pStyle w:val="Akapitzlist"/>
        <w:numPr>
          <w:ilvl w:val="0"/>
          <w:numId w:val="53"/>
        </w:numPr>
        <w:spacing w:after="120" w:line="269" w:lineRule="auto"/>
        <w:ind w:left="284" w:hanging="284"/>
        <w:contextualSpacing w:val="0"/>
        <w:jc w:val="both"/>
        <w:rPr>
          <w:sz w:val="22"/>
          <w:szCs w:val="22"/>
        </w:rPr>
      </w:pPr>
      <w:r w:rsidRPr="00653280">
        <w:rPr>
          <w:sz w:val="22"/>
          <w:szCs w:val="22"/>
        </w:rPr>
        <w:t>Zamawiający może wypłacić wynagrodzenie bezpośrednio Podwykonawcy, jeśli łącznie zostaną spełnione następujące warunki:</w:t>
      </w:r>
    </w:p>
    <w:p w14:paraId="61FEF424" w14:textId="77777777" w:rsidR="00B742AB" w:rsidRPr="00B742AB" w:rsidRDefault="00B742AB" w:rsidP="00065FE3">
      <w:pPr>
        <w:spacing w:after="120" w:line="269" w:lineRule="auto"/>
        <w:ind w:left="568" w:hanging="284"/>
        <w:jc w:val="both"/>
        <w:rPr>
          <w:sz w:val="22"/>
          <w:szCs w:val="22"/>
        </w:rPr>
      </w:pPr>
      <w:r w:rsidRPr="00B742AB">
        <w:rPr>
          <w:sz w:val="22"/>
          <w:szCs w:val="22"/>
        </w:rPr>
        <w:t xml:space="preserve">  -</w:t>
      </w:r>
      <w:r w:rsidRPr="00B742AB">
        <w:rPr>
          <w:sz w:val="22"/>
          <w:szCs w:val="22"/>
        </w:rPr>
        <w:tab/>
        <w:t>Podwykonawca zgłosi swoje roszczenie Zamawiającemu.</w:t>
      </w:r>
    </w:p>
    <w:p w14:paraId="0CE90217" w14:textId="77777777" w:rsidR="00B742AB" w:rsidRPr="00B742AB" w:rsidRDefault="00B742AB" w:rsidP="00065FE3">
      <w:pPr>
        <w:spacing w:after="120" w:line="269" w:lineRule="auto"/>
        <w:ind w:left="568" w:hanging="208"/>
        <w:jc w:val="both"/>
        <w:rPr>
          <w:sz w:val="22"/>
          <w:szCs w:val="22"/>
        </w:rPr>
      </w:pPr>
      <w:r w:rsidRPr="00B742AB">
        <w:rPr>
          <w:sz w:val="22"/>
          <w:szCs w:val="22"/>
        </w:rPr>
        <w:t>-</w:t>
      </w:r>
      <w:r w:rsidRPr="00B742AB">
        <w:rPr>
          <w:sz w:val="22"/>
          <w:szCs w:val="22"/>
        </w:rPr>
        <w:tab/>
        <w:t>zgromadzone dowody będą przesądzały o zasadności roszczenia Podwykonawcy.</w:t>
      </w:r>
    </w:p>
    <w:p w14:paraId="6201ED3E" w14:textId="77777777" w:rsidR="00B742AB" w:rsidRPr="00B742AB" w:rsidRDefault="00B742AB" w:rsidP="00065FE3">
      <w:pPr>
        <w:spacing w:after="120" w:line="269" w:lineRule="auto"/>
        <w:ind w:left="568" w:hanging="208"/>
        <w:jc w:val="both"/>
        <w:rPr>
          <w:sz w:val="22"/>
          <w:szCs w:val="22"/>
        </w:rPr>
      </w:pPr>
      <w:r w:rsidRPr="00B742AB">
        <w:rPr>
          <w:sz w:val="22"/>
          <w:szCs w:val="22"/>
        </w:rPr>
        <w:tab/>
        <w:t>Przed wypłatą wynagrodzenia Zamawiający wezwie Wykonawcę do zgłoszenia w formie pisemnej uwag dotyczących zasadności bezpośredniej zapłaty wynagrodzenia podwykonawcy w terminie nie krótszym niż 7 dni. Zamawiający może również zorganizować trójstronne spotkanie z udziałem Wykonawcy i Podwykonawcy w celu polubownego rozstrzygnięcia powstałego sporu.</w:t>
      </w:r>
    </w:p>
    <w:p w14:paraId="7EF748E6" w14:textId="77777777" w:rsidR="00B742AB" w:rsidRPr="00B742AB" w:rsidRDefault="00B742AB" w:rsidP="00653280">
      <w:pPr>
        <w:spacing w:after="120" w:line="269" w:lineRule="auto"/>
        <w:ind w:left="568" w:hanging="1"/>
        <w:jc w:val="both"/>
        <w:rPr>
          <w:sz w:val="22"/>
          <w:szCs w:val="22"/>
        </w:rPr>
      </w:pPr>
      <w:r w:rsidRPr="00B742AB">
        <w:rPr>
          <w:rFonts w:cs="Calibri"/>
          <w:sz w:val="22"/>
          <w:szCs w:val="22"/>
        </w:rPr>
        <w:t>Wynagrodzenie zapłacone bezpośrednio Podwykonawcy zostanie potrącone z wynagrodzenia wypłaconego Wykonawcy.</w:t>
      </w:r>
      <w:r w:rsidRPr="00B742AB">
        <w:rPr>
          <w:sz w:val="22"/>
          <w:szCs w:val="22"/>
        </w:rPr>
        <w:t xml:space="preserve">  </w:t>
      </w:r>
    </w:p>
    <w:p w14:paraId="0AB07C1B" w14:textId="77777777" w:rsidR="00653280" w:rsidRPr="00653280" w:rsidRDefault="00B742AB" w:rsidP="00653280">
      <w:pPr>
        <w:pStyle w:val="Akapitzlist"/>
        <w:numPr>
          <w:ilvl w:val="0"/>
          <w:numId w:val="53"/>
        </w:numPr>
        <w:spacing w:after="120" w:line="269" w:lineRule="auto"/>
        <w:ind w:left="567" w:hanging="567"/>
        <w:contextualSpacing w:val="0"/>
        <w:jc w:val="both"/>
        <w:rPr>
          <w:rFonts w:ascii="Times New Roman" w:hAnsi="Times New Roman"/>
          <w:sz w:val="22"/>
          <w:szCs w:val="22"/>
        </w:rPr>
      </w:pPr>
      <w:r w:rsidRPr="00653280">
        <w:rPr>
          <w:sz w:val="22"/>
          <w:szCs w:val="22"/>
        </w:rPr>
        <w:t xml:space="preserve">Zlecenie wykonania części robót Podwykonawcom nie zmienia zobowiązań Wykonawcy wobec Zamawiającego za wykonanie tej części prac. Wykonawca jest odpowiedzialny za działania, uchybienia i zaniedbania Podwykonawców i ich pracowników w takim samym stopniu, jakby to były działania, uchybienia lub zaniedbania jego własnych pracowników. </w:t>
      </w:r>
    </w:p>
    <w:p w14:paraId="108FEE61" w14:textId="77777777" w:rsidR="00653280" w:rsidRPr="00653280" w:rsidRDefault="00B742AB" w:rsidP="00653280">
      <w:pPr>
        <w:pStyle w:val="Akapitzlist"/>
        <w:numPr>
          <w:ilvl w:val="0"/>
          <w:numId w:val="53"/>
        </w:numPr>
        <w:spacing w:after="120" w:line="269" w:lineRule="auto"/>
        <w:ind w:left="567" w:hanging="567"/>
        <w:contextualSpacing w:val="0"/>
        <w:jc w:val="both"/>
        <w:rPr>
          <w:rFonts w:ascii="Times New Roman" w:hAnsi="Times New Roman"/>
          <w:sz w:val="22"/>
          <w:szCs w:val="22"/>
        </w:rPr>
      </w:pPr>
      <w:r w:rsidRPr="00653280">
        <w:rPr>
          <w:rFonts w:cs="Calibri"/>
          <w:sz w:val="22"/>
          <w:szCs w:val="22"/>
        </w:rPr>
        <w:t>Do umów o dalsze podwykonawstwo stosuje się odpowiednio postanowienia niniejszego paragrafu, w szczególności do</w:t>
      </w:r>
      <w:r w:rsidRPr="00653280">
        <w:rPr>
          <w:sz w:val="22"/>
          <w:szCs w:val="22"/>
        </w:rPr>
        <w:t xml:space="preserve"> zawarcia umowy przez Podwykonawcę z dalszym Podwykonawcą wymagana jest zgoda Zamawiającego i Wykonawcy</w:t>
      </w:r>
      <w:r w:rsidRPr="00653280">
        <w:rPr>
          <w:rFonts w:cs="Calibri"/>
          <w:sz w:val="22"/>
          <w:szCs w:val="22"/>
        </w:rPr>
        <w:t xml:space="preserve">, warunkiem zapłaty wynagrodzenia Wykonawcy jest przedłożenie oświadczenia dalszego podwykonawcy </w:t>
      </w:r>
      <w:r w:rsidRPr="00653280">
        <w:rPr>
          <w:sz w:val="22"/>
        </w:rPr>
        <w:t>potwierdzającego</w:t>
      </w:r>
      <w:r w:rsidRPr="00653280">
        <w:rPr>
          <w:rFonts w:cs="Calibri"/>
          <w:sz w:val="22"/>
          <w:szCs w:val="22"/>
        </w:rPr>
        <w:t xml:space="preserve"> uregulowanie wobec niego należności za roboty, dostawy lub usługi odebrane przez Zamawiającego</w:t>
      </w:r>
      <w:r w:rsidRPr="00653280">
        <w:rPr>
          <w:sz w:val="22"/>
          <w:szCs w:val="22"/>
        </w:rPr>
        <w:t>.</w:t>
      </w:r>
    </w:p>
    <w:p w14:paraId="61A9E281" w14:textId="77777777" w:rsidR="00653280" w:rsidRPr="00653280" w:rsidRDefault="00B742AB" w:rsidP="00653280">
      <w:pPr>
        <w:pStyle w:val="Akapitzlist"/>
        <w:numPr>
          <w:ilvl w:val="0"/>
          <w:numId w:val="53"/>
        </w:numPr>
        <w:spacing w:after="120" w:line="269" w:lineRule="auto"/>
        <w:ind w:left="567" w:hanging="567"/>
        <w:contextualSpacing w:val="0"/>
        <w:jc w:val="both"/>
        <w:rPr>
          <w:rFonts w:ascii="Times New Roman" w:hAnsi="Times New Roman"/>
          <w:sz w:val="22"/>
          <w:szCs w:val="22"/>
        </w:rPr>
      </w:pPr>
      <w:r w:rsidRPr="00653280">
        <w:rPr>
          <w:sz w:val="22"/>
          <w:szCs w:val="22"/>
        </w:rPr>
        <w:t>Umowy z podwykonawcami i dalszymi podwykonawcami muszą być zawierane w formie pisemnej pod rygorem nieważności.</w:t>
      </w:r>
    </w:p>
    <w:p w14:paraId="47539975" w14:textId="05DF46C0" w:rsidR="00B742AB" w:rsidRPr="00653280" w:rsidRDefault="00B742AB" w:rsidP="00653280">
      <w:pPr>
        <w:pStyle w:val="Akapitzlist"/>
        <w:numPr>
          <w:ilvl w:val="0"/>
          <w:numId w:val="53"/>
        </w:numPr>
        <w:spacing w:after="120" w:line="269" w:lineRule="auto"/>
        <w:ind w:left="567" w:hanging="567"/>
        <w:contextualSpacing w:val="0"/>
        <w:jc w:val="both"/>
        <w:rPr>
          <w:rFonts w:ascii="Times New Roman" w:hAnsi="Times New Roman"/>
          <w:sz w:val="22"/>
          <w:szCs w:val="22"/>
        </w:rPr>
      </w:pPr>
      <w:r w:rsidRPr="00653280">
        <w:rPr>
          <w:sz w:val="22"/>
          <w:szCs w:val="22"/>
        </w:rPr>
        <w:lastRenderedPageBreak/>
        <w:t>Zamawiający nie wyrazi zgody na zawarcie umowy z Podwykonawcą, której treść będzie sprzeczna z treścią umowy zawartej z Wykonawcą.</w:t>
      </w:r>
    </w:p>
    <w:p w14:paraId="6D32E834" w14:textId="77777777" w:rsidR="00B742AB" w:rsidRPr="00B742AB" w:rsidRDefault="00B742AB" w:rsidP="00065FE3">
      <w:pPr>
        <w:spacing w:after="120" w:line="269" w:lineRule="auto"/>
        <w:ind w:left="360" w:hanging="360"/>
        <w:jc w:val="center"/>
        <w:rPr>
          <w:b/>
          <w:sz w:val="22"/>
          <w:szCs w:val="22"/>
        </w:rPr>
      </w:pPr>
      <w:r w:rsidRPr="00B742AB">
        <w:rPr>
          <w:b/>
          <w:sz w:val="22"/>
          <w:szCs w:val="22"/>
        </w:rPr>
        <w:t xml:space="preserve">§ 6 </w:t>
      </w:r>
    </w:p>
    <w:p w14:paraId="550316C3" w14:textId="77777777" w:rsidR="00B742AB" w:rsidRPr="00B742AB" w:rsidRDefault="00B742AB" w:rsidP="00065FE3">
      <w:pPr>
        <w:spacing w:after="120" w:line="269" w:lineRule="auto"/>
        <w:ind w:left="360" w:hanging="360"/>
        <w:jc w:val="center"/>
        <w:rPr>
          <w:b/>
          <w:sz w:val="22"/>
          <w:szCs w:val="22"/>
        </w:rPr>
      </w:pPr>
      <w:r w:rsidRPr="00B742AB">
        <w:rPr>
          <w:b/>
          <w:sz w:val="22"/>
          <w:szCs w:val="22"/>
        </w:rPr>
        <w:t>Zatrudnienie</w:t>
      </w:r>
    </w:p>
    <w:p w14:paraId="728D2B0D" w14:textId="77777777" w:rsidR="00B742AB" w:rsidRPr="00B742AB" w:rsidRDefault="00B742AB" w:rsidP="00065FE3">
      <w:pPr>
        <w:numPr>
          <w:ilvl w:val="6"/>
          <w:numId w:val="80"/>
        </w:numPr>
        <w:spacing w:after="120" w:line="269" w:lineRule="auto"/>
        <w:ind w:left="426"/>
        <w:jc w:val="both"/>
        <w:rPr>
          <w:sz w:val="22"/>
          <w:szCs w:val="22"/>
        </w:rPr>
      </w:pPr>
      <w:r w:rsidRPr="00B742AB">
        <w:rPr>
          <w:sz w:val="22"/>
          <w:szCs w:val="22"/>
        </w:rPr>
        <w:t xml:space="preserve">Wykonawca zobowiązuje się do zatrudnienia na podstawie umowy o pracę w rozumieniu art.22 §1 ustawy z dnia 26.06.1974r. Kodeks pracy (tj. Dz.U. z 2018r. poz. 917 z </w:t>
      </w:r>
      <w:proofErr w:type="spellStart"/>
      <w:r w:rsidRPr="00B742AB">
        <w:rPr>
          <w:sz w:val="22"/>
          <w:szCs w:val="22"/>
        </w:rPr>
        <w:t>późn</w:t>
      </w:r>
      <w:proofErr w:type="spellEnd"/>
      <w:r w:rsidRPr="00B742AB">
        <w:rPr>
          <w:sz w:val="22"/>
          <w:szCs w:val="22"/>
        </w:rPr>
        <w:t xml:space="preserve">. zm.) przy realizacji zamówienia do wykonywania </w:t>
      </w:r>
      <w:r w:rsidRPr="00B742AB">
        <w:rPr>
          <w:iCs/>
          <w:sz w:val="22"/>
          <w:szCs w:val="22"/>
        </w:rPr>
        <w:t>czynności polegających na świadczeniu najemnej pracy fizycznej pod nadzorem (robotnicy)</w:t>
      </w:r>
      <w:r w:rsidRPr="00B742AB">
        <w:rPr>
          <w:sz w:val="22"/>
          <w:szCs w:val="22"/>
        </w:rPr>
        <w:t>, na cały okres realizacji zamówienia.</w:t>
      </w:r>
    </w:p>
    <w:p w14:paraId="2CB9875D" w14:textId="77777777" w:rsidR="00B742AB" w:rsidRPr="00B742AB" w:rsidRDefault="00B742AB" w:rsidP="00065FE3">
      <w:pPr>
        <w:numPr>
          <w:ilvl w:val="6"/>
          <w:numId w:val="80"/>
        </w:numPr>
        <w:spacing w:after="120" w:line="269" w:lineRule="auto"/>
        <w:ind w:left="426"/>
        <w:jc w:val="both"/>
        <w:rPr>
          <w:sz w:val="22"/>
          <w:szCs w:val="22"/>
        </w:rPr>
      </w:pPr>
      <w:r w:rsidRPr="00B742AB">
        <w:rPr>
          <w:sz w:val="22"/>
          <w:szCs w:val="22"/>
        </w:rPr>
        <w:t xml:space="preserve">Zatrudnienie osób o których mowa w ust. 1 nastąpi przed dniem rozpoczęcia wykonywania przez te osoby czynności w ramach realizacji niniejszej umowy i najpóźniej w dniu rozpoczęcia wykonywania czynności przez daną osobę. </w:t>
      </w:r>
    </w:p>
    <w:p w14:paraId="648AB527" w14:textId="77777777" w:rsidR="00B742AB" w:rsidRPr="00B742AB" w:rsidRDefault="00B742AB" w:rsidP="00065FE3">
      <w:pPr>
        <w:numPr>
          <w:ilvl w:val="6"/>
          <w:numId w:val="80"/>
        </w:numPr>
        <w:spacing w:after="120" w:line="269" w:lineRule="auto"/>
        <w:ind w:left="426"/>
        <w:jc w:val="both"/>
        <w:rPr>
          <w:sz w:val="22"/>
          <w:szCs w:val="22"/>
        </w:rPr>
      </w:pPr>
      <w:r w:rsidRPr="00B742AB">
        <w:rPr>
          <w:sz w:val="22"/>
          <w:szCs w:val="22"/>
        </w:rPr>
        <w:t>W trakcie realizacji zamówienia Zamawiający uprawniony jest do wykonywania czynności kontrolnych wobec Wykonawcy odnośnie spełniania przez Wykonawcę wymogu zatrudnienia na podstawie umowy o pracę osoby/osób wykonujących wskazane w ust. 1 czynności. Zamawiający uprawniony jest w szczególności do:</w:t>
      </w:r>
    </w:p>
    <w:p w14:paraId="3854861D" w14:textId="77777777" w:rsidR="00B742AB" w:rsidRPr="00B742AB" w:rsidRDefault="00B742AB" w:rsidP="00065FE3">
      <w:pPr>
        <w:numPr>
          <w:ilvl w:val="0"/>
          <w:numId w:val="79"/>
        </w:numPr>
        <w:suppressAutoHyphens w:val="0"/>
        <w:spacing w:after="120" w:line="269" w:lineRule="auto"/>
        <w:ind w:left="1077" w:hanging="357"/>
        <w:rPr>
          <w:sz w:val="22"/>
        </w:rPr>
      </w:pPr>
      <w:r w:rsidRPr="00B742AB">
        <w:rPr>
          <w:sz w:val="22"/>
        </w:rPr>
        <w:t>żądania oświadczeń w zakresie spełniania ww. wymogów dotyczących zatrudnienia na podstawie umowy o pracę i dokonania ich oceny,</w:t>
      </w:r>
    </w:p>
    <w:p w14:paraId="1DA9E46C" w14:textId="77777777" w:rsidR="00B742AB" w:rsidRPr="00B742AB" w:rsidRDefault="00B742AB" w:rsidP="00065FE3">
      <w:pPr>
        <w:numPr>
          <w:ilvl w:val="0"/>
          <w:numId w:val="79"/>
        </w:numPr>
        <w:suppressAutoHyphens w:val="0"/>
        <w:spacing w:after="120" w:line="269" w:lineRule="auto"/>
        <w:ind w:left="1077" w:hanging="357"/>
        <w:rPr>
          <w:sz w:val="22"/>
        </w:rPr>
      </w:pPr>
      <w:r w:rsidRPr="00B742AB">
        <w:rPr>
          <w:sz w:val="22"/>
        </w:rPr>
        <w:t>żądania wyjaśnień w przypadku wątpliwości w zakresie potwierdzenia spełniania ww. wymogów dotyczących zatrudnienia na podstawie umowy o pracę,</w:t>
      </w:r>
    </w:p>
    <w:p w14:paraId="19ACCD91" w14:textId="77777777" w:rsidR="00B742AB" w:rsidRPr="00B742AB" w:rsidRDefault="00B742AB" w:rsidP="00065FE3">
      <w:pPr>
        <w:numPr>
          <w:ilvl w:val="0"/>
          <w:numId w:val="79"/>
        </w:numPr>
        <w:suppressAutoHyphens w:val="0"/>
        <w:spacing w:after="120" w:line="269" w:lineRule="auto"/>
        <w:ind w:left="1077" w:hanging="357"/>
        <w:rPr>
          <w:sz w:val="22"/>
        </w:rPr>
      </w:pPr>
      <w:r w:rsidRPr="00B742AB">
        <w:rPr>
          <w:sz w:val="22"/>
        </w:rPr>
        <w:t xml:space="preserve">żądania przedłożenia kopii innych dokumentów potwierdzających istnienie stosunku pracy (umowy o pracę, druki ZUS RCA itp.), </w:t>
      </w:r>
    </w:p>
    <w:p w14:paraId="1556EE59" w14:textId="77777777" w:rsidR="00B742AB" w:rsidRPr="00B742AB" w:rsidRDefault="00B742AB" w:rsidP="00065FE3">
      <w:pPr>
        <w:numPr>
          <w:ilvl w:val="0"/>
          <w:numId w:val="79"/>
        </w:numPr>
        <w:suppressAutoHyphens w:val="0"/>
        <w:spacing w:after="120" w:line="269" w:lineRule="auto"/>
        <w:ind w:left="1077" w:hanging="357"/>
        <w:rPr>
          <w:sz w:val="22"/>
        </w:rPr>
      </w:pPr>
      <w:r w:rsidRPr="00B742AB">
        <w:rPr>
          <w:sz w:val="22"/>
        </w:rPr>
        <w:t>przeprowadzania kontroli na miejscu wykonywania świadczenia.</w:t>
      </w:r>
    </w:p>
    <w:p w14:paraId="4302886D" w14:textId="77777777" w:rsidR="00B742AB" w:rsidRPr="00B742AB" w:rsidRDefault="00B742AB" w:rsidP="00065FE3">
      <w:pPr>
        <w:numPr>
          <w:ilvl w:val="6"/>
          <w:numId w:val="80"/>
        </w:numPr>
        <w:spacing w:after="120" w:line="269" w:lineRule="auto"/>
        <w:ind w:left="426"/>
        <w:jc w:val="both"/>
        <w:rPr>
          <w:sz w:val="22"/>
          <w:szCs w:val="22"/>
        </w:rPr>
      </w:pPr>
      <w:r w:rsidRPr="00B742AB">
        <w:rPr>
          <w:sz w:val="22"/>
          <w:szCs w:val="22"/>
        </w:rPr>
        <w:t xml:space="preserve">W trakcie realizacji zamówienia na każde wezwanie Zamawiającego, w wyznaczonym w tym wezwaniu terminie, Wykonawca przedłoży Zamawiającemu oświadczenie lub dokumenty określone w ust. 3 w celu potwierdzenia spełnienia wymogu zatrudnienia na podstawie umowy o pracę przez Wykonawcę, Podwykonawcę lub dalszego Podwykonawcę. </w:t>
      </w:r>
    </w:p>
    <w:p w14:paraId="53388AFF" w14:textId="77777777" w:rsidR="00B742AB" w:rsidRPr="00B742AB" w:rsidRDefault="00B742AB" w:rsidP="00065FE3">
      <w:pPr>
        <w:numPr>
          <w:ilvl w:val="6"/>
          <w:numId w:val="80"/>
        </w:numPr>
        <w:spacing w:after="120" w:line="269" w:lineRule="auto"/>
        <w:ind w:left="426"/>
        <w:jc w:val="both"/>
        <w:rPr>
          <w:sz w:val="22"/>
          <w:szCs w:val="22"/>
        </w:rPr>
      </w:pPr>
      <w:r w:rsidRPr="00B742AB">
        <w:rPr>
          <w:sz w:val="22"/>
          <w:szCs w:val="22"/>
        </w:rPr>
        <w:t>W przypadku zażądania przez Zamawiającego dokumentów, o których mowa w ust. 3 powyżej, powinny zostać one zanonimizowane w sposób zapewniający ochronę danych osobowych pracowników, tj. w szczególności nie powinny zawierać adresów i nr PESEL pracowników.</w:t>
      </w:r>
    </w:p>
    <w:p w14:paraId="1FF879F7" w14:textId="1D366423" w:rsidR="00B742AB" w:rsidRPr="005B610C" w:rsidRDefault="00B742AB" w:rsidP="005B610C">
      <w:pPr>
        <w:numPr>
          <w:ilvl w:val="6"/>
          <w:numId w:val="80"/>
        </w:numPr>
        <w:spacing w:after="120" w:line="269" w:lineRule="auto"/>
        <w:ind w:left="426"/>
        <w:jc w:val="both"/>
        <w:rPr>
          <w:sz w:val="22"/>
          <w:szCs w:val="22"/>
        </w:rPr>
      </w:pPr>
      <w:r w:rsidRPr="00B742AB">
        <w:rPr>
          <w:sz w:val="22"/>
          <w:szCs w:val="22"/>
        </w:rPr>
        <w:t xml:space="preserve"> Zobowiązanie Wykonawcy do zatrudnienia osób na zasadach, o których mowa w ust. 1, dotyczy również faktycznie zaangażowanych w realizację przedmiotu zamówienia osób zatrudnionych przez podwykonawców. W tym przypadku postanowienia umów Wykonawcy z podwykonawcami muszą regulować kwestię zatrudnienia osób analogicznie jak niniejsza umowa, by bezwzględnie umożliwić Wykonawcy realizację obowiązku przedłożenia dokumentów, o których mowa w ust. 3. Niespełnienie w tych okolicznościach wymienionych wymagań umów o podwykonawstwo pociągnie za sobą zgłoszenie przez Zamawiającego odpowiednio zastrzeżeń lub sprzeciwu stosownie do postanowień umowy o podwykonawstwo. </w:t>
      </w:r>
    </w:p>
    <w:p w14:paraId="1A6BAF22" w14:textId="77777777" w:rsidR="00B742AB" w:rsidRPr="00B742AB" w:rsidRDefault="00B742AB" w:rsidP="00065FE3">
      <w:pPr>
        <w:numPr>
          <w:ilvl w:val="6"/>
          <w:numId w:val="80"/>
        </w:numPr>
        <w:spacing w:after="120" w:line="269" w:lineRule="auto"/>
        <w:ind w:left="426"/>
        <w:jc w:val="both"/>
        <w:rPr>
          <w:sz w:val="22"/>
          <w:szCs w:val="22"/>
        </w:rPr>
      </w:pPr>
      <w:r w:rsidRPr="00B742AB">
        <w:rPr>
          <w:sz w:val="22"/>
          <w:szCs w:val="22"/>
        </w:rPr>
        <w:t xml:space="preserve"> Wymogi dotyczące obowiązków zatrudnienia na podstawie umowy o pracę dla poszczególnych osób nie znajdą zastosowania w przypadku, w którym Wykonawca lub podwykonawca zgłosi daną osobę (właściciela) jako odpowiednio podwykonawcę lub dalszego podwykonawcę w rozumieniu art. 2 pkt 9b ustawy </w:t>
      </w:r>
      <w:proofErr w:type="spellStart"/>
      <w:r w:rsidRPr="00B742AB">
        <w:rPr>
          <w:sz w:val="22"/>
          <w:szCs w:val="22"/>
        </w:rPr>
        <w:t>Pzp</w:t>
      </w:r>
      <w:proofErr w:type="spellEnd"/>
      <w:r w:rsidRPr="00B742AB">
        <w:rPr>
          <w:iCs/>
          <w:sz w:val="22"/>
          <w:szCs w:val="22"/>
        </w:rPr>
        <w:t xml:space="preserve"> o ile okoliczności, a w szczególności charakter i sposób prowadzonej </w:t>
      </w:r>
      <w:r w:rsidRPr="00B742AB">
        <w:rPr>
          <w:iCs/>
          <w:sz w:val="22"/>
          <w:szCs w:val="22"/>
        </w:rPr>
        <w:lastRenderedPageBreak/>
        <w:t xml:space="preserve">działalności gospodarczej podwykonawcy, wskazują, że nie ma to na celu obejścia przepisów prawa. </w:t>
      </w:r>
      <w:r w:rsidRPr="00B742AB">
        <w:rPr>
          <w:sz w:val="22"/>
          <w:szCs w:val="22"/>
        </w:rPr>
        <w:t>Brak zgłoszenia danej osoby jako podwykonawcy w treści Formularza ofertowego lub przed przystąpieniem do wykonania zamówienia, nie oznacza braku możliwości zgłoszenia takiej osoby na etapie realizacji zamówienia na zasadach wskazanych w Istotnych Postanowieniach Umowy.</w:t>
      </w:r>
    </w:p>
    <w:p w14:paraId="302A59E2" w14:textId="5340FCE1" w:rsidR="00B742AB" w:rsidRPr="00B742AB" w:rsidRDefault="00B742AB" w:rsidP="00065FE3">
      <w:pPr>
        <w:numPr>
          <w:ilvl w:val="6"/>
          <w:numId w:val="80"/>
        </w:numPr>
        <w:spacing w:after="120" w:line="269" w:lineRule="auto"/>
        <w:ind w:left="426"/>
        <w:jc w:val="both"/>
        <w:rPr>
          <w:sz w:val="22"/>
          <w:szCs w:val="22"/>
        </w:rPr>
      </w:pPr>
      <w:r w:rsidRPr="00B742AB">
        <w:rPr>
          <w:sz w:val="22"/>
          <w:szCs w:val="22"/>
        </w:rPr>
        <w:t>W przypadku nie wywiązania się Wykonawcy</w:t>
      </w:r>
      <w:r w:rsidR="00653280">
        <w:rPr>
          <w:sz w:val="22"/>
          <w:szCs w:val="22"/>
        </w:rPr>
        <w:t xml:space="preserve"> z obowiązku określonego w ust.</w:t>
      </w:r>
      <w:r w:rsidRPr="00B742AB">
        <w:rPr>
          <w:sz w:val="22"/>
          <w:szCs w:val="22"/>
        </w:rPr>
        <w:t xml:space="preserve"> 1 przez okres co najmniej 30 dni Zamawiający ma prawo wstrzymać realizację przedmiotu zamówienia do czasu, w którym Wykonawca lub Podwykonawca skieruje do wykonywania zamówienia osoby zatrudnione na podstawie umowy o pracę.</w:t>
      </w:r>
    </w:p>
    <w:p w14:paraId="63C70539" w14:textId="77777777" w:rsidR="00B742AB" w:rsidRPr="00B742AB" w:rsidRDefault="00B742AB" w:rsidP="00065FE3">
      <w:pPr>
        <w:numPr>
          <w:ilvl w:val="6"/>
          <w:numId w:val="80"/>
        </w:numPr>
        <w:spacing w:after="120" w:line="269" w:lineRule="auto"/>
        <w:ind w:left="426"/>
        <w:jc w:val="both"/>
        <w:rPr>
          <w:sz w:val="22"/>
          <w:szCs w:val="22"/>
        </w:rPr>
      </w:pPr>
      <w:r w:rsidRPr="00B742AB">
        <w:rPr>
          <w:rFonts w:cs="Calibri"/>
          <w:sz w:val="22"/>
          <w:szCs w:val="22"/>
        </w:rPr>
        <w:t xml:space="preserve">W </w:t>
      </w:r>
      <w:r w:rsidRPr="00B742AB">
        <w:rPr>
          <w:sz w:val="22"/>
          <w:szCs w:val="22"/>
        </w:rPr>
        <w:t>przypadku</w:t>
      </w:r>
      <w:r w:rsidRPr="00B742AB">
        <w:rPr>
          <w:rFonts w:cs="Calibri"/>
          <w:sz w:val="22"/>
          <w:szCs w:val="22"/>
        </w:rPr>
        <w:t xml:space="preserve"> uzasadnionych wątpliwości co do przestrzegania prawa pracy przez Wykonawcę lub podwykonawcę, Zamawiający może zwrócić się o przeprowadzenie kontroli przez Państwową Inspekcję Pracy.</w:t>
      </w:r>
    </w:p>
    <w:p w14:paraId="6520388B"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§7</w:t>
      </w:r>
    </w:p>
    <w:p w14:paraId="2026085C"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trike/>
          <w:w w:val="108"/>
          <w:sz w:val="22"/>
          <w:szCs w:val="22"/>
        </w:rPr>
      </w:pPr>
      <w:r w:rsidRPr="00B742AB">
        <w:rPr>
          <w:b/>
          <w:w w:val="106"/>
          <w:sz w:val="22"/>
          <w:szCs w:val="22"/>
        </w:rPr>
        <w:t xml:space="preserve">Polecenia zmian </w:t>
      </w:r>
    </w:p>
    <w:p w14:paraId="6E1B7F6B" w14:textId="77777777" w:rsidR="00B742AB" w:rsidRPr="00B742AB" w:rsidRDefault="00B742AB" w:rsidP="00653280">
      <w:pPr>
        <w:widowControl w:val="0"/>
        <w:numPr>
          <w:ilvl w:val="0"/>
          <w:numId w:val="33"/>
        </w:numPr>
        <w:tabs>
          <w:tab w:val="clear" w:pos="360"/>
        </w:tabs>
        <w:suppressAutoHyphens w:val="0"/>
        <w:autoSpaceDE w:val="0"/>
        <w:autoSpaceDN w:val="0"/>
        <w:adjustRightInd w:val="0"/>
        <w:spacing w:after="120" w:line="269" w:lineRule="auto"/>
        <w:ind w:left="426" w:hanging="426"/>
        <w:jc w:val="both"/>
        <w:rPr>
          <w:sz w:val="22"/>
          <w:szCs w:val="22"/>
        </w:rPr>
      </w:pPr>
      <w:r w:rsidRPr="00B742AB">
        <w:rPr>
          <w:sz w:val="22"/>
          <w:szCs w:val="22"/>
        </w:rPr>
        <w:t>Zamawiający ma prawo, jeżeli jest to niezbędne dla wykonania przedmiotu niniejszej umowy, polecić Wykonawcy na piśmie:</w:t>
      </w:r>
    </w:p>
    <w:p w14:paraId="2FF42F72" w14:textId="2EA2DF2A" w:rsidR="00B742AB" w:rsidRPr="00B742AB" w:rsidRDefault="00B742AB" w:rsidP="00653280">
      <w:pPr>
        <w:widowControl w:val="0"/>
        <w:numPr>
          <w:ilvl w:val="0"/>
          <w:numId w:val="31"/>
        </w:numPr>
        <w:suppressAutoHyphens w:val="0"/>
        <w:autoSpaceDE w:val="0"/>
        <w:autoSpaceDN w:val="0"/>
        <w:adjustRightInd w:val="0"/>
        <w:spacing w:after="120" w:line="269" w:lineRule="auto"/>
        <w:jc w:val="both"/>
        <w:rPr>
          <w:sz w:val="22"/>
          <w:szCs w:val="22"/>
        </w:rPr>
      </w:pPr>
      <w:r w:rsidRPr="00B742AB">
        <w:rPr>
          <w:sz w:val="22"/>
          <w:szCs w:val="22"/>
        </w:rPr>
        <w:t>zwiększenie lub zmniejszenie ilości robót objętych kosztorys</w:t>
      </w:r>
      <w:r w:rsidR="000C639E">
        <w:rPr>
          <w:sz w:val="22"/>
          <w:szCs w:val="22"/>
        </w:rPr>
        <w:t>em ofertowym</w:t>
      </w:r>
      <w:r w:rsidRPr="00B742AB">
        <w:rPr>
          <w:sz w:val="22"/>
          <w:szCs w:val="22"/>
        </w:rPr>
        <w:t>,</w:t>
      </w:r>
    </w:p>
    <w:p w14:paraId="45CD00C1" w14:textId="13B9E51C" w:rsidR="00B742AB" w:rsidRPr="00B742AB" w:rsidRDefault="00B742AB" w:rsidP="00653280">
      <w:pPr>
        <w:widowControl w:val="0"/>
        <w:numPr>
          <w:ilvl w:val="0"/>
          <w:numId w:val="31"/>
        </w:numPr>
        <w:suppressAutoHyphens w:val="0"/>
        <w:autoSpaceDE w:val="0"/>
        <w:autoSpaceDN w:val="0"/>
        <w:adjustRightInd w:val="0"/>
        <w:spacing w:after="120" w:line="269" w:lineRule="auto"/>
        <w:jc w:val="both"/>
        <w:rPr>
          <w:sz w:val="22"/>
          <w:szCs w:val="22"/>
        </w:rPr>
      </w:pPr>
      <w:r w:rsidRPr="00B742AB">
        <w:rPr>
          <w:sz w:val="22"/>
          <w:szCs w:val="22"/>
        </w:rPr>
        <w:t>wykonanie robót nie</w:t>
      </w:r>
      <w:r w:rsidR="000C639E">
        <w:rPr>
          <w:sz w:val="22"/>
          <w:szCs w:val="22"/>
        </w:rPr>
        <w:t>wyszczególnionych w przedmiarze robót i kosztorysie</w:t>
      </w:r>
      <w:r w:rsidRPr="00B742AB">
        <w:rPr>
          <w:sz w:val="22"/>
          <w:szCs w:val="22"/>
        </w:rPr>
        <w:t xml:space="preserve"> ofertowy</w:t>
      </w:r>
      <w:r w:rsidR="000C639E">
        <w:rPr>
          <w:sz w:val="22"/>
          <w:szCs w:val="22"/>
        </w:rPr>
        <w:t>m</w:t>
      </w:r>
      <w:r w:rsidRPr="00B742AB">
        <w:rPr>
          <w:sz w:val="22"/>
          <w:szCs w:val="22"/>
        </w:rPr>
        <w:t>,</w:t>
      </w:r>
    </w:p>
    <w:p w14:paraId="64A2CBDF" w14:textId="40D570BD" w:rsidR="00B742AB" w:rsidRPr="00B742AB" w:rsidRDefault="00B742AB" w:rsidP="00653280">
      <w:pPr>
        <w:widowControl w:val="0"/>
        <w:numPr>
          <w:ilvl w:val="0"/>
          <w:numId w:val="31"/>
        </w:numPr>
        <w:suppressAutoHyphens w:val="0"/>
        <w:autoSpaceDE w:val="0"/>
        <w:autoSpaceDN w:val="0"/>
        <w:adjustRightInd w:val="0"/>
        <w:spacing w:after="120" w:line="269" w:lineRule="auto"/>
        <w:jc w:val="both"/>
        <w:rPr>
          <w:sz w:val="22"/>
          <w:szCs w:val="22"/>
        </w:rPr>
      </w:pPr>
      <w:r w:rsidRPr="00B742AB">
        <w:rPr>
          <w:sz w:val="22"/>
          <w:szCs w:val="22"/>
        </w:rPr>
        <w:t xml:space="preserve">wykonanie rozwiązań zamiennych w stosunku do </w:t>
      </w:r>
      <w:r w:rsidR="000C639E">
        <w:rPr>
          <w:sz w:val="22"/>
          <w:szCs w:val="22"/>
        </w:rPr>
        <w:t xml:space="preserve">przyjętych w przedmiarze robót i specyfikacjach technicznych wykonania i odbioru robót, </w:t>
      </w:r>
    </w:p>
    <w:p w14:paraId="028DCAD2" w14:textId="2C8B779F" w:rsidR="00B742AB" w:rsidRPr="00B742AB" w:rsidRDefault="00B742AB" w:rsidP="00653280">
      <w:pPr>
        <w:widowControl w:val="0"/>
        <w:numPr>
          <w:ilvl w:val="0"/>
          <w:numId w:val="31"/>
        </w:numPr>
        <w:suppressAutoHyphens w:val="0"/>
        <w:autoSpaceDE w:val="0"/>
        <w:autoSpaceDN w:val="0"/>
        <w:adjustRightInd w:val="0"/>
        <w:spacing w:after="120" w:line="269" w:lineRule="auto"/>
        <w:jc w:val="both"/>
        <w:rPr>
          <w:sz w:val="22"/>
          <w:szCs w:val="22"/>
        </w:rPr>
      </w:pPr>
      <w:r w:rsidRPr="00B742AB">
        <w:rPr>
          <w:sz w:val="22"/>
          <w:szCs w:val="22"/>
        </w:rPr>
        <w:t xml:space="preserve">wykonanie robót nie uwzględnionych oraz nie przewidzianych w </w:t>
      </w:r>
      <w:r w:rsidR="000C639E">
        <w:rPr>
          <w:sz w:val="22"/>
          <w:szCs w:val="22"/>
        </w:rPr>
        <w:t>przedmiarze robót lub kosztorysie ofertowym</w:t>
      </w:r>
      <w:r w:rsidRPr="00B742AB">
        <w:rPr>
          <w:sz w:val="22"/>
          <w:szCs w:val="22"/>
        </w:rPr>
        <w:t xml:space="preserve"> wynikających z charakteru wykonywanych robót,</w:t>
      </w:r>
    </w:p>
    <w:p w14:paraId="14AA7963" w14:textId="4A2CDC68" w:rsidR="00B742AB" w:rsidRPr="00B742AB" w:rsidRDefault="00B742AB" w:rsidP="00653280">
      <w:pPr>
        <w:widowControl w:val="0"/>
        <w:numPr>
          <w:ilvl w:val="0"/>
          <w:numId w:val="31"/>
        </w:numPr>
        <w:suppressAutoHyphens w:val="0"/>
        <w:autoSpaceDE w:val="0"/>
        <w:autoSpaceDN w:val="0"/>
        <w:adjustRightInd w:val="0"/>
        <w:spacing w:after="120" w:line="269" w:lineRule="auto"/>
        <w:jc w:val="both"/>
        <w:rPr>
          <w:sz w:val="22"/>
          <w:szCs w:val="22"/>
        </w:rPr>
      </w:pPr>
      <w:r w:rsidRPr="00B742AB">
        <w:rPr>
          <w:sz w:val="22"/>
          <w:szCs w:val="22"/>
        </w:rPr>
        <w:t>wstrzymania realizacji robót na okres nie dłuższy niż 2 dni robocze w przypadku, w którym będzie to konieczne z uwagi na prawidłową koordynację robót wykonywanych przez Wykonawcę z robotami prowad</w:t>
      </w:r>
      <w:r w:rsidR="008A335B">
        <w:rPr>
          <w:sz w:val="22"/>
          <w:szCs w:val="22"/>
        </w:rPr>
        <w:t>zonymi równolegle przez innych W</w:t>
      </w:r>
      <w:r w:rsidRPr="00B742AB">
        <w:rPr>
          <w:sz w:val="22"/>
          <w:szCs w:val="22"/>
        </w:rPr>
        <w:t xml:space="preserve">ykonawców. </w:t>
      </w:r>
    </w:p>
    <w:p w14:paraId="6AFF8D0D" w14:textId="77777777" w:rsidR="00B742AB" w:rsidRPr="00B742AB" w:rsidRDefault="00B742AB" w:rsidP="00653280">
      <w:pPr>
        <w:widowControl w:val="0"/>
        <w:suppressAutoHyphens w:val="0"/>
        <w:autoSpaceDE w:val="0"/>
        <w:autoSpaceDN w:val="0"/>
        <w:adjustRightInd w:val="0"/>
        <w:spacing w:after="120" w:line="269" w:lineRule="auto"/>
        <w:ind w:left="360"/>
        <w:jc w:val="both"/>
        <w:rPr>
          <w:sz w:val="22"/>
          <w:szCs w:val="22"/>
        </w:rPr>
      </w:pPr>
      <w:r w:rsidRPr="00B742AB">
        <w:rPr>
          <w:sz w:val="22"/>
          <w:szCs w:val="22"/>
        </w:rPr>
        <w:t>a Wykonawca zobowiązany jest wykonać każde z powyższych poleceń.</w:t>
      </w:r>
    </w:p>
    <w:p w14:paraId="66723B27" w14:textId="6724577C" w:rsidR="00B742AB" w:rsidRPr="00613849" w:rsidRDefault="00B742AB" w:rsidP="00653280">
      <w:pPr>
        <w:widowControl w:val="0"/>
        <w:numPr>
          <w:ilvl w:val="0"/>
          <w:numId w:val="33"/>
        </w:numPr>
        <w:tabs>
          <w:tab w:val="clear" w:pos="360"/>
          <w:tab w:val="num" w:pos="426"/>
        </w:tabs>
        <w:suppressAutoHyphens w:val="0"/>
        <w:autoSpaceDE w:val="0"/>
        <w:autoSpaceDN w:val="0"/>
        <w:adjustRightInd w:val="0"/>
        <w:spacing w:after="120" w:line="269" w:lineRule="auto"/>
        <w:ind w:left="425" w:hanging="425"/>
        <w:jc w:val="both"/>
        <w:rPr>
          <w:sz w:val="22"/>
          <w:szCs w:val="22"/>
        </w:rPr>
      </w:pPr>
      <w:r w:rsidRPr="00613849">
        <w:rPr>
          <w:sz w:val="22"/>
          <w:szCs w:val="22"/>
        </w:rPr>
        <w:t>W</w:t>
      </w:r>
      <w:r w:rsidRPr="00B742AB">
        <w:rPr>
          <w:sz w:val="22"/>
          <w:szCs w:val="22"/>
        </w:rPr>
        <w:t>ydane przez Zamawiającego polecenia, o których mowa w ust. 1, nie unieważniają w jakiejkolwiek mierze umowy, ale skutki tych poleceń stanowią podstawę do zmiany - na wniosek Wykonawcy - terminu zakończenia robót oraz zmiany wynagrodzenia, zgodnie z postanowienia</w:t>
      </w:r>
      <w:r w:rsidR="00653280">
        <w:rPr>
          <w:sz w:val="22"/>
          <w:szCs w:val="22"/>
        </w:rPr>
        <w:t xml:space="preserve">mi </w:t>
      </w:r>
      <w:r w:rsidRPr="00613849">
        <w:rPr>
          <w:sz w:val="22"/>
          <w:szCs w:val="22"/>
        </w:rPr>
        <w:t>§</w:t>
      </w:r>
      <w:r w:rsidR="00653280">
        <w:rPr>
          <w:sz w:val="22"/>
          <w:szCs w:val="22"/>
        </w:rPr>
        <w:t xml:space="preserve"> </w:t>
      </w:r>
      <w:r w:rsidRPr="00613849">
        <w:rPr>
          <w:sz w:val="22"/>
          <w:szCs w:val="22"/>
        </w:rPr>
        <w:t>8 i §</w:t>
      </w:r>
      <w:r w:rsidR="00653280">
        <w:rPr>
          <w:sz w:val="22"/>
          <w:szCs w:val="22"/>
        </w:rPr>
        <w:t xml:space="preserve"> </w:t>
      </w:r>
      <w:r w:rsidRPr="00613849">
        <w:rPr>
          <w:sz w:val="22"/>
          <w:szCs w:val="22"/>
        </w:rPr>
        <w:t>9 umowy.</w:t>
      </w:r>
    </w:p>
    <w:p w14:paraId="47543CA8" w14:textId="77777777" w:rsidR="00B742AB" w:rsidRPr="00613849" w:rsidRDefault="00B742AB" w:rsidP="00065FE3">
      <w:pPr>
        <w:widowControl w:val="0"/>
        <w:tabs>
          <w:tab w:val="left" w:pos="0"/>
        </w:tabs>
        <w:suppressAutoHyphens w:val="0"/>
        <w:autoSpaceDE w:val="0"/>
        <w:autoSpaceDN w:val="0"/>
        <w:adjustRightInd w:val="0"/>
        <w:spacing w:after="120" w:line="269" w:lineRule="auto"/>
        <w:ind w:left="357" w:hanging="357"/>
        <w:jc w:val="center"/>
        <w:rPr>
          <w:b/>
          <w:w w:val="106"/>
          <w:sz w:val="22"/>
          <w:szCs w:val="22"/>
        </w:rPr>
      </w:pPr>
      <w:r w:rsidRPr="00613849">
        <w:rPr>
          <w:b/>
          <w:w w:val="106"/>
          <w:sz w:val="22"/>
          <w:szCs w:val="22"/>
        </w:rPr>
        <w:t>§8</w:t>
      </w:r>
    </w:p>
    <w:p w14:paraId="05A7CBAE" w14:textId="77777777" w:rsidR="00B742AB" w:rsidRPr="00613849" w:rsidRDefault="00B742AB" w:rsidP="00065FE3">
      <w:pPr>
        <w:widowControl w:val="0"/>
        <w:tabs>
          <w:tab w:val="left" w:pos="0"/>
        </w:tabs>
        <w:suppressAutoHyphens w:val="0"/>
        <w:autoSpaceDE w:val="0"/>
        <w:autoSpaceDN w:val="0"/>
        <w:adjustRightInd w:val="0"/>
        <w:spacing w:after="120" w:line="269" w:lineRule="auto"/>
        <w:ind w:left="357" w:hanging="357"/>
        <w:jc w:val="center"/>
        <w:rPr>
          <w:b/>
          <w:sz w:val="22"/>
          <w:szCs w:val="22"/>
        </w:rPr>
      </w:pPr>
      <w:r w:rsidRPr="00613849">
        <w:rPr>
          <w:b/>
          <w:sz w:val="22"/>
          <w:szCs w:val="22"/>
        </w:rPr>
        <w:t>Zmiana terminów realizacji umowy</w:t>
      </w:r>
    </w:p>
    <w:p w14:paraId="113D931A" w14:textId="1C5A82E5" w:rsidR="00B742AB" w:rsidRPr="00613849" w:rsidRDefault="00B742AB" w:rsidP="00065FE3">
      <w:pPr>
        <w:widowControl w:val="0"/>
        <w:numPr>
          <w:ilvl w:val="0"/>
          <w:numId w:val="34"/>
        </w:numPr>
        <w:tabs>
          <w:tab w:val="left" w:pos="0"/>
        </w:tabs>
        <w:suppressAutoHyphens w:val="0"/>
        <w:autoSpaceDE w:val="0"/>
        <w:autoSpaceDN w:val="0"/>
        <w:adjustRightInd w:val="0"/>
        <w:spacing w:after="120" w:line="269" w:lineRule="auto"/>
        <w:ind w:left="360" w:right="-1" w:hanging="360"/>
        <w:jc w:val="both"/>
        <w:rPr>
          <w:sz w:val="22"/>
          <w:szCs w:val="22"/>
          <w:lang w:bidi="he-IL"/>
        </w:rPr>
      </w:pPr>
      <w:r w:rsidRPr="00613849">
        <w:rPr>
          <w:sz w:val="22"/>
          <w:szCs w:val="22"/>
        </w:rPr>
        <w:t>Jeżeli zmiany, o których mowa w §7</w:t>
      </w:r>
      <w:r w:rsidR="000C639E" w:rsidRPr="00613849">
        <w:rPr>
          <w:sz w:val="22"/>
          <w:szCs w:val="22"/>
        </w:rPr>
        <w:t xml:space="preserve"> ust. 1 pkt 1) do 4</w:t>
      </w:r>
      <w:r w:rsidR="00653280">
        <w:rPr>
          <w:sz w:val="22"/>
          <w:szCs w:val="22"/>
        </w:rPr>
        <w:t>)</w:t>
      </w:r>
      <w:r w:rsidRPr="00613849">
        <w:rPr>
          <w:sz w:val="22"/>
          <w:szCs w:val="22"/>
        </w:rPr>
        <w:t xml:space="preserve"> będą miały istotny wpływ na czas wykonania poszczególnych robót wyszczególnionych w </w:t>
      </w:r>
      <w:r w:rsidR="00613849">
        <w:rPr>
          <w:sz w:val="22"/>
          <w:szCs w:val="22"/>
        </w:rPr>
        <w:t>kosztorysie ofertowym</w:t>
      </w:r>
      <w:r w:rsidRPr="00613849">
        <w:rPr>
          <w:sz w:val="22"/>
          <w:szCs w:val="22"/>
        </w:rPr>
        <w:t xml:space="preserve">, to Wykonawca jest każdorazowo zobowiązany do </w:t>
      </w:r>
      <w:r w:rsidR="00613849">
        <w:rPr>
          <w:sz w:val="22"/>
          <w:szCs w:val="22"/>
        </w:rPr>
        <w:t>przekazania Zamawiającemu</w:t>
      </w:r>
      <w:r w:rsidRPr="00613849">
        <w:rPr>
          <w:sz w:val="22"/>
          <w:szCs w:val="22"/>
        </w:rPr>
        <w:t xml:space="preserve"> </w:t>
      </w:r>
      <w:r w:rsidRPr="00613849">
        <w:rPr>
          <w:w w:val="114"/>
          <w:sz w:val="22"/>
          <w:szCs w:val="22"/>
          <w:lang w:bidi="he-IL"/>
        </w:rPr>
        <w:t xml:space="preserve">w </w:t>
      </w:r>
      <w:r w:rsidRPr="00613849">
        <w:rPr>
          <w:sz w:val="22"/>
          <w:szCs w:val="22"/>
          <w:lang w:bidi="he-IL"/>
        </w:rPr>
        <w:t xml:space="preserve">terminie </w:t>
      </w:r>
      <w:r w:rsidR="00653280">
        <w:rPr>
          <w:sz w:val="22"/>
          <w:szCs w:val="22"/>
          <w:lang w:bidi="he-IL"/>
        </w:rPr>
        <w:t>3</w:t>
      </w:r>
      <w:r w:rsidRPr="00613849">
        <w:rPr>
          <w:sz w:val="22"/>
          <w:szCs w:val="22"/>
          <w:lang w:bidi="he-IL"/>
        </w:rPr>
        <w:t xml:space="preserve"> dni od zawiadomienia przez Zamawiającego o tych zmianach, odpowiednie</w:t>
      </w:r>
      <w:r w:rsidR="00613849">
        <w:rPr>
          <w:sz w:val="22"/>
          <w:szCs w:val="22"/>
          <w:lang w:bidi="he-IL"/>
        </w:rPr>
        <w:t>go harmonogramu robót i</w:t>
      </w:r>
      <w:r w:rsidRPr="00613849">
        <w:rPr>
          <w:sz w:val="22"/>
          <w:szCs w:val="22"/>
          <w:lang w:bidi="he-IL"/>
        </w:rPr>
        <w:t xml:space="preserve"> przedstawienia </w:t>
      </w:r>
      <w:r w:rsidR="00613849">
        <w:rPr>
          <w:sz w:val="22"/>
          <w:szCs w:val="22"/>
          <w:lang w:bidi="he-IL"/>
        </w:rPr>
        <w:t>go</w:t>
      </w:r>
      <w:r w:rsidRPr="00613849">
        <w:rPr>
          <w:sz w:val="22"/>
          <w:szCs w:val="22"/>
          <w:lang w:bidi="he-IL"/>
        </w:rPr>
        <w:t xml:space="preserve"> Zamawiającemu do akceptacji. </w:t>
      </w:r>
    </w:p>
    <w:p w14:paraId="02410B77" w14:textId="524102EF" w:rsidR="00B742AB" w:rsidRPr="00613849" w:rsidRDefault="00B742AB" w:rsidP="00065FE3">
      <w:pPr>
        <w:widowControl w:val="0"/>
        <w:numPr>
          <w:ilvl w:val="0"/>
          <w:numId w:val="34"/>
        </w:numPr>
        <w:tabs>
          <w:tab w:val="left" w:pos="0"/>
        </w:tabs>
        <w:suppressAutoHyphens w:val="0"/>
        <w:autoSpaceDE w:val="0"/>
        <w:autoSpaceDN w:val="0"/>
        <w:adjustRightInd w:val="0"/>
        <w:spacing w:after="120" w:line="269" w:lineRule="auto"/>
        <w:ind w:left="360" w:right="-1" w:hanging="360"/>
        <w:jc w:val="both"/>
        <w:rPr>
          <w:sz w:val="22"/>
          <w:szCs w:val="22"/>
        </w:rPr>
      </w:pPr>
      <w:r w:rsidRPr="00613849">
        <w:rPr>
          <w:sz w:val="22"/>
          <w:szCs w:val="22"/>
        </w:rPr>
        <w:t xml:space="preserve">Jeżeli Wykonawca nie dochowa terminu określonego w ust. 1 lub jeżeli przedstawiony przez Wykonawcę </w:t>
      </w:r>
      <w:r w:rsidR="00613849">
        <w:rPr>
          <w:sz w:val="22"/>
          <w:szCs w:val="22"/>
        </w:rPr>
        <w:t xml:space="preserve">harmonogram </w:t>
      </w:r>
      <w:r w:rsidRPr="00613849">
        <w:rPr>
          <w:sz w:val="22"/>
          <w:szCs w:val="22"/>
        </w:rPr>
        <w:t xml:space="preserve">nie będzie zawierał wszystkich wymaganych elementów lub będzie przewidywał nieuzasadnione przedłużenie terminów, to Zamawiający samodzielnie sporządzi </w:t>
      </w:r>
      <w:r w:rsidR="00613849">
        <w:rPr>
          <w:sz w:val="22"/>
          <w:szCs w:val="22"/>
        </w:rPr>
        <w:lastRenderedPageBreak/>
        <w:t>harmonogram</w:t>
      </w:r>
      <w:r w:rsidRPr="00613849">
        <w:rPr>
          <w:sz w:val="22"/>
          <w:szCs w:val="22"/>
        </w:rPr>
        <w:t>, a Wykonawca zobowiązany będzie do jego przestrzegania.</w:t>
      </w:r>
    </w:p>
    <w:p w14:paraId="14617E7E" w14:textId="18F75246" w:rsidR="00B742AB" w:rsidRPr="00613849" w:rsidRDefault="00B742AB" w:rsidP="00065FE3">
      <w:pPr>
        <w:widowControl w:val="0"/>
        <w:numPr>
          <w:ilvl w:val="0"/>
          <w:numId w:val="34"/>
        </w:numPr>
        <w:tabs>
          <w:tab w:val="left" w:pos="0"/>
        </w:tabs>
        <w:suppressAutoHyphens w:val="0"/>
        <w:autoSpaceDE w:val="0"/>
        <w:autoSpaceDN w:val="0"/>
        <w:adjustRightInd w:val="0"/>
        <w:spacing w:after="120" w:line="269" w:lineRule="auto"/>
        <w:ind w:left="360" w:right="-1" w:hanging="360"/>
        <w:jc w:val="both"/>
        <w:rPr>
          <w:sz w:val="22"/>
          <w:szCs w:val="22"/>
        </w:rPr>
      </w:pPr>
      <w:r w:rsidRPr="00613849">
        <w:rPr>
          <w:sz w:val="22"/>
          <w:szCs w:val="22"/>
        </w:rPr>
        <w:t xml:space="preserve">Jeżeli </w:t>
      </w:r>
      <w:r w:rsidR="00613849">
        <w:rPr>
          <w:sz w:val="22"/>
          <w:szCs w:val="22"/>
        </w:rPr>
        <w:t>harmonogram wykonany</w:t>
      </w:r>
      <w:r w:rsidRPr="00613849">
        <w:rPr>
          <w:sz w:val="22"/>
          <w:szCs w:val="22"/>
        </w:rPr>
        <w:t xml:space="preserve"> przez Wykonawcę będzie satysfakcjonując</w:t>
      </w:r>
      <w:r w:rsidR="00613849">
        <w:rPr>
          <w:sz w:val="22"/>
          <w:szCs w:val="22"/>
        </w:rPr>
        <w:t>y</w:t>
      </w:r>
      <w:r w:rsidRPr="00613849">
        <w:rPr>
          <w:sz w:val="22"/>
          <w:szCs w:val="22"/>
        </w:rPr>
        <w:t xml:space="preserve">, wówczas Zamawiający niezwłocznie </w:t>
      </w:r>
      <w:r w:rsidR="00613849">
        <w:rPr>
          <w:sz w:val="22"/>
          <w:szCs w:val="22"/>
        </w:rPr>
        <w:t>dokona zatwierdzenia harmonogramu</w:t>
      </w:r>
      <w:r w:rsidRPr="00613849">
        <w:rPr>
          <w:sz w:val="22"/>
          <w:szCs w:val="22"/>
        </w:rPr>
        <w:t xml:space="preserve">. </w:t>
      </w:r>
    </w:p>
    <w:p w14:paraId="7B3E6C55" w14:textId="1A1972A2" w:rsidR="00B742AB" w:rsidRPr="00613849" w:rsidRDefault="00B742AB" w:rsidP="00065FE3">
      <w:pPr>
        <w:widowControl w:val="0"/>
        <w:numPr>
          <w:ilvl w:val="0"/>
          <w:numId w:val="34"/>
        </w:numPr>
        <w:tabs>
          <w:tab w:val="left" w:pos="0"/>
        </w:tabs>
        <w:suppressAutoHyphens w:val="0"/>
        <w:autoSpaceDE w:val="0"/>
        <w:autoSpaceDN w:val="0"/>
        <w:adjustRightInd w:val="0"/>
        <w:spacing w:after="120" w:line="269" w:lineRule="auto"/>
        <w:ind w:left="360" w:right="-1" w:hanging="360"/>
        <w:jc w:val="both"/>
        <w:rPr>
          <w:sz w:val="22"/>
          <w:szCs w:val="22"/>
        </w:rPr>
      </w:pPr>
      <w:r w:rsidRPr="00613849">
        <w:rPr>
          <w:sz w:val="22"/>
          <w:szCs w:val="22"/>
        </w:rPr>
        <w:t xml:space="preserve">W przypadku polecenia wstrzymania robót, o którym mowa w §7 ust. 1 pkt </w:t>
      </w:r>
      <w:r w:rsidR="00613849">
        <w:rPr>
          <w:sz w:val="22"/>
          <w:szCs w:val="22"/>
        </w:rPr>
        <w:t xml:space="preserve">5) termin realizacji umowy </w:t>
      </w:r>
      <w:r w:rsidRPr="00613849">
        <w:rPr>
          <w:sz w:val="22"/>
          <w:szCs w:val="22"/>
        </w:rPr>
        <w:t>może ulec przedłużeniu o okres, na jaki Zamawiający wstrzymał realizację robót.</w:t>
      </w:r>
    </w:p>
    <w:p w14:paraId="24CEF171" w14:textId="10240645" w:rsidR="00B742AB" w:rsidRPr="00613849" w:rsidRDefault="00613849" w:rsidP="00065FE3">
      <w:pPr>
        <w:widowControl w:val="0"/>
        <w:numPr>
          <w:ilvl w:val="0"/>
          <w:numId w:val="34"/>
        </w:numPr>
        <w:tabs>
          <w:tab w:val="left" w:pos="0"/>
        </w:tabs>
        <w:suppressAutoHyphens w:val="0"/>
        <w:autoSpaceDE w:val="0"/>
        <w:autoSpaceDN w:val="0"/>
        <w:adjustRightInd w:val="0"/>
        <w:spacing w:after="120" w:line="269" w:lineRule="auto"/>
        <w:ind w:left="360" w:right="-1" w:hanging="360"/>
        <w:jc w:val="both"/>
        <w:rPr>
          <w:sz w:val="22"/>
          <w:szCs w:val="22"/>
        </w:rPr>
      </w:pPr>
      <w:r>
        <w:rPr>
          <w:sz w:val="22"/>
          <w:szCs w:val="22"/>
        </w:rPr>
        <w:t xml:space="preserve">Harmonogram zatwierdzony </w:t>
      </w:r>
      <w:r w:rsidR="00B742AB" w:rsidRPr="00613849">
        <w:rPr>
          <w:sz w:val="22"/>
          <w:szCs w:val="22"/>
        </w:rPr>
        <w:t>przez Zamawiającego wiąże strony niniejszej umowy.</w:t>
      </w:r>
    </w:p>
    <w:p w14:paraId="32113991"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04173C">
        <w:rPr>
          <w:b/>
          <w:w w:val="106"/>
          <w:sz w:val="22"/>
          <w:szCs w:val="22"/>
        </w:rPr>
        <w:t>§9</w:t>
      </w:r>
    </w:p>
    <w:p w14:paraId="59DA4E62"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z w:val="22"/>
          <w:szCs w:val="22"/>
        </w:rPr>
      </w:pPr>
      <w:r w:rsidRPr="00B742AB">
        <w:rPr>
          <w:b/>
          <w:sz w:val="22"/>
          <w:szCs w:val="22"/>
        </w:rPr>
        <w:t>Zmiana wynagrodzenia</w:t>
      </w:r>
    </w:p>
    <w:p w14:paraId="26FDF638" w14:textId="4C73DD7C" w:rsidR="00B742AB" w:rsidRPr="0004173C" w:rsidRDefault="00B742AB" w:rsidP="00065FE3">
      <w:pPr>
        <w:widowControl w:val="0"/>
        <w:numPr>
          <w:ilvl w:val="0"/>
          <w:numId w:val="42"/>
        </w:numPr>
        <w:tabs>
          <w:tab w:val="left" w:pos="360"/>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Jeżeli roboty wynikające z wprowadzenia zmian, o których mowa w §7 ust.1 </w:t>
      </w:r>
      <w:r w:rsidRPr="0004173C">
        <w:rPr>
          <w:sz w:val="22"/>
          <w:szCs w:val="22"/>
        </w:rPr>
        <w:t xml:space="preserve">pkt 1) do </w:t>
      </w:r>
      <w:r w:rsidR="0020554E" w:rsidRPr="0004173C">
        <w:rPr>
          <w:sz w:val="22"/>
          <w:szCs w:val="22"/>
        </w:rPr>
        <w:t>4</w:t>
      </w:r>
      <w:r w:rsidRPr="0004173C">
        <w:rPr>
          <w:sz w:val="22"/>
          <w:szCs w:val="22"/>
        </w:rPr>
        <w:t>) odpowiadają opisom pozycji w kosztorys</w:t>
      </w:r>
      <w:r w:rsidR="00613849" w:rsidRPr="0004173C">
        <w:rPr>
          <w:sz w:val="22"/>
          <w:szCs w:val="22"/>
        </w:rPr>
        <w:t>ie</w:t>
      </w:r>
      <w:r w:rsidRPr="0004173C">
        <w:rPr>
          <w:sz w:val="22"/>
          <w:szCs w:val="22"/>
        </w:rPr>
        <w:t xml:space="preserve"> ofertowy</w:t>
      </w:r>
      <w:r w:rsidR="00613849" w:rsidRPr="0004173C">
        <w:rPr>
          <w:sz w:val="22"/>
          <w:szCs w:val="22"/>
        </w:rPr>
        <w:t>m</w:t>
      </w:r>
      <w:r w:rsidRPr="0004173C">
        <w:rPr>
          <w:sz w:val="22"/>
          <w:szCs w:val="22"/>
        </w:rPr>
        <w:t>, cena jednostkowa określona w kosztorys</w:t>
      </w:r>
      <w:r w:rsidR="00613849" w:rsidRPr="0004173C">
        <w:rPr>
          <w:sz w:val="22"/>
          <w:szCs w:val="22"/>
        </w:rPr>
        <w:t>ie ofertowym</w:t>
      </w:r>
      <w:r w:rsidRPr="0004173C">
        <w:rPr>
          <w:sz w:val="22"/>
          <w:szCs w:val="22"/>
        </w:rPr>
        <w:t xml:space="preserve"> używana jest do wyliczenia wysokości wynagrodzenia Wykonawcy.</w:t>
      </w:r>
    </w:p>
    <w:p w14:paraId="77DB9C68" w14:textId="39E67944" w:rsidR="00B742AB" w:rsidRPr="00B742AB" w:rsidRDefault="00B742AB" w:rsidP="00065FE3">
      <w:pPr>
        <w:widowControl w:val="0"/>
        <w:numPr>
          <w:ilvl w:val="0"/>
          <w:numId w:val="42"/>
        </w:numPr>
        <w:tabs>
          <w:tab w:val="left" w:pos="360"/>
        </w:tabs>
        <w:suppressAutoHyphens w:val="0"/>
        <w:autoSpaceDE w:val="0"/>
        <w:autoSpaceDN w:val="0"/>
        <w:adjustRightInd w:val="0"/>
        <w:spacing w:after="120" w:line="269" w:lineRule="auto"/>
        <w:ind w:left="360" w:right="-1"/>
        <w:jc w:val="both"/>
        <w:rPr>
          <w:sz w:val="22"/>
          <w:szCs w:val="22"/>
        </w:rPr>
      </w:pPr>
      <w:r w:rsidRPr="0004173C">
        <w:rPr>
          <w:sz w:val="22"/>
          <w:szCs w:val="22"/>
        </w:rPr>
        <w:t xml:space="preserve">Jeżeli roboty wynikające ze zmian o których mowa w §7 ust.1 pkt 1) do </w:t>
      </w:r>
      <w:r w:rsidR="0020554E" w:rsidRPr="0004173C">
        <w:rPr>
          <w:sz w:val="22"/>
          <w:szCs w:val="22"/>
        </w:rPr>
        <w:t>4</w:t>
      </w:r>
      <w:r w:rsidRPr="0004173C">
        <w:rPr>
          <w:sz w:val="22"/>
          <w:szCs w:val="22"/>
        </w:rPr>
        <w:t>), nie odpowiadają opisom pozycji w kosztorys</w:t>
      </w:r>
      <w:r w:rsidR="0004173C" w:rsidRPr="0004173C">
        <w:rPr>
          <w:sz w:val="22"/>
          <w:szCs w:val="22"/>
        </w:rPr>
        <w:t>ie</w:t>
      </w:r>
      <w:r w:rsidRPr="0004173C">
        <w:rPr>
          <w:sz w:val="22"/>
          <w:szCs w:val="22"/>
        </w:rPr>
        <w:t xml:space="preserve"> ofertowy, Wykonawca powinien przedłożyć do akceptacji Zamawiającego</w:t>
      </w:r>
      <w:r w:rsidRPr="00B742AB">
        <w:rPr>
          <w:sz w:val="22"/>
          <w:szCs w:val="22"/>
        </w:rPr>
        <w:t xml:space="preserve"> cenę jednostkową tych robót z uwzględnieniem cen czynników produkcji nie wyższych od określonych przez Wykonawcę w ofercie Wykonawcy, cen materiałów i pracy sprzętu nie wyższych od średnich cen publikowanych w wydawnictwie "</w:t>
      </w:r>
      <w:proofErr w:type="spellStart"/>
      <w:r w:rsidRPr="00B742AB">
        <w:rPr>
          <w:sz w:val="22"/>
          <w:szCs w:val="22"/>
        </w:rPr>
        <w:t>Sekocenbud</w:t>
      </w:r>
      <w:proofErr w:type="spellEnd"/>
      <w:r w:rsidRPr="00B742AB">
        <w:rPr>
          <w:sz w:val="22"/>
          <w:szCs w:val="22"/>
        </w:rPr>
        <w:t>" na dany kwartał oraz nakładów rzeczowych określonych w Katalogach Nakładów Rzeczowych (KNR), a w przypadku robót dla których nie określono nakładów w KNR wg innych ogólnie stosowanych katalogów, lub nakładów własnych zaakceptowanych przez Zamawiającego.</w:t>
      </w:r>
    </w:p>
    <w:p w14:paraId="3F0C285C" w14:textId="77777777" w:rsidR="00B742AB" w:rsidRPr="00B742AB" w:rsidRDefault="00B742AB" w:rsidP="00065FE3">
      <w:pPr>
        <w:widowControl w:val="0"/>
        <w:numPr>
          <w:ilvl w:val="0"/>
          <w:numId w:val="42"/>
        </w:numPr>
        <w:tabs>
          <w:tab w:val="left" w:pos="360"/>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Wykonawca powinien dokonać wyliczeń cen, o których mowa w ust. 2, oraz przedstawić Zamawiającemu do akceptacji wysokość wynagrodzenia wynikającą ze zmian przed rozpoczęciem robót wynikających z tych zmian. </w:t>
      </w:r>
    </w:p>
    <w:p w14:paraId="50751E86" w14:textId="77777777" w:rsidR="00B742AB" w:rsidRPr="00B742AB" w:rsidRDefault="00B742AB" w:rsidP="00065FE3">
      <w:pPr>
        <w:widowControl w:val="0"/>
        <w:numPr>
          <w:ilvl w:val="0"/>
          <w:numId w:val="42"/>
        </w:numPr>
        <w:tabs>
          <w:tab w:val="left" w:pos="360"/>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Jeżeli cena jednostkowa przedłożona przez Wykonawcę do akceptacji Zamawiającemu będzie nieuzasadniona, Zamawiający wprowadzi korektę wyceny opartą na własnych wyliczeniach. </w:t>
      </w:r>
    </w:p>
    <w:p w14:paraId="3820D0FF" w14:textId="6A66B2CF" w:rsidR="00B742AB" w:rsidRPr="00B742AB" w:rsidRDefault="00B742AB" w:rsidP="00065FE3">
      <w:pPr>
        <w:widowControl w:val="0"/>
        <w:numPr>
          <w:ilvl w:val="0"/>
          <w:numId w:val="42"/>
        </w:numPr>
        <w:tabs>
          <w:tab w:val="left" w:pos="360"/>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Dla robót w stosunku do których Zamawiający nie będzie korzystał z uprawnień określonych w §7 ust.1, lub skorzysta jedynie z uprawnień </w:t>
      </w:r>
      <w:r w:rsidRPr="00547B56">
        <w:rPr>
          <w:sz w:val="22"/>
          <w:szCs w:val="22"/>
        </w:rPr>
        <w:t xml:space="preserve">określonych w § 7 ust. 1 pkt </w:t>
      </w:r>
      <w:r w:rsidR="00547B56" w:rsidRPr="00547B56">
        <w:rPr>
          <w:sz w:val="22"/>
          <w:szCs w:val="22"/>
        </w:rPr>
        <w:t>5)</w:t>
      </w:r>
      <w:r w:rsidRPr="00547B56">
        <w:rPr>
          <w:sz w:val="22"/>
          <w:szCs w:val="22"/>
        </w:rPr>
        <w:t>, wynagrodzenie</w:t>
      </w:r>
      <w:r w:rsidRPr="00B742AB">
        <w:rPr>
          <w:sz w:val="22"/>
          <w:szCs w:val="22"/>
        </w:rPr>
        <w:t xml:space="preserve"> określone w kosztorys</w:t>
      </w:r>
      <w:r w:rsidR="0004173C">
        <w:rPr>
          <w:sz w:val="22"/>
          <w:szCs w:val="22"/>
        </w:rPr>
        <w:t>ie</w:t>
      </w:r>
      <w:r w:rsidRPr="00B742AB">
        <w:rPr>
          <w:sz w:val="22"/>
          <w:szCs w:val="22"/>
        </w:rPr>
        <w:t xml:space="preserve"> ofertowy</w:t>
      </w:r>
      <w:r w:rsidR="0004173C">
        <w:rPr>
          <w:sz w:val="22"/>
          <w:szCs w:val="22"/>
        </w:rPr>
        <w:t>m</w:t>
      </w:r>
      <w:r w:rsidRPr="00B742AB">
        <w:rPr>
          <w:sz w:val="22"/>
          <w:szCs w:val="22"/>
        </w:rPr>
        <w:t xml:space="preserve"> jest wiążące dla stron i obejmuje wszelkie koszty konieczne dla wykonania tych robót zgodnie ze sztuką budowlaną i zgodnie z niniejszą umową. </w:t>
      </w:r>
    </w:p>
    <w:p w14:paraId="5DFEAA11" w14:textId="77777777" w:rsidR="00B742AB" w:rsidRPr="00B742AB" w:rsidRDefault="00B742AB" w:rsidP="00065FE3">
      <w:pPr>
        <w:widowControl w:val="0"/>
        <w:numPr>
          <w:ilvl w:val="0"/>
          <w:numId w:val="42"/>
        </w:numPr>
        <w:tabs>
          <w:tab w:val="left" w:pos="360"/>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 W przypadku określonym w ust. 1 strony uznają, iż wynagrodzenie określone w § 4 ust.3 obejmuje wszelkie czynności, wszelkie wyroby, wszelkie urządzenia konieczne dla zrealizowania niniejszej umowy.</w:t>
      </w:r>
    </w:p>
    <w:p w14:paraId="0DCF2971" w14:textId="77777777" w:rsidR="00B742AB" w:rsidRPr="00B742AB" w:rsidRDefault="00B742AB" w:rsidP="00065FE3">
      <w:pPr>
        <w:widowControl w:val="0"/>
        <w:tabs>
          <w:tab w:val="left" w:pos="360"/>
        </w:tabs>
        <w:suppressAutoHyphens w:val="0"/>
        <w:autoSpaceDE w:val="0"/>
        <w:autoSpaceDN w:val="0"/>
        <w:adjustRightInd w:val="0"/>
        <w:spacing w:after="120" w:line="269" w:lineRule="auto"/>
        <w:ind w:left="360" w:right="-1" w:hanging="360"/>
        <w:jc w:val="center"/>
        <w:rPr>
          <w:b/>
          <w:w w:val="106"/>
          <w:sz w:val="22"/>
          <w:szCs w:val="22"/>
        </w:rPr>
      </w:pPr>
      <w:r w:rsidRPr="00B742AB">
        <w:rPr>
          <w:b/>
          <w:w w:val="106"/>
          <w:sz w:val="22"/>
          <w:szCs w:val="22"/>
        </w:rPr>
        <w:t>§10</w:t>
      </w:r>
    </w:p>
    <w:p w14:paraId="5F7590AB" w14:textId="77777777" w:rsidR="00B742AB" w:rsidRPr="00B742AB" w:rsidRDefault="00B742AB" w:rsidP="00065FE3">
      <w:pPr>
        <w:widowControl w:val="0"/>
        <w:tabs>
          <w:tab w:val="left" w:pos="360"/>
        </w:tabs>
        <w:suppressAutoHyphens w:val="0"/>
        <w:autoSpaceDE w:val="0"/>
        <w:autoSpaceDN w:val="0"/>
        <w:adjustRightInd w:val="0"/>
        <w:spacing w:after="120" w:line="269" w:lineRule="auto"/>
        <w:ind w:left="360" w:right="-1" w:hanging="360"/>
        <w:jc w:val="center"/>
        <w:rPr>
          <w:b/>
          <w:w w:val="106"/>
          <w:sz w:val="22"/>
          <w:szCs w:val="22"/>
        </w:rPr>
      </w:pPr>
      <w:r w:rsidRPr="00B742AB">
        <w:rPr>
          <w:b/>
          <w:w w:val="106"/>
          <w:sz w:val="22"/>
          <w:szCs w:val="22"/>
        </w:rPr>
        <w:t>Rozliczenie stron</w:t>
      </w:r>
    </w:p>
    <w:p w14:paraId="3C3BC7F0" w14:textId="3933DB2C" w:rsidR="00B742AB" w:rsidRPr="00B742AB" w:rsidRDefault="00B742AB" w:rsidP="00065FE3">
      <w:pPr>
        <w:widowControl w:val="0"/>
        <w:numPr>
          <w:ilvl w:val="0"/>
          <w:numId w:val="51"/>
        </w:numPr>
        <w:suppressAutoHyphens w:val="0"/>
        <w:autoSpaceDE w:val="0"/>
        <w:autoSpaceDN w:val="0"/>
        <w:adjustRightInd w:val="0"/>
        <w:spacing w:after="120" w:line="269" w:lineRule="auto"/>
        <w:ind w:left="360" w:right="-1" w:hanging="360"/>
        <w:jc w:val="both"/>
        <w:rPr>
          <w:sz w:val="22"/>
        </w:rPr>
      </w:pPr>
      <w:r w:rsidRPr="00B742AB">
        <w:rPr>
          <w:sz w:val="22"/>
        </w:rPr>
        <w:t xml:space="preserve">Rozliczenie za wykonane </w:t>
      </w:r>
      <w:r w:rsidR="006F7353">
        <w:rPr>
          <w:sz w:val="22"/>
        </w:rPr>
        <w:t>roboty budowlane</w:t>
      </w:r>
      <w:r w:rsidRPr="00B742AB">
        <w:rPr>
          <w:sz w:val="22"/>
        </w:rPr>
        <w:t xml:space="preserve"> nastąpi na podstawie częściowych faktur VAT wystawianych przez Wykonawcę w oparciu o zatwierdzony przez Zamawiającego protokół odbioru tych robót i w oparciu o zatwierdzony przez Zamawiającego kosztorys powykonawczy.</w:t>
      </w:r>
    </w:p>
    <w:p w14:paraId="5C721788" w14:textId="77777777" w:rsidR="00B742AB" w:rsidRPr="00B742AB" w:rsidRDefault="00B742AB" w:rsidP="00065FE3">
      <w:pPr>
        <w:widowControl w:val="0"/>
        <w:numPr>
          <w:ilvl w:val="0"/>
          <w:numId w:val="51"/>
        </w:numPr>
        <w:tabs>
          <w:tab w:val="num" w:pos="567"/>
        </w:tabs>
        <w:suppressAutoHyphens w:val="0"/>
        <w:autoSpaceDE w:val="0"/>
        <w:autoSpaceDN w:val="0"/>
        <w:adjustRightInd w:val="0"/>
        <w:spacing w:after="120" w:line="269" w:lineRule="auto"/>
        <w:ind w:left="360" w:right="-1" w:hanging="360"/>
        <w:jc w:val="both"/>
        <w:rPr>
          <w:b/>
          <w:sz w:val="22"/>
        </w:rPr>
      </w:pPr>
      <w:r w:rsidRPr="00B742AB">
        <w:rPr>
          <w:sz w:val="22"/>
        </w:rPr>
        <w:t>Łączna wartość wystawionych faktur częściowych VAT nie może przekroczyć wysokości 80</w:t>
      </w:r>
      <w:r w:rsidRPr="00B742AB">
        <w:rPr>
          <w:w w:val="109"/>
          <w:sz w:val="22"/>
        </w:rPr>
        <w:t xml:space="preserve">% </w:t>
      </w:r>
      <w:r w:rsidRPr="00B742AB">
        <w:rPr>
          <w:sz w:val="22"/>
        </w:rPr>
        <w:t>wartości określonej w §4 ust 3. Pozostała kwota będzie wypłacona w fakturze końcowej po bezusterkowym protokole odbioru końcowego robót.</w:t>
      </w:r>
    </w:p>
    <w:p w14:paraId="1FFD91FA" w14:textId="77777777" w:rsidR="00B742AB" w:rsidRPr="00B742AB" w:rsidRDefault="00B742AB" w:rsidP="00065FE3">
      <w:pPr>
        <w:widowControl w:val="0"/>
        <w:numPr>
          <w:ilvl w:val="0"/>
          <w:numId w:val="51"/>
        </w:numPr>
        <w:tabs>
          <w:tab w:val="num" w:pos="426"/>
        </w:tabs>
        <w:suppressAutoHyphens w:val="0"/>
        <w:autoSpaceDE w:val="0"/>
        <w:autoSpaceDN w:val="0"/>
        <w:adjustRightInd w:val="0"/>
        <w:spacing w:after="120" w:line="269" w:lineRule="auto"/>
        <w:ind w:left="426" w:hanging="426"/>
        <w:jc w:val="both"/>
        <w:rPr>
          <w:sz w:val="22"/>
        </w:rPr>
      </w:pPr>
      <w:r w:rsidRPr="00B742AB">
        <w:rPr>
          <w:sz w:val="22"/>
        </w:rPr>
        <w:t>Faktura częściowa VAT nie może być wystawiana częściej niż 1 raz w miesiącu.</w:t>
      </w:r>
    </w:p>
    <w:p w14:paraId="5DD5E7EE" w14:textId="275D3AC6" w:rsidR="00B742AB" w:rsidRPr="00B742AB" w:rsidRDefault="00B742AB" w:rsidP="00065FE3">
      <w:pPr>
        <w:widowControl w:val="0"/>
        <w:numPr>
          <w:ilvl w:val="0"/>
          <w:numId w:val="51"/>
        </w:numPr>
        <w:tabs>
          <w:tab w:val="num" w:pos="426"/>
        </w:tabs>
        <w:suppressAutoHyphens w:val="0"/>
        <w:autoSpaceDE w:val="0"/>
        <w:autoSpaceDN w:val="0"/>
        <w:adjustRightInd w:val="0"/>
        <w:spacing w:after="120" w:line="269" w:lineRule="auto"/>
        <w:ind w:left="426" w:hanging="426"/>
        <w:jc w:val="both"/>
        <w:rPr>
          <w:sz w:val="22"/>
        </w:rPr>
      </w:pPr>
      <w:r w:rsidRPr="00B742AB">
        <w:rPr>
          <w:sz w:val="22"/>
        </w:rPr>
        <w:lastRenderedPageBreak/>
        <w:t>Kosztorys powykonawczy za roboty stanowić będzie wynik iloczynu ilości wykonanych robót i cen jednostkowych podanych w kosztorys</w:t>
      </w:r>
      <w:r w:rsidR="006F7353">
        <w:rPr>
          <w:sz w:val="22"/>
        </w:rPr>
        <w:t>ie</w:t>
      </w:r>
      <w:r w:rsidRPr="00B742AB">
        <w:rPr>
          <w:sz w:val="22"/>
        </w:rPr>
        <w:t xml:space="preserve"> ofertowy</w:t>
      </w:r>
      <w:r w:rsidR="006F7353">
        <w:rPr>
          <w:sz w:val="22"/>
        </w:rPr>
        <w:t>m</w:t>
      </w:r>
      <w:r w:rsidRPr="00B742AB">
        <w:rPr>
          <w:sz w:val="22"/>
        </w:rPr>
        <w:t xml:space="preserve"> stanowiący</w:t>
      </w:r>
      <w:r w:rsidR="006F7353">
        <w:rPr>
          <w:sz w:val="22"/>
        </w:rPr>
        <w:t>m</w:t>
      </w:r>
      <w:r w:rsidRPr="00B742AB">
        <w:rPr>
          <w:sz w:val="22"/>
        </w:rPr>
        <w:t xml:space="preserve"> załącznik do oferty Wykonawcy lub cen jednostkowych ustalonych zgodnie z postanowieniami § 9.</w:t>
      </w:r>
    </w:p>
    <w:p w14:paraId="722F7391" w14:textId="77777777" w:rsidR="00B742AB" w:rsidRPr="00B742AB" w:rsidRDefault="00B742AB" w:rsidP="00065FE3">
      <w:pPr>
        <w:widowControl w:val="0"/>
        <w:numPr>
          <w:ilvl w:val="0"/>
          <w:numId w:val="51"/>
        </w:numPr>
        <w:suppressAutoHyphens w:val="0"/>
        <w:autoSpaceDE w:val="0"/>
        <w:autoSpaceDN w:val="0"/>
        <w:adjustRightInd w:val="0"/>
        <w:spacing w:after="120" w:line="269" w:lineRule="auto"/>
        <w:ind w:left="360" w:right="-1" w:hanging="360"/>
        <w:jc w:val="both"/>
        <w:rPr>
          <w:i/>
          <w:iCs/>
          <w:w w:val="109"/>
          <w:sz w:val="22"/>
        </w:rPr>
      </w:pPr>
      <w:r w:rsidRPr="00B742AB">
        <w:rPr>
          <w:sz w:val="22"/>
        </w:rPr>
        <w:t>Faktura końcowa VAT zostanie wystawiona w oparciu o bezusterkowy protokół końcowego odbioru przedmiotu umowy, zatwierdzony przez Zamawiającego</w:t>
      </w:r>
      <w:r w:rsidRPr="00B742AB">
        <w:rPr>
          <w:i/>
          <w:iCs/>
          <w:w w:val="109"/>
          <w:sz w:val="22"/>
        </w:rPr>
        <w:t>.</w:t>
      </w:r>
    </w:p>
    <w:p w14:paraId="21718746" w14:textId="77777777" w:rsidR="00B742AB" w:rsidRPr="00B742AB" w:rsidRDefault="00B742AB" w:rsidP="00065FE3">
      <w:pPr>
        <w:widowControl w:val="0"/>
        <w:numPr>
          <w:ilvl w:val="0"/>
          <w:numId w:val="51"/>
        </w:numPr>
        <w:suppressAutoHyphens w:val="0"/>
        <w:autoSpaceDE w:val="0"/>
        <w:autoSpaceDN w:val="0"/>
        <w:adjustRightInd w:val="0"/>
        <w:spacing w:after="120" w:line="269" w:lineRule="auto"/>
        <w:ind w:left="360" w:right="-1" w:hanging="360"/>
        <w:jc w:val="both"/>
        <w:rPr>
          <w:sz w:val="22"/>
        </w:rPr>
      </w:pPr>
      <w:r w:rsidRPr="00B742AB">
        <w:rPr>
          <w:sz w:val="22"/>
        </w:rPr>
        <w:t>Zamawiający ma obowiązek zapłaty każdej faktury w terminie do 21 dni licząc od dnia doręczenia tej faktury Zamawiającemu wraz z dokumentami potwierdzającymi należyte wykonanie tych robót. Za datę zapłaty uważać się będzie datę polecenia przelewu pieniędzy na rachunek Wykonawcy.</w:t>
      </w:r>
    </w:p>
    <w:p w14:paraId="1B5F5D2D" w14:textId="77777777" w:rsidR="00B742AB" w:rsidRPr="00B742AB" w:rsidRDefault="00B742AB" w:rsidP="00065FE3">
      <w:pPr>
        <w:widowControl w:val="0"/>
        <w:numPr>
          <w:ilvl w:val="0"/>
          <w:numId w:val="51"/>
        </w:numPr>
        <w:suppressAutoHyphens w:val="0"/>
        <w:autoSpaceDE w:val="0"/>
        <w:autoSpaceDN w:val="0"/>
        <w:adjustRightInd w:val="0"/>
        <w:spacing w:after="120" w:line="269" w:lineRule="auto"/>
        <w:ind w:left="360" w:right="-1" w:hanging="360"/>
        <w:jc w:val="both"/>
        <w:rPr>
          <w:sz w:val="22"/>
        </w:rPr>
      </w:pPr>
      <w:r w:rsidRPr="00B742AB">
        <w:rPr>
          <w:sz w:val="22"/>
        </w:rPr>
        <w:t>W przypadku powierzenia przez Wykonawcę realizacji robót Podwykonawcy, Wykonawca jest zobowiązany do dokonania we własnym zakresie zapłaty wynagrodzenia należnego Podwykonawcy z zachowaniem terminów płatności określonych w umowie z Podwykonawcą.</w:t>
      </w:r>
    </w:p>
    <w:p w14:paraId="34864B89" w14:textId="77777777" w:rsidR="00B742AB" w:rsidRPr="00B742AB" w:rsidRDefault="00B742AB" w:rsidP="00065FE3">
      <w:pPr>
        <w:widowControl w:val="0"/>
        <w:numPr>
          <w:ilvl w:val="0"/>
          <w:numId w:val="51"/>
        </w:numPr>
        <w:suppressAutoHyphens w:val="0"/>
        <w:autoSpaceDE w:val="0"/>
        <w:autoSpaceDN w:val="0"/>
        <w:adjustRightInd w:val="0"/>
        <w:spacing w:after="120" w:line="269" w:lineRule="auto"/>
        <w:ind w:left="360" w:right="-1" w:hanging="360"/>
        <w:jc w:val="both"/>
        <w:rPr>
          <w:sz w:val="22"/>
        </w:rPr>
      </w:pPr>
      <w:r w:rsidRPr="00B742AB">
        <w:rPr>
          <w:sz w:val="22"/>
        </w:rPr>
        <w:t>Jeżeli w terminie określonym w umowie z Podwykonawcą Wykonawca nie dokona w całości lub w części zapłaty wynagrodzenia Podwykonawcy, a Podwykonawca zwróci się z żądaniem zapłaty tego wynagrodzenia bezpośrednio przez Zamawiającego na podstawie art. 647 § 5 Kodeksu cywilnego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kolejnych płatności przysługujących Wykonawcy.</w:t>
      </w:r>
    </w:p>
    <w:p w14:paraId="1F0C857D" w14:textId="1EE3ECB7" w:rsidR="00B742AB" w:rsidRPr="00B742AB" w:rsidRDefault="00B742AB" w:rsidP="00065FE3">
      <w:pPr>
        <w:widowControl w:val="0"/>
        <w:numPr>
          <w:ilvl w:val="0"/>
          <w:numId w:val="51"/>
        </w:numPr>
        <w:suppressAutoHyphens w:val="0"/>
        <w:autoSpaceDE w:val="0"/>
        <w:autoSpaceDN w:val="0"/>
        <w:adjustRightInd w:val="0"/>
        <w:spacing w:after="120" w:line="269" w:lineRule="auto"/>
        <w:ind w:left="360" w:right="-1" w:hanging="360"/>
        <w:jc w:val="both"/>
        <w:rPr>
          <w:sz w:val="22"/>
        </w:rPr>
      </w:pPr>
      <w:r w:rsidRPr="00B742AB">
        <w:rPr>
          <w:sz w:val="22"/>
        </w:rPr>
        <w:t xml:space="preserve">Należności z tytułu faktur będą płatne przez Zamawiającego przelewem na </w:t>
      </w:r>
      <w:r w:rsidR="005B610C">
        <w:rPr>
          <w:sz w:val="22"/>
        </w:rPr>
        <w:t>konto wskazane przez Wykonawcę na fakturze</w:t>
      </w:r>
      <w:r w:rsidR="00A60298">
        <w:rPr>
          <w:sz w:val="22"/>
        </w:rPr>
        <w:t>/fakturach</w:t>
      </w:r>
      <w:r w:rsidR="005B610C">
        <w:rPr>
          <w:sz w:val="22"/>
        </w:rPr>
        <w:t xml:space="preserve"> VAT.</w:t>
      </w:r>
    </w:p>
    <w:p w14:paraId="3E69C129" w14:textId="77777777" w:rsidR="00B742AB" w:rsidRPr="00B742AB" w:rsidRDefault="00B742AB" w:rsidP="00065FE3">
      <w:pPr>
        <w:widowControl w:val="0"/>
        <w:numPr>
          <w:ilvl w:val="0"/>
          <w:numId w:val="51"/>
        </w:numPr>
        <w:suppressAutoHyphens w:val="0"/>
        <w:autoSpaceDE w:val="0"/>
        <w:autoSpaceDN w:val="0"/>
        <w:adjustRightInd w:val="0"/>
        <w:spacing w:after="120" w:line="269" w:lineRule="auto"/>
        <w:ind w:left="360" w:right="-1" w:hanging="360"/>
        <w:jc w:val="both"/>
        <w:rPr>
          <w:sz w:val="22"/>
        </w:rPr>
      </w:pPr>
      <w:r w:rsidRPr="00B742AB">
        <w:rPr>
          <w:sz w:val="22"/>
        </w:rPr>
        <w:t xml:space="preserve">Zamawiający oświadcza, że jest uprawniony do otrzymania faktur VAT i posiada </w:t>
      </w:r>
      <w:r w:rsidRPr="00B742AB">
        <w:rPr>
          <w:sz w:val="22"/>
        </w:rPr>
        <w:br/>
        <w:t xml:space="preserve">NIP 525-000-93-58. </w:t>
      </w:r>
    </w:p>
    <w:p w14:paraId="7A2416EF"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§11</w:t>
      </w:r>
    </w:p>
    <w:p w14:paraId="5590D53F"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strike/>
          <w:sz w:val="22"/>
          <w:szCs w:val="22"/>
        </w:rPr>
      </w:pPr>
      <w:r w:rsidRPr="00196161">
        <w:rPr>
          <w:b/>
          <w:w w:val="106"/>
          <w:sz w:val="22"/>
          <w:szCs w:val="22"/>
        </w:rPr>
        <w:t>Pozostałe zobowiązania Stron</w:t>
      </w:r>
    </w:p>
    <w:p w14:paraId="3051A6A2" w14:textId="77777777" w:rsidR="00B742AB" w:rsidRPr="00B742AB" w:rsidRDefault="00B742AB" w:rsidP="00065FE3">
      <w:pPr>
        <w:widowControl w:val="0"/>
        <w:numPr>
          <w:ilvl w:val="0"/>
          <w:numId w:val="43"/>
        </w:numPr>
        <w:tabs>
          <w:tab w:val="left" w:pos="0"/>
          <w:tab w:val="num" w:pos="360"/>
        </w:tabs>
        <w:suppressAutoHyphens w:val="0"/>
        <w:autoSpaceDE w:val="0"/>
        <w:autoSpaceDN w:val="0"/>
        <w:adjustRightInd w:val="0"/>
        <w:spacing w:after="120" w:line="269" w:lineRule="auto"/>
        <w:ind w:left="0" w:right="-1" w:firstLine="0"/>
        <w:jc w:val="both"/>
        <w:rPr>
          <w:sz w:val="22"/>
          <w:szCs w:val="22"/>
        </w:rPr>
      </w:pPr>
      <w:r w:rsidRPr="00B742AB">
        <w:rPr>
          <w:sz w:val="22"/>
          <w:szCs w:val="22"/>
        </w:rPr>
        <w:t xml:space="preserve">Do obowiązków Zamawiającego należy: </w:t>
      </w:r>
    </w:p>
    <w:p w14:paraId="47725909" w14:textId="34F80256" w:rsidR="00B742AB" w:rsidRPr="00B742AB" w:rsidRDefault="00B742AB" w:rsidP="00065FE3">
      <w:pPr>
        <w:widowControl w:val="0"/>
        <w:numPr>
          <w:ilvl w:val="1"/>
          <w:numId w:val="43"/>
        </w:numPr>
        <w:tabs>
          <w:tab w:val="num" w:pos="567"/>
        </w:tabs>
        <w:suppressAutoHyphens w:val="0"/>
        <w:autoSpaceDE w:val="0"/>
        <w:autoSpaceDN w:val="0"/>
        <w:adjustRightInd w:val="0"/>
        <w:spacing w:after="120" w:line="269" w:lineRule="auto"/>
        <w:ind w:left="720" w:right="-1"/>
        <w:jc w:val="both"/>
        <w:rPr>
          <w:b/>
          <w:bCs/>
          <w:sz w:val="22"/>
          <w:szCs w:val="22"/>
        </w:rPr>
      </w:pPr>
      <w:r w:rsidRPr="00B742AB">
        <w:rPr>
          <w:bCs/>
          <w:sz w:val="22"/>
          <w:szCs w:val="22"/>
        </w:rPr>
        <w:t xml:space="preserve">   Przekazanie Wykonawcy, </w:t>
      </w:r>
      <w:r w:rsidRPr="00B742AB">
        <w:rPr>
          <w:sz w:val="22"/>
          <w:szCs w:val="22"/>
        </w:rPr>
        <w:t xml:space="preserve">z zastrzeżeniem §22 ust. 2 umowy, </w:t>
      </w:r>
      <w:r w:rsidRPr="00B742AB">
        <w:rPr>
          <w:bCs/>
          <w:sz w:val="22"/>
          <w:szCs w:val="22"/>
        </w:rPr>
        <w:t xml:space="preserve">terenu </w:t>
      </w:r>
      <w:r w:rsidR="006F7353">
        <w:rPr>
          <w:bCs/>
          <w:sz w:val="22"/>
          <w:szCs w:val="22"/>
        </w:rPr>
        <w:t>robót</w:t>
      </w:r>
      <w:r w:rsidRPr="00B742AB">
        <w:rPr>
          <w:bCs/>
          <w:sz w:val="22"/>
          <w:szCs w:val="22"/>
        </w:rPr>
        <w:t xml:space="preserve"> w terminie 3 dni roboczych od daty podpisania umowy. </w:t>
      </w:r>
    </w:p>
    <w:p w14:paraId="08CE935A" w14:textId="77777777" w:rsidR="00B742AB" w:rsidRPr="00B742AB" w:rsidRDefault="00B742AB" w:rsidP="00065FE3">
      <w:pPr>
        <w:widowControl w:val="0"/>
        <w:numPr>
          <w:ilvl w:val="1"/>
          <w:numId w:val="43"/>
        </w:numPr>
        <w:tabs>
          <w:tab w:val="num" w:pos="709"/>
        </w:tabs>
        <w:suppressAutoHyphens w:val="0"/>
        <w:autoSpaceDE w:val="0"/>
        <w:autoSpaceDN w:val="0"/>
        <w:adjustRightInd w:val="0"/>
        <w:spacing w:after="120" w:line="269" w:lineRule="auto"/>
        <w:ind w:left="720" w:right="-1"/>
        <w:jc w:val="both"/>
        <w:rPr>
          <w:sz w:val="22"/>
          <w:szCs w:val="22"/>
        </w:rPr>
      </w:pPr>
      <w:r w:rsidRPr="00B742AB">
        <w:rPr>
          <w:sz w:val="22"/>
          <w:szCs w:val="22"/>
        </w:rPr>
        <w:t xml:space="preserve">wyznaczenie miejsca na zorganizowanie zaplecza </w:t>
      </w:r>
      <w:proofErr w:type="spellStart"/>
      <w:r w:rsidRPr="00B742AB">
        <w:rPr>
          <w:sz w:val="22"/>
          <w:szCs w:val="22"/>
        </w:rPr>
        <w:t>socjalno</w:t>
      </w:r>
      <w:proofErr w:type="spellEnd"/>
      <w:r w:rsidRPr="00B742AB">
        <w:rPr>
          <w:sz w:val="22"/>
          <w:szCs w:val="22"/>
        </w:rPr>
        <w:t xml:space="preserve"> - technicznego, </w:t>
      </w:r>
    </w:p>
    <w:p w14:paraId="77F79871" w14:textId="77777777" w:rsidR="00B742AB" w:rsidRPr="00B742AB" w:rsidRDefault="00B742AB" w:rsidP="00065FE3">
      <w:pPr>
        <w:widowControl w:val="0"/>
        <w:numPr>
          <w:ilvl w:val="1"/>
          <w:numId w:val="43"/>
        </w:numPr>
        <w:tabs>
          <w:tab w:val="num" w:pos="709"/>
        </w:tabs>
        <w:suppressAutoHyphens w:val="0"/>
        <w:autoSpaceDE w:val="0"/>
        <w:autoSpaceDN w:val="0"/>
        <w:adjustRightInd w:val="0"/>
        <w:spacing w:after="120" w:line="269" w:lineRule="auto"/>
        <w:ind w:left="720" w:right="-1"/>
        <w:jc w:val="both"/>
        <w:rPr>
          <w:sz w:val="22"/>
          <w:szCs w:val="22"/>
        </w:rPr>
      </w:pPr>
      <w:r w:rsidRPr="00B742AB">
        <w:rPr>
          <w:sz w:val="22"/>
          <w:szCs w:val="22"/>
        </w:rPr>
        <w:t xml:space="preserve">zapewnienie źródła poboru energii elektrycznej i wody, </w:t>
      </w:r>
    </w:p>
    <w:p w14:paraId="70A02274" w14:textId="77777777" w:rsidR="00B742AB" w:rsidRPr="00B742AB" w:rsidRDefault="00B742AB" w:rsidP="00065FE3">
      <w:pPr>
        <w:widowControl w:val="0"/>
        <w:numPr>
          <w:ilvl w:val="1"/>
          <w:numId w:val="43"/>
        </w:numPr>
        <w:suppressAutoHyphens w:val="0"/>
        <w:autoSpaceDE w:val="0"/>
        <w:autoSpaceDN w:val="0"/>
        <w:adjustRightInd w:val="0"/>
        <w:spacing w:after="120" w:line="269" w:lineRule="auto"/>
        <w:ind w:left="720" w:right="-1"/>
        <w:jc w:val="both"/>
        <w:rPr>
          <w:sz w:val="22"/>
          <w:szCs w:val="22"/>
        </w:rPr>
      </w:pPr>
      <w:r w:rsidRPr="00B742AB">
        <w:rPr>
          <w:sz w:val="22"/>
          <w:szCs w:val="22"/>
        </w:rPr>
        <w:t xml:space="preserve">zapłata za wykonane i odebrane roboty, </w:t>
      </w:r>
    </w:p>
    <w:p w14:paraId="4A56C2A3" w14:textId="3872B99B" w:rsidR="00B742AB" w:rsidRPr="00B742AB" w:rsidRDefault="00B742AB" w:rsidP="00065FE3">
      <w:pPr>
        <w:widowControl w:val="0"/>
        <w:numPr>
          <w:ilvl w:val="1"/>
          <w:numId w:val="43"/>
        </w:numPr>
        <w:tabs>
          <w:tab w:val="num" w:pos="709"/>
        </w:tabs>
        <w:suppressAutoHyphens w:val="0"/>
        <w:autoSpaceDE w:val="0"/>
        <w:autoSpaceDN w:val="0"/>
        <w:adjustRightInd w:val="0"/>
        <w:spacing w:after="120" w:line="269" w:lineRule="auto"/>
        <w:ind w:left="720" w:right="-1"/>
        <w:jc w:val="both"/>
        <w:rPr>
          <w:sz w:val="22"/>
          <w:szCs w:val="22"/>
        </w:rPr>
      </w:pPr>
      <w:r w:rsidRPr="00B742AB">
        <w:rPr>
          <w:sz w:val="22"/>
          <w:szCs w:val="22"/>
        </w:rPr>
        <w:t>zapewnienie nadzoru inwestorskiego</w:t>
      </w:r>
      <w:r w:rsidR="006F7353">
        <w:rPr>
          <w:sz w:val="22"/>
          <w:szCs w:val="22"/>
        </w:rPr>
        <w:t>,</w:t>
      </w:r>
      <w:r w:rsidRPr="00B742AB">
        <w:rPr>
          <w:sz w:val="22"/>
          <w:szCs w:val="22"/>
        </w:rPr>
        <w:t xml:space="preserve"> </w:t>
      </w:r>
    </w:p>
    <w:p w14:paraId="7D75C2D9" w14:textId="77777777" w:rsidR="00B742AB" w:rsidRPr="00B742AB" w:rsidRDefault="00B742AB" w:rsidP="00065FE3">
      <w:pPr>
        <w:widowControl w:val="0"/>
        <w:numPr>
          <w:ilvl w:val="1"/>
          <w:numId w:val="43"/>
        </w:numPr>
        <w:tabs>
          <w:tab w:val="num" w:pos="709"/>
        </w:tabs>
        <w:suppressAutoHyphens w:val="0"/>
        <w:autoSpaceDE w:val="0"/>
        <w:autoSpaceDN w:val="0"/>
        <w:adjustRightInd w:val="0"/>
        <w:spacing w:after="120" w:line="269" w:lineRule="auto"/>
        <w:ind w:left="720" w:right="-1"/>
        <w:jc w:val="both"/>
        <w:rPr>
          <w:sz w:val="22"/>
          <w:szCs w:val="22"/>
        </w:rPr>
      </w:pPr>
      <w:r w:rsidRPr="00B742AB">
        <w:rPr>
          <w:sz w:val="22"/>
          <w:szCs w:val="22"/>
        </w:rPr>
        <w:t xml:space="preserve">przeprowadzenie odbiorów częściowych robót i odbioru końcowego przedmiotu umowy. </w:t>
      </w:r>
    </w:p>
    <w:p w14:paraId="29C104A8" w14:textId="77777777" w:rsidR="00B742AB" w:rsidRPr="00B742AB" w:rsidRDefault="00B742AB" w:rsidP="00065FE3">
      <w:pPr>
        <w:widowControl w:val="0"/>
        <w:numPr>
          <w:ilvl w:val="0"/>
          <w:numId w:val="43"/>
        </w:numPr>
        <w:tabs>
          <w:tab w:val="left" w:pos="0"/>
          <w:tab w:val="num" w:pos="360"/>
        </w:tabs>
        <w:suppressAutoHyphens w:val="0"/>
        <w:autoSpaceDE w:val="0"/>
        <w:autoSpaceDN w:val="0"/>
        <w:adjustRightInd w:val="0"/>
        <w:spacing w:after="120" w:line="269" w:lineRule="auto"/>
        <w:ind w:left="0" w:right="-1" w:firstLine="0"/>
        <w:jc w:val="both"/>
        <w:rPr>
          <w:sz w:val="22"/>
          <w:szCs w:val="22"/>
        </w:rPr>
      </w:pPr>
      <w:r w:rsidRPr="00B742AB">
        <w:rPr>
          <w:sz w:val="22"/>
          <w:szCs w:val="22"/>
        </w:rPr>
        <w:t xml:space="preserve">Do obowiązków Wykonawcy należy w szczególności : </w:t>
      </w:r>
    </w:p>
    <w:p w14:paraId="6CDC6464" w14:textId="6AF60CF4"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szCs w:val="22"/>
        </w:rPr>
      </w:pPr>
      <w:r w:rsidRPr="00B742AB">
        <w:rPr>
          <w:sz w:val="22"/>
          <w:szCs w:val="22"/>
        </w:rPr>
        <w:t xml:space="preserve">przyjęcie terenu </w:t>
      </w:r>
      <w:r w:rsidR="006F7353">
        <w:rPr>
          <w:sz w:val="22"/>
          <w:szCs w:val="22"/>
        </w:rPr>
        <w:t>robót</w:t>
      </w:r>
      <w:r w:rsidRPr="00B742AB">
        <w:rPr>
          <w:sz w:val="22"/>
          <w:szCs w:val="22"/>
        </w:rPr>
        <w:t xml:space="preserve"> od Zamawiającego, </w:t>
      </w:r>
    </w:p>
    <w:p w14:paraId="5E04357B"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szCs w:val="22"/>
        </w:rPr>
      </w:pPr>
      <w:r w:rsidRPr="00B742AB">
        <w:rPr>
          <w:sz w:val="22"/>
          <w:szCs w:val="22"/>
        </w:rPr>
        <w:t xml:space="preserve">wykonanie czynności wymienionych w art. 22 ustawy z dnia 7 lipca 1994 r. Prawo budowlane, </w:t>
      </w:r>
    </w:p>
    <w:p w14:paraId="628491EA" w14:textId="6CCDD552"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szCs w:val="22"/>
        </w:rPr>
      </w:pPr>
      <w:r w:rsidRPr="00B742AB">
        <w:rPr>
          <w:sz w:val="22"/>
          <w:szCs w:val="22"/>
        </w:rPr>
        <w:t xml:space="preserve">wykonanie przed przystąpieniem do realizacji robót i przedłożenie Zamawiającemu do akceptacji planu bezpieczeństwa i ochrony zdrowia, </w:t>
      </w:r>
    </w:p>
    <w:p w14:paraId="12DE9CDF"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szCs w:val="22"/>
        </w:rPr>
      </w:pPr>
      <w:r w:rsidRPr="00B742AB">
        <w:rPr>
          <w:sz w:val="22"/>
          <w:szCs w:val="22"/>
        </w:rPr>
        <w:t xml:space="preserve">informowanie Zamawiającego (inspektora nadzoru) o terminie odbioru robót zanikających oraz robót ulegających zakryciu w zakresie określonym w specyfikacjach technicznych. Jeżeli </w:t>
      </w:r>
      <w:r w:rsidRPr="00B742AB">
        <w:rPr>
          <w:sz w:val="22"/>
          <w:szCs w:val="22"/>
        </w:rPr>
        <w:lastRenderedPageBreak/>
        <w:t xml:space="preserve">Wykonawca nie poinformował o tych faktach inspektora nadzoru zobowiązany jest odkryć roboty lub wykonać otwory niezbędne do zbadania robót, a następnie przywrócić roboty do stanu poprzedniego na swój koszt, </w:t>
      </w:r>
    </w:p>
    <w:p w14:paraId="0134C8D8"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szCs w:val="22"/>
        </w:rPr>
      </w:pPr>
      <w:r w:rsidRPr="00B742AB">
        <w:rPr>
          <w:sz w:val="22"/>
          <w:szCs w:val="22"/>
        </w:rPr>
        <w:t>informowanie Zamawiającego (inspektora nadzoru) o problemach lub okolicznościach mogących wpłynąć na jakość robót lub termin zakończenia robót,</w:t>
      </w:r>
    </w:p>
    <w:p w14:paraId="6109B1ED" w14:textId="5046459A"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szCs w:val="22"/>
        </w:rPr>
      </w:pPr>
      <w:r w:rsidRPr="00B742AB">
        <w:rPr>
          <w:sz w:val="22"/>
          <w:szCs w:val="22"/>
        </w:rPr>
        <w:t xml:space="preserve">niezwłoczne informowanie Zamawiającego o zaistniałych na terenie </w:t>
      </w:r>
      <w:r w:rsidR="006F7353">
        <w:rPr>
          <w:sz w:val="22"/>
          <w:szCs w:val="22"/>
        </w:rPr>
        <w:t>robót</w:t>
      </w:r>
      <w:r w:rsidRPr="00B742AB">
        <w:rPr>
          <w:sz w:val="22"/>
          <w:szCs w:val="22"/>
        </w:rPr>
        <w:t xml:space="preserve"> kontrolach i wypadkach,</w:t>
      </w:r>
    </w:p>
    <w:p w14:paraId="4BFBB86D" w14:textId="089B55AE"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szCs w:val="22"/>
        </w:rPr>
      </w:pPr>
      <w:r w:rsidRPr="00B742AB">
        <w:rPr>
          <w:sz w:val="22"/>
          <w:szCs w:val="22"/>
        </w:rPr>
        <w:t xml:space="preserve">zagospodarowanie terenu </w:t>
      </w:r>
      <w:r w:rsidR="006F7353">
        <w:rPr>
          <w:sz w:val="22"/>
          <w:szCs w:val="22"/>
        </w:rPr>
        <w:t>robót</w:t>
      </w:r>
      <w:r w:rsidRPr="00B742AB">
        <w:rPr>
          <w:sz w:val="22"/>
          <w:szCs w:val="22"/>
        </w:rPr>
        <w:t xml:space="preserve"> w szczególności zorganizowanie zaplecza </w:t>
      </w:r>
      <w:proofErr w:type="spellStart"/>
      <w:r w:rsidRPr="00B742AB">
        <w:rPr>
          <w:sz w:val="22"/>
          <w:szCs w:val="22"/>
        </w:rPr>
        <w:t>socjalno</w:t>
      </w:r>
      <w:proofErr w:type="spellEnd"/>
      <w:r w:rsidRPr="00B742AB">
        <w:rPr>
          <w:sz w:val="22"/>
          <w:szCs w:val="22"/>
        </w:rPr>
        <w:t xml:space="preserve"> </w:t>
      </w:r>
      <w:r w:rsidRPr="00B742AB">
        <w:rPr>
          <w:sz w:val="22"/>
          <w:szCs w:val="22"/>
        </w:rPr>
        <w:softHyphen/>
        <w:t xml:space="preserve">technicznego w rozmiarach koniecznych do realizacji przedmiotu umowy, </w:t>
      </w:r>
    </w:p>
    <w:p w14:paraId="12DEFF0C"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zainstalowanie na koszt własny liczników poboru energii elektrycznej i wody oraz ponoszenie kosztów zużycia energii elektrycznej i wody na podstawie faktur VAT /+23%/, w terminie 21 dni od dnia ich doręczenia Wykonawcy. W razie nieterminowej płatności w/w faktur VAT, Zamawiający ma prawo potrącania ich płatności z bieżących faktur dla Wykonawcy za realizację robot,</w:t>
      </w:r>
    </w:p>
    <w:p w14:paraId="0FEB33D9"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oznaczenie terenu robót i innych miejsc, w których mają być prowadzone roboty podstawowe lub zabezpieczające,</w:t>
      </w:r>
    </w:p>
    <w:p w14:paraId="6244CA13"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wykonanie robót tymczasowych, które mogą być potrzebne podczas wykonywania robót podstawowych,</w:t>
      </w:r>
    </w:p>
    <w:p w14:paraId="70AED22B" w14:textId="4A32B10D"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opracowanie dokumentacji powykonawczej przedmiotu umowy oraz skompletowanie i przedłożenie Zamawiającemu dokumentów pozwalających na ocenę prawidłowego wykonania przedmiotu umowy, a w szczególności: protokołów badań i sprawdzeń, protokołów technicznych odbiorów, niezbędnych świadectw kontroli jakości,</w:t>
      </w:r>
    </w:p>
    <w:p w14:paraId="7DC1B0E1" w14:textId="439E4DC2"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 xml:space="preserve">utrzymanie ładu i porządku na terenie </w:t>
      </w:r>
      <w:r w:rsidR="006F7353">
        <w:rPr>
          <w:sz w:val="22"/>
        </w:rPr>
        <w:t>robót</w:t>
      </w:r>
      <w:r w:rsidRPr="00B742AB">
        <w:rPr>
          <w:sz w:val="22"/>
        </w:rPr>
        <w:t xml:space="preserve">, a po zakończeniu realizacji przedmiotu umowy usunięcie poza teren </w:t>
      </w:r>
      <w:r w:rsidR="006F7353">
        <w:rPr>
          <w:sz w:val="22"/>
        </w:rPr>
        <w:t>robót</w:t>
      </w:r>
      <w:r w:rsidRPr="00B742AB">
        <w:rPr>
          <w:sz w:val="22"/>
        </w:rPr>
        <w:t xml:space="preserve"> wszelkich urządzeń tymczasowego zaplecza, oraz pozostawienie całego terenu czystego i nadającego się do użytkowania, </w:t>
      </w:r>
    </w:p>
    <w:p w14:paraId="0AABB249"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 xml:space="preserve">wykonywanie robót rozbiórkowych i demontażowych w uzgodnionym z Zamawiającym przedziale czasowym, </w:t>
      </w:r>
    </w:p>
    <w:p w14:paraId="77E34873"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 xml:space="preserve">uzgadnianie z Zamawiającym godzin wyłączenia prądu i innych mediów, </w:t>
      </w:r>
    </w:p>
    <w:p w14:paraId="655F4AE0"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w przypadku zniszczenia lub uszkodzenia robót, ich części bądź majątku Zamawiającego - naprawienia ich i doprowadzenia do stanu poprzedniego lub wymianie na nowy na własny koszt,</w:t>
      </w:r>
    </w:p>
    <w:p w14:paraId="13C8712F" w14:textId="32B4645D"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 xml:space="preserve">strzeżenie mienia znajdującego się na terenie </w:t>
      </w:r>
      <w:r w:rsidR="006F7353">
        <w:rPr>
          <w:sz w:val="22"/>
        </w:rPr>
        <w:t>robót</w:t>
      </w:r>
      <w:r w:rsidRPr="00B742AB">
        <w:rPr>
          <w:sz w:val="22"/>
        </w:rPr>
        <w:t xml:space="preserve"> w terminie od daty jego przejęcia do daty przekazania przedmiotu umowy do eksploatacji,</w:t>
      </w:r>
    </w:p>
    <w:p w14:paraId="0BAACA94"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 xml:space="preserve">ustawienie kontenera na odpady bieżące, opróżnianie tego kontenera, </w:t>
      </w:r>
    </w:p>
    <w:p w14:paraId="322A5394"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 xml:space="preserve">przeprowadzenie próby pracy zainstalowanych urządzeń i przeszkolenie pracowników Zamawiającego w zakresie obsługi tych urządzeń zgodnie z warunkami technicznymi odbioru, </w:t>
      </w:r>
    </w:p>
    <w:p w14:paraId="1CD51701"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 xml:space="preserve">natychmiastowego wykonania prac w przypadku konieczności usunięcia awarii lub zapobieżenia rozprzestrzeniania się skutków tej awarii lub zagrożenia dla ludzi lub mienia powstałego w budynku, w którym realizowane będą roboty objęte niniejsza umową. </w:t>
      </w:r>
    </w:p>
    <w:p w14:paraId="2861906C" w14:textId="77777777" w:rsidR="005B610C" w:rsidRDefault="005B610C" w:rsidP="00065FE3">
      <w:pPr>
        <w:widowControl w:val="0"/>
        <w:tabs>
          <w:tab w:val="left" w:pos="0"/>
        </w:tabs>
        <w:suppressAutoHyphens w:val="0"/>
        <w:autoSpaceDE w:val="0"/>
        <w:autoSpaceDN w:val="0"/>
        <w:adjustRightInd w:val="0"/>
        <w:spacing w:after="120" w:line="269" w:lineRule="auto"/>
        <w:jc w:val="center"/>
        <w:rPr>
          <w:b/>
          <w:w w:val="106"/>
          <w:sz w:val="22"/>
          <w:szCs w:val="22"/>
        </w:rPr>
      </w:pPr>
    </w:p>
    <w:p w14:paraId="35E04AB8" w14:textId="2059997A"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lastRenderedPageBreak/>
        <w:t>§12</w:t>
      </w:r>
    </w:p>
    <w:p w14:paraId="789F4803"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z w:val="22"/>
          <w:szCs w:val="22"/>
        </w:rPr>
      </w:pPr>
      <w:r w:rsidRPr="00B742AB">
        <w:rPr>
          <w:b/>
          <w:sz w:val="22"/>
          <w:szCs w:val="22"/>
        </w:rPr>
        <w:t>Zapewnienie jakości</w:t>
      </w:r>
    </w:p>
    <w:p w14:paraId="119A8CC2" w14:textId="77777777" w:rsidR="00B742AB" w:rsidRPr="00B742AB" w:rsidRDefault="00B742AB" w:rsidP="00065FE3">
      <w:pPr>
        <w:widowControl w:val="0"/>
        <w:numPr>
          <w:ilvl w:val="0"/>
          <w:numId w:val="36"/>
        </w:numPr>
        <w:suppressAutoHyphens w:val="0"/>
        <w:autoSpaceDE w:val="0"/>
        <w:autoSpaceDN w:val="0"/>
        <w:adjustRightInd w:val="0"/>
        <w:spacing w:after="120" w:line="269" w:lineRule="auto"/>
        <w:ind w:left="360" w:right="-1" w:hanging="360"/>
        <w:jc w:val="both"/>
        <w:rPr>
          <w:sz w:val="22"/>
          <w:szCs w:val="22"/>
        </w:rPr>
      </w:pPr>
      <w:r w:rsidRPr="00B742AB">
        <w:rPr>
          <w:sz w:val="22"/>
          <w:szCs w:val="22"/>
        </w:rPr>
        <w:t xml:space="preserve">Na żądanie Zamawiającego Wykonawca zapewni potrzebne oprzyrządowanie, potencjał ludzki oraz materiały wymagane do zbadania jakości wbudowywanych wyrobów budowlanych i wykonanych robót, oraz instalowanych urządzeń. </w:t>
      </w:r>
    </w:p>
    <w:p w14:paraId="7116B714" w14:textId="77777777" w:rsidR="00B742AB" w:rsidRPr="00B742AB" w:rsidRDefault="00B742AB" w:rsidP="00065FE3">
      <w:pPr>
        <w:widowControl w:val="0"/>
        <w:numPr>
          <w:ilvl w:val="0"/>
          <w:numId w:val="36"/>
        </w:numPr>
        <w:suppressAutoHyphens w:val="0"/>
        <w:autoSpaceDE w:val="0"/>
        <w:autoSpaceDN w:val="0"/>
        <w:adjustRightInd w:val="0"/>
        <w:spacing w:after="120" w:line="269" w:lineRule="auto"/>
        <w:ind w:left="360" w:right="-1" w:hanging="360"/>
        <w:jc w:val="both"/>
        <w:rPr>
          <w:sz w:val="22"/>
          <w:szCs w:val="22"/>
        </w:rPr>
      </w:pPr>
      <w:r w:rsidRPr="00B742AB">
        <w:rPr>
          <w:sz w:val="22"/>
          <w:szCs w:val="22"/>
        </w:rPr>
        <w:t xml:space="preserve">Badania, o których mowa w ust. 1 będą realizowane przez Wykonawcę na własny koszt. </w:t>
      </w:r>
    </w:p>
    <w:p w14:paraId="0F7A7AD9" w14:textId="77777777" w:rsidR="00B742AB" w:rsidRPr="00B742AB" w:rsidRDefault="00B742AB" w:rsidP="00065FE3">
      <w:pPr>
        <w:widowControl w:val="0"/>
        <w:numPr>
          <w:ilvl w:val="0"/>
          <w:numId w:val="36"/>
        </w:numPr>
        <w:suppressAutoHyphens w:val="0"/>
        <w:autoSpaceDE w:val="0"/>
        <w:autoSpaceDN w:val="0"/>
        <w:adjustRightInd w:val="0"/>
        <w:spacing w:after="120" w:line="269" w:lineRule="auto"/>
        <w:ind w:left="360" w:right="-1" w:hanging="360"/>
        <w:jc w:val="both"/>
        <w:rPr>
          <w:sz w:val="22"/>
          <w:szCs w:val="22"/>
        </w:rPr>
      </w:pPr>
      <w:r w:rsidRPr="00B742AB">
        <w:rPr>
          <w:sz w:val="22"/>
          <w:szCs w:val="22"/>
        </w:rPr>
        <w:t xml:space="preserve">Wykonawca zobowiązuje się skierować do kierowania budową personel kierowniczy posiadający wymagane przepisami Prawa budowlanego uprawnienia do wykonywania samodzielnych funkcji technicznych w budownictwie. Zmiana którejkolwiek z osób, o których mowa w zdaniu poprzednim w trakcie robót, musi być uzasadniona przez Wykonawcę na piśmie i zaakceptowana przez Zamawiającego. </w:t>
      </w:r>
    </w:p>
    <w:p w14:paraId="06D338CF" w14:textId="5D6B199B" w:rsidR="006F7353" w:rsidRPr="00065FE3" w:rsidRDefault="00B742AB" w:rsidP="00065FE3">
      <w:pPr>
        <w:widowControl w:val="0"/>
        <w:numPr>
          <w:ilvl w:val="0"/>
          <w:numId w:val="36"/>
        </w:numPr>
        <w:suppressAutoHyphens w:val="0"/>
        <w:autoSpaceDE w:val="0"/>
        <w:autoSpaceDN w:val="0"/>
        <w:adjustRightInd w:val="0"/>
        <w:spacing w:after="120" w:line="269" w:lineRule="auto"/>
        <w:ind w:left="360" w:right="-1" w:hanging="360"/>
        <w:jc w:val="both"/>
        <w:rPr>
          <w:sz w:val="22"/>
          <w:szCs w:val="22"/>
        </w:rPr>
      </w:pPr>
      <w:r w:rsidRPr="00B742AB">
        <w:rPr>
          <w:sz w:val="22"/>
          <w:szCs w:val="22"/>
        </w:rPr>
        <w:t xml:space="preserve">Skierowanie, bez akceptacji Zamawiającego, do kierowania budową innych osób niż określone w ust. 3 może spowodować odstąpienie od umowy przez Zamawiającego z winy Wykonawcy. </w:t>
      </w:r>
    </w:p>
    <w:p w14:paraId="48515E8C"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§13</w:t>
      </w:r>
    </w:p>
    <w:p w14:paraId="74A4F0F4"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trike/>
          <w:sz w:val="22"/>
          <w:szCs w:val="22"/>
        </w:rPr>
      </w:pPr>
      <w:r w:rsidRPr="00B742AB">
        <w:rPr>
          <w:b/>
          <w:w w:val="106"/>
          <w:sz w:val="22"/>
          <w:szCs w:val="22"/>
        </w:rPr>
        <w:t>Nadzór budowlany</w:t>
      </w:r>
    </w:p>
    <w:p w14:paraId="76BCC782"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 xml:space="preserve">Wykonawca zobowiązuje się do umożliwienia wstępu na teren robót pracownikom organów nadzoru budowlanego, do których należy wykonywanie zadań określonych ustawą Prawo budowlane oraz udostępnienia im danych i informacji wymaganych tą ustawą oraz innym pracownikom, których Zamawiający wskaże w okresie realizacji przedmiotu umowy. </w:t>
      </w:r>
    </w:p>
    <w:p w14:paraId="433EC4A1"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§14</w:t>
      </w:r>
    </w:p>
    <w:p w14:paraId="5A0A3ECF"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trike/>
          <w:sz w:val="22"/>
          <w:szCs w:val="22"/>
        </w:rPr>
      </w:pPr>
      <w:r w:rsidRPr="00B742AB">
        <w:rPr>
          <w:b/>
          <w:w w:val="106"/>
          <w:sz w:val="22"/>
          <w:szCs w:val="22"/>
        </w:rPr>
        <w:t>Koordynator inspektorów nadzoru inwestorskiego</w:t>
      </w:r>
    </w:p>
    <w:p w14:paraId="561881BC"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Obowiązki koordynatora inspektorów nadzoru inwestorskiego pełnić będzie: ………………………………….….. tel. …………..</w:t>
      </w:r>
    </w:p>
    <w:p w14:paraId="0535F0C7"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§15</w:t>
      </w:r>
    </w:p>
    <w:p w14:paraId="0162AFDB" w14:textId="7A2E0D56"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trike/>
          <w:sz w:val="22"/>
          <w:szCs w:val="22"/>
        </w:rPr>
      </w:pPr>
      <w:r w:rsidRPr="00B742AB">
        <w:rPr>
          <w:b/>
          <w:w w:val="106"/>
          <w:sz w:val="22"/>
          <w:szCs w:val="22"/>
        </w:rPr>
        <w:t xml:space="preserve">Kierownik </w:t>
      </w:r>
      <w:r w:rsidR="00B54B33">
        <w:rPr>
          <w:b/>
          <w:w w:val="106"/>
          <w:sz w:val="22"/>
          <w:szCs w:val="22"/>
        </w:rPr>
        <w:t>robót</w:t>
      </w:r>
    </w:p>
    <w:p w14:paraId="42010275" w14:textId="1C4174FB" w:rsidR="00B742AB" w:rsidRPr="00B742AB" w:rsidRDefault="00B742AB" w:rsidP="008A335B">
      <w:pPr>
        <w:widowControl w:val="0"/>
        <w:numPr>
          <w:ilvl w:val="0"/>
          <w:numId w:val="44"/>
        </w:numPr>
        <w:tabs>
          <w:tab w:val="clear" w:pos="720"/>
          <w:tab w:val="num" w:pos="284"/>
          <w:tab w:val="left"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Wykonawca ustanawia kierownika </w:t>
      </w:r>
      <w:r w:rsidR="00B54B33">
        <w:rPr>
          <w:sz w:val="22"/>
          <w:szCs w:val="22"/>
        </w:rPr>
        <w:t>robót</w:t>
      </w:r>
      <w:r w:rsidRPr="00B742AB">
        <w:rPr>
          <w:sz w:val="22"/>
          <w:szCs w:val="22"/>
        </w:rPr>
        <w:t xml:space="preserve"> w osobie:…………………..</w:t>
      </w:r>
      <w:r w:rsidRPr="0094034E">
        <w:rPr>
          <w:sz w:val="22"/>
          <w:szCs w:val="22"/>
        </w:rPr>
        <w:t>,</w:t>
      </w:r>
      <w:r w:rsidRPr="00B742AB">
        <w:rPr>
          <w:color w:val="FF6600"/>
          <w:sz w:val="22"/>
          <w:szCs w:val="22"/>
        </w:rPr>
        <w:t xml:space="preserve"> </w:t>
      </w:r>
      <w:r w:rsidRPr="00B742AB">
        <w:rPr>
          <w:sz w:val="22"/>
          <w:szCs w:val="22"/>
        </w:rPr>
        <w:t>zam. w</w:t>
      </w:r>
      <w:r w:rsidRPr="00B742AB">
        <w:rPr>
          <w:color w:val="FF6600"/>
          <w:sz w:val="22"/>
          <w:szCs w:val="22"/>
        </w:rPr>
        <w:t xml:space="preserve"> </w:t>
      </w:r>
      <w:r w:rsidRPr="00B742AB">
        <w:rPr>
          <w:sz w:val="22"/>
          <w:szCs w:val="22"/>
        </w:rPr>
        <w:t xml:space="preserve">……………….przy ul. …………….  …/…., </w:t>
      </w:r>
      <w:proofErr w:type="spellStart"/>
      <w:r w:rsidRPr="00B742AB">
        <w:rPr>
          <w:sz w:val="22"/>
          <w:szCs w:val="22"/>
        </w:rPr>
        <w:t>tel</w:t>
      </w:r>
      <w:proofErr w:type="spellEnd"/>
      <w:r w:rsidRPr="00B742AB">
        <w:rPr>
          <w:sz w:val="22"/>
          <w:szCs w:val="22"/>
        </w:rPr>
        <w:t xml:space="preserve">……………………... </w:t>
      </w:r>
    </w:p>
    <w:p w14:paraId="3BC80830" w14:textId="49787530" w:rsidR="00B742AB" w:rsidRPr="00B742AB" w:rsidRDefault="00B742AB" w:rsidP="008A335B">
      <w:pPr>
        <w:widowControl w:val="0"/>
        <w:numPr>
          <w:ilvl w:val="0"/>
          <w:numId w:val="44"/>
        </w:numPr>
        <w:tabs>
          <w:tab w:val="clear" w:pos="720"/>
          <w:tab w:val="num" w:pos="284"/>
          <w:tab w:val="left"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Ustanowiony kierownik </w:t>
      </w:r>
      <w:r w:rsidR="006F7353">
        <w:rPr>
          <w:sz w:val="22"/>
          <w:szCs w:val="22"/>
        </w:rPr>
        <w:t>robót</w:t>
      </w:r>
      <w:r w:rsidRPr="00B742AB">
        <w:rPr>
          <w:sz w:val="22"/>
          <w:szCs w:val="22"/>
        </w:rPr>
        <w:t xml:space="preserve"> działa w ramach obowiązków ustanowionych w ustawie Prawo budowlane. </w:t>
      </w:r>
    </w:p>
    <w:p w14:paraId="03EEFBE6"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§16</w:t>
      </w:r>
    </w:p>
    <w:p w14:paraId="02424D99"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z w:val="22"/>
          <w:szCs w:val="22"/>
        </w:rPr>
      </w:pPr>
      <w:r w:rsidRPr="00B742AB">
        <w:rPr>
          <w:b/>
          <w:sz w:val="22"/>
          <w:szCs w:val="22"/>
        </w:rPr>
        <w:t>Odbiory</w:t>
      </w:r>
    </w:p>
    <w:p w14:paraId="44A78C0C" w14:textId="592D347A" w:rsidR="00B742AB" w:rsidRPr="00B742AB" w:rsidRDefault="00B742AB" w:rsidP="00065FE3">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Gotowość do odbiorów robót zanikających i ulegających zakryciu Wykonawca (kierownik </w:t>
      </w:r>
      <w:r w:rsidR="00B54B33">
        <w:rPr>
          <w:sz w:val="22"/>
          <w:szCs w:val="22"/>
        </w:rPr>
        <w:t>robót</w:t>
      </w:r>
      <w:r w:rsidRPr="00B742AB">
        <w:rPr>
          <w:sz w:val="22"/>
          <w:szCs w:val="22"/>
        </w:rPr>
        <w:t xml:space="preserve">) będzie zgłaszał Zamawiającemu </w:t>
      </w:r>
      <w:r w:rsidR="006F7353">
        <w:rPr>
          <w:sz w:val="22"/>
          <w:szCs w:val="22"/>
        </w:rPr>
        <w:t>pisemnie</w:t>
      </w:r>
      <w:r w:rsidRPr="00B742AB">
        <w:rPr>
          <w:sz w:val="22"/>
          <w:szCs w:val="22"/>
        </w:rPr>
        <w:t xml:space="preserve">. Inspektor nadzoru ma obowiązek przystąpić do odbioru tych robót w terminie do 3 dni roboczych od daty </w:t>
      </w:r>
      <w:r w:rsidR="006F7353">
        <w:rPr>
          <w:sz w:val="22"/>
          <w:szCs w:val="22"/>
        </w:rPr>
        <w:t xml:space="preserve">otrzymania </w:t>
      </w:r>
      <w:r w:rsidR="00A60298">
        <w:rPr>
          <w:sz w:val="22"/>
          <w:szCs w:val="22"/>
        </w:rPr>
        <w:t xml:space="preserve">pisemnego </w:t>
      </w:r>
      <w:r w:rsidR="006F7353">
        <w:rPr>
          <w:sz w:val="22"/>
          <w:szCs w:val="22"/>
        </w:rPr>
        <w:t>zgłoszenia</w:t>
      </w:r>
      <w:r w:rsidR="00196161">
        <w:rPr>
          <w:sz w:val="22"/>
          <w:szCs w:val="22"/>
        </w:rPr>
        <w:t xml:space="preserve"> przez Wykonawcę</w:t>
      </w:r>
      <w:r w:rsidRPr="00B742AB">
        <w:rPr>
          <w:sz w:val="22"/>
          <w:szCs w:val="22"/>
        </w:rPr>
        <w:t xml:space="preserve">. </w:t>
      </w:r>
      <w:r w:rsidR="00196161">
        <w:rPr>
          <w:sz w:val="22"/>
          <w:szCs w:val="22"/>
        </w:rPr>
        <w:t>B</w:t>
      </w:r>
      <w:r w:rsidRPr="00B742AB">
        <w:rPr>
          <w:sz w:val="22"/>
          <w:szCs w:val="22"/>
        </w:rPr>
        <w:t xml:space="preserve">rak </w:t>
      </w:r>
      <w:r w:rsidR="00A60298">
        <w:rPr>
          <w:sz w:val="22"/>
          <w:szCs w:val="22"/>
        </w:rPr>
        <w:t xml:space="preserve">pisemnego </w:t>
      </w:r>
      <w:r w:rsidRPr="00B742AB">
        <w:rPr>
          <w:sz w:val="22"/>
          <w:szCs w:val="22"/>
        </w:rPr>
        <w:t xml:space="preserve">ustosunkowania się przez inspektora nadzoru w terminie 3 dni roboczych od daty </w:t>
      </w:r>
      <w:r w:rsidR="00196161">
        <w:rPr>
          <w:sz w:val="22"/>
          <w:szCs w:val="22"/>
        </w:rPr>
        <w:t xml:space="preserve">zgłoszenia </w:t>
      </w:r>
      <w:r w:rsidRPr="00B742AB">
        <w:rPr>
          <w:sz w:val="22"/>
          <w:szCs w:val="22"/>
        </w:rPr>
        <w:t xml:space="preserve">oznaczać będzie osiągnięcie gotowości do odbioru w dacie </w:t>
      </w:r>
      <w:r w:rsidR="00196161">
        <w:rPr>
          <w:sz w:val="22"/>
          <w:szCs w:val="22"/>
        </w:rPr>
        <w:t>zgłoszenia</w:t>
      </w:r>
      <w:r w:rsidRPr="00B742AB">
        <w:rPr>
          <w:sz w:val="22"/>
          <w:szCs w:val="22"/>
        </w:rPr>
        <w:t xml:space="preserve">. </w:t>
      </w:r>
    </w:p>
    <w:p w14:paraId="6AB47B4E" w14:textId="3B8F7FEA" w:rsidR="00B742AB" w:rsidRPr="00B742AB" w:rsidRDefault="00B742AB" w:rsidP="00065FE3">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Przedmiotem odbioru częściowego są </w:t>
      </w:r>
      <w:r w:rsidR="00196161">
        <w:rPr>
          <w:sz w:val="22"/>
          <w:szCs w:val="22"/>
        </w:rPr>
        <w:t>roboty wy</w:t>
      </w:r>
      <w:r w:rsidRPr="00B742AB">
        <w:rPr>
          <w:sz w:val="22"/>
          <w:szCs w:val="22"/>
        </w:rPr>
        <w:t>szczególnion</w:t>
      </w:r>
      <w:r w:rsidR="00196161">
        <w:rPr>
          <w:sz w:val="22"/>
          <w:szCs w:val="22"/>
        </w:rPr>
        <w:t>e w kosztorysie ofertowym.</w:t>
      </w:r>
      <w:r w:rsidRPr="00B742AB">
        <w:rPr>
          <w:sz w:val="22"/>
          <w:szCs w:val="22"/>
        </w:rPr>
        <w:t xml:space="preserve"> </w:t>
      </w:r>
    </w:p>
    <w:p w14:paraId="28EB531A" w14:textId="73F5955F" w:rsidR="00B742AB" w:rsidRPr="00B742AB" w:rsidRDefault="00B742AB" w:rsidP="00065FE3">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lang w:bidi="he-IL"/>
        </w:rPr>
      </w:pPr>
      <w:r w:rsidRPr="00B742AB">
        <w:rPr>
          <w:sz w:val="22"/>
        </w:rPr>
        <w:t xml:space="preserve">Zamawiający dokona końcowego odbioru robót objętych przedmiotem umowy po wykonaniu, tych robót przez Wykonawcę pod warunkiem bezusterkowego wykonania tych robót w pełnym zakresie </w:t>
      </w:r>
      <w:r w:rsidRPr="00B742AB">
        <w:rPr>
          <w:sz w:val="22"/>
        </w:rPr>
        <w:lastRenderedPageBreak/>
        <w:t>zgodnie z</w:t>
      </w:r>
      <w:r w:rsidR="00196161">
        <w:rPr>
          <w:sz w:val="22"/>
        </w:rPr>
        <w:t xml:space="preserve"> ofertą Wykonawcy i</w:t>
      </w:r>
      <w:r w:rsidRPr="00B742AB">
        <w:rPr>
          <w:sz w:val="22"/>
        </w:rPr>
        <w:t xml:space="preserve"> Specyfikacjami Technicznymi Wykonania i Odbioru Robót</w:t>
      </w:r>
      <w:r w:rsidRPr="00B742AB">
        <w:rPr>
          <w:bCs/>
          <w:sz w:val="22"/>
          <w:szCs w:val="22"/>
        </w:rPr>
        <w:t>.</w:t>
      </w:r>
    </w:p>
    <w:p w14:paraId="66DFD845" w14:textId="77777777" w:rsidR="00B742AB" w:rsidRPr="00B742AB" w:rsidRDefault="00B742AB" w:rsidP="00065FE3">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Odbiory robót innych niż wymienione w ust.1 dokonywane będą komisyjnie z udziałem przedstawicieli Wykonawcy i Zamawiającego. Wykonawca zgłosi Zamawiającemu gotowość do odbioru częściowego i końcowego robót w formie pisemnej. Zamawiający każdorazowo powiadomi Wykonawcę na piśmie o terminie odbioru tych robót, a Wykonawca w terminie wyznaczonym przez Zamawiającego będzie uczestniczył w pracach komisji. </w:t>
      </w:r>
    </w:p>
    <w:p w14:paraId="3478C860" w14:textId="77777777" w:rsidR="00B742AB" w:rsidRPr="00B742AB" w:rsidRDefault="00B742AB" w:rsidP="00065FE3">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Zamawiający wyznaczy termin i rozpocznie odbiór częściowy w ciągu 7 dni roboczych od daty zawiadomienia go o osiągnięciu gotowości do odbioru. </w:t>
      </w:r>
    </w:p>
    <w:p w14:paraId="18ABE7A4" w14:textId="77777777" w:rsidR="00B742AB" w:rsidRPr="00B742AB" w:rsidRDefault="00B742AB" w:rsidP="00065FE3">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Zamawiający wyznaczy termin i rozpocznie odbiór końcowy przedmiotu umowy w ciągu 7 dni roboczych od daty zawiadomienia go o zakończeniu robót. </w:t>
      </w:r>
    </w:p>
    <w:p w14:paraId="15E22D1D" w14:textId="77777777"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W toku odbioru Zamawiający dokona oceny zgodności zrealizowanych prac z umową oraz jakości wykonanych robót. Ustalenia zostaną spisane w protokole odbiorczym. </w:t>
      </w:r>
    </w:p>
    <w:p w14:paraId="20E95D4C" w14:textId="77777777"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Zamawiający może:</w:t>
      </w:r>
    </w:p>
    <w:p w14:paraId="33ACE315" w14:textId="77777777" w:rsidR="00B742AB" w:rsidRPr="00B742AB" w:rsidRDefault="00B742AB" w:rsidP="00065FE3">
      <w:pPr>
        <w:widowControl w:val="0"/>
        <w:numPr>
          <w:ilvl w:val="0"/>
          <w:numId w:val="81"/>
        </w:numPr>
        <w:suppressAutoHyphens w:val="0"/>
        <w:autoSpaceDE w:val="0"/>
        <w:autoSpaceDN w:val="0"/>
        <w:adjustRightInd w:val="0"/>
        <w:spacing w:after="120" w:line="269" w:lineRule="auto"/>
        <w:ind w:right="-1"/>
        <w:jc w:val="both"/>
        <w:rPr>
          <w:sz w:val="22"/>
          <w:szCs w:val="22"/>
        </w:rPr>
      </w:pPr>
      <w:r w:rsidRPr="00B742AB">
        <w:rPr>
          <w:sz w:val="22"/>
          <w:szCs w:val="22"/>
        </w:rPr>
        <w:t>dokonać odbioru robót bez uwag;</w:t>
      </w:r>
    </w:p>
    <w:p w14:paraId="0A90787F" w14:textId="77777777" w:rsidR="00B742AB" w:rsidRPr="00B742AB" w:rsidRDefault="00B742AB" w:rsidP="00065FE3">
      <w:pPr>
        <w:widowControl w:val="0"/>
        <w:numPr>
          <w:ilvl w:val="0"/>
          <w:numId w:val="81"/>
        </w:numPr>
        <w:suppressAutoHyphens w:val="0"/>
        <w:autoSpaceDE w:val="0"/>
        <w:autoSpaceDN w:val="0"/>
        <w:adjustRightInd w:val="0"/>
        <w:spacing w:after="120" w:line="269" w:lineRule="auto"/>
        <w:ind w:right="-1"/>
        <w:jc w:val="both"/>
        <w:rPr>
          <w:sz w:val="22"/>
          <w:szCs w:val="22"/>
        </w:rPr>
      </w:pPr>
      <w:r w:rsidRPr="00B742AB">
        <w:rPr>
          <w:sz w:val="22"/>
          <w:szCs w:val="22"/>
        </w:rPr>
        <w:t xml:space="preserve">stwierdzić wady lub usterki robót. </w:t>
      </w:r>
    </w:p>
    <w:p w14:paraId="636B47C6" w14:textId="1B46B837" w:rsidR="00B742AB" w:rsidRPr="00B742AB" w:rsidRDefault="00A60298" w:rsidP="005B610C">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Pr>
          <w:sz w:val="22"/>
          <w:szCs w:val="22"/>
        </w:rPr>
        <w:t>W przypadku stwierdzenia</w:t>
      </w:r>
      <w:r w:rsidR="00B742AB" w:rsidRPr="00B742AB">
        <w:rPr>
          <w:sz w:val="22"/>
          <w:szCs w:val="22"/>
        </w:rPr>
        <w:t xml:space="preserve"> wad lub usterek robót Zamawiający może wyznaczyć termin na usunięcie wad lub usterek. Strony postanawiają, że termin usunięcia przez Wykonawcę wad lub usterek stwierdzonych przy odbiorze wynosić będzie 7 dni chyba, że w trakcie odbioru Zamawiający wyznaczy dłuższy termin. </w:t>
      </w:r>
    </w:p>
    <w:p w14:paraId="25AD5424" w14:textId="539F5F2A"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Wykonawca zobowiązany jest do zawiadomienia na piśmie Zamawiającego o usunięciu wad lub usterek oraz do żądania wyznaczenia terminu odbioru zakwestionowanych uprzednio robót jako wadliwych. W takim przypadku Zamawiający powiadomi Wykonawc</w:t>
      </w:r>
      <w:r w:rsidR="00A60298">
        <w:rPr>
          <w:sz w:val="22"/>
          <w:szCs w:val="22"/>
        </w:rPr>
        <w:t xml:space="preserve">ę na piśmie o terminie odbioru </w:t>
      </w:r>
      <w:r w:rsidRPr="00B742AB">
        <w:rPr>
          <w:sz w:val="22"/>
          <w:szCs w:val="22"/>
        </w:rPr>
        <w:t>robót i rozpocznie odbiór w ciągu 7 dni roboczych od daty zawiadomienia go o usunięciu wad lub usterek. Roboty uważa się za odebrane bezusterkowo jeżeli usunięto stwierdzone wady lub usterki.</w:t>
      </w:r>
    </w:p>
    <w:p w14:paraId="0581C16C" w14:textId="5B7F1761"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Jeżeli jednak wady lub usterki mają charakter nieusuwalny Zamawiający może od umowy odstąpić jeżeli są to wady lub uste</w:t>
      </w:r>
      <w:r w:rsidR="00A60298">
        <w:rPr>
          <w:sz w:val="22"/>
          <w:szCs w:val="22"/>
        </w:rPr>
        <w:t>rki o charakterze istotnym, a w</w:t>
      </w:r>
      <w:r w:rsidRPr="00B742AB">
        <w:rPr>
          <w:sz w:val="22"/>
          <w:szCs w:val="22"/>
        </w:rPr>
        <w:t xml:space="preserve"> przypadku wad i usterek nieistotnych obniżyć wynagrodzenie </w:t>
      </w:r>
      <w:r w:rsidRPr="00B742AB">
        <w:rPr>
          <w:sz w:val="22"/>
          <w:szCs w:val="22"/>
          <w:lang w:bidi="he-IL"/>
        </w:rPr>
        <w:t>odpowiednio do utraconej wartości użytkowej, estetycznej i technicznej</w:t>
      </w:r>
      <w:r w:rsidR="00A60298">
        <w:rPr>
          <w:sz w:val="22"/>
          <w:szCs w:val="22"/>
        </w:rPr>
        <w:t>.</w:t>
      </w:r>
    </w:p>
    <w:p w14:paraId="5DE605A1" w14:textId="77777777"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Zamawiający może od umowy odstąpić także jeżeli:</w:t>
      </w:r>
    </w:p>
    <w:p w14:paraId="5C72D092" w14:textId="77777777" w:rsidR="00B742AB" w:rsidRPr="00B742AB" w:rsidRDefault="00B742AB" w:rsidP="00065FE3">
      <w:pPr>
        <w:widowControl w:val="0"/>
        <w:numPr>
          <w:ilvl w:val="0"/>
          <w:numId w:val="82"/>
        </w:numPr>
        <w:suppressAutoHyphens w:val="0"/>
        <w:autoSpaceDE w:val="0"/>
        <w:autoSpaceDN w:val="0"/>
        <w:adjustRightInd w:val="0"/>
        <w:spacing w:after="120" w:line="269" w:lineRule="auto"/>
        <w:ind w:right="-1"/>
        <w:jc w:val="both"/>
        <w:rPr>
          <w:sz w:val="22"/>
          <w:szCs w:val="22"/>
        </w:rPr>
      </w:pPr>
      <w:r w:rsidRPr="00B742AB">
        <w:rPr>
          <w:sz w:val="22"/>
          <w:szCs w:val="22"/>
        </w:rPr>
        <w:t>ze względu na charakter wad lub usterek przewidywany czas ich usunięcia przekracza 2 miesiące;</w:t>
      </w:r>
    </w:p>
    <w:p w14:paraId="3BB85E23" w14:textId="77777777" w:rsidR="00B742AB" w:rsidRPr="00B742AB" w:rsidRDefault="00B742AB" w:rsidP="00065FE3">
      <w:pPr>
        <w:widowControl w:val="0"/>
        <w:numPr>
          <w:ilvl w:val="0"/>
          <w:numId w:val="82"/>
        </w:numPr>
        <w:suppressAutoHyphens w:val="0"/>
        <w:autoSpaceDE w:val="0"/>
        <w:autoSpaceDN w:val="0"/>
        <w:adjustRightInd w:val="0"/>
        <w:spacing w:after="120" w:line="269" w:lineRule="auto"/>
        <w:ind w:right="-1"/>
        <w:jc w:val="both"/>
        <w:rPr>
          <w:sz w:val="22"/>
          <w:szCs w:val="22"/>
        </w:rPr>
      </w:pPr>
      <w:r w:rsidRPr="00B742AB">
        <w:rPr>
          <w:sz w:val="22"/>
          <w:szCs w:val="22"/>
        </w:rPr>
        <w:t>wady lub usterki nie zostaną usunięte w wyznaczonym terminie.</w:t>
      </w:r>
    </w:p>
    <w:p w14:paraId="2B002A2D" w14:textId="77777777"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 xml:space="preserve">Niezależnie od innych uprawnień w przypadku nieusunięcia przez Wykonawcę w wyznaczonym terminie usterek lub wad, Zamawiający może powierzyć usunięcie usterek lub wad osobie trzeciej, a kosztami obciążyć Wykonawcę. </w:t>
      </w:r>
    </w:p>
    <w:p w14:paraId="405EC26F" w14:textId="77777777"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 xml:space="preserve">Odbiór końcowy zostanie dokonany po przeprowadzeniu wszystkich odbiorów częściowych. </w:t>
      </w:r>
    </w:p>
    <w:p w14:paraId="0E55FE1C" w14:textId="59F05A70"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W dniu końcowego odbioru Wykonawca przekaże Zamawiającemu: niezbędne świadectwa kontroli jakości, certyfikaty i deklaracje zgodności wymagane przepisami, protokoły odbiorów technicznych, protokoły badań i sprawdzeń o których mowa w art. 57 ust 1 pkt 4 Prawa budowlanego, oświadczenia kierownika budowy o których mowa w art. 57 ust.1 pkt. 2 lit. „a”, lit. „b</w:t>
      </w:r>
      <w:r w:rsidR="00196161">
        <w:rPr>
          <w:sz w:val="22"/>
          <w:szCs w:val="22"/>
        </w:rPr>
        <w:t>” oraz pkt 3 Prawa Budowlanego.</w:t>
      </w:r>
    </w:p>
    <w:p w14:paraId="14022D39" w14:textId="77777777"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lastRenderedPageBreak/>
        <w:t xml:space="preserve">Zamawiający ma prawo wstrzymać czynności odbioru końcowego, jeżeli Wykonawca nie wykonał przedmiotu umowy w całości lub nie wykonał wymaganych prób i sprawdzeń oraz nie przedstawił dokumentów o których mowa w ust. 15. </w:t>
      </w:r>
    </w:p>
    <w:p w14:paraId="328DAE43" w14:textId="06A1BA96"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Przed upływem terminu gwarancji zostanie przeprowadzony odbiór gwarancyjny. Zamawiający wyznaczy datę odbioru przed upływem okresu gwarancji. Zamawiający powiadomi o terminie W</w:t>
      </w:r>
      <w:r w:rsidR="005B610C">
        <w:rPr>
          <w:sz w:val="22"/>
          <w:szCs w:val="22"/>
        </w:rPr>
        <w:t>ykonawcę w formie pisemnej z co</w:t>
      </w:r>
      <w:r w:rsidRPr="00B742AB">
        <w:rPr>
          <w:sz w:val="22"/>
          <w:szCs w:val="22"/>
        </w:rPr>
        <w:t xml:space="preserve"> najmniej 14 dniowym wyprzedzeniem. Do wad i usterek stwierdzonych w toku odbioru gwarancyjnego stosuje się odpowiednio wyżej określone postanowienia Umowy dotyczące odbiorów.</w:t>
      </w:r>
    </w:p>
    <w:p w14:paraId="00630FEB" w14:textId="77777777"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 xml:space="preserve">Po protokolarnym potwierdzeniu usunięcia wad lub usterek stwierdzonych przy odbiorze końcowym rozpoczynają swój bieg terminy na zwrot zabezpieczenia należytego wykonania umowy. </w:t>
      </w:r>
    </w:p>
    <w:p w14:paraId="73665A19"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§17</w:t>
      </w:r>
    </w:p>
    <w:p w14:paraId="389B65F9"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sz w:val="22"/>
          <w:szCs w:val="22"/>
          <w:lang w:bidi="he-IL"/>
        </w:rPr>
      </w:pPr>
      <w:r w:rsidRPr="00B742AB">
        <w:rPr>
          <w:b/>
          <w:sz w:val="22"/>
          <w:szCs w:val="22"/>
          <w:lang w:bidi="he-IL"/>
        </w:rPr>
        <w:t>Gwarancja</w:t>
      </w:r>
    </w:p>
    <w:p w14:paraId="3CA3D11B" w14:textId="77777777" w:rsidR="00B742AB" w:rsidRPr="00B742AB" w:rsidRDefault="00B742AB" w:rsidP="00065FE3">
      <w:pPr>
        <w:widowControl w:val="0"/>
        <w:numPr>
          <w:ilvl w:val="4"/>
          <w:numId w:val="30"/>
        </w:numPr>
        <w:suppressAutoHyphens w:val="0"/>
        <w:autoSpaceDE w:val="0"/>
        <w:autoSpaceDN w:val="0"/>
        <w:adjustRightInd w:val="0"/>
        <w:spacing w:after="120" w:line="269" w:lineRule="auto"/>
        <w:ind w:left="360" w:right="-1"/>
        <w:jc w:val="both"/>
        <w:rPr>
          <w:sz w:val="22"/>
          <w:szCs w:val="22"/>
          <w:lang w:bidi="he-IL"/>
        </w:rPr>
      </w:pPr>
      <w:r w:rsidRPr="00B742AB">
        <w:rPr>
          <w:sz w:val="22"/>
          <w:szCs w:val="22"/>
          <w:lang w:bidi="he-IL"/>
        </w:rPr>
        <w:t xml:space="preserve">Wykonawca udzieli Zamawiającemu gwarancji na wykonane roboty budowlane oraz na dostarczone urządzenia </w:t>
      </w:r>
      <w:r w:rsidRPr="00B742AB">
        <w:rPr>
          <w:b/>
          <w:bCs/>
          <w:sz w:val="22"/>
          <w:szCs w:val="22"/>
          <w:lang w:bidi="he-IL"/>
        </w:rPr>
        <w:t xml:space="preserve">na </w:t>
      </w:r>
      <w:r w:rsidRPr="00B742AB">
        <w:rPr>
          <w:b/>
          <w:sz w:val="22"/>
          <w:szCs w:val="22"/>
          <w:lang w:bidi="he-IL"/>
        </w:rPr>
        <w:t xml:space="preserve">okres </w:t>
      </w:r>
      <w:r w:rsidRPr="00B742AB">
        <w:rPr>
          <w:sz w:val="22"/>
          <w:szCs w:val="22"/>
          <w:lang w:bidi="he-IL"/>
        </w:rPr>
        <w:t>…………</w:t>
      </w:r>
      <w:r w:rsidRPr="00B742AB">
        <w:rPr>
          <w:b/>
          <w:sz w:val="22"/>
          <w:szCs w:val="22"/>
          <w:lang w:bidi="he-IL"/>
        </w:rPr>
        <w:t xml:space="preserve"> miesięcy </w:t>
      </w:r>
      <w:r w:rsidRPr="00B742AB">
        <w:rPr>
          <w:sz w:val="22"/>
          <w:szCs w:val="22"/>
          <w:lang w:bidi="he-IL"/>
        </w:rPr>
        <w:t xml:space="preserve">zgodnie z ofertą Wykonawcy, na zasadach określonych w umowie oraz w istotnych postanowieniach gwarancji stanowiących Załącznik nr 4 do niniejszej umowy. Okres rękojmi za wady wynosi </w:t>
      </w:r>
      <w:r w:rsidRPr="00B742AB">
        <w:rPr>
          <w:b/>
          <w:sz w:val="22"/>
          <w:szCs w:val="22"/>
          <w:lang w:bidi="he-IL"/>
        </w:rPr>
        <w:t>5 lat</w:t>
      </w:r>
      <w:r w:rsidRPr="00B742AB">
        <w:rPr>
          <w:sz w:val="22"/>
          <w:szCs w:val="22"/>
          <w:lang w:bidi="he-IL"/>
        </w:rPr>
        <w:t>.</w:t>
      </w:r>
    </w:p>
    <w:p w14:paraId="7399D5DE" w14:textId="77777777" w:rsidR="00B742AB" w:rsidRPr="00B742AB" w:rsidRDefault="00B742AB" w:rsidP="00065FE3">
      <w:pPr>
        <w:widowControl w:val="0"/>
        <w:numPr>
          <w:ilvl w:val="4"/>
          <w:numId w:val="30"/>
        </w:numPr>
        <w:suppressAutoHyphens w:val="0"/>
        <w:autoSpaceDE w:val="0"/>
        <w:autoSpaceDN w:val="0"/>
        <w:adjustRightInd w:val="0"/>
        <w:spacing w:after="120" w:line="269" w:lineRule="auto"/>
        <w:ind w:left="360" w:right="-1"/>
        <w:jc w:val="both"/>
        <w:rPr>
          <w:sz w:val="22"/>
          <w:szCs w:val="22"/>
          <w:lang w:bidi="he-IL"/>
        </w:rPr>
      </w:pPr>
      <w:r w:rsidRPr="00B742AB">
        <w:rPr>
          <w:sz w:val="22"/>
          <w:szCs w:val="22"/>
          <w:lang w:bidi="he-IL"/>
        </w:rPr>
        <w:t xml:space="preserve">Wykonawca przedłoży pisemną gwarancję o treści zgodnej z Załącznikiem nr 4 do umowy wraz z podpisaniem protokołu odbioru końcowego. </w:t>
      </w:r>
    </w:p>
    <w:p w14:paraId="6FAE966A" w14:textId="77777777" w:rsidR="00B742AB" w:rsidRPr="00B742AB" w:rsidRDefault="00B742AB" w:rsidP="00065FE3">
      <w:pPr>
        <w:widowControl w:val="0"/>
        <w:numPr>
          <w:ilvl w:val="4"/>
          <w:numId w:val="30"/>
        </w:numPr>
        <w:tabs>
          <w:tab w:val="num" w:pos="142"/>
        </w:tabs>
        <w:suppressAutoHyphens w:val="0"/>
        <w:autoSpaceDE w:val="0"/>
        <w:autoSpaceDN w:val="0"/>
        <w:adjustRightInd w:val="0"/>
        <w:spacing w:after="120" w:line="269" w:lineRule="auto"/>
        <w:ind w:left="360" w:right="-1"/>
        <w:jc w:val="both"/>
        <w:rPr>
          <w:sz w:val="22"/>
          <w:szCs w:val="22"/>
          <w:lang w:bidi="he-IL"/>
        </w:rPr>
      </w:pPr>
      <w:r w:rsidRPr="00B742AB">
        <w:rPr>
          <w:sz w:val="22"/>
          <w:szCs w:val="22"/>
          <w:lang w:bidi="he-IL"/>
        </w:rPr>
        <w:t>Bieg terminu gwarancji rozpoczyna się w dniu następnym licząc od daty potwierdzenia usunięcia wad stwierdzonych przy odbiorze końcowym przedmiotu umowy lub dokonania odbioru końcowego bez zastrzeżeń.</w:t>
      </w:r>
    </w:p>
    <w:p w14:paraId="17CD4896" w14:textId="77777777" w:rsidR="00B742AB" w:rsidRPr="00B742AB" w:rsidRDefault="00B742AB" w:rsidP="00065FE3">
      <w:pPr>
        <w:widowControl w:val="0"/>
        <w:numPr>
          <w:ilvl w:val="4"/>
          <w:numId w:val="30"/>
        </w:numPr>
        <w:tabs>
          <w:tab w:val="num" w:pos="142"/>
        </w:tabs>
        <w:suppressAutoHyphens w:val="0"/>
        <w:autoSpaceDE w:val="0"/>
        <w:autoSpaceDN w:val="0"/>
        <w:adjustRightInd w:val="0"/>
        <w:spacing w:after="120" w:line="269" w:lineRule="auto"/>
        <w:ind w:left="360" w:right="-1"/>
        <w:jc w:val="both"/>
        <w:rPr>
          <w:sz w:val="22"/>
          <w:szCs w:val="22"/>
        </w:rPr>
      </w:pPr>
      <w:r w:rsidRPr="00B742AB">
        <w:rPr>
          <w:sz w:val="22"/>
          <w:szCs w:val="22"/>
        </w:rPr>
        <w:t>W przypadku, gdy Wykonawca nie usunie wad lub usterek w terminie, Zamawiającemu przysługuje prawo dokonania naprawy na koszt Wykonawcy, przez zatrudnienie własnych specjalistów albo specjalistów strony trzeciej - bez utraty praw wynikających z rękojmi lub gwarancji. Zamawiający może zapłacić za wykonanie zastępcze ze środków pochodzących z zabezpieczenia należytego wykonania umowy lub dochodzić odszkodowania od Wykonawcy. Możliwość zapłaty za wykonanie zastępcze ze środków zatrzymanych tytułem zabezpieczenia nie zwalnia Wykonawcy z obowiązków określonych umową i kar umownych.</w:t>
      </w:r>
    </w:p>
    <w:p w14:paraId="4709D7C1" w14:textId="7A7C9920" w:rsidR="00B742AB" w:rsidRPr="00065FE3" w:rsidRDefault="00B742AB" w:rsidP="00065FE3">
      <w:pPr>
        <w:widowControl w:val="0"/>
        <w:numPr>
          <w:ilvl w:val="4"/>
          <w:numId w:val="30"/>
        </w:numPr>
        <w:tabs>
          <w:tab w:val="num" w:pos="142"/>
        </w:tabs>
        <w:suppressAutoHyphens w:val="0"/>
        <w:autoSpaceDE w:val="0"/>
        <w:autoSpaceDN w:val="0"/>
        <w:adjustRightInd w:val="0"/>
        <w:spacing w:after="120" w:line="269" w:lineRule="auto"/>
        <w:ind w:left="360" w:right="-1"/>
        <w:jc w:val="both"/>
        <w:rPr>
          <w:sz w:val="22"/>
          <w:szCs w:val="22"/>
        </w:rPr>
      </w:pPr>
      <w:r w:rsidRPr="00B742AB">
        <w:rPr>
          <w:sz w:val="22"/>
          <w:szCs w:val="22"/>
        </w:rPr>
        <w:t>Zamawiający ma prawo bez zgody Wykonawcy przeznaczyć zabezpieczenie należytego wykonania umowy na pokrycie ewentualnych roszczeń z tytułu nieusunięcia lub nienależytego usunięcia wad lub usterek w okresie gwarancji jakości.</w:t>
      </w:r>
    </w:p>
    <w:p w14:paraId="5FA6E8AB"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EF0037">
        <w:rPr>
          <w:b/>
          <w:w w:val="106"/>
          <w:sz w:val="22"/>
          <w:szCs w:val="22"/>
        </w:rPr>
        <w:t>§18</w:t>
      </w:r>
    </w:p>
    <w:p w14:paraId="2138D4FE"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strike/>
          <w:sz w:val="22"/>
          <w:szCs w:val="22"/>
        </w:rPr>
      </w:pPr>
      <w:r w:rsidRPr="00B742AB">
        <w:rPr>
          <w:b/>
          <w:sz w:val="22"/>
          <w:szCs w:val="22"/>
        </w:rPr>
        <w:t>Zabezpieczenie</w:t>
      </w:r>
    </w:p>
    <w:p w14:paraId="1C4FEB31" w14:textId="77777777" w:rsidR="00B742AB" w:rsidRPr="00B742AB" w:rsidRDefault="00B742AB" w:rsidP="005B610C">
      <w:pPr>
        <w:widowControl w:val="0"/>
        <w:numPr>
          <w:ilvl w:val="0"/>
          <w:numId w:val="52"/>
        </w:numPr>
        <w:suppressAutoHyphens w:val="0"/>
        <w:autoSpaceDE w:val="0"/>
        <w:autoSpaceDN w:val="0"/>
        <w:adjustRightInd w:val="0"/>
        <w:spacing w:after="120" w:line="269" w:lineRule="auto"/>
        <w:ind w:left="360" w:right="-1" w:hanging="360"/>
        <w:jc w:val="both"/>
        <w:rPr>
          <w:b/>
          <w:sz w:val="22"/>
          <w:szCs w:val="22"/>
        </w:rPr>
      </w:pPr>
      <w:r w:rsidRPr="00B742AB">
        <w:rPr>
          <w:sz w:val="22"/>
          <w:szCs w:val="22"/>
        </w:rPr>
        <w:t xml:space="preserve">Ustala się zabezpieczenie należytego wykonania umowy w wysokości 5% wynagrodzenia brutto, o którym mowa w </w:t>
      </w:r>
      <w:r w:rsidRPr="00B742AB">
        <w:rPr>
          <w:w w:val="107"/>
          <w:sz w:val="22"/>
          <w:szCs w:val="22"/>
        </w:rPr>
        <w:t xml:space="preserve">§ </w:t>
      </w:r>
      <w:r w:rsidRPr="00B742AB">
        <w:rPr>
          <w:sz w:val="22"/>
          <w:szCs w:val="22"/>
        </w:rPr>
        <w:t>4 ust. 3, tj. kwotę: ……………….. PLN.</w:t>
      </w:r>
      <w:r w:rsidRPr="00B742AB">
        <w:rPr>
          <w:b/>
          <w:sz w:val="22"/>
          <w:szCs w:val="22"/>
        </w:rPr>
        <w:t xml:space="preserve"> </w:t>
      </w:r>
    </w:p>
    <w:p w14:paraId="40FE8540" w14:textId="77777777" w:rsidR="00B742AB" w:rsidRPr="00B742AB" w:rsidRDefault="00B742AB" w:rsidP="005B610C">
      <w:pPr>
        <w:widowControl w:val="0"/>
        <w:numPr>
          <w:ilvl w:val="0"/>
          <w:numId w:val="52"/>
        </w:numPr>
        <w:suppressAutoHyphens w:val="0"/>
        <w:autoSpaceDE w:val="0"/>
        <w:autoSpaceDN w:val="0"/>
        <w:adjustRightInd w:val="0"/>
        <w:spacing w:after="120" w:line="269" w:lineRule="auto"/>
        <w:ind w:left="360" w:right="-1" w:hanging="360"/>
        <w:jc w:val="both"/>
        <w:rPr>
          <w:sz w:val="22"/>
          <w:szCs w:val="22"/>
        </w:rPr>
      </w:pPr>
      <w:r w:rsidRPr="00B742AB">
        <w:rPr>
          <w:sz w:val="22"/>
          <w:szCs w:val="22"/>
        </w:rPr>
        <w:t>W dniu podpisania umowy Wykonawca wniósł zabezpieczenie należytego wykonania umowy w formie .......................... w wysokości: …………… PLN (słownie:</w:t>
      </w:r>
      <w:r w:rsidRPr="00B742AB">
        <w:rPr>
          <w:color w:val="FF6600"/>
          <w:sz w:val="22"/>
          <w:szCs w:val="22"/>
        </w:rPr>
        <w:t xml:space="preserve"> </w:t>
      </w:r>
      <w:r w:rsidRPr="00B742AB">
        <w:rPr>
          <w:sz w:val="22"/>
          <w:szCs w:val="22"/>
        </w:rPr>
        <w:t>…………………………………………………………………………../100 PLN).</w:t>
      </w:r>
    </w:p>
    <w:p w14:paraId="7F4AC8E7" w14:textId="77777777" w:rsidR="00B742AB" w:rsidRPr="00B742AB" w:rsidRDefault="00B742AB" w:rsidP="005B610C">
      <w:pPr>
        <w:widowControl w:val="0"/>
        <w:numPr>
          <w:ilvl w:val="0"/>
          <w:numId w:val="52"/>
        </w:numPr>
        <w:suppressAutoHyphens w:val="0"/>
        <w:autoSpaceDE w:val="0"/>
        <w:autoSpaceDN w:val="0"/>
        <w:adjustRightInd w:val="0"/>
        <w:spacing w:after="120" w:line="269" w:lineRule="auto"/>
        <w:ind w:left="360" w:right="-1" w:hanging="360"/>
        <w:jc w:val="both"/>
        <w:rPr>
          <w:sz w:val="22"/>
          <w:szCs w:val="22"/>
        </w:rPr>
      </w:pPr>
      <w:r w:rsidRPr="00B742AB">
        <w:rPr>
          <w:sz w:val="22"/>
          <w:szCs w:val="22"/>
        </w:rPr>
        <w:t>Strony postanawiają, że 30% wniesionego zabezpieczenia należytego wykonania umowy Zamawiający może, po wykonaniu zamówienia i uznaniu go za należycie wykonane, zatrzymać na zabezpieczenie roszczeń z tytułu rękojmi i gwarancji jakości.</w:t>
      </w:r>
    </w:p>
    <w:p w14:paraId="730A5242" w14:textId="77777777" w:rsidR="00B742AB" w:rsidRPr="00B742AB" w:rsidRDefault="00B742AB" w:rsidP="005B610C">
      <w:pPr>
        <w:widowControl w:val="0"/>
        <w:numPr>
          <w:ilvl w:val="0"/>
          <w:numId w:val="52"/>
        </w:numPr>
        <w:suppressAutoHyphens w:val="0"/>
        <w:autoSpaceDE w:val="0"/>
        <w:autoSpaceDN w:val="0"/>
        <w:adjustRightInd w:val="0"/>
        <w:spacing w:after="120" w:line="269" w:lineRule="auto"/>
        <w:ind w:left="360" w:right="-1" w:hanging="360"/>
        <w:jc w:val="both"/>
        <w:rPr>
          <w:sz w:val="22"/>
          <w:szCs w:val="22"/>
        </w:rPr>
      </w:pPr>
      <w:r w:rsidRPr="00B742AB">
        <w:rPr>
          <w:sz w:val="22"/>
          <w:szCs w:val="22"/>
        </w:rPr>
        <w:lastRenderedPageBreak/>
        <w:t>W przypadku nienależytego wykonania umowy, w szczególności w sytuacji nie usunięcia przez Wykonawcę wad lub usterek, Zamawiający ma prawo finansować z kwoty zabezpieczenia, zastępcze usuwanie wad lub usterek, wykonanie zastępcze jak również zaspokoić roszczenia z tytułu rękojmi za wady lub roszczenia z tytułu kar umownych lub odszkodowań. Zamawiający może potrącać z zabezpieczenia w szczególności naliczone kary umowne oraz wynagrodzenia za wykonanie zastępcze.</w:t>
      </w:r>
    </w:p>
    <w:p w14:paraId="6E02900E" w14:textId="77777777" w:rsidR="00B742AB" w:rsidRPr="00B742AB" w:rsidRDefault="00B742AB" w:rsidP="005B610C">
      <w:pPr>
        <w:widowControl w:val="0"/>
        <w:numPr>
          <w:ilvl w:val="0"/>
          <w:numId w:val="52"/>
        </w:numPr>
        <w:suppressAutoHyphens w:val="0"/>
        <w:autoSpaceDE w:val="0"/>
        <w:autoSpaceDN w:val="0"/>
        <w:adjustRightInd w:val="0"/>
        <w:spacing w:after="120" w:line="269" w:lineRule="auto"/>
        <w:ind w:left="360" w:right="-1" w:hanging="360"/>
        <w:jc w:val="both"/>
        <w:rPr>
          <w:sz w:val="22"/>
          <w:szCs w:val="22"/>
        </w:rPr>
      </w:pPr>
      <w:r w:rsidRPr="00B742AB">
        <w:rPr>
          <w:sz w:val="22"/>
          <w:szCs w:val="22"/>
        </w:rPr>
        <w:t>Zabezpieczenie należytego wykonania umowy będzie zwrócone Wykonawcy w terminach i wysokościach jak niżej:</w:t>
      </w:r>
    </w:p>
    <w:p w14:paraId="735D6072" w14:textId="77777777" w:rsidR="00B742AB" w:rsidRPr="00B742AB" w:rsidRDefault="00B742AB" w:rsidP="00065FE3">
      <w:pPr>
        <w:widowControl w:val="0"/>
        <w:numPr>
          <w:ilvl w:val="1"/>
          <w:numId w:val="52"/>
        </w:numPr>
        <w:tabs>
          <w:tab w:val="num" w:pos="709"/>
        </w:tabs>
        <w:suppressAutoHyphens w:val="0"/>
        <w:autoSpaceDE w:val="0"/>
        <w:autoSpaceDN w:val="0"/>
        <w:adjustRightInd w:val="0"/>
        <w:spacing w:after="120" w:line="269" w:lineRule="auto"/>
        <w:ind w:left="709" w:right="-1" w:hanging="283"/>
        <w:jc w:val="both"/>
        <w:rPr>
          <w:sz w:val="22"/>
          <w:szCs w:val="22"/>
        </w:rPr>
      </w:pPr>
      <w:r w:rsidRPr="00B742AB">
        <w:rPr>
          <w:sz w:val="22"/>
          <w:szCs w:val="22"/>
        </w:rPr>
        <w:t>70% kwoty zabezpieczenia w terminie 30 dni od daty uznania przez Zamawiającego, że zamówienie zostało należycie wykonane,</w:t>
      </w:r>
    </w:p>
    <w:p w14:paraId="6049DCE3" w14:textId="77777777" w:rsidR="00B742AB" w:rsidRPr="00B742AB" w:rsidRDefault="00B742AB" w:rsidP="00065FE3">
      <w:pPr>
        <w:widowControl w:val="0"/>
        <w:numPr>
          <w:ilvl w:val="1"/>
          <w:numId w:val="52"/>
        </w:numPr>
        <w:tabs>
          <w:tab w:val="num" w:pos="709"/>
        </w:tabs>
        <w:suppressAutoHyphens w:val="0"/>
        <w:autoSpaceDE w:val="0"/>
        <w:autoSpaceDN w:val="0"/>
        <w:adjustRightInd w:val="0"/>
        <w:spacing w:after="120" w:line="269" w:lineRule="auto"/>
        <w:ind w:left="709" w:right="-1" w:hanging="283"/>
        <w:jc w:val="both"/>
        <w:rPr>
          <w:sz w:val="22"/>
          <w:szCs w:val="22"/>
        </w:rPr>
      </w:pPr>
      <w:r w:rsidRPr="00B742AB">
        <w:rPr>
          <w:sz w:val="22"/>
          <w:szCs w:val="22"/>
        </w:rPr>
        <w:t>30% kwoty zabezpieczenia w terminie 14 dni od daty upłynięcia okresu rękojmi za wady.</w:t>
      </w:r>
    </w:p>
    <w:p w14:paraId="3A5C6BE2" w14:textId="629DAAAC" w:rsidR="00B742AB" w:rsidRPr="00065FE3" w:rsidRDefault="00B742AB" w:rsidP="005B610C">
      <w:pPr>
        <w:widowControl w:val="0"/>
        <w:numPr>
          <w:ilvl w:val="0"/>
          <w:numId w:val="52"/>
        </w:numPr>
        <w:suppressAutoHyphens w:val="0"/>
        <w:autoSpaceDE w:val="0"/>
        <w:autoSpaceDN w:val="0"/>
        <w:adjustRightInd w:val="0"/>
        <w:spacing w:after="120" w:line="269" w:lineRule="auto"/>
        <w:ind w:left="360" w:right="-1" w:hanging="360"/>
        <w:jc w:val="both"/>
        <w:rPr>
          <w:sz w:val="22"/>
          <w:szCs w:val="22"/>
        </w:rPr>
      </w:pPr>
      <w:r w:rsidRPr="00B742AB">
        <w:rPr>
          <w:sz w:val="22"/>
          <w:szCs w:val="22"/>
        </w:rPr>
        <w:t>Zamawiający wstrzyma się ze zwrotem części zabezpieczenia należytego wykonania umowy w przypadku kiedy Wykonawca nie usunął w terminie stwierdzonych w trakcie odbioru wad lub usterek bądź jest w trakcie usuwania tych wad lub usterek.</w:t>
      </w:r>
    </w:p>
    <w:p w14:paraId="06A37EAB" w14:textId="77777777" w:rsidR="00B742AB" w:rsidRPr="00B742AB" w:rsidRDefault="00B742AB" w:rsidP="00065FE3">
      <w:pPr>
        <w:spacing w:after="120" w:line="269" w:lineRule="auto"/>
        <w:jc w:val="center"/>
        <w:rPr>
          <w:rFonts w:asciiTheme="minorHAnsi" w:hAnsiTheme="minorHAnsi" w:cstheme="minorHAnsi"/>
          <w:b/>
          <w:bCs/>
          <w:color w:val="000000"/>
          <w:sz w:val="22"/>
          <w:szCs w:val="22"/>
        </w:rPr>
      </w:pPr>
      <w:r w:rsidRPr="00B742AB">
        <w:rPr>
          <w:rFonts w:asciiTheme="minorHAnsi" w:hAnsiTheme="minorHAnsi" w:cstheme="minorHAnsi"/>
          <w:b/>
          <w:bCs/>
          <w:color w:val="000000"/>
          <w:sz w:val="22"/>
          <w:szCs w:val="22"/>
        </w:rPr>
        <w:t>§ 19</w:t>
      </w:r>
    </w:p>
    <w:p w14:paraId="493F1720" w14:textId="77777777" w:rsidR="00B742AB" w:rsidRPr="00B742AB" w:rsidRDefault="00B742AB" w:rsidP="00065FE3">
      <w:pPr>
        <w:spacing w:after="120" w:line="269" w:lineRule="auto"/>
        <w:jc w:val="center"/>
        <w:rPr>
          <w:rFonts w:asciiTheme="minorHAnsi" w:hAnsiTheme="minorHAnsi" w:cstheme="minorHAnsi"/>
          <w:b/>
          <w:bCs/>
          <w:color w:val="000000"/>
          <w:sz w:val="22"/>
          <w:szCs w:val="22"/>
        </w:rPr>
      </w:pPr>
      <w:r w:rsidRPr="00B742AB">
        <w:rPr>
          <w:rFonts w:asciiTheme="minorHAnsi" w:hAnsiTheme="minorHAnsi" w:cstheme="minorHAnsi"/>
          <w:b/>
          <w:bCs/>
          <w:color w:val="000000"/>
          <w:sz w:val="22"/>
          <w:szCs w:val="22"/>
        </w:rPr>
        <w:t>Zmiany Umowy</w:t>
      </w:r>
    </w:p>
    <w:p w14:paraId="1466F886" w14:textId="77777777" w:rsidR="00B742AB" w:rsidRPr="00B742AB" w:rsidRDefault="00B742AB" w:rsidP="00065FE3">
      <w:pPr>
        <w:numPr>
          <w:ilvl w:val="0"/>
          <w:numId w:val="73"/>
        </w:numPr>
        <w:suppressAutoHyphens w:val="0"/>
        <w:spacing w:after="120" w:line="269" w:lineRule="auto"/>
        <w:ind w:left="357" w:hanging="357"/>
        <w:jc w:val="both"/>
        <w:rPr>
          <w:rFonts w:asciiTheme="minorHAnsi" w:hAnsiTheme="minorHAnsi" w:cstheme="minorHAnsi"/>
          <w:color w:val="000000"/>
          <w:sz w:val="22"/>
          <w:szCs w:val="22"/>
        </w:rPr>
      </w:pPr>
      <w:r w:rsidRPr="00B742AB">
        <w:rPr>
          <w:rFonts w:asciiTheme="minorHAnsi" w:hAnsiTheme="minorHAnsi" w:cstheme="minorHAnsi"/>
          <w:color w:val="000000"/>
          <w:sz w:val="22"/>
          <w:szCs w:val="22"/>
        </w:rPr>
        <w:t>Wszelkie zmiany i uzupełnienia dotyczące niniejszej umowy wymagają pisemnej formy, pod rygorem nieważności.</w:t>
      </w:r>
    </w:p>
    <w:p w14:paraId="4D58F49C" w14:textId="77777777" w:rsidR="00B742AB" w:rsidRPr="00B742AB" w:rsidRDefault="00B742AB" w:rsidP="00065FE3">
      <w:pPr>
        <w:numPr>
          <w:ilvl w:val="0"/>
          <w:numId w:val="73"/>
        </w:numPr>
        <w:suppressAutoHyphens w:val="0"/>
        <w:spacing w:after="120" w:line="269" w:lineRule="auto"/>
        <w:jc w:val="both"/>
        <w:rPr>
          <w:rFonts w:asciiTheme="minorHAnsi" w:hAnsiTheme="minorHAnsi" w:cstheme="minorHAnsi"/>
          <w:color w:val="000000"/>
          <w:sz w:val="22"/>
          <w:szCs w:val="22"/>
        </w:rPr>
      </w:pPr>
      <w:r w:rsidRPr="00B742AB">
        <w:rPr>
          <w:rFonts w:asciiTheme="minorHAnsi" w:hAnsiTheme="minorHAnsi" w:cstheme="minorHAnsi"/>
          <w:color w:val="000000"/>
          <w:sz w:val="22"/>
          <w:szCs w:val="22"/>
        </w:rPr>
        <w:t>Istotna zmiana postanowień Umowy w stosunku do treści Oferty Wykonawcy, na podstawie której został wybrany, możliwa jest w przypadku zaistnienia jednej z następujących okoliczności i w zakresie określonym poniżej:</w:t>
      </w:r>
    </w:p>
    <w:p w14:paraId="68ACECE5" w14:textId="77777777" w:rsidR="00B742AB" w:rsidRPr="00B742AB" w:rsidRDefault="00B742AB" w:rsidP="00065FE3">
      <w:pPr>
        <w:numPr>
          <w:ilvl w:val="3"/>
          <w:numId w:val="77"/>
        </w:numPr>
        <w:suppressAutoHyphens w:val="0"/>
        <w:spacing w:after="120" w:line="269" w:lineRule="auto"/>
        <w:ind w:left="709" w:hanging="283"/>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t>W przypadku dokonania określonych czynności lub ich zaniechania przez organy administracji publicznej, w tym organy administracji rządowej, samorządowej, jak również organy i podmioty, których działalność wymaga wydania jakiejkolwiek decyzji o charakterze administracyjnym w trakcie wykonywania przedmiotu niniejszej Umowy, w szczególności:</w:t>
      </w:r>
    </w:p>
    <w:p w14:paraId="4D09006E" w14:textId="77777777" w:rsidR="00B742AB" w:rsidRPr="00B742AB" w:rsidRDefault="00B742AB" w:rsidP="00065FE3">
      <w:pPr>
        <w:numPr>
          <w:ilvl w:val="0"/>
          <w:numId w:val="74"/>
        </w:numPr>
        <w:suppressAutoHyphens w:val="0"/>
        <w:spacing w:after="120" w:line="269" w:lineRule="auto"/>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t>opóźnienie wydania przez ww. organy decyzji, zezwoleń, uzgodnień itp., do wydania których są zobowiązane na mocy przepisów prawa lub regulaminów, z przyczyn niezawinionych przez Wykonawcę;</w:t>
      </w:r>
    </w:p>
    <w:p w14:paraId="6D6263BC" w14:textId="77777777" w:rsidR="00B742AB" w:rsidRPr="00B742AB" w:rsidRDefault="00B742AB" w:rsidP="00065FE3">
      <w:pPr>
        <w:numPr>
          <w:ilvl w:val="0"/>
          <w:numId w:val="74"/>
        </w:numPr>
        <w:suppressAutoHyphens w:val="0"/>
        <w:spacing w:after="120" w:line="269" w:lineRule="auto"/>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t>odmowa wydania przez ww. organy decyzji, zezwoleń, uzgodnień itp., z przyczyn niezawinionych przez Wykonawcę.</w:t>
      </w:r>
    </w:p>
    <w:p w14:paraId="72991316" w14:textId="77777777" w:rsidR="00B742AB" w:rsidRPr="00B742AB" w:rsidRDefault="00B742AB" w:rsidP="00065FE3">
      <w:pPr>
        <w:spacing w:after="120" w:line="269" w:lineRule="auto"/>
        <w:ind w:left="567"/>
        <w:jc w:val="both"/>
        <w:rPr>
          <w:rFonts w:asciiTheme="minorHAnsi" w:hAnsiTheme="minorHAnsi" w:cstheme="minorHAnsi"/>
          <w:color w:val="000000"/>
          <w:sz w:val="22"/>
          <w:szCs w:val="22"/>
        </w:rPr>
      </w:pPr>
      <w:r w:rsidRPr="00B742AB">
        <w:rPr>
          <w:rFonts w:asciiTheme="minorHAnsi" w:hAnsiTheme="minorHAnsi" w:cstheme="minorHAnsi"/>
          <w:color w:val="000000"/>
          <w:sz w:val="22"/>
          <w:szCs w:val="22"/>
        </w:rPr>
        <w:t>W przypadku wystąpienia którejkolwiek z okoliczności wymienionych powyżej w pkt 1) i o ile ich powstanie nie jest lub nie było w jakikolwiek sposób zależne od Wykonawcy, zmianie może ulec termin realizacji Umowy, odpowiednio do okresu trwania przeszkody/okoliczności, o której mowa powyżej, a która uniemożliwia realizację przedmiotu niniejszej Umowy zgodnie z jej treścią i w sposób należyty.</w:t>
      </w:r>
    </w:p>
    <w:p w14:paraId="757E337E" w14:textId="77777777" w:rsidR="00B742AB" w:rsidRPr="00B742AB" w:rsidRDefault="00B742AB" w:rsidP="00065FE3">
      <w:pPr>
        <w:numPr>
          <w:ilvl w:val="0"/>
          <w:numId w:val="76"/>
        </w:numPr>
        <w:suppressAutoHyphens w:val="0"/>
        <w:spacing w:after="120" w:line="269" w:lineRule="auto"/>
        <w:ind w:left="709" w:hanging="283"/>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t>W przypadku konieczności zrealizowania przedmiotu Umowy przy zastosowaniu innych rozwiązań technicznych lub materiałów ze względu na zmianę przepisów prawa – możliwa jest w szczególności zmiana: sposobu wykonania,</w:t>
      </w:r>
      <w:r w:rsidRPr="00B742AB">
        <w:rPr>
          <w:rFonts w:cs="Calibri"/>
          <w:bCs/>
          <w:color w:val="000000"/>
          <w:sz w:val="22"/>
          <w:szCs w:val="22"/>
        </w:rPr>
        <w:t xml:space="preserve"> rozwiązań technicznych lub materiałów</w:t>
      </w:r>
      <w:r w:rsidRPr="00B742AB">
        <w:rPr>
          <w:rFonts w:asciiTheme="minorHAnsi" w:hAnsiTheme="minorHAnsi" w:cstheme="minorHAnsi"/>
          <w:bCs/>
          <w:color w:val="000000"/>
          <w:sz w:val="22"/>
          <w:szCs w:val="22"/>
        </w:rPr>
        <w:t xml:space="preserve"> terminu realizacji Umowy i/lub Wynagrodzenia</w:t>
      </w:r>
      <w:r w:rsidRPr="00B742AB">
        <w:rPr>
          <w:rFonts w:cs="Calibri"/>
          <w:bCs/>
          <w:color w:val="000000"/>
          <w:sz w:val="22"/>
          <w:szCs w:val="22"/>
        </w:rPr>
        <w:t xml:space="preserve"> w zakresie w jakim zmiany te stanowią konsekwencję zmiany przepisów</w:t>
      </w:r>
      <w:r w:rsidRPr="00B742AB">
        <w:rPr>
          <w:rFonts w:asciiTheme="minorHAnsi" w:hAnsiTheme="minorHAnsi" w:cstheme="minorHAnsi"/>
          <w:bCs/>
          <w:color w:val="000000"/>
          <w:sz w:val="22"/>
          <w:szCs w:val="22"/>
        </w:rPr>
        <w:t>.</w:t>
      </w:r>
    </w:p>
    <w:p w14:paraId="4F980B02" w14:textId="77777777" w:rsidR="00B742AB" w:rsidRPr="00B742AB" w:rsidRDefault="00B742AB" w:rsidP="005B610C">
      <w:pPr>
        <w:numPr>
          <w:ilvl w:val="0"/>
          <w:numId w:val="76"/>
        </w:numPr>
        <w:suppressAutoHyphens w:val="0"/>
        <w:spacing w:after="120" w:line="269" w:lineRule="auto"/>
        <w:ind w:left="709" w:hanging="283"/>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t>Pozostałe zmiany spowodowane następującymi okolicznościami:</w:t>
      </w:r>
    </w:p>
    <w:p w14:paraId="16EB32C1"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lastRenderedPageBreak/>
        <w:t xml:space="preserve">siła wyższa uniemożliwiająca wykonanie przedmiotu Umowy zgodnie z SIWZ, przez którą, na potrzeby niniejszej Umowy rozumieć się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i inne klęski żywiołowe, zamieszki, strajki, ataki terrorystyczne, działania wojenne, nagłe załamania warunków atmosferycznych, długotrwałe przerwy w dostawie energii elektrycznej, promieniowanie lub skażenia; </w:t>
      </w:r>
    </w:p>
    <w:p w14:paraId="5806E696"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t>gdy zaistnieje inna, niemożliwa do przewidzenia w momencie zawarcia Umowy okoliczność prawna, ekonomiczna lub techniczna, za którą żadna ze Stron nie ponosi odpowiedzialności, skutkująca brakiem możliwości należytego wykonania Umowy lub jej części zgodnie z SIWZ;</w:t>
      </w:r>
    </w:p>
    <w:p w14:paraId="1BC8E57B"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color w:val="000000"/>
          <w:sz w:val="22"/>
          <w:szCs w:val="22"/>
        </w:rPr>
        <w:t>zaistniały odmienne od przyjętych w dokumentacji projektowej warunki terenowe, w szczególności istnienie nie zinwentaryzowanych podziemnych sieci, urządzeń lub obiektów budowlanych,</w:t>
      </w:r>
    </w:p>
    <w:p w14:paraId="0518631F"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color w:val="000000"/>
          <w:sz w:val="22"/>
          <w:szCs w:val="22"/>
        </w:rPr>
        <w:t>zaistniały odmienne od przyjętych w dokumentacji projektowej warunki geologiczne skutkujące niemożnością realizowania przedmiotu Umowy przy dotychczasowych założeniach technologicznych;</w:t>
      </w:r>
    </w:p>
    <w:p w14:paraId="139F6206"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color w:val="000000"/>
          <w:sz w:val="22"/>
          <w:szCs w:val="22"/>
        </w:rPr>
        <w:t>zaistniała konieczność skorygowania błędów lub wprowadzenia zmian w Dokumentacji projektowej;</w:t>
      </w:r>
    </w:p>
    <w:p w14:paraId="648037C6"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color w:val="000000"/>
          <w:sz w:val="22"/>
          <w:szCs w:val="22"/>
        </w:rPr>
        <w:t>zmiany powszechnie obowiązujących przepisów prawa lub norm w zakresie mającym wpływ na realizację przedmiotu Umowy lub świadczenia Stron;</w:t>
      </w:r>
    </w:p>
    <w:p w14:paraId="25E89E98"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color w:val="000000"/>
          <w:sz w:val="22"/>
          <w:szCs w:val="22"/>
        </w:rPr>
        <w:t>powstania rozbieżności lub niejasności w rozumieniu pojęć użytych w niniejszej Umowie, których nie będzie można usunąć w inny sposób, a zmiana będzie umożliwiać usuniecie rozbieżności i doprecyzowanie niniejszej Umowy w celu jednoznacznej interpretacji jej zapisów przez Strony;</w:t>
      </w:r>
    </w:p>
    <w:p w14:paraId="6818E3C4"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color w:val="000000"/>
          <w:sz w:val="22"/>
          <w:szCs w:val="22"/>
        </w:rPr>
        <w:t>zmiana zakresu powierzonego podwykonawcom,</w:t>
      </w:r>
    </w:p>
    <w:p w14:paraId="1DE6B909"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color w:val="000000"/>
          <w:sz w:val="22"/>
          <w:szCs w:val="22"/>
        </w:rPr>
        <w:t>zwłoki w przekazaniu terenu budowy przez Zamawiającego,</w:t>
      </w:r>
    </w:p>
    <w:p w14:paraId="37555826"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color w:val="000000"/>
          <w:sz w:val="22"/>
          <w:szCs w:val="22"/>
        </w:rPr>
      </w:pPr>
      <w:r w:rsidRPr="00B742AB">
        <w:rPr>
          <w:rFonts w:asciiTheme="minorHAnsi" w:hAnsiTheme="minorHAnsi" w:cstheme="minorHAnsi"/>
          <w:color w:val="000000"/>
          <w:sz w:val="22"/>
          <w:szCs w:val="22"/>
        </w:rPr>
        <w:t>wykonanie przedmiotu Umowy jest uzależnione od wykonania zamówienia dodatkowego</w:t>
      </w:r>
      <w:r w:rsidRPr="00B742AB">
        <w:rPr>
          <w:rFonts w:asciiTheme="minorHAnsi" w:hAnsiTheme="minorHAnsi" w:cstheme="minorHAnsi"/>
          <w:bCs/>
          <w:color w:val="000000"/>
          <w:sz w:val="22"/>
          <w:szCs w:val="22"/>
        </w:rPr>
        <w:t>.</w:t>
      </w:r>
    </w:p>
    <w:p w14:paraId="60238763" w14:textId="538838E1" w:rsidR="00B742AB" w:rsidRPr="00B742AB" w:rsidRDefault="00B742AB" w:rsidP="005B610C">
      <w:pPr>
        <w:spacing w:after="120" w:line="269" w:lineRule="auto"/>
        <w:ind w:left="709"/>
        <w:jc w:val="both"/>
        <w:rPr>
          <w:rFonts w:asciiTheme="minorHAnsi" w:hAnsiTheme="minorHAnsi" w:cstheme="minorHAnsi"/>
          <w:color w:val="000000"/>
          <w:sz w:val="22"/>
          <w:szCs w:val="22"/>
        </w:rPr>
      </w:pPr>
      <w:r w:rsidRPr="00B742AB">
        <w:rPr>
          <w:rFonts w:asciiTheme="minorHAnsi" w:hAnsiTheme="minorHAnsi" w:cstheme="minorHAnsi"/>
          <w:color w:val="000000"/>
          <w:sz w:val="22"/>
          <w:szCs w:val="22"/>
        </w:rPr>
        <w:t>W przypadku wystąpienia okoliczno</w:t>
      </w:r>
      <w:r w:rsidR="00A91E6A">
        <w:rPr>
          <w:rFonts w:asciiTheme="minorHAnsi" w:hAnsiTheme="minorHAnsi" w:cstheme="minorHAnsi"/>
          <w:color w:val="000000"/>
          <w:sz w:val="22"/>
          <w:szCs w:val="22"/>
        </w:rPr>
        <w:t>ści wymienionych powyżej w pkt 3)</w:t>
      </w:r>
      <w:r w:rsidRPr="00B742AB">
        <w:rPr>
          <w:rFonts w:asciiTheme="minorHAnsi" w:hAnsiTheme="minorHAnsi" w:cstheme="minorHAnsi"/>
          <w:color w:val="000000"/>
          <w:sz w:val="22"/>
          <w:szCs w:val="22"/>
        </w:rPr>
        <w:t xml:space="preserve"> lit. a-f zmiana polegać będzie na uwzględnieniu konsekwencji występujących utrudnień w realizacji umowy , w szczególności może polegać na zmianie terminu w stopniu koniecznym do przezwyciężenia występujących utrudnień lub na zmianie wynagrodzenia w zakresie w jakim występujące okoliczności wpływają na ponoszone przez Wykonawcę koszty. W przypadku wystąpienia o</w:t>
      </w:r>
      <w:r w:rsidR="00A91E6A">
        <w:rPr>
          <w:rFonts w:asciiTheme="minorHAnsi" w:hAnsiTheme="minorHAnsi" w:cstheme="minorHAnsi"/>
          <w:color w:val="000000"/>
          <w:sz w:val="22"/>
          <w:szCs w:val="22"/>
        </w:rPr>
        <w:t>koliczności wymienionych w pkt 3</w:t>
      </w:r>
      <w:r w:rsidRPr="00B742AB">
        <w:rPr>
          <w:rFonts w:asciiTheme="minorHAnsi" w:hAnsiTheme="minorHAnsi" w:cstheme="minorHAnsi"/>
          <w:color w:val="000000"/>
          <w:sz w:val="22"/>
          <w:szCs w:val="22"/>
        </w:rPr>
        <w:t xml:space="preserve"> lit. h</w:t>
      </w:r>
      <w:r w:rsidR="00A91E6A">
        <w:rPr>
          <w:rFonts w:asciiTheme="minorHAnsi" w:hAnsiTheme="minorHAnsi" w:cstheme="minorHAnsi"/>
          <w:color w:val="000000"/>
          <w:sz w:val="22"/>
          <w:szCs w:val="22"/>
        </w:rPr>
        <w:t>)</w:t>
      </w:r>
      <w:r w:rsidRPr="00B742AB">
        <w:rPr>
          <w:rFonts w:asciiTheme="minorHAnsi" w:hAnsiTheme="minorHAnsi" w:cstheme="minorHAnsi"/>
          <w:color w:val="000000"/>
          <w:sz w:val="22"/>
          <w:szCs w:val="22"/>
        </w:rPr>
        <w:t xml:space="preserve">, zmiana polegać będzie na określeniu nowego zakresu podwykonawstwa. W przypadku wystąpienia okoliczności wymienionych w pkt </w:t>
      </w:r>
      <w:r w:rsidR="00A91E6A">
        <w:rPr>
          <w:rFonts w:asciiTheme="minorHAnsi" w:hAnsiTheme="minorHAnsi" w:cstheme="minorHAnsi"/>
          <w:color w:val="000000"/>
          <w:sz w:val="22"/>
          <w:szCs w:val="22"/>
        </w:rPr>
        <w:t>3) lit. i) i</w:t>
      </w:r>
      <w:r w:rsidRPr="00B742AB">
        <w:rPr>
          <w:rFonts w:asciiTheme="minorHAnsi" w:hAnsiTheme="minorHAnsi" w:cstheme="minorHAnsi"/>
          <w:color w:val="000000"/>
          <w:sz w:val="22"/>
          <w:szCs w:val="22"/>
        </w:rPr>
        <w:t xml:space="preserve"> j</w:t>
      </w:r>
      <w:r w:rsidR="00A91E6A">
        <w:rPr>
          <w:rFonts w:asciiTheme="minorHAnsi" w:hAnsiTheme="minorHAnsi" w:cstheme="minorHAnsi"/>
          <w:color w:val="000000"/>
          <w:sz w:val="22"/>
          <w:szCs w:val="22"/>
        </w:rPr>
        <w:t>)</w:t>
      </w:r>
      <w:r w:rsidRPr="00B742AB">
        <w:rPr>
          <w:rFonts w:asciiTheme="minorHAnsi" w:hAnsiTheme="minorHAnsi" w:cstheme="minorHAnsi"/>
          <w:color w:val="000000"/>
          <w:sz w:val="22"/>
          <w:szCs w:val="22"/>
        </w:rPr>
        <w:t xml:space="preserve">. zmiana dotyczyć będzie przesunięcia terminu realizacji o czas odpowiadający okresowi w jakim występujące okoliczności wstrzymały możliwość realizacji robót. </w:t>
      </w:r>
    </w:p>
    <w:p w14:paraId="4E0DDC25" w14:textId="77777777" w:rsidR="00B742AB" w:rsidRPr="00B742AB" w:rsidRDefault="00B742AB" w:rsidP="00065FE3">
      <w:pPr>
        <w:numPr>
          <w:ilvl w:val="0"/>
          <w:numId w:val="73"/>
        </w:numPr>
        <w:suppressAutoHyphens w:val="0"/>
        <w:spacing w:after="120" w:line="269" w:lineRule="auto"/>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t xml:space="preserve">W przypadku zajścia okoliczności uprawniających do zmiany umowy wskazanych zarówno w niniejszym paragrafie jak i w § 7, Zamawiający jest uprawniony do dokonania jednostronnego wyboru lub zastosowania obydwu podstaw do dokonania zmiany. </w:t>
      </w:r>
    </w:p>
    <w:p w14:paraId="04C368F6" w14:textId="77777777" w:rsidR="00B742AB" w:rsidRPr="00B742AB" w:rsidRDefault="00B742AB" w:rsidP="00065FE3">
      <w:pPr>
        <w:numPr>
          <w:ilvl w:val="0"/>
          <w:numId w:val="73"/>
        </w:numPr>
        <w:suppressAutoHyphens w:val="0"/>
        <w:spacing w:after="120" w:line="269" w:lineRule="auto"/>
        <w:ind w:left="357" w:hanging="357"/>
        <w:jc w:val="both"/>
        <w:rPr>
          <w:rFonts w:asciiTheme="minorHAnsi" w:hAnsiTheme="minorHAnsi" w:cstheme="minorHAnsi"/>
          <w:color w:val="000000"/>
          <w:sz w:val="22"/>
          <w:szCs w:val="22"/>
        </w:rPr>
      </w:pPr>
      <w:r w:rsidRPr="00B742AB">
        <w:rPr>
          <w:rFonts w:asciiTheme="minorHAnsi" w:hAnsiTheme="minorHAnsi" w:cstheme="minorHAnsi"/>
          <w:color w:val="000000"/>
          <w:sz w:val="22"/>
          <w:szCs w:val="22"/>
        </w:rPr>
        <w:lastRenderedPageBreak/>
        <w:t xml:space="preserve">Strona występująca o zmiany postanowień niniejszej Umowy zobowiązana jest do udokumentowania zaistnienia okoliczności stanowiących podstawę zmiany, w szczególności przedstawić odpowiednie dokumenty, cenniki wyliczenia. </w:t>
      </w:r>
    </w:p>
    <w:p w14:paraId="71D43BDA" w14:textId="17F473FF" w:rsidR="00B742AB" w:rsidRPr="00065FE3" w:rsidRDefault="00B742AB" w:rsidP="00065FE3">
      <w:pPr>
        <w:numPr>
          <w:ilvl w:val="0"/>
          <w:numId w:val="73"/>
        </w:numPr>
        <w:suppressAutoHyphens w:val="0"/>
        <w:spacing w:after="120" w:line="269" w:lineRule="auto"/>
        <w:ind w:left="357" w:hanging="357"/>
        <w:jc w:val="both"/>
        <w:rPr>
          <w:rFonts w:asciiTheme="minorHAnsi" w:hAnsiTheme="minorHAnsi" w:cstheme="minorHAnsi"/>
          <w:color w:val="000000"/>
          <w:sz w:val="22"/>
          <w:szCs w:val="22"/>
        </w:rPr>
      </w:pPr>
      <w:r w:rsidRPr="00B742AB">
        <w:rPr>
          <w:rFonts w:asciiTheme="minorHAnsi" w:hAnsiTheme="minorHAnsi" w:cstheme="minorHAnsi"/>
          <w:color w:val="000000"/>
          <w:sz w:val="22"/>
          <w:szCs w:val="22"/>
        </w:rPr>
        <w:t xml:space="preserve"> W przypadku zmiany wynagrodzenia strony wezmą pod uwagę rzeczywisty wzrost lub spadek kosztów realizacji zamówienia wywołany okolicznościami opisanymi w niniejszym paragrafie. </w:t>
      </w:r>
    </w:p>
    <w:p w14:paraId="76091214" w14:textId="77777777" w:rsidR="00B742AB" w:rsidRPr="00B742AB" w:rsidRDefault="00B742AB" w:rsidP="00065FE3">
      <w:pPr>
        <w:spacing w:after="120" w:line="269" w:lineRule="auto"/>
        <w:jc w:val="center"/>
        <w:rPr>
          <w:rFonts w:asciiTheme="minorHAnsi" w:hAnsiTheme="minorHAnsi" w:cstheme="minorHAnsi"/>
          <w:b/>
          <w:bCs/>
          <w:color w:val="000000"/>
          <w:sz w:val="22"/>
          <w:szCs w:val="22"/>
        </w:rPr>
      </w:pPr>
      <w:r w:rsidRPr="00B742AB">
        <w:rPr>
          <w:rFonts w:asciiTheme="minorHAnsi" w:hAnsiTheme="minorHAnsi" w:cstheme="minorHAnsi"/>
          <w:b/>
          <w:bCs/>
          <w:color w:val="000000"/>
          <w:sz w:val="22"/>
          <w:szCs w:val="22"/>
        </w:rPr>
        <w:t>§ 20</w:t>
      </w:r>
    </w:p>
    <w:p w14:paraId="55077B15"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strike/>
          <w:sz w:val="22"/>
          <w:szCs w:val="22"/>
        </w:rPr>
      </w:pPr>
      <w:r w:rsidRPr="00B742AB">
        <w:rPr>
          <w:b/>
          <w:w w:val="106"/>
          <w:sz w:val="22"/>
          <w:szCs w:val="22"/>
        </w:rPr>
        <w:t>Odstąpienie</w:t>
      </w:r>
    </w:p>
    <w:p w14:paraId="1B09AB2C" w14:textId="77777777" w:rsidR="00B742AB" w:rsidRPr="00B742AB" w:rsidRDefault="00B742AB" w:rsidP="00065FE3">
      <w:pPr>
        <w:widowControl w:val="0"/>
        <w:numPr>
          <w:ilvl w:val="1"/>
          <w:numId w:val="45"/>
        </w:numPr>
        <w:tabs>
          <w:tab w:val="num" w:pos="360"/>
          <w:tab w:val="num" w:pos="1638"/>
        </w:tabs>
        <w:suppressAutoHyphens w:val="0"/>
        <w:autoSpaceDE w:val="0"/>
        <w:autoSpaceDN w:val="0"/>
        <w:adjustRightInd w:val="0"/>
        <w:spacing w:after="120" w:line="269" w:lineRule="auto"/>
        <w:ind w:left="426" w:right="-1" w:hanging="426"/>
        <w:jc w:val="both"/>
        <w:rPr>
          <w:sz w:val="22"/>
          <w:szCs w:val="22"/>
        </w:rPr>
      </w:pPr>
      <w:r w:rsidRPr="00B742AB">
        <w:rPr>
          <w:sz w:val="22"/>
          <w:szCs w:val="22"/>
        </w:rPr>
        <w:t xml:space="preserve">Zamawiającemu przysługuje prawo do odstąpienia od umowy w terminie 21 dni od zaistnienia niżej określonych okoliczności: </w:t>
      </w:r>
    </w:p>
    <w:p w14:paraId="5CF888F4" w14:textId="77777777"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Wykonawca nie przystępuje do rozpoczęcia realizacji przedmiotu umowy dłużej niż 14</w:t>
      </w:r>
      <w:r w:rsidRPr="00B742AB">
        <w:rPr>
          <w:b/>
          <w:sz w:val="22"/>
          <w:szCs w:val="22"/>
        </w:rPr>
        <w:t xml:space="preserve"> </w:t>
      </w:r>
      <w:r w:rsidRPr="00B742AB">
        <w:rPr>
          <w:sz w:val="22"/>
          <w:szCs w:val="22"/>
        </w:rPr>
        <w:t>dni.</w:t>
      </w:r>
    </w:p>
    <w:p w14:paraId="45AAEDE7" w14:textId="77777777"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 xml:space="preserve">Wykonawca przerwał z przyczyn leżących po stronie Wykonawcy realizację robót i przerwa ta trwa dłużej niż 7 dni, </w:t>
      </w:r>
    </w:p>
    <w:p w14:paraId="49759B06" w14:textId="77777777"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rFonts w:ascii="Times New Roman" w:hAnsi="Times New Roman"/>
          <w:sz w:val="22"/>
          <w:szCs w:val="22"/>
        </w:rPr>
      </w:pPr>
      <w:r w:rsidRPr="00B742AB">
        <w:rPr>
          <w:rFonts w:asciiTheme="minorHAnsi" w:hAnsiTheme="minorHAnsi" w:cstheme="minorHAnsi"/>
          <w:sz w:val="22"/>
          <w:szCs w:val="22"/>
        </w:rPr>
        <w:t>Wykonawca realizuje roboty przewidziane niniejszą umową w sposób niezgodny ze sztuką budowlaną oraz ze wskazaniami Zamawiającego lub niniejszą umową</w:t>
      </w:r>
      <w:r w:rsidRPr="00B742AB">
        <w:rPr>
          <w:rFonts w:ascii="Times New Roman" w:hAnsi="Times New Roman"/>
          <w:sz w:val="22"/>
          <w:szCs w:val="22"/>
        </w:rPr>
        <w:t xml:space="preserve"> </w:t>
      </w:r>
      <w:r w:rsidRPr="00B742AB">
        <w:rPr>
          <w:sz w:val="22"/>
          <w:szCs w:val="22"/>
        </w:rPr>
        <w:t xml:space="preserve">i mimo wezwania nie usunął uchybień w wyznaczonym terminie, </w:t>
      </w:r>
      <w:r w:rsidRPr="00B742AB">
        <w:rPr>
          <w:rFonts w:ascii="Times New Roman" w:hAnsi="Times New Roman"/>
          <w:sz w:val="22"/>
          <w:szCs w:val="22"/>
        </w:rPr>
        <w:t xml:space="preserve"> </w:t>
      </w:r>
    </w:p>
    <w:p w14:paraId="3FC9026E" w14:textId="77777777"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w wyniku wszczętego postępowania egzekucyjnego nastąpi zajęcie majątku Wykonawcy lub jego znacznej części,</w:t>
      </w:r>
    </w:p>
    <w:p w14:paraId="1D6F1A38" w14:textId="77777777"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w przypadku braku ciągłości zabezpieczenia należytego wykonania umowy przez okres 14 dni,</w:t>
      </w:r>
    </w:p>
    <w:p w14:paraId="4A4D8B2B" w14:textId="7AB7DCBA"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Wykonawca opóźnia się z realizacją prac i mimo wezwania Zamawiającego wyznaczającego termin dodatkowy nie kończy prac w wyznaczonym terminie;</w:t>
      </w:r>
    </w:p>
    <w:p w14:paraId="1BE0CCA3" w14:textId="77777777"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 xml:space="preserve"> Ujawnienie, że Wykonawca powierzył realizację części prac Podwykonawcy, którego nie zgłosił Zamawiającemu lub na którego Zamawiający nie wyraził zgody lub dokonał zmiany umowy z Podwykonawcą bez zgody Zamawiającego;</w:t>
      </w:r>
    </w:p>
    <w:p w14:paraId="1A173ECB" w14:textId="77777777"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Zaspokojenia roszczeń Podwykonawcy przez Zamawiającego;</w:t>
      </w:r>
    </w:p>
    <w:p w14:paraId="08D0A05B" w14:textId="4C0BC3C9"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 xml:space="preserve">Ujawnienie skierowania, bez akceptacji Zamawiającego, do kierowania </w:t>
      </w:r>
      <w:r w:rsidR="00196161">
        <w:rPr>
          <w:sz w:val="22"/>
          <w:szCs w:val="22"/>
        </w:rPr>
        <w:t>robotami</w:t>
      </w:r>
      <w:r w:rsidRPr="00B742AB">
        <w:rPr>
          <w:sz w:val="22"/>
          <w:szCs w:val="22"/>
        </w:rPr>
        <w:t xml:space="preserve"> innych osób niż określone w §15. </w:t>
      </w:r>
    </w:p>
    <w:p w14:paraId="46A475C9" w14:textId="77777777" w:rsidR="00B742AB" w:rsidRPr="00B742AB" w:rsidRDefault="00B742AB" w:rsidP="00065FE3">
      <w:pPr>
        <w:widowControl w:val="0"/>
        <w:numPr>
          <w:ilvl w:val="1"/>
          <w:numId w:val="45"/>
        </w:numPr>
        <w:tabs>
          <w:tab w:val="left" w:pos="360"/>
          <w:tab w:val="num" w:pos="1638"/>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14:paraId="2E4778BC" w14:textId="77777777" w:rsidR="00B742AB" w:rsidRPr="00B742AB" w:rsidRDefault="00B742AB" w:rsidP="00065FE3">
      <w:pPr>
        <w:widowControl w:val="0"/>
        <w:numPr>
          <w:ilvl w:val="1"/>
          <w:numId w:val="45"/>
        </w:numPr>
        <w:tabs>
          <w:tab w:val="clear" w:pos="734"/>
          <w:tab w:val="left" w:pos="360"/>
          <w:tab w:val="num" w:pos="1638"/>
        </w:tabs>
        <w:suppressAutoHyphens w:val="0"/>
        <w:autoSpaceDE w:val="0"/>
        <w:autoSpaceDN w:val="0"/>
        <w:adjustRightInd w:val="0"/>
        <w:spacing w:after="120" w:line="269" w:lineRule="auto"/>
        <w:ind w:left="360" w:right="-1"/>
        <w:jc w:val="both"/>
        <w:rPr>
          <w:sz w:val="22"/>
          <w:szCs w:val="22"/>
        </w:rPr>
      </w:pPr>
      <w:r w:rsidRPr="00B742AB">
        <w:rPr>
          <w:rFonts w:asciiTheme="minorHAnsi" w:hAnsiTheme="minorHAnsi" w:cstheme="minorHAnsi"/>
          <w:sz w:val="22"/>
          <w:szCs w:val="22"/>
        </w:rPr>
        <w:t>Odstąpienie od umowy następuje w formie pisemnej pod rygorem nieważności i musi zawierać uzasadnienie.</w:t>
      </w:r>
      <w:r w:rsidRPr="00B742AB">
        <w:rPr>
          <w:rFonts w:ascii="Times New Roman" w:hAnsi="Times New Roman"/>
          <w:sz w:val="22"/>
          <w:szCs w:val="22"/>
        </w:rPr>
        <w:t xml:space="preserve"> </w:t>
      </w:r>
      <w:r w:rsidRPr="00B742AB">
        <w:rPr>
          <w:sz w:val="22"/>
          <w:szCs w:val="22"/>
        </w:rPr>
        <w:t xml:space="preserve">Wezwanie do usunięcia uchybień lub wyznaczenie dodatkowego terminu Wykonawcy jest konieczne wyłącznie, gdy zostało to wyraźnie przewidziane w ust. 1, w pozostałych przypadkach Zamawiający może odstąpić od umowy bez uprzedniego wzywania do usunięcia naruszeń i bez wyznaczania terminu na takie usunięcie. </w:t>
      </w:r>
    </w:p>
    <w:p w14:paraId="06EFA08A" w14:textId="77777777" w:rsidR="00B742AB" w:rsidRPr="00B742AB" w:rsidRDefault="00B742AB" w:rsidP="00065FE3">
      <w:pPr>
        <w:widowControl w:val="0"/>
        <w:numPr>
          <w:ilvl w:val="1"/>
          <w:numId w:val="45"/>
        </w:numPr>
        <w:tabs>
          <w:tab w:val="clear" w:pos="734"/>
          <w:tab w:val="left" w:pos="360"/>
          <w:tab w:val="num" w:pos="1638"/>
        </w:tabs>
        <w:suppressAutoHyphens w:val="0"/>
        <w:autoSpaceDE w:val="0"/>
        <w:autoSpaceDN w:val="0"/>
        <w:adjustRightInd w:val="0"/>
        <w:spacing w:after="120" w:line="269" w:lineRule="auto"/>
        <w:ind w:left="360" w:right="-1"/>
        <w:jc w:val="both"/>
        <w:rPr>
          <w:sz w:val="22"/>
          <w:szCs w:val="22"/>
        </w:rPr>
      </w:pPr>
      <w:r w:rsidRPr="00B742AB">
        <w:rPr>
          <w:sz w:val="22"/>
          <w:szCs w:val="22"/>
        </w:rPr>
        <w:t>Niezależnie od podstaw odstąpienia przewidzianych w niniejszym paragrafie Zamawiający ma prawo odstąpić od Umowy w przypadkach określonych w właściwych przepisach oraz pozostałych postanowieniach niniejszej Umowy.</w:t>
      </w:r>
    </w:p>
    <w:p w14:paraId="31EE7240" w14:textId="77777777" w:rsidR="00B742AB" w:rsidRPr="00B742AB" w:rsidRDefault="00B742AB" w:rsidP="00065FE3">
      <w:pPr>
        <w:widowControl w:val="0"/>
        <w:numPr>
          <w:ilvl w:val="1"/>
          <w:numId w:val="45"/>
        </w:numPr>
        <w:tabs>
          <w:tab w:val="left" w:pos="360"/>
          <w:tab w:val="num" w:pos="1638"/>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W przypadku odstąpienia od umowy Wykonawcę oraz Zamawiającego obciążają następujące obowiązki szczegółowe: </w:t>
      </w:r>
    </w:p>
    <w:p w14:paraId="23A1C9DC" w14:textId="254C7BD8" w:rsidR="00B742AB" w:rsidRPr="00B742AB" w:rsidRDefault="00B742AB" w:rsidP="005B610C">
      <w:pPr>
        <w:widowControl w:val="0"/>
        <w:numPr>
          <w:ilvl w:val="0"/>
          <w:numId w:val="39"/>
        </w:numPr>
        <w:tabs>
          <w:tab w:val="left" w:pos="567"/>
        </w:tabs>
        <w:suppressAutoHyphens w:val="0"/>
        <w:autoSpaceDE w:val="0"/>
        <w:autoSpaceDN w:val="0"/>
        <w:adjustRightInd w:val="0"/>
        <w:spacing w:after="120" w:line="269" w:lineRule="auto"/>
        <w:ind w:left="567" w:right="-1" w:hanging="283"/>
        <w:jc w:val="both"/>
        <w:rPr>
          <w:sz w:val="22"/>
          <w:szCs w:val="22"/>
        </w:rPr>
      </w:pPr>
      <w:r w:rsidRPr="00B742AB">
        <w:rPr>
          <w:sz w:val="22"/>
          <w:szCs w:val="22"/>
        </w:rPr>
        <w:lastRenderedPageBreak/>
        <w:t xml:space="preserve">Wykonawca zabezpieczy przerwane roboty w zakresie obustronnie uzgodnionym na koszt Strony, z której to winy nastąpiło odstąpienie od umowy lub przerwanie robót, </w:t>
      </w:r>
    </w:p>
    <w:p w14:paraId="10C9B0C7" w14:textId="77777777" w:rsidR="00B742AB" w:rsidRPr="00B742AB" w:rsidRDefault="00B742AB" w:rsidP="005B610C">
      <w:pPr>
        <w:widowControl w:val="0"/>
        <w:numPr>
          <w:ilvl w:val="0"/>
          <w:numId w:val="39"/>
        </w:numPr>
        <w:tabs>
          <w:tab w:val="left" w:pos="567"/>
        </w:tabs>
        <w:suppressAutoHyphens w:val="0"/>
        <w:autoSpaceDE w:val="0"/>
        <w:autoSpaceDN w:val="0"/>
        <w:adjustRightInd w:val="0"/>
        <w:spacing w:after="120" w:line="269" w:lineRule="auto"/>
        <w:ind w:left="567" w:right="-1" w:hanging="283"/>
        <w:jc w:val="both"/>
        <w:rPr>
          <w:sz w:val="22"/>
          <w:szCs w:val="22"/>
        </w:rPr>
      </w:pPr>
      <w:r w:rsidRPr="00B742AB">
        <w:rPr>
          <w:sz w:val="22"/>
          <w:szCs w:val="22"/>
        </w:rPr>
        <w:t xml:space="preserve"> Wykonawca zgłosi do dokonania przez Zamawiającego odbioru robót przerwanych oraz robót zabezpieczających, </w:t>
      </w:r>
    </w:p>
    <w:p w14:paraId="248F6A15" w14:textId="4601E9C0" w:rsidR="00B742AB" w:rsidRPr="00B742AB" w:rsidRDefault="00B742AB" w:rsidP="005B610C">
      <w:pPr>
        <w:widowControl w:val="0"/>
        <w:numPr>
          <w:ilvl w:val="0"/>
          <w:numId w:val="39"/>
        </w:numPr>
        <w:tabs>
          <w:tab w:val="left" w:pos="567"/>
        </w:tabs>
        <w:suppressAutoHyphens w:val="0"/>
        <w:autoSpaceDE w:val="0"/>
        <w:autoSpaceDN w:val="0"/>
        <w:adjustRightInd w:val="0"/>
        <w:spacing w:after="120" w:line="269" w:lineRule="auto"/>
        <w:ind w:left="567" w:right="-1" w:hanging="283"/>
        <w:jc w:val="both"/>
        <w:rPr>
          <w:sz w:val="22"/>
          <w:szCs w:val="22"/>
        </w:rPr>
      </w:pPr>
      <w:r w:rsidRPr="00B742AB">
        <w:rPr>
          <w:sz w:val="22"/>
          <w:szCs w:val="22"/>
        </w:rPr>
        <w:t>w terminie 7 dni od daty zgłoszenia, o którym mowa w pkt. b) Wykonawca przy udziale Zamawiającego sporządzi szczegółowy protokół inwentaryzacji robót w toku wraz z kosztorysem powykonawczym według stanu na dzień odstąpienia. Kosztorys powykonawczy powinien zostać wykonany w formie kosztorysu szczegółowego zawierającego wycenę robót z uwzględnieniem stawki robocizny kosztorysowej, cen materiałów, cen pracy sprzętu budowlanego i kalkulacyjnych wskaźników narzutów tj. wskaźnika narzutów kosztów zakupu, wskaźnika narzutów kosztów pośrednich i wskaźnika narzutów zysku - nie wyższych od średnich cen publikowanych w wydawnictwie</w:t>
      </w:r>
      <w:r w:rsidR="00940E59">
        <w:rPr>
          <w:sz w:val="22"/>
          <w:szCs w:val="22"/>
        </w:rPr>
        <w:t xml:space="preserve"> "</w:t>
      </w:r>
      <w:proofErr w:type="spellStart"/>
      <w:r w:rsidR="00940E59">
        <w:rPr>
          <w:sz w:val="22"/>
          <w:szCs w:val="22"/>
        </w:rPr>
        <w:t>Sekocenbud</w:t>
      </w:r>
      <w:proofErr w:type="spellEnd"/>
      <w:r w:rsidR="00940E59">
        <w:rPr>
          <w:sz w:val="22"/>
          <w:szCs w:val="22"/>
        </w:rPr>
        <w:t xml:space="preserve">" na dany kwartał </w:t>
      </w:r>
      <w:r w:rsidRPr="00B742AB">
        <w:rPr>
          <w:sz w:val="22"/>
          <w:szCs w:val="22"/>
        </w:rPr>
        <w:t xml:space="preserve">oraz nakładów rzeczowych określonych w Katalogach Nakładów Rzeczowych (KNR), a w przypadku robót dla których nie określono nakładów w KNR wg innych ogólnie stosowanych katalogów, lub nakładów własnych zaakceptowanych przez Zamawiającego. Protokół inwentaryzacji robót w toku stanowić będzie podstawę do wystawienia faktury VAT przez Wykonawcę, </w:t>
      </w:r>
    </w:p>
    <w:p w14:paraId="2CE56C6A" w14:textId="77777777" w:rsidR="00B742AB" w:rsidRPr="00B742AB" w:rsidRDefault="00B742AB" w:rsidP="005B610C">
      <w:pPr>
        <w:widowControl w:val="0"/>
        <w:numPr>
          <w:ilvl w:val="0"/>
          <w:numId w:val="39"/>
        </w:numPr>
        <w:tabs>
          <w:tab w:val="left" w:pos="567"/>
        </w:tabs>
        <w:suppressAutoHyphens w:val="0"/>
        <w:autoSpaceDE w:val="0"/>
        <w:autoSpaceDN w:val="0"/>
        <w:adjustRightInd w:val="0"/>
        <w:spacing w:after="120" w:line="269" w:lineRule="auto"/>
        <w:ind w:left="567" w:right="-1" w:hanging="283"/>
        <w:jc w:val="both"/>
        <w:rPr>
          <w:sz w:val="22"/>
          <w:szCs w:val="22"/>
        </w:rPr>
      </w:pPr>
      <w:r w:rsidRPr="00B742AB">
        <w:rPr>
          <w:sz w:val="22"/>
          <w:szCs w:val="22"/>
        </w:rPr>
        <w:t xml:space="preserve"> Wykonawca niezwłocznie, nie później jednak niż w terminie 7 dni, usunie z terenu robót urządzenia zaplecza przez niego dostarczone. </w:t>
      </w:r>
    </w:p>
    <w:p w14:paraId="787CEE9A" w14:textId="77777777" w:rsidR="00B742AB" w:rsidRPr="00B742AB" w:rsidRDefault="00B742AB" w:rsidP="00065FE3">
      <w:pPr>
        <w:widowControl w:val="0"/>
        <w:numPr>
          <w:ilvl w:val="1"/>
          <w:numId w:val="45"/>
        </w:numPr>
        <w:tabs>
          <w:tab w:val="left" w:pos="360"/>
          <w:tab w:val="num" w:pos="1638"/>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Zamawiający w razie odstąpienia od umowy obowiązany jest do: </w:t>
      </w:r>
    </w:p>
    <w:p w14:paraId="6BDA90D0" w14:textId="559B077A" w:rsidR="00B742AB" w:rsidRPr="00B742AB" w:rsidRDefault="00B742AB" w:rsidP="00065FE3">
      <w:pPr>
        <w:widowControl w:val="0"/>
        <w:numPr>
          <w:ilvl w:val="0"/>
          <w:numId w:val="40"/>
        </w:numPr>
        <w:tabs>
          <w:tab w:val="left" w:pos="0"/>
        </w:tabs>
        <w:suppressAutoHyphens w:val="0"/>
        <w:autoSpaceDE w:val="0"/>
        <w:autoSpaceDN w:val="0"/>
        <w:adjustRightInd w:val="0"/>
        <w:spacing w:after="120" w:line="269" w:lineRule="auto"/>
        <w:ind w:left="709" w:hanging="284"/>
        <w:jc w:val="both"/>
        <w:rPr>
          <w:sz w:val="22"/>
          <w:szCs w:val="22"/>
        </w:rPr>
      </w:pPr>
      <w:r w:rsidRPr="00B742AB">
        <w:rPr>
          <w:sz w:val="22"/>
          <w:szCs w:val="22"/>
        </w:rPr>
        <w:t xml:space="preserve">dokonania odbioru robót przerwanych i zabezpieczających oraz do zapłaty wynagrodzenia za roboty, które zostały wykonane do dnia odstąpienia, </w:t>
      </w:r>
    </w:p>
    <w:p w14:paraId="783C6042" w14:textId="4AA5D025" w:rsidR="00B742AB" w:rsidRPr="0094034E" w:rsidRDefault="00B742AB" w:rsidP="00065FE3">
      <w:pPr>
        <w:widowControl w:val="0"/>
        <w:numPr>
          <w:ilvl w:val="0"/>
          <w:numId w:val="40"/>
        </w:numPr>
        <w:tabs>
          <w:tab w:val="left" w:pos="851"/>
        </w:tabs>
        <w:suppressAutoHyphens w:val="0"/>
        <w:autoSpaceDE w:val="0"/>
        <w:autoSpaceDN w:val="0"/>
        <w:adjustRightInd w:val="0"/>
        <w:spacing w:after="120" w:line="269" w:lineRule="auto"/>
        <w:ind w:left="709" w:hanging="284"/>
        <w:jc w:val="both"/>
        <w:rPr>
          <w:sz w:val="22"/>
          <w:szCs w:val="22"/>
        </w:rPr>
      </w:pPr>
      <w:r w:rsidRPr="00B742AB">
        <w:rPr>
          <w:sz w:val="22"/>
          <w:szCs w:val="22"/>
        </w:rPr>
        <w:t xml:space="preserve">przejęcia od Wykonawcy terenu </w:t>
      </w:r>
      <w:r w:rsidR="00196161">
        <w:rPr>
          <w:sz w:val="22"/>
          <w:szCs w:val="22"/>
        </w:rPr>
        <w:t>robót</w:t>
      </w:r>
      <w:r w:rsidRPr="00B742AB">
        <w:rPr>
          <w:sz w:val="22"/>
          <w:szCs w:val="22"/>
        </w:rPr>
        <w:t xml:space="preserve"> pod swój dozór w terminie 7 dni od dnia zgłoszenia takiego żądania przez Wykonawcę.</w:t>
      </w:r>
    </w:p>
    <w:p w14:paraId="3F45AB75"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§21</w:t>
      </w:r>
    </w:p>
    <w:p w14:paraId="6ECF6C10"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sz w:val="22"/>
          <w:szCs w:val="22"/>
        </w:rPr>
      </w:pPr>
      <w:r w:rsidRPr="00B742AB">
        <w:rPr>
          <w:b/>
          <w:sz w:val="22"/>
          <w:szCs w:val="22"/>
        </w:rPr>
        <w:t>Ubezpieczenia</w:t>
      </w:r>
    </w:p>
    <w:p w14:paraId="2671835F" w14:textId="77777777" w:rsidR="00B742AB" w:rsidRPr="00B742AB" w:rsidRDefault="00B742AB" w:rsidP="00065FE3">
      <w:pPr>
        <w:numPr>
          <w:ilvl w:val="0"/>
          <w:numId w:val="59"/>
        </w:numPr>
        <w:tabs>
          <w:tab w:val="left" w:pos="426"/>
        </w:tabs>
        <w:suppressAutoHyphens w:val="0"/>
        <w:spacing w:after="120" w:line="269" w:lineRule="auto"/>
        <w:ind w:left="426" w:hanging="426"/>
        <w:jc w:val="both"/>
        <w:rPr>
          <w:sz w:val="22"/>
          <w:szCs w:val="22"/>
        </w:rPr>
      </w:pPr>
      <w:r w:rsidRPr="00B742AB">
        <w:rPr>
          <w:sz w:val="22"/>
          <w:szCs w:val="22"/>
        </w:rPr>
        <w:t xml:space="preserve">W związku z realizacją </w:t>
      </w:r>
      <w:r w:rsidRPr="00B742AB">
        <w:rPr>
          <w:sz w:val="22"/>
          <w:szCs w:val="22"/>
          <w:lang w:bidi="he-IL"/>
        </w:rPr>
        <w:t xml:space="preserve">przedmiotu umowy </w:t>
      </w:r>
      <w:r w:rsidRPr="00B742AB">
        <w:rPr>
          <w:sz w:val="22"/>
          <w:szCs w:val="22"/>
        </w:rPr>
        <w:t xml:space="preserve">Wykonawca zobowiązuje się do posiadania przez co najmniej okres realizacji przedmiotu umowy następujących rodzajów ubezpieczeń: </w:t>
      </w:r>
    </w:p>
    <w:p w14:paraId="6BC99A2B" w14:textId="77777777" w:rsidR="00B742AB" w:rsidRPr="00B742AB" w:rsidRDefault="00B742AB" w:rsidP="00065FE3">
      <w:pPr>
        <w:numPr>
          <w:ilvl w:val="0"/>
          <w:numId w:val="60"/>
        </w:numPr>
        <w:tabs>
          <w:tab w:val="left" w:pos="993"/>
        </w:tabs>
        <w:suppressAutoHyphens w:val="0"/>
        <w:spacing w:after="120" w:line="269" w:lineRule="auto"/>
        <w:ind w:left="993" w:hanging="426"/>
        <w:jc w:val="both"/>
        <w:rPr>
          <w:sz w:val="22"/>
          <w:szCs w:val="22"/>
        </w:rPr>
      </w:pPr>
      <w:r w:rsidRPr="00B742AB">
        <w:rPr>
          <w:sz w:val="22"/>
          <w:szCs w:val="22"/>
        </w:rPr>
        <w:t xml:space="preserve">Ubezpieczenia budowlano/montażowego na bazie wszystkich </w:t>
      </w:r>
      <w:proofErr w:type="spellStart"/>
      <w:r w:rsidRPr="00B742AB">
        <w:rPr>
          <w:sz w:val="22"/>
          <w:szCs w:val="22"/>
        </w:rPr>
        <w:t>ryzyk</w:t>
      </w:r>
      <w:proofErr w:type="spellEnd"/>
      <w:r w:rsidRPr="00B742AB">
        <w:rPr>
          <w:sz w:val="22"/>
          <w:szCs w:val="22"/>
        </w:rPr>
        <w:t xml:space="preserve"> (Sekcja I) z sumą ubezpieczenia odpowiadającą pełnej wartości robót budowlanych i montażowych stosownie do wymogów ogólnych warunków ubezpieczenia stanowiących podstawę zawartej przez Wykonawcę umowy ubezpieczenia</w:t>
      </w:r>
    </w:p>
    <w:p w14:paraId="302C487A" w14:textId="5DA4E68D" w:rsidR="00B742AB" w:rsidRPr="00B742AB" w:rsidRDefault="00B742AB" w:rsidP="00065FE3">
      <w:pPr>
        <w:numPr>
          <w:ilvl w:val="0"/>
          <w:numId w:val="60"/>
        </w:numPr>
        <w:tabs>
          <w:tab w:val="left" w:pos="993"/>
        </w:tabs>
        <w:suppressAutoHyphens w:val="0"/>
        <w:spacing w:after="120" w:line="269" w:lineRule="auto"/>
        <w:ind w:left="992" w:hanging="425"/>
        <w:jc w:val="both"/>
        <w:rPr>
          <w:sz w:val="22"/>
          <w:szCs w:val="22"/>
        </w:rPr>
      </w:pPr>
      <w:r w:rsidRPr="00B742AB">
        <w:rPr>
          <w:sz w:val="22"/>
          <w:szCs w:val="22"/>
        </w:rPr>
        <w:t>Ubezpieczenia odpowiedzialności cywilnej w związku z wykonywaniem robót wynikających z niniejszej</w:t>
      </w:r>
      <w:r w:rsidRPr="00B742AB">
        <w:rPr>
          <w:sz w:val="22"/>
          <w:szCs w:val="22"/>
          <w:lang w:bidi="he-IL"/>
        </w:rPr>
        <w:t xml:space="preserve"> umowy (ubezpieczenie budowlano/montażowe Sekcja II) </w:t>
      </w:r>
      <w:r w:rsidRPr="00B742AB">
        <w:rPr>
          <w:sz w:val="22"/>
          <w:szCs w:val="22"/>
        </w:rPr>
        <w:t>z uwzględnieniem podwykonawców i pojazdów nie podlegających obowiązkowi rejestracji, dla zabezpieczenia prawa do naprawienia szkody osobowej lub rzeczowej wyrządzonej osobie trzeciej z sumą gwarancyjną na jedno i wszystkie zdarzeni</w:t>
      </w:r>
      <w:r w:rsidR="00EF0037">
        <w:rPr>
          <w:sz w:val="22"/>
          <w:szCs w:val="22"/>
        </w:rPr>
        <w:t>a, nie niższą jak w wysokości  1</w:t>
      </w:r>
      <w:r w:rsidRPr="00B742AB">
        <w:rPr>
          <w:sz w:val="22"/>
          <w:szCs w:val="22"/>
        </w:rPr>
        <w:t>00.000,00 PLN (słownie: pięćset tysięcy złotych) i maksymalnym udziałem własnym w wysokości 5.000,00 PLN. (słownie: pięć tysięcy złotych).</w:t>
      </w:r>
    </w:p>
    <w:p w14:paraId="2DE536AE" w14:textId="15FAD687" w:rsidR="00B742AB" w:rsidRPr="00B742AB" w:rsidRDefault="00B742AB" w:rsidP="00065FE3">
      <w:pPr>
        <w:tabs>
          <w:tab w:val="left" w:pos="993"/>
        </w:tabs>
        <w:spacing w:after="120" w:line="269" w:lineRule="auto"/>
        <w:ind w:left="993"/>
        <w:jc w:val="both"/>
        <w:rPr>
          <w:sz w:val="22"/>
          <w:szCs w:val="22"/>
        </w:rPr>
      </w:pPr>
      <w:r w:rsidRPr="00B742AB">
        <w:rPr>
          <w:sz w:val="22"/>
          <w:szCs w:val="22"/>
        </w:rPr>
        <w:t xml:space="preserve">Kopie zawartych umów ubezpieczeń określonych w pkt. a) i b) Wykonawca przekaże Zamawiającemu najpóźniej w dniu udostępnienia terenu </w:t>
      </w:r>
      <w:r w:rsidR="00EF0037">
        <w:rPr>
          <w:sz w:val="22"/>
          <w:szCs w:val="22"/>
        </w:rPr>
        <w:t>robót</w:t>
      </w:r>
      <w:r w:rsidRPr="00B742AB">
        <w:rPr>
          <w:sz w:val="22"/>
          <w:szCs w:val="22"/>
        </w:rPr>
        <w:t>. Umowa ubezpieczenia określona w lit a) musi zostać objęta cesją na rzecz Zamawiającego, dokument cesji należy przekazać wraz z kopia umowy.</w:t>
      </w:r>
    </w:p>
    <w:p w14:paraId="4D6F7A31" w14:textId="2CD05D91" w:rsidR="00B742AB" w:rsidRPr="00B742AB" w:rsidRDefault="00B742AB" w:rsidP="00065FE3">
      <w:pPr>
        <w:numPr>
          <w:ilvl w:val="0"/>
          <w:numId w:val="60"/>
        </w:numPr>
        <w:tabs>
          <w:tab w:val="left" w:pos="993"/>
        </w:tabs>
        <w:suppressAutoHyphens w:val="0"/>
        <w:spacing w:after="120" w:line="269" w:lineRule="auto"/>
        <w:ind w:left="993" w:hanging="426"/>
        <w:jc w:val="both"/>
        <w:rPr>
          <w:sz w:val="22"/>
          <w:szCs w:val="22"/>
        </w:rPr>
      </w:pPr>
      <w:r w:rsidRPr="00B742AB">
        <w:rPr>
          <w:sz w:val="22"/>
          <w:szCs w:val="22"/>
        </w:rPr>
        <w:lastRenderedPageBreak/>
        <w:t>Wykonawca przystępujący do realizacji niniejszej</w:t>
      </w:r>
      <w:r w:rsidRPr="00B742AB">
        <w:rPr>
          <w:sz w:val="22"/>
          <w:szCs w:val="22"/>
          <w:lang w:bidi="he-IL"/>
        </w:rPr>
        <w:t xml:space="preserve"> umowy</w:t>
      </w:r>
      <w:r w:rsidRPr="00B742AB">
        <w:rPr>
          <w:sz w:val="22"/>
          <w:szCs w:val="22"/>
        </w:rPr>
        <w:t xml:space="preserve"> winien posiadać własne ubezpieczenie od odpowiedzialności cywilnej deliktowo</w:t>
      </w:r>
      <w:r w:rsidRPr="00B742AB">
        <w:rPr>
          <w:sz w:val="22"/>
          <w:szCs w:val="22"/>
          <w:lang w:bidi="he-IL"/>
        </w:rPr>
        <w:t xml:space="preserve"> - kon</w:t>
      </w:r>
      <w:r w:rsidRPr="00B742AB">
        <w:rPr>
          <w:sz w:val="22"/>
          <w:szCs w:val="22"/>
        </w:rPr>
        <w:t xml:space="preserve">traktowej w związku z prowadzoną przez siebie działalnością, sumą gwarancyjną na jedno i wszystkie zdarzenia, nie niższą niż suma ubezpieczenia wskazana w punkcie a), maksymalnym udziałem własnym w wysokości 5.000,00 PLN (słownie: pięć tysięcy złotych).  Kopię zawartej umowy ubezpieczenia Wykonawca przekaże Zamawiającemu najpóźniej w dniu udostępnienia terenu </w:t>
      </w:r>
      <w:r w:rsidR="00EF0037">
        <w:rPr>
          <w:sz w:val="22"/>
          <w:szCs w:val="22"/>
        </w:rPr>
        <w:t>robót</w:t>
      </w:r>
      <w:r w:rsidRPr="00B742AB">
        <w:rPr>
          <w:sz w:val="22"/>
          <w:szCs w:val="22"/>
        </w:rPr>
        <w:t xml:space="preserve">. </w:t>
      </w:r>
    </w:p>
    <w:p w14:paraId="48AF807E" w14:textId="459F4A04" w:rsidR="00B742AB" w:rsidRPr="00B742AB" w:rsidRDefault="00B742AB" w:rsidP="00065FE3">
      <w:pPr>
        <w:numPr>
          <w:ilvl w:val="0"/>
          <w:numId w:val="60"/>
        </w:numPr>
        <w:tabs>
          <w:tab w:val="left" w:pos="993"/>
        </w:tabs>
        <w:suppressAutoHyphens w:val="0"/>
        <w:spacing w:after="120" w:line="269" w:lineRule="auto"/>
        <w:ind w:left="993" w:hanging="426"/>
        <w:jc w:val="both"/>
        <w:rPr>
          <w:sz w:val="22"/>
          <w:szCs w:val="22"/>
        </w:rPr>
      </w:pPr>
      <w:r w:rsidRPr="00B742AB">
        <w:rPr>
          <w:sz w:val="22"/>
          <w:szCs w:val="22"/>
        </w:rPr>
        <w:t>Uprawnionym do otrzymania odszkodowania z tytułu</w:t>
      </w:r>
      <w:r w:rsidR="00065FE3">
        <w:rPr>
          <w:sz w:val="22"/>
          <w:szCs w:val="22"/>
        </w:rPr>
        <w:t xml:space="preserve"> ubezpieczenia o którym mowa w </w:t>
      </w:r>
      <w:r w:rsidRPr="00B742AB">
        <w:rPr>
          <w:sz w:val="22"/>
          <w:szCs w:val="22"/>
        </w:rPr>
        <w:t xml:space="preserve"> lit. a) jest każdy podmiot wymieniony w umowie ubezpieczenia jako Ubezpieczony pod warunkiem wykazania tytułu własności przedmiotu szkody oraz Zamawiający jako beneficjent cesji.</w:t>
      </w:r>
    </w:p>
    <w:p w14:paraId="0FE141AF" w14:textId="77777777" w:rsidR="00B742AB" w:rsidRPr="00B742AB" w:rsidRDefault="00B742AB" w:rsidP="00065FE3">
      <w:pPr>
        <w:tabs>
          <w:tab w:val="left" w:pos="993"/>
        </w:tabs>
        <w:suppressAutoHyphens w:val="0"/>
        <w:spacing w:after="120" w:line="269" w:lineRule="auto"/>
        <w:ind w:left="993"/>
        <w:jc w:val="both"/>
        <w:rPr>
          <w:sz w:val="22"/>
          <w:szCs w:val="22"/>
        </w:rPr>
      </w:pPr>
      <w:r w:rsidRPr="00B742AB">
        <w:rPr>
          <w:sz w:val="22"/>
          <w:szCs w:val="22"/>
        </w:rPr>
        <w:t>Zamawiający może żądać okazania oryginałów dokumentów potwierdzających zawarcie umów ubezpieczenia, o których mowa powyżej.</w:t>
      </w:r>
      <w:r w:rsidRPr="00B742AB">
        <w:rPr>
          <w:sz w:val="22"/>
          <w:szCs w:val="22"/>
        </w:rPr>
        <w:tab/>
      </w:r>
    </w:p>
    <w:p w14:paraId="4FA19D3B" w14:textId="4BE5284E" w:rsidR="00B742AB" w:rsidRPr="00B742AB" w:rsidRDefault="00B742AB" w:rsidP="00065FE3">
      <w:pPr>
        <w:numPr>
          <w:ilvl w:val="0"/>
          <w:numId w:val="59"/>
        </w:numPr>
        <w:suppressAutoHyphens w:val="0"/>
        <w:spacing w:after="120" w:line="269" w:lineRule="auto"/>
        <w:ind w:left="426" w:hanging="426"/>
        <w:jc w:val="both"/>
        <w:rPr>
          <w:sz w:val="22"/>
          <w:szCs w:val="22"/>
        </w:rPr>
      </w:pPr>
      <w:r w:rsidRPr="00B742AB">
        <w:rPr>
          <w:sz w:val="22"/>
          <w:szCs w:val="22"/>
        </w:rPr>
        <w:t xml:space="preserve">Zamawiający nie przekaże terenu </w:t>
      </w:r>
      <w:r w:rsidR="00EF0037">
        <w:rPr>
          <w:sz w:val="22"/>
          <w:szCs w:val="22"/>
        </w:rPr>
        <w:t>robót</w:t>
      </w:r>
      <w:r w:rsidRPr="00B742AB">
        <w:rPr>
          <w:sz w:val="22"/>
          <w:szCs w:val="22"/>
        </w:rPr>
        <w:t xml:space="preserve"> do wypełnienia obowiązków określonych w niniejszej </w:t>
      </w:r>
      <w:r w:rsidRPr="00B742AB">
        <w:rPr>
          <w:sz w:val="22"/>
          <w:szCs w:val="22"/>
          <w:lang w:bidi="he-IL"/>
        </w:rPr>
        <w:t>umowie</w:t>
      </w:r>
      <w:r w:rsidRPr="00B742AB">
        <w:rPr>
          <w:sz w:val="22"/>
          <w:szCs w:val="22"/>
        </w:rPr>
        <w:t xml:space="preserve"> i traktować będzie powstałe z tego tytułu uchybienie terminu jako zwłokę Wykonawcy w przejęciu terenu </w:t>
      </w:r>
      <w:r w:rsidR="00EF0037">
        <w:rPr>
          <w:sz w:val="22"/>
          <w:szCs w:val="22"/>
        </w:rPr>
        <w:t>robót</w:t>
      </w:r>
      <w:r w:rsidRPr="00B742AB">
        <w:rPr>
          <w:sz w:val="22"/>
          <w:szCs w:val="22"/>
        </w:rPr>
        <w:t xml:space="preserve"> w przypadku niespełnienia wymagań określonych w ust 1.</w:t>
      </w:r>
    </w:p>
    <w:p w14:paraId="0619C54A" w14:textId="77777777" w:rsidR="00B742AB" w:rsidRPr="00B742AB" w:rsidRDefault="00B742AB" w:rsidP="00065FE3">
      <w:pPr>
        <w:numPr>
          <w:ilvl w:val="0"/>
          <w:numId w:val="59"/>
        </w:numPr>
        <w:suppressAutoHyphens w:val="0"/>
        <w:spacing w:after="120" w:line="269" w:lineRule="auto"/>
        <w:ind w:left="426" w:hanging="426"/>
        <w:jc w:val="both"/>
        <w:rPr>
          <w:sz w:val="22"/>
          <w:szCs w:val="22"/>
        </w:rPr>
      </w:pPr>
      <w:r w:rsidRPr="00B742AB">
        <w:rPr>
          <w:sz w:val="22"/>
          <w:szCs w:val="22"/>
        </w:rPr>
        <w:t>Jeżeli Wykonawca nie wypełni obowiązków określonych w ust. 1, to Zamawiający według własnego wyboru, ma prawo do:</w:t>
      </w:r>
    </w:p>
    <w:p w14:paraId="25B26E18" w14:textId="77777777" w:rsidR="00B742AB" w:rsidRPr="00B742AB" w:rsidRDefault="00B742AB" w:rsidP="00065FE3">
      <w:pPr>
        <w:numPr>
          <w:ilvl w:val="0"/>
          <w:numId w:val="61"/>
        </w:numPr>
        <w:tabs>
          <w:tab w:val="left" w:pos="993"/>
        </w:tabs>
        <w:suppressAutoHyphens w:val="0"/>
        <w:spacing w:after="120" w:line="269" w:lineRule="auto"/>
        <w:ind w:left="993" w:hanging="426"/>
        <w:jc w:val="both"/>
        <w:rPr>
          <w:sz w:val="22"/>
          <w:szCs w:val="22"/>
        </w:rPr>
      </w:pPr>
      <w:r w:rsidRPr="00B742AB">
        <w:rPr>
          <w:sz w:val="22"/>
          <w:szCs w:val="22"/>
        </w:rPr>
        <w:t xml:space="preserve">zawarcia wymienionych umów ubezpieczeń i potrącenia kosztów związanych z zawarciem tych umów ubezpieczeń z pierwszej i o ile zajdzie konieczność z każdej następnej faktury wystawionej przez Wykonawcę lub </w:t>
      </w:r>
    </w:p>
    <w:p w14:paraId="493649C3" w14:textId="77777777" w:rsidR="00B742AB" w:rsidRPr="00B742AB" w:rsidRDefault="00B742AB" w:rsidP="00065FE3">
      <w:pPr>
        <w:numPr>
          <w:ilvl w:val="0"/>
          <w:numId w:val="61"/>
        </w:numPr>
        <w:tabs>
          <w:tab w:val="left" w:pos="993"/>
        </w:tabs>
        <w:suppressAutoHyphens w:val="0"/>
        <w:spacing w:after="120" w:line="269" w:lineRule="auto"/>
        <w:ind w:left="993" w:hanging="426"/>
        <w:jc w:val="both"/>
        <w:rPr>
          <w:sz w:val="22"/>
          <w:szCs w:val="22"/>
        </w:rPr>
      </w:pPr>
      <w:r w:rsidRPr="00B742AB">
        <w:rPr>
          <w:sz w:val="22"/>
          <w:szCs w:val="22"/>
        </w:rPr>
        <w:t xml:space="preserve">odstąpienia od niniejszej umowy z przyczyn leżących po stronie Wykonawcy. </w:t>
      </w:r>
    </w:p>
    <w:p w14:paraId="42B89CC6" w14:textId="77777777" w:rsidR="00B742AB" w:rsidRPr="00B742AB" w:rsidRDefault="00B742AB" w:rsidP="00065FE3">
      <w:pPr>
        <w:numPr>
          <w:ilvl w:val="0"/>
          <w:numId w:val="59"/>
        </w:numPr>
        <w:tabs>
          <w:tab w:val="left" w:pos="426"/>
        </w:tabs>
        <w:suppressAutoHyphens w:val="0"/>
        <w:spacing w:after="120" w:line="269" w:lineRule="auto"/>
        <w:ind w:left="426" w:hanging="426"/>
        <w:jc w:val="both"/>
        <w:rPr>
          <w:sz w:val="22"/>
          <w:szCs w:val="22"/>
        </w:rPr>
      </w:pPr>
      <w:r w:rsidRPr="00B742AB">
        <w:rPr>
          <w:sz w:val="22"/>
          <w:szCs w:val="22"/>
        </w:rPr>
        <w:t>W przypadku wystąpienia szkody, za którą ubezpieczyciel odmówi wypłaty odszkodowania w części lub całości, Wykonawca zobowiązany jest do pokrycia niewypłaconej wartości odszkodowania na rzecz poszkodowanego.</w:t>
      </w:r>
    </w:p>
    <w:p w14:paraId="3F633717"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§22</w:t>
      </w:r>
    </w:p>
    <w:p w14:paraId="5C453B0E"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Kary umowne</w:t>
      </w:r>
    </w:p>
    <w:p w14:paraId="66F76FC9" w14:textId="77777777" w:rsidR="00B742AB" w:rsidRPr="00B742AB" w:rsidRDefault="00B742AB" w:rsidP="00065FE3">
      <w:pPr>
        <w:widowControl w:val="0"/>
        <w:numPr>
          <w:ilvl w:val="0"/>
          <w:numId w:val="62"/>
        </w:numPr>
        <w:tabs>
          <w:tab w:val="num" w:pos="142"/>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Zamawiający ma prawo naliczyć Wykonawcy kary umowne: </w:t>
      </w:r>
    </w:p>
    <w:p w14:paraId="3D885AD8" w14:textId="451904C9"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 xml:space="preserve">za zwłokę w wykonaniu </w:t>
      </w:r>
      <w:r w:rsidR="00A91E6A">
        <w:rPr>
          <w:sz w:val="22"/>
          <w:szCs w:val="22"/>
        </w:rPr>
        <w:t>przedmiotu umowy w wysokości 0,05</w:t>
      </w:r>
      <w:r w:rsidRPr="00B742AB">
        <w:rPr>
          <w:sz w:val="22"/>
          <w:szCs w:val="22"/>
        </w:rPr>
        <w:t xml:space="preserve"> % wynagrodzenia brutto określonego w §4 ust. 3 niniejszej umowy za każdy dzień opóźnienia. Kara umowna zostanie naliczona za przekroczenie terminu określonego w § 3 ust. 2 umowy,</w:t>
      </w:r>
    </w:p>
    <w:p w14:paraId="3311EEBB" w14:textId="3E031B32"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 xml:space="preserve">za zwłokę w usunięciu wad lub usterek stwierdzonych przy odbiorze końcowym - w wysokości 0,05% wynagrodzenia brutto określonego w §4 ust. 3 niniejszej umowy, za każdy dzień opóźnienia, liczony od upływu terminu wyznaczonego na usunięcie wad lub usterek, </w:t>
      </w:r>
    </w:p>
    <w:p w14:paraId="520042BD" w14:textId="77777777"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za zwłokę w usunięciu wad lub usterek stwierdzonych przy odbiorze częściowym, w ramach gwarancji lub rękojmi bądź stwierdzonych przy odbiorze gwarancyjnym - w wysokości 0,01% wynagrodzenia brutto określonego w §4 ust. 3 niniejszej umowy, za każdy dzień zwłoki, liczony od upływu terminu wyznaczonego na usunięcie wad lub usterek,</w:t>
      </w:r>
    </w:p>
    <w:p w14:paraId="6F0D3F73" w14:textId="36F75589"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 xml:space="preserve">w przypadku nieterminowej zapłaty wynagrodzenia należnego podwykonawcom lub dalszym podwykonawcom w wysokości 1 % należnego podwykonawcom lub dalszym podwykonawcom zaległego wynagrodzenia brutto za każdy dzień, jednak nie więcej niż wysokość należną </w:t>
      </w:r>
      <w:r w:rsidRPr="00B742AB">
        <w:rPr>
          <w:sz w:val="22"/>
          <w:szCs w:val="22"/>
        </w:rPr>
        <w:lastRenderedPageBreak/>
        <w:t xml:space="preserve">podwykonawcy lub dalszemu podwykonawcy zaległego wynagrodzenia, </w:t>
      </w:r>
    </w:p>
    <w:p w14:paraId="6A48031B" w14:textId="31007E9B"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nieprzedłożenia do zaakceptowania projektu umowy o podwykonawstwo, której przedmiotem są roboty budowlane, lub projektu jej zmiany w wysokości 1 % wynagrodzenia brutto określonego w § 4 ust. 3 niniejszej umowy za każdy przypadek,</w:t>
      </w:r>
    </w:p>
    <w:p w14:paraId="67AC050A" w14:textId="5874519C"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nieprzedłożenia poświadczonej za zgodność z oryginałem kopii umowy o podwykonawstwo lub jej zmiany w wysokości 0,1 % wynagrodzenia brutto określonego w § 4 ust. 3 niniejszej umowy za każdy przypadek,</w:t>
      </w:r>
    </w:p>
    <w:p w14:paraId="4D4A2F7E" w14:textId="1F13A045"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 xml:space="preserve">z tytułu odstąpienia od umowy przez którąkolwiek ze Stron z przyczyn leżących po stronie Wykonawcy - w wysokości 15% wynagrodzenia brutto określonego w §4 ust. 3 niniejszej umowy, </w:t>
      </w:r>
    </w:p>
    <w:p w14:paraId="320CCCF7" w14:textId="1886C1EC"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za brak ciągłości w posiadaniu ubezpieczenia lub zabezpieczenia należytego wykonania umowy w wysokości 0,1 % wynagrodzenia brutto określonego w §4 ust. 3 niniejszej umowy za każdy dzień braku ciągłości,</w:t>
      </w:r>
    </w:p>
    <w:p w14:paraId="301FF18E" w14:textId="5FFC856B"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 xml:space="preserve">w przypadku zwłoki w dostarczeniu dokumentów o których mowa w §6 ust. 3 lub ust. 4 w wysokości 0,1% wynagrodzenia brutto określonego w § 4 ust. 3 niniejszej umowy za każdy dzień zwłoki, licząc od terminu określonego odpowiednio w </w:t>
      </w:r>
      <w:r w:rsidRPr="00B742AB">
        <w:rPr>
          <w:rFonts w:cs="Calibri"/>
          <w:sz w:val="22"/>
          <w:szCs w:val="22"/>
        </w:rPr>
        <w:t>§</w:t>
      </w:r>
      <w:r w:rsidR="00940E59">
        <w:rPr>
          <w:sz w:val="22"/>
          <w:szCs w:val="22"/>
        </w:rPr>
        <w:t>6</w:t>
      </w:r>
      <w:r w:rsidRPr="00B742AB">
        <w:rPr>
          <w:sz w:val="22"/>
          <w:szCs w:val="22"/>
        </w:rPr>
        <w:t xml:space="preserve"> ust.4.</w:t>
      </w:r>
    </w:p>
    <w:p w14:paraId="5482958C" w14:textId="77777777" w:rsidR="00B742AB" w:rsidRPr="00B742AB" w:rsidRDefault="00B742AB" w:rsidP="00A91E6A">
      <w:pPr>
        <w:widowControl w:val="0"/>
        <w:numPr>
          <w:ilvl w:val="0"/>
          <w:numId w:val="62"/>
        </w:numPr>
        <w:tabs>
          <w:tab w:val="num" w:pos="142"/>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Zamawiający zapłaci Wykonawcy odsetki ustawowe za zwłokę w zapłacie wynagrodzenia. </w:t>
      </w:r>
    </w:p>
    <w:p w14:paraId="30B00835" w14:textId="77777777" w:rsidR="00B742AB" w:rsidRPr="00B742AB" w:rsidRDefault="00B742AB" w:rsidP="00A91E6A">
      <w:pPr>
        <w:widowControl w:val="0"/>
        <w:numPr>
          <w:ilvl w:val="0"/>
          <w:numId w:val="62"/>
        </w:numPr>
        <w:tabs>
          <w:tab w:val="num" w:pos="284"/>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Strony mają prawo do odszkodowania przenoszącego wysokość kar umownych do wysokości poniesionej szkody. </w:t>
      </w:r>
    </w:p>
    <w:p w14:paraId="6C37A5C1" w14:textId="13C0D8C9" w:rsidR="00B742AB" w:rsidRPr="00B742AB" w:rsidRDefault="00B742AB" w:rsidP="00A91E6A">
      <w:pPr>
        <w:widowControl w:val="0"/>
        <w:numPr>
          <w:ilvl w:val="0"/>
          <w:numId w:val="62"/>
        </w:numPr>
        <w:tabs>
          <w:tab w:val="num" w:pos="284"/>
        </w:tabs>
        <w:suppressAutoHyphens w:val="0"/>
        <w:autoSpaceDE w:val="0"/>
        <w:autoSpaceDN w:val="0"/>
        <w:adjustRightInd w:val="0"/>
        <w:spacing w:after="120" w:line="269" w:lineRule="auto"/>
        <w:ind w:left="284" w:right="-1" w:hanging="284"/>
        <w:jc w:val="both"/>
        <w:rPr>
          <w:sz w:val="22"/>
          <w:szCs w:val="22"/>
        </w:rPr>
      </w:pPr>
      <w:r w:rsidRPr="00B742AB">
        <w:rPr>
          <w:sz w:val="22"/>
          <w:szCs w:val="22"/>
        </w:rPr>
        <w:t>Łączna wysokość kar um</w:t>
      </w:r>
      <w:r w:rsidR="00940E59">
        <w:rPr>
          <w:sz w:val="22"/>
          <w:szCs w:val="22"/>
        </w:rPr>
        <w:t>ownych, o których mowa w ust. 1</w:t>
      </w:r>
      <w:r w:rsidRPr="00B742AB">
        <w:rPr>
          <w:sz w:val="22"/>
          <w:szCs w:val="22"/>
        </w:rPr>
        <w:t xml:space="preserve"> ni</w:t>
      </w:r>
      <w:r w:rsidR="00A91E6A">
        <w:rPr>
          <w:sz w:val="22"/>
          <w:szCs w:val="22"/>
        </w:rPr>
        <w:t xml:space="preserve">e może przekroczyć 20% wartości </w:t>
      </w:r>
      <w:r w:rsidRPr="00B742AB">
        <w:rPr>
          <w:sz w:val="22"/>
          <w:szCs w:val="22"/>
        </w:rPr>
        <w:t>brutto wynagrodzenia Wykonawcy, o którym mowa w §4 ust. 3 umowy.</w:t>
      </w:r>
    </w:p>
    <w:p w14:paraId="2DDEC869" w14:textId="77777777" w:rsidR="00B742AB" w:rsidRPr="00B742AB" w:rsidRDefault="00B742AB" w:rsidP="00065FE3">
      <w:pPr>
        <w:widowControl w:val="0"/>
        <w:numPr>
          <w:ilvl w:val="0"/>
          <w:numId w:val="62"/>
        </w:numPr>
        <w:tabs>
          <w:tab w:val="left" w:pos="360"/>
          <w:tab w:val="num" w:pos="1590"/>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Wykonawca wyraża zgodę na potrącanie kar umownych z wynagrodzeniem należnym mu na podstawie wystawianych faktur z tytułu realizacji niniejszej umowy. </w:t>
      </w:r>
    </w:p>
    <w:p w14:paraId="56BB422E" w14:textId="77777777" w:rsidR="00B742AB" w:rsidRPr="00B742AB" w:rsidRDefault="00B742AB" w:rsidP="00065FE3">
      <w:pPr>
        <w:widowControl w:val="0"/>
        <w:numPr>
          <w:ilvl w:val="0"/>
          <w:numId w:val="62"/>
        </w:numPr>
        <w:tabs>
          <w:tab w:val="left" w:pos="360"/>
          <w:tab w:val="num" w:pos="1590"/>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Wszelkie opóźnienia i niedotrzymania terminów wynikające z powodu siły wyższej nie będą traktowane jako niedotrzymanie zobowiązań określonych niniejszą umową i nie będą powodowały jakiejkolwiek odpowiedzialności Strony za szkodę poniesioną przez drugą Stronę.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14:paraId="68E6B6F9"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§23</w:t>
      </w:r>
    </w:p>
    <w:p w14:paraId="76066D9B"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sz w:val="22"/>
          <w:szCs w:val="22"/>
          <w:lang w:bidi="he-IL"/>
        </w:rPr>
      </w:pPr>
      <w:r w:rsidRPr="00B742AB">
        <w:rPr>
          <w:b/>
          <w:sz w:val="22"/>
          <w:szCs w:val="22"/>
          <w:lang w:bidi="he-IL"/>
        </w:rPr>
        <w:t>Postanowienia końcowe</w:t>
      </w:r>
    </w:p>
    <w:p w14:paraId="6FA7DCE0" w14:textId="77777777" w:rsidR="00B742AB" w:rsidRPr="00B742AB" w:rsidRDefault="00B742AB" w:rsidP="00065FE3">
      <w:pPr>
        <w:widowControl w:val="0"/>
        <w:numPr>
          <w:ilvl w:val="0"/>
          <w:numId w:val="46"/>
        </w:numPr>
        <w:tabs>
          <w:tab w:val="left" w:pos="360"/>
        </w:tabs>
        <w:suppressAutoHyphens w:val="0"/>
        <w:autoSpaceDE w:val="0"/>
        <w:autoSpaceDN w:val="0"/>
        <w:adjustRightInd w:val="0"/>
        <w:spacing w:after="120" w:line="269" w:lineRule="auto"/>
        <w:ind w:right="-1" w:hanging="720"/>
        <w:jc w:val="both"/>
        <w:rPr>
          <w:sz w:val="22"/>
          <w:szCs w:val="22"/>
        </w:rPr>
      </w:pPr>
      <w:r w:rsidRPr="00B742AB">
        <w:rPr>
          <w:sz w:val="22"/>
          <w:szCs w:val="22"/>
        </w:rPr>
        <w:t xml:space="preserve">Zakazuje się przenoszenia na osoby trzecie praw lub obowiązków wynikających z niniejszej umowy. </w:t>
      </w:r>
    </w:p>
    <w:p w14:paraId="15D16A19" w14:textId="77777777" w:rsidR="00B742AB" w:rsidRPr="00B742AB" w:rsidRDefault="00B742AB" w:rsidP="00065FE3">
      <w:pPr>
        <w:widowControl w:val="0"/>
        <w:numPr>
          <w:ilvl w:val="0"/>
          <w:numId w:val="46"/>
        </w:numPr>
        <w:tabs>
          <w:tab w:val="num" w:pos="426"/>
        </w:tabs>
        <w:suppressAutoHyphens w:val="0"/>
        <w:autoSpaceDE w:val="0"/>
        <w:autoSpaceDN w:val="0"/>
        <w:adjustRightInd w:val="0"/>
        <w:spacing w:after="120" w:line="269" w:lineRule="auto"/>
        <w:ind w:left="426" w:right="-1" w:hanging="426"/>
        <w:jc w:val="both"/>
        <w:rPr>
          <w:sz w:val="22"/>
          <w:szCs w:val="22"/>
          <w:lang w:bidi="he-IL"/>
        </w:rPr>
      </w:pPr>
      <w:r w:rsidRPr="00B742AB">
        <w:rPr>
          <w:sz w:val="22"/>
          <w:szCs w:val="22"/>
          <w:lang w:bidi="he-IL"/>
        </w:rPr>
        <w:t xml:space="preserve">W sprawach, których niniejsza umowa nie reguluje stosuje się postanowienia Kodeksu cywilnego, ustawy Prawo budowlane i ustawy Prawo zamówień publicznych. </w:t>
      </w:r>
    </w:p>
    <w:p w14:paraId="1DE00A24" w14:textId="77777777" w:rsidR="00B742AB" w:rsidRPr="00B742AB" w:rsidRDefault="00B742AB" w:rsidP="00065FE3">
      <w:pPr>
        <w:widowControl w:val="0"/>
        <w:numPr>
          <w:ilvl w:val="0"/>
          <w:numId w:val="46"/>
        </w:numPr>
        <w:tabs>
          <w:tab w:val="left" w:pos="360"/>
          <w:tab w:val="num" w:pos="567"/>
          <w:tab w:val="right" w:pos="9110"/>
        </w:tabs>
        <w:suppressAutoHyphens w:val="0"/>
        <w:autoSpaceDE w:val="0"/>
        <w:autoSpaceDN w:val="0"/>
        <w:adjustRightInd w:val="0"/>
        <w:spacing w:after="120" w:line="269" w:lineRule="auto"/>
        <w:ind w:left="426" w:right="-1" w:hanging="426"/>
        <w:jc w:val="both"/>
        <w:rPr>
          <w:sz w:val="22"/>
          <w:szCs w:val="22"/>
          <w:lang w:bidi="he-IL"/>
        </w:rPr>
      </w:pPr>
      <w:r w:rsidRPr="00B742AB">
        <w:rPr>
          <w:sz w:val="22"/>
          <w:szCs w:val="22"/>
          <w:lang w:bidi="he-IL"/>
        </w:rPr>
        <w:t xml:space="preserve"> Wszelkie spory, wynikające lub związane z realizacją niniejszej umowy, których Strony</w:t>
      </w:r>
      <w:r w:rsidRPr="00B742AB">
        <w:rPr>
          <w:sz w:val="22"/>
          <w:szCs w:val="22"/>
          <w:lang w:bidi="he-IL"/>
        </w:rPr>
        <w:br/>
        <w:t>niniejszej umowy nie zdołały rozwiązać na drodze polubownej, rozstrzygane będą przez sąd powszechny właściwy dla siedziby Zamawiającego.</w:t>
      </w:r>
      <w:r w:rsidRPr="00B742AB">
        <w:rPr>
          <w:color w:val="FF6600"/>
          <w:sz w:val="22"/>
          <w:szCs w:val="22"/>
          <w:lang w:bidi="he-IL"/>
        </w:rPr>
        <w:t xml:space="preserve"> </w:t>
      </w:r>
    </w:p>
    <w:p w14:paraId="36F1BE60" w14:textId="77777777" w:rsidR="00B742AB" w:rsidRPr="00B742AB" w:rsidRDefault="00B742AB" w:rsidP="00065FE3">
      <w:pPr>
        <w:widowControl w:val="0"/>
        <w:numPr>
          <w:ilvl w:val="0"/>
          <w:numId w:val="46"/>
        </w:numPr>
        <w:tabs>
          <w:tab w:val="left" w:pos="360"/>
          <w:tab w:val="right" w:pos="9110"/>
        </w:tabs>
        <w:suppressAutoHyphens w:val="0"/>
        <w:autoSpaceDE w:val="0"/>
        <w:autoSpaceDN w:val="0"/>
        <w:adjustRightInd w:val="0"/>
        <w:spacing w:after="120" w:line="269" w:lineRule="auto"/>
        <w:ind w:right="-1" w:hanging="720"/>
        <w:jc w:val="both"/>
        <w:rPr>
          <w:sz w:val="22"/>
          <w:szCs w:val="22"/>
          <w:lang w:bidi="he-IL"/>
        </w:rPr>
      </w:pPr>
      <w:r w:rsidRPr="00B742AB">
        <w:rPr>
          <w:sz w:val="22"/>
          <w:szCs w:val="22"/>
          <w:lang w:bidi="he-IL"/>
        </w:rPr>
        <w:lastRenderedPageBreak/>
        <w:t xml:space="preserve">Umowę sporządzono w 2 jednobrzmiących egzemplarzach, po 1 egzemplarzu dla każdej ze Stron. </w:t>
      </w:r>
    </w:p>
    <w:p w14:paraId="732144A9" w14:textId="77777777" w:rsidR="00B742AB" w:rsidRPr="00B742AB" w:rsidRDefault="00B742AB" w:rsidP="00065FE3">
      <w:pPr>
        <w:widowControl w:val="0"/>
        <w:numPr>
          <w:ilvl w:val="0"/>
          <w:numId w:val="46"/>
        </w:numPr>
        <w:tabs>
          <w:tab w:val="left" w:pos="360"/>
          <w:tab w:val="right" w:pos="9110"/>
        </w:tabs>
        <w:suppressAutoHyphens w:val="0"/>
        <w:autoSpaceDE w:val="0"/>
        <w:autoSpaceDN w:val="0"/>
        <w:adjustRightInd w:val="0"/>
        <w:spacing w:after="120" w:line="269" w:lineRule="auto"/>
        <w:ind w:right="-1" w:hanging="720"/>
        <w:jc w:val="both"/>
        <w:rPr>
          <w:sz w:val="22"/>
          <w:szCs w:val="22"/>
          <w:lang w:bidi="he-IL"/>
        </w:rPr>
      </w:pPr>
      <w:r w:rsidRPr="00B742AB">
        <w:rPr>
          <w:sz w:val="22"/>
          <w:szCs w:val="22"/>
          <w:lang w:bidi="he-IL"/>
        </w:rPr>
        <w:t xml:space="preserve">Załączniki stanowiące integralną część umowy: </w:t>
      </w:r>
    </w:p>
    <w:p w14:paraId="5E53F4CA" w14:textId="0D1F502C" w:rsidR="00B742AB" w:rsidRPr="00B742AB" w:rsidRDefault="005B610C" w:rsidP="005B610C">
      <w:pPr>
        <w:widowControl w:val="0"/>
        <w:tabs>
          <w:tab w:val="right" w:pos="9110"/>
        </w:tabs>
        <w:suppressAutoHyphens w:val="0"/>
        <w:autoSpaceDE w:val="0"/>
        <w:autoSpaceDN w:val="0"/>
        <w:adjustRightInd w:val="0"/>
        <w:spacing w:after="120" w:line="269" w:lineRule="auto"/>
        <w:ind w:left="2127" w:right="-1" w:hanging="1383"/>
        <w:jc w:val="both"/>
        <w:rPr>
          <w:sz w:val="22"/>
          <w:szCs w:val="22"/>
          <w:lang w:bidi="he-IL"/>
        </w:rPr>
      </w:pPr>
      <w:r>
        <w:rPr>
          <w:sz w:val="22"/>
          <w:szCs w:val="22"/>
          <w:lang w:bidi="he-IL"/>
        </w:rPr>
        <w:t>Załącznik nr 1 -</w:t>
      </w:r>
      <w:r>
        <w:rPr>
          <w:sz w:val="22"/>
          <w:szCs w:val="22"/>
          <w:lang w:bidi="he-IL"/>
        </w:rPr>
        <w:tab/>
      </w:r>
      <w:r w:rsidR="00B742AB" w:rsidRPr="00B742AB">
        <w:rPr>
          <w:sz w:val="22"/>
          <w:szCs w:val="22"/>
          <w:lang w:bidi="he-IL"/>
        </w:rPr>
        <w:t xml:space="preserve">Oferta Wykonawcy wraz z </w:t>
      </w:r>
      <w:r w:rsidR="00A91E6A">
        <w:rPr>
          <w:sz w:val="22"/>
          <w:szCs w:val="22"/>
          <w:lang w:bidi="he-IL"/>
        </w:rPr>
        <w:t xml:space="preserve">załącznikami – wyceną ofertową </w:t>
      </w:r>
      <w:r w:rsidR="0094034E">
        <w:rPr>
          <w:sz w:val="22"/>
          <w:szCs w:val="22"/>
          <w:lang w:bidi="he-IL"/>
        </w:rPr>
        <w:t xml:space="preserve">z kosztorysem ofertowym </w:t>
      </w:r>
      <w:r w:rsidR="00A91E6A">
        <w:rPr>
          <w:sz w:val="22"/>
          <w:szCs w:val="22"/>
          <w:lang w:bidi="he-IL"/>
        </w:rPr>
        <w:t>oraz</w:t>
      </w:r>
      <w:r w:rsidR="00B742AB" w:rsidRPr="00B742AB">
        <w:rPr>
          <w:sz w:val="22"/>
          <w:szCs w:val="22"/>
          <w:lang w:bidi="he-IL"/>
        </w:rPr>
        <w:t xml:space="preserve"> wykazem stawek i narzutów </w:t>
      </w:r>
    </w:p>
    <w:p w14:paraId="55E2CAB7"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left="709" w:right="-1"/>
        <w:jc w:val="both"/>
        <w:rPr>
          <w:sz w:val="22"/>
          <w:szCs w:val="22"/>
          <w:lang w:bidi="he-IL"/>
        </w:rPr>
      </w:pPr>
      <w:r w:rsidRPr="00B742AB">
        <w:rPr>
          <w:sz w:val="22"/>
          <w:szCs w:val="22"/>
          <w:lang w:bidi="he-IL"/>
        </w:rPr>
        <w:t>Załącznik nr 2 - Specyfikacja Istotnych Warunków Zamówienia.</w:t>
      </w:r>
    </w:p>
    <w:p w14:paraId="070946B3" w14:textId="1D0237A4" w:rsidR="00B742AB" w:rsidRPr="00B742AB" w:rsidRDefault="00EF0037" w:rsidP="00065FE3">
      <w:pPr>
        <w:widowControl w:val="0"/>
        <w:tabs>
          <w:tab w:val="left" w:pos="0"/>
        </w:tabs>
        <w:suppressAutoHyphens w:val="0"/>
        <w:autoSpaceDE w:val="0"/>
        <w:autoSpaceDN w:val="0"/>
        <w:adjustRightInd w:val="0"/>
        <w:spacing w:after="120" w:line="269" w:lineRule="auto"/>
        <w:ind w:left="709" w:right="-1"/>
        <w:jc w:val="both"/>
        <w:rPr>
          <w:sz w:val="22"/>
          <w:szCs w:val="22"/>
          <w:lang w:bidi="he-IL"/>
        </w:rPr>
      </w:pPr>
      <w:r>
        <w:rPr>
          <w:sz w:val="22"/>
          <w:szCs w:val="22"/>
        </w:rPr>
        <w:t>Załącznik nr 3</w:t>
      </w:r>
      <w:r w:rsidR="005B610C">
        <w:rPr>
          <w:b/>
          <w:sz w:val="22"/>
          <w:szCs w:val="22"/>
        </w:rPr>
        <w:t xml:space="preserve"> </w:t>
      </w:r>
      <w:r w:rsidR="005B610C">
        <w:rPr>
          <w:sz w:val="22"/>
          <w:szCs w:val="22"/>
        </w:rPr>
        <w:t>-</w:t>
      </w:r>
      <w:r w:rsidR="00B742AB" w:rsidRPr="00B742AB">
        <w:rPr>
          <w:sz w:val="22"/>
          <w:szCs w:val="22"/>
          <w:lang w:bidi="he-IL"/>
        </w:rPr>
        <w:t xml:space="preserve"> Istotne postanowienia gwarancji.</w:t>
      </w:r>
    </w:p>
    <w:p w14:paraId="09E9E812" w14:textId="36A6C7E2" w:rsidR="00B742AB" w:rsidRPr="00B742AB" w:rsidRDefault="00B742AB" w:rsidP="00065FE3">
      <w:pPr>
        <w:widowControl w:val="0"/>
        <w:tabs>
          <w:tab w:val="left" w:pos="0"/>
        </w:tabs>
        <w:suppressAutoHyphens w:val="0"/>
        <w:autoSpaceDE w:val="0"/>
        <w:autoSpaceDN w:val="0"/>
        <w:adjustRightInd w:val="0"/>
        <w:spacing w:after="120" w:line="269" w:lineRule="auto"/>
        <w:ind w:left="709" w:right="-1"/>
        <w:jc w:val="both"/>
        <w:rPr>
          <w:sz w:val="22"/>
          <w:szCs w:val="22"/>
          <w:lang w:bidi="he-IL"/>
        </w:rPr>
      </w:pPr>
      <w:r w:rsidRPr="00B742AB">
        <w:rPr>
          <w:rFonts w:asciiTheme="minorHAnsi" w:hAnsiTheme="minorHAnsi" w:cstheme="minorHAnsi"/>
          <w:sz w:val="22"/>
          <w:szCs w:val="22"/>
          <w:lang w:bidi="he-IL"/>
        </w:rPr>
        <w:t xml:space="preserve">Załącznik nr </w:t>
      </w:r>
      <w:r w:rsidR="00EF0037">
        <w:rPr>
          <w:rFonts w:asciiTheme="minorHAnsi" w:hAnsiTheme="minorHAnsi" w:cstheme="minorHAnsi"/>
          <w:sz w:val="22"/>
          <w:szCs w:val="22"/>
          <w:lang w:bidi="he-IL"/>
        </w:rPr>
        <w:t>4</w:t>
      </w:r>
      <w:r w:rsidRPr="00B742AB">
        <w:rPr>
          <w:rFonts w:asciiTheme="minorHAnsi" w:hAnsiTheme="minorHAnsi" w:cstheme="minorHAnsi"/>
          <w:sz w:val="22"/>
          <w:szCs w:val="22"/>
          <w:lang w:bidi="he-IL"/>
        </w:rPr>
        <w:t xml:space="preserve"> -</w:t>
      </w:r>
      <w:r w:rsidRPr="00B742AB">
        <w:rPr>
          <w:rFonts w:ascii="Times New Roman" w:hAnsi="Times New Roman"/>
          <w:sz w:val="22"/>
          <w:szCs w:val="22"/>
          <w:lang w:bidi="he-IL"/>
        </w:rPr>
        <w:t xml:space="preserve"> </w:t>
      </w:r>
      <w:r w:rsidRPr="00B742AB">
        <w:rPr>
          <w:sz w:val="22"/>
          <w:szCs w:val="22"/>
          <w:lang w:bidi="he-IL"/>
        </w:rPr>
        <w:t>Umowa powierzenia przetwarzania danych osobowych</w:t>
      </w:r>
    </w:p>
    <w:p w14:paraId="6D78A000" w14:textId="77777777" w:rsidR="00B742AB" w:rsidRPr="00B742AB" w:rsidRDefault="00B742AB" w:rsidP="00065FE3">
      <w:pPr>
        <w:tabs>
          <w:tab w:val="center" w:pos="4536"/>
          <w:tab w:val="right" w:pos="9072"/>
        </w:tabs>
        <w:suppressAutoHyphens w:val="0"/>
        <w:spacing w:after="120" w:line="269" w:lineRule="auto"/>
        <w:jc w:val="both"/>
        <w:rPr>
          <w:sz w:val="22"/>
          <w:szCs w:val="22"/>
        </w:rPr>
      </w:pPr>
    </w:p>
    <w:p w14:paraId="28089A7F" w14:textId="77777777" w:rsidR="00C546F8" w:rsidRDefault="00C546F8" w:rsidP="00065FE3">
      <w:pPr>
        <w:tabs>
          <w:tab w:val="center" w:pos="4536"/>
          <w:tab w:val="right" w:pos="9072"/>
        </w:tabs>
        <w:suppressAutoHyphens w:val="0"/>
        <w:spacing w:after="120" w:line="269" w:lineRule="auto"/>
        <w:jc w:val="both"/>
        <w:rPr>
          <w:b/>
          <w:w w:val="106"/>
          <w:sz w:val="22"/>
          <w:szCs w:val="22"/>
          <w:lang w:bidi="he-IL"/>
        </w:rPr>
      </w:pPr>
    </w:p>
    <w:p w14:paraId="6D1BC92F" w14:textId="77777777" w:rsidR="00C546F8" w:rsidRDefault="00C546F8" w:rsidP="00065FE3">
      <w:pPr>
        <w:tabs>
          <w:tab w:val="center" w:pos="4536"/>
          <w:tab w:val="right" w:pos="9072"/>
        </w:tabs>
        <w:suppressAutoHyphens w:val="0"/>
        <w:spacing w:after="120" w:line="269" w:lineRule="auto"/>
        <w:jc w:val="both"/>
        <w:rPr>
          <w:b/>
          <w:w w:val="106"/>
          <w:sz w:val="22"/>
          <w:szCs w:val="22"/>
          <w:lang w:bidi="he-IL"/>
        </w:rPr>
      </w:pPr>
    </w:p>
    <w:p w14:paraId="5B50F40E" w14:textId="77777777" w:rsidR="00B72DB1" w:rsidRPr="00707193" w:rsidRDefault="00B72DB1" w:rsidP="00065FE3">
      <w:pPr>
        <w:tabs>
          <w:tab w:val="center" w:pos="4536"/>
          <w:tab w:val="right" w:pos="9072"/>
        </w:tabs>
        <w:suppressAutoHyphens w:val="0"/>
        <w:spacing w:after="120" w:line="269" w:lineRule="auto"/>
        <w:jc w:val="both"/>
        <w:rPr>
          <w:sz w:val="22"/>
          <w:szCs w:val="22"/>
        </w:rPr>
      </w:pPr>
      <w:r w:rsidRPr="00707193">
        <w:rPr>
          <w:sz w:val="22"/>
          <w:szCs w:val="22"/>
        </w:rPr>
        <w:t xml:space="preserve">..................................................................     </w:t>
      </w:r>
      <w:r w:rsidRPr="00707193">
        <w:rPr>
          <w:sz w:val="22"/>
          <w:szCs w:val="22"/>
        </w:rPr>
        <w:tab/>
        <w:t xml:space="preserve"> </w:t>
      </w:r>
      <w:r w:rsidRPr="00707193">
        <w:rPr>
          <w:sz w:val="22"/>
          <w:szCs w:val="22"/>
        </w:rPr>
        <w:tab/>
        <w:t>....................................................................</w:t>
      </w:r>
    </w:p>
    <w:p w14:paraId="4BAFB68B" w14:textId="77777777" w:rsidR="00B72DB1" w:rsidRDefault="00B72DB1" w:rsidP="00065FE3">
      <w:pPr>
        <w:suppressAutoHyphens w:val="0"/>
        <w:spacing w:after="120" w:line="269" w:lineRule="auto"/>
        <w:ind w:left="360" w:hanging="360"/>
        <w:jc w:val="both"/>
        <w:rPr>
          <w:sz w:val="22"/>
          <w:szCs w:val="22"/>
        </w:rPr>
      </w:pPr>
      <w:r w:rsidRPr="00707193">
        <w:rPr>
          <w:sz w:val="22"/>
          <w:szCs w:val="22"/>
        </w:rPr>
        <w:tab/>
      </w:r>
      <w:r w:rsidRPr="00707193">
        <w:rPr>
          <w:sz w:val="22"/>
          <w:szCs w:val="22"/>
        </w:rPr>
        <w:tab/>
        <w:t>Zamawiający</w:t>
      </w:r>
      <w:r w:rsidRPr="00707193">
        <w:rPr>
          <w:sz w:val="22"/>
          <w:szCs w:val="22"/>
        </w:rPr>
        <w:tab/>
      </w:r>
      <w:r w:rsidRPr="00707193">
        <w:rPr>
          <w:sz w:val="22"/>
          <w:szCs w:val="22"/>
        </w:rPr>
        <w:tab/>
      </w:r>
      <w:r w:rsidRPr="00707193">
        <w:rPr>
          <w:sz w:val="22"/>
          <w:szCs w:val="22"/>
        </w:rPr>
        <w:tab/>
      </w:r>
      <w:r w:rsidRPr="00707193">
        <w:rPr>
          <w:sz w:val="22"/>
          <w:szCs w:val="22"/>
        </w:rPr>
        <w:tab/>
        <w:t xml:space="preserve">                                              Wykonawca</w:t>
      </w:r>
    </w:p>
    <w:p w14:paraId="3C1B28C4" w14:textId="77777777" w:rsidR="00F1243C" w:rsidRDefault="00F1243C" w:rsidP="00F75907">
      <w:pPr>
        <w:suppressAutoHyphens w:val="0"/>
        <w:overflowPunct w:val="0"/>
        <w:autoSpaceDE w:val="0"/>
        <w:autoSpaceDN w:val="0"/>
        <w:adjustRightInd w:val="0"/>
        <w:textAlignment w:val="baseline"/>
        <w:rPr>
          <w:rFonts w:eastAsia="Calibri"/>
          <w:spacing w:val="20"/>
          <w:szCs w:val="22"/>
          <w:u w:val="single"/>
          <w:lang w:eastAsia="en-US"/>
        </w:rPr>
      </w:pPr>
    </w:p>
    <w:p w14:paraId="669B7992" w14:textId="77777777" w:rsidR="00F75907" w:rsidRDefault="00F75907" w:rsidP="00F75907">
      <w:pPr>
        <w:suppressAutoHyphens w:val="0"/>
        <w:overflowPunct w:val="0"/>
        <w:autoSpaceDE w:val="0"/>
        <w:autoSpaceDN w:val="0"/>
        <w:adjustRightInd w:val="0"/>
        <w:textAlignment w:val="baseline"/>
        <w:rPr>
          <w:rFonts w:eastAsia="Calibri"/>
          <w:spacing w:val="20"/>
          <w:szCs w:val="22"/>
          <w:u w:val="single"/>
          <w:lang w:eastAsia="en-US"/>
        </w:rPr>
      </w:pPr>
    </w:p>
    <w:p w14:paraId="030D33CA" w14:textId="1751B892" w:rsidR="00BC7241" w:rsidRDefault="00BC7241" w:rsidP="00F75907">
      <w:pPr>
        <w:suppressAutoHyphens w:val="0"/>
        <w:overflowPunct w:val="0"/>
        <w:autoSpaceDE w:val="0"/>
        <w:autoSpaceDN w:val="0"/>
        <w:adjustRightInd w:val="0"/>
        <w:textAlignment w:val="baseline"/>
        <w:rPr>
          <w:rFonts w:eastAsia="Calibri"/>
          <w:spacing w:val="20"/>
          <w:szCs w:val="22"/>
          <w:lang w:eastAsia="en-US"/>
        </w:rPr>
      </w:pPr>
    </w:p>
    <w:p w14:paraId="352270C9" w14:textId="4CF078B4"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0537100" w14:textId="4C3425D5"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079C3F37" w14:textId="77933F2A"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66EB18F4" w14:textId="35C569B6"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71754421" w14:textId="12C06E07"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7B49CC45" w14:textId="269D82B9"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03ACC196" w14:textId="4450A330"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64914905" w14:textId="00F8BC23"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61562982" w14:textId="3CEBF47C"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30F106A" w14:textId="23C7CCC5"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307653A" w14:textId="2E0F030B"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10F48FCC" w14:textId="6527EAB8"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76478DF" w14:textId="78CCD78A"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6575C9C8" w14:textId="44BBA693"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6DF23396" w14:textId="30D8CBDE"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0811DE77" w14:textId="69B53382"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6785FB75" w14:textId="65D58E69"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CC540AA" w14:textId="7EAB8E7D"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16865A62" w14:textId="33EDBC0C"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253E623" w14:textId="452226E8"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A3B7AA8" w14:textId="73C0E5EE"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A41D3F2" w14:textId="0174BC33"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76649FB1" w14:textId="55CF487B"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0C1C8462" w14:textId="510F3F25"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50F65637" w14:textId="35B771F9"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599C1D25" w14:textId="7C4EFFD9" w:rsidR="0094034E" w:rsidRDefault="0094034E" w:rsidP="00F75907">
      <w:pPr>
        <w:suppressAutoHyphens w:val="0"/>
        <w:overflowPunct w:val="0"/>
        <w:autoSpaceDE w:val="0"/>
        <w:autoSpaceDN w:val="0"/>
        <w:adjustRightInd w:val="0"/>
        <w:textAlignment w:val="baseline"/>
        <w:rPr>
          <w:rFonts w:eastAsia="Calibri"/>
          <w:spacing w:val="20"/>
          <w:szCs w:val="22"/>
          <w:lang w:eastAsia="en-US"/>
        </w:rPr>
      </w:pPr>
    </w:p>
    <w:p w14:paraId="7DBA349E" w14:textId="77777777" w:rsidR="0094034E" w:rsidRPr="00065FE3" w:rsidRDefault="0094034E" w:rsidP="00F75907">
      <w:pPr>
        <w:suppressAutoHyphens w:val="0"/>
        <w:overflowPunct w:val="0"/>
        <w:autoSpaceDE w:val="0"/>
        <w:autoSpaceDN w:val="0"/>
        <w:adjustRightInd w:val="0"/>
        <w:textAlignment w:val="baseline"/>
        <w:rPr>
          <w:rFonts w:eastAsia="Calibri"/>
          <w:spacing w:val="20"/>
          <w:szCs w:val="22"/>
          <w:lang w:eastAsia="en-US"/>
        </w:rPr>
      </w:pPr>
    </w:p>
    <w:p w14:paraId="2C886F9A" w14:textId="77777777" w:rsidR="00BC7241" w:rsidRPr="00065FE3" w:rsidRDefault="00BC7241" w:rsidP="00F75907">
      <w:pPr>
        <w:suppressAutoHyphens w:val="0"/>
        <w:overflowPunct w:val="0"/>
        <w:autoSpaceDE w:val="0"/>
        <w:autoSpaceDN w:val="0"/>
        <w:adjustRightInd w:val="0"/>
        <w:textAlignment w:val="baseline"/>
        <w:rPr>
          <w:rFonts w:eastAsia="Calibri"/>
          <w:spacing w:val="20"/>
          <w:szCs w:val="22"/>
          <w:lang w:eastAsia="en-US"/>
        </w:rPr>
      </w:pPr>
    </w:p>
    <w:p w14:paraId="6EBDDFE9" w14:textId="2ECE53F1" w:rsidR="00012C9A" w:rsidRPr="00065FE3" w:rsidRDefault="00A91E6A" w:rsidP="00A91E6A">
      <w:pPr>
        <w:suppressAutoHyphens w:val="0"/>
        <w:overflowPunct w:val="0"/>
        <w:autoSpaceDE w:val="0"/>
        <w:autoSpaceDN w:val="0"/>
        <w:adjustRightInd w:val="0"/>
        <w:ind w:left="3540"/>
        <w:textAlignment w:val="baseline"/>
        <w:rPr>
          <w:rFonts w:eastAsia="Calibri"/>
          <w:b/>
          <w:spacing w:val="20"/>
          <w:sz w:val="22"/>
          <w:szCs w:val="22"/>
          <w:lang w:eastAsia="en-US"/>
        </w:rPr>
      </w:pPr>
      <w:r>
        <w:rPr>
          <w:rFonts w:eastAsia="Calibri"/>
          <w:b/>
          <w:spacing w:val="20"/>
          <w:sz w:val="22"/>
          <w:szCs w:val="22"/>
          <w:lang w:eastAsia="en-US"/>
        </w:rPr>
        <w:lastRenderedPageBreak/>
        <w:t xml:space="preserve">      </w:t>
      </w:r>
      <w:r w:rsidR="00EF0037" w:rsidRPr="00065FE3">
        <w:rPr>
          <w:rFonts w:eastAsia="Calibri"/>
          <w:b/>
          <w:spacing w:val="20"/>
          <w:sz w:val="22"/>
          <w:szCs w:val="22"/>
          <w:lang w:eastAsia="en-US"/>
        </w:rPr>
        <w:t>Załącznik nr 3</w:t>
      </w:r>
      <w:r w:rsidR="00012C9A" w:rsidRPr="00065FE3">
        <w:rPr>
          <w:rFonts w:eastAsia="Calibri"/>
          <w:b/>
          <w:spacing w:val="20"/>
          <w:sz w:val="22"/>
          <w:szCs w:val="22"/>
          <w:lang w:eastAsia="en-US"/>
        </w:rPr>
        <w:t xml:space="preserve"> </w:t>
      </w:r>
      <w:r w:rsidR="0040095C" w:rsidRPr="00065FE3">
        <w:rPr>
          <w:rFonts w:eastAsia="Calibri"/>
          <w:b/>
          <w:spacing w:val="20"/>
          <w:sz w:val="22"/>
          <w:szCs w:val="22"/>
          <w:lang w:eastAsia="en-US"/>
        </w:rPr>
        <w:t xml:space="preserve">do umowy </w:t>
      </w:r>
      <w:r>
        <w:rPr>
          <w:rFonts w:eastAsia="Calibri"/>
          <w:b/>
          <w:spacing w:val="20"/>
          <w:sz w:val="22"/>
          <w:szCs w:val="22"/>
          <w:lang w:eastAsia="en-US"/>
        </w:rPr>
        <w:t>nr TO-250-…. OS/19</w:t>
      </w:r>
    </w:p>
    <w:p w14:paraId="0543E310"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lang w:eastAsia="en-US"/>
        </w:rPr>
      </w:pPr>
    </w:p>
    <w:p w14:paraId="186A8234"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lang w:eastAsia="en-US"/>
        </w:rPr>
      </w:pPr>
    </w:p>
    <w:p w14:paraId="4911D0DE" w14:textId="601B86DC" w:rsidR="00012C9A" w:rsidRPr="00012C9A" w:rsidRDefault="009B1C16"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A554D1">
        <w:rPr>
          <w:rFonts w:eastAsia="Calibri"/>
          <w:b/>
          <w:spacing w:val="20"/>
          <w:sz w:val="28"/>
          <w:szCs w:val="28"/>
          <w:lang w:eastAsia="en-US"/>
        </w:rPr>
        <w:t xml:space="preserve">ISTOTNE POSTANOWIENIA </w:t>
      </w:r>
      <w:r w:rsidR="00012C9A" w:rsidRPr="00A554D1">
        <w:rPr>
          <w:rFonts w:eastAsia="Calibri"/>
          <w:b/>
          <w:spacing w:val="20"/>
          <w:sz w:val="28"/>
          <w:szCs w:val="28"/>
          <w:lang w:eastAsia="en-US"/>
        </w:rPr>
        <w:t>GWARANCJI</w:t>
      </w:r>
    </w:p>
    <w:p w14:paraId="4B86B588"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012C9A">
        <w:rPr>
          <w:rFonts w:eastAsia="Calibri"/>
          <w:b/>
          <w:spacing w:val="20"/>
          <w:sz w:val="28"/>
          <w:szCs w:val="28"/>
          <w:lang w:eastAsia="en-US"/>
        </w:rPr>
        <w:t xml:space="preserve">na roboty budowlane wykonane na podstawie </w:t>
      </w:r>
    </w:p>
    <w:p w14:paraId="09EEF6EE" w14:textId="6DA3A3B5" w:rsidR="00012C9A" w:rsidRPr="00012C9A" w:rsidRDefault="00012C9A"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012C9A">
        <w:rPr>
          <w:rFonts w:eastAsia="Calibri"/>
          <w:b/>
          <w:spacing w:val="20"/>
          <w:sz w:val="28"/>
          <w:szCs w:val="28"/>
          <w:lang w:eastAsia="en-US"/>
        </w:rPr>
        <w:t xml:space="preserve">umowy nr </w:t>
      </w:r>
      <w:r w:rsidR="00EF0037">
        <w:rPr>
          <w:rFonts w:eastAsia="Calibri"/>
          <w:b/>
          <w:spacing w:val="20"/>
          <w:sz w:val="28"/>
          <w:szCs w:val="28"/>
          <w:lang w:eastAsia="en-US"/>
        </w:rPr>
        <w:t>___</w:t>
      </w:r>
      <w:r w:rsidR="00DD46C6" w:rsidRPr="00840345">
        <w:rPr>
          <w:rFonts w:eastAsia="Calibri"/>
          <w:b/>
          <w:spacing w:val="20"/>
          <w:sz w:val="28"/>
          <w:szCs w:val="28"/>
          <w:lang w:eastAsia="en-US"/>
        </w:rPr>
        <w:t>-250-</w:t>
      </w:r>
      <w:r w:rsidR="00F75907">
        <w:rPr>
          <w:rFonts w:eastAsia="Calibri"/>
          <w:b/>
          <w:spacing w:val="20"/>
          <w:sz w:val="28"/>
          <w:szCs w:val="28"/>
          <w:lang w:eastAsia="en-US"/>
        </w:rPr>
        <w:t>__</w:t>
      </w:r>
      <w:r w:rsidR="00913C10">
        <w:rPr>
          <w:rFonts w:eastAsia="Calibri"/>
          <w:b/>
          <w:spacing w:val="20"/>
          <w:sz w:val="28"/>
          <w:szCs w:val="28"/>
          <w:lang w:eastAsia="en-US"/>
        </w:rPr>
        <w:t>OS</w:t>
      </w:r>
      <w:r w:rsidR="00D64F36">
        <w:rPr>
          <w:rFonts w:eastAsia="Calibri"/>
          <w:b/>
          <w:spacing w:val="20"/>
          <w:sz w:val="28"/>
          <w:szCs w:val="28"/>
          <w:lang w:eastAsia="en-US"/>
        </w:rPr>
        <w:t>/</w:t>
      </w:r>
      <w:r w:rsidR="00913C10">
        <w:rPr>
          <w:rFonts w:eastAsia="Calibri"/>
          <w:b/>
          <w:spacing w:val="20"/>
          <w:sz w:val="28"/>
          <w:szCs w:val="28"/>
          <w:lang w:eastAsia="en-US"/>
        </w:rPr>
        <w:t>19</w:t>
      </w:r>
      <w:r w:rsidRPr="00012C9A">
        <w:rPr>
          <w:rFonts w:eastAsia="Calibri"/>
          <w:b/>
          <w:spacing w:val="20"/>
          <w:sz w:val="28"/>
          <w:szCs w:val="28"/>
          <w:lang w:eastAsia="en-US"/>
        </w:rPr>
        <w:t xml:space="preserve"> z dnia ……………</w:t>
      </w:r>
      <w:r w:rsidR="00913C10">
        <w:rPr>
          <w:rFonts w:eastAsia="Calibri"/>
          <w:b/>
          <w:spacing w:val="20"/>
          <w:sz w:val="28"/>
          <w:szCs w:val="28"/>
          <w:lang w:eastAsia="en-US"/>
        </w:rPr>
        <w:t>2019</w:t>
      </w:r>
      <w:r w:rsidRPr="00012C9A">
        <w:rPr>
          <w:rFonts w:eastAsia="Calibri"/>
          <w:b/>
          <w:spacing w:val="20"/>
          <w:sz w:val="28"/>
          <w:szCs w:val="28"/>
          <w:lang w:eastAsia="en-US"/>
        </w:rPr>
        <w:t>r.</w:t>
      </w:r>
    </w:p>
    <w:p w14:paraId="2F83B7BE"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rFonts w:ascii="Times New Roman" w:hAnsi="Times New Roman"/>
          <w:sz w:val="18"/>
          <w:szCs w:val="22"/>
        </w:rPr>
      </w:pPr>
    </w:p>
    <w:p w14:paraId="6B2CBF19"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both"/>
        <w:textAlignment w:val="baseline"/>
        <w:rPr>
          <w:sz w:val="22"/>
          <w:szCs w:val="22"/>
        </w:rPr>
      </w:pPr>
      <w:r w:rsidRPr="00012C9A">
        <w:rPr>
          <w:sz w:val="22"/>
          <w:szCs w:val="22"/>
        </w:rPr>
        <w:t>udzielona przez:</w:t>
      </w:r>
    </w:p>
    <w:p w14:paraId="2EAC2270" w14:textId="77777777" w:rsidR="00012C9A" w:rsidRPr="00012C9A" w:rsidRDefault="00012C9A" w:rsidP="0014520C">
      <w:pPr>
        <w:numPr>
          <w:ilvl w:val="0"/>
          <w:numId w:val="64"/>
        </w:numPr>
        <w:tabs>
          <w:tab w:val="left" w:pos="284"/>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 xml:space="preserve">……………………………………………………………………………………………………………...…… z siedzibą w ………………………..…………..…….…… przy ul. …………………..………………………, reprezentowaną przez ………………………………………………………………..…………………………, zwanym w dalszej części </w:t>
      </w:r>
      <w:r w:rsidRPr="00012C9A">
        <w:rPr>
          <w:b/>
          <w:sz w:val="22"/>
          <w:szCs w:val="22"/>
        </w:rPr>
        <w:t>Wykonawcą</w:t>
      </w:r>
      <w:r w:rsidRPr="00012C9A">
        <w:rPr>
          <w:sz w:val="22"/>
          <w:szCs w:val="22"/>
        </w:rPr>
        <w:t>,</w:t>
      </w:r>
    </w:p>
    <w:p w14:paraId="1CB1DC03" w14:textId="77777777" w:rsidR="00012C9A" w:rsidRPr="00012C9A" w:rsidRDefault="00012C9A" w:rsidP="00913C10">
      <w:pPr>
        <w:widowControl w:val="0"/>
        <w:tabs>
          <w:tab w:val="left" w:pos="426"/>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na rzecz</w:t>
      </w:r>
    </w:p>
    <w:p w14:paraId="6E5210D7" w14:textId="77777777" w:rsidR="00012C9A" w:rsidRPr="00012C9A" w:rsidRDefault="00012C9A" w:rsidP="0014520C">
      <w:pPr>
        <w:widowControl w:val="0"/>
        <w:numPr>
          <w:ilvl w:val="0"/>
          <w:numId w:val="64"/>
        </w:numPr>
        <w:tabs>
          <w:tab w:val="left" w:pos="284"/>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 xml:space="preserve">……………………………………………………………………………………………………………...…… z siedzibą w ………………………..…………..…….…… przy ul. …………………..………………………, reprezentowanym przez ………………………………………………………………..…………………………, zwanym w dalszej części </w:t>
      </w:r>
      <w:r w:rsidRPr="00012C9A">
        <w:rPr>
          <w:b/>
          <w:sz w:val="22"/>
          <w:szCs w:val="22"/>
        </w:rPr>
        <w:t>Zamawiającym</w:t>
      </w:r>
      <w:r w:rsidRPr="00012C9A">
        <w:rPr>
          <w:sz w:val="22"/>
          <w:szCs w:val="22"/>
        </w:rPr>
        <w:t>,</w:t>
      </w:r>
    </w:p>
    <w:p w14:paraId="52D5AA4F" w14:textId="7D5787D1" w:rsidR="00012C9A" w:rsidRPr="00012C9A" w:rsidRDefault="00913C10" w:rsidP="00913C10">
      <w:pPr>
        <w:widowControl w:val="0"/>
        <w:tabs>
          <w:tab w:val="left" w:pos="284"/>
        </w:tabs>
        <w:suppressAutoHyphens w:val="0"/>
        <w:overflowPunct w:val="0"/>
        <w:autoSpaceDE w:val="0"/>
        <w:autoSpaceDN w:val="0"/>
        <w:adjustRightInd w:val="0"/>
        <w:spacing w:after="120" w:line="269" w:lineRule="auto"/>
        <w:jc w:val="both"/>
        <w:textAlignment w:val="baseline"/>
        <w:rPr>
          <w:sz w:val="22"/>
          <w:szCs w:val="22"/>
        </w:rPr>
      </w:pPr>
      <w:r>
        <w:rPr>
          <w:sz w:val="22"/>
          <w:szCs w:val="22"/>
        </w:rPr>
        <w:t>o następującej treści:</w:t>
      </w:r>
    </w:p>
    <w:p w14:paraId="69F38BA3"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center"/>
        <w:textAlignment w:val="baseline"/>
        <w:rPr>
          <w:b/>
          <w:sz w:val="22"/>
          <w:szCs w:val="22"/>
        </w:rPr>
      </w:pPr>
      <w:r w:rsidRPr="00012C9A">
        <w:rPr>
          <w:b/>
          <w:sz w:val="22"/>
          <w:szCs w:val="22"/>
        </w:rPr>
        <w:t>§ 1</w:t>
      </w:r>
    </w:p>
    <w:p w14:paraId="3F40DE7B" w14:textId="5498E1DC" w:rsidR="00012C9A" w:rsidRPr="00012C9A" w:rsidRDefault="00012C9A" w:rsidP="0014520C">
      <w:pPr>
        <w:numPr>
          <w:ilvl w:val="0"/>
          <w:numId w:val="65"/>
        </w:numPr>
        <w:tabs>
          <w:tab w:val="num" w:pos="284"/>
        </w:tabs>
        <w:suppressAutoHyphens w:val="0"/>
        <w:autoSpaceDE w:val="0"/>
        <w:autoSpaceDN w:val="0"/>
        <w:adjustRightInd w:val="0"/>
        <w:spacing w:after="120" w:line="269" w:lineRule="auto"/>
        <w:ind w:left="284" w:hanging="284"/>
        <w:jc w:val="both"/>
        <w:rPr>
          <w:rFonts w:eastAsia="TimesNewRoman"/>
          <w:sz w:val="22"/>
          <w:szCs w:val="22"/>
        </w:rPr>
      </w:pPr>
      <w:r w:rsidRPr="00012C9A">
        <w:rPr>
          <w:sz w:val="22"/>
          <w:szCs w:val="22"/>
        </w:rPr>
        <w:t>Wykonawca – gwarant udziela Zamawiającemu gwarancji na przedmiot (</w:t>
      </w:r>
      <w:r w:rsidRPr="00012C9A">
        <w:rPr>
          <w:rFonts w:eastAsia="TimesNewRoman"/>
          <w:sz w:val="22"/>
          <w:szCs w:val="22"/>
        </w:rPr>
        <w:t>roboty budowlane, instalacje, urządzenia)</w:t>
      </w:r>
      <w:r w:rsidRPr="00012C9A">
        <w:rPr>
          <w:sz w:val="22"/>
          <w:szCs w:val="22"/>
        </w:rPr>
        <w:t xml:space="preserve"> objęty umową nr ………….………….. z dnia ………………….. r. na okres …….. miesięcy</w:t>
      </w:r>
      <w:r w:rsidR="00E97409">
        <w:rPr>
          <w:sz w:val="22"/>
          <w:szCs w:val="22"/>
        </w:rPr>
        <w:t>,</w:t>
      </w:r>
      <w:r w:rsidRPr="00012C9A">
        <w:rPr>
          <w:sz w:val="22"/>
          <w:szCs w:val="22"/>
        </w:rPr>
        <w:t xml:space="preserve"> liczony od dnia podpisania bez zastrzeżeń protokołu odbioru końcowego robót, a w przypadku stwierdzenia </w:t>
      </w:r>
      <w:r w:rsidR="001149AB">
        <w:rPr>
          <w:sz w:val="22"/>
          <w:szCs w:val="22"/>
        </w:rPr>
        <w:t xml:space="preserve">wad lub </w:t>
      </w:r>
      <w:r w:rsidRPr="00012C9A">
        <w:rPr>
          <w:sz w:val="22"/>
          <w:szCs w:val="22"/>
        </w:rPr>
        <w:t xml:space="preserve">usterek, od dnia podpisania protokołu odbioru końcowego robót zawierającego potwierdzenie usunięcia </w:t>
      </w:r>
      <w:r w:rsidR="001149AB">
        <w:rPr>
          <w:sz w:val="22"/>
          <w:szCs w:val="22"/>
        </w:rPr>
        <w:t xml:space="preserve">wad lub </w:t>
      </w:r>
      <w:r w:rsidRPr="00012C9A">
        <w:rPr>
          <w:sz w:val="22"/>
          <w:szCs w:val="22"/>
        </w:rPr>
        <w:t>usterek</w:t>
      </w:r>
      <w:r w:rsidRPr="00012C9A">
        <w:rPr>
          <w:rFonts w:eastAsia="Bookman Old Style"/>
          <w:sz w:val="22"/>
          <w:szCs w:val="22"/>
        </w:rPr>
        <w:t xml:space="preserve">, </w:t>
      </w:r>
    </w:p>
    <w:p w14:paraId="36A3EE99" w14:textId="2B0AE65C" w:rsidR="00012C9A" w:rsidRPr="00012C9A" w:rsidRDefault="00012C9A" w:rsidP="0014520C">
      <w:pPr>
        <w:numPr>
          <w:ilvl w:val="0"/>
          <w:numId w:val="65"/>
        </w:numPr>
        <w:tabs>
          <w:tab w:val="num" w:pos="284"/>
        </w:tabs>
        <w:suppressAutoHyphens w:val="0"/>
        <w:autoSpaceDE w:val="0"/>
        <w:autoSpaceDN w:val="0"/>
        <w:adjustRightInd w:val="0"/>
        <w:spacing w:after="120" w:line="269" w:lineRule="auto"/>
        <w:ind w:left="284" w:hanging="284"/>
        <w:jc w:val="both"/>
        <w:rPr>
          <w:rFonts w:eastAsia="TimesNewRoman"/>
          <w:sz w:val="22"/>
          <w:szCs w:val="22"/>
        </w:rPr>
      </w:pPr>
      <w:r w:rsidRPr="00012C9A">
        <w:rPr>
          <w:sz w:val="22"/>
          <w:szCs w:val="22"/>
        </w:rPr>
        <w:t>W okresie gwarancji Wykonawca ma obowiązek bezpłatnego usunięcia wszelkich wad</w:t>
      </w:r>
      <w:r w:rsidR="001149AB">
        <w:rPr>
          <w:sz w:val="22"/>
          <w:szCs w:val="22"/>
        </w:rPr>
        <w:t xml:space="preserve"> lub usterek</w:t>
      </w:r>
      <w:r w:rsidRPr="00012C9A">
        <w:rPr>
          <w:sz w:val="22"/>
          <w:szCs w:val="22"/>
        </w:rPr>
        <w:t xml:space="preserve">, jakie wystąpią w przedmiocie umowy, w terminie nie </w:t>
      </w:r>
      <w:r w:rsidRPr="00F75907">
        <w:rPr>
          <w:sz w:val="22"/>
          <w:szCs w:val="22"/>
        </w:rPr>
        <w:t>dłuższym niż 7 dni liczonych od</w:t>
      </w:r>
      <w:r w:rsidRPr="00012C9A">
        <w:rPr>
          <w:sz w:val="22"/>
          <w:szCs w:val="22"/>
        </w:rPr>
        <w:t xml:space="preserve"> dnia ich zgłoszenia.</w:t>
      </w:r>
    </w:p>
    <w:p w14:paraId="4A053C39" w14:textId="48E1E806" w:rsidR="00012C9A" w:rsidRPr="00012C9A" w:rsidRDefault="00012C9A" w:rsidP="0014520C">
      <w:pPr>
        <w:numPr>
          <w:ilvl w:val="0"/>
          <w:numId w:val="65"/>
        </w:numPr>
        <w:tabs>
          <w:tab w:val="num" w:pos="284"/>
        </w:tabs>
        <w:suppressAutoHyphens w:val="0"/>
        <w:autoSpaceDE w:val="0"/>
        <w:autoSpaceDN w:val="0"/>
        <w:adjustRightInd w:val="0"/>
        <w:spacing w:after="120" w:line="269" w:lineRule="auto"/>
        <w:ind w:left="284" w:hanging="284"/>
        <w:jc w:val="both"/>
        <w:rPr>
          <w:sz w:val="22"/>
          <w:szCs w:val="22"/>
        </w:rPr>
      </w:pPr>
      <w:r w:rsidRPr="00012C9A">
        <w:rPr>
          <w:sz w:val="22"/>
          <w:szCs w:val="22"/>
        </w:rPr>
        <w:t>Usunięcie wad</w:t>
      </w:r>
      <w:r w:rsidR="001149AB">
        <w:rPr>
          <w:sz w:val="22"/>
          <w:szCs w:val="22"/>
        </w:rPr>
        <w:t xml:space="preserve"> lub</w:t>
      </w:r>
      <w:r w:rsidRPr="00012C9A">
        <w:rPr>
          <w:sz w:val="22"/>
          <w:szCs w:val="22"/>
        </w:rPr>
        <w:t xml:space="preserve"> </w:t>
      </w:r>
      <w:r w:rsidR="005D329C">
        <w:rPr>
          <w:sz w:val="22"/>
          <w:szCs w:val="22"/>
        </w:rPr>
        <w:t xml:space="preserve">usterek </w:t>
      </w:r>
      <w:r w:rsidRPr="00012C9A">
        <w:rPr>
          <w:sz w:val="22"/>
          <w:szCs w:val="22"/>
        </w:rPr>
        <w:t>stwierdza się protokolarnie.</w:t>
      </w:r>
    </w:p>
    <w:p w14:paraId="5B82CB77" w14:textId="2D4BE5C2" w:rsidR="00012C9A" w:rsidRPr="00A554D1" w:rsidRDefault="00012C9A" w:rsidP="0014520C">
      <w:pPr>
        <w:numPr>
          <w:ilvl w:val="0"/>
          <w:numId w:val="65"/>
        </w:numPr>
        <w:tabs>
          <w:tab w:val="num" w:pos="284"/>
        </w:tabs>
        <w:suppressAutoHyphens w:val="0"/>
        <w:autoSpaceDE w:val="0"/>
        <w:autoSpaceDN w:val="0"/>
        <w:adjustRightInd w:val="0"/>
        <w:spacing w:after="120" w:line="269" w:lineRule="auto"/>
        <w:ind w:left="284" w:hanging="284"/>
        <w:jc w:val="both"/>
        <w:rPr>
          <w:sz w:val="22"/>
          <w:szCs w:val="22"/>
        </w:rPr>
      </w:pPr>
      <w:r w:rsidRPr="00012C9A">
        <w:rPr>
          <w:sz w:val="22"/>
          <w:szCs w:val="22"/>
        </w:rPr>
        <w:t>W okresie gwarancyjnym Wykonawca jest obowiązany do dokonywania nieodpłatnych przeglądów w okresach półrocznych, chyba, że producent zastosowanych urządzeń i materiałów zalecać będzie inne okresy przeglądów i nieodpłatnego usuwania zaistniałych wad</w:t>
      </w:r>
      <w:r w:rsidR="001149AB">
        <w:rPr>
          <w:sz w:val="22"/>
          <w:szCs w:val="22"/>
        </w:rPr>
        <w:t xml:space="preserve"> lub usterek</w:t>
      </w:r>
      <w:r w:rsidRPr="00012C9A">
        <w:rPr>
          <w:sz w:val="22"/>
          <w:szCs w:val="22"/>
        </w:rPr>
        <w:t xml:space="preserve"> w wykonanych pracach i wbudowanych materiałach.</w:t>
      </w:r>
    </w:p>
    <w:p w14:paraId="43C471F7" w14:textId="051B8AF8" w:rsidR="00012C9A" w:rsidRPr="00012C9A" w:rsidRDefault="00012C9A" w:rsidP="0014520C">
      <w:pPr>
        <w:numPr>
          <w:ilvl w:val="0"/>
          <w:numId w:val="65"/>
        </w:numPr>
        <w:tabs>
          <w:tab w:val="num" w:pos="284"/>
        </w:tabs>
        <w:suppressAutoHyphens w:val="0"/>
        <w:autoSpaceDE w:val="0"/>
        <w:autoSpaceDN w:val="0"/>
        <w:adjustRightInd w:val="0"/>
        <w:spacing w:after="120" w:line="269" w:lineRule="auto"/>
        <w:ind w:left="284" w:hanging="284"/>
        <w:jc w:val="both"/>
        <w:rPr>
          <w:sz w:val="22"/>
          <w:szCs w:val="22"/>
        </w:rPr>
      </w:pPr>
      <w:r w:rsidRPr="00012C9A">
        <w:rPr>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4CB951D6" w14:textId="5455485E" w:rsidR="00DC5340" w:rsidRPr="00913C10" w:rsidRDefault="00DC5340" w:rsidP="0014520C">
      <w:pPr>
        <w:numPr>
          <w:ilvl w:val="0"/>
          <w:numId w:val="65"/>
        </w:numPr>
        <w:tabs>
          <w:tab w:val="num" w:pos="284"/>
        </w:tabs>
        <w:suppressAutoHyphens w:val="0"/>
        <w:autoSpaceDE w:val="0"/>
        <w:autoSpaceDN w:val="0"/>
        <w:adjustRightInd w:val="0"/>
        <w:spacing w:after="120" w:line="269" w:lineRule="auto"/>
        <w:ind w:left="284" w:hanging="284"/>
        <w:jc w:val="both"/>
        <w:rPr>
          <w:rFonts w:asciiTheme="minorHAnsi" w:hAnsiTheme="minorHAnsi" w:cstheme="minorHAnsi"/>
          <w:sz w:val="22"/>
          <w:szCs w:val="22"/>
        </w:rPr>
      </w:pPr>
      <w:r w:rsidRPr="00CC00C1">
        <w:rPr>
          <w:rFonts w:asciiTheme="minorHAnsi" w:hAnsiTheme="minorHAnsi" w:cstheme="minorHAnsi"/>
          <w:sz w:val="22"/>
          <w:szCs w:val="22"/>
        </w:rPr>
        <w:t>Wykonawca nie może odmówić usunięcia wad</w:t>
      </w:r>
      <w:r>
        <w:rPr>
          <w:rFonts w:asciiTheme="minorHAnsi" w:hAnsiTheme="minorHAnsi" w:cstheme="minorHAnsi"/>
          <w:sz w:val="22"/>
          <w:szCs w:val="22"/>
        </w:rPr>
        <w:t xml:space="preserve"> lub usterek</w:t>
      </w:r>
      <w:r w:rsidRPr="00CC00C1">
        <w:rPr>
          <w:rFonts w:asciiTheme="minorHAnsi" w:hAnsiTheme="minorHAnsi" w:cstheme="minorHAnsi"/>
          <w:sz w:val="22"/>
          <w:szCs w:val="22"/>
        </w:rPr>
        <w:t>, powołując się na nadmierne koszty lub trudności</w:t>
      </w:r>
      <w:r>
        <w:rPr>
          <w:rFonts w:asciiTheme="minorHAnsi" w:hAnsiTheme="minorHAnsi" w:cstheme="minorHAnsi"/>
          <w:sz w:val="22"/>
          <w:szCs w:val="22"/>
        </w:rPr>
        <w:t>.</w:t>
      </w:r>
    </w:p>
    <w:p w14:paraId="700DC552"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center"/>
        <w:textAlignment w:val="baseline"/>
        <w:rPr>
          <w:b/>
          <w:sz w:val="22"/>
          <w:szCs w:val="22"/>
        </w:rPr>
      </w:pPr>
      <w:r w:rsidRPr="00012C9A">
        <w:rPr>
          <w:b/>
          <w:sz w:val="22"/>
          <w:szCs w:val="22"/>
        </w:rPr>
        <w:t>§ 2</w:t>
      </w:r>
    </w:p>
    <w:p w14:paraId="6CCD9A10" w14:textId="1D5752F7" w:rsidR="00BC7241" w:rsidRPr="00913C10" w:rsidRDefault="00012C9A" w:rsidP="00913C10">
      <w:pPr>
        <w:suppressAutoHyphens w:val="0"/>
        <w:overflowPunct w:val="0"/>
        <w:autoSpaceDE w:val="0"/>
        <w:autoSpaceDN w:val="0"/>
        <w:adjustRightInd w:val="0"/>
        <w:spacing w:after="120" w:line="269" w:lineRule="auto"/>
        <w:jc w:val="both"/>
        <w:textAlignment w:val="baseline"/>
        <w:rPr>
          <w:sz w:val="22"/>
          <w:szCs w:val="22"/>
        </w:rPr>
      </w:pPr>
      <w:r w:rsidRPr="00012C9A">
        <w:rPr>
          <w:sz w:val="22"/>
          <w:szCs w:val="22"/>
        </w:rPr>
        <w:t>Gwarancją nie są objęte wady powstałe wskutek niewłaściwego użytkowania, niewłaściwej konserwacji, uszkodzeń mechanicznych, zdarzeń losowych.</w:t>
      </w:r>
    </w:p>
    <w:p w14:paraId="5BCC00FA" w14:textId="77777777" w:rsidR="00690F73" w:rsidRDefault="00690F73" w:rsidP="00913C10">
      <w:pPr>
        <w:tabs>
          <w:tab w:val="left" w:pos="284"/>
        </w:tabs>
        <w:suppressAutoHyphens w:val="0"/>
        <w:overflowPunct w:val="0"/>
        <w:autoSpaceDE w:val="0"/>
        <w:autoSpaceDN w:val="0"/>
        <w:adjustRightInd w:val="0"/>
        <w:spacing w:after="120" w:line="269" w:lineRule="auto"/>
        <w:jc w:val="center"/>
        <w:textAlignment w:val="baseline"/>
        <w:rPr>
          <w:b/>
          <w:sz w:val="22"/>
          <w:szCs w:val="22"/>
        </w:rPr>
      </w:pPr>
    </w:p>
    <w:p w14:paraId="4FE72895" w14:textId="1456AA32" w:rsidR="00012C9A" w:rsidRPr="00012C9A" w:rsidRDefault="00012C9A" w:rsidP="00913C10">
      <w:pPr>
        <w:tabs>
          <w:tab w:val="left" w:pos="284"/>
        </w:tabs>
        <w:suppressAutoHyphens w:val="0"/>
        <w:overflowPunct w:val="0"/>
        <w:autoSpaceDE w:val="0"/>
        <w:autoSpaceDN w:val="0"/>
        <w:adjustRightInd w:val="0"/>
        <w:spacing w:after="120" w:line="269" w:lineRule="auto"/>
        <w:jc w:val="center"/>
        <w:textAlignment w:val="baseline"/>
        <w:rPr>
          <w:b/>
          <w:sz w:val="22"/>
          <w:szCs w:val="22"/>
        </w:rPr>
      </w:pPr>
      <w:r w:rsidRPr="00012C9A">
        <w:rPr>
          <w:b/>
          <w:sz w:val="22"/>
          <w:szCs w:val="22"/>
        </w:rPr>
        <w:lastRenderedPageBreak/>
        <w:t>§ 3</w:t>
      </w:r>
    </w:p>
    <w:p w14:paraId="720CAACD" w14:textId="008DF1E2" w:rsidR="00012C9A" w:rsidRPr="00012C9A" w:rsidRDefault="00012C9A" w:rsidP="0014520C">
      <w:pPr>
        <w:numPr>
          <w:ilvl w:val="0"/>
          <w:numId w:val="63"/>
        </w:numPr>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Jeżeli w ramach niniejszej gwarancji łączna wartość usuniętych wad przekroczy 20% wartości przedmiotu umowy, termin gwarancji biegnie na nowo od dnia skutecznego usunięcia ostatniej z wad, która składać się będzie na przekroczenie 20%</w:t>
      </w:r>
      <w:r w:rsidR="00F714E8">
        <w:rPr>
          <w:sz w:val="22"/>
          <w:szCs w:val="22"/>
        </w:rPr>
        <w:t xml:space="preserve"> </w:t>
      </w:r>
      <w:r w:rsidRPr="00012C9A">
        <w:rPr>
          <w:sz w:val="22"/>
          <w:szCs w:val="22"/>
        </w:rPr>
        <w:t>-</w:t>
      </w:r>
      <w:r w:rsidR="00F714E8">
        <w:rPr>
          <w:sz w:val="22"/>
          <w:szCs w:val="22"/>
        </w:rPr>
        <w:t xml:space="preserve"> </w:t>
      </w:r>
      <w:proofErr w:type="spellStart"/>
      <w:r w:rsidRPr="00012C9A">
        <w:rPr>
          <w:sz w:val="22"/>
          <w:szCs w:val="22"/>
        </w:rPr>
        <w:t>wej</w:t>
      </w:r>
      <w:proofErr w:type="spellEnd"/>
      <w:r w:rsidRPr="00012C9A">
        <w:rPr>
          <w:sz w:val="22"/>
          <w:szCs w:val="22"/>
        </w:rPr>
        <w:t xml:space="preserve"> wartości przedmiotu umowy. </w:t>
      </w:r>
    </w:p>
    <w:p w14:paraId="6B017008" w14:textId="77777777" w:rsidR="00012C9A" w:rsidRDefault="00012C9A" w:rsidP="0014520C">
      <w:pPr>
        <w:numPr>
          <w:ilvl w:val="0"/>
          <w:numId w:val="63"/>
        </w:numPr>
        <w:tabs>
          <w:tab w:val="left" w:pos="284"/>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Okres gwarancji ulega każdorazowo przedłużeniu o czas wystąpienia wady, czyli o czas liczony od dnia zgłoszenia wady przez Zamawiającego do dnia usunięcia wady.</w:t>
      </w:r>
    </w:p>
    <w:p w14:paraId="1D812C7C" w14:textId="6BDD1204" w:rsidR="001149AB" w:rsidRPr="00012C9A" w:rsidRDefault="001149AB" w:rsidP="0014520C">
      <w:pPr>
        <w:numPr>
          <w:ilvl w:val="0"/>
          <w:numId w:val="63"/>
        </w:numPr>
        <w:tabs>
          <w:tab w:val="left" w:pos="284"/>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 xml:space="preserve">Jeżeli w ramach niniejszej gwarancji </w:t>
      </w:r>
      <w:r>
        <w:rPr>
          <w:sz w:val="22"/>
          <w:szCs w:val="22"/>
        </w:rPr>
        <w:t xml:space="preserve">nastąpi wymiana </w:t>
      </w:r>
      <w:r>
        <w:rPr>
          <w:sz w:val="22"/>
          <w:szCs w:val="22"/>
          <w:lang w:bidi="he-IL"/>
        </w:rPr>
        <w:t xml:space="preserve">urządzenia </w:t>
      </w:r>
      <w:r w:rsidRPr="00012C9A">
        <w:rPr>
          <w:sz w:val="22"/>
          <w:szCs w:val="22"/>
        </w:rPr>
        <w:t xml:space="preserve">termin gwarancji </w:t>
      </w:r>
      <w:r>
        <w:rPr>
          <w:sz w:val="22"/>
          <w:szCs w:val="22"/>
        </w:rPr>
        <w:t xml:space="preserve">dla tego urządzenia </w:t>
      </w:r>
      <w:r w:rsidRPr="00012C9A">
        <w:rPr>
          <w:sz w:val="22"/>
          <w:szCs w:val="22"/>
        </w:rPr>
        <w:t>biegnie na nowo</w:t>
      </w:r>
      <w:r>
        <w:rPr>
          <w:sz w:val="22"/>
          <w:szCs w:val="22"/>
        </w:rPr>
        <w:t>.</w:t>
      </w:r>
    </w:p>
    <w:p w14:paraId="3133E2F6" w14:textId="77777777" w:rsidR="00012C9A" w:rsidRPr="00012C9A" w:rsidRDefault="00012C9A" w:rsidP="0014520C">
      <w:pPr>
        <w:numPr>
          <w:ilvl w:val="0"/>
          <w:numId w:val="63"/>
        </w:numPr>
        <w:tabs>
          <w:tab w:val="left" w:pos="284"/>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Zamawiający może dochodzić roszczeń wynikających z gwarancji także po upływie okresu gwarancji, jeżeli dokonał zgłoszenia wady przed jego upływem.</w:t>
      </w:r>
    </w:p>
    <w:p w14:paraId="2E96BB2E"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center"/>
        <w:textAlignment w:val="baseline"/>
        <w:rPr>
          <w:b/>
          <w:sz w:val="22"/>
          <w:szCs w:val="22"/>
        </w:rPr>
      </w:pPr>
      <w:r w:rsidRPr="00012C9A">
        <w:rPr>
          <w:b/>
          <w:sz w:val="22"/>
          <w:szCs w:val="22"/>
        </w:rPr>
        <w:t>§ 4</w:t>
      </w:r>
    </w:p>
    <w:p w14:paraId="679795F2" w14:textId="17B622F7" w:rsidR="00012C9A" w:rsidRPr="00012C9A" w:rsidRDefault="00012C9A" w:rsidP="0014520C">
      <w:pPr>
        <w:numPr>
          <w:ilvl w:val="1"/>
          <w:numId w:val="63"/>
        </w:numPr>
        <w:tabs>
          <w:tab w:val="clear" w:pos="5760"/>
          <w:tab w:val="num" w:pos="284"/>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Zgłoszenie wad przedmiotu umowy będzie następowało w formie pisemnej</w:t>
      </w:r>
      <w:r w:rsidR="00913C10">
        <w:rPr>
          <w:sz w:val="22"/>
          <w:szCs w:val="22"/>
        </w:rPr>
        <w:t xml:space="preserve"> przy pomocy poczty elektronicznej</w:t>
      </w:r>
      <w:r w:rsidRPr="00012C9A">
        <w:rPr>
          <w:sz w:val="22"/>
          <w:szCs w:val="22"/>
        </w:rPr>
        <w:t>.</w:t>
      </w:r>
    </w:p>
    <w:p w14:paraId="3D6054A2" w14:textId="3DFEA9D5" w:rsidR="00012C9A" w:rsidRPr="00012C9A" w:rsidRDefault="00012C9A" w:rsidP="0014520C">
      <w:pPr>
        <w:numPr>
          <w:ilvl w:val="1"/>
          <w:numId w:val="63"/>
        </w:numPr>
        <w:tabs>
          <w:tab w:val="num" w:pos="284"/>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W tym celu Wykonawca wskazuje adres e-mail …………………………. dostępny w</w:t>
      </w:r>
      <w:r w:rsidR="00ED24A1">
        <w:rPr>
          <w:sz w:val="22"/>
          <w:szCs w:val="22"/>
        </w:rPr>
        <w:t xml:space="preserve"> godzinach pracy Zamawiającego. </w:t>
      </w:r>
      <w:r w:rsidRPr="00012C9A">
        <w:rPr>
          <w:sz w:val="22"/>
          <w:szCs w:val="22"/>
        </w:rPr>
        <w:t>Zgłoszenia przesłane po godzinach pracy Wykonawcy traktowane będą jak wysłane w najbliższym dniu roboczym o godzinie rozpoczęcia pracy Wykonawcy.</w:t>
      </w:r>
    </w:p>
    <w:p w14:paraId="339B9E06"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both"/>
        <w:textAlignment w:val="baseline"/>
        <w:rPr>
          <w:sz w:val="22"/>
          <w:szCs w:val="22"/>
        </w:rPr>
      </w:pPr>
    </w:p>
    <w:p w14:paraId="740A177B"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both"/>
        <w:textAlignment w:val="baseline"/>
        <w:rPr>
          <w:sz w:val="22"/>
          <w:szCs w:val="22"/>
        </w:rPr>
      </w:pPr>
    </w:p>
    <w:p w14:paraId="4233B894"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both"/>
        <w:textAlignment w:val="baseline"/>
        <w:rPr>
          <w:sz w:val="22"/>
          <w:szCs w:val="22"/>
        </w:rPr>
      </w:pPr>
    </w:p>
    <w:p w14:paraId="553CD903"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center"/>
        <w:textAlignment w:val="baseline"/>
        <w:rPr>
          <w:sz w:val="22"/>
          <w:szCs w:val="22"/>
        </w:rPr>
      </w:pPr>
      <w:r w:rsidRPr="00012C9A">
        <w:rPr>
          <w:sz w:val="22"/>
          <w:szCs w:val="22"/>
        </w:rPr>
        <w:t>……………………………………</w:t>
      </w:r>
      <w:r w:rsidRPr="00012C9A">
        <w:rPr>
          <w:sz w:val="22"/>
          <w:szCs w:val="22"/>
        </w:rPr>
        <w:tab/>
      </w:r>
      <w:r w:rsidRPr="00012C9A">
        <w:rPr>
          <w:sz w:val="22"/>
          <w:szCs w:val="22"/>
        </w:rPr>
        <w:tab/>
      </w:r>
      <w:r w:rsidRPr="00012C9A">
        <w:rPr>
          <w:sz w:val="22"/>
          <w:szCs w:val="22"/>
        </w:rPr>
        <w:tab/>
      </w:r>
      <w:r w:rsidRPr="00012C9A">
        <w:rPr>
          <w:sz w:val="22"/>
          <w:szCs w:val="22"/>
        </w:rPr>
        <w:tab/>
      </w:r>
      <w:r w:rsidRPr="00012C9A">
        <w:rPr>
          <w:sz w:val="22"/>
          <w:szCs w:val="22"/>
        </w:rPr>
        <w:tab/>
        <w:t>……………………………………</w:t>
      </w:r>
    </w:p>
    <w:p w14:paraId="1A5E1A5D" w14:textId="77777777" w:rsidR="00012C9A" w:rsidRPr="00012C9A" w:rsidRDefault="00012C9A" w:rsidP="00913C10">
      <w:pPr>
        <w:tabs>
          <w:tab w:val="left" w:pos="284"/>
        </w:tabs>
        <w:suppressAutoHyphens w:val="0"/>
        <w:overflowPunct w:val="0"/>
        <w:autoSpaceDE w:val="0"/>
        <w:autoSpaceDN w:val="0"/>
        <w:adjustRightInd w:val="0"/>
        <w:spacing w:after="120" w:line="269" w:lineRule="auto"/>
        <w:textAlignment w:val="baseline"/>
        <w:rPr>
          <w:b/>
          <w:sz w:val="22"/>
          <w:szCs w:val="22"/>
        </w:rPr>
      </w:pPr>
      <w:r w:rsidRPr="00012C9A">
        <w:rPr>
          <w:b/>
          <w:sz w:val="22"/>
          <w:szCs w:val="22"/>
        </w:rPr>
        <w:tab/>
      </w:r>
      <w:r w:rsidRPr="00012C9A">
        <w:rPr>
          <w:b/>
          <w:sz w:val="22"/>
          <w:szCs w:val="22"/>
        </w:rPr>
        <w:tab/>
        <w:t xml:space="preserve">     WYKONAWCA </w:t>
      </w:r>
      <w:r w:rsidRPr="00012C9A">
        <w:rPr>
          <w:b/>
          <w:sz w:val="22"/>
          <w:szCs w:val="22"/>
        </w:rPr>
        <w:tab/>
      </w:r>
      <w:r w:rsidRPr="00012C9A">
        <w:rPr>
          <w:b/>
          <w:sz w:val="22"/>
          <w:szCs w:val="22"/>
        </w:rPr>
        <w:tab/>
      </w:r>
      <w:r w:rsidRPr="00012C9A">
        <w:rPr>
          <w:b/>
          <w:sz w:val="22"/>
          <w:szCs w:val="22"/>
        </w:rPr>
        <w:tab/>
      </w:r>
      <w:r w:rsidRPr="00012C9A">
        <w:rPr>
          <w:b/>
          <w:sz w:val="22"/>
          <w:szCs w:val="22"/>
        </w:rPr>
        <w:tab/>
      </w:r>
      <w:r w:rsidRPr="00012C9A">
        <w:rPr>
          <w:b/>
          <w:sz w:val="22"/>
          <w:szCs w:val="22"/>
        </w:rPr>
        <w:tab/>
        <w:t xml:space="preserve">                     ZAMAWIAJĄCY</w:t>
      </w:r>
    </w:p>
    <w:p w14:paraId="27262632" w14:textId="77777777" w:rsidR="00012C9A" w:rsidRPr="00707193" w:rsidRDefault="00012C9A" w:rsidP="00913C10">
      <w:pPr>
        <w:suppressAutoHyphens w:val="0"/>
        <w:spacing w:after="120" w:line="269" w:lineRule="auto"/>
        <w:ind w:left="360" w:hanging="360"/>
        <w:jc w:val="both"/>
        <w:rPr>
          <w:sz w:val="22"/>
          <w:szCs w:val="22"/>
        </w:rPr>
      </w:pPr>
    </w:p>
    <w:p w14:paraId="0B443EA5" w14:textId="732FD360" w:rsidR="00F902BA" w:rsidRDefault="00B72DB1" w:rsidP="00E304F6">
      <w:pPr>
        <w:spacing w:line="288" w:lineRule="auto"/>
        <w:ind w:left="1134"/>
        <w:jc w:val="both"/>
        <w:rPr>
          <w:bCs/>
        </w:rPr>
      </w:pPr>
      <w:r w:rsidRPr="00B72DB1">
        <w:rPr>
          <w:rFonts w:ascii="Times New Roman" w:hAnsi="Times New Roman"/>
          <w:sz w:val="22"/>
          <w:szCs w:val="22"/>
        </w:rPr>
        <w:br w:type="page"/>
      </w:r>
    </w:p>
    <w:p w14:paraId="0C96E2E8" w14:textId="77777777" w:rsidR="00F75907" w:rsidRDefault="00F75907" w:rsidP="00B72DB1">
      <w:pPr>
        <w:spacing w:line="288" w:lineRule="auto"/>
        <w:rPr>
          <w:bCs/>
        </w:rPr>
      </w:pPr>
    </w:p>
    <w:p w14:paraId="138B9B0D" w14:textId="77777777" w:rsidR="00F75907" w:rsidRDefault="00F75907" w:rsidP="00B72DB1">
      <w:pPr>
        <w:spacing w:line="288" w:lineRule="auto"/>
        <w:rPr>
          <w:bCs/>
        </w:rPr>
      </w:pPr>
    </w:p>
    <w:p w14:paraId="6DC8011C" w14:textId="77777777" w:rsidR="00F75907" w:rsidRDefault="00F75907" w:rsidP="00B72DB1">
      <w:pPr>
        <w:spacing w:line="288" w:lineRule="auto"/>
        <w:rPr>
          <w:bCs/>
        </w:rPr>
      </w:pPr>
    </w:p>
    <w:p w14:paraId="2CDF82A3" w14:textId="77777777" w:rsidR="00F75907" w:rsidRDefault="00F75907" w:rsidP="00B72DB1">
      <w:pPr>
        <w:spacing w:line="288" w:lineRule="auto"/>
        <w:rPr>
          <w:bCs/>
        </w:rPr>
      </w:pPr>
    </w:p>
    <w:p w14:paraId="15A37D9C" w14:textId="77777777" w:rsidR="00F75907" w:rsidRDefault="00F75907" w:rsidP="00B72DB1">
      <w:pPr>
        <w:spacing w:line="288" w:lineRule="auto"/>
        <w:rPr>
          <w:bCs/>
        </w:rPr>
      </w:pPr>
    </w:p>
    <w:p w14:paraId="3C168DB5" w14:textId="77777777" w:rsidR="00F75907" w:rsidRDefault="00F75907" w:rsidP="00B72DB1">
      <w:pPr>
        <w:spacing w:line="288" w:lineRule="auto"/>
        <w:rPr>
          <w:bCs/>
        </w:rPr>
      </w:pPr>
    </w:p>
    <w:p w14:paraId="48472FE5" w14:textId="77777777" w:rsidR="00F75907" w:rsidRDefault="00F75907" w:rsidP="00B72DB1">
      <w:pPr>
        <w:spacing w:line="288" w:lineRule="auto"/>
        <w:rPr>
          <w:bCs/>
        </w:rPr>
      </w:pPr>
    </w:p>
    <w:p w14:paraId="6E05478B" w14:textId="77777777" w:rsidR="00F75907" w:rsidRDefault="00F75907" w:rsidP="00B72DB1">
      <w:pPr>
        <w:spacing w:line="288" w:lineRule="auto"/>
        <w:rPr>
          <w:bCs/>
        </w:rPr>
      </w:pPr>
    </w:p>
    <w:p w14:paraId="5B969A27" w14:textId="77777777" w:rsidR="00F75907" w:rsidRDefault="00F75907" w:rsidP="00B72DB1">
      <w:pPr>
        <w:spacing w:line="288" w:lineRule="auto"/>
        <w:rPr>
          <w:bCs/>
        </w:rPr>
      </w:pPr>
    </w:p>
    <w:p w14:paraId="217D1F9D" w14:textId="0C7E5498" w:rsidR="00B178CE" w:rsidRDefault="00B178CE" w:rsidP="00B72DB1">
      <w:pPr>
        <w:spacing w:line="288" w:lineRule="auto"/>
        <w:rPr>
          <w:bCs/>
        </w:rPr>
      </w:pPr>
    </w:p>
    <w:p w14:paraId="013B6D30" w14:textId="77777777" w:rsidR="00F902BA" w:rsidRDefault="00F902BA" w:rsidP="000E0914">
      <w:pPr>
        <w:spacing w:line="288" w:lineRule="auto"/>
        <w:rPr>
          <w:bCs/>
        </w:rPr>
      </w:pPr>
    </w:p>
    <w:p w14:paraId="5FD870B9" w14:textId="3BDCAB0D" w:rsidR="00AF3957" w:rsidRPr="001F5C0B" w:rsidRDefault="00EF0037" w:rsidP="00AF3957">
      <w:pPr>
        <w:pStyle w:val="rozdzia"/>
        <w:rPr>
          <w:color w:val="auto"/>
          <w:u w:val="single"/>
        </w:rPr>
      </w:pPr>
      <w:r>
        <w:rPr>
          <w:color w:val="auto"/>
          <w:u w:val="single"/>
        </w:rPr>
        <w:t>ROZDZIAŁ V</w:t>
      </w:r>
    </w:p>
    <w:p w14:paraId="0D696272" w14:textId="77777777" w:rsidR="00AF3957" w:rsidRDefault="00AF3957" w:rsidP="00AF3957">
      <w:pPr>
        <w:pStyle w:val="rozdzia"/>
        <w:rPr>
          <w:color w:val="auto"/>
        </w:rPr>
      </w:pPr>
    </w:p>
    <w:p w14:paraId="1EF26A4F" w14:textId="77777777" w:rsidR="00AF3957" w:rsidRDefault="00AF3957" w:rsidP="00AF3957">
      <w:pPr>
        <w:spacing w:line="288" w:lineRule="auto"/>
        <w:jc w:val="center"/>
        <w:rPr>
          <w:b/>
          <w:bCs/>
        </w:rPr>
      </w:pPr>
      <w:r w:rsidRPr="00373BDB">
        <w:rPr>
          <w:b/>
          <w:bCs/>
        </w:rPr>
        <w:t>SPECYFIKACJE TECHNICZNE WYKONANIA I ODBIORU ROBÓT BUDOWLANYCH</w:t>
      </w:r>
    </w:p>
    <w:p w14:paraId="54E529B2" w14:textId="77777777" w:rsidR="00F902BA" w:rsidRDefault="00F902BA" w:rsidP="00F902BA">
      <w:pPr>
        <w:spacing w:line="288" w:lineRule="auto"/>
        <w:ind w:left="1134"/>
        <w:jc w:val="center"/>
        <w:rPr>
          <w:bCs/>
        </w:rPr>
      </w:pPr>
    </w:p>
    <w:p w14:paraId="1C010CA8" w14:textId="77777777" w:rsidR="00544AC2" w:rsidRDefault="00544AC2" w:rsidP="00373BDB">
      <w:pPr>
        <w:spacing w:line="288" w:lineRule="auto"/>
        <w:rPr>
          <w:bCs/>
        </w:rPr>
      </w:pPr>
    </w:p>
    <w:p w14:paraId="6D287572" w14:textId="77777777" w:rsidR="00373BDB" w:rsidRDefault="00373BDB" w:rsidP="00373BDB">
      <w:pPr>
        <w:spacing w:line="288" w:lineRule="auto"/>
        <w:rPr>
          <w:bCs/>
        </w:rPr>
      </w:pPr>
    </w:p>
    <w:p w14:paraId="6F4F5AED" w14:textId="2146053F" w:rsidR="00544AC2" w:rsidRPr="001F5C0B" w:rsidRDefault="00EF0037" w:rsidP="00544AC2">
      <w:pPr>
        <w:pStyle w:val="rozdzia"/>
        <w:rPr>
          <w:color w:val="auto"/>
          <w:u w:val="single"/>
        </w:rPr>
      </w:pPr>
      <w:r>
        <w:rPr>
          <w:color w:val="auto"/>
          <w:u w:val="single"/>
        </w:rPr>
        <w:t>ROZDZIAŁ vi</w:t>
      </w:r>
    </w:p>
    <w:p w14:paraId="52602464" w14:textId="77777777" w:rsidR="00544AC2" w:rsidRDefault="00544AC2" w:rsidP="00544AC2">
      <w:pPr>
        <w:pStyle w:val="rozdzia"/>
        <w:rPr>
          <w:color w:val="auto"/>
        </w:rPr>
      </w:pPr>
    </w:p>
    <w:p w14:paraId="4D60F88E" w14:textId="77777777" w:rsidR="00544AC2" w:rsidRDefault="00544AC2" w:rsidP="00544AC2">
      <w:pPr>
        <w:spacing w:line="288" w:lineRule="auto"/>
        <w:jc w:val="center"/>
        <w:rPr>
          <w:b/>
          <w:bCs/>
        </w:rPr>
      </w:pPr>
      <w:r>
        <w:rPr>
          <w:b/>
          <w:bCs/>
        </w:rPr>
        <w:t>PRZEDMIAR ROBÓT</w:t>
      </w:r>
    </w:p>
    <w:p w14:paraId="1C2C2C77" w14:textId="77777777" w:rsidR="006D0204" w:rsidRDefault="006D0204" w:rsidP="00544AC2">
      <w:pPr>
        <w:spacing w:line="288" w:lineRule="auto"/>
        <w:jc w:val="center"/>
        <w:rPr>
          <w:b/>
          <w:bCs/>
        </w:rPr>
      </w:pPr>
    </w:p>
    <w:p w14:paraId="52DBCD8B" w14:textId="77777777" w:rsidR="000C71FA" w:rsidRDefault="000C71FA" w:rsidP="00F902BA">
      <w:pPr>
        <w:spacing w:line="288" w:lineRule="auto"/>
        <w:ind w:left="1134"/>
        <w:jc w:val="center"/>
        <w:rPr>
          <w:bCs/>
        </w:rPr>
      </w:pPr>
    </w:p>
    <w:p w14:paraId="7198558D" w14:textId="77777777" w:rsidR="000C71FA" w:rsidRDefault="000C71FA" w:rsidP="000C71FA">
      <w:pPr>
        <w:spacing w:line="288" w:lineRule="auto"/>
        <w:rPr>
          <w:bCs/>
        </w:rPr>
      </w:pPr>
    </w:p>
    <w:p w14:paraId="6857BC7A" w14:textId="77777777" w:rsidR="00ED24A1" w:rsidRDefault="00ED24A1" w:rsidP="000C71FA">
      <w:pPr>
        <w:jc w:val="center"/>
        <w:rPr>
          <w:b/>
          <w:u w:val="single"/>
        </w:rPr>
      </w:pPr>
    </w:p>
    <w:p w14:paraId="01B20EEB" w14:textId="77777777" w:rsidR="00ED24A1" w:rsidRDefault="00ED24A1" w:rsidP="000C71FA">
      <w:pPr>
        <w:jc w:val="center"/>
        <w:rPr>
          <w:b/>
          <w:u w:val="single"/>
        </w:rPr>
      </w:pPr>
    </w:p>
    <w:p w14:paraId="752CEB24" w14:textId="77777777" w:rsidR="00ED24A1" w:rsidRDefault="00ED24A1" w:rsidP="000C71FA">
      <w:pPr>
        <w:jc w:val="center"/>
        <w:rPr>
          <w:b/>
          <w:u w:val="single"/>
        </w:rPr>
      </w:pPr>
    </w:p>
    <w:p w14:paraId="7C98C9D2" w14:textId="77777777" w:rsidR="00ED24A1" w:rsidRDefault="00ED24A1" w:rsidP="000C71FA">
      <w:pPr>
        <w:jc w:val="center"/>
        <w:rPr>
          <w:b/>
          <w:u w:val="single"/>
        </w:rPr>
      </w:pPr>
    </w:p>
    <w:p w14:paraId="4EFA65DC" w14:textId="77777777" w:rsidR="00ED24A1" w:rsidRDefault="00ED24A1" w:rsidP="000C71FA">
      <w:pPr>
        <w:jc w:val="center"/>
        <w:rPr>
          <w:b/>
          <w:u w:val="single"/>
        </w:rPr>
      </w:pPr>
    </w:p>
    <w:p w14:paraId="668C895D" w14:textId="77777777" w:rsidR="00ED24A1" w:rsidRDefault="00ED24A1" w:rsidP="000C71FA">
      <w:pPr>
        <w:jc w:val="center"/>
        <w:rPr>
          <w:b/>
          <w:u w:val="single"/>
        </w:rPr>
      </w:pPr>
    </w:p>
    <w:p w14:paraId="7BCCC5AC" w14:textId="77777777" w:rsidR="00ED24A1" w:rsidRDefault="00ED24A1" w:rsidP="000C71FA">
      <w:pPr>
        <w:jc w:val="center"/>
        <w:rPr>
          <w:b/>
          <w:u w:val="single"/>
        </w:rPr>
      </w:pPr>
    </w:p>
    <w:p w14:paraId="416B3A78" w14:textId="77777777" w:rsidR="00ED24A1" w:rsidRDefault="00ED24A1" w:rsidP="000C71FA">
      <w:pPr>
        <w:jc w:val="center"/>
        <w:rPr>
          <w:b/>
          <w:u w:val="single"/>
        </w:rPr>
      </w:pPr>
    </w:p>
    <w:p w14:paraId="35BCDF3D" w14:textId="77777777" w:rsidR="00ED24A1" w:rsidRDefault="00ED24A1" w:rsidP="000C71FA">
      <w:pPr>
        <w:jc w:val="center"/>
        <w:rPr>
          <w:b/>
          <w:u w:val="single"/>
        </w:rPr>
      </w:pPr>
    </w:p>
    <w:p w14:paraId="561C6469" w14:textId="77777777" w:rsidR="00ED24A1" w:rsidRDefault="00ED24A1" w:rsidP="000C71FA">
      <w:pPr>
        <w:jc w:val="center"/>
        <w:rPr>
          <w:b/>
          <w:u w:val="single"/>
        </w:rPr>
      </w:pPr>
    </w:p>
    <w:p w14:paraId="1FBD12A6" w14:textId="77777777" w:rsidR="00ED24A1" w:rsidRDefault="00ED24A1" w:rsidP="000C71FA">
      <w:pPr>
        <w:jc w:val="center"/>
        <w:rPr>
          <w:b/>
          <w:u w:val="single"/>
        </w:rPr>
      </w:pPr>
    </w:p>
    <w:p w14:paraId="41CA2C54" w14:textId="77777777" w:rsidR="00ED24A1" w:rsidRDefault="00ED24A1" w:rsidP="000C71FA">
      <w:pPr>
        <w:jc w:val="center"/>
        <w:rPr>
          <w:b/>
          <w:u w:val="single"/>
        </w:rPr>
      </w:pPr>
    </w:p>
    <w:p w14:paraId="4338E749" w14:textId="77777777" w:rsidR="00ED24A1" w:rsidRDefault="00ED24A1" w:rsidP="000C71FA">
      <w:pPr>
        <w:jc w:val="center"/>
        <w:rPr>
          <w:b/>
          <w:u w:val="single"/>
        </w:rPr>
      </w:pPr>
    </w:p>
    <w:p w14:paraId="464E7007" w14:textId="77777777" w:rsidR="00ED24A1" w:rsidRDefault="00ED24A1" w:rsidP="000C71FA">
      <w:pPr>
        <w:jc w:val="center"/>
        <w:rPr>
          <w:b/>
          <w:u w:val="single"/>
        </w:rPr>
      </w:pPr>
    </w:p>
    <w:p w14:paraId="0794EA25" w14:textId="77777777" w:rsidR="00ED24A1" w:rsidRDefault="00ED24A1" w:rsidP="000C71FA">
      <w:pPr>
        <w:jc w:val="center"/>
        <w:rPr>
          <w:b/>
          <w:u w:val="single"/>
        </w:rPr>
      </w:pPr>
    </w:p>
    <w:p w14:paraId="082ED4A4" w14:textId="77777777" w:rsidR="00ED24A1" w:rsidRDefault="00ED24A1" w:rsidP="000C71FA">
      <w:pPr>
        <w:jc w:val="center"/>
        <w:rPr>
          <w:b/>
          <w:u w:val="single"/>
        </w:rPr>
      </w:pPr>
    </w:p>
    <w:p w14:paraId="59915D2B" w14:textId="77777777" w:rsidR="00ED24A1" w:rsidRDefault="00ED24A1" w:rsidP="000C71FA">
      <w:pPr>
        <w:jc w:val="center"/>
        <w:rPr>
          <w:b/>
          <w:u w:val="single"/>
        </w:rPr>
      </w:pPr>
    </w:p>
    <w:p w14:paraId="19EEB643" w14:textId="77777777" w:rsidR="00ED24A1" w:rsidRDefault="00ED24A1" w:rsidP="000C71FA">
      <w:pPr>
        <w:jc w:val="center"/>
        <w:rPr>
          <w:b/>
          <w:u w:val="single"/>
        </w:rPr>
      </w:pPr>
    </w:p>
    <w:p w14:paraId="74D41F8F" w14:textId="77777777" w:rsidR="00ED24A1" w:rsidRDefault="00ED24A1" w:rsidP="000C71FA">
      <w:pPr>
        <w:jc w:val="center"/>
        <w:rPr>
          <w:b/>
          <w:u w:val="single"/>
        </w:rPr>
      </w:pPr>
    </w:p>
    <w:p w14:paraId="3761CC07" w14:textId="77777777" w:rsidR="00ED24A1" w:rsidRDefault="00ED24A1" w:rsidP="000C71FA">
      <w:pPr>
        <w:jc w:val="center"/>
        <w:rPr>
          <w:b/>
          <w:u w:val="single"/>
        </w:rPr>
      </w:pPr>
    </w:p>
    <w:p w14:paraId="6A630F29" w14:textId="51FECF41" w:rsidR="000E0914" w:rsidRDefault="000C71FA" w:rsidP="000C71FA">
      <w:pPr>
        <w:jc w:val="center"/>
        <w:rPr>
          <w:b/>
          <w:u w:val="single"/>
        </w:rPr>
      </w:pPr>
      <w:r w:rsidRPr="00B3212A">
        <w:rPr>
          <w:b/>
          <w:u w:val="single"/>
        </w:rPr>
        <w:lastRenderedPageBreak/>
        <w:t>ROZDZIAŁ VI</w:t>
      </w:r>
      <w:r w:rsidR="00EF0037">
        <w:rPr>
          <w:b/>
          <w:u w:val="single"/>
        </w:rPr>
        <w:t>I</w:t>
      </w:r>
    </w:p>
    <w:p w14:paraId="64592998" w14:textId="77777777" w:rsidR="000E0914" w:rsidRDefault="000E0914" w:rsidP="000C71FA">
      <w:pPr>
        <w:jc w:val="center"/>
        <w:rPr>
          <w:b/>
          <w:u w:val="single"/>
        </w:rPr>
      </w:pPr>
    </w:p>
    <w:p w14:paraId="173D7181" w14:textId="45F1B27C" w:rsidR="000C71FA" w:rsidRPr="000E0914" w:rsidRDefault="000E0914" w:rsidP="000C71FA">
      <w:pPr>
        <w:jc w:val="center"/>
        <w:rPr>
          <w:b/>
        </w:rPr>
      </w:pPr>
      <w:r w:rsidRPr="000E0914">
        <w:rPr>
          <w:b/>
        </w:rPr>
        <w:t xml:space="preserve"> </w:t>
      </w:r>
      <w:r w:rsidR="000C71FA" w:rsidRPr="00373BDB">
        <w:rPr>
          <w:b/>
        </w:rPr>
        <w:t>KLAUZULA INFORMACYJNA O PRZETWARZANIU DANYCH OSOBOWYCH NA PODSTAWIE PRZEPISÓW PRAWA</w:t>
      </w:r>
    </w:p>
    <w:p w14:paraId="2B380D53" w14:textId="77777777" w:rsidR="000C71FA" w:rsidRDefault="000C71FA" w:rsidP="000C71FA">
      <w:pPr>
        <w:jc w:val="center"/>
        <w:rPr>
          <w:b/>
        </w:rPr>
      </w:pPr>
    </w:p>
    <w:p w14:paraId="1528F1A7" w14:textId="77777777" w:rsidR="00842997" w:rsidRDefault="00842997" w:rsidP="00842997">
      <w:pPr>
        <w:rPr>
          <w:b/>
        </w:rPr>
      </w:pPr>
    </w:p>
    <w:p w14:paraId="5ECB5BF9" w14:textId="33E183C0" w:rsidR="00842997" w:rsidRPr="00EF0037" w:rsidRDefault="00842997" w:rsidP="00842997">
      <w:pPr>
        <w:spacing w:line="276" w:lineRule="auto"/>
        <w:ind w:right="-4"/>
        <w:jc w:val="right"/>
        <w:rPr>
          <w:rFonts w:eastAsia="Calibri" w:cs="Calibri"/>
          <w:i/>
          <w:sz w:val="22"/>
          <w:szCs w:val="22"/>
          <w:lang w:eastAsia="en-US"/>
        </w:rPr>
      </w:pPr>
      <w:r w:rsidRPr="00EF0037">
        <w:rPr>
          <w:rFonts w:eastAsia="Calibri" w:cs="Calibri"/>
          <w:sz w:val="22"/>
          <w:szCs w:val="22"/>
          <w:lang w:eastAsia="en-US"/>
        </w:rPr>
        <w:t xml:space="preserve">Nr postępowania: </w:t>
      </w:r>
      <w:r w:rsidR="00B53611" w:rsidRPr="00B53611">
        <w:rPr>
          <w:rFonts w:eastAsia="Calibri" w:cs="Calibri"/>
          <w:b/>
          <w:sz w:val="22"/>
          <w:szCs w:val="22"/>
          <w:lang w:eastAsia="en-US"/>
        </w:rPr>
        <w:t>TO</w:t>
      </w:r>
      <w:r w:rsidRPr="00EF0037">
        <w:rPr>
          <w:rFonts w:eastAsia="Calibri" w:cs="Calibri"/>
          <w:b/>
          <w:sz w:val="22"/>
          <w:szCs w:val="22"/>
          <w:lang w:eastAsia="en-US"/>
        </w:rPr>
        <w:t>-250-__</w:t>
      </w:r>
      <w:r w:rsidR="00B53611">
        <w:rPr>
          <w:rFonts w:eastAsia="Calibri" w:cs="Calibri"/>
          <w:b/>
          <w:sz w:val="22"/>
          <w:szCs w:val="22"/>
          <w:lang w:eastAsia="en-US"/>
        </w:rPr>
        <w:t>OS</w:t>
      </w:r>
      <w:r w:rsidRPr="00EF0037">
        <w:rPr>
          <w:rFonts w:eastAsia="Calibri" w:cs="Calibri"/>
          <w:b/>
          <w:sz w:val="22"/>
          <w:szCs w:val="22"/>
          <w:lang w:eastAsia="en-US"/>
        </w:rPr>
        <w:t>/19</w:t>
      </w:r>
    </w:p>
    <w:p w14:paraId="3A944429" w14:textId="77777777" w:rsidR="00842997" w:rsidRPr="00EF0037" w:rsidRDefault="00842997" w:rsidP="00842997">
      <w:pPr>
        <w:spacing w:line="276" w:lineRule="auto"/>
        <w:ind w:right="-77"/>
        <w:rPr>
          <w:rFonts w:eastAsia="Calibri" w:cs="Calibri"/>
          <w:sz w:val="22"/>
          <w:szCs w:val="22"/>
          <w:lang w:eastAsia="en-US"/>
        </w:rPr>
      </w:pPr>
    </w:p>
    <w:p w14:paraId="6507B787" w14:textId="77777777" w:rsidR="00842997" w:rsidRPr="00EF0037" w:rsidRDefault="00842997" w:rsidP="00842997">
      <w:pPr>
        <w:spacing w:line="276" w:lineRule="auto"/>
        <w:ind w:right="-77"/>
        <w:rPr>
          <w:rFonts w:eastAsia="Calibri" w:cs="Calibri"/>
          <w:sz w:val="22"/>
          <w:szCs w:val="22"/>
          <w:lang w:eastAsia="en-US"/>
        </w:rPr>
      </w:pPr>
    </w:p>
    <w:p w14:paraId="74189FB0" w14:textId="77777777" w:rsidR="00842997" w:rsidRPr="00EF0037" w:rsidRDefault="00842997" w:rsidP="00842997">
      <w:pPr>
        <w:spacing w:line="276" w:lineRule="auto"/>
        <w:ind w:right="-77"/>
        <w:rPr>
          <w:rFonts w:eastAsia="Calibri" w:cs="Calibri"/>
          <w:sz w:val="22"/>
          <w:szCs w:val="22"/>
          <w:lang w:eastAsia="en-US"/>
        </w:rPr>
      </w:pPr>
      <w:r w:rsidRPr="00EF0037">
        <w:rPr>
          <w:rFonts w:eastAsia="Calibri" w:cs="Calibri"/>
          <w:sz w:val="22"/>
          <w:szCs w:val="22"/>
          <w:lang w:eastAsia="en-US"/>
        </w:rPr>
        <w:t xml:space="preserve">Nazwa (Firma) Wykonawcy: </w:t>
      </w:r>
      <w:r w:rsidRPr="00EF0037">
        <w:rPr>
          <w:rFonts w:eastAsia="Calibri" w:cs="Calibri"/>
          <w:sz w:val="22"/>
          <w:szCs w:val="22"/>
          <w:lang w:eastAsia="en-US"/>
        </w:rPr>
        <w:tab/>
        <w:t>……………………………………………………………</w:t>
      </w:r>
    </w:p>
    <w:p w14:paraId="6FB3277C" w14:textId="77777777" w:rsidR="00842997" w:rsidRPr="00EF0037" w:rsidRDefault="00842997" w:rsidP="00842997">
      <w:pPr>
        <w:spacing w:line="276" w:lineRule="auto"/>
        <w:ind w:right="-77"/>
        <w:rPr>
          <w:rFonts w:eastAsia="Calibri" w:cs="Calibri"/>
          <w:sz w:val="22"/>
          <w:szCs w:val="22"/>
          <w:lang w:eastAsia="en-US"/>
        </w:rPr>
      </w:pPr>
      <w:r w:rsidRPr="00EF0037">
        <w:rPr>
          <w:rFonts w:eastAsia="Calibri" w:cs="Calibri"/>
          <w:sz w:val="22"/>
          <w:szCs w:val="22"/>
          <w:lang w:eastAsia="en-US"/>
        </w:rPr>
        <w:t xml:space="preserve">Adres siedziby Wykonawcy: </w:t>
      </w:r>
      <w:r w:rsidRPr="00EF0037">
        <w:rPr>
          <w:rFonts w:eastAsia="Calibri" w:cs="Calibri"/>
          <w:sz w:val="22"/>
          <w:szCs w:val="22"/>
          <w:lang w:eastAsia="en-US"/>
        </w:rPr>
        <w:tab/>
        <w:t>……………………………………………………………</w:t>
      </w:r>
    </w:p>
    <w:p w14:paraId="46FEA653" w14:textId="77777777" w:rsidR="00842997" w:rsidRPr="00EF0037" w:rsidRDefault="00842997" w:rsidP="00842997">
      <w:pPr>
        <w:spacing w:line="276" w:lineRule="auto"/>
        <w:ind w:right="-77"/>
        <w:rPr>
          <w:rFonts w:eastAsia="Calibri" w:cs="Calibri"/>
          <w:sz w:val="22"/>
          <w:szCs w:val="22"/>
          <w:lang w:eastAsia="en-US"/>
        </w:rPr>
      </w:pPr>
      <w:r w:rsidRPr="00EF0037">
        <w:rPr>
          <w:rFonts w:eastAsia="Calibri" w:cs="Calibri"/>
          <w:sz w:val="22"/>
          <w:szCs w:val="22"/>
          <w:lang w:eastAsia="en-US"/>
        </w:rPr>
        <w:t>Osoba reprezentująca Wykonawcę: ………………………………………………………….</w:t>
      </w:r>
    </w:p>
    <w:p w14:paraId="323F95BF" w14:textId="77777777" w:rsidR="00842997" w:rsidRPr="00EF0037" w:rsidRDefault="00842997" w:rsidP="00842997">
      <w:pPr>
        <w:spacing w:line="276" w:lineRule="auto"/>
        <w:ind w:right="-4"/>
        <w:rPr>
          <w:rFonts w:eastAsia="Calibri" w:cs="Calibri"/>
          <w:i/>
          <w:sz w:val="22"/>
          <w:szCs w:val="22"/>
          <w:lang w:eastAsia="en-US"/>
        </w:rPr>
      </w:pPr>
    </w:p>
    <w:p w14:paraId="4C6080D3" w14:textId="77777777" w:rsidR="00842997" w:rsidRPr="00EF0037" w:rsidRDefault="00842997" w:rsidP="00842997">
      <w:pPr>
        <w:spacing w:line="276" w:lineRule="auto"/>
        <w:ind w:right="-4"/>
        <w:rPr>
          <w:rFonts w:eastAsia="Calibri" w:cs="Calibri"/>
          <w:i/>
          <w:sz w:val="22"/>
          <w:szCs w:val="22"/>
          <w:lang w:eastAsia="en-US"/>
        </w:rPr>
      </w:pPr>
    </w:p>
    <w:p w14:paraId="2D3B0096" w14:textId="77777777" w:rsidR="00842997" w:rsidRPr="00EF0037" w:rsidRDefault="00842997" w:rsidP="00842997">
      <w:pPr>
        <w:spacing w:line="276" w:lineRule="auto"/>
        <w:ind w:right="-4"/>
        <w:jc w:val="center"/>
        <w:rPr>
          <w:rFonts w:eastAsia="Calibri" w:cs="Calibri"/>
          <w:b/>
          <w:i/>
          <w:sz w:val="22"/>
          <w:szCs w:val="22"/>
          <w:lang w:eastAsia="en-US"/>
        </w:rPr>
      </w:pPr>
      <w:bookmarkStart w:id="2" w:name="_Hlk526926189"/>
      <w:r w:rsidRPr="00EF0037">
        <w:rPr>
          <w:rFonts w:eastAsia="Calibri" w:cs="Calibri"/>
          <w:b/>
          <w:i/>
          <w:sz w:val="22"/>
          <w:szCs w:val="22"/>
          <w:lang w:eastAsia="en-US"/>
        </w:rPr>
        <w:t>KLAUZULA INFORMACYJNA O PRZETWARZANIU DANYCH OSOBOWYCH NA PODSTAWIE PRZEPISÓW PRAWA</w:t>
      </w:r>
    </w:p>
    <w:bookmarkEnd w:id="2"/>
    <w:p w14:paraId="4B923D7A" w14:textId="77777777" w:rsidR="00842997" w:rsidRPr="00EF0037" w:rsidRDefault="00842997" w:rsidP="00842997">
      <w:pPr>
        <w:spacing w:line="276" w:lineRule="auto"/>
        <w:ind w:right="-4"/>
        <w:jc w:val="center"/>
        <w:rPr>
          <w:rFonts w:eastAsia="Calibri" w:cs="Calibri"/>
          <w:sz w:val="22"/>
          <w:szCs w:val="22"/>
          <w:lang w:eastAsia="en-US"/>
        </w:rPr>
      </w:pPr>
    </w:p>
    <w:p w14:paraId="444D59FF" w14:textId="77777777" w:rsidR="00842997" w:rsidRPr="00EF0037" w:rsidRDefault="00842997" w:rsidP="00842997">
      <w:pPr>
        <w:spacing w:line="276" w:lineRule="auto"/>
        <w:ind w:right="-4"/>
        <w:jc w:val="center"/>
        <w:rPr>
          <w:rFonts w:eastAsia="Calibri" w:cs="Calibri"/>
          <w:sz w:val="22"/>
          <w:szCs w:val="22"/>
          <w:lang w:eastAsia="en-US"/>
        </w:rPr>
      </w:pPr>
      <w:r w:rsidRPr="00EF0037">
        <w:rPr>
          <w:rFonts w:eastAsia="Calibri" w:cs="Calibri"/>
          <w:sz w:val="22"/>
          <w:szCs w:val="22"/>
          <w:lang w:eastAsia="en-US"/>
        </w:rPr>
        <w:t>na potrzeby postępowania o udzielenie zamówienia publicznego pn.</w:t>
      </w:r>
    </w:p>
    <w:p w14:paraId="320EBB6B" w14:textId="4579D79B" w:rsidR="00842997" w:rsidRPr="00EF0037" w:rsidRDefault="00842997" w:rsidP="00842997">
      <w:pPr>
        <w:spacing w:line="276" w:lineRule="auto"/>
        <w:ind w:right="-4"/>
        <w:jc w:val="center"/>
        <w:rPr>
          <w:rFonts w:eastAsia="Calibri" w:cs="Calibri"/>
          <w:sz w:val="22"/>
          <w:szCs w:val="22"/>
          <w:lang w:eastAsia="en-US"/>
        </w:rPr>
      </w:pPr>
      <w:r w:rsidRPr="00EF0037">
        <w:rPr>
          <w:rFonts w:eastAsia="Calibri" w:cs="Calibri"/>
          <w:b/>
          <w:kern w:val="1"/>
          <w:sz w:val="22"/>
          <w:szCs w:val="22"/>
        </w:rPr>
        <w:t>„</w:t>
      </w:r>
      <w:r w:rsidR="00EF0037" w:rsidRPr="00EF0037">
        <w:rPr>
          <w:rFonts w:asciiTheme="minorHAnsi" w:hAnsiTheme="minorHAnsi" w:cstheme="minorHAnsi"/>
          <w:b/>
          <w:bCs/>
          <w:color w:val="000000"/>
          <w:sz w:val="22"/>
          <w:szCs w:val="22"/>
        </w:rPr>
        <w:t>Remont pomieszczeń biurowych budynku A Instytutu Techniki Budowlane</w:t>
      </w:r>
      <w:r w:rsidR="00065FE3">
        <w:rPr>
          <w:rFonts w:asciiTheme="minorHAnsi" w:hAnsiTheme="minorHAnsi" w:cstheme="minorHAnsi"/>
          <w:b/>
          <w:bCs/>
          <w:color w:val="000000"/>
          <w:sz w:val="22"/>
          <w:szCs w:val="22"/>
        </w:rPr>
        <w:t>j, Oddział Śląski w Katowicach A</w:t>
      </w:r>
      <w:r w:rsidR="00EF0037" w:rsidRPr="00EF0037">
        <w:rPr>
          <w:rFonts w:asciiTheme="minorHAnsi" w:hAnsiTheme="minorHAnsi" w:cstheme="minorHAnsi"/>
          <w:b/>
          <w:bCs/>
          <w:color w:val="000000"/>
          <w:sz w:val="22"/>
          <w:szCs w:val="22"/>
        </w:rPr>
        <w:t>l. W. Korfantego 191, 40-153 Katowice</w:t>
      </w:r>
      <w:r w:rsidRPr="00EF0037">
        <w:rPr>
          <w:b/>
          <w:bCs/>
          <w:sz w:val="22"/>
          <w:szCs w:val="22"/>
        </w:rPr>
        <w:t>”</w:t>
      </w:r>
      <w:r w:rsidRPr="00EF0037">
        <w:rPr>
          <w:rFonts w:eastAsia="Calibri" w:cs="Calibri"/>
          <w:bCs/>
          <w:i/>
          <w:kern w:val="1"/>
          <w:sz w:val="22"/>
          <w:szCs w:val="22"/>
        </w:rPr>
        <w:t>.</w:t>
      </w:r>
    </w:p>
    <w:p w14:paraId="036DE00D" w14:textId="77777777" w:rsidR="00842997" w:rsidRPr="00EF0037" w:rsidRDefault="00842997" w:rsidP="00842997">
      <w:pPr>
        <w:spacing w:line="276" w:lineRule="auto"/>
        <w:ind w:right="-4"/>
        <w:jc w:val="center"/>
        <w:rPr>
          <w:rFonts w:eastAsia="Calibri" w:cs="Calibri"/>
          <w:sz w:val="22"/>
          <w:szCs w:val="22"/>
          <w:lang w:eastAsia="en-US"/>
        </w:rPr>
      </w:pPr>
    </w:p>
    <w:p w14:paraId="7A38C38C" w14:textId="77777777" w:rsidR="00842997" w:rsidRPr="00EF0037" w:rsidRDefault="00842997" w:rsidP="00842997">
      <w:pPr>
        <w:spacing w:after="200" w:line="276" w:lineRule="auto"/>
        <w:jc w:val="both"/>
        <w:rPr>
          <w:rFonts w:eastAsia="Calibri" w:cs="Calibri"/>
          <w:sz w:val="22"/>
          <w:szCs w:val="22"/>
          <w:lang w:eastAsia="en-US"/>
        </w:rPr>
      </w:pPr>
      <w:r w:rsidRPr="00EF0037">
        <w:rPr>
          <w:rFonts w:eastAsia="Calibri" w:cs="Calibri"/>
          <w:b/>
          <w:bCs/>
          <w:sz w:val="22"/>
          <w:szCs w:val="22"/>
          <w:lang w:eastAsia="en-US"/>
        </w:rPr>
        <w:t>Instytut Techniki Budowlanej (ITB)</w:t>
      </w:r>
      <w:r w:rsidRPr="00EF0037">
        <w:rPr>
          <w:rFonts w:eastAsia="Calibri" w:cs="Calibri"/>
          <w:sz w:val="22"/>
          <w:szCs w:val="22"/>
          <w:lang w:eastAsia="en-US"/>
        </w:rPr>
        <w:t xml:space="preserve"> z siedzibą przy ul. Filtrowej 1, 00-611 Warszawa (dalej: „ITB”) przetwarza dane zawarte w ofertach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proofErr w:type="spellStart"/>
      <w:r w:rsidRPr="00EF0037">
        <w:rPr>
          <w:sz w:val="22"/>
          <w:szCs w:val="22"/>
        </w:rPr>
        <w:t>t.j</w:t>
      </w:r>
      <w:proofErr w:type="spellEnd"/>
      <w:r w:rsidRPr="00EF0037">
        <w:rPr>
          <w:sz w:val="22"/>
          <w:szCs w:val="22"/>
        </w:rPr>
        <w:t>. Dz. U. z 2018r. poz. 1986</w:t>
      </w:r>
      <w:r w:rsidRPr="00EF0037">
        <w:rPr>
          <w:rFonts w:eastAsia="Calibri" w:cs="Calibri"/>
          <w:sz w:val="22"/>
          <w:szCs w:val="22"/>
          <w:lang w:eastAsia="en-US"/>
        </w:rPr>
        <w:t>).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6EB2BD3B" w14:textId="77777777" w:rsidR="00842997" w:rsidRPr="00EF0037" w:rsidRDefault="00842997" w:rsidP="00842997">
      <w:pPr>
        <w:spacing w:after="200" w:line="276" w:lineRule="auto"/>
        <w:jc w:val="both"/>
        <w:rPr>
          <w:rFonts w:eastAsia="Calibri" w:cs="Calibri"/>
          <w:sz w:val="22"/>
          <w:szCs w:val="22"/>
          <w:lang w:eastAsia="en-US"/>
        </w:rPr>
      </w:pPr>
      <w:r w:rsidRPr="00EF0037">
        <w:rPr>
          <w:rFonts w:eastAsia="Calibri" w:cs="Calibri"/>
          <w:sz w:val="22"/>
          <w:szCs w:val="22"/>
          <w:lang w:eastAsia="en-US"/>
        </w:rPr>
        <w:t xml:space="preserve">W świetle powyższego ITB i zgodnie z art. 13 ust. 1 i 2 ogólnego rozporządzenia PE i RE 679/ 2016 o ochronie danych osobowych z dnia 27 kwietnia 2016 r. (RODO) informuję, iż: </w:t>
      </w:r>
    </w:p>
    <w:p w14:paraId="5A126583"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t xml:space="preserve">Administratorem Pani/Pana danych osobowych udostępnionych przez Wykonawcę jest Instytut Techniki Budowlanej z siedzibą w 00-611 Warszawa, ul. Filtrowa 1. </w:t>
      </w:r>
    </w:p>
    <w:p w14:paraId="0ECD2DC8"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t xml:space="preserve">Dane kontaktowe inspektora ochrony danych osobowych: Instytut Techniki Budowlanej; 00-611 Warszawa, ul. Filtrowa 1; telefon (22) 5796 466; adres email: iod@itb.pl </w:t>
      </w:r>
    </w:p>
    <w:p w14:paraId="7062074D"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t xml:space="preserve">Dane osobowe udostępnione przez Wykonawcę przetwarzane będą w celu zapewnienia zgodnego z obowiązującymi przepisami wykonania umowy. Podstawa prawna przetwarzania rozporządzenie PE i RE 679/ 2016 RODO art. 6 ust. 1 lit b, c, f. </w:t>
      </w:r>
    </w:p>
    <w:p w14:paraId="7BBF1745"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t xml:space="preserve">Administrator nie będzie przetwarzać danych udostępnionych przez Wykonawcę osobowych w innym celu oraz nie będzie ich udostępniać innym odbiorcom. </w:t>
      </w:r>
    </w:p>
    <w:p w14:paraId="6CECAD79"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lastRenderedPageBreak/>
        <w:t xml:space="preserve">Osoba, której dane Wykonawca udostępni posiada prawo dostępu do treści swoich danych oraz żądania ich poprawiania, sprostowania, usunięcia, ograniczenia przetwarzania, przenoszenia danych, wniesienia sprzeciwu wobec przetwarzania, a także prawo wniesienia skargi do Urzędu Ochrony Danych Osobowych. </w:t>
      </w:r>
    </w:p>
    <w:p w14:paraId="4EC7DB17"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t>Podanie przez Wykonawcę danych osobowych jest wymogiem ustawowym i służy do realizacji umowy. Wykonawca jest zobowiązany do ich podania. Ewentualne niepodanie tych danych znacząco utrudni zawarcie umowy.</w:t>
      </w:r>
    </w:p>
    <w:p w14:paraId="642CDCFE"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t xml:space="preserve">Podane przez Wykonawcę dane osobowe nie będą wykorzystywane do zautomatyzowanego podejmowania decyzji, w tym do profilowania oraz nie będą przekazywane innym odbiorcom. </w:t>
      </w:r>
    </w:p>
    <w:p w14:paraId="2826DBBC"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t xml:space="preserve">Podane przez Wykonawcę dane osobowe będą przechowywane na mocy przepisów ustawy o narodowym zasobie archiwalnym i archiwach. Czas przechowywania jest określony w wewnętrznej instrukcji ITB i nie jest dłuższy niż to niezbędne do ochrony prawnie uzasadnionych interesów ITB. Dla zawartej umowy czas ten zapewnia możliwość wykorzystania danych w całym cyklu życia wyrobu / obiektu budowlanego będącego przedmiotem tej umowy. </w:t>
      </w:r>
    </w:p>
    <w:p w14:paraId="0BB93A49" w14:textId="77777777" w:rsidR="002E5FD8" w:rsidRDefault="002E5FD8" w:rsidP="000C71FA">
      <w:pPr>
        <w:spacing w:after="200" w:line="276" w:lineRule="auto"/>
        <w:jc w:val="both"/>
        <w:rPr>
          <w:rFonts w:eastAsia="Calibri" w:cs="Calibri"/>
          <w:sz w:val="22"/>
          <w:szCs w:val="22"/>
          <w:lang w:eastAsia="en-US"/>
        </w:rPr>
      </w:pPr>
    </w:p>
    <w:p w14:paraId="2A4AEB9B" w14:textId="77777777" w:rsidR="000C71FA" w:rsidRPr="00C03EBF" w:rsidRDefault="000C71FA" w:rsidP="00F902BA">
      <w:pPr>
        <w:spacing w:line="288" w:lineRule="auto"/>
        <w:ind w:left="1134"/>
        <w:jc w:val="center"/>
        <w:rPr>
          <w:bCs/>
        </w:rPr>
      </w:pPr>
    </w:p>
    <w:sectPr w:rsidR="000C71FA" w:rsidRPr="00C03EBF">
      <w:footerReference w:type="default" r:id="rId15"/>
      <w:pgSz w:w="11906" w:h="16838"/>
      <w:pgMar w:top="1258"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80392" w16cid:durableId="1FBA2D16"/>
  <w16cid:commentId w16cid:paraId="2A565E79" w16cid:durableId="1FBA2D17"/>
  <w16cid:commentId w16cid:paraId="73E395D8" w16cid:durableId="1FBA2D18"/>
  <w16cid:commentId w16cid:paraId="46602C35" w16cid:durableId="1FBA2D1A"/>
  <w16cid:commentId w16cid:paraId="014E47CD" w16cid:durableId="1FBA2D1B"/>
  <w16cid:commentId w16cid:paraId="16C5421F" w16cid:durableId="1FBA2D1C"/>
  <w16cid:commentId w16cid:paraId="4B9B7B19" w16cid:durableId="1FBA2D1D"/>
  <w16cid:commentId w16cid:paraId="0E8AC31E" w16cid:durableId="1FBA2D1E"/>
  <w16cid:commentId w16cid:paraId="16D5A7C6" w16cid:durableId="1FBA2D1F"/>
  <w16cid:commentId w16cid:paraId="63633C9B" w16cid:durableId="1FBA2D20"/>
  <w16cid:commentId w16cid:paraId="4FA68848" w16cid:durableId="1FBA2D21"/>
  <w16cid:commentId w16cid:paraId="4165A994" w16cid:durableId="1FBA2D22"/>
  <w16cid:commentId w16cid:paraId="1E045BB4" w16cid:durableId="1FBA2D23"/>
  <w16cid:commentId w16cid:paraId="0AE0DA89" w16cid:durableId="1FBA2D24"/>
  <w16cid:commentId w16cid:paraId="702D70E0" w16cid:durableId="1FBA2D25"/>
  <w16cid:commentId w16cid:paraId="558EF97A" w16cid:durableId="1FBA2D26"/>
  <w16cid:commentId w16cid:paraId="635C86A1" w16cid:durableId="1FBA2D27"/>
  <w16cid:commentId w16cid:paraId="09851C8D" w16cid:durableId="1FBA2D2A"/>
  <w16cid:commentId w16cid:paraId="248ED6DF" w16cid:durableId="1FBA2D2E"/>
  <w16cid:commentId w16cid:paraId="2044EF48" w16cid:durableId="1FBA2D2F"/>
  <w16cid:commentId w16cid:paraId="3AE71685" w16cid:durableId="1FBA2D30"/>
  <w16cid:commentId w16cid:paraId="68F2DE02" w16cid:durableId="1FBA2D32"/>
  <w16cid:commentId w16cid:paraId="6359005D" w16cid:durableId="1FBA2D33"/>
  <w16cid:commentId w16cid:paraId="51B34D3B" w16cid:durableId="1FBA2D34"/>
  <w16cid:commentId w16cid:paraId="7D2D33DF" w16cid:durableId="1FBA2D35"/>
  <w16cid:commentId w16cid:paraId="4858CBF2" w16cid:durableId="1FBA2D36"/>
  <w16cid:commentId w16cid:paraId="4306FEAA" w16cid:durableId="1FBA2D37"/>
  <w16cid:commentId w16cid:paraId="5FC44608" w16cid:durableId="1FBA2F5B"/>
  <w16cid:commentId w16cid:paraId="4FFB6A23" w16cid:durableId="1FBA37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2A34" w14:textId="77777777" w:rsidR="00342050" w:rsidRDefault="00342050">
      <w:r>
        <w:separator/>
      </w:r>
    </w:p>
  </w:endnote>
  <w:endnote w:type="continuationSeparator" w:id="0">
    <w:p w14:paraId="732B19F7" w14:textId="77777777" w:rsidR="00342050" w:rsidRDefault="0034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4038" w14:textId="033DCE3E" w:rsidR="00D70B8D" w:rsidRDefault="00D70B8D">
    <w:pPr>
      <w:pStyle w:val="Stopka"/>
      <w:jc w:val="right"/>
    </w:pPr>
    <w:r>
      <w:rPr>
        <w:sz w:val="20"/>
        <w:szCs w:val="20"/>
      </w:rPr>
      <w:fldChar w:fldCharType="begin"/>
    </w:r>
    <w:r>
      <w:rPr>
        <w:sz w:val="20"/>
        <w:szCs w:val="20"/>
      </w:rPr>
      <w:instrText xml:space="preserve"> PAGE </w:instrText>
    </w:r>
    <w:r>
      <w:rPr>
        <w:sz w:val="20"/>
        <w:szCs w:val="20"/>
      </w:rPr>
      <w:fldChar w:fldCharType="separate"/>
    </w:r>
    <w:r w:rsidR="00087E29">
      <w:rPr>
        <w:noProof/>
        <w:sz w:val="20"/>
        <w:szCs w:val="20"/>
      </w:rPr>
      <w:t>21</w:t>
    </w:r>
    <w:r>
      <w:rPr>
        <w:sz w:val="20"/>
        <w:szCs w:val="20"/>
      </w:rPr>
      <w:fldChar w:fldCharType="end"/>
    </w:r>
  </w:p>
  <w:p w14:paraId="759A8DD7" w14:textId="77777777" w:rsidR="00D70B8D" w:rsidRDefault="00D70B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39B24" w14:textId="77777777" w:rsidR="00342050" w:rsidRDefault="00342050">
      <w:r>
        <w:separator/>
      </w:r>
    </w:p>
  </w:footnote>
  <w:footnote w:type="continuationSeparator" w:id="0">
    <w:p w14:paraId="4A06A165" w14:textId="77777777" w:rsidR="00342050" w:rsidRDefault="00342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EBC0E77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hAnsi="Calibri" w:cs="Times New Roman" w:hint="default"/>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00000004"/>
    <w:multiLevelType w:val="multilevel"/>
    <w:tmpl w:val="34D41318"/>
    <w:name w:val="WW8Num3"/>
    <w:lvl w:ilvl="0">
      <w:start w:val="8"/>
      <w:numFmt w:val="decimal"/>
      <w:lvlText w:val="%1."/>
      <w:lvlJc w:val="left"/>
      <w:pPr>
        <w:tabs>
          <w:tab w:val="num" w:pos="705"/>
        </w:tabs>
        <w:ind w:left="705" w:hanging="705"/>
      </w:pPr>
      <w:rPr>
        <w:rFonts w:ascii="Times New Roman" w:hAnsi="Times New Roman" w:cs="Times New Roman"/>
      </w:rPr>
    </w:lvl>
    <w:lvl w:ilvl="1">
      <w:start w:val="1"/>
      <w:numFmt w:val="decimal"/>
      <w:lvlText w:val="%1.%2."/>
      <w:lvlJc w:val="left"/>
      <w:pPr>
        <w:tabs>
          <w:tab w:val="num" w:pos="705"/>
        </w:tabs>
        <w:ind w:left="705" w:hanging="705"/>
      </w:pPr>
      <w:rPr>
        <w:rFonts w:ascii="Calibri" w:hAnsi="Calibri"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15:restartNumberingAfterBreak="0">
    <w:nsid w:val="00000005"/>
    <w:multiLevelType w:val="multilevel"/>
    <w:tmpl w:val="44C6EDB8"/>
    <w:name w:val="WW8Num4"/>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decimal"/>
      <w:lvlText w:val="%1.%2.%3."/>
      <w:lvlJc w:val="left"/>
      <w:pPr>
        <w:tabs>
          <w:tab w:val="num" w:pos="720"/>
        </w:tabs>
        <w:ind w:left="720" w:hanging="720"/>
      </w:pPr>
      <w:rPr>
        <w:rFonts w:ascii="Calibri" w:hAnsi="Calibri" w:cs="Times New Roman"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6"/>
    <w:multiLevelType w:val="multilevel"/>
    <w:tmpl w:val="9EACBFD2"/>
    <w:name w:val="WW8Num5"/>
    <w:lvl w:ilvl="0">
      <w:start w:val="18"/>
      <w:numFmt w:val="decimal"/>
      <w:lvlText w:val="%1."/>
      <w:lvlJc w:val="left"/>
      <w:pPr>
        <w:tabs>
          <w:tab w:val="num" w:pos="480"/>
        </w:tabs>
        <w:ind w:left="480" w:hanging="480"/>
      </w:pPr>
      <w:rPr>
        <w:rFonts w:ascii="Times New Roman" w:hAnsi="Times New Roman" w:cs="Times New Roman" w:hint="default"/>
        <w:vanish/>
      </w:rPr>
    </w:lvl>
    <w:lvl w:ilvl="1">
      <w:start w:val="1"/>
      <w:numFmt w:val="decimal"/>
      <w:lvlText w:val="%1.%2."/>
      <w:lvlJc w:val="left"/>
      <w:pPr>
        <w:tabs>
          <w:tab w:val="num" w:pos="480"/>
        </w:tabs>
        <w:ind w:left="480" w:hanging="480"/>
      </w:pPr>
      <w:rPr>
        <w:rFonts w:ascii="Calibri" w:hAnsi="Calibri"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5" w15:restartNumberingAfterBreak="0">
    <w:nsid w:val="00000007"/>
    <w:multiLevelType w:val="multilevel"/>
    <w:tmpl w:val="8C68F5CE"/>
    <w:name w:val="WW8Num6"/>
    <w:lvl w:ilvl="0">
      <w:start w:val="21"/>
      <w:numFmt w:val="decimal"/>
      <w:lvlText w:val="%1"/>
      <w:lvlJc w:val="left"/>
      <w:pPr>
        <w:tabs>
          <w:tab w:val="num" w:pos="555"/>
        </w:tabs>
        <w:ind w:left="555" w:hanging="555"/>
      </w:pPr>
    </w:lvl>
    <w:lvl w:ilvl="1">
      <w:start w:val="12"/>
      <w:numFmt w:val="decimal"/>
      <w:lvlText w:val="%1.%2"/>
      <w:lvlJc w:val="left"/>
      <w:pPr>
        <w:tabs>
          <w:tab w:val="num" w:pos="555"/>
        </w:tabs>
        <w:ind w:left="555" w:hanging="555"/>
      </w:pPr>
      <w:rPr>
        <w:rFonts w:ascii="Calibri" w:hAnsi="Calibri" w:cs="Times New Roman" w:hint="default"/>
        <w:spacing w:val="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8"/>
    <w:multiLevelType w:val="singleLevel"/>
    <w:tmpl w:val="00000008"/>
    <w:name w:val="WW8Num7"/>
    <w:lvl w:ilvl="0">
      <w:start w:val="1"/>
      <w:numFmt w:val="lowerLetter"/>
      <w:lvlText w:val="%1)"/>
      <w:lvlJc w:val="left"/>
      <w:pPr>
        <w:tabs>
          <w:tab w:val="num" w:pos="1410"/>
        </w:tabs>
        <w:ind w:left="1410" w:hanging="690"/>
      </w:pPr>
    </w:lvl>
  </w:abstractNum>
  <w:abstractNum w:abstractNumId="7" w15:restartNumberingAfterBreak="0">
    <w:nsid w:val="00000009"/>
    <w:multiLevelType w:val="singleLevel"/>
    <w:tmpl w:val="00000009"/>
    <w:name w:val="WW8Num8"/>
    <w:lvl w:ilvl="0">
      <w:start w:val="1"/>
      <w:numFmt w:val="lowerLetter"/>
      <w:lvlText w:val="%1)"/>
      <w:lvlJc w:val="left"/>
      <w:pPr>
        <w:tabs>
          <w:tab w:val="num" w:pos="0"/>
        </w:tabs>
        <w:ind w:left="1069" w:hanging="360"/>
      </w:pPr>
      <w:rPr>
        <w:iCs/>
        <w:color w:val="auto"/>
        <w:sz w:val="24"/>
        <w:szCs w:val="24"/>
      </w:rPr>
    </w:lvl>
  </w:abstractNum>
  <w:abstractNum w:abstractNumId="8" w15:restartNumberingAfterBreak="0">
    <w:nsid w:val="0000000A"/>
    <w:multiLevelType w:val="multilevel"/>
    <w:tmpl w:val="AC62BE0A"/>
    <w:name w:val="WW8Num9"/>
    <w:lvl w:ilvl="0">
      <w:start w:val="11"/>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720"/>
        </w:tabs>
        <w:ind w:left="720" w:hanging="720"/>
      </w:pPr>
      <w:rPr>
        <w:rFonts w:ascii="Calibri" w:hAnsi="Calibri" w:cs="Times New Roman"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9" w15:restartNumberingAfterBreak="0">
    <w:nsid w:val="0000000B"/>
    <w:multiLevelType w:val="multilevel"/>
    <w:tmpl w:val="C5749722"/>
    <w:name w:val="WW8Num10"/>
    <w:lvl w:ilvl="0">
      <w:start w:val="8"/>
      <w:numFmt w:val="decimal"/>
      <w:lvlText w:val="%1."/>
      <w:lvlJc w:val="left"/>
      <w:pPr>
        <w:tabs>
          <w:tab w:val="num" w:pos="705"/>
        </w:tabs>
        <w:ind w:left="705" w:hanging="705"/>
      </w:pPr>
      <w:rPr>
        <w:rFonts w:ascii="Times New Roman" w:hAnsi="Times New Roman" w:cs="Times New Roman"/>
      </w:rPr>
    </w:lvl>
    <w:lvl w:ilvl="1">
      <w:start w:val="4"/>
      <w:numFmt w:val="decimal"/>
      <w:lvlText w:val="%1.%2."/>
      <w:lvlJc w:val="left"/>
      <w:pPr>
        <w:tabs>
          <w:tab w:val="num" w:pos="705"/>
        </w:tabs>
        <w:ind w:left="705" w:hanging="705"/>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0" w15:restartNumberingAfterBreak="0">
    <w:nsid w:val="0000000C"/>
    <w:multiLevelType w:val="multilevel"/>
    <w:tmpl w:val="1DF6D548"/>
    <w:name w:val="WW8Num11"/>
    <w:lvl w:ilvl="0">
      <w:start w:val="8"/>
      <w:numFmt w:val="decimal"/>
      <w:lvlText w:val="%1."/>
      <w:lvlJc w:val="left"/>
      <w:pPr>
        <w:tabs>
          <w:tab w:val="num" w:pos="360"/>
        </w:tabs>
        <w:ind w:left="360" w:hanging="360"/>
      </w:pPr>
      <w:rPr>
        <w:rFonts w:ascii="Times New Roman" w:hAnsi="Times New Roman" w:cs="Times New Roman" w:hint="default"/>
        <w:i/>
        <w:iCs/>
      </w:rPr>
    </w:lvl>
    <w:lvl w:ilvl="1">
      <w:start w:val="5"/>
      <w:numFmt w:val="decimal"/>
      <w:lvlText w:val="%1.%2."/>
      <w:lvlJc w:val="left"/>
      <w:pPr>
        <w:tabs>
          <w:tab w:val="num" w:pos="360"/>
        </w:tabs>
        <w:ind w:left="360" w:hanging="360"/>
      </w:pPr>
      <w:rPr>
        <w:rFonts w:asciiTheme="minorHAnsi" w:hAnsiTheme="minorHAnsi" w:cs="Times New Roman" w:hint="default"/>
        <w:b w:val="0"/>
        <w:i w:val="0"/>
        <w:iCs/>
        <w:sz w:val="22"/>
        <w:szCs w:val="22"/>
        <w:u w:val="none"/>
      </w:rPr>
    </w:lvl>
    <w:lvl w:ilvl="2">
      <w:start w:val="1"/>
      <w:numFmt w:val="decimal"/>
      <w:lvlText w:val="%2.%3."/>
      <w:lvlJc w:val="left"/>
      <w:pPr>
        <w:tabs>
          <w:tab w:val="num" w:pos="720"/>
        </w:tabs>
        <w:ind w:left="720" w:hanging="720"/>
      </w:pPr>
      <w:rPr>
        <w:rFonts w:ascii="Times New Roman" w:hAnsi="Times New Roman" w:cs="Times New Roman" w:hint="default"/>
        <w:i/>
        <w:iCs/>
      </w:rPr>
    </w:lvl>
    <w:lvl w:ilvl="3">
      <w:start w:val="1"/>
      <w:numFmt w:val="decimal"/>
      <w:lvlText w:val="%1.%2.%3.%4."/>
      <w:lvlJc w:val="left"/>
      <w:pPr>
        <w:tabs>
          <w:tab w:val="num" w:pos="720"/>
        </w:tabs>
        <w:ind w:left="720" w:hanging="720"/>
      </w:pPr>
      <w:rPr>
        <w:rFonts w:ascii="Times New Roman" w:hAnsi="Times New Roman" w:cs="Times New Roman" w:hint="default"/>
        <w:i/>
        <w:iCs/>
      </w:rPr>
    </w:lvl>
    <w:lvl w:ilvl="4">
      <w:start w:val="1"/>
      <w:numFmt w:val="decimal"/>
      <w:lvlText w:val="%1.%2.%3.%4.%5."/>
      <w:lvlJc w:val="left"/>
      <w:pPr>
        <w:tabs>
          <w:tab w:val="num" w:pos="1080"/>
        </w:tabs>
        <w:ind w:left="1080" w:hanging="1080"/>
      </w:pPr>
      <w:rPr>
        <w:rFonts w:ascii="Times New Roman" w:hAnsi="Times New Roman" w:cs="Times New Roman" w:hint="default"/>
        <w:i/>
        <w:iCs/>
      </w:rPr>
    </w:lvl>
    <w:lvl w:ilvl="5">
      <w:start w:val="1"/>
      <w:numFmt w:val="decimal"/>
      <w:lvlText w:val="%1.%2.%3.%4.%5.%6."/>
      <w:lvlJc w:val="left"/>
      <w:pPr>
        <w:tabs>
          <w:tab w:val="num" w:pos="1080"/>
        </w:tabs>
        <w:ind w:left="1080" w:hanging="1080"/>
      </w:pPr>
      <w:rPr>
        <w:rFonts w:ascii="Times New Roman" w:hAnsi="Times New Roman" w:cs="Times New Roman" w:hint="default"/>
        <w:i/>
        <w:iCs/>
      </w:rPr>
    </w:lvl>
    <w:lvl w:ilvl="6">
      <w:start w:val="1"/>
      <w:numFmt w:val="decimal"/>
      <w:lvlText w:val="%1.%2.%3.%4.%5.%6.%7."/>
      <w:lvlJc w:val="left"/>
      <w:pPr>
        <w:tabs>
          <w:tab w:val="num" w:pos="1440"/>
        </w:tabs>
        <w:ind w:left="1440" w:hanging="1440"/>
      </w:pPr>
      <w:rPr>
        <w:rFonts w:ascii="Times New Roman" w:hAnsi="Times New Roman" w:cs="Times New Roman" w:hint="default"/>
        <w:i/>
        <w:iCs/>
      </w:rPr>
    </w:lvl>
    <w:lvl w:ilvl="7">
      <w:start w:val="1"/>
      <w:numFmt w:val="decimal"/>
      <w:lvlText w:val="%1.%2.%3.%4.%5.%6.%7.%8."/>
      <w:lvlJc w:val="left"/>
      <w:pPr>
        <w:tabs>
          <w:tab w:val="num" w:pos="1440"/>
        </w:tabs>
        <w:ind w:left="1440" w:hanging="1440"/>
      </w:pPr>
      <w:rPr>
        <w:rFonts w:ascii="Times New Roman" w:hAnsi="Times New Roman" w:cs="Times New Roman" w:hint="default"/>
        <w:i/>
        <w:iCs/>
      </w:rPr>
    </w:lvl>
    <w:lvl w:ilvl="8">
      <w:start w:val="1"/>
      <w:numFmt w:val="decimal"/>
      <w:lvlText w:val="%1.%2.%3.%4.%5.%6.%7.%8.%9."/>
      <w:lvlJc w:val="left"/>
      <w:pPr>
        <w:tabs>
          <w:tab w:val="num" w:pos="1800"/>
        </w:tabs>
        <w:ind w:left="1800" w:hanging="1800"/>
      </w:pPr>
      <w:rPr>
        <w:rFonts w:ascii="Times New Roman" w:hAnsi="Times New Roman" w:cs="Times New Roman" w:hint="default"/>
        <w:i/>
        <w:iCs/>
      </w:rPr>
    </w:lvl>
  </w:abstractNum>
  <w:abstractNum w:abstractNumId="11" w15:restartNumberingAfterBreak="0">
    <w:nsid w:val="0000000D"/>
    <w:multiLevelType w:val="multilevel"/>
    <w:tmpl w:val="DB305A36"/>
    <w:name w:val="WW8Num12"/>
    <w:lvl w:ilvl="0">
      <w:start w:val="10"/>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Calibri" w:hAnsi="Calibri" w:cs="Times New Roman" w:hint="default"/>
        <w:b w:val="0"/>
        <w:sz w:val="22"/>
        <w:szCs w:val="22"/>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0E"/>
    <w:multiLevelType w:val="singleLevel"/>
    <w:tmpl w:val="A2E0FFDE"/>
    <w:name w:val="WW8Num13"/>
    <w:lvl w:ilvl="0">
      <w:start w:val="1"/>
      <w:numFmt w:val="decimal"/>
      <w:lvlText w:val="%1."/>
      <w:lvlJc w:val="left"/>
      <w:pPr>
        <w:tabs>
          <w:tab w:val="num" w:pos="720"/>
        </w:tabs>
        <w:ind w:left="720" w:hanging="360"/>
      </w:pPr>
      <w:rPr>
        <w:rFonts w:ascii="Calibri" w:hAnsi="Calibri" w:cs="Times New Roman" w:hint="default"/>
        <w:b/>
        <w:sz w:val="24"/>
        <w:szCs w:val="24"/>
      </w:rPr>
    </w:lvl>
  </w:abstractNum>
  <w:abstractNum w:abstractNumId="13" w15:restartNumberingAfterBreak="0">
    <w:nsid w:val="0000000F"/>
    <w:multiLevelType w:val="multilevel"/>
    <w:tmpl w:val="A7564052"/>
    <w:name w:val="WW8Num14"/>
    <w:lvl w:ilvl="0">
      <w:start w:val="22"/>
      <w:numFmt w:val="decimal"/>
      <w:lvlText w:val="%1."/>
      <w:lvlJc w:val="left"/>
      <w:pPr>
        <w:tabs>
          <w:tab w:val="num" w:pos="360"/>
        </w:tabs>
        <w:ind w:left="360" w:hanging="360"/>
      </w:pPr>
      <w:rPr>
        <w:rFonts w:ascii="Times New Roman" w:hAnsi="Times New Roman" w:cs="Times New Roman"/>
        <w:spacing w:val="4"/>
      </w:rPr>
    </w:lvl>
    <w:lvl w:ilvl="1">
      <w:start w:val="1"/>
      <w:numFmt w:val="decimal"/>
      <w:lvlText w:val="21.%2."/>
      <w:lvlJc w:val="left"/>
      <w:pPr>
        <w:tabs>
          <w:tab w:val="num" w:pos="720"/>
        </w:tabs>
        <w:ind w:left="720" w:hanging="720"/>
      </w:pPr>
      <w:rPr>
        <w:rFonts w:ascii="Calibri" w:hAnsi="Calibri" w:cs="Times New Roman" w:hint="default"/>
        <w:spacing w:val="4"/>
      </w:rPr>
    </w:lvl>
    <w:lvl w:ilvl="2">
      <w:start w:val="1"/>
      <w:numFmt w:val="decimal"/>
      <w:lvlText w:val="%1.%2.%3."/>
      <w:lvlJc w:val="left"/>
      <w:pPr>
        <w:tabs>
          <w:tab w:val="num" w:pos="720"/>
        </w:tabs>
        <w:ind w:left="720" w:hanging="720"/>
      </w:pPr>
      <w:rPr>
        <w:rFonts w:ascii="Times New Roman" w:hAnsi="Times New Roman" w:cs="Times New Roman"/>
        <w:spacing w:val="4"/>
      </w:rPr>
    </w:lvl>
    <w:lvl w:ilvl="3">
      <w:start w:val="1"/>
      <w:numFmt w:val="decimal"/>
      <w:lvlText w:val="%1.%2.%3.%4."/>
      <w:lvlJc w:val="left"/>
      <w:pPr>
        <w:tabs>
          <w:tab w:val="num" w:pos="1080"/>
        </w:tabs>
        <w:ind w:left="1080" w:hanging="1080"/>
      </w:pPr>
      <w:rPr>
        <w:rFonts w:ascii="Times New Roman" w:hAnsi="Times New Roman" w:cs="Times New Roman"/>
        <w:spacing w:val="4"/>
      </w:rPr>
    </w:lvl>
    <w:lvl w:ilvl="4">
      <w:start w:val="1"/>
      <w:numFmt w:val="decimal"/>
      <w:lvlText w:val="%1.%2.%3.%4.%5."/>
      <w:lvlJc w:val="left"/>
      <w:pPr>
        <w:tabs>
          <w:tab w:val="num" w:pos="1080"/>
        </w:tabs>
        <w:ind w:left="1080" w:hanging="1080"/>
      </w:pPr>
      <w:rPr>
        <w:rFonts w:ascii="Times New Roman" w:hAnsi="Times New Roman" w:cs="Times New Roman"/>
        <w:spacing w:val="4"/>
      </w:rPr>
    </w:lvl>
    <w:lvl w:ilvl="5">
      <w:start w:val="1"/>
      <w:numFmt w:val="decimal"/>
      <w:lvlText w:val="%1.%2.%3.%4.%5.%6."/>
      <w:lvlJc w:val="left"/>
      <w:pPr>
        <w:tabs>
          <w:tab w:val="num" w:pos="1440"/>
        </w:tabs>
        <w:ind w:left="1440" w:hanging="1440"/>
      </w:pPr>
      <w:rPr>
        <w:rFonts w:ascii="Times New Roman" w:hAnsi="Times New Roman" w:cs="Times New Roman"/>
        <w:spacing w:val="4"/>
      </w:rPr>
    </w:lvl>
    <w:lvl w:ilvl="6">
      <w:start w:val="1"/>
      <w:numFmt w:val="decimal"/>
      <w:lvlText w:val="%1.%2.%3.%4.%5.%6.%7."/>
      <w:lvlJc w:val="left"/>
      <w:pPr>
        <w:tabs>
          <w:tab w:val="num" w:pos="1440"/>
        </w:tabs>
        <w:ind w:left="1440" w:hanging="1440"/>
      </w:pPr>
      <w:rPr>
        <w:rFonts w:ascii="Times New Roman" w:hAnsi="Times New Roman" w:cs="Times New Roman"/>
        <w:spacing w:val="4"/>
      </w:rPr>
    </w:lvl>
    <w:lvl w:ilvl="7">
      <w:start w:val="1"/>
      <w:numFmt w:val="decimal"/>
      <w:lvlText w:val="%1.%2.%3.%4.%5.%6.%7.%8."/>
      <w:lvlJc w:val="left"/>
      <w:pPr>
        <w:tabs>
          <w:tab w:val="num" w:pos="1800"/>
        </w:tabs>
        <w:ind w:left="1800" w:hanging="1800"/>
      </w:pPr>
      <w:rPr>
        <w:rFonts w:ascii="Times New Roman" w:hAnsi="Times New Roman" w:cs="Times New Roman"/>
        <w:spacing w:val="4"/>
      </w:rPr>
    </w:lvl>
    <w:lvl w:ilvl="8">
      <w:start w:val="1"/>
      <w:numFmt w:val="decimal"/>
      <w:lvlText w:val="%1.%2.%3.%4.%5.%6.%7.%8.%9."/>
      <w:lvlJc w:val="left"/>
      <w:pPr>
        <w:tabs>
          <w:tab w:val="num" w:pos="1800"/>
        </w:tabs>
        <w:ind w:left="1800" w:hanging="1800"/>
      </w:pPr>
      <w:rPr>
        <w:rFonts w:ascii="Times New Roman" w:hAnsi="Times New Roman" w:cs="Times New Roman"/>
        <w:spacing w:val="4"/>
      </w:rPr>
    </w:lvl>
  </w:abstractNum>
  <w:abstractNum w:abstractNumId="14" w15:restartNumberingAfterBreak="0">
    <w:nsid w:val="00000010"/>
    <w:multiLevelType w:val="multilevel"/>
    <w:tmpl w:val="00000010"/>
    <w:name w:val="WW8Num15"/>
    <w:lvl w:ilvl="0">
      <w:start w:val="18"/>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360"/>
        </w:tabs>
        <w:ind w:left="360" w:hanging="360"/>
      </w:pPr>
      <w:rPr>
        <w:rFonts w:ascii="Times New Roman" w:hAnsi="Times New Roman" w:cs="Times New Roman"/>
        <w:i w:val="0"/>
        <w:iCs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5" w15:restartNumberingAfterBreak="0">
    <w:nsid w:val="00000011"/>
    <w:multiLevelType w:val="multilevel"/>
    <w:tmpl w:val="00000011"/>
    <w:name w:val="WW8Num17"/>
    <w:lvl w:ilvl="0">
      <w:start w:val="21"/>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multilevel"/>
    <w:tmpl w:val="023C095E"/>
    <w:name w:val="WW8Num18"/>
    <w:lvl w:ilvl="0">
      <w:start w:val="16"/>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7" w15:restartNumberingAfterBreak="0">
    <w:nsid w:val="00000013"/>
    <w:multiLevelType w:val="multilevel"/>
    <w:tmpl w:val="00000013"/>
    <w:name w:val="WW8Num19"/>
    <w:lvl w:ilvl="0">
      <w:start w:val="1"/>
      <w:numFmt w:val="none"/>
      <w:suff w:val="nothing"/>
      <w:lvlText w:val="20."/>
      <w:lvlJc w:val="left"/>
      <w:pPr>
        <w:tabs>
          <w:tab w:val="num" w:pos="0"/>
        </w:tabs>
        <w:ind w:left="480" w:hanging="480"/>
      </w:pPr>
      <w:rPr>
        <w:rFonts w:ascii="Times New Roman" w:hAnsi="Times New Roman" w:cs="Times New Roman"/>
      </w:rPr>
    </w:lvl>
    <w:lvl w:ilvl="1">
      <w:start w:val="1"/>
      <w:numFmt w:val="decimal"/>
      <w:lvlText w:val="..%2"/>
      <w:lvlJc w:val="left"/>
      <w:pPr>
        <w:tabs>
          <w:tab w:val="num" w:pos="480"/>
        </w:tabs>
        <w:ind w:left="480" w:hanging="480"/>
      </w:pPr>
      <w:rPr>
        <w:rFonts w:ascii="Times New Roman" w:hAnsi="Times New Roman" w:cs="Times New Roman"/>
      </w:rPr>
    </w:lvl>
    <w:lvl w:ilvl="2">
      <w:start w:val="1"/>
      <w:numFmt w:val="decimal"/>
      <w:lvlText w:val="..%2.%3."/>
      <w:lvlJc w:val="left"/>
      <w:pPr>
        <w:tabs>
          <w:tab w:val="num" w:pos="720"/>
        </w:tabs>
        <w:ind w:left="720" w:hanging="720"/>
      </w:pPr>
      <w:rPr>
        <w:rFonts w:ascii="Times New Roman" w:hAnsi="Times New Roman" w:cs="Times New Roman"/>
      </w:rPr>
    </w:lvl>
    <w:lvl w:ilvl="3">
      <w:start w:val="1"/>
      <w:numFmt w:val="decimal"/>
      <w:lvlText w:val="..%2.%3.%4."/>
      <w:lvlJc w:val="left"/>
      <w:pPr>
        <w:tabs>
          <w:tab w:val="num" w:pos="720"/>
        </w:tabs>
        <w:ind w:left="720" w:hanging="720"/>
      </w:pPr>
      <w:rPr>
        <w:rFonts w:ascii="Times New Roman" w:hAnsi="Times New Roman" w:cs="Times New Roman"/>
      </w:rPr>
    </w:lvl>
    <w:lvl w:ilvl="4">
      <w:start w:val="1"/>
      <w:numFmt w:val="decimal"/>
      <w:lvlText w:val="..%2.%3.%4.%5."/>
      <w:lvlJc w:val="left"/>
      <w:pPr>
        <w:tabs>
          <w:tab w:val="num" w:pos="1080"/>
        </w:tabs>
        <w:ind w:left="1080" w:hanging="1080"/>
      </w:pPr>
      <w:rPr>
        <w:rFonts w:ascii="Times New Roman" w:hAnsi="Times New Roman" w:cs="Times New Roman"/>
      </w:rPr>
    </w:lvl>
    <w:lvl w:ilvl="5">
      <w:start w:val="1"/>
      <w:numFmt w:val="decimal"/>
      <w:lvlText w:val="..%2.%3.%4.%5.%6."/>
      <w:lvlJc w:val="left"/>
      <w:pPr>
        <w:tabs>
          <w:tab w:val="num" w:pos="1080"/>
        </w:tabs>
        <w:ind w:left="1080" w:hanging="1080"/>
      </w:pPr>
      <w:rPr>
        <w:rFonts w:ascii="Times New Roman" w:hAnsi="Times New Roman" w:cs="Times New Roman"/>
      </w:rPr>
    </w:lvl>
    <w:lvl w:ilvl="6">
      <w:start w:val="1"/>
      <w:numFmt w:val="decimal"/>
      <w:lvlText w:val="..%2.%3.%4.%5.%6.%7."/>
      <w:lvlJc w:val="left"/>
      <w:pPr>
        <w:tabs>
          <w:tab w:val="num" w:pos="1440"/>
        </w:tabs>
        <w:ind w:left="1440" w:hanging="1440"/>
      </w:pPr>
      <w:rPr>
        <w:rFonts w:ascii="Times New Roman" w:hAnsi="Times New Roman" w:cs="Times New Roman"/>
      </w:rPr>
    </w:lvl>
    <w:lvl w:ilvl="7">
      <w:start w:val="1"/>
      <w:numFmt w:val="decimal"/>
      <w:lvlText w:val="..%2.%3.%4.%5.%6.%7.%8."/>
      <w:lvlJc w:val="left"/>
      <w:pPr>
        <w:tabs>
          <w:tab w:val="num" w:pos="1440"/>
        </w:tabs>
        <w:ind w:left="1440" w:hanging="1440"/>
      </w:pPr>
      <w:rPr>
        <w:rFonts w:ascii="Times New Roman" w:hAnsi="Times New Roman" w:cs="Times New Roman"/>
      </w:rPr>
    </w:lvl>
    <w:lvl w:ilvl="8">
      <w:start w:val="1"/>
      <w:numFmt w:val="decimal"/>
      <w:lvlText w:val="..%2.%3.%4.%5.%6.%7.%8.%9."/>
      <w:lvlJc w:val="left"/>
      <w:pPr>
        <w:tabs>
          <w:tab w:val="num" w:pos="1800"/>
        </w:tabs>
        <w:ind w:left="1800" w:hanging="1800"/>
      </w:pPr>
      <w:rPr>
        <w:rFonts w:ascii="Times New Roman" w:hAnsi="Times New Roman" w:cs="Times New Roman"/>
      </w:rPr>
    </w:lvl>
  </w:abstractNum>
  <w:abstractNum w:abstractNumId="18" w15:restartNumberingAfterBreak="0">
    <w:nsid w:val="00000014"/>
    <w:multiLevelType w:val="multilevel"/>
    <w:tmpl w:val="12C2F4CA"/>
    <w:name w:val="WW8Num20"/>
    <w:lvl w:ilvl="0">
      <w:start w:val="4"/>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360"/>
        </w:tabs>
        <w:ind w:left="360" w:hanging="360"/>
      </w:pPr>
      <w:rPr>
        <w:rFonts w:ascii="Calibri" w:hAnsi="Calibri" w:cs="Times New Roman" w:hint="default"/>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9" w15:restartNumberingAfterBreak="0">
    <w:nsid w:val="00000015"/>
    <w:multiLevelType w:val="multilevel"/>
    <w:tmpl w:val="D9B48F2C"/>
    <w:name w:val="WW8Num21"/>
    <w:lvl w:ilvl="0">
      <w:start w:val="1"/>
      <w:numFmt w:val="lowerLetter"/>
      <w:lvlText w:val="%1."/>
      <w:lvlJc w:val="left"/>
      <w:pPr>
        <w:tabs>
          <w:tab w:val="num" w:pos="1200"/>
        </w:tabs>
        <w:ind w:left="1200" w:hanging="360"/>
      </w:pPr>
      <w:rPr>
        <w:rFonts w:ascii="Times New Roman" w:hAnsi="Times New Roman" w:cs="Times New Roman"/>
      </w:rPr>
    </w:lvl>
    <w:lvl w:ilvl="1">
      <w:start w:val="1"/>
      <w:numFmt w:val="decimal"/>
      <w:lvlText w:val="%2)"/>
      <w:lvlJc w:val="left"/>
      <w:pPr>
        <w:tabs>
          <w:tab w:val="num" w:pos="2250"/>
        </w:tabs>
        <w:ind w:left="2250" w:hanging="690"/>
      </w:pPr>
      <w:rPr>
        <w:rFonts w:ascii="Times New Roman" w:hAnsi="Times New Roman" w:cs="Times New Roman"/>
      </w:rPr>
    </w:lvl>
    <w:lvl w:ilvl="2">
      <w:start w:val="1"/>
      <w:numFmt w:val="lowerLetter"/>
      <w:lvlText w:val="%3)"/>
      <w:lvlJc w:val="left"/>
      <w:pPr>
        <w:tabs>
          <w:tab w:val="num" w:pos="2820"/>
        </w:tabs>
        <w:ind w:left="2820" w:hanging="360"/>
      </w:pPr>
      <w:rPr>
        <w:rFonts w:ascii="Times New Roman" w:hAnsi="Times New Roman" w:cs="Times New Roman"/>
      </w:rPr>
    </w:lvl>
    <w:lvl w:ilvl="3">
      <w:start w:val="1"/>
      <w:numFmt w:val="decimal"/>
      <w:lvlText w:val="%4."/>
      <w:lvlJc w:val="left"/>
      <w:pPr>
        <w:tabs>
          <w:tab w:val="num" w:pos="3360"/>
        </w:tabs>
        <w:ind w:left="3360" w:hanging="360"/>
      </w:pPr>
      <w:rPr>
        <w:rFonts w:ascii="Calibri" w:hAnsi="Calibri" w:cs="Times New Roman" w:hint="default"/>
      </w:rPr>
    </w:lvl>
    <w:lvl w:ilvl="4">
      <w:start w:val="1"/>
      <w:numFmt w:val="lowerLetter"/>
      <w:lvlText w:val="%5."/>
      <w:lvlJc w:val="left"/>
      <w:pPr>
        <w:tabs>
          <w:tab w:val="num" w:pos="4080"/>
        </w:tabs>
        <w:ind w:left="4080" w:hanging="360"/>
      </w:pPr>
      <w:rPr>
        <w:rFonts w:ascii="Times New Roman" w:hAnsi="Times New Roman" w:cs="Times New Roman"/>
      </w:rPr>
    </w:lvl>
    <w:lvl w:ilvl="5">
      <w:start w:val="1"/>
      <w:numFmt w:val="lowerRoman"/>
      <w:lvlText w:val="%6."/>
      <w:lvlJc w:val="right"/>
      <w:pPr>
        <w:tabs>
          <w:tab w:val="num" w:pos="4800"/>
        </w:tabs>
        <w:ind w:left="4800" w:hanging="180"/>
      </w:pPr>
      <w:rPr>
        <w:rFonts w:ascii="Times New Roman" w:hAnsi="Times New Roman" w:cs="Times New Roman"/>
      </w:rPr>
    </w:lvl>
    <w:lvl w:ilvl="6">
      <w:start w:val="1"/>
      <w:numFmt w:val="decimal"/>
      <w:lvlText w:val="%7."/>
      <w:lvlJc w:val="left"/>
      <w:pPr>
        <w:tabs>
          <w:tab w:val="num" w:pos="5520"/>
        </w:tabs>
        <w:ind w:left="5520" w:hanging="360"/>
      </w:pPr>
      <w:rPr>
        <w:rFonts w:ascii="Times New Roman" w:hAnsi="Times New Roman" w:cs="Times New Roman"/>
      </w:rPr>
    </w:lvl>
    <w:lvl w:ilvl="7">
      <w:start w:val="1"/>
      <w:numFmt w:val="lowerLetter"/>
      <w:lvlText w:val="%8."/>
      <w:lvlJc w:val="left"/>
      <w:pPr>
        <w:tabs>
          <w:tab w:val="num" w:pos="6240"/>
        </w:tabs>
        <w:ind w:left="6240" w:hanging="360"/>
      </w:pPr>
      <w:rPr>
        <w:rFonts w:ascii="Times New Roman" w:hAnsi="Times New Roman" w:cs="Times New Roman"/>
      </w:rPr>
    </w:lvl>
    <w:lvl w:ilvl="8">
      <w:start w:val="1"/>
      <w:numFmt w:val="lowerRoman"/>
      <w:lvlText w:val="%9."/>
      <w:lvlJc w:val="right"/>
      <w:pPr>
        <w:tabs>
          <w:tab w:val="num" w:pos="6960"/>
        </w:tabs>
        <w:ind w:left="6960" w:hanging="180"/>
      </w:pPr>
      <w:rPr>
        <w:rFonts w:ascii="Times New Roman" w:hAnsi="Times New Roman" w:cs="Times New Roman"/>
      </w:rPr>
    </w:lvl>
  </w:abstractNum>
  <w:abstractNum w:abstractNumId="20" w15:restartNumberingAfterBreak="0">
    <w:nsid w:val="00000016"/>
    <w:multiLevelType w:val="multilevel"/>
    <w:tmpl w:val="D69CD028"/>
    <w:name w:val="WW8Num2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Calibri" w:hAnsi="Calibri" w:cs="Times New Roman" w:hint="default"/>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0000017"/>
    <w:multiLevelType w:val="multilevel"/>
    <w:tmpl w:val="710898E6"/>
    <w:name w:val="WW8Num23"/>
    <w:lvl w:ilvl="0">
      <w:start w:val="13"/>
      <w:numFmt w:val="decimal"/>
      <w:lvlText w:val="%1"/>
      <w:lvlJc w:val="left"/>
      <w:pPr>
        <w:tabs>
          <w:tab w:val="num" w:pos="600"/>
        </w:tabs>
        <w:ind w:left="600" w:hanging="600"/>
      </w:pPr>
      <w:rPr>
        <w:rFonts w:ascii="Times New Roman" w:hAnsi="Times New Roman" w:cs="Times New Roman"/>
      </w:rPr>
    </w:lvl>
    <w:lvl w:ilvl="1">
      <w:start w:val="7"/>
      <w:numFmt w:val="decimal"/>
      <w:lvlText w:val="%1.%2"/>
      <w:lvlJc w:val="left"/>
      <w:pPr>
        <w:tabs>
          <w:tab w:val="num" w:pos="600"/>
        </w:tabs>
        <w:ind w:left="600" w:hanging="600"/>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2" w15:restartNumberingAfterBreak="0">
    <w:nsid w:val="00000018"/>
    <w:multiLevelType w:val="multilevel"/>
    <w:tmpl w:val="18C817D8"/>
    <w:name w:val="WW8Num24"/>
    <w:lvl w:ilvl="0">
      <w:start w:val="20"/>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Calibri" w:hAnsi="Calibri" w:cs="Times New Roman" w:hint="default"/>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3" w15:restartNumberingAfterBreak="0">
    <w:nsid w:val="00000019"/>
    <w:multiLevelType w:val="multilevel"/>
    <w:tmpl w:val="3162D5D2"/>
    <w:name w:val="WW8Num26"/>
    <w:lvl w:ilvl="0">
      <w:start w:val="6"/>
      <w:numFmt w:val="decimal"/>
      <w:lvlText w:val="%1."/>
      <w:lvlJc w:val="left"/>
      <w:pPr>
        <w:tabs>
          <w:tab w:val="num" w:pos="720"/>
        </w:tabs>
        <w:ind w:left="720" w:hanging="720"/>
      </w:pPr>
      <w:rPr>
        <w:rFonts w:ascii="Times New Roman" w:hAnsi="Times New Roman" w:cs="Times New Roman"/>
        <w:b/>
        <w:bCs/>
      </w:rPr>
    </w:lvl>
    <w:lvl w:ilvl="1">
      <w:start w:val="3"/>
      <w:numFmt w:val="decimal"/>
      <w:lvlText w:val="%1.%2."/>
      <w:lvlJc w:val="left"/>
      <w:pPr>
        <w:tabs>
          <w:tab w:val="num" w:pos="720"/>
        </w:tabs>
        <w:ind w:left="720" w:hanging="720"/>
      </w:pPr>
      <w:rPr>
        <w:rFonts w:ascii="Calibri" w:hAnsi="Calibri" w:cs="Times New Roman" w:hint="default"/>
        <w:b w:val="0"/>
        <w:bCs/>
        <w:i w:val="0"/>
      </w:rPr>
    </w:lvl>
    <w:lvl w:ilvl="2">
      <w:start w:val="2"/>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24" w15:restartNumberingAfterBreak="0">
    <w:nsid w:val="0000001A"/>
    <w:multiLevelType w:val="multilevel"/>
    <w:tmpl w:val="0000001A"/>
    <w:name w:val="WW8Num27"/>
    <w:lvl w:ilvl="0">
      <w:start w:val="1"/>
      <w:numFmt w:val="lowerLetter"/>
      <w:lvlText w:val="%1)"/>
      <w:lvlJc w:val="left"/>
      <w:pPr>
        <w:tabs>
          <w:tab w:val="num" w:pos="1117"/>
        </w:tabs>
        <w:ind w:left="1117" w:hanging="397"/>
      </w:pPr>
      <w:rPr>
        <w:rFonts w:ascii="Times New Roman" w:hAnsi="Times New Roman" w:cs="Times New Roman"/>
        <w:b w:val="0"/>
        <w:bCs w:val="0"/>
        <w:i w:val="0"/>
        <w:iCs w:val="0"/>
        <w:sz w:val="24"/>
        <w:szCs w:val="24"/>
      </w:rPr>
    </w:lvl>
    <w:lvl w:ilvl="1">
      <w:start w:val="1"/>
      <w:numFmt w:val="decimal"/>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5" w15:restartNumberingAfterBreak="0">
    <w:nsid w:val="0000001B"/>
    <w:multiLevelType w:val="multilevel"/>
    <w:tmpl w:val="51DCFA78"/>
    <w:name w:val="WW8Num28"/>
    <w:lvl w:ilvl="0">
      <w:start w:val="10"/>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Calibri" w:hAnsi="Calibri"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6" w15:restartNumberingAfterBreak="0">
    <w:nsid w:val="0000001C"/>
    <w:multiLevelType w:val="multilevel"/>
    <w:tmpl w:val="AB1A9852"/>
    <w:name w:val="WW8Num30"/>
    <w:lvl w:ilvl="0">
      <w:start w:val="9"/>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720" w:hanging="720"/>
      </w:pPr>
      <w:rPr>
        <w:rFonts w:ascii="Calibri" w:hAnsi="Calibri" w:cs="Times New Roman" w:hint="default"/>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7" w15:restartNumberingAfterBreak="0">
    <w:nsid w:val="0000001D"/>
    <w:multiLevelType w:val="singleLevel"/>
    <w:tmpl w:val="0000001D"/>
    <w:name w:val="WW8Num31"/>
    <w:lvl w:ilvl="0">
      <w:start w:val="1"/>
      <w:numFmt w:val="decimal"/>
      <w:lvlText w:val="%1)"/>
      <w:lvlJc w:val="left"/>
      <w:pPr>
        <w:tabs>
          <w:tab w:val="num" w:pos="1143"/>
        </w:tabs>
        <w:ind w:left="1143" w:hanging="435"/>
      </w:pPr>
    </w:lvl>
  </w:abstractNum>
  <w:abstractNum w:abstractNumId="28" w15:restartNumberingAfterBreak="0">
    <w:nsid w:val="0000001E"/>
    <w:multiLevelType w:val="multilevel"/>
    <w:tmpl w:val="45BC8E26"/>
    <w:name w:val="WW8Num32"/>
    <w:lvl w:ilvl="0">
      <w:start w:val="1"/>
      <w:numFmt w:val="decimal"/>
      <w:lvlText w:val="%1."/>
      <w:lvlJc w:val="left"/>
      <w:pPr>
        <w:tabs>
          <w:tab w:val="num" w:pos="1440"/>
        </w:tabs>
        <w:ind w:left="1440" w:hanging="360"/>
      </w:pPr>
      <w:rPr>
        <w:sz w:val="24"/>
        <w:szCs w:val="24"/>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9" w15:restartNumberingAfterBreak="0">
    <w:nsid w:val="0000001F"/>
    <w:multiLevelType w:val="multilevel"/>
    <w:tmpl w:val="CD143048"/>
    <w:name w:val="WW8Num33"/>
    <w:lvl w:ilvl="0">
      <w:start w:val="1"/>
      <w:numFmt w:val="lowerLetter"/>
      <w:lvlText w:val="%1)"/>
      <w:lvlJc w:val="left"/>
      <w:pPr>
        <w:tabs>
          <w:tab w:val="num" w:pos="0"/>
        </w:tabs>
        <w:ind w:left="720" w:hanging="360"/>
      </w:pPr>
      <w:rPr>
        <w:rFonts w:ascii="Calibri" w:hAnsi="Calibr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00000020"/>
    <w:name w:val="WW8Num34"/>
    <w:lvl w:ilvl="0">
      <w:start w:val="1"/>
      <w:numFmt w:val="bullet"/>
      <w:lvlText w:val=""/>
      <w:lvlJc w:val="left"/>
      <w:pPr>
        <w:tabs>
          <w:tab w:val="num" w:pos="851"/>
        </w:tabs>
        <w:ind w:left="851" w:hanging="360"/>
      </w:pPr>
      <w:rPr>
        <w:rFonts w:ascii="Symbol" w:hAnsi="Symbol" w:cs="OpenSymbol"/>
      </w:rPr>
    </w:lvl>
    <w:lvl w:ilvl="1">
      <w:start w:val="1"/>
      <w:numFmt w:val="bullet"/>
      <w:lvlText w:val="◦"/>
      <w:lvlJc w:val="left"/>
      <w:pPr>
        <w:tabs>
          <w:tab w:val="num" w:pos="1211"/>
        </w:tabs>
        <w:ind w:left="1211" w:hanging="360"/>
      </w:pPr>
      <w:rPr>
        <w:rFonts w:ascii="OpenSymbol" w:hAnsi="OpenSymbol" w:cs="OpenSymbol"/>
      </w:rPr>
    </w:lvl>
    <w:lvl w:ilvl="2">
      <w:start w:val="1"/>
      <w:numFmt w:val="bullet"/>
      <w:lvlText w:val="▪"/>
      <w:lvlJc w:val="left"/>
      <w:pPr>
        <w:tabs>
          <w:tab w:val="num" w:pos="1571"/>
        </w:tabs>
        <w:ind w:left="1571" w:hanging="360"/>
      </w:pPr>
      <w:rPr>
        <w:rFonts w:ascii="OpenSymbol" w:hAnsi="OpenSymbol" w:cs="OpenSymbol"/>
      </w:rPr>
    </w:lvl>
    <w:lvl w:ilvl="3">
      <w:start w:val="1"/>
      <w:numFmt w:val="bullet"/>
      <w:lvlText w:val=""/>
      <w:lvlJc w:val="left"/>
      <w:pPr>
        <w:tabs>
          <w:tab w:val="num" w:pos="1931"/>
        </w:tabs>
        <w:ind w:left="1931" w:hanging="360"/>
      </w:pPr>
      <w:rPr>
        <w:rFonts w:ascii="Symbol" w:hAnsi="Symbol" w:cs="OpenSymbol"/>
      </w:rPr>
    </w:lvl>
    <w:lvl w:ilvl="4">
      <w:start w:val="1"/>
      <w:numFmt w:val="bullet"/>
      <w:lvlText w:val="◦"/>
      <w:lvlJc w:val="left"/>
      <w:pPr>
        <w:tabs>
          <w:tab w:val="num" w:pos="2291"/>
        </w:tabs>
        <w:ind w:left="2291" w:hanging="360"/>
      </w:pPr>
      <w:rPr>
        <w:rFonts w:ascii="OpenSymbol" w:hAnsi="OpenSymbol" w:cs="OpenSymbol"/>
      </w:rPr>
    </w:lvl>
    <w:lvl w:ilvl="5">
      <w:start w:val="1"/>
      <w:numFmt w:val="bullet"/>
      <w:lvlText w:val="▪"/>
      <w:lvlJc w:val="left"/>
      <w:pPr>
        <w:tabs>
          <w:tab w:val="num" w:pos="2651"/>
        </w:tabs>
        <w:ind w:left="2651" w:hanging="360"/>
      </w:pPr>
      <w:rPr>
        <w:rFonts w:ascii="OpenSymbol" w:hAnsi="OpenSymbol" w:cs="OpenSymbol"/>
      </w:rPr>
    </w:lvl>
    <w:lvl w:ilvl="6">
      <w:start w:val="1"/>
      <w:numFmt w:val="bullet"/>
      <w:lvlText w:val=""/>
      <w:lvlJc w:val="left"/>
      <w:pPr>
        <w:tabs>
          <w:tab w:val="num" w:pos="3011"/>
        </w:tabs>
        <w:ind w:left="3011" w:hanging="360"/>
      </w:pPr>
      <w:rPr>
        <w:rFonts w:ascii="Symbol" w:hAnsi="Symbol" w:cs="OpenSymbol"/>
      </w:rPr>
    </w:lvl>
    <w:lvl w:ilvl="7">
      <w:start w:val="1"/>
      <w:numFmt w:val="bullet"/>
      <w:lvlText w:val="◦"/>
      <w:lvlJc w:val="left"/>
      <w:pPr>
        <w:tabs>
          <w:tab w:val="num" w:pos="3371"/>
        </w:tabs>
        <w:ind w:left="3371" w:hanging="360"/>
      </w:pPr>
      <w:rPr>
        <w:rFonts w:ascii="OpenSymbol" w:hAnsi="OpenSymbol" w:cs="OpenSymbol"/>
      </w:rPr>
    </w:lvl>
    <w:lvl w:ilvl="8">
      <w:start w:val="1"/>
      <w:numFmt w:val="bullet"/>
      <w:lvlText w:val="▪"/>
      <w:lvlJc w:val="left"/>
      <w:pPr>
        <w:tabs>
          <w:tab w:val="num" w:pos="3731"/>
        </w:tabs>
        <w:ind w:left="3731" w:hanging="360"/>
      </w:pPr>
      <w:rPr>
        <w:rFonts w:ascii="OpenSymbol" w:hAnsi="OpenSymbol" w:cs="OpenSymbol"/>
      </w:rPr>
    </w:lvl>
  </w:abstractNum>
  <w:abstractNum w:abstractNumId="31" w15:restartNumberingAfterBreak="0">
    <w:nsid w:val="00000021"/>
    <w:multiLevelType w:val="multilevel"/>
    <w:tmpl w:val="00000021"/>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2"/>
    <w:multiLevelType w:val="multilevel"/>
    <w:tmpl w:val="00000022"/>
    <w:name w:val="WW8Num3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3" w15:restartNumberingAfterBreak="0">
    <w:nsid w:val="00000023"/>
    <w:multiLevelType w:val="multilevel"/>
    <w:tmpl w:val="DF4C2076"/>
    <w:name w:val="WW8Num37"/>
    <w:lvl w:ilvl="0">
      <w:start w:val="1"/>
      <w:numFmt w:val="lowerLetter"/>
      <w:lvlText w:val="%1)"/>
      <w:lvlJc w:val="left"/>
      <w:pPr>
        <w:tabs>
          <w:tab w:val="num" w:pos="1428"/>
        </w:tabs>
        <w:ind w:left="1428" w:hanging="360"/>
      </w:p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4"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5" w15:restartNumberingAfterBreak="0">
    <w:nsid w:val="005022A6"/>
    <w:multiLevelType w:val="singleLevel"/>
    <w:tmpl w:val="52865878"/>
    <w:lvl w:ilvl="0">
      <w:start w:val="1"/>
      <w:numFmt w:val="lowerLetter"/>
      <w:lvlText w:val="%1)"/>
      <w:legacy w:legacy="1" w:legacySpace="0" w:legacyIndent="0"/>
      <w:lvlJc w:val="left"/>
      <w:rPr>
        <w:rFonts w:asciiTheme="minorHAnsi" w:hAnsiTheme="minorHAnsi" w:cs="Times New Roman" w:hint="default"/>
      </w:rPr>
    </w:lvl>
  </w:abstractNum>
  <w:abstractNum w:abstractNumId="36" w15:restartNumberingAfterBreak="0">
    <w:nsid w:val="00E87B3F"/>
    <w:multiLevelType w:val="hybridMultilevel"/>
    <w:tmpl w:val="EB34E26A"/>
    <w:lvl w:ilvl="0" w:tplc="5908DA6A">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023610FD"/>
    <w:multiLevelType w:val="hybridMultilevel"/>
    <w:tmpl w:val="E7E85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28135A1"/>
    <w:multiLevelType w:val="hybridMultilevel"/>
    <w:tmpl w:val="262CC93A"/>
    <w:lvl w:ilvl="0" w:tplc="04150001">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39" w15:restartNumberingAfterBreak="0">
    <w:nsid w:val="060346C8"/>
    <w:multiLevelType w:val="hybridMultilevel"/>
    <w:tmpl w:val="474CA44C"/>
    <w:lvl w:ilvl="0" w:tplc="72244448">
      <w:start w:val="1"/>
      <w:numFmt w:val="decimal"/>
      <w:lvlText w:val="%1."/>
      <w:lvlJc w:val="left"/>
      <w:pPr>
        <w:tabs>
          <w:tab w:val="num" w:pos="360"/>
        </w:tabs>
        <w:ind w:left="360" w:hanging="360"/>
      </w:pPr>
      <w:rPr>
        <w:rFonts w:asciiTheme="minorHAnsi" w:hAnsiTheme="minorHAnsi" w:cstheme="minorHAnsi" w:hint="default"/>
        <w:b w:val="0"/>
        <w:bCs/>
        <w:i w:val="0"/>
        <w:iCs w:val="0"/>
        <w:strike w:val="0"/>
        <w:dstrike w:val="0"/>
        <w:sz w:val="22"/>
        <w:szCs w:val="24"/>
        <w:u w:val="none"/>
        <w:effect w:val="none"/>
      </w:rPr>
    </w:lvl>
    <w:lvl w:ilvl="1" w:tplc="3C70E810">
      <w:start w:val="1"/>
      <w:numFmt w:val="decimal"/>
      <w:lvlText w:val="%2."/>
      <w:lvlJc w:val="left"/>
      <w:pPr>
        <w:tabs>
          <w:tab w:val="num" w:pos="360"/>
        </w:tabs>
        <w:ind w:left="357" w:hanging="357"/>
      </w:pPr>
      <w:rPr>
        <w:rFonts w:ascii="Times New Roman" w:hAnsi="Times New Roman" w:cs="Times New Roman" w:hint="default"/>
        <w:b w:val="0"/>
        <w:bCs/>
        <w:i w:val="0"/>
        <w:iCs w:val="0"/>
        <w:strike w:val="0"/>
        <w:dstrike w:val="0"/>
        <w:sz w:val="24"/>
        <w:szCs w:val="24"/>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07655FBC"/>
    <w:multiLevelType w:val="multilevel"/>
    <w:tmpl w:val="DBA6135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08D166E8"/>
    <w:multiLevelType w:val="hybridMultilevel"/>
    <w:tmpl w:val="54CEC2E0"/>
    <w:name w:val="WW8Num1522"/>
    <w:lvl w:ilvl="0" w:tplc="37FC08E8">
      <w:start w:val="1"/>
      <w:numFmt w:val="decimal"/>
      <w:lvlText w:val="3.%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0A993F4C"/>
    <w:multiLevelType w:val="hybridMultilevel"/>
    <w:tmpl w:val="99D2B4FC"/>
    <w:lvl w:ilvl="0" w:tplc="C8808848">
      <w:start w:val="1"/>
      <w:numFmt w:val="decimal"/>
      <w:lvlText w:val="%1."/>
      <w:lvlJc w:val="left"/>
      <w:pPr>
        <w:tabs>
          <w:tab w:val="num" w:pos="720"/>
        </w:tabs>
        <w:ind w:left="720" w:hanging="360"/>
      </w:pPr>
      <w:rPr>
        <w:rFonts w:ascii="Calibri" w:hAnsi="Calibri" w:cs="Times New Roman"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D3E4240"/>
    <w:multiLevelType w:val="hybridMultilevel"/>
    <w:tmpl w:val="08AABB5C"/>
    <w:lvl w:ilvl="0" w:tplc="01FEA798">
      <w:start w:val="1"/>
      <w:numFmt w:val="decimal"/>
      <w:lvlText w:val="%1)"/>
      <w:lvlJc w:val="left"/>
      <w:pPr>
        <w:tabs>
          <w:tab w:val="num" w:pos="1065"/>
        </w:tabs>
        <w:ind w:left="1065" w:hanging="360"/>
      </w:pPr>
      <w:rPr>
        <w:rFonts w:hint="default"/>
      </w:rPr>
    </w:lvl>
    <w:lvl w:ilvl="1" w:tplc="04150011">
      <w:start w:val="1"/>
      <w:numFmt w:val="decimal"/>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4" w15:restartNumberingAfterBreak="0">
    <w:nsid w:val="0E421E86"/>
    <w:multiLevelType w:val="hybridMultilevel"/>
    <w:tmpl w:val="449C9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86292B"/>
    <w:multiLevelType w:val="hybridMultilevel"/>
    <w:tmpl w:val="0764E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D22B7A"/>
    <w:multiLevelType w:val="multilevel"/>
    <w:tmpl w:val="253CE5AC"/>
    <w:lvl w:ilvl="0">
      <w:start w:val="16"/>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13915890"/>
    <w:multiLevelType w:val="hybridMultilevel"/>
    <w:tmpl w:val="7644779C"/>
    <w:lvl w:ilvl="0" w:tplc="F4D0934A">
      <w:start w:val="1"/>
      <w:numFmt w:val="lowerLetter"/>
      <w:lvlText w:val="%1)"/>
      <w:lvlJc w:val="left"/>
      <w:pPr>
        <w:tabs>
          <w:tab w:val="num" w:pos="596"/>
        </w:tabs>
        <w:ind w:left="596" w:hanging="476"/>
      </w:pPr>
      <w:rPr>
        <w:rFonts w:hint="default"/>
      </w:rPr>
    </w:lvl>
    <w:lvl w:ilvl="1" w:tplc="55C24D36">
      <w:start w:val="1"/>
      <w:numFmt w:val="decimal"/>
      <w:lvlText w:val="%2."/>
      <w:lvlJc w:val="left"/>
      <w:pPr>
        <w:tabs>
          <w:tab w:val="num" w:pos="734"/>
        </w:tabs>
        <w:ind w:left="734" w:hanging="360"/>
      </w:pPr>
      <w:rPr>
        <w:rFonts w:hint="default"/>
      </w:rPr>
    </w:lvl>
    <w:lvl w:ilvl="2" w:tplc="0415001B">
      <w:start w:val="1"/>
      <w:numFmt w:val="lowerRoman"/>
      <w:lvlText w:val="%3."/>
      <w:lvlJc w:val="right"/>
      <w:pPr>
        <w:tabs>
          <w:tab w:val="num" w:pos="1316"/>
        </w:tabs>
        <w:ind w:left="1316" w:hanging="180"/>
      </w:pPr>
    </w:lvl>
    <w:lvl w:ilvl="3" w:tplc="3C12EA44">
      <w:start w:val="1"/>
      <w:numFmt w:val="decimal"/>
      <w:lvlText w:val="%4."/>
      <w:lvlJc w:val="left"/>
      <w:pPr>
        <w:ind w:left="2036" w:hanging="360"/>
      </w:pPr>
      <w:rPr>
        <w:rFonts w:hint="default"/>
      </w:rPr>
    </w:lvl>
    <w:lvl w:ilvl="4" w:tplc="04150019" w:tentative="1">
      <w:start w:val="1"/>
      <w:numFmt w:val="lowerLetter"/>
      <w:lvlText w:val="%5."/>
      <w:lvlJc w:val="left"/>
      <w:pPr>
        <w:tabs>
          <w:tab w:val="num" w:pos="2756"/>
        </w:tabs>
        <w:ind w:left="2756" w:hanging="360"/>
      </w:pPr>
    </w:lvl>
    <w:lvl w:ilvl="5" w:tplc="0415001B" w:tentative="1">
      <w:start w:val="1"/>
      <w:numFmt w:val="lowerRoman"/>
      <w:lvlText w:val="%6."/>
      <w:lvlJc w:val="right"/>
      <w:pPr>
        <w:tabs>
          <w:tab w:val="num" w:pos="3476"/>
        </w:tabs>
        <w:ind w:left="3476" w:hanging="180"/>
      </w:pPr>
    </w:lvl>
    <w:lvl w:ilvl="6" w:tplc="0415000F" w:tentative="1">
      <w:start w:val="1"/>
      <w:numFmt w:val="decimal"/>
      <w:lvlText w:val="%7."/>
      <w:lvlJc w:val="left"/>
      <w:pPr>
        <w:tabs>
          <w:tab w:val="num" w:pos="4196"/>
        </w:tabs>
        <w:ind w:left="4196" w:hanging="360"/>
      </w:pPr>
    </w:lvl>
    <w:lvl w:ilvl="7" w:tplc="04150019" w:tentative="1">
      <w:start w:val="1"/>
      <w:numFmt w:val="lowerLetter"/>
      <w:lvlText w:val="%8."/>
      <w:lvlJc w:val="left"/>
      <w:pPr>
        <w:tabs>
          <w:tab w:val="num" w:pos="4916"/>
        </w:tabs>
        <w:ind w:left="4916" w:hanging="360"/>
      </w:pPr>
    </w:lvl>
    <w:lvl w:ilvl="8" w:tplc="0415001B" w:tentative="1">
      <w:start w:val="1"/>
      <w:numFmt w:val="lowerRoman"/>
      <w:lvlText w:val="%9."/>
      <w:lvlJc w:val="right"/>
      <w:pPr>
        <w:tabs>
          <w:tab w:val="num" w:pos="5636"/>
        </w:tabs>
        <w:ind w:left="5636" w:hanging="180"/>
      </w:pPr>
    </w:lvl>
  </w:abstractNum>
  <w:abstractNum w:abstractNumId="48" w15:restartNumberingAfterBreak="0">
    <w:nsid w:val="1434474E"/>
    <w:multiLevelType w:val="hybridMultilevel"/>
    <w:tmpl w:val="8B76C7C4"/>
    <w:lvl w:ilvl="0" w:tplc="7DA00758">
      <w:start w:val="1"/>
      <w:numFmt w:val="bullet"/>
      <w:lvlText w:val=""/>
      <w:lvlJc w:val="left"/>
      <w:pPr>
        <w:ind w:left="720" w:hanging="360"/>
      </w:pPr>
      <w:rPr>
        <w:rFonts w:ascii="Symbol" w:hAnsi="Symbol" w:hint="default"/>
      </w:rPr>
    </w:lvl>
    <w:lvl w:ilvl="1" w:tplc="7DA007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6A746BF"/>
    <w:multiLevelType w:val="multilevel"/>
    <w:tmpl w:val="9D98509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75600E5"/>
    <w:multiLevelType w:val="hybridMultilevel"/>
    <w:tmpl w:val="ED1E4B4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183146AC"/>
    <w:multiLevelType w:val="multilevel"/>
    <w:tmpl w:val="6658C17C"/>
    <w:name w:val="WW8Num52"/>
    <w:lvl w:ilvl="0">
      <w:start w:val="18"/>
      <w:numFmt w:val="decimal"/>
      <w:lvlText w:val="%1."/>
      <w:lvlJc w:val="left"/>
      <w:pPr>
        <w:tabs>
          <w:tab w:val="num" w:pos="480"/>
        </w:tabs>
        <w:ind w:left="480" w:hanging="480"/>
      </w:pPr>
      <w:rPr>
        <w:rFonts w:ascii="Times New Roman" w:hAnsi="Times New Roman" w:cs="Times New Roman" w:hint="default"/>
        <w:vanish/>
      </w:rPr>
    </w:lvl>
    <w:lvl w:ilvl="1">
      <w:start w:val="1"/>
      <w:numFmt w:val="decimal"/>
      <w:lvlText w:val="%1.%2."/>
      <w:lvlJc w:val="left"/>
      <w:pPr>
        <w:tabs>
          <w:tab w:val="num" w:pos="480"/>
        </w:tabs>
        <w:ind w:left="480" w:hanging="48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52" w15:restartNumberingAfterBreak="0">
    <w:nsid w:val="1A0159A6"/>
    <w:multiLevelType w:val="hybridMultilevel"/>
    <w:tmpl w:val="25ACB342"/>
    <w:lvl w:ilvl="0" w:tplc="86EEDCD6">
      <w:start w:val="1"/>
      <w:numFmt w:val="decimal"/>
      <w:lvlText w:val="%1."/>
      <w:lvlJc w:val="left"/>
      <w:pPr>
        <w:tabs>
          <w:tab w:val="num" w:pos="360"/>
        </w:tabs>
        <w:ind w:left="0" w:firstLine="0"/>
      </w:pPr>
      <w:rPr>
        <w:rFonts w:ascii="Calibri" w:hAnsi="Calibri" w:cs="Times New Roman"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A6D75EF"/>
    <w:multiLevelType w:val="multilevel"/>
    <w:tmpl w:val="F89887EC"/>
    <w:lvl w:ilvl="0">
      <w:start w:val="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54" w15:restartNumberingAfterBreak="0">
    <w:nsid w:val="1F7576F4"/>
    <w:multiLevelType w:val="singleLevel"/>
    <w:tmpl w:val="8A02085E"/>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55" w15:restartNumberingAfterBreak="0">
    <w:nsid w:val="203549A0"/>
    <w:multiLevelType w:val="hybridMultilevel"/>
    <w:tmpl w:val="1E2857CE"/>
    <w:lvl w:ilvl="0" w:tplc="04150017">
      <w:start w:val="1"/>
      <w:numFmt w:val="lowerLetter"/>
      <w:lvlText w:val="%1)"/>
      <w:lvlJc w:val="left"/>
      <w:pPr>
        <w:ind w:left="1353"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6" w15:restartNumberingAfterBreak="0">
    <w:nsid w:val="2112663F"/>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25C24C2C"/>
    <w:multiLevelType w:val="multilevel"/>
    <w:tmpl w:val="FF7CFEB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7A63486"/>
    <w:multiLevelType w:val="hybridMultilevel"/>
    <w:tmpl w:val="60FC1E3C"/>
    <w:lvl w:ilvl="0" w:tplc="8070EE3A">
      <w:start w:val="1"/>
      <w:numFmt w:val="decimal"/>
      <w:lvlText w:val="%1."/>
      <w:lvlJc w:val="left"/>
      <w:pPr>
        <w:ind w:left="5040" w:hanging="360"/>
      </w:pPr>
      <w:rPr>
        <w:rFonts w:ascii="Times New Roman" w:eastAsia="Times New Roman" w:hAnsi="Times New Roman" w:cs="Times New Roman" w:hint="default"/>
      </w:rPr>
    </w:lvl>
    <w:lvl w:ilvl="1" w:tplc="62E08F28">
      <w:start w:val="1"/>
      <w:numFmt w:val="decimal"/>
      <w:lvlText w:val="%2."/>
      <w:lvlJc w:val="left"/>
      <w:pPr>
        <w:tabs>
          <w:tab w:val="num" w:pos="5760"/>
        </w:tabs>
        <w:ind w:left="5760" w:hanging="360"/>
      </w:pPr>
      <w:rPr>
        <w:rFonts w:hint="default"/>
      </w:r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59" w15:restartNumberingAfterBreak="0">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0" w15:restartNumberingAfterBreak="0">
    <w:nsid w:val="29513B97"/>
    <w:multiLevelType w:val="hybridMultilevel"/>
    <w:tmpl w:val="CC100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386145"/>
    <w:multiLevelType w:val="hybridMultilevel"/>
    <w:tmpl w:val="91329628"/>
    <w:lvl w:ilvl="0" w:tplc="156088DC">
      <w:start w:val="1"/>
      <w:numFmt w:val="decimal"/>
      <w:lvlText w:val="%1."/>
      <w:lvlJc w:val="left"/>
      <w:pPr>
        <w:tabs>
          <w:tab w:val="num" w:pos="360"/>
        </w:tabs>
        <w:ind w:left="0" w:firstLine="0"/>
      </w:pPr>
      <w:rPr>
        <w:rFonts w:ascii="Calibri" w:hAnsi="Calibri" w:cs="Times New Roman" w:hint="default"/>
        <w:b w:val="0"/>
        <w:i w:val="0"/>
        <w:sz w:val="22"/>
      </w:rPr>
    </w:lvl>
    <w:lvl w:ilvl="1" w:tplc="04150017">
      <w:start w:val="1"/>
      <w:numFmt w:val="lowerLetter"/>
      <w:lvlText w:val="%2)"/>
      <w:lvlJc w:val="left"/>
      <w:pPr>
        <w:tabs>
          <w:tab w:val="num" w:pos="928"/>
        </w:tabs>
        <w:ind w:left="928"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B104B82"/>
    <w:multiLevelType w:val="hybridMultilevel"/>
    <w:tmpl w:val="6D18B9AE"/>
    <w:lvl w:ilvl="0" w:tplc="04150011">
      <w:start w:val="1"/>
      <w:numFmt w:val="decimal"/>
      <w:lvlText w:val="%1)"/>
      <w:lvlJc w:val="left"/>
      <w:pPr>
        <w:tabs>
          <w:tab w:val="num" w:pos="1260"/>
        </w:tabs>
        <w:ind w:left="1260" w:hanging="360"/>
      </w:pPr>
    </w:lvl>
    <w:lvl w:ilvl="1" w:tplc="ECCCDC5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3" w15:restartNumberingAfterBreak="0">
    <w:nsid w:val="2BCD066F"/>
    <w:multiLevelType w:val="hybridMultilevel"/>
    <w:tmpl w:val="12DCC0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65" w15:restartNumberingAfterBreak="0">
    <w:nsid w:val="2C491F81"/>
    <w:multiLevelType w:val="hybridMultilevel"/>
    <w:tmpl w:val="F52E6DC6"/>
    <w:lvl w:ilvl="0" w:tplc="38520782">
      <w:start w:val="1"/>
      <w:numFmt w:val="decimal"/>
      <w:lvlText w:val="%1)"/>
      <w:lvlJc w:val="left"/>
      <w:pPr>
        <w:tabs>
          <w:tab w:val="num" w:pos="1620"/>
        </w:tabs>
        <w:ind w:left="1620" w:hanging="360"/>
      </w:pPr>
      <w:rPr>
        <w:rFonts w:hint="default"/>
      </w:rPr>
    </w:lvl>
    <w:lvl w:ilvl="1" w:tplc="811A4516">
      <w:start w:val="1"/>
      <w:numFmt w:val="decimal"/>
      <w:lvlText w:val="%2."/>
      <w:lvlJc w:val="left"/>
      <w:pPr>
        <w:tabs>
          <w:tab w:val="num" w:pos="2685"/>
        </w:tabs>
        <w:ind w:left="2685" w:hanging="705"/>
      </w:pPr>
      <w:rPr>
        <w:rFonts w:hint="default"/>
      </w:rPr>
    </w:lvl>
    <w:lvl w:ilvl="2" w:tplc="C086738A">
      <w:start w:val="1"/>
      <w:numFmt w:val="lowerLetter"/>
      <w:lvlText w:val="%3)"/>
      <w:lvlJc w:val="left"/>
      <w:pPr>
        <w:tabs>
          <w:tab w:val="num" w:pos="3585"/>
        </w:tabs>
        <w:ind w:left="3585" w:hanging="705"/>
      </w:pPr>
      <w:rPr>
        <w:rFonts w:hint="default"/>
      </w:rPr>
    </w:lvl>
    <w:lvl w:ilvl="3" w:tplc="04150001">
      <w:start w:val="1"/>
      <w:numFmt w:val="bullet"/>
      <w:lvlText w:val=""/>
      <w:lvlJc w:val="left"/>
      <w:pPr>
        <w:tabs>
          <w:tab w:val="num" w:pos="3780"/>
        </w:tabs>
        <w:ind w:left="3780" w:hanging="360"/>
      </w:pPr>
      <w:rPr>
        <w:rFonts w:ascii="Symbol" w:hAnsi="Symbol" w:hint="default"/>
      </w:r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66" w15:restartNumberingAfterBreak="0">
    <w:nsid w:val="30BB3E8D"/>
    <w:multiLevelType w:val="hybridMultilevel"/>
    <w:tmpl w:val="2BDE688E"/>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2"/>
      <w:numFmt w:val="lowerRoman"/>
      <w:lvlText w:val="(%3)"/>
      <w:lvlJc w:val="left"/>
      <w:pPr>
        <w:tabs>
          <w:tab w:val="num" w:pos="3048"/>
        </w:tabs>
        <w:ind w:left="3048" w:hanging="720"/>
      </w:pPr>
      <w:rPr>
        <w:i w:val="0"/>
      </w:rPr>
    </w:lvl>
    <w:lvl w:ilvl="3" w:tplc="FFFFFFFF">
      <w:numFmt w:val="bullet"/>
      <w:lvlText w:val=""/>
      <w:lvlJc w:val="left"/>
      <w:pPr>
        <w:tabs>
          <w:tab w:val="num" w:pos="3348"/>
        </w:tabs>
        <w:ind w:left="3348" w:hanging="480"/>
      </w:pPr>
      <w:rPr>
        <w:rFonts w:ascii="Symbol" w:eastAsia="Times New Roman" w:hAnsi="Symbol"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3163668B"/>
    <w:multiLevelType w:val="hybridMultilevel"/>
    <w:tmpl w:val="7F28A9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31A00BED"/>
    <w:multiLevelType w:val="hybridMultilevel"/>
    <w:tmpl w:val="7D9EB290"/>
    <w:lvl w:ilvl="0" w:tplc="7DA00758">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69" w15:restartNumberingAfterBreak="0">
    <w:nsid w:val="33371414"/>
    <w:multiLevelType w:val="singleLevel"/>
    <w:tmpl w:val="3BFA7A80"/>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70" w15:restartNumberingAfterBreak="0">
    <w:nsid w:val="3551296E"/>
    <w:multiLevelType w:val="hybridMultilevel"/>
    <w:tmpl w:val="5D1EB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BE50A9"/>
    <w:multiLevelType w:val="multilevel"/>
    <w:tmpl w:val="64E296A0"/>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2" w15:restartNumberingAfterBreak="0">
    <w:nsid w:val="38D929D4"/>
    <w:multiLevelType w:val="hybridMultilevel"/>
    <w:tmpl w:val="C7E42A50"/>
    <w:lvl w:ilvl="0" w:tplc="62E08F28">
      <w:start w:val="1"/>
      <w:numFmt w:val="decimal"/>
      <w:lvlText w:val="%1."/>
      <w:lvlJc w:val="left"/>
      <w:pPr>
        <w:tabs>
          <w:tab w:val="num" w:pos="3164"/>
        </w:tabs>
        <w:ind w:left="316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9582D59"/>
    <w:multiLevelType w:val="hybridMultilevel"/>
    <w:tmpl w:val="F3EEAF86"/>
    <w:name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77703D"/>
    <w:multiLevelType w:val="hybridMultilevel"/>
    <w:tmpl w:val="BED6988A"/>
    <w:lvl w:ilvl="0" w:tplc="614655AE">
      <w:start w:val="1"/>
      <w:numFmt w:val="decimal"/>
      <w:lvlText w:val="%1."/>
      <w:lvlJc w:val="left"/>
      <w:pPr>
        <w:tabs>
          <w:tab w:val="num" w:pos="720"/>
        </w:tabs>
        <w:ind w:left="360" w:firstLine="0"/>
      </w:pPr>
      <w:rPr>
        <w:rFonts w:ascii="Calibri" w:hAnsi="Calibri" w:cs="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3ED83108"/>
    <w:multiLevelType w:val="hybridMultilevel"/>
    <w:tmpl w:val="87AE9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C630A0"/>
    <w:multiLevelType w:val="multilevel"/>
    <w:tmpl w:val="5E3A6E3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5D40E35"/>
    <w:multiLevelType w:val="multilevel"/>
    <w:tmpl w:val="EFBED7AC"/>
    <w:name w:val="WW8Num152"/>
    <w:lvl w:ilvl="0">
      <w:start w:val="19"/>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Calibri" w:hAnsi="Calibri"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8" w15:restartNumberingAfterBreak="0">
    <w:nsid w:val="474320AE"/>
    <w:multiLevelType w:val="multilevel"/>
    <w:tmpl w:val="FBFA7264"/>
    <w:lvl w:ilvl="0">
      <w:start w:val="1"/>
      <w:numFmt w:val="decimal"/>
      <w:lvlText w:val="%1."/>
      <w:lvlJc w:val="left"/>
      <w:pPr>
        <w:tabs>
          <w:tab w:val="num" w:pos="480"/>
        </w:tabs>
        <w:ind w:left="480" w:hanging="480"/>
      </w:pPr>
      <w:rPr>
        <w:rFonts w:hint="default"/>
        <w:vanish/>
      </w:rPr>
    </w:lvl>
    <w:lvl w:ilvl="1">
      <w:start w:val="1"/>
      <w:numFmt w:val="decimal"/>
      <w:lvlText w:val="%1.%2."/>
      <w:lvlJc w:val="left"/>
      <w:pPr>
        <w:tabs>
          <w:tab w:val="num" w:pos="480"/>
        </w:tabs>
        <w:ind w:left="480" w:hanging="48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79" w15:restartNumberingAfterBreak="0">
    <w:nsid w:val="482F7B8E"/>
    <w:multiLevelType w:val="hybridMultilevel"/>
    <w:tmpl w:val="B778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674E86"/>
    <w:multiLevelType w:val="singleLevel"/>
    <w:tmpl w:val="ED6A83FE"/>
    <w:lvl w:ilvl="0">
      <w:start w:val="1"/>
      <w:numFmt w:val="lowerLetter"/>
      <w:lvlText w:val="%1)"/>
      <w:lvlJc w:val="left"/>
      <w:pPr>
        <w:tabs>
          <w:tab w:val="num" w:pos="360"/>
        </w:tabs>
        <w:ind w:left="0" w:firstLine="0"/>
      </w:pPr>
      <w:rPr>
        <w:rFonts w:asciiTheme="minorHAnsi" w:hAnsiTheme="minorHAnsi" w:cs="Times New Roman" w:hint="default"/>
        <w:b w:val="0"/>
        <w:i w:val="0"/>
        <w:sz w:val="22"/>
      </w:rPr>
    </w:lvl>
  </w:abstractNum>
  <w:abstractNum w:abstractNumId="81" w15:restartNumberingAfterBreak="0">
    <w:nsid w:val="48941C51"/>
    <w:multiLevelType w:val="hybridMultilevel"/>
    <w:tmpl w:val="EDC8C0E4"/>
    <w:lvl w:ilvl="0" w:tplc="7D00FD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B38695A"/>
    <w:multiLevelType w:val="singleLevel"/>
    <w:tmpl w:val="77601174"/>
    <w:lvl w:ilvl="0">
      <w:start w:val="1"/>
      <w:numFmt w:val="decimal"/>
      <w:lvlText w:val="%1."/>
      <w:legacy w:legacy="1" w:legacySpace="0" w:legacyIndent="0"/>
      <w:lvlJc w:val="left"/>
      <w:rPr>
        <w:rFonts w:asciiTheme="minorHAnsi" w:hAnsiTheme="minorHAnsi" w:cs="Times New Roman" w:hint="default"/>
      </w:rPr>
    </w:lvl>
  </w:abstractNum>
  <w:abstractNum w:abstractNumId="83" w15:restartNumberingAfterBreak="0">
    <w:nsid w:val="4C5E6751"/>
    <w:multiLevelType w:val="hybridMultilevel"/>
    <w:tmpl w:val="B9F22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40"/>
        </w:tabs>
        <w:ind w:left="2340" w:hanging="360"/>
      </w:pPr>
      <w:rPr>
        <w:rFonts w:cs="Times New Roman" w:hint="default"/>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5" w15:restartNumberingAfterBreak="0">
    <w:nsid w:val="4FA8353A"/>
    <w:multiLevelType w:val="hybridMultilevel"/>
    <w:tmpl w:val="5C84B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D37B9D"/>
    <w:multiLevelType w:val="hybridMultilevel"/>
    <w:tmpl w:val="1E4A51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7D7F69"/>
    <w:multiLevelType w:val="hybridMultilevel"/>
    <w:tmpl w:val="6ACEC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3A196D"/>
    <w:multiLevelType w:val="hybridMultilevel"/>
    <w:tmpl w:val="66647FF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9" w15:restartNumberingAfterBreak="0">
    <w:nsid w:val="538322F6"/>
    <w:multiLevelType w:val="hybridMultilevel"/>
    <w:tmpl w:val="CA20E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3C2162"/>
    <w:multiLevelType w:val="hybridMultilevel"/>
    <w:tmpl w:val="D30AA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3F2E67"/>
    <w:multiLevelType w:val="hybridMultilevel"/>
    <w:tmpl w:val="B38212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9502A39"/>
    <w:multiLevelType w:val="singleLevel"/>
    <w:tmpl w:val="487E9BFE"/>
    <w:lvl w:ilvl="0">
      <w:start w:val="1"/>
      <w:numFmt w:val="lowerLetter"/>
      <w:lvlText w:val="%1)"/>
      <w:legacy w:legacy="1" w:legacySpace="0" w:legacyIndent="0"/>
      <w:lvlJc w:val="left"/>
      <w:rPr>
        <w:rFonts w:asciiTheme="minorHAnsi" w:hAnsiTheme="minorHAnsi" w:cs="Times New Roman" w:hint="default"/>
      </w:rPr>
    </w:lvl>
  </w:abstractNum>
  <w:abstractNum w:abstractNumId="93" w15:restartNumberingAfterBreak="0">
    <w:nsid w:val="5954276F"/>
    <w:multiLevelType w:val="hybridMultilevel"/>
    <w:tmpl w:val="D090D0F4"/>
    <w:name w:val="WW8Num1122"/>
    <w:lvl w:ilvl="0" w:tplc="ABD8F6E0">
      <w:start w:val="1"/>
      <w:numFmt w:val="decimal"/>
      <w:lvlText w:val="%1."/>
      <w:lvlJc w:val="left"/>
      <w:pPr>
        <w:ind w:left="720" w:hanging="360"/>
      </w:pPr>
      <w:rPr>
        <w:b/>
      </w:rPr>
    </w:lvl>
    <w:lvl w:ilvl="1" w:tplc="CADA84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A150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5B285EA0"/>
    <w:multiLevelType w:val="hybridMultilevel"/>
    <w:tmpl w:val="E8160F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5B396E00"/>
    <w:multiLevelType w:val="hybridMultilevel"/>
    <w:tmpl w:val="A2D8B9DA"/>
    <w:lvl w:ilvl="0" w:tplc="41E8B82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ED198C"/>
    <w:multiLevelType w:val="singleLevel"/>
    <w:tmpl w:val="58BE04A6"/>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98" w15:restartNumberingAfterBreak="0">
    <w:nsid w:val="5E4B387F"/>
    <w:multiLevelType w:val="hybridMultilevel"/>
    <w:tmpl w:val="239A49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F452AFB"/>
    <w:multiLevelType w:val="hybridMultilevel"/>
    <w:tmpl w:val="4718C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0590276"/>
    <w:multiLevelType w:val="hybridMultilevel"/>
    <w:tmpl w:val="53D45EC4"/>
    <w:lvl w:ilvl="0" w:tplc="C9D69A7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62AF24F5"/>
    <w:multiLevelType w:val="hybridMultilevel"/>
    <w:tmpl w:val="9D0424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2DE335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631140A3"/>
    <w:multiLevelType w:val="multilevel"/>
    <w:tmpl w:val="FC8624B4"/>
    <w:lvl w:ilvl="0">
      <w:start w:val="1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4526659"/>
    <w:multiLevelType w:val="singleLevel"/>
    <w:tmpl w:val="5A1A1B02"/>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105" w15:restartNumberingAfterBreak="0">
    <w:nsid w:val="66D131FC"/>
    <w:multiLevelType w:val="hybridMultilevel"/>
    <w:tmpl w:val="9D1000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72002A7"/>
    <w:multiLevelType w:val="multilevel"/>
    <w:tmpl w:val="D1543FF4"/>
    <w:lvl w:ilvl="0">
      <w:start w:val="2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C5F3AC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6C9C588F"/>
    <w:multiLevelType w:val="hybridMultilevel"/>
    <w:tmpl w:val="216EC1E0"/>
    <w:lvl w:ilvl="0" w:tplc="31B8B384">
      <w:start w:val="1"/>
      <w:numFmt w:val="decimal"/>
      <w:lvlText w:val="%1."/>
      <w:lvlJc w:val="left"/>
      <w:pPr>
        <w:tabs>
          <w:tab w:val="num" w:pos="1596"/>
        </w:tabs>
        <w:ind w:left="1596" w:hanging="360"/>
      </w:pPr>
      <w:rPr>
        <w:rFonts w:hint="default"/>
      </w:rPr>
    </w:lvl>
    <w:lvl w:ilvl="1" w:tplc="651A2496">
      <w:start w:val="1"/>
      <w:numFmt w:val="lowerLetter"/>
      <w:lvlText w:val="%2)"/>
      <w:lvlJc w:val="left"/>
      <w:pPr>
        <w:tabs>
          <w:tab w:val="num" w:pos="2220"/>
        </w:tabs>
        <w:ind w:left="2200" w:hanging="340"/>
      </w:pPr>
      <w:rPr>
        <w:rFonts w:asciiTheme="minorHAnsi" w:hAnsiTheme="minorHAnsi" w:cs="Times New Roman" w:hint="default"/>
        <w:b w:val="0"/>
        <w:i w:val="0"/>
        <w:sz w:val="22"/>
      </w:rPr>
    </w:lvl>
    <w:lvl w:ilvl="2" w:tplc="0415001B">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9" w15:restartNumberingAfterBreak="0">
    <w:nsid w:val="6D774582"/>
    <w:multiLevelType w:val="hybridMultilevel"/>
    <w:tmpl w:val="AAD2D0DE"/>
    <w:lvl w:ilvl="0" w:tplc="0415000F">
      <w:start w:val="1"/>
      <w:numFmt w:val="decimal"/>
      <w:lvlText w:val="%1."/>
      <w:lvlJc w:val="left"/>
      <w:pPr>
        <w:tabs>
          <w:tab w:val="num" w:pos="756"/>
        </w:tabs>
        <w:ind w:left="756" w:hanging="360"/>
      </w:pPr>
      <w:rPr>
        <w:rFonts w:hint="default"/>
      </w:rPr>
    </w:lvl>
    <w:lvl w:ilvl="1" w:tplc="04150019">
      <w:start w:val="1"/>
      <w:numFmt w:val="lowerLetter"/>
      <w:lvlText w:val="%2."/>
      <w:lvlJc w:val="left"/>
      <w:pPr>
        <w:tabs>
          <w:tab w:val="num" w:pos="1476"/>
        </w:tabs>
        <w:ind w:left="1476" w:hanging="360"/>
      </w:pPr>
    </w:lvl>
    <w:lvl w:ilvl="2" w:tplc="0415001B" w:tentative="1">
      <w:start w:val="1"/>
      <w:numFmt w:val="lowerRoman"/>
      <w:lvlText w:val="%3."/>
      <w:lvlJc w:val="right"/>
      <w:pPr>
        <w:tabs>
          <w:tab w:val="num" w:pos="2196"/>
        </w:tabs>
        <w:ind w:left="2196" w:hanging="180"/>
      </w:pPr>
    </w:lvl>
    <w:lvl w:ilvl="3" w:tplc="0415000F" w:tentative="1">
      <w:start w:val="1"/>
      <w:numFmt w:val="decimal"/>
      <w:lvlText w:val="%4."/>
      <w:lvlJc w:val="left"/>
      <w:pPr>
        <w:tabs>
          <w:tab w:val="num" w:pos="2916"/>
        </w:tabs>
        <w:ind w:left="2916" w:hanging="360"/>
      </w:pPr>
    </w:lvl>
    <w:lvl w:ilvl="4" w:tplc="04150019" w:tentative="1">
      <w:start w:val="1"/>
      <w:numFmt w:val="lowerLetter"/>
      <w:lvlText w:val="%5."/>
      <w:lvlJc w:val="left"/>
      <w:pPr>
        <w:tabs>
          <w:tab w:val="num" w:pos="3636"/>
        </w:tabs>
        <w:ind w:left="3636" w:hanging="360"/>
      </w:pPr>
    </w:lvl>
    <w:lvl w:ilvl="5" w:tplc="0415001B" w:tentative="1">
      <w:start w:val="1"/>
      <w:numFmt w:val="lowerRoman"/>
      <w:lvlText w:val="%6."/>
      <w:lvlJc w:val="right"/>
      <w:pPr>
        <w:tabs>
          <w:tab w:val="num" w:pos="4356"/>
        </w:tabs>
        <w:ind w:left="4356" w:hanging="180"/>
      </w:pPr>
    </w:lvl>
    <w:lvl w:ilvl="6" w:tplc="0415000F" w:tentative="1">
      <w:start w:val="1"/>
      <w:numFmt w:val="decimal"/>
      <w:lvlText w:val="%7."/>
      <w:lvlJc w:val="left"/>
      <w:pPr>
        <w:tabs>
          <w:tab w:val="num" w:pos="5076"/>
        </w:tabs>
        <w:ind w:left="5076" w:hanging="360"/>
      </w:pPr>
    </w:lvl>
    <w:lvl w:ilvl="7" w:tplc="04150019" w:tentative="1">
      <w:start w:val="1"/>
      <w:numFmt w:val="lowerLetter"/>
      <w:lvlText w:val="%8."/>
      <w:lvlJc w:val="left"/>
      <w:pPr>
        <w:tabs>
          <w:tab w:val="num" w:pos="5796"/>
        </w:tabs>
        <w:ind w:left="5796" w:hanging="360"/>
      </w:pPr>
    </w:lvl>
    <w:lvl w:ilvl="8" w:tplc="0415001B" w:tentative="1">
      <w:start w:val="1"/>
      <w:numFmt w:val="lowerRoman"/>
      <w:lvlText w:val="%9."/>
      <w:lvlJc w:val="right"/>
      <w:pPr>
        <w:tabs>
          <w:tab w:val="num" w:pos="6516"/>
        </w:tabs>
        <w:ind w:left="6516" w:hanging="180"/>
      </w:pPr>
    </w:lvl>
  </w:abstractNum>
  <w:abstractNum w:abstractNumId="110" w15:restartNumberingAfterBreak="0">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10511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71A923ED"/>
    <w:multiLevelType w:val="hybridMultilevel"/>
    <w:tmpl w:val="7A744F82"/>
    <w:lvl w:ilvl="0" w:tplc="A09E48F2">
      <w:start w:val="1"/>
      <w:numFmt w:val="lowerLetter"/>
      <w:lvlText w:val="%1)"/>
      <w:lvlJc w:val="left"/>
      <w:pPr>
        <w:ind w:left="1069" w:hanging="360"/>
      </w:pPr>
      <w:rPr>
        <w:rFonts w:hint="default"/>
        <w:color w:val="auto"/>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75B605AD"/>
    <w:multiLevelType w:val="hybridMultilevel"/>
    <w:tmpl w:val="E16EC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501AC0"/>
    <w:multiLevelType w:val="hybridMultilevel"/>
    <w:tmpl w:val="B0F652A8"/>
    <w:lvl w:ilvl="0" w:tplc="BEBEEEFC">
      <w:start w:val="3"/>
      <w:numFmt w:val="decimal"/>
      <w:lvlText w:val="%1."/>
      <w:lvlJc w:val="left"/>
      <w:pPr>
        <w:ind w:left="502" w:hanging="360"/>
      </w:pPr>
      <w:rPr>
        <w:rFonts w:hint="default"/>
      </w:rPr>
    </w:lvl>
    <w:lvl w:ilvl="1" w:tplc="04150019">
      <w:start w:val="1"/>
      <w:numFmt w:val="lowerLetter"/>
      <w:lvlText w:val="%2."/>
      <w:lvlJc w:val="left"/>
      <w:pPr>
        <w:ind w:left="1440" w:hanging="360"/>
      </w:pPr>
    </w:lvl>
    <w:lvl w:ilvl="2" w:tplc="5FDAC03A">
      <w:start w:val="1"/>
      <w:numFmt w:val="lowerLetter"/>
      <w:lvlText w:val="%3)"/>
      <w:lvlJc w:val="left"/>
      <w:pPr>
        <w:ind w:left="2340" w:hanging="360"/>
      </w:pPr>
      <w:rPr>
        <w:rFonts w:hint="default"/>
      </w:rPr>
    </w:lvl>
    <w:lvl w:ilvl="3" w:tplc="5328ADA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5F589A"/>
    <w:multiLevelType w:val="multilevel"/>
    <w:tmpl w:val="CC624894"/>
    <w:lvl w:ilvl="0">
      <w:start w:val="22"/>
      <w:numFmt w:val="decimal"/>
      <w:lvlText w:val="%1"/>
      <w:lvlJc w:val="left"/>
      <w:pPr>
        <w:ind w:left="540" w:hanging="540"/>
      </w:pPr>
      <w:rPr>
        <w:rFonts w:hint="default"/>
      </w:rPr>
    </w:lvl>
    <w:lvl w:ilvl="1">
      <w:start w:val="1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6" w15:restartNumberingAfterBreak="0">
    <w:nsid w:val="7ADD54DC"/>
    <w:multiLevelType w:val="singleLevel"/>
    <w:tmpl w:val="59D231DC"/>
    <w:lvl w:ilvl="0">
      <w:start w:val="1"/>
      <w:numFmt w:val="lowerLetter"/>
      <w:lvlText w:val="%1)"/>
      <w:legacy w:legacy="1" w:legacySpace="0" w:legacyIndent="0"/>
      <w:lvlJc w:val="left"/>
      <w:rPr>
        <w:rFonts w:asciiTheme="minorHAnsi" w:hAnsiTheme="minorHAnsi" w:cs="Times New Roman" w:hint="default"/>
      </w:rPr>
    </w:lvl>
  </w:abstractNum>
  <w:abstractNum w:abstractNumId="117" w15:restartNumberingAfterBreak="0">
    <w:nsid w:val="7B6946C9"/>
    <w:multiLevelType w:val="hybridMultilevel"/>
    <w:tmpl w:val="6B447F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C174C8E"/>
    <w:multiLevelType w:val="singleLevel"/>
    <w:tmpl w:val="387EAD5E"/>
    <w:lvl w:ilvl="0">
      <w:start w:val="1"/>
      <w:numFmt w:val="decimal"/>
      <w:lvlText w:val="%1."/>
      <w:lvlJc w:val="left"/>
      <w:pPr>
        <w:ind w:left="720" w:hanging="360"/>
      </w:pPr>
      <w:rPr>
        <w:rFonts w:asciiTheme="minorHAnsi" w:hAnsiTheme="minorHAnsi" w:hint="default"/>
      </w:rPr>
    </w:lvl>
  </w:abstractNum>
  <w:abstractNum w:abstractNumId="119" w15:restartNumberingAfterBreak="0">
    <w:nsid w:val="7D2A1628"/>
    <w:multiLevelType w:val="multilevel"/>
    <w:tmpl w:val="401E33E0"/>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bullet"/>
      <w:lvlText w:val=""/>
      <w:lvlJc w:val="left"/>
      <w:pPr>
        <w:tabs>
          <w:tab w:val="num" w:pos="720"/>
        </w:tabs>
        <w:ind w:left="720" w:hanging="720"/>
      </w:pPr>
      <w:rPr>
        <w:rFonts w:ascii="Symbol" w:hAnsi="Symbol"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0" w15:restartNumberingAfterBreak="0">
    <w:nsid w:val="7F553CE6"/>
    <w:multiLevelType w:val="hybridMultilevel"/>
    <w:tmpl w:val="A5263C60"/>
    <w:lvl w:ilvl="0" w:tplc="DD8AB2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8"/>
  </w:num>
  <w:num w:numId="13">
    <w:abstractNumId w:val="20"/>
  </w:num>
  <w:num w:numId="14">
    <w:abstractNumId w:val="25"/>
  </w:num>
  <w:num w:numId="15">
    <w:abstractNumId w:val="26"/>
  </w:num>
  <w:num w:numId="16">
    <w:abstractNumId w:val="27"/>
  </w:num>
  <w:num w:numId="17">
    <w:abstractNumId w:val="33"/>
  </w:num>
  <w:num w:numId="18">
    <w:abstractNumId w:val="78"/>
  </w:num>
  <w:num w:numId="19">
    <w:abstractNumId w:val="73"/>
  </w:num>
  <w:num w:numId="20">
    <w:abstractNumId w:val="75"/>
  </w:num>
  <w:num w:numId="21">
    <w:abstractNumId w:val="93"/>
  </w:num>
  <w:num w:numId="22">
    <w:abstractNumId w:val="34"/>
  </w:num>
  <w:num w:numId="23">
    <w:abstractNumId w:val="59"/>
  </w:num>
  <w:num w:numId="24">
    <w:abstractNumId w:val="63"/>
  </w:num>
  <w:num w:numId="25">
    <w:abstractNumId w:val="53"/>
  </w:num>
  <w:num w:numId="26">
    <w:abstractNumId w:val="38"/>
  </w:num>
  <w:num w:numId="27">
    <w:abstractNumId w:val="36"/>
  </w:num>
  <w:num w:numId="28">
    <w:abstractNumId w:val="46"/>
  </w:num>
  <w:num w:numId="29">
    <w:abstractNumId w:val="112"/>
  </w:num>
  <w:num w:numId="30">
    <w:abstractNumId w:val="66"/>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54"/>
  </w:num>
  <w:num w:numId="33">
    <w:abstractNumId w:val="69"/>
  </w:num>
  <w:num w:numId="34">
    <w:abstractNumId w:val="82"/>
  </w:num>
  <w:num w:numId="35">
    <w:abstractNumId w:val="80"/>
  </w:num>
  <w:num w:numId="36">
    <w:abstractNumId w:val="97"/>
  </w:num>
  <w:num w:numId="37">
    <w:abstractNumId w:val="104"/>
  </w:num>
  <w:num w:numId="38">
    <w:abstractNumId w:val="92"/>
  </w:num>
  <w:num w:numId="39">
    <w:abstractNumId w:val="35"/>
  </w:num>
  <w:num w:numId="40">
    <w:abstractNumId w:val="116"/>
  </w:num>
  <w:num w:numId="41">
    <w:abstractNumId w:val="98"/>
  </w:num>
  <w:num w:numId="42">
    <w:abstractNumId w:val="64"/>
  </w:num>
  <w:num w:numId="43">
    <w:abstractNumId w:val="108"/>
  </w:num>
  <w:num w:numId="44">
    <w:abstractNumId w:val="101"/>
  </w:num>
  <w:num w:numId="45">
    <w:abstractNumId w:val="47"/>
  </w:num>
  <w:num w:numId="46">
    <w:abstractNumId w:val="117"/>
  </w:num>
  <w:num w:numId="47">
    <w:abstractNumId w:val="65"/>
  </w:num>
  <w:num w:numId="48">
    <w:abstractNumId w:val="62"/>
  </w:num>
  <w:num w:numId="49">
    <w:abstractNumId w:val="74"/>
  </w:num>
  <w:num w:numId="50">
    <w:abstractNumId w:val="42"/>
  </w:num>
  <w:num w:numId="51">
    <w:abstractNumId w:val="52"/>
  </w:num>
  <w:num w:numId="52">
    <w:abstractNumId w:val="61"/>
  </w:num>
  <w:num w:numId="53">
    <w:abstractNumId w:val="118"/>
  </w:num>
  <w:num w:numId="54">
    <w:abstractNumId w:val="94"/>
  </w:num>
  <w:num w:numId="55">
    <w:abstractNumId w:val="111"/>
  </w:num>
  <w:num w:numId="56">
    <w:abstractNumId w:val="102"/>
  </w:num>
  <w:num w:numId="57">
    <w:abstractNumId w:val="107"/>
  </w:num>
  <w:num w:numId="58">
    <w:abstractNumId w:val="56"/>
  </w:num>
  <w:num w:numId="5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num>
  <w:num w:numId="64">
    <w:abstractNumId w:val="83"/>
  </w:num>
  <w:num w:numId="65">
    <w:abstractNumId w:val="72"/>
  </w:num>
  <w:num w:numId="66">
    <w:abstractNumId w:val="89"/>
  </w:num>
  <w:num w:numId="67">
    <w:abstractNumId w:val="71"/>
  </w:num>
  <w:num w:numId="68">
    <w:abstractNumId w:val="76"/>
  </w:num>
  <w:num w:numId="69">
    <w:abstractNumId w:val="40"/>
  </w:num>
  <w:num w:numId="70">
    <w:abstractNumId w:val="57"/>
  </w:num>
  <w:num w:numId="71">
    <w:abstractNumId w:val="49"/>
  </w:num>
  <w:num w:numId="72">
    <w:abstractNumId w:val="106"/>
  </w:num>
  <w:num w:numId="73">
    <w:abstractNumId w:val="39"/>
  </w:num>
  <w:num w:numId="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 w:numId="76">
    <w:abstractNumId w:val="96"/>
  </w:num>
  <w:num w:numId="77">
    <w:abstractNumId w:val="114"/>
  </w:num>
  <w:num w:numId="78">
    <w:abstractNumId w:val="115"/>
  </w:num>
  <w:num w:numId="79">
    <w:abstractNumId w:val="120"/>
  </w:num>
  <w:num w:numId="80">
    <w:abstractNumId w:val="85"/>
  </w:num>
  <w:num w:numId="81">
    <w:abstractNumId w:val="45"/>
  </w:num>
  <w:num w:numId="82">
    <w:abstractNumId w:val="60"/>
  </w:num>
  <w:num w:numId="83">
    <w:abstractNumId w:val="110"/>
  </w:num>
  <w:num w:numId="84">
    <w:abstractNumId w:val="79"/>
  </w:num>
  <w:num w:numId="85">
    <w:abstractNumId w:val="84"/>
    <w:lvlOverride w:ilvl="0">
      <w:startOverride w:val="1"/>
    </w:lvlOverride>
  </w:num>
  <w:num w:numId="86">
    <w:abstractNumId w:val="119"/>
  </w:num>
  <w:num w:numId="87">
    <w:abstractNumId w:val="103"/>
  </w:num>
  <w:num w:numId="88">
    <w:abstractNumId w:val="99"/>
  </w:num>
  <w:num w:numId="89">
    <w:abstractNumId w:val="95"/>
  </w:num>
  <w:num w:numId="90">
    <w:abstractNumId w:val="86"/>
  </w:num>
  <w:num w:numId="91">
    <w:abstractNumId w:val="87"/>
  </w:num>
  <w:num w:numId="92">
    <w:abstractNumId w:val="48"/>
  </w:num>
  <w:num w:numId="93">
    <w:abstractNumId w:val="37"/>
  </w:num>
  <w:num w:numId="94">
    <w:abstractNumId w:val="50"/>
  </w:num>
  <w:num w:numId="95">
    <w:abstractNumId w:val="91"/>
  </w:num>
  <w:num w:numId="96">
    <w:abstractNumId w:val="90"/>
  </w:num>
  <w:num w:numId="97">
    <w:abstractNumId w:val="81"/>
  </w:num>
  <w:num w:numId="98">
    <w:abstractNumId w:val="68"/>
  </w:num>
  <w:num w:numId="99">
    <w:abstractNumId w:val="44"/>
  </w:num>
  <w:num w:numId="100">
    <w:abstractNumId w:val="70"/>
  </w:num>
  <w:num w:numId="101">
    <w:abstractNumId w:val="11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B"/>
    <w:rsid w:val="00000CA9"/>
    <w:rsid w:val="00001BD3"/>
    <w:rsid w:val="000124AD"/>
    <w:rsid w:val="0001291C"/>
    <w:rsid w:val="00012AA9"/>
    <w:rsid w:val="00012C9A"/>
    <w:rsid w:val="0001744F"/>
    <w:rsid w:val="000203EF"/>
    <w:rsid w:val="0002265D"/>
    <w:rsid w:val="000227CF"/>
    <w:rsid w:val="000232DF"/>
    <w:rsid w:val="000260AF"/>
    <w:rsid w:val="000319CF"/>
    <w:rsid w:val="00033518"/>
    <w:rsid w:val="00033C6F"/>
    <w:rsid w:val="000348E1"/>
    <w:rsid w:val="000358AC"/>
    <w:rsid w:val="0004173C"/>
    <w:rsid w:val="00041E8C"/>
    <w:rsid w:val="00044EDE"/>
    <w:rsid w:val="00051652"/>
    <w:rsid w:val="00052C1D"/>
    <w:rsid w:val="000540B7"/>
    <w:rsid w:val="0005571D"/>
    <w:rsid w:val="0006023B"/>
    <w:rsid w:val="00065FE3"/>
    <w:rsid w:val="00066674"/>
    <w:rsid w:val="00070DB5"/>
    <w:rsid w:val="0007167E"/>
    <w:rsid w:val="00074602"/>
    <w:rsid w:val="000746B1"/>
    <w:rsid w:val="00075418"/>
    <w:rsid w:val="00076362"/>
    <w:rsid w:val="00086A59"/>
    <w:rsid w:val="00087E29"/>
    <w:rsid w:val="00087E7A"/>
    <w:rsid w:val="000901F4"/>
    <w:rsid w:val="00093D4E"/>
    <w:rsid w:val="00094749"/>
    <w:rsid w:val="0009494F"/>
    <w:rsid w:val="00094DE0"/>
    <w:rsid w:val="00097E2A"/>
    <w:rsid w:val="000A1E92"/>
    <w:rsid w:val="000A2CB0"/>
    <w:rsid w:val="000A76D8"/>
    <w:rsid w:val="000B13F8"/>
    <w:rsid w:val="000C0207"/>
    <w:rsid w:val="000C2731"/>
    <w:rsid w:val="000C639E"/>
    <w:rsid w:val="000C71FA"/>
    <w:rsid w:val="000D09A1"/>
    <w:rsid w:val="000D331F"/>
    <w:rsid w:val="000D6B8C"/>
    <w:rsid w:val="000E0914"/>
    <w:rsid w:val="000E0BB0"/>
    <w:rsid w:val="000E376F"/>
    <w:rsid w:val="000E7A11"/>
    <w:rsid w:val="001005DD"/>
    <w:rsid w:val="00104EB9"/>
    <w:rsid w:val="001053DD"/>
    <w:rsid w:val="00112CF5"/>
    <w:rsid w:val="001142A3"/>
    <w:rsid w:val="001149AB"/>
    <w:rsid w:val="00116387"/>
    <w:rsid w:val="001164AC"/>
    <w:rsid w:val="001204E1"/>
    <w:rsid w:val="00125B39"/>
    <w:rsid w:val="00126301"/>
    <w:rsid w:val="001267F2"/>
    <w:rsid w:val="0012788C"/>
    <w:rsid w:val="0013344A"/>
    <w:rsid w:val="00143DC3"/>
    <w:rsid w:val="001445BB"/>
    <w:rsid w:val="0014520C"/>
    <w:rsid w:val="001559BE"/>
    <w:rsid w:val="001570A3"/>
    <w:rsid w:val="001606FE"/>
    <w:rsid w:val="001641F1"/>
    <w:rsid w:val="001645BB"/>
    <w:rsid w:val="00166D5F"/>
    <w:rsid w:val="001719F6"/>
    <w:rsid w:val="00173A50"/>
    <w:rsid w:val="00183588"/>
    <w:rsid w:val="00187038"/>
    <w:rsid w:val="001924DD"/>
    <w:rsid w:val="00193CC6"/>
    <w:rsid w:val="00193FCB"/>
    <w:rsid w:val="00195BE5"/>
    <w:rsid w:val="00196161"/>
    <w:rsid w:val="00196DFB"/>
    <w:rsid w:val="00197F17"/>
    <w:rsid w:val="001A129F"/>
    <w:rsid w:val="001A12D5"/>
    <w:rsid w:val="001A2ACF"/>
    <w:rsid w:val="001A2F40"/>
    <w:rsid w:val="001A7286"/>
    <w:rsid w:val="001B1160"/>
    <w:rsid w:val="001B23FB"/>
    <w:rsid w:val="001B3A8A"/>
    <w:rsid w:val="001B6172"/>
    <w:rsid w:val="001B7A4B"/>
    <w:rsid w:val="001C10F1"/>
    <w:rsid w:val="001C2A1A"/>
    <w:rsid w:val="001C5761"/>
    <w:rsid w:val="001C7DCD"/>
    <w:rsid w:val="001D085B"/>
    <w:rsid w:val="001D1728"/>
    <w:rsid w:val="001D3463"/>
    <w:rsid w:val="001D7EBD"/>
    <w:rsid w:val="001E019F"/>
    <w:rsid w:val="001E1AFD"/>
    <w:rsid w:val="001E3659"/>
    <w:rsid w:val="001E369E"/>
    <w:rsid w:val="001E6A88"/>
    <w:rsid w:val="001F1A50"/>
    <w:rsid w:val="001F3263"/>
    <w:rsid w:val="001F4180"/>
    <w:rsid w:val="001F5C0B"/>
    <w:rsid w:val="001F7DEA"/>
    <w:rsid w:val="0020554E"/>
    <w:rsid w:val="00214022"/>
    <w:rsid w:val="00214BBE"/>
    <w:rsid w:val="00215B83"/>
    <w:rsid w:val="002213ED"/>
    <w:rsid w:val="002240C1"/>
    <w:rsid w:val="00226B9B"/>
    <w:rsid w:val="002319D1"/>
    <w:rsid w:val="0023300C"/>
    <w:rsid w:val="00240505"/>
    <w:rsid w:val="0024285A"/>
    <w:rsid w:val="002465AF"/>
    <w:rsid w:val="00247D13"/>
    <w:rsid w:val="002533D2"/>
    <w:rsid w:val="0025453A"/>
    <w:rsid w:val="00254572"/>
    <w:rsid w:val="002546CE"/>
    <w:rsid w:val="002551E8"/>
    <w:rsid w:val="00260BFF"/>
    <w:rsid w:val="00261345"/>
    <w:rsid w:val="00261BE9"/>
    <w:rsid w:val="00263DBC"/>
    <w:rsid w:val="0027017F"/>
    <w:rsid w:val="0027314D"/>
    <w:rsid w:val="00273E5A"/>
    <w:rsid w:val="00274E0D"/>
    <w:rsid w:val="00280587"/>
    <w:rsid w:val="002816B2"/>
    <w:rsid w:val="002832A0"/>
    <w:rsid w:val="0028622D"/>
    <w:rsid w:val="0029503C"/>
    <w:rsid w:val="002953FA"/>
    <w:rsid w:val="002A0108"/>
    <w:rsid w:val="002A0CF5"/>
    <w:rsid w:val="002A256B"/>
    <w:rsid w:val="002A6156"/>
    <w:rsid w:val="002A6A4F"/>
    <w:rsid w:val="002B07A4"/>
    <w:rsid w:val="002B08D4"/>
    <w:rsid w:val="002B1A3A"/>
    <w:rsid w:val="002B3492"/>
    <w:rsid w:val="002B4235"/>
    <w:rsid w:val="002B547D"/>
    <w:rsid w:val="002C0985"/>
    <w:rsid w:val="002C0A32"/>
    <w:rsid w:val="002C185C"/>
    <w:rsid w:val="002C1CC8"/>
    <w:rsid w:val="002C3FD7"/>
    <w:rsid w:val="002C4B25"/>
    <w:rsid w:val="002C5901"/>
    <w:rsid w:val="002D0A9E"/>
    <w:rsid w:val="002D28F8"/>
    <w:rsid w:val="002D5581"/>
    <w:rsid w:val="002D5D28"/>
    <w:rsid w:val="002D7634"/>
    <w:rsid w:val="002E3749"/>
    <w:rsid w:val="002E4BBA"/>
    <w:rsid w:val="002E5439"/>
    <w:rsid w:val="002E5FD8"/>
    <w:rsid w:val="002F1677"/>
    <w:rsid w:val="002F6630"/>
    <w:rsid w:val="003005FB"/>
    <w:rsid w:val="003109FD"/>
    <w:rsid w:val="00313E5A"/>
    <w:rsid w:val="0031454E"/>
    <w:rsid w:val="00315AA2"/>
    <w:rsid w:val="00321348"/>
    <w:rsid w:val="0032251C"/>
    <w:rsid w:val="00324532"/>
    <w:rsid w:val="003279A9"/>
    <w:rsid w:val="00334317"/>
    <w:rsid w:val="0033470F"/>
    <w:rsid w:val="0033473D"/>
    <w:rsid w:val="003357F1"/>
    <w:rsid w:val="00342050"/>
    <w:rsid w:val="0035168B"/>
    <w:rsid w:val="003521D8"/>
    <w:rsid w:val="00352E34"/>
    <w:rsid w:val="00360DA8"/>
    <w:rsid w:val="00366A76"/>
    <w:rsid w:val="00367016"/>
    <w:rsid w:val="003719DF"/>
    <w:rsid w:val="0037267C"/>
    <w:rsid w:val="003726C3"/>
    <w:rsid w:val="00373BDB"/>
    <w:rsid w:val="00373EC8"/>
    <w:rsid w:val="00375E35"/>
    <w:rsid w:val="0037745D"/>
    <w:rsid w:val="00377E84"/>
    <w:rsid w:val="003804B3"/>
    <w:rsid w:val="003815C4"/>
    <w:rsid w:val="00381C46"/>
    <w:rsid w:val="003834C3"/>
    <w:rsid w:val="0038358E"/>
    <w:rsid w:val="0038497C"/>
    <w:rsid w:val="00387898"/>
    <w:rsid w:val="00387AC4"/>
    <w:rsid w:val="00387D5A"/>
    <w:rsid w:val="003901EE"/>
    <w:rsid w:val="00390E9F"/>
    <w:rsid w:val="00394383"/>
    <w:rsid w:val="003A08BE"/>
    <w:rsid w:val="003A0DE2"/>
    <w:rsid w:val="003A3424"/>
    <w:rsid w:val="003A4302"/>
    <w:rsid w:val="003A58BF"/>
    <w:rsid w:val="003A63F0"/>
    <w:rsid w:val="003A68C2"/>
    <w:rsid w:val="003B062E"/>
    <w:rsid w:val="003B0ED8"/>
    <w:rsid w:val="003B1296"/>
    <w:rsid w:val="003B7784"/>
    <w:rsid w:val="003B7EA6"/>
    <w:rsid w:val="003C310F"/>
    <w:rsid w:val="003C425D"/>
    <w:rsid w:val="003C4569"/>
    <w:rsid w:val="003C6EB4"/>
    <w:rsid w:val="003D324D"/>
    <w:rsid w:val="003D39EA"/>
    <w:rsid w:val="003D4A67"/>
    <w:rsid w:val="003D684F"/>
    <w:rsid w:val="003D6E54"/>
    <w:rsid w:val="003E01E1"/>
    <w:rsid w:val="003E1D77"/>
    <w:rsid w:val="003E6DF8"/>
    <w:rsid w:val="003F0F23"/>
    <w:rsid w:val="003F757F"/>
    <w:rsid w:val="0040095C"/>
    <w:rsid w:val="004014DA"/>
    <w:rsid w:val="00411EC2"/>
    <w:rsid w:val="00412A3A"/>
    <w:rsid w:val="00414AB4"/>
    <w:rsid w:val="00416300"/>
    <w:rsid w:val="00417E75"/>
    <w:rsid w:val="00417EBB"/>
    <w:rsid w:val="00417FE8"/>
    <w:rsid w:val="004202EC"/>
    <w:rsid w:val="0042195C"/>
    <w:rsid w:val="00422092"/>
    <w:rsid w:val="00434BB0"/>
    <w:rsid w:val="0043550D"/>
    <w:rsid w:val="00436F1D"/>
    <w:rsid w:val="00442E59"/>
    <w:rsid w:val="0044302A"/>
    <w:rsid w:val="00445FDD"/>
    <w:rsid w:val="00446FD7"/>
    <w:rsid w:val="00452587"/>
    <w:rsid w:val="004533DE"/>
    <w:rsid w:val="00457D3A"/>
    <w:rsid w:val="00461EB5"/>
    <w:rsid w:val="0046784D"/>
    <w:rsid w:val="00473D05"/>
    <w:rsid w:val="00475A0F"/>
    <w:rsid w:val="00476536"/>
    <w:rsid w:val="0048285F"/>
    <w:rsid w:val="00483BD6"/>
    <w:rsid w:val="004855D8"/>
    <w:rsid w:val="00486AD4"/>
    <w:rsid w:val="00486BAD"/>
    <w:rsid w:val="00486C9C"/>
    <w:rsid w:val="00487C6E"/>
    <w:rsid w:val="00492272"/>
    <w:rsid w:val="00494C38"/>
    <w:rsid w:val="00497A97"/>
    <w:rsid w:val="004A048B"/>
    <w:rsid w:val="004A0DC7"/>
    <w:rsid w:val="004A5AE6"/>
    <w:rsid w:val="004A655F"/>
    <w:rsid w:val="004B294E"/>
    <w:rsid w:val="004B469A"/>
    <w:rsid w:val="004B51FA"/>
    <w:rsid w:val="004C3C09"/>
    <w:rsid w:val="004C516C"/>
    <w:rsid w:val="004C542A"/>
    <w:rsid w:val="004D0E86"/>
    <w:rsid w:val="004D168E"/>
    <w:rsid w:val="004D2C7A"/>
    <w:rsid w:val="004D366F"/>
    <w:rsid w:val="004D3EB2"/>
    <w:rsid w:val="004D77BF"/>
    <w:rsid w:val="004E6787"/>
    <w:rsid w:val="004E738A"/>
    <w:rsid w:val="004E78F9"/>
    <w:rsid w:val="004E7A92"/>
    <w:rsid w:val="004F19ED"/>
    <w:rsid w:val="004F2568"/>
    <w:rsid w:val="004F2BF9"/>
    <w:rsid w:val="00502BCA"/>
    <w:rsid w:val="005035E0"/>
    <w:rsid w:val="00505738"/>
    <w:rsid w:val="00506AD3"/>
    <w:rsid w:val="00513379"/>
    <w:rsid w:val="00514A5E"/>
    <w:rsid w:val="005162D6"/>
    <w:rsid w:val="00522D6E"/>
    <w:rsid w:val="0052326A"/>
    <w:rsid w:val="00525802"/>
    <w:rsid w:val="00527302"/>
    <w:rsid w:val="0053408E"/>
    <w:rsid w:val="00534831"/>
    <w:rsid w:val="00534CD4"/>
    <w:rsid w:val="005360EA"/>
    <w:rsid w:val="005370C8"/>
    <w:rsid w:val="00544AC2"/>
    <w:rsid w:val="0054551A"/>
    <w:rsid w:val="00545CDB"/>
    <w:rsid w:val="00547B56"/>
    <w:rsid w:val="005516B3"/>
    <w:rsid w:val="005526D3"/>
    <w:rsid w:val="00552AB8"/>
    <w:rsid w:val="0056317D"/>
    <w:rsid w:val="005644E9"/>
    <w:rsid w:val="00566F32"/>
    <w:rsid w:val="00580AF1"/>
    <w:rsid w:val="00583308"/>
    <w:rsid w:val="0058335B"/>
    <w:rsid w:val="0058409F"/>
    <w:rsid w:val="00586889"/>
    <w:rsid w:val="00586EDD"/>
    <w:rsid w:val="005902A8"/>
    <w:rsid w:val="00590D2A"/>
    <w:rsid w:val="00591919"/>
    <w:rsid w:val="005935C8"/>
    <w:rsid w:val="00593B16"/>
    <w:rsid w:val="00594AAA"/>
    <w:rsid w:val="00595AB8"/>
    <w:rsid w:val="0059684B"/>
    <w:rsid w:val="005A289A"/>
    <w:rsid w:val="005A3208"/>
    <w:rsid w:val="005A6DFB"/>
    <w:rsid w:val="005B06EF"/>
    <w:rsid w:val="005B2FA1"/>
    <w:rsid w:val="005B312F"/>
    <w:rsid w:val="005B33B4"/>
    <w:rsid w:val="005B610C"/>
    <w:rsid w:val="005C0A05"/>
    <w:rsid w:val="005C0DF8"/>
    <w:rsid w:val="005C50A8"/>
    <w:rsid w:val="005C517D"/>
    <w:rsid w:val="005C57FE"/>
    <w:rsid w:val="005D329C"/>
    <w:rsid w:val="005D37A6"/>
    <w:rsid w:val="005D585A"/>
    <w:rsid w:val="005E2617"/>
    <w:rsid w:val="005E2D3C"/>
    <w:rsid w:val="005E33B6"/>
    <w:rsid w:val="005E3910"/>
    <w:rsid w:val="005E4735"/>
    <w:rsid w:val="005E6D3F"/>
    <w:rsid w:val="005F280B"/>
    <w:rsid w:val="005F4386"/>
    <w:rsid w:val="005F63DD"/>
    <w:rsid w:val="005F668C"/>
    <w:rsid w:val="006006E0"/>
    <w:rsid w:val="006032DD"/>
    <w:rsid w:val="00603407"/>
    <w:rsid w:val="00604080"/>
    <w:rsid w:val="00605E0D"/>
    <w:rsid w:val="00610A33"/>
    <w:rsid w:val="00611301"/>
    <w:rsid w:val="00611ED5"/>
    <w:rsid w:val="0061380A"/>
    <w:rsid w:val="00613849"/>
    <w:rsid w:val="00620804"/>
    <w:rsid w:val="006243AC"/>
    <w:rsid w:val="006263BC"/>
    <w:rsid w:val="0062688D"/>
    <w:rsid w:val="00627E94"/>
    <w:rsid w:val="00632671"/>
    <w:rsid w:val="00632AF0"/>
    <w:rsid w:val="00634435"/>
    <w:rsid w:val="00637801"/>
    <w:rsid w:val="00637C70"/>
    <w:rsid w:val="00641906"/>
    <w:rsid w:val="00642FCA"/>
    <w:rsid w:val="006452C6"/>
    <w:rsid w:val="0064740C"/>
    <w:rsid w:val="00650BC9"/>
    <w:rsid w:val="00650D1C"/>
    <w:rsid w:val="00651CB2"/>
    <w:rsid w:val="00653280"/>
    <w:rsid w:val="00653DC9"/>
    <w:rsid w:val="00656667"/>
    <w:rsid w:val="006607B2"/>
    <w:rsid w:val="00660E87"/>
    <w:rsid w:val="006615D4"/>
    <w:rsid w:val="00662984"/>
    <w:rsid w:val="00663581"/>
    <w:rsid w:val="00665E20"/>
    <w:rsid w:val="006670A5"/>
    <w:rsid w:val="00670287"/>
    <w:rsid w:val="006743AB"/>
    <w:rsid w:val="00675465"/>
    <w:rsid w:val="00680E2E"/>
    <w:rsid w:val="00681942"/>
    <w:rsid w:val="00682905"/>
    <w:rsid w:val="006832BB"/>
    <w:rsid w:val="00684994"/>
    <w:rsid w:val="00690F73"/>
    <w:rsid w:val="00691E3C"/>
    <w:rsid w:val="006951A6"/>
    <w:rsid w:val="00696FAC"/>
    <w:rsid w:val="006A17BE"/>
    <w:rsid w:val="006A61F9"/>
    <w:rsid w:val="006B0896"/>
    <w:rsid w:val="006B1250"/>
    <w:rsid w:val="006B7693"/>
    <w:rsid w:val="006B7D40"/>
    <w:rsid w:val="006C47E6"/>
    <w:rsid w:val="006C524D"/>
    <w:rsid w:val="006C5E69"/>
    <w:rsid w:val="006C7E00"/>
    <w:rsid w:val="006D0204"/>
    <w:rsid w:val="006D0B9E"/>
    <w:rsid w:val="006D1418"/>
    <w:rsid w:val="006D30ED"/>
    <w:rsid w:val="006D3215"/>
    <w:rsid w:val="006E18D5"/>
    <w:rsid w:val="006E1B21"/>
    <w:rsid w:val="006E2128"/>
    <w:rsid w:val="006E3521"/>
    <w:rsid w:val="006E383C"/>
    <w:rsid w:val="006E5C40"/>
    <w:rsid w:val="006F13B0"/>
    <w:rsid w:val="006F285F"/>
    <w:rsid w:val="006F5E24"/>
    <w:rsid w:val="006F6CF9"/>
    <w:rsid w:val="006F7353"/>
    <w:rsid w:val="006F7571"/>
    <w:rsid w:val="00700EEA"/>
    <w:rsid w:val="00703C1E"/>
    <w:rsid w:val="00704669"/>
    <w:rsid w:val="0070469C"/>
    <w:rsid w:val="00707193"/>
    <w:rsid w:val="0071152B"/>
    <w:rsid w:val="00711C02"/>
    <w:rsid w:val="00713B9C"/>
    <w:rsid w:val="00720868"/>
    <w:rsid w:val="00720CE1"/>
    <w:rsid w:val="00721301"/>
    <w:rsid w:val="00730AD5"/>
    <w:rsid w:val="00732ABA"/>
    <w:rsid w:val="0073419F"/>
    <w:rsid w:val="0073602D"/>
    <w:rsid w:val="00740319"/>
    <w:rsid w:val="00741C79"/>
    <w:rsid w:val="00742642"/>
    <w:rsid w:val="007458D4"/>
    <w:rsid w:val="00752257"/>
    <w:rsid w:val="007522B4"/>
    <w:rsid w:val="00752D7B"/>
    <w:rsid w:val="00753F96"/>
    <w:rsid w:val="007607EA"/>
    <w:rsid w:val="00761D6B"/>
    <w:rsid w:val="00761D70"/>
    <w:rsid w:val="00767796"/>
    <w:rsid w:val="00771015"/>
    <w:rsid w:val="00772530"/>
    <w:rsid w:val="00774A59"/>
    <w:rsid w:val="00774C6A"/>
    <w:rsid w:val="00781842"/>
    <w:rsid w:val="00781C89"/>
    <w:rsid w:val="00784C4D"/>
    <w:rsid w:val="0079562E"/>
    <w:rsid w:val="00796B3D"/>
    <w:rsid w:val="00796C22"/>
    <w:rsid w:val="007A36BC"/>
    <w:rsid w:val="007A5D6A"/>
    <w:rsid w:val="007A6B49"/>
    <w:rsid w:val="007A7FBC"/>
    <w:rsid w:val="007B11AD"/>
    <w:rsid w:val="007B3698"/>
    <w:rsid w:val="007B3D09"/>
    <w:rsid w:val="007B50D6"/>
    <w:rsid w:val="007B6885"/>
    <w:rsid w:val="007C03ED"/>
    <w:rsid w:val="007C16D5"/>
    <w:rsid w:val="007C23C4"/>
    <w:rsid w:val="007C5CB3"/>
    <w:rsid w:val="007C7949"/>
    <w:rsid w:val="007C7DAB"/>
    <w:rsid w:val="007D21A0"/>
    <w:rsid w:val="007D3C75"/>
    <w:rsid w:val="007D506D"/>
    <w:rsid w:val="007D5436"/>
    <w:rsid w:val="007E2BD8"/>
    <w:rsid w:val="007E5849"/>
    <w:rsid w:val="007E7446"/>
    <w:rsid w:val="007F599B"/>
    <w:rsid w:val="007F66DA"/>
    <w:rsid w:val="00802542"/>
    <w:rsid w:val="00811315"/>
    <w:rsid w:val="00824516"/>
    <w:rsid w:val="00825AC3"/>
    <w:rsid w:val="00826757"/>
    <w:rsid w:val="008338F1"/>
    <w:rsid w:val="0083680C"/>
    <w:rsid w:val="00840345"/>
    <w:rsid w:val="00842533"/>
    <w:rsid w:val="00842997"/>
    <w:rsid w:val="00842FC0"/>
    <w:rsid w:val="00850A9D"/>
    <w:rsid w:val="00860A01"/>
    <w:rsid w:val="008666FB"/>
    <w:rsid w:val="00870EEF"/>
    <w:rsid w:val="00871E67"/>
    <w:rsid w:val="008735F8"/>
    <w:rsid w:val="00875ADB"/>
    <w:rsid w:val="00877177"/>
    <w:rsid w:val="00880B6A"/>
    <w:rsid w:val="0088420D"/>
    <w:rsid w:val="0088462F"/>
    <w:rsid w:val="008922D1"/>
    <w:rsid w:val="00896795"/>
    <w:rsid w:val="008973CE"/>
    <w:rsid w:val="008A12B4"/>
    <w:rsid w:val="008A1B77"/>
    <w:rsid w:val="008A1C33"/>
    <w:rsid w:val="008A335B"/>
    <w:rsid w:val="008A3E80"/>
    <w:rsid w:val="008A53C8"/>
    <w:rsid w:val="008A5E52"/>
    <w:rsid w:val="008A68D8"/>
    <w:rsid w:val="008A7949"/>
    <w:rsid w:val="008B016D"/>
    <w:rsid w:val="008B21E6"/>
    <w:rsid w:val="008B3C49"/>
    <w:rsid w:val="008B4F67"/>
    <w:rsid w:val="008B6502"/>
    <w:rsid w:val="008B7F30"/>
    <w:rsid w:val="008C0192"/>
    <w:rsid w:val="008C3A21"/>
    <w:rsid w:val="008D27EF"/>
    <w:rsid w:val="008D2B27"/>
    <w:rsid w:val="008D3019"/>
    <w:rsid w:val="008D3CC2"/>
    <w:rsid w:val="008D4143"/>
    <w:rsid w:val="008D676E"/>
    <w:rsid w:val="008E12DB"/>
    <w:rsid w:val="008E2A0E"/>
    <w:rsid w:val="008E3A71"/>
    <w:rsid w:val="008E56BD"/>
    <w:rsid w:val="008E7D97"/>
    <w:rsid w:val="008F376B"/>
    <w:rsid w:val="008F51F7"/>
    <w:rsid w:val="008F54B2"/>
    <w:rsid w:val="008F5F53"/>
    <w:rsid w:val="008F673A"/>
    <w:rsid w:val="00901AE5"/>
    <w:rsid w:val="009113BD"/>
    <w:rsid w:val="009125AE"/>
    <w:rsid w:val="00912949"/>
    <w:rsid w:val="00913C10"/>
    <w:rsid w:val="0091439B"/>
    <w:rsid w:val="00915EED"/>
    <w:rsid w:val="00916AF7"/>
    <w:rsid w:val="00916DAD"/>
    <w:rsid w:val="00917DCB"/>
    <w:rsid w:val="00921171"/>
    <w:rsid w:val="00921929"/>
    <w:rsid w:val="00925FCE"/>
    <w:rsid w:val="00927C78"/>
    <w:rsid w:val="009302BB"/>
    <w:rsid w:val="009354AC"/>
    <w:rsid w:val="00936976"/>
    <w:rsid w:val="0094034E"/>
    <w:rsid w:val="009409EA"/>
    <w:rsid w:val="00940E59"/>
    <w:rsid w:val="009422AC"/>
    <w:rsid w:val="00946A8E"/>
    <w:rsid w:val="00950662"/>
    <w:rsid w:val="0095283D"/>
    <w:rsid w:val="009529FE"/>
    <w:rsid w:val="009539F2"/>
    <w:rsid w:val="00961FC9"/>
    <w:rsid w:val="0096225C"/>
    <w:rsid w:val="00964BC5"/>
    <w:rsid w:val="00964FE0"/>
    <w:rsid w:val="00966942"/>
    <w:rsid w:val="00971297"/>
    <w:rsid w:val="0097197C"/>
    <w:rsid w:val="00974716"/>
    <w:rsid w:val="00975823"/>
    <w:rsid w:val="009810DD"/>
    <w:rsid w:val="0098413C"/>
    <w:rsid w:val="009A014A"/>
    <w:rsid w:val="009A0814"/>
    <w:rsid w:val="009A2E22"/>
    <w:rsid w:val="009A7276"/>
    <w:rsid w:val="009B0ABA"/>
    <w:rsid w:val="009B124D"/>
    <w:rsid w:val="009B1C16"/>
    <w:rsid w:val="009B2F2F"/>
    <w:rsid w:val="009B6F5D"/>
    <w:rsid w:val="009C04C0"/>
    <w:rsid w:val="009C17A2"/>
    <w:rsid w:val="009C49FF"/>
    <w:rsid w:val="009D3A32"/>
    <w:rsid w:val="009D54CB"/>
    <w:rsid w:val="009D7168"/>
    <w:rsid w:val="009E0B4C"/>
    <w:rsid w:val="009E1587"/>
    <w:rsid w:val="009E2F41"/>
    <w:rsid w:val="009E3B3E"/>
    <w:rsid w:val="009E3B86"/>
    <w:rsid w:val="009E6828"/>
    <w:rsid w:val="009E6D09"/>
    <w:rsid w:val="009E6E26"/>
    <w:rsid w:val="009F3536"/>
    <w:rsid w:val="009F7BD0"/>
    <w:rsid w:val="00A07ADE"/>
    <w:rsid w:val="00A123FA"/>
    <w:rsid w:val="00A13962"/>
    <w:rsid w:val="00A13B7B"/>
    <w:rsid w:val="00A15256"/>
    <w:rsid w:val="00A154B9"/>
    <w:rsid w:val="00A1774A"/>
    <w:rsid w:val="00A21750"/>
    <w:rsid w:val="00A23EC2"/>
    <w:rsid w:val="00A31E7E"/>
    <w:rsid w:val="00A34C17"/>
    <w:rsid w:val="00A362C2"/>
    <w:rsid w:val="00A368B5"/>
    <w:rsid w:val="00A40BCF"/>
    <w:rsid w:val="00A44166"/>
    <w:rsid w:val="00A472FA"/>
    <w:rsid w:val="00A47508"/>
    <w:rsid w:val="00A4762E"/>
    <w:rsid w:val="00A50272"/>
    <w:rsid w:val="00A508A2"/>
    <w:rsid w:val="00A5333D"/>
    <w:rsid w:val="00A54576"/>
    <w:rsid w:val="00A554D1"/>
    <w:rsid w:val="00A5628F"/>
    <w:rsid w:val="00A60250"/>
    <w:rsid w:val="00A60298"/>
    <w:rsid w:val="00A606CE"/>
    <w:rsid w:val="00A61E51"/>
    <w:rsid w:val="00A67C01"/>
    <w:rsid w:val="00A70864"/>
    <w:rsid w:val="00A748DF"/>
    <w:rsid w:val="00A773E7"/>
    <w:rsid w:val="00A77EDB"/>
    <w:rsid w:val="00A808AE"/>
    <w:rsid w:val="00A84BEE"/>
    <w:rsid w:val="00A8570E"/>
    <w:rsid w:val="00A8584F"/>
    <w:rsid w:val="00A91E6A"/>
    <w:rsid w:val="00A91F72"/>
    <w:rsid w:val="00A93559"/>
    <w:rsid w:val="00A94A1D"/>
    <w:rsid w:val="00AA2404"/>
    <w:rsid w:val="00AA2B7D"/>
    <w:rsid w:val="00AA330E"/>
    <w:rsid w:val="00AB1C93"/>
    <w:rsid w:val="00AB243E"/>
    <w:rsid w:val="00AB34FC"/>
    <w:rsid w:val="00AB4400"/>
    <w:rsid w:val="00AC48AC"/>
    <w:rsid w:val="00AC4E17"/>
    <w:rsid w:val="00AC57B8"/>
    <w:rsid w:val="00AC5BEF"/>
    <w:rsid w:val="00AC69A3"/>
    <w:rsid w:val="00AC7091"/>
    <w:rsid w:val="00AD63F4"/>
    <w:rsid w:val="00AE1BBB"/>
    <w:rsid w:val="00AE47DD"/>
    <w:rsid w:val="00AF3957"/>
    <w:rsid w:val="00AF3CDF"/>
    <w:rsid w:val="00AF6EF9"/>
    <w:rsid w:val="00AF76C6"/>
    <w:rsid w:val="00B00D5E"/>
    <w:rsid w:val="00B06559"/>
    <w:rsid w:val="00B10F3F"/>
    <w:rsid w:val="00B12449"/>
    <w:rsid w:val="00B178CE"/>
    <w:rsid w:val="00B23016"/>
    <w:rsid w:val="00B244B3"/>
    <w:rsid w:val="00B24576"/>
    <w:rsid w:val="00B26F11"/>
    <w:rsid w:val="00B3401D"/>
    <w:rsid w:val="00B34A4E"/>
    <w:rsid w:val="00B429A5"/>
    <w:rsid w:val="00B42CCE"/>
    <w:rsid w:val="00B43D29"/>
    <w:rsid w:val="00B45943"/>
    <w:rsid w:val="00B4747D"/>
    <w:rsid w:val="00B50122"/>
    <w:rsid w:val="00B51978"/>
    <w:rsid w:val="00B53611"/>
    <w:rsid w:val="00B5432D"/>
    <w:rsid w:val="00B54B33"/>
    <w:rsid w:val="00B54EDC"/>
    <w:rsid w:val="00B568E6"/>
    <w:rsid w:val="00B61FFA"/>
    <w:rsid w:val="00B6337C"/>
    <w:rsid w:val="00B666E5"/>
    <w:rsid w:val="00B72185"/>
    <w:rsid w:val="00B72DB1"/>
    <w:rsid w:val="00B73044"/>
    <w:rsid w:val="00B742AB"/>
    <w:rsid w:val="00B8310D"/>
    <w:rsid w:val="00B901B7"/>
    <w:rsid w:val="00B921BF"/>
    <w:rsid w:val="00B93683"/>
    <w:rsid w:val="00B9375D"/>
    <w:rsid w:val="00B9740A"/>
    <w:rsid w:val="00BA0DB4"/>
    <w:rsid w:val="00BA2639"/>
    <w:rsid w:val="00BA6886"/>
    <w:rsid w:val="00BA7CCF"/>
    <w:rsid w:val="00BA7D0F"/>
    <w:rsid w:val="00BB141E"/>
    <w:rsid w:val="00BB1EB4"/>
    <w:rsid w:val="00BB26A6"/>
    <w:rsid w:val="00BB3592"/>
    <w:rsid w:val="00BB4652"/>
    <w:rsid w:val="00BB49E4"/>
    <w:rsid w:val="00BB5424"/>
    <w:rsid w:val="00BB6F85"/>
    <w:rsid w:val="00BC0EE3"/>
    <w:rsid w:val="00BC3A47"/>
    <w:rsid w:val="00BC3E67"/>
    <w:rsid w:val="00BC7241"/>
    <w:rsid w:val="00BC7BFC"/>
    <w:rsid w:val="00BD1070"/>
    <w:rsid w:val="00BE120D"/>
    <w:rsid w:val="00BE526E"/>
    <w:rsid w:val="00BF0FA6"/>
    <w:rsid w:val="00BF27CD"/>
    <w:rsid w:val="00BF3323"/>
    <w:rsid w:val="00BF374F"/>
    <w:rsid w:val="00BF4852"/>
    <w:rsid w:val="00BF5888"/>
    <w:rsid w:val="00BF6DE1"/>
    <w:rsid w:val="00C03DFC"/>
    <w:rsid w:val="00C03EBF"/>
    <w:rsid w:val="00C101A1"/>
    <w:rsid w:val="00C13978"/>
    <w:rsid w:val="00C17458"/>
    <w:rsid w:val="00C21EB6"/>
    <w:rsid w:val="00C23ED0"/>
    <w:rsid w:val="00C321C6"/>
    <w:rsid w:val="00C3259D"/>
    <w:rsid w:val="00C37642"/>
    <w:rsid w:val="00C402B5"/>
    <w:rsid w:val="00C40339"/>
    <w:rsid w:val="00C44F86"/>
    <w:rsid w:val="00C4540A"/>
    <w:rsid w:val="00C51382"/>
    <w:rsid w:val="00C546F8"/>
    <w:rsid w:val="00C55C24"/>
    <w:rsid w:val="00C57608"/>
    <w:rsid w:val="00C60CE5"/>
    <w:rsid w:val="00C60DCB"/>
    <w:rsid w:val="00C61135"/>
    <w:rsid w:val="00C71A02"/>
    <w:rsid w:val="00C73A8C"/>
    <w:rsid w:val="00C73CBA"/>
    <w:rsid w:val="00C8113C"/>
    <w:rsid w:val="00C82D05"/>
    <w:rsid w:val="00C841FA"/>
    <w:rsid w:val="00C84789"/>
    <w:rsid w:val="00C84BFE"/>
    <w:rsid w:val="00C8514A"/>
    <w:rsid w:val="00C86E1E"/>
    <w:rsid w:val="00C87614"/>
    <w:rsid w:val="00C901AC"/>
    <w:rsid w:val="00C91A57"/>
    <w:rsid w:val="00C9478E"/>
    <w:rsid w:val="00C94BB3"/>
    <w:rsid w:val="00C9520A"/>
    <w:rsid w:val="00CA07F1"/>
    <w:rsid w:val="00CA336F"/>
    <w:rsid w:val="00CA7B4D"/>
    <w:rsid w:val="00CC3B39"/>
    <w:rsid w:val="00CC7D82"/>
    <w:rsid w:val="00CD1465"/>
    <w:rsid w:val="00CD2897"/>
    <w:rsid w:val="00CD7ADF"/>
    <w:rsid w:val="00CD7CF3"/>
    <w:rsid w:val="00CE7255"/>
    <w:rsid w:val="00CF0D36"/>
    <w:rsid w:val="00CF4B25"/>
    <w:rsid w:val="00CF685B"/>
    <w:rsid w:val="00D064EA"/>
    <w:rsid w:val="00D06F18"/>
    <w:rsid w:val="00D101A9"/>
    <w:rsid w:val="00D116CD"/>
    <w:rsid w:val="00D138CC"/>
    <w:rsid w:val="00D20BCD"/>
    <w:rsid w:val="00D21D8D"/>
    <w:rsid w:val="00D24F83"/>
    <w:rsid w:val="00D310B8"/>
    <w:rsid w:val="00D32071"/>
    <w:rsid w:val="00D33B88"/>
    <w:rsid w:val="00D34F00"/>
    <w:rsid w:val="00D355B2"/>
    <w:rsid w:val="00D37696"/>
    <w:rsid w:val="00D376A0"/>
    <w:rsid w:val="00D420E6"/>
    <w:rsid w:val="00D4584F"/>
    <w:rsid w:val="00D50294"/>
    <w:rsid w:val="00D52837"/>
    <w:rsid w:val="00D535ED"/>
    <w:rsid w:val="00D53D90"/>
    <w:rsid w:val="00D549A7"/>
    <w:rsid w:val="00D54BBF"/>
    <w:rsid w:val="00D54C02"/>
    <w:rsid w:val="00D54DB5"/>
    <w:rsid w:val="00D6289B"/>
    <w:rsid w:val="00D62DC6"/>
    <w:rsid w:val="00D64F36"/>
    <w:rsid w:val="00D65EB8"/>
    <w:rsid w:val="00D66B00"/>
    <w:rsid w:val="00D70B8D"/>
    <w:rsid w:val="00D76208"/>
    <w:rsid w:val="00D77458"/>
    <w:rsid w:val="00D9124D"/>
    <w:rsid w:val="00D93DBF"/>
    <w:rsid w:val="00D94AA1"/>
    <w:rsid w:val="00D94E67"/>
    <w:rsid w:val="00D95562"/>
    <w:rsid w:val="00D95CF5"/>
    <w:rsid w:val="00DA3422"/>
    <w:rsid w:val="00DA453B"/>
    <w:rsid w:val="00DA66C4"/>
    <w:rsid w:val="00DB0DA5"/>
    <w:rsid w:val="00DB2B04"/>
    <w:rsid w:val="00DC39E5"/>
    <w:rsid w:val="00DC526D"/>
    <w:rsid w:val="00DC5340"/>
    <w:rsid w:val="00DC7663"/>
    <w:rsid w:val="00DD31A6"/>
    <w:rsid w:val="00DD46C6"/>
    <w:rsid w:val="00DD5121"/>
    <w:rsid w:val="00DD5280"/>
    <w:rsid w:val="00DD73E8"/>
    <w:rsid w:val="00DE060B"/>
    <w:rsid w:val="00DE22D2"/>
    <w:rsid w:val="00DE657D"/>
    <w:rsid w:val="00DE65A7"/>
    <w:rsid w:val="00DF1133"/>
    <w:rsid w:val="00DF7FE0"/>
    <w:rsid w:val="00E0007D"/>
    <w:rsid w:val="00E01243"/>
    <w:rsid w:val="00E04746"/>
    <w:rsid w:val="00E1030C"/>
    <w:rsid w:val="00E107B8"/>
    <w:rsid w:val="00E1370D"/>
    <w:rsid w:val="00E154B5"/>
    <w:rsid w:val="00E1784C"/>
    <w:rsid w:val="00E20BA7"/>
    <w:rsid w:val="00E22D3C"/>
    <w:rsid w:val="00E23F12"/>
    <w:rsid w:val="00E304F6"/>
    <w:rsid w:val="00E445EE"/>
    <w:rsid w:val="00E45C35"/>
    <w:rsid w:val="00E558D5"/>
    <w:rsid w:val="00E56459"/>
    <w:rsid w:val="00E5651D"/>
    <w:rsid w:val="00E6139E"/>
    <w:rsid w:val="00E61945"/>
    <w:rsid w:val="00E61C73"/>
    <w:rsid w:val="00E61D08"/>
    <w:rsid w:val="00E6303D"/>
    <w:rsid w:val="00E631C1"/>
    <w:rsid w:val="00E67058"/>
    <w:rsid w:val="00E670D3"/>
    <w:rsid w:val="00E67106"/>
    <w:rsid w:val="00E7036D"/>
    <w:rsid w:val="00E727C5"/>
    <w:rsid w:val="00E74F20"/>
    <w:rsid w:val="00E75B3E"/>
    <w:rsid w:val="00E80A49"/>
    <w:rsid w:val="00E80EE7"/>
    <w:rsid w:val="00E811B9"/>
    <w:rsid w:val="00E844AA"/>
    <w:rsid w:val="00E8487A"/>
    <w:rsid w:val="00E873A7"/>
    <w:rsid w:val="00E93080"/>
    <w:rsid w:val="00E97409"/>
    <w:rsid w:val="00E97466"/>
    <w:rsid w:val="00EA38E4"/>
    <w:rsid w:val="00EA391A"/>
    <w:rsid w:val="00EA76AF"/>
    <w:rsid w:val="00EB27A3"/>
    <w:rsid w:val="00EB2941"/>
    <w:rsid w:val="00EB2DF1"/>
    <w:rsid w:val="00EB38D7"/>
    <w:rsid w:val="00EC3331"/>
    <w:rsid w:val="00EC3AB2"/>
    <w:rsid w:val="00ED1068"/>
    <w:rsid w:val="00ED24A1"/>
    <w:rsid w:val="00EE014A"/>
    <w:rsid w:val="00EE0621"/>
    <w:rsid w:val="00EE5C6E"/>
    <w:rsid w:val="00EE6C4A"/>
    <w:rsid w:val="00EF0037"/>
    <w:rsid w:val="00EF3D34"/>
    <w:rsid w:val="00EF4875"/>
    <w:rsid w:val="00EF49C2"/>
    <w:rsid w:val="00EF5AEE"/>
    <w:rsid w:val="00EF6D83"/>
    <w:rsid w:val="00F027BD"/>
    <w:rsid w:val="00F115C7"/>
    <w:rsid w:val="00F1243C"/>
    <w:rsid w:val="00F151A8"/>
    <w:rsid w:val="00F15C92"/>
    <w:rsid w:val="00F30F56"/>
    <w:rsid w:val="00F321CF"/>
    <w:rsid w:val="00F339CB"/>
    <w:rsid w:val="00F3608E"/>
    <w:rsid w:val="00F36390"/>
    <w:rsid w:val="00F36445"/>
    <w:rsid w:val="00F36743"/>
    <w:rsid w:val="00F37423"/>
    <w:rsid w:val="00F375AE"/>
    <w:rsid w:val="00F379BC"/>
    <w:rsid w:val="00F40A02"/>
    <w:rsid w:val="00F41545"/>
    <w:rsid w:val="00F43CAD"/>
    <w:rsid w:val="00F44638"/>
    <w:rsid w:val="00F44876"/>
    <w:rsid w:val="00F46246"/>
    <w:rsid w:val="00F46559"/>
    <w:rsid w:val="00F51FC9"/>
    <w:rsid w:val="00F541B7"/>
    <w:rsid w:val="00F55BBD"/>
    <w:rsid w:val="00F56153"/>
    <w:rsid w:val="00F575C1"/>
    <w:rsid w:val="00F624E6"/>
    <w:rsid w:val="00F714E8"/>
    <w:rsid w:val="00F72F44"/>
    <w:rsid w:val="00F7445F"/>
    <w:rsid w:val="00F75907"/>
    <w:rsid w:val="00F767A5"/>
    <w:rsid w:val="00F77CC2"/>
    <w:rsid w:val="00F81F47"/>
    <w:rsid w:val="00F86D01"/>
    <w:rsid w:val="00F87942"/>
    <w:rsid w:val="00F902BA"/>
    <w:rsid w:val="00F956AB"/>
    <w:rsid w:val="00FA0C7F"/>
    <w:rsid w:val="00FA2CA6"/>
    <w:rsid w:val="00FA49FC"/>
    <w:rsid w:val="00FA6916"/>
    <w:rsid w:val="00FA7662"/>
    <w:rsid w:val="00FB27A7"/>
    <w:rsid w:val="00FB29AC"/>
    <w:rsid w:val="00FB4874"/>
    <w:rsid w:val="00FB4BA0"/>
    <w:rsid w:val="00FB76B3"/>
    <w:rsid w:val="00FC2229"/>
    <w:rsid w:val="00FC3807"/>
    <w:rsid w:val="00FC4D0E"/>
    <w:rsid w:val="00FC6103"/>
    <w:rsid w:val="00FC79A4"/>
    <w:rsid w:val="00FC7A3E"/>
    <w:rsid w:val="00FD0297"/>
    <w:rsid w:val="00FE1EA2"/>
    <w:rsid w:val="00FE2A5A"/>
    <w:rsid w:val="00FE331C"/>
    <w:rsid w:val="00FE714C"/>
    <w:rsid w:val="00FF5DB2"/>
    <w:rsid w:val="00FF663A"/>
    <w:rsid w:val="00FF67B2"/>
    <w:rsid w:val="00FF70F7"/>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CC9352"/>
  <w15:docId w15:val="{49436221-7A1A-4DEB-B014-7511B0BF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rPr>
  </w:style>
  <w:style w:type="paragraph" w:styleId="Nagwek1">
    <w:name w:val="heading 1"/>
    <w:basedOn w:val="Normalny"/>
    <w:next w:val="Normalny"/>
    <w:qFormat/>
    <w:pPr>
      <w:keepNext/>
      <w:numPr>
        <w:numId w:val="1"/>
      </w:numPr>
      <w:spacing w:before="60" w:line="288" w:lineRule="auto"/>
      <w:jc w:val="center"/>
      <w:outlineLvl w:val="0"/>
    </w:pPr>
    <w:rPr>
      <w:rFonts w:ascii="Arial" w:hAnsi="Arial" w:cs="Arial"/>
      <w:b/>
      <w:bCs/>
      <w:sz w:val="22"/>
      <w:szCs w:val="22"/>
      <w:lang w:val="x-non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paragraph" w:styleId="Nagwek3">
    <w:name w:val="heading 3"/>
    <w:basedOn w:val="Normalny"/>
    <w:next w:val="Normalny"/>
    <w:qFormat/>
    <w:pPr>
      <w:keepNext/>
      <w:numPr>
        <w:ilvl w:val="2"/>
        <w:numId w:val="1"/>
      </w:numPr>
      <w:spacing w:before="360" w:after="240"/>
      <w:ind w:left="1021" w:hanging="1021"/>
      <w:outlineLvl w:val="2"/>
    </w:pPr>
    <w:rPr>
      <w:b/>
      <w:bCs/>
      <w:sz w:val="32"/>
      <w:szCs w:val="32"/>
      <w:lang w:val="x-none"/>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jc w:val="center"/>
      <w:outlineLvl w:val="4"/>
    </w:pPr>
    <w:rPr>
      <w:b/>
      <w:bCs/>
      <w:sz w:val="32"/>
      <w:szCs w:val="32"/>
      <w:lang w:val="x-none"/>
    </w:rPr>
  </w:style>
  <w:style w:type="paragraph" w:styleId="Nagwek6">
    <w:name w:val="heading 6"/>
    <w:basedOn w:val="Normalny"/>
    <w:next w:val="Normalny"/>
    <w:qFormat/>
    <w:pPr>
      <w:numPr>
        <w:ilvl w:val="5"/>
        <w:numId w:val="1"/>
      </w:numPr>
      <w:spacing w:before="240" w:after="60"/>
      <w:outlineLvl w:val="5"/>
    </w:pPr>
    <w:rPr>
      <w:b/>
      <w:bCs/>
      <w:sz w:val="22"/>
      <w:szCs w:val="22"/>
      <w:lang w:val="x-none"/>
    </w:rPr>
  </w:style>
  <w:style w:type="paragraph" w:styleId="Nagwek7">
    <w:name w:val="heading 7"/>
    <w:basedOn w:val="Normalny"/>
    <w:next w:val="Normalny"/>
    <w:qFormat/>
    <w:pPr>
      <w:keepNext/>
      <w:numPr>
        <w:ilvl w:val="6"/>
        <w:numId w:val="1"/>
      </w:numPr>
      <w:spacing w:line="288" w:lineRule="auto"/>
      <w:ind w:left="0" w:firstLine="708"/>
      <w:jc w:val="both"/>
      <w:outlineLvl w:val="6"/>
    </w:pPr>
    <w:rPr>
      <w:i/>
      <w:iCs/>
      <w:color w:val="FF000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Times New Roman" w:hAnsi="Times New Roman" w:cs="Times New Roman"/>
      <w:i w:val="0"/>
      <w:iCs w:val="0"/>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vanish/>
    </w:rPr>
  </w:style>
  <w:style w:type="character" w:customStyle="1" w:styleId="WW8Num5z1">
    <w:name w:val="WW8Num5z1"/>
    <w:rPr>
      <w:rFonts w:ascii="Times New Roman" w:hAnsi="Times New Roman" w:cs="Times New Roman"/>
      <w:i w:val="0"/>
    </w:rPr>
  </w:style>
  <w:style w:type="character" w:customStyle="1" w:styleId="WW8Num6z0">
    <w:name w:val="WW8Num6z0"/>
  </w:style>
  <w:style w:type="character" w:customStyle="1" w:styleId="WW8Num6z1">
    <w:name w:val="WW8Num6z1"/>
    <w:rPr>
      <w:rFonts w:cs="Times New Roman"/>
      <w:spacing w:val="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iCs/>
      <w:color w:val="auto"/>
      <w:sz w:val="24"/>
      <w:szCs w:val="24"/>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i/>
      <w:iCs/>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sz w:val="24"/>
      <w:szCs w:val="24"/>
    </w:rPr>
  </w:style>
  <w:style w:type="character" w:customStyle="1" w:styleId="WW8Num14z0">
    <w:name w:val="WW8Num14z0"/>
    <w:rPr>
      <w:rFonts w:ascii="Times New Roman" w:hAnsi="Times New Roman" w:cs="Times New Roman"/>
      <w:spacing w:val="4"/>
    </w:rPr>
  </w:style>
  <w:style w:type="character" w:customStyle="1" w:styleId="WW8Num15z0">
    <w:name w:val="WW8Num15z0"/>
    <w:rPr>
      <w:rFonts w:ascii="Times New Roman" w:hAnsi="Times New Roman" w:cs="Times New Roman"/>
    </w:rPr>
  </w:style>
  <w:style w:type="character" w:customStyle="1" w:styleId="WW8Num15z1">
    <w:name w:val="WW8Num15z1"/>
    <w:rPr>
      <w:rFonts w:ascii="Times New Roman" w:hAnsi="Times New Roman" w:cs="Times New Roman"/>
      <w:i w:val="0"/>
      <w:iCs w:val="0"/>
    </w:rPr>
  </w:style>
  <w:style w:type="character" w:customStyle="1" w:styleId="WW8Num16z0">
    <w:name w:val="WW8Num16z0"/>
    <w:rPr>
      <w:rFonts w:ascii="Times New Roman" w:hAnsi="Times New Roman"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rPr>
      <w:rFonts w:ascii="Times New Roman" w:hAnsi="Times New Roman" w:cs="Times New Roman"/>
      <w:color w:val="auto"/>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0z2">
    <w:name w:val="WW8Num20z2"/>
    <w:rPr>
      <w:rFonts w:ascii="Symbol" w:hAnsi="Symbol" w:cs="Symbol"/>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2z4">
    <w:name w:val="WW8Num22z4"/>
    <w:rPr>
      <w:rFonts w:ascii="Times New Roman" w:hAnsi="Times New Roman" w:cs="Times New Roman"/>
      <w:i w:val="0"/>
      <w:iCs w:val="0"/>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b w:val="0"/>
    </w:rPr>
  </w:style>
  <w:style w:type="character" w:customStyle="1" w:styleId="WW8Num25z2">
    <w:name w:val="WW8Num25z2"/>
  </w:style>
  <w:style w:type="character" w:customStyle="1" w:styleId="WW8Num26z0">
    <w:name w:val="WW8Num26z0"/>
    <w:rPr>
      <w:rFonts w:ascii="Times New Roman" w:hAnsi="Times New Roman" w:cs="Times New Roman"/>
      <w:b/>
      <w:bCs/>
    </w:rPr>
  </w:style>
  <w:style w:type="character" w:customStyle="1" w:styleId="WW8Num27z0">
    <w:name w:val="WW8Num27z0"/>
    <w:rPr>
      <w:rFonts w:ascii="Times New Roman" w:hAnsi="Times New Roman" w:cs="Times New Roman"/>
      <w:b w:val="0"/>
      <w:bCs w:val="0"/>
      <w:i w:val="0"/>
      <w:iCs w:val="0"/>
      <w:sz w:val="24"/>
      <w:szCs w:val="24"/>
    </w:rPr>
  </w:style>
  <w:style w:type="character" w:customStyle="1" w:styleId="WW8Num27z1">
    <w:name w:val="WW8Num27z1"/>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29z2">
    <w:name w:val="WW8Num29z2"/>
    <w:rPr>
      <w:rFonts w:ascii="Times New Roman" w:hAnsi="Times New Roman" w:cs="Times New Roman"/>
      <w:i w:val="0"/>
      <w:sz w:val="24"/>
      <w:szCs w:val="24"/>
    </w:rPr>
  </w:style>
  <w:style w:type="character" w:customStyle="1" w:styleId="WW8Num30z0">
    <w:name w:val="WW8Num30z0"/>
    <w:rPr>
      <w:rFonts w:ascii="Times New Roman" w:hAnsi="Times New Roman" w:cs="Times New Roman"/>
    </w:rPr>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OpenSymbol"/>
    </w:rPr>
  </w:style>
  <w:style w:type="character" w:customStyle="1" w:styleId="WW8Num34z1">
    <w:name w:val="WW8Num34z1"/>
    <w:rPr>
      <w:rFonts w:ascii="OpenSymbol" w:hAnsi="OpenSymbol" w:cs="OpenSymbol"/>
    </w:rPr>
  </w:style>
  <w:style w:type="character" w:customStyle="1" w:styleId="WW8Num35z0">
    <w:name w:val="WW8Num35z0"/>
    <w:rPr>
      <w:rFonts w:ascii="Symbol" w:hAnsi="Symbol" w:cs="OpenSymbol"/>
    </w:rPr>
  </w:style>
  <w:style w:type="character" w:customStyle="1" w:styleId="WW8Num35z1">
    <w:name w:val="WW8Num35z1"/>
    <w:rPr>
      <w:rFonts w:ascii="OpenSymbol" w:hAnsi="OpenSymbol" w:cs="OpenSymbol"/>
    </w:rPr>
  </w:style>
  <w:style w:type="character" w:customStyle="1" w:styleId="WW8Num36z0">
    <w:name w:val="WW8Num36z0"/>
    <w:rPr>
      <w:rFonts w:ascii="Symbol" w:hAnsi="Symbol" w:cs="OpenSymbol"/>
    </w:rPr>
  </w:style>
  <w:style w:type="character" w:customStyle="1" w:styleId="WW8Num36z1">
    <w:name w:val="WW8Num36z1"/>
    <w:rPr>
      <w:rFonts w:ascii="OpenSymbol" w:hAnsi="OpenSymbol" w:cs="OpenSymbol"/>
    </w:rPr>
  </w:style>
  <w:style w:type="character" w:customStyle="1" w:styleId="WW8Num37z0">
    <w:name w:val="WW8Num37z0"/>
    <w:rPr>
      <w:rFonts w:ascii="Symbol" w:hAnsi="Symbol" w:cs="OpenSymbol"/>
    </w:rPr>
  </w:style>
  <w:style w:type="character" w:customStyle="1" w:styleId="WW8Num37z1">
    <w:name w:val="WW8Num37z1"/>
    <w:rPr>
      <w:rFonts w:ascii="OpenSymbol" w:hAnsi="OpenSymbol" w:cs="Open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4z1">
    <w:name w:val="WW8Num14z1"/>
    <w:rPr>
      <w:rFonts w:ascii="Times New Roman" w:hAnsi="Times New Roman" w:cs="Times New Roman"/>
      <w:strike w:val="0"/>
      <w:dstrike w:val="0"/>
      <w:color w:val="auto"/>
    </w:rPr>
  </w:style>
  <w:style w:type="character" w:customStyle="1" w:styleId="WW8Num16z1">
    <w:name w:val="WW8Num16z1"/>
    <w:rPr>
      <w:rFonts w:ascii="Times New Roman" w:hAnsi="Times New Roman" w:cs="Times New Roman"/>
      <w:i w:val="0"/>
      <w:iCs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Times New Roman" w:hAnsi="Times New Roman" w:cs="Times New Roman"/>
      <w:color w:val="auto"/>
    </w:rPr>
  </w:style>
  <w:style w:type="character" w:customStyle="1" w:styleId="WW8Num21z2">
    <w:name w:val="WW8Num21z2"/>
    <w:rPr>
      <w:rFonts w:ascii="Symbol" w:hAnsi="Symbol" w:cs="Symbol"/>
    </w:rPr>
  </w:style>
  <w:style w:type="character" w:customStyle="1" w:styleId="WW8Num23z3">
    <w:name w:val="WW8Num23z3"/>
    <w:rPr>
      <w:rFonts w:ascii="Times New Roman" w:eastAsia="Times New Roman" w:hAnsi="Times New Roman" w:cs="Times New Roman"/>
    </w:rPr>
  </w:style>
  <w:style w:type="character" w:customStyle="1" w:styleId="WW8Num23z4">
    <w:name w:val="WW8Num23z4"/>
    <w:rPr>
      <w:rFonts w:ascii="Times New Roman" w:hAnsi="Times New Roman" w:cs="Times New Roman"/>
      <w:i w:val="0"/>
      <w:iCs w:val="0"/>
    </w:rPr>
  </w:style>
  <w:style w:type="character" w:customStyle="1" w:styleId="WW8Num29z1">
    <w:name w:val="WW8Num29z1"/>
    <w:rPr>
      <w:rFonts w:ascii="Times New Roman" w:hAnsi="Times New Roman"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omylnaczcionkaakapitu1">
    <w:name w:val="Domyślna czcionka akapitu1"/>
  </w:style>
  <w:style w:type="character" w:customStyle="1" w:styleId="Nagwek3Znak">
    <w:name w:val="Nagłówek 3 Znak"/>
    <w:rPr>
      <w:b/>
      <w:bCs/>
      <w:sz w:val="32"/>
      <w:szCs w:val="32"/>
    </w:rPr>
  </w:style>
  <w:style w:type="character" w:customStyle="1" w:styleId="Nagwek1Znak">
    <w:name w:val="Nagłówek 1 Znak"/>
    <w:rPr>
      <w:rFonts w:ascii="Arial" w:hAnsi="Arial" w:cs="Arial"/>
      <w:b/>
      <w:bCs/>
      <w:sz w:val="22"/>
      <w:szCs w:val="22"/>
    </w:rPr>
  </w:style>
  <w:style w:type="character" w:customStyle="1" w:styleId="Nagwek2Znak">
    <w:name w:val="Nagłówek 2 Znak"/>
    <w:rPr>
      <w:rFonts w:ascii="Arial" w:hAnsi="Arial" w:cs="Arial"/>
      <w:b/>
      <w:bCs/>
      <w:i/>
      <w:iCs/>
      <w:sz w:val="28"/>
      <w:szCs w:val="28"/>
    </w:rPr>
  </w:style>
  <w:style w:type="character" w:customStyle="1" w:styleId="Nagwek5Znak">
    <w:name w:val="Nagłówek 5 Znak"/>
    <w:rPr>
      <w:b/>
      <w:bCs/>
      <w:sz w:val="32"/>
      <w:szCs w:val="32"/>
    </w:rPr>
  </w:style>
  <w:style w:type="character" w:customStyle="1" w:styleId="Nagwek6Znak">
    <w:name w:val="Nagłówek 6 Znak"/>
    <w:rPr>
      <w:b/>
      <w:bCs/>
      <w:sz w:val="22"/>
      <w:szCs w:val="22"/>
    </w:rPr>
  </w:style>
  <w:style w:type="character" w:customStyle="1" w:styleId="Nagwek7Znak">
    <w:name w:val="Nagłówek 7 Znak"/>
    <w:rPr>
      <w:i/>
      <w:iCs/>
      <w:color w:val="FF0000"/>
      <w:sz w:val="24"/>
      <w:szCs w:val="24"/>
    </w:rPr>
  </w:style>
  <w:style w:type="character" w:customStyle="1" w:styleId="TekstpodstawowywcityZnak">
    <w:name w:val="Tekst podstawowy wcięty Znak"/>
    <w:rPr>
      <w:sz w:val="32"/>
      <w:szCs w:val="32"/>
    </w:rPr>
  </w:style>
  <w:style w:type="character" w:customStyle="1" w:styleId="TekstpodstawowyZnak">
    <w:name w:val="Tekst podstawowy Znak"/>
    <w:rPr>
      <w:rFonts w:ascii="Arial" w:hAnsi="Arial" w:cs="Arial"/>
      <w:sz w:val="24"/>
      <w:szCs w:val="24"/>
    </w:rPr>
  </w:style>
  <w:style w:type="character" w:customStyle="1" w:styleId="Tekstpodstawowy2Znak">
    <w:name w:val="Tekst podstawowy 2 Znak"/>
    <w:rPr>
      <w:rFonts w:ascii="Arial" w:hAnsi="Arial" w:cs="Arial"/>
      <w:sz w:val="24"/>
      <w:szCs w:val="24"/>
    </w:rPr>
  </w:style>
  <w:style w:type="character" w:customStyle="1" w:styleId="Tekstpodstawowywcity2Znak">
    <w:name w:val="Tekst podstawowy wcięty 2 Znak"/>
    <w:rPr>
      <w:rFonts w:ascii="Arial" w:hAnsi="Arial" w:cs="Arial"/>
      <w:sz w:val="24"/>
      <w:szCs w:val="24"/>
    </w:rPr>
  </w:style>
  <w:style w:type="character" w:customStyle="1" w:styleId="Znakiprzypiswdolnych">
    <w:name w:val="Znaki przypisów dolnych"/>
    <w:rPr>
      <w:rFonts w:ascii="Times New Roman" w:hAnsi="Times New Roman" w:cs="Times New Roman"/>
      <w:vertAlign w:val="superscript"/>
    </w:rPr>
  </w:style>
  <w:style w:type="character" w:customStyle="1" w:styleId="tekstdokbold">
    <w:name w:val="tekst dok. bold"/>
    <w:rPr>
      <w:b/>
      <w:bCs/>
    </w:rPr>
  </w:style>
  <w:style w:type="character" w:customStyle="1" w:styleId="Tekstpodstawowy3Znak">
    <w:name w:val="Tekst podstawowy 3 Znak"/>
    <w:rPr>
      <w:sz w:val="16"/>
      <w:szCs w:val="16"/>
    </w:rPr>
  </w:style>
  <w:style w:type="character" w:customStyle="1" w:styleId="ZwykytekstZnak">
    <w:name w:val="Zwykły tekst Znak"/>
    <w:aliases w:val="Znak1 Znak"/>
    <w:link w:val="Zwykytekst"/>
    <w:uiPriority w:val="99"/>
    <w:rPr>
      <w:rFonts w:ascii="Courier New" w:hAnsi="Courier New" w:cs="Courier New"/>
    </w:rPr>
  </w:style>
  <w:style w:type="character" w:customStyle="1" w:styleId="Tekstpodstawowywcity3Znak">
    <w:name w:val="Tekst podstawowy wcięty 3 Znak"/>
    <w:rPr>
      <w:sz w:val="16"/>
      <w:szCs w:val="16"/>
    </w:rPr>
  </w:style>
  <w:style w:type="character" w:customStyle="1" w:styleId="TekstprzypisudolnegoZnak">
    <w:name w:val="Tekst przypisu dolnego Znak"/>
    <w:basedOn w:val="Domylnaczcionkaakapitu1"/>
  </w:style>
  <w:style w:type="character" w:customStyle="1" w:styleId="TekstdymkaZnak">
    <w:name w:val="Tekst dymka Znak"/>
    <w:rPr>
      <w:rFonts w:ascii="Tahoma"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NagwekZnak">
    <w:name w:val="Nagłówek Znak"/>
    <w:uiPriority w:val="99"/>
    <w:rPr>
      <w:sz w:val="24"/>
      <w:szCs w:val="24"/>
    </w:rPr>
  </w:style>
  <w:style w:type="character" w:customStyle="1" w:styleId="StopkaZnak">
    <w:name w:val="Stopka Znak"/>
    <w:rPr>
      <w:sz w:val="24"/>
      <w:szCs w:val="24"/>
    </w:rPr>
  </w:style>
  <w:style w:type="character" w:customStyle="1" w:styleId="Nagwek4Znak">
    <w:name w:val="Nagłówek 4 Znak"/>
    <w:rPr>
      <w:rFonts w:ascii="Calibri" w:eastAsia="Times New Roman" w:hAnsi="Calibri" w:cs="Times New Roman"/>
      <w:b/>
      <w:bCs/>
      <w:sz w:val="28"/>
      <w:szCs w:val="28"/>
    </w:rPr>
  </w:style>
  <w:style w:type="character" w:customStyle="1" w:styleId="Styl2Znak">
    <w:name w:val="Styl2 Znak"/>
    <w:rPr>
      <w:rFonts w:ascii="Verdana" w:hAnsi="Verdana" w:cs="Verdana"/>
      <w:sz w:val="30"/>
      <w:szCs w:val="24"/>
    </w:rPr>
  </w:style>
  <w:style w:type="character" w:styleId="Hipercze">
    <w:name w:val="Hyperlink"/>
    <w:rPr>
      <w:color w:val="0000FF"/>
      <w:u w:val="single"/>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Znakinumeracji">
    <w:name w:val="Znaki numeracji"/>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Znakiwypunktowania">
    <w:name w:val="Znaki wypunktowania"/>
    <w:rPr>
      <w:rFonts w:ascii="OpenSymbol" w:eastAsia="OpenSymbol" w:hAnsi="OpenSymbol" w:cs="OpenSymbol"/>
    </w:rPr>
  </w:style>
  <w:style w:type="character" w:customStyle="1" w:styleId="ListLabel1">
    <w:name w:val="ListLabel 1"/>
    <w:rPr>
      <w:i/>
    </w:rPr>
  </w:style>
  <w:style w:type="character" w:customStyle="1" w:styleId="AkapitzlistZnak">
    <w:name w:val="Akapit z listą Znak"/>
    <w:aliases w:val="ISCG Numerowanie Znak,lp1 Znak,List Paragraph2 Znak,List Paragraph Znak"/>
    <w:uiPriority w:val="34"/>
    <w:rPr>
      <w:rFonts w:ascii="Calibri" w:eastAsia="Times New Roman" w:hAnsi="Calibri" w:cs="Calibri"/>
      <w:lang w:eastAsia="pl-PL"/>
    </w:rPr>
  </w:style>
  <w:style w:type="character" w:customStyle="1" w:styleId="Odwoaniedokomentarza2">
    <w:name w:val="Odwołanie do komentarza2"/>
    <w:rPr>
      <w:sz w:val="16"/>
      <w:szCs w:val="16"/>
    </w:rPr>
  </w:style>
  <w:style w:type="character" w:customStyle="1" w:styleId="Domylnaczcionkaakapitu2">
    <w:name w:val="Domyślna czcionka akapitu2"/>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rFonts w:ascii="Arial" w:hAnsi="Arial" w:cs="Arial"/>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left="1416"/>
    </w:pPr>
    <w:rPr>
      <w:sz w:val="32"/>
      <w:szCs w:val="32"/>
      <w:lang w:val="x-none"/>
    </w:rPr>
  </w:style>
  <w:style w:type="paragraph" w:customStyle="1" w:styleId="Tekstpodstawowy21">
    <w:name w:val="Tekst podstawowy 21"/>
    <w:basedOn w:val="Normalny"/>
    <w:pPr>
      <w:jc w:val="both"/>
    </w:pPr>
    <w:rPr>
      <w:rFonts w:ascii="Arial" w:hAnsi="Arial" w:cs="Arial"/>
      <w:lang w:val="x-none"/>
    </w:rPr>
  </w:style>
  <w:style w:type="paragraph" w:customStyle="1" w:styleId="tytu">
    <w:name w:val="tytuł"/>
    <w:basedOn w:val="Normalny"/>
    <w:next w:val="Normalny"/>
    <w:pPr>
      <w:spacing w:line="288" w:lineRule="auto"/>
      <w:jc w:val="both"/>
    </w:pPr>
    <w:rPr>
      <w:b/>
      <w:bCs/>
      <w:color w:val="000000"/>
    </w:rPr>
  </w:style>
  <w:style w:type="paragraph" w:customStyle="1" w:styleId="Tekstpodstawowywcity21">
    <w:name w:val="Tekst podstawowy wcięty 21"/>
    <w:basedOn w:val="Normalny"/>
    <w:pPr>
      <w:tabs>
        <w:tab w:val="left" w:pos="142"/>
      </w:tabs>
      <w:ind w:left="709"/>
      <w:jc w:val="both"/>
    </w:pPr>
    <w:rPr>
      <w:rFonts w:ascii="Arial" w:hAnsi="Arial" w:cs="Arial"/>
      <w:lang w:val="x-none"/>
    </w:rPr>
  </w:style>
  <w:style w:type="paragraph" w:customStyle="1" w:styleId="CM26">
    <w:name w:val="CM26"/>
    <w:basedOn w:val="Normalny"/>
    <w:next w:val="Normalny"/>
    <w:pPr>
      <w:autoSpaceDE w:val="0"/>
    </w:pPr>
  </w:style>
  <w:style w:type="paragraph" w:customStyle="1" w:styleId="tekstdokumentu">
    <w:name w:val="tekst dokumentu"/>
    <w:basedOn w:val="Normalny"/>
    <w:pPr>
      <w:spacing w:before="360" w:line="288" w:lineRule="auto"/>
      <w:ind w:left="1678" w:hanging="1678"/>
    </w:pPr>
    <w:rPr>
      <w:b/>
      <w:bCs/>
      <w:color w:val="000000"/>
    </w:rPr>
  </w:style>
  <w:style w:type="paragraph" w:customStyle="1" w:styleId="zacznik">
    <w:name w:val="załącznik"/>
    <w:basedOn w:val="Tekstpodstawowy"/>
    <w:pPr>
      <w:tabs>
        <w:tab w:val="left" w:pos="1701"/>
      </w:tabs>
      <w:spacing w:before="120" w:line="288" w:lineRule="auto"/>
      <w:ind w:left="1701" w:hanging="1701"/>
      <w:jc w:val="both"/>
    </w:pPr>
    <w:rPr>
      <w:rFonts w:ascii="Times New Roman" w:hAnsi="Times New Roman" w:cs="Times New Roman"/>
      <w:b/>
      <w:bCs/>
    </w:rPr>
  </w:style>
  <w:style w:type="paragraph" w:customStyle="1" w:styleId="rozdzia">
    <w:name w:val="rozdział"/>
    <w:basedOn w:val="Normalny"/>
    <w:pPr>
      <w:spacing w:line="288" w:lineRule="auto"/>
      <w:jc w:val="center"/>
    </w:pPr>
    <w:rPr>
      <w:b/>
      <w:bCs/>
      <w:iCs/>
      <w:caps/>
      <w:color w:val="000000"/>
      <w:spacing w:val="8"/>
    </w:rPr>
  </w:style>
  <w:style w:type="paragraph" w:customStyle="1" w:styleId="Tekstpodstawowy31">
    <w:name w:val="Tekst podstawowy 31"/>
    <w:basedOn w:val="Normalny"/>
    <w:pPr>
      <w:spacing w:after="120"/>
    </w:pPr>
    <w:rPr>
      <w:sz w:val="16"/>
      <w:szCs w:val="16"/>
      <w:lang w:val="x-none"/>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wcity31">
    <w:name w:val="Tekst podstawowy wcięty 31"/>
    <w:basedOn w:val="Normalny"/>
    <w:pPr>
      <w:spacing w:after="120"/>
      <w:ind w:left="283"/>
    </w:pPr>
    <w:rPr>
      <w:sz w:val="16"/>
      <w:szCs w:val="16"/>
      <w:lang w:val="x-none"/>
    </w:rPr>
  </w:style>
  <w:style w:type="paragraph" w:styleId="NormalnyWeb">
    <w:name w:val="Normal (Web)"/>
    <w:basedOn w:val="Normalny"/>
    <w:pPr>
      <w:spacing w:before="280" w:after="280"/>
      <w:jc w:val="both"/>
    </w:pPr>
    <w:rPr>
      <w:sz w:val="20"/>
      <w:szCs w:val="20"/>
    </w:rPr>
  </w:style>
  <w:style w:type="paragraph" w:styleId="Tekstprzypisudolnego">
    <w:name w:val="footnote text"/>
    <w:basedOn w:val="Normalny"/>
    <w:rPr>
      <w:sz w:val="20"/>
      <w:szCs w:val="20"/>
    </w:rPr>
  </w:style>
  <w:style w:type="paragraph" w:styleId="Akapitzlist">
    <w:name w:val="List Paragraph"/>
    <w:aliases w:val="ISCG Numerowanie,lp1,List Paragraph2,List Paragraph"/>
    <w:basedOn w:val="Normalny"/>
    <w:uiPriority w:val="34"/>
    <w:qFormat/>
    <w:pPr>
      <w:ind w:left="720"/>
      <w:contextualSpacing/>
    </w:pPr>
  </w:style>
  <w:style w:type="paragraph" w:styleId="Tekstdymka">
    <w:name w:val="Balloon Text"/>
    <w:basedOn w:val="Normalny"/>
    <w:rPr>
      <w:rFonts w:ascii="Tahoma" w:hAnsi="Tahoma" w:cs="Tahoma"/>
      <w:sz w:val="16"/>
      <w:szCs w:val="16"/>
      <w:lang w:val="x-none"/>
    </w:rPr>
  </w:style>
  <w:style w:type="paragraph" w:styleId="Poprawka">
    <w:name w:val="Revision"/>
    <w:pPr>
      <w:suppressAutoHyphens/>
    </w:pPr>
    <w:rPr>
      <w:sz w:val="24"/>
      <w:szCs w:val="24"/>
      <w:lang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Nagwek">
    <w:name w:val="header"/>
    <w:basedOn w:val="Normalny"/>
    <w:uiPriority w:val="99"/>
    <w:pPr>
      <w:tabs>
        <w:tab w:val="center" w:pos="4536"/>
        <w:tab w:val="right" w:pos="9072"/>
      </w:tabs>
    </w:pPr>
  </w:style>
  <w:style w:type="paragraph" w:styleId="Stopka">
    <w:name w:val="footer"/>
    <w:basedOn w:val="Normalny"/>
    <w:pPr>
      <w:tabs>
        <w:tab w:val="center" w:pos="4536"/>
        <w:tab w:val="right" w:pos="9072"/>
      </w:tabs>
    </w:pPr>
  </w:style>
  <w:style w:type="paragraph" w:customStyle="1" w:styleId="Styl2">
    <w:name w:val="Styl2"/>
    <w:basedOn w:val="Normalny"/>
    <w:rPr>
      <w:rFonts w:ascii="Verdana" w:hAnsi="Verdana" w:cs="Verdana"/>
      <w:sz w:val="30"/>
    </w:rPr>
  </w:style>
  <w:style w:type="paragraph" w:customStyle="1" w:styleId="Tyturozdziau">
    <w:name w:val="Tytuł rozdziału"/>
    <w:basedOn w:val="Normalny"/>
    <w:pPr>
      <w:keepNext/>
      <w:spacing w:before="40" w:after="40"/>
      <w:jc w:val="center"/>
    </w:pPr>
    <w:rPr>
      <w:b/>
      <w:spacing w:val="-10"/>
      <w:sz w:val="28"/>
      <w:szCs w:val="26"/>
    </w:rPr>
  </w:style>
  <w:style w:type="paragraph" w:customStyle="1" w:styleId="1">
    <w:name w:val="1"/>
    <w:basedOn w:val="Normalny"/>
    <w:next w:val="Nagwek"/>
    <w:pPr>
      <w:tabs>
        <w:tab w:val="center" w:pos="4536"/>
        <w:tab w:val="right" w:pos="9072"/>
      </w:tabs>
    </w:pPr>
  </w:style>
  <w:style w:type="paragraph" w:customStyle="1" w:styleId="BOLDCENTER16">
    <w:name w:val="BOLD CENTER16"/>
    <w:basedOn w:val="Normalny"/>
    <w:pPr>
      <w:jc w:val="center"/>
    </w:pPr>
    <w:rPr>
      <w:b/>
      <w:sz w:val="32"/>
      <w:szCs w:val="32"/>
    </w:rPr>
  </w:style>
  <w:style w:type="paragraph" w:customStyle="1" w:styleId="Nagwierszatabeli">
    <w:name w:val="Nagł wiersza tabeli"/>
    <w:basedOn w:val="Normalny"/>
    <w:pPr>
      <w:jc w:val="center"/>
    </w:pPr>
    <w:rPr>
      <w:b/>
      <w:caps/>
      <w:sz w:val="18"/>
      <w:szCs w:val="18"/>
    </w:rPr>
  </w:style>
  <w:style w:type="paragraph" w:customStyle="1" w:styleId="Podpisprawo">
    <w:name w:val="Podpis prawo"/>
    <w:basedOn w:val="Tekstpodstawowy"/>
    <w:rPr>
      <w:rFonts w:ascii="Times New Roman" w:hAnsi="Times New Roman" w:cs="Times New Roman"/>
      <w:lang w:val="pl-PL"/>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spacing w:after="200"/>
      <w:ind w:left="720"/>
      <w:contextualSpacing/>
    </w:pPr>
  </w:style>
  <w:style w:type="paragraph" w:customStyle="1" w:styleId="Tematkomentarza1">
    <w:name w:val="Temat komentarza1"/>
    <w:pPr>
      <w:suppressAutoHyphens/>
    </w:pPr>
    <w:rPr>
      <w:rFonts w:cs="Mangal"/>
      <w:b/>
      <w:bCs/>
      <w:sz w:val="24"/>
      <w:szCs w:val="24"/>
      <w:lang w:eastAsia="zh-CN" w:bidi="hi-IN"/>
    </w:rPr>
  </w:style>
  <w:style w:type="paragraph" w:customStyle="1" w:styleId="Tekstdymka1">
    <w:name w:val="Tekst dymka1"/>
    <w:basedOn w:val="Normalny"/>
    <w:rPr>
      <w:rFonts w:ascii="Tahoma" w:eastAsia="Tahoma" w:hAnsi="Tahoma" w:cs="Tahoma"/>
      <w:sz w:val="16"/>
      <w:szCs w:val="16"/>
    </w:rPr>
  </w:style>
  <w:style w:type="paragraph" w:customStyle="1" w:styleId="Tekstkomentarza2">
    <w:name w:val="Tekst komentarza2"/>
    <w:basedOn w:val="Normalny"/>
    <w:rPr>
      <w:rFonts w:cs="Calibri"/>
      <w:sz w:val="20"/>
      <w:szCs w:val="20"/>
    </w:rPr>
  </w:style>
  <w:style w:type="paragraph" w:customStyle="1" w:styleId="Default">
    <w:name w:val="Default"/>
    <w:pPr>
      <w:suppressAutoHyphens/>
    </w:pPr>
    <w:rPr>
      <w:rFonts w:eastAsia="Calibri" w:cs="Liberation Serif"/>
      <w:color w:val="000000"/>
      <w:kern w:val="1"/>
      <w:sz w:val="24"/>
      <w:szCs w:val="24"/>
    </w:rPr>
  </w:style>
  <w:style w:type="paragraph" w:customStyle="1" w:styleId="Zwykytekst1">
    <w:name w:val="Zwykły tekst1"/>
    <w:basedOn w:val="Normalny"/>
    <w:rPr>
      <w:rFonts w:ascii="Courier New" w:hAnsi="Courier New" w:cs="Courier New"/>
      <w:sz w:val="20"/>
      <w:szCs w:val="20"/>
    </w:rPr>
  </w:style>
  <w:style w:type="character" w:styleId="Odwoaniedokomentarza">
    <w:name w:val="annotation reference"/>
    <w:uiPriority w:val="99"/>
    <w:unhideWhenUsed/>
    <w:rsid w:val="00375E35"/>
    <w:rPr>
      <w:sz w:val="16"/>
      <w:szCs w:val="16"/>
    </w:rPr>
  </w:style>
  <w:style w:type="paragraph" w:styleId="Tekstkomentarza">
    <w:name w:val="annotation text"/>
    <w:basedOn w:val="Normalny"/>
    <w:link w:val="TekstkomentarzaZnak1"/>
    <w:uiPriority w:val="99"/>
    <w:unhideWhenUsed/>
    <w:rsid w:val="00375E35"/>
    <w:rPr>
      <w:sz w:val="20"/>
      <w:szCs w:val="20"/>
      <w:lang w:val="x-none"/>
    </w:rPr>
  </w:style>
  <w:style w:type="character" w:customStyle="1" w:styleId="TekstkomentarzaZnak1">
    <w:name w:val="Tekst komentarza Znak1"/>
    <w:link w:val="Tekstkomentarza"/>
    <w:uiPriority w:val="99"/>
    <w:rsid w:val="00375E35"/>
    <w:rPr>
      <w:lang w:eastAsia="zh-CN"/>
    </w:rPr>
  </w:style>
  <w:style w:type="paragraph" w:styleId="Zwykytekst">
    <w:name w:val="Plain Text"/>
    <w:aliases w:val="Znak1"/>
    <w:basedOn w:val="Normalny"/>
    <w:link w:val="ZwykytekstZnak"/>
    <w:uiPriority w:val="99"/>
    <w:rsid w:val="006B1250"/>
    <w:pPr>
      <w:suppressAutoHyphens w:val="0"/>
    </w:pPr>
    <w:rPr>
      <w:rFonts w:ascii="Courier New" w:hAnsi="Courier New"/>
      <w:sz w:val="20"/>
      <w:szCs w:val="20"/>
      <w:lang w:val="x-none" w:eastAsia="x-none"/>
    </w:rPr>
  </w:style>
  <w:style w:type="character" w:customStyle="1" w:styleId="ZwykytekstZnak1">
    <w:name w:val="Zwykły tekst Znak1"/>
    <w:uiPriority w:val="99"/>
    <w:semiHidden/>
    <w:rsid w:val="006B1250"/>
    <w:rPr>
      <w:rFonts w:ascii="Courier New" w:hAnsi="Courier New" w:cs="Courier New"/>
      <w:lang w:eastAsia="zh-CN"/>
    </w:rPr>
  </w:style>
  <w:style w:type="paragraph" w:customStyle="1" w:styleId="Akapitzlist11">
    <w:name w:val="Akapit z listą11"/>
    <w:basedOn w:val="Normalny"/>
    <w:rsid w:val="0012788C"/>
    <w:pPr>
      <w:spacing w:line="360" w:lineRule="auto"/>
      <w:ind w:left="720"/>
      <w:contextualSpacing/>
      <w:jc w:val="both"/>
    </w:pPr>
    <w:rPr>
      <w:rFonts w:eastAsia="Calibri" w:cs="Calibri"/>
      <w:kern w:val="1"/>
      <w:sz w:val="22"/>
      <w:szCs w:val="22"/>
      <w:lang w:eastAsia="en-US"/>
    </w:rPr>
  </w:style>
  <w:style w:type="paragraph" w:styleId="Tytu0">
    <w:name w:val="Title"/>
    <w:basedOn w:val="Normalny"/>
    <w:link w:val="TytuZnak"/>
    <w:qFormat/>
    <w:rsid w:val="00A91F72"/>
    <w:pPr>
      <w:suppressAutoHyphens w:val="0"/>
      <w:jc w:val="center"/>
    </w:pPr>
    <w:rPr>
      <w:rFonts w:ascii="Times New Roman" w:hAnsi="Times New Roman"/>
      <w:sz w:val="28"/>
    </w:rPr>
  </w:style>
  <w:style w:type="character" w:customStyle="1" w:styleId="TytuZnak">
    <w:name w:val="Tytuł Znak"/>
    <w:link w:val="Tytu0"/>
    <w:rsid w:val="00A91F72"/>
    <w:rPr>
      <w:rFonts w:ascii="Times New Roman" w:hAnsi="Times New Roman"/>
      <w:sz w:val="28"/>
    </w:rPr>
  </w:style>
  <w:style w:type="paragraph" w:customStyle="1" w:styleId="Styl">
    <w:name w:val="Styl"/>
    <w:rsid w:val="002465AF"/>
    <w:pPr>
      <w:widowControl w:val="0"/>
      <w:autoSpaceDE w:val="0"/>
      <w:autoSpaceDN w:val="0"/>
      <w:adjustRightInd w:val="0"/>
    </w:pPr>
    <w:rPr>
      <w:rFonts w:ascii="Times New Roman" w:hAnsi="Times New Roman"/>
      <w:sz w:val="24"/>
      <w:szCs w:val="24"/>
    </w:rPr>
  </w:style>
  <w:style w:type="paragraph" w:customStyle="1" w:styleId="prawo1">
    <w:name w:val="prawo 1"/>
    <w:basedOn w:val="Normalny"/>
    <w:rsid w:val="00637C70"/>
    <w:pPr>
      <w:numPr>
        <w:numId w:val="83"/>
      </w:numPr>
      <w:suppressAutoHyphens w:val="0"/>
      <w:spacing w:after="80"/>
    </w:pPr>
    <w:rPr>
      <w:rFonts w:ascii="Times New Roman" w:hAnsi="Times New Roman"/>
      <w:szCs w:val="20"/>
    </w:rPr>
  </w:style>
  <w:style w:type="paragraph" w:customStyle="1" w:styleId="prawo2">
    <w:name w:val="prawo 2"/>
    <w:basedOn w:val="Normalny"/>
    <w:rsid w:val="00637C70"/>
    <w:pPr>
      <w:numPr>
        <w:ilvl w:val="1"/>
        <w:numId w:val="83"/>
      </w:numPr>
      <w:suppressAutoHyphens w:val="0"/>
      <w:spacing w:after="80"/>
    </w:pPr>
    <w:rPr>
      <w:rFonts w:ascii="Times New Roman" w:hAnsi="Times New Roman"/>
      <w:szCs w:val="20"/>
    </w:rPr>
  </w:style>
  <w:style w:type="paragraph" w:styleId="Tekstpodstawowy3">
    <w:name w:val="Body Text 3"/>
    <w:basedOn w:val="Normalny"/>
    <w:link w:val="Tekstpodstawowy3Znak1"/>
    <w:rsid w:val="00752D7B"/>
    <w:pPr>
      <w:suppressAutoHyphens w:val="0"/>
      <w:spacing w:after="120"/>
    </w:pPr>
    <w:rPr>
      <w:rFonts w:ascii="Times New Roman" w:hAnsi="Times New Roman"/>
      <w:sz w:val="16"/>
      <w:szCs w:val="16"/>
    </w:rPr>
  </w:style>
  <w:style w:type="character" w:customStyle="1" w:styleId="Tekstpodstawowy3Znak1">
    <w:name w:val="Tekst podstawowy 3 Znak1"/>
    <w:basedOn w:val="Domylnaczcionkaakapitu"/>
    <w:link w:val="Tekstpodstawowy3"/>
    <w:rsid w:val="00752D7B"/>
    <w:rPr>
      <w:rFonts w:ascii="Times New Roman" w:hAnsi="Times New Roman"/>
      <w:sz w:val="16"/>
      <w:szCs w:val="16"/>
    </w:rPr>
  </w:style>
  <w:style w:type="paragraph" w:customStyle="1" w:styleId="Tekstwtabelcepunkty">
    <w:name w:val="Tekst w tabelce punkty"/>
    <w:basedOn w:val="Normalny"/>
    <w:uiPriority w:val="99"/>
    <w:rsid w:val="00C546F8"/>
    <w:pPr>
      <w:numPr>
        <w:numId w:val="85"/>
      </w:numPr>
      <w:suppressAutoHyphens w:val="0"/>
      <w:spacing w:before="60" w:after="20"/>
    </w:pPr>
    <w:rPr>
      <w:rFonts w:ascii="Arial" w:hAnsi="Arial"/>
      <w:sz w:val="20"/>
      <w:szCs w:val="20"/>
    </w:rPr>
  </w:style>
  <w:style w:type="paragraph" w:styleId="Tekstpodstawowy2">
    <w:name w:val="Body Text 2"/>
    <w:basedOn w:val="Normalny"/>
    <w:link w:val="Tekstpodstawowy2Znak1"/>
    <w:uiPriority w:val="99"/>
    <w:unhideWhenUsed/>
    <w:rsid w:val="00711C02"/>
    <w:pPr>
      <w:spacing w:after="120" w:line="480" w:lineRule="auto"/>
    </w:pPr>
  </w:style>
  <w:style w:type="character" w:customStyle="1" w:styleId="Tekstpodstawowy2Znak1">
    <w:name w:val="Tekst podstawowy 2 Znak1"/>
    <w:basedOn w:val="Domylnaczcionkaakapitu"/>
    <w:link w:val="Tekstpodstawowy2"/>
    <w:uiPriority w:val="99"/>
    <w:rsid w:val="00711C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020">
      <w:bodyDiv w:val="1"/>
      <w:marLeft w:val="0"/>
      <w:marRight w:val="0"/>
      <w:marTop w:val="0"/>
      <w:marBottom w:val="0"/>
      <w:divBdr>
        <w:top w:val="none" w:sz="0" w:space="0" w:color="auto"/>
        <w:left w:val="none" w:sz="0" w:space="0" w:color="auto"/>
        <w:bottom w:val="none" w:sz="0" w:space="0" w:color="auto"/>
        <w:right w:val="none" w:sz="0" w:space="0" w:color="auto"/>
      </w:divBdr>
    </w:div>
    <w:div w:id="1514033518">
      <w:bodyDiv w:val="1"/>
      <w:marLeft w:val="0"/>
      <w:marRight w:val="0"/>
      <w:marTop w:val="0"/>
      <w:marBottom w:val="0"/>
      <w:divBdr>
        <w:top w:val="none" w:sz="0" w:space="0" w:color="auto"/>
        <w:left w:val="none" w:sz="0" w:space="0" w:color="auto"/>
        <w:bottom w:val="none" w:sz="0" w:space="0" w:color="auto"/>
        <w:right w:val="none" w:sz="0" w:space="0" w:color="auto"/>
      </w:divBdr>
      <w:divsChild>
        <w:div w:id="1882588391">
          <w:marLeft w:val="0"/>
          <w:marRight w:val="0"/>
          <w:marTop w:val="0"/>
          <w:marBottom w:val="0"/>
          <w:divBdr>
            <w:top w:val="none" w:sz="0" w:space="0" w:color="auto"/>
            <w:left w:val="none" w:sz="0" w:space="0" w:color="auto"/>
            <w:bottom w:val="none" w:sz="0" w:space="0" w:color="auto"/>
            <w:right w:val="none" w:sz="0" w:space="0" w:color="auto"/>
          </w:divBdr>
        </w:div>
        <w:div w:id="661809517">
          <w:marLeft w:val="0"/>
          <w:marRight w:val="0"/>
          <w:marTop w:val="0"/>
          <w:marBottom w:val="0"/>
          <w:divBdr>
            <w:top w:val="none" w:sz="0" w:space="0" w:color="auto"/>
            <w:left w:val="none" w:sz="0" w:space="0" w:color="auto"/>
            <w:bottom w:val="none" w:sz="0" w:space="0" w:color="auto"/>
            <w:right w:val="none" w:sz="0" w:space="0" w:color="auto"/>
          </w:divBdr>
        </w:div>
        <w:div w:id="71207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 TargetMode="External"/><Relationship Id="rId13" Type="http://schemas.openxmlformats.org/officeDocument/2006/relationships/hyperlink" Target="mailto:a.kotowicz@itb.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ogodzinska@itb.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towicz@itb.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pogodzinska@itb.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A315-B1F2-410A-A3E9-9FD72C77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60</Pages>
  <Words>18997</Words>
  <Characters>113988</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132720</CharactersWithSpaces>
  <SharedDoc>false</SharedDoc>
  <HLinks>
    <vt:vector size="6" baseType="variant">
      <vt:variant>
        <vt:i4>131115</vt:i4>
      </vt:variant>
      <vt:variant>
        <vt:i4>0</vt:i4>
      </vt:variant>
      <vt:variant>
        <vt:i4>0</vt:i4>
      </vt:variant>
      <vt:variant>
        <vt:i4>5</vt:i4>
      </vt:variant>
      <vt:variant>
        <vt:lpwstr>mailto:instytut@itb.pl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Kobylarczyk</dc:creator>
  <cp:lastModifiedBy>Pogodzińska Katarzyna</cp:lastModifiedBy>
  <cp:revision>14</cp:revision>
  <cp:lastPrinted>2018-03-28T12:27:00Z</cp:lastPrinted>
  <dcterms:created xsi:type="dcterms:W3CDTF">2019-03-14T11:37:00Z</dcterms:created>
  <dcterms:modified xsi:type="dcterms:W3CDTF">2019-03-14T13:12:00Z</dcterms:modified>
</cp:coreProperties>
</file>