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8E959" w14:textId="77777777" w:rsidR="00B947B1" w:rsidRPr="003C1B3C" w:rsidRDefault="00B947B1" w:rsidP="00B947B1">
      <w:pPr>
        <w:spacing w:after="120"/>
        <w:rPr>
          <w:color w:val="000000" w:themeColor="text1"/>
        </w:rPr>
      </w:pPr>
      <w:bookmarkStart w:id="0" w:name="_GoBack"/>
      <w:bookmarkEnd w:id="0"/>
    </w:p>
    <w:p w14:paraId="775CD338" w14:textId="77777777" w:rsidR="00B947B1" w:rsidRPr="003C1B3C" w:rsidRDefault="00B947B1" w:rsidP="00B947B1">
      <w:pPr>
        <w:jc w:val="center"/>
        <w:rPr>
          <w:b/>
          <w:color w:val="000000" w:themeColor="text1"/>
          <w:sz w:val="28"/>
          <w:szCs w:val="28"/>
        </w:rPr>
      </w:pPr>
      <w:r w:rsidRPr="003C1B3C">
        <w:rPr>
          <w:b/>
          <w:color w:val="000000" w:themeColor="text1"/>
          <w:sz w:val="28"/>
          <w:szCs w:val="28"/>
        </w:rPr>
        <w:t>INSTYTUT TECHNIKI BUDOWLANEJ</w:t>
      </w:r>
    </w:p>
    <w:p w14:paraId="3F200E05" w14:textId="77777777" w:rsidR="00B947B1" w:rsidRPr="003C1B3C" w:rsidRDefault="00B947B1" w:rsidP="00B947B1">
      <w:pPr>
        <w:jc w:val="center"/>
        <w:rPr>
          <w:color w:val="000000" w:themeColor="text1"/>
          <w:sz w:val="28"/>
          <w:szCs w:val="28"/>
        </w:rPr>
      </w:pPr>
      <w:r w:rsidRPr="003C1B3C">
        <w:rPr>
          <w:color w:val="000000" w:themeColor="text1"/>
          <w:sz w:val="28"/>
          <w:szCs w:val="28"/>
        </w:rPr>
        <w:t>ul. Filtrowa 1</w:t>
      </w:r>
    </w:p>
    <w:p w14:paraId="4BC6A743" w14:textId="77777777" w:rsidR="00B947B1" w:rsidRPr="003C1B3C" w:rsidRDefault="00B947B1" w:rsidP="00B947B1">
      <w:pPr>
        <w:spacing w:after="120"/>
        <w:jc w:val="center"/>
        <w:rPr>
          <w:color w:val="000000" w:themeColor="text1"/>
          <w:sz w:val="28"/>
          <w:szCs w:val="28"/>
        </w:rPr>
      </w:pPr>
      <w:r w:rsidRPr="003C1B3C">
        <w:rPr>
          <w:color w:val="000000" w:themeColor="text1"/>
          <w:sz w:val="28"/>
          <w:szCs w:val="28"/>
        </w:rPr>
        <w:t>00-611 WARSZAWA</w:t>
      </w:r>
    </w:p>
    <w:p w14:paraId="1F0BA031" w14:textId="77777777" w:rsidR="00B947B1" w:rsidRPr="003C1B3C" w:rsidRDefault="00B947B1" w:rsidP="00B947B1">
      <w:pPr>
        <w:spacing w:after="120"/>
        <w:rPr>
          <w:color w:val="000000" w:themeColor="text1"/>
          <w:sz w:val="28"/>
          <w:szCs w:val="28"/>
        </w:rPr>
      </w:pPr>
    </w:p>
    <w:p w14:paraId="1C0D2C07" w14:textId="77777777" w:rsidR="00B947B1" w:rsidRPr="003C1B3C" w:rsidRDefault="00B947B1" w:rsidP="00B947B1">
      <w:pPr>
        <w:spacing w:after="120"/>
        <w:jc w:val="center"/>
        <w:rPr>
          <w:color w:val="000000" w:themeColor="text1"/>
          <w:sz w:val="28"/>
          <w:szCs w:val="28"/>
        </w:rPr>
      </w:pPr>
    </w:p>
    <w:p w14:paraId="405ED32C" w14:textId="77777777" w:rsidR="00B947B1" w:rsidRDefault="00B947B1" w:rsidP="00B947B1">
      <w:pPr>
        <w:spacing w:after="120"/>
        <w:jc w:val="center"/>
        <w:rPr>
          <w:color w:val="000000" w:themeColor="text1"/>
          <w:sz w:val="28"/>
          <w:szCs w:val="28"/>
        </w:rPr>
      </w:pPr>
      <w:r w:rsidRPr="003C1B3C">
        <w:rPr>
          <w:color w:val="000000" w:themeColor="text1"/>
          <w:sz w:val="28"/>
          <w:szCs w:val="28"/>
        </w:rPr>
        <w:t>SPECYFIKACJA ISTOTNYCH WARUNKÓW ZAMÓWIENIA</w:t>
      </w:r>
    </w:p>
    <w:p w14:paraId="10D81588" w14:textId="260740B2" w:rsidR="00B947B1" w:rsidRDefault="00B947B1" w:rsidP="00B947B1">
      <w:pPr>
        <w:spacing w:after="120"/>
        <w:jc w:val="center"/>
        <w:rPr>
          <w:color w:val="000000" w:themeColor="text1"/>
        </w:rPr>
      </w:pPr>
      <w:r>
        <w:rPr>
          <w:color w:val="000000" w:themeColor="text1"/>
        </w:rPr>
        <w:t xml:space="preserve">w postępowaniu o udzielenie zamówienia, prowadzonym </w:t>
      </w:r>
      <w:r>
        <w:rPr>
          <w:b/>
          <w:color w:val="000000" w:themeColor="text1"/>
        </w:rPr>
        <w:t xml:space="preserve">przy użyciu środków komunikacji elektronicznej za pośrednictwem Platformy Zakupowej dostępnej pod adresem </w:t>
      </w:r>
      <w:hyperlink r:id="rId8" w:history="1">
        <w:r w:rsidRPr="00FA6CE6">
          <w:rPr>
            <w:rStyle w:val="Hipercze"/>
            <w:b/>
          </w:rPr>
          <w:t>https://itb.ezamawiajacy.pl</w:t>
        </w:r>
      </w:hyperlink>
      <w:r>
        <w:rPr>
          <w:b/>
          <w:color w:val="000000" w:themeColor="text1"/>
        </w:rPr>
        <w:t xml:space="preserve"> w trybie przetargu nieograniczonego, </w:t>
      </w:r>
      <w:r w:rsidRPr="00F222CD">
        <w:rPr>
          <w:color w:val="000000" w:themeColor="text1"/>
        </w:rPr>
        <w:t>o wartości szacunkowej</w:t>
      </w:r>
      <w:r>
        <w:rPr>
          <w:b/>
          <w:color w:val="000000" w:themeColor="text1"/>
        </w:rPr>
        <w:t xml:space="preserve"> powyżej </w:t>
      </w:r>
      <w:r>
        <w:rPr>
          <w:color w:val="000000" w:themeColor="text1"/>
        </w:rPr>
        <w:t xml:space="preserve">kwot określonych na podstawie art. 11 ust. 8 ustawy z dnia 29 stycznia 2004 </w:t>
      </w:r>
      <w:r w:rsidR="003806B2">
        <w:rPr>
          <w:color w:val="000000" w:themeColor="text1"/>
        </w:rPr>
        <w:t>r. Prawo zamówień publicznych (tj. D</w:t>
      </w:r>
      <w:r>
        <w:rPr>
          <w:color w:val="000000" w:themeColor="text1"/>
        </w:rPr>
        <w:t>z. U. z 2018 r. poz. 1986 ze zm.), którego przedmiotem jest:</w:t>
      </w:r>
    </w:p>
    <w:p w14:paraId="4CBEAE04" w14:textId="77777777" w:rsidR="001916C4" w:rsidRPr="00F222CD" w:rsidRDefault="001916C4" w:rsidP="00B947B1">
      <w:pPr>
        <w:spacing w:after="120"/>
        <w:jc w:val="center"/>
        <w:rPr>
          <w:color w:val="000000" w:themeColor="text1"/>
          <w:sz w:val="28"/>
          <w:szCs w:val="28"/>
        </w:rPr>
      </w:pPr>
    </w:p>
    <w:p w14:paraId="4A269E5A" w14:textId="77777777" w:rsidR="00B947B1" w:rsidRPr="00F222CD" w:rsidRDefault="00B947B1" w:rsidP="00B947B1">
      <w:pPr>
        <w:ind w:right="-427"/>
        <w:jc w:val="center"/>
        <w:rPr>
          <w:b/>
          <w:color w:val="000000" w:themeColor="text1"/>
        </w:rPr>
      </w:pPr>
      <w:r w:rsidRPr="003C1B3C">
        <w:rPr>
          <w:b/>
          <w:color w:val="000000" w:themeColor="text1"/>
          <w:sz w:val="28"/>
        </w:rPr>
        <w:t xml:space="preserve">ŚWIADCZENIE USŁUG KOMPLEKSOWEGO SPRZĄTANIA POMIESZCZEŃ BIUROWYCH I LABORATORYJNYCH W BUDYNKACH INSTYTUTU TECHNIKI BUDOWLANEJ </w:t>
      </w:r>
    </w:p>
    <w:p w14:paraId="4695C6CD" w14:textId="77777777" w:rsidR="00B947B1" w:rsidRPr="003C1B3C" w:rsidRDefault="00B947B1" w:rsidP="00B947B1">
      <w:pPr>
        <w:pStyle w:val="Podpisprawo"/>
        <w:spacing w:after="0"/>
        <w:ind w:left="2836" w:firstLine="709"/>
        <w:jc w:val="left"/>
        <w:rPr>
          <w:b/>
          <w:color w:val="000000" w:themeColor="text1"/>
        </w:rPr>
      </w:pPr>
      <w:r w:rsidRPr="003C1B3C">
        <w:rPr>
          <w:b/>
          <w:color w:val="000000" w:themeColor="text1"/>
        </w:rPr>
        <w:t>Część 1 – Warszawa</w:t>
      </w:r>
    </w:p>
    <w:p w14:paraId="7AF873B8" w14:textId="77777777" w:rsidR="00B947B1" w:rsidRPr="003C1B3C" w:rsidRDefault="00B947B1" w:rsidP="00B947B1">
      <w:pPr>
        <w:pStyle w:val="Podpisprawo"/>
        <w:spacing w:after="0"/>
        <w:ind w:left="2836" w:firstLine="709"/>
        <w:jc w:val="left"/>
        <w:rPr>
          <w:b/>
          <w:color w:val="000000" w:themeColor="text1"/>
        </w:rPr>
      </w:pPr>
      <w:r w:rsidRPr="003C1B3C">
        <w:rPr>
          <w:b/>
          <w:color w:val="000000" w:themeColor="text1"/>
        </w:rPr>
        <w:t>Część 2 – Pionki</w:t>
      </w:r>
    </w:p>
    <w:p w14:paraId="287C6476" w14:textId="77777777" w:rsidR="00B947B1" w:rsidRPr="003C1B3C" w:rsidRDefault="00B947B1" w:rsidP="00B947B1">
      <w:pPr>
        <w:pStyle w:val="Podpisprawo"/>
        <w:spacing w:after="0"/>
        <w:ind w:left="2836" w:firstLine="709"/>
        <w:jc w:val="left"/>
        <w:rPr>
          <w:color w:val="000000" w:themeColor="text1"/>
        </w:rPr>
      </w:pPr>
      <w:r w:rsidRPr="003C1B3C">
        <w:rPr>
          <w:b/>
          <w:color w:val="000000" w:themeColor="text1"/>
        </w:rPr>
        <w:t>Część 3 – Katowice</w:t>
      </w:r>
    </w:p>
    <w:p w14:paraId="4726DE34" w14:textId="77777777" w:rsidR="00B947B1" w:rsidRPr="003C1B3C" w:rsidRDefault="00B947B1" w:rsidP="00B947B1">
      <w:pPr>
        <w:pStyle w:val="Podpisprawo"/>
        <w:rPr>
          <w:color w:val="000000" w:themeColor="text1"/>
        </w:rPr>
      </w:pPr>
    </w:p>
    <w:p w14:paraId="39275AD7" w14:textId="7E533F1B" w:rsidR="00B947B1" w:rsidRPr="003C1B3C" w:rsidRDefault="00C5461E" w:rsidP="00B947B1">
      <w:pPr>
        <w:pStyle w:val="Podpisprawo"/>
        <w:rPr>
          <w:b/>
          <w:color w:val="000000" w:themeColor="text1"/>
        </w:rPr>
      </w:pPr>
      <w:r>
        <w:rPr>
          <w:b/>
          <w:color w:val="000000" w:themeColor="text1"/>
        </w:rPr>
        <w:t>postępowanie nr TO-250-05T</w:t>
      </w:r>
      <w:r w:rsidR="00B947B1" w:rsidRPr="003C1B3C">
        <w:rPr>
          <w:b/>
          <w:color w:val="000000" w:themeColor="text1"/>
        </w:rPr>
        <w:t>A/19</w:t>
      </w:r>
    </w:p>
    <w:p w14:paraId="35D4BDCD" w14:textId="31DF6420" w:rsidR="00B947B1" w:rsidRPr="003C1B3C" w:rsidRDefault="00B947B1" w:rsidP="00B947B1">
      <w:pPr>
        <w:pStyle w:val="Podpisprawo"/>
        <w:rPr>
          <w:b/>
          <w:color w:val="000000" w:themeColor="text1"/>
        </w:rPr>
      </w:pPr>
      <w:r w:rsidRPr="003C1B3C">
        <w:rPr>
          <w:b/>
          <w:color w:val="000000" w:themeColor="text1"/>
        </w:rPr>
        <w:t xml:space="preserve">ogłoszenie zostało zamieszczone w witrynie TED </w:t>
      </w:r>
      <w:r w:rsidRPr="003C1B3C">
        <w:rPr>
          <w:b/>
          <w:color w:val="000000" w:themeColor="text1"/>
        </w:rPr>
        <w:br/>
        <w:t xml:space="preserve">nr </w:t>
      </w:r>
      <w:r w:rsidR="00C5461E">
        <w:rPr>
          <w:b/>
          <w:color w:val="000000" w:themeColor="text1"/>
        </w:rPr>
        <w:t>2019/S 053-122225</w:t>
      </w:r>
    </w:p>
    <w:p w14:paraId="3D823731" w14:textId="77777777" w:rsidR="00B947B1" w:rsidRPr="003C1B3C" w:rsidRDefault="00B947B1" w:rsidP="00B947B1">
      <w:pPr>
        <w:pStyle w:val="Podpisprawo"/>
        <w:rPr>
          <w:b/>
          <w:color w:val="000000" w:themeColor="text1"/>
        </w:rPr>
      </w:pPr>
      <w:r>
        <w:rPr>
          <w:b/>
          <w:noProof/>
          <w:color w:val="000000" w:themeColor="text1"/>
        </w:rPr>
        <mc:AlternateContent>
          <mc:Choice Requires="wps">
            <w:drawing>
              <wp:anchor distT="0" distB="0" distL="114300" distR="114300" simplePos="0" relativeHeight="251660288" behindDoc="0" locked="0" layoutInCell="1" allowOverlap="1" wp14:anchorId="26A78B03" wp14:editId="048CC005">
                <wp:simplePos x="0" y="0"/>
                <wp:positionH relativeFrom="column">
                  <wp:posOffset>2819400</wp:posOffset>
                </wp:positionH>
                <wp:positionV relativeFrom="paragraph">
                  <wp:posOffset>98425</wp:posOffset>
                </wp:positionV>
                <wp:extent cx="3124200" cy="244792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447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B8B5D4" w14:textId="77777777" w:rsidR="00C5461E" w:rsidRDefault="00C5461E" w:rsidP="00B947B1">
                            <w:pPr>
                              <w:spacing w:after="120"/>
                              <w:jc w:val="center"/>
                            </w:pPr>
                          </w:p>
                          <w:p w14:paraId="48243392" w14:textId="77777777" w:rsidR="00C5461E" w:rsidRDefault="00C5461E" w:rsidP="00B947B1">
                            <w:pPr>
                              <w:spacing w:after="120"/>
                            </w:pPr>
                            <w:r>
                              <w:t xml:space="preserve">                                 </w:t>
                            </w:r>
                            <w:r w:rsidRPr="00860B85">
                              <w:t>Zatwierdził:</w:t>
                            </w:r>
                          </w:p>
                          <w:p w14:paraId="2FDB52AA" w14:textId="77777777" w:rsidR="00C5461E" w:rsidRPr="00860B85" w:rsidRDefault="00C5461E" w:rsidP="00B947B1">
                            <w:pPr>
                              <w:spacing w:after="120"/>
                              <w:jc w:val="center"/>
                            </w:pPr>
                          </w:p>
                          <w:p w14:paraId="0BFF0972" w14:textId="77777777" w:rsidR="00C5461E" w:rsidRPr="00860B85" w:rsidRDefault="00C5461E" w:rsidP="00B947B1">
                            <w:pPr>
                              <w:jc w:val="center"/>
                            </w:pPr>
                            <w:r w:rsidRPr="00860B85">
                              <w:t>ZASTĘPCA DYREKTORA</w:t>
                            </w:r>
                          </w:p>
                          <w:p w14:paraId="521A0B0B" w14:textId="77777777" w:rsidR="00C5461E" w:rsidRPr="00860B85" w:rsidRDefault="00C5461E" w:rsidP="00B947B1">
                            <w:pPr>
                              <w:jc w:val="center"/>
                            </w:pPr>
                            <w:r w:rsidRPr="00860B85">
                              <w:t>ds. Organizacyjno-Administracyjnych</w:t>
                            </w:r>
                          </w:p>
                          <w:p w14:paraId="4C267A6A" w14:textId="77777777" w:rsidR="00C5461E" w:rsidRPr="00860B85" w:rsidRDefault="00C5461E" w:rsidP="00B947B1">
                            <w:pPr>
                              <w:spacing w:after="120"/>
                              <w:jc w:val="center"/>
                            </w:pPr>
                          </w:p>
                          <w:p w14:paraId="7B33110A" w14:textId="77777777" w:rsidR="00C5461E" w:rsidRPr="00860B85" w:rsidRDefault="00C5461E" w:rsidP="00B947B1">
                            <w:pPr>
                              <w:spacing w:after="240"/>
                              <w:jc w:val="center"/>
                            </w:pPr>
                            <w:r w:rsidRPr="00860B85">
                              <w:t>mgr Joanna Krzemińska</w:t>
                            </w:r>
                          </w:p>
                          <w:p w14:paraId="7121B958" w14:textId="77777777" w:rsidR="00C5461E" w:rsidRPr="00860B85" w:rsidRDefault="00C5461E" w:rsidP="00B947B1">
                            <w:pPr>
                              <w:spacing w:after="120"/>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6A78B03" id="_x0000_t202" coordsize="21600,21600" o:spt="202" path="m,l,21600r21600,l21600,xe">
                <v:stroke joinstyle="miter"/>
                <v:path gradientshapeok="t" o:connecttype="rect"/>
              </v:shapetype>
              <v:shape id="Text Box 3" o:spid="_x0000_s1026" type="#_x0000_t202" style="position:absolute;left:0;text-align:left;margin-left:222pt;margin-top:7.75pt;width:246pt;height:192.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" stroked="f">
                <v:textbox style="mso-fit-shape-to-text:t">
                  <w:txbxContent>
                    <w:p w14:paraId="0BB8B5D4" w14:textId="77777777" w:rsidR="00C5461E" w:rsidRDefault="00C5461E" w:rsidP="00B947B1">
                      <w:pPr>
                        <w:spacing w:after="120"/>
                        <w:jc w:val="center"/>
                      </w:pPr>
                    </w:p>
                    <w:p w14:paraId="48243392" w14:textId="77777777" w:rsidR="00C5461E" w:rsidRDefault="00C5461E" w:rsidP="00B947B1">
                      <w:pPr>
                        <w:spacing w:after="120"/>
                      </w:pPr>
                      <w:r>
                        <w:t xml:space="preserve">                                 </w:t>
                      </w:r>
                      <w:r w:rsidRPr="00860B85">
                        <w:t>Zatwierdził:</w:t>
                      </w:r>
                    </w:p>
                    <w:p w14:paraId="2FDB52AA" w14:textId="77777777" w:rsidR="00C5461E" w:rsidRPr="00860B85" w:rsidRDefault="00C5461E" w:rsidP="00B947B1">
                      <w:pPr>
                        <w:spacing w:after="120"/>
                        <w:jc w:val="center"/>
                      </w:pPr>
                    </w:p>
                    <w:p w14:paraId="0BFF0972" w14:textId="77777777" w:rsidR="00C5461E" w:rsidRPr="00860B85" w:rsidRDefault="00C5461E" w:rsidP="00B947B1">
                      <w:pPr>
                        <w:jc w:val="center"/>
                      </w:pPr>
                      <w:r w:rsidRPr="00860B85">
                        <w:t>ZASTĘPCA DYREKTORA</w:t>
                      </w:r>
                    </w:p>
                    <w:p w14:paraId="521A0B0B" w14:textId="77777777" w:rsidR="00C5461E" w:rsidRPr="00860B85" w:rsidRDefault="00C5461E" w:rsidP="00B947B1">
                      <w:pPr>
                        <w:jc w:val="center"/>
                      </w:pPr>
                      <w:r w:rsidRPr="00860B85">
                        <w:t>ds. Organizacyjno-Administracyjnych</w:t>
                      </w:r>
                    </w:p>
                    <w:p w14:paraId="4C267A6A" w14:textId="77777777" w:rsidR="00C5461E" w:rsidRPr="00860B85" w:rsidRDefault="00C5461E" w:rsidP="00B947B1">
                      <w:pPr>
                        <w:spacing w:after="120"/>
                        <w:jc w:val="center"/>
                      </w:pPr>
                    </w:p>
                    <w:p w14:paraId="7B33110A" w14:textId="77777777" w:rsidR="00C5461E" w:rsidRPr="00860B85" w:rsidRDefault="00C5461E" w:rsidP="00B947B1">
                      <w:pPr>
                        <w:spacing w:after="240"/>
                        <w:jc w:val="center"/>
                      </w:pPr>
                      <w:r w:rsidRPr="00860B85">
                        <w:t>mgr Joanna Krzemińska</w:t>
                      </w:r>
                    </w:p>
                    <w:p w14:paraId="7121B958" w14:textId="77777777" w:rsidR="00C5461E" w:rsidRPr="00860B85" w:rsidRDefault="00C5461E" w:rsidP="00B947B1">
                      <w:pPr>
                        <w:spacing w:after="120"/>
                        <w:jc w:val="center"/>
                      </w:pPr>
                    </w:p>
                  </w:txbxContent>
                </v:textbox>
              </v:shape>
            </w:pict>
          </mc:Fallback>
        </mc:AlternateContent>
      </w:r>
    </w:p>
    <w:p w14:paraId="478C24D9" w14:textId="77777777" w:rsidR="00B947B1" w:rsidRPr="003C1B3C" w:rsidRDefault="00B947B1" w:rsidP="00B947B1">
      <w:pPr>
        <w:pStyle w:val="Podpisprawo"/>
        <w:rPr>
          <w:color w:val="000000" w:themeColor="text1"/>
        </w:rPr>
      </w:pPr>
    </w:p>
    <w:p w14:paraId="666E6EB3" w14:textId="77777777" w:rsidR="00B947B1" w:rsidRPr="003C1B3C" w:rsidRDefault="00B947B1" w:rsidP="00B947B1">
      <w:pPr>
        <w:pStyle w:val="Podpisprawo"/>
        <w:rPr>
          <w:color w:val="000000" w:themeColor="text1"/>
        </w:rPr>
      </w:pPr>
    </w:p>
    <w:p w14:paraId="3599A903" w14:textId="77777777" w:rsidR="00B947B1" w:rsidRPr="003C1B3C" w:rsidRDefault="00B947B1" w:rsidP="00B947B1">
      <w:pPr>
        <w:pStyle w:val="Podpisprawo"/>
        <w:rPr>
          <w:color w:val="000000" w:themeColor="text1"/>
        </w:rPr>
      </w:pPr>
    </w:p>
    <w:p w14:paraId="62F5A5B7" w14:textId="77777777" w:rsidR="00B947B1" w:rsidRPr="003C1B3C" w:rsidRDefault="00B947B1" w:rsidP="00B947B1">
      <w:pPr>
        <w:pStyle w:val="Podpisprawo"/>
        <w:rPr>
          <w:color w:val="000000" w:themeColor="text1"/>
        </w:rPr>
      </w:pPr>
    </w:p>
    <w:p w14:paraId="04E33E38" w14:textId="77777777" w:rsidR="00B947B1" w:rsidRPr="003C1B3C" w:rsidRDefault="00B947B1" w:rsidP="00B947B1">
      <w:pPr>
        <w:pStyle w:val="Podpisprawo"/>
        <w:rPr>
          <w:color w:val="000000" w:themeColor="text1"/>
        </w:rPr>
      </w:pPr>
    </w:p>
    <w:p w14:paraId="1CD68A91" w14:textId="77777777" w:rsidR="00B947B1" w:rsidRPr="003C1B3C" w:rsidRDefault="00B947B1" w:rsidP="00B947B1">
      <w:pPr>
        <w:pStyle w:val="Podpisprawo"/>
        <w:rPr>
          <w:color w:val="000000" w:themeColor="text1"/>
        </w:rPr>
      </w:pPr>
    </w:p>
    <w:p w14:paraId="6D8E9432" w14:textId="77777777" w:rsidR="00B947B1" w:rsidRPr="003C1B3C" w:rsidRDefault="00B947B1" w:rsidP="00B947B1">
      <w:pPr>
        <w:pStyle w:val="Podpisprawo"/>
        <w:rPr>
          <w:color w:val="000000" w:themeColor="text1"/>
        </w:rPr>
      </w:pPr>
    </w:p>
    <w:p w14:paraId="11D832DC" w14:textId="77777777" w:rsidR="00B947B1" w:rsidRPr="003C1B3C" w:rsidRDefault="00B947B1" w:rsidP="00B947B1">
      <w:pPr>
        <w:pStyle w:val="Podpisprawo"/>
        <w:rPr>
          <w:color w:val="000000" w:themeColor="text1"/>
        </w:rPr>
      </w:pPr>
    </w:p>
    <w:p w14:paraId="2E23DC98" w14:textId="77777777" w:rsidR="00B947B1" w:rsidRPr="003C1B3C" w:rsidRDefault="00B947B1" w:rsidP="00B947B1">
      <w:pPr>
        <w:pStyle w:val="Podpisprawo"/>
        <w:rPr>
          <w:color w:val="000000" w:themeColor="text1"/>
        </w:rPr>
      </w:pPr>
    </w:p>
    <w:p w14:paraId="30D26F50" w14:textId="77777777" w:rsidR="00B947B1" w:rsidRPr="003C1B3C" w:rsidRDefault="00B947B1" w:rsidP="00B947B1">
      <w:pPr>
        <w:pStyle w:val="Podpisprawo"/>
        <w:jc w:val="left"/>
        <w:rPr>
          <w:color w:val="000000" w:themeColor="text1"/>
        </w:rPr>
      </w:pPr>
    </w:p>
    <w:p w14:paraId="14051D77" w14:textId="77777777" w:rsidR="00B947B1" w:rsidRPr="003C1B3C" w:rsidRDefault="00B947B1" w:rsidP="00B947B1">
      <w:pPr>
        <w:pStyle w:val="Podpisprawo"/>
        <w:jc w:val="left"/>
        <w:rPr>
          <w:color w:val="000000" w:themeColor="text1"/>
        </w:rPr>
      </w:pPr>
    </w:p>
    <w:p w14:paraId="23482A0F" w14:textId="1204AA66" w:rsidR="00B947B1" w:rsidRPr="003C1B3C" w:rsidRDefault="00B947B1" w:rsidP="00B947B1">
      <w:pPr>
        <w:pStyle w:val="Podpisprawo"/>
        <w:jc w:val="left"/>
        <w:rPr>
          <w:color w:val="000000" w:themeColor="text1"/>
        </w:rPr>
      </w:pPr>
      <w:r w:rsidRPr="003C1B3C">
        <w:rPr>
          <w:color w:val="000000" w:themeColor="text1"/>
        </w:rPr>
        <w:t xml:space="preserve">                                                                   Warszawa, dnia</w:t>
      </w:r>
      <w:r w:rsidR="00C5461E">
        <w:rPr>
          <w:color w:val="000000" w:themeColor="text1"/>
        </w:rPr>
        <w:t xml:space="preserve">  07.</w:t>
      </w:r>
      <w:r w:rsidR="00F42F8F">
        <w:rPr>
          <w:color w:val="000000" w:themeColor="text1"/>
        </w:rPr>
        <w:t>03</w:t>
      </w:r>
      <w:r w:rsidRPr="003C1B3C">
        <w:rPr>
          <w:color w:val="000000" w:themeColor="text1"/>
        </w:rPr>
        <w:t>.2019 r.</w:t>
      </w:r>
    </w:p>
    <w:p w14:paraId="22825466" w14:textId="77777777" w:rsidR="00B947B1" w:rsidRPr="003C1B3C" w:rsidRDefault="00B947B1" w:rsidP="00B947B1">
      <w:pPr>
        <w:pStyle w:val="Podpisprawo"/>
        <w:jc w:val="left"/>
        <w:rPr>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14:anchorId="26AF2FB3" wp14:editId="29C59C21">
                <wp:simplePos x="0" y="0"/>
                <wp:positionH relativeFrom="column">
                  <wp:posOffset>2819400</wp:posOffset>
                </wp:positionH>
                <wp:positionV relativeFrom="paragraph">
                  <wp:posOffset>98425</wp:posOffset>
                </wp:positionV>
                <wp:extent cx="3124200" cy="63627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63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7E1275" w14:textId="77777777" w:rsidR="00C5461E" w:rsidRPr="00860B85" w:rsidRDefault="00C5461E" w:rsidP="00B947B1">
                            <w:pPr>
                              <w:spacing w:after="120"/>
                            </w:pPr>
                          </w:p>
                          <w:p w14:paraId="5A96D14B" w14:textId="77777777" w:rsidR="00C5461E" w:rsidRPr="00860B85" w:rsidRDefault="00C5461E" w:rsidP="00B947B1">
                            <w:pPr>
                              <w:spacing w:after="120"/>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AF2FB3" id="_x0000_s1027" type="#_x0000_t202" style="position:absolute;margin-left:222pt;margin-top:7.75pt;width:246pt;height:50.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" stroked="f">
                <v:textbox style="mso-fit-shape-to-text:t">
                  <w:txbxContent>
                    <w:p w14:paraId="177E1275" w14:textId="77777777" w:rsidR="00C5461E" w:rsidRPr="00860B85" w:rsidRDefault="00C5461E" w:rsidP="00B947B1">
                      <w:pPr>
                        <w:spacing w:after="120"/>
                      </w:pPr>
                    </w:p>
                    <w:p w14:paraId="5A96D14B" w14:textId="77777777" w:rsidR="00C5461E" w:rsidRPr="00860B85" w:rsidRDefault="00C5461E" w:rsidP="00B947B1">
                      <w:pPr>
                        <w:spacing w:after="120"/>
                        <w:jc w:val="center"/>
                      </w:pPr>
                    </w:p>
                  </w:txbxContent>
                </v:textbox>
              </v:shape>
            </w:pict>
          </mc:Fallback>
        </mc:AlternateContent>
      </w:r>
      <w:r w:rsidRPr="003C1B3C">
        <w:rPr>
          <w:color w:val="000000" w:themeColor="text1"/>
        </w:rPr>
        <w:br w:type="page"/>
      </w:r>
      <w:r w:rsidRPr="003C1B3C">
        <w:rPr>
          <w:color w:val="000000" w:themeColor="text1"/>
        </w:rPr>
        <w:lastRenderedPageBreak/>
        <w:t xml:space="preserve">Specyfikacja Istotnych Warunków Zamówienia zawiera: </w:t>
      </w:r>
    </w:p>
    <w:p w14:paraId="7CEC8373" w14:textId="77777777" w:rsidR="00B947B1" w:rsidRPr="003C1B3C" w:rsidRDefault="00B947B1" w:rsidP="00B947B1">
      <w:pPr>
        <w:pStyle w:val="Spisrozdziaw"/>
        <w:rPr>
          <w:rFonts w:ascii="Calibri" w:hAnsi="Calibri" w:cs="Calibri"/>
          <w:color w:val="000000" w:themeColor="text1"/>
        </w:rPr>
      </w:pPr>
    </w:p>
    <w:p w14:paraId="187BCE0A" w14:textId="77777777" w:rsidR="00B947B1" w:rsidRPr="00FC0864" w:rsidRDefault="00B947B1" w:rsidP="00B947B1">
      <w:pPr>
        <w:pStyle w:val="Spisrozdziaw"/>
        <w:rPr>
          <w:rFonts w:ascii="Calibri" w:hAnsi="Calibri" w:cs="Calibri"/>
          <w:color w:val="000000" w:themeColor="text1"/>
          <w:sz w:val="22"/>
          <w:szCs w:val="22"/>
        </w:rPr>
      </w:pPr>
      <w:r w:rsidRPr="00FC0864">
        <w:rPr>
          <w:rFonts w:ascii="Calibri" w:hAnsi="Calibri" w:cs="Calibri"/>
          <w:color w:val="000000" w:themeColor="text1"/>
          <w:sz w:val="22"/>
          <w:szCs w:val="22"/>
        </w:rPr>
        <w:t>Rozdział I:</w:t>
      </w:r>
      <w:r w:rsidRPr="00FC0864">
        <w:rPr>
          <w:rFonts w:ascii="Calibri" w:hAnsi="Calibri" w:cs="Calibri"/>
          <w:color w:val="000000" w:themeColor="text1"/>
          <w:sz w:val="22"/>
          <w:szCs w:val="22"/>
        </w:rPr>
        <w:tab/>
        <w:t>Instrukcja dla Wykonawców (IDW).</w:t>
      </w:r>
    </w:p>
    <w:p w14:paraId="609C0177" w14:textId="28B486BB" w:rsidR="00B947B1" w:rsidRDefault="00B947B1" w:rsidP="00B947B1">
      <w:pPr>
        <w:pStyle w:val="Spisrozdziaw"/>
        <w:rPr>
          <w:rFonts w:ascii="Calibri" w:hAnsi="Calibri" w:cs="Calibri"/>
          <w:color w:val="000000" w:themeColor="text1"/>
          <w:sz w:val="22"/>
          <w:szCs w:val="22"/>
        </w:rPr>
      </w:pPr>
      <w:r w:rsidRPr="00FC0864">
        <w:rPr>
          <w:rFonts w:ascii="Calibri" w:hAnsi="Calibri" w:cs="Calibri"/>
          <w:color w:val="000000" w:themeColor="text1"/>
          <w:sz w:val="22"/>
          <w:szCs w:val="22"/>
        </w:rPr>
        <w:t>Rozdział II:</w:t>
      </w:r>
      <w:r w:rsidRPr="00FC0864">
        <w:rPr>
          <w:rFonts w:ascii="Calibri" w:hAnsi="Calibri" w:cs="Calibri"/>
          <w:color w:val="000000" w:themeColor="text1"/>
          <w:sz w:val="22"/>
          <w:szCs w:val="22"/>
        </w:rPr>
        <w:tab/>
        <w:t>Formularz</w:t>
      </w:r>
      <w:r w:rsidR="00E4135D">
        <w:rPr>
          <w:rFonts w:ascii="Calibri" w:hAnsi="Calibri" w:cs="Calibri"/>
          <w:color w:val="000000" w:themeColor="text1"/>
          <w:sz w:val="22"/>
          <w:szCs w:val="22"/>
        </w:rPr>
        <w:t>E</w:t>
      </w:r>
      <w:r w:rsidRPr="00FC0864">
        <w:rPr>
          <w:rFonts w:ascii="Calibri" w:hAnsi="Calibri" w:cs="Calibri"/>
          <w:color w:val="000000" w:themeColor="text1"/>
          <w:sz w:val="22"/>
          <w:szCs w:val="22"/>
        </w:rPr>
        <w:t>:</w:t>
      </w:r>
    </w:p>
    <w:p w14:paraId="30A17F17" w14:textId="05F1CF8D" w:rsidR="008064F5" w:rsidRPr="00FC0864" w:rsidRDefault="008064F5" w:rsidP="00B947B1">
      <w:pPr>
        <w:pStyle w:val="Spisrozdziaw"/>
        <w:rPr>
          <w:rFonts w:ascii="Calibri" w:hAnsi="Calibri" w:cs="Calibri"/>
          <w:color w:val="000000" w:themeColor="text1"/>
          <w:sz w:val="22"/>
          <w:szCs w:val="22"/>
        </w:rPr>
      </w:pPr>
      <w:r>
        <w:rPr>
          <w:rFonts w:ascii="Calibri" w:hAnsi="Calibri" w:cs="Calibri"/>
          <w:color w:val="000000" w:themeColor="text1"/>
          <w:sz w:val="22"/>
          <w:szCs w:val="22"/>
        </w:rPr>
        <w:t>II.1    – ZAŁĄCZNIK NR 1</w:t>
      </w:r>
      <w:r>
        <w:rPr>
          <w:rFonts w:ascii="Calibri" w:hAnsi="Calibri" w:cs="Calibri"/>
          <w:color w:val="000000" w:themeColor="text1"/>
          <w:sz w:val="22"/>
          <w:szCs w:val="22"/>
        </w:rPr>
        <w:tab/>
      </w:r>
      <w:r>
        <w:rPr>
          <w:rFonts w:ascii="Calibri" w:hAnsi="Calibri" w:cs="Calibri"/>
          <w:color w:val="000000" w:themeColor="text1"/>
          <w:sz w:val="22"/>
          <w:szCs w:val="22"/>
        </w:rPr>
        <w:tab/>
        <w:t>„RORMULARZ OFERTY – OŚWIADCZENIA”</w:t>
      </w:r>
    </w:p>
    <w:p w14:paraId="4AE72F03" w14:textId="77777777" w:rsidR="00B947B1" w:rsidRPr="00FC0864" w:rsidRDefault="00B947B1" w:rsidP="00B947B1">
      <w:pPr>
        <w:pStyle w:val="Spisrozdziaw"/>
        <w:rPr>
          <w:rFonts w:ascii="Calibri" w:hAnsi="Calibri"/>
          <w:color w:val="000000" w:themeColor="text1"/>
          <w:sz w:val="22"/>
          <w:szCs w:val="22"/>
        </w:rPr>
      </w:pPr>
      <w:r w:rsidRPr="00FC0864">
        <w:rPr>
          <w:rFonts w:ascii="Calibri" w:hAnsi="Calibri"/>
          <w:color w:val="000000" w:themeColor="text1"/>
          <w:sz w:val="22"/>
          <w:szCs w:val="22"/>
        </w:rPr>
        <w:t xml:space="preserve">II.1A – </w:t>
      </w:r>
      <w:r w:rsidR="001916C4" w:rsidRPr="00FC0864">
        <w:rPr>
          <w:rFonts w:ascii="Calibri" w:hAnsi="Calibri"/>
          <w:color w:val="000000" w:themeColor="text1"/>
          <w:sz w:val="22"/>
          <w:szCs w:val="22"/>
        </w:rPr>
        <w:t>Załącznik nr 1A</w:t>
      </w:r>
      <w:r w:rsidRPr="00FC0864">
        <w:rPr>
          <w:rFonts w:ascii="Calibri" w:hAnsi="Calibri"/>
          <w:color w:val="000000" w:themeColor="text1"/>
          <w:sz w:val="22"/>
          <w:szCs w:val="22"/>
        </w:rPr>
        <w:t xml:space="preserve"> </w:t>
      </w:r>
      <w:r w:rsidRPr="00FC0864">
        <w:rPr>
          <w:rFonts w:ascii="Calibri" w:hAnsi="Calibri"/>
          <w:color w:val="000000" w:themeColor="text1"/>
          <w:sz w:val="22"/>
          <w:szCs w:val="22"/>
        </w:rPr>
        <w:tab/>
        <w:t>„FORMULARZ CENOWY część 1 - WARSZAWA”</w:t>
      </w:r>
    </w:p>
    <w:p w14:paraId="22035478" w14:textId="77777777" w:rsidR="00B947B1" w:rsidRPr="00FC0864" w:rsidRDefault="00B947B1" w:rsidP="00B947B1">
      <w:pPr>
        <w:pStyle w:val="Spisrozdziaw"/>
        <w:rPr>
          <w:rFonts w:ascii="Calibri" w:hAnsi="Calibri"/>
          <w:color w:val="000000" w:themeColor="text1"/>
          <w:sz w:val="22"/>
          <w:szCs w:val="22"/>
        </w:rPr>
      </w:pPr>
      <w:r w:rsidRPr="00FC0864">
        <w:rPr>
          <w:rFonts w:ascii="Calibri" w:hAnsi="Calibri"/>
          <w:color w:val="000000" w:themeColor="text1"/>
          <w:sz w:val="22"/>
          <w:szCs w:val="22"/>
        </w:rPr>
        <w:t xml:space="preserve">II.1B – </w:t>
      </w:r>
      <w:r w:rsidR="001916C4" w:rsidRPr="00FC0864">
        <w:rPr>
          <w:rFonts w:ascii="Calibri" w:hAnsi="Calibri"/>
          <w:color w:val="000000" w:themeColor="text1"/>
          <w:sz w:val="22"/>
          <w:szCs w:val="22"/>
        </w:rPr>
        <w:t>Załącznik nr 1B</w:t>
      </w:r>
      <w:r w:rsidRPr="00FC0864">
        <w:rPr>
          <w:rFonts w:ascii="Calibri" w:hAnsi="Calibri"/>
          <w:color w:val="000000" w:themeColor="text1"/>
          <w:sz w:val="22"/>
          <w:szCs w:val="22"/>
        </w:rPr>
        <w:t xml:space="preserve"> </w:t>
      </w:r>
      <w:r w:rsidRPr="00FC0864">
        <w:rPr>
          <w:rFonts w:ascii="Calibri" w:hAnsi="Calibri"/>
          <w:color w:val="000000" w:themeColor="text1"/>
          <w:sz w:val="22"/>
          <w:szCs w:val="22"/>
        </w:rPr>
        <w:tab/>
        <w:t>„FORMULARZ CENOWY część 2 - PIONKI”</w:t>
      </w:r>
    </w:p>
    <w:p w14:paraId="74CC32EB" w14:textId="77777777" w:rsidR="00B947B1" w:rsidRPr="00FC0864" w:rsidRDefault="00B947B1" w:rsidP="00B947B1">
      <w:pPr>
        <w:pStyle w:val="Spisrozdziaw"/>
        <w:rPr>
          <w:rFonts w:ascii="Calibri" w:hAnsi="Calibri"/>
          <w:color w:val="000000" w:themeColor="text1"/>
          <w:sz w:val="22"/>
          <w:szCs w:val="22"/>
        </w:rPr>
      </w:pPr>
      <w:r w:rsidRPr="00FC0864">
        <w:rPr>
          <w:rFonts w:ascii="Calibri" w:hAnsi="Calibri"/>
          <w:color w:val="000000" w:themeColor="text1"/>
          <w:sz w:val="22"/>
          <w:szCs w:val="22"/>
        </w:rPr>
        <w:t xml:space="preserve">II.1C – </w:t>
      </w:r>
      <w:r w:rsidR="001916C4" w:rsidRPr="00FC0864">
        <w:rPr>
          <w:rFonts w:ascii="Calibri" w:hAnsi="Calibri"/>
          <w:color w:val="000000" w:themeColor="text1"/>
          <w:sz w:val="22"/>
          <w:szCs w:val="22"/>
        </w:rPr>
        <w:t>Załącznik nr 1C</w:t>
      </w:r>
      <w:r w:rsidRPr="00FC0864">
        <w:rPr>
          <w:rFonts w:ascii="Calibri" w:hAnsi="Calibri"/>
          <w:color w:val="000000" w:themeColor="text1"/>
          <w:sz w:val="22"/>
          <w:szCs w:val="22"/>
        </w:rPr>
        <w:t xml:space="preserve"> </w:t>
      </w:r>
      <w:r w:rsidRPr="00FC0864">
        <w:rPr>
          <w:rFonts w:ascii="Calibri" w:hAnsi="Calibri"/>
          <w:color w:val="000000" w:themeColor="text1"/>
          <w:sz w:val="22"/>
          <w:szCs w:val="22"/>
        </w:rPr>
        <w:tab/>
        <w:t>„FORMULARZ CENOWY część 3 - KATOWICE”</w:t>
      </w:r>
    </w:p>
    <w:p w14:paraId="58CA4B78" w14:textId="3C924940" w:rsidR="00B947B1" w:rsidRPr="00FC0864" w:rsidRDefault="00B947B1" w:rsidP="00B947B1">
      <w:pPr>
        <w:pStyle w:val="Spisrozdziaw"/>
        <w:rPr>
          <w:rFonts w:ascii="Calibri" w:hAnsi="Calibri"/>
          <w:color w:val="000000" w:themeColor="text1"/>
          <w:sz w:val="22"/>
          <w:szCs w:val="22"/>
        </w:rPr>
      </w:pPr>
      <w:r w:rsidRPr="00FC0864">
        <w:rPr>
          <w:rFonts w:ascii="Calibri" w:hAnsi="Calibri"/>
          <w:color w:val="000000" w:themeColor="text1"/>
          <w:sz w:val="22"/>
          <w:szCs w:val="22"/>
        </w:rPr>
        <w:t xml:space="preserve">ii.2 – </w:t>
      </w:r>
      <w:r w:rsidR="001916C4" w:rsidRPr="00FC0864">
        <w:rPr>
          <w:rFonts w:ascii="Calibri" w:hAnsi="Calibri"/>
          <w:color w:val="000000" w:themeColor="text1"/>
          <w:sz w:val="22"/>
          <w:szCs w:val="22"/>
        </w:rPr>
        <w:t>Załącznik nr 2</w:t>
      </w:r>
      <w:r w:rsidRPr="00FC0864">
        <w:rPr>
          <w:rFonts w:ascii="Calibri" w:hAnsi="Calibri"/>
          <w:color w:val="000000" w:themeColor="text1"/>
          <w:sz w:val="22"/>
          <w:szCs w:val="22"/>
        </w:rPr>
        <w:t xml:space="preserve"> </w:t>
      </w:r>
      <w:r w:rsidRPr="00FC0864">
        <w:rPr>
          <w:rFonts w:ascii="Calibri" w:hAnsi="Calibri"/>
          <w:color w:val="000000" w:themeColor="text1"/>
          <w:sz w:val="22"/>
          <w:szCs w:val="22"/>
        </w:rPr>
        <w:tab/>
      </w:r>
      <w:r w:rsidR="00FC0864">
        <w:rPr>
          <w:rFonts w:ascii="Calibri" w:hAnsi="Calibri"/>
          <w:color w:val="000000" w:themeColor="text1"/>
          <w:sz w:val="22"/>
          <w:szCs w:val="22"/>
        </w:rPr>
        <w:tab/>
      </w:r>
      <w:r w:rsidRPr="00FC0864">
        <w:rPr>
          <w:rFonts w:ascii="Calibri" w:hAnsi="Calibri"/>
          <w:color w:val="000000" w:themeColor="text1"/>
          <w:sz w:val="22"/>
          <w:szCs w:val="22"/>
        </w:rPr>
        <w:t xml:space="preserve">„LISTA KAPITAŁOWA” </w:t>
      </w:r>
    </w:p>
    <w:p w14:paraId="63BE1C39" w14:textId="0B37F47F" w:rsidR="00B947B1" w:rsidRPr="00FC0864" w:rsidRDefault="00B947B1" w:rsidP="00B947B1">
      <w:pPr>
        <w:pStyle w:val="Spisrozdziaw"/>
        <w:rPr>
          <w:rFonts w:ascii="Calibri" w:hAnsi="Calibri"/>
          <w:color w:val="000000" w:themeColor="text1"/>
          <w:sz w:val="22"/>
          <w:szCs w:val="22"/>
        </w:rPr>
      </w:pPr>
      <w:r w:rsidRPr="00FC0864">
        <w:rPr>
          <w:rFonts w:ascii="Calibri" w:hAnsi="Calibri"/>
          <w:color w:val="000000" w:themeColor="text1"/>
          <w:sz w:val="22"/>
          <w:szCs w:val="22"/>
        </w:rPr>
        <w:t xml:space="preserve">II.3 – </w:t>
      </w:r>
      <w:r w:rsidR="001916C4" w:rsidRPr="00FC0864">
        <w:rPr>
          <w:rFonts w:ascii="Calibri" w:hAnsi="Calibri"/>
          <w:color w:val="000000" w:themeColor="text1"/>
          <w:sz w:val="22"/>
          <w:szCs w:val="22"/>
        </w:rPr>
        <w:t>Załącznik nr 3</w:t>
      </w:r>
      <w:r w:rsidRPr="00FC0864">
        <w:rPr>
          <w:rFonts w:ascii="Calibri" w:hAnsi="Calibri"/>
          <w:color w:val="000000" w:themeColor="text1"/>
          <w:sz w:val="22"/>
          <w:szCs w:val="22"/>
        </w:rPr>
        <w:tab/>
      </w:r>
      <w:r w:rsidR="00FC0864">
        <w:rPr>
          <w:rFonts w:ascii="Calibri" w:hAnsi="Calibri"/>
          <w:color w:val="000000" w:themeColor="text1"/>
          <w:sz w:val="22"/>
          <w:szCs w:val="22"/>
        </w:rPr>
        <w:tab/>
      </w:r>
      <w:r w:rsidRPr="00FC0864">
        <w:rPr>
          <w:rFonts w:ascii="Calibri" w:hAnsi="Calibri"/>
          <w:color w:val="000000" w:themeColor="text1"/>
          <w:sz w:val="22"/>
          <w:szCs w:val="22"/>
        </w:rPr>
        <w:t>„DOŚWIADCZENIE”</w:t>
      </w:r>
    </w:p>
    <w:p w14:paraId="0F4DAA8D" w14:textId="5C5A1F2D" w:rsidR="00B947B1" w:rsidRDefault="00B947B1" w:rsidP="00B947B1">
      <w:pPr>
        <w:pStyle w:val="Spisrozdziaw"/>
        <w:rPr>
          <w:rFonts w:ascii="Calibri" w:hAnsi="Calibri"/>
          <w:color w:val="000000" w:themeColor="text1"/>
          <w:sz w:val="22"/>
          <w:szCs w:val="22"/>
        </w:rPr>
      </w:pPr>
      <w:r w:rsidRPr="00FC0864">
        <w:rPr>
          <w:rFonts w:ascii="Calibri" w:hAnsi="Calibri"/>
          <w:color w:val="000000" w:themeColor="text1"/>
          <w:sz w:val="22"/>
          <w:szCs w:val="22"/>
        </w:rPr>
        <w:t xml:space="preserve">ii.4 – </w:t>
      </w:r>
      <w:r w:rsidR="001916C4" w:rsidRPr="00FC0864">
        <w:rPr>
          <w:rFonts w:ascii="Calibri" w:hAnsi="Calibri"/>
          <w:color w:val="000000" w:themeColor="text1"/>
          <w:sz w:val="22"/>
          <w:szCs w:val="22"/>
        </w:rPr>
        <w:t>Załącznik nr 4</w:t>
      </w:r>
      <w:r w:rsidRPr="00FC0864">
        <w:rPr>
          <w:rFonts w:ascii="Calibri" w:hAnsi="Calibri"/>
          <w:color w:val="000000" w:themeColor="text1"/>
          <w:sz w:val="22"/>
          <w:szCs w:val="22"/>
        </w:rPr>
        <w:tab/>
      </w:r>
      <w:r w:rsidR="00FC0864">
        <w:rPr>
          <w:rFonts w:ascii="Calibri" w:hAnsi="Calibri"/>
          <w:color w:val="000000" w:themeColor="text1"/>
          <w:sz w:val="22"/>
          <w:szCs w:val="22"/>
        </w:rPr>
        <w:tab/>
      </w:r>
      <w:r w:rsidRPr="00FC0864">
        <w:rPr>
          <w:rFonts w:ascii="Calibri" w:hAnsi="Calibri"/>
          <w:color w:val="000000" w:themeColor="text1"/>
          <w:sz w:val="22"/>
          <w:szCs w:val="22"/>
        </w:rPr>
        <w:t>„POTENCJAŁ KADROWY”</w:t>
      </w:r>
    </w:p>
    <w:p w14:paraId="086AEF45" w14:textId="729947C2" w:rsidR="00CF13BD" w:rsidRPr="00FC0864" w:rsidRDefault="00CF13BD" w:rsidP="00B947B1">
      <w:pPr>
        <w:pStyle w:val="Spisrozdziaw"/>
        <w:rPr>
          <w:rFonts w:ascii="Calibri" w:hAnsi="Calibri"/>
          <w:color w:val="000000" w:themeColor="text1"/>
          <w:sz w:val="22"/>
          <w:szCs w:val="22"/>
        </w:rPr>
      </w:pPr>
      <w:r>
        <w:rPr>
          <w:rFonts w:ascii="Calibri" w:hAnsi="Calibri"/>
          <w:color w:val="000000" w:themeColor="text1"/>
          <w:sz w:val="22"/>
          <w:szCs w:val="22"/>
        </w:rPr>
        <w:t>II.5 – ZAŁĄCZNIK NR 5</w:t>
      </w:r>
      <w:r>
        <w:rPr>
          <w:rFonts w:ascii="Calibri" w:hAnsi="Calibri"/>
          <w:color w:val="000000" w:themeColor="text1"/>
          <w:sz w:val="22"/>
          <w:szCs w:val="22"/>
        </w:rPr>
        <w:tab/>
      </w:r>
      <w:r>
        <w:rPr>
          <w:rFonts w:ascii="Calibri" w:hAnsi="Calibri"/>
          <w:color w:val="000000" w:themeColor="text1"/>
          <w:sz w:val="22"/>
          <w:szCs w:val="22"/>
        </w:rPr>
        <w:tab/>
        <w:t>„WZÓR OświadczeniA JEDZ”</w:t>
      </w:r>
    </w:p>
    <w:p w14:paraId="31948FA8" w14:textId="77777777" w:rsidR="00B947B1" w:rsidRPr="00FC0864" w:rsidRDefault="00B947B1" w:rsidP="00B947B1">
      <w:pPr>
        <w:pStyle w:val="Spisrozdziaw"/>
        <w:rPr>
          <w:rFonts w:ascii="Calibri" w:hAnsi="Calibri" w:cs="Calibri"/>
          <w:color w:val="000000" w:themeColor="text1"/>
          <w:sz w:val="22"/>
          <w:szCs w:val="22"/>
        </w:rPr>
      </w:pPr>
      <w:r w:rsidRPr="00FC0864">
        <w:rPr>
          <w:rFonts w:ascii="Calibri" w:hAnsi="Calibri" w:cs="Calibri"/>
          <w:color w:val="000000" w:themeColor="text1"/>
          <w:sz w:val="22"/>
          <w:szCs w:val="22"/>
        </w:rPr>
        <w:t>Rozdział III:</w:t>
      </w:r>
      <w:r w:rsidRPr="00FC0864">
        <w:rPr>
          <w:rFonts w:ascii="Calibri" w:hAnsi="Calibri" w:cs="Calibri"/>
          <w:color w:val="000000" w:themeColor="text1"/>
          <w:sz w:val="22"/>
          <w:szCs w:val="22"/>
        </w:rPr>
        <w:tab/>
        <w:t xml:space="preserve">Opis przedmiotu zamówienia. </w:t>
      </w:r>
    </w:p>
    <w:p w14:paraId="2B57EEDB" w14:textId="77777777" w:rsidR="00B947B1" w:rsidRPr="00FC0864" w:rsidRDefault="00B947B1" w:rsidP="00B947B1">
      <w:pPr>
        <w:pStyle w:val="Spisrozdziaw"/>
        <w:rPr>
          <w:rFonts w:ascii="Calibri" w:hAnsi="Calibri" w:cs="Calibri"/>
          <w:color w:val="000000" w:themeColor="text1"/>
          <w:sz w:val="22"/>
          <w:szCs w:val="22"/>
        </w:rPr>
      </w:pPr>
      <w:r w:rsidRPr="00FC0864">
        <w:rPr>
          <w:rFonts w:ascii="Calibri" w:hAnsi="Calibri" w:cs="Calibri"/>
          <w:color w:val="000000" w:themeColor="text1"/>
          <w:sz w:val="22"/>
          <w:szCs w:val="22"/>
        </w:rPr>
        <w:t>Rozdział IV:</w:t>
      </w:r>
      <w:r w:rsidRPr="00FC0864">
        <w:rPr>
          <w:rFonts w:ascii="Calibri" w:hAnsi="Calibri" w:cs="Calibri"/>
          <w:color w:val="000000" w:themeColor="text1"/>
          <w:sz w:val="22"/>
          <w:szCs w:val="22"/>
        </w:rPr>
        <w:tab/>
        <w:t xml:space="preserve">WZÓR UMOWY. </w:t>
      </w:r>
    </w:p>
    <w:p w14:paraId="677324B1" w14:textId="77777777" w:rsidR="00B947B1" w:rsidRPr="003C1B3C" w:rsidRDefault="00B947B1" w:rsidP="00B947B1">
      <w:pPr>
        <w:pStyle w:val="Zwykytekst"/>
        <w:spacing w:after="240"/>
        <w:jc w:val="both"/>
        <w:rPr>
          <w:rFonts w:ascii="Calibri" w:hAnsi="Calibri" w:cs="Calibri"/>
          <w:color w:val="000000" w:themeColor="text1"/>
        </w:rPr>
      </w:pPr>
      <w:r w:rsidRPr="003C1B3C">
        <w:rPr>
          <w:rFonts w:ascii="Calibri" w:hAnsi="Calibri" w:cs="Calibri"/>
          <w:color w:val="000000" w:themeColor="text1"/>
        </w:rPr>
        <w:t>Niniejsza Specyfikacja Istotnych Warunków Zamówienia zwana jest w dalszej treści „Specyfikacją Istotnych Warunków Zamówienia”, „SIWZ” lub „specyfikacją”.</w:t>
      </w:r>
    </w:p>
    <w:p w14:paraId="22B048F1" w14:textId="77777777" w:rsidR="008064F5" w:rsidRPr="008064F5" w:rsidRDefault="008064F5" w:rsidP="008064F5">
      <w:pPr>
        <w:pageBreakBefore/>
        <w:spacing w:after="120" w:line="288" w:lineRule="auto"/>
        <w:jc w:val="both"/>
        <w:rPr>
          <w:b/>
          <w:bCs/>
          <w:color w:val="000000" w:themeColor="text1"/>
          <w:sz w:val="24"/>
          <w:szCs w:val="24"/>
        </w:rPr>
      </w:pPr>
      <w:r w:rsidRPr="008064F5">
        <w:rPr>
          <w:b/>
          <w:bCs/>
          <w:color w:val="000000" w:themeColor="text1"/>
          <w:sz w:val="24"/>
          <w:szCs w:val="24"/>
        </w:rPr>
        <w:lastRenderedPageBreak/>
        <w:t>Rozdział I – INSTRUKCJA DLA WYKONAWCÓW</w:t>
      </w:r>
      <w:r w:rsidRPr="008064F5">
        <w:rPr>
          <w:color w:val="000000" w:themeColor="text1"/>
          <w:sz w:val="24"/>
          <w:szCs w:val="24"/>
        </w:rPr>
        <w:t xml:space="preserve"> </w:t>
      </w:r>
      <w:r w:rsidRPr="008064F5">
        <w:rPr>
          <w:b/>
          <w:color w:val="000000" w:themeColor="text1"/>
          <w:sz w:val="24"/>
          <w:szCs w:val="24"/>
        </w:rPr>
        <w:t>(IDW)</w:t>
      </w:r>
    </w:p>
    <w:p w14:paraId="5FEB0816" w14:textId="77777777" w:rsidR="008064F5" w:rsidRPr="008064F5" w:rsidRDefault="008064F5" w:rsidP="008064F5">
      <w:pPr>
        <w:numPr>
          <w:ilvl w:val="0"/>
          <w:numId w:val="1"/>
        </w:numPr>
        <w:spacing w:after="120" w:line="288" w:lineRule="auto"/>
        <w:ind w:left="360"/>
        <w:jc w:val="both"/>
        <w:rPr>
          <w:b/>
          <w:color w:val="000000" w:themeColor="text1"/>
        </w:rPr>
      </w:pPr>
      <w:r w:rsidRPr="008064F5">
        <w:rPr>
          <w:b/>
          <w:bCs/>
          <w:color w:val="000000" w:themeColor="text1"/>
        </w:rPr>
        <w:t xml:space="preserve">Zamawiający. </w:t>
      </w:r>
    </w:p>
    <w:p w14:paraId="56A21938" w14:textId="77777777" w:rsidR="008064F5" w:rsidRPr="008064F5" w:rsidRDefault="008064F5" w:rsidP="008064F5">
      <w:pPr>
        <w:spacing w:after="120" w:line="288" w:lineRule="auto"/>
        <w:jc w:val="both"/>
        <w:rPr>
          <w:color w:val="000000" w:themeColor="text1"/>
        </w:rPr>
      </w:pPr>
      <w:r w:rsidRPr="008064F5">
        <w:rPr>
          <w:color w:val="000000" w:themeColor="text1"/>
        </w:rPr>
        <w:t>Nazwa: Instytut Techniki Budowlanej</w:t>
      </w:r>
    </w:p>
    <w:p w14:paraId="23AE6265" w14:textId="77777777" w:rsidR="008064F5" w:rsidRPr="008064F5" w:rsidRDefault="008064F5" w:rsidP="008064F5">
      <w:pPr>
        <w:spacing w:after="120" w:line="288" w:lineRule="auto"/>
        <w:jc w:val="both"/>
        <w:rPr>
          <w:color w:val="000000" w:themeColor="text1"/>
        </w:rPr>
      </w:pPr>
      <w:r w:rsidRPr="008064F5">
        <w:rPr>
          <w:color w:val="000000" w:themeColor="text1"/>
        </w:rPr>
        <w:t>Adres: Warszawa, ul. Filtrowa 1; kod pocztowy 00-611</w:t>
      </w:r>
    </w:p>
    <w:p w14:paraId="7401897D" w14:textId="77777777" w:rsidR="008064F5" w:rsidRPr="008064F5" w:rsidRDefault="008064F5" w:rsidP="008064F5">
      <w:pPr>
        <w:spacing w:after="120" w:line="288" w:lineRule="auto"/>
        <w:jc w:val="both"/>
        <w:rPr>
          <w:color w:val="000000" w:themeColor="text1"/>
        </w:rPr>
      </w:pPr>
      <w:r w:rsidRPr="008064F5">
        <w:rPr>
          <w:color w:val="000000" w:themeColor="text1"/>
        </w:rPr>
        <w:t>Telefon: /+48 22/ 825 04 71, faks /+48 22/ 825 52 86.</w:t>
      </w:r>
    </w:p>
    <w:p w14:paraId="7A048794" w14:textId="77777777" w:rsidR="008064F5" w:rsidRPr="008064F5" w:rsidRDefault="008064F5" w:rsidP="008064F5">
      <w:pPr>
        <w:spacing w:after="120" w:line="288" w:lineRule="auto"/>
        <w:jc w:val="both"/>
        <w:rPr>
          <w:color w:val="000000" w:themeColor="text1"/>
          <w:u w:val="single"/>
        </w:rPr>
      </w:pPr>
      <w:r w:rsidRPr="008064F5">
        <w:rPr>
          <w:color w:val="000000" w:themeColor="text1"/>
        </w:rPr>
        <w:t xml:space="preserve">Adres strony internetowej: </w:t>
      </w:r>
      <w:hyperlink r:id="rId9" w:history="1">
        <w:r w:rsidRPr="008064F5">
          <w:rPr>
            <w:color w:val="000000" w:themeColor="text1"/>
          </w:rPr>
          <w:t>www.itb.pl</w:t>
        </w:r>
      </w:hyperlink>
      <w:r w:rsidRPr="008064F5">
        <w:rPr>
          <w:color w:val="000000" w:themeColor="text1"/>
        </w:rPr>
        <w:t xml:space="preserve"> , adres e-mail: </w:t>
      </w:r>
      <w:hyperlink r:id="rId10" w:history="1">
        <w:r w:rsidRPr="008064F5">
          <w:rPr>
            <w:b/>
            <w:color w:val="0000FF"/>
          </w:rPr>
          <w:t>ci@itb.pl</w:t>
        </w:r>
      </w:hyperlink>
      <w:r w:rsidRPr="008064F5">
        <w:rPr>
          <w:color w:val="000000" w:themeColor="text1"/>
          <w:u w:val="single"/>
        </w:rPr>
        <w:t xml:space="preserve"> </w:t>
      </w:r>
    </w:p>
    <w:p w14:paraId="1AD22CAF" w14:textId="77777777" w:rsidR="008064F5" w:rsidRPr="008064F5" w:rsidRDefault="008064F5" w:rsidP="008064F5">
      <w:pPr>
        <w:spacing w:after="120" w:line="288" w:lineRule="auto"/>
        <w:jc w:val="both"/>
        <w:rPr>
          <w:b/>
          <w:bCs/>
          <w:color w:val="000000" w:themeColor="text1"/>
        </w:rPr>
      </w:pPr>
      <w:r w:rsidRPr="008064F5">
        <w:rPr>
          <w:b/>
          <w:color w:val="000000" w:themeColor="text1"/>
        </w:rPr>
        <w:t>Platforma zakupowa Zamawiającego</w:t>
      </w:r>
      <w:r w:rsidRPr="008064F5">
        <w:rPr>
          <w:color w:val="000000" w:themeColor="text1"/>
        </w:rPr>
        <w:t xml:space="preserve">: </w:t>
      </w:r>
      <w:hyperlink r:id="rId11" w:history="1">
        <w:r w:rsidRPr="008064F5">
          <w:rPr>
            <w:b/>
            <w:color w:val="0000FF"/>
          </w:rPr>
          <w:t>https://itb.ezamawiajacy.pl</w:t>
        </w:r>
      </w:hyperlink>
      <w:r w:rsidRPr="008064F5">
        <w:rPr>
          <w:b/>
          <w:color w:val="000000" w:themeColor="text1"/>
        </w:rPr>
        <w:t xml:space="preserve"> -</w:t>
      </w:r>
      <w:r w:rsidRPr="008064F5">
        <w:rPr>
          <w:rFonts w:eastAsia="Times New Roman"/>
          <w:color w:val="000000"/>
          <w:kern w:val="0"/>
          <w:lang w:eastAsia="pl-PL"/>
        </w:rPr>
        <w:t xml:space="preserve"> w dalszej części SIWZ zwana jest również „Platformą” lub „Systemem”.</w:t>
      </w:r>
    </w:p>
    <w:p w14:paraId="0C08E90E" w14:textId="77777777" w:rsidR="008064F5" w:rsidRPr="008064F5" w:rsidRDefault="008064F5" w:rsidP="008064F5">
      <w:pPr>
        <w:numPr>
          <w:ilvl w:val="0"/>
          <w:numId w:val="1"/>
        </w:numPr>
        <w:spacing w:after="120" w:line="288" w:lineRule="auto"/>
        <w:ind w:left="360"/>
        <w:jc w:val="both"/>
        <w:rPr>
          <w:b/>
          <w:color w:val="000000" w:themeColor="text1"/>
        </w:rPr>
      </w:pPr>
      <w:r w:rsidRPr="008064F5">
        <w:rPr>
          <w:b/>
          <w:bCs/>
          <w:color w:val="000000" w:themeColor="text1"/>
        </w:rPr>
        <w:t>Oznaczenie postępowania.</w:t>
      </w:r>
    </w:p>
    <w:p w14:paraId="4CE16965" w14:textId="47FEBCF5" w:rsidR="008064F5" w:rsidRPr="008064F5" w:rsidRDefault="008064F5" w:rsidP="008064F5">
      <w:pPr>
        <w:spacing w:after="120" w:line="288" w:lineRule="auto"/>
        <w:jc w:val="both"/>
        <w:rPr>
          <w:b/>
          <w:bCs/>
          <w:color w:val="000000" w:themeColor="text1"/>
        </w:rPr>
      </w:pPr>
      <w:r w:rsidRPr="008064F5">
        <w:rPr>
          <w:color w:val="000000" w:themeColor="text1"/>
        </w:rPr>
        <w:t xml:space="preserve">Postępowanie, którego dotyczy niniejsza SIWZ oznaczone jest znakiem: </w:t>
      </w:r>
      <w:r w:rsidR="00C5461E">
        <w:rPr>
          <w:b/>
          <w:color w:val="000000" w:themeColor="text1"/>
        </w:rPr>
        <w:t>TO-250-05</w:t>
      </w:r>
      <w:r w:rsidRPr="008064F5">
        <w:rPr>
          <w:b/>
          <w:color w:val="000000" w:themeColor="text1"/>
        </w:rPr>
        <w:t>TA/19</w:t>
      </w:r>
      <w:r w:rsidRPr="008064F5">
        <w:rPr>
          <w:color w:val="000000" w:themeColor="text1"/>
        </w:rPr>
        <w:t xml:space="preserve"> Wykonawcy powinni we wszelkich kontaktach z Zamawiającym powoływać się na wyżej podane oznaczenie.</w:t>
      </w:r>
    </w:p>
    <w:p w14:paraId="7E952114" w14:textId="77777777" w:rsidR="008064F5" w:rsidRPr="008064F5" w:rsidRDefault="008064F5" w:rsidP="008064F5">
      <w:pPr>
        <w:numPr>
          <w:ilvl w:val="0"/>
          <w:numId w:val="1"/>
        </w:numPr>
        <w:spacing w:after="120" w:line="288" w:lineRule="auto"/>
        <w:ind w:left="360"/>
        <w:jc w:val="both"/>
        <w:rPr>
          <w:b/>
          <w:color w:val="000000" w:themeColor="text1"/>
        </w:rPr>
      </w:pPr>
      <w:r w:rsidRPr="008064F5">
        <w:rPr>
          <w:b/>
          <w:bCs/>
          <w:color w:val="000000" w:themeColor="text1"/>
        </w:rPr>
        <w:t>Tryb postępowania.</w:t>
      </w:r>
    </w:p>
    <w:p w14:paraId="3A22F0DB" w14:textId="77777777" w:rsidR="008064F5" w:rsidRPr="008064F5" w:rsidRDefault="008064F5" w:rsidP="008064F5">
      <w:pPr>
        <w:numPr>
          <w:ilvl w:val="1"/>
          <w:numId w:val="2"/>
        </w:numPr>
        <w:spacing w:after="120" w:line="288" w:lineRule="auto"/>
        <w:ind w:left="480" w:hanging="480"/>
        <w:jc w:val="both"/>
        <w:rPr>
          <w:color w:val="000000" w:themeColor="text1"/>
        </w:rPr>
      </w:pPr>
      <w:r w:rsidRPr="008064F5">
        <w:rPr>
          <w:color w:val="000000" w:themeColor="text1"/>
        </w:rPr>
        <w:t xml:space="preserve">Postępowanie o udzielenie zamówienia prowadzone jest w trybie przetargu nieograniczonego na podstawie ustawy z dnia 29 stycznia 2004 roku Prawo zamówień publicznych (tj. </w:t>
      </w:r>
      <w:hyperlink r:id="rId12" w:history="1">
        <w:r w:rsidRPr="008064F5">
          <w:rPr>
            <w:color w:val="000000" w:themeColor="text1"/>
          </w:rPr>
          <w:t>Dz.U. z 2018 r. poz. 1986)</w:t>
        </w:r>
      </w:hyperlink>
      <w:r w:rsidRPr="008064F5">
        <w:rPr>
          <w:color w:val="000000" w:themeColor="text1"/>
        </w:rPr>
        <w:t xml:space="preserve"> z zastosowaniem procedury opisanej w art. 24aa Pzp (zwanej dalej „procedurą odwróconą”). </w:t>
      </w:r>
    </w:p>
    <w:p w14:paraId="697ECD4F" w14:textId="77777777" w:rsidR="008064F5" w:rsidRPr="008064F5" w:rsidRDefault="008064F5" w:rsidP="008064F5">
      <w:pPr>
        <w:numPr>
          <w:ilvl w:val="1"/>
          <w:numId w:val="2"/>
        </w:numPr>
        <w:spacing w:after="120" w:line="288" w:lineRule="auto"/>
        <w:ind w:left="480" w:hanging="480"/>
        <w:jc w:val="both"/>
        <w:rPr>
          <w:color w:val="000000" w:themeColor="text1"/>
        </w:rPr>
      </w:pPr>
      <w:r w:rsidRPr="008064F5">
        <w:rPr>
          <w:color w:val="000000" w:themeColor="text1"/>
        </w:rPr>
        <w:t>Ilekroć w niniejszej SIWZ zastosowane jest pojęcie „ustawa” lub „Pzp”, należy przez to rozumieć ustawę Prawo zamówień publicznych, o której mowa w pkt 3.1.</w:t>
      </w:r>
    </w:p>
    <w:p w14:paraId="4097420A" w14:textId="77777777" w:rsidR="008064F5" w:rsidRPr="008064F5" w:rsidRDefault="008064F5" w:rsidP="008064F5">
      <w:pPr>
        <w:numPr>
          <w:ilvl w:val="0"/>
          <w:numId w:val="1"/>
        </w:numPr>
        <w:spacing w:after="120" w:line="288" w:lineRule="auto"/>
        <w:ind w:left="360"/>
        <w:jc w:val="both"/>
        <w:rPr>
          <w:b/>
          <w:color w:val="000000" w:themeColor="text1"/>
        </w:rPr>
      </w:pPr>
      <w:r w:rsidRPr="008064F5">
        <w:rPr>
          <w:b/>
          <w:bCs/>
          <w:color w:val="000000" w:themeColor="text1"/>
        </w:rPr>
        <w:t>Przedmiot zamówienia.</w:t>
      </w:r>
    </w:p>
    <w:p w14:paraId="05CD5A85" w14:textId="77777777" w:rsidR="008064F5" w:rsidRPr="008064F5" w:rsidRDefault="008064F5" w:rsidP="008064F5">
      <w:pPr>
        <w:numPr>
          <w:ilvl w:val="1"/>
          <w:numId w:val="3"/>
        </w:numPr>
        <w:spacing w:after="120" w:line="288" w:lineRule="auto"/>
        <w:ind w:left="480" w:hanging="480"/>
        <w:jc w:val="both"/>
        <w:rPr>
          <w:color w:val="000000" w:themeColor="text1"/>
        </w:rPr>
      </w:pPr>
      <w:r w:rsidRPr="008064F5">
        <w:rPr>
          <w:color w:val="000000" w:themeColor="text1"/>
        </w:rPr>
        <w:t>Przedmiotem zamówienia jest świadczenie usług kompleksowego sprzątania pomieszczeń biurowych i laboratoryjnych w budynkach Instytutu Techniki Budowlanej.</w:t>
      </w:r>
    </w:p>
    <w:p w14:paraId="32164E79" w14:textId="77777777" w:rsidR="008064F5" w:rsidRPr="008064F5" w:rsidRDefault="008064F5" w:rsidP="008064F5">
      <w:pPr>
        <w:numPr>
          <w:ilvl w:val="1"/>
          <w:numId w:val="3"/>
        </w:numPr>
        <w:spacing w:after="120" w:line="288" w:lineRule="auto"/>
        <w:ind w:left="480" w:hanging="480"/>
        <w:jc w:val="both"/>
        <w:rPr>
          <w:color w:val="000000" w:themeColor="text1"/>
        </w:rPr>
      </w:pPr>
      <w:r w:rsidRPr="008064F5">
        <w:rPr>
          <w:rFonts w:asciiTheme="minorHAnsi" w:hAnsiTheme="minorHAnsi"/>
          <w:color w:val="000000" w:themeColor="text1"/>
        </w:rPr>
        <w:t xml:space="preserve">Właściwe dla przedmiotu zamówienia nazwy i kody określone we Wspólnym Słowniku Zamówień (CPV): </w:t>
      </w:r>
    </w:p>
    <w:tbl>
      <w:tblPr>
        <w:tblW w:w="0" w:type="auto"/>
        <w:tblLayout w:type="fixed"/>
        <w:tblLook w:val="0000" w:firstRow="0" w:lastRow="0" w:firstColumn="0" w:lastColumn="0" w:noHBand="0" w:noVBand="0"/>
      </w:tblPr>
      <w:tblGrid>
        <w:gridCol w:w="9070"/>
      </w:tblGrid>
      <w:tr w:rsidR="008064F5" w:rsidRPr="008064F5" w14:paraId="687D4011" w14:textId="77777777" w:rsidTr="00976B67">
        <w:trPr>
          <w:trHeight w:val="2424"/>
        </w:trPr>
        <w:tc>
          <w:tcPr>
            <w:tcW w:w="9070" w:type="dxa"/>
            <w:shd w:val="clear" w:color="auto" w:fill="auto"/>
          </w:tcPr>
          <w:p w14:paraId="1CCD4D9A" w14:textId="77777777" w:rsidR="008064F5" w:rsidRPr="008064F5" w:rsidRDefault="008064F5" w:rsidP="008064F5">
            <w:pPr>
              <w:spacing w:after="120" w:line="288" w:lineRule="auto"/>
              <w:ind w:left="426"/>
              <w:jc w:val="both"/>
              <w:rPr>
                <w:rFonts w:cs="Times New Roman"/>
                <w:color w:val="000000" w:themeColor="text1"/>
                <w:lang w:eastAsia="pl-PL"/>
              </w:rPr>
            </w:pPr>
            <w:r w:rsidRPr="008064F5">
              <w:rPr>
                <w:rFonts w:cs="Times New Roman"/>
                <w:color w:val="000000" w:themeColor="text1"/>
                <w:lang w:eastAsia="pl-PL"/>
              </w:rPr>
              <w:t xml:space="preserve">90910000-9 – usługi sprzątania, </w:t>
            </w:r>
          </w:p>
          <w:p w14:paraId="0B26D807" w14:textId="77777777" w:rsidR="008064F5" w:rsidRPr="008064F5" w:rsidRDefault="008064F5" w:rsidP="008064F5">
            <w:pPr>
              <w:spacing w:after="120" w:line="288" w:lineRule="auto"/>
              <w:ind w:left="426"/>
              <w:jc w:val="both"/>
              <w:rPr>
                <w:rFonts w:cs="Times New Roman"/>
                <w:color w:val="000000" w:themeColor="text1"/>
                <w:lang w:eastAsia="pl-PL"/>
              </w:rPr>
            </w:pPr>
            <w:r w:rsidRPr="008064F5">
              <w:rPr>
                <w:rFonts w:cs="Times New Roman"/>
                <w:color w:val="000000" w:themeColor="text1"/>
                <w:lang w:eastAsia="pl-PL"/>
              </w:rPr>
              <w:t xml:space="preserve">90911200-8 – usługi sprzątania budynków, </w:t>
            </w:r>
          </w:p>
          <w:p w14:paraId="6C3A382B" w14:textId="77777777" w:rsidR="008064F5" w:rsidRPr="008064F5" w:rsidRDefault="008064F5" w:rsidP="008064F5">
            <w:pPr>
              <w:spacing w:after="120" w:line="288" w:lineRule="auto"/>
              <w:ind w:firstLine="426"/>
              <w:jc w:val="both"/>
              <w:rPr>
                <w:rFonts w:cs="Times New Roman"/>
                <w:color w:val="000000" w:themeColor="text1"/>
                <w:lang w:eastAsia="pl-PL"/>
              </w:rPr>
            </w:pPr>
            <w:r w:rsidRPr="008064F5">
              <w:rPr>
                <w:rFonts w:cs="Times New Roman"/>
                <w:color w:val="000000" w:themeColor="text1"/>
                <w:lang w:eastAsia="pl-PL"/>
              </w:rPr>
              <w:t xml:space="preserve">90919200-4 – usługi sprzątania biur, </w:t>
            </w:r>
          </w:p>
          <w:p w14:paraId="1089A93C" w14:textId="77777777" w:rsidR="008064F5" w:rsidRPr="008064F5" w:rsidRDefault="008064F5" w:rsidP="008064F5">
            <w:pPr>
              <w:spacing w:after="120" w:line="288" w:lineRule="auto"/>
              <w:ind w:firstLine="426"/>
              <w:jc w:val="both"/>
              <w:rPr>
                <w:rFonts w:cs="Times New Roman"/>
                <w:color w:val="000000" w:themeColor="text1"/>
                <w:lang w:eastAsia="pl-PL"/>
              </w:rPr>
            </w:pPr>
            <w:r w:rsidRPr="008064F5">
              <w:rPr>
                <w:rFonts w:cs="Times New Roman"/>
                <w:color w:val="000000" w:themeColor="text1"/>
                <w:lang w:eastAsia="pl-PL"/>
              </w:rPr>
              <w:t xml:space="preserve">90610000-6 – usługi sprzątania i zamiatania ulic, </w:t>
            </w:r>
          </w:p>
          <w:p w14:paraId="0C2E0D96" w14:textId="77777777" w:rsidR="008064F5" w:rsidRPr="008064F5" w:rsidRDefault="008064F5" w:rsidP="008064F5">
            <w:pPr>
              <w:spacing w:after="120" w:line="288" w:lineRule="auto"/>
              <w:ind w:firstLine="426"/>
              <w:jc w:val="both"/>
              <w:rPr>
                <w:rFonts w:cs="Times New Roman"/>
                <w:color w:val="000000" w:themeColor="text1"/>
                <w:lang w:eastAsia="pl-PL"/>
              </w:rPr>
            </w:pPr>
            <w:r w:rsidRPr="008064F5">
              <w:rPr>
                <w:rFonts w:cs="Times New Roman"/>
                <w:color w:val="000000" w:themeColor="text1"/>
                <w:lang w:eastAsia="pl-PL"/>
              </w:rPr>
              <w:t xml:space="preserve">90620000-9 – usługi odśnieżania, </w:t>
            </w:r>
          </w:p>
          <w:p w14:paraId="5DCBDC1A" w14:textId="77777777" w:rsidR="008064F5" w:rsidRPr="008064F5" w:rsidRDefault="008064F5" w:rsidP="008064F5">
            <w:pPr>
              <w:spacing w:after="120" w:line="288" w:lineRule="auto"/>
              <w:ind w:firstLine="426"/>
              <w:jc w:val="both"/>
              <w:rPr>
                <w:rFonts w:cs="Times New Roman"/>
                <w:color w:val="000000" w:themeColor="text1"/>
                <w:lang w:eastAsia="pl-PL"/>
              </w:rPr>
            </w:pPr>
            <w:r w:rsidRPr="008064F5">
              <w:rPr>
                <w:rFonts w:cs="Times New Roman"/>
                <w:color w:val="000000" w:themeColor="text1"/>
                <w:lang w:eastAsia="pl-PL"/>
              </w:rPr>
              <w:t xml:space="preserve">90911300-9 – usługi czyszczenia okien, </w:t>
            </w:r>
          </w:p>
          <w:p w14:paraId="70C7BC84" w14:textId="77777777" w:rsidR="008064F5" w:rsidRPr="008064F5" w:rsidRDefault="008064F5" w:rsidP="008064F5">
            <w:pPr>
              <w:spacing w:after="120" w:line="288" w:lineRule="auto"/>
              <w:ind w:firstLine="426"/>
              <w:jc w:val="both"/>
              <w:rPr>
                <w:rFonts w:cs="Times New Roman"/>
                <w:color w:val="000000" w:themeColor="text1"/>
                <w:lang w:eastAsia="pl-PL"/>
              </w:rPr>
            </w:pPr>
            <w:r w:rsidRPr="008064F5">
              <w:rPr>
                <w:rFonts w:cs="Times New Roman"/>
                <w:color w:val="000000" w:themeColor="text1"/>
                <w:lang w:eastAsia="pl-PL"/>
              </w:rPr>
              <w:t xml:space="preserve">90914000-7 – usługi sprzątania parkingów, </w:t>
            </w:r>
          </w:p>
          <w:p w14:paraId="39980372" w14:textId="77777777" w:rsidR="008064F5" w:rsidRPr="008064F5" w:rsidRDefault="008064F5" w:rsidP="008064F5">
            <w:pPr>
              <w:spacing w:after="120" w:line="288" w:lineRule="auto"/>
              <w:ind w:firstLine="426"/>
              <w:jc w:val="both"/>
              <w:rPr>
                <w:color w:val="000000" w:themeColor="text1"/>
                <w:lang w:eastAsia="pl-PL"/>
              </w:rPr>
            </w:pPr>
            <w:r w:rsidRPr="008064F5">
              <w:rPr>
                <w:rFonts w:cs="Times New Roman"/>
                <w:color w:val="000000" w:themeColor="text1"/>
                <w:lang w:eastAsia="pl-PL"/>
              </w:rPr>
              <w:t>77310000-6 – usługi sadzenia roślin oraz utrzymania terenów zielonych,</w:t>
            </w:r>
          </w:p>
          <w:tbl>
            <w:tblPr>
              <w:tblW w:w="0" w:type="auto"/>
              <w:tblLayout w:type="fixed"/>
              <w:tblLook w:val="0000" w:firstRow="0" w:lastRow="0" w:firstColumn="0" w:lastColumn="0" w:noHBand="0" w:noVBand="0"/>
            </w:tblPr>
            <w:tblGrid>
              <w:gridCol w:w="8854"/>
            </w:tblGrid>
            <w:tr w:rsidR="008064F5" w:rsidRPr="008064F5" w14:paraId="179FAAAA" w14:textId="77777777" w:rsidTr="00976B67">
              <w:trPr>
                <w:trHeight w:val="218"/>
              </w:trPr>
              <w:tc>
                <w:tcPr>
                  <w:tcW w:w="8854" w:type="dxa"/>
                  <w:shd w:val="clear" w:color="auto" w:fill="auto"/>
                </w:tcPr>
                <w:p w14:paraId="17C9110C" w14:textId="77777777" w:rsidR="008064F5" w:rsidRPr="008064F5" w:rsidRDefault="008064F5" w:rsidP="008064F5">
                  <w:pPr>
                    <w:spacing w:after="120" w:line="288" w:lineRule="auto"/>
                    <w:ind w:firstLine="318"/>
                    <w:jc w:val="both"/>
                    <w:rPr>
                      <w:color w:val="000000" w:themeColor="text1"/>
                    </w:rPr>
                  </w:pPr>
                  <w:r w:rsidRPr="008064F5">
                    <w:rPr>
                      <w:rFonts w:cs="Times New Roman"/>
                      <w:color w:val="000000" w:themeColor="text1"/>
                      <w:lang w:eastAsia="pl-PL"/>
                    </w:rPr>
                    <w:t xml:space="preserve">77314100-5 – usługi w zakresie trawników. </w:t>
                  </w:r>
                </w:p>
              </w:tc>
            </w:tr>
          </w:tbl>
          <w:p w14:paraId="6363032A" w14:textId="77777777" w:rsidR="008064F5" w:rsidRPr="008064F5" w:rsidRDefault="008064F5" w:rsidP="008064F5">
            <w:pPr>
              <w:spacing w:after="120" w:line="288" w:lineRule="auto"/>
              <w:jc w:val="both"/>
              <w:rPr>
                <w:rFonts w:cs="Times New Roman"/>
                <w:color w:val="000000" w:themeColor="text1"/>
                <w:lang w:eastAsia="pl-PL"/>
              </w:rPr>
            </w:pPr>
          </w:p>
        </w:tc>
      </w:tr>
    </w:tbl>
    <w:p w14:paraId="280FB5E7" w14:textId="77777777" w:rsidR="008064F5" w:rsidRPr="008064F5" w:rsidRDefault="008064F5" w:rsidP="008064F5">
      <w:pPr>
        <w:numPr>
          <w:ilvl w:val="1"/>
          <w:numId w:val="3"/>
        </w:numPr>
        <w:spacing w:after="120" w:line="288" w:lineRule="auto"/>
        <w:ind w:left="480" w:hanging="480"/>
        <w:jc w:val="both"/>
        <w:rPr>
          <w:color w:val="000000" w:themeColor="text1"/>
        </w:rPr>
      </w:pPr>
      <w:r w:rsidRPr="008064F5">
        <w:rPr>
          <w:color w:val="000000" w:themeColor="text1"/>
        </w:rPr>
        <w:t>Szczegółowe określenie zakresu przedmiotu zamówienia zawarte jest w Rozdziale III niniejszej SIWZ.</w:t>
      </w:r>
    </w:p>
    <w:p w14:paraId="7DC21DB4" w14:textId="77777777" w:rsidR="008064F5" w:rsidRPr="008064F5" w:rsidRDefault="008064F5" w:rsidP="008064F5">
      <w:pPr>
        <w:numPr>
          <w:ilvl w:val="1"/>
          <w:numId w:val="3"/>
        </w:numPr>
        <w:spacing w:after="120" w:line="288" w:lineRule="auto"/>
        <w:ind w:left="480" w:hanging="480"/>
        <w:jc w:val="both"/>
        <w:rPr>
          <w:color w:val="000000" w:themeColor="text1"/>
        </w:rPr>
      </w:pPr>
      <w:r w:rsidRPr="008064F5">
        <w:rPr>
          <w:color w:val="000000" w:themeColor="text1"/>
        </w:rPr>
        <w:lastRenderedPageBreak/>
        <w:t>Zamawiający dopuszcza możliwość składania ofert częściowych:</w:t>
      </w:r>
    </w:p>
    <w:p w14:paraId="1AFA8AD6" w14:textId="77777777" w:rsidR="008064F5" w:rsidRPr="008064F5" w:rsidRDefault="008064F5" w:rsidP="008064F5">
      <w:pPr>
        <w:spacing w:after="120" w:line="288" w:lineRule="auto"/>
        <w:ind w:left="482"/>
        <w:jc w:val="both"/>
        <w:rPr>
          <w:b/>
          <w:color w:val="000000" w:themeColor="text1"/>
        </w:rPr>
      </w:pPr>
      <w:r w:rsidRPr="008064F5">
        <w:rPr>
          <w:b/>
          <w:color w:val="000000" w:themeColor="text1"/>
        </w:rPr>
        <w:t xml:space="preserve">Część 1 – sprzątanie obiektów ITB na terenie Warszawy </w:t>
      </w:r>
    </w:p>
    <w:p w14:paraId="18AD04BE" w14:textId="77777777" w:rsidR="008064F5" w:rsidRPr="008064F5" w:rsidRDefault="008064F5" w:rsidP="008064F5">
      <w:pPr>
        <w:spacing w:after="120" w:line="288" w:lineRule="auto"/>
        <w:ind w:left="482"/>
        <w:jc w:val="both"/>
        <w:rPr>
          <w:b/>
          <w:color w:val="000000" w:themeColor="text1"/>
        </w:rPr>
      </w:pPr>
      <w:r w:rsidRPr="008064F5">
        <w:rPr>
          <w:b/>
          <w:color w:val="000000" w:themeColor="text1"/>
        </w:rPr>
        <w:t>Część 2 – sprzątanie obiektów ITB na terenie Pionek</w:t>
      </w:r>
    </w:p>
    <w:p w14:paraId="409BAE10" w14:textId="77777777" w:rsidR="008064F5" w:rsidRPr="008064F5" w:rsidRDefault="008064F5" w:rsidP="008064F5">
      <w:pPr>
        <w:spacing w:after="120" w:line="288" w:lineRule="auto"/>
        <w:ind w:left="482"/>
        <w:jc w:val="both"/>
        <w:rPr>
          <w:b/>
          <w:color w:val="000000" w:themeColor="text1"/>
        </w:rPr>
      </w:pPr>
      <w:r w:rsidRPr="008064F5">
        <w:rPr>
          <w:b/>
          <w:color w:val="000000" w:themeColor="text1"/>
        </w:rPr>
        <w:t>Część 3 – sprzątanie terenu i obiektów ITB na terenie Katowic</w:t>
      </w:r>
    </w:p>
    <w:p w14:paraId="2F7168C4" w14:textId="77777777" w:rsidR="008064F5" w:rsidRPr="008064F5" w:rsidRDefault="008064F5" w:rsidP="008064F5">
      <w:pPr>
        <w:spacing w:after="120" w:line="288" w:lineRule="auto"/>
        <w:ind w:left="480"/>
        <w:jc w:val="both"/>
        <w:rPr>
          <w:b/>
          <w:color w:val="000000" w:themeColor="text1"/>
        </w:rPr>
      </w:pPr>
      <w:r w:rsidRPr="008064F5">
        <w:rPr>
          <w:b/>
          <w:color w:val="000000" w:themeColor="text1"/>
        </w:rPr>
        <w:t xml:space="preserve">Zamawiający dopuszcza składanie ofert przez danego Wykonawcę na dowolną liczbę Części. </w:t>
      </w:r>
    </w:p>
    <w:p w14:paraId="2CCCEF96" w14:textId="77777777" w:rsidR="008064F5" w:rsidRPr="008064F5" w:rsidRDefault="008064F5" w:rsidP="008064F5">
      <w:pPr>
        <w:spacing w:after="120" w:line="288" w:lineRule="auto"/>
        <w:ind w:left="482"/>
        <w:jc w:val="both"/>
        <w:rPr>
          <w:color w:val="000000" w:themeColor="text1"/>
        </w:rPr>
      </w:pPr>
      <w:r w:rsidRPr="008064F5">
        <w:rPr>
          <w:color w:val="000000" w:themeColor="text1"/>
        </w:rPr>
        <w:t>Szczegółowy opis przedmiotu zamówienia w ramach poszczególnych Części znajduje się w Rozdziale III SIWZ.</w:t>
      </w:r>
    </w:p>
    <w:p w14:paraId="4D1012CD" w14:textId="77777777" w:rsidR="008064F5" w:rsidRPr="008064F5" w:rsidRDefault="008064F5" w:rsidP="008064F5">
      <w:pPr>
        <w:spacing w:after="120" w:line="288" w:lineRule="auto"/>
        <w:ind w:left="482"/>
        <w:jc w:val="both"/>
        <w:rPr>
          <w:color w:val="000000" w:themeColor="text1"/>
        </w:rPr>
      </w:pPr>
      <w:r w:rsidRPr="008064F5">
        <w:rPr>
          <w:color w:val="000000" w:themeColor="text1"/>
        </w:rPr>
        <w:t>Zamawiający dokona odrębnej oceny i wyboru oferty najkorzystniejszej w każdej z Części.</w:t>
      </w:r>
    </w:p>
    <w:p w14:paraId="7CAE1CFC" w14:textId="77777777" w:rsidR="008064F5" w:rsidRPr="008064F5" w:rsidRDefault="008064F5" w:rsidP="008064F5">
      <w:pPr>
        <w:numPr>
          <w:ilvl w:val="1"/>
          <w:numId w:val="3"/>
        </w:numPr>
        <w:spacing w:after="120" w:line="288" w:lineRule="auto"/>
        <w:ind w:left="425" w:hanging="425"/>
        <w:jc w:val="both"/>
        <w:rPr>
          <w:color w:val="000000" w:themeColor="text1"/>
        </w:rPr>
      </w:pPr>
      <w:r w:rsidRPr="008064F5">
        <w:rPr>
          <w:color w:val="000000" w:themeColor="text1"/>
        </w:rPr>
        <w:t xml:space="preserve">Zamawiający przewiduje udzielenie zamówienia, o którym mowa w art. 67 ust. 1 pkt 6 ustawy. Zamówienie to będzie polegało na świadczeniu przez maksymalnie 12 miesięcy usług sprzątania w zakresie oraz na warunkach i zasadach określonych jak dla zamówienia podstawowego. </w:t>
      </w:r>
    </w:p>
    <w:p w14:paraId="3E9AD992" w14:textId="77777777" w:rsidR="008064F5" w:rsidRPr="008064F5" w:rsidRDefault="008064F5" w:rsidP="008064F5">
      <w:pPr>
        <w:numPr>
          <w:ilvl w:val="1"/>
          <w:numId w:val="3"/>
        </w:numPr>
        <w:spacing w:after="120" w:line="288" w:lineRule="auto"/>
        <w:ind w:left="425" w:hanging="425"/>
        <w:jc w:val="both"/>
        <w:rPr>
          <w:color w:val="000000" w:themeColor="text1"/>
        </w:rPr>
      </w:pPr>
      <w:r w:rsidRPr="008064F5">
        <w:rPr>
          <w:color w:val="000000" w:themeColor="text1"/>
        </w:rPr>
        <w:t>Zamawiający nie dopuszcza możliwości składania ofert wariantowych.</w:t>
      </w:r>
    </w:p>
    <w:p w14:paraId="559990C7" w14:textId="77777777" w:rsidR="008064F5" w:rsidRPr="008064F5" w:rsidRDefault="008064F5" w:rsidP="008064F5">
      <w:pPr>
        <w:numPr>
          <w:ilvl w:val="1"/>
          <w:numId w:val="3"/>
        </w:numPr>
        <w:spacing w:after="120" w:line="288" w:lineRule="auto"/>
        <w:ind w:left="426" w:hanging="426"/>
        <w:jc w:val="both"/>
        <w:rPr>
          <w:color w:val="000000" w:themeColor="text1"/>
        </w:rPr>
      </w:pPr>
      <w:r w:rsidRPr="008064F5">
        <w:rPr>
          <w:color w:val="000000" w:themeColor="text1"/>
        </w:rPr>
        <w:t>Zamawiający przewiduje przeprowadzenie wizji lokalnej w celu umożliwienia Wykonawcom sprawdzenia warunków związanych z wykonaniem usług będących przedmiotem postępowania oraz skalkulowania ceny oferty. Termin wizji ustala się na dzień:</w:t>
      </w:r>
    </w:p>
    <w:p w14:paraId="7F53FADB" w14:textId="2AED220E" w:rsidR="008064F5" w:rsidRPr="008064F5" w:rsidRDefault="008064F5" w:rsidP="008064F5">
      <w:pPr>
        <w:numPr>
          <w:ilvl w:val="0"/>
          <w:numId w:val="13"/>
        </w:numPr>
        <w:spacing w:after="120" w:line="288" w:lineRule="auto"/>
        <w:jc w:val="both"/>
        <w:rPr>
          <w:color w:val="000000" w:themeColor="text1"/>
        </w:rPr>
      </w:pPr>
      <w:r w:rsidRPr="008064F5">
        <w:rPr>
          <w:color w:val="000000" w:themeColor="text1"/>
        </w:rPr>
        <w:t xml:space="preserve">Dla Części 1 – </w:t>
      </w:r>
      <w:r w:rsidR="00F807B8">
        <w:rPr>
          <w:b/>
          <w:color w:val="000000" w:themeColor="text1"/>
        </w:rPr>
        <w:t>03.04</w:t>
      </w:r>
      <w:r w:rsidRPr="008064F5">
        <w:rPr>
          <w:b/>
          <w:color w:val="000000" w:themeColor="text1"/>
        </w:rPr>
        <w:t>.2019 r. godz. 12:00.</w:t>
      </w:r>
      <w:r w:rsidRPr="008064F5">
        <w:rPr>
          <w:color w:val="000000" w:themeColor="text1"/>
        </w:rPr>
        <w:t xml:space="preserve"> Zbiórka zainteresowanych Wykonawców w </w:t>
      </w:r>
      <w:r w:rsidRPr="008064F5">
        <w:rPr>
          <w:b/>
          <w:color w:val="000000" w:themeColor="text1"/>
        </w:rPr>
        <w:t>Warszawie, ul. Filtrowa 1;</w:t>
      </w:r>
    </w:p>
    <w:p w14:paraId="53CB9839" w14:textId="337ED480" w:rsidR="008064F5" w:rsidRPr="008064F5" w:rsidRDefault="008064F5" w:rsidP="008064F5">
      <w:pPr>
        <w:numPr>
          <w:ilvl w:val="0"/>
          <w:numId w:val="13"/>
        </w:numPr>
        <w:spacing w:after="120" w:line="288" w:lineRule="auto"/>
        <w:jc w:val="both"/>
        <w:rPr>
          <w:color w:val="000000" w:themeColor="text1"/>
        </w:rPr>
      </w:pPr>
      <w:r w:rsidRPr="008064F5">
        <w:rPr>
          <w:color w:val="000000" w:themeColor="text1"/>
        </w:rPr>
        <w:t xml:space="preserve">Dla Części 2 – </w:t>
      </w:r>
      <w:r w:rsidR="00F807B8">
        <w:rPr>
          <w:b/>
          <w:color w:val="000000" w:themeColor="text1"/>
        </w:rPr>
        <w:t>03.04</w:t>
      </w:r>
      <w:r w:rsidRPr="008064F5">
        <w:rPr>
          <w:b/>
          <w:color w:val="000000" w:themeColor="text1"/>
        </w:rPr>
        <w:t>.2019 r. godz. 12:00.</w:t>
      </w:r>
      <w:r w:rsidRPr="008064F5">
        <w:rPr>
          <w:color w:val="000000" w:themeColor="text1"/>
        </w:rPr>
        <w:t xml:space="preserve"> Zbiórka zainteresowanych Wykonawców w </w:t>
      </w:r>
      <w:r w:rsidRPr="008064F5">
        <w:rPr>
          <w:b/>
          <w:color w:val="000000" w:themeColor="text1"/>
        </w:rPr>
        <w:t>Pionkach, ul. Przemysłowa 2</w:t>
      </w:r>
      <w:r w:rsidRPr="008064F5">
        <w:rPr>
          <w:color w:val="000000" w:themeColor="text1"/>
        </w:rPr>
        <w:t>;</w:t>
      </w:r>
    </w:p>
    <w:p w14:paraId="449B9581" w14:textId="323278ED" w:rsidR="008064F5" w:rsidRPr="008064F5" w:rsidRDefault="008064F5" w:rsidP="008064F5">
      <w:pPr>
        <w:numPr>
          <w:ilvl w:val="0"/>
          <w:numId w:val="13"/>
        </w:numPr>
        <w:spacing w:after="120" w:line="288" w:lineRule="auto"/>
        <w:jc w:val="both"/>
        <w:rPr>
          <w:color w:val="000000" w:themeColor="text1"/>
        </w:rPr>
      </w:pPr>
      <w:r w:rsidRPr="008064F5">
        <w:rPr>
          <w:color w:val="000000" w:themeColor="text1"/>
        </w:rPr>
        <w:t xml:space="preserve">Dla Części 3 – </w:t>
      </w:r>
      <w:r w:rsidR="00F807B8">
        <w:rPr>
          <w:b/>
          <w:color w:val="000000" w:themeColor="text1"/>
        </w:rPr>
        <w:t>03.04</w:t>
      </w:r>
      <w:r w:rsidRPr="008064F5">
        <w:rPr>
          <w:b/>
          <w:color w:val="000000" w:themeColor="text1"/>
        </w:rPr>
        <w:t>.2019 r. godz. 12:00.</w:t>
      </w:r>
      <w:r w:rsidRPr="008064F5">
        <w:rPr>
          <w:color w:val="000000" w:themeColor="text1"/>
        </w:rPr>
        <w:t xml:space="preserve"> Zbiórka zainteresowanych Wykonawców w </w:t>
      </w:r>
      <w:r w:rsidRPr="008064F5">
        <w:rPr>
          <w:b/>
          <w:color w:val="000000" w:themeColor="text1"/>
        </w:rPr>
        <w:t>Katowicach, al. W. Korfantego 191</w:t>
      </w:r>
      <w:r w:rsidRPr="008064F5">
        <w:rPr>
          <w:color w:val="000000" w:themeColor="text1"/>
        </w:rPr>
        <w:t>.</w:t>
      </w:r>
    </w:p>
    <w:p w14:paraId="1FC344B1" w14:textId="77777777" w:rsidR="008064F5" w:rsidRPr="008064F5" w:rsidRDefault="008064F5" w:rsidP="008064F5">
      <w:pPr>
        <w:spacing w:after="120" w:line="288" w:lineRule="auto"/>
        <w:ind w:left="786"/>
        <w:jc w:val="both"/>
        <w:rPr>
          <w:color w:val="000000" w:themeColor="text1"/>
        </w:rPr>
      </w:pPr>
      <w:r w:rsidRPr="008064F5">
        <w:rPr>
          <w:color w:val="000000" w:themeColor="text1"/>
        </w:rPr>
        <w:t xml:space="preserve">Zainteresowany Wykonawca zobowiązany jest najpóźniej do dnia w którym ustalono powyższe terminy wizji, </w:t>
      </w:r>
      <w:r w:rsidRPr="008064F5">
        <w:rPr>
          <w:b/>
          <w:color w:val="000000" w:themeColor="text1"/>
        </w:rPr>
        <w:t>do godz. 09:00</w:t>
      </w:r>
      <w:r w:rsidRPr="008064F5">
        <w:rPr>
          <w:color w:val="000000" w:themeColor="text1"/>
        </w:rPr>
        <w:t xml:space="preserve"> przesłać na adres e-mail wskazany w pkt. 10.2 IDW, wykaz osób (imię i nazwisko), które mają wziąć udział w wizji </w:t>
      </w:r>
      <w:r w:rsidRPr="008064F5">
        <w:rPr>
          <w:b/>
          <w:color w:val="000000" w:themeColor="text1"/>
        </w:rPr>
        <w:t xml:space="preserve">ze wskazaniem lokalizacji, </w:t>
      </w:r>
      <w:r w:rsidRPr="008064F5">
        <w:rPr>
          <w:color w:val="000000" w:themeColor="text1"/>
        </w:rPr>
        <w:t>której wizja dotyczy</w:t>
      </w:r>
      <w:r w:rsidRPr="008064F5">
        <w:rPr>
          <w:b/>
          <w:color w:val="000000" w:themeColor="text1"/>
        </w:rPr>
        <w:t>.</w:t>
      </w:r>
    </w:p>
    <w:p w14:paraId="212EF113" w14:textId="77777777" w:rsidR="008064F5" w:rsidRPr="008064F5" w:rsidRDefault="008064F5" w:rsidP="008064F5">
      <w:pPr>
        <w:numPr>
          <w:ilvl w:val="1"/>
          <w:numId w:val="3"/>
        </w:numPr>
        <w:spacing w:after="120" w:line="288" w:lineRule="auto"/>
        <w:ind w:left="567"/>
        <w:jc w:val="both"/>
        <w:rPr>
          <w:color w:val="000000" w:themeColor="text1"/>
        </w:rPr>
      </w:pPr>
      <w:r w:rsidRPr="008064F5">
        <w:rPr>
          <w:color w:val="000000" w:themeColor="text1"/>
        </w:rPr>
        <w:t>Wymagania zatrudnienia przez Wykonawcę lub podwykonawcę na podstawie umowy o pracę, o których mowa w art. 29 ust. 3a ustawy Pzp, osób wykonujących wskazane przez Zamawiającego czynności w zakresie realizacji zamówienia zostały określone w Rozdziale III i IV SIWZ.</w:t>
      </w:r>
    </w:p>
    <w:p w14:paraId="20E33747" w14:textId="77777777" w:rsidR="008064F5" w:rsidRPr="008064F5" w:rsidRDefault="008064F5" w:rsidP="008064F5">
      <w:pPr>
        <w:spacing w:after="120" w:line="288" w:lineRule="auto"/>
        <w:ind w:left="792" w:firstLine="201"/>
        <w:jc w:val="both"/>
        <w:rPr>
          <w:color w:val="000000" w:themeColor="text1"/>
        </w:rPr>
      </w:pPr>
      <w:r w:rsidRPr="008064F5">
        <w:rPr>
          <w:color w:val="000000" w:themeColor="text1"/>
        </w:rPr>
        <w:t>Powyższe wymagania określają w szczególności:</w:t>
      </w:r>
    </w:p>
    <w:p w14:paraId="47CC5C4F" w14:textId="77777777" w:rsidR="008064F5" w:rsidRPr="008064F5" w:rsidRDefault="008064F5" w:rsidP="008064F5">
      <w:pPr>
        <w:spacing w:after="120" w:line="288" w:lineRule="auto"/>
        <w:ind w:left="1418" w:hanging="425"/>
        <w:jc w:val="both"/>
        <w:rPr>
          <w:color w:val="000000" w:themeColor="text1"/>
        </w:rPr>
      </w:pPr>
      <w:r w:rsidRPr="008064F5">
        <w:rPr>
          <w:color w:val="000000" w:themeColor="text1"/>
        </w:rPr>
        <w:t xml:space="preserve">a) </w:t>
      </w:r>
      <w:r w:rsidRPr="008064F5">
        <w:rPr>
          <w:color w:val="000000" w:themeColor="text1"/>
        </w:rPr>
        <w:tab/>
        <w:t xml:space="preserve">sposób dokumentowania zatrudnienia osób, o których mowa w art. 29 ust. 3a ustawy Pzp, </w:t>
      </w:r>
    </w:p>
    <w:p w14:paraId="05FE216A" w14:textId="77777777" w:rsidR="008064F5" w:rsidRPr="008064F5" w:rsidRDefault="008064F5" w:rsidP="008064F5">
      <w:pPr>
        <w:spacing w:after="120" w:line="288" w:lineRule="auto"/>
        <w:ind w:left="1418" w:hanging="425"/>
        <w:jc w:val="both"/>
        <w:rPr>
          <w:color w:val="000000" w:themeColor="text1"/>
        </w:rPr>
      </w:pPr>
      <w:r w:rsidRPr="008064F5">
        <w:rPr>
          <w:color w:val="000000" w:themeColor="text1"/>
        </w:rPr>
        <w:t xml:space="preserve">b) </w:t>
      </w:r>
      <w:r w:rsidRPr="008064F5">
        <w:rPr>
          <w:color w:val="000000" w:themeColor="text1"/>
        </w:rPr>
        <w:tab/>
        <w:t>uprawnienia Zamawiającego w zakresie kontroli spełniania przez Wykonawcę wymagań, o których mowa w art. 29 ust. 3a ustawy Pzp, oraz sankcje z tytułu niespełnienia tych wymagań.</w:t>
      </w:r>
    </w:p>
    <w:p w14:paraId="01548367" w14:textId="77777777" w:rsidR="008064F5" w:rsidRPr="008064F5" w:rsidRDefault="008064F5" w:rsidP="008064F5">
      <w:pPr>
        <w:spacing w:after="120" w:line="288" w:lineRule="auto"/>
        <w:ind w:left="1418" w:hanging="425"/>
        <w:jc w:val="both"/>
        <w:rPr>
          <w:color w:val="000000" w:themeColor="text1"/>
        </w:rPr>
      </w:pPr>
    </w:p>
    <w:p w14:paraId="2241BA1F" w14:textId="77777777" w:rsidR="008064F5" w:rsidRPr="008064F5" w:rsidRDefault="008064F5" w:rsidP="008064F5">
      <w:pPr>
        <w:spacing w:after="120" w:line="288" w:lineRule="auto"/>
        <w:ind w:left="1418" w:hanging="425"/>
        <w:jc w:val="both"/>
        <w:rPr>
          <w:color w:val="000000" w:themeColor="text1"/>
        </w:rPr>
      </w:pPr>
      <w:r w:rsidRPr="008064F5">
        <w:rPr>
          <w:color w:val="000000" w:themeColor="text1"/>
        </w:rPr>
        <w:t xml:space="preserve"> </w:t>
      </w:r>
    </w:p>
    <w:p w14:paraId="4E8DF77A" w14:textId="77777777" w:rsidR="008064F5" w:rsidRPr="008064F5" w:rsidRDefault="008064F5" w:rsidP="008064F5">
      <w:pPr>
        <w:numPr>
          <w:ilvl w:val="0"/>
          <w:numId w:val="1"/>
        </w:numPr>
        <w:spacing w:after="120" w:line="288" w:lineRule="auto"/>
        <w:ind w:left="360"/>
        <w:jc w:val="both"/>
        <w:rPr>
          <w:b/>
          <w:color w:val="000000" w:themeColor="text1"/>
        </w:rPr>
      </w:pPr>
      <w:r w:rsidRPr="008064F5">
        <w:rPr>
          <w:b/>
          <w:bCs/>
          <w:color w:val="000000" w:themeColor="text1"/>
        </w:rPr>
        <w:lastRenderedPageBreak/>
        <w:t>Termin realizacji zamówienia.</w:t>
      </w:r>
    </w:p>
    <w:p w14:paraId="375BDBD9" w14:textId="77777777" w:rsidR="008064F5" w:rsidRPr="008064F5" w:rsidRDefault="008064F5" w:rsidP="008064F5">
      <w:pPr>
        <w:spacing w:after="120" w:line="288" w:lineRule="auto"/>
        <w:jc w:val="both"/>
        <w:rPr>
          <w:color w:val="000000" w:themeColor="text1"/>
        </w:rPr>
      </w:pPr>
      <w:r w:rsidRPr="008064F5">
        <w:rPr>
          <w:color w:val="000000" w:themeColor="text1"/>
        </w:rPr>
        <w:t>Zamawiający wymaga, aby zamówienie było realizowane w okresie 24 miesięcy od dnia podpisania umowy, jednakże nie wcześniej niż dla:</w:t>
      </w:r>
    </w:p>
    <w:p w14:paraId="5A0DF1CA" w14:textId="77777777" w:rsidR="008064F5" w:rsidRPr="008064F5" w:rsidRDefault="008064F5" w:rsidP="008064F5">
      <w:pPr>
        <w:spacing w:after="120" w:line="288" w:lineRule="auto"/>
        <w:ind w:firstLine="708"/>
        <w:jc w:val="both"/>
        <w:rPr>
          <w:b/>
          <w:color w:val="000000" w:themeColor="text1"/>
        </w:rPr>
      </w:pPr>
      <w:r w:rsidRPr="008064F5">
        <w:rPr>
          <w:b/>
          <w:color w:val="000000" w:themeColor="text1"/>
        </w:rPr>
        <w:t xml:space="preserve">Części 1 teren Warszawa </w:t>
      </w:r>
      <w:r w:rsidRPr="008064F5">
        <w:rPr>
          <w:b/>
          <w:color w:val="000000" w:themeColor="text1"/>
        </w:rPr>
        <w:tab/>
        <w:t xml:space="preserve">– </w:t>
      </w:r>
      <w:r w:rsidRPr="008064F5">
        <w:rPr>
          <w:b/>
          <w:color w:val="000000" w:themeColor="text1"/>
        </w:rPr>
        <w:tab/>
        <w:t>od 05.07.2019 r.</w:t>
      </w:r>
    </w:p>
    <w:p w14:paraId="6401CA0B" w14:textId="77777777" w:rsidR="008064F5" w:rsidRPr="008064F5" w:rsidRDefault="008064F5" w:rsidP="008064F5">
      <w:pPr>
        <w:spacing w:after="120" w:line="288" w:lineRule="auto"/>
        <w:ind w:firstLine="708"/>
        <w:jc w:val="both"/>
        <w:rPr>
          <w:b/>
          <w:color w:val="000000" w:themeColor="text1"/>
        </w:rPr>
      </w:pPr>
      <w:r w:rsidRPr="008064F5">
        <w:rPr>
          <w:b/>
          <w:color w:val="000000" w:themeColor="text1"/>
        </w:rPr>
        <w:t xml:space="preserve">Części 2 teren Pionki </w:t>
      </w:r>
      <w:r w:rsidRPr="008064F5">
        <w:rPr>
          <w:b/>
          <w:color w:val="000000" w:themeColor="text1"/>
        </w:rPr>
        <w:tab/>
      </w:r>
      <w:r w:rsidRPr="008064F5">
        <w:rPr>
          <w:b/>
          <w:color w:val="000000" w:themeColor="text1"/>
        </w:rPr>
        <w:tab/>
        <w:t xml:space="preserve">– </w:t>
      </w:r>
      <w:r w:rsidRPr="008064F5">
        <w:rPr>
          <w:b/>
          <w:color w:val="000000" w:themeColor="text1"/>
        </w:rPr>
        <w:tab/>
        <w:t>od 05.07.2019 r.</w:t>
      </w:r>
    </w:p>
    <w:p w14:paraId="33B0E4E9" w14:textId="77777777" w:rsidR="008064F5" w:rsidRPr="008064F5" w:rsidRDefault="008064F5" w:rsidP="008064F5">
      <w:pPr>
        <w:spacing w:after="120" w:line="288" w:lineRule="auto"/>
        <w:ind w:left="426" w:firstLine="282"/>
        <w:jc w:val="both"/>
        <w:rPr>
          <w:b/>
          <w:color w:val="000000" w:themeColor="text1"/>
        </w:rPr>
      </w:pPr>
      <w:r w:rsidRPr="008064F5">
        <w:rPr>
          <w:b/>
          <w:color w:val="000000" w:themeColor="text1"/>
        </w:rPr>
        <w:t xml:space="preserve">Części 3 teren Katowice </w:t>
      </w:r>
      <w:r w:rsidRPr="008064F5">
        <w:rPr>
          <w:b/>
          <w:color w:val="000000" w:themeColor="text1"/>
        </w:rPr>
        <w:tab/>
        <w:t xml:space="preserve">– </w:t>
      </w:r>
      <w:r w:rsidRPr="008064F5">
        <w:rPr>
          <w:b/>
          <w:color w:val="000000" w:themeColor="text1"/>
        </w:rPr>
        <w:tab/>
        <w:t xml:space="preserve">od 05.07.2019 r. </w:t>
      </w:r>
    </w:p>
    <w:p w14:paraId="244A7B1D" w14:textId="77777777" w:rsidR="008064F5" w:rsidRPr="008064F5" w:rsidRDefault="008064F5" w:rsidP="008064F5">
      <w:pPr>
        <w:numPr>
          <w:ilvl w:val="0"/>
          <w:numId w:val="1"/>
        </w:numPr>
        <w:spacing w:after="120" w:line="288" w:lineRule="auto"/>
        <w:ind w:left="426" w:hanging="426"/>
        <w:jc w:val="both"/>
        <w:rPr>
          <w:b/>
          <w:color w:val="000000" w:themeColor="text1"/>
        </w:rPr>
      </w:pPr>
      <w:r w:rsidRPr="008064F5">
        <w:rPr>
          <w:b/>
          <w:bCs/>
          <w:color w:val="000000" w:themeColor="text1"/>
        </w:rPr>
        <w:t>Podstawy do wykluczenia oraz warunki udziału w postępowaniu, które muszą spełniać Wykonawcy.</w:t>
      </w:r>
    </w:p>
    <w:p w14:paraId="5861D16A" w14:textId="77777777" w:rsidR="008064F5" w:rsidRPr="008064F5" w:rsidRDefault="008064F5" w:rsidP="008064F5">
      <w:pPr>
        <w:numPr>
          <w:ilvl w:val="1"/>
          <w:numId w:val="4"/>
        </w:numPr>
        <w:spacing w:after="120" w:line="288" w:lineRule="auto"/>
        <w:ind w:left="426" w:hanging="426"/>
        <w:jc w:val="both"/>
        <w:rPr>
          <w:color w:val="000000" w:themeColor="text1"/>
        </w:rPr>
      </w:pPr>
      <w:r w:rsidRPr="008064F5">
        <w:rPr>
          <w:color w:val="000000" w:themeColor="text1"/>
        </w:rPr>
        <w:t>O udzielenie zamówienia mogą ubiegać się Wykonawcy niepodlegający wykluczeniu na podstawie art. 24 ust. 1 ustawy Pzp i spełniający warunki udziału w postępowaniu określone poniżej w pkt 6.2. Wykluczenie Wykonawcy następuje zgodnie z art. 24 ust. 7 ustawy Pzp.</w:t>
      </w:r>
    </w:p>
    <w:p w14:paraId="3BABAD18" w14:textId="77777777" w:rsidR="008064F5" w:rsidRPr="008064F5" w:rsidRDefault="008064F5" w:rsidP="008064F5">
      <w:pPr>
        <w:numPr>
          <w:ilvl w:val="0"/>
          <w:numId w:val="26"/>
        </w:numPr>
        <w:spacing w:after="120" w:line="288" w:lineRule="auto"/>
        <w:jc w:val="both"/>
        <w:rPr>
          <w:color w:val="000000" w:themeColor="text1"/>
        </w:rPr>
      </w:pPr>
      <w:r w:rsidRPr="008064F5">
        <w:rPr>
          <w:color w:val="000000" w:themeColor="text1"/>
        </w:rPr>
        <w:t>Dodatkowo Zamawiający wykluczy Wykonawcę na podstawie art. 24 ust. 5 pkt 1, 4, 8, ustawy Pzp, tj.:</w:t>
      </w:r>
    </w:p>
    <w:p w14:paraId="441C468A" w14:textId="77777777" w:rsidR="008064F5" w:rsidRPr="008064F5" w:rsidRDefault="008064F5" w:rsidP="008064F5">
      <w:pPr>
        <w:numPr>
          <w:ilvl w:val="0"/>
          <w:numId w:val="19"/>
        </w:numPr>
        <w:spacing w:after="120" w:line="288" w:lineRule="auto"/>
        <w:ind w:left="851"/>
        <w:jc w:val="both"/>
        <w:rPr>
          <w:color w:val="000000" w:themeColor="text1"/>
        </w:rPr>
      </w:pPr>
      <w:r w:rsidRPr="008064F5">
        <w:rPr>
          <w:color w:val="000000" w:themeColor="text1"/>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w:t>
      </w:r>
    </w:p>
    <w:p w14:paraId="0BCAE74A" w14:textId="77777777" w:rsidR="008064F5" w:rsidRPr="008064F5" w:rsidRDefault="008064F5" w:rsidP="008064F5">
      <w:pPr>
        <w:numPr>
          <w:ilvl w:val="0"/>
          <w:numId w:val="19"/>
        </w:numPr>
        <w:spacing w:after="120" w:line="288" w:lineRule="auto"/>
        <w:ind w:left="851"/>
        <w:jc w:val="both"/>
        <w:rPr>
          <w:color w:val="000000" w:themeColor="text1"/>
        </w:rPr>
      </w:pPr>
      <w:r w:rsidRPr="008064F5">
        <w:rPr>
          <w:color w:val="000000" w:themeColor="text1"/>
        </w:rPr>
        <w:t>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14:paraId="0217BC7B" w14:textId="77777777" w:rsidR="008064F5" w:rsidRPr="008064F5" w:rsidRDefault="008064F5" w:rsidP="008064F5">
      <w:pPr>
        <w:numPr>
          <w:ilvl w:val="0"/>
          <w:numId w:val="19"/>
        </w:numPr>
        <w:spacing w:after="120" w:line="288" w:lineRule="auto"/>
        <w:ind w:left="851"/>
        <w:jc w:val="both"/>
        <w:rPr>
          <w:color w:val="000000" w:themeColor="text1"/>
        </w:rPr>
      </w:pPr>
      <w:r w:rsidRPr="008064F5">
        <w:rPr>
          <w:color w:val="000000" w:themeColor="text1"/>
        </w:rPr>
        <w:t>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14:paraId="63A66FCE" w14:textId="77777777" w:rsidR="008064F5" w:rsidRPr="008064F5" w:rsidRDefault="008064F5" w:rsidP="008064F5">
      <w:pPr>
        <w:numPr>
          <w:ilvl w:val="0"/>
          <w:numId w:val="19"/>
        </w:numPr>
        <w:spacing w:after="120" w:line="288" w:lineRule="auto"/>
        <w:ind w:left="851"/>
        <w:jc w:val="both"/>
        <w:rPr>
          <w:color w:val="000000" w:themeColor="text1"/>
        </w:rPr>
      </w:pPr>
      <w:r w:rsidRPr="008064F5">
        <w:rPr>
          <w:color w:val="000000" w:themeColor="text1"/>
        </w:rPr>
        <w:t>który, z przyczyn leżących po jego stronie, nie wykonał lub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031C29BA" w14:textId="77777777" w:rsidR="008064F5" w:rsidRPr="008064F5" w:rsidRDefault="008064F5" w:rsidP="008064F5">
      <w:pPr>
        <w:numPr>
          <w:ilvl w:val="0"/>
          <w:numId w:val="26"/>
        </w:numPr>
        <w:spacing w:after="120" w:line="288" w:lineRule="auto"/>
        <w:ind w:left="714" w:hanging="357"/>
        <w:jc w:val="both"/>
        <w:rPr>
          <w:color w:val="000000" w:themeColor="text1"/>
        </w:rPr>
      </w:pPr>
      <w:r w:rsidRPr="008064F5">
        <w:rPr>
          <w:color w:val="000000" w:themeColor="text1"/>
        </w:rPr>
        <w:t xml:space="preserve">Wykonawca, który podlega wykluczeniu na podstawie art. 24 ust. 1 pkt 13 i 14 oraz 16–20 lub ust. 5 pkt 1, 4,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t>
      </w:r>
      <w:r w:rsidRPr="008064F5">
        <w:rPr>
          <w:color w:val="000000" w:themeColor="text1"/>
        </w:rPr>
        <w:lastRenderedPageBreak/>
        <w:t xml:space="preserve">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 </w:t>
      </w:r>
    </w:p>
    <w:p w14:paraId="6A7980A9" w14:textId="77777777" w:rsidR="008064F5" w:rsidRPr="008064F5" w:rsidRDefault="008064F5" w:rsidP="008064F5">
      <w:pPr>
        <w:numPr>
          <w:ilvl w:val="1"/>
          <w:numId w:val="4"/>
        </w:numPr>
        <w:spacing w:after="120" w:line="288" w:lineRule="auto"/>
        <w:ind w:left="567" w:hanging="567"/>
        <w:jc w:val="both"/>
        <w:rPr>
          <w:bCs/>
          <w:color w:val="000000" w:themeColor="text1"/>
        </w:rPr>
      </w:pPr>
      <w:r w:rsidRPr="008064F5">
        <w:rPr>
          <w:color w:val="000000" w:themeColor="text1"/>
        </w:rPr>
        <w:t>O udzielenie zamówienia mogą ubiegać się Wykonawcy, którzy spełniają warunki dotyczące:</w:t>
      </w:r>
    </w:p>
    <w:p w14:paraId="5249C729" w14:textId="77777777" w:rsidR="008064F5" w:rsidRPr="008064F5" w:rsidRDefault="008064F5" w:rsidP="008064F5">
      <w:pPr>
        <w:numPr>
          <w:ilvl w:val="0"/>
          <w:numId w:val="5"/>
        </w:numPr>
        <w:spacing w:after="120" w:line="288" w:lineRule="auto"/>
        <w:jc w:val="both"/>
        <w:rPr>
          <w:b/>
          <w:color w:val="000000" w:themeColor="text1"/>
        </w:rPr>
      </w:pPr>
      <w:r w:rsidRPr="008064F5">
        <w:rPr>
          <w:b/>
          <w:bCs/>
          <w:color w:val="000000" w:themeColor="text1"/>
        </w:rPr>
        <w:t xml:space="preserve">kompetencji lub uprawnień do prowadzenia określonej działalności zawodowej o ile wynika to z odrębnych przepisów  </w:t>
      </w:r>
    </w:p>
    <w:p w14:paraId="736A52B9" w14:textId="77777777" w:rsidR="008064F5" w:rsidRPr="008064F5" w:rsidRDefault="008064F5" w:rsidP="008064F5">
      <w:pPr>
        <w:spacing w:after="120" w:line="288" w:lineRule="auto"/>
        <w:ind w:left="720"/>
        <w:jc w:val="both"/>
        <w:rPr>
          <w:b/>
          <w:bCs/>
          <w:color w:val="000000" w:themeColor="text1"/>
        </w:rPr>
      </w:pPr>
      <w:r w:rsidRPr="008064F5">
        <w:rPr>
          <w:color w:val="000000" w:themeColor="text1"/>
        </w:rPr>
        <w:t>Zamawiający nie precyzuje w tym zakresie żadnych wymagań, których spełnianie Wykonawca zobowiązany jest wykazać w sposób szczególny.</w:t>
      </w:r>
    </w:p>
    <w:p w14:paraId="50F47373" w14:textId="77777777" w:rsidR="008064F5" w:rsidRPr="008064F5" w:rsidRDefault="008064F5" w:rsidP="008064F5">
      <w:pPr>
        <w:numPr>
          <w:ilvl w:val="0"/>
          <w:numId w:val="5"/>
        </w:numPr>
        <w:spacing w:after="120" w:line="288" w:lineRule="auto"/>
        <w:jc w:val="both"/>
        <w:rPr>
          <w:b/>
          <w:color w:val="000000" w:themeColor="text1"/>
        </w:rPr>
      </w:pPr>
      <w:r w:rsidRPr="008064F5">
        <w:rPr>
          <w:b/>
          <w:bCs/>
          <w:color w:val="000000" w:themeColor="text1"/>
        </w:rPr>
        <w:t xml:space="preserve">zdolności technicznej lub zawodowej – w zakresie </w:t>
      </w:r>
      <w:r w:rsidRPr="008064F5">
        <w:rPr>
          <w:b/>
          <w:bCs/>
          <w:color w:val="000000" w:themeColor="text1"/>
          <w:u w:val="single"/>
        </w:rPr>
        <w:t>doświadczenia</w:t>
      </w:r>
      <w:r w:rsidRPr="008064F5">
        <w:rPr>
          <w:b/>
          <w:bCs/>
          <w:color w:val="000000" w:themeColor="text1"/>
        </w:rPr>
        <w:t xml:space="preserve"> wykonawcy</w:t>
      </w:r>
    </w:p>
    <w:p w14:paraId="4CFDE083" w14:textId="77777777" w:rsidR="008064F5" w:rsidRPr="008064F5" w:rsidRDefault="008064F5" w:rsidP="008064F5">
      <w:pPr>
        <w:spacing w:after="120" w:line="288" w:lineRule="auto"/>
        <w:ind w:left="720"/>
        <w:jc w:val="both"/>
        <w:rPr>
          <w:color w:val="000000" w:themeColor="text1"/>
        </w:rPr>
      </w:pPr>
      <w:r w:rsidRPr="008064F5">
        <w:rPr>
          <w:color w:val="000000" w:themeColor="text1"/>
        </w:rPr>
        <w:t xml:space="preserve">Wykonawca musi wykazać </w:t>
      </w:r>
      <w:r w:rsidRPr="008064F5">
        <w:rPr>
          <w:b/>
          <w:color w:val="000000" w:themeColor="text1"/>
        </w:rPr>
        <w:t>(Rozdział II.3 SIWZ, załącznik nr 3)</w:t>
      </w:r>
      <w:r w:rsidRPr="008064F5">
        <w:rPr>
          <w:color w:val="000000" w:themeColor="text1"/>
        </w:rPr>
        <w:t>, że w okresie ostatnich 3 lat przed upływem terminu składania ofert, a jeżeli okres prowadzenia działalności jest krótszy – w tym okresie wykonał (zakończył) lub wykonuje:</w:t>
      </w:r>
    </w:p>
    <w:p w14:paraId="429AE458" w14:textId="77777777" w:rsidR="008064F5" w:rsidRPr="008064F5" w:rsidRDefault="008064F5" w:rsidP="008064F5">
      <w:pPr>
        <w:spacing w:after="120" w:line="288" w:lineRule="auto"/>
        <w:ind w:left="720"/>
        <w:jc w:val="both"/>
        <w:rPr>
          <w:color w:val="000000" w:themeColor="text1"/>
        </w:rPr>
      </w:pPr>
      <w:r w:rsidRPr="008064F5">
        <w:rPr>
          <w:color w:val="000000" w:themeColor="text1"/>
        </w:rPr>
        <w:t>1) 1 (jedną) usługę, która trwała lub trwa przez okres min. 18 miesięcy lub więcej niż 1 (jedną) usługę (ale nie więcej niż cztery), które trwały lub trwają przez okres min. 18 miesięcy i osiągnęły za okres nie dłuższy niż 18 miesięcy łączną wartość:</w:t>
      </w:r>
    </w:p>
    <w:p w14:paraId="4B36ED3E" w14:textId="77777777" w:rsidR="008064F5" w:rsidRPr="008064F5" w:rsidRDefault="008064F5" w:rsidP="008064F5">
      <w:pPr>
        <w:spacing w:after="120" w:line="288" w:lineRule="auto"/>
        <w:ind w:left="720"/>
        <w:jc w:val="both"/>
        <w:rPr>
          <w:b/>
          <w:color w:val="000000" w:themeColor="text1"/>
        </w:rPr>
      </w:pPr>
      <w:r w:rsidRPr="008064F5">
        <w:rPr>
          <w:b/>
          <w:color w:val="000000" w:themeColor="text1"/>
        </w:rPr>
        <w:t xml:space="preserve">Dla części 1 teren Warszawa </w:t>
      </w:r>
      <w:r w:rsidRPr="008064F5">
        <w:rPr>
          <w:b/>
          <w:color w:val="000000" w:themeColor="text1"/>
        </w:rPr>
        <w:tab/>
        <w:t>– co najmniej 1.000.000,- PLN brutto</w:t>
      </w:r>
    </w:p>
    <w:p w14:paraId="1538453C" w14:textId="77777777" w:rsidR="008064F5" w:rsidRPr="008064F5" w:rsidRDefault="008064F5" w:rsidP="008064F5">
      <w:pPr>
        <w:spacing w:after="120" w:line="288" w:lineRule="auto"/>
        <w:ind w:left="720"/>
        <w:jc w:val="both"/>
        <w:rPr>
          <w:color w:val="000000" w:themeColor="text1"/>
        </w:rPr>
      </w:pPr>
      <w:r w:rsidRPr="008064F5">
        <w:rPr>
          <w:color w:val="000000" w:themeColor="text1"/>
        </w:rPr>
        <w:t>2) co najmniej 1 (jedną) usługę, która trwała lub trwa przez okres min. 18 miesięcy i osiągnęła za okres nie dłuższy niż 18 miesięcy wartość :</w:t>
      </w:r>
    </w:p>
    <w:p w14:paraId="2AC4BCE1" w14:textId="77777777" w:rsidR="008064F5" w:rsidRPr="008064F5" w:rsidRDefault="008064F5" w:rsidP="008064F5">
      <w:pPr>
        <w:spacing w:after="120" w:line="288" w:lineRule="auto"/>
        <w:ind w:left="720"/>
        <w:jc w:val="both"/>
        <w:rPr>
          <w:b/>
          <w:color w:val="000000" w:themeColor="text1"/>
        </w:rPr>
      </w:pPr>
      <w:r w:rsidRPr="008064F5">
        <w:rPr>
          <w:b/>
          <w:color w:val="000000" w:themeColor="text1"/>
        </w:rPr>
        <w:t xml:space="preserve">Dla części 2 teren Pionki </w:t>
      </w:r>
      <w:r w:rsidRPr="008064F5">
        <w:rPr>
          <w:b/>
          <w:color w:val="000000" w:themeColor="text1"/>
        </w:rPr>
        <w:tab/>
        <w:t>– co najmniej 55.000,- PLN brutto</w:t>
      </w:r>
    </w:p>
    <w:p w14:paraId="588ED269" w14:textId="77777777" w:rsidR="008064F5" w:rsidRPr="008064F5" w:rsidRDefault="008064F5" w:rsidP="008064F5">
      <w:pPr>
        <w:spacing w:after="120" w:line="288" w:lineRule="auto"/>
        <w:ind w:left="720"/>
        <w:jc w:val="both"/>
        <w:rPr>
          <w:b/>
          <w:color w:val="000000" w:themeColor="text1"/>
        </w:rPr>
      </w:pPr>
      <w:r w:rsidRPr="008064F5">
        <w:rPr>
          <w:b/>
          <w:color w:val="000000" w:themeColor="text1"/>
        </w:rPr>
        <w:t xml:space="preserve">Dla części 3 teren Katowice </w:t>
      </w:r>
      <w:r w:rsidRPr="008064F5">
        <w:rPr>
          <w:b/>
          <w:color w:val="000000" w:themeColor="text1"/>
        </w:rPr>
        <w:tab/>
        <w:t>– co najmniej 300.000,- PLN brutto</w:t>
      </w:r>
    </w:p>
    <w:p w14:paraId="7A2AFBB4" w14:textId="77777777" w:rsidR="008064F5" w:rsidRPr="008064F5" w:rsidRDefault="008064F5" w:rsidP="008064F5">
      <w:pPr>
        <w:spacing w:after="120" w:line="288" w:lineRule="auto"/>
        <w:ind w:left="709"/>
        <w:jc w:val="both"/>
        <w:rPr>
          <w:color w:val="000000" w:themeColor="text1"/>
        </w:rPr>
      </w:pPr>
      <w:r w:rsidRPr="008064F5">
        <w:rPr>
          <w:color w:val="000000" w:themeColor="text1"/>
        </w:rPr>
        <w:t xml:space="preserve">i polegała/y </w:t>
      </w:r>
    </w:p>
    <w:p w14:paraId="5E07285E" w14:textId="77777777" w:rsidR="008064F5" w:rsidRPr="008064F5" w:rsidRDefault="008064F5" w:rsidP="008064F5">
      <w:pPr>
        <w:spacing w:after="120" w:line="288" w:lineRule="auto"/>
        <w:ind w:left="709"/>
        <w:jc w:val="both"/>
        <w:rPr>
          <w:color w:val="000000" w:themeColor="text1"/>
        </w:rPr>
      </w:pPr>
      <w:r w:rsidRPr="008064F5">
        <w:rPr>
          <w:color w:val="000000" w:themeColor="text1"/>
        </w:rPr>
        <w:t>dla Części 1 i 2: na sprzątaniu pomieszczeń biurowych i/lub pomieszczeń o charakterze technicznym tj. wyposażonych w maszyny i/lub inne urządzenia techniczne (np. warsztaty, hale produkcyjne, laboratoria itp.),</w:t>
      </w:r>
    </w:p>
    <w:p w14:paraId="53A48147" w14:textId="77777777" w:rsidR="008064F5" w:rsidRPr="008064F5" w:rsidRDefault="008064F5" w:rsidP="008064F5">
      <w:pPr>
        <w:spacing w:after="120" w:line="288" w:lineRule="auto"/>
        <w:ind w:left="709"/>
        <w:jc w:val="both"/>
        <w:rPr>
          <w:b/>
          <w:bCs/>
          <w:color w:val="000000" w:themeColor="text1"/>
        </w:rPr>
      </w:pPr>
      <w:r w:rsidRPr="008064F5">
        <w:rPr>
          <w:color w:val="000000" w:themeColor="text1"/>
        </w:rPr>
        <w:t>dla Części 3: na sprzątaniu pomieszczeń biurowych i/lub pomieszczeń o charakterze technicznym tj. wyposażonych w maszyny i/lub inne urządzenia techniczne (np. warsztaty, hale produkcyjne, laboratoria itp.) oraz sprzątaniu terenu zewnętrznego o powierzchni co najmniej 35 000m</w:t>
      </w:r>
      <w:r w:rsidRPr="008064F5">
        <w:rPr>
          <w:color w:val="000000" w:themeColor="text1"/>
          <w:vertAlign w:val="superscript"/>
        </w:rPr>
        <w:t>2</w:t>
      </w:r>
      <w:r w:rsidRPr="008064F5">
        <w:rPr>
          <w:color w:val="000000" w:themeColor="text1"/>
        </w:rPr>
        <w:t>.</w:t>
      </w:r>
    </w:p>
    <w:p w14:paraId="6900668B" w14:textId="77777777" w:rsidR="008064F5" w:rsidRPr="008064F5" w:rsidRDefault="008064F5" w:rsidP="008064F5">
      <w:pPr>
        <w:spacing w:after="120" w:line="288" w:lineRule="auto"/>
        <w:ind w:left="720"/>
        <w:jc w:val="both"/>
        <w:rPr>
          <w:color w:val="000000" w:themeColor="text1"/>
        </w:rPr>
      </w:pPr>
      <w:r w:rsidRPr="008064F5">
        <w:rPr>
          <w:b/>
          <w:bCs/>
          <w:color w:val="000000" w:themeColor="text1"/>
        </w:rPr>
        <w:t>Uwaga:</w:t>
      </w:r>
    </w:p>
    <w:p w14:paraId="4F6AD5F6" w14:textId="77777777" w:rsidR="008064F5" w:rsidRPr="008064F5" w:rsidRDefault="008064F5" w:rsidP="008064F5">
      <w:pPr>
        <w:numPr>
          <w:ilvl w:val="0"/>
          <w:numId w:val="22"/>
        </w:numPr>
        <w:spacing w:after="120" w:line="288" w:lineRule="auto"/>
        <w:ind w:hanging="357"/>
        <w:jc w:val="both"/>
        <w:rPr>
          <w:color w:val="000000" w:themeColor="text1"/>
        </w:rPr>
      </w:pPr>
      <w:r w:rsidRPr="008064F5">
        <w:rPr>
          <w:color w:val="000000" w:themeColor="text1"/>
        </w:rPr>
        <w:t>W przypadku w którym Wykonawca składa ofertę na więcej niż jedną Część, Wykonawca będzie musiał wykazać minimum 1 usługę spełniającą warunek obowiązujący dla każdej Części zamówienia, na którą składa ofertę.</w:t>
      </w:r>
    </w:p>
    <w:p w14:paraId="509F14AF" w14:textId="77777777" w:rsidR="008064F5" w:rsidRPr="008064F5" w:rsidRDefault="008064F5" w:rsidP="008064F5">
      <w:pPr>
        <w:numPr>
          <w:ilvl w:val="0"/>
          <w:numId w:val="22"/>
        </w:numPr>
        <w:spacing w:after="120" w:line="288" w:lineRule="auto"/>
        <w:ind w:hanging="357"/>
        <w:jc w:val="both"/>
        <w:rPr>
          <w:b/>
          <w:bCs/>
          <w:color w:val="000000" w:themeColor="text1"/>
        </w:rPr>
      </w:pPr>
      <w:r w:rsidRPr="008064F5">
        <w:rPr>
          <w:b/>
          <w:color w:val="000000" w:themeColor="text1"/>
        </w:rPr>
        <w:t xml:space="preserve">Wykonawca nie może wykazać tej samej usługi na więcej niż jedną Część. </w:t>
      </w:r>
    </w:p>
    <w:p w14:paraId="01E96102" w14:textId="77777777" w:rsidR="008064F5" w:rsidRPr="008064F5" w:rsidRDefault="008064F5" w:rsidP="008064F5">
      <w:pPr>
        <w:numPr>
          <w:ilvl w:val="0"/>
          <w:numId w:val="5"/>
        </w:numPr>
        <w:spacing w:after="120" w:line="288" w:lineRule="auto"/>
        <w:jc w:val="both"/>
        <w:rPr>
          <w:b/>
          <w:bCs/>
          <w:color w:val="000000" w:themeColor="text1"/>
        </w:rPr>
      </w:pPr>
      <w:r w:rsidRPr="008064F5">
        <w:rPr>
          <w:b/>
          <w:bCs/>
          <w:color w:val="000000" w:themeColor="text1"/>
        </w:rPr>
        <w:lastRenderedPageBreak/>
        <w:t xml:space="preserve">zdolności technicznej lub zawodowej – w zakresie dysponowania osobami zdolnymi do wykonania zamówienia </w:t>
      </w:r>
    </w:p>
    <w:p w14:paraId="713B3EA0" w14:textId="77777777" w:rsidR="008064F5" w:rsidRPr="008064F5" w:rsidRDefault="008064F5" w:rsidP="008064F5">
      <w:pPr>
        <w:spacing w:after="120" w:line="288" w:lineRule="auto"/>
        <w:ind w:left="709"/>
        <w:jc w:val="both"/>
        <w:rPr>
          <w:color w:val="000000" w:themeColor="text1"/>
        </w:rPr>
      </w:pPr>
      <w:r w:rsidRPr="008064F5">
        <w:rPr>
          <w:color w:val="000000" w:themeColor="text1"/>
        </w:rPr>
        <w:t>Wykonawca musi wykazać (</w:t>
      </w:r>
      <w:r w:rsidRPr="008064F5">
        <w:rPr>
          <w:b/>
          <w:color w:val="000000" w:themeColor="text1"/>
        </w:rPr>
        <w:t>Rozdział II.4 SIWZ, załącznik nr 4</w:t>
      </w:r>
      <w:r w:rsidRPr="008064F5">
        <w:rPr>
          <w:color w:val="000000" w:themeColor="text1"/>
        </w:rPr>
        <w:t>), że dysponuje co najmniej:</w:t>
      </w:r>
    </w:p>
    <w:p w14:paraId="08DE631C" w14:textId="77777777" w:rsidR="008064F5" w:rsidRPr="008064F5" w:rsidRDefault="008064F5" w:rsidP="008064F5">
      <w:pPr>
        <w:numPr>
          <w:ilvl w:val="0"/>
          <w:numId w:val="46"/>
        </w:numPr>
        <w:spacing w:after="120" w:line="288" w:lineRule="auto"/>
        <w:ind w:left="1134" w:hanging="425"/>
        <w:jc w:val="both"/>
        <w:rPr>
          <w:color w:val="000000" w:themeColor="text1"/>
        </w:rPr>
      </w:pPr>
      <w:r w:rsidRPr="008064F5">
        <w:rPr>
          <w:b/>
          <w:color w:val="000000" w:themeColor="text1"/>
        </w:rPr>
        <w:t>Inspektorem Nadzoru</w:t>
      </w:r>
      <w:r w:rsidRPr="008064F5">
        <w:rPr>
          <w:color w:val="000000" w:themeColor="text1"/>
        </w:rPr>
        <w:t xml:space="preserve"> - </w:t>
      </w:r>
      <w:r w:rsidRPr="008064F5">
        <w:rPr>
          <w:color w:val="000000" w:themeColor="text1"/>
          <w:u w:val="single"/>
        </w:rPr>
        <w:t>Wyłącznie dla części 1 teren Warszawa</w:t>
      </w:r>
      <w:r w:rsidRPr="008064F5">
        <w:rPr>
          <w:color w:val="000000" w:themeColor="text1"/>
        </w:rPr>
        <w:t xml:space="preserve"> - 1 osobą </w:t>
      </w:r>
      <w:r w:rsidRPr="008064F5">
        <w:t xml:space="preserve">odpowiedzialną za systematyczne raportowanie i kontakt z przedstawicielem kierownictwa </w:t>
      </w:r>
      <w:r w:rsidRPr="008064F5">
        <w:rPr>
          <w:i/>
        </w:rPr>
        <w:t>Zamawiającego</w:t>
      </w:r>
      <w:r w:rsidRPr="008064F5">
        <w:t>, w tym sprawowanie nadzoru i kontroli poprawności wykonywanych prac. Inspektor powinien dysponować samochodem służbowym i telefonem komórkowym (dostępność 24 h na okoliczność wystąpienia sytuacji awaryjnych);</w:t>
      </w:r>
    </w:p>
    <w:p w14:paraId="568CF1A0" w14:textId="77777777" w:rsidR="008064F5" w:rsidRPr="008064F5" w:rsidRDefault="008064F5" w:rsidP="008064F5">
      <w:pPr>
        <w:numPr>
          <w:ilvl w:val="0"/>
          <w:numId w:val="46"/>
        </w:numPr>
        <w:spacing w:after="120" w:line="288" w:lineRule="auto"/>
        <w:ind w:left="1134" w:hanging="425"/>
        <w:jc w:val="both"/>
        <w:rPr>
          <w:color w:val="000000" w:themeColor="text1"/>
        </w:rPr>
      </w:pPr>
      <w:r w:rsidRPr="008064F5">
        <w:rPr>
          <w:b/>
          <w:color w:val="000000" w:themeColor="text1"/>
        </w:rPr>
        <w:t>Koordynatorami</w:t>
      </w:r>
      <w:r w:rsidRPr="008064F5">
        <w:rPr>
          <w:color w:val="000000" w:themeColor="text1"/>
        </w:rPr>
        <w:t xml:space="preserve"> – osobami sprawującymi nadzór nad zespołami sprzątającymi:</w:t>
      </w:r>
    </w:p>
    <w:p w14:paraId="781E79C3" w14:textId="77777777" w:rsidR="008064F5" w:rsidRPr="008064F5" w:rsidRDefault="008064F5" w:rsidP="008064F5">
      <w:pPr>
        <w:numPr>
          <w:ilvl w:val="0"/>
          <w:numId w:val="14"/>
        </w:numPr>
        <w:spacing w:after="120" w:line="288" w:lineRule="auto"/>
        <w:ind w:hanging="357"/>
        <w:jc w:val="both"/>
        <w:rPr>
          <w:color w:val="000000" w:themeColor="text1"/>
        </w:rPr>
      </w:pPr>
      <w:r w:rsidRPr="008064F5">
        <w:rPr>
          <w:color w:val="000000" w:themeColor="text1"/>
        </w:rPr>
        <w:t xml:space="preserve">Dla Części 1 teren Warszawa </w:t>
      </w:r>
      <w:r w:rsidRPr="008064F5">
        <w:rPr>
          <w:color w:val="000000" w:themeColor="text1"/>
        </w:rPr>
        <w:tab/>
        <w:t>– 2 osobami (po jednej dla każdej lokalizacji)</w:t>
      </w:r>
    </w:p>
    <w:p w14:paraId="44322A98" w14:textId="77777777" w:rsidR="008064F5" w:rsidRPr="008064F5" w:rsidRDefault="008064F5" w:rsidP="008064F5">
      <w:pPr>
        <w:numPr>
          <w:ilvl w:val="0"/>
          <w:numId w:val="14"/>
        </w:numPr>
        <w:spacing w:after="120" w:line="288" w:lineRule="auto"/>
        <w:ind w:hanging="357"/>
        <w:jc w:val="both"/>
        <w:rPr>
          <w:color w:val="000000" w:themeColor="text1"/>
        </w:rPr>
      </w:pPr>
      <w:r w:rsidRPr="008064F5">
        <w:rPr>
          <w:color w:val="000000" w:themeColor="text1"/>
        </w:rPr>
        <w:t xml:space="preserve">Dla Części 2 teren Pionki </w:t>
      </w:r>
      <w:r w:rsidRPr="008064F5">
        <w:rPr>
          <w:color w:val="000000" w:themeColor="text1"/>
        </w:rPr>
        <w:tab/>
        <w:t>– 1 osobą</w:t>
      </w:r>
    </w:p>
    <w:p w14:paraId="5398F3B1" w14:textId="77777777" w:rsidR="008064F5" w:rsidRPr="008064F5" w:rsidRDefault="008064F5" w:rsidP="008064F5">
      <w:pPr>
        <w:numPr>
          <w:ilvl w:val="0"/>
          <w:numId w:val="14"/>
        </w:numPr>
        <w:spacing w:after="120" w:line="288" w:lineRule="auto"/>
        <w:ind w:hanging="357"/>
        <w:jc w:val="both"/>
        <w:rPr>
          <w:color w:val="000000" w:themeColor="text1"/>
        </w:rPr>
      </w:pPr>
      <w:r w:rsidRPr="008064F5">
        <w:rPr>
          <w:color w:val="000000" w:themeColor="text1"/>
        </w:rPr>
        <w:t xml:space="preserve">Dla Części 3 teren Katowice </w:t>
      </w:r>
      <w:r w:rsidRPr="008064F5">
        <w:rPr>
          <w:color w:val="000000" w:themeColor="text1"/>
        </w:rPr>
        <w:tab/>
        <w:t>– 1 osobą</w:t>
      </w:r>
    </w:p>
    <w:p w14:paraId="2DC9AB6A" w14:textId="77777777" w:rsidR="008064F5" w:rsidRPr="008064F5" w:rsidRDefault="008064F5" w:rsidP="008064F5">
      <w:pPr>
        <w:spacing w:after="120" w:line="288" w:lineRule="auto"/>
        <w:ind w:left="709"/>
        <w:jc w:val="both"/>
        <w:rPr>
          <w:color w:val="000000" w:themeColor="text1"/>
        </w:rPr>
      </w:pPr>
      <w:r w:rsidRPr="008064F5">
        <w:rPr>
          <w:color w:val="000000" w:themeColor="text1"/>
        </w:rPr>
        <w:t>Osoby wskazane w pkt 1) i 2) muszą</w:t>
      </w:r>
      <w:r w:rsidRPr="008064F5" w:rsidDel="00B54A16">
        <w:rPr>
          <w:color w:val="000000" w:themeColor="text1"/>
        </w:rPr>
        <w:t xml:space="preserve"> </w:t>
      </w:r>
      <w:r w:rsidRPr="008064F5">
        <w:rPr>
          <w:color w:val="000000" w:themeColor="text1"/>
        </w:rPr>
        <w:t xml:space="preserve">posiadać minimum 3 letnie doświadczenie w kierowaniu zespołami sprzątającymi. </w:t>
      </w:r>
    </w:p>
    <w:p w14:paraId="2CC1BA61" w14:textId="77777777" w:rsidR="008064F5" w:rsidRPr="008064F5" w:rsidRDefault="008064F5" w:rsidP="008064F5">
      <w:pPr>
        <w:spacing w:after="120" w:line="288" w:lineRule="auto"/>
        <w:ind w:left="709"/>
        <w:jc w:val="both"/>
        <w:rPr>
          <w:color w:val="000000" w:themeColor="text1"/>
        </w:rPr>
      </w:pPr>
      <w:r w:rsidRPr="008064F5">
        <w:rPr>
          <w:color w:val="000000" w:themeColor="text1"/>
        </w:rPr>
        <w:t xml:space="preserve">Wykonawca jest zobowiązany do podania imienia i nazwiska osoby mającej pełnić wymaganą funkcję kierowniczą (Inspektor nadzoru lub Koordynator) wraz z informacją o posiadanym doświadczeniu tej osoby ze wskazaniem miejsca i dat pełnienia wymaganej funkcji. </w:t>
      </w:r>
    </w:p>
    <w:p w14:paraId="1F17EFE9" w14:textId="77777777" w:rsidR="008064F5" w:rsidRPr="008064F5" w:rsidRDefault="008064F5" w:rsidP="008064F5">
      <w:pPr>
        <w:spacing w:after="120" w:line="288" w:lineRule="auto"/>
        <w:ind w:left="709"/>
        <w:jc w:val="both"/>
        <w:rPr>
          <w:color w:val="000000" w:themeColor="text1"/>
        </w:rPr>
      </w:pPr>
      <w:r w:rsidRPr="008064F5">
        <w:rPr>
          <w:color w:val="000000" w:themeColor="text1"/>
        </w:rPr>
        <w:t>W przypadku składania przez Wykonawcę ofert na więcej niż na jedną Część, należy podać inną osobę Koordynatora dla każdej z Części (część I Warszawa – 2 osoby), Zamawiający nie dopuszcza dublowania się osób wskazywanych w celu spełnienia warunku udziału w postępowaniu w poszczególnych Częściach.</w:t>
      </w:r>
    </w:p>
    <w:p w14:paraId="745B7ADC" w14:textId="77777777" w:rsidR="008064F5" w:rsidRPr="008064F5" w:rsidRDefault="008064F5" w:rsidP="008064F5">
      <w:pPr>
        <w:spacing w:after="120" w:line="288" w:lineRule="auto"/>
        <w:ind w:left="709"/>
        <w:jc w:val="both"/>
        <w:rPr>
          <w:color w:val="000000" w:themeColor="text1"/>
        </w:rPr>
      </w:pPr>
      <w:r w:rsidRPr="008064F5">
        <w:rPr>
          <w:color w:val="000000" w:themeColor="text1"/>
        </w:rPr>
        <w:t>Liczba osób wskazana w niniejszym warunku nie zwalnia Wykonawcy od zapewnienia takiej liczby osób na etapie realizacji, która zagwarantuje należyte wykonanie przedmiotowego zamówienia zgodnie z treścią SIWZ i warunkami zawartej umowy.</w:t>
      </w:r>
    </w:p>
    <w:p w14:paraId="7485331E" w14:textId="77777777" w:rsidR="008064F5" w:rsidRPr="008064F5" w:rsidRDefault="008064F5" w:rsidP="008064F5">
      <w:pPr>
        <w:numPr>
          <w:ilvl w:val="0"/>
          <w:numId w:val="41"/>
        </w:numPr>
        <w:suppressAutoHyphens w:val="0"/>
        <w:spacing w:after="120" w:line="288" w:lineRule="auto"/>
        <w:jc w:val="both"/>
        <w:rPr>
          <w:b/>
          <w:bCs/>
          <w:color w:val="000000" w:themeColor="text1"/>
        </w:rPr>
      </w:pPr>
      <w:r w:rsidRPr="008064F5">
        <w:rPr>
          <w:b/>
          <w:bCs/>
          <w:color w:val="000000" w:themeColor="text1"/>
        </w:rPr>
        <w:t>sytuacji ekonomicznej lub finansowej</w:t>
      </w:r>
    </w:p>
    <w:p w14:paraId="35070700" w14:textId="77777777" w:rsidR="008064F5" w:rsidRPr="008064F5" w:rsidRDefault="008064F5" w:rsidP="008064F5">
      <w:pPr>
        <w:spacing w:after="120" w:line="288" w:lineRule="auto"/>
        <w:ind w:left="720"/>
        <w:jc w:val="both"/>
        <w:rPr>
          <w:color w:val="000000" w:themeColor="text1"/>
        </w:rPr>
      </w:pPr>
      <w:r w:rsidRPr="008064F5">
        <w:rPr>
          <w:color w:val="000000" w:themeColor="text1"/>
        </w:rPr>
        <w:t>Wykonawca musi wykazać, że jest ubezpieczony od odpowiedzialności cywilnej w zakresie prowadzonej działalności związanej z przedmiotem niniejszego zamówienia na sumę gwarancyjną:</w:t>
      </w:r>
    </w:p>
    <w:p w14:paraId="69A463A3" w14:textId="77777777" w:rsidR="008064F5" w:rsidRPr="008064F5" w:rsidRDefault="008064F5" w:rsidP="008064F5">
      <w:pPr>
        <w:spacing w:after="120" w:line="288" w:lineRule="auto"/>
        <w:ind w:left="720"/>
        <w:jc w:val="both"/>
        <w:rPr>
          <w:b/>
          <w:color w:val="000000" w:themeColor="text1"/>
        </w:rPr>
      </w:pPr>
      <w:r w:rsidRPr="008064F5">
        <w:rPr>
          <w:b/>
          <w:color w:val="000000" w:themeColor="text1"/>
        </w:rPr>
        <w:t>Dla Części 1 – co najmniej 1.000.000,- PLN.</w:t>
      </w:r>
    </w:p>
    <w:p w14:paraId="628F5FD8" w14:textId="77777777" w:rsidR="008064F5" w:rsidRPr="008064F5" w:rsidRDefault="008064F5" w:rsidP="008064F5">
      <w:pPr>
        <w:spacing w:after="120" w:line="288" w:lineRule="auto"/>
        <w:ind w:left="720"/>
        <w:jc w:val="both"/>
        <w:rPr>
          <w:b/>
          <w:color w:val="000000" w:themeColor="text1"/>
        </w:rPr>
      </w:pPr>
      <w:r w:rsidRPr="008064F5">
        <w:rPr>
          <w:b/>
          <w:color w:val="000000" w:themeColor="text1"/>
        </w:rPr>
        <w:t>Dla Części 2 – co najmniej 100.000,- PLN</w:t>
      </w:r>
    </w:p>
    <w:p w14:paraId="315CD66F" w14:textId="77777777" w:rsidR="008064F5" w:rsidRPr="008064F5" w:rsidRDefault="008064F5" w:rsidP="008064F5">
      <w:pPr>
        <w:spacing w:after="120" w:line="288" w:lineRule="auto"/>
        <w:ind w:left="720"/>
        <w:jc w:val="both"/>
        <w:rPr>
          <w:b/>
          <w:color w:val="000000" w:themeColor="text1"/>
        </w:rPr>
      </w:pPr>
      <w:r w:rsidRPr="008064F5">
        <w:rPr>
          <w:b/>
          <w:color w:val="000000" w:themeColor="text1"/>
        </w:rPr>
        <w:t>Dla Części 3 – co najmniej 400.000,-PLN</w:t>
      </w:r>
    </w:p>
    <w:p w14:paraId="519B288E" w14:textId="77777777" w:rsidR="008064F5" w:rsidRPr="008064F5" w:rsidRDefault="008064F5" w:rsidP="008064F5">
      <w:pPr>
        <w:spacing w:after="120" w:line="288" w:lineRule="auto"/>
        <w:ind w:left="720"/>
        <w:jc w:val="both"/>
        <w:rPr>
          <w:color w:val="000000" w:themeColor="text1"/>
        </w:rPr>
      </w:pPr>
      <w:r w:rsidRPr="008064F5">
        <w:rPr>
          <w:color w:val="000000" w:themeColor="text1"/>
        </w:rPr>
        <w:t xml:space="preserve">Jeżeli Wykonawca składa ofertę na więcej niż na jedną Część, w celu potwierdzenia spełniania warunków udziału w postępowaniu wartości podane w poszczególnych Częściach podlegają zsumowaniu. </w:t>
      </w:r>
    </w:p>
    <w:p w14:paraId="486FAD52" w14:textId="77777777" w:rsidR="008064F5" w:rsidRPr="008064F5" w:rsidRDefault="008064F5" w:rsidP="008064F5">
      <w:pPr>
        <w:numPr>
          <w:ilvl w:val="1"/>
          <w:numId w:val="4"/>
        </w:numPr>
        <w:spacing w:after="120" w:line="288" w:lineRule="auto"/>
        <w:ind w:left="709" w:hanging="709"/>
        <w:jc w:val="both"/>
        <w:rPr>
          <w:color w:val="000000" w:themeColor="text1"/>
        </w:rPr>
      </w:pPr>
      <w:r w:rsidRPr="008064F5">
        <w:rPr>
          <w:color w:val="000000" w:themeColor="text1"/>
        </w:rPr>
        <w:t xml:space="preserve">Jeżeli przedkładane przez Wykonawców dokumenty będą zawierały kwoty wyrażone w innej walucie niż złoty, zostaną one przeliczone według średniego kursu NBP na dzień publikacji </w:t>
      </w:r>
      <w:r w:rsidRPr="008064F5">
        <w:rPr>
          <w:color w:val="000000" w:themeColor="text1"/>
        </w:rPr>
        <w:lastRenderedPageBreak/>
        <w:t xml:space="preserve">ogłoszenia o zamówieniu, a jeżeli w tym dniu średni kurs nie będzie ogłoszony, według średniego kursu NBP z najbliższego dnia, w którym taki kurs zostanie ogłoszony. </w:t>
      </w:r>
    </w:p>
    <w:p w14:paraId="7F59058A" w14:textId="77777777" w:rsidR="008064F5" w:rsidRPr="008064F5" w:rsidRDefault="008064F5" w:rsidP="008064F5">
      <w:pPr>
        <w:numPr>
          <w:ilvl w:val="1"/>
          <w:numId w:val="4"/>
        </w:numPr>
        <w:spacing w:after="120" w:line="288" w:lineRule="auto"/>
        <w:ind w:left="709" w:hanging="709"/>
        <w:jc w:val="both"/>
        <w:rPr>
          <w:color w:val="000000" w:themeColor="text1"/>
        </w:rPr>
      </w:pPr>
      <w:r w:rsidRPr="008064F5">
        <w:rPr>
          <w:color w:val="000000" w:themeColor="text1"/>
        </w:rPr>
        <w:t>Ocena spełniania warunków udziału w postępowaniu będzie dokonana na zasadzie spełnia/nie spełnia na podstawie dokumentów i oświadczeń wymaganych w pkt 7 niniejszej Instrukcji dla Wykonawców (IDW).</w:t>
      </w:r>
    </w:p>
    <w:p w14:paraId="15368EC6" w14:textId="77777777" w:rsidR="008064F5" w:rsidRPr="008064F5" w:rsidRDefault="008064F5" w:rsidP="008064F5">
      <w:pPr>
        <w:numPr>
          <w:ilvl w:val="0"/>
          <w:numId w:val="1"/>
        </w:numPr>
        <w:spacing w:after="120" w:line="288" w:lineRule="auto"/>
        <w:ind w:left="709" w:hanging="709"/>
        <w:jc w:val="both"/>
        <w:rPr>
          <w:b/>
          <w:bCs/>
          <w:color w:val="000000" w:themeColor="text1"/>
        </w:rPr>
      </w:pPr>
      <w:r w:rsidRPr="008064F5">
        <w:rPr>
          <w:b/>
          <w:bCs/>
          <w:color w:val="000000" w:themeColor="text1"/>
        </w:rPr>
        <w:t>Dokumenty i oświadczenia wymagane na potwierdzenie braku podstaw do wykluczenia Wykonawcy z postępowania i spełniania warunków udziału w postępowaniu.</w:t>
      </w:r>
    </w:p>
    <w:p w14:paraId="690FFD58" w14:textId="77777777" w:rsidR="008064F5" w:rsidRPr="008064F5" w:rsidRDefault="008064F5" w:rsidP="008064F5">
      <w:pPr>
        <w:numPr>
          <w:ilvl w:val="1"/>
          <w:numId w:val="6"/>
        </w:numPr>
        <w:spacing w:after="120" w:line="288" w:lineRule="auto"/>
        <w:ind w:left="709" w:hanging="709"/>
        <w:jc w:val="both"/>
        <w:rPr>
          <w:color w:val="000000" w:themeColor="text1"/>
        </w:rPr>
      </w:pPr>
      <w:r w:rsidRPr="008064F5">
        <w:rPr>
          <w:color w:val="000000" w:themeColor="text1"/>
        </w:rPr>
        <w:t>Do oferty Wykonawca zobowiązany jest dołączyć aktualne na dzień składania ofert oświadczenie stanowiące wstępne potwierdzenie, że Wykonawca:</w:t>
      </w:r>
    </w:p>
    <w:p w14:paraId="25771ABF" w14:textId="77777777" w:rsidR="008064F5" w:rsidRPr="008064F5" w:rsidRDefault="008064F5" w:rsidP="008064F5">
      <w:pPr>
        <w:numPr>
          <w:ilvl w:val="1"/>
          <w:numId w:val="49"/>
        </w:numPr>
        <w:spacing w:after="120" w:line="288" w:lineRule="auto"/>
        <w:jc w:val="both"/>
        <w:rPr>
          <w:color w:val="000000" w:themeColor="text1"/>
        </w:rPr>
      </w:pPr>
      <w:r w:rsidRPr="008064F5">
        <w:rPr>
          <w:color w:val="000000" w:themeColor="text1"/>
        </w:rPr>
        <w:t>nie podlega wykluczeniu;</w:t>
      </w:r>
    </w:p>
    <w:p w14:paraId="6549DBF0" w14:textId="77777777" w:rsidR="008064F5" w:rsidRPr="008064F5" w:rsidRDefault="008064F5" w:rsidP="008064F5">
      <w:pPr>
        <w:numPr>
          <w:ilvl w:val="1"/>
          <w:numId w:val="49"/>
        </w:numPr>
        <w:spacing w:after="120" w:line="288" w:lineRule="auto"/>
        <w:jc w:val="both"/>
        <w:rPr>
          <w:color w:val="000000" w:themeColor="text1"/>
        </w:rPr>
      </w:pPr>
      <w:r w:rsidRPr="008064F5">
        <w:rPr>
          <w:color w:val="000000" w:themeColor="text1"/>
        </w:rPr>
        <w:t>spełnia warunki udziału w postępowaniu.</w:t>
      </w:r>
    </w:p>
    <w:p w14:paraId="5D877C20" w14:textId="77777777" w:rsidR="008064F5" w:rsidRPr="008064F5" w:rsidRDefault="008064F5" w:rsidP="008064F5">
      <w:pPr>
        <w:numPr>
          <w:ilvl w:val="1"/>
          <w:numId w:val="6"/>
        </w:numPr>
        <w:spacing w:after="120" w:line="288" w:lineRule="auto"/>
        <w:ind w:left="709" w:hanging="709"/>
        <w:jc w:val="both"/>
        <w:rPr>
          <w:color w:val="000000" w:themeColor="text1"/>
        </w:rPr>
      </w:pPr>
      <w:r w:rsidRPr="008064F5">
        <w:rPr>
          <w:color w:val="000000" w:themeColor="text1"/>
        </w:rPr>
        <w:t xml:space="preserve">Oświadczenie, o którym mowa w pkt 7.1. Instrukcji dla Wykonawców (IDW), Wykonawca zobowiązany jest złożyć w formie jednolitego dokumentu sporządzonego zgodnie z wzorem standardowego formularza określonego w Rozporządzeniu Wykonawczym Komisji Europejskiej KE (UE) 2016/7 z dnia 5 stycznia 2016 r., wydanym na podstawie art. 59 ust. 2 dyrektywy 2014/24/UE oraz art. 80 ust. 3 dyrektywy 2014/25/UE, zwanego dalej „jednolitym dokumentem lub JEDZ”, którego wzór stanowi </w:t>
      </w:r>
      <w:r w:rsidRPr="008064F5">
        <w:rPr>
          <w:b/>
          <w:color w:val="000000" w:themeColor="text1"/>
        </w:rPr>
        <w:t>Załącznik nr 5</w:t>
      </w:r>
      <w:r w:rsidRPr="008064F5">
        <w:rPr>
          <w:color w:val="000000" w:themeColor="text1"/>
        </w:rPr>
        <w:t xml:space="preserve"> (Rozdział II.5) do SIWZ</w:t>
      </w:r>
      <w:r w:rsidRPr="008064F5" w:rsidDel="003F6FA5">
        <w:rPr>
          <w:color w:val="000000" w:themeColor="text1"/>
        </w:rPr>
        <w:t xml:space="preserve"> </w:t>
      </w:r>
      <w:r w:rsidRPr="008064F5">
        <w:rPr>
          <w:color w:val="000000" w:themeColor="text1"/>
        </w:rPr>
        <w:t>(plik xml: Oświadczenie_ESPD).</w:t>
      </w:r>
    </w:p>
    <w:p w14:paraId="31B1ADB8" w14:textId="77777777" w:rsidR="008064F5" w:rsidRPr="008064F5" w:rsidRDefault="008064F5" w:rsidP="008064F5">
      <w:pPr>
        <w:suppressAutoHyphens w:val="0"/>
        <w:autoSpaceDE w:val="0"/>
        <w:autoSpaceDN w:val="0"/>
        <w:adjustRightInd w:val="0"/>
        <w:spacing w:after="120" w:line="288" w:lineRule="auto"/>
        <w:ind w:left="709"/>
        <w:jc w:val="both"/>
        <w:rPr>
          <w:rFonts w:eastAsia="Times New Roman"/>
          <w:color w:val="000000"/>
          <w:kern w:val="0"/>
          <w:sz w:val="23"/>
          <w:szCs w:val="23"/>
          <w:lang w:eastAsia="pl-PL"/>
        </w:rPr>
      </w:pPr>
      <w:r w:rsidRPr="008064F5">
        <w:rPr>
          <w:rFonts w:eastAsia="Times New Roman"/>
          <w:color w:val="000000"/>
          <w:kern w:val="0"/>
          <w:sz w:val="23"/>
          <w:szCs w:val="23"/>
          <w:lang w:eastAsia="pl-PL"/>
        </w:rPr>
        <w:t xml:space="preserve">Zamawiający informuje, ze na stronie internetowej: </w:t>
      </w:r>
      <w:hyperlink r:id="rId13" w:history="1">
        <w:r w:rsidRPr="008064F5">
          <w:rPr>
            <w:rFonts w:eastAsia="Times New Roman"/>
            <w:b/>
            <w:color w:val="0000FF"/>
            <w:kern w:val="0"/>
            <w:sz w:val="23"/>
            <w:szCs w:val="23"/>
            <w:u w:val="single"/>
            <w:lang w:eastAsia="pl-PL"/>
          </w:rPr>
          <w:t>https://www.uzp.gov.pl/baza-wiedzy/jednolity-europejski-dokument-zamowienia</w:t>
        </w:r>
      </w:hyperlink>
      <w:r w:rsidRPr="008064F5">
        <w:rPr>
          <w:rFonts w:eastAsia="Times New Roman"/>
          <w:color w:val="000000"/>
          <w:kern w:val="0"/>
          <w:sz w:val="23"/>
          <w:szCs w:val="23"/>
          <w:lang w:eastAsia="pl-PL"/>
        </w:rPr>
        <w:t xml:space="preserve"> , zamieszczone są: </w:t>
      </w:r>
    </w:p>
    <w:p w14:paraId="08623A5F" w14:textId="77777777" w:rsidR="008064F5" w:rsidRPr="008064F5" w:rsidRDefault="008064F5" w:rsidP="008064F5">
      <w:pPr>
        <w:numPr>
          <w:ilvl w:val="0"/>
          <w:numId w:val="47"/>
        </w:numPr>
        <w:suppressAutoHyphens w:val="0"/>
        <w:autoSpaceDE w:val="0"/>
        <w:autoSpaceDN w:val="0"/>
        <w:adjustRightInd w:val="0"/>
        <w:spacing w:after="120" w:line="288" w:lineRule="auto"/>
        <w:ind w:left="1417" w:hanging="425"/>
        <w:jc w:val="both"/>
        <w:rPr>
          <w:rFonts w:eastAsia="Times New Roman"/>
          <w:color w:val="000000"/>
          <w:kern w:val="0"/>
          <w:sz w:val="23"/>
          <w:szCs w:val="23"/>
          <w:lang w:eastAsia="pl-PL"/>
        </w:rPr>
      </w:pPr>
      <w:r w:rsidRPr="008064F5">
        <w:rPr>
          <w:rFonts w:eastAsia="Times New Roman"/>
          <w:color w:val="000000"/>
          <w:kern w:val="0"/>
          <w:sz w:val="23"/>
          <w:szCs w:val="23"/>
          <w:lang w:eastAsia="pl-PL"/>
        </w:rPr>
        <w:t xml:space="preserve">Rozporządzenie Wykonawcze Komisji (UE) 2016/7 z dnia 5 stycznia 2016 r. ustanawiające standardowy formularz jednolitego europejskiego dokumentu zamówienia, </w:t>
      </w:r>
    </w:p>
    <w:p w14:paraId="3B660FC6" w14:textId="77777777" w:rsidR="008064F5" w:rsidRPr="008064F5" w:rsidRDefault="008064F5" w:rsidP="008064F5">
      <w:pPr>
        <w:numPr>
          <w:ilvl w:val="0"/>
          <w:numId w:val="47"/>
        </w:numPr>
        <w:suppressAutoHyphens w:val="0"/>
        <w:autoSpaceDE w:val="0"/>
        <w:autoSpaceDN w:val="0"/>
        <w:adjustRightInd w:val="0"/>
        <w:spacing w:after="120" w:line="288" w:lineRule="auto"/>
        <w:ind w:left="1417" w:hanging="425"/>
        <w:jc w:val="both"/>
        <w:rPr>
          <w:rFonts w:eastAsia="Times New Roman"/>
          <w:color w:val="000000"/>
          <w:kern w:val="0"/>
          <w:sz w:val="23"/>
          <w:szCs w:val="23"/>
          <w:lang w:eastAsia="pl-PL"/>
        </w:rPr>
      </w:pPr>
      <w:r w:rsidRPr="008064F5">
        <w:rPr>
          <w:rFonts w:eastAsia="Times New Roman"/>
          <w:color w:val="000000"/>
          <w:kern w:val="0"/>
          <w:sz w:val="23"/>
          <w:szCs w:val="23"/>
          <w:lang w:eastAsia="pl-PL"/>
        </w:rPr>
        <w:t xml:space="preserve">Instrukcja wypełniania JEDZ/ESPD, </w:t>
      </w:r>
    </w:p>
    <w:p w14:paraId="557800C9" w14:textId="77777777" w:rsidR="008064F5" w:rsidRPr="008064F5" w:rsidRDefault="008064F5" w:rsidP="008064F5">
      <w:pPr>
        <w:numPr>
          <w:ilvl w:val="0"/>
          <w:numId w:val="47"/>
        </w:numPr>
        <w:suppressAutoHyphens w:val="0"/>
        <w:autoSpaceDE w:val="0"/>
        <w:autoSpaceDN w:val="0"/>
        <w:adjustRightInd w:val="0"/>
        <w:spacing w:after="120" w:line="288" w:lineRule="auto"/>
        <w:ind w:left="1417" w:hanging="425"/>
        <w:jc w:val="both"/>
        <w:rPr>
          <w:rFonts w:eastAsia="Times New Roman"/>
          <w:color w:val="000000"/>
          <w:kern w:val="0"/>
          <w:sz w:val="23"/>
          <w:szCs w:val="23"/>
          <w:lang w:eastAsia="pl-PL"/>
        </w:rPr>
      </w:pPr>
      <w:r w:rsidRPr="008064F5">
        <w:rPr>
          <w:rFonts w:eastAsia="Times New Roman"/>
          <w:color w:val="000000"/>
          <w:kern w:val="0"/>
          <w:sz w:val="23"/>
          <w:szCs w:val="23"/>
          <w:lang w:eastAsia="pl-PL"/>
        </w:rPr>
        <w:t xml:space="preserve">Edytowalna wersja formularza Jednolitego Europejskiego Dokumentu Zamówienia (JEDZ), </w:t>
      </w:r>
    </w:p>
    <w:p w14:paraId="77C30166" w14:textId="77777777" w:rsidR="008064F5" w:rsidRPr="008064F5" w:rsidRDefault="008064F5" w:rsidP="008064F5">
      <w:pPr>
        <w:numPr>
          <w:ilvl w:val="0"/>
          <w:numId w:val="47"/>
        </w:numPr>
        <w:suppressAutoHyphens w:val="0"/>
        <w:autoSpaceDE w:val="0"/>
        <w:autoSpaceDN w:val="0"/>
        <w:adjustRightInd w:val="0"/>
        <w:spacing w:after="120" w:line="288" w:lineRule="auto"/>
        <w:ind w:left="1417" w:hanging="425"/>
        <w:jc w:val="both"/>
        <w:rPr>
          <w:rFonts w:eastAsia="Times New Roman"/>
          <w:color w:val="000000"/>
          <w:kern w:val="0"/>
          <w:sz w:val="23"/>
          <w:szCs w:val="23"/>
          <w:lang w:eastAsia="pl-PL"/>
        </w:rPr>
      </w:pPr>
      <w:r w:rsidRPr="008064F5">
        <w:rPr>
          <w:rFonts w:eastAsia="Times New Roman"/>
          <w:color w:val="000000"/>
          <w:kern w:val="0"/>
          <w:sz w:val="23"/>
          <w:szCs w:val="23"/>
          <w:lang w:eastAsia="pl-PL"/>
        </w:rPr>
        <w:t xml:space="preserve">Elektroniczne narzędzie do wypełniania JEDZ/ESPD. </w:t>
      </w:r>
    </w:p>
    <w:p w14:paraId="0F1992DB" w14:textId="77777777" w:rsidR="008064F5" w:rsidRPr="008064F5" w:rsidRDefault="008064F5" w:rsidP="008064F5">
      <w:pPr>
        <w:ind w:left="709"/>
        <w:jc w:val="both"/>
      </w:pPr>
      <w:r w:rsidRPr="008064F5">
        <w:rPr>
          <w:b/>
          <w:bCs/>
        </w:rPr>
        <w:t>UWAGA:</w:t>
      </w:r>
      <w:r w:rsidRPr="008064F5">
        <w:t xml:space="preserve"> Zamawiający informuje, że Wykonawca w jednolitym dokumencie wypełnia Części od I do III  oraz Część VI, natomiast dla wstępnego potwierdzenia spełnienia warunków udziału w niniejszym postępowaniu Wykonawca w Części IV (Kryteria kwalifikacji) jednolitego dokumentu ogranicza się tylko do zaznaczenia odpowiedzi w pkt </w:t>
      </w:r>
      <w:r w:rsidRPr="008064F5">
        <w:rPr>
          <w:sz w:val="28"/>
        </w:rPr>
        <w:t>α</w:t>
      </w:r>
      <w:r w:rsidRPr="008064F5">
        <w:t xml:space="preserve"> </w:t>
      </w:r>
      <w:r w:rsidRPr="008064F5">
        <w:rPr>
          <w:i/>
          <w:iCs/>
        </w:rPr>
        <w:t>OGÓLNE OŚWIADCZENIE DOTYCZĄCE WSZYSTKICH KRYTERIÓW KWALIFIKACJI.</w:t>
      </w:r>
    </w:p>
    <w:p w14:paraId="63238524" w14:textId="77777777" w:rsidR="008064F5" w:rsidRPr="008064F5" w:rsidRDefault="008064F5" w:rsidP="008064F5">
      <w:pPr>
        <w:spacing w:after="120" w:line="288" w:lineRule="auto"/>
        <w:ind w:left="709"/>
        <w:jc w:val="both"/>
        <w:rPr>
          <w:color w:val="000000" w:themeColor="text1"/>
        </w:rPr>
      </w:pPr>
      <w:r w:rsidRPr="008064F5">
        <w:rPr>
          <w:b/>
          <w:color w:val="000000" w:themeColor="text1"/>
        </w:rPr>
        <w:t>Dokument (oświadczenie) JEDZ</w:t>
      </w:r>
      <w:r w:rsidRPr="008064F5">
        <w:rPr>
          <w:color w:val="000000" w:themeColor="text1"/>
        </w:rPr>
        <w:t xml:space="preserve">, Wykonawca sporządza, </w:t>
      </w:r>
      <w:r w:rsidRPr="008064F5">
        <w:rPr>
          <w:b/>
          <w:color w:val="000000" w:themeColor="text1"/>
        </w:rPr>
        <w:t>pod rygorem nieważności, w postaci elektronicznej opatrzonej kwalifikowanym podpisem elektronicznym oraz składa poprzez zamieszczenie na Platformie dostępnej pod adresem</w:t>
      </w:r>
      <w:r w:rsidRPr="008064F5">
        <w:rPr>
          <w:color w:val="000000" w:themeColor="text1"/>
        </w:rPr>
        <w:t xml:space="preserve"> </w:t>
      </w:r>
      <w:hyperlink r:id="rId14" w:history="1">
        <w:r w:rsidRPr="008064F5">
          <w:rPr>
            <w:b/>
            <w:color w:val="0000FF"/>
            <w:u w:val="single"/>
          </w:rPr>
          <w:t>https://itb.ezamawiajacy.pl</w:t>
        </w:r>
      </w:hyperlink>
    </w:p>
    <w:p w14:paraId="64B7AF03" w14:textId="77777777" w:rsidR="008064F5" w:rsidRPr="008064F5" w:rsidRDefault="008064F5" w:rsidP="008064F5">
      <w:pPr>
        <w:numPr>
          <w:ilvl w:val="1"/>
          <w:numId w:val="6"/>
        </w:numPr>
        <w:spacing w:after="120" w:line="288" w:lineRule="auto"/>
        <w:ind w:left="709" w:hanging="709"/>
        <w:jc w:val="both"/>
        <w:rPr>
          <w:color w:val="000000" w:themeColor="text1"/>
        </w:rPr>
      </w:pPr>
      <w:r w:rsidRPr="008064F5">
        <w:rPr>
          <w:color w:val="000000" w:themeColor="text1"/>
        </w:rPr>
        <w:t xml:space="preserve">Wykonawca, w terminie 3 dni od dnia zamieszczenia przez Zamawiającego na stronie internetowej i Platformie informacji, przekazuje Zamawiającemu oświadczenie o </w:t>
      </w:r>
      <w:r w:rsidRPr="008064F5">
        <w:rPr>
          <w:color w:val="000000" w:themeColor="text1"/>
        </w:rPr>
        <w:lastRenderedPageBreak/>
        <w:t>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„Lista kapitałowa” (</w:t>
      </w:r>
      <w:r w:rsidRPr="008064F5">
        <w:rPr>
          <w:b/>
          <w:color w:val="000000" w:themeColor="text1"/>
        </w:rPr>
        <w:t>Rozdział II.2 SIWZ, załącznik nr 2</w:t>
      </w:r>
      <w:r w:rsidRPr="008064F5">
        <w:rPr>
          <w:color w:val="000000" w:themeColor="text1"/>
        </w:rPr>
        <w:t>).</w:t>
      </w:r>
    </w:p>
    <w:p w14:paraId="75C1E65F" w14:textId="77777777" w:rsidR="008064F5" w:rsidRPr="008064F5" w:rsidRDefault="008064F5" w:rsidP="008064F5">
      <w:pPr>
        <w:numPr>
          <w:ilvl w:val="1"/>
          <w:numId w:val="6"/>
        </w:numPr>
        <w:spacing w:after="120" w:line="288" w:lineRule="auto"/>
        <w:ind w:left="709" w:hanging="709"/>
        <w:jc w:val="both"/>
        <w:rPr>
          <w:color w:val="000000" w:themeColor="text1"/>
        </w:rPr>
      </w:pPr>
      <w:r w:rsidRPr="008064F5">
        <w:rPr>
          <w:color w:val="000000" w:themeColor="text1"/>
        </w:rPr>
        <w:t>Zamawiający przed udzieleniem zamówienia, wezwie Wykonawcę, którego oferta została oceniona najwyżej, do złożenia w wyznaczonym, nie krótszym niż 10 dni terminie, aktualnych na dzień złożenia oświadczeń lub dokumentów, potwierdzających okoliczności, o których mowa w art. 25 ust. 1 ustawy Pzp.</w:t>
      </w:r>
    </w:p>
    <w:p w14:paraId="2AAFB403" w14:textId="77777777" w:rsidR="008064F5" w:rsidRPr="008064F5" w:rsidRDefault="008064F5" w:rsidP="008064F5">
      <w:pPr>
        <w:numPr>
          <w:ilvl w:val="1"/>
          <w:numId w:val="6"/>
        </w:numPr>
        <w:spacing w:after="120" w:line="288" w:lineRule="auto"/>
        <w:ind w:left="709" w:hanging="709"/>
        <w:jc w:val="both"/>
        <w:rPr>
          <w:color w:val="000000" w:themeColor="text1"/>
        </w:rPr>
      </w:pPr>
      <w:r w:rsidRPr="008064F5">
        <w:rPr>
          <w:color w:val="000000" w:themeColor="text1"/>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3199A757" w14:textId="77777777" w:rsidR="008064F5" w:rsidRPr="008064F5" w:rsidRDefault="008064F5" w:rsidP="008064F5">
      <w:pPr>
        <w:numPr>
          <w:ilvl w:val="1"/>
          <w:numId w:val="6"/>
        </w:numPr>
        <w:spacing w:after="120" w:line="288" w:lineRule="auto"/>
        <w:ind w:left="709" w:hanging="709"/>
        <w:jc w:val="both"/>
        <w:rPr>
          <w:color w:val="000000" w:themeColor="text1"/>
        </w:rPr>
      </w:pPr>
      <w:r w:rsidRPr="008064F5">
        <w:rPr>
          <w:color w:val="000000" w:themeColor="text1"/>
        </w:rPr>
        <w:t>Zamawiający, zgodnie z procedurą odwróconą, w pierwszej kolejności dokona oceny ofert, pod kątem ich odrzucenia (art. 89 ust. 1 ustawy Pzp) oraz kryteriów oceny ofert , a następnie zbada czy Wykonawca, którego oferta została oceniona jako najkorzystniejsza, nie podlega wykluczeniu oraz spełnia warunki udziału w postępowaniu, w oparciu o złożone oświadczenia i dokumenty wymagane przez Zamawiającego w SIWZ.</w:t>
      </w:r>
    </w:p>
    <w:p w14:paraId="6EB57CAF" w14:textId="77777777" w:rsidR="008064F5" w:rsidRPr="008064F5" w:rsidRDefault="008064F5" w:rsidP="008064F5">
      <w:pPr>
        <w:numPr>
          <w:ilvl w:val="1"/>
          <w:numId w:val="6"/>
        </w:numPr>
        <w:spacing w:after="120" w:line="288" w:lineRule="auto"/>
        <w:ind w:left="709" w:hanging="709"/>
        <w:jc w:val="both"/>
        <w:rPr>
          <w:color w:val="000000" w:themeColor="text1"/>
        </w:rPr>
      </w:pPr>
      <w:r w:rsidRPr="008064F5">
        <w:rPr>
          <w:color w:val="000000" w:themeColor="text1"/>
        </w:rPr>
        <w:t>Na wezwanie Zamawiającego, o którym mowa w pkt 7.4, Wykonawca zobowiązany jest do złożenia następujących oświadczeń lub dokumentów:</w:t>
      </w:r>
    </w:p>
    <w:p w14:paraId="437D3BBC" w14:textId="77777777" w:rsidR="008064F5" w:rsidRPr="008064F5" w:rsidRDefault="008064F5" w:rsidP="008064F5">
      <w:pPr>
        <w:numPr>
          <w:ilvl w:val="0"/>
          <w:numId w:val="16"/>
        </w:numPr>
        <w:spacing w:after="120" w:line="288" w:lineRule="auto"/>
        <w:ind w:left="993" w:hanging="284"/>
        <w:jc w:val="both"/>
        <w:rPr>
          <w:vanish/>
          <w:color w:val="000000" w:themeColor="text1"/>
          <w:lang w:eastAsia="pl-PL"/>
        </w:rPr>
      </w:pPr>
      <w:r w:rsidRPr="008064F5">
        <w:rPr>
          <w:color w:val="000000" w:themeColor="text1"/>
        </w:rPr>
        <w:t>W celu potwierdzenia spełniania przez Wykonawcę warunków udziału w postępowaniu:</w:t>
      </w:r>
    </w:p>
    <w:p w14:paraId="3669865F" w14:textId="77777777" w:rsidR="008064F5" w:rsidRPr="008064F5" w:rsidRDefault="008064F5" w:rsidP="008064F5">
      <w:pPr>
        <w:numPr>
          <w:ilvl w:val="0"/>
          <w:numId w:val="7"/>
        </w:numPr>
        <w:spacing w:after="120" w:line="288" w:lineRule="auto"/>
        <w:jc w:val="both"/>
        <w:rPr>
          <w:vanish/>
          <w:color w:val="000000" w:themeColor="text1"/>
          <w:lang w:eastAsia="pl-PL"/>
        </w:rPr>
      </w:pPr>
    </w:p>
    <w:p w14:paraId="0954B3A5" w14:textId="77777777" w:rsidR="008064F5" w:rsidRPr="008064F5" w:rsidRDefault="008064F5" w:rsidP="008064F5">
      <w:pPr>
        <w:numPr>
          <w:ilvl w:val="1"/>
          <w:numId w:val="7"/>
        </w:numPr>
        <w:spacing w:after="120" w:line="288" w:lineRule="auto"/>
        <w:jc w:val="both"/>
        <w:rPr>
          <w:vanish/>
          <w:color w:val="000000" w:themeColor="text1"/>
          <w:lang w:eastAsia="pl-PL"/>
        </w:rPr>
      </w:pPr>
    </w:p>
    <w:p w14:paraId="117C7F36" w14:textId="77777777" w:rsidR="008064F5" w:rsidRPr="008064F5" w:rsidRDefault="008064F5" w:rsidP="008064F5">
      <w:pPr>
        <w:numPr>
          <w:ilvl w:val="1"/>
          <w:numId w:val="7"/>
        </w:numPr>
        <w:spacing w:after="120" w:line="288" w:lineRule="auto"/>
        <w:jc w:val="both"/>
        <w:rPr>
          <w:vanish/>
          <w:color w:val="000000" w:themeColor="text1"/>
          <w:lang w:eastAsia="pl-PL"/>
        </w:rPr>
      </w:pPr>
    </w:p>
    <w:p w14:paraId="7028EBEB" w14:textId="77777777" w:rsidR="008064F5" w:rsidRPr="008064F5" w:rsidRDefault="008064F5" w:rsidP="008064F5">
      <w:pPr>
        <w:numPr>
          <w:ilvl w:val="1"/>
          <w:numId w:val="7"/>
        </w:numPr>
        <w:spacing w:after="120" w:line="288" w:lineRule="auto"/>
        <w:jc w:val="both"/>
        <w:rPr>
          <w:vanish/>
          <w:color w:val="000000" w:themeColor="text1"/>
          <w:lang w:eastAsia="pl-PL"/>
        </w:rPr>
      </w:pPr>
    </w:p>
    <w:p w14:paraId="6CEF8423" w14:textId="77777777" w:rsidR="008064F5" w:rsidRPr="008064F5" w:rsidRDefault="008064F5" w:rsidP="008064F5">
      <w:pPr>
        <w:numPr>
          <w:ilvl w:val="1"/>
          <w:numId w:val="7"/>
        </w:numPr>
        <w:spacing w:after="120" w:line="288" w:lineRule="auto"/>
        <w:jc w:val="both"/>
        <w:rPr>
          <w:vanish/>
          <w:color w:val="000000" w:themeColor="text1"/>
          <w:lang w:eastAsia="pl-PL"/>
        </w:rPr>
      </w:pPr>
    </w:p>
    <w:p w14:paraId="3BAD36F7" w14:textId="77777777" w:rsidR="008064F5" w:rsidRPr="008064F5" w:rsidRDefault="008064F5" w:rsidP="008064F5">
      <w:pPr>
        <w:numPr>
          <w:ilvl w:val="1"/>
          <w:numId w:val="7"/>
        </w:numPr>
        <w:spacing w:after="120" w:line="288" w:lineRule="auto"/>
        <w:jc w:val="both"/>
        <w:rPr>
          <w:vanish/>
          <w:color w:val="000000" w:themeColor="text1"/>
          <w:lang w:eastAsia="pl-PL"/>
        </w:rPr>
      </w:pPr>
    </w:p>
    <w:p w14:paraId="7F226C21" w14:textId="77777777" w:rsidR="008064F5" w:rsidRPr="008064F5" w:rsidRDefault="008064F5" w:rsidP="008064F5">
      <w:pPr>
        <w:numPr>
          <w:ilvl w:val="1"/>
          <w:numId w:val="7"/>
        </w:numPr>
        <w:spacing w:after="120" w:line="288" w:lineRule="auto"/>
        <w:jc w:val="both"/>
        <w:rPr>
          <w:vanish/>
          <w:color w:val="000000" w:themeColor="text1"/>
          <w:lang w:eastAsia="pl-PL"/>
        </w:rPr>
      </w:pPr>
    </w:p>
    <w:p w14:paraId="669B3C5A" w14:textId="77777777" w:rsidR="008064F5" w:rsidRPr="008064F5" w:rsidRDefault="008064F5" w:rsidP="008064F5">
      <w:pPr>
        <w:numPr>
          <w:ilvl w:val="1"/>
          <w:numId w:val="7"/>
        </w:numPr>
        <w:spacing w:after="120" w:line="288" w:lineRule="auto"/>
        <w:jc w:val="both"/>
        <w:rPr>
          <w:vanish/>
          <w:color w:val="000000" w:themeColor="text1"/>
          <w:lang w:eastAsia="pl-PL"/>
        </w:rPr>
      </w:pPr>
    </w:p>
    <w:p w14:paraId="6C672707" w14:textId="77777777" w:rsidR="008064F5" w:rsidRPr="008064F5" w:rsidRDefault="008064F5" w:rsidP="008064F5">
      <w:pPr>
        <w:numPr>
          <w:ilvl w:val="0"/>
          <w:numId w:val="17"/>
        </w:numPr>
        <w:spacing w:after="120" w:line="288" w:lineRule="auto"/>
        <w:ind w:left="993"/>
        <w:jc w:val="both"/>
        <w:rPr>
          <w:color w:val="000000" w:themeColor="text1"/>
          <w:lang w:eastAsia="pl-PL"/>
        </w:rPr>
      </w:pPr>
      <w:r w:rsidRPr="008064F5">
        <w:rPr>
          <w:color w:val="000000" w:themeColor="text1"/>
          <w:lang w:eastAsia="pl-PL"/>
        </w:rPr>
        <w:t xml:space="preserve"> </w:t>
      </w:r>
    </w:p>
    <w:p w14:paraId="4C512BAE" w14:textId="77777777" w:rsidR="008064F5" w:rsidRPr="008064F5" w:rsidRDefault="008064F5" w:rsidP="008064F5">
      <w:pPr>
        <w:numPr>
          <w:ilvl w:val="0"/>
          <w:numId w:val="31"/>
        </w:numPr>
        <w:spacing w:after="120" w:line="288" w:lineRule="auto"/>
        <w:ind w:left="1418" w:hanging="425"/>
        <w:jc w:val="both"/>
        <w:rPr>
          <w:color w:val="000000" w:themeColor="text1"/>
          <w:lang w:eastAsia="pl-PL"/>
        </w:rPr>
      </w:pPr>
      <w:r w:rsidRPr="008064F5">
        <w:rPr>
          <w:color w:val="000000" w:themeColor="text1"/>
          <w:lang w:eastAsia="pl-PL"/>
        </w:rPr>
        <w:t>wykaz usług wykonanych/wykonywanych w okresie ostatnich trzech lat przed upływem terminu składania ofert, a jeżeli okres prowadzenia działalności jest krótszy - w tym okresie, wraz z podaniem ich wartości, przedmiotu, dat wykonania i podmiotów, na rzecz których usługi zostały wykonane (</w:t>
      </w:r>
      <w:r w:rsidRPr="008064F5">
        <w:rPr>
          <w:b/>
          <w:color w:val="000000" w:themeColor="text1"/>
        </w:rPr>
        <w:t>Rozdział II.3 SIWZ, załącznik nr 3)</w:t>
      </w:r>
      <w:r w:rsidRPr="008064F5">
        <w:rPr>
          <w:color w:val="000000" w:themeColor="text1"/>
          <w:lang w:eastAsia="pl-PL"/>
        </w:rPr>
        <w:t>, oraz z załączeniem dowodów określających czy te usługi zostały wykonane lub są wykonywane należycie, przy czym dowodami, o których mowa, są referencje bądź inne dokumenty wystawione przez podmiot, na rzecz którego usługi były wykonywane lub są wykonywane,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3 miesiące przed upływem terminu składania ofert</w:t>
      </w:r>
      <w:r w:rsidRPr="008064F5">
        <w:rPr>
          <w:color w:val="000000" w:themeColor="text1"/>
        </w:rPr>
        <w:t>;</w:t>
      </w:r>
    </w:p>
    <w:p w14:paraId="6105A107" w14:textId="77777777" w:rsidR="008064F5" w:rsidRPr="008064F5" w:rsidRDefault="008064F5" w:rsidP="008064F5">
      <w:pPr>
        <w:numPr>
          <w:ilvl w:val="0"/>
          <w:numId w:val="17"/>
        </w:numPr>
        <w:spacing w:after="120" w:line="288" w:lineRule="auto"/>
        <w:ind w:left="1418" w:hanging="425"/>
        <w:jc w:val="both"/>
        <w:rPr>
          <w:color w:val="000000" w:themeColor="text1"/>
        </w:rPr>
      </w:pPr>
      <w:r w:rsidRPr="008064F5">
        <w:rPr>
          <w:color w:val="000000" w:themeColor="text1"/>
          <w:lang w:eastAsia="pl-PL"/>
        </w:rPr>
        <w:t xml:space="preserve">wykaz osób, wyznaczonych przez Wykonawcę do </w:t>
      </w:r>
      <w:r w:rsidRPr="008064F5">
        <w:rPr>
          <w:color w:val="000000" w:themeColor="text1"/>
        </w:rPr>
        <w:t>pełnienia funkcji Inspektora Nadzoru (część I Warszawa) oraz Koordynatora (2 Koordynatorów dla części I Warszawa) zespołu sprzątającego</w:t>
      </w:r>
      <w:r w:rsidRPr="008064F5">
        <w:rPr>
          <w:color w:val="000000" w:themeColor="text1"/>
          <w:lang w:eastAsia="pl-PL"/>
        </w:rPr>
        <w:t xml:space="preserve"> wraz z informacjami na temat ich doświadczenia niezbędnego do wykonania zamówienia, a także zakresu wykonywanych przez nie czynności (</w:t>
      </w:r>
      <w:r w:rsidRPr="008064F5">
        <w:rPr>
          <w:b/>
          <w:color w:val="000000" w:themeColor="text1"/>
        </w:rPr>
        <w:t>Rozdział II.4 SIWZ, załącznik nr 4).</w:t>
      </w:r>
    </w:p>
    <w:p w14:paraId="2FFF7C2F" w14:textId="77777777" w:rsidR="008064F5" w:rsidRPr="008064F5" w:rsidRDefault="008064F5" w:rsidP="008064F5">
      <w:pPr>
        <w:numPr>
          <w:ilvl w:val="0"/>
          <w:numId w:val="17"/>
        </w:numPr>
        <w:suppressAutoHyphens w:val="0"/>
        <w:spacing w:after="120" w:line="288" w:lineRule="auto"/>
        <w:ind w:left="1418" w:hanging="491"/>
        <w:jc w:val="both"/>
        <w:rPr>
          <w:color w:val="000000" w:themeColor="text1"/>
          <w:lang w:eastAsia="pl-PL"/>
        </w:rPr>
      </w:pPr>
      <w:r w:rsidRPr="008064F5">
        <w:rPr>
          <w:color w:val="000000" w:themeColor="text1"/>
          <w:lang w:eastAsia="pl-PL"/>
        </w:rPr>
        <w:lastRenderedPageBreak/>
        <w:t>potwierdzenie, że Wykonawca jest ubezpieczony od odpowiedzialności cywilnej w zakresie prowadzonej działalności związanej z przedmiotem zamówienia na sumę gwarancyjną określoną przez Zamawiającego.</w:t>
      </w:r>
    </w:p>
    <w:p w14:paraId="774BED77" w14:textId="77777777" w:rsidR="008064F5" w:rsidRPr="008064F5" w:rsidRDefault="008064F5" w:rsidP="008064F5">
      <w:pPr>
        <w:numPr>
          <w:ilvl w:val="0"/>
          <w:numId w:val="16"/>
        </w:numPr>
        <w:spacing w:after="120" w:line="288" w:lineRule="auto"/>
        <w:ind w:left="993" w:hanging="283"/>
        <w:jc w:val="both"/>
        <w:rPr>
          <w:color w:val="000000" w:themeColor="text1"/>
          <w:lang w:eastAsia="pl-PL"/>
        </w:rPr>
      </w:pPr>
      <w:r w:rsidRPr="008064F5">
        <w:rPr>
          <w:color w:val="000000" w:themeColor="text1"/>
        </w:rPr>
        <w:t>W celu potwierdzenia braku podstaw do wykluczenia Wykonawcy z udziału w postępowaniu:</w:t>
      </w:r>
    </w:p>
    <w:p w14:paraId="36E1D8A1" w14:textId="77777777" w:rsidR="008064F5" w:rsidRPr="008064F5" w:rsidRDefault="008064F5" w:rsidP="008064F5">
      <w:pPr>
        <w:numPr>
          <w:ilvl w:val="0"/>
          <w:numId w:val="18"/>
        </w:numPr>
        <w:spacing w:after="120" w:line="288" w:lineRule="auto"/>
        <w:ind w:left="1418" w:hanging="425"/>
        <w:jc w:val="both"/>
        <w:rPr>
          <w:color w:val="000000" w:themeColor="text1"/>
          <w:lang w:eastAsia="pl-PL"/>
        </w:rPr>
      </w:pPr>
      <w:r w:rsidRPr="008064F5">
        <w:rPr>
          <w:color w:val="000000" w:themeColor="text1"/>
          <w:lang w:eastAsia="pl-PL"/>
        </w:rPr>
        <w:t xml:space="preserve">informacji z Krajowego Rejestru Karnego w zakresie określonym w art. 24 ust. 1 pkt 13, 14 i 21 ustawy, wystawionej nie wcześniej niż 6 miesięcy przed upływem terminu składania ofert; </w:t>
      </w:r>
    </w:p>
    <w:p w14:paraId="11406FA2" w14:textId="77777777" w:rsidR="008064F5" w:rsidRPr="008064F5" w:rsidRDefault="008064F5" w:rsidP="008064F5">
      <w:pPr>
        <w:numPr>
          <w:ilvl w:val="0"/>
          <w:numId w:val="18"/>
        </w:numPr>
        <w:spacing w:after="120" w:line="288" w:lineRule="auto"/>
        <w:ind w:left="1417" w:hanging="425"/>
        <w:jc w:val="both"/>
        <w:rPr>
          <w:color w:val="000000" w:themeColor="text1"/>
          <w:lang w:eastAsia="pl-PL"/>
        </w:rPr>
      </w:pPr>
      <w:r w:rsidRPr="008064F5">
        <w:rPr>
          <w:color w:val="000000" w:themeColor="text1"/>
          <w:lang w:eastAsia="pl-PL"/>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00756D7" w14:textId="77777777" w:rsidR="008064F5" w:rsidRPr="008064F5" w:rsidRDefault="008064F5" w:rsidP="008064F5">
      <w:pPr>
        <w:numPr>
          <w:ilvl w:val="0"/>
          <w:numId w:val="18"/>
        </w:numPr>
        <w:spacing w:after="120" w:line="288" w:lineRule="auto"/>
        <w:ind w:left="1417" w:hanging="425"/>
        <w:jc w:val="both"/>
        <w:rPr>
          <w:color w:val="000000" w:themeColor="text1"/>
          <w:lang w:eastAsia="pl-PL"/>
        </w:rPr>
      </w:pPr>
      <w:r w:rsidRPr="008064F5">
        <w:rPr>
          <w:color w:val="000000" w:themeColor="text1"/>
          <w:lang w:eastAsia="pl-PL"/>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649B70C3" w14:textId="77777777" w:rsidR="008064F5" w:rsidRPr="008064F5" w:rsidRDefault="008064F5" w:rsidP="008064F5">
      <w:pPr>
        <w:numPr>
          <w:ilvl w:val="0"/>
          <w:numId w:val="18"/>
        </w:numPr>
        <w:spacing w:after="120" w:line="288" w:lineRule="auto"/>
        <w:ind w:left="1417" w:hanging="425"/>
        <w:jc w:val="both"/>
        <w:rPr>
          <w:color w:val="000000" w:themeColor="text1"/>
          <w:lang w:eastAsia="pl-PL"/>
        </w:rPr>
      </w:pPr>
      <w:r w:rsidRPr="008064F5">
        <w:rPr>
          <w:color w:val="000000" w:themeColor="text1"/>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14:paraId="3A41D004" w14:textId="77777777" w:rsidR="008064F5" w:rsidRPr="008064F5" w:rsidRDefault="008064F5" w:rsidP="008064F5">
      <w:pPr>
        <w:numPr>
          <w:ilvl w:val="0"/>
          <w:numId w:val="18"/>
        </w:numPr>
        <w:spacing w:after="120" w:line="288" w:lineRule="auto"/>
        <w:ind w:left="1417" w:hanging="425"/>
        <w:jc w:val="both"/>
        <w:rPr>
          <w:color w:val="000000" w:themeColor="text1"/>
          <w:lang w:eastAsia="pl-PL"/>
        </w:rPr>
      </w:pPr>
      <w:r w:rsidRPr="008064F5">
        <w:rPr>
          <w:color w:val="000000" w:themeColor="text1"/>
          <w:lang w:eastAsia="pl-P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14:paraId="09D607DE" w14:textId="77777777" w:rsidR="008064F5" w:rsidRPr="008064F5" w:rsidRDefault="008064F5" w:rsidP="008064F5">
      <w:pPr>
        <w:numPr>
          <w:ilvl w:val="0"/>
          <w:numId w:val="18"/>
        </w:numPr>
        <w:spacing w:after="120" w:line="288" w:lineRule="auto"/>
        <w:ind w:left="1417" w:hanging="425"/>
        <w:jc w:val="both"/>
        <w:rPr>
          <w:color w:val="000000" w:themeColor="text1"/>
          <w:lang w:eastAsia="pl-PL"/>
        </w:rPr>
      </w:pPr>
      <w:r w:rsidRPr="008064F5">
        <w:rPr>
          <w:color w:val="000000" w:themeColor="text1"/>
          <w:lang w:eastAsia="pl-PL"/>
        </w:rPr>
        <w:t xml:space="preserve">oświadczenia Wykonawcy o braku orzeczenia wobec niego tytułem środka zapobiegawczego zakazu ubiegania się o zamówienia publiczne; </w:t>
      </w:r>
    </w:p>
    <w:p w14:paraId="72F87E07" w14:textId="77777777" w:rsidR="008064F5" w:rsidRPr="008064F5" w:rsidRDefault="008064F5" w:rsidP="008064F5">
      <w:pPr>
        <w:numPr>
          <w:ilvl w:val="0"/>
          <w:numId w:val="18"/>
        </w:numPr>
        <w:spacing w:after="120" w:line="288" w:lineRule="auto"/>
        <w:ind w:left="1417" w:hanging="425"/>
        <w:jc w:val="both"/>
        <w:rPr>
          <w:color w:val="000000" w:themeColor="text1"/>
          <w:lang w:eastAsia="pl-PL"/>
        </w:rPr>
      </w:pPr>
      <w:r w:rsidRPr="008064F5">
        <w:rPr>
          <w:color w:val="000000" w:themeColor="text1"/>
          <w:lang w:eastAsia="pl-PL"/>
        </w:rPr>
        <w:t>oświadczenia Wykonawcy o niezaleganiu z opłacaniem podatków i opłat lokalnych, o których mowa w ustawie z dnia 12 stycznia 1991 r. o podatkach i opłatach lokalnych (Dz. U. z 2016 r. poz. 716).</w:t>
      </w:r>
    </w:p>
    <w:p w14:paraId="4207BD17" w14:textId="77777777" w:rsidR="008064F5" w:rsidRPr="008064F5" w:rsidRDefault="008064F5" w:rsidP="008064F5">
      <w:pPr>
        <w:numPr>
          <w:ilvl w:val="1"/>
          <w:numId w:val="6"/>
        </w:numPr>
        <w:spacing w:after="120" w:line="288" w:lineRule="auto"/>
        <w:ind w:left="709" w:hanging="709"/>
        <w:jc w:val="both"/>
        <w:rPr>
          <w:color w:val="000000" w:themeColor="text1"/>
        </w:rPr>
      </w:pPr>
      <w:r w:rsidRPr="008064F5">
        <w:rPr>
          <w:color w:val="000000" w:themeColor="text1"/>
        </w:rPr>
        <w:lastRenderedPageBreak/>
        <w:t>Jeżeli Wykonawca ma siedzibę lub miejsce zamieszkania poza terytorium Rzeczypospolitej Polskiej, zamiast dokumentów, o których mowa w pkt 7.7.2):</w:t>
      </w:r>
    </w:p>
    <w:p w14:paraId="3DEE0096" w14:textId="77777777" w:rsidR="008064F5" w:rsidRPr="008064F5" w:rsidRDefault="008064F5" w:rsidP="008064F5">
      <w:pPr>
        <w:numPr>
          <w:ilvl w:val="0"/>
          <w:numId w:val="20"/>
        </w:numPr>
        <w:shd w:val="clear" w:color="auto" w:fill="FFFFFF"/>
        <w:spacing w:after="120" w:line="288" w:lineRule="auto"/>
        <w:ind w:left="1134" w:hanging="567"/>
        <w:jc w:val="both"/>
        <w:rPr>
          <w:color w:val="000000" w:themeColor="text1"/>
        </w:rPr>
      </w:pPr>
      <w:r w:rsidRPr="008064F5">
        <w:rPr>
          <w:color w:val="000000" w:themeColor="text1"/>
        </w:rPr>
        <w:t>lit. a) IDW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6E993D2D" w14:textId="77777777" w:rsidR="008064F5" w:rsidRPr="008064F5" w:rsidRDefault="008064F5" w:rsidP="008064F5">
      <w:pPr>
        <w:numPr>
          <w:ilvl w:val="0"/>
          <w:numId w:val="20"/>
        </w:numPr>
        <w:shd w:val="clear" w:color="auto" w:fill="FFFFFF"/>
        <w:spacing w:after="120" w:line="288" w:lineRule="auto"/>
        <w:ind w:left="1134" w:hanging="567"/>
        <w:jc w:val="both"/>
        <w:rPr>
          <w:color w:val="000000" w:themeColor="text1"/>
        </w:rPr>
      </w:pPr>
      <w:r w:rsidRPr="008064F5">
        <w:rPr>
          <w:color w:val="000000" w:themeColor="text1"/>
        </w:rPr>
        <w:t>lit. b)-d) IDW – składa dokument lub dokumenty wystawione w kraju, w którym Wykonawca ma siedzibę lub miejsce zamieszkania, potwierdzające odpowiednio, że:</w:t>
      </w:r>
    </w:p>
    <w:p w14:paraId="07CCDA84" w14:textId="77777777" w:rsidR="008064F5" w:rsidRPr="008064F5" w:rsidRDefault="008064F5" w:rsidP="008064F5">
      <w:pPr>
        <w:numPr>
          <w:ilvl w:val="0"/>
          <w:numId w:val="21"/>
        </w:numPr>
        <w:shd w:val="clear" w:color="auto" w:fill="FFFFFF"/>
        <w:spacing w:after="120" w:line="288" w:lineRule="auto"/>
        <w:ind w:left="1418" w:hanging="284"/>
        <w:jc w:val="both"/>
        <w:rPr>
          <w:color w:val="000000" w:themeColor="text1"/>
        </w:rPr>
      </w:pPr>
      <w:r w:rsidRPr="008064F5">
        <w:rPr>
          <w:color w:val="000000" w:themeColor="text1"/>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8E7B479" w14:textId="77777777" w:rsidR="008064F5" w:rsidRPr="008064F5" w:rsidRDefault="008064F5" w:rsidP="008064F5">
      <w:pPr>
        <w:numPr>
          <w:ilvl w:val="0"/>
          <w:numId w:val="21"/>
        </w:numPr>
        <w:shd w:val="clear" w:color="auto" w:fill="FFFFFF"/>
        <w:spacing w:after="120" w:line="288" w:lineRule="auto"/>
        <w:ind w:left="1418" w:hanging="284"/>
        <w:jc w:val="both"/>
        <w:rPr>
          <w:color w:val="000000" w:themeColor="text1"/>
        </w:rPr>
      </w:pPr>
      <w:r w:rsidRPr="008064F5">
        <w:rPr>
          <w:color w:val="000000" w:themeColor="text1"/>
        </w:rPr>
        <w:t>nie otwarto jego likwidacji ani nie ogłoszono upadłości.</w:t>
      </w:r>
    </w:p>
    <w:p w14:paraId="4C035A7A" w14:textId="77777777" w:rsidR="008064F5" w:rsidRPr="008064F5" w:rsidRDefault="008064F5" w:rsidP="008064F5">
      <w:pPr>
        <w:numPr>
          <w:ilvl w:val="1"/>
          <w:numId w:val="6"/>
        </w:numPr>
        <w:spacing w:after="120" w:line="288" w:lineRule="auto"/>
        <w:ind w:left="709" w:hanging="709"/>
        <w:jc w:val="both"/>
        <w:rPr>
          <w:color w:val="000000" w:themeColor="text1"/>
        </w:rPr>
      </w:pPr>
      <w:r w:rsidRPr="008064F5">
        <w:rPr>
          <w:color w:val="000000" w:themeColor="text1"/>
        </w:rPr>
        <w:t>Dokumenty, o których mowa w pkt 7.8.1) i 7.8.2) lit b) IDW, powinny być wystawione nie wcześniej niż 6 miesięcy przed upływem terminu składania ofert. Dokument, o którym mowa w pkt 7.8.2) lit. a) IDW, powinien być wystawiony nie wcześniej niż 3 miesiące przed upływem tego terminu.</w:t>
      </w:r>
    </w:p>
    <w:p w14:paraId="37B2CFF7" w14:textId="77777777" w:rsidR="008064F5" w:rsidRPr="008064F5" w:rsidRDefault="008064F5" w:rsidP="008064F5">
      <w:pPr>
        <w:numPr>
          <w:ilvl w:val="1"/>
          <w:numId w:val="6"/>
        </w:numPr>
        <w:spacing w:after="120" w:line="288" w:lineRule="auto"/>
        <w:ind w:left="709" w:hanging="709"/>
        <w:jc w:val="both"/>
        <w:rPr>
          <w:color w:val="000000" w:themeColor="text1"/>
        </w:rPr>
      </w:pPr>
      <w:r w:rsidRPr="008064F5">
        <w:rPr>
          <w:color w:val="000000" w:themeColor="text1"/>
        </w:rPr>
        <w:t>Jeżeli w kraju, w którym Wykonawca ma siedzibę lub miejsce zamieszkania lub miejsce zamieszkania ma osoba, której dokument dotyczy, nie wydaje się dokumentów, o których mowa w pkt 7.8.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7.9. IDW stosuje się.</w:t>
      </w:r>
    </w:p>
    <w:p w14:paraId="61E101CF" w14:textId="77777777" w:rsidR="008064F5" w:rsidRPr="008064F5" w:rsidRDefault="008064F5" w:rsidP="008064F5">
      <w:pPr>
        <w:numPr>
          <w:ilvl w:val="1"/>
          <w:numId w:val="6"/>
        </w:numPr>
        <w:spacing w:after="120" w:line="288" w:lineRule="auto"/>
        <w:ind w:left="709" w:hanging="709"/>
        <w:jc w:val="both"/>
        <w:rPr>
          <w:color w:val="000000" w:themeColor="text1"/>
        </w:rPr>
      </w:pPr>
      <w:r w:rsidRPr="008064F5">
        <w:rPr>
          <w:color w:val="000000" w:themeColor="text1"/>
        </w:rPr>
        <w:t>Wykonawca mający siedzibę na terytorium Rzeczypospolitej Polskiej, w odniesieniu do osoby mającej miejsce zamieszkania poza terytorium Rzeczypospolitej Polskiej, której dotyczy dokument wskazany w pkt 7.7.2) lit. a) IDW, składa dokument, o którym mowa w pkt 7.8.1) IDW,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7.9. IDW zdanie pierwsze stosuje się.</w:t>
      </w:r>
    </w:p>
    <w:p w14:paraId="100F3C31" w14:textId="77777777" w:rsidR="008064F5" w:rsidRPr="008064F5" w:rsidRDefault="008064F5" w:rsidP="008064F5">
      <w:pPr>
        <w:numPr>
          <w:ilvl w:val="1"/>
          <w:numId w:val="6"/>
        </w:numPr>
        <w:spacing w:after="120" w:line="288" w:lineRule="auto"/>
        <w:ind w:left="709" w:hanging="709"/>
        <w:jc w:val="both"/>
        <w:rPr>
          <w:color w:val="000000" w:themeColor="text1"/>
        </w:rPr>
      </w:pPr>
      <w:r w:rsidRPr="008064F5">
        <w:rPr>
          <w:color w:val="000000" w:themeColor="text1"/>
        </w:rPr>
        <w:t xml:space="preserve">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w:t>
      </w:r>
      <w:r w:rsidRPr="008064F5">
        <w:rPr>
          <w:color w:val="000000" w:themeColor="text1"/>
        </w:rPr>
        <w:lastRenderedPageBreak/>
        <w:t>rozumieniu ustawy z dnia 17 lutego 2005 r. o informatyzacji działalności podmiotów realizujących zadania publiczne (Dz. U. z 2014 r. poz. 1114 z późn. zm.).</w:t>
      </w:r>
    </w:p>
    <w:p w14:paraId="3384DD0C" w14:textId="77777777" w:rsidR="008064F5" w:rsidRPr="008064F5" w:rsidRDefault="008064F5" w:rsidP="008064F5">
      <w:pPr>
        <w:numPr>
          <w:ilvl w:val="0"/>
          <w:numId w:val="1"/>
        </w:numPr>
        <w:spacing w:after="120" w:line="288" w:lineRule="auto"/>
        <w:ind w:left="567" w:hanging="570"/>
        <w:jc w:val="both"/>
        <w:rPr>
          <w:b/>
          <w:vanish/>
          <w:color w:val="000000" w:themeColor="text1"/>
          <w:lang w:eastAsia="pl-PL"/>
        </w:rPr>
      </w:pPr>
      <w:r w:rsidRPr="008064F5">
        <w:rPr>
          <w:b/>
          <w:bCs/>
          <w:color w:val="000000" w:themeColor="text1"/>
        </w:rPr>
        <w:t>Informacja dla wykonawców polegających na zasobach innych podmiotów oraz zamierzających powierzyć wykonanie części zamówienia podwykonawcom.</w:t>
      </w:r>
    </w:p>
    <w:p w14:paraId="0B20E683" w14:textId="77777777" w:rsidR="008064F5" w:rsidRPr="008064F5" w:rsidRDefault="008064F5" w:rsidP="008064F5">
      <w:pPr>
        <w:numPr>
          <w:ilvl w:val="0"/>
          <w:numId w:val="4"/>
        </w:numPr>
        <w:spacing w:after="120" w:line="288" w:lineRule="auto"/>
        <w:jc w:val="both"/>
        <w:rPr>
          <w:b/>
          <w:vanish/>
          <w:color w:val="000000" w:themeColor="text1"/>
          <w:lang w:eastAsia="pl-PL"/>
        </w:rPr>
      </w:pPr>
    </w:p>
    <w:p w14:paraId="0837D834" w14:textId="77777777" w:rsidR="008064F5" w:rsidRPr="008064F5" w:rsidRDefault="008064F5" w:rsidP="008064F5">
      <w:pPr>
        <w:numPr>
          <w:ilvl w:val="0"/>
          <w:numId w:val="4"/>
        </w:numPr>
        <w:spacing w:after="120" w:line="288" w:lineRule="auto"/>
        <w:jc w:val="both"/>
        <w:rPr>
          <w:b/>
          <w:vanish/>
          <w:color w:val="000000" w:themeColor="text1"/>
          <w:lang w:eastAsia="pl-PL"/>
        </w:rPr>
      </w:pPr>
    </w:p>
    <w:p w14:paraId="616E0799" w14:textId="77777777" w:rsidR="008064F5" w:rsidRPr="008064F5" w:rsidRDefault="008064F5" w:rsidP="008064F5">
      <w:pPr>
        <w:numPr>
          <w:ilvl w:val="1"/>
          <w:numId w:val="4"/>
        </w:numPr>
        <w:spacing w:after="120" w:line="288" w:lineRule="auto"/>
        <w:ind w:left="574"/>
        <w:jc w:val="both"/>
        <w:rPr>
          <w:b/>
          <w:color w:val="000000" w:themeColor="text1"/>
        </w:rPr>
      </w:pPr>
    </w:p>
    <w:p w14:paraId="55266813" w14:textId="77777777" w:rsidR="008064F5" w:rsidRPr="008064F5" w:rsidRDefault="008064F5" w:rsidP="008064F5">
      <w:pPr>
        <w:numPr>
          <w:ilvl w:val="1"/>
          <w:numId w:val="29"/>
        </w:numPr>
        <w:spacing w:after="120" w:line="288" w:lineRule="auto"/>
        <w:ind w:left="709" w:hanging="709"/>
        <w:jc w:val="both"/>
        <w:rPr>
          <w:color w:val="000000" w:themeColor="text1"/>
        </w:rPr>
      </w:pPr>
      <w:r w:rsidRPr="008064F5">
        <w:rPr>
          <w:color w:val="000000" w:themeColor="text1"/>
        </w:rPr>
        <w:t xml:space="preserve">Zgodnie z art. 22a ustawy Pzp, Wykonawca może polegać na zdolnościach technicznych lub zawodowych lub sytuacji finansowej lub ekonomicznej innych podmiotów, niezależnie od charakteru prawnego łączących go z nimi stosunków prawnych. Wykonawca w takiej sytuacji zobowiązany jest do udowodnienia Zamawiającemu, iż realizując zamówienie będzie dysponował niezbędnymi zasobami tych podmiotów, w szczególności przedstawiając </w:t>
      </w:r>
      <w:r w:rsidRPr="008064F5">
        <w:rPr>
          <w:color w:val="000000" w:themeColor="text1"/>
          <w:u w:val="single"/>
        </w:rPr>
        <w:t>zobowiązanie tych podmiotów</w:t>
      </w:r>
      <w:r w:rsidRPr="008064F5">
        <w:rPr>
          <w:color w:val="000000" w:themeColor="text1"/>
        </w:rPr>
        <w:t xml:space="preserve"> do oddania mu do dyspozycji niezbędnych zasobów na potrzeby realizacji zamówienia. Zobowiązanie podmiotu powinno być złożone razem z dokumentem potwierdzającym umocowanie osoby/ osób podpisującej/ych przedmiotowe zobowiązanie. </w:t>
      </w:r>
    </w:p>
    <w:p w14:paraId="3D738588" w14:textId="77777777" w:rsidR="008064F5" w:rsidRPr="008064F5" w:rsidRDefault="008064F5" w:rsidP="008064F5">
      <w:pPr>
        <w:numPr>
          <w:ilvl w:val="1"/>
          <w:numId w:val="29"/>
        </w:numPr>
        <w:spacing w:after="120" w:line="288" w:lineRule="auto"/>
        <w:ind w:left="709" w:hanging="709"/>
        <w:jc w:val="both"/>
        <w:rPr>
          <w:color w:val="000000" w:themeColor="text1"/>
        </w:rPr>
      </w:pPr>
      <w:r w:rsidRPr="008064F5">
        <w:rPr>
          <w:color w:val="000000" w:themeColor="text1"/>
        </w:rPr>
        <w:t>W celu oceny, czy Wykonawca polegając na zdolnościach lub sytuacji innych podmiotów na zasadach określonych w art. 22a ustawy, będzie dysponował niezbędnymi zasobami w stopniu umożliwiającym należyte wykonanie zamówienia oraz oceny, czy stosunek łączący Wykonawcę z podmiotami trzecimi gwarantuje rzeczywisty dostęp do ich zasobów, Zamawiający żąda przedłożenia dokumentów, które określają:</w:t>
      </w:r>
    </w:p>
    <w:p w14:paraId="13D68A13" w14:textId="77777777" w:rsidR="008064F5" w:rsidRPr="008064F5" w:rsidRDefault="008064F5" w:rsidP="008064F5">
      <w:pPr>
        <w:numPr>
          <w:ilvl w:val="0"/>
          <w:numId w:val="15"/>
        </w:numPr>
        <w:spacing w:after="120" w:line="288" w:lineRule="auto"/>
        <w:jc w:val="both"/>
        <w:rPr>
          <w:color w:val="000000" w:themeColor="text1"/>
        </w:rPr>
      </w:pPr>
      <w:r w:rsidRPr="008064F5">
        <w:rPr>
          <w:color w:val="000000" w:themeColor="text1"/>
        </w:rPr>
        <w:t>zakres dostępnych Wykonawcy zasobów innego podmiotu,</w:t>
      </w:r>
    </w:p>
    <w:p w14:paraId="287BC250" w14:textId="77777777" w:rsidR="008064F5" w:rsidRPr="008064F5" w:rsidRDefault="008064F5" w:rsidP="008064F5">
      <w:pPr>
        <w:numPr>
          <w:ilvl w:val="0"/>
          <w:numId w:val="15"/>
        </w:numPr>
        <w:spacing w:after="120" w:line="288" w:lineRule="auto"/>
        <w:jc w:val="both"/>
        <w:rPr>
          <w:color w:val="000000" w:themeColor="text1"/>
        </w:rPr>
      </w:pPr>
      <w:r w:rsidRPr="008064F5">
        <w:rPr>
          <w:color w:val="000000" w:themeColor="text1"/>
        </w:rPr>
        <w:t>sposób wykorzystania zasobów innego podmiotu przez Wykonawcę, przy wykonywaniu zamówienia,</w:t>
      </w:r>
    </w:p>
    <w:p w14:paraId="2EDA2E83" w14:textId="77777777" w:rsidR="008064F5" w:rsidRPr="008064F5" w:rsidRDefault="008064F5" w:rsidP="008064F5">
      <w:pPr>
        <w:numPr>
          <w:ilvl w:val="0"/>
          <w:numId w:val="15"/>
        </w:numPr>
        <w:spacing w:after="120" w:line="288" w:lineRule="auto"/>
        <w:jc w:val="both"/>
        <w:rPr>
          <w:color w:val="000000" w:themeColor="text1"/>
        </w:rPr>
      </w:pPr>
      <w:r w:rsidRPr="008064F5">
        <w:rPr>
          <w:color w:val="000000" w:themeColor="text1"/>
        </w:rPr>
        <w:t>zakresu i okresu udziału innego podmiotu przy wykonywaniu zamówienia,</w:t>
      </w:r>
    </w:p>
    <w:p w14:paraId="03371AF4" w14:textId="77777777" w:rsidR="008064F5" w:rsidRPr="008064F5" w:rsidRDefault="008064F5" w:rsidP="008064F5">
      <w:pPr>
        <w:numPr>
          <w:ilvl w:val="0"/>
          <w:numId w:val="15"/>
        </w:numPr>
        <w:spacing w:after="120" w:line="288" w:lineRule="auto"/>
        <w:jc w:val="both"/>
        <w:rPr>
          <w:color w:val="000000" w:themeColor="text1"/>
        </w:rPr>
      </w:pPr>
      <w:r w:rsidRPr="008064F5">
        <w:rPr>
          <w:color w:val="000000" w:themeColor="text1"/>
        </w:rPr>
        <w:t>czy podmiot, na zdolnościach którego wykonawca polega w odniesieniu do warunków udziału w postępowaniu dotyczących wykształcenia, kwalifikacji zawodowych lub doświadczenia, zrealizuje usługi, których wskazane zdolności dotyczą.</w:t>
      </w:r>
    </w:p>
    <w:p w14:paraId="7411C16D" w14:textId="77777777" w:rsidR="008064F5" w:rsidRPr="008064F5" w:rsidRDefault="008064F5" w:rsidP="008064F5">
      <w:pPr>
        <w:spacing w:after="120" w:line="288" w:lineRule="auto"/>
        <w:ind w:left="709"/>
        <w:jc w:val="both"/>
        <w:rPr>
          <w:color w:val="000000" w:themeColor="text1"/>
        </w:rPr>
      </w:pPr>
      <w:r w:rsidRPr="008064F5">
        <w:rPr>
          <w:color w:val="000000" w:themeColor="text1"/>
        </w:rPr>
        <w:t>Zamawiający zaleca aby z treści zobowiązania podmiotu trzeciego wynikało której z Części zamówienia dotyczy zobowiązanie.</w:t>
      </w:r>
    </w:p>
    <w:p w14:paraId="68367B0B" w14:textId="77777777" w:rsidR="008064F5" w:rsidRPr="008064F5" w:rsidRDefault="008064F5" w:rsidP="008064F5">
      <w:pPr>
        <w:numPr>
          <w:ilvl w:val="1"/>
          <w:numId w:val="29"/>
        </w:numPr>
        <w:spacing w:after="120" w:line="288" w:lineRule="auto"/>
        <w:ind w:left="709" w:hanging="709"/>
        <w:jc w:val="both"/>
        <w:rPr>
          <w:color w:val="000000" w:themeColor="text1"/>
        </w:rPr>
      </w:pPr>
      <w:r w:rsidRPr="008064F5">
        <w:rPr>
          <w:color w:val="000000" w:themeColor="text1"/>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oraz w pkt 6.1 lit. a) IDW.  </w:t>
      </w:r>
    </w:p>
    <w:p w14:paraId="0D1B3CED" w14:textId="77777777" w:rsidR="008064F5" w:rsidRPr="008064F5" w:rsidRDefault="008064F5" w:rsidP="008064F5">
      <w:pPr>
        <w:numPr>
          <w:ilvl w:val="1"/>
          <w:numId w:val="29"/>
        </w:numPr>
        <w:spacing w:after="120" w:line="288" w:lineRule="auto"/>
        <w:ind w:left="709" w:hanging="709"/>
        <w:jc w:val="both"/>
        <w:rPr>
          <w:color w:val="000000" w:themeColor="text1"/>
        </w:rPr>
      </w:pPr>
      <w:r w:rsidRPr="008064F5">
        <w:rPr>
          <w:color w:val="000000" w:themeColor="text1"/>
        </w:rPr>
        <w:t xml:space="preserve">Wykonawca, który powołuje się na zasoby innych podmiotów, w celu wykazania braku istnienia wobec nich podstaw wykluczenia oraz spełniania, w zakresie, w jakim powołuje się na ich zasoby, warunków udziału w postępowaniu, wraz z ofertą, </w:t>
      </w:r>
      <w:r w:rsidRPr="008064F5">
        <w:rPr>
          <w:b/>
          <w:color w:val="000000" w:themeColor="text1"/>
        </w:rPr>
        <w:t>składa także jednolite dokumenty dotyczące tych podmiotów</w:t>
      </w:r>
      <w:r w:rsidRPr="008064F5">
        <w:rPr>
          <w:color w:val="000000" w:themeColor="text1"/>
        </w:rPr>
        <w:t xml:space="preserve">. </w:t>
      </w:r>
    </w:p>
    <w:p w14:paraId="68FD0119" w14:textId="77777777" w:rsidR="008064F5" w:rsidRPr="008064F5" w:rsidRDefault="008064F5" w:rsidP="008064F5">
      <w:pPr>
        <w:numPr>
          <w:ilvl w:val="1"/>
          <w:numId w:val="29"/>
        </w:numPr>
        <w:spacing w:after="120" w:line="288" w:lineRule="auto"/>
        <w:ind w:left="709" w:hanging="709"/>
        <w:jc w:val="both"/>
        <w:rPr>
          <w:iCs/>
          <w:color w:val="000000" w:themeColor="text1"/>
        </w:rPr>
      </w:pPr>
      <w:r w:rsidRPr="008064F5">
        <w:rPr>
          <w:color w:val="000000" w:themeColor="text1"/>
        </w:rPr>
        <w:t xml:space="preserve">Na wezwanie Zamawiającego Wykonawca, którego oferta została oceniona najwyżej i który polega na zdolnościach lub sytuacji innych podmiotów na zasadach określonych w art. 22a ustawy Pzp, zobowiązany jest do przedstawienia w odniesieniu do tych podmiotów </w:t>
      </w:r>
      <w:r w:rsidRPr="008064F5">
        <w:rPr>
          <w:color w:val="000000" w:themeColor="text1"/>
        </w:rPr>
        <w:lastRenderedPageBreak/>
        <w:t>dokumentów wymienionych w pkt 7.7.2) a) – g) IDW w wyznaczonym, nie krótszym niż 10 dni, terminie aktualnych na dzień złożenia oświadczenia.</w:t>
      </w:r>
    </w:p>
    <w:p w14:paraId="4D201457" w14:textId="77777777" w:rsidR="008064F5" w:rsidRPr="008064F5" w:rsidRDefault="008064F5" w:rsidP="008064F5">
      <w:pPr>
        <w:numPr>
          <w:ilvl w:val="1"/>
          <w:numId w:val="29"/>
        </w:numPr>
        <w:spacing w:after="120" w:line="288" w:lineRule="auto"/>
        <w:ind w:left="709" w:hanging="709"/>
        <w:jc w:val="both"/>
        <w:rPr>
          <w:iCs/>
          <w:color w:val="000000" w:themeColor="text1"/>
        </w:rPr>
      </w:pPr>
      <w:r w:rsidRPr="008064F5">
        <w:rPr>
          <w:iCs/>
          <w:color w:val="000000" w:themeColor="text1"/>
        </w:rPr>
        <w:t>W odniesieniu do warunków dotyczących wykształcenia, kwalifikacji zawodowych lub doświadczenia, Wykonawcy mogą polegać na zdolnościach innych podmiotów, jeśli podmioty te zrealizują usługi, do realizacji których te zdolności są wymagane.</w:t>
      </w:r>
    </w:p>
    <w:p w14:paraId="62B93BE6" w14:textId="77777777" w:rsidR="008064F5" w:rsidRPr="008064F5" w:rsidRDefault="008064F5" w:rsidP="008064F5">
      <w:pPr>
        <w:numPr>
          <w:ilvl w:val="1"/>
          <w:numId w:val="29"/>
        </w:numPr>
        <w:spacing w:after="120" w:line="288" w:lineRule="auto"/>
        <w:ind w:left="709" w:hanging="709"/>
        <w:jc w:val="both"/>
        <w:rPr>
          <w:color w:val="000000" w:themeColor="text1"/>
        </w:rPr>
      </w:pPr>
      <w:r w:rsidRPr="008064F5">
        <w:rPr>
          <w:iCs/>
          <w:color w:val="000000" w:themeColor="text1"/>
        </w:rPr>
        <w:t>Wykonawca, który zamierza powierzyć wykonanie części zamówienia podwykonawcom, na etapie postępowania o udzielenie zamówienia publicznego:</w:t>
      </w:r>
    </w:p>
    <w:p w14:paraId="773BCEC7" w14:textId="77777777" w:rsidR="008064F5" w:rsidRPr="008064F5" w:rsidRDefault="008064F5" w:rsidP="008064F5">
      <w:pPr>
        <w:numPr>
          <w:ilvl w:val="1"/>
          <w:numId w:val="37"/>
        </w:numPr>
        <w:spacing w:after="120" w:line="288" w:lineRule="auto"/>
        <w:ind w:left="1276" w:hanging="567"/>
        <w:jc w:val="both"/>
        <w:rPr>
          <w:color w:val="000000" w:themeColor="text1"/>
        </w:rPr>
      </w:pPr>
      <w:r w:rsidRPr="008064F5">
        <w:rPr>
          <w:color w:val="000000" w:themeColor="text1"/>
        </w:rPr>
        <w:t>jest zobowiązany wypełnić część II sekcja D jednolitego dokumentu, w tym, o ile jest to wiadome, podać firmy podwykonawców;</w:t>
      </w:r>
    </w:p>
    <w:p w14:paraId="4C789B88" w14:textId="77777777" w:rsidR="008064F5" w:rsidRPr="008064F5" w:rsidRDefault="008064F5" w:rsidP="008064F5">
      <w:pPr>
        <w:numPr>
          <w:ilvl w:val="1"/>
          <w:numId w:val="37"/>
        </w:numPr>
        <w:spacing w:after="120" w:line="288" w:lineRule="auto"/>
        <w:ind w:left="1276" w:hanging="567"/>
        <w:jc w:val="both"/>
        <w:rPr>
          <w:color w:val="000000" w:themeColor="text1"/>
        </w:rPr>
      </w:pPr>
      <w:r w:rsidRPr="008064F5">
        <w:rPr>
          <w:color w:val="000000" w:themeColor="text1"/>
        </w:rPr>
        <w:t>nie jest zobowiązany do przedstawienia dla każdego podwykonawcy informacji wymaganych w części II Sekcja A i B oraz części III jednolitego dokumentu.</w:t>
      </w:r>
    </w:p>
    <w:p w14:paraId="49F39855" w14:textId="77777777" w:rsidR="008064F5" w:rsidRPr="008064F5" w:rsidRDefault="008064F5" w:rsidP="008064F5">
      <w:pPr>
        <w:numPr>
          <w:ilvl w:val="1"/>
          <w:numId w:val="37"/>
        </w:numPr>
        <w:spacing w:after="120" w:line="288" w:lineRule="auto"/>
        <w:ind w:left="1276" w:hanging="567"/>
        <w:jc w:val="both"/>
        <w:rPr>
          <w:color w:val="000000" w:themeColor="text1"/>
        </w:rPr>
      </w:pPr>
      <w:r w:rsidRPr="008064F5">
        <w:rPr>
          <w:color w:val="000000" w:themeColor="text1"/>
        </w:rPr>
        <w:t>jest zobowiązany wskazać w ofercie części zamówienia, których wykonanie zamierza powierzyć podwykonawcom.</w:t>
      </w:r>
    </w:p>
    <w:p w14:paraId="2127CC3F" w14:textId="77777777" w:rsidR="008064F5" w:rsidRPr="008064F5" w:rsidRDefault="008064F5" w:rsidP="008064F5">
      <w:pPr>
        <w:numPr>
          <w:ilvl w:val="0"/>
          <w:numId w:val="1"/>
        </w:numPr>
        <w:spacing w:after="120" w:line="288" w:lineRule="auto"/>
        <w:ind w:left="709" w:hanging="715"/>
        <w:jc w:val="both"/>
        <w:rPr>
          <w:b/>
          <w:vanish/>
          <w:color w:val="000000" w:themeColor="text1"/>
          <w:lang w:eastAsia="pl-PL"/>
        </w:rPr>
      </w:pPr>
      <w:r w:rsidRPr="008064F5">
        <w:rPr>
          <w:b/>
          <w:bCs/>
          <w:color w:val="000000" w:themeColor="text1"/>
        </w:rPr>
        <w:t>Informacja dla Wykonawców, którzy wspólnie składają ofertę (spółki cywilne/konsorcja)</w:t>
      </w:r>
    </w:p>
    <w:p w14:paraId="0ED35EC9" w14:textId="77777777" w:rsidR="008064F5" w:rsidRPr="008064F5" w:rsidRDefault="008064F5" w:rsidP="008064F5">
      <w:pPr>
        <w:numPr>
          <w:ilvl w:val="0"/>
          <w:numId w:val="29"/>
        </w:numPr>
        <w:spacing w:after="120" w:line="288" w:lineRule="auto"/>
        <w:jc w:val="both"/>
        <w:rPr>
          <w:b/>
          <w:vanish/>
          <w:color w:val="000000" w:themeColor="text1"/>
          <w:lang w:eastAsia="pl-PL"/>
        </w:rPr>
      </w:pPr>
    </w:p>
    <w:p w14:paraId="5DE80CF3" w14:textId="77777777" w:rsidR="008064F5" w:rsidRPr="008064F5" w:rsidRDefault="008064F5" w:rsidP="008064F5">
      <w:pPr>
        <w:numPr>
          <w:ilvl w:val="1"/>
          <w:numId w:val="29"/>
        </w:numPr>
        <w:spacing w:after="120" w:line="288" w:lineRule="auto"/>
        <w:ind w:left="709" w:hanging="709"/>
        <w:jc w:val="both"/>
        <w:rPr>
          <w:b/>
          <w:color w:val="000000" w:themeColor="text1"/>
        </w:rPr>
      </w:pPr>
    </w:p>
    <w:p w14:paraId="2A45AE81" w14:textId="77777777" w:rsidR="008064F5" w:rsidRPr="008064F5" w:rsidRDefault="008064F5" w:rsidP="008064F5">
      <w:pPr>
        <w:numPr>
          <w:ilvl w:val="1"/>
          <w:numId w:val="38"/>
        </w:numPr>
        <w:spacing w:after="120" w:line="288" w:lineRule="auto"/>
        <w:ind w:left="709" w:hanging="709"/>
        <w:jc w:val="both"/>
        <w:rPr>
          <w:color w:val="000000" w:themeColor="text1"/>
        </w:rPr>
      </w:pPr>
      <w:r w:rsidRPr="008064F5">
        <w:rPr>
          <w:color w:val="000000" w:themeColor="text1"/>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E4457BD" w14:textId="77777777" w:rsidR="008064F5" w:rsidRPr="008064F5" w:rsidRDefault="008064F5" w:rsidP="008064F5">
      <w:pPr>
        <w:numPr>
          <w:ilvl w:val="1"/>
          <w:numId w:val="30"/>
        </w:numPr>
        <w:spacing w:after="120" w:line="288" w:lineRule="auto"/>
        <w:ind w:left="709" w:hanging="709"/>
        <w:jc w:val="both"/>
        <w:rPr>
          <w:color w:val="000000" w:themeColor="text1"/>
        </w:rPr>
      </w:pPr>
      <w:r w:rsidRPr="008064F5">
        <w:rPr>
          <w:color w:val="000000" w:themeColor="text1"/>
        </w:rPr>
        <w:t xml:space="preserve">W przypadku Wykonawców wspólnie ubiegających się o udzielenie zamówienia, żaden z nich nie może podlegać wykluczeniu z powodu niespełniania warunków, o których mowa w art. 24 ust. 1 ustawy Pzp, oraz o których mowa w pkt 6.1 lit. a IDW, natomiast spełnianie warunków udziału w postępowaniu określone w pkt 6.2 IDW Wykonawcy muszą spełniać łącznie, </w:t>
      </w:r>
      <w:r w:rsidRPr="008064F5">
        <w:rPr>
          <w:b/>
          <w:bCs/>
          <w:color w:val="000000" w:themeColor="text1"/>
          <w:u w:val="single"/>
        </w:rPr>
        <w:t xml:space="preserve">o ile nie zapisano inaczej </w:t>
      </w:r>
      <w:r w:rsidRPr="008064F5">
        <w:rPr>
          <w:color w:val="000000" w:themeColor="text1"/>
          <w:u w:val="single"/>
        </w:rPr>
        <w:t>w treści niniejszej IDW</w:t>
      </w:r>
      <w:r w:rsidRPr="008064F5">
        <w:rPr>
          <w:color w:val="000000" w:themeColor="text1"/>
        </w:rPr>
        <w:t>.</w:t>
      </w:r>
    </w:p>
    <w:p w14:paraId="2EE6D570" w14:textId="77777777" w:rsidR="008064F5" w:rsidRPr="008064F5" w:rsidRDefault="008064F5" w:rsidP="008064F5">
      <w:pPr>
        <w:numPr>
          <w:ilvl w:val="1"/>
          <w:numId w:val="30"/>
        </w:numPr>
        <w:spacing w:after="120" w:line="288" w:lineRule="auto"/>
        <w:ind w:left="709" w:hanging="709"/>
        <w:jc w:val="both"/>
        <w:rPr>
          <w:color w:val="000000" w:themeColor="text1"/>
        </w:rPr>
      </w:pPr>
      <w:r w:rsidRPr="008064F5">
        <w:rPr>
          <w:color w:val="000000" w:themeColor="text1"/>
        </w:rPr>
        <w:t>W przypadku wspólnego ubiegania się Wykonawców o zamówienie,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w:t>
      </w:r>
    </w:p>
    <w:p w14:paraId="6896F31D" w14:textId="77777777" w:rsidR="008064F5" w:rsidRPr="008064F5" w:rsidRDefault="008064F5" w:rsidP="008064F5">
      <w:pPr>
        <w:numPr>
          <w:ilvl w:val="1"/>
          <w:numId w:val="30"/>
        </w:numPr>
        <w:spacing w:after="120" w:line="288" w:lineRule="auto"/>
        <w:ind w:left="709" w:hanging="709"/>
        <w:jc w:val="both"/>
        <w:rPr>
          <w:color w:val="000000" w:themeColor="text1"/>
        </w:rPr>
      </w:pPr>
      <w:r w:rsidRPr="008064F5">
        <w:rPr>
          <w:color w:val="000000" w:themeColor="text1"/>
        </w:rPr>
        <w:t>W przypadku wspólnego ubiegania się o zamówienie przez Wykonawców są oni zobowiązani na wezwanie Zamawiającego złożyć dokumenty i oświadczenia o których mowa w pkt 7.7 IDW, przy czym:</w:t>
      </w:r>
    </w:p>
    <w:p w14:paraId="01F9A00B" w14:textId="77777777" w:rsidR="008064F5" w:rsidRPr="008064F5" w:rsidRDefault="008064F5" w:rsidP="008064F5">
      <w:pPr>
        <w:numPr>
          <w:ilvl w:val="0"/>
          <w:numId w:val="24"/>
        </w:numPr>
        <w:spacing w:after="120" w:line="288" w:lineRule="auto"/>
        <w:ind w:left="1276"/>
        <w:jc w:val="both"/>
        <w:rPr>
          <w:color w:val="000000" w:themeColor="text1"/>
        </w:rPr>
      </w:pPr>
      <w:r w:rsidRPr="008064F5">
        <w:rPr>
          <w:color w:val="000000" w:themeColor="text1"/>
        </w:rPr>
        <w:t>dokumenty i oświadczenia o których mowa w pkt 7.7.1) składa odpowiednio Wykonawca, który wykazuje spełnianie warunku, w zakresie i na zasadach opisanych w pkt 6.2 IDW.</w:t>
      </w:r>
    </w:p>
    <w:p w14:paraId="607D66D0" w14:textId="77777777" w:rsidR="008064F5" w:rsidRPr="008064F5" w:rsidRDefault="008064F5" w:rsidP="008064F5">
      <w:pPr>
        <w:numPr>
          <w:ilvl w:val="0"/>
          <w:numId w:val="24"/>
        </w:numPr>
        <w:spacing w:after="120" w:line="288" w:lineRule="auto"/>
        <w:ind w:left="1276"/>
        <w:jc w:val="both"/>
        <w:rPr>
          <w:color w:val="000000" w:themeColor="text1"/>
        </w:rPr>
      </w:pPr>
      <w:r w:rsidRPr="008064F5">
        <w:rPr>
          <w:color w:val="000000" w:themeColor="text1"/>
        </w:rPr>
        <w:t>dokumenty i oświadczenia o których mowa w pkt 7.7.2) składa każdy z nich.</w:t>
      </w:r>
    </w:p>
    <w:p w14:paraId="45DE28D5" w14:textId="77777777" w:rsidR="008064F5" w:rsidRPr="008064F5" w:rsidRDefault="008064F5" w:rsidP="008064F5">
      <w:pPr>
        <w:numPr>
          <w:ilvl w:val="1"/>
          <w:numId w:val="30"/>
        </w:numPr>
        <w:spacing w:after="120" w:line="288" w:lineRule="auto"/>
        <w:ind w:left="709" w:hanging="709"/>
        <w:jc w:val="both"/>
        <w:rPr>
          <w:color w:val="000000" w:themeColor="text1"/>
        </w:rPr>
      </w:pPr>
      <w:r w:rsidRPr="008064F5">
        <w:rPr>
          <w:color w:val="000000" w:themeColor="text1"/>
        </w:rPr>
        <w:t>W przypadku wspólnego ubiegania się o zamówienie przez Wykonawców oświadczenie o przynależności lub braku przynależności do tej samej grupy kapitałowej, o którym mowa w pkt 7.3 IDW składa każdy z Wykonawców.</w:t>
      </w:r>
    </w:p>
    <w:p w14:paraId="76D15A1A" w14:textId="77777777" w:rsidR="008064F5" w:rsidRPr="008064F5" w:rsidRDefault="008064F5" w:rsidP="008064F5">
      <w:pPr>
        <w:numPr>
          <w:ilvl w:val="0"/>
          <w:numId w:val="1"/>
        </w:numPr>
        <w:spacing w:after="120" w:line="288" w:lineRule="auto"/>
        <w:ind w:left="709" w:hanging="712"/>
        <w:jc w:val="both"/>
        <w:rPr>
          <w:b/>
          <w:vanish/>
          <w:color w:val="000000" w:themeColor="text1"/>
          <w:lang w:eastAsia="pl-PL"/>
        </w:rPr>
      </w:pPr>
      <w:r w:rsidRPr="008064F5">
        <w:rPr>
          <w:b/>
          <w:bCs/>
          <w:color w:val="000000" w:themeColor="text1"/>
        </w:rPr>
        <w:lastRenderedPageBreak/>
        <w:t>Informacja o sposobie porozumiewania się Zamawiającego z Wykonawcami oraz dotyczące sposobu składania oświadczeń i dokumentów.</w:t>
      </w:r>
    </w:p>
    <w:p w14:paraId="587A98C5" w14:textId="77777777" w:rsidR="008064F5" w:rsidRPr="008064F5" w:rsidRDefault="008064F5" w:rsidP="008064F5">
      <w:pPr>
        <w:numPr>
          <w:ilvl w:val="0"/>
          <w:numId w:val="11"/>
        </w:numPr>
        <w:spacing w:after="120" w:line="288" w:lineRule="auto"/>
        <w:jc w:val="both"/>
        <w:rPr>
          <w:b/>
          <w:vanish/>
          <w:color w:val="000000" w:themeColor="text1"/>
          <w:lang w:eastAsia="pl-PL"/>
        </w:rPr>
      </w:pPr>
    </w:p>
    <w:p w14:paraId="7243AB2F" w14:textId="77777777" w:rsidR="008064F5" w:rsidRPr="008064F5" w:rsidRDefault="008064F5" w:rsidP="008064F5">
      <w:pPr>
        <w:numPr>
          <w:ilvl w:val="0"/>
          <w:numId w:val="11"/>
        </w:numPr>
        <w:spacing w:after="120" w:line="288" w:lineRule="auto"/>
        <w:jc w:val="both"/>
        <w:rPr>
          <w:b/>
          <w:vanish/>
          <w:color w:val="000000" w:themeColor="text1"/>
          <w:lang w:eastAsia="pl-PL"/>
        </w:rPr>
      </w:pPr>
    </w:p>
    <w:p w14:paraId="290B2050" w14:textId="77777777" w:rsidR="008064F5" w:rsidRPr="008064F5" w:rsidRDefault="008064F5" w:rsidP="008064F5">
      <w:pPr>
        <w:numPr>
          <w:ilvl w:val="0"/>
          <w:numId w:val="11"/>
        </w:numPr>
        <w:spacing w:after="120" w:line="288" w:lineRule="auto"/>
        <w:jc w:val="both"/>
        <w:rPr>
          <w:b/>
          <w:vanish/>
          <w:color w:val="000000" w:themeColor="text1"/>
          <w:lang w:eastAsia="pl-PL"/>
        </w:rPr>
      </w:pPr>
    </w:p>
    <w:p w14:paraId="2AE368D1" w14:textId="77777777" w:rsidR="008064F5" w:rsidRPr="008064F5" w:rsidRDefault="008064F5" w:rsidP="008064F5">
      <w:pPr>
        <w:numPr>
          <w:ilvl w:val="1"/>
          <w:numId w:val="11"/>
        </w:numPr>
        <w:spacing w:after="120" w:line="288" w:lineRule="auto"/>
        <w:ind w:left="567"/>
        <w:jc w:val="both"/>
        <w:rPr>
          <w:b/>
          <w:color w:val="000000" w:themeColor="text1"/>
        </w:rPr>
      </w:pPr>
      <w:r w:rsidRPr="008064F5">
        <w:rPr>
          <w:b/>
          <w:color w:val="000000" w:themeColor="text1"/>
        </w:rPr>
        <w:t xml:space="preserve"> </w:t>
      </w:r>
    </w:p>
    <w:p w14:paraId="7138E5E7" w14:textId="77777777" w:rsidR="008064F5" w:rsidRPr="008064F5" w:rsidRDefault="008064F5" w:rsidP="008064F5">
      <w:pPr>
        <w:numPr>
          <w:ilvl w:val="1"/>
          <w:numId w:val="32"/>
        </w:numPr>
        <w:spacing w:after="120" w:line="288" w:lineRule="auto"/>
        <w:ind w:left="709" w:hanging="709"/>
        <w:jc w:val="both"/>
        <w:rPr>
          <w:rFonts w:eastAsia="Times New Roman"/>
          <w:color w:val="000000"/>
          <w:kern w:val="0"/>
          <w:u w:val="single"/>
          <w:lang w:eastAsia="pl-PL"/>
        </w:rPr>
      </w:pPr>
      <w:r w:rsidRPr="008064F5">
        <w:rPr>
          <w:rFonts w:eastAsia="Times New Roman"/>
          <w:color w:val="000000"/>
          <w:kern w:val="0"/>
          <w:u w:val="single"/>
          <w:lang w:eastAsia="pl-PL"/>
        </w:rPr>
        <w:t>Komunikacja między Zamawiającym a Wykonawcami, w szczególności składanie ofert oraz oświadczeń, w tym oświadczenia składanego na formularzu jednolitego europejskiego dokumentu zamówienia, pod rygorem nieważności, odbywa się przy użyciu środków komunikacji elektronicznej.</w:t>
      </w:r>
    </w:p>
    <w:p w14:paraId="2ED8AFCD" w14:textId="77777777" w:rsidR="008064F5" w:rsidRPr="008064F5" w:rsidRDefault="008064F5" w:rsidP="008064F5">
      <w:pPr>
        <w:numPr>
          <w:ilvl w:val="1"/>
          <w:numId w:val="32"/>
        </w:numPr>
        <w:spacing w:after="120" w:line="288" w:lineRule="auto"/>
        <w:ind w:left="709" w:hanging="709"/>
        <w:jc w:val="both"/>
        <w:rPr>
          <w:rFonts w:eastAsia="Times New Roman"/>
          <w:b/>
          <w:color w:val="000000"/>
          <w:kern w:val="0"/>
          <w:u w:val="single"/>
          <w:lang w:eastAsia="pl-PL"/>
        </w:rPr>
      </w:pPr>
      <w:r w:rsidRPr="008064F5">
        <w:rPr>
          <w:rFonts w:eastAsia="Times New Roman"/>
          <w:color w:val="000000"/>
          <w:kern w:val="0"/>
          <w:lang w:eastAsia="pl-PL"/>
        </w:rPr>
        <w:t xml:space="preserve">W zakresie zgłaszania osób na wizję dopuszcza się komunikację na adres e-mail: </w:t>
      </w:r>
      <w:hyperlink r:id="rId15" w:history="1">
        <w:r w:rsidRPr="008064F5">
          <w:rPr>
            <w:color w:val="0000FF"/>
            <w:u w:val="single"/>
          </w:rPr>
          <w:t>a.orzelek@itb.pl</w:t>
        </w:r>
      </w:hyperlink>
      <w:r w:rsidRPr="008064F5">
        <w:t xml:space="preserve"> i/lub </w:t>
      </w:r>
      <w:hyperlink r:id="rId16" w:history="1">
        <w:r w:rsidRPr="008064F5">
          <w:rPr>
            <w:color w:val="0000FF"/>
            <w:u w:val="single"/>
          </w:rPr>
          <w:t>a.kotowicz@itb.pl</w:t>
        </w:r>
      </w:hyperlink>
      <w:r w:rsidRPr="008064F5">
        <w:t xml:space="preserve"> .</w:t>
      </w:r>
    </w:p>
    <w:p w14:paraId="49DD2011" w14:textId="77777777" w:rsidR="008064F5" w:rsidRPr="008064F5" w:rsidRDefault="008064F5" w:rsidP="008064F5">
      <w:pPr>
        <w:numPr>
          <w:ilvl w:val="1"/>
          <w:numId w:val="32"/>
        </w:numPr>
        <w:spacing w:after="120" w:line="288" w:lineRule="auto"/>
        <w:ind w:left="709" w:hanging="709"/>
        <w:jc w:val="both"/>
        <w:rPr>
          <w:rFonts w:eastAsia="Times New Roman"/>
          <w:b/>
          <w:color w:val="000000"/>
          <w:kern w:val="0"/>
          <w:u w:val="single"/>
          <w:lang w:eastAsia="pl-PL"/>
        </w:rPr>
      </w:pPr>
      <w:r w:rsidRPr="008064F5">
        <w:rPr>
          <w:rFonts w:eastAsia="Times New Roman"/>
          <w:color w:val="000000"/>
          <w:kern w:val="0"/>
          <w:lang w:eastAsia="pl-PL"/>
        </w:rPr>
        <w:t>Komunikacja odbywa się</w:t>
      </w:r>
      <w:r w:rsidRPr="008064F5">
        <w:rPr>
          <w:rFonts w:eastAsia="Times New Roman"/>
          <w:b/>
          <w:color w:val="000000"/>
          <w:kern w:val="0"/>
          <w:lang w:eastAsia="pl-PL"/>
        </w:rPr>
        <w:t xml:space="preserve"> </w:t>
      </w:r>
      <w:r w:rsidRPr="008064F5">
        <w:rPr>
          <w:rFonts w:eastAsia="Times New Roman"/>
          <w:color w:val="000000"/>
          <w:kern w:val="0"/>
          <w:lang w:eastAsia="pl-PL"/>
        </w:rPr>
        <w:t xml:space="preserve">za pośrednictwem </w:t>
      </w:r>
      <w:r w:rsidRPr="008064F5">
        <w:rPr>
          <w:rFonts w:eastAsia="Times New Roman"/>
          <w:b/>
          <w:color w:val="000000"/>
          <w:kern w:val="0"/>
          <w:lang w:eastAsia="pl-PL"/>
        </w:rPr>
        <w:t>Platformy zakupowej</w:t>
      </w:r>
      <w:r w:rsidRPr="008064F5">
        <w:rPr>
          <w:rFonts w:eastAsia="Times New Roman"/>
          <w:color w:val="000000"/>
          <w:kern w:val="0"/>
          <w:lang w:eastAsia="pl-PL"/>
        </w:rPr>
        <w:t xml:space="preserve"> znajdującej się pod adresem: </w:t>
      </w:r>
      <w:hyperlink r:id="rId17" w:history="1">
        <w:r w:rsidRPr="008064F5">
          <w:rPr>
            <w:rFonts w:eastAsia="Times New Roman"/>
            <w:b/>
            <w:color w:val="0000FF"/>
            <w:kern w:val="0"/>
            <w:u w:val="single"/>
            <w:lang w:eastAsia="pl-PL"/>
          </w:rPr>
          <w:t>https://itb.ezamawiajacy.pl</w:t>
        </w:r>
      </w:hyperlink>
      <w:r w:rsidRPr="008064F5">
        <w:rPr>
          <w:rFonts w:eastAsia="Times New Roman"/>
          <w:color w:val="000000"/>
          <w:kern w:val="0"/>
          <w:lang w:eastAsia="pl-PL"/>
        </w:rPr>
        <w:t xml:space="preserve"> w zakładce „Korespondencja”. Szczegółowa Instrukcja korzystania z Platformy dostępna jest w sekcji „Regulacje i procedury procesu zakupowego” pod adresem </w:t>
      </w:r>
      <w:hyperlink r:id="rId18" w:history="1">
        <w:r w:rsidRPr="008064F5">
          <w:rPr>
            <w:rFonts w:eastAsia="Times New Roman"/>
            <w:b/>
            <w:color w:val="0000FF"/>
            <w:kern w:val="0"/>
            <w:u w:val="single"/>
            <w:lang w:eastAsia="pl-PL"/>
          </w:rPr>
          <w:t>https://itb.ezamawiajacy.pl</w:t>
        </w:r>
      </w:hyperlink>
      <w:r w:rsidRPr="008064F5">
        <w:rPr>
          <w:rFonts w:eastAsia="Times New Roman"/>
          <w:b/>
          <w:color w:val="000000"/>
          <w:kern w:val="0"/>
          <w:u w:val="single"/>
          <w:lang w:eastAsia="pl-PL"/>
        </w:rPr>
        <w:t>.</w:t>
      </w:r>
    </w:p>
    <w:p w14:paraId="432408CA" w14:textId="77777777" w:rsidR="008064F5" w:rsidRPr="008064F5" w:rsidRDefault="008064F5" w:rsidP="008064F5">
      <w:pPr>
        <w:numPr>
          <w:ilvl w:val="1"/>
          <w:numId w:val="32"/>
        </w:numPr>
        <w:spacing w:after="120" w:line="288" w:lineRule="auto"/>
        <w:ind w:left="709" w:hanging="709"/>
        <w:jc w:val="both"/>
        <w:rPr>
          <w:rFonts w:eastAsia="Times New Roman"/>
          <w:b/>
          <w:color w:val="000000"/>
          <w:kern w:val="0"/>
          <w:u w:val="single"/>
          <w:lang w:eastAsia="pl-PL"/>
        </w:rPr>
      </w:pPr>
      <w:r w:rsidRPr="008064F5">
        <w:rPr>
          <w:rFonts w:asciiTheme="minorHAnsi" w:eastAsiaTheme="minorHAnsi" w:hAnsiTheme="minorHAnsi" w:cstheme="minorBidi"/>
          <w:kern w:val="0"/>
        </w:rPr>
        <w:t xml:space="preserve">Dokumentacja postępowania została opublikowana na Platformie. W celu zapoznania się z dokumentacją postępowania: </w:t>
      </w:r>
    </w:p>
    <w:p w14:paraId="5871F457" w14:textId="77777777" w:rsidR="008064F5" w:rsidRPr="008064F5" w:rsidRDefault="008064F5" w:rsidP="008064F5">
      <w:pPr>
        <w:numPr>
          <w:ilvl w:val="1"/>
          <w:numId w:val="150"/>
        </w:numPr>
        <w:suppressAutoHyphens w:val="0"/>
        <w:spacing w:after="160" w:line="259" w:lineRule="auto"/>
        <w:contextualSpacing/>
        <w:jc w:val="both"/>
        <w:rPr>
          <w:rFonts w:asciiTheme="minorHAnsi" w:eastAsiaTheme="minorHAnsi" w:hAnsiTheme="minorHAnsi" w:cstheme="minorBidi"/>
          <w:kern w:val="0"/>
        </w:rPr>
      </w:pPr>
      <w:r w:rsidRPr="008064F5">
        <w:rPr>
          <w:rFonts w:asciiTheme="minorHAnsi" w:eastAsiaTheme="minorHAnsi" w:hAnsiTheme="minorHAnsi" w:cstheme="minorBidi"/>
          <w:kern w:val="0"/>
        </w:rPr>
        <w:t xml:space="preserve">przed upływem terminu składania ofert Wykonawca w menu po lewej stronie wybiera zakładkę „Lista ogłoszeń o postępowaniach”, następnie zakładkę „Aktualne”, wyszukuje przedmiotowe postępowanie i klika w wybrany link, przechodząc do obszaru postępowania. </w:t>
      </w:r>
    </w:p>
    <w:p w14:paraId="26B787F9" w14:textId="77777777" w:rsidR="008064F5" w:rsidRPr="008064F5" w:rsidRDefault="008064F5" w:rsidP="008064F5">
      <w:pPr>
        <w:numPr>
          <w:ilvl w:val="1"/>
          <w:numId w:val="150"/>
        </w:numPr>
        <w:suppressAutoHyphens w:val="0"/>
        <w:spacing w:after="120" w:line="259" w:lineRule="auto"/>
        <w:jc w:val="both"/>
        <w:rPr>
          <w:rFonts w:asciiTheme="minorHAnsi" w:eastAsiaTheme="minorHAnsi" w:hAnsiTheme="minorHAnsi" w:cstheme="minorBidi"/>
          <w:kern w:val="0"/>
        </w:rPr>
      </w:pPr>
      <w:r w:rsidRPr="008064F5">
        <w:rPr>
          <w:rFonts w:asciiTheme="minorHAnsi" w:eastAsiaTheme="minorHAnsi" w:hAnsiTheme="minorHAnsi" w:cstheme="minorBidi"/>
          <w:kern w:val="0"/>
        </w:rPr>
        <w:t>po upływie terminu składania ofert Wykonawca w menu po lewej stronie wybiera zakładkę „Lista ogłoszeń o postępowaniach”, następnie zakładkę „Archiwalne”, wyszukuje przedmiotowe postępowanie i klika w wybrany link, przechodząc do obszaru postępowania.</w:t>
      </w:r>
    </w:p>
    <w:p w14:paraId="69E8112E" w14:textId="77777777" w:rsidR="008064F5" w:rsidRPr="008064F5" w:rsidRDefault="008064F5" w:rsidP="008064F5">
      <w:pPr>
        <w:numPr>
          <w:ilvl w:val="1"/>
          <w:numId w:val="32"/>
        </w:numPr>
        <w:spacing w:after="120" w:line="288" w:lineRule="auto"/>
        <w:ind w:left="709" w:hanging="709"/>
        <w:jc w:val="both"/>
        <w:rPr>
          <w:rFonts w:eastAsia="Times New Roman"/>
          <w:color w:val="000000"/>
          <w:kern w:val="0"/>
          <w:lang w:eastAsia="pl-PL"/>
        </w:rPr>
      </w:pPr>
      <w:r w:rsidRPr="008064F5">
        <w:rPr>
          <w:rFonts w:eastAsia="Times New Roman"/>
          <w:color w:val="000000"/>
          <w:kern w:val="0"/>
          <w:lang w:eastAsia="pl-PL"/>
        </w:rPr>
        <w:t>Zamawiający wyjaśnia, iż będzie udzielał wszystkich informacji dotyczących postępowania, w tym odpowiadał na wnioski o wyjaśnienie treści SIWZ, jeżeli wpłyną one zgodnie z zasadami określonymi w pkt 10.1. niniejszego Rozdziału.</w:t>
      </w:r>
    </w:p>
    <w:p w14:paraId="06E7F49F" w14:textId="77777777" w:rsidR="008064F5" w:rsidRPr="008064F5" w:rsidRDefault="008064F5" w:rsidP="008064F5">
      <w:pPr>
        <w:numPr>
          <w:ilvl w:val="1"/>
          <w:numId w:val="32"/>
        </w:numPr>
        <w:spacing w:after="120" w:line="288" w:lineRule="auto"/>
        <w:ind w:left="709" w:hanging="709"/>
        <w:jc w:val="both"/>
        <w:rPr>
          <w:rFonts w:eastAsia="Times New Roman"/>
          <w:color w:val="000000"/>
          <w:kern w:val="0"/>
          <w:lang w:eastAsia="pl-PL"/>
        </w:rPr>
      </w:pPr>
      <w:r w:rsidRPr="008064F5">
        <w:rPr>
          <w:rFonts w:eastAsia="Times New Roman"/>
          <w:color w:val="000000"/>
          <w:kern w:val="0"/>
          <w:lang w:eastAsia="pl-PL"/>
        </w:rPr>
        <w:t>W przypadku przekazania wniosków lub informacji w sposób inny niż wskazany w pkt 10.1., Zamawiający zastrzega, iż odpowiedzi nie będą udzielane.</w:t>
      </w:r>
    </w:p>
    <w:p w14:paraId="0BA02240" w14:textId="77777777" w:rsidR="008064F5" w:rsidRPr="008064F5" w:rsidRDefault="008064F5" w:rsidP="008064F5">
      <w:pPr>
        <w:numPr>
          <w:ilvl w:val="1"/>
          <w:numId w:val="32"/>
        </w:numPr>
        <w:spacing w:after="120" w:line="288" w:lineRule="auto"/>
        <w:ind w:left="709" w:hanging="709"/>
        <w:jc w:val="both"/>
        <w:rPr>
          <w:rFonts w:eastAsia="Times New Roman"/>
          <w:color w:val="000000"/>
          <w:kern w:val="0"/>
          <w:lang w:eastAsia="pl-PL"/>
        </w:rPr>
      </w:pPr>
      <w:r w:rsidRPr="008064F5">
        <w:rPr>
          <w:rFonts w:eastAsia="Times New Roman"/>
          <w:color w:val="000000"/>
          <w:kern w:val="0"/>
          <w:lang w:eastAsia="pl-PL"/>
        </w:rPr>
        <w:t>Wykonawca może zwrócić się do Zamawiającego o wyjaśnienie treści specyfikacji istotnych warunków zamówienia.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SIWZ wpłynie po upływie terminu, o którym mowa w zdaniu poprzednim, lub dotyczy udzielonych wyjaśnień, Zamawiający może udzielić wyjaśnień albo pozostawić wniosek bez rozpoznania.</w:t>
      </w:r>
    </w:p>
    <w:p w14:paraId="194EA45B" w14:textId="77777777" w:rsidR="008064F5" w:rsidRPr="008064F5" w:rsidRDefault="008064F5" w:rsidP="008064F5">
      <w:pPr>
        <w:numPr>
          <w:ilvl w:val="1"/>
          <w:numId w:val="32"/>
        </w:numPr>
        <w:spacing w:after="120" w:line="288" w:lineRule="auto"/>
        <w:ind w:left="709" w:hanging="709"/>
        <w:jc w:val="both"/>
        <w:rPr>
          <w:rFonts w:eastAsia="Times New Roman"/>
          <w:b/>
          <w:color w:val="000000"/>
          <w:kern w:val="0"/>
          <w:lang w:eastAsia="pl-PL"/>
        </w:rPr>
      </w:pPr>
      <w:r w:rsidRPr="008064F5">
        <w:rPr>
          <w:rFonts w:eastAsia="Times New Roman"/>
          <w:b/>
          <w:color w:val="000000"/>
          <w:kern w:val="0"/>
          <w:lang w:eastAsia="pl-PL"/>
        </w:rPr>
        <w:t>Forma składania oświadczeń i dokumentów:</w:t>
      </w:r>
    </w:p>
    <w:p w14:paraId="7903E5E3" w14:textId="77777777" w:rsidR="008064F5" w:rsidRPr="008064F5" w:rsidRDefault="008064F5" w:rsidP="008064F5">
      <w:pPr>
        <w:numPr>
          <w:ilvl w:val="0"/>
          <w:numId w:val="153"/>
        </w:numPr>
        <w:spacing w:after="120" w:line="288" w:lineRule="auto"/>
        <w:ind w:left="714" w:hanging="357"/>
        <w:contextualSpacing/>
        <w:jc w:val="both"/>
        <w:rPr>
          <w:rFonts w:eastAsia="Times New Roman"/>
          <w:b/>
          <w:color w:val="000000"/>
          <w:kern w:val="0"/>
          <w:u w:val="single"/>
          <w:lang w:eastAsia="pl-PL"/>
        </w:rPr>
      </w:pPr>
      <w:r w:rsidRPr="008064F5">
        <w:rPr>
          <w:b/>
          <w:color w:val="000000" w:themeColor="text1"/>
          <w:u w:val="single"/>
        </w:rPr>
        <w:t xml:space="preserve">Wykonawca jest zobowiązany za pośrednictwem Platformy złożyć ofertę na udostępnionym na Platformie formularzu podpisanym przez osoby uprawnione kwalifikowanym podpisem elektronicznym pod rygorem nieważności. </w:t>
      </w:r>
      <w:r w:rsidRPr="008064F5">
        <w:rPr>
          <w:b/>
          <w:bCs/>
          <w:u w:val="single"/>
        </w:rPr>
        <w:t>Podpisanie i złożenie Formularza oferty następuje na Platformie zgodnie z instrukcją o której mowa w pkt. 10.3. SIWZ.</w:t>
      </w:r>
    </w:p>
    <w:p w14:paraId="25972376" w14:textId="77777777" w:rsidR="008064F5" w:rsidRPr="008064F5" w:rsidRDefault="008064F5" w:rsidP="008064F5">
      <w:pPr>
        <w:spacing w:after="120" w:line="288" w:lineRule="auto"/>
        <w:ind w:left="714"/>
        <w:jc w:val="both"/>
        <w:rPr>
          <w:b/>
          <w:color w:val="000000" w:themeColor="text1"/>
        </w:rPr>
      </w:pPr>
      <w:r w:rsidRPr="008064F5">
        <w:rPr>
          <w:b/>
          <w:color w:val="000000" w:themeColor="text1"/>
        </w:rPr>
        <w:lastRenderedPageBreak/>
        <w:t xml:space="preserve">Wypełniony formularz „Oferta-oświadczenia” (według załącznika nr 1 – Rozdziału II.1) i „Formularz cenowy” (odpowiednio dla każdej z części wzór stanowi Załącznik 1A, 1B lub 1C - Rozdział II.1A, II.1B lub II.1C SIWZ), Wykonawca podpisuje kwalifikowanym podpisem elektronicznym poza Platformą i dołącza jako załączniki zgodnie z instrukcją </w:t>
      </w:r>
      <w:r w:rsidRPr="008064F5">
        <w:rPr>
          <w:b/>
          <w:bCs/>
        </w:rPr>
        <w:t>o której mowa w pkt. 10.3. SIWZ</w:t>
      </w:r>
      <w:r w:rsidRPr="008064F5">
        <w:rPr>
          <w:b/>
          <w:color w:val="000000" w:themeColor="text1"/>
        </w:rPr>
        <w:t>.</w:t>
      </w:r>
    </w:p>
    <w:p w14:paraId="32383238" w14:textId="27BC9DC6" w:rsidR="008064F5" w:rsidRPr="008064F5" w:rsidRDefault="008064F5" w:rsidP="008064F5">
      <w:pPr>
        <w:numPr>
          <w:ilvl w:val="0"/>
          <w:numId w:val="153"/>
        </w:numPr>
        <w:spacing w:after="120" w:line="288" w:lineRule="auto"/>
        <w:ind w:left="714" w:hanging="357"/>
        <w:jc w:val="both"/>
        <w:rPr>
          <w:color w:val="000000" w:themeColor="text1"/>
        </w:rPr>
      </w:pPr>
      <w:r w:rsidRPr="008064F5">
        <w:rPr>
          <w:color w:val="000000" w:themeColor="text1"/>
        </w:rPr>
        <w:t>Zobo</w:t>
      </w:r>
      <w:r w:rsidR="00893D5D">
        <w:rPr>
          <w:color w:val="000000" w:themeColor="text1"/>
        </w:rPr>
        <w:t>wiązanie, o których mowa w pkt 8</w:t>
      </w:r>
      <w:r w:rsidRPr="008064F5">
        <w:rPr>
          <w:color w:val="000000" w:themeColor="text1"/>
        </w:rPr>
        <w:t>.1., składane jest w oryginale, przy czym:</w:t>
      </w:r>
    </w:p>
    <w:p w14:paraId="30EB6BB5" w14:textId="77777777" w:rsidR="008064F5" w:rsidRPr="008064F5" w:rsidRDefault="008064F5" w:rsidP="008064F5">
      <w:pPr>
        <w:numPr>
          <w:ilvl w:val="0"/>
          <w:numId w:val="155"/>
        </w:numPr>
        <w:suppressAutoHyphens w:val="0"/>
        <w:spacing w:after="120" w:line="259" w:lineRule="auto"/>
        <w:ind w:left="993" w:hanging="284"/>
        <w:jc w:val="both"/>
      </w:pPr>
      <w:r w:rsidRPr="008064F5">
        <w:t>dołączone jako załącznik w postaci pliku elektronicznego (zalecany format .pdf.), zawierające treść zobowiązania, opatrzone kwalifikowalnym podpisem elektronicznym przez wystawcę dokumentu;</w:t>
      </w:r>
    </w:p>
    <w:p w14:paraId="528FBEAB" w14:textId="77777777" w:rsidR="008064F5" w:rsidRPr="008064F5" w:rsidRDefault="008064F5" w:rsidP="008064F5">
      <w:pPr>
        <w:numPr>
          <w:ilvl w:val="0"/>
          <w:numId w:val="153"/>
        </w:numPr>
        <w:spacing w:after="120" w:line="288" w:lineRule="auto"/>
        <w:ind w:left="714" w:hanging="357"/>
        <w:jc w:val="both"/>
        <w:rPr>
          <w:color w:val="000000" w:themeColor="text1"/>
        </w:rPr>
      </w:pPr>
      <w:r w:rsidRPr="008064F5">
        <w:rPr>
          <w:rFonts w:asciiTheme="minorHAnsi" w:eastAsiaTheme="minorHAnsi" w:hAnsiTheme="minorHAnsi" w:cstheme="minorBidi"/>
          <w:b/>
          <w:kern w:val="0"/>
        </w:rPr>
        <w:t>Oświadczenia oraz dokumenty, o których mowa w pkt. 7.3. i 7.7. (składane na wezwanie Zamawiającego),</w:t>
      </w:r>
      <w:r w:rsidRPr="008064F5">
        <w:rPr>
          <w:rFonts w:asciiTheme="minorHAnsi" w:eastAsiaTheme="minorHAnsi" w:hAnsiTheme="minorHAnsi" w:cstheme="minorBidi"/>
          <w:kern w:val="0"/>
        </w:rPr>
        <w:t xml:space="preserve"> składane są </w:t>
      </w:r>
      <w:r w:rsidRPr="008064F5">
        <w:rPr>
          <w:rFonts w:asciiTheme="minorHAnsi" w:eastAsiaTheme="minorHAnsi" w:hAnsiTheme="minorHAnsi" w:cstheme="minorBidi"/>
          <w:kern w:val="0"/>
          <w:u w:val="single"/>
        </w:rPr>
        <w:t>w oryginale w postaci dokumentu elektronicznego lub w elektronicznej kopii dokumentu lub oświadczenia, poświadczonej za zgodność z oryginałem, przy czym</w:t>
      </w:r>
      <w:r w:rsidRPr="008064F5">
        <w:rPr>
          <w:rFonts w:asciiTheme="minorHAnsi" w:eastAsiaTheme="minorHAnsi" w:hAnsiTheme="minorHAnsi" w:cstheme="minorBidi"/>
          <w:kern w:val="0"/>
        </w:rPr>
        <w:t>:</w:t>
      </w:r>
    </w:p>
    <w:p w14:paraId="6F927DA2" w14:textId="77777777" w:rsidR="008064F5" w:rsidRPr="008064F5" w:rsidRDefault="008064F5" w:rsidP="008064F5">
      <w:pPr>
        <w:numPr>
          <w:ilvl w:val="0"/>
          <w:numId w:val="151"/>
        </w:numPr>
        <w:suppressAutoHyphens w:val="0"/>
        <w:spacing w:after="120" w:line="259" w:lineRule="auto"/>
        <w:ind w:left="1134" w:hanging="425"/>
        <w:jc w:val="both"/>
        <w:rPr>
          <w:rFonts w:asciiTheme="minorHAnsi" w:eastAsiaTheme="minorHAnsi" w:hAnsiTheme="minorHAnsi" w:cstheme="minorBidi"/>
          <w:kern w:val="0"/>
        </w:rPr>
      </w:pPr>
      <w:r w:rsidRPr="008064F5">
        <w:rPr>
          <w:rFonts w:asciiTheme="minorHAnsi" w:eastAsiaTheme="minorHAnsi" w:hAnsiTheme="minorHAnsi" w:cstheme="minorBidi"/>
          <w:kern w:val="0"/>
        </w:rPr>
        <w:t>oświadczenia, o których mowa w rozdziale 7.3. (oświadczenie o przynależności lub braku przynależności do tej samej grupy kapitałowej, formularz „Doświadczenie”, formularz „Potencjał kadrowy” oraz oświadczenia o których mowa w 7.7. 2) e)-g) SIWZ) - dołączone jako załącznik w postaci pliku elektronicznego (zalecany format .pdf), opatrzone kwalifikowalnym podpisem elektronicznym osoby upoważnionej do reprezentacji Wykonawcy, którego dotyczy oświadczenie;</w:t>
      </w:r>
    </w:p>
    <w:p w14:paraId="61EAB60C" w14:textId="77777777" w:rsidR="008064F5" w:rsidRPr="008064F5" w:rsidRDefault="008064F5" w:rsidP="008064F5">
      <w:pPr>
        <w:numPr>
          <w:ilvl w:val="0"/>
          <w:numId w:val="151"/>
        </w:numPr>
        <w:suppressAutoHyphens w:val="0"/>
        <w:spacing w:after="120" w:line="259" w:lineRule="auto"/>
        <w:ind w:left="1134" w:hanging="425"/>
        <w:jc w:val="both"/>
        <w:rPr>
          <w:rFonts w:asciiTheme="minorHAnsi" w:eastAsiaTheme="minorHAnsi" w:hAnsiTheme="minorHAnsi" w:cstheme="minorBidi"/>
          <w:kern w:val="0"/>
        </w:rPr>
      </w:pPr>
      <w:r w:rsidRPr="008064F5">
        <w:rPr>
          <w:rFonts w:asciiTheme="minorHAnsi" w:eastAsiaTheme="minorHAnsi" w:hAnsiTheme="minorHAnsi" w:cstheme="minorBidi"/>
          <w:kern w:val="0"/>
        </w:rPr>
        <w:t>dokumenty o których mowa w pkt 7.7. 1) c) i 7.7. 2 a)-d) SIWZ:</w:t>
      </w:r>
    </w:p>
    <w:p w14:paraId="0456D07E" w14:textId="77777777" w:rsidR="008064F5" w:rsidRPr="008064F5" w:rsidRDefault="008064F5" w:rsidP="008064F5">
      <w:pPr>
        <w:numPr>
          <w:ilvl w:val="0"/>
          <w:numId w:val="152"/>
        </w:numPr>
        <w:suppressAutoHyphens w:val="0"/>
        <w:spacing w:after="120" w:line="259" w:lineRule="auto"/>
        <w:ind w:left="1560" w:hanging="284"/>
        <w:jc w:val="both"/>
        <w:rPr>
          <w:rFonts w:asciiTheme="minorHAnsi" w:eastAsiaTheme="minorHAnsi" w:hAnsiTheme="minorHAnsi" w:cstheme="minorBidi"/>
          <w:kern w:val="0"/>
        </w:rPr>
      </w:pPr>
      <w:r w:rsidRPr="008064F5">
        <w:rPr>
          <w:rFonts w:asciiTheme="minorHAnsi" w:eastAsiaTheme="minorHAnsi" w:hAnsiTheme="minorHAnsi" w:cstheme="minorBidi"/>
          <w:kern w:val="0"/>
        </w:rPr>
        <w:t>dołączone jako załącznik w postaci pliku elektronicznego (zalecany format .pdf), zawierający treść zaświadczenia, opatrzony kwalifikowalnym podpisem elektronicznym przez wystawcę dokumentu lub</w:t>
      </w:r>
    </w:p>
    <w:p w14:paraId="118914FE" w14:textId="77777777" w:rsidR="008064F5" w:rsidRPr="008064F5" w:rsidRDefault="008064F5" w:rsidP="008064F5">
      <w:pPr>
        <w:numPr>
          <w:ilvl w:val="0"/>
          <w:numId w:val="152"/>
        </w:numPr>
        <w:suppressAutoHyphens w:val="0"/>
        <w:spacing w:after="120" w:line="259" w:lineRule="auto"/>
        <w:ind w:left="1560" w:hanging="284"/>
        <w:jc w:val="both"/>
        <w:rPr>
          <w:rFonts w:asciiTheme="minorHAnsi" w:eastAsiaTheme="minorHAnsi" w:hAnsiTheme="minorHAnsi" w:cstheme="minorBidi"/>
          <w:kern w:val="0"/>
        </w:rPr>
      </w:pPr>
      <w:r w:rsidRPr="008064F5">
        <w:rPr>
          <w:rFonts w:asciiTheme="minorHAnsi" w:eastAsiaTheme="minorHAnsi" w:hAnsiTheme="minorHAnsi" w:cstheme="minorBidi"/>
          <w:kern w:val="0"/>
        </w:rPr>
        <w:t>zeskanowana papierowa wersja dokumentu (zalecany format .pdf) opatrzona kwalifikowanym podpisem elektronicznym;</w:t>
      </w:r>
    </w:p>
    <w:p w14:paraId="52F715FC" w14:textId="77777777" w:rsidR="008064F5" w:rsidRPr="008064F5" w:rsidRDefault="008064F5" w:rsidP="008064F5">
      <w:pPr>
        <w:suppressAutoHyphens w:val="0"/>
        <w:spacing w:after="160" w:line="259" w:lineRule="auto"/>
        <w:ind w:left="709"/>
        <w:jc w:val="both"/>
        <w:rPr>
          <w:rFonts w:asciiTheme="minorHAnsi" w:eastAsiaTheme="minorHAnsi" w:hAnsiTheme="minorHAnsi" w:cstheme="minorBidi"/>
          <w:kern w:val="0"/>
          <w:u w:val="single"/>
        </w:rPr>
      </w:pPr>
      <w:r w:rsidRPr="008064F5">
        <w:rPr>
          <w:rFonts w:asciiTheme="minorHAnsi" w:eastAsiaTheme="minorHAnsi" w:hAnsiTheme="minorHAnsi" w:cstheme="minorBidi"/>
          <w:kern w:val="0"/>
          <w:u w:val="single"/>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Poświadczenia za zgodność z oryginałem elektronicznej kopii dokumentu lub oświadczenia, następuje przy użyciu kwalifikowanego podpisu elektronicznego.</w:t>
      </w:r>
    </w:p>
    <w:p w14:paraId="6C1349D9" w14:textId="77777777" w:rsidR="008064F5" w:rsidRPr="008064F5" w:rsidRDefault="008064F5" w:rsidP="008064F5">
      <w:pPr>
        <w:numPr>
          <w:ilvl w:val="0"/>
          <w:numId w:val="153"/>
        </w:numPr>
        <w:suppressAutoHyphens w:val="0"/>
        <w:spacing w:after="120" w:line="259" w:lineRule="auto"/>
        <w:ind w:left="714" w:hanging="357"/>
        <w:jc w:val="both"/>
      </w:pPr>
      <w:r w:rsidRPr="008064F5">
        <w:t>Jeżeli oryginał dokumentu lub oświadczenia, o których mowa w art. 25 ust. 1 ustawy Pzp, lub inne dokumenty lub oświadczenia składane w postępowaniu o udzielenie zamówienia, nie zostały sporządzone w postaci dokumentu elektronicznego, Wykonawca może sporządzić i przekazać elektroniczną kopię posiadanego dokumentu lub oświadczenia.</w:t>
      </w:r>
    </w:p>
    <w:p w14:paraId="3B04F9DA" w14:textId="77777777" w:rsidR="008064F5" w:rsidRPr="008064F5" w:rsidRDefault="008064F5" w:rsidP="008064F5">
      <w:pPr>
        <w:numPr>
          <w:ilvl w:val="0"/>
          <w:numId w:val="153"/>
        </w:numPr>
        <w:suppressAutoHyphens w:val="0"/>
        <w:spacing w:after="120" w:line="259" w:lineRule="auto"/>
        <w:ind w:left="714" w:hanging="357"/>
        <w:jc w:val="both"/>
      </w:pPr>
      <w:r w:rsidRPr="008064F5">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z oryginałem.</w:t>
      </w:r>
    </w:p>
    <w:p w14:paraId="48F1E8F3" w14:textId="77777777" w:rsidR="008064F5" w:rsidRPr="008064F5" w:rsidRDefault="008064F5" w:rsidP="008064F5">
      <w:pPr>
        <w:numPr>
          <w:ilvl w:val="0"/>
          <w:numId w:val="153"/>
        </w:numPr>
        <w:suppressAutoHyphens w:val="0"/>
        <w:spacing w:after="120" w:line="259" w:lineRule="auto"/>
        <w:ind w:left="714" w:hanging="357"/>
        <w:jc w:val="both"/>
      </w:pPr>
      <w:r w:rsidRPr="008064F5">
        <w:t xml:space="preserve">W przypadku przekazywania przez Wykonawcę dokumentu elektronicznego w formacie poddającym dane kompresji, opatrzenie pliku, zawierającego skompresowane dane </w:t>
      </w:r>
      <w:r w:rsidRPr="008064F5">
        <w:lastRenderedPageBreak/>
        <w:t>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03829A6F" w14:textId="77777777" w:rsidR="008064F5" w:rsidRPr="008064F5" w:rsidRDefault="008064F5" w:rsidP="008064F5">
      <w:pPr>
        <w:numPr>
          <w:ilvl w:val="0"/>
          <w:numId w:val="153"/>
        </w:numPr>
        <w:suppressAutoHyphens w:val="0"/>
        <w:spacing w:after="120" w:line="259" w:lineRule="auto"/>
        <w:ind w:left="714" w:hanging="357"/>
        <w:jc w:val="both"/>
      </w:pPr>
      <w:r w:rsidRPr="008064F5">
        <w:t>Dokumenty lub oświadczenia sporządzone w języku obcym, są składane wraz z tłumaczeniem na język polski.</w:t>
      </w:r>
    </w:p>
    <w:p w14:paraId="446B33DE" w14:textId="77777777" w:rsidR="008064F5" w:rsidRPr="008064F5" w:rsidRDefault="008064F5" w:rsidP="008064F5">
      <w:pPr>
        <w:numPr>
          <w:ilvl w:val="0"/>
          <w:numId w:val="153"/>
        </w:numPr>
        <w:spacing w:after="120" w:line="288" w:lineRule="auto"/>
        <w:ind w:left="714" w:hanging="357"/>
        <w:contextualSpacing/>
        <w:jc w:val="both"/>
        <w:rPr>
          <w:rFonts w:eastAsia="Times New Roman"/>
          <w:color w:val="000000"/>
          <w:kern w:val="0"/>
          <w:u w:val="single"/>
          <w:lang w:eastAsia="pl-PL"/>
        </w:rPr>
      </w:pPr>
      <w:r w:rsidRPr="008064F5">
        <w:rPr>
          <w:rFonts w:eastAsia="Times New Roman"/>
          <w:color w:val="000000"/>
          <w:kern w:val="0"/>
          <w:lang w:eastAsia="pl-PL"/>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wprowadzenia do systemu teleinformatycznego przy użyciu którego zapewniane jest działanie Platformy.</w:t>
      </w:r>
    </w:p>
    <w:p w14:paraId="5FB1B78B" w14:textId="77777777" w:rsidR="008064F5" w:rsidRPr="008064F5" w:rsidRDefault="008064F5" w:rsidP="008064F5">
      <w:pPr>
        <w:numPr>
          <w:ilvl w:val="1"/>
          <w:numId w:val="32"/>
        </w:numPr>
        <w:spacing w:after="120" w:line="288" w:lineRule="auto"/>
        <w:ind w:left="709" w:hanging="709"/>
        <w:jc w:val="both"/>
        <w:rPr>
          <w:rFonts w:eastAsia="Times New Roman"/>
          <w:color w:val="000000"/>
          <w:kern w:val="0"/>
          <w:lang w:eastAsia="pl-PL"/>
        </w:rPr>
      </w:pPr>
      <w:r w:rsidRPr="008064F5">
        <w:rPr>
          <w:color w:val="000000" w:themeColor="text1"/>
        </w:rPr>
        <w:t xml:space="preserve">Osobami upoważnionymi do kontaktów z Wykonawcami w przedmiotowym postepowaniu są: Andrzej Orzełek - tel. (48 22) 579 64 60, e-mail: </w:t>
      </w:r>
      <w:hyperlink r:id="rId19" w:history="1">
        <w:r w:rsidRPr="008064F5">
          <w:rPr>
            <w:color w:val="0000FF"/>
            <w:u w:val="single"/>
          </w:rPr>
          <w:t>a.orzelek@itb.pl</w:t>
        </w:r>
      </w:hyperlink>
      <w:r w:rsidRPr="008064F5">
        <w:rPr>
          <w:color w:val="000000" w:themeColor="text1"/>
          <w:u w:val="single"/>
        </w:rPr>
        <w:t xml:space="preserve"> </w:t>
      </w:r>
      <w:r w:rsidRPr="008064F5">
        <w:rPr>
          <w:color w:val="000000" w:themeColor="text1"/>
        </w:rPr>
        <w:t xml:space="preserve">; Andrzej Kotowicz - tel. (48 22) 579 64 61, e-mail: </w:t>
      </w:r>
      <w:hyperlink r:id="rId20" w:history="1">
        <w:r w:rsidRPr="008064F5">
          <w:rPr>
            <w:color w:val="0000FF"/>
            <w:u w:val="single"/>
          </w:rPr>
          <w:t>a.kotowicz@itb.pl</w:t>
        </w:r>
      </w:hyperlink>
      <w:r w:rsidRPr="008064F5">
        <w:rPr>
          <w:color w:val="000000" w:themeColor="text1"/>
        </w:rPr>
        <w:t xml:space="preserve">  ; Katarzyna Pogodzińska - tel. (48 22) 579 63 19, e-mail: </w:t>
      </w:r>
      <w:hyperlink r:id="rId21" w:history="1">
        <w:r w:rsidRPr="008064F5">
          <w:rPr>
            <w:color w:val="0000FF"/>
            <w:u w:val="single"/>
          </w:rPr>
          <w:t>k.pogodzinska@itb.pl</w:t>
        </w:r>
      </w:hyperlink>
    </w:p>
    <w:p w14:paraId="3FDB3EEA" w14:textId="77777777" w:rsidR="008064F5" w:rsidRPr="008064F5" w:rsidRDefault="008064F5" w:rsidP="008064F5">
      <w:pPr>
        <w:numPr>
          <w:ilvl w:val="1"/>
          <w:numId w:val="32"/>
        </w:numPr>
        <w:spacing w:after="120" w:line="288" w:lineRule="auto"/>
        <w:ind w:left="709" w:hanging="709"/>
        <w:jc w:val="both"/>
        <w:rPr>
          <w:rFonts w:eastAsia="Times New Roman"/>
          <w:b/>
          <w:color w:val="000000"/>
          <w:kern w:val="0"/>
          <w:lang w:eastAsia="pl-PL"/>
        </w:rPr>
      </w:pPr>
      <w:r w:rsidRPr="008064F5">
        <w:rPr>
          <w:rFonts w:eastAsia="Times New Roman"/>
          <w:b/>
          <w:color w:val="000000"/>
          <w:kern w:val="0"/>
          <w:u w:val="single"/>
          <w:lang w:eastAsia="pl-PL"/>
        </w:rPr>
        <w:t>Ogólne zasady korzystania z Platformy</w:t>
      </w:r>
      <w:r w:rsidRPr="008064F5">
        <w:rPr>
          <w:rFonts w:eastAsia="Times New Roman"/>
          <w:b/>
          <w:color w:val="000000"/>
          <w:kern w:val="0"/>
          <w:lang w:eastAsia="pl-PL"/>
        </w:rPr>
        <w:t xml:space="preserve">: </w:t>
      </w:r>
    </w:p>
    <w:p w14:paraId="590974AB" w14:textId="77777777" w:rsidR="008064F5" w:rsidRPr="008064F5" w:rsidRDefault="008064F5" w:rsidP="008064F5">
      <w:pPr>
        <w:numPr>
          <w:ilvl w:val="0"/>
          <w:numId w:val="42"/>
        </w:numPr>
        <w:suppressAutoHyphens w:val="0"/>
        <w:autoSpaceDE w:val="0"/>
        <w:autoSpaceDN w:val="0"/>
        <w:adjustRightInd w:val="0"/>
        <w:spacing w:after="120" w:line="288" w:lineRule="auto"/>
        <w:ind w:left="714" w:hanging="357"/>
        <w:jc w:val="both"/>
        <w:rPr>
          <w:rFonts w:eastAsia="Times New Roman"/>
          <w:color w:val="000000"/>
          <w:kern w:val="0"/>
          <w:lang w:eastAsia="pl-PL"/>
        </w:rPr>
      </w:pPr>
      <w:r w:rsidRPr="008064F5">
        <w:rPr>
          <w:rFonts w:eastAsia="Times New Roman"/>
          <w:color w:val="000000"/>
          <w:kern w:val="0"/>
          <w:lang w:eastAsia="pl-PL"/>
        </w:rPr>
        <w:t xml:space="preserve">Korzystanie z Platformy jest bezpłatne. </w:t>
      </w:r>
    </w:p>
    <w:p w14:paraId="5ACD9FE8" w14:textId="77777777" w:rsidR="008064F5" w:rsidRPr="008064F5" w:rsidRDefault="008064F5" w:rsidP="008064F5">
      <w:pPr>
        <w:numPr>
          <w:ilvl w:val="0"/>
          <w:numId w:val="42"/>
        </w:numPr>
        <w:suppressAutoHyphens w:val="0"/>
        <w:autoSpaceDE w:val="0"/>
        <w:autoSpaceDN w:val="0"/>
        <w:adjustRightInd w:val="0"/>
        <w:spacing w:after="120" w:line="288" w:lineRule="auto"/>
        <w:jc w:val="both"/>
        <w:rPr>
          <w:rFonts w:eastAsia="Times New Roman"/>
          <w:color w:val="000000"/>
          <w:kern w:val="0"/>
          <w:lang w:eastAsia="pl-PL"/>
        </w:rPr>
      </w:pPr>
      <w:r w:rsidRPr="008064F5">
        <w:rPr>
          <w:rFonts w:eastAsia="Times New Roman"/>
          <w:color w:val="000000"/>
          <w:kern w:val="0"/>
          <w:lang w:eastAsia="pl-PL"/>
        </w:rPr>
        <w:t xml:space="preserve">Zgłoszenie do postępowania wymaga zalogowania Wykonawcy do Systemu na subdomenie Zamawiającego: </w:t>
      </w:r>
      <w:hyperlink r:id="rId22" w:history="1">
        <w:r w:rsidRPr="008064F5">
          <w:rPr>
            <w:rFonts w:eastAsia="Times New Roman"/>
            <w:b/>
            <w:color w:val="0000FF"/>
            <w:kern w:val="0"/>
            <w:u w:val="single"/>
            <w:lang w:eastAsia="pl-PL"/>
          </w:rPr>
          <w:t>https://itb.ezamawiajacy.pl</w:t>
        </w:r>
      </w:hyperlink>
      <w:r w:rsidRPr="008064F5">
        <w:rPr>
          <w:rFonts w:eastAsia="Times New Roman"/>
          <w:color w:val="000000"/>
          <w:kern w:val="0"/>
          <w:lang w:eastAsia="pl-PL"/>
        </w:rPr>
        <w:t xml:space="preserve"> , lub </w:t>
      </w:r>
      <w:hyperlink r:id="rId23" w:history="1">
        <w:r w:rsidRPr="008064F5">
          <w:rPr>
            <w:rFonts w:eastAsia="Times New Roman"/>
            <w:b/>
            <w:color w:val="0000FF"/>
            <w:kern w:val="0"/>
            <w:u w:val="single"/>
            <w:lang w:eastAsia="pl-PL"/>
          </w:rPr>
          <w:t>https://oneplace.marketplanet.pl</w:t>
        </w:r>
      </w:hyperlink>
      <w:r w:rsidRPr="008064F5">
        <w:rPr>
          <w:rFonts w:eastAsia="Times New Roman"/>
          <w:color w:val="000000"/>
          <w:kern w:val="0"/>
          <w:lang w:eastAsia="pl-PL"/>
        </w:rPr>
        <w:t xml:space="preserve"> .</w:t>
      </w:r>
      <w:r w:rsidRPr="008064F5">
        <w:rPr>
          <w:rFonts w:eastAsia="Times New Roman"/>
          <w:b/>
          <w:bCs/>
          <w:color w:val="000000"/>
          <w:kern w:val="0"/>
          <w:lang w:eastAsia="pl-PL"/>
        </w:rPr>
        <w:t xml:space="preserve">  </w:t>
      </w:r>
    </w:p>
    <w:p w14:paraId="1D7C74AE" w14:textId="77777777" w:rsidR="008064F5" w:rsidRPr="008064F5" w:rsidRDefault="008064F5" w:rsidP="008064F5">
      <w:pPr>
        <w:numPr>
          <w:ilvl w:val="0"/>
          <w:numId w:val="42"/>
        </w:numPr>
        <w:suppressAutoHyphens w:val="0"/>
        <w:autoSpaceDE w:val="0"/>
        <w:autoSpaceDN w:val="0"/>
        <w:adjustRightInd w:val="0"/>
        <w:spacing w:after="120" w:line="288" w:lineRule="auto"/>
        <w:jc w:val="both"/>
        <w:rPr>
          <w:rFonts w:eastAsia="Times New Roman"/>
          <w:color w:val="000000"/>
          <w:kern w:val="0"/>
          <w:lang w:eastAsia="pl-PL"/>
        </w:rPr>
      </w:pPr>
      <w:r w:rsidRPr="008064F5">
        <w:rPr>
          <w:rFonts w:eastAsia="Times New Roman"/>
          <w:color w:val="000000"/>
          <w:kern w:val="0"/>
          <w:lang w:eastAsia="pl-PL"/>
        </w:rPr>
        <w:t xml:space="preserve">Wykonawca po wybraniu opcji „przystąp do postępowania” zostanie przekierowany do strony </w:t>
      </w:r>
      <w:hyperlink r:id="rId24" w:history="1">
        <w:r w:rsidRPr="008064F5">
          <w:rPr>
            <w:rFonts w:eastAsia="Times New Roman"/>
            <w:b/>
            <w:color w:val="0000FF"/>
            <w:kern w:val="0"/>
            <w:u w:val="single"/>
            <w:lang w:eastAsia="pl-PL"/>
          </w:rPr>
          <w:t>https://oneplace.marketplanet.pl</w:t>
        </w:r>
      </w:hyperlink>
      <w:r w:rsidRPr="008064F5">
        <w:rPr>
          <w:rFonts w:eastAsia="Times New Roman"/>
          <w:color w:val="000000"/>
          <w:kern w:val="0"/>
          <w:lang w:eastAsia="pl-PL"/>
        </w:rPr>
        <w:t xml:space="preserve"> ,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4A94F22E" w14:textId="77777777" w:rsidR="008064F5" w:rsidRPr="008064F5" w:rsidRDefault="008064F5" w:rsidP="008064F5">
      <w:pPr>
        <w:numPr>
          <w:ilvl w:val="0"/>
          <w:numId w:val="42"/>
        </w:numPr>
        <w:suppressAutoHyphens w:val="0"/>
        <w:autoSpaceDE w:val="0"/>
        <w:autoSpaceDN w:val="0"/>
        <w:adjustRightInd w:val="0"/>
        <w:spacing w:after="120" w:line="288" w:lineRule="auto"/>
        <w:jc w:val="both"/>
        <w:rPr>
          <w:rFonts w:eastAsia="Times New Roman"/>
          <w:color w:val="000000"/>
          <w:kern w:val="0"/>
          <w:lang w:eastAsia="pl-PL"/>
        </w:rPr>
      </w:pPr>
      <w:r w:rsidRPr="008064F5">
        <w:rPr>
          <w:rFonts w:eastAsia="Times New Roman"/>
          <w:b/>
          <w:color w:val="000000"/>
          <w:kern w:val="0"/>
          <w:lang w:eastAsia="pl-PL"/>
        </w:rPr>
        <w:t>Rejestracja</w:t>
      </w:r>
      <w:r w:rsidRPr="008064F5">
        <w:rPr>
          <w:rFonts w:eastAsia="Times New Roman"/>
          <w:color w:val="000000"/>
          <w:kern w:val="0"/>
          <w:lang w:eastAsia="pl-PL"/>
        </w:rPr>
        <w:t xml:space="preserve"> </w:t>
      </w:r>
      <w:r w:rsidRPr="008064F5">
        <w:rPr>
          <w:rFonts w:eastAsia="Times New Roman"/>
          <w:b/>
          <w:color w:val="000000"/>
          <w:kern w:val="0"/>
          <w:u w:val="single"/>
          <w:lang w:eastAsia="pl-PL"/>
        </w:rPr>
        <w:t>Wykonawcy trwa maksymalnie do 2 dni roboczych. W związku z tym Zamawiający zaleca Wykonawcom uwzględnienie czasu niezbędnego na rejestrację w procesie złożenia oferty w postaci elektronicznej</w:t>
      </w:r>
      <w:r w:rsidRPr="008064F5">
        <w:rPr>
          <w:rFonts w:eastAsia="Times New Roman"/>
          <w:color w:val="000000"/>
          <w:kern w:val="0"/>
          <w:lang w:eastAsia="pl-PL"/>
        </w:rPr>
        <w:t xml:space="preserve">. Wykonawca wraz z potwierdzeniem złożenia wniosku rejestracyjnego otrzyma informacje, o możliwości przyspieszenia procedury założenia konta, wówczas należy skontaktować się pod numerem telefonu podanym w ww. potwierdzeniu. </w:t>
      </w:r>
    </w:p>
    <w:p w14:paraId="4F1BA6AD" w14:textId="77777777" w:rsidR="008064F5" w:rsidRPr="008064F5" w:rsidRDefault="008064F5" w:rsidP="008064F5">
      <w:pPr>
        <w:numPr>
          <w:ilvl w:val="0"/>
          <w:numId w:val="42"/>
        </w:numPr>
        <w:suppressAutoHyphens w:val="0"/>
        <w:autoSpaceDE w:val="0"/>
        <w:autoSpaceDN w:val="0"/>
        <w:adjustRightInd w:val="0"/>
        <w:spacing w:after="120" w:line="288" w:lineRule="auto"/>
        <w:jc w:val="both"/>
        <w:rPr>
          <w:rFonts w:eastAsia="Times New Roman"/>
          <w:color w:val="000000"/>
          <w:kern w:val="0"/>
          <w:lang w:eastAsia="pl-PL"/>
        </w:rPr>
      </w:pPr>
      <w:r w:rsidRPr="008064F5">
        <w:rPr>
          <w:rFonts w:eastAsia="Times New Roman"/>
          <w:color w:val="000000"/>
          <w:kern w:val="0"/>
          <w:lang w:eastAsia="pl-PL"/>
        </w:rPr>
        <w:t xml:space="preserve">Po założeniu konta Wykonawca ma możliwość złożenia oferty w postępowaniu. </w:t>
      </w:r>
    </w:p>
    <w:p w14:paraId="72D61E20" w14:textId="77777777" w:rsidR="008064F5" w:rsidRPr="008064F5" w:rsidRDefault="008064F5" w:rsidP="008064F5">
      <w:pPr>
        <w:numPr>
          <w:ilvl w:val="0"/>
          <w:numId w:val="42"/>
        </w:numPr>
        <w:suppressAutoHyphens w:val="0"/>
        <w:autoSpaceDE w:val="0"/>
        <w:autoSpaceDN w:val="0"/>
        <w:adjustRightInd w:val="0"/>
        <w:spacing w:after="120" w:line="288" w:lineRule="auto"/>
        <w:jc w:val="both"/>
        <w:rPr>
          <w:rFonts w:eastAsia="Times New Roman"/>
          <w:color w:val="000000"/>
          <w:kern w:val="0"/>
          <w:lang w:eastAsia="pl-PL"/>
        </w:rPr>
      </w:pPr>
      <w:r w:rsidRPr="008064F5">
        <w:rPr>
          <w:rFonts w:eastAsia="Times New Roman"/>
          <w:color w:val="000000"/>
          <w:kern w:val="0"/>
          <w:lang w:eastAsia="pl-PL"/>
        </w:rPr>
        <w:t xml:space="preserve">Za datę przekazania oświadczeń, wniosków, zawiadomień oraz informacji przyjmuje się ich datę wczytania do Systemu. W przypadku komunikacji za pomocą wiadomości email za datę przekazania przyjmuje się datę dostarczenia wiadomości na adres e-mail Zamawiającego. </w:t>
      </w:r>
    </w:p>
    <w:p w14:paraId="1B4EA551" w14:textId="77777777" w:rsidR="008064F5" w:rsidRPr="008064F5" w:rsidRDefault="008064F5" w:rsidP="008064F5">
      <w:pPr>
        <w:numPr>
          <w:ilvl w:val="0"/>
          <w:numId w:val="42"/>
        </w:numPr>
        <w:suppressAutoHyphens w:val="0"/>
        <w:autoSpaceDE w:val="0"/>
        <w:autoSpaceDN w:val="0"/>
        <w:adjustRightInd w:val="0"/>
        <w:spacing w:after="120" w:line="288" w:lineRule="auto"/>
        <w:jc w:val="both"/>
        <w:rPr>
          <w:rFonts w:eastAsia="Times New Roman"/>
          <w:color w:val="000000"/>
          <w:kern w:val="0"/>
          <w:lang w:eastAsia="pl-PL"/>
        </w:rPr>
      </w:pPr>
      <w:r w:rsidRPr="008064F5">
        <w:rPr>
          <w:rFonts w:eastAsia="Times New Roman"/>
          <w:color w:val="000000"/>
          <w:kern w:val="0"/>
          <w:lang w:eastAsia="pl-PL"/>
        </w:rPr>
        <w:t xml:space="preserve">Zamawiający informuje, iż w przypadku jakichkolwiek wątpliwości związanych z zasadami korzystania z Platformy, Wykonawca winien skontaktować się z dostawcą rozwiązania teleinformatycznego Platforma zakupowa ITB tel. </w:t>
      </w:r>
      <w:r w:rsidRPr="008064F5">
        <w:rPr>
          <w:rFonts w:eastAsia="Times New Roman"/>
          <w:b/>
          <w:color w:val="000000"/>
          <w:kern w:val="0"/>
          <w:lang w:eastAsia="pl-PL"/>
        </w:rPr>
        <w:t>+48 22 576 87 90</w:t>
      </w:r>
      <w:r w:rsidRPr="008064F5">
        <w:rPr>
          <w:rFonts w:eastAsia="Times New Roman"/>
          <w:color w:val="000000"/>
          <w:kern w:val="0"/>
          <w:lang w:eastAsia="pl-PL"/>
        </w:rPr>
        <w:t xml:space="preserve">, e-mail: </w:t>
      </w:r>
      <w:hyperlink r:id="rId25" w:history="1">
        <w:r w:rsidRPr="008064F5">
          <w:rPr>
            <w:rFonts w:eastAsia="Times New Roman"/>
            <w:color w:val="0000FF"/>
            <w:kern w:val="0"/>
            <w:u w:val="single"/>
            <w:lang w:eastAsia="pl-PL"/>
          </w:rPr>
          <w:t>oneplace@marketplanet.pl</w:t>
        </w:r>
      </w:hyperlink>
      <w:r w:rsidRPr="008064F5">
        <w:rPr>
          <w:rFonts w:eastAsia="Times New Roman"/>
          <w:color w:val="000000"/>
          <w:kern w:val="0"/>
          <w:lang w:eastAsia="pl-PL"/>
        </w:rPr>
        <w:t xml:space="preserve"> . </w:t>
      </w:r>
    </w:p>
    <w:p w14:paraId="3328D949" w14:textId="77777777" w:rsidR="008064F5" w:rsidRPr="008064F5" w:rsidRDefault="008064F5" w:rsidP="008064F5">
      <w:pPr>
        <w:numPr>
          <w:ilvl w:val="1"/>
          <w:numId w:val="32"/>
        </w:numPr>
        <w:spacing w:after="120" w:line="288" w:lineRule="auto"/>
        <w:ind w:left="709" w:hanging="709"/>
        <w:jc w:val="both"/>
        <w:rPr>
          <w:rFonts w:eastAsia="Times New Roman"/>
          <w:color w:val="000000"/>
          <w:kern w:val="0"/>
          <w:lang w:eastAsia="pl-PL"/>
        </w:rPr>
      </w:pPr>
      <w:r w:rsidRPr="008064F5">
        <w:rPr>
          <w:rFonts w:eastAsia="Times New Roman"/>
          <w:color w:val="000000"/>
          <w:kern w:val="0"/>
          <w:lang w:eastAsia="pl-PL"/>
        </w:rPr>
        <w:t xml:space="preserve">Zamawiający określa dopuszczalny format kwalifikowanego podpisu elektronicznego, jako: </w:t>
      </w:r>
    </w:p>
    <w:p w14:paraId="41249C96" w14:textId="77777777" w:rsidR="008064F5" w:rsidRPr="008064F5" w:rsidRDefault="008064F5" w:rsidP="008064F5">
      <w:pPr>
        <w:suppressAutoHyphens w:val="0"/>
        <w:autoSpaceDE w:val="0"/>
        <w:autoSpaceDN w:val="0"/>
        <w:adjustRightInd w:val="0"/>
        <w:spacing w:after="120" w:line="288" w:lineRule="auto"/>
        <w:ind w:left="993" w:hanging="284"/>
        <w:jc w:val="both"/>
        <w:rPr>
          <w:rFonts w:eastAsia="Times New Roman"/>
          <w:color w:val="000000"/>
          <w:kern w:val="0"/>
          <w:lang w:eastAsia="pl-PL"/>
        </w:rPr>
      </w:pPr>
      <w:r w:rsidRPr="008064F5">
        <w:rPr>
          <w:rFonts w:eastAsia="Times New Roman"/>
          <w:color w:val="000000"/>
          <w:kern w:val="0"/>
          <w:lang w:eastAsia="pl-PL"/>
        </w:rPr>
        <w:lastRenderedPageBreak/>
        <w:t xml:space="preserve">-- </w:t>
      </w:r>
      <w:r w:rsidRPr="008064F5">
        <w:rPr>
          <w:rFonts w:eastAsia="Times New Roman"/>
          <w:color w:val="000000"/>
          <w:kern w:val="0"/>
          <w:lang w:eastAsia="pl-PL"/>
        </w:rPr>
        <w:tab/>
        <w:t xml:space="preserve">dokumenty w formacie „pdf" zaleca się podpisywać formatem PAdES, </w:t>
      </w:r>
    </w:p>
    <w:p w14:paraId="349802E1" w14:textId="77777777" w:rsidR="008064F5" w:rsidRPr="008064F5" w:rsidRDefault="008064F5" w:rsidP="008064F5">
      <w:pPr>
        <w:suppressAutoHyphens w:val="0"/>
        <w:autoSpaceDE w:val="0"/>
        <w:autoSpaceDN w:val="0"/>
        <w:adjustRightInd w:val="0"/>
        <w:spacing w:after="120" w:line="288" w:lineRule="auto"/>
        <w:ind w:left="993" w:hanging="284"/>
        <w:jc w:val="both"/>
        <w:rPr>
          <w:rFonts w:eastAsia="Times New Roman"/>
          <w:color w:val="000000"/>
          <w:kern w:val="0"/>
          <w:lang w:eastAsia="pl-PL"/>
        </w:rPr>
      </w:pPr>
      <w:r w:rsidRPr="008064F5">
        <w:rPr>
          <w:rFonts w:eastAsia="Times New Roman"/>
          <w:color w:val="000000"/>
          <w:kern w:val="0"/>
          <w:lang w:eastAsia="pl-PL"/>
        </w:rPr>
        <w:t xml:space="preserve">-- </w:t>
      </w:r>
      <w:r w:rsidRPr="008064F5">
        <w:rPr>
          <w:rFonts w:eastAsia="Times New Roman"/>
          <w:color w:val="000000"/>
          <w:kern w:val="0"/>
          <w:lang w:eastAsia="pl-PL"/>
        </w:rPr>
        <w:tab/>
        <w:t xml:space="preserve">dopuszcza się podpisanie dokumentów w formacie innym niż „pdf", wtedy będzie wymagany oddzielny plik z podpisem. W związku z tym Wykonawca będzie zobowiązany załączyć oddzielny plik z podpisem. </w:t>
      </w:r>
    </w:p>
    <w:p w14:paraId="46B34A27" w14:textId="77777777" w:rsidR="008064F5" w:rsidRPr="008064F5" w:rsidRDefault="008064F5" w:rsidP="008064F5">
      <w:pPr>
        <w:numPr>
          <w:ilvl w:val="1"/>
          <w:numId w:val="32"/>
        </w:numPr>
        <w:spacing w:after="120" w:line="288" w:lineRule="auto"/>
        <w:ind w:left="709" w:hanging="709"/>
        <w:jc w:val="both"/>
        <w:rPr>
          <w:rFonts w:eastAsia="Times New Roman"/>
          <w:color w:val="000000"/>
          <w:kern w:val="0"/>
          <w:lang w:eastAsia="pl-PL"/>
        </w:rPr>
      </w:pPr>
      <w:r w:rsidRPr="008064F5">
        <w:rPr>
          <w:rFonts w:eastAsia="Times New Roman"/>
          <w:color w:val="000000"/>
          <w:kern w:val="0"/>
          <w:lang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w związku z rozporządzeniem zmieniającym z dnia 17 października 2018 r. (Dz. U. z 2018 r. poz. 1991) - zwane dalej „Rozporządzeniem" określa niezbędne wymagania sprzętowo - aplikacyjne umożliwiające pracę na Platformie Zakupowej, tj.: </w:t>
      </w:r>
    </w:p>
    <w:p w14:paraId="6730A0E5" w14:textId="77777777" w:rsidR="008064F5" w:rsidRPr="008064F5" w:rsidRDefault="008064F5" w:rsidP="008064F5">
      <w:pPr>
        <w:numPr>
          <w:ilvl w:val="0"/>
          <w:numId w:val="43"/>
        </w:numPr>
        <w:suppressAutoHyphens w:val="0"/>
        <w:autoSpaceDE w:val="0"/>
        <w:autoSpaceDN w:val="0"/>
        <w:adjustRightInd w:val="0"/>
        <w:spacing w:after="120" w:line="288" w:lineRule="auto"/>
        <w:jc w:val="both"/>
        <w:rPr>
          <w:rFonts w:eastAsia="Times New Roman"/>
          <w:color w:val="000000"/>
          <w:kern w:val="0"/>
          <w:lang w:eastAsia="pl-PL"/>
        </w:rPr>
      </w:pPr>
      <w:r w:rsidRPr="008064F5">
        <w:rPr>
          <w:rFonts w:eastAsia="Times New Roman"/>
          <w:color w:val="000000"/>
          <w:kern w:val="0"/>
          <w:lang w:eastAsia="pl-PL"/>
        </w:rPr>
        <w:t xml:space="preserve">Stały dostęp do sieci Internet o gwarantowanej przepustowości nie mniejszej niż 512 kb/s; </w:t>
      </w:r>
    </w:p>
    <w:p w14:paraId="4F994C27" w14:textId="77777777" w:rsidR="008064F5" w:rsidRPr="008064F5" w:rsidRDefault="008064F5" w:rsidP="008064F5">
      <w:pPr>
        <w:numPr>
          <w:ilvl w:val="0"/>
          <w:numId w:val="43"/>
        </w:numPr>
        <w:suppressAutoHyphens w:val="0"/>
        <w:autoSpaceDE w:val="0"/>
        <w:autoSpaceDN w:val="0"/>
        <w:adjustRightInd w:val="0"/>
        <w:spacing w:after="120" w:line="288" w:lineRule="auto"/>
        <w:jc w:val="both"/>
        <w:rPr>
          <w:rFonts w:eastAsia="Times New Roman"/>
          <w:color w:val="000000"/>
          <w:kern w:val="0"/>
          <w:lang w:eastAsia="pl-PL"/>
        </w:rPr>
      </w:pPr>
      <w:r w:rsidRPr="008064F5">
        <w:rPr>
          <w:rFonts w:eastAsia="Times New Roman"/>
          <w:color w:val="000000"/>
          <w:kern w:val="0"/>
          <w:lang w:eastAsia="pl-PL"/>
        </w:rPr>
        <w:t xml:space="preserve">Komputer klasy PC lub MAC, o następującej konfiguracji: pamięć min. 2GB Ram, procesor Intel IV 2GHZ, jeden z systemów operacyjnych - MS Windows 7 , Mac Os x 10.4, Linux, lub ich nowsze wersje; </w:t>
      </w:r>
    </w:p>
    <w:p w14:paraId="470B61A3" w14:textId="77777777" w:rsidR="008064F5" w:rsidRPr="008064F5" w:rsidRDefault="008064F5" w:rsidP="008064F5">
      <w:pPr>
        <w:numPr>
          <w:ilvl w:val="0"/>
          <w:numId w:val="43"/>
        </w:numPr>
        <w:suppressAutoHyphens w:val="0"/>
        <w:autoSpaceDE w:val="0"/>
        <w:autoSpaceDN w:val="0"/>
        <w:adjustRightInd w:val="0"/>
        <w:spacing w:after="120" w:line="288" w:lineRule="auto"/>
        <w:jc w:val="both"/>
        <w:rPr>
          <w:rFonts w:eastAsia="Times New Roman"/>
          <w:color w:val="000000"/>
          <w:kern w:val="0"/>
          <w:lang w:eastAsia="pl-PL"/>
        </w:rPr>
      </w:pPr>
      <w:r w:rsidRPr="008064F5">
        <w:rPr>
          <w:rFonts w:eastAsia="Times New Roman"/>
          <w:color w:val="000000"/>
          <w:kern w:val="0"/>
          <w:lang w:eastAsia="pl-PL"/>
        </w:rPr>
        <w:t xml:space="preserve">Zainstalowana dowolna przeglądarka internetowa obsługująca TLS 1.2, najlepiej w najnowszej wersji w przypadku Internet Explorer minimalnie wersja 10.0; </w:t>
      </w:r>
    </w:p>
    <w:p w14:paraId="1AAD9285" w14:textId="77777777" w:rsidR="008064F5" w:rsidRPr="008064F5" w:rsidRDefault="008064F5" w:rsidP="008064F5">
      <w:pPr>
        <w:numPr>
          <w:ilvl w:val="0"/>
          <w:numId w:val="43"/>
        </w:numPr>
        <w:suppressAutoHyphens w:val="0"/>
        <w:autoSpaceDE w:val="0"/>
        <w:autoSpaceDN w:val="0"/>
        <w:adjustRightInd w:val="0"/>
        <w:spacing w:after="120" w:line="288" w:lineRule="auto"/>
        <w:jc w:val="both"/>
        <w:rPr>
          <w:rFonts w:eastAsia="Times New Roman"/>
          <w:color w:val="000000"/>
          <w:kern w:val="0"/>
          <w:lang w:eastAsia="pl-PL"/>
        </w:rPr>
      </w:pPr>
      <w:r w:rsidRPr="008064F5">
        <w:rPr>
          <w:rFonts w:eastAsia="Times New Roman"/>
          <w:color w:val="000000"/>
          <w:kern w:val="0"/>
          <w:lang w:eastAsia="pl-PL"/>
        </w:rPr>
        <w:t xml:space="preserve">Włączona obsługa JavaScript; </w:t>
      </w:r>
    </w:p>
    <w:p w14:paraId="0FDAA5CD" w14:textId="77777777" w:rsidR="008064F5" w:rsidRPr="008064F5" w:rsidRDefault="008064F5" w:rsidP="008064F5">
      <w:pPr>
        <w:numPr>
          <w:ilvl w:val="0"/>
          <w:numId w:val="43"/>
        </w:numPr>
        <w:suppressAutoHyphens w:val="0"/>
        <w:autoSpaceDE w:val="0"/>
        <w:autoSpaceDN w:val="0"/>
        <w:adjustRightInd w:val="0"/>
        <w:spacing w:after="120" w:line="288" w:lineRule="auto"/>
        <w:jc w:val="both"/>
        <w:rPr>
          <w:rFonts w:eastAsia="Times New Roman"/>
          <w:color w:val="000000"/>
          <w:kern w:val="0"/>
          <w:lang w:eastAsia="pl-PL"/>
        </w:rPr>
      </w:pPr>
      <w:r w:rsidRPr="008064F5">
        <w:rPr>
          <w:rFonts w:eastAsia="Times New Roman"/>
          <w:color w:val="000000"/>
          <w:kern w:val="0"/>
          <w:lang w:eastAsia="pl-PL"/>
        </w:rPr>
        <w:t xml:space="preserve">Zainstalowany program Acrobat Reader lub inny obsługujący pliki w formacie .pdf. </w:t>
      </w:r>
    </w:p>
    <w:p w14:paraId="521766C3" w14:textId="77777777" w:rsidR="008064F5" w:rsidRPr="008064F5" w:rsidRDefault="008064F5" w:rsidP="008064F5">
      <w:pPr>
        <w:numPr>
          <w:ilvl w:val="1"/>
          <w:numId w:val="32"/>
        </w:numPr>
        <w:spacing w:after="120" w:line="288" w:lineRule="auto"/>
        <w:ind w:left="709" w:hanging="709"/>
        <w:jc w:val="both"/>
        <w:rPr>
          <w:rFonts w:eastAsia="Times New Roman"/>
          <w:color w:val="000000"/>
          <w:kern w:val="0"/>
          <w:lang w:eastAsia="pl-PL"/>
        </w:rPr>
      </w:pPr>
      <w:r w:rsidRPr="008064F5">
        <w:rPr>
          <w:rFonts w:eastAsia="Times New Roman"/>
          <w:color w:val="000000"/>
          <w:kern w:val="0"/>
          <w:lang w:eastAsia="pl-PL"/>
        </w:rPr>
        <w:t xml:space="preserve">Zamawiający określa dopuszczalne formaty przesyłanych danych tj. plików o wielkości do 100 MB w formatach: txt, rtf, pdf ,xps, odt, ods, odp, doc, xls, ppt, docx, xlsx, pptx, csv, jpg, jpeg, tif, tiff, geotiff, png, svg, wav, mp3, avi, mpg, mpeg, mp4, m4a, mpeg4, ogg, ogv, zip, tar, gz, gzip, 7z, html, xhtml, css, xml, xsd, gml, rng, xsl, xslt, TSL, XMLsig, XAdES, PAdES, CAdES, ASIC, XMLenc. </w:t>
      </w:r>
    </w:p>
    <w:p w14:paraId="66CE3701" w14:textId="77777777" w:rsidR="008064F5" w:rsidRPr="008064F5" w:rsidRDefault="008064F5" w:rsidP="008064F5">
      <w:pPr>
        <w:numPr>
          <w:ilvl w:val="1"/>
          <w:numId w:val="32"/>
        </w:numPr>
        <w:spacing w:after="120" w:line="288" w:lineRule="auto"/>
        <w:ind w:left="709" w:hanging="709"/>
        <w:jc w:val="both"/>
        <w:rPr>
          <w:rFonts w:eastAsia="Times New Roman"/>
          <w:color w:val="000000"/>
          <w:kern w:val="0"/>
          <w:lang w:eastAsia="pl-PL"/>
        </w:rPr>
      </w:pPr>
      <w:r w:rsidRPr="008064F5">
        <w:rPr>
          <w:rFonts w:eastAsia="Times New Roman"/>
          <w:color w:val="000000"/>
          <w:kern w:val="0"/>
          <w:lang w:eastAsia="pl-PL"/>
        </w:rPr>
        <w:t xml:space="preserve">Zamawiający określa informacje na temat kodowania i czasu odbioru danych tj.: </w:t>
      </w:r>
    </w:p>
    <w:p w14:paraId="10211E59" w14:textId="77777777" w:rsidR="008064F5" w:rsidRPr="008064F5" w:rsidRDefault="008064F5" w:rsidP="008064F5">
      <w:pPr>
        <w:numPr>
          <w:ilvl w:val="0"/>
          <w:numId w:val="44"/>
        </w:numPr>
        <w:suppressAutoHyphens w:val="0"/>
        <w:autoSpaceDE w:val="0"/>
        <w:autoSpaceDN w:val="0"/>
        <w:adjustRightInd w:val="0"/>
        <w:spacing w:after="120" w:line="288" w:lineRule="auto"/>
        <w:jc w:val="both"/>
        <w:rPr>
          <w:rFonts w:eastAsia="Times New Roman"/>
          <w:color w:val="000000"/>
          <w:kern w:val="0"/>
          <w:lang w:eastAsia="pl-PL"/>
        </w:rPr>
      </w:pPr>
      <w:r w:rsidRPr="008064F5">
        <w:rPr>
          <w:rFonts w:eastAsia="Times New Roman"/>
          <w:color w:val="000000"/>
          <w:kern w:val="0"/>
          <w:lang w:eastAsia="pl-PL"/>
        </w:rPr>
        <w:t xml:space="preserve">Plik załączony przez Wykonawcę na Platformie Zakupowej i zapisany, widoczny jest w Systemie, jako zaszyfrowany – format kodowania UTF8. Możliwość otworzenia pliku dostępna jest dopiero po odszyfrowaniu przez Zamawiającego po upływie terminu składania ofert. </w:t>
      </w:r>
    </w:p>
    <w:p w14:paraId="6195EEE8" w14:textId="77777777" w:rsidR="008064F5" w:rsidRPr="008064F5" w:rsidRDefault="008064F5" w:rsidP="008064F5">
      <w:pPr>
        <w:numPr>
          <w:ilvl w:val="0"/>
          <w:numId w:val="44"/>
        </w:numPr>
        <w:suppressAutoHyphens w:val="0"/>
        <w:autoSpaceDE w:val="0"/>
        <w:autoSpaceDN w:val="0"/>
        <w:adjustRightInd w:val="0"/>
        <w:spacing w:after="120" w:line="288" w:lineRule="auto"/>
        <w:jc w:val="both"/>
        <w:rPr>
          <w:rFonts w:eastAsia="Times New Roman"/>
          <w:color w:val="000000"/>
          <w:kern w:val="0"/>
          <w:lang w:eastAsia="pl-PL"/>
        </w:rPr>
      </w:pPr>
      <w:r w:rsidRPr="008064F5">
        <w:rPr>
          <w:rFonts w:eastAsia="Times New Roman"/>
          <w:color w:val="000000"/>
          <w:kern w:val="0"/>
          <w:lang w:eastAsia="pl-PL"/>
        </w:rPr>
        <w:t xml:space="preserve">Oznaczenie czasu odbioru danych przez Platformę stanowi datę oraz dokładny czas (hh:mm:ss) generowany wg czasu lokalnego serwera synchronizowanego odpowiednim źródłem czasu - zegarem Głównego Instytutu Miar. </w:t>
      </w:r>
    </w:p>
    <w:p w14:paraId="4FFB2B6C" w14:textId="77777777" w:rsidR="008064F5" w:rsidRPr="008064F5" w:rsidRDefault="008064F5" w:rsidP="008064F5">
      <w:pPr>
        <w:numPr>
          <w:ilvl w:val="0"/>
          <w:numId w:val="1"/>
        </w:numPr>
        <w:spacing w:after="120" w:line="288" w:lineRule="auto"/>
        <w:ind w:left="709" w:hanging="709"/>
        <w:jc w:val="both"/>
        <w:rPr>
          <w:b/>
          <w:vanish/>
          <w:color w:val="000000" w:themeColor="text1"/>
          <w:lang w:eastAsia="pl-PL"/>
        </w:rPr>
      </w:pPr>
      <w:r w:rsidRPr="008064F5">
        <w:rPr>
          <w:b/>
          <w:bCs/>
          <w:color w:val="000000" w:themeColor="text1"/>
        </w:rPr>
        <w:t>Termin, do którego Wykonawca będzie związany złożoną ofertą.</w:t>
      </w:r>
    </w:p>
    <w:p w14:paraId="71BDB2B6" w14:textId="77777777" w:rsidR="008064F5" w:rsidRPr="008064F5" w:rsidRDefault="008064F5" w:rsidP="008064F5">
      <w:pPr>
        <w:numPr>
          <w:ilvl w:val="0"/>
          <w:numId w:val="8"/>
        </w:numPr>
        <w:spacing w:after="120" w:line="288" w:lineRule="auto"/>
        <w:jc w:val="both"/>
        <w:rPr>
          <w:b/>
          <w:vanish/>
          <w:color w:val="000000" w:themeColor="text1"/>
          <w:lang w:eastAsia="pl-PL"/>
        </w:rPr>
      </w:pPr>
    </w:p>
    <w:p w14:paraId="157DE036" w14:textId="77777777" w:rsidR="008064F5" w:rsidRPr="008064F5" w:rsidRDefault="008064F5" w:rsidP="008064F5">
      <w:pPr>
        <w:numPr>
          <w:ilvl w:val="0"/>
          <w:numId w:val="8"/>
        </w:numPr>
        <w:spacing w:after="120" w:line="288" w:lineRule="auto"/>
        <w:jc w:val="both"/>
        <w:rPr>
          <w:b/>
          <w:vanish/>
          <w:color w:val="000000" w:themeColor="text1"/>
          <w:lang w:eastAsia="pl-PL"/>
        </w:rPr>
      </w:pPr>
    </w:p>
    <w:p w14:paraId="190F4745" w14:textId="77777777" w:rsidR="008064F5" w:rsidRPr="008064F5" w:rsidRDefault="008064F5" w:rsidP="008064F5">
      <w:pPr>
        <w:numPr>
          <w:ilvl w:val="0"/>
          <w:numId w:val="8"/>
        </w:numPr>
        <w:spacing w:after="120" w:line="288" w:lineRule="auto"/>
        <w:jc w:val="both"/>
        <w:rPr>
          <w:b/>
          <w:vanish/>
          <w:color w:val="000000" w:themeColor="text1"/>
          <w:lang w:eastAsia="pl-PL"/>
        </w:rPr>
      </w:pPr>
    </w:p>
    <w:p w14:paraId="7A2DD8C3" w14:textId="77777777" w:rsidR="008064F5" w:rsidRPr="008064F5" w:rsidRDefault="008064F5" w:rsidP="008064F5">
      <w:pPr>
        <w:numPr>
          <w:ilvl w:val="1"/>
          <w:numId w:val="8"/>
        </w:numPr>
        <w:spacing w:after="120" w:line="288" w:lineRule="auto"/>
        <w:ind w:left="709"/>
        <w:jc w:val="both"/>
        <w:rPr>
          <w:b/>
          <w:color w:val="000000" w:themeColor="text1"/>
        </w:rPr>
      </w:pPr>
    </w:p>
    <w:p w14:paraId="4BE1A19B" w14:textId="77777777" w:rsidR="008064F5" w:rsidRPr="008064F5" w:rsidRDefault="008064F5" w:rsidP="008064F5">
      <w:pPr>
        <w:numPr>
          <w:ilvl w:val="1"/>
          <w:numId w:val="33"/>
        </w:numPr>
        <w:spacing w:after="120" w:line="288" w:lineRule="auto"/>
        <w:ind w:left="709" w:hanging="709"/>
        <w:jc w:val="both"/>
        <w:rPr>
          <w:color w:val="000000" w:themeColor="text1"/>
        </w:rPr>
      </w:pPr>
      <w:r w:rsidRPr="008064F5">
        <w:rPr>
          <w:color w:val="000000" w:themeColor="text1"/>
        </w:rPr>
        <w:t>Termin związania ofertą wynosi 60 dni. Bieg terminu rozpoczyna się wraz z upływem terminu składania ofert.</w:t>
      </w:r>
    </w:p>
    <w:p w14:paraId="2A019F63" w14:textId="77777777" w:rsidR="008064F5" w:rsidRPr="008064F5" w:rsidRDefault="008064F5" w:rsidP="008064F5">
      <w:pPr>
        <w:numPr>
          <w:ilvl w:val="1"/>
          <w:numId w:val="33"/>
        </w:numPr>
        <w:spacing w:after="120" w:line="288" w:lineRule="auto"/>
        <w:ind w:left="709" w:hanging="709"/>
        <w:jc w:val="both"/>
        <w:rPr>
          <w:color w:val="000000" w:themeColor="text1"/>
        </w:rPr>
      </w:pPr>
      <w:r w:rsidRPr="008064F5">
        <w:rPr>
          <w:color w:val="000000" w:themeColor="text1"/>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pkt 11.1. o oznaczony okres, nie dłuższy jednak niż 60 dni.</w:t>
      </w:r>
    </w:p>
    <w:p w14:paraId="1B4C57E8" w14:textId="77777777" w:rsidR="008064F5" w:rsidRPr="008064F5" w:rsidRDefault="008064F5" w:rsidP="008064F5">
      <w:pPr>
        <w:numPr>
          <w:ilvl w:val="0"/>
          <w:numId w:val="1"/>
        </w:numPr>
        <w:spacing w:after="120" w:line="288" w:lineRule="auto"/>
        <w:ind w:left="709" w:hanging="712"/>
        <w:jc w:val="both"/>
        <w:rPr>
          <w:b/>
          <w:vanish/>
          <w:color w:val="000000" w:themeColor="text1"/>
          <w:lang w:eastAsia="pl-PL"/>
        </w:rPr>
      </w:pPr>
      <w:r w:rsidRPr="008064F5">
        <w:rPr>
          <w:b/>
          <w:bCs/>
          <w:color w:val="000000" w:themeColor="text1"/>
        </w:rPr>
        <w:lastRenderedPageBreak/>
        <w:t xml:space="preserve">Opis sposobu przygotowania ofert. </w:t>
      </w:r>
    </w:p>
    <w:p w14:paraId="5AD528EF" w14:textId="77777777" w:rsidR="008064F5" w:rsidRPr="008064F5" w:rsidRDefault="008064F5" w:rsidP="008064F5">
      <w:pPr>
        <w:numPr>
          <w:ilvl w:val="0"/>
          <w:numId w:val="9"/>
        </w:numPr>
        <w:spacing w:after="120" w:line="288" w:lineRule="auto"/>
        <w:jc w:val="both"/>
        <w:rPr>
          <w:b/>
          <w:vanish/>
          <w:color w:val="000000" w:themeColor="text1"/>
          <w:lang w:eastAsia="pl-PL"/>
        </w:rPr>
      </w:pPr>
    </w:p>
    <w:p w14:paraId="3E9047DE" w14:textId="77777777" w:rsidR="008064F5" w:rsidRPr="008064F5" w:rsidRDefault="008064F5" w:rsidP="008064F5">
      <w:pPr>
        <w:numPr>
          <w:ilvl w:val="0"/>
          <w:numId w:val="9"/>
        </w:numPr>
        <w:spacing w:after="120" w:line="288" w:lineRule="auto"/>
        <w:jc w:val="both"/>
        <w:rPr>
          <w:b/>
          <w:vanish/>
          <w:color w:val="000000" w:themeColor="text1"/>
          <w:lang w:eastAsia="pl-PL"/>
        </w:rPr>
      </w:pPr>
    </w:p>
    <w:p w14:paraId="4021F0D5" w14:textId="77777777" w:rsidR="008064F5" w:rsidRPr="008064F5" w:rsidRDefault="008064F5" w:rsidP="008064F5">
      <w:pPr>
        <w:numPr>
          <w:ilvl w:val="0"/>
          <w:numId w:val="9"/>
        </w:numPr>
        <w:spacing w:after="120" w:line="288" w:lineRule="auto"/>
        <w:jc w:val="both"/>
        <w:rPr>
          <w:b/>
          <w:vanish/>
          <w:color w:val="000000" w:themeColor="text1"/>
          <w:lang w:eastAsia="pl-PL"/>
        </w:rPr>
      </w:pPr>
    </w:p>
    <w:p w14:paraId="7120E568" w14:textId="77777777" w:rsidR="008064F5" w:rsidRPr="008064F5" w:rsidRDefault="008064F5" w:rsidP="008064F5">
      <w:pPr>
        <w:numPr>
          <w:ilvl w:val="1"/>
          <w:numId w:val="9"/>
        </w:numPr>
        <w:spacing w:after="120" w:line="288" w:lineRule="auto"/>
        <w:ind w:left="709"/>
        <w:jc w:val="both"/>
        <w:rPr>
          <w:b/>
          <w:color w:val="000000" w:themeColor="text1"/>
        </w:rPr>
      </w:pPr>
    </w:p>
    <w:p w14:paraId="160DB24E" w14:textId="77777777" w:rsidR="008064F5" w:rsidRPr="008064F5" w:rsidRDefault="008064F5" w:rsidP="008064F5">
      <w:pPr>
        <w:numPr>
          <w:ilvl w:val="1"/>
          <w:numId w:val="34"/>
        </w:numPr>
        <w:spacing w:after="120" w:line="288" w:lineRule="auto"/>
        <w:ind w:left="709" w:hanging="709"/>
        <w:jc w:val="both"/>
        <w:rPr>
          <w:color w:val="000000" w:themeColor="text1"/>
        </w:rPr>
      </w:pPr>
      <w:r w:rsidRPr="008064F5">
        <w:rPr>
          <w:color w:val="000000" w:themeColor="text1"/>
        </w:rPr>
        <w:t xml:space="preserve">Wykonawca może złożyć ofertę dla każdej z Części, a </w:t>
      </w:r>
      <w:r w:rsidRPr="008064F5">
        <w:rPr>
          <w:color w:val="000000" w:themeColor="text1"/>
          <w:u w:val="single"/>
        </w:rPr>
        <w:t>oferta musi odpowiadać treści SIWZ i obejmować wszystkie koszty realizacji przedmiotu zamówienia określone w niniejszej SIWZ</w:t>
      </w:r>
      <w:r w:rsidRPr="008064F5">
        <w:rPr>
          <w:color w:val="000000" w:themeColor="text1"/>
        </w:rPr>
        <w:t>, w tym również wszelkie koszty towarzyszące wykonaniu, o których mowa w Rozdziale IV – „Wzór umowy”.</w:t>
      </w:r>
    </w:p>
    <w:p w14:paraId="267E26FD" w14:textId="77777777" w:rsidR="008064F5" w:rsidRPr="008064F5" w:rsidRDefault="008064F5" w:rsidP="008064F5">
      <w:pPr>
        <w:numPr>
          <w:ilvl w:val="1"/>
          <w:numId w:val="34"/>
        </w:numPr>
        <w:spacing w:after="120" w:line="288" w:lineRule="auto"/>
        <w:ind w:left="709" w:hanging="709"/>
        <w:jc w:val="both"/>
        <w:rPr>
          <w:color w:val="000000" w:themeColor="text1"/>
        </w:rPr>
      </w:pPr>
      <w:r w:rsidRPr="008064F5">
        <w:rPr>
          <w:b/>
          <w:color w:val="000000" w:themeColor="text1"/>
        </w:rPr>
        <w:t>Ofertę,</w:t>
      </w:r>
      <w:r w:rsidRPr="008064F5">
        <w:rPr>
          <w:b/>
          <w:color w:val="333333"/>
          <w:shd w:val="clear" w:color="auto" w:fill="FFFFFF"/>
        </w:rPr>
        <w:t xml:space="preserve"> sporządzoną pod rygorem nieważności w postaci elektronicznej i opatrzoną </w:t>
      </w:r>
      <w:r w:rsidRPr="008064F5">
        <w:rPr>
          <w:b/>
          <w:color w:val="333333"/>
          <w:u w:val="single"/>
          <w:shd w:val="clear" w:color="auto" w:fill="FFFFFF"/>
        </w:rPr>
        <w:t>kwalifikowanym podpisem elektronicznym</w:t>
      </w:r>
      <w:r w:rsidRPr="008064F5">
        <w:rPr>
          <w:color w:val="333333"/>
          <w:shd w:val="clear" w:color="auto" w:fill="FFFFFF"/>
        </w:rPr>
        <w:t xml:space="preserve">, </w:t>
      </w:r>
      <w:r w:rsidRPr="008064F5">
        <w:rPr>
          <w:color w:val="000000" w:themeColor="text1"/>
        </w:rPr>
        <w:t xml:space="preserve">składa się przy użyciu Platformy pod adresem: </w:t>
      </w:r>
      <w:hyperlink r:id="rId26" w:history="1">
        <w:r w:rsidRPr="008064F5">
          <w:rPr>
            <w:b/>
            <w:color w:val="0000FF"/>
            <w:u w:val="single"/>
          </w:rPr>
          <w:t>https://itb.ezamawiajacy.pl</w:t>
        </w:r>
      </w:hyperlink>
      <w:r w:rsidRPr="008064F5">
        <w:rPr>
          <w:color w:val="000000" w:themeColor="text1"/>
        </w:rPr>
        <w:t xml:space="preserve"> w zakładce „ OFERTY”</w:t>
      </w:r>
      <w:r w:rsidRPr="008064F5">
        <w:rPr>
          <w:b/>
          <w:color w:val="000000" w:themeColor="text1"/>
          <w:u w:val="single"/>
        </w:rPr>
        <w:t xml:space="preserve"> – dla każdej części osobno</w:t>
      </w:r>
      <w:r w:rsidRPr="008064F5">
        <w:rPr>
          <w:color w:val="000000" w:themeColor="text1"/>
        </w:rPr>
        <w:t xml:space="preserve">. </w:t>
      </w:r>
    </w:p>
    <w:p w14:paraId="50AA8AC8" w14:textId="77777777" w:rsidR="008064F5" w:rsidRPr="008064F5" w:rsidRDefault="008064F5" w:rsidP="008064F5">
      <w:pPr>
        <w:numPr>
          <w:ilvl w:val="1"/>
          <w:numId w:val="34"/>
        </w:numPr>
        <w:spacing w:after="120" w:line="288" w:lineRule="auto"/>
        <w:ind w:left="709" w:hanging="709"/>
        <w:jc w:val="both"/>
        <w:rPr>
          <w:color w:val="000000" w:themeColor="text1"/>
        </w:rPr>
      </w:pPr>
      <w:r w:rsidRPr="008064F5">
        <w:rPr>
          <w:color w:val="000000" w:themeColor="text1"/>
        </w:rPr>
        <w:t>Oferta powinna być podpisana zgodnie z zasadami reprezentacji obowiązującymi Wykonawcę.</w:t>
      </w:r>
    </w:p>
    <w:p w14:paraId="399AF073" w14:textId="77777777" w:rsidR="008064F5" w:rsidRPr="008064F5" w:rsidRDefault="008064F5" w:rsidP="008064F5">
      <w:pPr>
        <w:numPr>
          <w:ilvl w:val="1"/>
          <w:numId w:val="34"/>
        </w:numPr>
        <w:spacing w:after="120" w:line="288" w:lineRule="auto"/>
        <w:ind w:left="709" w:hanging="709"/>
        <w:jc w:val="both"/>
        <w:rPr>
          <w:b/>
          <w:color w:val="000000" w:themeColor="text1"/>
        </w:rPr>
      </w:pPr>
      <w:r w:rsidRPr="008064F5">
        <w:rPr>
          <w:b/>
          <w:color w:val="000000" w:themeColor="text1"/>
        </w:rPr>
        <w:t>Na ofertę składa się:</w:t>
      </w:r>
    </w:p>
    <w:p w14:paraId="080744CC" w14:textId="77777777" w:rsidR="008064F5" w:rsidRPr="008064F5" w:rsidRDefault="008064F5" w:rsidP="008064F5">
      <w:pPr>
        <w:numPr>
          <w:ilvl w:val="0"/>
          <w:numId w:val="154"/>
        </w:numPr>
        <w:spacing w:after="120" w:line="288" w:lineRule="auto"/>
        <w:contextualSpacing/>
        <w:jc w:val="both"/>
        <w:rPr>
          <w:b/>
          <w:color w:val="000000" w:themeColor="text1"/>
        </w:rPr>
      </w:pPr>
      <w:r w:rsidRPr="008064F5">
        <w:rPr>
          <w:b/>
          <w:color w:val="000000" w:themeColor="text1"/>
        </w:rPr>
        <w:t>Formularz oferty – udostępniony na Platformie w zakładce „Oferty”;</w:t>
      </w:r>
    </w:p>
    <w:p w14:paraId="19E6F17F" w14:textId="067B9F1C" w:rsidR="008064F5" w:rsidRPr="008064F5" w:rsidRDefault="00893D5D" w:rsidP="008064F5">
      <w:pPr>
        <w:numPr>
          <w:ilvl w:val="0"/>
          <w:numId w:val="154"/>
        </w:numPr>
        <w:spacing w:after="120" w:line="288" w:lineRule="auto"/>
        <w:contextualSpacing/>
        <w:jc w:val="both"/>
        <w:rPr>
          <w:b/>
          <w:color w:val="000000" w:themeColor="text1"/>
        </w:rPr>
      </w:pPr>
      <w:r>
        <w:rPr>
          <w:b/>
          <w:color w:val="000000" w:themeColor="text1"/>
        </w:rPr>
        <w:t>Formularz „Oferta</w:t>
      </w:r>
      <w:r w:rsidR="008064F5" w:rsidRPr="008064F5">
        <w:rPr>
          <w:b/>
          <w:color w:val="000000" w:themeColor="text1"/>
        </w:rPr>
        <w:t xml:space="preserve"> – oświadczenia</w:t>
      </w:r>
      <w:r>
        <w:rPr>
          <w:b/>
          <w:color w:val="000000" w:themeColor="text1"/>
        </w:rPr>
        <w:t>”</w:t>
      </w:r>
      <w:r w:rsidR="008064F5" w:rsidRPr="008064F5">
        <w:rPr>
          <w:b/>
          <w:color w:val="000000" w:themeColor="text1"/>
        </w:rPr>
        <w:t xml:space="preserve"> według Załącznik</w:t>
      </w:r>
      <w:r>
        <w:rPr>
          <w:b/>
          <w:color w:val="000000" w:themeColor="text1"/>
        </w:rPr>
        <w:t>a nr</w:t>
      </w:r>
      <w:r w:rsidR="008064F5" w:rsidRPr="008064F5">
        <w:rPr>
          <w:b/>
          <w:color w:val="000000" w:themeColor="text1"/>
        </w:rPr>
        <w:t xml:space="preserve"> 1 – Rozdział II.1 SIWZ;</w:t>
      </w:r>
    </w:p>
    <w:p w14:paraId="4BCB4F21" w14:textId="4FF1B042" w:rsidR="008064F5" w:rsidRPr="008064F5" w:rsidRDefault="008064F5" w:rsidP="008064F5">
      <w:pPr>
        <w:numPr>
          <w:ilvl w:val="0"/>
          <w:numId w:val="154"/>
        </w:numPr>
        <w:spacing w:after="120" w:line="288" w:lineRule="auto"/>
        <w:contextualSpacing/>
        <w:jc w:val="both"/>
        <w:rPr>
          <w:b/>
          <w:color w:val="000000" w:themeColor="text1"/>
        </w:rPr>
      </w:pPr>
      <w:r w:rsidRPr="008064F5">
        <w:rPr>
          <w:b/>
          <w:color w:val="000000" w:themeColor="text1"/>
        </w:rPr>
        <w:t xml:space="preserve">Formularz cenowy – według Załącznika </w:t>
      </w:r>
      <w:r w:rsidR="00893D5D">
        <w:rPr>
          <w:b/>
          <w:color w:val="000000" w:themeColor="text1"/>
        </w:rPr>
        <w:t xml:space="preserve">nr </w:t>
      </w:r>
      <w:r w:rsidRPr="008064F5">
        <w:rPr>
          <w:b/>
          <w:color w:val="000000" w:themeColor="text1"/>
        </w:rPr>
        <w:t>1A, 1B lub 1C - Rozdział II.1A, II.1B lub II.1C SIWZ.</w:t>
      </w:r>
    </w:p>
    <w:p w14:paraId="51A79574" w14:textId="77777777" w:rsidR="008064F5" w:rsidRPr="008064F5" w:rsidRDefault="008064F5" w:rsidP="008064F5">
      <w:pPr>
        <w:numPr>
          <w:ilvl w:val="1"/>
          <w:numId w:val="34"/>
        </w:numPr>
        <w:spacing w:after="120" w:line="288" w:lineRule="auto"/>
        <w:ind w:left="709" w:hanging="709"/>
        <w:jc w:val="both"/>
        <w:rPr>
          <w:color w:val="000000" w:themeColor="text1"/>
        </w:rPr>
      </w:pPr>
      <w:r w:rsidRPr="008064F5">
        <w:rPr>
          <w:color w:val="000000" w:themeColor="text1"/>
        </w:rPr>
        <w:t>Wraz z ofertą należy złożyć:</w:t>
      </w:r>
    </w:p>
    <w:p w14:paraId="251D75A2" w14:textId="77777777" w:rsidR="008064F5" w:rsidRPr="008064F5" w:rsidRDefault="008064F5" w:rsidP="008064F5">
      <w:pPr>
        <w:numPr>
          <w:ilvl w:val="0"/>
          <w:numId w:val="25"/>
        </w:numPr>
        <w:spacing w:after="120" w:line="288" w:lineRule="auto"/>
        <w:ind w:left="1134" w:hanging="425"/>
        <w:jc w:val="both"/>
        <w:rPr>
          <w:color w:val="000000" w:themeColor="text1"/>
        </w:rPr>
      </w:pPr>
      <w:r w:rsidRPr="008064F5">
        <w:rPr>
          <w:color w:val="000000" w:themeColor="text1"/>
        </w:rPr>
        <w:t>Oświadczenie JEDZ wymagane postanowieniami pkt 7.1 IDW;</w:t>
      </w:r>
    </w:p>
    <w:p w14:paraId="7636904E" w14:textId="77777777" w:rsidR="008064F5" w:rsidRPr="008064F5" w:rsidRDefault="008064F5" w:rsidP="008064F5">
      <w:pPr>
        <w:numPr>
          <w:ilvl w:val="0"/>
          <w:numId w:val="25"/>
        </w:numPr>
        <w:spacing w:after="120" w:line="288" w:lineRule="auto"/>
        <w:ind w:left="1134" w:hanging="425"/>
        <w:jc w:val="both"/>
        <w:rPr>
          <w:color w:val="000000" w:themeColor="text1"/>
        </w:rPr>
      </w:pPr>
      <w:r w:rsidRPr="008064F5">
        <w:t xml:space="preserve">Oryginał dokumentu potwierdzającego wniesienie wadium </w:t>
      </w:r>
      <w:r w:rsidRPr="008064F5">
        <w:rPr>
          <w:color w:val="000000" w:themeColor="text1"/>
        </w:rPr>
        <w:t>zgodnie z opisem w pkt. 13.2. SIW</w:t>
      </w:r>
      <w:r w:rsidRPr="008064F5">
        <w:t xml:space="preserve"> (w przypadku wnoszenia wadium w formie innej niż pieniądz).</w:t>
      </w:r>
    </w:p>
    <w:p w14:paraId="264AF2FA" w14:textId="77777777" w:rsidR="008064F5" w:rsidRPr="008064F5" w:rsidRDefault="008064F5" w:rsidP="008064F5">
      <w:pPr>
        <w:numPr>
          <w:ilvl w:val="0"/>
          <w:numId w:val="25"/>
        </w:numPr>
        <w:spacing w:after="120" w:line="288" w:lineRule="auto"/>
        <w:ind w:left="1134" w:hanging="425"/>
        <w:jc w:val="both"/>
        <w:rPr>
          <w:color w:val="000000" w:themeColor="text1"/>
        </w:rPr>
      </w:pPr>
      <w:r w:rsidRPr="008064F5">
        <w:rPr>
          <w:color w:val="000000" w:themeColor="text1"/>
        </w:rPr>
        <w:t xml:space="preserve">Oświadczenia dla podmiotów, na zdolnościach lub sytuacji których polega Wykonawca, wymagane postanowieniami pkt 8.4 IDW; </w:t>
      </w:r>
    </w:p>
    <w:p w14:paraId="2458375D" w14:textId="77777777" w:rsidR="008064F5" w:rsidRPr="008064F5" w:rsidRDefault="008064F5" w:rsidP="008064F5">
      <w:pPr>
        <w:numPr>
          <w:ilvl w:val="0"/>
          <w:numId w:val="25"/>
        </w:numPr>
        <w:spacing w:after="120" w:line="288" w:lineRule="auto"/>
        <w:ind w:left="1134" w:hanging="425"/>
        <w:jc w:val="both"/>
        <w:rPr>
          <w:color w:val="000000" w:themeColor="text1"/>
        </w:rPr>
      </w:pPr>
      <w:r w:rsidRPr="008064F5">
        <w:rPr>
          <w:color w:val="000000" w:themeColor="text1"/>
        </w:rPr>
        <w:t xml:space="preserve">Zobowiązania wymagane postanowieniami pkt 8.1 IDW, w przypadku gdy Wykonawca polega na zdolnościach innych podmiotów w celu potwierdzenia spełniania warunków udziału w postępowaniu; </w:t>
      </w:r>
    </w:p>
    <w:p w14:paraId="6750BCC1" w14:textId="77777777" w:rsidR="008064F5" w:rsidRPr="008064F5" w:rsidRDefault="008064F5" w:rsidP="008064F5">
      <w:pPr>
        <w:numPr>
          <w:ilvl w:val="0"/>
          <w:numId w:val="25"/>
        </w:numPr>
        <w:spacing w:after="120" w:line="288" w:lineRule="auto"/>
        <w:ind w:left="1134" w:hanging="425"/>
        <w:jc w:val="both"/>
        <w:rPr>
          <w:color w:val="000000" w:themeColor="text1"/>
        </w:rPr>
      </w:pPr>
      <w:r w:rsidRPr="008064F5">
        <w:rPr>
          <w:color w:val="000000" w:themeColor="text1"/>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Pr="008064F5">
        <w:rPr>
          <w:b/>
          <w:color w:val="000000" w:themeColor="text1"/>
        </w:rPr>
        <w:t xml:space="preserve"> </w:t>
      </w:r>
    </w:p>
    <w:p w14:paraId="1F662D61" w14:textId="77777777" w:rsidR="008064F5" w:rsidRPr="008064F5" w:rsidRDefault="008064F5" w:rsidP="008064F5">
      <w:pPr>
        <w:numPr>
          <w:ilvl w:val="0"/>
          <w:numId w:val="25"/>
        </w:numPr>
        <w:spacing w:after="120" w:line="288" w:lineRule="auto"/>
        <w:ind w:left="1134" w:hanging="425"/>
        <w:jc w:val="both"/>
        <w:rPr>
          <w:color w:val="000000" w:themeColor="text1"/>
        </w:rPr>
      </w:pPr>
      <w:r w:rsidRPr="008064F5">
        <w:rPr>
          <w:color w:val="000000" w:themeColor="text1"/>
        </w:rPr>
        <w:t>Dokumenty, z których wynika prawo do podpisania oferty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a Wykonawca wskazał to wraz ze złożeniem oferty, o ile prawo do ich podpisania nie wynika z dokumentów złożonych wraz z ofertą;</w:t>
      </w:r>
    </w:p>
    <w:p w14:paraId="2DE79FFB" w14:textId="77777777" w:rsidR="008064F5" w:rsidRPr="008064F5" w:rsidRDefault="008064F5" w:rsidP="008064F5">
      <w:pPr>
        <w:numPr>
          <w:ilvl w:val="1"/>
          <w:numId w:val="34"/>
        </w:numPr>
        <w:spacing w:after="120" w:line="288" w:lineRule="auto"/>
        <w:ind w:left="993" w:hanging="567"/>
        <w:jc w:val="both"/>
        <w:rPr>
          <w:bCs/>
          <w:color w:val="000000" w:themeColor="text1"/>
        </w:rPr>
      </w:pPr>
      <w:r w:rsidRPr="008064F5">
        <w:rPr>
          <w:color w:val="000000" w:themeColor="text1"/>
        </w:rPr>
        <w:t xml:space="preserve">Zamawiający informuje, iż zgodnie z art. 8 ust. 3 ustawy Pzp, nie ujawnia się informacji stanowiących tajemnicę przedsiębiorstwa, w rozumieniu przepisów o zwalczaniu nieuczciwej konkurencji, jeżeli Wykonawca, nie później niż w terminie składania ofert, w </w:t>
      </w:r>
      <w:r w:rsidRPr="008064F5">
        <w:rPr>
          <w:color w:val="000000" w:themeColor="text1"/>
        </w:rPr>
        <w:lastRenderedPageBreak/>
        <w:t>sposób niebudzący wątpliwości zastrzegł, że nie mogą być one udostępniane oraz wykazał, załączając stosowne wyjaśnienia, iż zastrzeżone informacje stanowią tajemnicę przedsiębiorstwa. Wykonawca nie może zastrzec informacji, o których mowa w art. 86 ust. 4 ustawy Pzp. Wszelkie informacje stanowiące tajemnicę przedsiębiorstwa w rozumieniu ustawy o zwalczaniu nieuczciwej konkurencji, które Wykonawca pragnie zastrzec jako tajemnicę przedsiębiorstwa, winny być załączone na Platformie w osobnym pliku</w:t>
      </w:r>
      <w:r w:rsidRPr="008064F5">
        <w:t xml:space="preserve"> </w:t>
      </w:r>
      <w:r w:rsidRPr="008064F5">
        <w:rPr>
          <w:color w:val="000000" w:themeColor="text1"/>
        </w:rPr>
        <w:t xml:space="preserve">wraz z jednoczesnym zaznaczeniem polecenia „Tajne". Wczytanie załącznika następuje poprzez polecenie „Dodaj". </w:t>
      </w:r>
    </w:p>
    <w:p w14:paraId="29F12D70" w14:textId="77777777" w:rsidR="008064F5" w:rsidRPr="008064F5" w:rsidRDefault="008064F5" w:rsidP="008064F5">
      <w:pPr>
        <w:numPr>
          <w:ilvl w:val="0"/>
          <w:numId w:val="34"/>
        </w:numPr>
        <w:spacing w:after="120" w:line="288" w:lineRule="auto"/>
        <w:ind w:left="709" w:hanging="709"/>
        <w:rPr>
          <w:b/>
          <w:color w:val="000000" w:themeColor="text1"/>
        </w:rPr>
      </w:pPr>
      <w:r w:rsidRPr="008064F5">
        <w:rPr>
          <w:b/>
          <w:bCs/>
          <w:color w:val="000000" w:themeColor="text1"/>
          <w:spacing w:val="1"/>
        </w:rPr>
        <w:t>W</w:t>
      </w:r>
      <w:r w:rsidRPr="008064F5">
        <w:rPr>
          <w:b/>
          <w:bCs/>
          <w:color w:val="000000" w:themeColor="text1"/>
          <w:spacing w:val="-1"/>
        </w:rPr>
        <w:t>yma</w:t>
      </w:r>
      <w:r w:rsidRPr="008064F5">
        <w:rPr>
          <w:b/>
          <w:bCs/>
          <w:color w:val="000000" w:themeColor="text1"/>
          <w:spacing w:val="1"/>
        </w:rPr>
        <w:t>g</w:t>
      </w:r>
      <w:r w:rsidRPr="008064F5">
        <w:rPr>
          <w:b/>
          <w:bCs/>
          <w:color w:val="000000" w:themeColor="text1"/>
          <w:spacing w:val="-1"/>
        </w:rPr>
        <w:t>a</w:t>
      </w:r>
      <w:r w:rsidRPr="008064F5">
        <w:rPr>
          <w:b/>
          <w:bCs/>
          <w:color w:val="000000" w:themeColor="text1"/>
        </w:rPr>
        <w:t>n</w:t>
      </w:r>
      <w:r w:rsidRPr="008064F5">
        <w:rPr>
          <w:b/>
          <w:bCs/>
          <w:color w:val="000000" w:themeColor="text1"/>
          <w:spacing w:val="1"/>
        </w:rPr>
        <w:t>i</w:t>
      </w:r>
      <w:r w:rsidRPr="008064F5">
        <w:rPr>
          <w:b/>
          <w:bCs/>
          <w:color w:val="000000" w:themeColor="text1"/>
        </w:rPr>
        <w:t>a do</w:t>
      </w:r>
      <w:r w:rsidRPr="008064F5">
        <w:rPr>
          <w:b/>
          <w:bCs/>
          <w:color w:val="000000" w:themeColor="text1"/>
          <w:spacing w:val="1"/>
        </w:rPr>
        <w:t>t</w:t>
      </w:r>
      <w:r w:rsidRPr="008064F5">
        <w:rPr>
          <w:b/>
          <w:bCs/>
          <w:color w:val="000000" w:themeColor="text1"/>
          <w:spacing w:val="-1"/>
        </w:rPr>
        <w:t>y</w:t>
      </w:r>
      <w:r w:rsidRPr="008064F5">
        <w:rPr>
          <w:b/>
          <w:bCs/>
          <w:color w:val="000000" w:themeColor="text1"/>
        </w:rPr>
        <w:t>c</w:t>
      </w:r>
      <w:r w:rsidRPr="008064F5">
        <w:rPr>
          <w:b/>
          <w:bCs/>
          <w:color w:val="000000" w:themeColor="text1"/>
          <w:spacing w:val="1"/>
        </w:rPr>
        <w:t>z</w:t>
      </w:r>
      <w:r w:rsidRPr="008064F5">
        <w:rPr>
          <w:b/>
          <w:bCs/>
          <w:color w:val="000000" w:themeColor="text1"/>
          <w:spacing w:val="-1"/>
        </w:rPr>
        <w:t>ą</w:t>
      </w:r>
      <w:r w:rsidRPr="008064F5">
        <w:rPr>
          <w:b/>
          <w:bCs/>
          <w:color w:val="000000" w:themeColor="text1"/>
        </w:rPr>
        <w:t>ce</w:t>
      </w:r>
      <w:r w:rsidRPr="008064F5">
        <w:rPr>
          <w:b/>
          <w:bCs/>
          <w:color w:val="000000" w:themeColor="text1"/>
          <w:spacing w:val="-2"/>
        </w:rPr>
        <w:t xml:space="preserve"> </w:t>
      </w:r>
      <w:r w:rsidRPr="008064F5">
        <w:rPr>
          <w:b/>
          <w:bCs/>
          <w:color w:val="000000" w:themeColor="text1"/>
          <w:spacing w:val="1"/>
        </w:rPr>
        <w:t>w</w:t>
      </w:r>
      <w:r w:rsidRPr="008064F5">
        <w:rPr>
          <w:b/>
          <w:bCs/>
          <w:color w:val="000000" w:themeColor="text1"/>
          <w:spacing w:val="-1"/>
        </w:rPr>
        <w:t>a</w:t>
      </w:r>
      <w:r w:rsidRPr="008064F5">
        <w:rPr>
          <w:b/>
          <w:bCs/>
          <w:color w:val="000000" w:themeColor="text1"/>
        </w:rPr>
        <w:t>d</w:t>
      </w:r>
      <w:r w:rsidRPr="008064F5">
        <w:rPr>
          <w:b/>
          <w:bCs/>
          <w:color w:val="000000" w:themeColor="text1"/>
          <w:spacing w:val="1"/>
        </w:rPr>
        <w:t>i</w:t>
      </w:r>
      <w:r w:rsidRPr="008064F5">
        <w:rPr>
          <w:b/>
          <w:bCs/>
          <w:color w:val="000000" w:themeColor="text1"/>
        </w:rPr>
        <w:t>u</w:t>
      </w:r>
      <w:r w:rsidRPr="008064F5">
        <w:rPr>
          <w:b/>
          <w:bCs/>
          <w:color w:val="000000" w:themeColor="text1"/>
          <w:spacing w:val="-1"/>
        </w:rPr>
        <w:t>m</w:t>
      </w:r>
    </w:p>
    <w:p w14:paraId="2468DF95" w14:textId="77777777" w:rsidR="008064F5" w:rsidRPr="008064F5" w:rsidRDefault="008064F5" w:rsidP="008064F5">
      <w:pPr>
        <w:numPr>
          <w:ilvl w:val="1"/>
          <w:numId w:val="34"/>
        </w:numPr>
        <w:spacing w:after="120" w:line="288" w:lineRule="auto"/>
        <w:ind w:left="709" w:hanging="709"/>
        <w:jc w:val="both"/>
        <w:rPr>
          <w:color w:val="000000" w:themeColor="text1"/>
        </w:rPr>
      </w:pPr>
      <w:r w:rsidRPr="008064F5">
        <w:rPr>
          <w:color w:val="000000" w:themeColor="text1"/>
        </w:rPr>
        <w:t>Wykonawca jest zobowiązany do wniesienia wadium w wysokości</w:t>
      </w:r>
    </w:p>
    <w:p w14:paraId="66560BF4" w14:textId="77777777" w:rsidR="008064F5" w:rsidRPr="008064F5" w:rsidRDefault="008064F5" w:rsidP="008064F5">
      <w:pPr>
        <w:spacing w:after="120" w:line="288" w:lineRule="auto"/>
        <w:ind w:left="709"/>
        <w:jc w:val="both"/>
        <w:rPr>
          <w:b/>
          <w:color w:val="000000" w:themeColor="text1"/>
        </w:rPr>
      </w:pPr>
      <w:r w:rsidRPr="008064F5">
        <w:rPr>
          <w:b/>
          <w:color w:val="000000" w:themeColor="text1"/>
        </w:rPr>
        <w:t xml:space="preserve">Dla części 1 teren Warszawa: </w:t>
      </w:r>
      <w:r w:rsidRPr="008064F5">
        <w:rPr>
          <w:b/>
          <w:color w:val="000000" w:themeColor="text1"/>
        </w:rPr>
        <w:tab/>
      </w:r>
      <w:r w:rsidRPr="008064F5">
        <w:rPr>
          <w:b/>
          <w:color w:val="000000" w:themeColor="text1"/>
        </w:rPr>
        <w:tab/>
        <w:t xml:space="preserve">           30.000,00 zł</w:t>
      </w:r>
    </w:p>
    <w:p w14:paraId="0E156BA8" w14:textId="77777777" w:rsidR="008064F5" w:rsidRPr="008064F5" w:rsidRDefault="008064F5" w:rsidP="008064F5">
      <w:pPr>
        <w:spacing w:after="120" w:line="288" w:lineRule="auto"/>
        <w:ind w:left="709"/>
        <w:jc w:val="both"/>
        <w:rPr>
          <w:b/>
          <w:color w:val="000000" w:themeColor="text1"/>
        </w:rPr>
      </w:pPr>
      <w:r w:rsidRPr="008064F5">
        <w:rPr>
          <w:b/>
          <w:color w:val="000000" w:themeColor="text1"/>
        </w:rPr>
        <w:t xml:space="preserve">Dla części 2 teren Pionki: </w:t>
      </w:r>
      <w:r w:rsidRPr="008064F5">
        <w:rPr>
          <w:b/>
          <w:color w:val="000000" w:themeColor="text1"/>
        </w:rPr>
        <w:tab/>
      </w:r>
      <w:r w:rsidRPr="008064F5">
        <w:rPr>
          <w:b/>
          <w:color w:val="000000" w:themeColor="text1"/>
        </w:rPr>
        <w:tab/>
      </w:r>
      <w:r w:rsidRPr="008064F5">
        <w:rPr>
          <w:b/>
          <w:color w:val="000000" w:themeColor="text1"/>
        </w:rPr>
        <w:tab/>
        <w:t>2.000,00 zł</w:t>
      </w:r>
    </w:p>
    <w:p w14:paraId="66CFC19A" w14:textId="77777777" w:rsidR="008064F5" w:rsidRPr="008064F5" w:rsidRDefault="008064F5" w:rsidP="008064F5">
      <w:pPr>
        <w:spacing w:after="120" w:line="288" w:lineRule="auto"/>
        <w:ind w:left="709"/>
        <w:jc w:val="both"/>
        <w:rPr>
          <w:b/>
          <w:color w:val="000000" w:themeColor="text1"/>
        </w:rPr>
      </w:pPr>
      <w:r w:rsidRPr="008064F5">
        <w:rPr>
          <w:b/>
          <w:color w:val="000000" w:themeColor="text1"/>
        </w:rPr>
        <w:t xml:space="preserve">Dla części 3 teren Katowice: </w:t>
      </w:r>
      <w:r w:rsidRPr="008064F5">
        <w:rPr>
          <w:b/>
          <w:color w:val="000000" w:themeColor="text1"/>
        </w:rPr>
        <w:tab/>
      </w:r>
      <w:r w:rsidRPr="008064F5">
        <w:rPr>
          <w:b/>
          <w:color w:val="000000" w:themeColor="text1"/>
        </w:rPr>
        <w:tab/>
      </w:r>
      <w:r w:rsidRPr="008064F5">
        <w:rPr>
          <w:b/>
          <w:color w:val="000000" w:themeColor="text1"/>
        </w:rPr>
        <w:tab/>
        <w:t>8.000,00 zł</w:t>
      </w:r>
    </w:p>
    <w:p w14:paraId="4B432C47" w14:textId="77777777" w:rsidR="008064F5" w:rsidRPr="008064F5" w:rsidRDefault="008064F5" w:rsidP="008064F5">
      <w:pPr>
        <w:spacing w:after="120" w:line="288" w:lineRule="auto"/>
        <w:ind w:left="709"/>
        <w:jc w:val="both"/>
        <w:rPr>
          <w:color w:val="000000" w:themeColor="text1"/>
        </w:rPr>
      </w:pPr>
      <w:r w:rsidRPr="008064F5">
        <w:rPr>
          <w:color w:val="000000" w:themeColor="text1"/>
        </w:rPr>
        <w:t xml:space="preserve">W przypadku składania ofert przez Wykonawcę na więcej niż jedną część wartości wadium podlegają sumowaniu. </w:t>
      </w:r>
    </w:p>
    <w:p w14:paraId="6B0678E1" w14:textId="77777777" w:rsidR="008064F5" w:rsidRPr="008064F5" w:rsidRDefault="008064F5" w:rsidP="008064F5">
      <w:pPr>
        <w:numPr>
          <w:ilvl w:val="1"/>
          <w:numId w:val="34"/>
        </w:numPr>
        <w:spacing w:after="120" w:line="288" w:lineRule="auto"/>
        <w:ind w:left="709" w:hanging="709"/>
        <w:jc w:val="both"/>
        <w:rPr>
          <w:color w:val="000000" w:themeColor="text1"/>
        </w:rPr>
      </w:pPr>
      <w:r w:rsidRPr="008064F5">
        <w:rPr>
          <w:color w:val="000000" w:themeColor="text1"/>
        </w:rPr>
        <w:t>Wadium musi być wniesione przed upływem terminu składania ofert w następujących formach, w zależności od wyboru Wykonawcy:</w:t>
      </w:r>
    </w:p>
    <w:p w14:paraId="72584ED0" w14:textId="77777777" w:rsidR="008064F5" w:rsidRPr="008064F5" w:rsidRDefault="008064F5" w:rsidP="008064F5">
      <w:pPr>
        <w:spacing w:after="120" w:line="288" w:lineRule="auto"/>
        <w:ind w:left="1077" w:hanging="360"/>
        <w:jc w:val="both"/>
        <w:rPr>
          <w:b/>
          <w:bCs/>
          <w:color w:val="000000" w:themeColor="text1"/>
        </w:rPr>
      </w:pPr>
      <w:r w:rsidRPr="008064F5">
        <w:rPr>
          <w:color w:val="000000" w:themeColor="text1"/>
        </w:rPr>
        <w:t>a)</w:t>
      </w:r>
      <w:r w:rsidRPr="008064F5">
        <w:rPr>
          <w:color w:val="000000" w:themeColor="text1"/>
        </w:rPr>
        <w:tab/>
        <w:t xml:space="preserve">pieniądzu, przelewem na rachunek bankowy: </w:t>
      </w:r>
    </w:p>
    <w:p w14:paraId="40D4842A" w14:textId="77777777" w:rsidR="008064F5" w:rsidRPr="008064F5" w:rsidRDefault="008064F5" w:rsidP="008064F5">
      <w:pPr>
        <w:spacing w:after="120" w:line="288" w:lineRule="auto"/>
        <w:ind w:left="1077"/>
        <w:jc w:val="both"/>
        <w:rPr>
          <w:color w:val="000000" w:themeColor="text1"/>
        </w:rPr>
      </w:pPr>
      <w:r w:rsidRPr="008064F5">
        <w:rPr>
          <w:b/>
          <w:bCs/>
          <w:color w:val="000000" w:themeColor="text1"/>
        </w:rPr>
        <w:t>w Banku Pekao O/Warszawa nr 16 1240 5918 1111 0000 4906 9512</w:t>
      </w:r>
    </w:p>
    <w:p w14:paraId="33DF09D0" w14:textId="77777777" w:rsidR="008064F5" w:rsidRPr="008064F5" w:rsidRDefault="008064F5" w:rsidP="008064F5">
      <w:pPr>
        <w:spacing w:after="120" w:line="288" w:lineRule="auto"/>
        <w:ind w:left="1077" w:hanging="360"/>
        <w:jc w:val="both"/>
        <w:rPr>
          <w:color w:val="000000" w:themeColor="text1"/>
        </w:rPr>
      </w:pPr>
      <w:r w:rsidRPr="008064F5">
        <w:rPr>
          <w:color w:val="000000" w:themeColor="text1"/>
        </w:rPr>
        <w:t>b)</w:t>
      </w:r>
      <w:r w:rsidRPr="008064F5">
        <w:rPr>
          <w:color w:val="000000" w:themeColor="text1"/>
        </w:rPr>
        <w:tab/>
        <w:t>poręczeniach bankowych;</w:t>
      </w:r>
    </w:p>
    <w:p w14:paraId="0E884024" w14:textId="77777777" w:rsidR="008064F5" w:rsidRPr="008064F5" w:rsidRDefault="008064F5" w:rsidP="008064F5">
      <w:pPr>
        <w:spacing w:after="120" w:line="288" w:lineRule="auto"/>
        <w:ind w:left="1077" w:hanging="360"/>
        <w:jc w:val="both"/>
        <w:rPr>
          <w:color w:val="000000" w:themeColor="text1"/>
        </w:rPr>
      </w:pPr>
      <w:r w:rsidRPr="008064F5">
        <w:rPr>
          <w:color w:val="000000" w:themeColor="text1"/>
        </w:rPr>
        <w:t>c)</w:t>
      </w:r>
      <w:r w:rsidRPr="008064F5">
        <w:rPr>
          <w:color w:val="000000" w:themeColor="text1"/>
        </w:rPr>
        <w:tab/>
        <w:t>poręczeniach pieniężnych spółdzielczych kas oszczędnościowo-kredytowych;</w:t>
      </w:r>
    </w:p>
    <w:p w14:paraId="1C1154CF" w14:textId="77777777" w:rsidR="008064F5" w:rsidRPr="008064F5" w:rsidRDefault="008064F5" w:rsidP="008064F5">
      <w:pPr>
        <w:spacing w:after="120" w:line="288" w:lineRule="auto"/>
        <w:ind w:left="1077" w:hanging="360"/>
        <w:jc w:val="both"/>
        <w:rPr>
          <w:color w:val="000000" w:themeColor="text1"/>
        </w:rPr>
      </w:pPr>
      <w:r w:rsidRPr="008064F5">
        <w:rPr>
          <w:color w:val="000000" w:themeColor="text1"/>
        </w:rPr>
        <w:t>d)</w:t>
      </w:r>
      <w:r w:rsidRPr="008064F5">
        <w:rPr>
          <w:color w:val="000000" w:themeColor="text1"/>
        </w:rPr>
        <w:tab/>
        <w:t>gwarancjach bankowych;</w:t>
      </w:r>
    </w:p>
    <w:p w14:paraId="5FEF57B9" w14:textId="77777777" w:rsidR="008064F5" w:rsidRPr="008064F5" w:rsidRDefault="008064F5" w:rsidP="008064F5">
      <w:pPr>
        <w:spacing w:after="120" w:line="288" w:lineRule="auto"/>
        <w:ind w:left="1077" w:hanging="360"/>
        <w:jc w:val="both"/>
        <w:rPr>
          <w:color w:val="000000" w:themeColor="text1"/>
        </w:rPr>
      </w:pPr>
      <w:r w:rsidRPr="008064F5">
        <w:rPr>
          <w:color w:val="000000" w:themeColor="text1"/>
        </w:rPr>
        <w:t>e)</w:t>
      </w:r>
      <w:r w:rsidRPr="008064F5">
        <w:rPr>
          <w:color w:val="000000" w:themeColor="text1"/>
        </w:rPr>
        <w:tab/>
        <w:t>gwarancjach ubezpieczeniowych;</w:t>
      </w:r>
    </w:p>
    <w:p w14:paraId="7C053BD4" w14:textId="77777777" w:rsidR="008064F5" w:rsidRPr="008064F5" w:rsidRDefault="008064F5" w:rsidP="008064F5">
      <w:pPr>
        <w:spacing w:after="120" w:line="288" w:lineRule="auto"/>
        <w:ind w:left="1077" w:hanging="360"/>
        <w:jc w:val="both"/>
        <w:rPr>
          <w:color w:val="000000" w:themeColor="text1"/>
        </w:rPr>
      </w:pPr>
      <w:r w:rsidRPr="008064F5">
        <w:rPr>
          <w:color w:val="000000" w:themeColor="text1"/>
        </w:rPr>
        <w:t>f)</w:t>
      </w:r>
      <w:r w:rsidRPr="008064F5">
        <w:rPr>
          <w:color w:val="000000" w:themeColor="text1"/>
        </w:rPr>
        <w:tab/>
        <w:t>poręczeniach udzielanych przez podmioty, o których mowa w art. 6b ust. 5 pkt 2 ustawy z dnia 9 listopada 2000 r. o utworzeniu Polskiej Agencji Rozwoju Przedsiębiorczości (Dz. U. z 2016 r., poz. 359).</w:t>
      </w:r>
    </w:p>
    <w:p w14:paraId="6FD53C3C" w14:textId="77777777" w:rsidR="008064F5" w:rsidRPr="008064F5" w:rsidRDefault="008064F5" w:rsidP="008064F5">
      <w:pPr>
        <w:spacing w:after="120" w:line="288" w:lineRule="auto"/>
        <w:ind w:left="709" w:firstLine="11"/>
        <w:jc w:val="both"/>
        <w:rPr>
          <w:color w:val="000000" w:themeColor="text1"/>
        </w:rPr>
      </w:pPr>
      <w:r w:rsidRPr="008064F5">
        <w:rPr>
          <w:color w:val="000000" w:themeColor="text1"/>
          <w:u w:val="single"/>
        </w:rPr>
        <w:t>W przypadku wnoszenia wadium w formie poręczenia lub gwarancji oryginał dokumentu wadium opatrzonego kwalifikowanym podpisem elektronicznym osób upoważnionych do jego wystawienia, Wykonawca składa załączając na Platformie w zakładce „OFERTY” – poprzez wybranie polecenia „dodaj dokument"</w:t>
      </w:r>
      <w:r w:rsidRPr="008064F5">
        <w:rPr>
          <w:color w:val="000000" w:themeColor="text1"/>
        </w:rPr>
        <w:t xml:space="preserve">. </w:t>
      </w:r>
    </w:p>
    <w:p w14:paraId="6274AC53" w14:textId="77777777" w:rsidR="008064F5" w:rsidRPr="008064F5" w:rsidRDefault="008064F5" w:rsidP="008064F5">
      <w:pPr>
        <w:spacing w:after="120" w:line="288" w:lineRule="auto"/>
        <w:ind w:left="709" w:firstLine="11"/>
        <w:jc w:val="both"/>
        <w:rPr>
          <w:color w:val="000000" w:themeColor="text1"/>
        </w:rPr>
      </w:pPr>
      <w:r w:rsidRPr="008064F5">
        <w:rPr>
          <w:color w:val="000000" w:themeColor="text1"/>
        </w:rPr>
        <w:t xml:space="preserve">W przypadku wniesienia wadium w formie gwarancji lub poręczenia, koniecznym jest, aby gwarancja lub poręczenie obejmowały odpowiedzialność za wszystkie przypadki powodujące utratę wadium przez Wykonawcę, określone w art. 46 ust. 4a i 5 ustawy Pzp.  </w:t>
      </w:r>
    </w:p>
    <w:p w14:paraId="3103E6F6" w14:textId="77777777" w:rsidR="008064F5" w:rsidRPr="008064F5" w:rsidRDefault="008064F5" w:rsidP="008064F5">
      <w:pPr>
        <w:spacing w:after="120" w:line="288" w:lineRule="auto"/>
        <w:ind w:left="709" w:firstLine="11"/>
        <w:jc w:val="both"/>
        <w:rPr>
          <w:bCs/>
          <w:color w:val="000000" w:themeColor="text1"/>
        </w:rPr>
      </w:pPr>
      <w:r w:rsidRPr="008064F5">
        <w:rPr>
          <w:color w:val="000000" w:themeColor="text1"/>
        </w:rPr>
        <w:t xml:space="preserve">Gwarancja lub poręczenie musi zawierać w swojej treści </w:t>
      </w:r>
      <w:r w:rsidRPr="008064F5">
        <w:rPr>
          <w:b/>
          <w:color w:val="000000" w:themeColor="text1"/>
        </w:rPr>
        <w:t xml:space="preserve">nieodwołalne i bezwarunkowe </w:t>
      </w:r>
      <w:r w:rsidRPr="008064F5">
        <w:rPr>
          <w:color w:val="000000" w:themeColor="text1"/>
        </w:rPr>
        <w:t>zobowiązanie wystawcy dokumentu do zapłaty na rzecz Zamawiającego kwoty wadium.</w:t>
      </w:r>
      <w:r w:rsidRPr="008064F5">
        <w:rPr>
          <w:bCs/>
          <w:color w:val="000000" w:themeColor="text1"/>
        </w:rPr>
        <w:t xml:space="preserve"> </w:t>
      </w:r>
    </w:p>
    <w:p w14:paraId="7DC03A0A" w14:textId="77777777" w:rsidR="008064F5" w:rsidRPr="008064F5" w:rsidRDefault="008064F5" w:rsidP="008064F5">
      <w:pPr>
        <w:spacing w:after="120" w:line="288" w:lineRule="auto"/>
        <w:ind w:left="709" w:firstLine="11"/>
        <w:jc w:val="both"/>
        <w:rPr>
          <w:color w:val="000000" w:themeColor="text1"/>
        </w:rPr>
      </w:pPr>
      <w:r w:rsidRPr="008064F5">
        <w:rPr>
          <w:bCs/>
          <w:color w:val="000000" w:themeColor="text1"/>
        </w:rPr>
        <w:lastRenderedPageBreak/>
        <w:t>W treści gwarancji powinna znaleźć się klauzula stanowiąca, iż wszystkie spory odnośnie gwarancji będą rozstrzygane zgodnie z prawem polskim i poddane jurysdykcji sądów polskich, chyba, że wynika to z przepisów prawa.</w:t>
      </w:r>
    </w:p>
    <w:p w14:paraId="527F8732" w14:textId="77777777" w:rsidR="008064F5" w:rsidRPr="008064F5" w:rsidRDefault="008064F5" w:rsidP="008064F5">
      <w:pPr>
        <w:numPr>
          <w:ilvl w:val="1"/>
          <w:numId w:val="34"/>
        </w:numPr>
        <w:spacing w:after="120" w:line="288" w:lineRule="auto"/>
        <w:ind w:left="709" w:hanging="709"/>
        <w:jc w:val="both"/>
        <w:rPr>
          <w:color w:val="000000" w:themeColor="text1"/>
        </w:rPr>
      </w:pPr>
      <w:r w:rsidRPr="008064F5">
        <w:rPr>
          <w:color w:val="000000" w:themeColor="text1"/>
        </w:rPr>
        <w:t>Wadium musi obejmować cały okres związania ofertą.</w:t>
      </w:r>
    </w:p>
    <w:p w14:paraId="017262DB" w14:textId="77777777" w:rsidR="008064F5" w:rsidRPr="008064F5" w:rsidRDefault="008064F5" w:rsidP="008064F5">
      <w:pPr>
        <w:numPr>
          <w:ilvl w:val="1"/>
          <w:numId w:val="34"/>
        </w:numPr>
        <w:spacing w:after="120" w:line="288" w:lineRule="auto"/>
        <w:ind w:left="709" w:hanging="709"/>
        <w:jc w:val="both"/>
        <w:rPr>
          <w:color w:val="000000" w:themeColor="text1"/>
        </w:rPr>
      </w:pPr>
      <w:r w:rsidRPr="008064F5">
        <w:rPr>
          <w:color w:val="000000" w:themeColor="text1"/>
        </w:rPr>
        <w:t xml:space="preserve">Wadium wniesione w pieniądzu Zamawiający przechowuje na rachunku bankowym. </w:t>
      </w:r>
    </w:p>
    <w:p w14:paraId="1C472F4C" w14:textId="77777777" w:rsidR="008064F5" w:rsidRPr="008064F5" w:rsidRDefault="008064F5" w:rsidP="008064F5">
      <w:pPr>
        <w:numPr>
          <w:ilvl w:val="1"/>
          <w:numId w:val="34"/>
        </w:numPr>
        <w:spacing w:after="120" w:line="288" w:lineRule="auto"/>
        <w:ind w:left="709" w:hanging="709"/>
        <w:jc w:val="both"/>
        <w:rPr>
          <w:color w:val="000000" w:themeColor="text1"/>
        </w:rPr>
      </w:pPr>
      <w:r w:rsidRPr="008064F5">
        <w:rPr>
          <w:color w:val="000000" w:themeColor="text1"/>
        </w:rPr>
        <w:t>Oferta Wykonawcy, który nie wniesie wadium w wymaganej wysokości w określonej formie lub formach, o których mowa w pkt 13.2 zostanie odrzucona.</w:t>
      </w:r>
    </w:p>
    <w:p w14:paraId="71EE31E0" w14:textId="77777777" w:rsidR="008064F5" w:rsidRPr="008064F5" w:rsidRDefault="008064F5" w:rsidP="008064F5">
      <w:pPr>
        <w:numPr>
          <w:ilvl w:val="1"/>
          <w:numId w:val="34"/>
        </w:numPr>
        <w:spacing w:after="120" w:line="288" w:lineRule="auto"/>
        <w:ind w:left="709" w:hanging="709"/>
        <w:jc w:val="both"/>
        <w:rPr>
          <w:color w:val="000000" w:themeColor="text1"/>
        </w:rPr>
      </w:pPr>
      <w:r w:rsidRPr="008064F5">
        <w:rPr>
          <w:color w:val="000000" w:themeColor="text1"/>
        </w:rPr>
        <w:t>Zamawiający zwróci wadium wszystkim Wykonawcom niezwłocznie po wyborze oferty najkorzystniejszej lub unieważnieniu postępowania, z wyjątkiem Wykonawcy, którego oferta została wybrana jako najkorzystniejsza, z zastrzeżeniem pkt 13.9 Wykonawcy, którego oferta zostanie wybrana jako najkorzystniejsza, Zamawiający zwróci wadium niezwłocznie po zawarciu umowy w sprawie zamówienia publicznego.</w:t>
      </w:r>
    </w:p>
    <w:p w14:paraId="59FC5DB7" w14:textId="77777777" w:rsidR="008064F5" w:rsidRPr="008064F5" w:rsidRDefault="008064F5" w:rsidP="008064F5">
      <w:pPr>
        <w:numPr>
          <w:ilvl w:val="1"/>
          <w:numId w:val="34"/>
        </w:numPr>
        <w:spacing w:after="120" w:line="288" w:lineRule="auto"/>
        <w:ind w:left="709" w:hanging="709"/>
        <w:jc w:val="both"/>
        <w:rPr>
          <w:color w:val="000000" w:themeColor="text1"/>
        </w:rPr>
      </w:pPr>
      <w:r w:rsidRPr="008064F5">
        <w:rPr>
          <w:color w:val="000000" w:themeColor="text1"/>
        </w:rPr>
        <w:t>Zamawiający zwróci niezwłocznie wadium na wniosek Wykonawcy, który wycofał ofertę przed upływem terminu składania ofert.</w:t>
      </w:r>
    </w:p>
    <w:p w14:paraId="41A416F6" w14:textId="77777777" w:rsidR="008064F5" w:rsidRPr="008064F5" w:rsidRDefault="008064F5" w:rsidP="008064F5">
      <w:pPr>
        <w:numPr>
          <w:ilvl w:val="1"/>
          <w:numId w:val="34"/>
        </w:numPr>
        <w:spacing w:after="120" w:line="288" w:lineRule="auto"/>
        <w:ind w:left="709" w:hanging="709"/>
        <w:jc w:val="both"/>
        <w:rPr>
          <w:color w:val="000000" w:themeColor="text1"/>
        </w:rPr>
      </w:pPr>
      <w:r w:rsidRPr="008064F5">
        <w:rPr>
          <w:color w:val="000000" w:themeColor="text1"/>
        </w:rPr>
        <w:t>Zamawiający zażąda ponownego wniesienia wadium przez Wykonawcę, któremu zwrócono wadium niezwłocznie po wyborze oferty najkorzystniejszej lub unieważnieniu postępowania, jeżeli w wyniku rozstrzygnięcia odwołania oferta tego Wykonawcy zostanie wybrana, jako najkorzystniejsza. W takim przypadku Wykonawca zobowiązany będzie do wniesienia wadium w terminie określonym przez Zamawiającego.</w:t>
      </w:r>
    </w:p>
    <w:p w14:paraId="4F11C145" w14:textId="77777777" w:rsidR="008064F5" w:rsidRPr="008064F5" w:rsidRDefault="008064F5" w:rsidP="008064F5">
      <w:pPr>
        <w:numPr>
          <w:ilvl w:val="1"/>
          <w:numId w:val="34"/>
        </w:numPr>
        <w:spacing w:after="120" w:line="288" w:lineRule="auto"/>
        <w:ind w:left="709" w:hanging="709"/>
        <w:jc w:val="both"/>
        <w:rPr>
          <w:color w:val="000000" w:themeColor="text1"/>
        </w:rPr>
      </w:pPr>
      <w:r w:rsidRPr="008064F5">
        <w:rPr>
          <w:color w:val="000000" w:themeColor="text1"/>
        </w:rPr>
        <w:t>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w:t>
      </w:r>
    </w:p>
    <w:p w14:paraId="77304F1A" w14:textId="77777777" w:rsidR="008064F5" w:rsidRPr="008064F5" w:rsidRDefault="008064F5" w:rsidP="008064F5">
      <w:pPr>
        <w:numPr>
          <w:ilvl w:val="1"/>
          <w:numId w:val="34"/>
        </w:numPr>
        <w:spacing w:after="120" w:line="288" w:lineRule="auto"/>
        <w:ind w:left="709" w:hanging="709"/>
        <w:jc w:val="both"/>
        <w:rPr>
          <w:color w:val="000000" w:themeColor="text1"/>
        </w:rPr>
      </w:pPr>
      <w:r w:rsidRPr="008064F5">
        <w:rPr>
          <w:color w:val="000000" w:themeColor="text1"/>
        </w:rPr>
        <w:t>Zgodnie z art. 46 ust. 4a i ust. 5 ustawy Pzp Zamawiający zatrzyma wadium wraz z odsetkami w przypadku gdy:</w:t>
      </w:r>
    </w:p>
    <w:p w14:paraId="13578CE3" w14:textId="77777777" w:rsidR="008064F5" w:rsidRPr="008064F5" w:rsidRDefault="008064F5" w:rsidP="008064F5">
      <w:pPr>
        <w:numPr>
          <w:ilvl w:val="0"/>
          <w:numId w:val="28"/>
        </w:numPr>
        <w:spacing w:after="120" w:line="288" w:lineRule="auto"/>
        <w:jc w:val="both"/>
        <w:rPr>
          <w:color w:val="000000" w:themeColor="text1"/>
        </w:rPr>
      </w:pPr>
      <w:r w:rsidRPr="008064F5">
        <w:rPr>
          <w:color w:val="000000" w:themeColor="text1"/>
        </w:rPr>
        <w:t>Wykonawca, którego oferta zostanie wybrana:</w:t>
      </w:r>
    </w:p>
    <w:p w14:paraId="20C49E6F" w14:textId="77777777" w:rsidR="008064F5" w:rsidRPr="008064F5" w:rsidRDefault="008064F5" w:rsidP="008064F5">
      <w:pPr>
        <w:numPr>
          <w:ilvl w:val="1"/>
          <w:numId w:val="50"/>
        </w:numPr>
        <w:spacing w:after="120" w:line="288" w:lineRule="auto"/>
        <w:ind w:left="1701" w:hanging="283"/>
        <w:jc w:val="both"/>
        <w:rPr>
          <w:color w:val="000000" w:themeColor="text1"/>
        </w:rPr>
      </w:pPr>
      <w:r w:rsidRPr="008064F5">
        <w:rPr>
          <w:color w:val="000000" w:themeColor="text1"/>
        </w:rPr>
        <w:t>odmówił podpisania umowy w sprawie niniejszego zamówienia na warunkach określonych w ofercie;</w:t>
      </w:r>
    </w:p>
    <w:p w14:paraId="31FEC41E" w14:textId="77777777" w:rsidR="008064F5" w:rsidRPr="008064F5" w:rsidRDefault="008064F5" w:rsidP="008064F5">
      <w:pPr>
        <w:numPr>
          <w:ilvl w:val="1"/>
          <w:numId w:val="50"/>
        </w:numPr>
        <w:spacing w:after="120" w:line="288" w:lineRule="auto"/>
        <w:ind w:left="1701" w:hanging="283"/>
        <w:jc w:val="both"/>
        <w:rPr>
          <w:color w:val="000000" w:themeColor="text1"/>
        </w:rPr>
      </w:pPr>
      <w:r w:rsidRPr="008064F5">
        <w:rPr>
          <w:color w:val="000000" w:themeColor="text1"/>
        </w:rPr>
        <w:t>nie wniósł wymaganego zabezpieczenia należytego wykonania umowy;</w:t>
      </w:r>
    </w:p>
    <w:p w14:paraId="15B68ACB" w14:textId="77777777" w:rsidR="008064F5" w:rsidRPr="008064F5" w:rsidRDefault="008064F5" w:rsidP="008064F5">
      <w:pPr>
        <w:numPr>
          <w:ilvl w:val="1"/>
          <w:numId w:val="50"/>
        </w:numPr>
        <w:spacing w:after="120" w:line="288" w:lineRule="auto"/>
        <w:ind w:left="1701" w:hanging="283"/>
        <w:jc w:val="both"/>
        <w:rPr>
          <w:color w:val="000000" w:themeColor="text1"/>
        </w:rPr>
      </w:pPr>
      <w:r w:rsidRPr="008064F5">
        <w:rPr>
          <w:color w:val="000000" w:themeColor="text1"/>
        </w:rPr>
        <w:t>zawarcie umowy w sprawie niniejszego zamówienia stanie się niemożliwe z przyczyn leżących po stronie Wykonawcy.</w:t>
      </w:r>
    </w:p>
    <w:p w14:paraId="16F743B3" w14:textId="77777777" w:rsidR="008064F5" w:rsidRPr="008064F5" w:rsidRDefault="008064F5" w:rsidP="008064F5">
      <w:pPr>
        <w:numPr>
          <w:ilvl w:val="0"/>
          <w:numId w:val="28"/>
        </w:numPr>
        <w:spacing w:after="120" w:line="288" w:lineRule="auto"/>
        <w:jc w:val="both"/>
        <w:rPr>
          <w:bCs/>
          <w:color w:val="000000" w:themeColor="text1"/>
        </w:rPr>
      </w:pPr>
      <w:r w:rsidRPr="008064F5">
        <w:rPr>
          <w:color w:val="000000" w:themeColor="text1"/>
        </w:rPr>
        <w:t>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14:paraId="26ECD51D" w14:textId="77777777" w:rsidR="008064F5" w:rsidRPr="008064F5" w:rsidRDefault="008064F5" w:rsidP="008064F5">
      <w:pPr>
        <w:numPr>
          <w:ilvl w:val="0"/>
          <w:numId w:val="34"/>
        </w:numPr>
        <w:spacing w:after="120" w:line="288" w:lineRule="auto"/>
        <w:ind w:left="709" w:hanging="709"/>
        <w:rPr>
          <w:b/>
          <w:color w:val="000000" w:themeColor="text1"/>
        </w:rPr>
      </w:pPr>
      <w:r w:rsidRPr="008064F5">
        <w:rPr>
          <w:b/>
          <w:bCs/>
          <w:color w:val="000000" w:themeColor="text1"/>
          <w:spacing w:val="1"/>
        </w:rPr>
        <w:lastRenderedPageBreak/>
        <w:t>Miejsce i termin składania ofert.</w:t>
      </w:r>
    </w:p>
    <w:p w14:paraId="66B87E05" w14:textId="035EDB3D" w:rsidR="008064F5" w:rsidRPr="008064F5" w:rsidRDefault="008064F5" w:rsidP="008064F5">
      <w:pPr>
        <w:numPr>
          <w:ilvl w:val="1"/>
          <w:numId w:val="34"/>
        </w:numPr>
        <w:spacing w:after="120" w:line="288" w:lineRule="auto"/>
        <w:ind w:left="709" w:hanging="709"/>
        <w:jc w:val="both"/>
        <w:rPr>
          <w:color w:val="000000" w:themeColor="text1"/>
        </w:rPr>
      </w:pPr>
      <w:r w:rsidRPr="008064F5">
        <w:rPr>
          <w:color w:val="000000" w:themeColor="text1"/>
        </w:rPr>
        <w:t xml:space="preserve">Oferty należy złożyć na Platformie pod adresem: </w:t>
      </w:r>
      <w:hyperlink r:id="rId27" w:history="1">
        <w:r w:rsidRPr="008064F5">
          <w:rPr>
            <w:b/>
            <w:color w:val="0000FF"/>
            <w:u w:val="single"/>
          </w:rPr>
          <w:t>https://itb.ezamawiajacy.pl</w:t>
        </w:r>
      </w:hyperlink>
      <w:r w:rsidRPr="008064F5">
        <w:rPr>
          <w:color w:val="000000" w:themeColor="text1"/>
        </w:rPr>
        <w:t xml:space="preserve"> w zakładce „OFERT</w:t>
      </w:r>
      <w:r w:rsidR="00F807B8">
        <w:rPr>
          <w:color w:val="000000" w:themeColor="text1"/>
        </w:rPr>
        <w:t xml:space="preserve">Y” w terminie do dnia: </w:t>
      </w:r>
      <w:r w:rsidR="00F807B8" w:rsidRPr="00F807B8">
        <w:rPr>
          <w:b/>
          <w:color w:val="000000" w:themeColor="text1"/>
        </w:rPr>
        <w:t>25.04</w:t>
      </w:r>
      <w:r w:rsidRPr="008064F5">
        <w:rPr>
          <w:b/>
          <w:color w:val="000000" w:themeColor="text1"/>
        </w:rPr>
        <w:t>.2019 roku, do godz. 11:00.</w:t>
      </w:r>
    </w:p>
    <w:p w14:paraId="4EC76067" w14:textId="77777777" w:rsidR="008064F5" w:rsidRPr="008064F5" w:rsidRDefault="008064F5" w:rsidP="008064F5">
      <w:pPr>
        <w:numPr>
          <w:ilvl w:val="0"/>
          <w:numId w:val="34"/>
        </w:numPr>
        <w:spacing w:after="120" w:line="288" w:lineRule="auto"/>
        <w:ind w:left="709" w:hanging="709"/>
        <w:rPr>
          <w:b/>
          <w:color w:val="000000" w:themeColor="text1"/>
        </w:rPr>
      </w:pPr>
      <w:r w:rsidRPr="008064F5">
        <w:rPr>
          <w:b/>
          <w:bCs/>
          <w:color w:val="000000" w:themeColor="text1"/>
          <w:spacing w:val="1"/>
        </w:rPr>
        <w:t>Miejsce, termin i tryb otwarcia ofert.</w:t>
      </w:r>
    </w:p>
    <w:p w14:paraId="51CA4069" w14:textId="0B27F80C" w:rsidR="008064F5" w:rsidRPr="008064F5" w:rsidRDefault="008064F5" w:rsidP="008064F5">
      <w:pPr>
        <w:numPr>
          <w:ilvl w:val="1"/>
          <w:numId w:val="34"/>
        </w:numPr>
        <w:spacing w:after="120" w:line="288" w:lineRule="auto"/>
        <w:ind w:hanging="792"/>
        <w:jc w:val="both"/>
        <w:rPr>
          <w:color w:val="000000" w:themeColor="text1"/>
        </w:rPr>
      </w:pPr>
      <w:r w:rsidRPr="008064F5">
        <w:rPr>
          <w:color w:val="000000" w:themeColor="text1"/>
        </w:rPr>
        <w:t>Otwarc</w:t>
      </w:r>
      <w:r w:rsidR="00F807B8">
        <w:rPr>
          <w:color w:val="000000" w:themeColor="text1"/>
        </w:rPr>
        <w:t xml:space="preserve">ie ofert nastąpi w dniu </w:t>
      </w:r>
      <w:r w:rsidR="00F807B8" w:rsidRPr="00F807B8">
        <w:rPr>
          <w:b/>
          <w:color w:val="000000" w:themeColor="text1"/>
        </w:rPr>
        <w:t>25.04.2019</w:t>
      </w:r>
      <w:r w:rsidR="00F807B8">
        <w:rPr>
          <w:color w:val="000000" w:themeColor="text1"/>
        </w:rPr>
        <w:t xml:space="preserve"> rok</w:t>
      </w:r>
      <w:r w:rsidRPr="008064F5">
        <w:rPr>
          <w:color w:val="000000" w:themeColor="text1"/>
        </w:rPr>
        <w:t xml:space="preserve"> o godzinie </w:t>
      </w:r>
      <w:r w:rsidRPr="008064F5">
        <w:rPr>
          <w:b/>
          <w:color w:val="000000" w:themeColor="text1"/>
        </w:rPr>
        <w:t>11:30</w:t>
      </w:r>
      <w:r w:rsidRPr="008064F5">
        <w:rPr>
          <w:color w:val="000000" w:themeColor="text1"/>
        </w:rPr>
        <w:t xml:space="preserve"> w siedzibie Instytutu Techniki Budowlanej w Warszawie przy ul. Filtrowej 1, w pokoju </w:t>
      </w:r>
      <w:r w:rsidRPr="008064F5">
        <w:rPr>
          <w:b/>
          <w:color w:val="000000" w:themeColor="text1"/>
        </w:rPr>
        <w:t>nr 149</w:t>
      </w:r>
      <w:r w:rsidRPr="008064F5">
        <w:rPr>
          <w:color w:val="000000" w:themeColor="text1"/>
        </w:rPr>
        <w:t xml:space="preserve">. </w:t>
      </w:r>
      <w:r w:rsidRPr="008064F5">
        <w:rPr>
          <w:b/>
          <w:color w:val="000000" w:themeColor="text1"/>
        </w:rPr>
        <w:t>Otwarcie nastąpi za pośrednictwem Platformy. Otwarcie ofert na Platformie dokonywane jest poprzez odszyfrowanie i otwarcie ofert</w:t>
      </w:r>
      <w:r w:rsidRPr="008064F5" w:rsidDel="00036C1E">
        <w:rPr>
          <w:color w:val="000000" w:themeColor="text1"/>
        </w:rPr>
        <w:t xml:space="preserve"> </w:t>
      </w:r>
    </w:p>
    <w:p w14:paraId="5715D2B0" w14:textId="77777777" w:rsidR="008064F5" w:rsidRPr="008064F5" w:rsidRDefault="008064F5" w:rsidP="008064F5">
      <w:pPr>
        <w:numPr>
          <w:ilvl w:val="1"/>
          <w:numId w:val="34"/>
        </w:numPr>
        <w:spacing w:after="120" w:line="288" w:lineRule="auto"/>
        <w:ind w:left="709" w:hanging="709"/>
        <w:jc w:val="both"/>
        <w:rPr>
          <w:color w:val="000000" w:themeColor="text1"/>
        </w:rPr>
      </w:pPr>
      <w:r w:rsidRPr="008064F5">
        <w:rPr>
          <w:color w:val="000000" w:themeColor="text1"/>
        </w:rPr>
        <w:t>Bezpośrednio przed otwarciem ofert Zamawiający poda kwotę, jaką zamierza przeznaczyć na sfinansowanie zamówienia. W trakcie otwarcia ofert Zamawiający odczyta nazwę (firmę) oraz adres Wykonawcy, którego oferta jest otwierana oraz informacje dotyczące ceny oferty, terminu wykonania zamówienia i warunków płatności zawartych w ofercie</w:t>
      </w:r>
    </w:p>
    <w:p w14:paraId="7B407BE8" w14:textId="77777777" w:rsidR="008064F5" w:rsidRPr="008064F5" w:rsidRDefault="008064F5" w:rsidP="008064F5">
      <w:pPr>
        <w:numPr>
          <w:ilvl w:val="1"/>
          <w:numId w:val="34"/>
        </w:numPr>
        <w:spacing w:after="120" w:line="288" w:lineRule="auto"/>
        <w:ind w:left="709" w:hanging="709"/>
        <w:jc w:val="both"/>
        <w:rPr>
          <w:color w:val="000000" w:themeColor="text1"/>
        </w:rPr>
      </w:pPr>
      <w:r w:rsidRPr="008064F5">
        <w:rPr>
          <w:color w:val="000000" w:themeColor="text1"/>
        </w:rPr>
        <w:t>Informacja z otwarcia Ofert opublikowana zostanie na stronie internetowej Zamawiającego oraz na Platformie w zakładce „Dokumenty zamówienia” w folderze „Informacja z otwarcia ofert" i zawierać będzie dane określone w art. 86 ust. 5 ustawy Pzp.</w:t>
      </w:r>
    </w:p>
    <w:p w14:paraId="73DE688B" w14:textId="77777777" w:rsidR="008064F5" w:rsidRPr="008064F5" w:rsidRDefault="008064F5" w:rsidP="008064F5">
      <w:pPr>
        <w:numPr>
          <w:ilvl w:val="0"/>
          <w:numId w:val="34"/>
        </w:numPr>
        <w:spacing w:after="120" w:line="288" w:lineRule="auto"/>
        <w:ind w:left="709" w:hanging="709"/>
        <w:rPr>
          <w:b/>
          <w:color w:val="000000" w:themeColor="text1"/>
        </w:rPr>
      </w:pPr>
      <w:r w:rsidRPr="008064F5">
        <w:rPr>
          <w:b/>
          <w:bCs/>
          <w:color w:val="000000" w:themeColor="text1"/>
          <w:spacing w:val="1"/>
        </w:rPr>
        <w:t xml:space="preserve">Opis sposobu obliczenia ceny oferty. </w:t>
      </w:r>
    </w:p>
    <w:p w14:paraId="365D80AD" w14:textId="77777777" w:rsidR="008064F5" w:rsidRPr="008064F5" w:rsidRDefault="008064F5" w:rsidP="008064F5">
      <w:pPr>
        <w:numPr>
          <w:ilvl w:val="1"/>
          <w:numId w:val="34"/>
        </w:numPr>
        <w:spacing w:after="120" w:line="288" w:lineRule="auto"/>
        <w:ind w:left="709" w:hanging="709"/>
        <w:jc w:val="both"/>
        <w:rPr>
          <w:b/>
          <w:color w:val="000000" w:themeColor="text1"/>
        </w:rPr>
      </w:pPr>
      <w:r w:rsidRPr="008064F5">
        <w:rPr>
          <w:b/>
          <w:color w:val="000000" w:themeColor="text1"/>
        </w:rPr>
        <w:t xml:space="preserve">Cena oferowana za wykonanie przedmiotu zamówienia określonego w Rozdziale III SIWZ dla danej Części, winna być określona na Formularzu ofertowym (na Platformie) i podana zgodnie z wyliczeniami z formularzy cenowych Rozdziału II.1. </w:t>
      </w:r>
    </w:p>
    <w:p w14:paraId="3C1E4124" w14:textId="77777777" w:rsidR="008064F5" w:rsidRPr="008064F5" w:rsidRDefault="008064F5" w:rsidP="008064F5">
      <w:pPr>
        <w:numPr>
          <w:ilvl w:val="1"/>
          <w:numId w:val="34"/>
        </w:numPr>
        <w:spacing w:after="120" w:line="288" w:lineRule="auto"/>
        <w:ind w:left="709" w:hanging="709"/>
        <w:jc w:val="both"/>
        <w:rPr>
          <w:color w:val="000000" w:themeColor="text1"/>
        </w:rPr>
      </w:pPr>
      <w:r w:rsidRPr="008064F5">
        <w:rPr>
          <w:color w:val="000000" w:themeColor="text1"/>
        </w:rPr>
        <w:t>Cena oferowana jest sumą cen jednostkowych skalkulowanych przez Wykonawcę w formularzach cenowych i służy tyko do wyboru oferty w kryterium Cena. Ceny jednostkowe powinny być stałe i zostaną ustalone na cały okres trwania Umowy.</w:t>
      </w:r>
    </w:p>
    <w:p w14:paraId="6FB5E92D" w14:textId="77777777" w:rsidR="008064F5" w:rsidRPr="008064F5" w:rsidRDefault="008064F5" w:rsidP="008064F5">
      <w:pPr>
        <w:numPr>
          <w:ilvl w:val="1"/>
          <w:numId w:val="34"/>
        </w:numPr>
        <w:spacing w:after="120" w:line="288" w:lineRule="auto"/>
        <w:ind w:left="709" w:hanging="709"/>
        <w:jc w:val="both"/>
        <w:rPr>
          <w:color w:val="000000" w:themeColor="text1"/>
        </w:rPr>
      </w:pPr>
      <w:r w:rsidRPr="008064F5">
        <w:rPr>
          <w:color w:val="000000" w:themeColor="text1"/>
        </w:rPr>
        <w:t>Cena oferty oraz ceny jednostkowe powinny być wyrażone w PLN z dokładnością do jednego grosza (do dwóch miejsc po przecinku).</w:t>
      </w:r>
    </w:p>
    <w:p w14:paraId="30BF6127" w14:textId="77777777" w:rsidR="008064F5" w:rsidRPr="008064F5" w:rsidRDefault="008064F5" w:rsidP="008064F5">
      <w:pPr>
        <w:numPr>
          <w:ilvl w:val="1"/>
          <w:numId w:val="34"/>
        </w:numPr>
        <w:spacing w:after="120" w:line="288" w:lineRule="auto"/>
        <w:ind w:left="709" w:hanging="709"/>
        <w:jc w:val="both"/>
        <w:rPr>
          <w:color w:val="000000" w:themeColor="text1"/>
        </w:rPr>
      </w:pPr>
      <w:r w:rsidRPr="008064F5">
        <w:rPr>
          <w:color w:val="000000" w:themeColor="text1"/>
        </w:rPr>
        <w:t>Ceny jednostkowe powinny obejmować wszystkie koszty realizacji przedmiotu zamówienia określonego w niniejszej SIWZ, w tym również wszelkie koszty towarzyszące wykonaniu, o których mowa w Rozdziale IV – „Wzór Umowy”.</w:t>
      </w:r>
    </w:p>
    <w:p w14:paraId="38FEEE1C" w14:textId="77777777" w:rsidR="008064F5" w:rsidRPr="008064F5" w:rsidRDefault="008064F5" w:rsidP="008064F5">
      <w:pPr>
        <w:numPr>
          <w:ilvl w:val="1"/>
          <w:numId w:val="34"/>
        </w:numPr>
        <w:spacing w:after="120" w:line="288" w:lineRule="auto"/>
        <w:ind w:left="709" w:hanging="709"/>
        <w:jc w:val="both"/>
        <w:rPr>
          <w:color w:val="000000" w:themeColor="text1"/>
        </w:rPr>
      </w:pPr>
      <w:r w:rsidRPr="008064F5">
        <w:rPr>
          <w:color w:val="000000" w:themeColor="text1"/>
        </w:rPr>
        <w:t>Cena oferty powinna uwzględniać wszelkie należne opłaty, w szczególności podatki – w tym podatek VAT oraz wszelkie inne ewentualne obciążenia. Zamawiający wymaga, aby w ofercie uwzględnione były takie stawki podatku VAT jakie obowiązują w dniu złożenia oferty.</w:t>
      </w:r>
    </w:p>
    <w:p w14:paraId="270172F4" w14:textId="77777777" w:rsidR="008064F5" w:rsidRPr="008064F5" w:rsidRDefault="008064F5" w:rsidP="008064F5">
      <w:pPr>
        <w:numPr>
          <w:ilvl w:val="1"/>
          <w:numId w:val="34"/>
        </w:numPr>
        <w:spacing w:after="120" w:line="288" w:lineRule="auto"/>
        <w:ind w:left="709" w:hanging="709"/>
        <w:jc w:val="both"/>
        <w:rPr>
          <w:color w:val="000000" w:themeColor="text1"/>
        </w:rPr>
      </w:pPr>
      <w:r w:rsidRPr="008064F5">
        <w:rPr>
          <w:color w:val="000000" w:themeColor="text1"/>
        </w:rPr>
        <w:t xml:space="preserve">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w:t>
      </w:r>
      <w:r w:rsidRPr="008064F5">
        <w:rPr>
          <w:color w:val="000000" w:themeColor="text1"/>
        </w:rPr>
        <w:lastRenderedPageBreak/>
        <w:t>podatku. Zamawiający informuje iż jest płatnikiem podatku od towarów VAT i posiada numer identyfikacji podatkowej NIP 525-000-93-58.</w:t>
      </w:r>
    </w:p>
    <w:p w14:paraId="7DA3B8C1" w14:textId="77777777" w:rsidR="008064F5" w:rsidRPr="008064F5" w:rsidRDefault="008064F5" w:rsidP="008064F5">
      <w:pPr>
        <w:numPr>
          <w:ilvl w:val="0"/>
          <w:numId w:val="34"/>
        </w:numPr>
        <w:spacing w:after="120" w:line="288" w:lineRule="auto"/>
        <w:ind w:left="709" w:hanging="709"/>
        <w:rPr>
          <w:b/>
          <w:color w:val="000000" w:themeColor="text1"/>
        </w:rPr>
      </w:pPr>
      <w:r w:rsidRPr="008064F5">
        <w:rPr>
          <w:b/>
          <w:bCs/>
          <w:color w:val="000000" w:themeColor="text1"/>
          <w:spacing w:val="1"/>
        </w:rPr>
        <w:t>Kryteria wyboru oferty najkorzystniejszej.</w:t>
      </w:r>
    </w:p>
    <w:p w14:paraId="0CF3B436" w14:textId="77777777" w:rsidR="008064F5" w:rsidRPr="008064F5" w:rsidRDefault="008064F5" w:rsidP="008064F5">
      <w:pPr>
        <w:numPr>
          <w:ilvl w:val="1"/>
          <w:numId w:val="34"/>
        </w:numPr>
        <w:spacing w:after="120" w:line="288" w:lineRule="auto"/>
        <w:ind w:left="709" w:hanging="709"/>
        <w:jc w:val="both"/>
        <w:rPr>
          <w:color w:val="000000" w:themeColor="text1"/>
        </w:rPr>
      </w:pPr>
      <w:r w:rsidRPr="008064F5">
        <w:rPr>
          <w:color w:val="000000" w:themeColor="text1"/>
        </w:rPr>
        <w:t xml:space="preserve">Przy dokonywaniu wyboru najkorzystniejszej oferty, spośród ofert niepodlegających odrzuceniu, Zamawiający będzie się kierował jedynym kryterium cena – 100%. </w:t>
      </w:r>
    </w:p>
    <w:p w14:paraId="7C5524E6" w14:textId="77777777" w:rsidR="008064F5" w:rsidRPr="008064F5" w:rsidRDefault="008064F5" w:rsidP="008064F5">
      <w:pPr>
        <w:numPr>
          <w:ilvl w:val="1"/>
          <w:numId w:val="34"/>
        </w:numPr>
        <w:spacing w:after="120" w:line="288" w:lineRule="auto"/>
        <w:ind w:left="709" w:hanging="709"/>
        <w:jc w:val="both"/>
        <w:rPr>
          <w:color w:val="000000" w:themeColor="text1"/>
        </w:rPr>
      </w:pPr>
      <w:r w:rsidRPr="008064F5">
        <w:rPr>
          <w:color w:val="000000" w:themeColor="text1"/>
        </w:rPr>
        <w:t>Oferta, która będzie miała najniższą cenę za wykonanie zamówienia w danej Części zamówienia zostanie uznana za najkorzystniejszą.</w:t>
      </w:r>
    </w:p>
    <w:p w14:paraId="69758EFA" w14:textId="77777777" w:rsidR="008064F5" w:rsidRPr="008064F5" w:rsidRDefault="008064F5" w:rsidP="008064F5">
      <w:pPr>
        <w:numPr>
          <w:ilvl w:val="1"/>
          <w:numId w:val="34"/>
        </w:numPr>
        <w:spacing w:after="120" w:line="288" w:lineRule="auto"/>
        <w:ind w:left="709" w:hanging="709"/>
        <w:jc w:val="both"/>
        <w:rPr>
          <w:color w:val="000000" w:themeColor="text1"/>
        </w:rPr>
      </w:pPr>
      <w:r w:rsidRPr="008064F5">
        <w:rPr>
          <w:color w:val="000000" w:themeColor="text1"/>
        </w:rPr>
        <w:t>Jeżeli nie będzie można dokonać wyboru oferty najkorzystniejszej ze względu na to, że zostały złożone oferty o takiej samej cenie, Zamawiający wezwie Wykonawców, którzy złożyli te oferty, do złożenia w wyznaczonym terminie ofert dodatkowych. Wykonawcy w ofertach dodatkowych nie mogą zaoferować cen wyższych niż zaoferowane w złożonych ofertach.</w:t>
      </w:r>
    </w:p>
    <w:p w14:paraId="5DFAFDBC" w14:textId="77777777" w:rsidR="008064F5" w:rsidRPr="008064F5" w:rsidRDefault="008064F5" w:rsidP="008064F5">
      <w:pPr>
        <w:numPr>
          <w:ilvl w:val="1"/>
          <w:numId w:val="34"/>
        </w:numPr>
        <w:spacing w:after="120" w:line="288" w:lineRule="auto"/>
        <w:ind w:left="709" w:hanging="709"/>
        <w:jc w:val="both"/>
        <w:rPr>
          <w:color w:val="000000" w:themeColor="text1"/>
        </w:rPr>
      </w:pPr>
      <w:r w:rsidRPr="008064F5">
        <w:rPr>
          <w:color w:val="000000" w:themeColor="text1"/>
        </w:rPr>
        <w:t xml:space="preserve">Z wybranym Wykonawcą podpisana zostanie umowa na warunkach określonych w Rozdziale IV SIWZ. </w:t>
      </w:r>
    </w:p>
    <w:p w14:paraId="00E50B3D" w14:textId="77777777" w:rsidR="008064F5" w:rsidRPr="008064F5" w:rsidRDefault="008064F5" w:rsidP="008064F5">
      <w:pPr>
        <w:numPr>
          <w:ilvl w:val="1"/>
          <w:numId w:val="34"/>
        </w:numPr>
        <w:spacing w:after="120" w:line="288" w:lineRule="auto"/>
        <w:ind w:left="709" w:hanging="709"/>
        <w:jc w:val="both"/>
        <w:rPr>
          <w:bCs/>
          <w:color w:val="000000" w:themeColor="text1"/>
        </w:rPr>
      </w:pPr>
      <w:r w:rsidRPr="008064F5">
        <w:rPr>
          <w:color w:val="000000" w:themeColor="text1"/>
        </w:rPr>
        <w:t>Nie przewiduje się aukcji elektronicznej.</w:t>
      </w:r>
      <w:r w:rsidRPr="008064F5">
        <w:rPr>
          <w:b/>
          <w:bCs/>
          <w:color w:val="000000" w:themeColor="text1"/>
        </w:rPr>
        <w:t xml:space="preserve">                                                                                                                                        </w:t>
      </w:r>
    </w:p>
    <w:p w14:paraId="6DECD2E3" w14:textId="77777777" w:rsidR="008064F5" w:rsidRPr="008064F5" w:rsidRDefault="008064F5" w:rsidP="008064F5">
      <w:pPr>
        <w:numPr>
          <w:ilvl w:val="0"/>
          <w:numId w:val="34"/>
        </w:numPr>
        <w:spacing w:after="120" w:line="288" w:lineRule="auto"/>
        <w:ind w:left="709" w:hanging="709"/>
        <w:rPr>
          <w:b/>
          <w:color w:val="000000" w:themeColor="text1"/>
        </w:rPr>
      </w:pPr>
      <w:r w:rsidRPr="008064F5">
        <w:rPr>
          <w:b/>
          <w:bCs/>
          <w:color w:val="000000" w:themeColor="text1"/>
          <w:spacing w:val="1"/>
        </w:rPr>
        <w:t>Unieważnienie postępowania.</w:t>
      </w:r>
    </w:p>
    <w:p w14:paraId="3163435B" w14:textId="77777777" w:rsidR="008064F5" w:rsidRPr="008064F5" w:rsidRDefault="008064F5" w:rsidP="008064F5">
      <w:pPr>
        <w:spacing w:after="120" w:line="288" w:lineRule="auto"/>
        <w:ind w:left="709"/>
        <w:jc w:val="both"/>
        <w:rPr>
          <w:color w:val="000000" w:themeColor="text1"/>
        </w:rPr>
      </w:pPr>
      <w:r w:rsidRPr="008064F5">
        <w:rPr>
          <w:color w:val="000000" w:themeColor="text1"/>
        </w:rPr>
        <w:t>Zamawiający unieważni postępowanie jeżeli wystąpi jedna z okoliczności, o których mowa w art. 93 ust. 1 ustawy Pzp. O unieważnieniu postępowania Zamawiający zawiadomi Wykonawców zgodnie z art. 93 ust. 3 ustawy Pzp.</w:t>
      </w:r>
    </w:p>
    <w:p w14:paraId="481BC6DC" w14:textId="77777777" w:rsidR="008064F5" w:rsidRPr="008064F5" w:rsidRDefault="008064F5" w:rsidP="008064F5">
      <w:pPr>
        <w:numPr>
          <w:ilvl w:val="0"/>
          <w:numId w:val="34"/>
        </w:numPr>
        <w:spacing w:after="120" w:line="288" w:lineRule="auto"/>
        <w:ind w:left="709" w:hanging="709"/>
        <w:rPr>
          <w:b/>
          <w:vanish/>
          <w:color w:val="000000" w:themeColor="text1"/>
          <w:lang w:eastAsia="pl-PL"/>
        </w:rPr>
      </w:pPr>
      <w:r w:rsidRPr="008064F5">
        <w:rPr>
          <w:b/>
          <w:bCs/>
          <w:color w:val="000000" w:themeColor="text1"/>
          <w:spacing w:val="1"/>
        </w:rPr>
        <w:t>Informacje o formalnościach, jakie powinny zostać dopełnione po wyborze oferty najkorzystniejszej w celu zawarcia umowy w sprawie zamówienia publicznego.</w:t>
      </w:r>
    </w:p>
    <w:p w14:paraId="6CA8C6BA" w14:textId="77777777" w:rsidR="008064F5" w:rsidRPr="008064F5" w:rsidRDefault="008064F5" w:rsidP="008064F5">
      <w:pPr>
        <w:numPr>
          <w:ilvl w:val="0"/>
          <w:numId w:val="12"/>
        </w:numPr>
        <w:spacing w:after="120" w:line="288" w:lineRule="auto"/>
        <w:jc w:val="both"/>
        <w:rPr>
          <w:b/>
          <w:vanish/>
          <w:color w:val="000000" w:themeColor="text1"/>
          <w:lang w:eastAsia="pl-PL"/>
        </w:rPr>
      </w:pPr>
    </w:p>
    <w:p w14:paraId="21DCC17D" w14:textId="77777777" w:rsidR="008064F5" w:rsidRPr="008064F5" w:rsidRDefault="008064F5" w:rsidP="008064F5">
      <w:pPr>
        <w:numPr>
          <w:ilvl w:val="0"/>
          <w:numId w:val="12"/>
        </w:numPr>
        <w:spacing w:after="120" w:line="288" w:lineRule="auto"/>
        <w:jc w:val="both"/>
        <w:rPr>
          <w:b/>
          <w:vanish/>
          <w:color w:val="000000" w:themeColor="text1"/>
          <w:lang w:eastAsia="pl-PL"/>
        </w:rPr>
      </w:pPr>
    </w:p>
    <w:p w14:paraId="2CF78BE3" w14:textId="77777777" w:rsidR="008064F5" w:rsidRPr="008064F5" w:rsidRDefault="008064F5" w:rsidP="008064F5">
      <w:pPr>
        <w:numPr>
          <w:ilvl w:val="0"/>
          <w:numId w:val="12"/>
        </w:numPr>
        <w:spacing w:after="120" w:line="288" w:lineRule="auto"/>
        <w:jc w:val="both"/>
        <w:rPr>
          <w:b/>
          <w:vanish/>
          <w:color w:val="000000" w:themeColor="text1"/>
          <w:lang w:eastAsia="pl-PL"/>
        </w:rPr>
      </w:pPr>
    </w:p>
    <w:p w14:paraId="2FBE5523" w14:textId="77777777" w:rsidR="008064F5" w:rsidRPr="008064F5" w:rsidRDefault="008064F5" w:rsidP="008064F5">
      <w:pPr>
        <w:numPr>
          <w:ilvl w:val="1"/>
          <w:numId w:val="12"/>
        </w:numPr>
        <w:spacing w:after="120" w:line="288" w:lineRule="auto"/>
        <w:ind w:left="709"/>
        <w:jc w:val="both"/>
        <w:rPr>
          <w:b/>
          <w:color w:val="000000" w:themeColor="text1"/>
        </w:rPr>
      </w:pPr>
    </w:p>
    <w:p w14:paraId="33D4F91B" w14:textId="77777777" w:rsidR="008064F5" w:rsidRPr="008064F5" w:rsidRDefault="008064F5" w:rsidP="008064F5">
      <w:pPr>
        <w:numPr>
          <w:ilvl w:val="1"/>
          <w:numId w:val="35"/>
        </w:numPr>
        <w:spacing w:after="120" w:line="288" w:lineRule="auto"/>
        <w:ind w:left="709" w:hanging="709"/>
        <w:jc w:val="both"/>
        <w:rPr>
          <w:color w:val="000000" w:themeColor="text1"/>
        </w:rPr>
      </w:pPr>
      <w:r w:rsidRPr="008064F5">
        <w:rPr>
          <w:color w:val="000000" w:themeColor="text1"/>
        </w:rPr>
        <w:t>Zamawiający udzieli zamówienia Wykonawcy, którego oferta zostanie uznana za najkorzystniejszą.</w:t>
      </w:r>
    </w:p>
    <w:p w14:paraId="0C654F0A" w14:textId="77777777" w:rsidR="008064F5" w:rsidRPr="008064F5" w:rsidRDefault="008064F5" w:rsidP="008064F5">
      <w:pPr>
        <w:numPr>
          <w:ilvl w:val="1"/>
          <w:numId w:val="12"/>
        </w:numPr>
        <w:spacing w:after="120" w:line="288" w:lineRule="auto"/>
        <w:ind w:left="709" w:hanging="709"/>
        <w:jc w:val="both"/>
        <w:rPr>
          <w:color w:val="000000" w:themeColor="text1"/>
        </w:rPr>
      </w:pPr>
      <w:r w:rsidRPr="008064F5">
        <w:rPr>
          <w:color w:val="000000" w:themeColor="text1"/>
        </w:rPr>
        <w:t xml:space="preserve">Wykonawca, którego oferta zostanie wybrana, zobowiązany będzie po upływie terminu na wniesienie odwołania, a przed podpisaniem Umowy przedłożyć Zamawiającemu: </w:t>
      </w:r>
    </w:p>
    <w:p w14:paraId="2595D806" w14:textId="77777777" w:rsidR="008064F5" w:rsidRPr="008064F5" w:rsidRDefault="008064F5" w:rsidP="008064F5">
      <w:pPr>
        <w:numPr>
          <w:ilvl w:val="1"/>
          <w:numId w:val="40"/>
        </w:numPr>
        <w:spacing w:after="120" w:line="288" w:lineRule="auto"/>
        <w:ind w:left="1134" w:hanging="425"/>
        <w:jc w:val="both"/>
        <w:rPr>
          <w:color w:val="000000" w:themeColor="text1"/>
          <w:lang w:eastAsia="pl-PL"/>
        </w:rPr>
      </w:pPr>
      <w:r w:rsidRPr="008064F5">
        <w:rPr>
          <w:color w:val="000000" w:themeColor="text1"/>
          <w:lang w:eastAsia="pl-PL"/>
        </w:rPr>
        <w:t xml:space="preserve">umowę regulującą zasady współpracy Wykonawców składających wspólną ofertę (jeśli będzie występował w formie konsorcjum), stwierdzającą solidarną odpowiedzialność wszystkich Wykonawców za realizację zamówienia oraz zawierająca upoważnienie dla jednego z Wykonawców do składania i przyjmowania oświadczeń wobec Zamawiającego w imieniu wszystkich Wykonawców, a także do otrzymywania należnych płatności; </w:t>
      </w:r>
    </w:p>
    <w:p w14:paraId="008D2A29" w14:textId="77777777" w:rsidR="008064F5" w:rsidRPr="008064F5" w:rsidRDefault="008064F5" w:rsidP="008064F5">
      <w:pPr>
        <w:numPr>
          <w:ilvl w:val="1"/>
          <w:numId w:val="40"/>
        </w:numPr>
        <w:spacing w:after="120" w:line="288" w:lineRule="auto"/>
        <w:ind w:left="1134" w:hanging="425"/>
        <w:jc w:val="both"/>
        <w:rPr>
          <w:color w:val="000000" w:themeColor="text1"/>
          <w:lang w:eastAsia="pl-PL"/>
        </w:rPr>
      </w:pPr>
      <w:r w:rsidRPr="008064F5">
        <w:rPr>
          <w:color w:val="000000" w:themeColor="text1"/>
          <w:lang w:eastAsia="pl-PL"/>
        </w:rPr>
        <w:t>polisę odpowiedzialności cywilnoprawnej o której mowa w § 9 wzoru Umowy, dokument zawierający warunki odpowiedzialności ubezpieczyciela, dowód opłacenia składki;</w:t>
      </w:r>
    </w:p>
    <w:p w14:paraId="4297216A" w14:textId="77777777" w:rsidR="008064F5" w:rsidRPr="008064F5" w:rsidRDefault="008064F5" w:rsidP="008064F5">
      <w:pPr>
        <w:numPr>
          <w:ilvl w:val="1"/>
          <w:numId w:val="40"/>
        </w:numPr>
        <w:spacing w:after="120" w:line="288" w:lineRule="auto"/>
        <w:ind w:left="1134" w:hanging="425"/>
        <w:jc w:val="both"/>
        <w:rPr>
          <w:color w:val="000000" w:themeColor="text1"/>
          <w:lang w:eastAsia="pl-PL"/>
        </w:rPr>
      </w:pPr>
      <w:r w:rsidRPr="008064F5">
        <w:rPr>
          <w:color w:val="000000" w:themeColor="text1"/>
          <w:lang w:eastAsia="pl-PL"/>
        </w:rPr>
        <w:t>dokument potwierdzający wniesienie zabezpieczenia należytego wykonania umowy o którym mowa w pkt 20 SIWZ;</w:t>
      </w:r>
    </w:p>
    <w:p w14:paraId="3AE9B407" w14:textId="77777777" w:rsidR="008064F5" w:rsidRPr="008064F5" w:rsidRDefault="008064F5" w:rsidP="008064F5">
      <w:pPr>
        <w:numPr>
          <w:ilvl w:val="1"/>
          <w:numId w:val="40"/>
        </w:numPr>
        <w:spacing w:after="120" w:line="288" w:lineRule="auto"/>
        <w:ind w:left="1134" w:hanging="425"/>
        <w:jc w:val="both"/>
        <w:rPr>
          <w:color w:val="000000" w:themeColor="text1"/>
          <w:lang w:eastAsia="pl-PL"/>
        </w:rPr>
      </w:pPr>
      <w:r w:rsidRPr="008064F5">
        <w:rPr>
          <w:color w:val="000000" w:themeColor="text1"/>
          <w:lang w:eastAsia="pl-PL"/>
        </w:rPr>
        <w:t xml:space="preserve">imienną listę osób wykonujących przedmiot umowy; </w:t>
      </w:r>
    </w:p>
    <w:p w14:paraId="32AC51A7" w14:textId="77777777" w:rsidR="008064F5" w:rsidRPr="008064F5" w:rsidRDefault="008064F5" w:rsidP="008064F5">
      <w:pPr>
        <w:numPr>
          <w:ilvl w:val="1"/>
          <w:numId w:val="40"/>
        </w:numPr>
        <w:spacing w:after="120" w:line="288" w:lineRule="auto"/>
        <w:ind w:left="1134" w:hanging="425"/>
        <w:jc w:val="both"/>
        <w:rPr>
          <w:color w:val="000000" w:themeColor="text1"/>
          <w:lang w:eastAsia="pl-PL"/>
        </w:rPr>
      </w:pPr>
      <w:r w:rsidRPr="008064F5">
        <w:rPr>
          <w:color w:val="000000" w:themeColor="text1"/>
          <w:lang w:eastAsia="pl-PL"/>
        </w:rPr>
        <w:t>oświadczenie o niekaralności dla osób biorących udział w realizacji przedmiotu umowy;</w:t>
      </w:r>
    </w:p>
    <w:p w14:paraId="17C536BB" w14:textId="77777777" w:rsidR="008064F5" w:rsidRPr="008064F5" w:rsidRDefault="008064F5" w:rsidP="008064F5">
      <w:pPr>
        <w:numPr>
          <w:ilvl w:val="1"/>
          <w:numId w:val="40"/>
        </w:numPr>
        <w:spacing w:after="120" w:line="288" w:lineRule="auto"/>
        <w:ind w:left="1134" w:hanging="425"/>
        <w:jc w:val="both"/>
        <w:rPr>
          <w:color w:val="000000" w:themeColor="text1"/>
          <w:lang w:eastAsia="pl-PL"/>
        </w:rPr>
      </w:pPr>
      <w:r w:rsidRPr="008064F5">
        <w:rPr>
          <w:color w:val="000000" w:themeColor="text1"/>
          <w:lang w:eastAsia="pl-PL"/>
        </w:rPr>
        <w:t xml:space="preserve">wykaz stosowanych środków czystości. </w:t>
      </w:r>
    </w:p>
    <w:p w14:paraId="03D16D38" w14:textId="77777777" w:rsidR="008064F5" w:rsidRPr="008064F5" w:rsidRDefault="008064F5" w:rsidP="008064F5">
      <w:pPr>
        <w:numPr>
          <w:ilvl w:val="1"/>
          <w:numId w:val="40"/>
        </w:numPr>
        <w:spacing w:after="120" w:line="288" w:lineRule="auto"/>
        <w:ind w:left="1134" w:hanging="425"/>
        <w:jc w:val="both"/>
        <w:rPr>
          <w:rFonts w:asciiTheme="minorHAnsi" w:hAnsiTheme="minorHAnsi"/>
          <w:color w:val="000000" w:themeColor="text1"/>
          <w:lang w:eastAsia="pl-PL"/>
        </w:rPr>
      </w:pPr>
      <w:r w:rsidRPr="008064F5">
        <w:rPr>
          <w:rFonts w:asciiTheme="minorHAnsi" w:hAnsiTheme="minorHAnsi" w:cs="Cambria"/>
          <w:color w:val="000000" w:themeColor="text1"/>
          <w:lang w:eastAsia="pl-PL"/>
        </w:rPr>
        <w:lastRenderedPageBreak/>
        <w:t xml:space="preserve">oświadczenie Wykonawcy, że żaden pracownik świadczący usługi na rzecz Zamawiającego nie figuruje w Krajowym Rejestrze Karnym oraz wszyscy posiadają obywatelstwo polskie lub zgodę odpowiednich władz na pobyt i pracę na terytorium RP.  </w:t>
      </w:r>
    </w:p>
    <w:p w14:paraId="1457A32F" w14:textId="77777777" w:rsidR="008064F5" w:rsidRPr="008064F5" w:rsidRDefault="008064F5" w:rsidP="008064F5">
      <w:pPr>
        <w:numPr>
          <w:ilvl w:val="1"/>
          <w:numId w:val="12"/>
        </w:numPr>
        <w:spacing w:after="120" w:line="288" w:lineRule="auto"/>
        <w:ind w:left="709" w:hanging="709"/>
        <w:jc w:val="both"/>
        <w:rPr>
          <w:color w:val="000000" w:themeColor="text1"/>
        </w:rPr>
      </w:pPr>
      <w:r w:rsidRPr="008064F5">
        <w:rPr>
          <w:color w:val="000000" w:themeColor="text1"/>
        </w:rPr>
        <w:t xml:space="preserve">O terminie przedłożenia dokumentów, o których mowa w pkt 19.2, Wykonawca zostanie powiadomiony przez Zamawiającego odrębnym pismem. </w:t>
      </w:r>
    </w:p>
    <w:p w14:paraId="011C1181" w14:textId="77777777" w:rsidR="008064F5" w:rsidRPr="008064F5" w:rsidRDefault="008064F5" w:rsidP="008064F5">
      <w:pPr>
        <w:numPr>
          <w:ilvl w:val="1"/>
          <w:numId w:val="12"/>
        </w:numPr>
        <w:spacing w:after="120" w:line="288" w:lineRule="auto"/>
        <w:ind w:left="709" w:hanging="709"/>
        <w:jc w:val="both"/>
        <w:rPr>
          <w:color w:val="000000" w:themeColor="text1"/>
        </w:rPr>
      </w:pPr>
      <w:r w:rsidRPr="008064F5">
        <w:rPr>
          <w:color w:val="000000" w:themeColor="text1"/>
        </w:rPr>
        <w:t>Brak przedłożenia dokumentów określonych w pkt 19.2 może stanowić powód do stwierdzenia przez Zamawiającego odmowy podpisania umowy przez Wykonawcę z konsekwencjami określonymi w pkt 13.10 IDW.</w:t>
      </w:r>
    </w:p>
    <w:p w14:paraId="2CD823A8" w14:textId="77777777" w:rsidR="008064F5" w:rsidRPr="008064F5" w:rsidRDefault="008064F5" w:rsidP="008064F5">
      <w:pPr>
        <w:numPr>
          <w:ilvl w:val="1"/>
          <w:numId w:val="12"/>
        </w:numPr>
        <w:spacing w:after="120" w:line="288" w:lineRule="auto"/>
        <w:ind w:left="709" w:hanging="709"/>
        <w:jc w:val="both"/>
        <w:rPr>
          <w:color w:val="000000" w:themeColor="text1"/>
        </w:rPr>
      </w:pPr>
      <w:r w:rsidRPr="008064F5">
        <w:rPr>
          <w:color w:val="000000" w:themeColor="text1"/>
        </w:rPr>
        <w:t>Jeżeli Wykonawca, którego oferta została wybrana, uchyli się od zawarcia umowy, Zamawiający będzie mógł wybrać ofertę najkorzystniejszą spośród pozostałych ofert, bez przeprowadzania ponownej ich oceny i badania, chyba, że zachodzą przesłanki do unieważnienia postępowania.</w:t>
      </w:r>
    </w:p>
    <w:p w14:paraId="7ADCBACC" w14:textId="77777777" w:rsidR="008064F5" w:rsidRPr="008064F5" w:rsidRDefault="008064F5" w:rsidP="008064F5">
      <w:pPr>
        <w:numPr>
          <w:ilvl w:val="0"/>
          <w:numId w:val="12"/>
        </w:numPr>
        <w:spacing w:after="120" w:line="288" w:lineRule="auto"/>
        <w:ind w:left="709" w:hanging="709"/>
        <w:jc w:val="both"/>
        <w:rPr>
          <w:color w:val="000000" w:themeColor="text1"/>
        </w:rPr>
      </w:pPr>
      <w:r w:rsidRPr="008064F5">
        <w:rPr>
          <w:b/>
          <w:color w:val="000000" w:themeColor="text1"/>
        </w:rPr>
        <w:t>Zabezpieczenie należytego wykonania umowy.</w:t>
      </w:r>
    </w:p>
    <w:p w14:paraId="00F7167E" w14:textId="77777777" w:rsidR="008064F5" w:rsidRPr="008064F5" w:rsidRDefault="008064F5" w:rsidP="008064F5">
      <w:pPr>
        <w:numPr>
          <w:ilvl w:val="1"/>
          <w:numId w:val="12"/>
        </w:numPr>
        <w:spacing w:after="120" w:line="288" w:lineRule="auto"/>
        <w:ind w:left="709" w:hanging="709"/>
        <w:jc w:val="both"/>
        <w:rPr>
          <w:color w:val="000000" w:themeColor="text1"/>
        </w:rPr>
      </w:pPr>
      <w:r w:rsidRPr="008064F5">
        <w:rPr>
          <w:color w:val="000000" w:themeColor="text1"/>
        </w:rPr>
        <w:t>Wykonawca, przed podpisaniem umowy, zobowiązany jest do wniesienia zabezpieczenia należytego wykonania umowy na kwotę stanowiącą 10% ceny brutto podanej w ofercie w jednej lub kilku następujących formach (do wyboru):</w:t>
      </w:r>
    </w:p>
    <w:p w14:paraId="22268AB6" w14:textId="77777777" w:rsidR="008064F5" w:rsidRPr="008064F5" w:rsidRDefault="008064F5" w:rsidP="008064F5">
      <w:pPr>
        <w:numPr>
          <w:ilvl w:val="1"/>
          <w:numId w:val="39"/>
        </w:numPr>
        <w:spacing w:after="120" w:line="288" w:lineRule="auto"/>
        <w:ind w:left="1134" w:hanging="425"/>
        <w:jc w:val="both"/>
        <w:rPr>
          <w:color w:val="000000" w:themeColor="text1"/>
        </w:rPr>
      </w:pPr>
      <w:r w:rsidRPr="008064F5">
        <w:rPr>
          <w:color w:val="000000" w:themeColor="text1"/>
        </w:rPr>
        <w:t xml:space="preserve">pieniądzu, przelewem na wskazany przez Zamawiającego rachunek bankowy, </w:t>
      </w:r>
    </w:p>
    <w:p w14:paraId="3BA41EAB" w14:textId="77777777" w:rsidR="008064F5" w:rsidRPr="008064F5" w:rsidRDefault="008064F5" w:rsidP="008064F5">
      <w:pPr>
        <w:numPr>
          <w:ilvl w:val="1"/>
          <w:numId w:val="39"/>
        </w:numPr>
        <w:spacing w:after="120" w:line="288" w:lineRule="auto"/>
        <w:ind w:left="1134" w:hanging="425"/>
        <w:jc w:val="both"/>
        <w:rPr>
          <w:color w:val="000000" w:themeColor="text1"/>
        </w:rPr>
      </w:pPr>
      <w:r w:rsidRPr="008064F5">
        <w:rPr>
          <w:color w:val="000000" w:themeColor="text1"/>
        </w:rPr>
        <w:t>poręczeniach bankowych,</w:t>
      </w:r>
    </w:p>
    <w:p w14:paraId="22394E18" w14:textId="77777777" w:rsidR="008064F5" w:rsidRPr="008064F5" w:rsidRDefault="008064F5" w:rsidP="008064F5">
      <w:pPr>
        <w:numPr>
          <w:ilvl w:val="1"/>
          <w:numId w:val="39"/>
        </w:numPr>
        <w:spacing w:after="120" w:line="288" w:lineRule="auto"/>
        <w:ind w:left="1134" w:hanging="425"/>
        <w:jc w:val="both"/>
        <w:rPr>
          <w:color w:val="000000" w:themeColor="text1"/>
        </w:rPr>
      </w:pPr>
      <w:r w:rsidRPr="008064F5">
        <w:rPr>
          <w:color w:val="000000" w:themeColor="text1"/>
        </w:rPr>
        <w:t>poręczeniach pieniężnych spółdzielczych kas oszczędnościowo-kredytowych,</w:t>
      </w:r>
    </w:p>
    <w:p w14:paraId="0B75A0ED" w14:textId="77777777" w:rsidR="008064F5" w:rsidRPr="008064F5" w:rsidRDefault="008064F5" w:rsidP="008064F5">
      <w:pPr>
        <w:numPr>
          <w:ilvl w:val="1"/>
          <w:numId w:val="39"/>
        </w:numPr>
        <w:spacing w:after="120" w:line="288" w:lineRule="auto"/>
        <w:ind w:left="1134" w:hanging="425"/>
        <w:jc w:val="both"/>
        <w:rPr>
          <w:color w:val="000000" w:themeColor="text1"/>
        </w:rPr>
      </w:pPr>
      <w:r w:rsidRPr="008064F5">
        <w:rPr>
          <w:color w:val="000000" w:themeColor="text1"/>
        </w:rPr>
        <w:t xml:space="preserve">gwarancjach bankowych, </w:t>
      </w:r>
    </w:p>
    <w:p w14:paraId="3AAB4C09" w14:textId="77777777" w:rsidR="008064F5" w:rsidRPr="008064F5" w:rsidRDefault="008064F5" w:rsidP="008064F5">
      <w:pPr>
        <w:numPr>
          <w:ilvl w:val="1"/>
          <w:numId w:val="39"/>
        </w:numPr>
        <w:spacing w:after="120" w:line="288" w:lineRule="auto"/>
        <w:ind w:left="1134" w:hanging="425"/>
        <w:jc w:val="both"/>
        <w:rPr>
          <w:color w:val="000000" w:themeColor="text1"/>
        </w:rPr>
      </w:pPr>
      <w:r w:rsidRPr="008064F5">
        <w:rPr>
          <w:color w:val="000000" w:themeColor="text1"/>
        </w:rPr>
        <w:t>gwarancjach ubezpieczeniowych,</w:t>
      </w:r>
    </w:p>
    <w:p w14:paraId="5890C7FD" w14:textId="77777777" w:rsidR="008064F5" w:rsidRPr="008064F5" w:rsidRDefault="008064F5" w:rsidP="008064F5">
      <w:pPr>
        <w:numPr>
          <w:ilvl w:val="1"/>
          <w:numId w:val="39"/>
        </w:numPr>
        <w:spacing w:after="120" w:line="288" w:lineRule="auto"/>
        <w:ind w:left="1134" w:hanging="425"/>
        <w:jc w:val="both"/>
        <w:rPr>
          <w:color w:val="000000" w:themeColor="text1"/>
        </w:rPr>
      </w:pPr>
      <w:r w:rsidRPr="008064F5">
        <w:rPr>
          <w:color w:val="000000" w:themeColor="text1"/>
        </w:rPr>
        <w:t>poręczeniach udzielanych przez podmioty, o których mowa w art. 6b ust. 5 pkt 2 ustawy z dnia 9 listopada 2000 r. o utworzeniu Polskiej Agencji Rozwoju Przedsiębiorczości (Dz. U. z 2014 poz. 1804 oraz z 2015 poz. 978 i 1240)</w:t>
      </w:r>
    </w:p>
    <w:p w14:paraId="45552321" w14:textId="77777777" w:rsidR="008064F5" w:rsidRPr="008064F5" w:rsidRDefault="008064F5" w:rsidP="008064F5">
      <w:pPr>
        <w:spacing w:after="120" w:line="288" w:lineRule="auto"/>
        <w:ind w:left="705"/>
        <w:jc w:val="both"/>
        <w:rPr>
          <w:color w:val="000000" w:themeColor="text1"/>
        </w:rPr>
      </w:pPr>
      <w:r w:rsidRPr="008064F5">
        <w:rPr>
          <w:color w:val="000000" w:themeColor="text1"/>
        </w:rPr>
        <w:t>W przypadku wnoszenia zabezpieczenia należytego wykonania umowy w formie niepieniężnej jako Beneficjenta gwarancji należy wskazać Zamawiającego.</w:t>
      </w:r>
    </w:p>
    <w:p w14:paraId="6E318A3E" w14:textId="77777777" w:rsidR="008064F5" w:rsidRPr="008064F5" w:rsidRDefault="008064F5" w:rsidP="008064F5">
      <w:pPr>
        <w:numPr>
          <w:ilvl w:val="1"/>
          <w:numId w:val="12"/>
        </w:numPr>
        <w:spacing w:after="120" w:line="288" w:lineRule="auto"/>
        <w:ind w:left="709" w:hanging="709"/>
        <w:jc w:val="both"/>
        <w:rPr>
          <w:color w:val="000000" w:themeColor="text1"/>
        </w:rPr>
      </w:pPr>
      <w:r w:rsidRPr="008064F5">
        <w:rPr>
          <w:color w:val="000000" w:themeColor="text1"/>
        </w:rPr>
        <w:t>Zamawiający nie wyraża zgody na wniesienie zabezpieczenia w formach przewidzianych w art. 148 ust.2 ustawy Pzp.</w:t>
      </w:r>
    </w:p>
    <w:p w14:paraId="7D9163E1" w14:textId="77777777" w:rsidR="008064F5" w:rsidRPr="008064F5" w:rsidRDefault="008064F5" w:rsidP="008064F5">
      <w:pPr>
        <w:numPr>
          <w:ilvl w:val="1"/>
          <w:numId w:val="12"/>
        </w:numPr>
        <w:spacing w:after="120" w:line="288" w:lineRule="auto"/>
        <w:ind w:left="709" w:hanging="709"/>
        <w:jc w:val="both"/>
        <w:rPr>
          <w:color w:val="000000" w:themeColor="text1"/>
        </w:rPr>
      </w:pPr>
      <w:r w:rsidRPr="008064F5">
        <w:rPr>
          <w:color w:val="000000" w:themeColor="text1"/>
        </w:rPr>
        <w:t>W przypadku wniesienia wadium w pieniądzu Wykonawca może wyrazić zgodę na zaliczenie kwoty wadium na poczet zabezpieczenia.</w:t>
      </w:r>
    </w:p>
    <w:p w14:paraId="4DB1BC94" w14:textId="77777777" w:rsidR="008064F5" w:rsidRPr="008064F5" w:rsidRDefault="008064F5" w:rsidP="008064F5">
      <w:pPr>
        <w:numPr>
          <w:ilvl w:val="1"/>
          <w:numId w:val="12"/>
        </w:numPr>
        <w:spacing w:after="120" w:line="288" w:lineRule="auto"/>
        <w:ind w:left="709" w:hanging="709"/>
        <w:jc w:val="both"/>
        <w:rPr>
          <w:color w:val="000000" w:themeColor="text1"/>
        </w:rPr>
      </w:pPr>
      <w:r w:rsidRPr="008064F5">
        <w:rPr>
          <w:color w:val="000000" w:themeColor="text1"/>
        </w:rPr>
        <w:t>Dokument gwarancji (bankowej lub ubezpieczeniowej) musi zawierać nieodwołalne i bezwarunkowe zobowiązanie do wypłaty należności na pierwsze pisemne żądanie Zamawiającego.</w:t>
      </w:r>
    </w:p>
    <w:p w14:paraId="369C4DC3" w14:textId="59ABDC54" w:rsidR="008064F5" w:rsidRDefault="008064F5" w:rsidP="008064F5">
      <w:pPr>
        <w:numPr>
          <w:ilvl w:val="1"/>
          <w:numId w:val="12"/>
        </w:numPr>
        <w:spacing w:after="120" w:line="288" w:lineRule="auto"/>
        <w:ind w:left="709" w:hanging="709"/>
        <w:jc w:val="both"/>
        <w:rPr>
          <w:color w:val="000000" w:themeColor="text1"/>
        </w:rPr>
      </w:pPr>
      <w:r w:rsidRPr="008064F5">
        <w:rPr>
          <w:color w:val="000000" w:themeColor="text1"/>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31306C8A" w14:textId="77777777" w:rsidR="00976B67" w:rsidRPr="008064F5" w:rsidRDefault="00976B67" w:rsidP="00976B67">
      <w:pPr>
        <w:spacing w:after="120" w:line="288" w:lineRule="auto"/>
        <w:ind w:left="709"/>
        <w:jc w:val="both"/>
        <w:rPr>
          <w:color w:val="000000" w:themeColor="text1"/>
        </w:rPr>
      </w:pPr>
    </w:p>
    <w:p w14:paraId="255FFD12" w14:textId="77777777" w:rsidR="008064F5" w:rsidRPr="008064F5" w:rsidRDefault="008064F5" w:rsidP="008064F5">
      <w:pPr>
        <w:numPr>
          <w:ilvl w:val="0"/>
          <w:numId w:val="27"/>
        </w:numPr>
        <w:spacing w:after="120" w:line="288" w:lineRule="auto"/>
        <w:ind w:left="709" w:hanging="709"/>
        <w:rPr>
          <w:vanish/>
          <w:color w:val="000000" w:themeColor="text1"/>
        </w:rPr>
      </w:pPr>
      <w:r w:rsidRPr="008064F5">
        <w:rPr>
          <w:b/>
          <w:bCs/>
          <w:color w:val="000000" w:themeColor="text1"/>
          <w:spacing w:val="1"/>
        </w:rPr>
        <w:lastRenderedPageBreak/>
        <w:t xml:space="preserve">Pouczenie o środkach ochrony prawnej </w:t>
      </w:r>
    </w:p>
    <w:p w14:paraId="6E7C5D19" w14:textId="77777777" w:rsidR="008064F5" w:rsidRPr="008064F5" w:rsidRDefault="008064F5" w:rsidP="008064F5">
      <w:pPr>
        <w:numPr>
          <w:ilvl w:val="0"/>
          <w:numId w:val="10"/>
        </w:numPr>
        <w:spacing w:after="120" w:line="288" w:lineRule="auto"/>
        <w:jc w:val="both"/>
        <w:rPr>
          <w:vanish/>
          <w:color w:val="000000" w:themeColor="text1"/>
        </w:rPr>
      </w:pPr>
    </w:p>
    <w:p w14:paraId="340C85D0" w14:textId="77777777" w:rsidR="008064F5" w:rsidRPr="008064F5" w:rsidRDefault="008064F5" w:rsidP="008064F5">
      <w:pPr>
        <w:numPr>
          <w:ilvl w:val="0"/>
          <w:numId w:val="10"/>
        </w:numPr>
        <w:spacing w:after="120" w:line="288" w:lineRule="auto"/>
        <w:jc w:val="both"/>
        <w:rPr>
          <w:vanish/>
          <w:color w:val="000000" w:themeColor="text1"/>
        </w:rPr>
      </w:pPr>
    </w:p>
    <w:p w14:paraId="5F764E9B" w14:textId="77777777" w:rsidR="008064F5" w:rsidRPr="008064F5" w:rsidRDefault="008064F5" w:rsidP="008064F5">
      <w:pPr>
        <w:numPr>
          <w:ilvl w:val="0"/>
          <w:numId w:val="10"/>
        </w:numPr>
        <w:spacing w:after="120" w:line="288" w:lineRule="auto"/>
        <w:jc w:val="both"/>
        <w:rPr>
          <w:vanish/>
          <w:color w:val="000000" w:themeColor="text1"/>
        </w:rPr>
      </w:pPr>
    </w:p>
    <w:p w14:paraId="58B28C8A" w14:textId="77777777" w:rsidR="008064F5" w:rsidRPr="008064F5" w:rsidRDefault="008064F5" w:rsidP="008064F5">
      <w:pPr>
        <w:numPr>
          <w:ilvl w:val="0"/>
          <w:numId w:val="10"/>
        </w:numPr>
        <w:spacing w:after="120" w:line="288" w:lineRule="auto"/>
        <w:jc w:val="both"/>
        <w:rPr>
          <w:vanish/>
          <w:color w:val="000000" w:themeColor="text1"/>
        </w:rPr>
      </w:pPr>
    </w:p>
    <w:p w14:paraId="54C66A1D" w14:textId="77777777" w:rsidR="008064F5" w:rsidRPr="008064F5" w:rsidRDefault="008064F5" w:rsidP="008064F5">
      <w:pPr>
        <w:numPr>
          <w:ilvl w:val="1"/>
          <w:numId w:val="10"/>
        </w:numPr>
        <w:spacing w:after="120" w:line="288" w:lineRule="auto"/>
        <w:ind w:left="432"/>
        <w:jc w:val="both"/>
        <w:rPr>
          <w:color w:val="000000" w:themeColor="text1"/>
        </w:rPr>
      </w:pPr>
    </w:p>
    <w:p w14:paraId="5AE1CE86" w14:textId="77777777" w:rsidR="008064F5" w:rsidRPr="008064F5" w:rsidRDefault="008064F5" w:rsidP="008064F5">
      <w:pPr>
        <w:numPr>
          <w:ilvl w:val="1"/>
          <w:numId w:val="36"/>
        </w:numPr>
        <w:spacing w:after="120" w:line="288" w:lineRule="auto"/>
        <w:ind w:left="709" w:hanging="709"/>
        <w:jc w:val="both"/>
        <w:rPr>
          <w:color w:val="000000" w:themeColor="text1"/>
        </w:rPr>
      </w:pPr>
      <w:r w:rsidRPr="008064F5">
        <w:rPr>
          <w:color w:val="000000" w:themeColor="text1"/>
        </w:rPr>
        <w:t>Wykonawcom i innym osobom, przysługują środki ochrony prawnej jeżeli mają lub mieli interes w uzyskaniu danego zamówienia oraz mogą ponieść szkodę w wyniku naruszenia przez zamawiającego przepisów niniejszej ustawy.</w:t>
      </w:r>
    </w:p>
    <w:p w14:paraId="23BCCB6A" w14:textId="77777777" w:rsidR="008064F5" w:rsidRPr="008064F5" w:rsidRDefault="008064F5" w:rsidP="008064F5">
      <w:pPr>
        <w:numPr>
          <w:ilvl w:val="1"/>
          <w:numId w:val="10"/>
        </w:numPr>
        <w:spacing w:after="120" w:line="288" w:lineRule="auto"/>
        <w:ind w:left="709" w:hanging="709"/>
        <w:jc w:val="both"/>
        <w:rPr>
          <w:color w:val="000000" w:themeColor="text1"/>
        </w:rPr>
      </w:pPr>
      <w:r w:rsidRPr="008064F5">
        <w:rPr>
          <w:color w:val="000000" w:themeColor="text1"/>
        </w:rPr>
        <w:t>Środki ochrony prawnej przysługują również organizacjom zrzeszającym Wykonawców, wpisanym na listę organizacji uprawnionych do wnoszenia środków ochrony prawnej, prowadzoną przez Prezesa Urzędu Zamówień Publicznych pod warunkiem, że dotyczą ogłoszenia o zamówieniu lub specyfikacji istotnych warunków zamówienia.</w:t>
      </w:r>
    </w:p>
    <w:p w14:paraId="1CD46818" w14:textId="77777777" w:rsidR="008064F5" w:rsidRPr="008064F5" w:rsidRDefault="008064F5" w:rsidP="008064F5">
      <w:pPr>
        <w:numPr>
          <w:ilvl w:val="1"/>
          <w:numId w:val="10"/>
        </w:numPr>
        <w:spacing w:after="120" w:line="288" w:lineRule="auto"/>
        <w:ind w:left="709" w:hanging="709"/>
        <w:jc w:val="both"/>
        <w:rPr>
          <w:color w:val="000000" w:themeColor="text1"/>
        </w:rPr>
      </w:pPr>
      <w:r w:rsidRPr="008064F5">
        <w:rPr>
          <w:color w:val="000000" w:themeColor="text1"/>
        </w:rPr>
        <w:t>Odwołanie przysługuje od wszystkich, niezgodnych z przepisami ustawy, czynności zamawiającego podjętych w postępowaniu o udzieleniu zamówienia lub zaniechań czynności, do której zamawiający jest zobowiązany na podstawie ustawy.</w:t>
      </w:r>
    </w:p>
    <w:p w14:paraId="1BAA183E" w14:textId="77777777" w:rsidR="008064F5" w:rsidRPr="008064F5" w:rsidRDefault="008064F5" w:rsidP="008064F5">
      <w:pPr>
        <w:numPr>
          <w:ilvl w:val="1"/>
          <w:numId w:val="10"/>
        </w:numPr>
        <w:spacing w:after="120" w:line="288" w:lineRule="auto"/>
        <w:ind w:left="709" w:hanging="709"/>
        <w:jc w:val="both"/>
        <w:rPr>
          <w:color w:val="000000" w:themeColor="text1"/>
        </w:rPr>
      </w:pPr>
      <w:r w:rsidRPr="008064F5">
        <w:rPr>
          <w:color w:val="000000" w:themeColor="text1"/>
        </w:rPr>
        <w:t>Odwołanie wnosi się:</w:t>
      </w:r>
    </w:p>
    <w:p w14:paraId="6770CCDA" w14:textId="77777777" w:rsidR="008064F5" w:rsidRPr="008064F5" w:rsidRDefault="008064F5" w:rsidP="008064F5">
      <w:pPr>
        <w:numPr>
          <w:ilvl w:val="1"/>
          <w:numId w:val="21"/>
        </w:numPr>
        <w:spacing w:after="120" w:line="288" w:lineRule="auto"/>
        <w:ind w:left="1134" w:hanging="425"/>
        <w:jc w:val="both"/>
        <w:rPr>
          <w:color w:val="000000" w:themeColor="text1"/>
        </w:rPr>
      </w:pPr>
      <w:r w:rsidRPr="008064F5">
        <w:rPr>
          <w:color w:val="000000" w:themeColor="text1"/>
        </w:rPr>
        <w:t xml:space="preserve">w terminie 10 dni od dnia przesłania informacji o czynności zamawiającego stanowiącej podstawę jego wniesienia - jeżeli zostały przesłane </w:t>
      </w:r>
      <w:r w:rsidRPr="008064F5">
        <w:rPr>
          <w:color w:val="333333"/>
          <w:shd w:val="clear" w:color="auto" w:fill="FFFFFF"/>
        </w:rPr>
        <w:t>przy użyciu środków komunikacji elektronicznej</w:t>
      </w:r>
      <w:r w:rsidRPr="008064F5">
        <w:rPr>
          <w:color w:val="000000" w:themeColor="text1"/>
        </w:rPr>
        <w:t xml:space="preserve"> albo w terminie 15 dni - jeżeli zostały przesłane w inny sposób;</w:t>
      </w:r>
    </w:p>
    <w:p w14:paraId="6D6FA83A" w14:textId="77777777" w:rsidR="008064F5" w:rsidRPr="008064F5" w:rsidRDefault="008064F5" w:rsidP="008064F5">
      <w:pPr>
        <w:numPr>
          <w:ilvl w:val="1"/>
          <w:numId w:val="21"/>
        </w:numPr>
        <w:spacing w:after="120" w:line="288" w:lineRule="auto"/>
        <w:ind w:left="1134" w:hanging="425"/>
        <w:jc w:val="both"/>
        <w:rPr>
          <w:color w:val="000000" w:themeColor="text1"/>
        </w:rPr>
      </w:pPr>
      <w:r w:rsidRPr="008064F5">
        <w:rPr>
          <w:color w:val="000000" w:themeColor="text1"/>
        </w:rPr>
        <w:t>10 dni od dnia publikacji ogłoszenia w Dzienniku Urzędowym Unii Europejskiej lub zamieszczenia specyfikacji istotnych warunków zamówienia na stronie internetowej – jeżeli odwołanie dotyczy treści ogłoszenia lub specyfikacji istotnych warunków zamówienia;</w:t>
      </w:r>
    </w:p>
    <w:p w14:paraId="6F959B86" w14:textId="77777777" w:rsidR="008064F5" w:rsidRPr="008064F5" w:rsidRDefault="008064F5" w:rsidP="008064F5">
      <w:pPr>
        <w:numPr>
          <w:ilvl w:val="1"/>
          <w:numId w:val="21"/>
        </w:numPr>
        <w:spacing w:after="120" w:line="288" w:lineRule="auto"/>
        <w:ind w:left="1134" w:hanging="425"/>
        <w:jc w:val="both"/>
        <w:rPr>
          <w:color w:val="000000" w:themeColor="text1"/>
        </w:rPr>
      </w:pPr>
      <w:r w:rsidRPr="008064F5">
        <w:rPr>
          <w:color w:val="000000" w:themeColor="text1"/>
        </w:rPr>
        <w:t>Odwołanie od innych czynności wnosi się w terminie 10 dni od dnia, w którym powzięto lub przy zachowaniu należytej staranności można było powziąć wiadomość o okolicznościach stanowiących podstawę jego wniesienia.</w:t>
      </w:r>
    </w:p>
    <w:p w14:paraId="597C5798" w14:textId="77777777" w:rsidR="008064F5" w:rsidRPr="008064F5" w:rsidRDefault="008064F5" w:rsidP="008064F5">
      <w:pPr>
        <w:numPr>
          <w:ilvl w:val="1"/>
          <w:numId w:val="10"/>
        </w:numPr>
        <w:spacing w:after="120" w:line="288" w:lineRule="auto"/>
        <w:ind w:left="709" w:hanging="709"/>
        <w:jc w:val="both"/>
        <w:rPr>
          <w:color w:val="000000" w:themeColor="text1"/>
        </w:rPr>
      </w:pPr>
      <w:r w:rsidRPr="008064F5">
        <w:rPr>
          <w:color w:val="000000" w:themeColor="text1"/>
        </w:rPr>
        <w:t>Odwołanie wnosi się do Prezesa Krajowej Izby Odwoławczej (</w:t>
      </w:r>
      <w:r w:rsidRPr="008064F5">
        <w:rPr>
          <w:b/>
          <w:color w:val="000000" w:themeColor="text1"/>
        </w:rPr>
        <w:t>KIO</w:t>
      </w:r>
      <w:r w:rsidRPr="008064F5">
        <w:rPr>
          <w:color w:val="000000" w:themeColor="text1"/>
        </w:rPr>
        <w:t>) w formie pisemnej lub w postaci elektronicznej, opatrzone kwalifikowanym podpisem elektronicznym.</w:t>
      </w:r>
    </w:p>
    <w:p w14:paraId="12393C10" w14:textId="77777777" w:rsidR="008064F5" w:rsidRPr="008064F5" w:rsidRDefault="008064F5" w:rsidP="008064F5">
      <w:pPr>
        <w:numPr>
          <w:ilvl w:val="1"/>
          <w:numId w:val="10"/>
        </w:numPr>
        <w:spacing w:after="120" w:line="288" w:lineRule="auto"/>
        <w:ind w:left="709" w:hanging="709"/>
        <w:jc w:val="both"/>
        <w:rPr>
          <w:color w:val="000000" w:themeColor="text1"/>
        </w:rPr>
      </w:pPr>
      <w:r w:rsidRPr="008064F5">
        <w:rPr>
          <w:color w:val="000000" w:themeColor="text1"/>
        </w:rPr>
        <w:t>Odwołanie powinno wskazywać czynność lub zaniechanie czynności Zamawiającego, której zarzuca się niezgodność z przepisami ustawy, określać żądanie, zawierać zwięzłe przytoczenie zarzutów oraz okoliczności faktycznych i prawnych uzasadniających wniesienie odwołania.</w:t>
      </w:r>
    </w:p>
    <w:p w14:paraId="38C1DD1F" w14:textId="77777777" w:rsidR="008064F5" w:rsidRPr="008064F5" w:rsidRDefault="008064F5" w:rsidP="008064F5">
      <w:pPr>
        <w:numPr>
          <w:ilvl w:val="1"/>
          <w:numId w:val="10"/>
        </w:numPr>
        <w:spacing w:after="120" w:line="288" w:lineRule="auto"/>
        <w:ind w:left="709" w:hanging="709"/>
        <w:jc w:val="both"/>
        <w:rPr>
          <w:color w:val="000000" w:themeColor="text1"/>
        </w:rPr>
      </w:pPr>
      <w:r w:rsidRPr="008064F5">
        <w:rPr>
          <w:color w:val="000000" w:themeColor="text1"/>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04CC7A8" w14:textId="77777777" w:rsidR="008064F5" w:rsidRPr="008064F5" w:rsidRDefault="008064F5" w:rsidP="008064F5">
      <w:pPr>
        <w:numPr>
          <w:ilvl w:val="1"/>
          <w:numId w:val="10"/>
        </w:numPr>
        <w:spacing w:after="120" w:line="288" w:lineRule="auto"/>
        <w:ind w:left="709" w:hanging="709"/>
        <w:jc w:val="both"/>
        <w:rPr>
          <w:color w:val="000000" w:themeColor="text1"/>
        </w:rPr>
      </w:pPr>
      <w:r w:rsidRPr="008064F5">
        <w:rPr>
          <w:color w:val="000000" w:themeColor="text1"/>
        </w:rPr>
        <w:t>Szczegółowe zasady korzystania z środków ochrony prawnej reguluje dział IV ustawy Pzp.</w:t>
      </w:r>
    </w:p>
    <w:p w14:paraId="1C941FE5" w14:textId="77777777" w:rsidR="008064F5" w:rsidRPr="008064F5" w:rsidRDefault="008064F5" w:rsidP="008064F5">
      <w:pPr>
        <w:spacing w:after="120" w:line="288" w:lineRule="auto"/>
        <w:jc w:val="both"/>
        <w:rPr>
          <w:color w:val="000000" w:themeColor="text1"/>
        </w:rPr>
      </w:pPr>
    </w:p>
    <w:p w14:paraId="79985FF1" w14:textId="77777777" w:rsidR="008064F5" w:rsidRPr="008064F5" w:rsidRDefault="008064F5" w:rsidP="008064F5">
      <w:pPr>
        <w:spacing w:after="120" w:line="288" w:lineRule="auto"/>
        <w:jc w:val="both"/>
        <w:rPr>
          <w:color w:val="000000" w:themeColor="text1"/>
        </w:rPr>
      </w:pPr>
    </w:p>
    <w:p w14:paraId="65A5A147" w14:textId="77777777" w:rsidR="008064F5" w:rsidRPr="008064F5" w:rsidRDefault="008064F5" w:rsidP="008064F5">
      <w:pPr>
        <w:spacing w:after="120" w:line="288" w:lineRule="auto"/>
        <w:jc w:val="both"/>
        <w:rPr>
          <w:color w:val="000000" w:themeColor="text1"/>
        </w:rPr>
      </w:pPr>
    </w:p>
    <w:p w14:paraId="257FE663" w14:textId="77FB4681" w:rsidR="008064F5" w:rsidRPr="008064F5" w:rsidRDefault="008064F5" w:rsidP="008064F5">
      <w:pPr>
        <w:spacing w:after="120" w:line="288" w:lineRule="auto"/>
        <w:jc w:val="both"/>
        <w:rPr>
          <w:color w:val="000000" w:themeColor="text1"/>
        </w:rPr>
      </w:pPr>
    </w:p>
    <w:p w14:paraId="36B62C92" w14:textId="77777777" w:rsidR="008064F5" w:rsidRPr="008064F5" w:rsidRDefault="008064F5" w:rsidP="008064F5">
      <w:pPr>
        <w:keepNext/>
        <w:spacing w:before="120" w:after="120" w:line="240" w:lineRule="auto"/>
        <w:rPr>
          <w:b/>
          <w:bCs/>
          <w:caps/>
          <w:color w:val="000000" w:themeColor="text1"/>
          <w:sz w:val="24"/>
          <w:szCs w:val="24"/>
          <w:lang w:eastAsia="pl-PL"/>
        </w:rPr>
      </w:pPr>
      <w:r w:rsidRPr="008064F5">
        <w:rPr>
          <w:b/>
          <w:bCs/>
          <w:caps/>
          <w:color w:val="000000" w:themeColor="text1"/>
          <w:sz w:val="24"/>
          <w:szCs w:val="24"/>
          <w:lang w:eastAsia="pl-PL"/>
        </w:rPr>
        <w:lastRenderedPageBreak/>
        <w:t xml:space="preserve">ROZDZIAŁ II.1 </w:t>
      </w:r>
      <w:r w:rsidRPr="008064F5">
        <w:rPr>
          <w:b/>
          <w:bCs/>
          <w:i/>
          <w:caps/>
          <w:color w:val="000000" w:themeColor="text1"/>
          <w:sz w:val="24"/>
          <w:szCs w:val="24"/>
          <w:lang w:eastAsia="pl-PL"/>
        </w:rPr>
        <w:t>Załącznik Nr 1 – FORMULARZ OFERTY - OŚwiadczenia</w:t>
      </w:r>
    </w:p>
    <w:tbl>
      <w:tblPr>
        <w:tblW w:w="0" w:type="auto"/>
        <w:tblInd w:w="-5" w:type="dxa"/>
        <w:tblLayout w:type="fixed"/>
        <w:tblCellMar>
          <w:left w:w="113" w:type="dxa"/>
        </w:tblCellMar>
        <w:tblLook w:val="0000" w:firstRow="0" w:lastRow="0" w:firstColumn="0" w:lastColumn="0" w:noHBand="0" w:noVBand="0"/>
      </w:tblPr>
      <w:tblGrid>
        <w:gridCol w:w="4774"/>
        <w:gridCol w:w="4779"/>
      </w:tblGrid>
      <w:tr w:rsidR="008064F5" w:rsidRPr="008064F5" w14:paraId="25F4FD7B" w14:textId="77777777" w:rsidTr="00976B67">
        <w:trPr>
          <w:trHeight w:val="1312"/>
        </w:trPr>
        <w:tc>
          <w:tcPr>
            <w:tcW w:w="4774" w:type="dxa"/>
            <w:tcBorders>
              <w:top w:val="single" w:sz="4" w:space="0" w:color="000000"/>
              <w:left w:val="single" w:sz="4" w:space="0" w:color="000000"/>
              <w:bottom w:val="single" w:sz="4" w:space="0" w:color="000000"/>
            </w:tcBorders>
            <w:shd w:val="clear" w:color="auto" w:fill="auto"/>
          </w:tcPr>
          <w:p w14:paraId="05D8B742" w14:textId="77777777" w:rsidR="008064F5" w:rsidRPr="008064F5" w:rsidRDefault="008064F5" w:rsidP="008064F5">
            <w:pPr>
              <w:snapToGrid w:val="0"/>
              <w:spacing w:after="0" w:line="240" w:lineRule="auto"/>
              <w:jc w:val="center"/>
              <w:rPr>
                <w:i/>
                <w:iCs/>
                <w:color w:val="000000" w:themeColor="text1"/>
                <w:sz w:val="18"/>
                <w:szCs w:val="18"/>
                <w:lang w:eastAsia="pl-PL"/>
              </w:rPr>
            </w:pPr>
          </w:p>
          <w:p w14:paraId="65FB06C3" w14:textId="77777777" w:rsidR="008064F5" w:rsidRPr="008064F5" w:rsidRDefault="008064F5" w:rsidP="008064F5">
            <w:pPr>
              <w:spacing w:after="0" w:line="240" w:lineRule="auto"/>
              <w:jc w:val="center"/>
              <w:rPr>
                <w:i/>
                <w:iCs/>
                <w:color w:val="000000" w:themeColor="text1"/>
                <w:sz w:val="18"/>
                <w:szCs w:val="18"/>
                <w:lang w:eastAsia="pl-PL"/>
              </w:rPr>
            </w:pPr>
          </w:p>
          <w:p w14:paraId="6A3F51FC" w14:textId="77777777" w:rsidR="008064F5" w:rsidRPr="008064F5" w:rsidRDefault="008064F5" w:rsidP="008064F5">
            <w:pPr>
              <w:spacing w:after="0" w:line="240" w:lineRule="auto"/>
              <w:jc w:val="center"/>
              <w:rPr>
                <w:i/>
                <w:iCs/>
                <w:color w:val="000000" w:themeColor="text1"/>
                <w:sz w:val="18"/>
                <w:szCs w:val="18"/>
                <w:lang w:eastAsia="pl-PL"/>
              </w:rPr>
            </w:pPr>
          </w:p>
          <w:p w14:paraId="1A392703" w14:textId="77777777" w:rsidR="008064F5" w:rsidRPr="008064F5" w:rsidRDefault="008064F5" w:rsidP="008064F5">
            <w:pPr>
              <w:spacing w:after="0" w:line="240" w:lineRule="auto"/>
              <w:jc w:val="center"/>
              <w:rPr>
                <w:i/>
                <w:iCs/>
                <w:color w:val="000000" w:themeColor="text1"/>
                <w:sz w:val="18"/>
                <w:szCs w:val="18"/>
                <w:lang w:eastAsia="pl-PL"/>
              </w:rPr>
            </w:pPr>
          </w:p>
          <w:p w14:paraId="1D9A583D" w14:textId="77777777" w:rsidR="008064F5" w:rsidRPr="008064F5" w:rsidRDefault="008064F5" w:rsidP="008064F5">
            <w:pPr>
              <w:spacing w:after="0" w:line="240" w:lineRule="auto"/>
              <w:jc w:val="center"/>
              <w:rPr>
                <w:b/>
                <w:bCs/>
                <w:i/>
                <w:iCs/>
                <w:color w:val="000000" w:themeColor="text1"/>
                <w:sz w:val="32"/>
                <w:szCs w:val="32"/>
                <w:lang w:eastAsia="pl-PL"/>
              </w:rPr>
            </w:pPr>
            <w:r w:rsidRPr="008064F5">
              <w:rPr>
                <w:i/>
                <w:iCs/>
                <w:color w:val="000000" w:themeColor="text1"/>
                <w:sz w:val="18"/>
                <w:szCs w:val="18"/>
                <w:lang w:eastAsia="pl-PL"/>
              </w:rPr>
              <w:t>(pieczęć Wykonawcy/ów)</w:t>
            </w:r>
          </w:p>
        </w:tc>
        <w:tc>
          <w:tcPr>
            <w:tcW w:w="4779"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4537CDD6" w14:textId="77777777" w:rsidR="008064F5" w:rsidRPr="008064F5" w:rsidRDefault="008064F5" w:rsidP="008064F5">
            <w:pPr>
              <w:jc w:val="center"/>
              <w:rPr>
                <w:color w:val="000000" w:themeColor="text1"/>
              </w:rPr>
            </w:pPr>
            <w:r w:rsidRPr="008064F5">
              <w:rPr>
                <w:b/>
                <w:bCs/>
                <w:color w:val="000000" w:themeColor="text1"/>
                <w:sz w:val="32"/>
                <w:szCs w:val="32"/>
              </w:rPr>
              <w:t>OFERTA - OŚWIADCZENIA</w:t>
            </w:r>
          </w:p>
          <w:p w14:paraId="08E074FF" w14:textId="77777777" w:rsidR="008064F5" w:rsidRPr="008064F5" w:rsidRDefault="008064F5" w:rsidP="008064F5">
            <w:pPr>
              <w:spacing w:after="0" w:line="240" w:lineRule="auto"/>
              <w:jc w:val="center"/>
              <w:rPr>
                <w:b/>
                <w:bCs/>
                <w:color w:val="000000" w:themeColor="text1"/>
                <w:lang w:eastAsia="pl-PL"/>
              </w:rPr>
            </w:pPr>
          </w:p>
        </w:tc>
      </w:tr>
    </w:tbl>
    <w:p w14:paraId="42AD1CEB" w14:textId="77777777" w:rsidR="008064F5" w:rsidRPr="008064F5" w:rsidRDefault="008064F5" w:rsidP="008064F5">
      <w:pPr>
        <w:spacing w:after="120" w:line="240" w:lineRule="auto"/>
        <w:ind w:left="4680"/>
        <w:jc w:val="both"/>
        <w:rPr>
          <w:b/>
          <w:bCs/>
          <w:color w:val="000000" w:themeColor="text1"/>
          <w:lang w:eastAsia="pl-PL"/>
        </w:rPr>
      </w:pPr>
    </w:p>
    <w:p w14:paraId="063B36EC" w14:textId="77777777" w:rsidR="008064F5" w:rsidRPr="008064F5" w:rsidRDefault="008064F5" w:rsidP="008064F5">
      <w:pPr>
        <w:spacing w:after="0" w:line="240" w:lineRule="auto"/>
        <w:ind w:left="4678"/>
        <w:jc w:val="both"/>
        <w:rPr>
          <w:b/>
          <w:bCs/>
          <w:color w:val="000000" w:themeColor="text1"/>
          <w:sz w:val="24"/>
          <w:szCs w:val="24"/>
          <w:lang w:eastAsia="pl-PL"/>
        </w:rPr>
      </w:pPr>
      <w:r w:rsidRPr="008064F5">
        <w:rPr>
          <w:rFonts w:ascii="Times New Roman" w:hAnsi="Times New Roman" w:cs="Times New Roman"/>
          <w:b/>
          <w:bCs/>
          <w:noProof/>
          <w:color w:val="000000" w:themeColor="text1"/>
          <w:sz w:val="24"/>
          <w:szCs w:val="24"/>
          <w:lang w:eastAsia="pl-PL"/>
        </w:rPr>
        <mc:AlternateContent>
          <mc:Choice Requires="wps">
            <w:drawing>
              <wp:anchor distT="0" distB="0" distL="114300" distR="114300" simplePos="0" relativeHeight="251671552" behindDoc="0" locked="0" layoutInCell="1" allowOverlap="1" wp14:anchorId="7E1924E5" wp14:editId="25A96A1E">
                <wp:simplePos x="0" y="0"/>
                <wp:positionH relativeFrom="column">
                  <wp:posOffset>152400</wp:posOffset>
                </wp:positionH>
                <wp:positionV relativeFrom="paragraph">
                  <wp:posOffset>78105</wp:posOffset>
                </wp:positionV>
                <wp:extent cx="1579245" cy="64198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641985"/>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40D57DE4" w14:textId="626039D2" w:rsidR="00C5461E" w:rsidRPr="00796719" w:rsidRDefault="00C5461E" w:rsidP="008064F5">
                            <w:pPr>
                              <w:pStyle w:val="Podpisprawo"/>
                              <w:rPr>
                                <w:b/>
                                <w:i/>
                                <w:iCs/>
                                <w:sz w:val="20"/>
                                <w:szCs w:val="20"/>
                              </w:rPr>
                            </w:pPr>
                            <w:r w:rsidRPr="00796719">
                              <w:rPr>
                                <w:b/>
                              </w:rPr>
                              <w:t>TO-250-</w:t>
                            </w:r>
                            <w:r w:rsidR="005F4A78">
                              <w:rPr>
                                <w:b/>
                              </w:rPr>
                              <w:t>05</w:t>
                            </w:r>
                            <w:r w:rsidRPr="00AE5D5F">
                              <w:rPr>
                                <w:b/>
                              </w:rPr>
                              <w:t>TA/19</w:t>
                            </w:r>
                          </w:p>
                          <w:p w14:paraId="594B5BFC" w14:textId="77777777" w:rsidR="00C5461E" w:rsidRDefault="00C5461E" w:rsidP="008064F5">
                            <w:pPr>
                              <w:pStyle w:val="Zawartoramki"/>
                              <w:jc w:val="center"/>
                            </w:pPr>
                            <w:r>
                              <w:rPr>
                                <w:i/>
                                <w:iCs/>
                                <w:sz w:val="20"/>
                                <w:szCs w:val="20"/>
                              </w:rPr>
                              <w:t>Nr postępowania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924E5" id="Text Box 4" o:spid="_x0000_s1028" type="#_x0000_t202" style="position:absolute;left:0;text-align:left;margin-left:12pt;margin-top:6.15pt;width:124.35pt;height:5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fagwIAABU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" stroked="f" strokeweight=".05pt">
                <v:textbox>
                  <w:txbxContent>
                    <w:p w14:paraId="40D57DE4" w14:textId="626039D2" w:rsidR="00C5461E" w:rsidRPr="00796719" w:rsidRDefault="00C5461E" w:rsidP="008064F5">
                      <w:pPr>
                        <w:pStyle w:val="Podpisprawo"/>
                        <w:rPr>
                          <w:b/>
                          <w:i/>
                          <w:iCs/>
                          <w:sz w:val="20"/>
                          <w:szCs w:val="20"/>
                        </w:rPr>
                      </w:pPr>
                      <w:r w:rsidRPr="00796719">
                        <w:rPr>
                          <w:b/>
                        </w:rPr>
                        <w:t>TO-250-</w:t>
                      </w:r>
                      <w:r w:rsidR="005F4A78">
                        <w:rPr>
                          <w:b/>
                        </w:rPr>
                        <w:t>05</w:t>
                      </w:r>
                      <w:r w:rsidRPr="00AE5D5F">
                        <w:rPr>
                          <w:b/>
                        </w:rPr>
                        <w:t>TA/19</w:t>
                      </w:r>
                    </w:p>
                    <w:p w14:paraId="594B5BFC" w14:textId="77777777" w:rsidR="00C5461E" w:rsidRDefault="00C5461E" w:rsidP="008064F5">
                      <w:pPr>
                        <w:pStyle w:val="Zawartoramki"/>
                        <w:jc w:val="center"/>
                      </w:pPr>
                      <w:r>
                        <w:rPr>
                          <w:i/>
                          <w:iCs/>
                          <w:sz w:val="20"/>
                          <w:szCs w:val="20"/>
                        </w:rPr>
                        <w:t>Nr postępowania</w:t>
                      </w:r>
                    </w:p>
                  </w:txbxContent>
                </v:textbox>
              </v:shape>
            </w:pict>
          </mc:Fallback>
        </mc:AlternateContent>
      </w:r>
      <w:r w:rsidRPr="008064F5">
        <w:rPr>
          <w:b/>
          <w:bCs/>
          <w:color w:val="000000" w:themeColor="text1"/>
          <w:lang w:eastAsia="pl-PL"/>
        </w:rPr>
        <w:t xml:space="preserve">Do: </w:t>
      </w:r>
    </w:p>
    <w:p w14:paraId="28B69D27" w14:textId="77777777" w:rsidR="008064F5" w:rsidRPr="008064F5" w:rsidRDefault="008064F5" w:rsidP="008064F5">
      <w:pPr>
        <w:spacing w:after="0" w:line="240" w:lineRule="auto"/>
        <w:ind w:left="4678"/>
        <w:jc w:val="both"/>
        <w:rPr>
          <w:b/>
          <w:bCs/>
          <w:color w:val="000000" w:themeColor="text1"/>
          <w:sz w:val="24"/>
          <w:szCs w:val="24"/>
          <w:lang w:eastAsia="pl-PL"/>
        </w:rPr>
      </w:pPr>
      <w:r w:rsidRPr="008064F5">
        <w:rPr>
          <w:b/>
          <w:bCs/>
          <w:color w:val="000000" w:themeColor="text1"/>
          <w:sz w:val="24"/>
          <w:szCs w:val="24"/>
          <w:lang w:eastAsia="pl-PL"/>
        </w:rPr>
        <w:t>Instytut Techniki Budowlanej</w:t>
      </w:r>
    </w:p>
    <w:p w14:paraId="00B7BB76" w14:textId="77777777" w:rsidR="008064F5" w:rsidRPr="008064F5" w:rsidRDefault="008064F5" w:rsidP="008064F5">
      <w:pPr>
        <w:spacing w:after="0" w:line="240" w:lineRule="auto"/>
        <w:ind w:left="4678"/>
        <w:jc w:val="both"/>
        <w:rPr>
          <w:b/>
          <w:bCs/>
          <w:color w:val="000000" w:themeColor="text1"/>
          <w:sz w:val="24"/>
          <w:szCs w:val="24"/>
          <w:lang w:eastAsia="pl-PL"/>
        </w:rPr>
      </w:pPr>
      <w:r w:rsidRPr="008064F5">
        <w:rPr>
          <w:b/>
          <w:bCs/>
          <w:color w:val="000000" w:themeColor="text1"/>
          <w:sz w:val="24"/>
          <w:szCs w:val="24"/>
          <w:lang w:eastAsia="pl-PL"/>
        </w:rPr>
        <w:t>ul. Filtrowa 1</w:t>
      </w:r>
    </w:p>
    <w:p w14:paraId="239F4CA0" w14:textId="77777777" w:rsidR="008064F5" w:rsidRPr="008064F5" w:rsidRDefault="008064F5" w:rsidP="008064F5">
      <w:pPr>
        <w:spacing w:after="0" w:line="240" w:lineRule="auto"/>
        <w:ind w:left="4678"/>
        <w:jc w:val="both"/>
        <w:rPr>
          <w:b/>
          <w:bCs/>
          <w:color w:val="000000" w:themeColor="text1"/>
          <w:sz w:val="24"/>
          <w:szCs w:val="24"/>
          <w:lang w:eastAsia="pl-PL"/>
        </w:rPr>
      </w:pPr>
      <w:r w:rsidRPr="008064F5">
        <w:rPr>
          <w:b/>
          <w:bCs/>
          <w:color w:val="000000" w:themeColor="text1"/>
          <w:sz w:val="24"/>
          <w:szCs w:val="24"/>
          <w:lang w:eastAsia="pl-PL"/>
        </w:rPr>
        <w:t xml:space="preserve">00-611 Warszawa </w:t>
      </w:r>
    </w:p>
    <w:p w14:paraId="314B56CA" w14:textId="77777777" w:rsidR="008064F5" w:rsidRPr="008064F5" w:rsidRDefault="008064F5" w:rsidP="008064F5">
      <w:pPr>
        <w:spacing w:after="0" w:line="240" w:lineRule="auto"/>
        <w:ind w:left="4678"/>
        <w:jc w:val="both"/>
        <w:rPr>
          <w:rFonts w:ascii="Times New Roman" w:hAnsi="Times New Roman" w:cs="Times New Roman"/>
          <w:b/>
          <w:bCs/>
          <w:color w:val="000000" w:themeColor="text1"/>
          <w:sz w:val="24"/>
          <w:szCs w:val="24"/>
          <w:lang w:eastAsia="pl-PL"/>
        </w:rPr>
      </w:pPr>
    </w:p>
    <w:p w14:paraId="324D5F5C" w14:textId="77777777" w:rsidR="008064F5" w:rsidRPr="008064F5" w:rsidRDefault="008064F5" w:rsidP="008064F5">
      <w:pPr>
        <w:spacing w:after="120"/>
        <w:jc w:val="both"/>
        <w:rPr>
          <w:color w:val="000000" w:themeColor="text1"/>
        </w:rPr>
      </w:pPr>
      <w:r w:rsidRPr="008064F5">
        <w:rPr>
          <w:color w:val="000000" w:themeColor="text1"/>
        </w:rPr>
        <w:t>Przystępując do prowadzonego postępowania o udzielenie zamówienia publicznego w trybie</w:t>
      </w:r>
      <w:r w:rsidRPr="008064F5">
        <w:rPr>
          <w:b/>
          <w:bCs/>
          <w:color w:val="000000" w:themeColor="text1"/>
        </w:rPr>
        <w:t xml:space="preserve"> </w:t>
      </w:r>
      <w:r w:rsidRPr="008064F5">
        <w:rPr>
          <w:color w:val="000000" w:themeColor="text1"/>
        </w:rPr>
        <w:t xml:space="preserve">przetargu nieograniczonego na </w:t>
      </w:r>
      <w:r w:rsidRPr="008064F5">
        <w:rPr>
          <w:b/>
          <w:bCs/>
          <w:color w:val="000000" w:themeColor="text1"/>
        </w:rPr>
        <w:t>„ŚWIADCZENIE USŁUG KOMPLEKSOWEGO SPRZĄTANIA POMIESZCZEŃ BIUROWYCH I LABORATORYJNYCH W BUDYNKACH INSTYTUTU TECHNIKI BUDOWLANEJ”</w:t>
      </w:r>
    </w:p>
    <w:p w14:paraId="5D5011B1" w14:textId="77777777" w:rsidR="008064F5" w:rsidRPr="008064F5" w:rsidRDefault="008064F5" w:rsidP="008064F5">
      <w:pPr>
        <w:spacing w:after="120"/>
        <w:jc w:val="both"/>
        <w:rPr>
          <w:color w:val="000000" w:themeColor="text1"/>
        </w:rPr>
      </w:pPr>
      <w:r w:rsidRPr="008064F5">
        <w:rPr>
          <w:color w:val="000000" w:themeColor="text1"/>
        </w:rPr>
        <w:t xml:space="preserve">MY NIŻEJ PODPISANI </w:t>
      </w:r>
    </w:p>
    <w:p w14:paraId="63C39D83" w14:textId="77777777" w:rsidR="008064F5" w:rsidRPr="008064F5" w:rsidRDefault="008064F5" w:rsidP="008064F5">
      <w:pPr>
        <w:tabs>
          <w:tab w:val="right" w:leader="dot" w:pos="8931"/>
        </w:tabs>
        <w:spacing w:after="120"/>
        <w:rPr>
          <w:color w:val="000000" w:themeColor="text1"/>
        </w:rPr>
      </w:pPr>
      <w:r w:rsidRPr="008064F5">
        <w:rPr>
          <w:color w:val="000000" w:themeColor="text1"/>
        </w:rPr>
        <w:tab/>
      </w:r>
    </w:p>
    <w:p w14:paraId="627E8374" w14:textId="77777777" w:rsidR="008064F5" w:rsidRPr="008064F5" w:rsidRDefault="008064F5" w:rsidP="008064F5">
      <w:pPr>
        <w:tabs>
          <w:tab w:val="right" w:leader="dot" w:pos="8931"/>
        </w:tabs>
        <w:spacing w:after="120"/>
        <w:rPr>
          <w:color w:val="000000" w:themeColor="text1"/>
        </w:rPr>
      </w:pPr>
      <w:r w:rsidRPr="008064F5">
        <w:rPr>
          <w:color w:val="000000" w:themeColor="text1"/>
        </w:rPr>
        <w:tab/>
      </w:r>
    </w:p>
    <w:p w14:paraId="2A85E351" w14:textId="77777777" w:rsidR="008064F5" w:rsidRPr="008064F5" w:rsidRDefault="008064F5" w:rsidP="008064F5">
      <w:pPr>
        <w:spacing w:after="120"/>
        <w:rPr>
          <w:color w:val="000000" w:themeColor="text1"/>
        </w:rPr>
      </w:pPr>
      <w:r w:rsidRPr="008064F5">
        <w:rPr>
          <w:color w:val="000000" w:themeColor="text1"/>
        </w:rPr>
        <w:t>działając w imieniu i na rzecz</w:t>
      </w:r>
    </w:p>
    <w:p w14:paraId="6D6E5CA9" w14:textId="77777777" w:rsidR="008064F5" w:rsidRPr="008064F5" w:rsidRDefault="008064F5" w:rsidP="008064F5">
      <w:pPr>
        <w:tabs>
          <w:tab w:val="right" w:leader="dot" w:pos="8931"/>
        </w:tabs>
        <w:spacing w:after="120"/>
        <w:rPr>
          <w:color w:val="000000" w:themeColor="text1"/>
        </w:rPr>
      </w:pPr>
      <w:r w:rsidRPr="008064F5">
        <w:rPr>
          <w:color w:val="000000" w:themeColor="text1"/>
        </w:rPr>
        <w:tab/>
      </w:r>
    </w:p>
    <w:p w14:paraId="3DE5AF1D" w14:textId="77777777" w:rsidR="008064F5" w:rsidRPr="008064F5" w:rsidRDefault="008064F5" w:rsidP="008064F5">
      <w:pPr>
        <w:tabs>
          <w:tab w:val="right" w:leader="dot" w:pos="8931"/>
        </w:tabs>
        <w:spacing w:after="120"/>
        <w:rPr>
          <w:i/>
          <w:iCs/>
          <w:color w:val="000000" w:themeColor="text1"/>
          <w:sz w:val="18"/>
          <w:szCs w:val="18"/>
        </w:rPr>
      </w:pPr>
      <w:r w:rsidRPr="008064F5">
        <w:rPr>
          <w:color w:val="000000" w:themeColor="text1"/>
        </w:rPr>
        <w:tab/>
      </w:r>
    </w:p>
    <w:p w14:paraId="2F7BBEC8" w14:textId="77777777" w:rsidR="008064F5" w:rsidRPr="008064F5" w:rsidRDefault="008064F5" w:rsidP="008064F5">
      <w:pPr>
        <w:spacing w:after="120"/>
        <w:jc w:val="center"/>
        <w:rPr>
          <w:i/>
          <w:iCs/>
          <w:color w:val="000000" w:themeColor="text1"/>
          <w:sz w:val="18"/>
          <w:szCs w:val="18"/>
        </w:rPr>
      </w:pPr>
      <w:r w:rsidRPr="008064F5">
        <w:rPr>
          <w:i/>
          <w:iCs/>
          <w:color w:val="000000" w:themeColor="text1"/>
          <w:sz w:val="18"/>
          <w:szCs w:val="18"/>
        </w:rPr>
        <w:t>[nazwa (firma) i dokładny adres Wykonawcy/ów]</w:t>
      </w:r>
    </w:p>
    <w:p w14:paraId="3952D0EE" w14:textId="77777777" w:rsidR="008064F5" w:rsidRPr="008064F5" w:rsidRDefault="008064F5" w:rsidP="008064F5">
      <w:pPr>
        <w:spacing w:after="120"/>
        <w:jc w:val="center"/>
        <w:rPr>
          <w:b/>
          <w:bCs/>
          <w:color w:val="000000" w:themeColor="text1"/>
        </w:rPr>
      </w:pPr>
      <w:r w:rsidRPr="008064F5">
        <w:rPr>
          <w:i/>
          <w:iCs/>
          <w:color w:val="000000" w:themeColor="text1"/>
          <w:sz w:val="18"/>
          <w:szCs w:val="18"/>
        </w:rPr>
        <w:t>(w przypadku składania oferty przez podmioty występujące wspólnie podać nazwy(firmy) i dokładne adresy wszystkich wspólników spółki cywilnej lub członków konsorcjum) </w:t>
      </w:r>
    </w:p>
    <w:p w14:paraId="3925FEDF" w14:textId="59A10501" w:rsidR="008064F5" w:rsidRPr="008064F5" w:rsidRDefault="008064F5" w:rsidP="008064F5">
      <w:pPr>
        <w:numPr>
          <w:ilvl w:val="1"/>
          <w:numId w:val="52"/>
        </w:numPr>
        <w:suppressAutoHyphens w:val="0"/>
        <w:spacing w:after="120" w:line="259" w:lineRule="auto"/>
        <w:ind w:left="357" w:hanging="357"/>
        <w:jc w:val="both"/>
        <w:rPr>
          <w:b/>
          <w:bCs/>
          <w:color w:val="000000" w:themeColor="text1"/>
        </w:rPr>
      </w:pPr>
      <w:r w:rsidRPr="008064F5">
        <w:rPr>
          <w:b/>
          <w:bCs/>
          <w:color w:val="000000" w:themeColor="text1"/>
        </w:rPr>
        <w:t>SKŁADAMY OFERTĘ</w:t>
      </w:r>
      <w:r w:rsidRPr="008064F5">
        <w:rPr>
          <w:color w:val="000000" w:themeColor="text1"/>
        </w:rPr>
        <w:t xml:space="preserve"> na wykonanie przedmiotu zamówienia zgodnie ze Specyfikacją Istotnych Warunków Zamówienia w postępowaniu numer </w:t>
      </w:r>
      <w:r w:rsidR="005F4A78">
        <w:rPr>
          <w:b/>
          <w:color w:val="000000" w:themeColor="text1"/>
        </w:rPr>
        <w:t>TO-250-05</w:t>
      </w:r>
      <w:r w:rsidRPr="008064F5">
        <w:rPr>
          <w:b/>
          <w:color w:val="000000" w:themeColor="text1"/>
        </w:rPr>
        <w:t>TA/19</w:t>
      </w:r>
      <w:r w:rsidRPr="008064F5">
        <w:rPr>
          <w:b/>
          <w:bCs/>
          <w:color w:val="000000" w:themeColor="text1"/>
        </w:rPr>
        <w:t xml:space="preserve"> </w:t>
      </w:r>
      <w:r w:rsidRPr="008064F5">
        <w:rPr>
          <w:color w:val="000000" w:themeColor="text1"/>
        </w:rPr>
        <w:t xml:space="preserve">(dalej „SIWZ”) na część/części zamówienia Część 1 – Warszawa*/Część 2 – Pionki*/Część 3 – Katowice* </w:t>
      </w:r>
      <w:r w:rsidRPr="008064F5">
        <w:rPr>
          <w:i/>
          <w:color w:val="000000" w:themeColor="text1"/>
          <w:sz w:val="16"/>
          <w:szCs w:val="16"/>
        </w:rPr>
        <w:t>(*niepotrzebne skreślić).</w:t>
      </w:r>
    </w:p>
    <w:p w14:paraId="01AF84A3" w14:textId="77777777" w:rsidR="008064F5" w:rsidRPr="008064F5" w:rsidRDefault="008064F5" w:rsidP="008064F5">
      <w:pPr>
        <w:numPr>
          <w:ilvl w:val="1"/>
          <w:numId w:val="52"/>
        </w:numPr>
        <w:suppressAutoHyphens w:val="0"/>
        <w:spacing w:after="120" w:line="259" w:lineRule="auto"/>
        <w:ind w:left="357" w:hanging="357"/>
        <w:jc w:val="both"/>
        <w:rPr>
          <w:b/>
          <w:bCs/>
          <w:color w:val="000000" w:themeColor="text1"/>
        </w:rPr>
      </w:pPr>
      <w:r w:rsidRPr="008064F5">
        <w:rPr>
          <w:b/>
          <w:bCs/>
          <w:color w:val="000000" w:themeColor="text1"/>
        </w:rPr>
        <w:t>OŚWIADCZAMY</w:t>
      </w:r>
      <w:r w:rsidRPr="008064F5">
        <w:rPr>
          <w:color w:val="000000" w:themeColor="text1"/>
        </w:rPr>
        <w:t>, że zapoznaliśmy się ze Specyfikacją Istotnych Warunków Zamówienia i uznajemy się za związanych określonymi w niej postanowieniami i zasadami postępowania.</w:t>
      </w:r>
    </w:p>
    <w:p w14:paraId="4580099A" w14:textId="77777777" w:rsidR="008064F5" w:rsidRPr="008064F5" w:rsidRDefault="008064F5" w:rsidP="008064F5">
      <w:pPr>
        <w:numPr>
          <w:ilvl w:val="1"/>
          <w:numId w:val="52"/>
        </w:numPr>
        <w:suppressAutoHyphens w:val="0"/>
        <w:spacing w:after="120" w:line="259" w:lineRule="auto"/>
        <w:ind w:left="357" w:hanging="357"/>
        <w:jc w:val="both"/>
        <w:rPr>
          <w:b/>
          <w:bCs/>
          <w:color w:val="000000" w:themeColor="text1"/>
        </w:rPr>
      </w:pPr>
      <w:r w:rsidRPr="008064F5">
        <w:rPr>
          <w:b/>
          <w:bCs/>
          <w:color w:val="000000" w:themeColor="text1"/>
        </w:rPr>
        <w:t>OŚWIADCZAMY</w:t>
      </w:r>
      <w:r w:rsidRPr="008064F5">
        <w:rPr>
          <w:color w:val="000000" w:themeColor="text1"/>
        </w:rPr>
        <w:t xml:space="preserve">, iż wybór mojej oferty </w:t>
      </w:r>
      <w:r w:rsidRPr="008064F5">
        <w:rPr>
          <w:i/>
          <w:iCs/>
          <w:color w:val="000000" w:themeColor="text1"/>
        </w:rPr>
        <w:t>będzie*/ nie będzie*</w:t>
      </w:r>
      <w:r w:rsidRPr="008064F5">
        <w:rPr>
          <w:color w:val="000000" w:themeColor="text1"/>
        </w:rPr>
        <w:t xml:space="preserve"> prowadził do powstania u Zamawiającego obowiązku podatkowego. </w:t>
      </w:r>
    </w:p>
    <w:p w14:paraId="5BFD2F1D" w14:textId="77777777" w:rsidR="008064F5" w:rsidRPr="008064F5" w:rsidRDefault="008064F5" w:rsidP="008064F5">
      <w:pPr>
        <w:spacing w:after="120"/>
        <w:ind w:left="357"/>
        <w:jc w:val="both"/>
        <w:rPr>
          <w:rFonts w:ascii="Times New Roman" w:eastAsia="Times New Roman" w:hAnsi="Times New Roman" w:cs="Times New Roman"/>
          <w:i/>
          <w:iCs/>
          <w:color w:val="000000" w:themeColor="text1"/>
        </w:rPr>
      </w:pPr>
      <w:r w:rsidRPr="008064F5">
        <w:rPr>
          <w:i/>
          <w:iCs/>
          <w:color w:val="000000" w:themeColor="text1"/>
        </w:rPr>
        <w:t>Wskazuje następujące nazwę (rodzaj) towaru lub usługi, których dostawa lub świadczenie będzie prowadzić do jego powstania, oraz wskazuje ich wartość bez kwoty podatku:</w:t>
      </w:r>
    </w:p>
    <w:p w14:paraId="1B055809" w14:textId="77777777" w:rsidR="008064F5" w:rsidRPr="008064F5" w:rsidRDefault="008064F5" w:rsidP="008064F5">
      <w:pPr>
        <w:spacing w:after="120"/>
        <w:ind w:left="357"/>
        <w:jc w:val="both"/>
        <w:rPr>
          <w:b/>
          <w:bCs/>
          <w:color w:val="000000" w:themeColor="text1"/>
        </w:rPr>
      </w:pPr>
      <w:r w:rsidRPr="008064F5">
        <w:rPr>
          <w:rFonts w:ascii="Times New Roman" w:eastAsia="Times New Roman" w:hAnsi="Times New Roman" w:cs="Times New Roman"/>
          <w:i/>
          <w:iCs/>
          <w:color w:val="000000" w:themeColor="text1"/>
        </w:rPr>
        <w:t>…………………………………………………………</w:t>
      </w:r>
      <w:r w:rsidRPr="008064F5">
        <w:rPr>
          <w:rFonts w:ascii="Times New Roman" w:hAnsi="Times New Roman" w:cs="Times New Roman"/>
          <w:i/>
          <w:iCs/>
          <w:color w:val="000000" w:themeColor="text1"/>
        </w:rPr>
        <w:t>...................................................................................................................................................................................................................................</w:t>
      </w:r>
      <w:r w:rsidRPr="008064F5">
        <w:rPr>
          <w:color w:val="000000" w:themeColor="text1"/>
        </w:rPr>
        <w:tab/>
      </w:r>
    </w:p>
    <w:p w14:paraId="370F0558" w14:textId="77777777" w:rsidR="008064F5" w:rsidRPr="008064F5" w:rsidRDefault="008064F5" w:rsidP="008064F5">
      <w:pPr>
        <w:numPr>
          <w:ilvl w:val="1"/>
          <w:numId w:val="52"/>
        </w:numPr>
        <w:suppressAutoHyphens w:val="0"/>
        <w:spacing w:after="120" w:line="259" w:lineRule="auto"/>
        <w:ind w:left="360"/>
        <w:jc w:val="both"/>
        <w:rPr>
          <w:b/>
          <w:bCs/>
          <w:color w:val="000000" w:themeColor="text1"/>
        </w:rPr>
      </w:pPr>
      <w:r w:rsidRPr="008064F5">
        <w:rPr>
          <w:b/>
          <w:bCs/>
          <w:color w:val="000000" w:themeColor="text1"/>
        </w:rPr>
        <w:t>ZOBOWIĄZUJEMY SIĘ</w:t>
      </w:r>
      <w:r w:rsidRPr="008064F5">
        <w:rPr>
          <w:color w:val="000000" w:themeColor="text1"/>
        </w:rPr>
        <w:t xml:space="preserve"> do wykonywania zamówienia w </w:t>
      </w:r>
      <w:r w:rsidRPr="008064F5">
        <w:rPr>
          <w:b/>
          <w:color w:val="000000" w:themeColor="text1"/>
        </w:rPr>
        <w:t>okresie 24 miesięcy</w:t>
      </w:r>
      <w:r w:rsidRPr="008064F5">
        <w:rPr>
          <w:color w:val="000000" w:themeColor="text1"/>
        </w:rPr>
        <w:t xml:space="preserve"> od daty podpisania umowy.</w:t>
      </w:r>
    </w:p>
    <w:p w14:paraId="564CE406" w14:textId="77777777" w:rsidR="008064F5" w:rsidRPr="008064F5" w:rsidRDefault="008064F5" w:rsidP="008064F5">
      <w:pPr>
        <w:numPr>
          <w:ilvl w:val="1"/>
          <w:numId w:val="52"/>
        </w:numPr>
        <w:suppressAutoHyphens w:val="0"/>
        <w:spacing w:after="120" w:line="259" w:lineRule="auto"/>
        <w:ind w:left="357"/>
        <w:jc w:val="both"/>
        <w:rPr>
          <w:color w:val="000000" w:themeColor="text1"/>
        </w:rPr>
      </w:pPr>
      <w:r w:rsidRPr="008064F5">
        <w:rPr>
          <w:b/>
          <w:bCs/>
          <w:color w:val="000000" w:themeColor="text1"/>
        </w:rPr>
        <w:t xml:space="preserve">ZAMIERZAMY </w:t>
      </w:r>
      <w:r w:rsidRPr="008064F5">
        <w:rPr>
          <w:bCs/>
          <w:color w:val="000000" w:themeColor="text1"/>
        </w:rPr>
        <w:t>powierzyć podwykonawcom wykonanie następujących części zamówienia:</w:t>
      </w:r>
      <w:r w:rsidRPr="008064F5">
        <w:rPr>
          <w:b/>
          <w:bCs/>
          <w:color w:val="000000" w:themeColor="text1"/>
        </w:rPr>
        <w:t xml:space="preserve"> </w:t>
      </w:r>
      <w:r w:rsidRPr="008064F5">
        <w:rPr>
          <w:color w:val="000000" w:themeColor="text1"/>
        </w:rPr>
        <w:t>*:</w:t>
      </w:r>
      <w:r w:rsidRPr="008064F5">
        <w:rPr>
          <w:color w:val="000000" w:themeColor="text1"/>
        </w:rPr>
        <w:br/>
        <w:t>………….................................................................................................................................................</w:t>
      </w:r>
    </w:p>
    <w:p w14:paraId="5ED498F6" w14:textId="77777777" w:rsidR="008064F5" w:rsidRPr="008064F5" w:rsidRDefault="008064F5" w:rsidP="008064F5">
      <w:pPr>
        <w:spacing w:after="120"/>
        <w:jc w:val="both"/>
        <w:rPr>
          <w:b/>
          <w:bCs/>
          <w:color w:val="000000" w:themeColor="text1"/>
        </w:rPr>
      </w:pPr>
      <w:r w:rsidRPr="008064F5">
        <w:rPr>
          <w:color w:val="000000" w:themeColor="text1"/>
        </w:rPr>
        <w:t xml:space="preserve"> </w:t>
      </w:r>
      <w:r w:rsidRPr="008064F5">
        <w:rPr>
          <w:i/>
          <w:iCs/>
          <w:color w:val="000000" w:themeColor="text1"/>
        </w:rPr>
        <w:t xml:space="preserve">           </w:t>
      </w:r>
      <w:r w:rsidRPr="008064F5">
        <w:rPr>
          <w:i/>
          <w:iCs/>
          <w:color w:val="000000" w:themeColor="text1"/>
        </w:rPr>
        <w:tab/>
        <w:t xml:space="preserve">  </w:t>
      </w:r>
      <w:r w:rsidRPr="008064F5">
        <w:rPr>
          <w:i/>
          <w:iCs/>
          <w:color w:val="000000" w:themeColor="text1"/>
          <w:sz w:val="18"/>
          <w:szCs w:val="18"/>
        </w:rPr>
        <w:t>(wskazać części zamówienia powierzonego do wykonania podwykonawcom i firmy podwykonawców)</w:t>
      </w:r>
      <w:r w:rsidRPr="008064F5">
        <w:rPr>
          <w:color w:val="000000" w:themeColor="text1"/>
          <w:sz w:val="18"/>
          <w:szCs w:val="18"/>
        </w:rPr>
        <w:t>.</w:t>
      </w:r>
    </w:p>
    <w:p w14:paraId="1CFD0CF5" w14:textId="77777777" w:rsidR="008064F5" w:rsidRPr="008064F5" w:rsidRDefault="008064F5" w:rsidP="008064F5">
      <w:pPr>
        <w:numPr>
          <w:ilvl w:val="1"/>
          <w:numId w:val="52"/>
        </w:numPr>
        <w:suppressAutoHyphens w:val="0"/>
        <w:spacing w:after="120" w:line="259" w:lineRule="auto"/>
        <w:ind w:left="357"/>
        <w:jc w:val="both"/>
        <w:rPr>
          <w:b/>
          <w:bCs/>
          <w:color w:val="000000" w:themeColor="text1"/>
        </w:rPr>
      </w:pPr>
      <w:r w:rsidRPr="008064F5">
        <w:rPr>
          <w:b/>
          <w:bCs/>
          <w:color w:val="000000" w:themeColor="text1"/>
        </w:rPr>
        <w:lastRenderedPageBreak/>
        <w:t>OŚWIADCZAMY</w:t>
      </w:r>
      <w:r w:rsidRPr="008064F5">
        <w:rPr>
          <w:color w:val="000000" w:themeColor="text1"/>
        </w:rPr>
        <w:t>, że zapoznaliśmy się ze wzorem Umowy, określonym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32E6C296" w14:textId="77777777" w:rsidR="008064F5" w:rsidRPr="008064F5" w:rsidRDefault="008064F5" w:rsidP="008064F5">
      <w:pPr>
        <w:numPr>
          <w:ilvl w:val="1"/>
          <w:numId w:val="52"/>
        </w:numPr>
        <w:suppressAutoHyphens w:val="0"/>
        <w:spacing w:after="120" w:line="259" w:lineRule="auto"/>
        <w:ind w:left="357"/>
        <w:jc w:val="both"/>
        <w:rPr>
          <w:b/>
          <w:bCs/>
          <w:color w:val="000000" w:themeColor="text1"/>
        </w:rPr>
      </w:pPr>
      <w:r w:rsidRPr="008064F5">
        <w:rPr>
          <w:b/>
          <w:bCs/>
          <w:color w:val="000000" w:themeColor="text1"/>
        </w:rPr>
        <w:t>AKCEPTUJEMY</w:t>
      </w:r>
      <w:r w:rsidRPr="008064F5">
        <w:rPr>
          <w:color w:val="000000" w:themeColor="text1"/>
        </w:rPr>
        <w:t xml:space="preserve"> warunki płatności określone przez Zamawiającego we wzorze Umowy. </w:t>
      </w:r>
    </w:p>
    <w:p w14:paraId="59C3B514" w14:textId="77777777" w:rsidR="008064F5" w:rsidRPr="008064F5" w:rsidRDefault="008064F5" w:rsidP="008064F5">
      <w:pPr>
        <w:numPr>
          <w:ilvl w:val="1"/>
          <w:numId w:val="52"/>
        </w:numPr>
        <w:suppressAutoHyphens w:val="0"/>
        <w:spacing w:after="120" w:line="259" w:lineRule="auto"/>
        <w:ind w:left="357"/>
        <w:jc w:val="both"/>
        <w:rPr>
          <w:b/>
          <w:bCs/>
          <w:color w:val="000000" w:themeColor="text1"/>
        </w:rPr>
      </w:pPr>
      <w:r w:rsidRPr="008064F5">
        <w:rPr>
          <w:b/>
          <w:bCs/>
          <w:color w:val="000000" w:themeColor="text1"/>
        </w:rPr>
        <w:t xml:space="preserve">SKŁADAMY </w:t>
      </w:r>
      <w:r w:rsidRPr="008064F5">
        <w:rPr>
          <w:color w:val="000000" w:themeColor="text1"/>
        </w:rPr>
        <w:t>wadium w formie ……………………………………</w:t>
      </w:r>
    </w:p>
    <w:p w14:paraId="4406B022" w14:textId="77777777" w:rsidR="008064F5" w:rsidRPr="008064F5" w:rsidRDefault="008064F5" w:rsidP="008064F5">
      <w:pPr>
        <w:numPr>
          <w:ilvl w:val="1"/>
          <w:numId w:val="52"/>
        </w:numPr>
        <w:suppressAutoHyphens w:val="0"/>
        <w:spacing w:after="120" w:line="259" w:lineRule="auto"/>
        <w:ind w:left="357"/>
        <w:jc w:val="both"/>
        <w:rPr>
          <w:b/>
          <w:bCs/>
          <w:color w:val="000000" w:themeColor="text1"/>
        </w:rPr>
      </w:pPr>
      <w:r w:rsidRPr="008064F5">
        <w:rPr>
          <w:b/>
          <w:bCs/>
          <w:color w:val="000000" w:themeColor="text1"/>
        </w:rPr>
        <w:t xml:space="preserve">OŚWIADCZAMY, </w:t>
      </w:r>
      <w:r w:rsidRPr="008064F5">
        <w:rPr>
          <w:color w:val="000000" w:themeColor="text1"/>
        </w:rPr>
        <w:t>iż następujące informacje stanowią tajemnicę przedsiębiorstwa w rozumieniu przepisów o zwalczaniu nieuczciwej konkurencji, co wykazaliśmy w załączniku nr ___ do Oferty i zastrzegamy, że nie mogą być one udostępniane.</w:t>
      </w:r>
    </w:p>
    <w:p w14:paraId="4F9FE975" w14:textId="77777777" w:rsidR="008064F5" w:rsidRPr="008064F5" w:rsidRDefault="008064F5" w:rsidP="008064F5">
      <w:pPr>
        <w:numPr>
          <w:ilvl w:val="1"/>
          <w:numId w:val="52"/>
        </w:numPr>
        <w:suppressAutoHyphens w:val="0"/>
        <w:spacing w:after="120" w:line="259" w:lineRule="auto"/>
        <w:ind w:left="357"/>
        <w:jc w:val="both"/>
        <w:rPr>
          <w:b/>
          <w:bCs/>
          <w:color w:val="000000" w:themeColor="text1"/>
        </w:rPr>
      </w:pPr>
      <w:r w:rsidRPr="008064F5">
        <w:rPr>
          <w:b/>
          <w:bCs/>
          <w:color w:val="000000" w:themeColor="text1"/>
        </w:rPr>
        <w:t>UWAŻAMY SIĘ</w:t>
      </w:r>
      <w:r w:rsidRPr="008064F5">
        <w:rPr>
          <w:color w:val="000000" w:themeColor="text1"/>
        </w:rPr>
        <w:t xml:space="preserve"> za związanych niniejszą ofertą przez czas wskazany w Specyfikacji Istotnych Warunków Zamówienia, tj. przez okres 60 dni. </w:t>
      </w:r>
    </w:p>
    <w:p w14:paraId="44CC16EE" w14:textId="77777777" w:rsidR="008064F5" w:rsidRPr="008064F5" w:rsidRDefault="008064F5" w:rsidP="008064F5">
      <w:pPr>
        <w:numPr>
          <w:ilvl w:val="1"/>
          <w:numId w:val="52"/>
        </w:numPr>
        <w:suppressAutoHyphens w:val="0"/>
        <w:spacing w:after="120" w:line="259" w:lineRule="auto"/>
        <w:ind w:left="357"/>
        <w:jc w:val="both"/>
        <w:rPr>
          <w:b/>
          <w:bCs/>
          <w:color w:val="000000" w:themeColor="text1"/>
        </w:rPr>
      </w:pPr>
      <w:r w:rsidRPr="008064F5">
        <w:rPr>
          <w:b/>
          <w:bCs/>
          <w:color w:val="000000" w:themeColor="text1"/>
        </w:rPr>
        <w:t>WSZELKĄ KORESPONDENCJĘ</w:t>
      </w:r>
      <w:r w:rsidRPr="008064F5">
        <w:rPr>
          <w:color w:val="000000" w:themeColor="text1"/>
        </w:rPr>
        <w:t xml:space="preserve"> w sprawie niniejszego postępowania należy kierować na adres: ……………………………………………………………………………...................................………………………………………adres e-mail:……………………………………........, tel.: ................................................................</w:t>
      </w:r>
    </w:p>
    <w:p w14:paraId="649871BD" w14:textId="77777777" w:rsidR="008064F5" w:rsidRPr="008064F5" w:rsidRDefault="008064F5" w:rsidP="008064F5">
      <w:pPr>
        <w:spacing w:after="120"/>
        <w:ind w:left="357"/>
        <w:jc w:val="both"/>
        <w:rPr>
          <w:color w:val="000000" w:themeColor="text1"/>
        </w:rPr>
      </w:pPr>
    </w:p>
    <w:p w14:paraId="4750523A" w14:textId="77777777" w:rsidR="008064F5" w:rsidRPr="008064F5" w:rsidRDefault="008064F5" w:rsidP="008064F5">
      <w:pPr>
        <w:spacing w:before="120" w:after="280" w:line="300" w:lineRule="exact"/>
        <w:jc w:val="both"/>
        <w:rPr>
          <w:color w:val="000000" w:themeColor="text1"/>
        </w:rPr>
      </w:pPr>
    </w:p>
    <w:p w14:paraId="6F6F4A7E" w14:textId="77777777" w:rsidR="008064F5" w:rsidRPr="008064F5" w:rsidRDefault="008064F5" w:rsidP="008064F5">
      <w:pPr>
        <w:spacing w:line="300" w:lineRule="exact"/>
        <w:rPr>
          <w:i/>
          <w:iCs/>
          <w:color w:val="000000" w:themeColor="text1"/>
          <w:sz w:val="18"/>
          <w:szCs w:val="18"/>
        </w:rPr>
      </w:pPr>
      <w:r w:rsidRPr="008064F5">
        <w:rPr>
          <w:color w:val="000000" w:themeColor="text1"/>
        </w:rPr>
        <w:t>………………………………, dnia __. __.2019 r.</w:t>
      </w:r>
      <w:r w:rsidRPr="008064F5">
        <w:rPr>
          <w:color w:val="000000" w:themeColor="text1"/>
        </w:rPr>
        <w:tab/>
      </w:r>
      <w:r w:rsidRPr="008064F5">
        <w:rPr>
          <w:color w:val="000000" w:themeColor="text1"/>
        </w:rPr>
        <w:tab/>
        <w:t xml:space="preserve">         …….........…………………………………………….</w:t>
      </w:r>
    </w:p>
    <w:p w14:paraId="1B89B24C" w14:textId="77777777" w:rsidR="008064F5" w:rsidRPr="008064F5" w:rsidRDefault="008064F5" w:rsidP="008064F5">
      <w:pPr>
        <w:ind w:left="5041"/>
        <w:jc w:val="center"/>
        <w:rPr>
          <w:b/>
          <w:bCs/>
          <w:color w:val="000000" w:themeColor="text1"/>
        </w:rPr>
      </w:pPr>
      <w:r w:rsidRPr="008064F5">
        <w:rPr>
          <w:i/>
          <w:iCs/>
          <w:color w:val="000000" w:themeColor="text1"/>
          <w:sz w:val="18"/>
          <w:szCs w:val="18"/>
        </w:rPr>
        <w:t>(podpis upoważnionego przedstawiciela      Wykonawcy/ów)</w:t>
      </w:r>
    </w:p>
    <w:p w14:paraId="0C89BE17" w14:textId="77777777" w:rsidR="008064F5" w:rsidRPr="008064F5" w:rsidRDefault="008064F5" w:rsidP="008064F5">
      <w:pPr>
        <w:spacing w:before="280" w:after="280" w:line="300" w:lineRule="exact"/>
        <w:jc w:val="both"/>
        <w:rPr>
          <w:i/>
          <w:iCs/>
          <w:color w:val="000000" w:themeColor="text1"/>
          <w:sz w:val="18"/>
          <w:szCs w:val="18"/>
        </w:rPr>
      </w:pPr>
      <w:r w:rsidRPr="008064F5">
        <w:rPr>
          <w:b/>
          <w:bCs/>
          <w:color w:val="000000" w:themeColor="text1"/>
        </w:rPr>
        <w:t>Dokument powinien być sporządzony w postaci elektronicznej i podpisany kwalifikowanym podpisem elektronicznym przez osoby upoważnione do reprezentowania Wykonawcy. </w:t>
      </w:r>
    </w:p>
    <w:p w14:paraId="1B4E3FD7" w14:textId="77777777" w:rsidR="008064F5" w:rsidRPr="008064F5" w:rsidRDefault="008064F5" w:rsidP="008064F5">
      <w:pPr>
        <w:spacing w:before="280" w:after="280" w:line="300" w:lineRule="exact"/>
        <w:rPr>
          <w:i/>
          <w:iCs/>
          <w:color w:val="000000" w:themeColor="text1"/>
          <w:sz w:val="18"/>
          <w:szCs w:val="18"/>
        </w:rPr>
      </w:pPr>
      <w:r w:rsidRPr="008064F5">
        <w:rPr>
          <w:i/>
          <w:iCs/>
          <w:color w:val="000000" w:themeColor="text1"/>
          <w:sz w:val="18"/>
          <w:szCs w:val="18"/>
        </w:rPr>
        <w:t>* niewłaściwe skreślić</w:t>
      </w:r>
    </w:p>
    <w:p w14:paraId="23F3D986" w14:textId="77777777" w:rsidR="008064F5" w:rsidRPr="008064F5" w:rsidRDefault="008064F5" w:rsidP="008064F5">
      <w:pPr>
        <w:spacing w:after="120" w:line="288" w:lineRule="auto"/>
        <w:jc w:val="both"/>
        <w:rPr>
          <w:color w:val="000000" w:themeColor="text1"/>
        </w:rPr>
      </w:pPr>
    </w:p>
    <w:p w14:paraId="5CECA8EB" w14:textId="77777777" w:rsidR="008064F5" w:rsidRPr="008064F5" w:rsidRDefault="008064F5" w:rsidP="008064F5"/>
    <w:p w14:paraId="69015511" w14:textId="77777777" w:rsidR="00C52C52" w:rsidRDefault="00C52C52"/>
    <w:p w14:paraId="73295DDD" w14:textId="77777777" w:rsidR="00AE5D5F" w:rsidRDefault="00AE5D5F"/>
    <w:p w14:paraId="1502EEAF" w14:textId="77777777" w:rsidR="00AE5D5F" w:rsidRDefault="00AE5D5F"/>
    <w:p w14:paraId="2C8B6BBE" w14:textId="5E1BB2CE" w:rsidR="00AE5D5F" w:rsidRDefault="00AE5D5F"/>
    <w:p w14:paraId="67A77614" w14:textId="48ED43CF" w:rsidR="00D922EC" w:rsidRDefault="00D922EC"/>
    <w:p w14:paraId="514F26FA" w14:textId="089B8CDC" w:rsidR="00D922EC" w:rsidRDefault="00D922EC"/>
    <w:p w14:paraId="527792C9" w14:textId="62FA09AE" w:rsidR="00D922EC" w:rsidRDefault="00D922EC"/>
    <w:p w14:paraId="05D9FF29" w14:textId="58AACAD2" w:rsidR="00D922EC" w:rsidRDefault="00D922EC"/>
    <w:p w14:paraId="70900467" w14:textId="5A816598" w:rsidR="00EB60F8" w:rsidRDefault="00EB60F8" w:rsidP="00EB60F8">
      <w:pPr>
        <w:pStyle w:val="Tyturozdziau"/>
        <w:keepNext w:val="0"/>
        <w:spacing w:before="0" w:after="0"/>
        <w:rPr>
          <w:b w:val="0"/>
          <w:bCs w:val="0"/>
          <w:i/>
          <w:iCs/>
          <w:caps w:val="0"/>
          <w:color w:val="000000" w:themeColor="text1"/>
          <w:sz w:val="18"/>
          <w:szCs w:val="18"/>
          <w:lang w:eastAsia="en-US"/>
        </w:rPr>
      </w:pPr>
    </w:p>
    <w:p w14:paraId="5FA9CF3F" w14:textId="77777777" w:rsidR="00D14A01" w:rsidRDefault="00D14A01" w:rsidP="00D14A01">
      <w:pPr>
        <w:pStyle w:val="Tyturozdziau"/>
        <w:spacing w:before="0" w:after="0"/>
        <w:rPr>
          <w:b w:val="0"/>
          <w:bCs w:val="0"/>
          <w:i/>
          <w:iCs/>
          <w:caps w:val="0"/>
          <w:color w:val="000000" w:themeColor="text1"/>
          <w:sz w:val="18"/>
          <w:szCs w:val="18"/>
          <w:lang w:eastAsia="en-US"/>
        </w:rPr>
      </w:pPr>
    </w:p>
    <w:p w14:paraId="3B2B1DC0" w14:textId="01C72136" w:rsidR="00AE5D5F" w:rsidRDefault="00013B0C" w:rsidP="00AE5D5F">
      <w:pPr>
        <w:pStyle w:val="Tyturozdziau"/>
        <w:contextualSpacing/>
        <w:rPr>
          <w:i/>
          <w:color w:val="000000" w:themeColor="text1"/>
        </w:rPr>
      </w:pPr>
      <w:r w:rsidRPr="003C1B3C">
        <w:rPr>
          <w:color w:val="000000" w:themeColor="text1"/>
        </w:rPr>
        <w:t xml:space="preserve">ROZDZIAŁ II.1 </w:t>
      </w:r>
      <w:r w:rsidRPr="003C1B3C">
        <w:rPr>
          <w:i/>
          <w:color w:val="000000" w:themeColor="text1"/>
        </w:rPr>
        <w:t>Załącznik Nr 1A – FORMULARZ CENOWY WARSZAWA (ul. filtrowa i ul.ksawerów)</w:t>
      </w:r>
    </w:p>
    <w:p w14:paraId="42C60A97" w14:textId="73BC15BD" w:rsidR="00D14A01" w:rsidRPr="003C1B3C" w:rsidRDefault="00D14A01" w:rsidP="00AE5D5F">
      <w:pPr>
        <w:pStyle w:val="Tyturozdziau"/>
        <w:contextualSpacing/>
        <w:rPr>
          <w:color w:val="000000" w:themeColor="text1"/>
        </w:rPr>
      </w:pPr>
    </w:p>
    <w:tbl>
      <w:tblPr>
        <w:tblW w:w="0" w:type="auto"/>
        <w:tblInd w:w="-5" w:type="dxa"/>
        <w:tblLayout w:type="fixed"/>
        <w:tblCellMar>
          <w:left w:w="113" w:type="dxa"/>
        </w:tblCellMar>
        <w:tblLook w:val="0000" w:firstRow="0" w:lastRow="0" w:firstColumn="0" w:lastColumn="0" w:noHBand="0" w:noVBand="0"/>
      </w:tblPr>
      <w:tblGrid>
        <w:gridCol w:w="4761"/>
        <w:gridCol w:w="4792"/>
      </w:tblGrid>
      <w:tr w:rsidR="00AE5D5F" w:rsidRPr="003C1B3C" w14:paraId="5ABA0113" w14:textId="77777777" w:rsidTr="00615D70">
        <w:trPr>
          <w:trHeight w:val="1196"/>
        </w:trPr>
        <w:tc>
          <w:tcPr>
            <w:tcW w:w="4761" w:type="dxa"/>
            <w:tcBorders>
              <w:top w:val="single" w:sz="4" w:space="0" w:color="000000"/>
              <w:left w:val="single" w:sz="4" w:space="0" w:color="000000"/>
              <w:bottom w:val="single" w:sz="4" w:space="0" w:color="000000"/>
            </w:tcBorders>
            <w:shd w:val="clear" w:color="auto" w:fill="auto"/>
          </w:tcPr>
          <w:p w14:paraId="0021218D" w14:textId="77777777" w:rsidR="00AE5D5F" w:rsidRPr="003C1B3C" w:rsidRDefault="00AE5D5F" w:rsidP="00615D70">
            <w:pPr>
              <w:pStyle w:val="9kursywa"/>
              <w:snapToGrid w:val="0"/>
              <w:rPr>
                <w:color w:val="000000" w:themeColor="text1"/>
              </w:rPr>
            </w:pPr>
          </w:p>
          <w:p w14:paraId="1210C6B0" w14:textId="77777777" w:rsidR="00AE5D5F" w:rsidRPr="003C1B3C" w:rsidRDefault="00AE5D5F" w:rsidP="00615D70">
            <w:pPr>
              <w:pStyle w:val="9kursywa"/>
              <w:rPr>
                <w:color w:val="000000" w:themeColor="text1"/>
              </w:rPr>
            </w:pPr>
          </w:p>
          <w:p w14:paraId="28A304B7" w14:textId="77777777" w:rsidR="00AE5D5F" w:rsidRPr="003C1B3C" w:rsidRDefault="00AE5D5F" w:rsidP="00615D70">
            <w:pPr>
              <w:pStyle w:val="9kursywa"/>
              <w:rPr>
                <w:color w:val="000000" w:themeColor="text1"/>
              </w:rPr>
            </w:pPr>
          </w:p>
          <w:p w14:paraId="10F899DC" w14:textId="77777777" w:rsidR="00AE5D5F" w:rsidRPr="003C1B3C" w:rsidRDefault="00AE5D5F" w:rsidP="00615D70">
            <w:pPr>
              <w:pStyle w:val="9kursywa"/>
              <w:rPr>
                <w:color w:val="000000" w:themeColor="text1"/>
              </w:rPr>
            </w:pPr>
          </w:p>
          <w:p w14:paraId="2C334D83" w14:textId="77777777" w:rsidR="00AE5D5F" w:rsidRPr="003C1B3C" w:rsidRDefault="00AE5D5F" w:rsidP="00615D70">
            <w:pPr>
              <w:pStyle w:val="9kursywa"/>
              <w:rPr>
                <w:b/>
                <w:bCs/>
                <w:color w:val="000000" w:themeColor="text1"/>
                <w:sz w:val="32"/>
                <w:szCs w:val="32"/>
              </w:rPr>
            </w:pPr>
            <w:r w:rsidRPr="003C1B3C">
              <w:rPr>
                <w:color w:val="000000" w:themeColor="text1"/>
              </w:rPr>
              <w:t>(pieczęć Wykonawcy/ów)</w:t>
            </w:r>
          </w:p>
        </w:tc>
        <w:tc>
          <w:tcPr>
            <w:tcW w:w="4792"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47316418" w14:textId="77777777" w:rsidR="00AE5D5F" w:rsidRPr="003C1B3C" w:rsidRDefault="00AE5D5F" w:rsidP="00615D70">
            <w:pPr>
              <w:jc w:val="center"/>
              <w:rPr>
                <w:b/>
                <w:bCs/>
                <w:color w:val="000000" w:themeColor="text1"/>
                <w:sz w:val="24"/>
                <w:szCs w:val="24"/>
              </w:rPr>
            </w:pPr>
            <w:r w:rsidRPr="003C1B3C">
              <w:rPr>
                <w:b/>
                <w:bCs/>
                <w:color w:val="000000" w:themeColor="text1"/>
                <w:sz w:val="24"/>
                <w:szCs w:val="24"/>
              </w:rPr>
              <w:t>FORMULARZ CENOWY</w:t>
            </w:r>
          </w:p>
          <w:p w14:paraId="4CD9CDD3" w14:textId="77777777" w:rsidR="00AE5D5F" w:rsidRPr="003C1B3C" w:rsidRDefault="00AE5D5F" w:rsidP="00615D70">
            <w:pPr>
              <w:jc w:val="center"/>
              <w:rPr>
                <w:color w:val="000000" w:themeColor="text1"/>
              </w:rPr>
            </w:pPr>
            <w:r w:rsidRPr="003C1B3C">
              <w:rPr>
                <w:b/>
                <w:bCs/>
                <w:color w:val="000000" w:themeColor="text1"/>
                <w:sz w:val="24"/>
                <w:szCs w:val="24"/>
              </w:rPr>
              <w:t>Część 1 WARSZAWA</w:t>
            </w:r>
          </w:p>
        </w:tc>
      </w:tr>
    </w:tbl>
    <w:p w14:paraId="15553810" w14:textId="77777777" w:rsidR="00AE5D5F" w:rsidRPr="003C1B3C" w:rsidRDefault="00AE5D5F" w:rsidP="00AE5D5F">
      <w:pPr>
        <w:spacing w:after="0"/>
        <w:rPr>
          <w:b/>
          <w:color w:val="000000" w:themeColor="text1"/>
          <w:sz w:val="24"/>
          <w:szCs w:val="24"/>
        </w:rPr>
      </w:pPr>
      <w:r w:rsidRPr="003C1B3C">
        <w:rPr>
          <w:b/>
          <w:color w:val="000000" w:themeColor="text1"/>
          <w:sz w:val="24"/>
          <w:szCs w:val="24"/>
        </w:rPr>
        <w:t>I. Lokalizacja Warszawa – ul. Filtrowa 1</w:t>
      </w:r>
    </w:p>
    <w:tbl>
      <w:tblPr>
        <w:tblW w:w="0" w:type="auto"/>
        <w:tblInd w:w="70" w:type="dxa"/>
        <w:tblLayout w:type="fixed"/>
        <w:tblCellMar>
          <w:left w:w="70" w:type="dxa"/>
          <w:right w:w="70" w:type="dxa"/>
        </w:tblCellMar>
        <w:tblLook w:val="0000" w:firstRow="0" w:lastRow="0" w:firstColumn="0" w:lastColumn="0" w:noHBand="0" w:noVBand="0"/>
      </w:tblPr>
      <w:tblGrid>
        <w:gridCol w:w="398"/>
        <w:gridCol w:w="2572"/>
        <w:gridCol w:w="529"/>
        <w:gridCol w:w="1463"/>
        <w:gridCol w:w="1055"/>
        <w:gridCol w:w="1062"/>
        <w:gridCol w:w="796"/>
        <w:gridCol w:w="1204"/>
      </w:tblGrid>
      <w:tr w:rsidR="00AE5D5F" w:rsidRPr="003C1B3C" w14:paraId="4872E760" w14:textId="77777777" w:rsidTr="00615D70">
        <w:trPr>
          <w:cantSplit/>
          <w:trHeight w:hRule="exact" w:val="680"/>
        </w:trPr>
        <w:tc>
          <w:tcPr>
            <w:tcW w:w="398" w:type="dxa"/>
            <w:tcBorders>
              <w:top w:val="single" w:sz="4" w:space="0" w:color="000000"/>
              <w:left w:val="single" w:sz="4" w:space="0" w:color="000000"/>
              <w:bottom w:val="single" w:sz="4" w:space="0" w:color="000000"/>
            </w:tcBorders>
            <w:shd w:val="clear" w:color="auto" w:fill="auto"/>
            <w:vAlign w:val="center"/>
          </w:tcPr>
          <w:p w14:paraId="01548D3E" w14:textId="77777777" w:rsidR="00AE5D5F" w:rsidRPr="003C1B3C" w:rsidRDefault="00AE5D5F" w:rsidP="00615D70">
            <w:pPr>
              <w:jc w:val="center"/>
              <w:rPr>
                <w:b/>
                <w:color w:val="000000" w:themeColor="text1"/>
                <w:sz w:val="16"/>
                <w:szCs w:val="16"/>
              </w:rPr>
            </w:pPr>
            <w:r w:rsidRPr="003C1B3C">
              <w:rPr>
                <w:b/>
                <w:color w:val="000000" w:themeColor="text1"/>
                <w:sz w:val="16"/>
                <w:szCs w:val="16"/>
              </w:rPr>
              <w:t>Lp.</w:t>
            </w:r>
          </w:p>
        </w:tc>
        <w:tc>
          <w:tcPr>
            <w:tcW w:w="2572" w:type="dxa"/>
            <w:tcBorders>
              <w:top w:val="single" w:sz="4" w:space="0" w:color="000000"/>
              <w:left w:val="single" w:sz="4" w:space="0" w:color="000000"/>
              <w:bottom w:val="single" w:sz="4" w:space="0" w:color="000000"/>
            </w:tcBorders>
            <w:shd w:val="clear" w:color="auto" w:fill="FFFFFF"/>
            <w:vAlign w:val="center"/>
          </w:tcPr>
          <w:p w14:paraId="23BB2551" w14:textId="77777777" w:rsidR="00AE5D5F" w:rsidRPr="003C1B3C" w:rsidRDefault="00AE5D5F" w:rsidP="00615D70">
            <w:pPr>
              <w:jc w:val="center"/>
              <w:rPr>
                <w:b/>
                <w:color w:val="000000" w:themeColor="text1"/>
                <w:sz w:val="16"/>
                <w:szCs w:val="16"/>
              </w:rPr>
            </w:pPr>
            <w:r w:rsidRPr="003C1B3C">
              <w:rPr>
                <w:b/>
                <w:color w:val="000000" w:themeColor="text1"/>
                <w:sz w:val="16"/>
                <w:szCs w:val="16"/>
              </w:rPr>
              <w:t>Rodzaj usługi</w:t>
            </w:r>
          </w:p>
        </w:tc>
        <w:tc>
          <w:tcPr>
            <w:tcW w:w="529" w:type="dxa"/>
            <w:tcBorders>
              <w:top w:val="single" w:sz="4" w:space="0" w:color="000000"/>
              <w:left w:val="single" w:sz="4" w:space="0" w:color="000000"/>
              <w:bottom w:val="single" w:sz="4" w:space="0" w:color="000000"/>
            </w:tcBorders>
            <w:shd w:val="clear" w:color="auto" w:fill="FFFFFF"/>
            <w:vAlign w:val="center"/>
          </w:tcPr>
          <w:p w14:paraId="5D936B31" w14:textId="77777777" w:rsidR="00AE5D5F" w:rsidRPr="003C1B3C" w:rsidRDefault="00AE5D5F" w:rsidP="00615D70">
            <w:pPr>
              <w:jc w:val="center"/>
              <w:rPr>
                <w:b/>
                <w:color w:val="000000" w:themeColor="text1"/>
                <w:sz w:val="16"/>
                <w:szCs w:val="16"/>
              </w:rPr>
            </w:pPr>
            <w:r w:rsidRPr="003C1B3C">
              <w:rPr>
                <w:b/>
                <w:color w:val="000000" w:themeColor="text1"/>
                <w:sz w:val="16"/>
                <w:szCs w:val="16"/>
              </w:rPr>
              <w:t>j.m.</w:t>
            </w:r>
          </w:p>
        </w:tc>
        <w:tc>
          <w:tcPr>
            <w:tcW w:w="1463" w:type="dxa"/>
            <w:tcBorders>
              <w:top w:val="single" w:sz="4" w:space="0" w:color="000000"/>
              <w:left w:val="single" w:sz="4" w:space="0" w:color="000000"/>
              <w:bottom w:val="single" w:sz="4" w:space="0" w:color="000000"/>
            </w:tcBorders>
            <w:shd w:val="clear" w:color="auto" w:fill="FFFFFF"/>
            <w:vAlign w:val="center"/>
          </w:tcPr>
          <w:p w14:paraId="7B84292D" w14:textId="77777777" w:rsidR="00AE5D5F" w:rsidRPr="003C1B3C" w:rsidRDefault="00AE5D5F" w:rsidP="00615D70">
            <w:pPr>
              <w:jc w:val="center"/>
              <w:rPr>
                <w:b/>
                <w:color w:val="000000" w:themeColor="text1"/>
                <w:sz w:val="16"/>
                <w:szCs w:val="16"/>
              </w:rPr>
            </w:pPr>
            <w:r w:rsidRPr="003C1B3C">
              <w:rPr>
                <w:b/>
                <w:color w:val="000000" w:themeColor="text1"/>
                <w:sz w:val="16"/>
                <w:szCs w:val="16"/>
              </w:rPr>
              <w:t>Rodzaj</w:t>
            </w:r>
            <w:r w:rsidRPr="003C1B3C">
              <w:rPr>
                <w:b/>
                <w:color w:val="000000" w:themeColor="text1"/>
                <w:sz w:val="16"/>
                <w:szCs w:val="16"/>
              </w:rPr>
              <w:br/>
              <w:t>powierzchni</w:t>
            </w:r>
          </w:p>
        </w:tc>
        <w:tc>
          <w:tcPr>
            <w:tcW w:w="1055" w:type="dxa"/>
            <w:tcBorders>
              <w:top w:val="single" w:sz="4" w:space="0" w:color="000000"/>
              <w:left w:val="single" w:sz="4" w:space="0" w:color="000000"/>
              <w:bottom w:val="single" w:sz="4" w:space="0" w:color="000000"/>
            </w:tcBorders>
            <w:shd w:val="clear" w:color="auto" w:fill="FFFFFF"/>
            <w:vAlign w:val="center"/>
          </w:tcPr>
          <w:p w14:paraId="182C9AF0" w14:textId="77777777" w:rsidR="00AE5D5F" w:rsidRPr="003C1B3C" w:rsidRDefault="00AE5D5F" w:rsidP="00615D70">
            <w:pPr>
              <w:jc w:val="center"/>
              <w:rPr>
                <w:b/>
                <w:color w:val="000000" w:themeColor="text1"/>
                <w:sz w:val="16"/>
                <w:szCs w:val="16"/>
              </w:rPr>
            </w:pPr>
            <w:r w:rsidRPr="003C1B3C">
              <w:rPr>
                <w:b/>
                <w:color w:val="000000" w:themeColor="text1"/>
                <w:sz w:val="16"/>
                <w:szCs w:val="16"/>
              </w:rPr>
              <w:t>Szacunkowa ilość usług</w:t>
            </w:r>
          </w:p>
        </w:tc>
        <w:tc>
          <w:tcPr>
            <w:tcW w:w="1062" w:type="dxa"/>
            <w:tcBorders>
              <w:top w:val="single" w:sz="4" w:space="0" w:color="000000"/>
              <w:left w:val="single" w:sz="4" w:space="0" w:color="000000"/>
              <w:bottom w:val="single" w:sz="4" w:space="0" w:color="000000"/>
            </w:tcBorders>
            <w:shd w:val="clear" w:color="auto" w:fill="FFFFFF"/>
            <w:vAlign w:val="center"/>
          </w:tcPr>
          <w:p w14:paraId="024098C5" w14:textId="77777777" w:rsidR="00AE5D5F" w:rsidRPr="003C1B3C" w:rsidRDefault="00AE5D5F" w:rsidP="00615D70">
            <w:pPr>
              <w:jc w:val="center"/>
              <w:rPr>
                <w:b/>
                <w:color w:val="000000" w:themeColor="text1"/>
                <w:sz w:val="16"/>
                <w:szCs w:val="16"/>
              </w:rPr>
            </w:pPr>
            <w:r w:rsidRPr="003C1B3C">
              <w:rPr>
                <w:b/>
                <w:color w:val="000000" w:themeColor="text1"/>
                <w:sz w:val="16"/>
                <w:szCs w:val="16"/>
              </w:rPr>
              <w:t>Cena</w:t>
            </w:r>
            <w:r w:rsidRPr="003C1B3C">
              <w:rPr>
                <w:b/>
                <w:color w:val="000000" w:themeColor="text1"/>
                <w:sz w:val="16"/>
                <w:szCs w:val="16"/>
              </w:rPr>
              <w:br/>
              <w:t>jednostkowa</w:t>
            </w:r>
            <w:r w:rsidRPr="003C1B3C">
              <w:rPr>
                <w:b/>
                <w:color w:val="000000" w:themeColor="text1"/>
                <w:sz w:val="16"/>
                <w:szCs w:val="16"/>
              </w:rPr>
              <w:br/>
              <w:t xml:space="preserve">netto zł </w:t>
            </w:r>
          </w:p>
        </w:tc>
        <w:tc>
          <w:tcPr>
            <w:tcW w:w="796" w:type="dxa"/>
            <w:tcBorders>
              <w:top w:val="single" w:sz="4" w:space="0" w:color="000000"/>
              <w:left w:val="single" w:sz="4" w:space="0" w:color="000000"/>
              <w:bottom w:val="single" w:sz="4" w:space="0" w:color="000000"/>
            </w:tcBorders>
            <w:shd w:val="clear" w:color="auto" w:fill="FFFFFF"/>
            <w:vAlign w:val="center"/>
          </w:tcPr>
          <w:p w14:paraId="03317E29" w14:textId="77777777" w:rsidR="00AE5D5F" w:rsidRPr="003C1B3C" w:rsidRDefault="00AE5D5F" w:rsidP="00615D70">
            <w:pPr>
              <w:jc w:val="center"/>
              <w:rPr>
                <w:b/>
                <w:color w:val="000000" w:themeColor="text1"/>
                <w:sz w:val="16"/>
                <w:szCs w:val="16"/>
              </w:rPr>
            </w:pPr>
            <w:r w:rsidRPr="003C1B3C">
              <w:rPr>
                <w:b/>
                <w:color w:val="000000" w:themeColor="text1"/>
                <w:sz w:val="16"/>
                <w:szCs w:val="16"/>
              </w:rPr>
              <w:t>Mnożnik</w:t>
            </w:r>
          </w:p>
        </w:tc>
        <w:tc>
          <w:tcPr>
            <w:tcW w:w="12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18E0A" w14:textId="77777777" w:rsidR="00AE5D5F" w:rsidRPr="003C1B3C" w:rsidRDefault="00AE5D5F" w:rsidP="00615D70">
            <w:pPr>
              <w:jc w:val="center"/>
              <w:rPr>
                <w:b/>
                <w:color w:val="000000" w:themeColor="text1"/>
                <w:sz w:val="16"/>
                <w:szCs w:val="16"/>
              </w:rPr>
            </w:pPr>
            <w:r w:rsidRPr="003C1B3C">
              <w:rPr>
                <w:b/>
                <w:color w:val="000000" w:themeColor="text1"/>
                <w:sz w:val="16"/>
                <w:szCs w:val="16"/>
              </w:rPr>
              <w:t>Wartość netto kolumna (5x6x7)</w:t>
            </w:r>
          </w:p>
        </w:tc>
      </w:tr>
      <w:tr w:rsidR="00AE5D5F" w:rsidRPr="003C1B3C" w14:paraId="0DEB6FB4" w14:textId="77777777" w:rsidTr="00615D70">
        <w:trPr>
          <w:cantSplit/>
          <w:trHeight w:hRule="exact" w:val="284"/>
        </w:trPr>
        <w:tc>
          <w:tcPr>
            <w:tcW w:w="398" w:type="dxa"/>
            <w:tcBorders>
              <w:left w:val="single" w:sz="4" w:space="0" w:color="000000"/>
              <w:bottom w:val="single" w:sz="4" w:space="0" w:color="000000"/>
            </w:tcBorders>
            <w:shd w:val="clear" w:color="auto" w:fill="auto"/>
          </w:tcPr>
          <w:p w14:paraId="7B232696" w14:textId="77777777" w:rsidR="00AE5D5F" w:rsidRPr="003C1B3C" w:rsidRDefault="00AE5D5F" w:rsidP="00615D70">
            <w:pPr>
              <w:jc w:val="center"/>
              <w:rPr>
                <w:color w:val="000000" w:themeColor="text1"/>
                <w:sz w:val="16"/>
                <w:szCs w:val="16"/>
              </w:rPr>
            </w:pPr>
            <w:r w:rsidRPr="003C1B3C">
              <w:rPr>
                <w:color w:val="000000" w:themeColor="text1"/>
                <w:sz w:val="16"/>
                <w:szCs w:val="16"/>
              </w:rPr>
              <w:t>1</w:t>
            </w:r>
          </w:p>
        </w:tc>
        <w:tc>
          <w:tcPr>
            <w:tcW w:w="2572" w:type="dxa"/>
            <w:tcBorders>
              <w:left w:val="single" w:sz="4" w:space="0" w:color="000000"/>
              <w:bottom w:val="single" w:sz="4" w:space="0" w:color="000000"/>
            </w:tcBorders>
            <w:shd w:val="clear" w:color="auto" w:fill="FFFFFF"/>
            <w:vAlign w:val="bottom"/>
          </w:tcPr>
          <w:p w14:paraId="0E8C4B18" w14:textId="77777777" w:rsidR="00AE5D5F" w:rsidRPr="003C1B3C" w:rsidRDefault="00AE5D5F" w:rsidP="00615D70">
            <w:pPr>
              <w:jc w:val="center"/>
              <w:rPr>
                <w:color w:val="000000" w:themeColor="text1"/>
                <w:sz w:val="16"/>
                <w:szCs w:val="16"/>
              </w:rPr>
            </w:pPr>
            <w:r w:rsidRPr="003C1B3C">
              <w:rPr>
                <w:color w:val="000000" w:themeColor="text1"/>
                <w:sz w:val="16"/>
                <w:szCs w:val="16"/>
              </w:rPr>
              <w:t>2</w:t>
            </w:r>
          </w:p>
        </w:tc>
        <w:tc>
          <w:tcPr>
            <w:tcW w:w="529" w:type="dxa"/>
            <w:tcBorders>
              <w:left w:val="single" w:sz="4" w:space="0" w:color="000000"/>
              <w:bottom w:val="single" w:sz="4" w:space="0" w:color="000000"/>
            </w:tcBorders>
            <w:shd w:val="clear" w:color="auto" w:fill="FFFFFF"/>
            <w:vAlign w:val="bottom"/>
          </w:tcPr>
          <w:p w14:paraId="3729A246" w14:textId="77777777" w:rsidR="00AE5D5F" w:rsidRPr="003C1B3C" w:rsidRDefault="00AE5D5F" w:rsidP="00615D70">
            <w:pPr>
              <w:jc w:val="center"/>
              <w:rPr>
                <w:color w:val="000000" w:themeColor="text1"/>
                <w:sz w:val="16"/>
                <w:szCs w:val="16"/>
              </w:rPr>
            </w:pPr>
            <w:r w:rsidRPr="003C1B3C">
              <w:rPr>
                <w:color w:val="000000" w:themeColor="text1"/>
                <w:sz w:val="16"/>
                <w:szCs w:val="16"/>
              </w:rPr>
              <w:t>3</w:t>
            </w:r>
          </w:p>
        </w:tc>
        <w:tc>
          <w:tcPr>
            <w:tcW w:w="1463" w:type="dxa"/>
            <w:tcBorders>
              <w:left w:val="single" w:sz="4" w:space="0" w:color="000000"/>
              <w:bottom w:val="single" w:sz="4" w:space="0" w:color="000000"/>
            </w:tcBorders>
            <w:shd w:val="clear" w:color="auto" w:fill="FFFFFF"/>
            <w:vAlign w:val="bottom"/>
          </w:tcPr>
          <w:p w14:paraId="53432701" w14:textId="77777777" w:rsidR="00AE5D5F" w:rsidRPr="003C1B3C" w:rsidRDefault="00AE5D5F" w:rsidP="00615D70">
            <w:pPr>
              <w:jc w:val="center"/>
              <w:rPr>
                <w:color w:val="000000" w:themeColor="text1"/>
                <w:sz w:val="16"/>
                <w:szCs w:val="16"/>
              </w:rPr>
            </w:pPr>
            <w:r w:rsidRPr="003C1B3C">
              <w:rPr>
                <w:color w:val="000000" w:themeColor="text1"/>
                <w:sz w:val="16"/>
                <w:szCs w:val="16"/>
              </w:rPr>
              <w:t>4</w:t>
            </w:r>
          </w:p>
        </w:tc>
        <w:tc>
          <w:tcPr>
            <w:tcW w:w="1055" w:type="dxa"/>
            <w:tcBorders>
              <w:left w:val="single" w:sz="4" w:space="0" w:color="000000"/>
              <w:bottom w:val="single" w:sz="4" w:space="0" w:color="000000"/>
            </w:tcBorders>
            <w:shd w:val="clear" w:color="auto" w:fill="FFFFFF"/>
            <w:vAlign w:val="bottom"/>
          </w:tcPr>
          <w:p w14:paraId="523C2775" w14:textId="77777777" w:rsidR="00AE5D5F" w:rsidRPr="003C1B3C" w:rsidRDefault="00AE5D5F" w:rsidP="00615D70">
            <w:pPr>
              <w:jc w:val="center"/>
              <w:rPr>
                <w:color w:val="000000" w:themeColor="text1"/>
                <w:sz w:val="16"/>
                <w:szCs w:val="16"/>
              </w:rPr>
            </w:pPr>
            <w:r w:rsidRPr="003C1B3C">
              <w:rPr>
                <w:color w:val="000000" w:themeColor="text1"/>
                <w:sz w:val="16"/>
                <w:szCs w:val="16"/>
              </w:rPr>
              <w:t>5</w:t>
            </w:r>
          </w:p>
        </w:tc>
        <w:tc>
          <w:tcPr>
            <w:tcW w:w="1062" w:type="dxa"/>
            <w:tcBorders>
              <w:left w:val="single" w:sz="4" w:space="0" w:color="000000"/>
              <w:bottom w:val="single" w:sz="4" w:space="0" w:color="000000"/>
            </w:tcBorders>
            <w:shd w:val="clear" w:color="auto" w:fill="FFFFFF"/>
            <w:vAlign w:val="bottom"/>
          </w:tcPr>
          <w:p w14:paraId="68C28207" w14:textId="77777777" w:rsidR="00AE5D5F" w:rsidRPr="003C1B3C" w:rsidRDefault="00AE5D5F" w:rsidP="00615D70">
            <w:pPr>
              <w:jc w:val="center"/>
              <w:rPr>
                <w:color w:val="000000" w:themeColor="text1"/>
                <w:sz w:val="16"/>
                <w:szCs w:val="16"/>
              </w:rPr>
            </w:pPr>
            <w:r w:rsidRPr="003C1B3C">
              <w:rPr>
                <w:color w:val="000000" w:themeColor="text1"/>
                <w:sz w:val="16"/>
                <w:szCs w:val="16"/>
              </w:rPr>
              <w:t>6</w:t>
            </w:r>
          </w:p>
        </w:tc>
        <w:tc>
          <w:tcPr>
            <w:tcW w:w="796" w:type="dxa"/>
            <w:tcBorders>
              <w:left w:val="single" w:sz="4" w:space="0" w:color="000000"/>
              <w:bottom w:val="single" w:sz="4" w:space="0" w:color="000000"/>
            </w:tcBorders>
            <w:shd w:val="clear" w:color="auto" w:fill="FFFFFF"/>
            <w:vAlign w:val="bottom"/>
          </w:tcPr>
          <w:p w14:paraId="09032E2C" w14:textId="77777777" w:rsidR="00AE5D5F" w:rsidRPr="003C1B3C" w:rsidRDefault="00AE5D5F" w:rsidP="00615D70">
            <w:pPr>
              <w:jc w:val="center"/>
              <w:rPr>
                <w:color w:val="000000" w:themeColor="text1"/>
                <w:sz w:val="16"/>
                <w:szCs w:val="16"/>
              </w:rPr>
            </w:pPr>
            <w:r w:rsidRPr="003C1B3C">
              <w:rPr>
                <w:color w:val="000000" w:themeColor="text1"/>
                <w:sz w:val="16"/>
                <w:szCs w:val="16"/>
              </w:rPr>
              <w:t>7</w:t>
            </w:r>
          </w:p>
        </w:tc>
        <w:tc>
          <w:tcPr>
            <w:tcW w:w="1204" w:type="dxa"/>
            <w:tcBorders>
              <w:left w:val="single" w:sz="4" w:space="0" w:color="000000"/>
              <w:bottom w:val="single" w:sz="4" w:space="0" w:color="000000"/>
              <w:right w:val="single" w:sz="4" w:space="0" w:color="000000"/>
            </w:tcBorders>
            <w:shd w:val="clear" w:color="auto" w:fill="FFFFFF"/>
            <w:vAlign w:val="bottom"/>
          </w:tcPr>
          <w:p w14:paraId="5A0F097A" w14:textId="77777777" w:rsidR="00AE5D5F" w:rsidRPr="003C1B3C" w:rsidRDefault="00AE5D5F" w:rsidP="00615D70">
            <w:pPr>
              <w:jc w:val="center"/>
              <w:rPr>
                <w:color w:val="000000" w:themeColor="text1"/>
              </w:rPr>
            </w:pPr>
            <w:r w:rsidRPr="003C1B3C">
              <w:rPr>
                <w:color w:val="000000" w:themeColor="text1"/>
                <w:sz w:val="16"/>
                <w:szCs w:val="16"/>
              </w:rPr>
              <w:t>8</w:t>
            </w:r>
          </w:p>
        </w:tc>
      </w:tr>
      <w:tr w:rsidR="00AE5D5F" w:rsidRPr="003C1B3C" w14:paraId="406DC747" w14:textId="77777777" w:rsidTr="00615D70">
        <w:trPr>
          <w:cantSplit/>
          <w:trHeight w:hRule="exact" w:val="340"/>
        </w:trPr>
        <w:tc>
          <w:tcPr>
            <w:tcW w:w="398" w:type="dxa"/>
            <w:tcBorders>
              <w:left w:val="single" w:sz="4" w:space="0" w:color="000000"/>
              <w:bottom w:val="single" w:sz="4" w:space="0" w:color="000000"/>
            </w:tcBorders>
            <w:shd w:val="clear" w:color="auto" w:fill="92D050"/>
          </w:tcPr>
          <w:p w14:paraId="1C2912D3" w14:textId="77777777" w:rsidR="00AE5D5F" w:rsidRPr="003C1B3C" w:rsidRDefault="00AE5D5F" w:rsidP="00615D70">
            <w:pPr>
              <w:snapToGrid w:val="0"/>
              <w:jc w:val="center"/>
              <w:rPr>
                <w:b/>
                <w:color w:val="000000" w:themeColor="text1"/>
                <w:sz w:val="16"/>
                <w:szCs w:val="16"/>
              </w:rPr>
            </w:pPr>
          </w:p>
        </w:tc>
        <w:tc>
          <w:tcPr>
            <w:tcW w:w="2572" w:type="dxa"/>
            <w:tcBorders>
              <w:left w:val="single" w:sz="4" w:space="0" w:color="000000"/>
              <w:bottom w:val="single" w:sz="4" w:space="0" w:color="000000"/>
            </w:tcBorders>
            <w:shd w:val="clear" w:color="auto" w:fill="92D050"/>
            <w:vAlign w:val="center"/>
          </w:tcPr>
          <w:p w14:paraId="6EC3F899" w14:textId="77777777" w:rsidR="00AE5D5F" w:rsidRPr="003C1B3C" w:rsidRDefault="00AE5D5F" w:rsidP="00615D70">
            <w:pPr>
              <w:jc w:val="center"/>
              <w:rPr>
                <w:color w:val="000000" w:themeColor="text1"/>
                <w:sz w:val="16"/>
                <w:szCs w:val="16"/>
              </w:rPr>
            </w:pPr>
            <w:r w:rsidRPr="003C1B3C">
              <w:rPr>
                <w:b/>
                <w:color w:val="000000" w:themeColor="text1"/>
                <w:sz w:val="16"/>
                <w:szCs w:val="16"/>
              </w:rPr>
              <w:t>FILTROWA</w:t>
            </w:r>
          </w:p>
        </w:tc>
        <w:tc>
          <w:tcPr>
            <w:tcW w:w="529" w:type="dxa"/>
            <w:tcBorders>
              <w:left w:val="single" w:sz="4" w:space="0" w:color="000000"/>
              <w:bottom w:val="single" w:sz="4" w:space="0" w:color="000000"/>
            </w:tcBorders>
            <w:shd w:val="clear" w:color="auto" w:fill="FFFFFF"/>
            <w:vAlign w:val="bottom"/>
          </w:tcPr>
          <w:p w14:paraId="6F24FE84" w14:textId="77777777" w:rsidR="00AE5D5F" w:rsidRPr="003C1B3C" w:rsidRDefault="00AE5D5F" w:rsidP="00615D70">
            <w:pPr>
              <w:snapToGrid w:val="0"/>
              <w:jc w:val="center"/>
              <w:rPr>
                <w:color w:val="000000" w:themeColor="text1"/>
                <w:sz w:val="16"/>
                <w:szCs w:val="16"/>
              </w:rPr>
            </w:pPr>
          </w:p>
        </w:tc>
        <w:tc>
          <w:tcPr>
            <w:tcW w:w="1463" w:type="dxa"/>
            <w:tcBorders>
              <w:left w:val="single" w:sz="4" w:space="0" w:color="000000"/>
              <w:bottom w:val="single" w:sz="4" w:space="0" w:color="000000"/>
            </w:tcBorders>
            <w:shd w:val="clear" w:color="auto" w:fill="FFFFFF"/>
            <w:vAlign w:val="bottom"/>
          </w:tcPr>
          <w:p w14:paraId="7944EE62" w14:textId="77777777" w:rsidR="00AE5D5F" w:rsidRPr="003C1B3C" w:rsidRDefault="00AE5D5F" w:rsidP="00615D70">
            <w:pPr>
              <w:snapToGrid w:val="0"/>
              <w:jc w:val="center"/>
              <w:rPr>
                <w:color w:val="000000" w:themeColor="text1"/>
                <w:sz w:val="16"/>
                <w:szCs w:val="16"/>
              </w:rPr>
            </w:pPr>
          </w:p>
        </w:tc>
        <w:tc>
          <w:tcPr>
            <w:tcW w:w="1055" w:type="dxa"/>
            <w:tcBorders>
              <w:left w:val="single" w:sz="4" w:space="0" w:color="000000"/>
              <w:bottom w:val="single" w:sz="4" w:space="0" w:color="000000"/>
            </w:tcBorders>
            <w:shd w:val="clear" w:color="auto" w:fill="FFFFFF"/>
            <w:vAlign w:val="bottom"/>
          </w:tcPr>
          <w:p w14:paraId="647A1D1C" w14:textId="77777777" w:rsidR="00AE5D5F" w:rsidRPr="003C1B3C" w:rsidRDefault="00AE5D5F" w:rsidP="00615D70">
            <w:pPr>
              <w:snapToGrid w:val="0"/>
              <w:jc w:val="center"/>
              <w:rPr>
                <w:color w:val="000000" w:themeColor="text1"/>
                <w:sz w:val="16"/>
                <w:szCs w:val="16"/>
              </w:rPr>
            </w:pPr>
          </w:p>
        </w:tc>
        <w:tc>
          <w:tcPr>
            <w:tcW w:w="1062" w:type="dxa"/>
            <w:tcBorders>
              <w:left w:val="single" w:sz="4" w:space="0" w:color="000000"/>
              <w:bottom w:val="single" w:sz="4" w:space="0" w:color="000000"/>
            </w:tcBorders>
            <w:shd w:val="clear" w:color="auto" w:fill="FFFFFF"/>
            <w:vAlign w:val="bottom"/>
          </w:tcPr>
          <w:p w14:paraId="3BBBB096" w14:textId="77777777" w:rsidR="00AE5D5F" w:rsidRPr="003C1B3C" w:rsidRDefault="00AE5D5F" w:rsidP="00615D70">
            <w:pPr>
              <w:snapToGrid w:val="0"/>
              <w:jc w:val="center"/>
              <w:rPr>
                <w:color w:val="000000" w:themeColor="text1"/>
                <w:sz w:val="16"/>
                <w:szCs w:val="16"/>
              </w:rPr>
            </w:pPr>
          </w:p>
        </w:tc>
        <w:tc>
          <w:tcPr>
            <w:tcW w:w="796" w:type="dxa"/>
            <w:tcBorders>
              <w:left w:val="single" w:sz="4" w:space="0" w:color="000000"/>
              <w:bottom w:val="single" w:sz="4" w:space="0" w:color="000000"/>
            </w:tcBorders>
            <w:shd w:val="clear" w:color="auto" w:fill="FFFFFF"/>
            <w:vAlign w:val="bottom"/>
          </w:tcPr>
          <w:p w14:paraId="2A72362C" w14:textId="77777777" w:rsidR="00AE5D5F" w:rsidRPr="003C1B3C" w:rsidRDefault="00AE5D5F" w:rsidP="00615D70">
            <w:pPr>
              <w:snapToGrid w:val="0"/>
              <w:jc w:val="center"/>
              <w:rPr>
                <w:color w:val="000000" w:themeColor="text1"/>
                <w:sz w:val="16"/>
                <w:szCs w:val="16"/>
              </w:rPr>
            </w:pPr>
          </w:p>
        </w:tc>
        <w:tc>
          <w:tcPr>
            <w:tcW w:w="1204" w:type="dxa"/>
            <w:tcBorders>
              <w:left w:val="single" w:sz="4" w:space="0" w:color="000000"/>
              <w:bottom w:val="single" w:sz="4" w:space="0" w:color="000000"/>
              <w:right w:val="single" w:sz="4" w:space="0" w:color="000000"/>
            </w:tcBorders>
            <w:shd w:val="clear" w:color="auto" w:fill="FFFFFF"/>
            <w:vAlign w:val="bottom"/>
          </w:tcPr>
          <w:p w14:paraId="7A94FAFD" w14:textId="77777777" w:rsidR="00AE5D5F" w:rsidRPr="003C1B3C" w:rsidRDefault="00AE5D5F" w:rsidP="00615D70">
            <w:pPr>
              <w:snapToGrid w:val="0"/>
              <w:jc w:val="center"/>
              <w:rPr>
                <w:color w:val="000000" w:themeColor="text1"/>
                <w:sz w:val="16"/>
                <w:szCs w:val="16"/>
              </w:rPr>
            </w:pPr>
          </w:p>
        </w:tc>
      </w:tr>
      <w:tr w:rsidR="00AE5D5F" w:rsidRPr="003C1B3C" w14:paraId="26DE3D75" w14:textId="77777777" w:rsidTr="00615D70">
        <w:trPr>
          <w:cantSplit/>
          <w:trHeight w:hRule="exact" w:val="436"/>
        </w:trPr>
        <w:tc>
          <w:tcPr>
            <w:tcW w:w="398" w:type="dxa"/>
            <w:tcBorders>
              <w:top w:val="single" w:sz="4" w:space="0" w:color="000000"/>
              <w:left w:val="single" w:sz="4" w:space="0" w:color="000000"/>
              <w:bottom w:val="single" w:sz="4" w:space="0" w:color="000000"/>
            </w:tcBorders>
            <w:shd w:val="clear" w:color="auto" w:fill="auto"/>
            <w:vAlign w:val="center"/>
          </w:tcPr>
          <w:p w14:paraId="4E82C2F0" w14:textId="77777777" w:rsidR="00AE5D5F" w:rsidRPr="003C1B3C" w:rsidRDefault="00AE5D5F" w:rsidP="00615D70">
            <w:pPr>
              <w:jc w:val="center"/>
              <w:rPr>
                <w:b/>
                <w:color w:val="000000" w:themeColor="text1"/>
                <w:sz w:val="16"/>
                <w:szCs w:val="16"/>
              </w:rPr>
            </w:pPr>
            <w:r w:rsidRPr="003C1B3C">
              <w:rPr>
                <w:b/>
                <w:color w:val="000000" w:themeColor="text1"/>
                <w:sz w:val="16"/>
                <w:szCs w:val="16"/>
              </w:rPr>
              <w:t>1</w:t>
            </w:r>
          </w:p>
        </w:tc>
        <w:tc>
          <w:tcPr>
            <w:tcW w:w="2572" w:type="dxa"/>
            <w:vMerge w:val="restart"/>
            <w:tcBorders>
              <w:left w:val="single" w:sz="4" w:space="0" w:color="000000"/>
            </w:tcBorders>
            <w:shd w:val="clear" w:color="auto" w:fill="FFFFFF"/>
            <w:vAlign w:val="center"/>
          </w:tcPr>
          <w:p w14:paraId="097D4A5B" w14:textId="77777777" w:rsidR="00AE5D5F" w:rsidRPr="003C1B3C" w:rsidRDefault="00AE5D5F" w:rsidP="00615D70">
            <w:pPr>
              <w:rPr>
                <w:color w:val="000000" w:themeColor="text1"/>
                <w:sz w:val="16"/>
                <w:szCs w:val="16"/>
              </w:rPr>
            </w:pPr>
            <w:r w:rsidRPr="003C1B3C">
              <w:rPr>
                <w:b/>
                <w:color w:val="000000" w:themeColor="text1"/>
                <w:sz w:val="16"/>
                <w:szCs w:val="16"/>
              </w:rPr>
              <w:t>Sprzątanie powierzchni codziennie</w:t>
            </w:r>
          </w:p>
        </w:tc>
        <w:tc>
          <w:tcPr>
            <w:tcW w:w="529" w:type="dxa"/>
            <w:vMerge w:val="restart"/>
            <w:tcBorders>
              <w:left w:val="single" w:sz="4" w:space="0" w:color="000000"/>
            </w:tcBorders>
            <w:shd w:val="clear" w:color="auto" w:fill="FFFFFF"/>
            <w:vAlign w:val="center"/>
          </w:tcPr>
          <w:p w14:paraId="269A3E61" w14:textId="77777777" w:rsidR="00AE5D5F" w:rsidRPr="003C1B3C" w:rsidRDefault="00AE5D5F" w:rsidP="00615D70">
            <w:pPr>
              <w:jc w:val="center"/>
              <w:rPr>
                <w:color w:val="000000" w:themeColor="text1"/>
                <w:sz w:val="16"/>
                <w:szCs w:val="16"/>
              </w:rPr>
            </w:pPr>
            <w:r w:rsidRPr="003C1B3C">
              <w:rPr>
                <w:color w:val="000000" w:themeColor="text1"/>
                <w:sz w:val="16"/>
                <w:szCs w:val="16"/>
              </w:rPr>
              <w:t>m2</w:t>
            </w:r>
          </w:p>
        </w:tc>
        <w:tc>
          <w:tcPr>
            <w:tcW w:w="1463" w:type="dxa"/>
            <w:tcBorders>
              <w:left w:val="single" w:sz="4" w:space="0" w:color="000000"/>
              <w:bottom w:val="single" w:sz="4" w:space="0" w:color="000000"/>
            </w:tcBorders>
            <w:shd w:val="clear" w:color="auto" w:fill="FFFFFF"/>
            <w:vAlign w:val="center"/>
          </w:tcPr>
          <w:p w14:paraId="0657E75C" w14:textId="77777777" w:rsidR="00AE5D5F" w:rsidRPr="003C1B3C" w:rsidRDefault="00AE5D5F" w:rsidP="00615D70">
            <w:pPr>
              <w:rPr>
                <w:color w:val="000000" w:themeColor="text1"/>
                <w:sz w:val="16"/>
                <w:szCs w:val="16"/>
              </w:rPr>
            </w:pPr>
            <w:r w:rsidRPr="003C1B3C">
              <w:rPr>
                <w:color w:val="000000" w:themeColor="text1"/>
                <w:sz w:val="16"/>
                <w:szCs w:val="16"/>
              </w:rPr>
              <w:t>Wykładzina dywanowa</w:t>
            </w:r>
          </w:p>
        </w:tc>
        <w:tc>
          <w:tcPr>
            <w:tcW w:w="1055" w:type="dxa"/>
            <w:tcBorders>
              <w:left w:val="single" w:sz="4" w:space="0" w:color="000000"/>
              <w:bottom w:val="single" w:sz="4" w:space="0" w:color="000000"/>
            </w:tcBorders>
            <w:shd w:val="clear" w:color="auto" w:fill="FFFFFF"/>
            <w:vAlign w:val="center"/>
          </w:tcPr>
          <w:p w14:paraId="755358E9" w14:textId="77777777" w:rsidR="00AE5D5F" w:rsidRPr="003C1B3C" w:rsidRDefault="00AE5D5F" w:rsidP="00615D70">
            <w:pPr>
              <w:jc w:val="right"/>
              <w:rPr>
                <w:color w:val="000000" w:themeColor="text1"/>
                <w:sz w:val="16"/>
                <w:szCs w:val="16"/>
              </w:rPr>
            </w:pPr>
            <w:r w:rsidRPr="003C1B3C">
              <w:rPr>
                <w:color w:val="000000" w:themeColor="text1"/>
                <w:sz w:val="16"/>
                <w:szCs w:val="16"/>
              </w:rPr>
              <w:t> 497,37</w:t>
            </w:r>
          </w:p>
        </w:tc>
        <w:tc>
          <w:tcPr>
            <w:tcW w:w="1062" w:type="dxa"/>
            <w:tcBorders>
              <w:left w:val="single" w:sz="4" w:space="0" w:color="000000"/>
              <w:bottom w:val="single" w:sz="4" w:space="0" w:color="000000"/>
            </w:tcBorders>
            <w:shd w:val="clear" w:color="auto" w:fill="FFFFFF"/>
            <w:vAlign w:val="center"/>
          </w:tcPr>
          <w:p w14:paraId="1986CE18" w14:textId="77777777" w:rsidR="00AE5D5F" w:rsidRPr="003C1B3C" w:rsidRDefault="00AE5D5F" w:rsidP="00615D70">
            <w:pPr>
              <w:jc w:val="right"/>
              <w:rPr>
                <w:color w:val="000000" w:themeColor="text1"/>
                <w:sz w:val="16"/>
                <w:szCs w:val="16"/>
              </w:rPr>
            </w:pPr>
            <w:r w:rsidRPr="003C1B3C">
              <w:rPr>
                <w:color w:val="000000" w:themeColor="text1"/>
                <w:sz w:val="16"/>
                <w:szCs w:val="16"/>
              </w:rPr>
              <w:t> </w:t>
            </w:r>
          </w:p>
        </w:tc>
        <w:tc>
          <w:tcPr>
            <w:tcW w:w="796" w:type="dxa"/>
            <w:vMerge w:val="restart"/>
            <w:tcBorders>
              <w:left w:val="single" w:sz="4" w:space="0" w:color="000000"/>
            </w:tcBorders>
            <w:shd w:val="clear" w:color="auto" w:fill="FFFFFF"/>
            <w:vAlign w:val="center"/>
          </w:tcPr>
          <w:p w14:paraId="639D347A" w14:textId="77777777" w:rsidR="00AE5D5F" w:rsidRPr="003C1B3C" w:rsidRDefault="00AE5D5F" w:rsidP="00615D70">
            <w:pPr>
              <w:jc w:val="center"/>
              <w:rPr>
                <w:color w:val="000000" w:themeColor="text1"/>
                <w:sz w:val="16"/>
                <w:szCs w:val="16"/>
              </w:rPr>
            </w:pPr>
            <w:r w:rsidRPr="003C1B3C">
              <w:rPr>
                <w:color w:val="000000" w:themeColor="text1"/>
                <w:sz w:val="16"/>
                <w:szCs w:val="16"/>
              </w:rPr>
              <w:t>500</w:t>
            </w:r>
          </w:p>
        </w:tc>
        <w:tc>
          <w:tcPr>
            <w:tcW w:w="1204" w:type="dxa"/>
            <w:tcBorders>
              <w:left w:val="single" w:sz="4" w:space="0" w:color="000000"/>
              <w:bottom w:val="single" w:sz="4" w:space="0" w:color="000000"/>
              <w:right w:val="single" w:sz="4" w:space="0" w:color="000000"/>
            </w:tcBorders>
            <w:shd w:val="clear" w:color="auto" w:fill="FFFFFF"/>
            <w:vAlign w:val="bottom"/>
          </w:tcPr>
          <w:p w14:paraId="20F30A48" w14:textId="77777777" w:rsidR="00AE5D5F" w:rsidRPr="003C1B3C" w:rsidRDefault="00AE5D5F" w:rsidP="00615D70">
            <w:pPr>
              <w:snapToGrid w:val="0"/>
              <w:jc w:val="right"/>
              <w:rPr>
                <w:color w:val="000000" w:themeColor="text1"/>
                <w:sz w:val="16"/>
                <w:szCs w:val="16"/>
              </w:rPr>
            </w:pPr>
          </w:p>
        </w:tc>
      </w:tr>
      <w:tr w:rsidR="00AE5D5F" w:rsidRPr="003C1B3C" w14:paraId="7C7703A2" w14:textId="77777777" w:rsidTr="00615D70">
        <w:trPr>
          <w:cantSplit/>
          <w:trHeight w:hRule="exact" w:val="340"/>
        </w:trPr>
        <w:tc>
          <w:tcPr>
            <w:tcW w:w="398" w:type="dxa"/>
            <w:tcBorders>
              <w:top w:val="single" w:sz="4" w:space="0" w:color="000000"/>
              <w:left w:val="single" w:sz="4" w:space="0" w:color="000000"/>
              <w:bottom w:val="single" w:sz="4" w:space="0" w:color="000000"/>
            </w:tcBorders>
            <w:shd w:val="clear" w:color="auto" w:fill="auto"/>
            <w:vAlign w:val="center"/>
          </w:tcPr>
          <w:p w14:paraId="36E8680D" w14:textId="77777777" w:rsidR="00AE5D5F" w:rsidRPr="003C1B3C" w:rsidRDefault="00AE5D5F" w:rsidP="00615D70">
            <w:pPr>
              <w:jc w:val="center"/>
              <w:rPr>
                <w:color w:val="000000" w:themeColor="text1"/>
              </w:rPr>
            </w:pPr>
            <w:r w:rsidRPr="003C1B3C">
              <w:rPr>
                <w:b/>
                <w:color w:val="000000" w:themeColor="text1"/>
                <w:sz w:val="16"/>
                <w:szCs w:val="16"/>
              </w:rPr>
              <w:t>2</w:t>
            </w:r>
          </w:p>
        </w:tc>
        <w:tc>
          <w:tcPr>
            <w:tcW w:w="2572" w:type="dxa"/>
            <w:vMerge/>
            <w:tcBorders>
              <w:left w:val="single" w:sz="4" w:space="0" w:color="000000"/>
            </w:tcBorders>
            <w:shd w:val="clear" w:color="auto" w:fill="FFFFFF"/>
            <w:vAlign w:val="center"/>
          </w:tcPr>
          <w:p w14:paraId="0CEC9D8E" w14:textId="77777777" w:rsidR="00AE5D5F" w:rsidRPr="003C1B3C" w:rsidRDefault="00AE5D5F" w:rsidP="00615D70">
            <w:pPr>
              <w:rPr>
                <w:color w:val="000000" w:themeColor="text1"/>
              </w:rPr>
            </w:pPr>
          </w:p>
        </w:tc>
        <w:tc>
          <w:tcPr>
            <w:tcW w:w="529" w:type="dxa"/>
            <w:vMerge/>
            <w:tcBorders>
              <w:left w:val="single" w:sz="4" w:space="0" w:color="000000"/>
            </w:tcBorders>
            <w:shd w:val="clear" w:color="auto" w:fill="FFFFFF"/>
            <w:vAlign w:val="center"/>
          </w:tcPr>
          <w:p w14:paraId="6C651A76" w14:textId="77777777" w:rsidR="00AE5D5F" w:rsidRPr="003C1B3C" w:rsidRDefault="00AE5D5F" w:rsidP="00615D70">
            <w:pPr>
              <w:rPr>
                <w:color w:val="000000" w:themeColor="text1"/>
              </w:rPr>
            </w:pPr>
          </w:p>
        </w:tc>
        <w:tc>
          <w:tcPr>
            <w:tcW w:w="1463" w:type="dxa"/>
            <w:tcBorders>
              <w:left w:val="single" w:sz="4" w:space="0" w:color="000000"/>
              <w:bottom w:val="single" w:sz="4" w:space="0" w:color="000000"/>
            </w:tcBorders>
            <w:shd w:val="clear" w:color="auto" w:fill="FFFFFF"/>
            <w:vAlign w:val="center"/>
          </w:tcPr>
          <w:p w14:paraId="7DB524D0" w14:textId="77777777" w:rsidR="00AE5D5F" w:rsidRPr="003C1B3C" w:rsidRDefault="00AE5D5F" w:rsidP="00615D70">
            <w:pPr>
              <w:rPr>
                <w:color w:val="000000" w:themeColor="text1"/>
                <w:sz w:val="16"/>
                <w:szCs w:val="16"/>
              </w:rPr>
            </w:pPr>
            <w:r w:rsidRPr="003C1B3C">
              <w:rPr>
                <w:color w:val="000000" w:themeColor="text1"/>
                <w:sz w:val="16"/>
                <w:szCs w:val="16"/>
              </w:rPr>
              <w:t>Wykładzina PCV</w:t>
            </w:r>
          </w:p>
        </w:tc>
        <w:tc>
          <w:tcPr>
            <w:tcW w:w="1055" w:type="dxa"/>
            <w:tcBorders>
              <w:left w:val="single" w:sz="4" w:space="0" w:color="000000"/>
              <w:bottom w:val="single" w:sz="4" w:space="0" w:color="000000"/>
            </w:tcBorders>
            <w:shd w:val="clear" w:color="auto" w:fill="FFFFFF"/>
            <w:vAlign w:val="center"/>
          </w:tcPr>
          <w:p w14:paraId="29523AD2" w14:textId="77777777" w:rsidR="00AE5D5F" w:rsidRPr="003C1B3C" w:rsidRDefault="00AE5D5F" w:rsidP="00615D70">
            <w:pPr>
              <w:jc w:val="right"/>
              <w:rPr>
                <w:color w:val="000000" w:themeColor="text1"/>
                <w:sz w:val="16"/>
                <w:szCs w:val="16"/>
              </w:rPr>
            </w:pPr>
            <w:r w:rsidRPr="003C1B3C">
              <w:rPr>
                <w:color w:val="000000" w:themeColor="text1"/>
                <w:sz w:val="16"/>
                <w:szCs w:val="16"/>
              </w:rPr>
              <w:t>991,40 </w:t>
            </w:r>
          </w:p>
        </w:tc>
        <w:tc>
          <w:tcPr>
            <w:tcW w:w="1062" w:type="dxa"/>
            <w:tcBorders>
              <w:left w:val="single" w:sz="4" w:space="0" w:color="000000"/>
              <w:bottom w:val="single" w:sz="4" w:space="0" w:color="000000"/>
            </w:tcBorders>
            <w:shd w:val="clear" w:color="auto" w:fill="FFFFFF"/>
            <w:vAlign w:val="bottom"/>
          </w:tcPr>
          <w:p w14:paraId="52A75C7C" w14:textId="77777777" w:rsidR="00AE5D5F" w:rsidRPr="003C1B3C" w:rsidRDefault="00AE5D5F" w:rsidP="00615D70">
            <w:pPr>
              <w:rPr>
                <w:color w:val="000000" w:themeColor="text1"/>
              </w:rPr>
            </w:pPr>
            <w:r w:rsidRPr="003C1B3C">
              <w:rPr>
                <w:color w:val="000000" w:themeColor="text1"/>
                <w:sz w:val="16"/>
                <w:szCs w:val="16"/>
              </w:rPr>
              <w:t> </w:t>
            </w:r>
          </w:p>
        </w:tc>
        <w:tc>
          <w:tcPr>
            <w:tcW w:w="796" w:type="dxa"/>
            <w:vMerge/>
            <w:tcBorders>
              <w:left w:val="single" w:sz="4" w:space="0" w:color="000000"/>
            </w:tcBorders>
            <w:shd w:val="clear" w:color="auto" w:fill="FFFFFF"/>
            <w:vAlign w:val="center"/>
          </w:tcPr>
          <w:p w14:paraId="7993E4D9" w14:textId="77777777" w:rsidR="00AE5D5F" w:rsidRPr="003C1B3C" w:rsidRDefault="00AE5D5F" w:rsidP="00615D70">
            <w:pPr>
              <w:rPr>
                <w:color w:val="000000" w:themeColor="text1"/>
              </w:rPr>
            </w:pPr>
          </w:p>
        </w:tc>
        <w:tc>
          <w:tcPr>
            <w:tcW w:w="1204" w:type="dxa"/>
            <w:tcBorders>
              <w:left w:val="single" w:sz="4" w:space="0" w:color="000000"/>
              <w:bottom w:val="single" w:sz="4" w:space="0" w:color="000000"/>
              <w:right w:val="single" w:sz="4" w:space="0" w:color="000000"/>
            </w:tcBorders>
            <w:shd w:val="clear" w:color="auto" w:fill="FFFFFF"/>
            <w:vAlign w:val="bottom"/>
          </w:tcPr>
          <w:p w14:paraId="39BF56F0" w14:textId="77777777" w:rsidR="00AE5D5F" w:rsidRPr="003C1B3C" w:rsidRDefault="00AE5D5F" w:rsidP="00615D70">
            <w:pPr>
              <w:snapToGrid w:val="0"/>
              <w:jc w:val="right"/>
              <w:rPr>
                <w:color w:val="000000" w:themeColor="text1"/>
                <w:sz w:val="16"/>
                <w:szCs w:val="16"/>
              </w:rPr>
            </w:pPr>
          </w:p>
        </w:tc>
      </w:tr>
      <w:tr w:rsidR="00AE5D5F" w:rsidRPr="003C1B3C" w14:paraId="656F64C7" w14:textId="77777777" w:rsidTr="00615D70">
        <w:trPr>
          <w:cantSplit/>
          <w:trHeight w:hRule="exact" w:val="340"/>
        </w:trPr>
        <w:tc>
          <w:tcPr>
            <w:tcW w:w="398" w:type="dxa"/>
            <w:tcBorders>
              <w:top w:val="single" w:sz="4" w:space="0" w:color="000000"/>
              <w:left w:val="single" w:sz="4" w:space="0" w:color="000000"/>
              <w:bottom w:val="single" w:sz="4" w:space="0" w:color="000000"/>
            </w:tcBorders>
            <w:shd w:val="clear" w:color="auto" w:fill="auto"/>
            <w:vAlign w:val="center"/>
          </w:tcPr>
          <w:p w14:paraId="7CD364DE" w14:textId="77777777" w:rsidR="00AE5D5F" w:rsidRPr="003C1B3C" w:rsidRDefault="00AE5D5F" w:rsidP="00615D70">
            <w:pPr>
              <w:jc w:val="center"/>
              <w:rPr>
                <w:color w:val="000000" w:themeColor="text1"/>
              </w:rPr>
            </w:pPr>
            <w:r w:rsidRPr="003C1B3C">
              <w:rPr>
                <w:b/>
                <w:color w:val="000000" w:themeColor="text1"/>
                <w:sz w:val="16"/>
                <w:szCs w:val="16"/>
              </w:rPr>
              <w:t>3</w:t>
            </w:r>
          </w:p>
        </w:tc>
        <w:tc>
          <w:tcPr>
            <w:tcW w:w="2572" w:type="dxa"/>
            <w:vMerge/>
            <w:tcBorders>
              <w:left w:val="single" w:sz="4" w:space="0" w:color="000000"/>
            </w:tcBorders>
            <w:shd w:val="clear" w:color="auto" w:fill="FFFFFF"/>
            <w:vAlign w:val="center"/>
          </w:tcPr>
          <w:p w14:paraId="54D1A523" w14:textId="77777777" w:rsidR="00AE5D5F" w:rsidRPr="003C1B3C" w:rsidRDefault="00AE5D5F" w:rsidP="00615D70">
            <w:pPr>
              <w:rPr>
                <w:color w:val="000000" w:themeColor="text1"/>
              </w:rPr>
            </w:pPr>
          </w:p>
        </w:tc>
        <w:tc>
          <w:tcPr>
            <w:tcW w:w="529" w:type="dxa"/>
            <w:vMerge/>
            <w:tcBorders>
              <w:left w:val="single" w:sz="4" w:space="0" w:color="000000"/>
            </w:tcBorders>
            <w:shd w:val="clear" w:color="auto" w:fill="FFFFFF"/>
            <w:vAlign w:val="center"/>
          </w:tcPr>
          <w:p w14:paraId="09B91FBC" w14:textId="77777777" w:rsidR="00AE5D5F" w:rsidRPr="003C1B3C" w:rsidRDefault="00AE5D5F" w:rsidP="00615D70">
            <w:pPr>
              <w:rPr>
                <w:color w:val="000000" w:themeColor="text1"/>
              </w:rPr>
            </w:pPr>
          </w:p>
        </w:tc>
        <w:tc>
          <w:tcPr>
            <w:tcW w:w="1463" w:type="dxa"/>
            <w:tcBorders>
              <w:left w:val="single" w:sz="4" w:space="0" w:color="000000"/>
              <w:bottom w:val="single" w:sz="4" w:space="0" w:color="000000"/>
            </w:tcBorders>
            <w:shd w:val="clear" w:color="auto" w:fill="FFFFFF"/>
            <w:vAlign w:val="center"/>
          </w:tcPr>
          <w:p w14:paraId="1E0337FB" w14:textId="77777777" w:rsidR="00AE5D5F" w:rsidRPr="003C1B3C" w:rsidRDefault="00AE5D5F" w:rsidP="00615D70">
            <w:pPr>
              <w:rPr>
                <w:color w:val="000000" w:themeColor="text1"/>
                <w:sz w:val="16"/>
                <w:szCs w:val="16"/>
              </w:rPr>
            </w:pPr>
            <w:r w:rsidRPr="003C1B3C">
              <w:rPr>
                <w:color w:val="000000" w:themeColor="text1"/>
                <w:sz w:val="16"/>
                <w:szCs w:val="16"/>
              </w:rPr>
              <w:t>Lastryko</w:t>
            </w:r>
          </w:p>
        </w:tc>
        <w:tc>
          <w:tcPr>
            <w:tcW w:w="1055" w:type="dxa"/>
            <w:tcBorders>
              <w:left w:val="single" w:sz="4" w:space="0" w:color="000000"/>
              <w:bottom w:val="single" w:sz="4" w:space="0" w:color="000000"/>
            </w:tcBorders>
            <w:shd w:val="clear" w:color="auto" w:fill="FFFFFF"/>
            <w:vAlign w:val="center"/>
          </w:tcPr>
          <w:p w14:paraId="7C875300" w14:textId="77777777" w:rsidR="00AE5D5F" w:rsidRPr="003C1B3C" w:rsidRDefault="00AE5D5F" w:rsidP="00615D70">
            <w:pPr>
              <w:jc w:val="right"/>
              <w:rPr>
                <w:color w:val="000000" w:themeColor="text1"/>
                <w:sz w:val="16"/>
                <w:szCs w:val="16"/>
              </w:rPr>
            </w:pPr>
            <w:r w:rsidRPr="003C1B3C">
              <w:rPr>
                <w:color w:val="000000" w:themeColor="text1"/>
                <w:sz w:val="16"/>
                <w:szCs w:val="16"/>
              </w:rPr>
              <w:t>414,33 </w:t>
            </w:r>
          </w:p>
        </w:tc>
        <w:tc>
          <w:tcPr>
            <w:tcW w:w="1062" w:type="dxa"/>
            <w:tcBorders>
              <w:left w:val="single" w:sz="4" w:space="0" w:color="000000"/>
              <w:bottom w:val="single" w:sz="4" w:space="0" w:color="000000"/>
            </w:tcBorders>
            <w:shd w:val="clear" w:color="auto" w:fill="FFFFFF"/>
            <w:vAlign w:val="bottom"/>
          </w:tcPr>
          <w:p w14:paraId="6E881764" w14:textId="77777777" w:rsidR="00AE5D5F" w:rsidRPr="003C1B3C" w:rsidRDefault="00AE5D5F" w:rsidP="00615D70">
            <w:pPr>
              <w:rPr>
                <w:color w:val="000000" w:themeColor="text1"/>
              </w:rPr>
            </w:pPr>
            <w:r w:rsidRPr="003C1B3C">
              <w:rPr>
                <w:color w:val="000000" w:themeColor="text1"/>
                <w:sz w:val="16"/>
                <w:szCs w:val="16"/>
              </w:rPr>
              <w:t> </w:t>
            </w:r>
          </w:p>
        </w:tc>
        <w:tc>
          <w:tcPr>
            <w:tcW w:w="796" w:type="dxa"/>
            <w:vMerge/>
            <w:tcBorders>
              <w:left w:val="single" w:sz="4" w:space="0" w:color="000000"/>
            </w:tcBorders>
            <w:shd w:val="clear" w:color="auto" w:fill="FFFFFF"/>
            <w:vAlign w:val="center"/>
          </w:tcPr>
          <w:p w14:paraId="75F642D9" w14:textId="77777777" w:rsidR="00AE5D5F" w:rsidRPr="003C1B3C" w:rsidRDefault="00AE5D5F" w:rsidP="00615D70">
            <w:pPr>
              <w:rPr>
                <w:color w:val="000000" w:themeColor="text1"/>
              </w:rPr>
            </w:pPr>
          </w:p>
        </w:tc>
        <w:tc>
          <w:tcPr>
            <w:tcW w:w="1204" w:type="dxa"/>
            <w:tcBorders>
              <w:left w:val="single" w:sz="4" w:space="0" w:color="000000"/>
              <w:bottom w:val="single" w:sz="4" w:space="0" w:color="000000"/>
              <w:right w:val="single" w:sz="4" w:space="0" w:color="000000"/>
            </w:tcBorders>
            <w:shd w:val="clear" w:color="auto" w:fill="FFFFFF"/>
            <w:vAlign w:val="bottom"/>
          </w:tcPr>
          <w:p w14:paraId="036F71DA" w14:textId="77777777" w:rsidR="00AE5D5F" w:rsidRPr="003C1B3C" w:rsidRDefault="00AE5D5F" w:rsidP="00615D70">
            <w:pPr>
              <w:snapToGrid w:val="0"/>
              <w:jc w:val="right"/>
              <w:rPr>
                <w:color w:val="000000" w:themeColor="text1"/>
                <w:sz w:val="16"/>
                <w:szCs w:val="16"/>
              </w:rPr>
            </w:pPr>
          </w:p>
        </w:tc>
      </w:tr>
      <w:tr w:rsidR="00AE5D5F" w:rsidRPr="003C1B3C" w14:paraId="22EF4C14" w14:textId="77777777" w:rsidTr="00615D70">
        <w:trPr>
          <w:cantSplit/>
          <w:trHeight w:hRule="exact" w:val="340"/>
        </w:trPr>
        <w:tc>
          <w:tcPr>
            <w:tcW w:w="398" w:type="dxa"/>
            <w:tcBorders>
              <w:top w:val="single" w:sz="4" w:space="0" w:color="000000"/>
              <w:left w:val="single" w:sz="4" w:space="0" w:color="000000"/>
              <w:bottom w:val="single" w:sz="4" w:space="0" w:color="000000"/>
            </w:tcBorders>
            <w:shd w:val="clear" w:color="auto" w:fill="auto"/>
            <w:vAlign w:val="center"/>
          </w:tcPr>
          <w:p w14:paraId="7D7A030D" w14:textId="77777777" w:rsidR="00AE5D5F" w:rsidRPr="003C1B3C" w:rsidRDefault="00AE5D5F" w:rsidP="00615D70">
            <w:pPr>
              <w:jc w:val="center"/>
              <w:rPr>
                <w:color w:val="000000" w:themeColor="text1"/>
              </w:rPr>
            </w:pPr>
            <w:r w:rsidRPr="003C1B3C">
              <w:rPr>
                <w:b/>
                <w:color w:val="000000" w:themeColor="text1"/>
                <w:sz w:val="16"/>
                <w:szCs w:val="16"/>
              </w:rPr>
              <w:t>4</w:t>
            </w:r>
          </w:p>
        </w:tc>
        <w:tc>
          <w:tcPr>
            <w:tcW w:w="2572" w:type="dxa"/>
            <w:vMerge/>
            <w:tcBorders>
              <w:left w:val="single" w:sz="4" w:space="0" w:color="000000"/>
            </w:tcBorders>
            <w:shd w:val="clear" w:color="auto" w:fill="FFFFFF"/>
            <w:vAlign w:val="center"/>
          </w:tcPr>
          <w:p w14:paraId="4CD404FB" w14:textId="77777777" w:rsidR="00AE5D5F" w:rsidRPr="003C1B3C" w:rsidRDefault="00AE5D5F" w:rsidP="00615D70">
            <w:pPr>
              <w:rPr>
                <w:color w:val="000000" w:themeColor="text1"/>
              </w:rPr>
            </w:pPr>
          </w:p>
        </w:tc>
        <w:tc>
          <w:tcPr>
            <w:tcW w:w="529" w:type="dxa"/>
            <w:vMerge/>
            <w:tcBorders>
              <w:left w:val="single" w:sz="4" w:space="0" w:color="000000"/>
            </w:tcBorders>
            <w:shd w:val="clear" w:color="auto" w:fill="FFFFFF"/>
            <w:vAlign w:val="center"/>
          </w:tcPr>
          <w:p w14:paraId="7CCFE360" w14:textId="77777777" w:rsidR="00AE5D5F" w:rsidRPr="003C1B3C" w:rsidRDefault="00AE5D5F" w:rsidP="00615D70">
            <w:pPr>
              <w:rPr>
                <w:color w:val="000000" w:themeColor="text1"/>
              </w:rPr>
            </w:pPr>
          </w:p>
        </w:tc>
        <w:tc>
          <w:tcPr>
            <w:tcW w:w="1463" w:type="dxa"/>
            <w:tcBorders>
              <w:left w:val="single" w:sz="4" w:space="0" w:color="000000"/>
              <w:bottom w:val="single" w:sz="4" w:space="0" w:color="000000"/>
            </w:tcBorders>
            <w:shd w:val="clear" w:color="auto" w:fill="FFFFFF"/>
            <w:vAlign w:val="center"/>
          </w:tcPr>
          <w:p w14:paraId="4E52E40B" w14:textId="77777777" w:rsidR="00AE5D5F" w:rsidRPr="003C1B3C" w:rsidRDefault="00AE5D5F" w:rsidP="00615D70">
            <w:pPr>
              <w:rPr>
                <w:color w:val="000000" w:themeColor="text1"/>
                <w:sz w:val="16"/>
                <w:szCs w:val="16"/>
              </w:rPr>
            </w:pPr>
            <w:r w:rsidRPr="003C1B3C">
              <w:rPr>
                <w:color w:val="000000" w:themeColor="text1"/>
                <w:sz w:val="16"/>
                <w:szCs w:val="16"/>
              </w:rPr>
              <w:t>Gres</w:t>
            </w:r>
          </w:p>
        </w:tc>
        <w:tc>
          <w:tcPr>
            <w:tcW w:w="1055" w:type="dxa"/>
            <w:tcBorders>
              <w:left w:val="single" w:sz="4" w:space="0" w:color="000000"/>
              <w:bottom w:val="single" w:sz="4" w:space="0" w:color="000000"/>
            </w:tcBorders>
            <w:shd w:val="clear" w:color="auto" w:fill="FFFFFF"/>
            <w:vAlign w:val="center"/>
          </w:tcPr>
          <w:p w14:paraId="5D0351BC" w14:textId="77777777" w:rsidR="00AE5D5F" w:rsidRPr="003C1B3C" w:rsidRDefault="00AE5D5F" w:rsidP="00615D70">
            <w:pPr>
              <w:jc w:val="right"/>
              <w:rPr>
                <w:color w:val="000000" w:themeColor="text1"/>
                <w:sz w:val="16"/>
                <w:szCs w:val="16"/>
              </w:rPr>
            </w:pPr>
            <w:r w:rsidRPr="003C1B3C">
              <w:rPr>
                <w:color w:val="000000" w:themeColor="text1"/>
                <w:sz w:val="16"/>
                <w:szCs w:val="16"/>
              </w:rPr>
              <w:t>446,47 </w:t>
            </w:r>
          </w:p>
        </w:tc>
        <w:tc>
          <w:tcPr>
            <w:tcW w:w="1062" w:type="dxa"/>
            <w:tcBorders>
              <w:left w:val="single" w:sz="4" w:space="0" w:color="000000"/>
              <w:bottom w:val="single" w:sz="4" w:space="0" w:color="000000"/>
            </w:tcBorders>
            <w:shd w:val="clear" w:color="auto" w:fill="FFFFFF"/>
            <w:vAlign w:val="bottom"/>
          </w:tcPr>
          <w:p w14:paraId="63638E09" w14:textId="77777777" w:rsidR="00AE5D5F" w:rsidRPr="003C1B3C" w:rsidRDefault="00AE5D5F" w:rsidP="00615D70">
            <w:pPr>
              <w:rPr>
                <w:color w:val="000000" w:themeColor="text1"/>
              </w:rPr>
            </w:pPr>
            <w:r w:rsidRPr="003C1B3C">
              <w:rPr>
                <w:color w:val="000000" w:themeColor="text1"/>
                <w:sz w:val="16"/>
                <w:szCs w:val="16"/>
              </w:rPr>
              <w:t> </w:t>
            </w:r>
          </w:p>
        </w:tc>
        <w:tc>
          <w:tcPr>
            <w:tcW w:w="796" w:type="dxa"/>
            <w:vMerge/>
            <w:tcBorders>
              <w:left w:val="single" w:sz="4" w:space="0" w:color="000000"/>
            </w:tcBorders>
            <w:shd w:val="clear" w:color="auto" w:fill="FFFFFF"/>
            <w:vAlign w:val="center"/>
          </w:tcPr>
          <w:p w14:paraId="7D4CC8F5" w14:textId="77777777" w:rsidR="00AE5D5F" w:rsidRPr="003C1B3C" w:rsidRDefault="00AE5D5F" w:rsidP="00615D70">
            <w:pPr>
              <w:rPr>
                <w:color w:val="000000" w:themeColor="text1"/>
              </w:rPr>
            </w:pPr>
          </w:p>
        </w:tc>
        <w:tc>
          <w:tcPr>
            <w:tcW w:w="1204" w:type="dxa"/>
            <w:tcBorders>
              <w:left w:val="single" w:sz="4" w:space="0" w:color="000000"/>
              <w:bottom w:val="single" w:sz="4" w:space="0" w:color="000000"/>
              <w:right w:val="single" w:sz="4" w:space="0" w:color="000000"/>
            </w:tcBorders>
            <w:shd w:val="clear" w:color="auto" w:fill="FFFFFF"/>
            <w:vAlign w:val="bottom"/>
          </w:tcPr>
          <w:p w14:paraId="05C6491B" w14:textId="77777777" w:rsidR="00AE5D5F" w:rsidRPr="003C1B3C" w:rsidRDefault="00AE5D5F" w:rsidP="00615D70">
            <w:pPr>
              <w:snapToGrid w:val="0"/>
              <w:jc w:val="right"/>
              <w:rPr>
                <w:color w:val="000000" w:themeColor="text1"/>
                <w:sz w:val="16"/>
                <w:szCs w:val="16"/>
              </w:rPr>
            </w:pPr>
          </w:p>
        </w:tc>
      </w:tr>
      <w:tr w:rsidR="00AE5D5F" w:rsidRPr="003C1B3C" w14:paraId="4C4CED22" w14:textId="77777777" w:rsidTr="00615D70">
        <w:trPr>
          <w:cantSplit/>
          <w:trHeight w:hRule="exact" w:val="340"/>
        </w:trPr>
        <w:tc>
          <w:tcPr>
            <w:tcW w:w="398" w:type="dxa"/>
            <w:tcBorders>
              <w:top w:val="single" w:sz="4" w:space="0" w:color="000000"/>
              <w:left w:val="single" w:sz="4" w:space="0" w:color="000000"/>
              <w:bottom w:val="single" w:sz="4" w:space="0" w:color="auto"/>
            </w:tcBorders>
            <w:shd w:val="clear" w:color="auto" w:fill="auto"/>
            <w:vAlign w:val="center"/>
          </w:tcPr>
          <w:p w14:paraId="514668BE" w14:textId="77777777" w:rsidR="00AE5D5F" w:rsidRPr="003C1B3C" w:rsidRDefault="00AE5D5F" w:rsidP="00615D70">
            <w:pPr>
              <w:jc w:val="center"/>
              <w:rPr>
                <w:color w:val="000000" w:themeColor="text1"/>
              </w:rPr>
            </w:pPr>
            <w:r w:rsidRPr="003C1B3C">
              <w:rPr>
                <w:b/>
                <w:color w:val="000000" w:themeColor="text1"/>
                <w:sz w:val="16"/>
                <w:szCs w:val="16"/>
              </w:rPr>
              <w:t>5</w:t>
            </w:r>
          </w:p>
        </w:tc>
        <w:tc>
          <w:tcPr>
            <w:tcW w:w="2572" w:type="dxa"/>
            <w:vMerge/>
            <w:tcBorders>
              <w:left w:val="single" w:sz="4" w:space="0" w:color="000000"/>
              <w:bottom w:val="single" w:sz="4" w:space="0" w:color="auto"/>
            </w:tcBorders>
            <w:shd w:val="clear" w:color="auto" w:fill="FFFFFF"/>
            <w:vAlign w:val="center"/>
          </w:tcPr>
          <w:p w14:paraId="152D13D2" w14:textId="77777777" w:rsidR="00AE5D5F" w:rsidRPr="003C1B3C" w:rsidRDefault="00AE5D5F" w:rsidP="00615D70">
            <w:pPr>
              <w:rPr>
                <w:color w:val="000000" w:themeColor="text1"/>
              </w:rPr>
            </w:pPr>
          </w:p>
        </w:tc>
        <w:tc>
          <w:tcPr>
            <w:tcW w:w="529" w:type="dxa"/>
            <w:vMerge/>
            <w:tcBorders>
              <w:left w:val="single" w:sz="4" w:space="0" w:color="000000"/>
              <w:bottom w:val="single" w:sz="4" w:space="0" w:color="auto"/>
            </w:tcBorders>
            <w:shd w:val="clear" w:color="auto" w:fill="FFFFFF"/>
            <w:vAlign w:val="center"/>
          </w:tcPr>
          <w:p w14:paraId="7D5E2E1C" w14:textId="77777777" w:rsidR="00AE5D5F" w:rsidRPr="003C1B3C" w:rsidRDefault="00AE5D5F" w:rsidP="00615D70">
            <w:pPr>
              <w:rPr>
                <w:color w:val="000000" w:themeColor="text1"/>
              </w:rPr>
            </w:pPr>
          </w:p>
        </w:tc>
        <w:tc>
          <w:tcPr>
            <w:tcW w:w="1463" w:type="dxa"/>
            <w:tcBorders>
              <w:left w:val="single" w:sz="4" w:space="0" w:color="000000"/>
              <w:bottom w:val="single" w:sz="4" w:space="0" w:color="000000"/>
            </w:tcBorders>
            <w:shd w:val="clear" w:color="auto" w:fill="FFFFFF"/>
            <w:vAlign w:val="center"/>
          </w:tcPr>
          <w:p w14:paraId="211BEBAC" w14:textId="77777777" w:rsidR="00AE5D5F" w:rsidRPr="003C1B3C" w:rsidRDefault="00AE5D5F" w:rsidP="00615D70">
            <w:pPr>
              <w:rPr>
                <w:color w:val="000000" w:themeColor="text1"/>
                <w:sz w:val="16"/>
                <w:szCs w:val="16"/>
              </w:rPr>
            </w:pPr>
            <w:r w:rsidRPr="003C1B3C">
              <w:rPr>
                <w:color w:val="000000" w:themeColor="text1"/>
                <w:sz w:val="16"/>
                <w:szCs w:val="16"/>
              </w:rPr>
              <w:t>Posadzka betonowa</w:t>
            </w:r>
          </w:p>
        </w:tc>
        <w:tc>
          <w:tcPr>
            <w:tcW w:w="1055" w:type="dxa"/>
            <w:tcBorders>
              <w:left w:val="single" w:sz="4" w:space="0" w:color="000000"/>
              <w:bottom w:val="single" w:sz="4" w:space="0" w:color="000000"/>
            </w:tcBorders>
            <w:shd w:val="clear" w:color="auto" w:fill="FFFFFF"/>
            <w:vAlign w:val="center"/>
          </w:tcPr>
          <w:p w14:paraId="472CF6EE" w14:textId="77777777" w:rsidR="00AE5D5F" w:rsidRPr="003C1B3C" w:rsidRDefault="00AE5D5F" w:rsidP="00615D70">
            <w:pPr>
              <w:jc w:val="right"/>
              <w:rPr>
                <w:color w:val="000000" w:themeColor="text1"/>
                <w:sz w:val="16"/>
                <w:szCs w:val="16"/>
              </w:rPr>
            </w:pPr>
            <w:r w:rsidRPr="003C1B3C">
              <w:rPr>
                <w:color w:val="000000" w:themeColor="text1"/>
                <w:sz w:val="16"/>
                <w:szCs w:val="16"/>
              </w:rPr>
              <w:t>9,60 </w:t>
            </w:r>
          </w:p>
        </w:tc>
        <w:tc>
          <w:tcPr>
            <w:tcW w:w="1062" w:type="dxa"/>
            <w:tcBorders>
              <w:left w:val="single" w:sz="4" w:space="0" w:color="000000"/>
              <w:bottom w:val="single" w:sz="4" w:space="0" w:color="auto"/>
            </w:tcBorders>
            <w:shd w:val="clear" w:color="auto" w:fill="FFFFFF"/>
            <w:vAlign w:val="bottom"/>
          </w:tcPr>
          <w:p w14:paraId="2309F350" w14:textId="77777777" w:rsidR="00AE5D5F" w:rsidRPr="003C1B3C" w:rsidRDefault="00AE5D5F" w:rsidP="00615D70">
            <w:pPr>
              <w:rPr>
                <w:color w:val="000000" w:themeColor="text1"/>
              </w:rPr>
            </w:pPr>
            <w:r w:rsidRPr="003C1B3C">
              <w:rPr>
                <w:color w:val="000000" w:themeColor="text1"/>
                <w:sz w:val="16"/>
                <w:szCs w:val="16"/>
              </w:rPr>
              <w:t> </w:t>
            </w:r>
          </w:p>
        </w:tc>
        <w:tc>
          <w:tcPr>
            <w:tcW w:w="796" w:type="dxa"/>
            <w:vMerge/>
            <w:tcBorders>
              <w:left w:val="single" w:sz="4" w:space="0" w:color="000000"/>
              <w:bottom w:val="single" w:sz="4" w:space="0" w:color="auto"/>
            </w:tcBorders>
            <w:shd w:val="clear" w:color="auto" w:fill="FFFFFF"/>
            <w:vAlign w:val="center"/>
          </w:tcPr>
          <w:p w14:paraId="4FC7F849" w14:textId="77777777" w:rsidR="00AE5D5F" w:rsidRPr="003C1B3C" w:rsidRDefault="00AE5D5F" w:rsidP="00615D70">
            <w:pPr>
              <w:rPr>
                <w:color w:val="000000" w:themeColor="text1"/>
              </w:rPr>
            </w:pPr>
          </w:p>
        </w:tc>
        <w:tc>
          <w:tcPr>
            <w:tcW w:w="1204" w:type="dxa"/>
            <w:tcBorders>
              <w:left w:val="single" w:sz="4" w:space="0" w:color="000000"/>
              <w:bottom w:val="single" w:sz="4" w:space="0" w:color="000000"/>
              <w:right w:val="single" w:sz="4" w:space="0" w:color="000000"/>
            </w:tcBorders>
            <w:shd w:val="clear" w:color="auto" w:fill="FFFFFF"/>
            <w:vAlign w:val="bottom"/>
          </w:tcPr>
          <w:p w14:paraId="458CF983" w14:textId="77777777" w:rsidR="00AE5D5F" w:rsidRPr="003C1B3C" w:rsidRDefault="00AE5D5F" w:rsidP="00615D70">
            <w:pPr>
              <w:snapToGrid w:val="0"/>
              <w:jc w:val="right"/>
              <w:rPr>
                <w:color w:val="000000" w:themeColor="text1"/>
                <w:sz w:val="16"/>
                <w:szCs w:val="16"/>
              </w:rPr>
            </w:pPr>
          </w:p>
        </w:tc>
      </w:tr>
      <w:tr w:rsidR="00AE5D5F" w:rsidRPr="003C1B3C" w14:paraId="19E3E579" w14:textId="77777777" w:rsidTr="00615D70">
        <w:trPr>
          <w:cantSplit/>
          <w:trHeight w:hRule="exact" w:val="477"/>
        </w:trPr>
        <w:tc>
          <w:tcPr>
            <w:tcW w:w="398" w:type="dxa"/>
            <w:tcBorders>
              <w:left w:val="single" w:sz="4" w:space="0" w:color="000000"/>
              <w:bottom w:val="single" w:sz="4" w:space="0" w:color="000000"/>
            </w:tcBorders>
            <w:shd w:val="clear" w:color="auto" w:fill="auto"/>
            <w:vAlign w:val="center"/>
          </w:tcPr>
          <w:p w14:paraId="3E320353" w14:textId="77777777" w:rsidR="00AE5D5F" w:rsidRPr="003C1B3C" w:rsidRDefault="00AE5D5F" w:rsidP="00615D70">
            <w:pPr>
              <w:jc w:val="center"/>
              <w:rPr>
                <w:b/>
                <w:color w:val="000000" w:themeColor="text1"/>
                <w:sz w:val="16"/>
                <w:szCs w:val="16"/>
              </w:rPr>
            </w:pPr>
            <w:r w:rsidRPr="003C1B3C">
              <w:rPr>
                <w:b/>
                <w:color w:val="000000" w:themeColor="text1"/>
                <w:sz w:val="16"/>
                <w:szCs w:val="16"/>
              </w:rPr>
              <w:t>6</w:t>
            </w:r>
          </w:p>
        </w:tc>
        <w:tc>
          <w:tcPr>
            <w:tcW w:w="2572" w:type="dxa"/>
            <w:vMerge w:val="restart"/>
            <w:tcBorders>
              <w:left w:val="single" w:sz="4" w:space="0" w:color="000000"/>
              <w:bottom w:val="single" w:sz="4" w:space="0" w:color="000000"/>
            </w:tcBorders>
            <w:shd w:val="clear" w:color="auto" w:fill="FFFFFF"/>
            <w:vAlign w:val="center"/>
          </w:tcPr>
          <w:p w14:paraId="1FB6560E" w14:textId="77777777" w:rsidR="00AE5D5F" w:rsidRPr="003C1B3C" w:rsidRDefault="00AE5D5F" w:rsidP="00615D70">
            <w:pPr>
              <w:rPr>
                <w:color w:val="000000" w:themeColor="text1"/>
                <w:sz w:val="16"/>
                <w:szCs w:val="16"/>
              </w:rPr>
            </w:pPr>
            <w:r w:rsidRPr="003C1B3C">
              <w:rPr>
                <w:b/>
                <w:color w:val="000000" w:themeColor="text1"/>
                <w:sz w:val="16"/>
                <w:szCs w:val="16"/>
              </w:rPr>
              <w:t>Sprzątanie powierzchni 3 x na tydzień</w:t>
            </w:r>
          </w:p>
        </w:tc>
        <w:tc>
          <w:tcPr>
            <w:tcW w:w="529" w:type="dxa"/>
            <w:vMerge w:val="restart"/>
            <w:tcBorders>
              <w:left w:val="single" w:sz="4" w:space="0" w:color="000000"/>
              <w:bottom w:val="single" w:sz="4" w:space="0" w:color="000000"/>
            </w:tcBorders>
            <w:shd w:val="clear" w:color="auto" w:fill="FFFFFF"/>
            <w:vAlign w:val="center"/>
          </w:tcPr>
          <w:p w14:paraId="311014D4" w14:textId="77777777" w:rsidR="00AE5D5F" w:rsidRPr="003C1B3C" w:rsidRDefault="00AE5D5F" w:rsidP="00615D70">
            <w:pPr>
              <w:jc w:val="center"/>
              <w:rPr>
                <w:color w:val="000000" w:themeColor="text1"/>
                <w:sz w:val="16"/>
                <w:szCs w:val="16"/>
              </w:rPr>
            </w:pPr>
            <w:r w:rsidRPr="003C1B3C">
              <w:rPr>
                <w:color w:val="000000" w:themeColor="text1"/>
                <w:sz w:val="16"/>
                <w:szCs w:val="16"/>
              </w:rPr>
              <w:t>m2</w:t>
            </w:r>
          </w:p>
        </w:tc>
        <w:tc>
          <w:tcPr>
            <w:tcW w:w="1463" w:type="dxa"/>
            <w:tcBorders>
              <w:left w:val="single" w:sz="4" w:space="0" w:color="000000"/>
              <w:bottom w:val="single" w:sz="4" w:space="0" w:color="000000"/>
            </w:tcBorders>
            <w:shd w:val="clear" w:color="auto" w:fill="FFFFFF"/>
            <w:vAlign w:val="center"/>
          </w:tcPr>
          <w:p w14:paraId="50FBD644" w14:textId="77777777" w:rsidR="00AE5D5F" w:rsidRPr="003C1B3C" w:rsidRDefault="00AE5D5F" w:rsidP="00615D70">
            <w:pPr>
              <w:rPr>
                <w:color w:val="000000" w:themeColor="text1"/>
                <w:sz w:val="16"/>
                <w:szCs w:val="16"/>
              </w:rPr>
            </w:pPr>
            <w:r w:rsidRPr="003C1B3C">
              <w:rPr>
                <w:color w:val="000000" w:themeColor="text1"/>
                <w:sz w:val="16"/>
                <w:szCs w:val="16"/>
              </w:rPr>
              <w:t>Wykładzina dywanowa</w:t>
            </w:r>
          </w:p>
        </w:tc>
        <w:tc>
          <w:tcPr>
            <w:tcW w:w="1055" w:type="dxa"/>
            <w:tcBorders>
              <w:left w:val="single" w:sz="4" w:space="0" w:color="000000"/>
              <w:bottom w:val="single" w:sz="4" w:space="0" w:color="000000"/>
            </w:tcBorders>
            <w:shd w:val="clear" w:color="auto" w:fill="FFFFFF"/>
            <w:vAlign w:val="center"/>
          </w:tcPr>
          <w:p w14:paraId="6857D2F4" w14:textId="77777777" w:rsidR="00AE5D5F" w:rsidRPr="003C1B3C" w:rsidRDefault="00AE5D5F" w:rsidP="00615D70">
            <w:pPr>
              <w:jc w:val="right"/>
              <w:rPr>
                <w:color w:val="000000" w:themeColor="text1"/>
                <w:sz w:val="16"/>
                <w:szCs w:val="16"/>
              </w:rPr>
            </w:pPr>
            <w:r w:rsidRPr="003C1B3C">
              <w:rPr>
                <w:color w:val="000000" w:themeColor="text1"/>
                <w:sz w:val="16"/>
                <w:szCs w:val="16"/>
              </w:rPr>
              <w:t>1 405,14 </w:t>
            </w:r>
          </w:p>
        </w:tc>
        <w:tc>
          <w:tcPr>
            <w:tcW w:w="1062" w:type="dxa"/>
            <w:tcBorders>
              <w:left w:val="single" w:sz="4" w:space="0" w:color="000000"/>
              <w:bottom w:val="single" w:sz="4" w:space="0" w:color="000000"/>
            </w:tcBorders>
            <w:shd w:val="clear" w:color="auto" w:fill="FFFFFF"/>
            <w:vAlign w:val="bottom"/>
          </w:tcPr>
          <w:p w14:paraId="0C44DC32" w14:textId="77777777" w:rsidR="00AE5D5F" w:rsidRPr="003C1B3C" w:rsidRDefault="00AE5D5F" w:rsidP="00615D70">
            <w:pPr>
              <w:rPr>
                <w:color w:val="000000" w:themeColor="text1"/>
                <w:sz w:val="16"/>
                <w:szCs w:val="16"/>
              </w:rPr>
            </w:pPr>
            <w:r w:rsidRPr="003C1B3C">
              <w:rPr>
                <w:color w:val="000000" w:themeColor="text1"/>
                <w:sz w:val="16"/>
                <w:szCs w:val="16"/>
              </w:rPr>
              <w:t> </w:t>
            </w:r>
          </w:p>
        </w:tc>
        <w:tc>
          <w:tcPr>
            <w:tcW w:w="796" w:type="dxa"/>
            <w:vMerge w:val="restart"/>
            <w:tcBorders>
              <w:left w:val="single" w:sz="4" w:space="0" w:color="000000"/>
              <w:bottom w:val="single" w:sz="4" w:space="0" w:color="000000"/>
            </w:tcBorders>
            <w:shd w:val="clear" w:color="auto" w:fill="FFFFFF"/>
            <w:vAlign w:val="center"/>
          </w:tcPr>
          <w:p w14:paraId="48C01FD0" w14:textId="77777777" w:rsidR="00AE5D5F" w:rsidRPr="003C1B3C" w:rsidRDefault="00AE5D5F" w:rsidP="00615D70">
            <w:pPr>
              <w:jc w:val="center"/>
              <w:rPr>
                <w:color w:val="000000" w:themeColor="text1"/>
                <w:sz w:val="16"/>
                <w:szCs w:val="16"/>
              </w:rPr>
            </w:pPr>
            <w:r w:rsidRPr="003C1B3C">
              <w:rPr>
                <w:color w:val="000000" w:themeColor="text1"/>
                <w:sz w:val="16"/>
                <w:szCs w:val="16"/>
              </w:rPr>
              <w:t>312</w:t>
            </w:r>
          </w:p>
        </w:tc>
        <w:tc>
          <w:tcPr>
            <w:tcW w:w="1204" w:type="dxa"/>
            <w:tcBorders>
              <w:left w:val="single" w:sz="4" w:space="0" w:color="000000"/>
              <w:bottom w:val="single" w:sz="4" w:space="0" w:color="000000"/>
              <w:right w:val="single" w:sz="4" w:space="0" w:color="000000"/>
            </w:tcBorders>
            <w:shd w:val="clear" w:color="auto" w:fill="FFFFFF"/>
            <w:vAlign w:val="bottom"/>
          </w:tcPr>
          <w:p w14:paraId="0D914A81" w14:textId="77777777" w:rsidR="00AE5D5F" w:rsidRPr="003C1B3C" w:rsidRDefault="00AE5D5F" w:rsidP="00615D70">
            <w:pPr>
              <w:snapToGrid w:val="0"/>
              <w:jc w:val="right"/>
              <w:rPr>
                <w:color w:val="000000" w:themeColor="text1"/>
                <w:sz w:val="16"/>
                <w:szCs w:val="16"/>
              </w:rPr>
            </w:pPr>
          </w:p>
        </w:tc>
      </w:tr>
      <w:tr w:rsidR="00AE5D5F" w:rsidRPr="003C1B3C" w14:paraId="051FC12A" w14:textId="77777777" w:rsidTr="00615D70">
        <w:trPr>
          <w:cantSplit/>
          <w:trHeight w:hRule="exact" w:val="340"/>
        </w:trPr>
        <w:tc>
          <w:tcPr>
            <w:tcW w:w="398" w:type="dxa"/>
            <w:tcBorders>
              <w:left w:val="single" w:sz="4" w:space="0" w:color="000000"/>
              <w:bottom w:val="single" w:sz="4" w:space="0" w:color="000000"/>
            </w:tcBorders>
            <w:shd w:val="clear" w:color="auto" w:fill="auto"/>
            <w:vAlign w:val="center"/>
          </w:tcPr>
          <w:p w14:paraId="56E705AF" w14:textId="77777777" w:rsidR="00AE5D5F" w:rsidRPr="003C1B3C" w:rsidRDefault="00AE5D5F" w:rsidP="00615D70">
            <w:pPr>
              <w:jc w:val="center"/>
              <w:rPr>
                <w:color w:val="000000" w:themeColor="text1"/>
              </w:rPr>
            </w:pPr>
            <w:r w:rsidRPr="003C1B3C">
              <w:rPr>
                <w:b/>
                <w:color w:val="000000" w:themeColor="text1"/>
                <w:sz w:val="16"/>
                <w:szCs w:val="16"/>
              </w:rPr>
              <w:t>7</w:t>
            </w:r>
          </w:p>
        </w:tc>
        <w:tc>
          <w:tcPr>
            <w:tcW w:w="2572" w:type="dxa"/>
            <w:vMerge/>
            <w:tcBorders>
              <w:left w:val="single" w:sz="4" w:space="0" w:color="000000"/>
              <w:bottom w:val="single" w:sz="4" w:space="0" w:color="000000"/>
            </w:tcBorders>
            <w:shd w:val="clear" w:color="auto" w:fill="FFFFFF"/>
            <w:vAlign w:val="center"/>
          </w:tcPr>
          <w:p w14:paraId="77D1E349" w14:textId="77777777" w:rsidR="00AE5D5F" w:rsidRPr="003C1B3C" w:rsidRDefault="00AE5D5F" w:rsidP="00615D70">
            <w:pPr>
              <w:rPr>
                <w:color w:val="000000" w:themeColor="text1"/>
              </w:rPr>
            </w:pPr>
          </w:p>
        </w:tc>
        <w:tc>
          <w:tcPr>
            <w:tcW w:w="529" w:type="dxa"/>
            <w:vMerge/>
            <w:tcBorders>
              <w:left w:val="single" w:sz="4" w:space="0" w:color="000000"/>
              <w:bottom w:val="single" w:sz="4" w:space="0" w:color="000000"/>
            </w:tcBorders>
            <w:shd w:val="clear" w:color="auto" w:fill="FFFFFF"/>
            <w:vAlign w:val="center"/>
          </w:tcPr>
          <w:p w14:paraId="4A096A1F" w14:textId="77777777" w:rsidR="00AE5D5F" w:rsidRPr="003C1B3C" w:rsidRDefault="00AE5D5F" w:rsidP="00615D70">
            <w:pPr>
              <w:rPr>
                <w:color w:val="000000" w:themeColor="text1"/>
              </w:rPr>
            </w:pPr>
          </w:p>
        </w:tc>
        <w:tc>
          <w:tcPr>
            <w:tcW w:w="1463" w:type="dxa"/>
            <w:tcBorders>
              <w:left w:val="single" w:sz="4" w:space="0" w:color="000000"/>
              <w:bottom w:val="single" w:sz="4" w:space="0" w:color="000000"/>
            </w:tcBorders>
            <w:shd w:val="clear" w:color="auto" w:fill="FFFFFF"/>
            <w:vAlign w:val="center"/>
          </w:tcPr>
          <w:p w14:paraId="6638F1D0" w14:textId="77777777" w:rsidR="00AE5D5F" w:rsidRPr="003C1B3C" w:rsidRDefault="00AE5D5F" w:rsidP="00615D70">
            <w:pPr>
              <w:rPr>
                <w:color w:val="000000" w:themeColor="text1"/>
                <w:sz w:val="16"/>
                <w:szCs w:val="16"/>
              </w:rPr>
            </w:pPr>
            <w:r w:rsidRPr="003C1B3C">
              <w:rPr>
                <w:color w:val="000000" w:themeColor="text1"/>
                <w:sz w:val="16"/>
                <w:szCs w:val="16"/>
              </w:rPr>
              <w:t>Panel</w:t>
            </w:r>
          </w:p>
        </w:tc>
        <w:tc>
          <w:tcPr>
            <w:tcW w:w="1055" w:type="dxa"/>
            <w:tcBorders>
              <w:left w:val="single" w:sz="4" w:space="0" w:color="000000"/>
              <w:bottom w:val="single" w:sz="4" w:space="0" w:color="000000"/>
            </w:tcBorders>
            <w:shd w:val="clear" w:color="auto" w:fill="FFFFFF"/>
            <w:vAlign w:val="center"/>
          </w:tcPr>
          <w:p w14:paraId="31A1AE80" w14:textId="77777777" w:rsidR="00AE5D5F" w:rsidRPr="003C1B3C" w:rsidRDefault="00AE5D5F" w:rsidP="00615D70">
            <w:pPr>
              <w:jc w:val="right"/>
              <w:rPr>
                <w:color w:val="000000" w:themeColor="text1"/>
                <w:sz w:val="16"/>
                <w:szCs w:val="16"/>
              </w:rPr>
            </w:pPr>
            <w:r w:rsidRPr="003C1B3C">
              <w:rPr>
                <w:color w:val="000000" w:themeColor="text1"/>
                <w:sz w:val="16"/>
                <w:szCs w:val="16"/>
              </w:rPr>
              <w:t>1 440,86 </w:t>
            </w:r>
          </w:p>
        </w:tc>
        <w:tc>
          <w:tcPr>
            <w:tcW w:w="1062" w:type="dxa"/>
            <w:tcBorders>
              <w:left w:val="single" w:sz="4" w:space="0" w:color="000000"/>
              <w:bottom w:val="single" w:sz="4" w:space="0" w:color="000000"/>
            </w:tcBorders>
            <w:shd w:val="clear" w:color="auto" w:fill="FFFFFF"/>
            <w:vAlign w:val="bottom"/>
          </w:tcPr>
          <w:p w14:paraId="22B03A98" w14:textId="77777777" w:rsidR="00AE5D5F" w:rsidRPr="003C1B3C" w:rsidRDefault="00AE5D5F" w:rsidP="00615D70">
            <w:pPr>
              <w:rPr>
                <w:color w:val="000000" w:themeColor="text1"/>
              </w:rPr>
            </w:pPr>
            <w:r w:rsidRPr="003C1B3C">
              <w:rPr>
                <w:color w:val="000000" w:themeColor="text1"/>
                <w:sz w:val="16"/>
                <w:szCs w:val="16"/>
              </w:rPr>
              <w:t> </w:t>
            </w:r>
          </w:p>
        </w:tc>
        <w:tc>
          <w:tcPr>
            <w:tcW w:w="796" w:type="dxa"/>
            <w:vMerge/>
            <w:tcBorders>
              <w:left w:val="single" w:sz="4" w:space="0" w:color="000000"/>
              <w:bottom w:val="single" w:sz="4" w:space="0" w:color="000000"/>
            </w:tcBorders>
            <w:shd w:val="clear" w:color="auto" w:fill="FFFFFF"/>
            <w:vAlign w:val="center"/>
          </w:tcPr>
          <w:p w14:paraId="5DC4A7BE" w14:textId="77777777" w:rsidR="00AE5D5F" w:rsidRPr="003C1B3C" w:rsidRDefault="00AE5D5F" w:rsidP="00615D70">
            <w:pPr>
              <w:rPr>
                <w:color w:val="000000" w:themeColor="text1"/>
              </w:rPr>
            </w:pPr>
          </w:p>
        </w:tc>
        <w:tc>
          <w:tcPr>
            <w:tcW w:w="1204" w:type="dxa"/>
            <w:tcBorders>
              <w:left w:val="single" w:sz="4" w:space="0" w:color="000000"/>
              <w:bottom w:val="single" w:sz="4" w:space="0" w:color="000000"/>
              <w:right w:val="single" w:sz="4" w:space="0" w:color="000000"/>
            </w:tcBorders>
            <w:shd w:val="clear" w:color="auto" w:fill="FFFFFF"/>
            <w:vAlign w:val="bottom"/>
          </w:tcPr>
          <w:p w14:paraId="5C640BA6" w14:textId="77777777" w:rsidR="00AE5D5F" w:rsidRPr="003C1B3C" w:rsidRDefault="00AE5D5F" w:rsidP="00615D70">
            <w:pPr>
              <w:snapToGrid w:val="0"/>
              <w:jc w:val="right"/>
              <w:rPr>
                <w:color w:val="000000" w:themeColor="text1"/>
                <w:sz w:val="16"/>
                <w:szCs w:val="16"/>
              </w:rPr>
            </w:pPr>
          </w:p>
        </w:tc>
      </w:tr>
      <w:tr w:rsidR="00AE5D5F" w:rsidRPr="003C1B3C" w14:paraId="1C00D95A" w14:textId="77777777" w:rsidTr="00615D70">
        <w:trPr>
          <w:cantSplit/>
          <w:trHeight w:hRule="exact" w:val="340"/>
        </w:trPr>
        <w:tc>
          <w:tcPr>
            <w:tcW w:w="398" w:type="dxa"/>
            <w:tcBorders>
              <w:left w:val="single" w:sz="4" w:space="0" w:color="000000"/>
              <w:bottom w:val="single" w:sz="4" w:space="0" w:color="000000"/>
            </w:tcBorders>
            <w:shd w:val="clear" w:color="auto" w:fill="auto"/>
            <w:vAlign w:val="center"/>
          </w:tcPr>
          <w:p w14:paraId="2E422447" w14:textId="77777777" w:rsidR="00AE5D5F" w:rsidRPr="003C1B3C" w:rsidRDefault="00AE5D5F" w:rsidP="00615D70">
            <w:pPr>
              <w:jc w:val="center"/>
              <w:rPr>
                <w:color w:val="000000" w:themeColor="text1"/>
              </w:rPr>
            </w:pPr>
            <w:r w:rsidRPr="003C1B3C">
              <w:rPr>
                <w:b/>
                <w:color w:val="000000" w:themeColor="text1"/>
                <w:sz w:val="16"/>
                <w:szCs w:val="16"/>
              </w:rPr>
              <w:t>8</w:t>
            </w:r>
          </w:p>
        </w:tc>
        <w:tc>
          <w:tcPr>
            <w:tcW w:w="2572" w:type="dxa"/>
            <w:vMerge/>
            <w:tcBorders>
              <w:left w:val="single" w:sz="4" w:space="0" w:color="000000"/>
              <w:bottom w:val="single" w:sz="4" w:space="0" w:color="000000"/>
            </w:tcBorders>
            <w:shd w:val="clear" w:color="auto" w:fill="FFFFFF"/>
            <w:vAlign w:val="center"/>
          </w:tcPr>
          <w:p w14:paraId="3A767E3A" w14:textId="77777777" w:rsidR="00AE5D5F" w:rsidRPr="003C1B3C" w:rsidRDefault="00AE5D5F" w:rsidP="00615D70">
            <w:pPr>
              <w:rPr>
                <w:color w:val="000000" w:themeColor="text1"/>
              </w:rPr>
            </w:pPr>
          </w:p>
        </w:tc>
        <w:tc>
          <w:tcPr>
            <w:tcW w:w="529" w:type="dxa"/>
            <w:vMerge/>
            <w:tcBorders>
              <w:left w:val="single" w:sz="4" w:space="0" w:color="000000"/>
              <w:bottom w:val="single" w:sz="4" w:space="0" w:color="000000"/>
            </w:tcBorders>
            <w:shd w:val="clear" w:color="auto" w:fill="FFFFFF"/>
            <w:vAlign w:val="center"/>
          </w:tcPr>
          <w:p w14:paraId="6ED54704" w14:textId="77777777" w:rsidR="00AE5D5F" w:rsidRPr="003C1B3C" w:rsidRDefault="00AE5D5F" w:rsidP="00615D70">
            <w:pPr>
              <w:rPr>
                <w:color w:val="000000" w:themeColor="text1"/>
              </w:rPr>
            </w:pPr>
          </w:p>
        </w:tc>
        <w:tc>
          <w:tcPr>
            <w:tcW w:w="1463" w:type="dxa"/>
            <w:tcBorders>
              <w:left w:val="single" w:sz="4" w:space="0" w:color="000000"/>
              <w:bottom w:val="single" w:sz="4" w:space="0" w:color="000000"/>
            </w:tcBorders>
            <w:shd w:val="clear" w:color="auto" w:fill="FFFFFF"/>
            <w:vAlign w:val="center"/>
          </w:tcPr>
          <w:p w14:paraId="07125D64" w14:textId="77777777" w:rsidR="00AE5D5F" w:rsidRPr="003C1B3C" w:rsidRDefault="00AE5D5F" w:rsidP="00615D70">
            <w:pPr>
              <w:rPr>
                <w:color w:val="000000" w:themeColor="text1"/>
                <w:sz w:val="16"/>
                <w:szCs w:val="16"/>
              </w:rPr>
            </w:pPr>
            <w:r w:rsidRPr="003C1B3C">
              <w:rPr>
                <w:color w:val="000000" w:themeColor="text1"/>
                <w:sz w:val="16"/>
                <w:szCs w:val="16"/>
              </w:rPr>
              <w:t>Wykładzina PCV</w:t>
            </w:r>
          </w:p>
        </w:tc>
        <w:tc>
          <w:tcPr>
            <w:tcW w:w="1055" w:type="dxa"/>
            <w:tcBorders>
              <w:left w:val="single" w:sz="4" w:space="0" w:color="000000"/>
              <w:bottom w:val="single" w:sz="4" w:space="0" w:color="000000"/>
            </w:tcBorders>
            <w:shd w:val="clear" w:color="auto" w:fill="FFFFFF"/>
            <w:vAlign w:val="center"/>
          </w:tcPr>
          <w:p w14:paraId="66957F65" w14:textId="77777777" w:rsidR="00AE5D5F" w:rsidRPr="003C1B3C" w:rsidRDefault="00AE5D5F" w:rsidP="00615D70">
            <w:pPr>
              <w:jc w:val="right"/>
              <w:rPr>
                <w:color w:val="000000" w:themeColor="text1"/>
                <w:sz w:val="16"/>
                <w:szCs w:val="16"/>
              </w:rPr>
            </w:pPr>
            <w:r w:rsidRPr="003C1B3C">
              <w:rPr>
                <w:color w:val="000000" w:themeColor="text1"/>
                <w:sz w:val="16"/>
                <w:szCs w:val="16"/>
              </w:rPr>
              <w:t>105,98 </w:t>
            </w:r>
          </w:p>
        </w:tc>
        <w:tc>
          <w:tcPr>
            <w:tcW w:w="1062" w:type="dxa"/>
            <w:tcBorders>
              <w:left w:val="single" w:sz="4" w:space="0" w:color="000000"/>
              <w:bottom w:val="single" w:sz="4" w:space="0" w:color="000000"/>
            </w:tcBorders>
            <w:shd w:val="clear" w:color="auto" w:fill="FFFFFF"/>
            <w:vAlign w:val="bottom"/>
          </w:tcPr>
          <w:p w14:paraId="10453D21" w14:textId="77777777" w:rsidR="00AE5D5F" w:rsidRPr="003C1B3C" w:rsidRDefault="00AE5D5F" w:rsidP="00615D70">
            <w:pPr>
              <w:rPr>
                <w:color w:val="000000" w:themeColor="text1"/>
              </w:rPr>
            </w:pPr>
            <w:r w:rsidRPr="003C1B3C">
              <w:rPr>
                <w:color w:val="000000" w:themeColor="text1"/>
                <w:sz w:val="16"/>
                <w:szCs w:val="16"/>
              </w:rPr>
              <w:t> </w:t>
            </w:r>
          </w:p>
        </w:tc>
        <w:tc>
          <w:tcPr>
            <w:tcW w:w="796" w:type="dxa"/>
            <w:vMerge/>
            <w:tcBorders>
              <w:left w:val="single" w:sz="4" w:space="0" w:color="000000"/>
              <w:bottom w:val="single" w:sz="4" w:space="0" w:color="000000"/>
            </w:tcBorders>
            <w:shd w:val="clear" w:color="auto" w:fill="FFFFFF"/>
            <w:vAlign w:val="center"/>
          </w:tcPr>
          <w:p w14:paraId="4B46E2FE" w14:textId="77777777" w:rsidR="00AE5D5F" w:rsidRPr="003C1B3C" w:rsidRDefault="00AE5D5F" w:rsidP="00615D70">
            <w:pPr>
              <w:rPr>
                <w:color w:val="000000" w:themeColor="text1"/>
              </w:rPr>
            </w:pPr>
          </w:p>
        </w:tc>
        <w:tc>
          <w:tcPr>
            <w:tcW w:w="1204" w:type="dxa"/>
            <w:tcBorders>
              <w:left w:val="single" w:sz="4" w:space="0" w:color="000000"/>
              <w:bottom w:val="single" w:sz="4" w:space="0" w:color="000000"/>
              <w:right w:val="single" w:sz="4" w:space="0" w:color="000000"/>
            </w:tcBorders>
            <w:shd w:val="clear" w:color="auto" w:fill="FFFFFF"/>
            <w:vAlign w:val="bottom"/>
          </w:tcPr>
          <w:p w14:paraId="797F1977" w14:textId="77777777" w:rsidR="00AE5D5F" w:rsidRPr="003C1B3C" w:rsidRDefault="00AE5D5F" w:rsidP="00615D70">
            <w:pPr>
              <w:snapToGrid w:val="0"/>
              <w:jc w:val="right"/>
              <w:rPr>
                <w:color w:val="000000" w:themeColor="text1"/>
                <w:sz w:val="16"/>
                <w:szCs w:val="16"/>
              </w:rPr>
            </w:pPr>
          </w:p>
        </w:tc>
      </w:tr>
      <w:tr w:rsidR="00AE5D5F" w:rsidRPr="003C1B3C" w14:paraId="2B627E48" w14:textId="77777777" w:rsidTr="00615D70">
        <w:trPr>
          <w:cantSplit/>
          <w:trHeight w:hRule="exact" w:val="340"/>
        </w:trPr>
        <w:tc>
          <w:tcPr>
            <w:tcW w:w="398" w:type="dxa"/>
            <w:tcBorders>
              <w:left w:val="single" w:sz="4" w:space="0" w:color="000000"/>
              <w:bottom w:val="single" w:sz="4" w:space="0" w:color="000000"/>
            </w:tcBorders>
            <w:shd w:val="clear" w:color="auto" w:fill="auto"/>
            <w:vAlign w:val="center"/>
          </w:tcPr>
          <w:p w14:paraId="679F138E" w14:textId="77777777" w:rsidR="00AE5D5F" w:rsidRPr="003C1B3C" w:rsidRDefault="00AE5D5F" w:rsidP="00615D70">
            <w:pPr>
              <w:jc w:val="center"/>
              <w:rPr>
                <w:color w:val="000000" w:themeColor="text1"/>
              </w:rPr>
            </w:pPr>
            <w:r w:rsidRPr="003C1B3C">
              <w:rPr>
                <w:b/>
                <w:color w:val="000000" w:themeColor="text1"/>
                <w:sz w:val="16"/>
                <w:szCs w:val="16"/>
              </w:rPr>
              <w:t>9</w:t>
            </w:r>
          </w:p>
        </w:tc>
        <w:tc>
          <w:tcPr>
            <w:tcW w:w="2572" w:type="dxa"/>
            <w:vMerge/>
            <w:tcBorders>
              <w:left w:val="single" w:sz="4" w:space="0" w:color="000000"/>
              <w:bottom w:val="single" w:sz="4" w:space="0" w:color="000000"/>
            </w:tcBorders>
            <w:shd w:val="clear" w:color="auto" w:fill="FFFFFF"/>
            <w:vAlign w:val="center"/>
          </w:tcPr>
          <w:p w14:paraId="5CBE21D3" w14:textId="77777777" w:rsidR="00AE5D5F" w:rsidRPr="003C1B3C" w:rsidRDefault="00AE5D5F" w:rsidP="00615D70">
            <w:pPr>
              <w:rPr>
                <w:color w:val="000000" w:themeColor="text1"/>
              </w:rPr>
            </w:pPr>
          </w:p>
        </w:tc>
        <w:tc>
          <w:tcPr>
            <w:tcW w:w="529" w:type="dxa"/>
            <w:vMerge/>
            <w:tcBorders>
              <w:left w:val="single" w:sz="4" w:space="0" w:color="000000"/>
              <w:bottom w:val="single" w:sz="4" w:space="0" w:color="000000"/>
            </w:tcBorders>
            <w:shd w:val="clear" w:color="auto" w:fill="FFFFFF"/>
            <w:vAlign w:val="center"/>
          </w:tcPr>
          <w:p w14:paraId="0524836F" w14:textId="77777777" w:rsidR="00AE5D5F" w:rsidRPr="003C1B3C" w:rsidRDefault="00AE5D5F" w:rsidP="00615D70">
            <w:pPr>
              <w:rPr>
                <w:color w:val="000000" w:themeColor="text1"/>
              </w:rPr>
            </w:pPr>
          </w:p>
        </w:tc>
        <w:tc>
          <w:tcPr>
            <w:tcW w:w="1463" w:type="dxa"/>
            <w:tcBorders>
              <w:left w:val="single" w:sz="4" w:space="0" w:color="000000"/>
              <w:bottom w:val="single" w:sz="4" w:space="0" w:color="000000"/>
            </w:tcBorders>
            <w:shd w:val="clear" w:color="auto" w:fill="FFFFFF"/>
            <w:vAlign w:val="center"/>
          </w:tcPr>
          <w:p w14:paraId="64D2DC64" w14:textId="77777777" w:rsidR="00AE5D5F" w:rsidRPr="003C1B3C" w:rsidRDefault="00AE5D5F" w:rsidP="00615D70">
            <w:pPr>
              <w:rPr>
                <w:color w:val="000000" w:themeColor="text1"/>
                <w:sz w:val="16"/>
                <w:szCs w:val="16"/>
              </w:rPr>
            </w:pPr>
            <w:r w:rsidRPr="003C1B3C">
              <w:rPr>
                <w:color w:val="000000" w:themeColor="text1"/>
                <w:sz w:val="16"/>
                <w:szCs w:val="16"/>
              </w:rPr>
              <w:t>Lastryko</w:t>
            </w:r>
          </w:p>
        </w:tc>
        <w:tc>
          <w:tcPr>
            <w:tcW w:w="1055" w:type="dxa"/>
            <w:tcBorders>
              <w:left w:val="single" w:sz="4" w:space="0" w:color="000000"/>
              <w:bottom w:val="single" w:sz="4" w:space="0" w:color="000000"/>
            </w:tcBorders>
            <w:shd w:val="clear" w:color="auto" w:fill="FFFFFF"/>
            <w:vAlign w:val="center"/>
          </w:tcPr>
          <w:p w14:paraId="085DC278" w14:textId="77777777" w:rsidR="00AE5D5F" w:rsidRPr="003C1B3C" w:rsidRDefault="00AE5D5F" w:rsidP="00615D70">
            <w:pPr>
              <w:jc w:val="right"/>
              <w:rPr>
                <w:color w:val="000000" w:themeColor="text1"/>
                <w:sz w:val="16"/>
                <w:szCs w:val="16"/>
              </w:rPr>
            </w:pPr>
            <w:r w:rsidRPr="003C1B3C">
              <w:rPr>
                <w:color w:val="000000" w:themeColor="text1"/>
                <w:sz w:val="16"/>
                <w:szCs w:val="16"/>
              </w:rPr>
              <w:t>65,93 </w:t>
            </w:r>
          </w:p>
        </w:tc>
        <w:tc>
          <w:tcPr>
            <w:tcW w:w="1062" w:type="dxa"/>
            <w:tcBorders>
              <w:left w:val="single" w:sz="4" w:space="0" w:color="000000"/>
              <w:bottom w:val="single" w:sz="4" w:space="0" w:color="000000"/>
            </w:tcBorders>
            <w:shd w:val="clear" w:color="auto" w:fill="FFFFFF"/>
            <w:vAlign w:val="bottom"/>
          </w:tcPr>
          <w:p w14:paraId="0FFA3CC7" w14:textId="77777777" w:rsidR="00AE5D5F" w:rsidRPr="003C1B3C" w:rsidRDefault="00AE5D5F" w:rsidP="00615D70">
            <w:pPr>
              <w:rPr>
                <w:color w:val="000000" w:themeColor="text1"/>
              </w:rPr>
            </w:pPr>
            <w:r w:rsidRPr="003C1B3C">
              <w:rPr>
                <w:color w:val="000000" w:themeColor="text1"/>
                <w:sz w:val="16"/>
                <w:szCs w:val="16"/>
              </w:rPr>
              <w:t> </w:t>
            </w:r>
          </w:p>
        </w:tc>
        <w:tc>
          <w:tcPr>
            <w:tcW w:w="796" w:type="dxa"/>
            <w:vMerge/>
            <w:tcBorders>
              <w:left w:val="single" w:sz="4" w:space="0" w:color="000000"/>
              <w:bottom w:val="single" w:sz="4" w:space="0" w:color="000000"/>
            </w:tcBorders>
            <w:shd w:val="clear" w:color="auto" w:fill="FFFFFF"/>
            <w:vAlign w:val="center"/>
          </w:tcPr>
          <w:p w14:paraId="0DFA6734" w14:textId="77777777" w:rsidR="00AE5D5F" w:rsidRPr="003C1B3C" w:rsidRDefault="00AE5D5F" w:rsidP="00615D70">
            <w:pPr>
              <w:rPr>
                <w:color w:val="000000" w:themeColor="text1"/>
              </w:rPr>
            </w:pPr>
          </w:p>
        </w:tc>
        <w:tc>
          <w:tcPr>
            <w:tcW w:w="1204" w:type="dxa"/>
            <w:tcBorders>
              <w:left w:val="single" w:sz="4" w:space="0" w:color="000000"/>
              <w:bottom w:val="single" w:sz="4" w:space="0" w:color="000000"/>
              <w:right w:val="single" w:sz="4" w:space="0" w:color="000000"/>
            </w:tcBorders>
            <w:shd w:val="clear" w:color="auto" w:fill="FFFFFF"/>
            <w:vAlign w:val="bottom"/>
          </w:tcPr>
          <w:p w14:paraId="5A55DF40" w14:textId="77777777" w:rsidR="00AE5D5F" w:rsidRPr="003C1B3C" w:rsidRDefault="00AE5D5F" w:rsidP="00615D70">
            <w:pPr>
              <w:snapToGrid w:val="0"/>
              <w:jc w:val="right"/>
              <w:rPr>
                <w:color w:val="000000" w:themeColor="text1"/>
                <w:sz w:val="16"/>
                <w:szCs w:val="16"/>
              </w:rPr>
            </w:pPr>
          </w:p>
        </w:tc>
      </w:tr>
      <w:tr w:rsidR="00AE5D5F" w:rsidRPr="003C1B3C" w14:paraId="63C4C071" w14:textId="77777777" w:rsidTr="00615D70">
        <w:trPr>
          <w:cantSplit/>
          <w:trHeight w:hRule="exact" w:val="340"/>
        </w:trPr>
        <w:tc>
          <w:tcPr>
            <w:tcW w:w="398" w:type="dxa"/>
            <w:tcBorders>
              <w:left w:val="single" w:sz="4" w:space="0" w:color="000000"/>
              <w:bottom w:val="single" w:sz="4" w:space="0" w:color="000000"/>
            </w:tcBorders>
            <w:shd w:val="clear" w:color="auto" w:fill="auto"/>
            <w:vAlign w:val="center"/>
          </w:tcPr>
          <w:p w14:paraId="7C935670" w14:textId="77777777" w:rsidR="00AE5D5F" w:rsidRPr="003C1B3C" w:rsidRDefault="00AE5D5F" w:rsidP="00615D70">
            <w:pPr>
              <w:jc w:val="center"/>
              <w:rPr>
                <w:color w:val="000000" w:themeColor="text1"/>
              </w:rPr>
            </w:pPr>
            <w:r w:rsidRPr="003C1B3C">
              <w:rPr>
                <w:b/>
                <w:color w:val="000000" w:themeColor="text1"/>
                <w:sz w:val="16"/>
                <w:szCs w:val="16"/>
              </w:rPr>
              <w:t>10</w:t>
            </w:r>
          </w:p>
        </w:tc>
        <w:tc>
          <w:tcPr>
            <w:tcW w:w="2572" w:type="dxa"/>
            <w:vMerge/>
            <w:tcBorders>
              <w:left w:val="single" w:sz="4" w:space="0" w:color="000000"/>
              <w:bottom w:val="single" w:sz="4" w:space="0" w:color="000000"/>
            </w:tcBorders>
            <w:shd w:val="clear" w:color="auto" w:fill="FFFFFF"/>
            <w:vAlign w:val="center"/>
          </w:tcPr>
          <w:p w14:paraId="3B67EF10" w14:textId="77777777" w:rsidR="00AE5D5F" w:rsidRPr="003C1B3C" w:rsidRDefault="00AE5D5F" w:rsidP="00615D70">
            <w:pPr>
              <w:rPr>
                <w:color w:val="000000" w:themeColor="text1"/>
              </w:rPr>
            </w:pPr>
          </w:p>
        </w:tc>
        <w:tc>
          <w:tcPr>
            <w:tcW w:w="529" w:type="dxa"/>
            <w:vMerge/>
            <w:tcBorders>
              <w:left w:val="single" w:sz="4" w:space="0" w:color="000000"/>
              <w:bottom w:val="single" w:sz="4" w:space="0" w:color="000000"/>
            </w:tcBorders>
            <w:shd w:val="clear" w:color="auto" w:fill="FFFFFF"/>
            <w:vAlign w:val="center"/>
          </w:tcPr>
          <w:p w14:paraId="1D4B13B4" w14:textId="77777777" w:rsidR="00AE5D5F" w:rsidRPr="003C1B3C" w:rsidRDefault="00AE5D5F" w:rsidP="00615D70">
            <w:pPr>
              <w:rPr>
                <w:color w:val="000000" w:themeColor="text1"/>
              </w:rPr>
            </w:pPr>
          </w:p>
        </w:tc>
        <w:tc>
          <w:tcPr>
            <w:tcW w:w="1463" w:type="dxa"/>
            <w:tcBorders>
              <w:left w:val="single" w:sz="4" w:space="0" w:color="000000"/>
              <w:bottom w:val="single" w:sz="4" w:space="0" w:color="000000"/>
            </w:tcBorders>
            <w:shd w:val="clear" w:color="auto" w:fill="FFFFFF"/>
            <w:vAlign w:val="center"/>
          </w:tcPr>
          <w:p w14:paraId="643FA087" w14:textId="77777777" w:rsidR="00AE5D5F" w:rsidRPr="003C1B3C" w:rsidRDefault="00AE5D5F" w:rsidP="00615D70">
            <w:pPr>
              <w:rPr>
                <w:color w:val="000000" w:themeColor="text1"/>
                <w:sz w:val="16"/>
                <w:szCs w:val="16"/>
              </w:rPr>
            </w:pPr>
            <w:r w:rsidRPr="003C1B3C">
              <w:rPr>
                <w:color w:val="000000" w:themeColor="text1"/>
                <w:sz w:val="16"/>
                <w:szCs w:val="16"/>
              </w:rPr>
              <w:t>Gres</w:t>
            </w:r>
          </w:p>
        </w:tc>
        <w:tc>
          <w:tcPr>
            <w:tcW w:w="1055" w:type="dxa"/>
            <w:tcBorders>
              <w:left w:val="single" w:sz="4" w:space="0" w:color="000000"/>
              <w:bottom w:val="single" w:sz="4" w:space="0" w:color="000000"/>
            </w:tcBorders>
            <w:shd w:val="clear" w:color="auto" w:fill="FFFFFF"/>
            <w:vAlign w:val="center"/>
          </w:tcPr>
          <w:p w14:paraId="77FE4776" w14:textId="77777777" w:rsidR="00AE5D5F" w:rsidRPr="003C1B3C" w:rsidRDefault="00AE5D5F" w:rsidP="00615D70">
            <w:pPr>
              <w:jc w:val="right"/>
              <w:rPr>
                <w:color w:val="000000" w:themeColor="text1"/>
                <w:sz w:val="16"/>
                <w:szCs w:val="16"/>
              </w:rPr>
            </w:pPr>
            <w:r w:rsidRPr="003C1B3C">
              <w:rPr>
                <w:color w:val="000000" w:themeColor="text1"/>
                <w:sz w:val="16"/>
                <w:szCs w:val="16"/>
              </w:rPr>
              <w:t>23,20 </w:t>
            </w:r>
          </w:p>
        </w:tc>
        <w:tc>
          <w:tcPr>
            <w:tcW w:w="1062" w:type="dxa"/>
            <w:tcBorders>
              <w:left w:val="single" w:sz="4" w:space="0" w:color="000000"/>
              <w:bottom w:val="single" w:sz="4" w:space="0" w:color="000000"/>
            </w:tcBorders>
            <w:shd w:val="clear" w:color="auto" w:fill="FFFFFF"/>
            <w:vAlign w:val="bottom"/>
          </w:tcPr>
          <w:p w14:paraId="710873B3" w14:textId="77777777" w:rsidR="00AE5D5F" w:rsidRPr="003C1B3C" w:rsidRDefault="00AE5D5F" w:rsidP="00615D70">
            <w:pPr>
              <w:rPr>
                <w:color w:val="000000" w:themeColor="text1"/>
              </w:rPr>
            </w:pPr>
            <w:r w:rsidRPr="003C1B3C">
              <w:rPr>
                <w:color w:val="000000" w:themeColor="text1"/>
                <w:sz w:val="16"/>
                <w:szCs w:val="16"/>
              </w:rPr>
              <w:t> </w:t>
            </w:r>
          </w:p>
        </w:tc>
        <w:tc>
          <w:tcPr>
            <w:tcW w:w="796" w:type="dxa"/>
            <w:vMerge/>
            <w:tcBorders>
              <w:left w:val="single" w:sz="4" w:space="0" w:color="000000"/>
              <w:bottom w:val="single" w:sz="4" w:space="0" w:color="000000"/>
            </w:tcBorders>
            <w:shd w:val="clear" w:color="auto" w:fill="FFFFFF"/>
            <w:vAlign w:val="center"/>
          </w:tcPr>
          <w:p w14:paraId="6C4B815A" w14:textId="77777777" w:rsidR="00AE5D5F" w:rsidRPr="003C1B3C" w:rsidRDefault="00AE5D5F" w:rsidP="00615D70">
            <w:pPr>
              <w:rPr>
                <w:color w:val="000000" w:themeColor="text1"/>
              </w:rPr>
            </w:pPr>
          </w:p>
        </w:tc>
        <w:tc>
          <w:tcPr>
            <w:tcW w:w="1204" w:type="dxa"/>
            <w:tcBorders>
              <w:left w:val="single" w:sz="4" w:space="0" w:color="000000"/>
              <w:bottom w:val="single" w:sz="4" w:space="0" w:color="000000"/>
              <w:right w:val="single" w:sz="4" w:space="0" w:color="000000"/>
            </w:tcBorders>
            <w:shd w:val="clear" w:color="auto" w:fill="FFFFFF"/>
            <w:vAlign w:val="bottom"/>
          </w:tcPr>
          <w:p w14:paraId="27AE461E" w14:textId="77777777" w:rsidR="00AE5D5F" w:rsidRPr="003C1B3C" w:rsidRDefault="00AE5D5F" w:rsidP="00615D70">
            <w:pPr>
              <w:snapToGrid w:val="0"/>
              <w:jc w:val="right"/>
              <w:rPr>
                <w:color w:val="000000" w:themeColor="text1"/>
                <w:sz w:val="16"/>
                <w:szCs w:val="16"/>
              </w:rPr>
            </w:pPr>
          </w:p>
        </w:tc>
      </w:tr>
      <w:tr w:rsidR="00AE5D5F" w:rsidRPr="003C1B3C" w14:paraId="432A8D4F" w14:textId="77777777" w:rsidTr="00615D70">
        <w:trPr>
          <w:cantSplit/>
          <w:trHeight w:hRule="exact" w:val="340"/>
        </w:trPr>
        <w:tc>
          <w:tcPr>
            <w:tcW w:w="398" w:type="dxa"/>
            <w:tcBorders>
              <w:left w:val="single" w:sz="4" w:space="0" w:color="000000"/>
              <w:bottom w:val="single" w:sz="4" w:space="0" w:color="000000"/>
            </w:tcBorders>
            <w:shd w:val="clear" w:color="auto" w:fill="auto"/>
            <w:vAlign w:val="center"/>
          </w:tcPr>
          <w:p w14:paraId="0E179D33" w14:textId="77777777" w:rsidR="00AE5D5F" w:rsidRPr="003C1B3C" w:rsidRDefault="00AE5D5F" w:rsidP="00615D70">
            <w:pPr>
              <w:jc w:val="center"/>
              <w:rPr>
                <w:color w:val="000000" w:themeColor="text1"/>
              </w:rPr>
            </w:pPr>
            <w:r w:rsidRPr="003C1B3C">
              <w:rPr>
                <w:b/>
                <w:color w:val="000000" w:themeColor="text1"/>
                <w:sz w:val="16"/>
                <w:szCs w:val="16"/>
              </w:rPr>
              <w:t>11</w:t>
            </w:r>
          </w:p>
        </w:tc>
        <w:tc>
          <w:tcPr>
            <w:tcW w:w="2572" w:type="dxa"/>
            <w:vMerge/>
            <w:tcBorders>
              <w:left w:val="single" w:sz="4" w:space="0" w:color="000000"/>
              <w:bottom w:val="single" w:sz="4" w:space="0" w:color="000000"/>
            </w:tcBorders>
            <w:shd w:val="clear" w:color="auto" w:fill="FFFFFF"/>
            <w:vAlign w:val="center"/>
          </w:tcPr>
          <w:p w14:paraId="3AF66174" w14:textId="77777777" w:rsidR="00AE5D5F" w:rsidRPr="003C1B3C" w:rsidRDefault="00AE5D5F" w:rsidP="00615D70">
            <w:pPr>
              <w:rPr>
                <w:color w:val="000000" w:themeColor="text1"/>
              </w:rPr>
            </w:pPr>
          </w:p>
        </w:tc>
        <w:tc>
          <w:tcPr>
            <w:tcW w:w="529" w:type="dxa"/>
            <w:vMerge/>
            <w:tcBorders>
              <w:left w:val="single" w:sz="4" w:space="0" w:color="000000"/>
              <w:bottom w:val="single" w:sz="4" w:space="0" w:color="000000"/>
            </w:tcBorders>
            <w:shd w:val="clear" w:color="auto" w:fill="FFFFFF"/>
            <w:vAlign w:val="center"/>
          </w:tcPr>
          <w:p w14:paraId="19057443" w14:textId="77777777" w:rsidR="00AE5D5F" w:rsidRPr="003C1B3C" w:rsidRDefault="00AE5D5F" w:rsidP="00615D70">
            <w:pPr>
              <w:rPr>
                <w:color w:val="000000" w:themeColor="text1"/>
              </w:rPr>
            </w:pPr>
          </w:p>
        </w:tc>
        <w:tc>
          <w:tcPr>
            <w:tcW w:w="1463" w:type="dxa"/>
            <w:tcBorders>
              <w:left w:val="single" w:sz="4" w:space="0" w:color="000000"/>
              <w:bottom w:val="single" w:sz="4" w:space="0" w:color="000000"/>
            </w:tcBorders>
            <w:shd w:val="clear" w:color="auto" w:fill="FFFFFF"/>
            <w:vAlign w:val="center"/>
          </w:tcPr>
          <w:p w14:paraId="0149EF02" w14:textId="77777777" w:rsidR="00AE5D5F" w:rsidRPr="003C1B3C" w:rsidRDefault="00AE5D5F" w:rsidP="00615D70">
            <w:pPr>
              <w:rPr>
                <w:color w:val="000000" w:themeColor="text1"/>
                <w:sz w:val="16"/>
                <w:szCs w:val="16"/>
              </w:rPr>
            </w:pPr>
            <w:r w:rsidRPr="003C1B3C">
              <w:rPr>
                <w:color w:val="000000" w:themeColor="text1"/>
                <w:sz w:val="16"/>
                <w:szCs w:val="16"/>
              </w:rPr>
              <w:t>Klepka</w:t>
            </w:r>
          </w:p>
        </w:tc>
        <w:tc>
          <w:tcPr>
            <w:tcW w:w="1055" w:type="dxa"/>
            <w:tcBorders>
              <w:left w:val="single" w:sz="4" w:space="0" w:color="000000"/>
              <w:bottom w:val="single" w:sz="4" w:space="0" w:color="000000"/>
            </w:tcBorders>
            <w:shd w:val="clear" w:color="auto" w:fill="FFFFFF"/>
            <w:vAlign w:val="center"/>
          </w:tcPr>
          <w:p w14:paraId="0C62C9D7" w14:textId="77777777" w:rsidR="00AE5D5F" w:rsidRPr="003C1B3C" w:rsidRDefault="00AE5D5F" w:rsidP="00615D70">
            <w:pPr>
              <w:jc w:val="right"/>
              <w:rPr>
                <w:color w:val="000000" w:themeColor="text1"/>
                <w:sz w:val="16"/>
                <w:szCs w:val="16"/>
              </w:rPr>
            </w:pPr>
            <w:r w:rsidRPr="003C1B3C">
              <w:rPr>
                <w:color w:val="000000" w:themeColor="text1"/>
                <w:sz w:val="16"/>
                <w:szCs w:val="16"/>
              </w:rPr>
              <w:t>79,20 </w:t>
            </w:r>
          </w:p>
        </w:tc>
        <w:tc>
          <w:tcPr>
            <w:tcW w:w="1062" w:type="dxa"/>
            <w:tcBorders>
              <w:left w:val="single" w:sz="4" w:space="0" w:color="000000"/>
              <w:bottom w:val="single" w:sz="4" w:space="0" w:color="000000"/>
            </w:tcBorders>
            <w:shd w:val="clear" w:color="auto" w:fill="FFFFFF"/>
            <w:vAlign w:val="bottom"/>
          </w:tcPr>
          <w:p w14:paraId="44E5F3BB" w14:textId="77777777" w:rsidR="00AE5D5F" w:rsidRPr="003C1B3C" w:rsidRDefault="00AE5D5F" w:rsidP="00615D70">
            <w:pPr>
              <w:rPr>
                <w:color w:val="000000" w:themeColor="text1"/>
              </w:rPr>
            </w:pPr>
            <w:r w:rsidRPr="003C1B3C">
              <w:rPr>
                <w:color w:val="000000" w:themeColor="text1"/>
                <w:sz w:val="16"/>
                <w:szCs w:val="16"/>
              </w:rPr>
              <w:t> </w:t>
            </w:r>
          </w:p>
        </w:tc>
        <w:tc>
          <w:tcPr>
            <w:tcW w:w="796" w:type="dxa"/>
            <w:vMerge/>
            <w:tcBorders>
              <w:left w:val="single" w:sz="4" w:space="0" w:color="000000"/>
              <w:bottom w:val="single" w:sz="4" w:space="0" w:color="000000"/>
            </w:tcBorders>
            <w:shd w:val="clear" w:color="auto" w:fill="FFFFFF"/>
            <w:vAlign w:val="center"/>
          </w:tcPr>
          <w:p w14:paraId="44C41BDF" w14:textId="77777777" w:rsidR="00AE5D5F" w:rsidRPr="003C1B3C" w:rsidRDefault="00AE5D5F" w:rsidP="00615D70">
            <w:pPr>
              <w:rPr>
                <w:color w:val="000000" w:themeColor="text1"/>
              </w:rPr>
            </w:pPr>
          </w:p>
        </w:tc>
        <w:tc>
          <w:tcPr>
            <w:tcW w:w="1204" w:type="dxa"/>
            <w:tcBorders>
              <w:left w:val="single" w:sz="4" w:space="0" w:color="000000"/>
              <w:bottom w:val="single" w:sz="4" w:space="0" w:color="000000"/>
              <w:right w:val="single" w:sz="4" w:space="0" w:color="000000"/>
            </w:tcBorders>
            <w:shd w:val="clear" w:color="auto" w:fill="FFFFFF"/>
            <w:vAlign w:val="bottom"/>
          </w:tcPr>
          <w:p w14:paraId="326E0E62" w14:textId="77777777" w:rsidR="00AE5D5F" w:rsidRPr="003C1B3C" w:rsidRDefault="00AE5D5F" w:rsidP="00615D70">
            <w:pPr>
              <w:snapToGrid w:val="0"/>
              <w:jc w:val="right"/>
              <w:rPr>
                <w:color w:val="000000" w:themeColor="text1"/>
                <w:sz w:val="16"/>
                <w:szCs w:val="16"/>
              </w:rPr>
            </w:pPr>
          </w:p>
        </w:tc>
      </w:tr>
      <w:tr w:rsidR="00AE5D5F" w:rsidRPr="003C1B3C" w14:paraId="797FEB81" w14:textId="77777777" w:rsidTr="00615D70">
        <w:trPr>
          <w:cantSplit/>
          <w:trHeight w:hRule="exact" w:val="525"/>
        </w:trPr>
        <w:tc>
          <w:tcPr>
            <w:tcW w:w="398" w:type="dxa"/>
            <w:tcBorders>
              <w:left w:val="single" w:sz="4" w:space="0" w:color="000000"/>
              <w:bottom w:val="single" w:sz="4" w:space="0" w:color="000000"/>
            </w:tcBorders>
            <w:shd w:val="clear" w:color="auto" w:fill="auto"/>
            <w:vAlign w:val="center"/>
          </w:tcPr>
          <w:p w14:paraId="527BE305" w14:textId="77777777" w:rsidR="00AE5D5F" w:rsidRPr="003C1B3C" w:rsidRDefault="00AE5D5F" w:rsidP="00615D70">
            <w:pPr>
              <w:jc w:val="center"/>
              <w:rPr>
                <w:b/>
                <w:color w:val="000000" w:themeColor="text1"/>
                <w:sz w:val="16"/>
                <w:szCs w:val="16"/>
              </w:rPr>
            </w:pPr>
            <w:r w:rsidRPr="003C1B3C">
              <w:rPr>
                <w:b/>
                <w:color w:val="000000" w:themeColor="text1"/>
                <w:sz w:val="16"/>
                <w:szCs w:val="16"/>
              </w:rPr>
              <w:t>12</w:t>
            </w:r>
          </w:p>
        </w:tc>
        <w:tc>
          <w:tcPr>
            <w:tcW w:w="2572" w:type="dxa"/>
            <w:vMerge w:val="restart"/>
            <w:tcBorders>
              <w:left w:val="single" w:sz="4" w:space="0" w:color="000000"/>
              <w:bottom w:val="single" w:sz="4" w:space="0" w:color="000000"/>
            </w:tcBorders>
            <w:shd w:val="clear" w:color="auto" w:fill="FFFFFF"/>
            <w:vAlign w:val="center"/>
          </w:tcPr>
          <w:p w14:paraId="75C1100E" w14:textId="77777777" w:rsidR="00AE5D5F" w:rsidRPr="003C1B3C" w:rsidRDefault="00AE5D5F" w:rsidP="00615D70">
            <w:pPr>
              <w:rPr>
                <w:color w:val="000000" w:themeColor="text1"/>
                <w:sz w:val="16"/>
                <w:szCs w:val="16"/>
              </w:rPr>
            </w:pPr>
            <w:r w:rsidRPr="003C1B3C">
              <w:rPr>
                <w:b/>
                <w:color w:val="000000" w:themeColor="text1"/>
                <w:sz w:val="16"/>
                <w:szCs w:val="16"/>
              </w:rPr>
              <w:t>Sprzątanie powierzchni 1 x na tydzień</w:t>
            </w:r>
          </w:p>
        </w:tc>
        <w:tc>
          <w:tcPr>
            <w:tcW w:w="529" w:type="dxa"/>
            <w:vMerge w:val="restart"/>
            <w:tcBorders>
              <w:top w:val="single" w:sz="4" w:space="0" w:color="000000"/>
              <w:left w:val="single" w:sz="4" w:space="0" w:color="000000"/>
              <w:bottom w:val="single" w:sz="4" w:space="0" w:color="000000"/>
            </w:tcBorders>
            <w:shd w:val="clear" w:color="auto" w:fill="FFFFFF"/>
            <w:vAlign w:val="center"/>
          </w:tcPr>
          <w:p w14:paraId="0A91CFBE" w14:textId="77777777" w:rsidR="00AE5D5F" w:rsidRPr="003C1B3C" w:rsidRDefault="00AE5D5F" w:rsidP="00615D70">
            <w:pPr>
              <w:jc w:val="center"/>
              <w:rPr>
                <w:color w:val="000000" w:themeColor="text1"/>
                <w:sz w:val="16"/>
                <w:szCs w:val="16"/>
              </w:rPr>
            </w:pPr>
            <w:r w:rsidRPr="003C1B3C">
              <w:rPr>
                <w:color w:val="000000" w:themeColor="text1"/>
                <w:sz w:val="16"/>
                <w:szCs w:val="16"/>
              </w:rPr>
              <w:t>m2</w:t>
            </w:r>
          </w:p>
        </w:tc>
        <w:tc>
          <w:tcPr>
            <w:tcW w:w="1463" w:type="dxa"/>
            <w:tcBorders>
              <w:left w:val="single" w:sz="4" w:space="0" w:color="000000"/>
              <w:bottom w:val="single" w:sz="4" w:space="0" w:color="000000"/>
            </w:tcBorders>
            <w:shd w:val="clear" w:color="auto" w:fill="FFFFFF"/>
            <w:vAlign w:val="center"/>
          </w:tcPr>
          <w:p w14:paraId="16DB59CF" w14:textId="77777777" w:rsidR="00AE5D5F" w:rsidRPr="003C1B3C" w:rsidRDefault="00AE5D5F" w:rsidP="00615D70">
            <w:pPr>
              <w:rPr>
                <w:color w:val="000000" w:themeColor="text1"/>
                <w:sz w:val="16"/>
                <w:szCs w:val="16"/>
              </w:rPr>
            </w:pPr>
            <w:r w:rsidRPr="003C1B3C">
              <w:rPr>
                <w:color w:val="000000" w:themeColor="text1"/>
                <w:sz w:val="16"/>
                <w:szCs w:val="16"/>
              </w:rPr>
              <w:t>Wykładzina dywanowa</w:t>
            </w:r>
          </w:p>
        </w:tc>
        <w:tc>
          <w:tcPr>
            <w:tcW w:w="1055" w:type="dxa"/>
            <w:tcBorders>
              <w:left w:val="single" w:sz="4" w:space="0" w:color="000000"/>
              <w:bottom w:val="single" w:sz="4" w:space="0" w:color="000000"/>
            </w:tcBorders>
            <w:shd w:val="clear" w:color="auto" w:fill="FFFFFF"/>
            <w:vAlign w:val="center"/>
          </w:tcPr>
          <w:p w14:paraId="78110CFF" w14:textId="77777777" w:rsidR="00AE5D5F" w:rsidRPr="003C1B3C" w:rsidRDefault="00AE5D5F" w:rsidP="00615D70">
            <w:pPr>
              <w:jc w:val="right"/>
              <w:rPr>
                <w:color w:val="000000" w:themeColor="text1"/>
                <w:sz w:val="16"/>
                <w:szCs w:val="16"/>
              </w:rPr>
            </w:pPr>
            <w:r w:rsidRPr="003C1B3C">
              <w:rPr>
                <w:color w:val="000000" w:themeColor="text1"/>
                <w:sz w:val="16"/>
                <w:szCs w:val="16"/>
              </w:rPr>
              <w:t>96,77 </w:t>
            </w:r>
          </w:p>
        </w:tc>
        <w:tc>
          <w:tcPr>
            <w:tcW w:w="1062" w:type="dxa"/>
            <w:tcBorders>
              <w:left w:val="single" w:sz="4" w:space="0" w:color="000000"/>
              <w:bottom w:val="single" w:sz="4" w:space="0" w:color="000000"/>
            </w:tcBorders>
            <w:shd w:val="clear" w:color="auto" w:fill="FFFFFF"/>
            <w:vAlign w:val="bottom"/>
          </w:tcPr>
          <w:p w14:paraId="412C98AF" w14:textId="77777777" w:rsidR="00AE5D5F" w:rsidRPr="003C1B3C" w:rsidRDefault="00AE5D5F" w:rsidP="00615D70">
            <w:pPr>
              <w:rPr>
                <w:color w:val="000000" w:themeColor="text1"/>
                <w:sz w:val="16"/>
                <w:szCs w:val="16"/>
              </w:rPr>
            </w:pPr>
            <w:r w:rsidRPr="003C1B3C">
              <w:rPr>
                <w:color w:val="000000" w:themeColor="text1"/>
                <w:sz w:val="16"/>
                <w:szCs w:val="16"/>
              </w:rPr>
              <w:t> </w:t>
            </w:r>
          </w:p>
        </w:tc>
        <w:tc>
          <w:tcPr>
            <w:tcW w:w="796" w:type="dxa"/>
            <w:vMerge w:val="restart"/>
            <w:tcBorders>
              <w:left w:val="single" w:sz="4" w:space="0" w:color="000000"/>
              <w:bottom w:val="single" w:sz="4" w:space="0" w:color="000000"/>
            </w:tcBorders>
            <w:shd w:val="clear" w:color="auto" w:fill="FFFFFF"/>
            <w:vAlign w:val="center"/>
          </w:tcPr>
          <w:p w14:paraId="66EA49C3" w14:textId="77777777" w:rsidR="00AE5D5F" w:rsidRPr="003C1B3C" w:rsidRDefault="00AE5D5F" w:rsidP="00615D70">
            <w:pPr>
              <w:jc w:val="center"/>
              <w:rPr>
                <w:color w:val="000000" w:themeColor="text1"/>
                <w:sz w:val="16"/>
                <w:szCs w:val="16"/>
              </w:rPr>
            </w:pPr>
            <w:r w:rsidRPr="003C1B3C">
              <w:rPr>
                <w:color w:val="000000" w:themeColor="text1"/>
                <w:sz w:val="16"/>
                <w:szCs w:val="16"/>
              </w:rPr>
              <w:t>104</w:t>
            </w:r>
          </w:p>
        </w:tc>
        <w:tc>
          <w:tcPr>
            <w:tcW w:w="1204" w:type="dxa"/>
            <w:tcBorders>
              <w:left w:val="single" w:sz="4" w:space="0" w:color="000000"/>
              <w:bottom w:val="single" w:sz="4" w:space="0" w:color="000000"/>
              <w:right w:val="single" w:sz="4" w:space="0" w:color="000000"/>
            </w:tcBorders>
            <w:shd w:val="clear" w:color="auto" w:fill="FFFFFF"/>
            <w:vAlign w:val="bottom"/>
          </w:tcPr>
          <w:p w14:paraId="451CB606" w14:textId="77777777" w:rsidR="00AE5D5F" w:rsidRPr="003C1B3C" w:rsidRDefault="00AE5D5F" w:rsidP="00615D70">
            <w:pPr>
              <w:snapToGrid w:val="0"/>
              <w:jc w:val="right"/>
              <w:rPr>
                <w:color w:val="000000" w:themeColor="text1"/>
                <w:sz w:val="16"/>
                <w:szCs w:val="16"/>
              </w:rPr>
            </w:pPr>
          </w:p>
        </w:tc>
      </w:tr>
      <w:tr w:rsidR="00AE5D5F" w:rsidRPr="003C1B3C" w14:paraId="6502D49C" w14:textId="77777777" w:rsidTr="00615D70">
        <w:trPr>
          <w:cantSplit/>
          <w:trHeight w:hRule="exact" w:val="340"/>
        </w:trPr>
        <w:tc>
          <w:tcPr>
            <w:tcW w:w="398" w:type="dxa"/>
            <w:tcBorders>
              <w:left w:val="single" w:sz="4" w:space="0" w:color="000000"/>
              <w:bottom w:val="single" w:sz="4" w:space="0" w:color="000000"/>
            </w:tcBorders>
            <w:shd w:val="clear" w:color="auto" w:fill="auto"/>
            <w:vAlign w:val="center"/>
          </w:tcPr>
          <w:p w14:paraId="3B7AA036" w14:textId="77777777" w:rsidR="00AE5D5F" w:rsidRPr="003C1B3C" w:rsidRDefault="00AE5D5F" w:rsidP="00615D70">
            <w:pPr>
              <w:jc w:val="center"/>
              <w:rPr>
                <w:color w:val="000000" w:themeColor="text1"/>
              </w:rPr>
            </w:pPr>
            <w:r w:rsidRPr="003C1B3C">
              <w:rPr>
                <w:b/>
                <w:color w:val="000000" w:themeColor="text1"/>
                <w:sz w:val="16"/>
                <w:szCs w:val="16"/>
              </w:rPr>
              <w:t>13</w:t>
            </w:r>
          </w:p>
        </w:tc>
        <w:tc>
          <w:tcPr>
            <w:tcW w:w="2572" w:type="dxa"/>
            <w:vMerge/>
            <w:tcBorders>
              <w:left w:val="single" w:sz="4" w:space="0" w:color="000000"/>
              <w:bottom w:val="single" w:sz="4" w:space="0" w:color="000000"/>
            </w:tcBorders>
            <w:shd w:val="clear" w:color="auto" w:fill="FFFFFF"/>
            <w:vAlign w:val="center"/>
          </w:tcPr>
          <w:p w14:paraId="6A610444" w14:textId="77777777" w:rsidR="00AE5D5F" w:rsidRPr="003C1B3C" w:rsidRDefault="00AE5D5F" w:rsidP="00615D70">
            <w:pPr>
              <w:rPr>
                <w:color w:val="000000" w:themeColor="text1"/>
              </w:rPr>
            </w:pPr>
          </w:p>
        </w:tc>
        <w:tc>
          <w:tcPr>
            <w:tcW w:w="529" w:type="dxa"/>
            <w:vMerge/>
            <w:tcBorders>
              <w:top w:val="single" w:sz="4" w:space="0" w:color="000000"/>
              <w:left w:val="single" w:sz="4" w:space="0" w:color="000000"/>
              <w:bottom w:val="single" w:sz="4" w:space="0" w:color="000000"/>
            </w:tcBorders>
            <w:shd w:val="clear" w:color="auto" w:fill="FFFFFF"/>
            <w:vAlign w:val="center"/>
          </w:tcPr>
          <w:p w14:paraId="26ED9DF0" w14:textId="77777777" w:rsidR="00AE5D5F" w:rsidRPr="003C1B3C" w:rsidRDefault="00AE5D5F" w:rsidP="00615D70">
            <w:pPr>
              <w:rPr>
                <w:color w:val="000000" w:themeColor="text1"/>
              </w:rPr>
            </w:pPr>
          </w:p>
        </w:tc>
        <w:tc>
          <w:tcPr>
            <w:tcW w:w="1463" w:type="dxa"/>
            <w:tcBorders>
              <w:left w:val="single" w:sz="4" w:space="0" w:color="000000"/>
              <w:bottom w:val="single" w:sz="4" w:space="0" w:color="000000"/>
            </w:tcBorders>
            <w:shd w:val="clear" w:color="auto" w:fill="FFFFFF"/>
            <w:vAlign w:val="center"/>
          </w:tcPr>
          <w:p w14:paraId="04D0D5FC" w14:textId="77777777" w:rsidR="00AE5D5F" w:rsidRPr="003C1B3C" w:rsidRDefault="00AE5D5F" w:rsidP="00615D70">
            <w:pPr>
              <w:rPr>
                <w:color w:val="000000" w:themeColor="text1"/>
                <w:sz w:val="16"/>
                <w:szCs w:val="16"/>
              </w:rPr>
            </w:pPr>
            <w:r w:rsidRPr="003C1B3C">
              <w:rPr>
                <w:color w:val="000000" w:themeColor="text1"/>
                <w:sz w:val="16"/>
                <w:szCs w:val="16"/>
              </w:rPr>
              <w:t>Panel</w:t>
            </w:r>
          </w:p>
        </w:tc>
        <w:tc>
          <w:tcPr>
            <w:tcW w:w="1055" w:type="dxa"/>
            <w:tcBorders>
              <w:left w:val="single" w:sz="4" w:space="0" w:color="000000"/>
              <w:bottom w:val="single" w:sz="4" w:space="0" w:color="000000"/>
            </w:tcBorders>
            <w:shd w:val="clear" w:color="auto" w:fill="FFFFFF"/>
            <w:vAlign w:val="center"/>
          </w:tcPr>
          <w:p w14:paraId="5AADD732" w14:textId="77777777" w:rsidR="00AE5D5F" w:rsidRPr="003C1B3C" w:rsidRDefault="00AE5D5F" w:rsidP="00615D70">
            <w:pPr>
              <w:jc w:val="right"/>
              <w:rPr>
                <w:color w:val="000000" w:themeColor="text1"/>
                <w:sz w:val="16"/>
                <w:szCs w:val="16"/>
              </w:rPr>
            </w:pPr>
            <w:r w:rsidRPr="003C1B3C">
              <w:rPr>
                <w:color w:val="000000" w:themeColor="text1"/>
                <w:sz w:val="16"/>
                <w:szCs w:val="16"/>
              </w:rPr>
              <w:t>23,30 </w:t>
            </w:r>
          </w:p>
        </w:tc>
        <w:tc>
          <w:tcPr>
            <w:tcW w:w="1062" w:type="dxa"/>
            <w:tcBorders>
              <w:left w:val="single" w:sz="4" w:space="0" w:color="000000"/>
              <w:bottom w:val="single" w:sz="4" w:space="0" w:color="000000"/>
            </w:tcBorders>
            <w:shd w:val="clear" w:color="auto" w:fill="FFFFFF"/>
            <w:vAlign w:val="bottom"/>
          </w:tcPr>
          <w:p w14:paraId="5A259146" w14:textId="77777777" w:rsidR="00AE5D5F" w:rsidRPr="003C1B3C" w:rsidRDefault="00AE5D5F" w:rsidP="00615D70">
            <w:pPr>
              <w:rPr>
                <w:color w:val="000000" w:themeColor="text1"/>
              </w:rPr>
            </w:pPr>
            <w:r w:rsidRPr="003C1B3C">
              <w:rPr>
                <w:color w:val="000000" w:themeColor="text1"/>
                <w:sz w:val="16"/>
                <w:szCs w:val="16"/>
              </w:rPr>
              <w:t> </w:t>
            </w:r>
          </w:p>
        </w:tc>
        <w:tc>
          <w:tcPr>
            <w:tcW w:w="796" w:type="dxa"/>
            <w:vMerge/>
            <w:tcBorders>
              <w:left w:val="single" w:sz="4" w:space="0" w:color="000000"/>
              <w:bottom w:val="single" w:sz="4" w:space="0" w:color="000000"/>
            </w:tcBorders>
            <w:shd w:val="clear" w:color="auto" w:fill="FFFFFF"/>
            <w:vAlign w:val="center"/>
          </w:tcPr>
          <w:p w14:paraId="6E430AC9" w14:textId="77777777" w:rsidR="00AE5D5F" w:rsidRPr="003C1B3C" w:rsidRDefault="00AE5D5F" w:rsidP="00615D70">
            <w:pPr>
              <w:rPr>
                <w:color w:val="000000" w:themeColor="text1"/>
              </w:rPr>
            </w:pPr>
          </w:p>
        </w:tc>
        <w:tc>
          <w:tcPr>
            <w:tcW w:w="1204" w:type="dxa"/>
            <w:tcBorders>
              <w:left w:val="single" w:sz="4" w:space="0" w:color="000000"/>
              <w:bottom w:val="single" w:sz="4" w:space="0" w:color="000000"/>
              <w:right w:val="single" w:sz="4" w:space="0" w:color="000000"/>
            </w:tcBorders>
            <w:shd w:val="clear" w:color="auto" w:fill="FFFFFF"/>
            <w:vAlign w:val="bottom"/>
          </w:tcPr>
          <w:p w14:paraId="1D01B17D" w14:textId="77777777" w:rsidR="00AE5D5F" w:rsidRPr="003C1B3C" w:rsidRDefault="00AE5D5F" w:rsidP="00615D70">
            <w:pPr>
              <w:snapToGrid w:val="0"/>
              <w:jc w:val="right"/>
              <w:rPr>
                <w:color w:val="000000" w:themeColor="text1"/>
                <w:sz w:val="16"/>
                <w:szCs w:val="16"/>
              </w:rPr>
            </w:pPr>
          </w:p>
        </w:tc>
      </w:tr>
      <w:tr w:rsidR="00AE5D5F" w:rsidRPr="003C1B3C" w14:paraId="78BE959E" w14:textId="77777777" w:rsidTr="00615D70">
        <w:trPr>
          <w:cantSplit/>
          <w:trHeight w:hRule="exact" w:val="340"/>
        </w:trPr>
        <w:tc>
          <w:tcPr>
            <w:tcW w:w="398" w:type="dxa"/>
            <w:tcBorders>
              <w:left w:val="single" w:sz="4" w:space="0" w:color="000000"/>
              <w:bottom w:val="single" w:sz="4" w:space="0" w:color="000000"/>
            </w:tcBorders>
            <w:shd w:val="clear" w:color="auto" w:fill="auto"/>
            <w:vAlign w:val="center"/>
          </w:tcPr>
          <w:p w14:paraId="38A35A76" w14:textId="77777777" w:rsidR="00AE5D5F" w:rsidRPr="003C1B3C" w:rsidRDefault="00AE5D5F" w:rsidP="00615D70">
            <w:pPr>
              <w:jc w:val="center"/>
              <w:rPr>
                <w:color w:val="000000" w:themeColor="text1"/>
              </w:rPr>
            </w:pPr>
            <w:r w:rsidRPr="003C1B3C">
              <w:rPr>
                <w:b/>
                <w:color w:val="000000" w:themeColor="text1"/>
                <w:sz w:val="16"/>
                <w:szCs w:val="16"/>
              </w:rPr>
              <w:t>14</w:t>
            </w:r>
          </w:p>
        </w:tc>
        <w:tc>
          <w:tcPr>
            <w:tcW w:w="2572" w:type="dxa"/>
            <w:vMerge/>
            <w:tcBorders>
              <w:left w:val="single" w:sz="4" w:space="0" w:color="000000"/>
              <w:bottom w:val="single" w:sz="4" w:space="0" w:color="000000"/>
            </w:tcBorders>
            <w:shd w:val="clear" w:color="auto" w:fill="FFFFFF"/>
            <w:vAlign w:val="center"/>
          </w:tcPr>
          <w:p w14:paraId="6DD22905" w14:textId="77777777" w:rsidR="00AE5D5F" w:rsidRPr="003C1B3C" w:rsidRDefault="00AE5D5F" w:rsidP="00615D70">
            <w:pPr>
              <w:rPr>
                <w:color w:val="000000" w:themeColor="text1"/>
              </w:rPr>
            </w:pPr>
          </w:p>
        </w:tc>
        <w:tc>
          <w:tcPr>
            <w:tcW w:w="529" w:type="dxa"/>
            <w:vMerge/>
            <w:tcBorders>
              <w:top w:val="single" w:sz="4" w:space="0" w:color="000000"/>
              <w:left w:val="single" w:sz="4" w:space="0" w:color="000000"/>
              <w:bottom w:val="single" w:sz="4" w:space="0" w:color="000000"/>
            </w:tcBorders>
            <w:shd w:val="clear" w:color="auto" w:fill="FFFFFF"/>
            <w:vAlign w:val="center"/>
          </w:tcPr>
          <w:p w14:paraId="327CA1F3" w14:textId="77777777" w:rsidR="00AE5D5F" w:rsidRPr="003C1B3C" w:rsidRDefault="00AE5D5F" w:rsidP="00615D70">
            <w:pPr>
              <w:rPr>
                <w:color w:val="000000" w:themeColor="text1"/>
              </w:rPr>
            </w:pPr>
          </w:p>
        </w:tc>
        <w:tc>
          <w:tcPr>
            <w:tcW w:w="1463" w:type="dxa"/>
            <w:tcBorders>
              <w:left w:val="single" w:sz="4" w:space="0" w:color="000000"/>
              <w:bottom w:val="single" w:sz="4" w:space="0" w:color="000000"/>
            </w:tcBorders>
            <w:shd w:val="clear" w:color="auto" w:fill="FFFFFF"/>
            <w:vAlign w:val="center"/>
          </w:tcPr>
          <w:p w14:paraId="725DA7F0" w14:textId="77777777" w:rsidR="00AE5D5F" w:rsidRPr="003C1B3C" w:rsidRDefault="00AE5D5F" w:rsidP="00615D70">
            <w:pPr>
              <w:rPr>
                <w:color w:val="000000" w:themeColor="text1"/>
                <w:sz w:val="16"/>
                <w:szCs w:val="16"/>
              </w:rPr>
            </w:pPr>
            <w:r w:rsidRPr="003C1B3C">
              <w:rPr>
                <w:color w:val="000000" w:themeColor="text1"/>
                <w:sz w:val="16"/>
                <w:szCs w:val="16"/>
              </w:rPr>
              <w:t>Wykładzina PCV</w:t>
            </w:r>
          </w:p>
        </w:tc>
        <w:tc>
          <w:tcPr>
            <w:tcW w:w="1055" w:type="dxa"/>
            <w:tcBorders>
              <w:left w:val="single" w:sz="4" w:space="0" w:color="000000"/>
              <w:bottom w:val="single" w:sz="4" w:space="0" w:color="000000"/>
            </w:tcBorders>
            <w:shd w:val="clear" w:color="auto" w:fill="FFFFFF"/>
            <w:vAlign w:val="center"/>
          </w:tcPr>
          <w:p w14:paraId="0E009907" w14:textId="77777777" w:rsidR="00AE5D5F" w:rsidRPr="003C1B3C" w:rsidRDefault="00AE5D5F" w:rsidP="00615D70">
            <w:pPr>
              <w:jc w:val="right"/>
              <w:rPr>
                <w:color w:val="000000" w:themeColor="text1"/>
                <w:sz w:val="16"/>
                <w:szCs w:val="16"/>
              </w:rPr>
            </w:pPr>
            <w:r w:rsidRPr="003C1B3C">
              <w:rPr>
                <w:color w:val="000000" w:themeColor="text1"/>
                <w:sz w:val="16"/>
                <w:szCs w:val="16"/>
              </w:rPr>
              <w:t>456,67 </w:t>
            </w:r>
          </w:p>
        </w:tc>
        <w:tc>
          <w:tcPr>
            <w:tcW w:w="1062" w:type="dxa"/>
            <w:tcBorders>
              <w:left w:val="single" w:sz="4" w:space="0" w:color="000000"/>
              <w:bottom w:val="single" w:sz="4" w:space="0" w:color="000000"/>
            </w:tcBorders>
            <w:shd w:val="clear" w:color="auto" w:fill="FFFFFF"/>
            <w:vAlign w:val="bottom"/>
          </w:tcPr>
          <w:p w14:paraId="47FB5851" w14:textId="77777777" w:rsidR="00AE5D5F" w:rsidRPr="003C1B3C" w:rsidRDefault="00AE5D5F" w:rsidP="00615D70">
            <w:pPr>
              <w:rPr>
                <w:color w:val="000000" w:themeColor="text1"/>
              </w:rPr>
            </w:pPr>
            <w:r w:rsidRPr="003C1B3C">
              <w:rPr>
                <w:color w:val="000000" w:themeColor="text1"/>
                <w:sz w:val="16"/>
                <w:szCs w:val="16"/>
              </w:rPr>
              <w:t> </w:t>
            </w:r>
          </w:p>
        </w:tc>
        <w:tc>
          <w:tcPr>
            <w:tcW w:w="796" w:type="dxa"/>
            <w:vMerge/>
            <w:tcBorders>
              <w:left w:val="single" w:sz="4" w:space="0" w:color="000000"/>
              <w:bottom w:val="single" w:sz="4" w:space="0" w:color="000000"/>
            </w:tcBorders>
            <w:shd w:val="clear" w:color="auto" w:fill="FFFFFF"/>
            <w:vAlign w:val="center"/>
          </w:tcPr>
          <w:p w14:paraId="1077ECCD" w14:textId="77777777" w:rsidR="00AE5D5F" w:rsidRPr="003C1B3C" w:rsidRDefault="00AE5D5F" w:rsidP="00615D70">
            <w:pPr>
              <w:rPr>
                <w:color w:val="000000" w:themeColor="text1"/>
              </w:rPr>
            </w:pPr>
          </w:p>
        </w:tc>
        <w:tc>
          <w:tcPr>
            <w:tcW w:w="1204" w:type="dxa"/>
            <w:tcBorders>
              <w:left w:val="single" w:sz="4" w:space="0" w:color="000000"/>
              <w:bottom w:val="single" w:sz="4" w:space="0" w:color="000000"/>
              <w:right w:val="single" w:sz="4" w:space="0" w:color="000000"/>
            </w:tcBorders>
            <w:shd w:val="clear" w:color="auto" w:fill="FFFFFF"/>
            <w:vAlign w:val="bottom"/>
          </w:tcPr>
          <w:p w14:paraId="63C431FD" w14:textId="77777777" w:rsidR="00AE5D5F" w:rsidRPr="003C1B3C" w:rsidRDefault="00AE5D5F" w:rsidP="00615D70">
            <w:pPr>
              <w:snapToGrid w:val="0"/>
              <w:jc w:val="right"/>
              <w:rPr>
                <w:color w:val="000000" w:themeColor="text1"/>
                <w:sz w:val="16"/>
                <w:szCs w:val="16"/>
              </w:rPr>
            </w:pPr>
          </w:p>
        </w:tc>
      </w:tr>
      <w:tr w:rsidR="00AE5D5F" w:rsidRPr="003C1B3C" w14:paraId="373B9A40" w14:textId="77777777" w:rsidTr="00615D70">
        <w:trPr>
          <w:cantSplit/>
          <w:trHeight w:hRule="exact" w:val="340"/>
        </w:trPr>
        <w:tc>
          <w:tcPr>
            <w:tcW w:w="398" w:type="dxa"/>
            <w:tcBorders>
              <w:left w:val="single" w:sz="4" w:space="0" w:color="000000"/>
              <w:bottom w:val="single" w:sz="4" w:space="0" w:color="000000"/>
            </w:tcBorders>
            <w:shd w:val="clear" w:color="auto" w:fill="auto"/>
            <w:vAlign w:val="center"/>
          </w:tcPr>
          <w:p w14:paraId="427EBF04" w14:textId="77777777" w:rsidR="00AE5D5F" w:rsidRPr="003C1B3C" w:rsidRDefault="00AE5D5F" w:rsidP="00615D70">
            <w:pPr>
              <w:jc w:val="center"/>
              <w:rPr>
                <w:color w:val="000000" w:themeColor="text1"/>
              </w:rPr>
            </w:pPr>
            <w:r w:rsidRPr="003C1B3C">
              <w:rPr>
                <w:b/>
                <w:color w:val="000000" w:themeColor="text1"/>
                <w:sz w:val="16"/>
                <w:szCs w:val="16"/>
              </w:rPr>
              <w:t>15</w:t>
            </w:r>
          </w:p>
        </w:tc>
        <w:tc>
          <w:tcPr>
            <w:tcW w:w="2572" w:type="dxa"/>
            <w:vMerge/>
            <w:tcBorders>
              <w:left w:val="single" w:sz="4" w:space="0" w:color="000000"/>
              <w:bottom w:val="single" w:sz="4" w:space="0" w:color="000000"/>
            </w:tcBorders>
            <w:shd w:val="clear" w:color="auto" w:fill="FFFFFF"/>
            <w:vAlign w:val="center"/>
          </w:tcPr>
          <w:p w14:paraId="1372D698" w14:textId="77777777" w:rsidR="00AE5D5F" w:rsidRPr="003C1B3C" w:rsidRDefault="00AE5D5F" w:rsidP="00615D70">
            <w:pPr>
              <w:rPr>
                <w:color w:val="000000" w:themeColor="text1"/>
              </w:rPr>
            </w:pPr>
          </w:p>
        </w:tc>
        <w:tc>
          <w:tcPr>
            <w:tcW w:w="529" w:type="dxa"/>
            <w:vMerge/>
            <w:tcBorders>
              <w:top w:val="single" w:sz="4" w:space="0" w:color="000000"/>
              <w:left w:val="single" w:sz="4" w:space="0" w:color="000000"/>
              <w:bottom w:val="single" w:sz="4" w:space="0" w:color="000000"/>
            </w:tcBorders>
            <w:shd w:val="clear" w:color="auto" w:fill="FFFFFF"/>
            <w:vAlign w:val="center"/>
          </w:tcPr>
          <w:p w14:paraId="379F4C67" w14:textId="77777777" w:rsidR="00AE5D5F" w:rsidRPr="003C1B3C" w:rsidRDefault="00AE5D5F" w:rsidP="00615D70">
            <w:pPr>
              <w:rPr>
                <w:color w:val="000000" w:themeColor="text1"/>
              </w:rPr>
            </w:pPr>
          </w:p>
        </w:tc>
        <w:tc>
          <w:tcPr>
            <w:tcW w:w="1463" w:type="dxa"/>
            <w:tcBorders>
              <w:left w:val="single" w:sz="4" w:space="0" w:color="000000"/>
              <w:bottom w:val="single" w:sz="4" w:space="0" w:color="000000"/>
            </w:tcBorders>
            <w:shd w:val="clear" w:color="auto" w:fill="FFFFFF"/>
            <w:vAlign w:val="center"/>
          </w:tcPr>
          <w:p w14:paraId="7542D452" w14:textId="77777777" w:rsidR="00AE5D5F" w:rsidRPr="003C1B3C" w:rsidRDefault="00AE5D5F" w:rsidP="00615D70">
            <w:pPr>
              <w:rPr>
                <w:color w:val="000000" w:themeColor="text1"/>
                <w:sz w:val="16"/>
                <w:szCs w:val="16"/>
              </w:rPr>
            </w:pPr>
            <w:r w:rsidRPr="003C1B3C">
              <w:rPr>
                <w:color w:val="000000" w:themeColor="text1"/>
                <w:sz w:val="16"/>
                <w:szCs w:val="16"/>
              </w:rPr>
              <w:t>Lastryko</w:t>
            </w:r>
          </w:p>
        </w:tc>
        <w:tc>
          <w:tcPr>
            <w:tcW w:w="1055" w:type="dxa"/>
            <w:tcBorders>
              <w:left w:val="single" w:sz="4" w:space="0" w:color="000000"/>
              <w:bottom w:val="single" w:sz="4" w:space="0" w:color="000000"/>
            </w:tcBorders>
            <w:shd w:val="clear" w:color="auto" w:fill="FFFFFF"/>
            <w:vAlign w:val="center"/>
          </w:tcPr>
          <w:p w14:paraId="1FD843E1" w14:textId="77777777" w:rsidR="00AE5D5F" w:rsidRPr="003C1B3C" w:rsidRDefault="00AE5D5F" w:rsidP="00615D70">
            <w:pPr>
              <w:jc w:val="right"/>
              <w:rPr>
                <w:color w:val="000000" w:themeColor="text1"/>
                <w:sz w:val="16"/>
                <w:szCs w:val="16"/>
              </w:rPr>
            </w:pPr>
            <w:r w:rsidRPr="003C1B3C">
              <w:rPr>
                <w:color w:val="000000" w:themeColor="text1"/>
                <w:sz w:val="16"/>
                <w:szCs w:val="16"/>
              </w:rPr>
              <w:t>2 181,97 </w:t>
            </w:r>
          </w:p>
        </w:tc>
        <w:tc>
          <w:tcPr>
            <w:tcW w:w="1062" w:type="dxa"/>
            <w:tcBorders>
              <w:left w:val="single" w:sz="4" w:space="0" w:color="000000"/>
              <w:bottom w:val="single" w:sz="4" w:space="0" w:color="000000"/>
            </w:tcBorders>
            <w:shd w:val="clear" w:color="auto" w:fill="FFFFFF"/>
            <w:vAlign w:val="bottom"/>
          </w:tcPr>
          <w:p w14:paraId="46B0CC67" w14:textId="77777777" w:rsidR="00AE5D5F" w:rsidRPr="003C1B3C" w:rsidRDefault="00AE5D5F" w:rsidP="00615D70">
            <w:pPr>
              <w:rPr>
                <w:color w:val="000000" w:themeColor="text1"/>
              </w:rPr>
            </w:pPr>
            <w:r w:rsidRPr="003C1B3C">
              <w:rPr>
                <w:color w:val="000000" w:themeColor="text1"/>
                <w:sz w:val="16"/>
                <w:szCs w:val="16"/>
              </w:rPr>
              <w:t> </w:t>
            </w:r>
          </w:p>
        </w:tc>
        <w:tc>
          <w:tcPr>
            <w:tcW w:w="796" w:type="dxa"/>
            <w:vMerge/>
            <w:tcBorders>
              <w:left w:val="single" w:sz="4" w:space="0" w:color="000000"/>
              <w:bottom w:val="single" w:sz="4" w:space="0" w:color="000000"/>
            </w:tcBorders>
            <w:shd w:val="clear" w:color="auto" w:fill="FFFFFF"/>
            <w:vAlign w:val="center"/>
          </w:tcPr>
          <w:p w14:paraId="079E7811" w14:textId="77777777" w:rsidR="00AE5D5F" w:rsidRPr="003C1B3C" w:rsidRDefault="00AE5D5F" w:rsidP="00615D70">
            <w:pPr>
              <w:rPr>
                <w:color w:val="000000" w:themeColor="text1"/>
              </w:rPr>
            </w:pPr>
          </w:p>
        </w:tc>
        <w:tc>
          <w:tcPr>
            <w:tcW w:w="1204" w:type="dxa"/>
            <w:tcBorders>
              <w:left w:val="single" w:sz="4" w:space="0" w:color="000000"/>
              <w:bottom w:val="single" w:sz="4" w:space="0" w:color="000000"/>
              <w:right w:val="single" w:sz="4" w:space="0" w:color="000000"/>
            </w:tcBorders>
            <w:shd w:val="clear" w:color="auto" w:fill="FFFFFF"/>
            <w:vAlign w:val="bottom"/>
          </w:tcPr>
          <w:p w14:paraId="6570E630" w14:textId="77777777" w:rsidR="00AE5D5F" w:rsidRPr="003C1B3C" w:rsidRDefault="00AE5D5F" w:rsidP="00615D70">
            <w:pPr>
              <w:snapToGrid w:val="0"/>
              <w:jc w:val="right"/>
              <w:rPr>
                <w:color w:val="000000" w:themeColor="text1"/>
                <w:sz w:val="16"/>
                <w:szCs w:val="16"/>
              </w:rPr>
            </w:pPr>
          </w:p>
        </w:tc>
      </w:tr>
      <w:tr w:rsidR="00AE5D5F" w:rsidRPr="003C1B3C" w14:paraId="3902C678" w14:textId="77777777" w:rsidTr="00615D70">
        <w:trPr>
          <w:cantSplit/>
          <w:trHeight w:hRule="exact" w:val="340"/>
        </w:trPr>
        <w:tc>
          <w:tcPr>
            <w:tcW w:w="398" w:type="dxa"/>
            <w:tcBorders>
              <w:left w:val="single" w:sz="4" w:space="0" w:color="000000"/>
              <w:bottom w:val="single" w:sz="4" w:space="0" w:color="000000"/>
            </w:tcBorders>
            <w:shd w:val="clear" w:color="auto" w:fill="auto"/>
            <w:vAlign w:val="center"/>
          </w:tcPr>
          <w:p w14:paraId="049968CA" w14:textId="77777777" w:rsidR="00AE5D5F" w:rsidRPr="003C1B3C" w:rsidRDefault="00AE5D5F" w:rsidP="00615D70">
            <w:pPr>
              <w:jc w:val="center"/>
              <w:rPr>
                <w:color w:val="000000" w:themeColor="text1"/>
              </w:rPr>
            </w:pPr>
            <w:r w:rsidRPr="003C1B3C">
              <w:rPr>
                <w:b/>
                <w:color w:val="000000" w:themeColor="text1"/>
                <w:sz w:val="16"/>
                <w:szCs w:val="16"/>
              </w:rPr>
              <w:t>16</w:t>
            </w:r>
          </w:p>
        </w:tc>
        <w:tc>
          <w:tcPr>
            <w:tcW w:w="2572" w:type="dxa"/>
            <w:vMerge/>
            <w:tcBorders>
              <w:left w:val="single" w:sz="4" w:space="0" w:color="000000"/>
              <w:bottom w:val="single" w:sz="4" w:space="0" w:color="000000"/>
            </w:tcBorders>
            <w:shd w:val="clear" w:color="auto" w:fill="FFFFFF"/>
            <w:vAlign w:val="center"/>
          </w:tcPr>
          <w:p w14:paraId="0C55B134" w14:textId="77777777" w:rsidR="00AE5D5F" w:rsidRPr="003C1B3C" w:rsidRDefault="00AE5D5F" w:rsidP="00615D70">
            <w:pPr>
              <w:rPr>
                <w:color w:val="000000" w:themeColor="text1"/>
              </w:rPr>
            </w:pPr>
          </w:p>
        </w:tc>
        <w:tc>
          <w:tcPr>
            <w:tcW w:w="529" w:type="dxa"/>
            <w:vMerge/>
            <w:tcBorders>
              <w:top w:val="single" w:sz="4" w:space="0" w:color="000000"/>
              <w:left w:val="single" w:sz="4" w:space="0" w:color="000000"/>
              <w:bottom w:val="single" w:sz="4" w:space="0" w:color="000000"/>
            </w:tcBorders>
            <w:shd w:val="clear" w:color="auto" w:fill="FFFFFF"/>
            <w:vAlign w:val="center"/>
          </w:tcPr>
          <w:p w14:paraId="4E7BC49F" w14:textId="77777777" w:rsidR="00AE5D5F" w:rsidRPr="003C1B3C" w:rsidRDefault="00AE5D5F" w:rsidP="00615D70">
            <w:pPr>
              <w:rPr>
                <w:color w:val="000000" w:themeColor="text1"/>
              </w:rPr>
            </w:pPr>
          </w:p>
        </w:tc>
        <w:tc>
          <w:tcPr>
            <w:tcW w:w="1463" w:type="dxa"/>
            <w:tcBorders>
              <w:left w:val="single" w:sz="4" w:space="0" w:color="000000"/>
              <w:bottom w:val="single" w:sz="4" w:space="0" w:color="000000"/>
            </w:tcBorders>
            <w:shd w:val="clear" w:color="auto" w:fill="FFFFFF"/>
            <w:vAlign w:val="center"/>
          </w:tcPr>
          <w:p w14:paraId="7D32F275" w14:textId="77777777" w:rsidR="00AE5D5F" w:rsidRPr="003C1B3C" w:rsidRDefault="00AE5D5F" w:rsidP="00615D70">
            <w:pPr>
              <w:rPr>
                <w:color w:val="000000" w:themeColor="text1"/>
                <w:sz w:val="16"/>
                <w:szCs w:val="16"/>
              </w:rPr>
            </w:pPr>
            <w:r w:rsidRPr="003C1B3C">
              <w:rPr>
                <w:color w:val="000000" w:themeColor="text1"/>
                <w:sz w:val="16"/>
                <w:szCs w:val="16"/>
              </w:rPr>
              <w:t>Gres</w:t>
            </w:r>
          </w:p>
        </w:tc>
        <w:tc>
          <w:tcPr>
            <w:tcW w:w="1055" w:type="dxa"/>
            <w:tcBorders>
              <w:left w:val="single" w:sz="4" w:space="0" w:color="000000"/>
              <w:bottom w:val="single" w:sz="4" w:space="0" w:color="000000"/>
            </w:tcBorders>
            <w:shd w:val="clear" w:color="auto" w:fill="FFFFFF"/>
            <w:vAlign w:val="center"/>
          </w:tcPr>
          <w:p w14:paraId="268C6585" w14:textId="77777777" w:rsidR="00AE5D5F" w:rsidRPr="003C1B3C" w:rsidRDefault="00AE5D5F" w:rsidP="00615D70">
            <w:pPr>
              <w:jc w:val="right"/>
              <w:rPr>
                <w:color w:val="000000" w:themeColor="text1"/>
                <w:sz w:val="16"/>
                <w:szCs w:val="16"/>
              </w:rPr>
            </w:pPr>
            <w:r w:rsidRPr="003C1B3C">
              <w:rPr>
                <w:color w:val="000000" w:themeColor="text1"/>
                <w:sz w:val="16"/>
                <w:szCs w:val="16"/>
              </w:rPr>
              <w:t>1 493,67 </w:t>
            </w:r>
          </w:p>
        </w:tc>
        <w:tc>
          <w:tcPr>
            <w:tcW w:w="1062" w:type="dxa"/>
            <w:tcBorders>
              <w:left w:val="single" w:sz="4" w:space="0" w:color="000000"/>
              <w:bottom w:val="single" w:sz="4" w:space="0" w:color="000000"/>
            </w:tcBorders>
            <w:shd w:val="clear" w:color="auto" w:fill="FFFFFF"/>
            <w:vAlign w:val="bottom"/>
          </w:tcPr>
          <w:p w14:paraId="731F7242" w14:textId="77777777" w:rsidR="00AE5D5F" w:rsidRPr="003C1B3C" w:rsidRDefault="00AE5D5F" w:rsidP="00615D70">
            <w:pPr>
              <w:rPr>
                <w:color w:val="000000" w:themeColor="text1"/>
              </w:rPr>
            </w:pPr>
            <w:r w:rsidRPr="003C1B3C">
              <w:rPr>
                <w:color w:val="000000" w:themeColor="text1"/>
                <w:sz w:val="16"/>
                <w:szCs w:val="16"/>
              </w:rPr>
              <w:t> </w:t>
            </w:r>
          </w:p>
        </w:tc>
        <w:tc>
          <w:tcPr>
            <w:tcW w:w="796" w:type="dxa"/>
            <w:vMerge/>
            <w:tcBorders>
              <w:left w:val="single" w:sz="4" w:space="0" w:color="000000"/>
              <w:bottom w:val="single" w:sz="4" w:space="0" w:color="000000"/>
            </w:tcBorders>
            <w:shd w:val="clear" w:color="auto" w:fill="FFFFFF"/>
            <w:vAlign w:val="center"/>
          </w:tcPr>
          <w:p w14:paraId="186F511B" w14:textId="77777777" w:rsidR="00AE5D5F" w:rsidRPr="003C1B3C" w:rsidRDefault="00AE5D5F" w:rsidP="00615D70">
            <w:pPr>
              <w:rPr>
                <w:color w:val="000000" w:themeColor="text1"/>
              </w:rPr>
            </w:pPr>
          </w:p>
        </w:tc>
        <w:tc>
          <w:tcPr>
            <w:tcW w:w="1204" w:type="dxa"/>
            <w:tcBorders>
              <w:left w:val="single" w:sz="4" w:space="0" w:color="000000"/>
              <w:bottom w:val="single" w:sz="4" w:space="0" w:color="000000"/>
              <w:right w:val="single" w:sz="4" w:space="0" w:color="000000"/>
            </w:tcBorders>
            <w:shd w:val="clear" w:color="auto" w:fill="FFFFFF"/>
            <w:vAlign w:val="bottom"/>
          </w:tcPr>
          <w:p w14:paraId="0187277E" w14:textId="77777777" w:rsidR="00AE5D5F" w:rsidRPr="003C1B3C" w:rsidRDefault="00AE5D5F" w:rsidP="00615D70">
            <w:pPr>
              <w:snapToGrid w:val="0"/>
              <w:jc w:val="right"/>
              <w:rPr>
                <w:color w:val="000000" w:themeColor="text1"/>
                <w:sz w:val="16"/>
                <w:szCs w:val="16"/>
              </w:rPr>
            </w:pPr>
          </w:p>
        </w:tc>
      </w:tr>
      <w:tr w:rsidR="00AE5D5F" w:rsidRPr="003C1B3C" w14:paraId="5C967906" w14:textId="77777777" w:rsidTr="00615D70">
        <w:trPr>
          <w:cantSplit/>
          <w:trHeight w:hRule="exact" w:val="340"/>
        </w:trPr>
        <w:tc>
          <w:tcPr>
            <w:tcW w:w="398" w:type="dxa"/>
            <w:tcBorders>
              <w:left w:val="single" w:sz="4" w:space="0" w:color="000000"/>
              <w:bottom w:val="single" w:sz="4" w:space="0" w:color="000000"/>
            </w:tcBorders>
            <w:shd w:val="clear" w:color="auto" w:fill="auto"/>
            <w:vAlign w:val="center"/>
          </w:tcPr>
          <w:p w14:paraId="3A84BE31" w14:textId="77777777" w:rsidR="00AE5D5F" w:rsidRPr="003C1B3C" w:rsidRDefault="00AE5D5F" w:rsidP="00615D70">
            <w:pPr>
              <w:jc w:val="center"/>
              <w:rPr>
                <w:color w:val="000000" w:themeColor="text1"/>
              </w:rPr>
            </w:pPr>
            <w:r w:rsidRPr="003C1B3C">
              <w:rPr>
                <w:b/>
                <w:color w:val="000000" w:themeColor="text1"/>
                <w:sz w:val="16"/>
                <w:szCs w:val="16"/>
              </w:rPr>
              <w:t>17</w:t>
            </w:r>
          </w:p>
        </w:tc>
        <w:tc>
          <w:tcPr>
            <w:tcW w:w="2572" w:type="dxa"/>
            <w:vMerge/>
            <w:tcBorders>
              <w:left w:val="single" w:sz="4" w:space="0" w:color="000000"/>
              <w:bottom w:val="single" w:sz="4" w:space="0" w:color="000000"/>
            </w:tcBorders>
            <w:shd w:val="clear" w:color="auto" w:fill="FFFFFF"/>
            <w:vAlign w:val="center"/>
          </w:tcPr>
          <w:p w14:paraId="11811F84" w14:textId="77777777" w:rsidR="00AE5D5F" w:rsidRPr="003C1B3C" w:rsidRDefault="00AE5D5F" w:rsidP="00615D70">
            <w:pPr>
              <w:rPr>
                <w:color w:val="000000" w:themeColor="text1"/>
              </w:rPr>
            </w:pPr>
          </w:p>
        </w:tc>
        <w:tc>
          <w:tcPr>
            <w:tcW w:w="529" w:type="dxa"/>
            <w:vMerge/>
            <w:tcBorders>
              <w:top w:val="single" w:sz="4" w:space="0" w:color="000000"/>
              <w:left w:val="single" w:sz="4" w:space="0" w:color="000000"/>
              <w:bottom w:val="single" w:sz="4" w:space="0" w:color="000000"/>
            </w:tcBorders>
            <w:shd w:val="clear" w:color="auto" w:fill="FFFFFF"/>
            <w:vAlign w:val="center"/>
          </w:tcPr>
          <w:p w14:paraId="21A2C9E5" w14:textId="77777777" w:rsidR="00AE5D5F" w:rsidRPr="003C1B3C" w:rsidRDefault="00AE5D5F" w:rsidP="00615D70">
            <w:pPr>
              <w:rPr>
                <w:color w:val="000000" w:themeColor="text1"/>
              </w:rPr>
            </w:pPr>
          </w:p>
        </w:tc>
        <w:tc>
          <w:tcPr>
            <w:tcW w:w="1463" w:type="dxa"/>
            <w:tcBorders>
              <w:left w:val="single" w:sz="4" w:space="0" w:color="000000"/>
              <w:bottom w:val="single" w:sz="4" w:space="0" w:color="000000"/>
            </w:tcBorders>
            <w:shd w:val="clear" w:color="auto" w:fill="FFFFFF"/>
            <w:vAlign w:val="center"/>
          </w:tcPr>
          <w:p w14:paraId="7D281FD8" w14:textId="77777777" w:rsidR="00AE5D5F" w:rsidRPr="003C1B3C" w:rsidRDefault="00AE5D5F" w:rsidP="00615D70">
            <w:pPr>
              <w:rPr>
                <w:color w:val="000000" w:themeColor="text1"/>
                <w:sz w:val="16"/>
                <w:szCs w:val="16"/>
              </w:rPr>
            </w:pPr>
            <w:r w:rsidRPr="003C1B3C">
              <w:rPr>
                <w:color w:val="000000" w:themeColor="text1"/>
                <w:sz w:val="16"/>
                <w:szCs w:val="16"/>
              </w:rPr>
              <w:t>Posadzka betonowa</w:t>
            </w:r>
          </w:p>
        </w:tc>
        <w:tc>
          <w:tcPr>
            <w:tcW w:w="1055" w:type="dxa"/>
            <w:tcBorders>
              <w:left w:val="single" w:sz="4" w:space="0" w:color="000000"/>
              <w:bottom w:val="single" w:sz="4" w:space="0" w:color="000000"/>
            </w:tcBorders>
            <w:shd w:val="clear" w:color="auto" w:fill="FFFFFF"/>
            <w:vAlign w:val="center"/>
          </w:tcPr>
          <w:p w14:paraId="075A9084" w14:textId="77777777" w:rsidR="00AE5D5F" w:rsidRPr="003C1B3C" w:rsidRDefault="00AE5D5F" w:rsidP="00615D70">
            <w:pPr>
              <w:jc w:val="right"/>
              <w:rPr>
                <w:color w:val="000000" w:themeColor="text1"/>
                <w:sz w:val="16"/>
                <w:szCs w:val="16"/>
              </w:rPr>
            </w:pPr>
            <w:r w:rsidRPr="003C1B3C">
              <w:rPr>
                <w:color w:val="000000" w:themeColor="text1"/>
                <w:sz w:val="16"/>
                <w:szCs w:val="16"/>
              </w:rPr>
              <w:t>84,51 </w:t>
            </w:r>
          </w:p>
        </w:tc>
        <w:tc>
          <w:tcPr>
            <w:tcW w:w="1062" w:type="dxa"/>
            <w:tcBorders>
              <w:left w:val="single" w:sz="4" w:space="0" w:color="000000"/>
              <w:bottom w:val="single" w:sz="4" w:space="0" w:color="000000"/>
            </w:tcBorders>
            <w:shd w:val="clear" w:color="auto" w:fill="FFFFFF"/>
            <w:vAlign w:val="bottom"/>
          </w:tcPr>
          <w:p w14:paraId="3866D2EC" w14:textId="77777777" w:rsidR="00AE5D5F" w:rsidRPr="003C1B3C" w:rsidRDefault="00AE5D5F" w:rsidP="00615D70">
            <w:pPr>
              <w:rPr>
                <w:color w:val="000000" w:themeColor="text1"/>
              </w:rPr>
            </w:pPr>
            <w:r w:rsidRPr="003C1B3C">
              <w:rPr>
                <w:color w:val="000000" w:themeColor="text1"/>
                <w:sz w:val="16"/>
                <w:szCs w:val="16"/>
              </w:rPr>
              <w:t> </w:t>
            </w:r>
          </w:p>
        </w:tc>
        <w:tc>
          <w:tcPr>
            <w:tcW w:w="796" w:type="dxa"/>
            <w:vMerge/>
            <w:tcBorders>
              <w:left w:val="single" w:sz="4" w:space="0" w:color="000000"/>
              <w:bottom w:val="single" w:sz="4" w:space="0" w:color="000000"/>
            </w:tcBorders>
            <w:shd w:val="clear" w:color="auto" w:fill="FFFFFF"/>
            <w:vAlign w:val="center"/>
          </w:tcPr>
          <w:p w14:paraId="5BB67FB3" w14:textId="77777777" w:rsidR="00AE5D5F" w:rsidRPr="003C1B3C" w:rsidRDefault="00AE5D5F" w:rsidP="00615D70">
            <w:pPr>
              <w:rPr>
                <w:color w:val="000000" w:themeColor="text1"/>
              </w:rPr>
            </w:pPr>
          </w:p>
        </w:tc>
        <w:tc>
          <w:tcPr>
            <w:tcW w:w="1204" w:type="dxa"/>
            <w:tcBorders>
              <w:left w:val="single" w:sz="4" w:space="0" w:color="000000"/>
              <w:bottom w:val="single" w:sz="4" w:space="0" w:color="000000"/>
              <w:right w:val="single" w:sz="4" w:space="0" w:color="000000"/>
            </w:tcBorders>
            <w:shd w:val="clear" w:color="auto" w:fill="FFFFFF"/>
            <w:vAlign w:val="bottom"/>
          </w:tcPr>
          <w:p w14:paraId="034DD950" w14:textId="77777777" w:rsidR="00AE5D5F" w:rsidRPr="003C1B3C" w:rsidRDefault="00AE5D5F" w:rsidP="00615D70">
            <w:pPr>
              <w:snapToGrid w:val="0"/>
              <w:jc w:val="right"/>
              <w:rPr>
                <w:color w:val="000000" w:themeColor="text1"/>
                <w:sz w:val="16"/>
                <w:szCs w:val="16"/>
              </w:rPr>
            </w:pPr>
          </w:p>
        </w:tc>
      </w:tr>
      <w:tr w:rsidR="00AE5D5F" w:rsidRPr="003C1B3C" w14:paraId="00BF7510" w14:textId="77777777" w:rsidTr="00615D70">
        <w:trPr>
          <w:cantSplit/>
          <w:trHeight w:hRule="exact" w:val="340"/>
        </w:trPr>
        <w:tc>
          <w:tcPr>
            <w:tcW w:w="398" w:type="dxa"/>
            <w:tcBorders>
              <w:left w:val="single" w:sz="4" w:space="0" w:color="000000"/>
              <w:bottom w:val="single" w:sz="4" w:space="0" w:color="000000"/>
            </w:tcBorders>
            <w:shd w:val="clear" w:color="auto" w:fill="D9D9D9"/>
            <w:vAlign w:val="center"/>
          </w:tcPr>
          <w:p w14:paraId="13ADC668" w14:textId="77777777" w:rsidR="00AE5D5F" w:rsidRPr="003C1B3C" w:rsidRDefault="00AE5D5F" w:rsidP="00615D70">
            <w:pPr>
              <w:jc w:val="center"/>
              <w:rPr>
                <w:b/>
                <w:color w:val="000000" w:themeColor="text1"/>
                <w:sz w:val="16"/>
                <w:szCs w:val="16"/>
              </w:rPr>
            </w:pPr>
            <w:r w:rsidRPr="003C1B3C">
              <w:rPr>
                <w:b/>
                <w:color w:val="000000" w:themeColor="text1"/>
                <w:sz w:val="16"/>
                <w:szCs w:val="16"/>
              </w:rPr>
              <w:t>18</w:t>
            </w:r>
          </w:p>
        </w:tc>
        <w:tc>
          <w:tcPr>
            <w:tcW w:w="2572" w:type="dxa"/>
            <w:tcBorders>
              <w:left w:val="single" w:sz="4" w:space="0" w:color="000000"/>
              <w:bottom w:val="single" w:sz="4" w:space="0" w:color="000000"/>
            </w:tcBorders>
            <w:shd w:val="clear" w:color="auto" w:fill="D9D9D9"/>
            <w:vAlign w:val="center"/>
          </w:tcPr>
          <w:p w14:paraId="0CA14B7E" w14:textId="77777777" w:rsidR="00AE5D5F" w:rsidRPr="003C1B3C" w:rsidRDefault="00AE5D5F" w:rsidP="00615D70">
            <w:pPr>
              <w:rPr>
                <w:color w:val="000000" w:themeColor="text1"/>
                <w:sz w:val="16"/>
                <w:szCs w:val="16"/>
              </w:rPr>
            </w:pPr>
            <w:r w:rsidRPr="003C1B3C">
              <w:rPr>
                <w:b/>
                <w:color w:val="000000" w:themeColor="text1"/>
                <w:sz w:val="16"/>
                <w:szCs w:val="16"/>
              </w:rPr>
              <w:t>Serwis dzienny</w:t>
            </w:r>
          </w:p>
        </w:tc>
        <w:tc>
          <w:tcPr>
            <w:tcW w:w="529" w:type="dxa"/>
            <w:tcBorders>
              <w:left w:val="single" w:sz="4" w:space="0" w:color="000000"/>
              <w:bottom w:val="single" w:sz="4" w:space="0" w:color="000000"/>
            </w:tcBorders>
            <w:shd w:val="clear" w:color="auto" w:fill="D9D9D9"/>
            <w:vAlign w:val="center"/>
          </w:tcPr>
          <w:p w14:paraId="22D9CDBC" w14:textId="77777777" w:rsidR="00AE5D5F" w:rsidRPr="003C1B3C" w:rsidRDefault="00AE5D5F" w:rsidP="00615D70">
            <w:pPr>
              <w:snapToGrid w:val="0"/>
              <w:jc w:val="center"/>
              <w:rPr>
                <w:color w:val="000000" w:themeColor="text1"/>
                <w:sz w:val="16"/>
                <w:szCs w:val="16"/>
              </w:rPr>
            </w:pPr>
          </w:p>
        </w:tc>
        <w:tc>
          <w:tcPr>
            <w:tcW w:w="1463" w:type="dxa"/>
            <w:tcBorders>
              <w:left w:val="single" w:sz="4" w:space="0" w:color="000000"/>
              <w:bottom w:val="single" w:sz="4" w:space="0" w:color="000000"/>
            </w:tcBorders>
            <w:shd w:val="clear" w:color="auto" w:fill="D9D9D9"/>
            <w:vAlign w:val="center"/>
          </w:tcPr>
          <w:p w14:paraId="18B6582D" w14:textId="77777777" w:rsidR="00AE5D5F" w:rsidRPr="003C1B3C" w:rsidRDefault="00AE5D5F" w:rsidP="00615D70">
            <w:pPr>
              <w:snapToGrid w:val="0"/>
              <w:rPr>
                <w:color w:val="000000" w:themeColor="text1"/>
                <w:sz w:val="16"/>
                <w:szCs w:val="16"/>
              </w:rPr>
            </w:pPr>
          </w:p>
        </w:tc>
        <w:tc>
          <w:tcPr>
            <w:tcW w:w="1055" w:type="dxa"/>
            <w:tcBorders>
              <w:left w:val="single" w:sz="4" w:space="0" w:color="000000"/>
              <w:bottom w:val="single" w:sz="4" w:space="0" w:color="000000"/>
            </w:tcBorders>
            <w:shd w:val="clear" w:color="auto" w:fill="D9D9D9"/>
            <w:vAlign w:val="center"/>
          </w:tcPr>
          <w:p w14:paraId="266176A3" w14:textId="77777777" w:rsidR="00AE5D5F" w:rsidRPr="003C1B3C" w:rsidRDefault="00AE5D5F" w:rsidP="00615D70">
            <w:pPr>
              <w:jc w:val="right"/>
              <w:rPr>
                <w:color w:val="000000" w:themeColor="text1"/>
                <w:sz w:val="16"/>
                <w:szCs w:val="16"/>
              </w:rPr>
            </w:pPr>
            <w:r>
              <w:rPr>
                <w:color w:val="000000" w:themeColor="text1"/>
                <w:sz w:val="16"/>
                <w:szCs w:val="16"/>
              </w:rPr>
              <w:t>2 x 8</w:t>
            </w:r>
            <w:r w:rsidRPr="003C1B3C">
              <w:rPr>
                <w:color w:val="000000" w:themeColor="text1"/>
                <w:sz w:val="16"/>
                <w:szCs w:val="16"/>
              </w:rPr>
              <w:t xml:space="preserve"> h</w:t>
            </w:r>
          </w:p>
        </w:tc>
        <w:tc>
          <w:tcPr>
            <w:tcW w:w="1062" w:type="dxa"/>
            <w:tcBorders>
              <w:left w:val="single" w:sz="4" w:space="0" w:color="000000"/>
              <w:bottom w:val="single" w:sz="4" w:space="0" w:color="000000"/>
            </w:tcBorders>
            <w:shd w:val="clear" w:color="auto" w:fill="D9D9D9"/>
            <w:vAlign w:val="center"/>
          </w:tcPr>
          <w:p w14:paraId="04111F37" w14:textId="77777777" w:rsidR="00AE5D5F" w:rsidRPr="003C1B3C" w:rsidRDefault="00AE5D5F" w:rsidP="00615D70">
            <w:pPr>
              <w:jc w:val="right"/>
              <w:rPr>
                <w:color w:val="000000" w:themeColor="text1"/>
                <w:sz w:val="16"/>
                <w:szCs w:val="16"/>
              </w:rPr>
            </w:pPr>
            <w:r w:rsidRPr="003C1B3C">
              <w:rPr>
                <w:color w:val="000000" w:themeColor="text1"/>
                <w:sz w:val="16"/>
                <w:szCs w:val="16"/>
              </w:rPr>
              <w:t>……zł/h</w:t>
            </w:r>
          </w:p>
        </w:tc>
        <w:tc>
          <w:tcPr>
            <w:tcW w:w="796" w:type="dxa"/>
            <w:tcBorders>
              <w:left w:val="single" w:sz="4" w:space="0" w:color="000000"/>
              <w:bottom w:val="single" w:sz="4" w:space="0" w:color="000000"/>
            </w:tcBorders>
            <w:shd w:val="clear" w:color="auto" w:fill="D9D9D9"/>
            <w:vAlign w:val="center"/>
          </w:tcPr>
          <w:p w14:paraId="1FE725D9" w14:textId="77777777" w:rsidR="00AE5D5F" w:rsidRPr="003C1B3C" w:rsidRDefault="00AE5D5F" w:rsidP="00615D70">
            <w:pPr>
              <w:jc w:val="center"/>
              <w:rPr>
                <w:color w:val="000000" w:themeColor="text1"/>
                <w:sz w:val="16"/>
                <w:szCs w:val="16"/>
              </w:rPr>
            </w:pPr>
            <w:r w:rsidRPr="003C1B3C">
              <w:rPr>
                <w:color w:val="000000" w:themeColor="text1"/>
                <w:sz w:val="16"/>
                <w:szCs w:val="16"/>
              </w:rPr>
              <w:t>500</w:t>
            </w:r>
          </w:p>
        </w:tc>
        <w:tc>
          <w:tcPr>
            <w:tcW w:w="1204" w:type="dxa"/>
            <w:tcBorders>
              <w:left w:val="single" w:sz="4" w:space="0" w:color="000000"/>
              <w:bottom w:val="single" w:sz="4" w:space="0" w:color="000000"/>
              <w:right w:val="single" w:sz="4" w:space="0" w:color="000000"/>
            </w:tcBorders>
            <w:shd w:val="clear" w:color="auto" w:fill="D9D9D9"/>
            <w:vAlign w:val="center"/>
          </w:tcPr>
          <w:p w14:paraId="01A3B766" w14:textId="77777777" w:rsidR="00AE5D5F" w:rsidRPr="003C1B3C" w:rsidRDefault="00AE5D5F" w:rsidP="00615D70">
            <w:pPr>
              <w:snapToGrid w:val="0"/>
              <w:jc w:val="right"/>
              <w:rPr>
                <w:color w:val="000000" w:themeColor="text1"/>
                <w:sz w:val="16"/>
                <w:szCs w:val="16"/>
              </w:rPr>
            </w:pPr>
          </w:p>
        </w:tc>
      </w:tr>
      <w:tr w:rsidR="00AE5D5F" w:rsidRPr="003C1B3C" w14:paraId="183DD728" w14:textId="77777777" w:rsidTr="00615D70">
        <w:trPr>
          <w:cantSplit/>
          <w:trHeight w:hRule="exact" w:val="454"/>
        </w:trPr>
        <w:tc>
          <w:tcPr>
            <w:tcW w:w="398" w:type="dxa"/>
            <w:tcBorders>
              <w:left w:val="single" w:sz="4" w:space="0" w:color="000000"/>
              <w:bottom w:val="single" w:sz="4" w:space="0" w:color="000000"/>
            </w:tcBorders>
            <w:shd w:val="clear" w:color="auto" w:fill="auto"/>
            <w:vAlign w:val="center"/>
          </w:tcPr>
          <w:p w14:paraId="4BFA9259" w14:textId="77777777" w:rsidR="00AE5D5F" w:rsidRPr="003C1B3C" w:rsidRDefault="00AE5D5F" w:rsidP="00615D70">
            <w:pPr>
              <w:jc w:val="center"/>
              <w:rPr>
                <w:b/>
                <w:color w:val="000000" w:themeColor="text1"/>
                <w:sz w:val="16"/>
                <w:szCs w:val="16"/>
              </w:rPr>
            </w:pPr>
            <w:r w:rsidRPr="003C1B3C">
              <w:rPr>
                <w:b/>
                <w:color w:val="000000" w:themeColor="text1"/>
                <w:sz w:val="16"/>
                <w:szCs w:val="16"/>
              </w:rPr>
              <w:t>19</w:t>
            </w:r>
          </w:p>
        </w:tc>
        <w:tc>
          <w:tcPr>
            <w:tcW w:w="2572" w:type="dxa"/>
            <w:tcBorders>
              <w:left w:val="single" w:sz="4" w:space="0" w:color="000000"/>
              <w:bottom w:val="single" w:sz="4" w:space="0" w:color="000000"/>
            </w:tcBorders>
            <w:shd w:val="clear" w:color="auto" w:fill="FFFFFF"/>
            <w:vAlign w:val="center"/>
          </w:tcPr>
          <w:p w14:paraId="66CD33C3" w14:textId="77777777" w:rsidR="00AE5D5F" w:rsidRPr="003C1B3C" w:rsidRDefault="00AE5D5F" w:rsidP="00615D70">
            <w:pPr>
              <w:rPr>
                <w:color w:val="000000" w:themeColor="text1"/>
                <w:sz w:val="16"/>
                <w:szCs w:val="16"/>
              </w:rPr>
            </w:pPr>
            <w:r w:rsidRPr="003C1B3C">
              <w:rPr>
                <w:b/>
                <w:color w:val="000000" w:themeColor="text1"/>
                <w:sz w:val="16"/>
                <w:szCs w:val="16"/>
              </w:rPr>
              <w:t>Mycie okien (2 x w roku)</w:t>
            </w:r>
          </w:p>
        </w:tc>
        <w:tc>
          <w:tcPr>
            <w:tcW w:w="529" w:type="dxa"/>
            <w:tcBorders>
              <w:left w:val="single" w:sz="4" w:space="0" w:color="000000"/>
              <w:bottom w:val="single" w:sz="4" w:space="0" w:color="000000"/>
            </w:tcBorders>
            <w:shd w:val="clear" w:color="auto" w:fill="FFFFFF"/>
            <w:vAlign w:val="center"/>
          </w:tcPr>
          <w:p w14:paraId="69479FBF" w14:textId="77777777" w:rsidR="00AE5D5F" w:rsidRPr="003C1B3C" w:rsidRDefault="00AE5D5F" w:rsidP="00615D70">
            <w:pPr>
              <w:jc w:val="center"/>
              <w:rPr>
                <w:color w:val="000000" w:themeColor="text1"/>
                <w:sz w:val="16"/>
                <w:szCs w:val="16"/>
              </w:rPr>
            </w:pPr>
            <w:r w:rsidRPr="003C1B3C">
              <w:rPr>
                <w:color w:val="000000" w:themeColor="text1"/>
                <w:sz w:val="16"/>
                <w:szCs w:val="16"/>
              </w:rPr>
              <w:t>m2</w:t>
            </w:r>
          </w:p>
        </w:tc>
        <w:tc>
          <w:tcPr>
            <w:tcW w:w="1463" w:type="dxa"/>
            <w:tcBorders>
              <w:left w:val="single" w:sz="4" w:space="0" w:color="000000"/>
              <w:bottom w:val="single" w:sz="4" w:space="0" w:color="000000"/>
            </w:tcBorders>
            <w:shd w:val="clear" w:color="auto" w:fill="FFFFFF"/>
            <w:vAlign w:val="center"/>
          </w:tcPr>
          <w:p w14:paraId="7BC84F67" w14:textId="77777777" w:rsidR="00AE5D5F" w:rsidRPr="003C1B3C" w:rsidRDefault="00AE5D5F" w:rsidP="00615D70">
            <w:pPr>
              <w:jc w:val="center"/>
              <w:rPr>
                <w:color w:val="000000" w:themeColor="text1"/>
                <w:sz w:val="16"/>
                <w:szCs w:val="16"/>
              </w:rPr>
            </w:pPr>
            <w:r w:rsidRPr="003C1B3C">
              <w:rPr>
                <w:color w:val="000000" w:themeColor="text1"/>
                <w:sz w:val="16"/>
                <w:szCs w:val="16"/>
              </w:rPr>
              <w:t>…………………….</w:t>
            </w:r>
          </w:p>
        </w:tc>
        <w:tc>
          <w:tcPr>
            <w:tcW w:w="1055" w:type="dxa"/>
            <w:tcBorders>
              <w:left w:val="single" w:sz="4" w:space="0" w:color="000000"/>
              <w:bottom w:val="single" w:sz="4" w:space="0" w:color="000000"/>
            </w:tcBorders>
            <w:shd w:val="clear" w:color="auto" w:fill="FFFFFF"/>
            <w:vAlign w:val="center"/>
          </w:tcPr>
          <w:p w14:paraId="4E9B2DA2" w14:textId="77777777" w:rsidR="00AE5D5F" w:rsidRPr="003C1B3C" w:rsidRDefault="00AE5D5F" w:rsidP="00615D70">
            <w:pPr>
              <w:jc w:val="right"/>
              <w:rPr>
                <w:color w:val="000000" w:themeColor="text1"/>
                <w:sz w:val="16"/>
                <w:szCs w:val="16"/>
              </w:rPr>
            </w:pPr>
            <w:r w:rsidRPr="003C1B3C">
              <w:rPr>
                <w:color w:val="000000" w:themeColor="text1"/>
                <w:sz w:val="16"/>
                <w:szCs w:val="16"/>
              </w:rPr>
              <w:t>1 700,00 </w:t>
            </w:r>
          </w:p>
        </w:tc>
        <w:tc>
          <w:tcPr>
            <w:tcW w:w="1062" w:type="dxa"/>
            <w:tcBorders>
              <w:left w:val="single" w:sz="4" w:space="0" w:color="000000"/>
              <w:bottom w:val="single" w:sz="4" w:space="0" w:color="000000"/>
            </w:tcBorders>
            <w:shd w:val="clear" w:color="auto" w:fill="FFFFFF"/>
            <w:vAlign w:val="bottom"/>
          </w:tcPr>
          <w:p w14:paraId="32328C93" w14:textId="77777777" w:rsidR="00AE5D5F" w:rsidRPr="003C1B3C" w:rsidRDefault="00AE5D5F" w:rsidP="00615D70">
            <w:pPr>
              <w:rPr>
                <w:color w:val="000000" w:themeColor="text1"/>
                <w:sz w:val="16"/>
                <w:szCs w:val="16"/>
              </w:rPr>
            </w:pPr>
            <w:r w:rsidRPr="003C1B3C">
              <w:rPr>
                <w:color w:val="000000" w:themeColor="text1"/>
                <w:sz w:val="16"/>
                <w:szCs w:val="16"/>
              </w:rPr>
              <w:t> </w:t>
            </w:r>
          </w:p>
        </w:tc>
        <w:tc>
          <w:tcPr>
            <w:tcW w:w="796" w:type="dxa"/>
            <w:tcBorders>
              <w:left w:val="single" w:sz="4" w:space="0" w:color="000000"/>
              <w:bottom w:val="single" w:sz="4" w:space="0" w:color="000000"/>
            </w:tcBorders>
            <w:shd w:val="clear" w:color="auto" w:fill="FFFFFF"/>
            <w:vAlign w:val="center"/>
          </w:tcPr>
          <w:p w14:paraId="5847AC62" w14:textId="77777777" w:rsidR="00AE5D5F" w:rsidRPr="003C1B3C" w:rsidRDefault="00AE5D5F" w:rsidP="00615D70">
            <w:pPr>
              <w:jc w:val="center"/>
              <w:rPr>
                <w:color w:val="000000" w:themeColor="text1"/>
                <w:sz w:val="16"/>
                <w:szCs w:val="16"/>
              </w:rPr>
            </w:pPr>
            <w:r w:rsidRPr="003C1B3C">
              <w:rPr>
                <w:color w:val="000000" w:themeColor="text1"/>
                <w:sz w:val="16"/>
                <w:szCs w:val="16"/>
              </w:rPr>
              <w:t>4</w:t>
            </w:r>
          </w:p>
        </w:tc>
        <w:tc>
          <w:tcPr>
            <w:tcW w:w="1204" w:type="dxa"/>
            <w:tcBorders>
              <w:left w:val="single" w:sz="4" w:space="0" w:color="000000"/>
              <w:bottom w:val="single" w:sz="4" w:space="0" w:color="000000"/>
              <w:right w:val="single" w:sz="4" w:space="0" w:color="000000"/>
            </w:tcBorders>
            <w:shd w:val="clear" w:color="auto" w:fill="FFFFFF"/>
            <w:vAlign w:val="bottom"/>
          </w:tcPr>
          <w:p w14:paraId="50AD024B" w14:textId="77777777" w:rsidR="00AE5D5F" w:rsidRPr="003C1B3C" w:rsidRDefault="00AE5D5F" w:rsidP="00615D70">
            <w:pPr>
              <w:snapToGrid w:val="0"/>
              <w:jc w:val="right"/>
              <w:rPr>
                <w:color w:val="000000" w:themeColor="text1"/>
                <w:sz w:val="16"/>
                <w:szCs w:val="16"/>
              </w:rPr>
            </w:pPr>
          </w:p>
        </w:tc>
      </w:tr>
      <w:tr w:rsidR="00AE5D5F" w:rsidRPr="003C1B3C" w14:paraId="37F45D2D" w14:textId="77777777" w:rsidTr="00615D70">
        <w:trPr>
          <w:cantSplit/>
          <w:trHeight w:hRule="exact" w:val="510"/>
        </w:trPr>
        <w:tc>
          <w:tcPr>
            <w:tcW w:w="398" w:type="dxa"/>
            <w:tcBorders>
              <w:left w:val="single" w:sz="4" w:space="0" w:color="000000"/>
              <w:bottom w:val="single" w:sz="4" w:space="0" w:color="000000"/>
            </w:tcBorders>
            <w:shd w:val="clear" w:color="auto" w:fill="auto"/>
            <w:vAlign w:val="center"/>
          </w:tcPr>
          <w:p w14:paraId="1773E031" w14:textId="77777777" w:rsidR="00AE5D5F" w:rsidRPr="003C1B3C" w:rsidRDefault="00AE5D5F" w:rsidP="00615D70">
            <w:pPr>
              <w:jc w:val="center"/>
              <w:rPr>
                <w:b/>
                <w:color w:val="000000" w:themeColor="text1"/>
                <w:sz w:val="16"/>
                <w:szCs w:val="16"/>
              </w:rPr>
            </w:pPr>
            <w:r w:rsidRPr="003C1B3C">
              <w:rPr>
                <w:b/>
                <w:color w:val="000000" w:themeColor="text1"/>
                <w:sz w:val="16"/>
                <w:szCs w:val="16"/>
              </w:rPr>
              <w:t>20</w:t>
            </w:r>
          </w:p>
        </w:tc>
        <w:tc>
          <w:tcPr>
            <w:tcW w:w="2572" w:type="dxa"/>
            <w:tcBorders>
              <w:left w:val="single" w:sz="4" w:space="0" w:color="000000"/>
              <w:bottom w:val="single" w:sz="4" w:space="0" w:color="000000"/>
            </w:tcBorders>
            <w:shd w:val="clear" w:color="auto" w:fill="FFFFFF"/>
            <w:vAlign w:val="center"/>
          </w:tcPr>
          <w:p w14:paraId="536C764A" w14:textId="77777777" w:rsidR="00AE5D5F" w:rsidRPr="003C1B3C" w:rsidRDefault="00AE5D5F" w:rsidP="00615D70">
            <w:pPr>
              <w:rPr>
                <w:color w:val="000000" w:themeColor="text1"/>
                <w:sz w:val="16"/>
                <w:szCs w:val="16"/>
              </w:rPr>
            </w:pPr>
            <w:r w:rsidRPr="003C1B3C">
              <w:rPr>
                <w:b/>
                <w:color w:val="000000" w:themeColor="text1"/>
                <w:sz w:val="16"/>
                <w:szCs w:val="16"/>
              </w:rPr>
              <w:t>Pranie mechaniczne wykładzin dywanowych (1 x w roku)</w:t>
            </w:r>
          </w:p>
        </w:tc>
        <w:tc>
          <w:tcPr>
            <w:tcW w:w="529" w:type="dxa"/>
            <w:tcBorders>
              <w:left w:val="single" w:sz="4" w:space="0" w:color="000000"/>
              <w:bottom w:val="single" w:sz="4" w:space="0" w:color="000000"/>
            </w:tcBorders>
            <w:shd w:val="clear" w:color="auto" w:fill="FFFFFF"/>
            <w:vAlign w:val="center"/>
          </w:tcPr>
          <w:p w14:paraId="0302E175" w14:textId="77777777" w:rsidR="00AE5D5F" w:rsidRPr="003C1B3C" w:rsidRDefault="00AE5D5F" w:rsidP="00615D70">
            <w:pPr>
              <w:jc w:val="center"/>
              <w:rPr>
                <w:color w:val="000000" w:themeColor="text1"/>
                <w:sz w:val="16"/>
                <w:szCs w:val="16"/>
              </w:rPr>
            </w:pPr>
            <w:r w:rsidRPr="003C1B3C">
              <w:rPr>
                <w:color w:val="000000" w:themeColor="text1"/>
                <w:sz w:val="16"/>
                <w:szCs w:val="16"/>
              </w:rPr>
              <w:t>m2</w:t>
            </w:r>
          </w:p>
        </w:tc>
        <w:tc>
          <w:tcPr>
            <w:tcW w:w="1463" w:type="dxa"/>
            <w:tcBorders>
              <w:left w:val="single" w:sz="4" w:space="0" w:color="000000"/>
              <w:bottom w:val="single" w:sz="4" w:space="0" w:color="000000"/>
            </w:tcBorders>
            <w:shd w:val="clear" w:color="auto" w:fill="FFFFFF"/>
            <w:vAlign w:val="center"/>
          </w:tcPr>
          <w:p w14:paraId="2090008D" w14:textId="77777777" w:rsidR="00AE5D5F" w:rsidRPr="003C1B3C" w:rsidRDefault="00AE5D5F" w:rsidP="00615D70">
            <w:pPr>
              <w:jc w:val="center"/>
              <w:rPr>
                <w:color w:val="000000" w:themeColor="text1"/>
                <w:sz w:val="16"/>
                <w:szCs w:val="16"/>
              </w:rPr>
            </w:pPr>
            <w:r w:rsidRPr="003C1B3C">
              <w:rPr>
                <w:color w:val="000000" w:themeColor="text1"/>
                <w:sz w:val="16"/>
                <w:szCs w:val="16"/>
              </w:rPr>
              <w:t>……………………</w:t>
            </w:r>
          </w:p>
        </w:tc>
        <w:tc>
          <w:tcPr>
            <w:tcW w:w="1055" w:type="dxa"/>
            <w:tcBorders>
              <w:left w:val="single" w:sz="4" w:space="0" w:color="000000"/>
              <w:bottom w:val="single" w:sz="4" w:space="0" w:color="000000"/>
            </w:tcBorders>
            <w:shd w:val="clear" w:color="auto" w:fill="FFFFFF"/>
            <w:vAlign w:val="center"/>
          </w:tcPr>
          <w:p w14:paraId="4F71D9CC" w14:textId="77777777" w:rsidR="00AE5D5F" w:rsidRPr="003C1B3C" w:rsidRDefault="00AE5D5F" w:rsidP="00615D70">
            <w:pPr>
              <w:jc w:val="right"/>
              <w:rPr>
                <w:color w:val="000000" w:themeColor="text1"/>
                <w:sz w:val="16"/>
                <w:szCs w:val="16"/>
              </w:rPr>
            </w:pPr>
            <w:r w:rsidRPr="003C1B3C">
              <w:rPr>
                <w:color w:val="000000" w:themeColor="text1"/>
                <w:sz w:val="16"/>
                <w:szCs w:val="16"/>
              </w:rPr>
              <w:t>2 000,00 </w:t>
            </w:r>
          </w:p>
        </w:tc>
        <w:tc>
          <w:tcPr>
            <w:tcW w:w="1062" w:type="dxa"/>
            <w:tcBorders>
              <w:left w:val="single" w:sz="4" w:space="0" w:color="000000"/>
              <w:bottom w:val="single" w:sz="4" w:space="0" w:color="000000"/>
            </w:tcBorders>
            <w:shd w:val="clear" w:color="auto" w:fill="FFFFFF"/>
            <w:vAlign w:val="bottom"/>
          </w:tcPr>
          <w:p w14:paraId="5DBD36E8" w14:textId="77777777" w:rsidR="00AE5D5F" w:rsidRPr="003C1B3C" w:rsidRDefault="00AE5D5F" w:rsidP="00615D70">
            <w:pPr>
              <w:rPr>
                <w:color w:val="000000" w:themeColor="text1"/>
                <w:sz w:val="16"/>
                <w:szCs w:val="16"/>
              </w:rPr>
            </w:pPr>
            <w:r w:rsidRPr="003C1B3C">
              <w:rPr>
                <w:color w:val="000000" w:themeColor="text1"/>
                <w:sz w:val="16"/>
                <w:szCs w:val="16"/>
              </w:rPr>
              <w:t> </w:t>
            </w:r>
          </w:p>
        </w:tc>
        <w:tc>
          <w:tcPr>
            <w:tcW w:w="796" w:type="dxa"/>
            <w:tcBorders>
              <w:left w:val="single" w:sz="4" w:space="0" w:color="000000"/>
              <w:bottom w:val="single" w:sz="4" w:space="0" w:color="000000"/>
            </w:tcBorders>
            <w:shd w:val="clear" w:color="auto" w:fill="FFFFFF"/>
            <w:vAlign w:val="center"/>
          </w:tcPr>
          <w:p w14:paraId="3EF04D47" w14:textId="77777777" w:rsidR="00AE5D5F" w:rsidRPr="003C1B3C" w:rsidRDefault="00AE5D5F" w:rsidP="00615D70">
            <w:pPr>
              <w:jc w:val="center"/>
              <w:rPr>
                <w:color w:val="000000" w:themeColor="text1"/>
                <w:sz w:val="16"/>
                <w:szCs w:val="16"/>
              </w:rPr>
            </w:pPr>
            <w:r w:rsidRPr="003C1B3C">
              <w:rPr>
                <w:color w:val="000000" w:themeColor="text1"/>
                <w:sz w:val="16"/>
                <w:szCs w:val="16"/>
              </w:rPr>
              <w:t>2</w:t>
            </w:r>
          </w:p>
        </w:tc>
        <w:tc>
          <w:tcPr>
            <w:tcW w:w="1204" w:type="dxa"/>
            <w:tcBorders>
              <w:left w:val="single" w:sz="4" w:space="0" w:color="000000"/>
              <w:bottom w:val="single" w:sz="4" w:space="0" w:color="000000"/>
              <w:right w:val="single" w:sz="4" w:space="0" w:color="000000"/>
            </w:tcBorders>
            <w:shd w:val="clear" w:color="auto" w:fill="FFFFFF"/>
            <w:vAlign w:val="bottom"/>
          </w:tcPr>
          <w:p w14:paraId="23D18552" w14:textId="77777777" w:rsidR="00AE5D5F" w:rsidRPr="003C1B3C" w:rsidRDefault="00AE5D5F" w:rsidP="00615D70">
            <w:pPr>
              <w:snapToGrid w:val="0"/>
              <w:jc w:val="right"/>
              <w:rPr>
                <w:color w:val="000000" w:themeColor="text1"/>
                <w:sz w:val="16"/>
                <w:szCs w:val="16"/>
              </w:rPr>
            </w:pPr>
          </w:p>
        </w:tc>
      </w:tr>
      <w:tr w:rsidR="00AE5D5F" w:rsidRPr="003C1B3C" w14:paraId="22A8DE7D" w14:textId="77777777" w:rsidTr="00615D70">
        <w:trPr>
          <w:cantSplit/>
          <w:trHeight w:hRule="exact" w:val="454"/>
        </w:trPr>
        <w:tc>
          <w:tcPr>
            <w:tcW w:w="398" w:type="dxa"/>
            <w:tcBorders>
              <w:left w:val="single" w:sz="4" w:space="0" w:color="000000"/>
              <w:bottom w:val="single" w:sz="4" w:space="0" w:color="000000"/>
            </w:tcBorders>
            <w:shd w:val="clear" w:color="auto" w:fill="auto"/>
            <w:vAlign w:val="center"/>
          </w:tcPr>
          <w:p w14:paraId="34A75EA4" w14:textId="77777777" w:rsidR="00AE5D5F" w:rsidRPr="003C1B3C" w:rsidRDefault="00AE5D5F" w:rsidP="00615D70">
            <w:pPr>
              <w:jc w:val="center"/>
              <w:rPr>
                <w:b/>
                <w:color w:val="000000" w:themeColor="text1"/>
                <w:sz w:val="16"/>
                <w:szCs w:val="16"/>
              </w:rPr>
            </w:pPr>
            <w:r w:rsidRPr="003C1B3C">
              <w:rPr>
                <w:b/>
                <w:color w:val="000000" w:themeColor="text1"/>
                <w:sz w:val="16"/>
                <w:szCs w:val="16"/>
              </w:rPr>
              <w:t>21</w:t>
            </w:r>
          </w:p>
        </w:tc>
        <w:tc>
          <w:tcPr>
            <w:tcW w:w="2572" w:type="dxa"/>
            <w:tcBorders>
              <w:left w:val="single" w:sz="4" w:space="0" w:color="000000"/>
              <w:bottom w:val="single" w:sz="4" w:space="0" w:color="000000"/>
            </w:tcBorders>
            <w:shd w:val="clear" w:color="auto" w:fill="FFFFFF"/>
            <w:vAlign w:val="center"/>
          </w:tcPr>
          <w:p w14:paraId="13E68482" w14:textId="77777777" w:rsidR="00AE5D5F" w:rsidRPr="003C1B3C" w:rsidRDefault="00AE5D5F" w:rsidP="00615D70">
            <w:pPr>
              <w:rPr>
                <w:color w:val="000000" w:themeColor="text1"/>
                <w:sz w:val="16"/>
                <w:szCs w:val="16"/>
              </w:rPr>
            </w:pPr>
            <w:r w:rsidRPr="003C1B3C">
              <w:rPr>
                <w:b/>
                <w:color w:val="000000" w:themeColor="text1"/>
                <w:sz w:val="16"/>
                <w:szCs w:val="16"/>
              </w:rPr>
              <w:t>Polimeryzacja podłóg</w:t>
            </w:r>
            <w:r w:rsidRPr="003C1B3C">
              <w:rPr>
                <w:b/>
                <w:color w:val="000000" w:themeColor="text1"/>
                <w:sz w:val="16"/>
                <w:szCs w:val="16"/>
              </w:rPr>
              <w:br/>
              <w:t>(2 x w roku)</w:t>
            </w:r>
          </w:p>
        </w:tc>
        <w:tc>
          <w:tcPr>
            <w:tcW w:w="529" w:type="dxa"/>
            <w:tcBorders>
              <w:left w:val="single" w:sz="4" w:space="0" w:color="000000"/>
              <w:bottom w:val="single" w:sz="4" w:space="0" w:color="000000"/>
            </w:tcBorders>
            <w:shd w:val="clear" w:color="auto" w:fill="FFFFFF"/>
            <w:vAlign w:val="center"/>
          </w:tcPr>
          <w:p w14:paraId="0D763B48" w14:textId="77777777" w:rsidR="00AE5D5F" w:rsidRPr="003C1B3C" w:rsidRDefault="00AE5D5F" w:rsidP="00615D70">
            <w:pPr>
              <w:jc w:val="center"/>
              <w:rPr>
                <w:color w:val="000000" w:themeColor="text1"/>
                <w:sz w:val="16"/>
                <w:szCs w:val="16"/>
              </w:rPr>
            </w:pPr>
            <w:r w:rsidRPr="003C1B3C">
              <w:rPr>
                <w:color w:val="000000" w:themeColor="text1"/>
                <w:sz w:val="16"/>
                <w:szCs w:val="16"/>
              </w:rPr>
              <w:t>m2</w:t>
            </w:r>
          </w:p>
        </w:tc>
        <w:tc>
          <w:tcPr>
            <w:tcW w:w="1463" w:type="dxa"/>
            <w:tcBorders>
              <w:left w:val="single" w:sz="4" w:space="0" w:color="000000"/>
              <w:bottom w:val="single" w:sz="4" w:space="0" w:color="000000"/>
            </w:tcBorders>
            <w:shd w:val="clear" w:color="auto" w:fill="FFFFFF"/>
            <w:vAlign w:val="center"/>
          </w:tcPr>
          <w:p w14:paraId="0BCCFAA6" w14:textId="77777777" w:rsidR="00AE5D5F" w:rsidRPr="003C1B3C" w:rsidRDefault="00AE5D5F" w:rsidP="00615D70">
            <w:pPr>
              <w:jc w:val="center"/>
              <w:rPr>
                <w:color w:val="000000" w:themeColor="text1"/>
                <w:sz w:val="16"/>
                <w:szCs w:val="16"/>
              </w:rPr>
            </w:pPr>
            <w:r w:rsidRPr="003C1B3C">
              <w:rPr>
                <w:color w:val="000000" w:themeColor="text1"/>
                <w:sz w:val="16"/>
                <w:szCs w:val="16"/>
              </w:rPr>
              <w:t>…………………….</w:t>
            </w:r>
          </w:p>
        </w:tc>
        <w:tc>
          <w:tcPr>
            <w:tcW w:w="1055" w:type="dxa"/>
            <w:tcBorders>
              <w:left w:val="single" w:sz="4" w:space="0" w:color="000000"/>
              <w:bottom w:val="single" w:sz="4" w:space="0" w:color="000000"/>
            </w:tcBorders>
            <w:shd w:val="clear" w:color="auto" w:fill="FFFFFF"/>
            <w:vAlign w:val="center"/>
          </w:tcPr>
          <w:p w14:paraId="51B85C57" w14:textId="77777777" w:rsidR="00AE5D5F" w:rsidRPr="003C1B3C" w:rsidRDefault="00AE5D5F" w:rsidP="00615D70">
            <w:pPr>
              <w:jc w:val="right"/>
              <w:rPr>
                <w:color w:val="000000" w:themeColor="text1"/>
                <w:sz w:val="16"/>
                <w:szCs w:val="16"/>
              </w:rPr>
            </w:pPr>
            <w:r w:rsidRPr="003C1B3C">
              <w:rPr>
                <w:color w:val="000000" w:themeColor="text1"/>
                <w:sz w:val="16"/>
                <w:szCs w:val="16"/>
              </w:rPr>
              <w:t>1 554,00 </w:t>
            </w:r>
          </w:p>
        </w:tc>
        <w:tc>
          <w:tcPr>
            <w:tcW w:w="1062" w:type="dxa"/>
            <w:tcBorders>
              <w:left w:val="single" w:sz="4" w:space="0" w:color="000000"/>
              <w:bottom w:val="single" w:sz="4" w:space="0" w:color="000000"/>
            </w:tcBorders>
            <w:shd w:val="clear" w:color="auto" w:fill="FFFFFF"/>
            <w:vAlign w:val="bottom"/>
          </w:tcPr>
          <w:p w14:paraId="28BB4BA0" w14:textId="77777777" w:rsidR="00AE5D5F" w:rsidRPr="003C1B3C" w:rsidRDefault="00AE5D5F" w:rsidP="00615D70">
            <w:pPr>
              <w:rPr>
                <w:color w:val="000000" w:themeColor="text1"/>
                <w:sz w:val="16"/>
                <w:szCs w:val="16"/>
              </w:rPr>
            </w:pPr>
            <w:r w:rsidRPr="003C1B3C">
              <w:rPr>
                <w:color w:val="000000" w:themeColor="text1"/>
                <w:sz w:val="16"/>
                <w:szCs w:val="16"/>
              </w:rPr>
              <w:t> </w:t>
            </w:r>
          </w:p>
        </w:tc>
        <w:tc>
          <w:tcPr>
            <w:tcW w:w="796" w:type="dxa"/>
            <w:tcBorders>
              <w:left w:val="single" w:sz="4" w:space="0" w:color="000000"/>
              <w:bottom w:val="single" w:sz="4" w:space="0" w:color="000000"/>
            </w:tcBorders>
            <w:shd w:val="clear" w:color="auto" w:fill="FFFFFF"/>
            <w:vAlign w:val="center"/>
          </w:tcPr>
          <w:p w14:paraId="345100AF" w14:textId="77777777" w:rsidR="00AE5D5F" w:rsidRPr="003C1B3C" w:rsidRDefault="00AE5D5F" w:rsidP="00615D70">
            <w:pPr>
              <w:jc w:val="center"/>
              <w:rPr>
                <w:color w:val="000000" w:themeColor="text1"/>
                <w:sz w:val="16"/>
                <w:szCs w:val="16"/>
              </w:rPr>
            </w:pPr>
            <w:r w:rsidRPr="003C1B3C">
              <w:rPr>
                <w:color w:val="000000" w:themeColor="text1"/>
                <w:sz w:val="16"/>
                <w:szCs w:val="16"/>
              </w:rPr>
              <w:t>4</w:t>
            </w:r>
          </w:p>
        </w:tc>
        <w:tc>
          <w:tcPr>
            <w:tcW w:w="1204" w:type="dxa"/>
            <w:tcBorders>
              <w:left w:val="single" w:sz="4" w:space="0" w:color="000000"/>
              <w:bottom w:val="single" w:sz="4" w:space="0" w:color="000000"/>
              <w:right w:val="single" w:sz="4" w:space="0" w:color="000000"/>
            </w:tcBorders>
            <w:shd w:val="clear" w:color="auto" w:fill="FFFFFF"/>
            <w:vAlign w:val="bottom"/>
          </w:tcPr>
          <w:p w14:paraId="2293FEF6" w14:textId="77777777" w:rsidR="00AE5D5F" w:rsidRPr="003C1B3C" w:rsidRDefault="00AE5D5F" w:rsidP="00615D70">
            <w:pPr>
              <w:snapToGrid w:val="0"/>
              <w:jc w:val="right"/>
              <w:rPr>
                <w:color w:val="000000" w:themeColor="text1"/>
                <w:sz w:val="16"/>
                <w:szCs w:val="16"/>
              </w:rPr>
            </w:pPr>
          </w:p>
        </w:tc>
      </w:tr>
      <w:tr w:rsidR="00AE5D5F" w:rsidRPr="003C1B3C" w14:paraId="40E801D9" w14:textId="77777777" w:rsidTr="00615D70">
        <w:trPr>
          <w:cantSplit/>
          <w:trHeight w:hRule="exact" w:val="340"/>
        </w:trPr>
        <w:tc>
          <w:tcPr>
            <w:tcW w:w="398" w:type="dxa"/>
            <w:shd w:val="clear" w:color="auto" w:fill="auto"/>
          </w:tcPr>
          <w:p w14:paraId="436C20F3" w14:textId="77777777" w:rsidR="00AE5D5F" w:rsidRPr="003C1B3C" w:rsidRDefault="00AE5D5F" w:rsidP="00615D70">
            <w:pPr>
              <w:snapToGrid w:val="0"/>
              <w:rPr>
                <w:color w:val="000000" w:themeColor="text1"/>
                <w:sz w:val="16"/>
                <w:szCs w:val="16"/>
              </w:rPr>
            </w:pPr>
          </w:p>
        </w:tc>
        <w:tc>
          <w:tcPr>
            <w:tcW w:w="2572" w:type="dxa"/>
            <w:shd w:val="clear" w:color="auto" w:fill="FFFFFF"/>
            <w:vAlign w:val="bottom"/>
          </w:tcPr>
          <w:p w14:paraId="2638E551" w14:textId="77777777" w:rsidR="00AE5D5F" w:rsidRPr="003C1B3C" w:rsidRDefault="00AE5D5F" w:rsidP="00615D70">
            <w:pPr>
              <w:snapToGrid w:val="0"/>
              <w:rPr>
                <w:color w:val="000000" w:themeColor="text1"/>
                <w:sz w:val="16"/>
                <w:szCs w:val="16"/>
              </w:rPr>
            </w:pPr>
          </w:p>
        </w:tc>
        <w:tc>
          <w:tcPr>
            <w:tcW w:w="529" w:type="dxa"/>
            <w:shd w:val="clear" w:color="auto" w:fill="FFFFFF"/>
            <w:vAlign w:val="bottom"/>
          </w:tcPr>
          <w:p w14:paraId="6FC22280" w14:textId="77777777" w:rsidR="00AE5D5F" w:rsidRPr="003C1B3C" w:rsidRDefault="00AE5D5F" w:rsidP="00615D70">
            <w:pPr>
              <w:snapToGrid w:val="0"/>
              <w:rPr>
                <w:color w:val="000000" w:themeColor="text1"/>
                <w:sz w:val="16"/>
                <w:szCs w:val="16"/>
              </w:rPr>
            </w:pPr>
          </w:p>
        </w:tc>
        <w:tc>
          <w:tcPr>
            <w:tcW w:w="1463" w:type="dxa"/>
            <w:shd w:val="clear" w:color="auto" w:fill="FFFFFF"/>
            <w:vAlign w:val="bottom"/>
          </w:tcPr>
          <w:p w14:paraId="05B26CAF" w14:textId="77777777" w:rsidR="00AE5D5F" w:rsidRPr="003C1B3C" w:rsidRDefault="00AE5D5F" w:rsidP="00615D70">
            <w:pPr>
              <w:snapToGrid w:val="0"/>
              <w:rPr>
                <w:color w:val="000000" w:themeColor="text1"/>
                <w:sz w:val="16"/>
                <w:szCs w:val="16"/>
              </w:rPr>
            </w:pPr>
          </w:p>
        </w:tc>
        <w:tc>
          <w:tcPr>
            <w:tcW w:w="1055" w:type="dxa"/>
            <w:shd w:val="clear" w:color="auto" w:fill="FFFFFF"/>
            <w:vAlign w:val="bottom"/>
          </w:tcPr>
          <w:p w14:paraId="29002382" w14:textId="77777777" w:rsidR="00AE5D5F" w:rsidRPr="003C1B3C" w:rsidRDefault="00AE5D5F" w:rsidP="00615D70">
            <w:pPr>
              <w:snapToGrid w:val="0"/>
              <w:rPr>
                <w:color w:val="000000" w:themeColor="text1"/>
                <w:sz w:val="16"/>
                <w:szCs w:val="16"/>
              </w:rPr>
            </w:pPr>
          </w:p>
        </w:tc>
        <w:tc>
          <w:tcPr>
            <w:tcW w:w="1858" w:type="dxa"/>
            <w:gridSpan w:val="2"/>
            <w:tcBorders>
              <w:top w:val="single" w:sz="4" w:space="0" w:color="000000"/>
              <w:left w:val="single" w:sz="4" w:space="0" w:color="000000"/>
              <w:bottom w:val="single" w:sz="4" w:space="0" w:color="000000"/>
            </w:tcBorders>
            <w:shd w:val="clear" w:color="auto" w:fill="FFFFFF"/>
            <w:vAlign w:val="center"/>
          </w:tcPr>
          <w:p w14:paraId="055EF2F8" w14:textId="77777777" w:rsidR="00AE5D5F" w:rsidRPr="003C1B3C" w:rsidRDefault="00AE5D5F" w:rsidP="00615D70">
            <w:pPr>
              <w:rPr>
                <w:color w:val="000000" w:themeColor="text1"/>
                <w:sz w:val="16"/>
                <w:szCs w:val="16"/>
              </w:rPr>
            </w:pPr>
            <w:r w:rsidRPr="003C1B3C">
              <w:rPr>
                <w:color w:val="000000" w:themeColor="text1"/>
                <w:sz w:val="16"/>
                <w:szCs w:val="16"/>
              </w:rPr>
              <w:t>Razem wartość netto</w:t>
            </w:r>
          </w:p>
        </w:tc>
        <w:tc>
          <w:tcPr>
            <w:tcW w:w="1204" w:type="dxa"/>
            <w:tcBorders>
              <w:left w:val="single" w:sz="4" w:space="0" w:color="000000"/>
              <w:bottom w:val="single" w:sz="4" w:space="0" w:color="000000"/>
              <w:right w:val="single" w:sz="4" w:space="0" w:color="000000"/>
            </w:tcBorders>
            <w:shd w:val="clear" w:color="auto" w:fill="FFFFFF"/>
            <w:vAlign w:val="center"/>
          </w:tcPr>
          <w:p w14:paraId="269BC52C" w14:textId="77777777" w:rsidR="00AE5D5F" w:rsidRPr="003C1B3C" w:rsidRDefault="00AE5D5F" w:rsidP="00615D70">
            <w:pPr>
              <w:snapToGrid w:val="0"/>
              <w:jc w:val="right"/>
              <w:rPr>
                <w:color w:val="000000" w:themeColor="text1"/>
                <w:sz w:val="16"/>
                <w:szCs w:val="16"/>
              </w:rPr>
            </w:pPr>
          </w:p>
        </w:tc>
      </w:tr>
      <w:tr w:rsidR="00AE5D5F" w:rsidRPr="003C1B3C" w14:paraId="073C9B87" w14:textId="77777777" w:rsidTr="00615D70">
        <w:trPr>
          <w:cantSplit/>
          <w:trHeight w:hRule="exact" w:val="340"/>
        </w:trPr>
        <w:tc>
          <w:tcPr>
            <w:tcW w:w="398" w:type="dxa"/>
            <w:shd w:val="clear" w:color="auto" w:fill="auto"/>
          </w:tcPr>
          <w:p w14:paraId="1F9BCC02" w14:textId="77777777" w:rsidR="00AE5D5F" w:rsidRPr="003C1B3C" w:rsidRDefault="00AE5D5F" w:rsidP="00615D70">
            <w:pPr>
              <w:snapToGrid w:val="0"/>
              <w:rPr>
                <w:color w:val="000000" w:themeColor="text1"/>
                <w:sz w:val="16"/>
                <w:szCs w:val="16"/>
              </w:rPr>
            </w:pPr>
          </w:p>
        </w:tc>
        <w:tc>
          <w:tcPr>
            <w:tcW w:w="2572" w:type="dxa"/>
            <w:shd w:val="clear" w:color="auto" w:fill="FFFFFF"/>
            <w:vAlign w:val="bottom"/>
          </w:tcPr>
          <w:p w14:paraId="36EE2AF7" w14:textId="77777777" w:rsidR="00AE5D5F" w:rsidRPr="003C1B3C" w:rsidRDefault="00AE5D5F" w:rsidP="00615D70">
            <w:pPr>
              <w:snapToGrid w:val="0"/>
              <w:rPr>
                <w:color w:val="000000" w:themeColor="text1"/>
                <w:sz w:val="16"/>
                <w:szCs w:val="16"/>
              </w:rPr>
            </w:pPr>
          </w:p>
        </w:tc>
        <w:tc>
          <w:tcPr>
            <w:tcW w:w="529" w:type="dxa"/>
            <w:shd w:val="clear" w:color="auto" w:fill="FFFFFF"/>
            <w:vAlign w:val="bottom"/>
          </w:tcPr>
          <w:p w14:paraId="69F30F15" w14:textId="77777777" w:rsidR="00AE5D5F" w:rsidRPr="003C1B3C" w:rsidRDefault="00AE5D5F" w:rsidP="00615D70">
            <w:pPr>
              <w:snapToGrid w:val="0"/>
              <w:rPr>
                <w:color w:val="000000" w:themeColor="text1"/>
                <w:sz w:val="16"/>
                <w:szCs w:val="16"/>
              </w:rPr>
            </w:pPr>
          </w:p>
        </w:tc>
        <w:tc>
          <w:tcPr>
            <w:tcW w:w="1463" w:type="dxa"/>
            <w:shd w:val="clear" w:color="auto" w:fill="FFFFFF"/>
            <w:vAlign w:val="bottom"/>
          </w:tcPr>
          <w:p w14:paraId="2C96922A" w14:textId="77777777" w:rsidR="00AE5D5F" w:rsidRPr="003C1B3C" w:rsidRDefault="00AE5D5F" w:rsidP="00615D70">
            <w:pPr>
              <w:snapToGrid w:val="0"/>
              <w:rPr>
                <w:color w:val="000000" w:themeColor="text1"/>
                <w:sz w:val="16"/>
                <w:szCs w:val="16"/>
              </w:rPr>
            </w:pPr>
          </w:p>
        </w:tc>
        <w:tc>
          <w:tcPr>
            <w:tcW w:w="1055" w:type="dxa"/>
            <w:shd w:val="clear" w:color="auto" w:fill="FFFFFF"/>
            <w:vAlign w:val="bottom"/>
          </w:tcPr>
          <w:p w14:paraId="27722090" w14:textId="77777777" w:rsidR="00AE5D5F" w:rsidRPr="003C1B3C" w:rsidRDefault="00AE5D5F" w:rsidP="00615D70">
            <w:pPr>
              <w:snapToGrid w:val="0"/>
              <w:rPr>
                <w:color w:val="000000" w:themeColor="text1"/>
                <w:sz w:val="16"/>
                <w:szCs w:val="16"/>
              </w:rPr>
            </w:pPr>
          </w:p>
        </w:tc>
        <w:tc>
          <w:tcPr>
            <w:tcW w:w="1062" w:type="dxa"/>
            <w:tcBorders>
              <w:top w:val="single" w:sz="4" w:space="0" w:color="000000"/>
              <w:left w:val="single" w:sz="4" w:space="0" w:color="000000"/>
              <w:bottom w:val="single" w:sz="4" w:space="0" w:color="000000"/>
            </w:tcBorders>
            <w:shd w:val="clear" w:color="auto" w:fill="FFFFFF"/>
            <w:vAlign w:val="center"/>
          </w:tcPr>
          <w:p w14:paraId="6057FCD7" w14:textId="77777777" w:rsidR="00AE5D5F" w:rsidRPr="003C1B3C" w:rsidRDefault="00AE5D5F" w:rsidP="00615D70">
            <w:pPr>
              <w:rPr>
                <w:color w:val="000000" w:themeColor="text1"/>
                <w:sz w:val="16"/>
                <w:szCs w:val="16"/>
              </w:rPr>
            </w:pPr>
            <w:r w:rsidRPr="003C1B3C">
              <w:rPr>
                <w:color w:val="000000" w:themeColor="text1"/>
                <w:sz w:val="16"/>
                <w:szCs w:val="16"/>
              </w:rPr>
              <w:t>VAT %</w:t>
            </w:r>
          </w:p>
        </w:tc>
        <w:tc>
          <w:tcPr>
            <w:tcW w:w="796" w:type="dxa"/>
            <w:tcBorders>
              <w:top w:val="single" w:sz="4" w:space="0" w:color="000000"/>
              <w:left w:val="single" w:sz="4" w:space="0" w:color="000000"/>
              <w:bottom w:val="single" w:sz="4" w:space="0" w:color="000000"/>
            </w:tcBorders>
            <w:shd w:val="clear" w:color="auto" w:fill="FFFFFF"/>
            <w:vAlign w:val="center"/>
          </w:tcPr>
          <w:p w14:paraId="2A8BBDB7" w14:textId="77777777" w:rsidR="00AE5D5F" w:rsidRPr="003C1B3C" w:rsidRDefault="00AE5D5F" w:rsidP="00615D70">
            <w:pPr>
              <w:jc w:val="center"/>
              <w:rPr>
                <w:color w:val="000000" w:themeColor="text1"/>
                <w:sz w:val="16"/>
                <w:szCs w:val="16"/>
              </w:rPr>
            </w:pPr>
            <w:r w:rsidRPr="003C1B3C">
              <w:rPr>
                <w:color w:val="000000" w:themeColor="text1"/>
                <w:sz w:val="16"/>
                <w:szCs w:val="16"/>
              </w:rPr>
              <w:t>23</w:t>
            </w:r>
          </w:p>
        </w:tc>
        <w:tc>
          <w:tcPr>
            <w:tcW w:w="1204" w:type="dxa"/>
            <w:tcBorders>
              <w:left w:val="single" w:sz="4" w:space="0" w:color="000000"/>
              <w:bottom w:val="single" w:sz="4" w:space="0" w:color="000000"/>
              <w:right w:val="single" w:sz="4" w:space="0" w:color="000000"/>
            </w:tcBorders>
            <w:shd w:val="clear" w:color="auto" w:fill="FFFFFF"/>
            <w:vAlign w:val="center"/>
          </w:tcPr>
          <w:p w14:paraId="4DF9E7C0" w14:textId="77777777" w:rsidR="00AE5D5F" w:rsidRPr="003C1B3C" w:rsidRDefault="00AE5D5F" w:rsidP="00615D70">
            <w:pPr>
              <w:snapToGrid w:val="0"/>
              <w:jc w:val="right"/>
              <w:rPr>
                <w:color w:val="000000" w:themeColor="text1"/>
                <w:sz w:val="16"/>
                <w:szCs w:val="16"/>
              </w:rPr>
            </w:pPr>
          </w:p>
        </w:tc>
      </w:tr>
      <w:tr w:rsidR="00AE5D5F" w:rsidRPr="003C1B3C" w14:paraId="0CDB83E8" w14:textId="77777777" w:rsidTr="00615D70">
        <w:trPr>
          <w:cantSplit/>
          <w:trHeight w:hRule="exact" w:val="340"/>
        </w:trPr>
        <w:tc>
          <w:tcPr>
            <w:tcW w:w="398" w:type="dxa"/>
            <w:shd w:val="clear" w:color="auto" w:fill="auto"/>
          </w:tcPr>
          <w:p w14:paraId="3B27374D" w14:textId="77777777" w:rsidR="00AE5D5F" w:rsidRPr="003C1B3C" w:rsidRDefault="00AE5D5F" w:rsidP="00615D70">
            <w:pPr>
              <w:snapToGrid w:val="0"/>
              <w:rPr>
                <w:color w:val="000000" w:themeColor="text1"/>
                <w:sz w:val="16"/>
                <w:szCs w:val="16"/>
              </w:rPr>
            </w:pPr>
          </w:p>
        </w:tc>
        <w:tc>
          <w:tcPr>
            <w:tcW w:w="2572" w:type="dxa"/>
            <w:shd w:val="clear" w:color="auto" w:fill="FFFFFF"/>
            <w:vAlign w:val="bottom"/>
          </w:tcPr>
          <w:p w14:paraId="6A8153B8" w14:textId="77777777" w:rsidR="00AE5D5F" w:rsidRPr="003C1B3C" w:rsidRDefault="00AE5D5F" w:rsidP="00615D70">
            <w:pPr>
              <w:snapToGrid w:val="0"/>
              <w:rPr>
                <w:color w:val="000000" w:themeColor="text1"/>
                <w:sz w:val="16"/>
                <w:szCs w:val="16"/>
              </w:rPr>
            </w:pPr>
          </w:p>
        </w:tc>
        <w:tc>
          <w:tcPr>
            <w:tcW w:w="529" w:type="dxa"/>
            <w:shd w:val="clear" w:color="auto" w:fill="FFFFFF"/>
            <w:vAlign w:val="bottom"/>
          </w:tcPr>
          <w:p w14:paraId="7E75B65F" w14:textId="77777777" w:rsidR="00AE5D5F" w:rsidRPr="003C1B3C" w:rsidRDefault="00AE5D5F" w:rsidP="00615D70">
            <w:pPr>
              <w:snapToGrid w:val="0"/>
              <w:rPr>
                <w:color w:val="000000" w:themeColor="text1"/>
                <w:sz w:val="16"/>
                <w:szCs w:val="16"/>
              </w:rPr>
            </w:pPr>
          </w:p>
        </w:tc>
        <w:tc>
          <w:tcPr>
            <w:tcW w:w="1463" w:type="dxa"/>
            <w:shd w:val="clear" w:color="auto" w:fill="FFFFFF"/>
            <w:vAlign w:val="bottom"/>
          </w:tcPr>
          <w:p w14:paraId="04E2565F" w14:textId="77777777" w:rsidR="00AE5D5F" w:rsidRPr="003C1B3C" w:rsidRDefault="00AE5D5F" w:rsidP="00615D70">
            <w:pPr>
              <w:snapToGrid w:val="0"/>
              <w:rPr>
                <w:color w:val="000000" w:themeColor="text1"/>
                <w:sz w:val="16"/>
                <w:szCs w:val="16"/>
              </w:rPr>
            </w:pPr>
          </w:p>
        </w:tc>
        <w:tc>
          <w:tcPr>
            <w:tcW w:w="1055" w:type="dxa"/>
            <w:shd w:val="clear" w:color="auto" w:fill="FFFFFF"/>
            <w:vAlign w:val="bottom"/>
          </w:tcPr>
          <w:p w14:paraId="7A1837BA" w14:textId="77777777" w:rsidR="00AE5D5F" w:rsidRPr="003C1B3C" w:rsidRDefault="00AE5D5F" w:rsidP="00615D70">
            <w:pPr>
              <w:snapToGrid w:val="0"/>
              <w:rPr>
                <w:color w:val="000000" w:themeColor="text1"/>
                <w:sz w:val="16"/>
                <w:szCs w:val="16"/>
              </w:rPr>
            </w:pPr>
          </w:p>
        </w:tc>
        <w:tc>
          <w:tcPr>
            <w:tcW w:w="1858" w:type="dxa"/>
            <w:gridSpan w:val="2"/>
            <w:tcBorders>
              <w:top w:val="single" w:sz="4" w:space="0" w:color="000000"/>
              <w:left w:val="single" w:sz="4" w:space="0" w:color="000000"/>
              <w:bottom w:val="single" w:sz="4" w:space="0" w:color="000000"/>
            </w:tcBorders>
            <w:shd w:val="clear" w:color="auto" w:fill="FFFFFF"/>
            <w:vAlign w:val="center"/>
          </w:tcPr>
          <w:p w14:paraId="0E1EC3C6" w14:textId="77777777" w:rsidR="00AE5D5F" w:rsidRPr="003C1B3C" w:rsidRDefault="00AE5D5F" w:rsidP="00615D70">
            <w:pPr>
              <w:rPr>
                <w:color w:val="000000" w:themeColor="text1"/>
                <w:sz w:val="16"/>
                <w:szCs w:val="16"/>
              </w:rPr>
            </w:pPr>
            <w:r w:rsidRPr="003C1B3C">
              <w:rPr>
                <w:color w:val="000000" w:themeColor="text1"/>
                <w:sz w:val="16"/>
                <w:szCs w:val="16"/>
              </w:rPr>
              <w:t>Razem wartość brutto</w:t>
            </w:r>
          </w:p>
        </w:tc>
        <w:tc>
          <w:tcPr>
            <w:tcW w:w="1204" w:type="dxa"/>
            <w:tcBorders>
              <w:left w:val="single" w:sz="4" w:space="0" w:color="000000"/>
              <w:bottom w:val="single" w:sz="4" w:space="0" w:color="000000"/>
              <w:right w:val="single" w:sz="4" w:space="0" w:color="000000"/>
            </w:tcBorders>
            <w:shd w:val="clear" w:color="auto" w:fill="FFFFFF"/>
            <w:vAlign w:val="center"/>
          </w:tcPr>
          <w:p w14:paraId="4D49374E" w14:textId="77777777" w:rsidR="00AE5D5F" w:rsidRPr="003C1B3C" w:rsidRDefault="00AE5D5F" w:rsidP="00615D70">
            <w:pPr>
              <w:snapToGrid w:val="0"/>
              <w:jc w:val="right"/>
              <w:rPr>
                <w:color w:val="000000" w:themeColor="text1"/>
                <w:sz w:val="16"/>
                <w:szCs w:val="16"/>
              </w:rPr>
            </w:pPr>
          </w:p>
        </w:tc>
      </w:tr>
    </w:tbl>
    <w:p w14:paraId="5C600337" w14:textId="77777777" w:rsidR="00AE5D5F" w:rsidRPr="003C1B3C" w:rsidRDefault="00AE5D5F" w:rsidP="00AE5D5F">
      <w:pPr>
        <w:spacing w:after="0" w:line="360" w:lineRule="auto"/>
        <w:jc w:val="both"/>
        <w:rPr>
          <w:bCs/>
          <w:color w:val="000000" w:themeColor="text1"/>
          <w:sz w:val="16"/>
          <w:szCs w:val="16"/>
        </w:rPr>
      </w:pPr>
      <w:r w:rsidRPr="003C1B3C">
        <w:rPr>
          <w:rFonts w:cs="Arial"/>
          <w:color w:val="000000" w:themeColor="text1"/>
          <w:sz w:val="18"/>
          <w:szCs w:val="18"/>
        </w:rPr>
        <w:t xml:space="preserve">Kol. [7] "mnożnik" oznacza krotność świadczenia usługi w skali 2 lat (24 m-cy) przyjęty przez </w:t>
      </w:r>
      <w:r w:rsidRPr="003C1B3C">
        <w:rPr>
          <w:rFonts w:cs="Arial"/>
          <w:i/>
          <w:color w:val="000000" w:themeColor="text1"/>
          <w:sz w:val="18"/>
          <w:szCs w:val="18"/>
        </w:rPr>
        <w:t>Zamawiającego</w:t>
      </w:r>
      <w:r w:rsidRPr="003C1B3C">
        <w:rPr>
          <w:rFonts w:cs="Arial"/>
          <w:color w:val="000000" w:themeColor="text1"/>
          <w:sz w:val="18"/>
          <w:szCs w:val="18"/>
        </w:rPr>
        <w:t xml:space="preserve"> na potrzeby sporządzenia oferty</w:t>
      </w:r>
    </w:p>
    <w:p w14:paraId="6A684E10" w14:textId="77777777" w:rsidR="00AE5D5F" w:rsidRPr="003C1B3C" w:rsidRDefault="00AE5D5F" w:rsidP="00AE5D5F">
      <w:pPr>
        <w:spacing w:after="0" w:line="360" w:lineRule="auto"/>
        <w:jc w:val="both"/>
        <w:rPr>
          <w:bCs/>
          <w:color w:val="000000" w:themeColor="text1"/>
          <w:sz w:val="16"/>
          <w:szCs w:val="16"/>
        </w:rPr>
      </w:pPr>
      <w:r w:rsidRPr="003C1B3C">
        <w:rPr>
          <w:b/>
          <w:bCs/>
          <w:color w:val="000000" w:themeColor="text1"/>
          <w:sz w:val="24"/>
          <w:szCs w:val="24"/>
        </w:rPr>
        <w:lastRenderedPageBreak/>
        <w:t>II. Lokalizacja Warszawa – ul. Ksawerów 21</w:t>
      </w:r>
    </w:p>
    <w:tbl>
      <w:tblPr>
        <w:tblW w:w="0" w:type="auto"/>
        <w:tblInd w:w="-5" w:type="dxa"/>
        <w:tblLayout w:type="fixed"/>
        <w:tblCellMar>
          <w:left w:w="70" w:type="dxa"/>
          <w:right w:w="70" w:type="dxa"/>
        </w:tblCellMar>
        <w:tblLook w:val="0000" w:firstRow="0" w:lastRow="0" w:firstColumn="0" w:lastColumn="0" w:noHBand="0" w:noVBand="0"/>
      </w:tblPr>
      <w:tblGrid>
        <w:gridCol w:w="331"/>
        <w:gridCol w:w="2555"/>
        <w:gridCol w:w="538"/>
        <w:gridCol w:w="1471"/>
        <w:gridCol w:w="992"/>
        <w:gridCol w:w="1163"/>
        <w:gridCol w:w="809"/>
        <w:gridCol w:w="1220"/>
      </w:tblGrid>
      <w:tr w:rsidR="00AE5D5F" w:rsidRPr="003C1B3C" w14:paraId="2984E0E4" w14:textId="77777777" w:rsidTr="00615D70">
        <w:trPr>
          <w:trHeight w:hRule="exact" w:val="680"/>
        </w:trPr>
        <w:tc>
          <w:tcPr>
            <w:tcW w:w="331" w:type="dxa"/>
            <w:tcBorders>
              <w:top w:val="single" w:sz="4" w:space="0" w:color="000000"/>
              <w:left w:val="single" w:sz="4" w:space="0" w:color="000000"/>
              <w:bottom w:val="single" w:sz="4" w:space="0" w:color="000000"/>
            </w:tcBorders>
            <w:shd w:val="clear" w:color="auto" w:fill="auto"/>
          </w:tcPr>
          <w:p w14:paraId="3E87AA08" w14:textId="77777777" w:rsidR="00AE5D5F" w:rsidRPr="003C1B3C" w:rsidRDefault="00AE5D5F" w:rsidP="00615D70">
            <w:pPr>
              <w:jc w:val="center"/>
              <w:rPr>
                <w:b/>
                <w:color w:val="000000" w:themeColor="text1"/>
                <w:sz w:val="16"/>
                <w:szCs w:val="16"/>
              </w:rPr>
            </w:pPr>
            <w:r w:rsidRPr="003C1B3C">
              <w:rPr>
                <w:b/>
                <w:color w:val="000000" w:themeColor="text1"/>
                <w:sz w:val="16"/>
                <w:szCs w:val="16"/>
              </w:rPr>
              <w:t>Lp.</w:t>
            </w:r>
          </w:p>
        </w:tc>
        <w:tc>
          <w:tcPr>
            <w:tcW w:w="2555" w:type="dxa"/>
            <w:tcBorders>
              <w:top w:val="single" w:sz="4" w:space="0" w:color="000000"/>
              <w:left w:val="single" w:sz="4" w:space="0" w:color="000000"/>
              <w:bottom w:val="single" w:sz="4" w:space="0" w:color="000000"/>
            </w:tcBorders>
            <w:shd w:val="clear" w:color="auto" w:fill="FFFFFF"/>
            <w:vAlign w:val="center"/>
          </w:tcPr>
          <w:p w14:paraId="7592D629" w14:textId="77777777" w:rsidR="00AE5D5F" w:rsidRPr="003C1B3C" w:rsidRDefault="00AE5D5F" w:rsidP="00615D70">
            <w:pPr>
              <w:jc w:val="center"/>
              <w:rPr>
                <w:b/>
                <w:color w:val="000000" w:themeColor="text1"/>
                <w:sz w:val="16"/>
                <w:szCs w:val="16"/>
              </w:rPr>
            </w:pPr>
            <w:r w:rsidRPr="003C1B3C">
              <w:rPr>
                <w:b/>
                <w:color w:val="000000" w:themeColor="text1"/>
                <w:sz w:val="16"/>
                <w:szCs w:val="16"/>
              </w:rPr>
              <w:t>Rodzaj usługi</w:t>
            </w:r>
          </w:p>
        </w:tc>
        <w:tc>
          <w:tcPr>
            <w:tcW w:w="538" w:type="dxa"/>
            <w:tcBorders>
              <w:top w:val="single" w:sz="4" w:space="0" w:color="000000"/>
              <w:left w:val="single" w:sz="4" w:space="0" w:color="000000"/>
              <w:bottom w:val="single" w:sz="4" w:space="0" w:color="000000"/>
            </w:tcBorders>
            <w:shd w:val="clear" w:color="auto" w:fill="FFFFFF"/>
            <w:vAlign w:val="center"/>
          </w:tcPr>
          <w:p w14:paraId="1D2EDA42" w14:textId="77777777" w:rsidR="00AE5D5F" w:rsidRPr="003C1B3C" w:rsidRDefault="00AE5D5F" w:rsidP="00615D70">
            <w:pPr>
              <w:jc w:val="center"/>
              <w:rPr>
                <w:b/>
                <w:color w:val="000000" w:themeColor="text1"/>
                <w:sz w:val="16"/>
                <w:szCs w:val="16"/>
              </w:rPr>
            </w:pPr>
            <w:r w:rsidRPr="003C1B3C">
              <w:rPr>
                <w:b/>
                <w:color w:val="000000" w:themeColor="text1"/>
                <w:sz w:val="16"/>
                <w:szCs w:val="16"/>
              </w:rPr>
              <w:t>j.m.</w:t>
            </w:r>
          </w:p>
        </w:tc>
        <w:tc>
          <w:tcPr>
            <w:tcW w:w="1471" w:type="dxa"/>
            <w:tcBorders>
              <w:top w:val="single" w:sz="4" w:space="0" w:color="000000"/>
              <w:left w:val="single" w:sz="4" w:space="0" w:color="000000"/>
              <w:bottom w:val="single" w:sz="4" w:space="0" w:color="000000"/>
            </w:tcBorders>
            <w:shd w:val="clear" w:color="auto" w:fill="FFFFFF"/>
            <w:vAlign w:val="center"/>
          </w:tcPr>
          <w:p w14:paraId="2977D717" w14:textId="77777777" w:rsidR="00AE5D5F" w:rsidRPr="003C1B3C" w:rsidRDefault="00AE5D5F" w:rsidP="00615D70">
            <w:pPr>
              <w:jc w:val="center"/>
              <w:rPr>
                <w:b/>
                <w:color w:val="000000" w:themeColor="text1"/>
                <w:sz w:val="16"/>
                <w:szCs w:val="16"/>
              </w:rPr>
            </w:pPr>
            <w:r w:rsidRPr="003C1B3C">
              <w:rPr>
                <w:b/>
                <w:color w:val="000000" w:themeColor="text1"/>
                <w:sz w:val="16"/>
                <w:szCs w:val="16"/>
              </w:rPr>
              <w:t>Rodzaj</w:t>
            </w:r>
            <w:r w:rsidRPr="003C1B3C">
              <w:rPr>
                <w:b/>
                <w:color w:val="000000" w:themeColor="text1"/>
                <w:sz w:val="16"/>
                <w:szCs w:val="16"/>
              </w:rPr>
              <w:br/>
              <w:t>powierzchni</w:t>
            </w:r>
          </w:p>
        </w:tc>
        <w:tc>
          <w:tcPr>
            <w:tcW w:w="992" w:type="dxa"/>
            <w:tcBorders>
              <w:top w:val="single" w:sz="4" w:space="0" w:color="000000"/>
              <w:left w:val="single" w:sz="4" w:space="0" w:color="000000"/>
              <w:bottom w:val="single" w:sz="4" w:space="0" w:color="000000"/>
            </w:tcBorders>
            <w:shd w:val="clear" w:color="auto" w:fill="FFFFFF"/>
            <w:vAlign w:val="center"/>
          </w:tcPr>
          <w:p w14:paraId="75836146" w14:textId="77777777" w:rsidR="00AE5D5F" w:rsidRPr="003C1B3C" w:rsidRDefault="00AE5D5F" w:rsidP="00615D70">
            <w:pPr>
              <w:jc w:val="center"/>
              <w:rPr>
                <w:b/>
                <w:color w:val="000000" w:themeColor="text1"/>
                <w:sz w:val="16"/>
                <w:szCs w:val="16"/>
              </w:rPr>
            </w:pPr>
            <w:r w:rsidRPr="003C1B3C">
              <w:rPr>
                <w:b/>
                <w:color w:val="000000" w:themeColor="text1"/>
                <w:sz w:val="16"/>
                <w:szCs w:val="16"/>
              </w:rPr>
              <w:t>Szacunkowa ilość usług</w:t>
            </w:r>
          </w:p>
        </w:tc>
        <w:tc>
          <w:tcPr>
            <w:tcW w:w="1163" w:type="dxa"/>
            <w:tcBorders>
              <w:top w:val="single" w:sz="4" w:space="0" w:color="000000"/>
              <w:left w:val="single" w:sz="4" w:space="0" w:color="000000"/>
              <w:bottom w:val="single" w:sz="4" w:space="0" w:color="000000"/>
            </w:tcBorders>
            <w:shd w:val="clear" w:color="auto" w:fill="FFFFFF"/>
            <w:vAlign w:val="center"/>
          </w:tcPr>
          <w:p w14:paraId="4C37A50D" w14:textId="77777777" w:rsidR="00AE5D5F" w:rsidRPr="003C1B3C" w:rsidRDefault="00AE5D5F" w:rsidP="00615D70">
            <w:pPr>
              <w:jc w:val="center"/>
              <w:rPr>
                <w:b/>
                <w:color w:val="000000" w:themeColor="text1"/>
                <w:sz w:val="16"/>
                <w:szCs w:val="16"/>
              </w:rPr>
            </w:pPr>
            <w:r w:rsidRPr="003C1B3C">
              <w:rPr>
                <w:b/>
                <w:color w:val="000000" w:themeColor="text1"/>
                <w:sz w:val="16"/>
                <w:szCs w:val="16"/>
              </w:rPr>
              <w:t>Cena</w:t>
            </w:r>
            <w:r w:rsidRPr="003C1B3C">
              <w:rPr>
                <w:b/>
                <w:color w:val="000000" w:themeColor="text1"/>
                <w:sz w:val="16"/>
                <w:szCs w:val="16"/>
              </w:rPr>
              <w:br/>
              <w:t>jednostkowa</w:t>
            </w:r>
          </w:p>
          <w:p w14:paraId="0DC3CFD9" w14:textId="77777777" w:rsidR="00AE5D5F" w:rsidRPr="003C1B3C" w:rsidRDefault="00AE5D5F" w:rsidP="00615D70">
            <w:pPr>
              <w:jc w:val="center"/>
              <w:rPr>
                <w:b/>
                <w:color w:val="000000" w:themeColor="text1"/>
                <w:sz w:val="16"/>
                <w:szCs w:val="16"/>
              </w:rPr>
            </w:pPr>
          </w:p>
        </w:tc>
        <w:tc>
          <w:tcPr>
            <w:tcW w:w="809" w:type="dxa"/>
            <w:tcBorders>
              <w:top w:val="single" w:sz="4" w:space="0" w:color="000000"/>
              <w:left w:val="single" w:sz="4" w:space="0" w:color="000000"/>
              <w:bottom w:val="single" w:sz="4" w:space="0" w:color="000000"/>
            </w:tcBorders>
            <w:shd w:val="clear" w:color="auto" w:fill="FFFFFF"/>
            <w:vAlign w:val="center"/>
          </w:tcPr>
          <w:p w14:paraId="2C096F6E" w14:textId="77777777" w:rsidR="00AE5D5F" w:rsidRPr="003C1B3C" w:rsidRDefault="00AE5D5F" w:rsidP="00615D70">
            <w:pPr>
              <w:jc w:val="center"/>
              <w:rPr>
                <w:b/>
                <w:color w:val="000000" w:themeColor="text1"/>
                <w:sz w:val="16"/>
                <w:szCs w:val="16"/>
              </w:rPr>
            </w:pPr>
            <w:r w:rsidRPr="003C1B3C">
              <w:rPr>
                <w:b/>
                <w:color w:val="000000" w:themeColor="text1"/>
                <w:sz w:val="16"/>
                <w:szCs w:val="16"/>
              </w:rPr>
              <w:t>Mnożnik</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4A043" w14:textId="77777777" w:rsidR="00AE5D5F" w:rsidRPr="003C1B3C" w:rsidRDefault="00AE5D5F" w:rsidP="00615D70">
            <w:pPr>
              <w:jc w:val="center"/>
              <w:rPr>
                <w:b/>
                <w:color w:val="000000" w:themeColor="text1"/>
                <w:sz w:val="16"/>
                <w:szCs w:val="16"/>
              </w:rPr>
            </w:pPr>
            <w:r w:rsidRPr="003C1B3C">
              <w:rPr>
                <w:b/>
                <w:color w:val="000000" w:themeColor="text1"/>
                <w:sz w:val="16"/>
                <w:szCs w:val="16"/>
              </w:rPr>
              <w:t>Wartość netto kolumna (5x6x7)</w:t>
            </w:r>
          </w:p>
        </w:tc>
      </w:tr>
      <w:tr w:rsidR="00AE5D5F" w:rsidRPr="003C1B3C" w14:paraId="07FD4AD7" w14:textId="77777777" w:rsidTr="00615D70">
        <w:trPr>
          <w:trHeight w:hRule="exact" w:val="284"/>
        </w:trPr>
        <w:tc>
          <w:tcPr>
            <w:tcW w:w="331" w:type="dxa"/>
            <w:tcBorders>
              <w:left w:val="single" w:sz="4" w:space="0" w:color="000000"/>
              <w:bottom w:val="single" w:sz="4" w:space="0" w:color="000000"/>
            </w:tcBorders>
            <w:shd w:val="clear" w:color="auto" w:fill="auto"/>
          </w:tcPr>
          <w:p w14:paraId="69B4474B" w14:textId="77777777" w:rsidR="00AE5D5F" w:rsidRPr="003C1B3C" w:rsidRDefault="00AE5D5F" w:rsidP="00615D70">
            <w:pPr>
              <w:jc w:val="center"/>
              <w:rPr>
                <w:color w:val="000000" w:themeColor="text1"/>
                <w:sz w:val="16"/>
                <w:szCs w:val="16"/>
              </w:rPr>
            </w:pPr>
            <w:r w:rsidRPr="003C1B3C">
              <w:rPr>
                <w:color w:val="000000" w:themeColor="text1"/>
                <w:sz w:val="16"/>
                <w:szCs w:val="16"/>
              </w:rPr>
              <w:t>1</w:t>
            </w:r>
          </w:p>
        </w:tc>
        <w:tc>
          <w:tcPr>
            <w:tcW w:w="2555" w:type="dxa"/>
            <w:tcBorders>
              <w:left w:val="single" w:sz="4" w:space="0" w:color="000000"/>
              <w:bottom w:val="single" w:sz="4" w:space="0" w:color="000000"/>
            </w:tcBorders>
            <w:shd w:val="clear" w:color="auto" w:fill="FFFFFF"/>
            <w:vAlign w:val="bottom"/>
          </w:tcPr>
          <w:p w14:paraId="442003FD" w14:textId="77777777" w:rsidR="00AE5D5F" w:rsidRPr="003C1B3C" w:rsidRDefault="00AE5D5F" w:rsidP="00615D70">
            <w:pPr>
              <w:jc w:val="center"/>
              <w:rPr>
                <w:color w:val="000000" w:themeColor="text1"/>
                <w:sz w:val="16"/>
                <w:szCs w:val="16"/>
              </w:rPr>
            </w:pPr>
            <w:r w:rsidRPr="003C1B3C">
              <w:rPr>
                <w:color w:val="000000" w:themeColor="text1"/>
                <w:sz w:val="16"/>
                <w:szCs w:val="16"/>
              </w:rPr>
              <w:t>2</w:t>
            </w:r>
          </w:p>
        </w:tc>
        <w:tc>
          <w:tcPr>
            <w:tcW w:w="538" w:type="dxa"/>
            <w:tcBorders>
              <w:left w:val="single" w:sz="4" w:space="0" w:color="000000"/>
              <w:bottom w:val="single" w:sz="4" w:space="0" w:color="000000"/>
            </w:tcBorders>
            <w:shd w:val="clear" w:color="auto" w:fill="FFFFFF"/>
            <w:vAlign w:val="bottom"/>
          </w:tcPr>
          <w:p w14:paraId="1B45ED1C" w14:textId="77777777" w:rsidR="00AE5D5F" w:rsidRPr="003C1B3C" w:rsidRDefault="00AE5D5F" w:rsidP="00615D70">
            <w:pPr>
              <w:jc w:val="center"/>
              <w:rPr>
                <w:color w:val="000000" w:themeColor="text1"/>
                <w:sz w:val="16"/>
                <w:szCs w:val="16"/>
              </w:rPr>
            </w:pPr>
            <w:r w:rsidRPr="003C1B3C">
              <w:rPr>
                <w:color w:val="000000" w:themeColor="text1"/>
                <w:sz w:val="16"/>
                <w:szCs w:val="16"/>
              </w:rPr>
              <w:t>3</w:t>
            </w:r>
          </w:p>
        </w:tc>
        <w:tc>
          <w:tcPr>
            <w:tcW w:w="1471" w:type="dxa"/>
            <w:tcBorders>
              <w:left w:val="single" w:sz="4" w:space="0" w:color="000000"/>
              <w:bottom w:val="single" w:sz="4" w:space="0" w:color="000000"/>
            </w:tcBorders>
            <w:shd w:val="clear" w:color="auto" w:fill="FFFFFF"/>
            <w:vAlign w:val="bottom"/>
          </w:tcPr>
          <w:p w14:paraId="64A609BC" w14:textId="77777777" w:rsidR="00AE5D5F" w:rsidRPr="003C1B3C" w:rsidRDefault="00AE5D5F" w:rsidP="00615D70">
            <w:pPr>
              <w:jc w:val="center"/>
              <w:rPr>
                <w:color w:val="000000" w:themeColor="text1"/>
                <w:sz w:val="16"/>
                <w:szCs w:val="16"/>
              </w:rPr>
            </w:pPr>
            <w:r w:rsidRPr="003C1B3C">
              <w:rPr>
                <w:color w:val="000000" w:themeColor="text1"/>
                <w:sz w:val="16"/>
                <w:szCs w:val="16"/>
              </w:rPr>
              <w:t>4</w:t>
            </w:r>
          </w:p>
        </w:tc>
        <w:tc>
          <w:tcPr>
            <w:tcW w:w="992" w:type="dxa"/>
            <w:tcBorders>
              <w:left w:val="single" w:sz="4" w:space="0" w:color="000000"/>
              <w:bottom w:val="single" w:sz="4" w:space="0" w:color="000000"/>
            </w:tcBorders>
            <w:shd w:val="clear" w:color="auto" w:fill="FFFFFF"/>
            <w:vAlign w:val="bottom"/>
          </w:tcPr>
          <w:p w14:paraId="50D064D6" w14:textId="77777777" w:rsidR="00AE5D5F" w:rsidRPr="003C1B3C" w:rsidRDefault="00AE5D5F" w:rsidP="00615D70">
            <w:pPr>
              <w:jc w:val="center"/>
              <w:rPr>
                <w:color w:val="000000" w:themeColor="text1"/>
                <w:sz w:val="16"/>
                <w:szCs w:val="16"/>
              </w:rPr>
            </w:pPr>
            <w:r w:rsidRPr="003C1B3C">
              <w:rPr>
                <w:color w:val="000000" w:themeColor="text1"/>
                <w:sz w:val="16"/>
                <w:szCs w:val="16"/>
              </w:rPr>
              <w:t>5</w:t>
            </w:r>
          </w:p>
        </w:tc>
        <w:tc>
          <w:tcPr>
            <w:tcW w:w="1163" w:type="dxa"/>
            <w:tcBorders>
              <w:left w:val="single" w:sz="4" w:space="0" w:color="000000"/>
              <w:bottom w:val="single" w:sz="4" w:space="0" w:color="000000"/>
            </w:tcBorders>
            <w:shd w:val="clear" w:color="auto" w:fill="FFFFFF"/>
            <w:vAlign w:val="bottom"/>
          </w:tcPr>
          <w:p w14:paraId="65B94307" w14:textId="77777777" w:rsidR="00AE5D5F" w:rsidRPr="003C1B3C" w:rsidRDefault="00AE5D5F" w:rsidP="00615D70">
            <w:pPr>
              <w:jc w:val="center"/>
              <w:rPr>
                <w:color w:val="000000" w:themeColor="text1"/>
                <w:sz w:val="16"/>
                <w:szCs w:val="16"/>
              </w:rPr>
            </w:pPr>
            <w:r w:rsidRPr="003C1B3C">
              <w:rPr>
                <w:color w:val="000000" w:themeColor="text1"/>
                <w:sz w:val="16"/>
                <w:szCs w:val="16"/>
              </w:rPr>
              <w:t>6</w:t>
            </w:r>
          </w:p>
        </w:tc>
        <w:tc>
          <w:tcPr>
            <w:tcW w:w="809" w:type="dxa"/>
            <w:tcBorders>
              <w:left w:val="single" w:sz="4" w:space="0" w:color="000000"/>
              <w:bottom w:val="single" w:sz="4" w:space="0" w:color="000000"/>
            </w:tcBorders>
            <w:shd w:val="clear" w:color="auto" w:fill="FFFFFF"/>
            <w:vAlign w:val="bottom"/>
          </w:tcPr>
          <w:p w14:paraId="0F4D42DB" w14:textId="77777777" w:rsidR="00AE5D5F" w:rsidRPr="003C1B3C" w:rsidRDefault="00AE5D5F" w:rsidP="00615D70">
            <w:pPr>
              <w:jc w:val="center"/>
              <w:rPr>
                <w:color w:val="000000" w:themeColor="text1"/>
                <w:sz w:val="16"/>
                <w:szCs w:val="16"/>
              </w:rPr>
            </w:pPr>
            <w:r w:rsidRPr="003C1B3C">
              <w:rPr>
                <w:color w:val="000000" w:themeColor="text1"/>
                <w:sz w:val="16"/>
                <w:szCs w:val="16"/>
              </w:rPr>
              <w:t>7</w:t>
            </w:r>
          </w:p>
        </w:tc>
        <w:tc>
          <w:tcPr>
            <w:tcW w:w="1220" w:type="dxa"/>
            <w:tcBorders>
              <w:left w:val="single" w:sz="4" w:space="0" w:color="000000"/>
              <w:bottom w:val="single" w:sz="4" w:space="0" w:color="000000"/>
              <w:right w:val="single" w:sz="4" w:space="0" w:color="000000"/>
            </w:tcBorders>
            <w:shd w:val="clear" w:color="auto" w:fill="FFFFFF"/>
            <w:vAlign w:val="bottom"/>
          </w:tcPr>
          <w:p w14:paraId="220A80D6" w14:textId="77777777" w:rsidR="00AE5D5F" w:rsidRPr="003C1B3C" w:rsidRDefault="00AE5D5F" w:rsidP="00615D70">
            <w:pPr>
              <w:jc w:val="center"/>
              <w:rPr>
                <w:color w:val="000000" w:themeColor="text1"/>
              </w:rPr>
            </w:pPr>
            <w:r w:rsidRPr="003C1B3C">
              <w:rPr>
                <w:color w:val="000000" w:themeColor="text1"/>
                <w:sz w:val="16"/>
                <w:szCs w:val="16"/>
              </w:rPr>
              <w:t>8</w:t>
            </w:r>
          </w:p>
        </w:tc>
      </w:tr>
      <w:tr w:rsidR="00AE5D5F" w:rsidRPr="003C1B3C" w14:paraId="05A39851" w14:textId="77777777" w:rsidTr="00615D70">
        <w:trPr>
          <w:trHeight w:hRule="exact" w:val="340"/>
        </w:trPr>
        <w:tc>
          <w:tcPr>
            <w:tcW w:w="331" w:type="dxa"/>
            <w:tcBorders>
              <w:left w:val="single" w:sz="4" w:space="0" w:color="000000"/>
              <w:bottom w:val="single" w:sz="4" w:space="0" w:color="000000"/>
            </w:tcBorders>
            <w:shd w:val="clear" w:color="auto" w:fill="92D050"/>
          </w:tcPr>
          <w:p w14:paraId="1B2CDD52" w14:textId="77777777" w:rsidR="00AE5D5F" w:rsidRPr="003C1B3C" w:rsidRDefault="00AE5D5F" w:rsidP="00615D70">
            <w:pPr>
              <w:snapToGrid w:val="0"/>
              <w:jc w:val="center"/>
              <w:rPr>
                <w:b/>
                <w:color w:val="000000" w:themeColor="text1"/>
                <w:sz w:val="16"/>
                <w:szCs w:val="16"/>
              </w:rPr>
            </w:pPr>
          </w:p>
        </w:tc>
        <w:tc>
          <w:tcPr>
            <w:tcW w:w="2555" w:type="dxa"/>
            <w:tcBorders>
              <w:left w:val="single" w:sz="4" w:space="0" w:color="000000"/>
              <w:bottom w:val="single" w:sz="4" w:space="0" w:color="000000"/>
            </w:tcBorders>
            <w:shd w:val="clear" w:color="auto" w:fill="92D050"/>
            <w:vAlign w:val="center"/>
          </w:tcPr>
          <w:p w14:paraId="233343A5" w14:textId="77777777" w:rsidR="00AE5D5F" w:rsidRPr="003C1B3C" w:rsidRDefault="00AE5D5F" w:rsidP="00615D70">
            <w:pPr>
              <w:jc w:val="center"/>
              <w:rPr>
                <w:color w:val="000000" w:themeColor="text1"/>
                <w:sz w:val="16"/>
                <w:szCs w:val="16"/>
              </w:rPr>
            </w:pPr>
            <w:r w:rsidRPr="003C1B3C">
              <w:rPr>
                <w:b/>
                <w:color w:val="000000" w:themeColor="text1"/>
                <w:sz w:val="16"/>
                <w:szCs w:val="16"/>
              </w:rPr>
              <w:t>KSAWERÓW</w:t>
            </w:r>
          </w:p>
        </w:tc>
        <w:tc>
          <w:tcPr>
            <w:tcW w:w="538" w:type="dxa"/>
            <w:tcBorders>
              <w:left w:val="single" w:sz="4" w:space="0" w:color="000000"/>
              <w:bottom w:val="single" w:sz="4" w:space="0" w:color="000000"/>
            </w:tcBorders>
            <w:shd w:val="clear" w:color="auto" w:fill="FFFFFF"/>
            <w:vAlign w:val="bottom"/>
          </w:tcPr>
          <w:p w14:paraId="00B6D4E8" w14:textId="77777777" w:rsidR="00AE5D5F" w:rsidRPr="003C1B3C" w:rsidRDefault="00AE5D5F" w:rsidP="00615D70">
            <w:pPr>
              <w:snapToGrid w:val="0"/>
              <w:jc w:val="center"/>
              <w:rPr>
                <w:color w:val="000000" w:themeColor="text1"/>
                <w:sz w:val="16"/>
                <w:szCs w:val="16"/>
              </w:rPr>
            </w:pPr>
          </w:p>
        </w:tc>
        <w:tc>
          <w:tcPr>
            <w:tcW w:w="1471" w:type="dxa"/>
            <w:tcBorders>
              <w:left w:val="single" w:sz="4" w:space="0" w:color="000000"/>
              <w:bottom w:val="single" w:sz="4" w:space="0" w:color="000000"/>
            </w:tcBorders>
            <w:shd w:val="clear" w:color="auto" w:fill="FFFFFF"/>
            <w:vAlign w:val="bottom"/>
          </w:tcPr>
          <w:p w14:paraId="01127218" w14:textId="77777777" w:rsidR="00AE5D5F" w:rsidRPr="003C1B3C" w:rsidRDefault="00AE5D5F" w:rsidP="00615D70">
            <w:pPr>
              <w:snapToGrid w:val="0"/>
              <w:jc w:val="center"/>
              <w:rPr>
                <w:color w:val="000000" w:themeColor="text1"/>
                <w:sz w:val="16"/>
                <w:szCs w:val="16"/>
              </w:rPr>
            </w:pPr>
          </w:p>
        </w:tc>
        <w:tc>
          <w:tcPr>
            <w:tcW w:w="992" w:type="dxa"/>
            <w:tcBorders>
              <w:left w:val="single" w:sz="4" w:space="0" w:color="000000"/>
              <w:bottom w:val="single" w:sz="4" w:space="0" w:color="000000"/>
            </w:tcBorders>
            <w:shd w:val="clear" w:color="auto" w:fill="FFFFFF"/>
            <w:vAlign w:val="bottom"/>
          </w:tcPr>
          <w:p w14:paraId="3BAFC3D5" w14:textId="77777777" w:rsidR="00AE5D5F" w:rsidRPr="003C1B3C" w:rsidRDefault="00AE5D5F" w:rsidP="00615D70">
            <w:pPr>
              <w:snapToGrid w:val="0"/>
              <w:jc w:val="center"/>
              <w:rPr>
                <w:color w:val="000000" w:themeColor="text1"/>
                <w:sz w:val="16"/>
                <w:szCs w:val="16"/>
              </w:rPr>
            </w:pPr>
          </w:p>
        </w:tc>
        <w:tc>
          <w:tcPr>
            <w:tcW w:w="1163" w:type="dxa"/>
            <w:tcBorders>
              <w:left w:val="single" w:sz="4" w:space="0" w:color="000000"/>
              <w:bottom w:val="single" w:sz="4" w:space="0" w:color="000000"/>
            </w:tcBorders>
            <w:shd w:val="clear" w:color="auto" w:fill="FFFFFF"/>
            <w:vAlign w:val="bottom"/>
          </w:tcPr>
          <w:p w14:paraId="60F8A1CC" w14:textId="77777777" w:rsidR="00AE5D5F" w:rsidRPr="003C1B3C" w:rsidRDefault="00AE5D5F" w:rsidP="00615D70">
            <w:pPr>
              <w:snapToGrid w:val="0"/>
              <w:jc w:val="center"/>
              <w:rPr>
                <w:color w:val="000000" w:themeColor="text1"/>
                <w:sz w:val="16"/>
                <w:szCs w:val="16"/>
              </w:rPr>
            </w:pPr>
          </w:p>
        </w:tc>
        <w:tc>
          <w:tcPr>
            <w:tcW w:w="809" w:type="dxa"/>
            <w:tcBorders>
              <w:left w:val="single" w:sz="4" w:space="0" w:color="000000"/>
              <w:bottom w:val="single" w:sz="4" w:space="0" w:color="000000"/>
            </w:tcBorders>
            <w:shd w:val="clear" w:color="auto" w:fill="FFFFFF"/>
            <w:vAlign w:val="bottom"/>
          </w:tcPr>
          <w:p w14:paraId="3D63F16A" w14:textId="77777777" w:rsidR="00AE5D5F" w:rsidRPr="003C1B3C" w:rsidRDefault="00AE5D5F" w:rsidP="00615D70">
            <w:pPr>
              <w:snapToGrid w:val="0"/>
              <w:jc w:val="center"/>
              <w:rPr>
                <w:color w:val="000000" w:themeColor="text1"/>
                <w:sz w:val="16"/>
                <w:szCs w:val="16"/>
              </w:rPr>
            </w:pPr>
          </w:p>
        </w:tc>
        <w:tc>
          <w:tcPr>
            <w:tcW w:w="1220" w:type="dxa"/>
            <w:tcBorders>
              <w:left w:val="single" w:sz="4" w:space="0" w:color="000000"/>
              <w:bottom w:val="single" w:sz="4" w:space="0" w:color="000000"/>
              <w:right w:val="single" w:sz="4" w:space="0" w:color="000000"/>
            </w:tcBorders>
            <w:shd w:val="clear" w:color="auto" w:fill="FFFFFF"/>
            <w:vAlign w:val="bottom"/>
          </w:tcPr>
          <w:p w14:paraId="3E315556" w14:textId="77777777" w:rsidR="00AE5D5F" w:rsidRPr="003C1B3C" w:rsidRDefault="00AE5D5F" w:rsidP="00615D70">
            <w:pPr>
              <w:snapToGrid w:val="0"/>
              <w:jc w:val="center"/>
              <w:rPr>
                <w:color w:val="000000" w:themeColor="text1"/>
                <w:sz w:val="16"/>
                <w:szCs w:val="16"/>
              </w:rPr>
            </w:pPr>
          </w:p>
        </w:tc>
      </w:tr>
      <w:tr w:rsidR="00AE5D5F" w:rsidRPr="003C1B3C" w14:paraId="536987D3" w14:textId="77777777" w:rsidTr="00615D70">
        <w:trPr>
          <w:trHeight w:hRule="exact" w:val="529"/>
        </w:trPr>
        <w:tc>
          <w:tcPr>
            <w:tcW w:w="331" w:type="dxa"/>
            <w:tcBorders>
              <w:left w:val="single" w:sz="4" w:space="0" w:color="000000"/>
              <w:bottom w:val="single" w:sz="4" w:space="0" w:color="000000"/>
            </w:tcBorders>
            <w:shd w:val="clear" w:color="auto" w:fill="auto"/>
            <w:vAlign w:val="center"/>
          </w:tcPr>
          <w:p w14:paraId="70170742" w14:textId="77777777" w:rsidR="00AE5D5F" w:rsidRPr="003C1B3C" w:rsidRDefault="00AE5D5F" w:rsidP="00615D70">
            <w:pPr>
              <w:jc w:val="center"/>
              <w:rPr>
                <w:b/>
                <w:color w:val="000000" w:themeColor="text1"/>
                <w:sz w:val="16"/>
                <w:szCs w:val="16"/>
              </w:rPr>
            </w:pPr>
            <w:r w:rsidRPr="003C1B3C">
              <w:rPr>
                <w:b/>
                <w:color w:val="000000" w:themeColor="text1"/>
                <w:sz w:val="16"/>
                <w:szCs w:val="16"/>
              </w:rPr>
              <w:t>1</w:t>
            </w:r>
          </w:p>
        </w:tc>
        <w:tc>
          <w:tcPr>
            <w:tcW w:w="2555" w:type="dxa"/>
            <w:vMerge w:val="restart"/>
            <w:tcBorders>
              <w:left w:val="single" w:sz="4" w:space="0" w:color="000000"/>
            </w:tcBorders>
            <w:shd w:val="clear" w:color="auto" w:fill="FFFFFF"/>
            <w:vAlign w:val="center"/>
          </w:tcPr>
          <w:p w14:paraId="3E7E52C8" w14:textId="77777777" w:rsidR="00AE5D5F" w:rsidRPr="003C1B3C" w:rsidRDefault="00AE5D5F" w:rsidP="00615D70">
            <w:pPr>
              <w:rPr>
                <w:color w:val="000000" w:themeColor="text1"/>
                <w:sz w:val="16"/>
                <w:szCs w:val="16"/>
              </w:rPr>
            </w:pPr>
            <w:r w:rsidRPr="003C1B3C">
              <w:rPr>
                <w:b/>
                <w:color w:val="000000" w:themeColor="text1"/>
                <w:sz w:val="16"/>
                <w:szCs w:val="16"/>
              </w:rPr>
              <w:t>Sprzątanie powierzchni codziennie</w:t>
            </w:r>
          </w:p>
        </w:tc>
        <w:tc>
          <w:tcPr>
            <w:tcW w:w="538" w:type="dxa"/>
            <w:vMerge w:val="restart"/>
            <w:tcBorders>
              <w:left w:val="single" w:sz="4" w:space="0" w:color="000000"/>
            </w:tcBorders>
            <w:shd w:val="clear" w:color="auto" w:fill="FFFFFF"/>
            <w:vAlign w:val="center"/>
          </w:tcPr>
          <w:p w14:paraId="0F3A9A67" w14:textId="77777777" w:rsidR="00AE5D5F" w:rsidRPr="003C1B3C" w:rsidRDefault="00AE5D5F" w:rsidP="00615D70">
            <w:pPr>
              <w:jc w:val="center"/>
              <w:rPr>
                <w:color w:val="000000" w:themeColor="text1"/>
                <w:sz w:val="16"/>
                <w:szCs w:val="16"/>
              </w:rPr>
            </w:pPr>
            <w:r w:rsidRPr="003C1B3C">
              <w:rPr>
                <w:color w:val="000000" w:themeColor="text1"/>
                <w:sz w:val="16"/>
                <w:szCs w:val="16"/>
              </w:rPr>
              <w:t>m2</w:t>
            </w:r>
          </w:p>
        </w:tc>
        <w:tc>
          <w:tcPr>
            <w:tcW w:w="1471" w:type="dxa"/>
            <w:tcBorders>
              <w:left w:val="single" w:sz="4" w:space="0" w:color="000000"/>
              <w:bottom w:val="single" w:sz="4" w:space="0" w:color="000000"/>
            </w:tcBorders>
            <w:shd w:val="clear" w:color="auto" w:fill="FFFFFF"/>
            <w:vAlign w:val="center"/>
          </w:tcPr>
          <w:p w14:paraId="5642096E" w14:textId="77777777" w:rsidR="00AE5D5F" w:rsidRPr="003C1B3C" w:rsidRDefault="00AE5D5F" w:rsidP="00615D70">
            <w:pPr>
              <w:rPr>
                <w:color w:val="000000" w:themeColor="text1"/>
                <w:sz w:val="16"/>
                <w:szCs w:val="16"/>
              </w:rPr>
            </w:pPr>
            <w:r w:rsidRPr="003C1B3C">
              <w:rPr>
                <w:color w:val="000000" w:themeColor="text1"/>
                <w:sz w:val="16"/>
                <w:szCs w:val="16"/>
              </w:rPr>
              <w:t>Wykładzina dywanowa</w:t>
            </w:r>
          </w:p>
        </w:tc>
        <w:tc>
          <w:tcPr>
            <w:tcW w:w="992" w:type="dxa"/>
            <w:tcBorders>
              <w:left w:val="single" w:sz="4" w:space="0" w:color="000000"/>
              <w:bottom w:val="single" w:sz="4" w:space="0" w:color="000000"/>
            </w:tcBorders>
            <w:shd w:val="clear" w:color="auto" w:fill="FFFFFF"/>
            <w:vAlign w:val="center"/>
          </w:tcPr>
          <w:p w14:paraId="3E709AA7" w14:textId="77777777" w:rsidR="00AE5D5F" w:rsidRPr="003C1B3C" w:rsidRDefault="00AE5D5F" w:rsidP="00615D70">
            <w:pPr>
              <w:jc w:val="right"/>
              <w:rPr>
                <w:color w:val="000000" w:themeColor="text1"/>
                <w:sz w:val="16"/>
                <w:szCs w:val="16"/>
              </w:rPr>
            </w:pPr>
            <w:r w:rsidRPr="003C1B3C">
              <w:rPr>
                <w:color w:val="000000" w:themeColor="text1"/>
                <w:sz w:val="16"/>
                <w:szCs w:val="16"/>
              </w:rPr>
              <w:t>17,00</w:t>
            </w:r>
          </w:p>
        </w:tc>
        <w:tc>
          <w:tcPr>
            <w:tcW w:w="1163" w:type="dxa"/>
            <w:tcBorders>
              <w:left w:val="single" w:sz="4" w:space="0" w:color="000000"/>
              <w:bottom w:val="single" w:sz="4" w:space="0" w:color="000000"/>
            </w:tcBorders>
            <w:shd w:val="clear" w:color="auto" w:fill="FFFFFF"/>
            <w:vAlign w:val="bottom"/>
          </w:tcPr>
          <w:p w14:paraId="00E9BC68" w14:textId="77777777" w:rsidR="00AE5D5F" w:rsidRPr="003C1B3C" w:rsidRDefault="00AE5D5F" w:rsidP="00615D70">
            <w:pPr>
              <w:rPr>
                <w:color w:val="000000" w:themeColor="text1"/>
                <w:sz w:val="16"/>
                <w:szCs w:val="16"/>
              </w:rPr>
            </w:pPr>
            <w:r w:rsidRPr="003C1B3C">
              <w:rPr>
                <w:color w:val="000000" w:themeColor="text1"/>
                <w:sz w:val="16"/>
                <w:szCs w:val="16"/>
              </w:rPr>
              <w:t> </w:t>
            </w:r>
          </w:p>
        </w:tc>
        <w:tc>
          <w:tcPr>
            <w:tcW w:w="809" w:type="dxa"/>
            <w:vMerge w:val="restart"/>
            <w:tcBorders>
              <w:left w:val="single" w:sz="4" w:space="0" w:color="000000"/>
            </w:tcBorders>
            <w:shd w:val="clear" w:color="auto" w:fill="FFFFFF"/>
            <w:vAlign w:val="center"/>
          </w:tcPr>
          <w:p w14:paraId="21ED9D0D" w14:textId="77777777" w:rsidR="00AE5D5F" w:rsidRPr="003C1B3C" w:rsidRDefault="00AE5D5F" w:rsidP="00615D70">
            <w:pPr>
              <w:jc w:val="center"/>
              <w:rPr>
                <w:color w:val="000000" w:themeColor="text1"/>
                <w:sz w:val="16"/>
                <w:szCs w:val="16"/>
              </w:rPr>
            </w:pPr>
            <w:r w:rsidRPr="003C1B3C">
              <w:rPr>
                <w:color w:val="000000" w:themeColor="text1"/>
                <w:sz w:val="16"/>
                <w:szCs w:val="16"/>
              </w:rPr>
              <w:t>500</w:t>
            </w:r>
          </w:p>
        </w:tc>
        <w:tc>
          <w:tcPr>
            <w:tcW w:w="1220" w:type="dxa"/>
            <w:tcBorders>
              <w:left w:val="single" w:sz="4" w:space="0" w:color="000000"/>
              <w:bottom w:val="single" w:sz="4" w:space="0" w:color="000000"/>
              <w:right w:val="single" w:sz="4" w:space="0" w:color="000000"/>
            </w:tcBorders>
            <w:shd w:val="clear" w:color="auto" w:fill="FFFFFF"/>
            <w:vAlign w:val="bottom"/>
          </w:tcPr>
          <w:p w14:paraId="33AEC933" w14:textId="77777777" w:rsidR="00AE5D5F" w:rsidRPr="003C1B3C" w:rsidRDefault="00AE5D5F" w:rsidP="00615D70">
            <w:pPr>
              <w:snapToGrid w:val="0"/>
              <w:jc w:val="right"/>
              <w:rPr>
                <w:color w:val="000000" w:themeColor="text1"/>
                <w:sz w:val="16"/>
                <w:szCs w:val="16"/>
              </w:rPr>
            </w:pPr>
          </w:p>
        </w:tc>
      </w:tr>
      <w:tr w:rsidR="00AE5D5F" w:rsidRPr="003C1B3C" w14:paraId="5B87C99A" w14:textId="77777777" w:rsidTr="00615D70">
        <w:trPr>
          <w:trHeight w:hRule="exact" w:val="340"/>
        </w:trPr>
        <w:tc>
          <w:tcPr>
            <w:tcW w:w="331" w:type="dxa"/>
            <w:tcBorders>
              <w:left w:val="single" w:sz="4" w:space="0" w:color="000000"/>
              <w:bottom w:val="single" w:sz="4" w:space="0" w:color="000000"/>
            </w:tcBorders>
            <w:shd w:val="clear" w:color="auto" w:fill="auto"/>
            <w:vAlign w:val="center"/>
          </w:tcPr>
          <w:p w14:paraId="128C8721" w14:textId="77777777" w:rsidR="00AE5D5F" w:rsidRPr="003C1B3C" w:rsidRDefault="00AE5D5F" w:rsidP="00615D70">
            <w:pPr>
              <w:jc w:val="center"/>
              <w:rPr>
                <w:color w:val="000000" w:themeColor="text1"/>
              </w:rPr>
            </w:pPr>
            <w:r w:rsidRPr="003C1B3C">
              <w:rPr>
                <w:b/>
                <w:color w:val="000000" w:themeColor="text1"/>
                <w:sz w:val="16"/>
                <w:szCs w:val="16"/>
              </w:rPr>
              <w:t>2</w:t>
            </w:r>
          </w:p>
        </w:tc>
        <w:tc>
          <w:tcPr>
            <w:tcW w:w="2555" w:type="dxa"/>
            <w:vMerge/>
            <w:tcBorders>
              <w:left w:val="single" w:sz="4" w:space="0" w:color="000000"/>
            </w:tcBorders>
            <w:shd w:val="clear" w:color="auto" w:fill="FFFFFF"/>
            <w:vAlign w:val="center"/>
          </w:tcPr>
          <w:p w14:paraId="3428B423" w14:textId="77777777" w:rsidR="00AE5D5F" w:rsidRPr="003C1B3C" w:rsidRDefault="00AE5D5F" w:rsidP="00615D70">
            <w:pPr>
              <w:rPr>
                <w:color w:val="000000" w:themeColor="text1"/>
              </w:rPr>
            </w:pPr>
          </w:p>
        </w:tc>
        <w:tc>
          <w:tcPr>
            <w:tcW w:w="538" w:type="dxa"/>
            <w:vMerge/>
            <w:tcBorders>
              <w:left w:val="single" w:sz="4" w:space="0" w:color="000000"/>
            </w:tcBorders>
            <w:shd w:val="clear" w:color="auto" w:fill="FFFFFF"/>
            <w:vAlign w:val="center"/>
          </w:tcPr>
          <w:p w14:paraId="18937091" w14:textId="77777777" w:rsidR="00AE5D5F" w:rsidRPr="003C1B3C" w:rsidRDefault="00AE5D5F" w:rsidP="00615D70">
            <w:pPr>
              <w:rPr>
                <w:color w:val="000000" w:themeColor="text1"/>
              </w:rPr>
            </w:pPr>
          </w:p>
        </w:tc>
        <w:tc>
          <w:tcPr>
            <w:tcW w:w="1471" w:type="dxa"/>
            <w:tcBorders>
              <w:left w:val="single" w:sz="4" w:space="0" w:color="000000"/>
              <w:bottom w:val="single" w:sz="4" w:space="0" w:color="000000"/>
            </w:tcBorders>
            <w:shd w:val="clear" w:color="auto" w:fill="FFFFFF"/>
            <w:vAlign w:val="center"/>
          </w:tcPr>
          <w:p w14:paraId="6B5239F3" w14:textId="77777777" w:rsidR="00AE5D5F" w:rsidRPr="003C1B3C" w:rsidRDefault="00AE5D5F" w:rsidP="00615D70">
            <w:pPr>
              <w:rPr>
                <w:color w:val="000000" w:themeColor="text1"/>
                <w:sz w:val="16"/>
                <w:szCs w:val="16"/>
              </w:rPr>
            </w:pPr>
            <w:r w:rsidRPr="003C1B3C">
              <w:rPr>
                <w:color w:val="000000" w:themeColor="text1"/>
                <w:sz w:val="16"/>
                <w:szCs w:val="16"/>
              </w:rPr>
              <w:t>Wykładzina PCV</w:t>
            </w:r>
          </w:p>
        </w:tc>
        <w:tc>
          <w:tcPr>
            <w:tcW w:w="992" w:type="dxa"/>
            <w:tcBorders>
              <w:left w:val="single" w:sz="4" w:space="0" w:color="000000"/>
              <w:bottom w:val="single" w:sz="4" w:space="0" w:color="000000"/>
            </w:tcBorders>
            <w:shd w:val="clear" w:color="auto" w:fill="FFFFFF"/>
            <w:vAlign w:val="center"/>
          </w:tcPr>
          <w:p w14:paraId="4C85FFDC" w14:textId="77777777" w:rsidR="00AE5D5F" w:rsidRPr="003C1B3C" w:rsidRDefault="00AE5D5F" w:rsidP="00615D70">
            <w:pPr>
              <w:jc w:val="right"/>
              <w:rPr>
                <w:color w:val="000000" w:themeColor="text1"/>
                <w:sz w:val="16"/>
                <w:szCs w:val="16"/>
              </w:rPr>
            </w:pPr>
            <w:r w:rsidRPr="003C1B3C">
              <w:rPr>
                <w:color w:val="000000" w:themeColor="text1"/>
                <w:sz w:val="16"/>
                <w:szCs w:val="16"/>
              </w:rPr>
              <w:t> 283,20</w:t>
            </w:r>
          </w:p>
        </w:tc>
        <w:tc>
          <w:tcPr>
            <w:tcW w:w="1163" w:type="dxa"/>
            <w:tcBorders>
              <w:left w:val="single" w:sz="4" w:space="0" w:color="000000"/>
              <w:bottom w:val="single" w:sz="4" w:space="0" w:color="000000"/>
            </w:tcBorders>
            <w:shd w:val="clear" w:color="auto" w:fill="FFFFFF"/>
            <w:vAlign w:val="bottom"/>
          </w:tcPr>
          <w:p w14:paraId="4BB57A01" w14:textId="77777777" w:rsidR="00AE5D5F" w:rsidRPr="003C1B3C" w:rsidRDefault="00AE5D5F" w:rsidP="00615D70">
            <w:pPr>
              <w:rPr>
                <w:color w:val="000000" w:themeColor="text1"/>
              </w:rPr>
            </w:pPr>
            <w:r w:rsidRPr="003C1B3C">
              <w:rPr>
                <w:color w:val="000000" w:themeColor="text1"/>
                <w:sz w:val="16"/>
                <w:szCs w:val="16"/>
              </w:rPr>
              <w:t> </w:t>
            </w:r>
          </w:p>
        </w:tc>
        <w:tc>
          <w:tcPr>
            <w:tcW w:w="809" w:type="dxa"/>
            <w:vMerge/>
            <w:tcBorders>
              <w:left w:val="single" w:sz="4" w:space="0" w:color="000000"/>
            </w:tcBorders>
            <w:shd w:val="clear" w:color="auto" w:fill="FFFFFF"/>
            <w:vAlign w:val="center"/>
          </w:tcPr>
          <w:p w14:paraId="0C166576" w14:textId="77777777" w:rsidR="00AE5D5F" w:rsidRPr="003C1B3C" w:rsidRDefault="00AE5D5F" w:rsidP="00615D70">
            <w:pPr>
              <w:rPr>
                <w:color w:val="000000" w:themeColor="text1"/>
              </w:rPr>
            </w:pPr>
          </w:p>
        </w:tc>
        <w:tc>
          <w:tcPr>
            <w:tcW w:w="1220" w:type="dxa"/>
            <w:tcBorders>
              <w:left w:val="single" w:sz="4" w:space="0" w:color="000000"/>
              <w:bottom w:val="single" w:sz="4" w:space="0" w:color="000000"/>
              <w:right w:val="single" w:sz="4" w:space="0" w:color="000000"/>
            </w:tcBorders>
            <w:shd w:val="clear" w:color="auto" w:fill="FFFFFF"/>
            <w:vAlign w:val="bottom"/>
          </w:tcPr>
          <w:p w14:paraId="523F2553" w14:textId="77777777" w:rsidR="00AE5D5F" w:rsidRPr="003C1B3C" w:rsidRDefault="00AE5D5F" w:rsidP="00615D70">
            <w:pPr>
              <w:snapToGrid w:val="0"/>
              <w:jc w:val="right"/>
              <w:rPr>
                <w:color w:val="000000" w:themeColor="text1"/>
                <w:sz w:val="16"/>
                <w:szCs w:val="16"/>
              </w:rPr>
            </w:pPr>
          </w:p>
        </w:tc>
      </w:tr>
      <w:tr w:rsidR="00AE5D5F" w:rsidRPr="003C1B3C" w14:paraId="6EEA2F6C" w14:textId="77777777" w:rsidTr="00615D70">
        <w:trPr>
          <w:trHeight w:hRule="exact" w:val="340"/>
        </w:trPr>
        <w:tc>
          <w:tcPr>
            <w:tcW w:w="331" w:type="dxa"/>
            <w:tcBorders>
              <w:left w:val="single" w:sz="4" w:space="0" w:color="000000"/>
              <w:bottom w:val="single" w:sz="4" w:space="0" w:color="000000"/>
            </w:tcBorders>
            <w:shd w:val="clear" w:color="auto" w:fill="auto"/>
            <w:vAlign w:val="center"/>
          </w:tcPr>
          <w:p w14:paraId="034DFABB" w14:textId="77777777" w:rsidR="00AE5D5F" w:rsidRPr="003C1B3C" w:rsidRDefault="00AE5D5F" w:rsidP="00615D70">
            <w:pPr>
              <w:jc w:val="center"/>
              <w:rPr>
                <w:color w:val="000000" w:themeColor="text1"/>
              </w:rPr>
            </w:pPr>
            <w:r w:rsidRPr="003C1B3C">
              <w:rPr>
                <w:b/>
                <w:color w:val="000000" w:themeColor="text1"/>
                <w:sz w:val="16"/>
                <w:szCs w:val="16"/>
              </w:rPr>
              <w:t>3</w:t>
            </w:r>
          </w:p>
        </w:tc>
        <w:tc>
          <w:tcPr>
            <w:tcW w:w="2555" w:type="dxa"/>
            <w:vMerge/>
            <w:tcBorders>
              <w:left w:val="single" w:sz="4" w:space="0" w:color="000000"/>
            </w:tcBorders>
            <w:shd w:val="clear" w:color="auto" w:fill="FFFFFF"/>
            <w:vAlign w:val="center"/>
          </w:tcPr>
          <w:p w14:paraId="61988CFB" w14:textId="77777777" w:rsidR="00AE5D5F" w:rsidRPr="003C1B3C" w:rsidRDefault="00AE5D5F" w:rsidP="00615D70">
            <w:pPr>
              <w:rPr>
                <w:color w:val="000000" w:themeColor="text1"/>
              </w:rPr>
            </w:pPr>
          </w:p>
        </w:tc>
        <w:tc>
          <w:tcPr>
            <w:tcW w:w="538" w:type="dxa"/>
            <w:vMerge/>
            <w:tcBorders>
              <w:left w:val="single" w:sz="4" w:space="0" w:color="000000"/>
            </w:tcBorders>
            <w:shd w:val="clear" w:color="auto" w:fill="FFFFFF"/>
            <w:vAlign w:val="center"/>
          </w:tcPr>
          <w:p w14:paraId="34656A1B" w14:textId="77777777" w:rsidR="00AE5D5F" w:rsidRPr="003C1B3C" w:rsidRDefault="00AE5D5F" w:rsidP="00615D70">
            <w:pPr>
              <w:rPr>
                <w:color w:val="000000" w:themeColor="text1"/>
              </w:rPr>
            </w:pPr>
          </w:p>
        </w:tc>
        <w:tc>
          <w:tcPr>
            <w:tcW w:w="1471" w:type="dxa"/>
            <w:tcBorders>
              <w:left w:val="single" w:sz="4" w:space="0" w:color="000000"/>
              <w:bottom w:val="single" w:sz="4" w:space="0" w:color="000000"/>
            </w:tcBorders>
            <w:shd w:val="clear" w:color="auto" w:fill="FFFFFF"/>
            <w:vAlign w:val="center"/>
          </w:tcPr>
          <w:p w14:paraId="31A44E06" w14:textId="77777777" w:rsidR="00AE5D5F" w:rsidRPr="003C1B3C" w:rsidRDefault="00AE5D5F" w:rsidP="00615D70">
            <w:pPr>
              <w:rPr>
                <w:color w:val="000000" w:themeColor="text1"/>
                <w:sz w:val="16"/>
                <w:szCs w:val="16"/>
              </w:rPr>
            </w:pPr>
            <w:r w:rsidRPr="003C1B3C">
              <w:rPr>
                <w:color w:val="000000" w:themeColor="text1"/>
                <w:sz w:val="16"/>
                <w:szCs w:val="16"/>
              </w:rPr>
              <w:t>Lastryko</w:t>
            </w:r>
          </w:p>
        </w:tc>
        <w:tc>
          <w:tcPr>
            <w:tcW w:w="992" w:type="dxa"/>
            <w:tcBorders>
              <w:left w:val="single" w:sz="4" w:space="0" w:color="000000"/>
              <w:bottom w:val="single" w:sz="4" w:space="0" w:color="000000"/>
            </w:tcBorders>
            <w:shd w:val="clear" w:color="auto" w:fill="FFFFFF"/>
            <w:vAlign w:val="center"/>
          </w:tcPr>
          <w:p w14:paraId="07520936" w14:textId="77777777" w:rsidR="00AE5D5F" w:rsidRPr="003C1B3C" w:rsidRDefault="00AE5D5F" w:rsidP="00615D70">
            <w:pPr>
              <w:jc w:val="right"/>
              <w:rPr>
                <w:color w:val="000000" w:themeColor="text1"/>
                <w:sz w:val="16"/>
                <w:szCs w:val="16"/>
              </w:rPr>
            </w:pPr>
            <w:r w:rsidRPr="003C1B3C">
              <w:rPr>
                <w:color w:val="000000" w:themeColor="text1"/>
                <w:sz w:val="16"/>
                <w:szCs w:val="16"/>
              </w:rPr>
              <w:t> 283,80</w:t>
            </w:r>
          </w:p>
        </w:tc>
        <w:tc>
          <w:tcPr>
            <w:tcW w:w="1163" w:type="dxa"/>
            <w:tcBorders>
              <w:left w:val="single" w:sz="4" w:space="0" w:color="000000"/>
              <w:bottom w:val="single" w:sz="4" w:space="0" w:color="000000"/>
            </w:tcBorders>
            <w:shd w:val="clear" w:color="auto" w:fill="FFFFFF"/>
            <w:vAlign w:val="bottom"/>
          </w:tcPr>
          <w:p w14:paraId="7138059A" w14:textId="77777777" w:rsidR="00AE5D5F" w:rsidRPr="003C1B3C" w:rsidRDefault="00AE5D5F" w:rsidP="00615D70">
            <w:pPr>
              <w:rPr>
                <w:color w:val="000000" w:themeColor="text1"/>
              </w:rPr>
            </w:pPr>
            <w:r w:rsidRPr="003C1B3C">
              <w:rPr>
                <w:color w:val="000000" w:themeColor="text1"/>
                <w:sz w:val="16"/>
                <w:szCs w:val="16"/>
              </w:rPr>
              <w:t> </w:t>
            </w:r>
          </w:p>
        </w:tc>
        <w:tc>
          <w:tcPr>
            <w:tcW w:w="809" w:type="dxa"/>
            <w:vMerge/>
            <w:tcBorders>
              <w:left w:val="single" w:sz="4" w:space="0" w:color="000000"/>
            </w:tcBorders>
            <w:shd w:val="clear" w:color="auto" w:fill="FFFFFF"/>
            <w:vAlign w:val="center"/>
          </w:tcPr>
          <w:p w14:paraId="0D3BCC80" w14:textId="77777777" w:rsidR="00AE5D5F" w:rsidRPr="003C1B3C" w:rsidRDefault="00AE5D5F" w:rsidP="00615D70">
            <w:pPr>
              <w:rPr>
                <w:color w:val="000000" w:themeColor="text1"/>
              </w:rPr>
            </w:pPr>
          </w:p>
        </w:tc>
        <w:tc>
          <w:tcPr>
            <w:tcW w:w="1220" w:type="dxa"/>
            <w:tcBorders>
              <w:left w:val="single" w:sz="4" w:space="0" w:color="000000"/>
              <w:bottom w:val="single" w:sz="4" w:space="0" w:color="000000"/>
              <w:right w:val="single" w:sz="4" w:space="0" w:color="000000"/>
            </w:tcBorders>
            <w:shd w:val="clear" w:color="auto" w:fill="FFFFFF"/>
            <w:vAlign w:val="bottom"/>
          </w:tcPr>
          <w:p w14:paraId="4A20FF2D" w14:textId="77777777" w:rsidR="00AE5D5F" w:rsidRPr="003C1B3C" w:rsidRDefault="00AE5D5F" w:rsidP="00615D70">
            <w:pPr>
              <w:snapToGrid w:val="0"/>
              <w:jc w:val="right"/>
              <w:rPr>
                <w:color w:val="000000" w:themeColor="text1"/>
                <w:sz w:val="16"/>
                <w:szCs w:val="16"/>
              </w:rPr>
            </w:pPr>
          </w:p>
        </w:tc>
      </w:tr>
      <w:tr w:rsidR="00AE5D5F" w:rsidRPr="003C1B3C" w14:paraId="4A792FA5" w14:textId="77777777" w:rsidTr="00615D70">
        <w:trPr>
          <w:trHeight w:hRule="exact" w:val="340"/>
        </w:trPr>
        <w:tc>
          <w:tcPr>
            <w:tcW w:w="331" w:type="dxa"/>
            <w:tcBorders>
              <w:left w:val="single" w:sz="4" w:space="0" w:color="000000"/>
              <w:bottom w:val="single" w:sz="4" w:space="0" w:color="000000"/>
            </w:tcBorders>
            <w:shd w:val="clear" w:color="auto" w:fill="auto"/>
            <w:vAlign w:val="center"/>
          </w:tcPr>
          <w:p w14:paraId="292A266A" w14:textId="77777777" w:rsidR="00AE5D5F" w:rsidRPr="003C1B3C" w:rsidRDefault="00AE5D5F" w:rsidP="00615D70">
            <w:pPr>
              <w:jc w:val="center"/>
              <w:rPr>
                <w:color w:val="000000" w:themeColor="text1"/>
              </w:rPr>
            </w:pPr>
            <w:r w:rsidRPr="003C1B3C">
              <w:rPr>
                <w:b/>
                <w:color w:val="000000" w:themeColor="text1"/>
                <w:sz w:val="16"/>
                <w:szCs w:val="16"/>
              </w:rPr>
              <w:t>4</w:t>
            </w:r>
          </w:p>
        </w:tc>
        <w:tc>
          <w:tcPr>
            <w:tcW w:w="2555" w:type="dxa"/>
            <w:vMerge/>
            <w:tcBorders>
              <w:left w:val="single" w:sz="4" w:space="0" w:color="000000"/>
            </w:tcBorders>
            <w:shd w:val="clear" w:color="auto" w:fill="FFFFFF"/>
            <w:vAlign w:val="center"/>
          </w:tcPr>
          <w:p w14:paraId="511084CD" w14:textId="77777777" w:rsidR="00AE5D5F" w:rsidRPr="003C1B3C" w:rsidRDefault="00AE5D5F" w:rsidP="00615D70">
            <w:pPr>
              <w:rPr>
                <w:color w:val="000000" w:themeColor="text1"/>
              </w:rPr>
            </w:pPr>
          </w:p>
        </w:tc>
        <w:tc>
          <w:tcPr>
            <w:tcW w:w="538" w:type="dxa"/>
            <w:vMerge/>
            <w:tcBorders>
              <w:left w:val="single" w:sz="4" w:space="0" w:color="000000"/>
            </w:tcBorders>
            <w:shd w:val="clear" w:color="auto" w:fill="FFFFFF"/>
            <w:vAlign w:val="center"/>
          </w:tcPr>
          <w:p w14:paraId="01C39394" w14:textId="77777777" w:rsidR="00AE5D5F" w:rsidRPr="003C1B3C" w:rsidRDefault="00AE5D5F" w:rsidP="00615D70">
            <w:pPr>
              <w:rPr>
                <w:color w:val="000000" w:themeColor="text1"/>
              </w:rPr>
            </w:pPr>
          </w:p>
        </w:tc>
        <w:tc>
          <w:tcPr>
            <w:tcW w:w="1471" w:type="dxa"/>
            <w:tcBorders>
              <w:left w:val="single" w:sz="4" w:space="0" w:color="000000"/>
              <w:bottom w:val="single" w:sz="4" w:space="0" w:color="000000"/>
            </w:tcBorders>
            <w:shd w:val="clear" w:color="auto" w:fill="FFFFFF"/>
            <w:vAlign w:val="center"/>
          </w:tcPr>
          <w:p w14:paraId="470145D8" w14:textId="77777777" w:rsidR="00AE5D5F" w:rsidRPr="003C1B3C" w:rsidRDefault="00AE5D5F" w:rsidP="00615D70">
            <w:pPr>
              <w:rPr>
                <w:color w:val="000000" w:themeColor="text1"/>
                <w:sz w:val="16"/>
                <w:szCs w:val="16"/>
              </w:rPr>
            </w:pPr>
            <w:r w:rsidRPr="003C1B3C">
              <w:rPr>
                <w:color w:val="000000" w:themeColor="text1"/>
                <w:sz w:val="16"/>
                <w:szCs w:val="16"/>
              </w:rPr>
              <w:t>Gres</w:t>
            </w:r>
          </w:p>
        </w:tc>
        <w:tc>
          <w:tcPr>
            <w:tcW w:w="992" w:type="dxa"/>
            <w:tcBorders>
              <w:left w:val="single" w:sz="4" w:space="0" w:color="000000"/>
              <w:bottom w:val="single" w:sz="4" w:space="0" w:color="000000"/>
            </w:tcBorders>
            <w:shd w:val="clear" w:color="auto" w:fill="FFFFFF"/>
            <w:vAlign w:val="center"/>
          </w:tcPr>
          <w:p w14:paraId="16E14857" w14:textId="77777777" w:rsidR="00AE5D5F" w:rsidRPr="003C1B3C" w:rsidRDefault="00AE5D5F" w:rsidP="00615D70">
            <w:pPr>
              <w:jc w:val="right"/>
              <w:rPr>
                <w:color w:val="000000" w:themeColor="text1"/>
                <w:sz w:val="16"/>
                <w:szCs w:val="16"/>
              </w:rPr>
            </w:pPr>
            <w:r w:rsidRPr="003C1B3C">
              <w:rPr>
                <w:color w:val="000000" w:themeColor="text1"/>
                <w:sz w:val="16"/>
                <w:szCs w:val="16"/>
              </w:rPr>
              <w:t> 1 654,90</w:t>
            </w:r>
          </w:p>
        </w:tc>
        <w:tc>
          <w:tcPr>
            <w:tcW w:w="1163" w:type="dxa"/>
            <w:tcBorders>
              <w:left w:val="single" w:sz="4" w:space="0" w:color="000000"/>
              <w:bottom w:val="single" w:sz="4" w:space="0" w:color="000000"/>
            </w:tcBorders>
            <w:shd w:val="clear" w:color="auto" w:fill="FFFFFF"/>
            <w:vAlign w:val="bottom"/>
          </w:tcPr>
          <w:p w14:paraId="5BA0E60E" w14:textId="77777777" w:rsidR="00AE5D5F" w:rsidRPr="003C1B3C" w:rsidRDefault="00AE5D5F" w:rsidP="00615D70">
            <w:pPr>
              <w:rPr>
                <w:color w:val="000000" w:themeColor="text1"/>
              </w:rPr>
            </w:pPr>
            <w:r w:rsidRPr="003C1B3C">
              <w:rPr>
                <w:color w:val="000000" w:themeColor="text1"/>
                <w:sz w:val="16"/>
                <w:szCs w:val="16"/>
              </w:rPr>
              <w:t> </w:t>
            </w:r>
          </w:p>
        </w:tc>
        <w:tc>
          <w:tcPr>
            <w:tcW w:w="809" w:type="dxa"/>
            <w:vMerge/>
            <w:tcBorders>
              <w:left w:val="single" w:sz="4" w:space="0" w:color="000000"/>
            </w:tcBorders>
            <w:shd w:val="clear" w:color="auto" w:fill="FFFFFF"/>
            <w:vAlign w:val="center"/>
          </w:tcPr>
          <w:p w14:paraId="46A6869F" w14:textId="77777777" w:rsidR="00AE5D5F" w:rsidRPr="003C1B3C" w:rsidRDefault="00AE5D5F" w:rsidP="00615D70">
            <w:pPr>
              <w:rPr>
                <w:color w:val="000000" w:themeColor="text1"/>
              </w:rPr>
            </w:pPr>
          </w:p>
        </w:tc>
        <w:tc>
          <w:tcPr>
            <w:tcW w:w="1220" w:type="dxa"/>
            <w:tcBorders>
              <w:left w:val="single" w:sz="4" w:space="0" w:color="000000"/>
              <w:bottom w:val="single" w:sz="4" w:space="0" w:color="000000"/>
              <w:right w:val="single" w:sz="4" w:space="0" w:color="000000"/>
            </w:tcBorders>
            <w:shd w:val="clear" w:color="auto" w:fill="FFFFFF"/>
            <w:vAlign w:val="bottom"/>
          </w:tcPr>
          <w:p w14:paraId="7D874BF0" w14:textId="77777777" w:rsidR="00AE5D5F" w:rsidRPr="003C1B3C" w:rsidRDefault="00AE5D5F" w:rsidP="00615D70">
            <w:pPr>
              <w:snapToGrid w:val="0"/>
              <w:jc w:val="right"/>
              <w:rPr>
                <w:color w:val="000000" w:themeColor="text1"/>
                <w:sz w:val="16"/>
                <w:szCs w:val="16"/>
              </w:rPr>
            </w:pPr>
          </w:p>
        </w:tc>
      </w:tr>
      <w:tr w:rsidR="00AE5D5F" w:rsidRPr="003C1B3C" w14:paraId="65FC4683" w14:textId="77777777" w:rsidTr="00615D70">
        <w:trPr>
          <w:trHeight w:hRule="exact" w:val="340"/>
        </w:trPr>
        <w:tc>
          <w:tcPr>
            <w:tcW w:w="331" w:type="dxa"/>
            <w:tcBorders>
              <w:left w:val="single" w:sz="4" w:space="0" w:color="000000"/>
              <w:bottom w:val="single" w:sz="4" w:space="0" w:color="000000"/>
            </w:tcBorders>
            <w:shd w:val="clear" w:color="auto" w:fill="auto"/>
            <w:vAlign w:val="center"/>
          </w:tcPr>
          <w:p w14:paraId="2625B7B7" w14:textId="77777777" w:rsidR="00AE5D5F" w:rsidRPr="003C1B3C" w:rsidRDefault="00AE5D5F" w:rsidP="00615D70">
            <w:pPr>
              <w:jc w:val="center"/>
              <w:rPr>
                <w:color w:val="000000" w:themeColor="text1"/>
              </w:rPr>
            </w:pPr>
            <w:r w:rsidRPr="003C1B3C">
              <w:rPr>
                <w:b/>
                <w:color w:val="000000" w:themeColor="text1"/>
                <w:sz w:val="16"/>
                <w:szCs w:val="16"/>
              </w:rPr>
              <w:t>5</w:t>
            </w:r>
          </w:p>
        </w:tc>
        <w:tc>
          <w:tcPr>
            <w:tcW w:w="2555" w:type="dxa"/>
            <w:vMerge/>
            <w:tcBorders>
              <w:left w:val="single" w:sz="4" w:space="0" w:color="000000"/>
            </w:tcBorders>
            <w:shd w:val="clear" w:color="auto" w:fill="FFFFFF"/>
            <w:vAlign w:val="center"/>
          </w:tcPr>
          <w:p w14:paraId="1005BB1B" w14:textId="77777777" w:rsidR="00AE5D5F" w:rsidRPr="003C1B3C" w:rsidRDefault="00AE5D5F" w:rsidP="00615D70">
            <w:pPr>
              <w:rPr>
                <w:color w:val="000000" w:themeColor="text1"/>
              </w:rPr>
            </w:pPr>
          </w:p>
        </w:tc>
        <w:tc>
          <w:tcPr>
            <w:tcW w:w="538" w:type="dxa"/>
            <w:vMerge/>
            <w:tcBorders>
              <w:left w:val="single" w:sz="4" w:space="0" w:color="000000"/>
            </w:tcBorders>
            <w:shd w:val="clear" w:color="auto" w:fill="FFFFFF"/>
            <w:vAlign w:val="center"/>
          </w:tcPr>
          <w:p w14:paraId="46E7A332" w14:textId="77777777" w:rsidR="00AE5D5F" w:rsidRPr="003C1B3C" w:rsidRDefault="00AE5D5F" w:rsidP="00615D70">
            <w:pPr>
              <w:rPr>
                <w:color w:val="000000" w:themeColor="text1"/>
              </w:rPr>
            </w:pPr>
          </w:p>
        </w:tc>
        <w:tc>
          <w:tcPr>
            <w:tcW w:w="1471" w:type="dxa"/>
            <w:tcBorders>
              <w:left w:val="single" w:sz="4" w:space="0" w:color="000000"/>
              <w:bottom w:val="single" w:sz="4" w:space="0" w:color="000000"/>
            </w:tcBorders>
            <w:shd w:val="clear" w:color="auto" w:fill="FFFFFF"/>
            <w:vAlign w:val="center"/>
          </w:tcPr>
          <w:p w14:paraId="3F6C8B55" w14:textId="77777777" w:rsidR="00AE5D5F" w:rsidRPr="003C1B3C" w:rsidRDefault="00AE5D5F" w:rsidP="00615D70">
            <w:pPr>
              <w:rPr>
                <w:color w:val="000000" w:themeColor="text1"/>
                <w:sz w:val="16"/>
                <w:szCs w:val="16"/>
              </w:rPr>
            </w:pPr>
            <w:r w:rsidRPr="003C1B3C">
              <w:rPr>
                <w:color w:val="000000" w:themeColor="text1"/>
                <w:sz w:val="16"/>
                <w:szCs w:val="16"/>
              </w:rPr>
              <w:t>Posadzka betonowa</w:t>
            </w:r>
          </w:p>
        </w:tc>
        <w:tc>
          <w:tcPr>
            <w:tcW w:w="992" w:type="dxa"/>
            <w:tcBorders>
              <w:left w:val="single" w:sz="4" w:space="0" w:color="000000"/>
              <w:bottom w:val="single" w:sz="4" w:space="0" w:color="000000"/>
            </w:tcBorders>
            <w:shd w:val="clear" w:color="auto" w:fill="FFFFFF"/>
            <w:vAlign w:val="center"/>
          </w:tcPr>
          <w:p w14:paraId="422A115F" w14:textId="77777777" w:rsidR="00AE5D5F" w:rsidRPr="003C1B3C" w:rsidRDefault="00AE5D5F" w:rsidP="00615D70">
            <w:pPr>
              <w:jc w:val="right"/>
              <w:rPr>
                <w:color w:val="000000" w:themeColor="text1"/>
                <w:sz w:val="16"/>
                <w:szCs w:val="16"/>
              </w:rPr>
            </w:pPr>
            <w:r w:rsidRPr="003C1B3C">
              <w:rPr>
                <w:color w:val="000000" w:themeColor="text1"/>
                <w:sz w:val="16"/>
                <w:szCs w:val="16"/>
              </w:rPr>
              <w:t> 306,10</w:t>
            </w:r>
          </w:p>
        </w:tc>
        <w:tc>
          <w:tcPr>
            <w:tcW w:w="1163" w:type="dxa"/>
            <w:tcBorders>
              <w:left w:val="single" w:sz="4" w:space="0" w:color="000000"/>
              <w:bottom w:val="single" w:sz="4" w:space="0" w:color="000000"/>
            </w:tcBorders>
            <w:shd w:val="clear" w:color="auto" w:fill="FFFFFF"/>
            <w:vAlign w:val="bottom"/>
          </w:tcPr>
          <w:p w14:paraId="62E94D04" w14:textId="77777777" w:rsidR="00AE5D5F" w:rsidRPr="003C1B3C" w:rsidRDefault="00AE5D5F" w:rsidP="00615D70">
            <w:pPr>
              <w:rPr>
                <w:color w:val="000000" w:themeColor="text1"/>
              </w:rPr>
            </w:pPr>
            <w:r w:rsidRPr="003C1B3C">
              <w:rPr>
                <w:color w:val="000000" w:themeColor="text1"/>
                <w:sz w:val="16"/>
                <w:szCs w:val="16"/>
              </w:rPr>
              <w:t> </w:t>
            </w:r>
          </w:p>
        </w:tc>
        <w:tc>
          <w:tcPr>
            <w:tcW w:w="809" w:type="dxa"/>
            <w:vMerge/>
            <w:tcBorders>
              <w:left w:val="single" w:sz="4" w:space="0" w:color="000000"/>
            </w:tcBorders>
            <w:shd w:val="clear" w:color="auto" w:fill="FFFFFF"/>
            <w:vAlign w:val="center"/>
          </w:tcPr>
          <w:p w14:paraId="2B3C74B0" w14:textId="77777777" w:rsidR="00AE5D5F" w:rsidRPr="003C1B3C" w:rsidRDefault="00AE5D5F" w:rsidP="00615D70">
            <w:pPr>
              <w:rPr>
                <w:color w:val="000000" w:themeColor="text1"/>
              </w:rPr>
            </w:pPr>
          </w:p>
        </w:tc>
        <w:tc>
          <w:tcPr>
            <w:tcW w:w="1220" w:type="dxa"/>
            <w:tcBorders>
              <w:left w:val="single" w:sz="4" w:space="0" w:color="000000"/>
              <w:bottom w:val="single" w:sz="4" w:space="0" w:color="000000"/>
              <w:right w:val="single" w:sz="4" w:space="0" w:color="000000"/>
            </w:tcBorders>
            <w:shd w:val="clear" w:color="auto" w:fill="FFFFFF"/>
            <w:vAlign w:val="bottom"/>
          </w:tcPr>
          <w:p w14:paraId="49553C6F" w14:textId="77777777" w:rsidR="00AE5D5F" w:rsidRPr="003C1B3C" w:rsidRDefault="00AE5D5F" w:rsidP="00615D70">
            <w:pPr>
              <w:snapToGrid w:val="0"/>
              <w:jc w:val="right"/>
              <w:rPr>
                <w:color w:val="000000" w:themeColor="text1"/>
                <w:sz w:val="16"/>
                <w:szCs w:val="16"/>
              </w:rPr>
            </w:pPr>
          </w:p>
        </w:tc>
      </w:tr>
      <w:tr w:rsidR="00AE5D5F" w:rsidRPr="003C1B3C" w14:paraId="4396AE8A" w14:textId="77777777" w:rsidTr="00615D70">
        <w:trPr>
          <w:trHeight w:hRule="exact" w:val="470"/>
        </w:trPr>
        <w:tc>
          <w:tcPr>
            <w:tcW w:w="331" w:type="dxa"/>
            <w:tcBorders>
              <w:left w:val="single" w:sz="4" w:space="0" w:color="000000"/>
              <w:bottom w:val="single" w:sz="4" w:space="0" w:color="000000"/>
            </w:tcBorders>
            <w:shd w:val="clear" w:color="auto" w:fill="auto"/>
            <w:vAlign w:val="center"/>
          </w:tcPr>
          <w:p w14:paraId="1A2A07C7" w14:textId="77777777" w:rsidR="00AE5D5F" w:rsidRPr="003C1B3C" w:rsidRDefault="00AE5D5F" w:rsidP="00615D70">
            <w:pPr>
              <w:jc w:val="center"/>
              <w:rPr>
                <w:b/>
                <w:color w:val="000000" w:themeColor="text1"/>
                <w:sz w:val="16"/>
                <w:szCs w:val="16"/>
              </w:rPr>
            </w:pPr>
            <w:r w:rsidRPr="003C1B3C">
              <w:rPr>
                <w:b/>
                <w:color w:val="000000" w:themeColor="text1"/>
                <w:sz w:val="16"/>
                <w:szCs w:val="16"/>
              </w:rPr>
              <w:t>6</w:t>
            </w:r>
          </w:p>
        </w:tc>
        <w:tc>
          <w:tcPr>
            <w:tcW w:w="2555" w:type="dxa"/>
            <w:vMerge w:val="restart"/>
            <w:tcBorders>
              <w:top w:val="single" w:sz="4" w:space="0" w:color="000000"/>
              <w:left w:val="single" w:sz="4" w:space="0" w:color="000000"/>
              <w:bottom w:val="single" w:sz="4" w:space="0" w:color="000000"/>
            </w:tcBorders>
            <w:shd w:val="clear" w:color="auto" w:fill="FFFFFF"/>
            <w:vAlign w:val="center"/>
          </w:tcPr>
          <w:p w14:paraId="59791E41" w14:textId="77777777" w:rsidR="00AE5D5F" w:rsidRPr="003C1B3C" w:rsidRDefault="00AE5D5F" w:rsidP="00615D70">
            <w:pPr>
              <w:rPr>
                <w:color w:val="000000" w:themeColor="text1"/>
                <w:sz w:val="16"/>
                <w:szCs w:val="16"/>
              </w:rPr>
            </w:pPr>
            <w:r w:rsidRPr="003C1B3C">
              <w:rPr>
                <w:b/>
                <w:color w:val="000000" w:themeColor="text1"/>
                <w:sz w:val="16"/>
                <w:szCs w:val="16"/>
              </w:rPr>
              <w:t>Sprzątanie powierzchni 3 x na tydzień</w:t>
            </w:r>
          </w:p>
        </w:tc>
        <w:tc>
          <w:tcPr>
            <w:tcW w:w="538" w:type="dxa"/>
            <w:vMerge w:val="restart"/>
            <w:tcBorders>
              <w:left w:val="single" w:sz="4" w:space="0" w:color="000000"/>
            </w:tcBorders>
            <w:shd w:val="clear" w:color="auto" w:fill="FFFFFF"/>
            <w:vAlign w:val="center"/>
          </w:tcPr>
          <w:p w14:paraId="168A8FF6" w14:textId="77777777" w:rsidR="00AE5D5F" w:rsidRPr="003C1B3C" w:rsidRDefault="00AE5D5F" w:rsidP="00615D70">
            <w:pPr>
              <w:jc w:val="center"/>
              <w:rPr>
                <w:color w:val="000000" w:themeColor="text1"/>
                <w:sz w:val="16"/>
                <w:szCs w:val="16"/>
              </w:rPr>
            </w:pPr>
            <w:r w:rsidRPr="003C1B3C">
              <w:rPr>
                <w:color w:val="000000" w:themeColor="text1"/>
                <w:sz w:val="16"/>
                <w:szCs w:val="16"/>
              </w:rPr>
              <w:t>m2</w:t>
            </w:r>
          </w:p>
        </w:tc>
        <w:tc>
          <w:tcPr>
            <w:tcW w:w="1471" w:type="dxa"/>
            <w:tcBorders>
              <w:left w:val="single" w:sz="4" w:space="0" w:color="000000"/>
              <w:bottom w:val="single" w:sz="4" w:space="0" w:color="000000"/>
            </w:tcBorders>
            <w:shd w:val="clear" w:color="auto" w:fill="FFFFFF"/>
            <w:vAlign w:val="center"/>
          </w:tcPr>
          <w:p w14:paraId="5CC19CDE" w14:textId="77777777" w:rsidR="00AE5D5F" w:rsidRPr="003C1B3C" w:rsidRDefault="00AE5D5F" w:rsidP="00615D70">
            <w:pPr>
              <w:rPr>
                <w:color w:val="000000" w:themeColor="text1"/>
                <w:sz w:val="16"/>
                <w:szCs w:val="16"/>
              </w:rPr>
            </w:pPr>
            <w:r w:rsidRPr="003C1B3C">
              <w:rPr>
                <w:color w:val="000000" w:themeColor="text1"/>
                <w:sz w:val="16"/>
                <w:szCs w:val="16"/>
              </w:rPr>
              <w:t>Wykładzina dywanowa</w:t>
            </w:r>
          </w:p>
        </w:tc>
        <w:tc>
          <w:tcPr>
            <w:tcW w:w="992" w:type="dxa"/>
            <w:tcBorders>
              <w:left w:val="single" w:sz="4" w:space="0" w:color="000000"/>
              <w:bottom w:val="single" w:sz="4" w:space="0" w:color="000000"/>
            </w:tcBorders>
            <w:shd w:val="clear" w:color="auto" w:fill="FFFFFF"/>
            <w:vAlign w:val="center"/>
          </w:tcPr>
          <w:p w14:paraId="0AABDBF3" w14:textId="77777777" w:rsidR="00AE5D5F" w:rsidRPr="003C1B3C" w:rsidRDefault="00AE5D5F" w:rsidP="00615D70">
            <w:pPr>
              <w:jc w:val="right"/>
              <w:rPr>
                <w:color w:val="000000" w:themeColor="text1"/>
                <w:sz w:val="16"/>
                <w:szCs w:val="16"/>
              </w:rPr>
            </w:pPr>
            <w:r w:rsidRPr="003C1B3C">
              <w:rPr>
                <w:color w:val="000000" w:themeColor="text1"/>
                <w:sz w:val="16"/>
                <w:szCs w:val="16"/>
              </w:rPr>
              <w:t> 1 251,97</w:t>
            </w:r>
          </w:p>
        </w:tc>
        <w:tc>
          <w:tcPr>
            <w:tcW w:w="1163" w:type="dxa"/>
            <w:tcBorders>
              <w:left w:val="single" w:sz="4" w:space="0" w:color="000000"/>
              <w:bottom w:val="single" w:sz="4" w:space="0" w:color="000000"/>
            </w:tcBorders>
            <w:shd w:val="clear" w:color="auto" w:fill="FFFFFF"/>
            <w:vAlign w:val="bottom"/>
          </w:tcPr>
          <w:p w14:paraId="7E21B0F2" w14:textId="77777777" w:rsidR="00AE5D5F" w:rsidRPr="003C1B3C" w:rsidRDefault="00AE5D5F" w:rsidP="00615D70">
            <w:pPr>
              <w:rPr>
                <w:color w:val="000000" w:themeColor="text1"/>
                <w:sz w:val="16"/>
                <w:szCs w:val="16"/>
              </w:rPr>
            </w:pPr>
            <w:r w:rsidRPr="003C1B3C">
              <w:rPr>
                <w:color w:val="000000" w:themeColor="text1"/>
                <w:sz w:val="16"/>
                <w:szCs w:val="16"/>
              </w:rPr>
              <w:t> </w:t>
            </w:r>
          </w:p>
        </w:tc>
        <w:tc>
          <w:tcPr>
            <w:tcW w:w="809" w:type="dxa"/>
            <w:vMerge w:val="restart"/>
            <w:tcBorders>
              <w:top w:val="single" w:sz="4" w:space="0" w:color="000000"/>
              <w:left w:val="single" w:sz="4" w:space="0" w:color="000000"/>
              <w:bottom w:val="single" w:sz="4" w:space="0" w:color="000000"/>
            </w:tcBorders>
            <w:shd w:val="clear" w:color="auto" w:fill="FFFFFF"/>
            <w:vAlign w:val="center"/>
          </w:tcPr>
          <w:p w14:paraId="6D8E328A" w14:textId="77777777" w:rsidR="00AE5D5F" w:rsidRPr="003C1B3C" w:rsidRDefault="00AE5D5F" w:rsidP="00615D70">
            <w:pPr>
              <w:jc w:val="center"/>
              <w:rPr>
                <w:color w:val="000000" w:themeColor="text1"/>
                <w:sz w:val="16"/>
                <w:szCs w:val="16"/>
              </w:rPr>
            </w:pPr>
            <w:r w:rsidRPr="003C1B3C">
              <w:rPr>
                <w:color w:val="000000" w:themeColor="text1"/>
                <w:sz w:val="16"/>
                <w:szCs w:val="16"/>
              </w:rPr>
              <w:t>312</w:t>
            </w:r>
          </w:p>
        </w:tc>
        <w:tc>
          <w:tcPr>
            <w:tcW w:w="1220" w:type="dxa"/>
            <w:tcBorders>
              <w:left w:val="single" w:sz="4" w:space="0" w:color="000000"/>
              <w:bottom w:val="single" w:sz="4" w:space="0" w:color="000000"/>
              <w:right w:val="single" w:sz="4" w:space="0" w:color="000000"/>
            </w:tcBorders>
            <w:shd w:val="clear" w:color="auto" w:fill="FFFFFF"/>
            <w:vAlign w:val="bottom"/>
          </w:tcPr>
          <w:p w14:paraId="0335D771" w14:textId="77777777" w:rsidR="00AE5D5F" w:rsidRPr="003C1B3C" w:rsidRDefault="00AE5D5F" w:rsidP="00615D70">
            <w:pPr>
              <w:snapToGrid w:val="0"/>
              <w:jc w:val="right"/>
              <w:rPr>
                <w:color w:val="000000" w:themeColor="text1"/>
                <w:sz w:val="16"/>
                <w:szCs w:val="16"/>
              </w:rPr>
            </w:pPr>
          </w:p>
        </w:tc>
      </w:tr>
      <w:tr w:rsidR="00AE5D5F" w:rsidRPr="003C1B3C" w14:paraId="0862A80F" w14:textId="77777777" w:rsidTr="00615D70">
        <w:trPr>
          <w:trHeight w:hRule="exact" w:val="340"/>
        </w:trPr>
        <w:tc>
          <w:tcPr>
            <w:tcW w:w="331" w:type="dxa"/>
            <w:tcBorders>
              <w:left w:val="single" w:sz="4" w:space="0" w:color="000000"/>
              <w:bottom w:val="single" w:sz="4" w:space="0" w:color="000000"/>
            </w:tcBorders>
            <w:shd w:val="clear" w:color="auto" w:fill="auto"/>
            <w:vAlign w:val="center"/>
          </w:tcPr>
          <w:p w14:paraId="06B2CF96" w14:textId="77777777" w:rsidR="00AE5D5F" w:rsidRPr="003C1B3C" w:rsidRDefault="00AE5D5F" w:rsidP="00615D70">
            <w:pPr>
              <w:jc w:val="center"/>
              <w:rPr>
                <w:color w:val="000000" w:themeColor="text1"/>
              </w:rPr>
            </w:pPr>
            <w:r w:rsidRPr="003C1B3C">
              <w:rPr>
                <w:b/>
                <w:color w:val="000000" w:themeColor="text1"/>
                <w:sz w:val="16"/>
                <w:szCs w:val="16"/>
              </w:rPr>
              <w:t>7</w:t>
            </w:r>
          </w:p>
        </w:tc>
        <w:tc>
          <w:tcPr>
            <w:tcW w:w="2555" w:type="dxa"/>
            <w:vMerge/>
            <w:tcBorders>
              <w:top w:val="single" w:sz="4" w:space="0" w:color="000000"/>
              <w:left w:val="single" w:sz="4" w:space="0" w:color="000000"/>
              <w:bottom w:val="single" w:sz="4" w:space="0" w:color="000000"/>
            </w:tcBorders>
            <w:shd w:val="clear" w:color="auto" w:fill="FFFFFF"/>
            <w:vAlign w:val="center"/>
          </w:tcPr>
          <w:p w14:paraId="14D263BE" w14:textId="77777777" w:rsidR="00AE5D5F" w:rsidRPr="003C1B3C" w:rsidRDefault="00AE5D5F" w:rsidP="00615D70">
            <w:pPr>
              <w:rPr>
                <w:color w:val="000000" w:themeColor="text1"/>
              </w:rPr>
            </w:pPr>
          </w:p>
        </w:tc>
        <w:tc>
          <w:tcPr>
            <w:tcW w:w="538" w:type="dxa"/>
            <w:vMerge/>
            <w:tcBorders>
              <w:left w:val="single" w:sz="4" w:space="0" w:color="000000"/>
            </w:tcBorders>
            <w:shd w:val="clear" w:color="auto" w:fill="FFFFFF"/>
            <w:vAlign w:val="center"/>
          </w:tcPr>
          <w:p w14:paraId="664936FB" w14:textId="77777777" w:rsidR="00AE5D5F" w:rsidRPr="003C1B3C" w:rsidRDefault="00AE5D5F" w:rsidP="00615D70">
            <w:pPr>
              <w:rPr>
                <w:color w:val="000000" w:themeColor="text1"/>
              </w:rPr>
            </w:pPr>
          </w:p>
        </w:tc>
        <w:tc>
          <w:tcPr>
            <w:tcW w:w="1471" w:type="dxa"/>
            <w:tcBorders>
              <w:left w:val="single" w:sz="4" w:space="0" w:color="000000"/>
              <w:bottom w:val="single" w:sz="4" w:space="0" w:color="000000"/>
            </w:tcBorders>
            <w:shd w:val="clear" w:color="auto" w:fill="FFFFFF"/>
            <w:vAlign w:val="center"/>
          </w:tcPr>
          <w:p w14:paraId="21CF158D" w14:textId="77777777" w:rsidR="00AE5D5F" w:rsidRPr="003C1B3C" w:rsidRDefault="00AE5D5F" w:rsidP="00615D70">
            <w:pPr>
              <w:rPr>
                <w:color w:val="000000" w:themeColor="text1"/>
                <w:sz w:val="16"/>
                <w:szCs w:val="16"/>
              </w:rPr>
            </w:pPr>
            <w:r w:rsidRPr="003C1B3C">
              <w:rPr>
                <w:color w:val="000000" w:themeColor="text1"/>
                <w:sz w:val="16"/>
                <w:szCs w:val="16"/>
              </w:rPr>
              <w:t>Panel</w:t>
            </w:r>
          </w:p>
        </w:tc>
        <w:tc>
          <w:tcPr>
            <w:tcW w:w="992" w:type="dxa"/>
            <w:tcBorders>
              <w:left w:val="single" w:sz="4" w:space="0" w:color="000000"/>
              <w:bottom w:val="single" w:sz="4" w:space="0" w:color="000000"/>
            </w:tcBorders>
            <w:shd w:val="clear" w:color="auto" w:fill="FFFFFF"/>
            <w:vAlign w:val="center"/>
          </w:tcPr>
          <w:p w14:paraId="207A77F3" w14:textId="77777777" w:rsidR="00AE5D5F" w:rsidRPr="003C1B3C" w:rsidRDefault="00AE5D5F" w:rsidP="00615D70">
            <w:pPr>
              <w:jc w:val="right"/>
              <w:rPr>
                <w:color w:val="000000" w:themeColor="text1"/>
                <w:sz w:val="16"/>
                <w:szCs w:val="16"/>
              </w:rPr>
            </w:pPr>
            <w:r w:rsidRPr="003C1B3C">
              <w:rPr>
                <w:color w:val="000000" w:themeColor="text1"/>
                <w:sz w:val="16"/>
                <w:szCs w:val="16"/>
              </w:rPr>
              <w:t> 634,20</w:t>
            </w:r>
          </w:p>
        </w:tc>
        <w:tc>
          <w:tcPr>
            <w:tcW w:w="1163" w:type="dxa"/>
            <w:tcBorders>
              <w:left w:val="single" w:sz="4" w:space="0" w:color="000000"/>
              <w:bottom w:val="single" w:sz="4" w:space="0" w:color="000000"/>
            </w:tcBorders>
            <w:shd w:val="clear" w:color="auto" w:fill="FFFFFF"/>
            <w:vAlign w:val="bottom"/>
          </w:tcPr>
          <w:p w14:paraId="155861D3" w14:textId="77777777" w:rsidR="00AE5D5F" w:rsidRPr="003C1B3C" w:rsidRDefault="00AE5D5F" w:rsidP="00615D70">
            <w:pPr>
              <w:rPr>
                <w:color w:val="000000" w:themeColor="text1"/>
              </w:rPr>
            </w:pPr>
            <w:r w:rsidRPr="003C1B3C">
              <w:rPr>
                <w:color w:val="000000" w:themeColor="text1"/>
                <w:sz w:val="16"/>
                <w:szCs w:val="16"/>
              </w:rPr>
              <w:t> </w:t>
            </w:r>
          </w:p>
        </w:tc>
        <w:tc>
          <w:tcPr>
            <w:tcW w:w="809" w:type="dxa"/>
            <w:vMerge/>
            <w:tcBorders>
              <w:top w:val="single" w:sz="4" w:space="0" w:color="000000"/>
              <w:left w:val="single" w:sz="4" w:space="0" w:color="000000"/>
              <w:bottom w:val="single" w:sz="4" w:space="0" w:color="000000"/>
            </w:tcBorders>
            <w:shd w:val="clear" w:color="auto" w:fill="FFFFFF"/>
            <w:vAlign w:val="center"/>
          </w:tcPr>
          <w:p w14:paraId="7AAD8622" w14:textId="77777777" w:rsidR="00AE5D5F" w:rsidRPr="003C1B3C" w:rsidRDefault="00AE5D5F" w:rsidP="00615D70">
            <w:pPr>
              <w:rPr>
                <w:color w:val="000000" w:themeColor="text1"/>
              </w:rPr>
            </w:pPr>
          </w:p>
        </w:tc>
        <w:tc>
          <w:tcPr>
            <w:tcW w:w="1220" w:type="dxa"/>
            <w:tcBorders>
              <w:left w:val="single" w:sz="4" w:space="0" w:color="000000"/>
              <w:bottom w:val="single" w:sz="4" w:space="0" w:color="000000"/>
              <w:right w:val="single" w:sz="4" w:space="0" w:color="000000"/>
            </w:tcBorders>
            <w:shd w:val="clear" w:color="auto" w:fill="FFFFFF"/>
            <w:vAlign w:val="bottom"/>
          </w:tcPr>
          <w:p w14:paraId="6DFFC62D" w14:textId="77777777" w:rsidR="00AE5D5F" w:rsidRPr="003C1B3C" w:rsidRDefault="00AE5D5F" w:rsidP="00615D70">
            <w:pPr>
              <w:snapToGrid w:val="0"/>
              <w:jc w:val="right"/>
              <w:rPr>
                <w:color w:val="000000" w:themeColor="text1"/>
                <w:sz w:val="16"/>
                <w:szCs w:val="16"/>
              </w:rPr>
            </w:pPr>
          </w:p>
        </w:tc>
      </w:tr>
      <w:tr w:rsidR="00AE5D5F" w:rsidRPr="003C1B3C" w14:paraId="466846CC" w14:textId="77777777" w:rsidTr="00615D70">
        <w:trPr>
          <w:trHeight w:hRule="exact" w:val="340"/>
        </w:trPr>
        <w:tc>
          <w:tcPr>
            <w:tcW w:w="331" w:type="dxa"/>
            <w:tcBorders>
              <w:left w:val="single" w:sz="4" w:space="0" w:color="000000"/>
              <w:bottom w:val="single" w:sz="4" w:space="0" w:color="000000"/>
            </w:tcBorders>
            <w:shd w:val="clear" w:color="auto" w:fill="auto"/>
            <w:vAlign w:val="center"/>
          </w:tcPr>
          <w:p w14:paraId="4BD5F6BB" w14:textId="77777777" w:rsidR="00AE5D5F" w:rsidRPr="003C1B3C" w:rsidRDefault="00AE5D5F" w:rsidP="00615D70">
            <w:pPr>
              <w:jc w:val="center"/>
              <w:rPr>
                <w:color w:val="000000" w:themeColor="text1"/>
              </w:rPr>
            </w:pPr>
            <w:r w:rsidRPr="003C1B3C">
              <w:rPr>
                <w:b/>
                <w:color w:val="000000" w:themeColor="text1"/>
                <w:sz w:val="16"/>
                <w:szCs w:val="16"/>
              </w:rPr>
              <w:t>8</w:t>
            </w:r>
          </w:p>
        </w:tc>
        <w:tc>
          <w:tcPr>
            <w:tcW w:w="2555" w:type="dxa"/>
            <w:vMerge/>
            <w:tcBorders>
              <w:top w:val="single" w:sz="4" w:space="0" w:color="000000"/>
              <w:left w:val="single" w:sz="4" w:space="0" w:color="000000"/>
              <w:bottom w:val="single" w:sz="4" w:space="0" w:color="000000"/>
            </w:tcBorders>
            <w:shd w:val="clear" w:color="auto" w:fill="FFFFFF"/>
            <w:vAlign w:val="center"/>
          </w:tcPr>
          <w:p w14:paraId="6A672F02" w14:textId="77777777" w:rsidR="00AE5D5F" w:rsidRPr="003C1B3C" w:rsidRDefault="00AE5D5F" w:rsidP="00615D70">
            <w:pPr>
              <w:rPr>
                <w:color w:val="000000" w:themeColor="text1"/>
              </w:rPr>
            </w:pPr>
          </w:p>
        </w:tc>
        <w:tc>
          <w:tcPr>
            <w:tcW w:w="538" w:type="dxa"/>
            <w:vMerge/>
            <w:tcBorders>
              <w:left w:val="single" w:sz="4" w:space="0" w:color="000000"/>
            </w:tcBorders>
            <w:shd w:val="clear" w:color="auto" w:fill="FFFFFF"/>
            <w:vAlign w:val="center"/>
          </w:tcPr>
          <w:p w14:paraId="13836015" w14:textId="77777777" w:rsidR="00AE5D5F" w:rsidRPr="003C1B3C" w:rsidRDefault="00AE5D5F" w:rsidP="00615D70">
            <w:pPr>
              <w:rPr>
                <w:color w:val="000000" w:themeColor="text1"/>
              </w:rPr>
            </w:pPr>
          </w:p>
        </w:tc>
        <w:tc>
          <w:tcPr>
            <w:tcW w:w="1471" w:type="dxa"/>
            <w:tcBorders>
              <w:left w:val="single" w:sz="4" w:space="0" w:color="000000"/>
              <w:bottom w:val="single" w:sz="4" w:space="0" w:color="000000"/>
            </w:tcBorders>
            <w:shd w:val="clear" w:color="auto" w:fill="FFFFFF"/>
            <w:vAlign w:val="center"/>
          </w:tcPr>
          <w:p w14:paraId="3209BEE0" w14:textId="77777777" w:rsidR="00AE5D5F" w:rsidRPr="003C1B3C" w:rsidRDefault="00AE5D5F" w:rsidP="00615D70">
            <w:pPr>
              <w:rPr>
                <w:color w:val="000000" w:themeColor="text1"/>
                <w:sz w:val="16"/>
                <w:szCs w:val="16"/>
              </w:rPr>
            </w:pPr>
            <w:r w:rsidRPr="003C1B3C">
              <w:rPr>
                <w:color w:val="000000" w:themeColor="text1"/>
                <w:sz w:val="16"/>
                <w:szCs w:val="16"/>
              </w:rPr>
              <w:t>Wykładzina PCV</w:t>
            </w:r>
          </w:p>
        </w:tc>
        <w:tc>
          <w:tcPr>
            <w:tcW w:w="992" w:type="dxa"/>
            <w:tcBorders>
              <w:left w:val="single" w:sz="4" w:space="0" w:color="000000"/>
              <w:bottom w:val="single" w:sz="4" w:space="0" w:color="000000"/>
            </w:tcBorders>
            <w:shd w:val="clear" w:color="auto" w:fill="FFFFFF"/>
            <w:vAlign w:val="center"/>
          </w:tcPr>
          <w:p w14:paraId="3AEC6886" w14:textId="77777777" w:rsidR="00AE5D5F" w:rsidRPr="003C1B3C" w:rsidRDefault="00AE5D5F" w:rsidP="00615D70">
            <w:pPr>
              <w:jc w:val="right"/>
              <w:rPr>
                <w:color w:val="000000" w:themeColor="text1"/>
                <w:sz w:val="16"/>
                <w:szCs w:val="16"/>
              </w:rPr>
            </w:pPr>
            <w:r w:rsidRPr="003C1B3C">
              <w:rPr>
                <w:color w:val="000000" w:themeColor="text1"/>
                <w:sz w:val="16"/>
                <w:szCs w:val="16"/>
              </w:rPr>
              <w:t> 344,30</w:t>
            </w:r>
          </w:p>
        </w:tc>
        <w:tc>
          <w:tcPr>
            <w:tcW w:w="1163" w:type="dxa"/>
            <w:tcBorders>
              <w:left w:val="single" w:sz="4" w:space="0" w:color="000000"/>
              <w:bottom w:val="single" w:sz="4" w:space="0" w:color="000000"/>
            </w:tcBorders>
            <w:shd w:val="clear" w:color="auto" w:fill="FFFFFF"/>
            <w:vAlign w:val="bottom"/>
          </w:tcPr>
          <w:p w14:paraId="1A72ABA8" w14:textId="77777777" w:rsidR="00AE5D5F" w:rsidRPr="003C1B3C" w:rsidRDefault="00AE5D5F" w:rsidP="00615D70">
            <w:pPr>
              <w:rPr>
                <w:color w:val="000000" w:themeColor="text1"/>
              </w:rPr>
            </w:pPr>
            <w:r w:rsidRPr="003C1B3C">
              <w:rPr>
                <w:color w:val="000000" w:themeColor="text1"/>
                <w:sz w:val="16"/>
                <w:szCs w:val="16"/>
              </w:rPr>
              <w:t> </w:t>
            </w:r>
          </w:p>
        </w:tc>
        <w:tc>
          <w:tcPr>
            <w:tcW w:w="809" w:type="dxa"/>
            <w:vMerge/>
            <w:tcBorders>
              <w:top w:val="single" w:sz="4" w:space="0" w:color="000000"/>
              <w:left w:val="single" w:sz="4" w:space="0" w:color="000000"/>
              <w:bottom w:val="single" w:sz="4" w:space="0" w:color="000000"/>
            </w:tcBorders>
            <w:shd w:val="clear" w:color="auto" w:fill="FFFFFF"/>
            <w:vAlign w:val="center"/>
          </w:tcPr>
          <w:p w14:paraId="3C3010BE" w14:textId="77777777" w:rsidR="00AE5D5F" w:rsidRPr="003C1B3C" w:rsidRDefault="00AE5D5F" w:rsidP="00615D70">
            <w:pPr>
              <w:rPr>
                <w:color w:val="000000" w:themeColor="text1"/>
              </w:rPr>
            </w:pPr>
          </w:p>
        </w:tc>
        <w:tc>
          <w:tcPr>
            <w:tcW w:w="1220" w:type="dxa"/>
            <w:tcBorders>
              <w:left w:val="single" w:sz="4" w:space="0" w:color="000000"/>
              <w:bottom w:val="single" w:sz="4" w:space="0" w:color="000000"/>
              <w:right w:val="single" w:sz="4" w:space="0" w:color="000000"/>
            </w:tcBorders>
            <w:shd w:val="clear" w:color="auto" w:fill="FFFFFF"/>
            <w:vAlign w:val="bottom"/>
          </w:tcPr>
          <w:p w14:paraId="1AFF1228" w14:textId="77777777" w:rsidR="00AE5D5F" w:rsidRPr="003C1B3C" w:rsidRDefault="00AE5D5F" w:rsidP="00615D70">
            <w:pPr>
              <w:snapToGrid w:val="0"/>
              <w:jc w:val="right"/>
              <w:rPr>
                <w:color w:val="000000" w:themeColor="text1"/>
                <w:sz w:val="16"/>
                <w:szCs w:val="16"/>
              </w:rPr>
            </w:pPr>
          </w:p>
        </w:tc>
      </w:tr>
      <w:tr w:rsidR="00AE5D5F" w:rsidRPr="003C1B3C" w14:paraId="2C767685" w14:textId="77777777" w:rsidTr="00615D70">
        <w:trPr>
          <w:trHeight w:hRule="exact" w:val="340"/>
        </w:trPr>
        <w:tc>
          <w:tcPr>
            <w:tcW w:w="331" w:type="dxa"/>
            <w:tcBorders>
              <w:left w:val="single" w:sz="4" w:space="0" w:color="000000"/>
              <w:bottom w:val="single" w:sz="4" w:space="0" w:color="000000"/>
            </w:tcBorders>
            <w:shd w:val="clear" w:color="auto" w:fill="auto"/>
            <w:vAlign w:val="center"/>
          </w:tcPr>
          <w:p w14:paraId="2970D7C7" w14:textId="77777777" w:rsidR="00AE5D5F" w:rsidRPr="003C1B3C" w:rsidRDefault="00AE5D5F" w:rsidP="00615D70">
            <w:pPr>
              <w:jc w:val="center"/>
              <w:rPr>
                <w:color w:val="000000" w:themeColor="text1"/>
              </w:rPr>
            </w:pPr>
            <w:r w:rsidRPr="003C1B3C">
              <w:rPr>
                <w:b/>
                <w:color w:val="000000" w:themeColor="text1"/>
                <w:sz w:val="16"/>
                <w:szCs w:val="16"/>
              </w:rPr>
              <w:t>9</w:t>
            </w:r>
          </w:p>
        </w:tc>
        <w:tc>
          <w:tcPr>
            <w:tcW w:w="2555" w:type="dxa"/>
            <w:vMerge/>
            <w:tcBorders>
              <w:top w:val="single" w:sz="4" w:space="0" w:color="000000"/>
              <w:left w:val="single" w:sz="4" w:space="0" w:color="000000"/>
              <w:bottom w:val="single" w:sz="4" w:space="0" w:color="000000"/>
            </w:tcBorders>
            <w:shd w:val="clear" w:color="auto" w:fill="FFFFFF"/>
            <w:vAlign w:val="center"/>
          </w:tcPr>
          <w:p w14:paraId="6912B4B3" w14:textId="77777777" w:rsidR="00AE5D5F" w:rsidRPr="003C1B3C" w:rsidRDefault="00AE5D5F" w:rsidP="00615D70">
            <w:pPr>
              <w:rPr>
                <w:color w:val="000000" w:themeColor="text1"/>
              </w:rPr>
            </w:pPr>
          </w:p>
        </w:tc>
        <w:tc>
          <w:tcPr>
            <w:tcW w:w="538" w:type="dxa"/>
            <w:vMerge/>
            <w:tcBorders>
              <w:left w:val="single" w:sz="4" w:space="0" w:color="000000"/>
            </w:tcBorders>
            <w:shd w:val="clear" w:color="auto" w:fill="FFFFFF"/>
            <w:vAlign w:val="center"/>
          </w:tcPr>
          <w:p w14:paraId="0DAB14D7" w14:textId="77777777" w:rsidR="00AE5D5F" w:rsidRPr="003C1B3C" w:rsidRDefault="00AE5D5F" w:rsidP="00615D70">
            <w:pPr>
              <w:rPr>
                <w:color w:val="000000" w:themeColor="text1"/>
              </w:rPr>
            </w:pPr>
          </w:p>
        </w:tc>
        <w:tc>
          <w:tcPr>
            <w:tcW w:w="1471" w:type="dxa"/>
            <w:tcBorders>
              <w:left w:val="single" w:sz="4" w:space="0" w:color="000000"/>
              <w:bottom w:val="single" w:sz="4" w:space="0" w:color="000000"/>
            </w:tcBorders>
            <w:shd w:val="clear" w:color="auto" w:fill="FFFFFF"/>
            <w:vAlign w:val="center"/>
          </w:tcPr>
          <w:p w14:paraId="774B3F77" w14:textId="77777777" w:rsidR="00AE5D5F" w:rsidRPr="003C1B3C" w:rsidRDefault="00AE5D5F" w:rsidP="00615D70">
            <w:pPr>
              <w:rPr>
                <w:color w:val="000000" w:themeColor="text1"/>
                <w:sz w:val="16"/>
                <w:szCs w:val="16"/>
              </w:rPr>
            </w:pPr>
            <w:r w:rsidRPr="003C1B3C">
              <w:rPr>
                <w:color w:val="000000" w:themeColor="text1"/>
                <w:sz w:val="16"/>
                <w:szCs w:val="16"/>
              </w:rPr>
              <w:t>Lastryko</w:t>
            </w:r>
          </w:p>
        </w:tc>
        <w:tc>
          <w:tcPr>
            <w:tcW w:w="992" w:type="dxa"/>
            <w:tcBorders>
              <w:left w:val="single" w:sz="4" w:space="0" w:color="000000"/>
              <w:bottom w:val="single" w:sz="4" w:space="0" w:color="000000"/>
            </w:tcBorders>
            <w:shd w:val="clear" w:color="auto" w:fill="FFFFFF"/>
            <w:vAlign w:val="center"/>
          </w:tcPr>
          <w:p w14:paraId="1CCE9D63" w14:textId="77777777" w:rsidR="00AE5D5F" w:rsidRPr="003C1B3C" w:rsidRDefault="00AE5D5F" w:rsidP="00615D70">
            <w:pPr>
              <w:jc w:val="right"/>
              <w:rPr>
                <w:color w:val="000000" w:themeColor="text1"/>
                <w:sz w:val="16"/>
                <w:szCs w:val="16"/>
              </w:rPr>
            </w:pPr>
            <w:r w:rsidRPr="003C1B3C">
              <w:rPr>
                <w:color w:val="000000" w:themeColor="text1"/>
                <w:sz w:val="16"/>
                <w:szCs w:val="16"/>
              </w:rPr>
              <w:t> 17,50</w:t>
            </w:r>
          </w:p>
        </w:tc>
        <w:tc>
          <w:tcPr>
            <w:tcW w:w="1163" w:type="dxa"/>
            <w:tcBorders>
              <w:left w:val="single" w:sz="4" w:space="0" w:color="000000"/>
              <w:bottom w:val="single" w:sz="4" w:space="0" w:color="000000"/>
            </w:tcBorders>
            <w:shd w:val="clear" w:color="auto" w:fill="FFFFFF"/>
            <w:vAlign w:val="bottom"/>
          </w:tcPr>
          <w:p w14:paraId="3D789AD5" w14:textId="77777777" w:rsidR="00AE5D5F" w:rsidRPr="003C1B3C" w:rsidRDefault="00AE5D5F" w:rsidP="00615D70">
            <w:pPr>
              <w:rPr>
                <w:color w:val="000000" w:themeColor="text1"/>
              </w:rPr>
            </w:pPr>
            <w:r w:rsidRPr="003C1B3C">
              <w:rPr>
                <w:color w:val="000000" w:themeColor="text1"/>
                <w:sz w:val="16"/>
                <w:szCs w:val="16"/>
              </w:rPr>
              <w:t> </w:t>
            </w:r>
          </w:p>
        </w:tc>
        <w:tc>
          <w:tcPr>
            <w:tcW w:w="809" w:type="dxa"/>
            <w:vMerge/>
            <w:tcBorders>
              <w:top w:val="single" w:sz="4" w:space="0" w:color="000000"/>
              <w:left w:val="single" w:sz="4" w:space="0" w:color="000000"/>
              <w:bottom w:val="single" w:sz="4" w:space="0" w:color="000000"/>
            </w:tcBorders>
            <w:shd w:val="clear" w:color="auto" w:fill="FFFFFF"/>
            <w:vAlign w:val="center"/>
          </w:tcPr>
          <w:p w14:paraId="56D8BC3D" w14:textId="77777777" w:rsidR="00AE5D5F" w:rsidRPr="003C1B3C" w:rsidRDefault="00AE5D5F" w:rsidP="00615D70">
            <w:pPr>
              <w:rPr>
                <w:color w:val="000000" w:themeColor="text1"/>
              </w:rPr>
            </w:pPr>
          </w:p>
        </w:tc>
        <w:tc>
          <w:tcPr>
            <w:tcW w:w="1220" w:type="dxa"/>
            <w:tcBorders>
              <w:left w:val="single" w:sz="4" w:space="0" w:color="000000"/>
              <w:bottom w:val="single" w:sz="4" w:space="0" w:color="000000"/>
              <w:right w:val="single" w:sz="4" w:space="0" w:color="000000"/>
            </w:tcBorders>
            <w:shd w:val="clear" w:color="auto" w:fill="FFFFFF"/>
            <w:vAlign w:val="bottom"/>
          </w:tcPr>
          <w:p w14:paraId="53BA485A" w14:textId="77777777" w:rsidR="00AE5D5F" w:rsidRPr="003C1B3C" w:rsidRDefault="00AE5D5F" w:rsidP="00615D70">
            <w:pPr>
              <w:snapToGrid w:val="0"/>
              <w:jc w:val="right"/>
              <w:rPr>
                <w:color w:val="000000" w:themeColor="text1"/>
                <w:sz w:val="16"/>
                <w:szCs w:val="16"/>
              </w:rPr>
            </w:pPr>
          </w:p>
        </w:tc>
      </w:tr>
      <w:tr w:rsidR="00AE5D5F" w:rsidRPr="003C1B3C" w14:paraId="19DFFEB4" w14:textId="77777777" w:rsidTr="00615D70">
        <w:trPr>
          <w:trHeight w:hRule="exact" w:val="340"/>
        </w:trPr>
        <w:tc>
          <w:tcPr>
            <w:tcW w:w="331" w:type="dxa"/>
            <w:tcBorders>
              <w:left w:val="single" w:sz="4" w:space="0" w:color="000000"/>
              <w:bottom w:val="single" w:sz="4" w:space="0" w:color="000000"/>
            </w:tcBorders>
            <w:shd w:val="clear" w:color="auto" w:fill="auto"/>
            <w:vAlign w:val="center"/>
          </w:tcPr>
          <w:p w14:paraId="57AD8D47" w14:textId="77777777" w:rsidR="00AE5D5F" w:rsidRPr="003C1B3C" w:rsidRDefault="00AE5D5F" w:rsidP="00615D70">
            <w:pPr>
              <w:jc w:val="center"/>
              <w:rPr>
                <w:color w:val="000000" w:themeColor="text1"/>
              </w:rPr>
            </w:pPr>
            <w:r w:rsidRPr="003C1B3C">
              <w:rPr>
                <w:b/>
                <w:color w:val="000000" w:themeColor="text1"/>
                <w:sz w:val="16"/>
                <w:szCs w:val="16"/>
              </w:rPr>
              <w:t>10</w:t>
            </w:r>
          </w:p>
        </w:tc>
        <w:tc>
          <w:tcPr>
            <w:tcW w:w="2555" w:type="dxa"/>
            <w:vMerge/>
            <w:tcBorders>
              <w:top w:val="single" w:sz="4" w:space="0" w:color="000000"/>
              <w:left w:val="single" w:sz="4" w:space="0" w:color="000000"/>
              <w:bottom w:val="single" w:sz="4" w:space="0" w:color="000000"/>
            </w:tcBorders>
            <w:shd w:val="clear" w:color="auto" w:fill="FFFFFF"/>
            <w:vAlign w:val="center"/>
          </w:tcPr>
          <w:p w14:paraId="3811C924" w14:textId="77777777" w:rsidR="00AE5D5F" w:rsidRPr="003C1B3C" w:rsidRDefault="00AE5D5F" w:rsidP="00615D70">
            <w:pPr>
              <w:rPr>
                <w:color w:val="000000" w:themeColor="text1"/>
              </w:rPr>
            </w:pPr>
          </w:p>
        </w:tc>
        <w:tc>
          <w:tcPr>
            <w:tcW w:w="538" w:type="dxa"/>
            <w:vMerge/>
            <w:tcBorders>
              <w:left w:val="single" w:sz="4" w:space="0" w:color="000000"/>
            </w:tcBorders>
            <w:shd w:val="clear" w:color="auto" w:fill="FFFFFF"/>
            <w:vAlign w:val="center"/>
          </w:tcPr>
          <w:p w14:paraId="1D5E3695" w14:textId="77777777" w:rsidR="00AE5D5F" w:rsidRPr="003C1B3C" w:rsidRDefault="00AE5D5F" w:rsidP="00615D70">
            <w:pPr>
              <w:rPr>
                <w:color w:val="000000" w:themeColor="text1"/>
              </w:rPr>
            </w:pPr>
          </w:p>
        </w:tc>
        <w:tc>
          <w:tcPr>
            <w:tcW w:w="1471" w:type="dxa"/>
            <w:tcBorders>
              <w:left w:val="single" w:sz="4" w:space="0" w:color="000000"/>
              <w:bottom w:val="single" w:sz="4" w:space="0" w:color="000000"/>
            </w:tcBorders>
            <w:shd w:val="clear" w:color="auto" w:fill="FFFFFF"/>
            <w:vAlign w:val="center"/>
          </w:tcPr>
          <w:p w14:paraId="4260B710" w14:textId="77777777" w:rsidR="00AE5D5F" w:rsidRPr="003C1B3C" w:rsidRDefault="00AE5D5F" w:rsidP="00615D70">
            <w:pPr>
              <w:rPr>
                <w:color w:val="000000" w:themeColor="text1"/>
                <w:sz w:val="16"/>
                <w:szCs w:val="16"/>
              </w:rPr>
            </w:pPr>
            <w:r w:rsidRPr="003C1B3C">
              <w:rPr>
                <w:color w:val="000000" w:themeColor="text1"/>
                <w:sz w:val="16"/>
                <w:szCs w:val="16"/>
              </w:rPr>
              <w:t>Gres</w:t>
            </w:r>
          </w:p>
        </w:tc>
        <w:tc>
          <w:tcPr>
            <w:tcW w:w="992" w:type="dxa"/>
            <w:tcBorders>
              <w:left w:val="single" w:sz="4" w:space="0" w:color="000000"/>
              <w:bottom w:val="single" w:sz="4" w:space="0" w:color="000000"/>
            </w:tcBorders>
            <w:shd w:val="clear" w:color="auto" w:fill="FFFFFF"/>
            <w:vAlign w:val="center"/>
          </w:tcPr>
          <w:p w14:paraId="135BBEDA" w14:textId="77777777" w:rsidR="00AE5D5F" w:rsidRPr="003C1B3C" w:rsidRDefault="00AE5D5F" w:rsidP="00615D70">
            <w:pPr>
              <w:jc w:val="right"/>
              <w:rPr>
                <w:color w:val="000000" w:themeColor="text1"/>
                <w:sz w:val="16"/>
                <w:szCs w:val="16"/>
              </w:rPr>
            </w:pPr>
            <w:r w:rsidRPr="003C1B3C">
              <w:rPr>
                <w:color w:val="000000" w:themeColor="text1"/>
                <w:sz w:val="16"/>
                <w:szCs w:val="16"/>
              </w:rPr>
              <w:t> 208,80</w:t>
            </w:r>
          </w:p>
        </w:tc>
        <w:tc>
          <w:tcPr>
            <w:tcW w:w="1163" w:type="dxa"/>
            <w:tcBorders>
              <w:left w:val="single" w:sz="4" w:space="0" w:color="000000"/>
              <w:bottom w:val="single" w:sz="4" w:space="0" w:color="000000"/>
            </w:tcBorders>
            <w:shd w:val="clear" w:color="auto" w:fill="FFFFFF"/>
            <w:vAlign w:val="bottom"/>
          </w:tcPr>
          <w:p w14:paraId="41B56319" w14:textId="77777777" w:rsidR="00AE5D5F" w:rsidRPr="003C1B3C" w:rsidRDefault="00AE5D5F" w:rsidP="00615D70">
            <w:pPr>
              <w:rPr>
                <w:color w:val="000000" w:themeColor="text1"/>
              </w:rPr>
            </w:pPr>
            <w:r w:rsidRPr="003C1B3C">
              <w:rPr>
                <w:color w:val="000000" w:themeColor="text1"/>
                <w:sz w:val="16"/>
                <w:szCs w:val="16"/>
              </w:rPr>
              <w:t> </w:t>
            </w:r>
          </w:p>
        </w:tc>
        <w:tc>
          <w:tcPr>
            <w:tcW w:w="809" w:type="dxa"/>
            <w:vMerge/>
            <w:tcBorders>
              <w:top w:val="single" w:sz="4" w:space="0" w:color="000000"/>
              <w:left w:val="single" w:sz="4" w:space="0" w:color="000000"/>
              <w:bottom w:val="single" w:sz="4" w:space="0" w:color="000000"/>
            </w:tcBorders>
            <w:shd w:val="clear" w:color="auto" w:fill="FFFFFF"/>
            <w:vAlign w:val="center"/>
          </w:tcPr>
          <w:p w14:paraId="66A78EDF" w14:textId="77777777" w:rsidR="00AE5D5F" w:rsidRPr="003C1B3C" w:rsidRDefault="00AE5D5F" w:rsidP="00615D70">
            <w:pPr>
              <w:rPr>
                <w:color w:val="000000" w:themeColor="text1"/>
              </w:rPr>
            </w:pPr>
          </w:p>
        </w:tc>
        <w:tc>
          <w:tcPr>
            <w:tcW w:w="1220" w:type="dxa"/>
            <w:tcBorders>
              <w:left w:val="single" w:sz="4" w:space="0" w:color="000000"/>
              <w:bottom w:val="single" w:sz="4" w:space="0" w:color="000000"/>
              <w:right w:val="single" w:sz="4" w:space="0" w:color="000000"/>
            </w:tcBorders>
            <w:shd w:val="clear" w:color="auto" w:fill="FFFFFF"/>
            <w:vAlign w:val="bottom"/>
          </w:tcPr>
          <w:p w14:paraId="4520E437" w14:textId="77777777" w:rsidR="00AE5D5F" w:rsidRPr="003C1B3C" w:rsidRDefault="00AE5D5F" w:rsidP="00615D70">
            <w:pPr>
              <w:snapToGrid w:val="0"/>
              <w:jc w:val="right"/>
              <w:rPr>
                <w:color w:val="000000" w:themeColor="text1"/>
                <w:sz w:val="16"/>
                <w:szCs w:val="16"/>
              </w:rPr>
            </w:pPr>
          </w:p>
        </w:tc>
      </w:tr>
      <w:tr w:rsidR="00AE5D5F" w:rsidRPr="003C1B3C" w14:paraId="58F5126C" w14:textId="77777777" w:rsidTr="00615D70">
        <w:trPr>
          <w:trHeight w:hRule="exact" w:val="469"/>
        </w:trPr>
        <w:tc>
          <w:tcPr>
            <w:tcW w:w="331" w:type="dxa"/>
            <w:tcBorders>
              <w:left w:val="single" w:sz="4" w:space="0" w:color="000000"/>
              <w:bottom w:val="single" w:sz="4" w:space="0" w:color="000000"/>
            </w:tcBorders>
            <w:shd w:val="clear" w:color="auto" w:fill="auto"/>
            <w:vAlign w:val="center"/>
          </w:tcPr>
          <w:p w14:paraId="413B085F" w14:textId="77777777" w:rsidR="00AE5D5F" w:rsidRPr="003C1B3C" w:rsidRDefault="00AE5D5F" w:rsidP="00615D70">
            <w:pPr>
              <w:jc w:val="center"/>
              <w:rPr>
                <w:b/>
                <w:color w:val="000000" w:themeColor="text1"/>
                <w:sz w:val="16"/>
                <w:szCs w:val="16"/>
              </w:rPr>
            </w:pPr>
            <w:r w:rsidRPr="003C1B3C">
              <w:rPr>
                <w:b/>
                <w:color w:val="000000" w:themeColor="text1"/>
                <w:sz w:val="16"/>
                <w:szCs w:val="16"/>
              </w:rPr>
              <w:t>11</w:t>
            </w:r>
          </w:p>
        </w:tc>
        <w:tc>
          <w:tcPr>
            <w:tcW w:w="2555" w:type="dxa"/>
            <w:vMerge w:val="restart"/>
            <w:tcBorders>
              <w:top w:val="single" w:sz="4" w:space="0" w:color="000000"/>
              <w:left w:val="single" w:sz="4" w:space="0" w:color="000000"/>
              <w:bottom w:val="single" w:sz="4" w:space="0" w:color="000000"/>
            </w:tcBorders>
            <w:shd w:val="clear" w:color="auto" w:fill="FFFFFF"/>
            <w:vAlign w:val="center"/>
          </w:tcPr>
          <w:p w14:paraId="10BCFB35" w14:textId="77777777" w:rsidR="00AE5D5F" w:rsidRPr="003C1B3C" w:rsidRDefault="00AE5D5F" w:rsidP="00615D70">
            <w:pPr>
              <w:rPr>
                <w:color w:val="000000" w:themeColor="text1"/>
                <w:sz w:val="16"/>
                <w:szCs w:val="16"/>
              </w:rPr>
            </w:pPr>
            <w:r w:rsidRPr="003C1B3C">
              <w:rPr>
                <w:b/>
                <w:color w:val="000000" w:themeColor="text1"/>
                <w:sz w:val="16"/>
                <w:szCs w:val="16"/>
              </w:rPr>
              <w:t>Sprzątanie powierzchni 2 x na tydzień</w:t>
            </w:r>
          </w:p>
        </w:tc>
        <w:tc>
          <w:tcPr>
            <w:tcW w:w="538" w:type="dxa"/>
            <w:vMerge w:val="restart"/>
            <w:tcBorders>
              <w:top w:val="single" w:sz="4" w:space="0" w:color="000000"/>
              <w:left w:val="single" w:sz="4" w:space="0" w:color="000000"/>
              <w:bottom w:val="single" w:sz="4" w:space="0" w:color="000000"/>
            </w:tcBorders>
            <w:shd w:val="clear" w:color="auto" w:fill="FFFFFF"/>
            <w:vAlign w:val="center"/>
          </w:tcPr>
          <w:p w14:paraId="3CFDD9CD" w14:textId="77777777" w:rsidR="00AE5D5F" w:rsidRPr="003C1B3C" w:rsidRDefault="00AE5D5F" w:rsidP="00615D70">
            <w:pPr>
              <w:jc w:val="center"/>
              <w:rPr>
                <w:color w:val="000000" w:themeColor="text1"/>
                <w:sz w:val="16"/>
                <w:szCs w:val="16"/>
              </w:rPr>
            </w:pPr>
            <w:r w:rsidRPr="003C1B3C">
              <w:rPr>
                <w:color w:val="000000" w:themeColor="text1"/>
                <w:sz w:val="16"/>
                <w:szCs w:val="16"/>
              </w:rPr>
              <w:t>m2</w:t>
            </w:r>
          </w:p>
        </w:tc>
        <w:tc>
          <w:tcPr>
            <w:tcW w:w="1471" w:type="dxa"/>
            <w:tcBorders>
              <w:left w:val="single" w:sz="4" w:space="0" w:color="000000"/>
              <w:bottom w:val="single" w:sz="4" w:space="0" w:color="000000"/>
            </w:tcBorders>
            <w:shd w:val="clear" w:color="auto" w:fill="FFFFFF"/>
            <w:vAlign w:val="center"/>
          </w:tcPr>
          <w:p w14:paraId="71995421" w14:textId="77777777" w:rsidR="00AE5D5F" w:rsidRPr="003C1B3C" w:rsidRDefault="00AE5D5F" w:rsidP="00615D70">
            <w:pPr>
              <w:rPr>
                <w:color w:val="000000" w:themeColor="text1"/>
                <w:sz w:val="16"/>
                <w:szCs w:val="16"/>
              </w:rPr>
            </w:pPr>
            <w:r w:rsidRPr="003C1B3C">
              <w:rPr>
                <w:color w:val="000000" w:themeColor="text1"/>
                <w:sz w:val="16"/>
                <w:szCs w:val="16"/>
              </w:rPr>
              <w:t>Wykładzina dywanowa</w:t>
            </w:r>
          </w:p>
        </w:tc>
        <w:tc>
          <w:tcPr>
            <w:tcW w:w="992" w:type="dxa"/>
            <w:tcBorders>
              <w:left w:val="single" w:sz="4" w:space="0" w:color="000000"/>
              <w:bottom w:val="single" w:sz="4" w:space="0" w:color="000000"/>
            </w:tcBorders>
            <w:shd w:val="clear" w:color="auto" w:fill="FFFFFF"/>
            <w:vAlign w:val="center"/>
          </w:tcPr>
          <w:p w14:paraId="223D5AD8" w14:textId="77777777" w:rsidR="00AE5D5F" w:rsidRPr="003C1B3C" w:rsidRDefault="00AE5D5F" w:rsidP="00615D70">
            <w:pPr>
              <w:jc w:val="right"/>
              <w:rPr>
                <w:color w:val="000000" w:themeColor="text1"/>
                <w:sz w:val="16"/>
                <w:szCs w:val="16"/>
              </w:rPr>
            </w:pPr>
            <w:r w:rsidRPr="003C1B3C">
              <w:rPr>
                <w:color w:val="000000" w:themeColor="text1"/>
                <w:sz w:val="16"/>
                <w:szCs w:val="16"/>
              </w:rPr>
              <w:t> 38,70</w:t>
            </w:r>
          </w:p>
        </w:tc>
        <w:tc>
          <w:tcPr>
            <w:tcW w:w="1163" w:type="dxa"/>
            <w:tcBorders>
              <w:left w:val="single" w:sz="4" w:space="0" w:color="000000"/>
              <w:bottom w:val="single" w:sz="4" w:space="0" w:color="000000"/>
            </w:tcBorders>
            <w:shd w:val="clear" w:color="auto" w:fill="FFFFFF"/>
            <w:vAlign w:val="bottom"/>
          </w:tcPr>
          <w:p w14:paraId="26D2D6D4" w14:textId="77777777" w:rsidR="00AE5D5F" w:rsidRPr="003C1B3C" w:rsidRDefault="00AE5D5F" w:rsidP="00615D70">
            <w:pPr>
              <w:rPr>
                <w:color w:val="000000" w:themeColor="text1"/>
                <w:sz w:val="16"/>
                <w:szCs w:val="16"/>
              </w:rPr>
            </w:pPr>
            <w:r w:rsidRPr="003C1B3C">
              <w:rPr>
                <w:color w:val="000000" w:themeColor="text1"/>
                <w:sz w:val="16"/>
                <w:szCs w:val="16"/>
              </w:rPr>
              <w:t> </w:t>
            </w:r>
          </w:p>
        </w:tc>
        <w:tc>
          <w:tcPr>
            <w:tcW w:w="809" w:type="dxa"/>
            <w:vMerge w:val="restart"/>
            <w:tcBorders>
              <w:top w:val="single" w:sz="4" w:space="0" w:color="000000"/>
              <w:left w:val="single" w:sz="4" w:space="0" w:color="000000"/>
              <w:bottom w:val="single" w:sz="4" w:space="0" w:color="000000"/>
            </w:tcBorders>
            <w:shd w:val="clear" w:color="auto" w:fill="FFFFFF"/>
            <w:vAlign w:val="center"/>
          </w:tcPr>
          <w:p w14:paraId="01884C00" w14:textId="77777777" w:rsidR="00AE5D5F" w:rsidRPr="003C1B3C" w:rsidRDefault="00AE5D5F" w:rsidP="00615D70">
            <w:pPr>
              <w:jc w:val="center"/>
              <w:rPr>
                <w:color w:val="000000" w:themeColor="text1"/>
                <w:sz w:val="16"/>
                <w:szCs w:val="16"/>
              </w:rPr>
            </w:pPr>
            <w:r w:rsidRPr="003C1B3C">
              <w:rPr>
                <w:color w:val="000000" w:themeColor="text1"/>
                <w:sz w:val="16"/>
                <w:szCs w:val="16"/>
              </w:rPr>
              <w:t>104</w:t>
            </w:r>
          </w:p>
        </w:tc>
        <w:tc>
          <w:tcPr>
            <w:tcW w:w="1220" w:type="dxa"/>
            <w:tcBorders>
              <w:left w:val="single" w:sz="4" w:space="0" w:color="000000"/>
              <w:bottom w:val="single" w:sz="4" w:space="0" w:color="000000"/>
              <w:right w:val="single" w:sz="4" w:space="0" w:color="000000"/>
            </w:tcBorders>
            <w:shd w:val="clear" w:color="auto" w:fill="FFFFFF"/>
            <w:vAlign w:val="bottom"/>
          </w:tcPr>
          <w:p w14:paraId="64D84C54" w14:textId="77777777" w:rsidR="00AE5D5F" w:rsidRPr="003C1B3C" w:rsidRDefault="00AE5D5F" w:rsidP="00615D70">
            <w:pPr>
              <w:snapToGrid w:val="0"/>
              <w:jc w:val="right"/>
              <w:rPr>
                <w:color w:val="000000" w:themeColor="text1"/>
                <w:sz w:val="16"/>
                <w:szCs w:val="16"/>
              </w:rPr>
            </w:pPr>
          </w:p>
        </w:tc>
      </w:tr>
      <w:tr w:rsidR="00AE5D5F" w:rsidRPr="003C1B3C" w14:paraId="2BC5ABBD" w14:textId="77777777" w:rsidTr="00615D70">
        <w:trPr>
          <w:trHeight w:hRule="exact" w:val="340"/>
        </w:trPr>
        <w:tc>
          <w:tcPr>
            <w:tcW w:w="331" w:type="dxa"/>
            <w:tcBorders>
              <w:left w:val="single" w:sz="4" w:space="0" w:color="000000"/>
              <w:bottom w:val="single" w:sz="4" w:space="0" w:color="000000"/>
            </w:tcBorders>
            <w:shd w:val="clear" w:color="auto" w:fill="auto"/>
            <w:vAlign w:val="center"/>
          </w:tcPr>
          <w:p w14:paraId="4CD0B1B8" w14:textId="77777777" w:rsidR="00AE5D5F" w:rsidRPr="003C1B3C" w:rsidRDefault="00AE5D5F" w:rsidP="00615D70">
            <w:pPr>
              <w:jc w:val="center"/>
              <w:rPr>
                <w:color w:val="000000" w:themeColor="text1"/>
              </w:rPr>
            </w:pPr>
            <w:r w:rsidRPr="003C1B3C">
              <w:rPr>
                <w:b/>
                <w:color w:val="000000" w:themeColor="text1"/>
                <w:sz w:val="16"/>
                <w:szCs w:val="16"/>
              </w:rPr>
              <w:t>12</w:t>
            </w:r>
          </w:p>
        </w:tc>
        <w:tc>
          <w:tcPr>
            <w:tcW w:w="2555" w:type="dxa"/>
            <w:vMerge/>
            <w:tcBorders>
              <w:top w:val="single" w:sz="4" w:space="0" w:color="000000"/>
              <w:left w:val="single" w:sz="4" w:space="0" w:color="000000"/>
              <w:bottom w:val="single" w:sz="4" w:space="0" w:color="000000"/>
            </w:tcBorders>
            <w:shd w:val="clear" w:color="auto" w:fill="FFFFFF"/>
            <w:vAlign w:val="center"/>
          </w:tcPr>
          <w:p w14:paraId="7D3EBCAD" w14:textId="77777777" w:rsidR="00AE5D5F" w:rsidRPr="003C1B3C" w:rsidRDefault="00AE5D5F" w:rsidP="00615D70">
            <w:pPr>
              <w:rPr>
                <w:color w:val="000000" w:themeColor="text1"/>
              </w:rPr>
            </w:pPr>
          </w:p>
        </w:tc>
        <w:tc>
          <w:tcPr>
            <w:tcW w:w="538" w:type="dxa"/>
            <w:vMerge/>
            <w:tcBorders>
              <w:top w:val="single" w:sz="4" w:space="0" w:color="000000"/>
              <w:left w:val="single" w:sz="4" w:space="0" w:color="000000"/>
              <w:bottom w:val="single" w:sz="4" w:space="0" w:color="000000"/>
            </w:tcBorders>
            <w:shd w:val="clear" w:color="auto" w:fill="FFFFFF"/>
            <w:vAlign w:val="center"/>
          </w:tcPr>
          <w:p w14:paraId="6AD93B12" w14:textId="77777777" w:rsidR="00AE5D5F" w:rsidRPr="003C1B3C" w:rsidRDefault="00AE5D5F" w:rsidP="00615D70">
            <w:pPr>
              <w:rPr>
                <w:color w:val="000000" w:themeColor="text1"/>
              </w:rPr>
            </w:pPr>
          </w:p>
        </w:tc>
        <w:tc>
          <w:tcPr>
            <w:tcW w:w="1471" w:type="dxa"/>
            <w:tcBorders>
              <w:left w:val="single" w:sz="4" w:space="0" w:color="000000"/>
              <w:bottom w:val="single" w:sz="4" w:space="0" w:color="000000"/>
            </w:tcBorders>
            <w:shd w:val="clear" w:color="auto" w:fill="FFFFFF"/>
            <w:vAlign w:val="center"/>
          </w:tcPr>
          <w:p w14:paraId="2ABC160E" w14:textId="77777777" w:rsidR="00AE5D5F" w:rsidRPr="003C1B3C" w:rsidRDefault="00AE5D5F" w:rsidP="00615D70">
            <w:pPr>
              <w:rPr>
                <w:color w:val="000000" w:themeColor="text1"/>
                <w:sz w:val="16"/>
                <w:szCs w:val="16"/>
              </w:rPr>
            </w:pPr>
            <w:r w:rsidRPr="003C1B3C">
              <w:rPr>
                <w:color w:val="000000" w:themeColor="text1"/>
                <w:sz w:val="16"/>
                <w:szCs w:val="16"/>
              </w:rPr>
              <w:t>Panel</w:t>
            </w:r>
          </w:p>
        </w:tc>
        <w:tc>
          <w:tcPr>
            <w:tcW w:w="992" w:type="dxa"/>
            <w:tcBorders>
              <w:left w:val="single" w:sz="4" w:space="0" w:color="000000"/>
              <w:bottom w:val="single" w:sz="4" w:space="0" w:color="000000"/>
            </w:tcBorders>
            <w:shd w:val="clear" w:color="auto" w:fill="FFFFFF"/>
            <w:vAlign w:val="center"/>
          </w:tcPr>
          <w:p w14:paraId="0CA6DBF3" w14:textId="77777777" w:rsidR="00AE5D5F" w:rsidRPr="003C1B3C" w:rsidRDefault="00AE5D5F" w:rsidP="00615D70">
            <w:pPr>
              <w:jc w:val="right"/>
              <w:rPr>
                <w:color w:val="000000" w:themeColor="text1"/>
                <w:sz w:val="16"/>
                <w:szCs w:val="16"/>
              </w:rPr>
            </w:pPr>
            <w:r w:rsidRPr="003C1B3C">
              <w:rPr>
                <w:color w:val="000000" w:themeColor="text1"/>
                <w:sz w:val="16"/>
                <w:szCs w:val="16"/>
              </w:rPr>
              <w:t> 19,50</w:t>
            </w:r>
          </w:p>
        </w:tc>
        <w:tc>
          <w:tcPr>
            <w:tcW w:w="1163" w:type="dxa"/>
            <w:tcBorders>
              <w:left w:val="single" w:sz="4" w:space="0" w:color="000000"/>
              <w:bottom w:val="single" w:sz="4" w:space="0" w:color="000000"/>
            </w:tcBorders>
            <w:shd w:val="clear" w:color="auto" w:fill="FFFFFF"/>
            <w:vAlign w:val="bottom"/>
          </w:tcPr>
          <w:p w14:paraId="7850A9FA" w14:textId="77777777" w:rsidR="00AE5D5F" w:rsidRPr="003C1B3C" w:rsidRDefault="00AE5D5F" w:rsidP="00615D70">
            <w:pPr>
              <w:rPr>
                <w:color w:val="000000" w:themeColor="text1"/>
              </w:rPr>
            </w:pPr>
            <w:r w:rsidRPr="003C1B3C">
              <w:rPr>
                <w:color w:val="000000" w:themeColor="text1"/>
                <w:sz w:val="16"/>
                <w:szCs w:val="16"/>
              </w:rPr>
              <w:t> </w:t>
            </w:r>
          </w:p>
        </w:tc>
        <w:tc>
          <w:tcPr>
            <w:tcW w:w="809" w:type="dxa"/>
            <w:vMerge/>
            <w:tcBorders>
              <w:top w:val="single" w:sz="4" w:space="0" w:color="000000"/>
              <w:left w:val="single" w:sz="4" w:space="0" w:color="000000"/>
              <w:bottom w:val="single" w:sz="4" w:space="0" w:color="000000"/>
            </w:tcBorders>
            <w:shd w:val="clear" w:color="auto" w:fill="FFFFFF"/>
            <w:vAlign w:val="center"/>
          </w:tcPr>
          <w:p w14:paraId="4995DE92" w14:textId="77777777" w:rsidR="00AE5D5F" w:rsidRPr="003C1B3C" w:rsidRDefault="00AE5D5F" w:rsidP="00615D70">
            <w:pPr>
              <w:rPr>
                <w:color w:val="000000" w:themeColor="text1"/>
              </w:rPr>
            </w:pPr>
          </w:p>
        </w:tc>
        <w:tc>
          <w:tcPr>
            <w:tcW w:w="1220" w:type="dxa"/>
            <w:tcBorders>
              <w:left w:val="single" w:sz="4" w:space="0" w:color="000000"/>
              <w:bottom w:val="single" w:sz="4" w:space="0" w:color="000000"/>
              <w:right w:val="single" w:sz="4" w:space="0" w:color="000000"/>
            </w:tcBorders>
            <w:shd w:val="clear" w:color="auto" w:fill="FFFFFF"/>
            <w:vAlign w:val="bottom"/>
          </w:tcPr>
          <w:p w14:paraId="15885F88" w14:textId="77777777" w:rsidR="00AE5D5F" w:rsidRPr="003C1B3C" w:rsidRDefault="00AE5D5F" w:rsidP="00615D70">
            <w:pPr>
              <w:snapToGrid w:val="0"/>
              <w:jc w:val="right"/>
              <w:rPr>
                <w:color w:val="000000" w:themeColor="text1"/>
                <w:sz w:val="16"/>
                <w:szCs w:val="16"/>
              </w:rPr>
            </w:pPr>
          </w:p>
        </w:tc>
      </w:tr>
      <w:tr w:rsidR="00AE5D5F" w:rsidRPr="003C1B3C" w14:paraId="08EA9AEC" w14:textId="77777777" w:rsidTr="00615D70">
        <w:trPr>
          <w:trHeight w:hRule="exact" w:val="340"/>
        </w:trPr>
        <w:tc>
          <w:tcPr>
            <w:tcW w:w="331" w:type="dxa"/>
            <w:tcBorders>
              <w:left w:val="single" w:sz="4" w:space="0" w:color="000000"/>
              <w:bottom w:val="single" w:sz="4" w:space="0" w:color="000000"/>
            </w:tcBorders>
            <w:shd w:val="clear" w:color="auto" w:fill="auto"/>
            <w:vAlign w:val="center"/>
          </w:tcPr>
          <w:p w14:paraId="595A4880" w14:textId="77777777" w:rsidR="00AE5D5F" w:rsidRPr="003C1B3C" w:rsidRDefault="00AE5D5F" w:rsidP="00615D70">
            <w:pPr>
              <w:jc w:val="center"/>
              <w:rPr>
                <w:color w:val="000000" w:themeColor="text1"/>
              </w:rPr>
            </w:pPr>
            <w:r w:rsidRPr="003C1B3C">
              <w:rPr>
                <w:b/>
                <w:color w:val="000000" w:themeColor="text1"/>
                <w:sz w:val="16"/>
                <w:szCs w:val="16"/>
              </w:rPr>
              <w:t>13</w:t>
            </w:r>
          </w:p>
        </w:tc>
        <w:tc>
          <w:tcPr>
            <w:tcW w:w="2555" w:type="dxa"/>
            <w:vMerge/>
            <w:tcBorders>
              <w:top w:val="single" w:sz="4" w:space="0" w:color="000000"/>
              <w:left w:val="single" w:sz="4" w:space="0" w:color="000000"/>
              <w:bottom w:val="single" w:sz="4" w:space="0" w:color="000000"/>
            </w:tcBorders>
            <w:shd w:val="clear" w:color="auto" w:fill="FFFFFF"/>
            <w:vAlign w:val="center"/>
          </w:tcPr>
          <w:p w14:paraId="779C4458" w14:textId="77777777" w:rsidR="00AE5D5F" w:rsidRPr="003C1B3C" w:rsidRDefault="00AE5D5F" w:rsidP="00615D70">
            <w:pPr>
              <w:rPr>
                <w:color w:val="000000" w:themeColor="text1"/>
              </w:rPr>
            </w:pPr>
          </w:p>
        </w:tc>
        <w:tc>
          <w:tcPr>
            <w:tcW w:w="538" w:type="dxa"/>
            <w:vMerge/>
            <w:tcBorders>
              <w:top w:val="single" w:sz="4" w:space="0" w:color="000000"/>
              <w:left w:val="single" w:sz="4" w:space="0" w:color="000000"/>
              <w:bottom w:val="single" w:sz="4" w:space="0" w:color="000000"/>
            </w:tcBorders>
            <w:shd w:val="clear" w:color="auto" w:fill="FFFFFF"/>
            <w:vAlign w:val="center"/>
          </w:tcPr>
          <w:p w14:paraId="40F6C8BF" w14:textId="77777777" w:rsidR="00AE5D5F" w:rsidRPr="003C1B3C" w:rsidRDefault="00AE5D5F" w:rsidP="00615D70">
            <w:pPr>
              <w:rPr>
                <w:color w:val="000000" w:themeColor="text1"/>
              </w:rPr>
            </w:pPr>
          </w:p>
        </w:tc>
        <w:tc>
          <w:tcPr>
            <w:tcW w:w="1471" w:type="dxa"/>
            <w:tcBorders>
              <w:left w:val="single" w:sz="4" w:space="0" w:color="000000"/>
              <w:bottom w:val="single" w:sz="4" w:space="0" w:color="000000"/>
            </w:tcBorders>
            <w:shd w:val="clear" w:color="auto" w:fill="FFFFFF"/>
            <w:vAlign w:val="center"/>
          </w:tcPr>
          <w:p w14:paraId="56802D10" w14:textId="77777777" w:rsidR="00AE5D5F" w:rsidRPr="003C1B3C" w:rsidRDefault="00AE5D5F" w:rsidP="00615D70">
            <w:pPr>
              <w:rPr>
                <w:color w:val="000000" w:themeColor="text1"/>
                <w:sz w:val="16"/>
                <w:szCs w:val="16"/>
              </w:rPr>
            </w:pPr>
            <w:r w:rsidRPr="003C1B3C">
              <w:rPr>
                <w:color w:val="000000" w:themeColor="text1"/>
                <w:sz w:val="16"/>
                <w:szCs w:val="16"/>
              </w:rPr>
              <w:t>Wykładzina PCV</w:t>
            </w:r>
          </w:p>
        </w:tc>
        <w:tc>
          <w:tcPr>
            <w:tcW w:w="992" w:type="dxa"/>
            <w:tcBorders>
              <w:left w:val="single" w:sz="4" w:space="0" w:color="000000"/>
              <w:bottom w:val="single" w:sz="4" w:space="0" w:color="000000"/>
            </w:tcBorders>
            <w:shd w:val="clear" w:color="auto" w:fill="FFFFFF"/>
            <w:vAlign w:val="center"/>
          </w:tcPr>
          <w:p w14:paraId="0E4DAB50" w14:textId="77777777" w:rsidR="00AE5D5F" w:rsidRPr="003C1B3C" w:rsidRDefault="00AE5D5F" w:rsidP="00615D70">
            <w:pPr>
              <w:jc w:val="right"/>
              <w:rPr>
                <w:color w:val="000000" w:themeColor="text1"/>
                <w:sz w:val="16"/>
                <w:szCs w:val="16"/>
              </w:rPr>
            </w:pPr>
            <w:r w:rsidRPr="003C1B3C">
              <w:rPr>
                <w:color w:val="000000" w:themeColor="text1"/>
                <w:sz w:val="16"/>
                <w:szCs w:val="16"/>
              </w:rPr>
              <w:t> 652,70</w:t>
            </w:r>
          </w:p>
        </w:tc>
        <w:tc>
          <w:tcPr>
            <w:tcW w:w="1163" w:type="dxa"/>
            <w:tcBorders>
              <w:left w:val="single" w:sz="4" w:space="0" w:color="000000"/>
              <w:bottom w:val="single" w:sz="4" w:space="0" w:color="000000"/>
            </w:tcBorders>
            <w:shd w:val="clear" w:color="auto" w:fill="FFFFFF"/>
            <w:vAlign w:val="bottom"/>
          </w:tcPr>
          <w:p w14:paraId="54B1D023" w14:textId="77777777" w:rsidR="00AE5D5F" w:rsidRPr="003C1B3C" w:rsidRDefault="00AE5D5F" w:rsidP="00615D70">
            <w:pPr>
              <w:rPr>
                <w:color w:val="000000" w:themeColor="text1"/>
              </w:rPr>
            </w:pPr>
            <w:r w:rsidRPr="003C1B3C">
              <w:rPr>
                <w:color w:val="000000" w:themeColor="text1"/>
                <w:sz w:val="16"/>
                <w:szCs w:val="16"/>
              </w:rPr>
              <w:t> </w:t>
            </w:r>
          </w:p>
        </w:tc>
        <w:tc>
          <w:tcPr>
            <w:tcW w:w="809" w:type="dxa"/>
            <w:vMerge/>
            <w:tcBorders>
              <w:top w:val="single" w:sz="4" w:space="0" w:color="000000"/>
              <w:left w:val="single" w:sz="4" w:space="0" w:color="000000"/>
              <w:bottom w:val="single" w:sz="4" w:space="0" w:color="000000"/>
            </w:tcBorders>
            <w:shd w:val="clear" w:color="auto" w:fill="FFFFFF"/>
            <w:vAlign w:val="center"/>
          </w:tcPr>
          <w:p w14:paraId="448AB1C5" w14:textId="77777777" w:rsidR="00AE5D5F" w:rsidRPr="003C1B3C" w:rsidRDefault="00AE5D5F" w:rsidP="00615D70">
            <w:pPr>
              <w:rPr>
                <w:color w:val="000000" w:themeColor="text1"/>
              </w:rPr>
            </w:pPr>
          </w:p>
        </w:tc>
        <w:tc>
          <w:tcPr>
            <w:tcW w:w="1220" w:type="dxa"/>
            <w:tcBorders>
              <w:left w:val="single" w:sz="4" w:space="0" w:color="000000"/>
              <w:bottom w:val="single" w:sz="4" w:space="0" w:color="000000"/>
              <w:right w:val="single" w:sz="4" w:space="0" w:color="000000"/>
            </w:tcBorders>
            <w:shd w:val="clear" w:color="auto" w:fill="FFFFFF"/>
            <w:vAlign w:val="bottom"/>
          </w:tcPr>
          <w:p w14:paraId="17D2B15A" w14:textId="77777777" w:rsidR="00AE5D5F" w:rsidRPr="003C1B3C" w:rsidRDefault="00AE5D5F" w:rsidP="00615D70">
            <w:pPr>
              <w:snapToGrid w:val="0"/>
              <w:jc w:val="right"/>
              <w:rPr>
                <w:color w:val="000000" w:themeColor="text1"/>
                <w:sz w:val="16"/>
                <w:szCs w:val="16"/>
              </w:rPr>
            </w:pPr>
          </w:p>
        </w:tc>
      </w:tr>
      <w:tr w:rsidR="00AE5D5F" w:rsidRPr="003C1B3C" w14:paraId="6CAFABE5" w14:textId="77777777" w:rsidTr="00615D70">
        <w:trPr>
          <w:trHeight w:hRule="exact" w:val="340"/>
        </w:trPr>
        <w:tc>
          <w:tcPr>
            <w:tcW w:w="331" w:type="dxa"/>
            <w:tcBorders>
              <w:left w:val="single" w:sz="4" w:space="0" w:color="000000"/>
              <w:bottom w:val="single" w:sz="4" w:space="0" w:color="000000"/>
            </w:tcBorders>
            <w:shd w:val="clear" w:color="auto" w:fill="auto"/>
            <w:vAlign w:val="center"/>
          </w:tcPr>
          <w:p w14:paraId="2B45FF51" w14:textId="77777777" w:rsidR="00AE5D5F" w:rsidRPr="003C1B3C" w:rsidRDefault="00AE5D5F" w:rsidP="00615D70">
            <w:pPr>
              <w:jc w:val="center"/>
              <w:rPr>
                <w:color w:val="000000" w:themeColor="text1"/>
              </w:rPr>
            </w:pPr>
            <w:r w:rsidRPr="003C1B3C">
              <w:rPr>
                <w:b/>
                <w:color w:val="000000" w:themeColor="text1"/>
                <w:sz w:val="16"/>
                <w:szCs w:val="16"/>
              </w:rPr>
              <w:t>14</w:t>
            </w:r>
          </w:p>
        </w:tc>
        <w:tc>
          <w:tcPr>
            <w:tcW w:w="2555" w:type="dxa"/>
            <w:vMerge/>
            <w:tcBorders>
              <w:top w:val="single" w:sz="4" w:space="0" w:color="000000"/>
              <w:left w:val="single" w:sz="4" w:space="0" w:color="000000"/>
              <w:bottom w:val="single" w:sz="4" w:space="0" w:color="000000"/>
            </w:tcBorders>
            <w:shd w:val="clear" w:color="auto" w:fill="FFFFFF"/>
            <w:vAlign w:val="center"/>
          </w:tcPr>
          <w:p w14:paraId="37608704" w14:textId="77777777" w:rsidR="00AE5D5F" w:rsidRPr="003C1B3C" w:rsidRDefault="00AE5D5F" w:rsidP="00615D70">
            <w:pPr>
              <w:rPr>
                <w:color w:val="000000" w:themeColor="text1"/>
              </w:rPr>
            </w:pPr>
          </w:p>
        </w:tc>
        <w:tc>
          <w:tcPr>
            <w:tcW w:w="538" w:type="dxa"/>
            <w:vMerge/>
            <w:tcBorders>
              <w:top w:val="single" w:sz="4" w:space="0" w:color="000000"/>
              <w:left w:val="single" w:sz="4" w:space="0" w:color="000000"/>
              <w:bottom w:val="single" w:sz="4" w:space="0" w:color="000000"/>
            </w:tcBorders>
            <w:shd w:val="clear" w:color="auto" w:fill="FFFFFF"/>
            <w:vAlign w:val="center"/>
          </w:tcPr>
          <w:p w14:paraId="0D286DF6" w14:textId="77777777" w:rsidR="00AE5D5F" w:rsidRPr="003C1B3C" w:rsidRDefault="00AE5D5F" w:rsidP="00615D70">
            <w:pPr>
              <w:rPr>
                <w:color w:val="000000" w:themeColor="text1"/>
              </w:rPr>
            </w:pPr>
          </w:p>
        </w:tc>
        <w:tc>
          <w:tcPr>
            <w:tcW w:w="1471" w:type="dxa"/>
            <w:tcBorders>
              <w:left w:val="single" w:sz="4" w:space="0" w:color="000000"/>
              <w:bottom w:val="single" w:sz="4" w:space="0" w:color="000000"/>
            </w:tcBorders>
            <w:shd w:val="clear" w:color="auto" w:fill="FFFFFF"/>
            <w:vAlign w:val="center"/>
          </w:tcPr>
          <w:p w14:paraId="630F311C" w14:textId="77777777" w:rsidR="00AE5D5F" w:rsidRPr="003C1B3C" w:rsidRDefault="00AE5D5F" w:rsidP="00615D70">
            <w:pPr>
              <w:rPr>
                <w:color w:val="000000" w:themeColor="text1"/>
                <w:sz w:val="16"/>
                <w:szCs w:val="16"/>
              </w:rPr>
            </w:pPr>
            <w:r w:rsidRPr="003C1B3C">
              <w:rPr>
                <w:color w:val="000000" w:themeColor="text1"/>
                <w:sz w:val="16"/>
                <w:szCs w:val="16"/>
              </w:rPr>
              <w:t>Lastryko</w:t>
            </w:r>
          </w:p>
        </w:tc>
        <w:tc>
          <w:tcPr>
            <w:tcW w:w="992" w:type="dxa"/>
            <w:tcBorders>
              <w:left w:val="single" w:sz="4" w:space="0" w:color="000000"/>
              <w:bottom w:val="single" w:sz="4" w:space="0" w:color="000000"/>
            </w:tcBorders>
            <w:shd w:val="clear" w:color="auto" w:fill="FFFFFF"/>
            <w:vAlign w:val="center"/>
          </w:tcPr>
          <w:p w14:paraId="58DBE898" w14:textId="77777777" w:rsidR="00AE5D5F" w:rsidRPr="003C1B3C" w:rsidRDefault="00AE5D5F" w:rsidP="00615D70">
            <w:pPr>
              <w:jc w:val="right"/>
              <w:rPr>
                <w:color w:val="000000" w:themeColor="text1"/>
                <w:sz w:val="16"/>
                <w:szCs w:val="16"/>
              </w:rPr>
            </w:pPr>
            <w:r w:rsidRPr="003C1B3C">
              <w:rPr>
                <w:color w:val="000000" w:themeColor="text1"/>
                <w:sz w:val="16"/>
                <w:szCs w:val="16"/>
              </w:rPr>
              <w:t> 315,70</w:t>
            </w:r>
          </w:p>
        </w:tc>
        <w:tc>
          <w:tcPr>
            <w:tcW w:w="1163" w:type="dxa"/>
            <w:tcBorders>
              <w:left w:val="single" w:sz="4" w:space="0" w:color="000000"/>
              <w:bottom w:val="single" w:sz="4" w:space="0" w:color="000000"/>
            </w:tcBorders>
            <w:shd w:val="clear" w:color="auto" w:fill="FFFFFF"/>
            <w:vAlign w:val="bottom"/>
          </w:tcPr>
          <w:p w14:paraId="0776FEDE" w14:textId="77777777" w:rsidR="00AE5D5F" w:rsidRPr="003C1B3C" w:rsidRDefault="00AE5D5F" w:rsidP="00615D70">
            <w:pPr>
              <w:rPr>
                <w:color w:val="000000" w:themeColor="text1"/>
              </w:rPr>
            </w:pPr>
            <w:r w:rsidRPr="003C1B3C">
              <w:rPr>
                <w:color w:val="000000" w:themeColor="text1"/>
                <w:sz w:val="16"/>
                <w:szCs w:val="16"/>
              </w:rPr>
              <w:t> </w:t>
            </w:r>
          </w:p>
        </w:tc>
        <w:tc>
          <w:tcPr>
            <w:tcW w:w="809" w:type="dxa"/>
            <w:vMerge/>
            <w:tcBorders>
              <w:top w:val="single" w:sz="4" w:space="0" w:color="000000"/>
              <w:left w:val="single" w:sz="4" w:space="0" w:color="000000"/>
              <w:bottom w:val="single" w:sz="4" w:space="0" w:color="000000"/>
            </w:tcBorders>
            <w:shd w:val="clear" w:color="auto" w:fill="FFFFFF"/>
            <w:vAlign w:val="center"/>
          </w:tcPr>
          <w:p w14:paraId="7B1C307C" w14:textId="77777777" w:rsidR="00AE5D5F" w:rsidRPr="003C1B3C" w:rsidRDefault="00AE5D5F" w:rsidP="00615D70">
            <w:pPr>
              <w:rPr>
                <w:color w:val="000000" w:themeColor="text1"/>
              </w:rPr>
            </w:pPr>
          </w:p>
        </w:tc>
        <w:tc>
          <w:tcPr>
            <w:tcW w:w="1220" w:type="dxa"/>
            <w:tcBorders>
              <w:left w:val="single" w:sz="4" w:space="0" w:color="000000"/>
              <w:bottom w:val="single" w:sz="4" w:space="0" w:color="000000"/>
              <w:right w:val="single" w:sz="4" w:space="0" w:color="000000"/>
            </w:tcBorders>
            <w:shd w:val="clear" w:color="auto" w:fill="FFFFFF"/>
            <w:vAlign w:val="bottom"/>
          </w:tcPr>
          <w:p w14:paraId="037CFAD7" w14:textId="77777777" w:rsidR="00AE5D5F" w:rsidRPr="003C1B3C" w:rsidRDefault="00AE5D5F" w:rsidP="00615D70">
            <w:pPr>
              <w:snapToGrid w:val="0"/>
              <w:jc w:val="right"/>
              <w:rPr>
                <w:color w:val="000000" w:themeColor="text1"/>
                <w:sz w:val="16"/>
                <w:szCs w:val="16"/>
              </w:rPr>
            </w:pPr>
          </w:p>
        </w:tc>
      </w:tr>
      <w:tr w:rsidR="00AE5D5F" w:rsidRPr="003C1B3C" w14:paraId="28C50F9A" w14:textId="77777777" w:rsidTr="00615D70">
        <w:trPr>
          <w:trHeight w:hRule="exact" w:val="340"/>
        </w:trPr>
        <w:tc>
          <w:tcPr>
            <w:tcW w:w="331" w:type="dxa"/>
            <w:tcBorders>
              <w:left w:val="single" w:sz="4" w:space="0" w:color="000000"/>
              <w:bottom w:val="single" w:sz="4" w:space="0" w:color="000000"/>
            </w:tcBorders>
            <w:shd w:val="clear" w:color="auto" w:fill="auto"/>
            <w:vAlign w:val="center"/>
          </w:tcPr>
          <w:p w14:paraId="2A626D53" w14:textId="77777777" w:rsidR="00AE5D5F" w:rsidRPr="003C1B3C" w:rsidRDefault="00AE5D5F" w:rsidP="00615D70">
            <w:pPr>
              <w:jc w:val="center"/>
              <w:rPr>
                <w:color w:val="000000" w:themeColor="text1"/>
              </w:rPr>
            </w:pPr>
            <w:r w:rsidRPr="003C1B3C">
              <w:rPr>
                <w:b/>
                <w:color w:val="000000" w:themeColor="text1"/>
                <w:sz w:val="16"/>
                <w:szCs w:val="16"/>
              </w:rPr>
              <w:t>15</w:t>
            </w:r>
          </w:p>
        </w:tc>
        <w:tc>
          <w:tcPr>
            <w:tcW w:w="2555" w:type="dxa"/>
            <w:vMerge/>
            <w:tcBorders>
              <w:top w:val="single" w:sz="4" w:space="0" w:color="000000"/>
              <w:left w:val="single" w:sz="4" w:space="0" w:color="000000"/>
              <w:bottom w:val="single" w:sz="4" w:space="0" w:color="000000"/>
            </w:tcBorders>
            <w:shd w:val="clear" w:color="auto" w:fill="FFFFFF"/>
            <w:vAlign w:val="center"/>
          </w:tcPr>
          <w:p w14:paraId="1D08C9D1" w14:textId="77777777" w:rsidR="00AE5D5F" w:rsidRPr="003C1B3C" w:rsidRDefault="00AE5D5F" w:rsidP="00615D70">
            <w:pPr>
              <w:rPr>
                <w:color w:val="000000" w:themeColor="text1"/>
              </w:rPr>
            </w:pPr>
          </w:p>
        </w:tc>
        <w:tc>
          <w:tcPr>
            <w:tcW w:w="538" w:type="dxa"/>
            <w:vMerge/>
            <w:tcBorders>
              <w:top w:val="single" w:sz="4" w:space="0" w:color="000000"/>
              <w:left w:val="single" w:sz="4" w:space="0" w:color="000000"/>
              <w:bottom w:val="single" w:sz="4" w:space="0" w:color="000000"/>
            </w:tcBorders>
            <w:shd w:val="clear" w:color="auto" w:fill="FFFFFF"/>
            <w:vAlign w:val="center"/>
          </w:tcPr>
          <w:p w14:paraId="75332765" w14:textId="77777777" w:rsidR="00AE5D5F" w:rsidRPr="003C1B3C" w:rsidRDefault="00AE5D5F" w:rsidP="00615D70">
            <w:pPr>
              <w:rPr>
                <w:color w:val="000000" w:themeColor="text1"/>
              </w:rPr>
            </w:pPr>
          </w:p>
        </w:tc>
        <w:tc>
          <w:tcPr>
            <w:tcW w:w="1471" w:type="dxa"/>
            <w:tcBorders>
              <w:left w:val="single" w:sz="4" w:space="0" w:color="000000"/>
              <w:bottom w:val="single" w:sz="4" w:space="0" w:color="000000"/>
            </w:tcBorders>
            <w:shd w:val="clear" w:color="auto" w:fill="FFFFFF"/>
            <w:vAlign w:val="center"/>
          </w:tcPr>
          <w:p w14:paraId="467B510A" w14:textId="77777777" w:rsidR="00AE5D5F" w:rsidRPr="003C1B3C" w:rsidRDefault="00AE5D5F" w:rsidP="00615D70">
            <w:pPr>
              <w:rPr>
                <w:color w:val="000000" w:themeColor="text1"/>
                <w:sz w:val="16"/>
                <w:szCs w:val="16"/>
              </w:rPr>
            </w:pPr>
            <w:r w:rsidRPr="003C1B3C">
              <w:rPr>
                <w:color w:val="000000" w:themeColor="text1"/>
                <w:sz w:val="16"/>
                <w:szCs w:val="16"/>
              </w:rPr>
              <w:t>Gres</w:t>
            </w:r>
          </w:p>
        </w:tc>
        <w:tc>
          <w:tcPr>
            <w:tcW w:w="992" w:type="dxa"/>
            <w:tcBorders>
              <w:left w:val="single" w:sz="4" w:space="0" w:color="000000"/>
              <w:bottom w:val="single" w:sz="4" w:space="0" w:color="000000"/>
            </w:tcBorders>
            <w:shd w:val="clear" w:color="auto" w:fill="FFFFFF"/>
            <w:vAlign w:val="center"/>
          </w:tcPr>
          <w:p w14:paraId="03E0D683" w14:textId="77777777" w:rsidR="00AE5D5F" w:rsidRPr="003C1B3C" w:rsidRDefault="00AE5D5F" w:rsidP="00615D70">
            <w:pPr>
              <w:jc w:val="right"/>
              <w:rPr>
                <w:color w:val="000000" w:themeColor="text1"/>
                <w:sz w:val="16"/>
                <w:szCs w:val="16"/>
              </w:rPr>
            </w:pPr>
            <w:r w:rsidRPr="003C1B3C">
              <w:rPr>
                <w:color w:val="000000" w:themeColor="text1"/>
                <w:sz w:val="16"/>
                <w:szCs w:val="16"/>
              </w:rPr>
              <w:t> 2 493,80</w:t>
            </w:r>
          </w:p>
        </w:tc>
        <w:tc>
          <w:tcPr>
            <w:tcW w:w="1163" w:type="dxa"/>
            <w:tcBorders>
              <w:left w:val="single" w:sz="4" w:space="0" w:color="000000"/>
              <w:bottom w:val="single" w:sz="4" w:space="0" w:color="000000"/>
            </w:tcBorders>
            <w:shd w:val="clear" w:color="auto" w:fill="FFFFFF"/>
            <w:vAlign w:val="bottom"/>
          </w:tcPr>
          <w:p w14:paraId="639205F4" w14:textId="77777777" w:rsidR="00AE5D5F" w:rsidRPr="003C1B3C" w:rsidRDefault="00AE5D5F" w:rsidP="00615D70">
            <w:pPr>
              <w:rPr>
                <w:color w:val="000000" w:themeColor="text1"/>
              </w:rPr>
            </w:pPr>
            <w:r w:rsidRPr="003C1B3C">
              <w:rPr>
                <w:color w:val="000000" w:themeColor="text1"/>
                <w:sz w:val="16"/>
                <w:szCs w:val="16"/>
              </w:rPr>
              <w:t> </w:t>
            </w:r>
          </w:p>
        </w:tc>
        <w:tc>
          <w:tcPr>
            <w:tcW w:w="809" w:type="dxa"/>
            <w:vMerge/>
            <w:tcBorders>
              <w:top w:val="single" w:sz="4" w:space="0" w:color="000000"/>
              <w:left w:val="single" w:sz="4" w:space="0" w:color="000000"/>
              <w:bottom w:val="single" w:sz="4" w:space="0" w:color="000000"/>
            </w:tcBorders>
            <w:shd w:val="clear" w:color="auto" w:fill="FFFFFF"/>
            <w:vAlign w:val="center"/>
          </w:tcPr>
          <w:p w14:paraId="73FB3B7A" w14:textId="77777777" w:rsidR="00AE5D5F" w:rsidRPr="003C1B3C" w:rsidRDefault="00AE5D5F" w:rsidP="00615D70">
            <w:pPr>
              <w:rPr>
                <w:color w:val="000000" w:themeColor="text1"/>
              </w:rPr>
            </w:pPr>
          </w:p>
        </w:tc>
        <w:tc>
          <w:tcPr>
            <w:tcW w:w="1220" w:type="dxa"/>
            <w:tcBorders>
              <w:left w:val="single" w:sz="4" w:space="0" w:color="000000"/>
              <w:bottom w:val="single" w:sz="4" w:space="0" w:color="000000"/>
              <w:right w:val="single" w:sz="4" w:space="0" w:color="000000"/>
            </w:tcBorders>
            <w:shd w:val="clear" w:color="auto" w:fill="FFFFFF"/>
            <w:vAlign w:val="bottom"/>
          </w:tcPr>
          <w:p w14:paraId="0825AF5C" w14:textId="77777777" w:rsidR="00AE5D5F" w:rsidRPr="003C1B3C" w:rsidRDefault="00AE5D5F" w:rsidP="00615D70">
            <w:pPr>
              <w:snapToGrid w:val="0"/>
              <w:jc w:val="right"/>
              <w:rPr>
                <w:color w:val="000000" w:themeColor="text1"/>
                <w:sz w:val="16"/>
                <w:szCs w:val="16"/>
              </w:rPr>
            </w:pPr>
          </w:p>
        </w:tc>
      </w:tr>
      <w:tr w:rsidR="00AE5D5F" w:rsidRPr="003C1B3C" w14:paraId="605B4D72" w14:textId="77777777" w:rsidTr="00615D70">
        <w:trPr>
          <w:trHeight w:hRule="exact" w:val="340"/>
        </w:trPr>
        <w:tc>
          <w:tcPr>
            <w:tcW w:w="331" w:type="dxa"/>
            <w:tcBorders>
              <w:left w:val="single" w:sz="4" w:space="0" w:color="000000"/>
              <w:bottom w:val="single" w:sz="4" w:space="0" w:color="000000"/>
            </w:tcBorders>
            <w:shd w:val="clear" w:color="auto" w:fill="auto"/>
            <w:vAlign w:val="center"/>
          </w:tcPr>
          <w:p w14:paraId="2AF43CBF" w14:textId="77777777" w:rsidR="00AE5D5F" w:rsidRPr="003C1B3C" w:rsidRDefault="00AE5D5F" w:rsidP="00615D70">
            <w:pPr>
              <w:jc w:val="center"/>
              <w:rPr>
                <w:color w:val="000000" w:themeColor="text1"/>
              </w:rPr>
            </w:pPr>
            <w:r w:rsidRPr="003C1B3C">
              <w:rPr>
                <w:b/>
                <w:color w:val="000000" w:themeColor="text1"/>
                <w:sz w:val="16"/>
                <w:szCs w:val="16"/>
              </w:rPr>
              <w:t>16</w:t>
            </w:r>
          </w:p>
        </w:tc>
        <w:tc>
          <w:tcPr>
            <w:tcW w:w="2555" w:type="dxa"/>
            <w:vMerge/>
            <w:tcBorders>
              <w:top w:val="single" w:sz="4" w:space="0" w:color="000000"/>
              <w:left w:val="single" w:sz="4" w:space="0" w:color="000000"/>
              <w:bottom w:val="single" w:sz="4" w:space="0" w:color="000000"/>
            </w:tcBorders>
            <w:shd w:val="clear" w:color="auto" w:fill="FFFFFF"/>
            <w:vAlign w:val="center"/>
          </w:tcPr>
          <w:p w14:paraId="76CB2EE5" w14:textId="77777777" w:rsidR="00AE5D5F" w:rsidRPr="003C1B3C" w:rsidRDefault="00AE5D5F" w:rsidP="00615D70">
            <w:pPr>
              <w:rPr>
                <w:color w:val="000000" w:themeColor="text1"/>
              </w:rPr>
            </w:pPr>
          </w:p>
        </w:tc>
        <w:tc>
          <w:tcPr>
            <w:tcW w:w="538" w:type="dxa"/>
            <w:vMerge/>
            <w:tcBorders>
              <w:top w:val="single" w:sz="4" w:space="0" w:color="000000"/>
              <w:left w:val="single" w:sz="4" w:space="0" w:color="000000"/>
              <w:bottom w:val="single" w:sz="4" w:space="0" w:color="000000"/>
            </w:tcBorders>
            <w:shd w:val="clear" w:color="auto" w:fill="FFFFFF"/>
            <w:vAlign w:val="center"/>
          </w:tcPr>
          <w:p w14:paraId="6BD2FA47" w14:textId="77777777" w:rsidR="00AE5D5F" w:rsidRPr="003C1B3C" w:rsidRDefault="00AE5D5F" w:rsidP="00615D70">
            <w:pPr>
              <w:rPr>
                <w:color w:val="000000" w:themeColor="text1"/>
              </w:rPr>
            </w:pPr>
          </w:p>
        </w:tc>
        <w:tc>
          <w:tcPr>
            <w:tcW w:w="1471" w:type="dxa"/>
            <w:tcBorders>
              <w:left w:val="single" w:sz="4" w:space="0" w:color="000000"/>
              <w:bottom w:val="single" w:sz="4" w:space="0" w:color="000000"/>
            </w:tcBorders>
            <w:shd w:val="clear" w:color="auto" w:fill="FFFFFF"/>
            <w:vAlign w:val="center"/>
          </w:tcPr>
          <w:p w14:paraId="17D87600" w14:textId="77777777" w:rsidR="00AE5D5F" w:rsidRPr="003C1B3C" w:rsidRDefault="00AE5D5F" w:rsidP="00615D70">
            <w:pPr>
              <w:rPr>
                <w:color w:val="000000" w:themeColor="text1"/>
                <w:sz w:val="16"/>
                <w:szCs w:val="16"/>
              </w:rPr>
            </w:pPr>
            <w:r w:rsidRPr="003C1B3C">
              <w:rPr>
                <w:color w:val="000000" w:themeColor="text1"/>
                <w:sz w:val="16"/>
                <w:szCs w:val="16"/>
              </w:rPr>
              <w:t>Posadzka betonowa</w:t>
            </w:r>
          </w:p>
        </w:tc>
        <w:tc>
          <w:tcPr>
            <w:tcW w:w="992" w:type="dxa"/>
            <w:tcBorders>
              <w:left w:val="single" w:sz="4" w:space="0" w:color="000000"/>
              <w:bottom w:val="single" w:sz="4" w:space="0" w:color="000000"/>
            </w:tcBorders>
            <w:shd w:val="clear" w:color="auto" w:fill="FFFFFF"/>
            <w:vAlign w:val="center"/>
          </w:tcPr>
          <w:p w14:paraId="66338962" w14:textId="77777777" w:rsidR="00AE5D5F" w:rsidRPr="003C1B3C" w:rsidRDefault="00AE5D5F" w:rsidP="00615D70">
            <w:pPr>
              <w:jc w:val="right"/>
              <w:rPr>
                <w:color w:val="000000" w:themeColor="text1"/>
                <w:sz w:val="16"/>
                <w:szCs w:val="16"/>
              </w:rPr>
            </w:pPr>
            <w:r w:rsidRPr="003C1B3C">
              <w:rPr>
                <w:color w:val="000000" w:themeColor="text1"/>
                <w:sz w:val="16"/>
                <w:szCs w:val="16"/>
              </w:rPr>
              <w:t> 2 741,90</w:t>
            </w:r>
          </w:p>
        </w:tc>
        <w:tc>
          <w:tcPr>
            <w:tcW w:w="1163" w:type="dxa"/>
            <w:tcBorders>
              <w:left w:val="single" w:sz="4" w:space="0" w:color="000000"/>
              <w:bottom w:val="single" w:sz="4" w:space="0" w:color="000000"/>
            </w:tcBorders>
            <w:shd w:val="clear" w:color="auto" w:fill="FFFFFF"/>
            <w:vAlign w:val="bottom"/>
          </w:tcPr>
          <w:p w14:paraId="622A54F5" w14:textId="77777777" w:rsidR="00AE5D5F" w:rsidRPr="003C1B3C" w:rsidRDefault="00AE5D5F" w:rsidP="00615D70">
            <w:pPr>
              <w:rPr>
                <w:color w:val="000000" w:themeColor="text1"/>
              </w:rPr>
            </w:pPr>
            <w:r w:rsidRPr="003C1B3C">
              <w:rPr>
                <w:color w:val="000000" w:themeColor="text1"/>
                <w:sz w:val="16"/>
                <w:szCs w:val="16"/>
              </w:rPr>
              <w:t> </w:t>
            </w:r>
          </w:p>
        </w:tc>
        <w:tc>
          <w:tcPr>
            <w:tcW w:w="809" w:type="dxa"/>
            <w:vMerge/>
            <w:tcBorders>
              <w:top w:val="single" w:sz="4" w:space="0" w:color="000000"/>
              <w:left w:val="single" w:sz="4" w:space="0" w:color="000000"/>
              <w:bottom w:val="single" w:sz="4" w:space="0" w:color="000000"/>
            </w:tcBorders>
            <w:shd w:val="clear" w:color="auto" w:fill="FFFFFF"/>
            <w:vAlign w:val="center"/>
          </w:tcPr>
          <w:p w14:paraId="0D0A2B7A" w14:textId="77777777" w:rsidR="00AE5D5F" w:rsidRPr="003C1B3C" w:rsidRDefault="00AE5D5F" w:rsidP="00615D70">
            <w:pPr>
              <w:rPr>
                <w:color w:val="000000" w:themeColor="text1"/>
              </w:rPr>
            </w:pPr>
          </w:p>
        </w:tc>
        <w:tc>
          <w:tcPr>
            <w:tcW w:w="1220" w:type="dxa"/>
            <w:tcBorders>
              <w:left w:val="single" w:sz="4" w:space="0" w:color="000000"/>
              <w:bottom w:val="single" w:sz="4" w:space="0" w:color="000000"/>
              <w:right w:val="single" w:sz="4" w:space="0" w:color="000000"/>
            </w:tcBorders>
            <w:shd w:val="clear" w:color="auto" w:fill="FFFFFF"/>
            <w:vAlign w:val="bottom"/>
          </w:tcPr>
          <w:p w14:paraId="5A328D15" w14:textId="77777777" w:rsidR="00AE5D5F" w:rsidRPr="003C1B3C" w:rsidRDefault="00AE5D5F" w:rsidP="00615D70">
            <w:pPr>
              <w:snapToGrid w:val="0"/>
              <w:jc w:val="right"/>
              <w:rPr>
                <w:color w:val="000000" w:themeColor="text1"/>
                <w:sz w:val="16"/>
                <w:szCs w:val="16"/>
              </w:rPr>
            </w:pPr>
          </w:p>
        </w:tc>
      </w:tr>
      <w:tr w:rsidR="00AE5D5F" w:rsidRPr="003C1B3C" w14:paraId="1BBFCC76" w14:textId="77777777" w:rsidTr="00615D70">
        <w:trPr>
          <w:trHeight w:hRule="exact" w:val="340"/>
        </w:trPr>
        <w:tc>
          <w:tcPr>
            <w:tcW w:w="331" w:type="dxa"/>
            <w:tcBorders>
              <w:left w:val="single" w:sz="4" w:space="0" w:color="000000"/>
              <w:bottom w:val="single" w:sz="4" w:space="0" w:color="000000"/>
            </w:tcBorders>
            <w:shd w:val="clear" w:color="auto" w:fill="D9D9D9"/>
            <w:vAlign w:val="center"/>
          </w:tcPr>
          <w:p w14:paraId="29B7010E" w14:textId="77777777" w:rsidR="00AE5D5F" w:rsidRPr="003C1B3C" w:rsidRDefault="00AE5D5F" w:rsidP="00615D70">
            <w:pPr>
              <w:jc w:val="center"/>
              <w:rPr>
                <w:b/>
                <w:color w:val="000000" w:themeColor="text1"/>
                <w:sz w:val="16"/>
                <w:szCs w:val="16"/>
              </w:rPr>
            </w:pPr>
            <w:r w:rsidRPr="003C1B3C">
              <w:rPr>
                <w:b/>
                <w:color w:val="000000" w:themeColor="text1"/>
                <w:sz w:val="16"/>
                <w:szCs w:val="16"/>
              </w:rPr>
              <w:t>17</w:t>
            </w:r>
          </w:p>
        </w:tc>
        <w:tc>
          <w:tcPr>
            <w:tcW w:w="2555" w:type="dxa"/>
            <w:tcBorders>
              <w:left w:val="single" w:sz="4" w:space="0" w:color="000000"/>
              <w:bottom w:val="single" w:sz="4" w:space="0" w:color="000000"/>
            </w:tcBorders>
            <w:shd w:val="clear" w:color="auto" w:fill="D9D9D9"/>
            <w:vAlign w:val="center"/>
          </w:tcPr>
          <w:p w14:paraId="6CB04C7A" w14:textId="77777777" w:rsidR="00AE5D5F" w:rsidRPr="003C1B3C" w:rsidRDefault="00AE5D5F" w:rsidP="00615D70">
            <w:pPr>
              <w:rPr>
                <w:color w:val="000000" w:themeColor="text1"/>
                <w:sz w:val="16"/>
                <w:szCs w:val="16"/>
              </w:rPr>
            </w:pPr>
            <w:r w:rsidRPr="003C1B3C">
              <w:rPr>
                <w:b/>
                <w:color w:val="000000" w:themeColor="text1"/>
                <w:sz w:val="16"/>
                <w:szCs w:val="16"/>
              </w:rPr>
              <w:t>Serwis dzienny</w:t>
            </w:r>
          </w:p>
        </w:tc>
        <w:tc>
          <w:tcPr>
            <w:tcW w:w="538" w:type="dxa"/>
            <w:tcBorders>
              <w:left w:val="single" w:sz="4" w:space="0" w:color="000000"/>
              <w:bottom w:val="single" w:sz="4" w:space="0" w:color="000000"/>
            </w:tcBorders>
            <w:shd w:val="clear" w:color="auto" w:fill="D9D9D9"/>
            <w:vAlign w:val="center"/>
          </w:tcPr>
          <w:p w14:paraId="4272CEB8" w14:textId="77777777" w:rsidR="00AE5D5F" w:rsidRPr="003C1B3C" w:rsidRDefault="00AE5D5F" w:rsidP="00615D70">
            <w:pPr>
              <w:snapToGrid w:val="0"/>
              <w:jc w:val="center"/>
              <w:rPr>
                <w:color w:val="000000" w:themeColor="text1"/>
                <w:sz w:val="16"/>
                <w:szCs w:val="16"/>
              </w:rPr>
            </w:pPr>
          </w:p>
        </w:tc>
        <w:tc>
          <w:tcPr>
            <w:tcW w:w="1471" w:type="dxa"/>
            <w:tcBorders>
              <w:left w:val="single" w:sz="4" w:space="0" w:color="000000"/>
              <w:bottom w:val="single" w:sz="4" w:space="0" w:color="000000"/>
            </w:tcBorders>
            <w:shd w:val="clear" w:color="auto" w:fill="D9D9D9"/>
            <w:vAlign w:val="center"/>
          </w:tcPr>
          <w:p w14:paraId="49713FFC" w14:textId="77777777" w:rsidR="00AE5D5F" w:rsidRPr="003C1B3C" w:rsidRDefault="00AE5D5F" w:rsidP="00615D70">
            <w:pPr>
              <w:snapToGrid w:val="0"/>
              <w:rPr>
                <w:color w:val="000000" w:themeColor="text1"/>
                <w:sz w:val="16"/>
                <w:szCs w:val="16"/>
              </w:rPr>
            </w:pPr>
          </w:p>
        </w:tc>
        <w:tc>
          <w:tcPr>
            <w:tcW w:w="992" w:type="dxa"/>
            <w:tcBorders>
              <w:left w:val="single" w:sz="4" w:space="0" w:color="000000"/>
              <w:bottom w:val="single" w:sz="4" w:space="0" w:color="000000"/>
            </w:tcBorders>
            <w:shd w:val="clear" w:color="auto" w:fill="D9D9D9"/>
            <w:vAlign w:val="center"/>
          </w:tcPr>
          <w:p w14:paraId="18B089E8" w14:textId="77777777" w:rsidR="00AE5D5F" w:rsidRPr="003C1B3C" w:rsidRDefault="00AE5D5F" w:rsidP="00615D70">
            <w:pPr>
              <w:jc w:val="right"/>
              <w:rPr>
                <w:color w:val="000000" w:themeColor="text1"/>
                <w:sz w:val="16"/>
                <w:szCs w:val="16"/>
              </w:rPr>
            </w:pPr>
            <w:r>
              <w:rPr>
                <w:color w:val="000000" w:themeColor="text1"/>
                <w:sz w:val="16"/>
                <w:szCs w:val="16"/>
              </w:rPr>
              <w:t>2 x 8</w:t>
            </w:r>
            <w:r w:rsidRPr="003C1B3C">
              <w:rPr>
                <w:color w:val="000000" w:themeColor="text1"/>
                <w:sz w:val="16"/>
                <w:szCs w:val="16"/>
              </w:rPr>
              <w:t>h</w:t>
            </w:r>
          </w:p>
        </w:tc>
        <w:tc>
          <w:tcPr>
            <w:tcW w:w="1163" w:type="dxa"/>
            <w:tcBorders>
              <w:left w:val="single" w:sz="4" w:space="0" w:color="000000"/>
              <w:bottom w:val="single" w:sz="4" w:space="0" w:color="000000"/>
            </w:tcBorders>
            <w:shd w:val="clear" w:color="auto" w:fill="D9D9D9"/>
            <w:vAlign w:val="center"/>
          </w:tcPr>
          <w:p w14:paraId="47A73736" w14:textId="77777777" w:rsidR="00AE5D5F" w:rsidRPr="003C1B3C" w:rsidRDefault="00AE5D5F" w:rsidP="00615D70">
            <w:pPr>
              <w:jc w:val="right"/>
              <w:rPr>
                <w:color w:val="000000" w:themeColor="text1"/>
                <w:sz w:val="16"/>
                <w:szCs w:val="16"/>
              </w:rPr>
            </w:pPr>
            <w:r w:rsidRPr="003C1B3C">
              <w:rPr>
                <w:color w:val="000000" w:themeColor="text1"/>
                <w:sz w:val="16"/>
                <w:szCs w:val="16"/>
              </w:rPr>
              <w:t>.…….zł/h</w:t>
            </w:r>
          </w:p>
        </w:tc>
        <w:tc>
          <w:tcPr>
            <w:tcW w:w="809" w:type="dxa"/>
            <w:tcBorders>
              <w:left w:val="single" w:sz="4" w:space="0" w:color="000000"/>
              <w:bottom w:val="single" w:sz="4" w:space="0" w:color="000000"/>
            </w:tcBorders>
            <w:shd w:val="clear" w:color="auto" w:fill="D9D9D9"/>
            <w:vAlign w:val="center"/>
          </w:tcPr>
          <w:p w14:paraId="74FDF9B7" w14:textId="77777777" w:rsidR="00AE5D5F" w:rsidRPr="003C1B3C" w:rsidRDefault="00AE5D5F" w:rsidP="00615D70">
            <w:pPr>
              <w:jc w:val="center"/>
              <w:rPr>
                <w:color w:val="000000" w:themeColor="text1"/>
                <w:sz w:val="16"/>
                <w:szCs w:val="16"/>
              </w:rPr>
            </w:pPr>
            <w:r w:rsidRPr="003C1B3C">
              <w:rPr>
                <w:color w:val="000000" w:themeColor="text1"/>
                <w:sz w:val="16"/>
                <w:szCs w:val="16"/>
              </w:rPr>
              <w:t>500</w:t>
            </w:r>
          </w:p>
        </w:tc>
        <w:tc>
          <w:tcPr>
            <w:tcW w:w="1220" w:type="dxa"/>
            <w:tcBorders>
              <w:left w:val="single" w:sz="4" w:space="0" w:color="000000"/>
              <w:bottom w:val="single" w:sz="4" w:space="0" w:color="000000"/>
              <w:right w:val="single" w:sz="4" w:space="0" w:color="000000"/>
            </w:tcBorders>
            <w:shd w:val="clear" w:color="auto" w:fill="D9D9D9"/>
            <w:vAlign w:val="center"/>
          </w:tcPr>
          <w:p w14:paraId="4E61DF49" w14:textId="77777777" w:rsidR="00AE5D5F" w:rsidRPr="003C1B3C" w:rsidRDefault="00AE5D5F" w:rsidP="00615D70">
            <w:pPr>
              <w:snapToGrid w:val="0"/>
              <w:jc w:val="right"/>
              <w:rPr>
                <w:color w:val="000000" w:themeColor="text1"/>
                <w:sz w:val="16"/>
                <w:szCs w:val="16"/>
              </w:rPr>
            </w:pPr>
          </w:p>
        </w:tc>
      </w:tr>
      <w:tr w:rsidR="00AE5D5F" w:rsidRPr="003C1B3C" w14:paraId="30A3EEA8" w14:textId="77777777" w:rsidTr="00615D70">
        <w:trPr>
          <w:trHeight w:hRule="exact" w:val="454"/>
        </w:trPr>
        <w:tc>
          <w:tcPr>
            <w:tcW w:w="331" w:type="dxa"/>
            <w:tcBorders>
              <w:left w:val="single" w:sz="4" w:space="0" w:color="000000"/>
              <w:bottom w:val="single" w:sz="4" w:space="0" w:color="000000"/>
            </w:tcBorders>
            <w:shd w:val="clear" w:color="auto" w:fill="auto"/>
            <w:vAlign w:val="center"/>
          </w:tcPr>
          <w:p w14:paraId="281395A6" w14:textId="77777777" w:rsidR="00AE5D5F" w:rsidRPr="003C1B3C" w:rsidRDefault="00AE5D5F" w:rsidP="00615D70">
            <w:pPr>
              <w:jc w:val="center"/>
              <w:rPr>
                <w:b/>
                <w:color w:val="000000" w:themeColor="text1"/>
                <w:sz w:val="16"/>
                <w:szCs w:val="16"/>
              </w:rPr>
            </w:pPr>
            <w:r w:rsidRPr="003C1B3C">
              <w:rPr>
                <w:b/>
                <w:color w:val="000000" w:themeColor="text1"/>
                <w:sz w:val="16"/>
                <w:szCs w:val="16"/>
              </w:rPr>
              <w:t>18</w:t>
            </w:r>
          </w:p>
        </w:tc>
        <w:tc>
          <w:tcPr>
            <w:tcW w:w="2555" w:type="dxa"/>
            <w:tcBorders>
              <w:left w:val="single" w:sz="4" w:space="0" w:color="000000"/>
              <w:bottom w:val="single" w:sz="4" w:space="0" w:color="000000"/>
            </w:tcBorders>
            <w:shd w:val="clear" w:color="auto" w:fill="FFFFFF"/>
            <w:vAlign w:val="center"/>
          </w:tcPr>
          <w:p w14:paraId="1260BF6C" w14:textId="77777777" w:rsidR="00AE5D5F" w:rsidRPr="003C1B3C" w:rsidRDefault="00AE5D5F" w:rsidP="00615D70">
            <w:pPr>
              <w:rPr>
                <w:color w:val="000000" w:themeColor="text1"/>
                <w:sz w:val="16"/>
                <w:szCs w:val="16"/>
              </w:rPr>
            </w:pPr>
            <w:r w:rsidRPr="003C1B3C">
              <w:rPr>
                <w:b/>
                <w:color w:val="000000" w:themeColor="text1"/>
                <w:sz w:val="16"/>
                <w:szCs w:val="16"/>
              </w:rPr>
              <w:t>Mycie okien (2 x w roku)</w:t>
            </w:r>
          </w:p>
        </w:tc>
        <w:tc>
          <w:tcPr>
            <w:tcW w:w="538" w:type="dxa"/>
            <w:tcBorders>
              <w:left w:val="single" w:sz="4" w:space="0" w:color="000000"/>
              <w:bottom w:val="single" w:sz="4" w:space="0" w:color="000000"/>
            </w:tcBorders>
            <w:shd w:val="clear" w:color="auto" w:fill="FFFFFF"/>
            <w:vAlign w:val="center"/>
          </w:tcPr>
          <w:p w14:paraId="249C5BF7" w14:textId="77777777" w:rsidR="00AE5D5F" w:rsidRPr="003C1B3C" w:rsidRDefault="00AE5D5F" w:rsidP="00615D70">
            <w:pPr>
              <w:jc w:val="center"/>
              <w:rPr>
                <w:color w:val="000000" w:themeColor="text1"/>
                <w:sz w:val="16"/>
                <w:szCs w:val="16"/>
              </w:rPr>
            </w:pPr>
            <w:r w:rsidRPr="003C1B3C">
              <w:rPr>
                <w:color w:val="000000" w:themeColor="text1"/>
                <w:sz w:val="16"/>
                <w:szCs w:val="16"/>
              </w:rPr>
              <w:t>m2</w:t>
            </w:r>
          </w:p>
        </w:tc>
        <w:tc>
          <w:tcPr>
            <w:tcW w:w="1471" w:type="dxa"/>
            <w:tcBorders>
              <w:left w:val="single" w:sz="4" w:space="0" w:color="000000"/>
              <w:bottom w:val="single" w:sz="4" w:space="0" w:color="000000"/>
            </w:tcBorders>
            <w:shd w:val="clear" w:color="auto" w:fill="FFFFFF"/>
            <w:vAlign w:val="center"/>
          </w:tcPr>
          <w:p w14:paraId="1D80E262" w14:textId="77777777" w:rsidR="00AE5D5F" w:rsidRPr="003C1B3C" w:rsidRDefault="00AE5D5F" w:rsidP="00615D70">
            <w:pPr>
              <w:jc w:val="center"/>
              <w:rPr>
                <w:color w:val="000000" w:themeColor="text1"/>
                <w:sz w:val="16"/>
                <w:szCs w:val="16"/>
              </w:rPr>
            </w:pPr>
            <w:r w:rsidRPr="003C1B3C">
              <w:rPr>
                <w:color w:val="000000" w:themeColor="text1"/>
                <w:sz w:val="16"/>
                <w:szCs w:val="16"/>
              </w:rPr>
              <w:t>…………………….</w:t>
            </w:r>
          </w:p>
        </w:tc>
        <w:tc>
          <w:tcPr>
            <w:tcW w:w="992" w:type="dxa"/>
            <w:tcBorders>
              <w:left w:val="single" w:sz="4" w:space="0" w:color="000000"/>
              <w:bottom w:val="single" w:sz="4" w:space="0" w:color="000000"/>
            </w:tcBorders>
            <w:shd w:val="clear" w:color="auto" w:fill="FFFFFF"/>
            <w:vAlign w:val="bottom"/>
          </w:tcPr>
          <w:p w14:paraId="7479804C" w14:textId="77777777" w:rsidR="00AE5D5F" w:rsidRPr="003C1B3C" w:rsidRDefault="00AE5D5F" w:rsidP="00615D70">
            <w:pPr>
              <w:jc w:val="right"/>
              <w:rPr>
                <w:color w:val="000000" w:themeColor="text1"/>
                <w:sz w:val="16"/>
                <w:szCs w:val="16"/>
              </w:rPr>
            </w:pPr>
            <w:r w:rsidRPr="003C1B3C">
              <w:rPr>
                <w:color w:val="000000" w:themeColor="text1"/>
                <w:sz w:val="16"/>
                <w:szCs w:val="16"/>
              </w:rPr>
              <w:t> 1 545,00</w:t>
            </w:r>
          </w:p>
        </w:tc>
        <w:tc>
          <w:tcPr>
            <w:tcW w:w="1163" w:type="dxa"/>
            <w:tcBorders>
              <w:left w:val="single" w:sz="4" w:space="0" w:color="000000"/>
              <w:bottom w:val="single" w:sz="4" w:space="0" w:color="000000"/>
            </w:tcBorders>
            <w:shd w:val="clear" w:color="auto" w:fill="FFFFFF"/>
            <w:vAlign w:val="bottom"/>
          </w:tcPr>
          <w:p w14:paraId="743BD460" w14:textId="77777777" w:rsidR="00AE5D5F" w:rsidRPr="003C1B3C" w:rsidRDefault="00AE5D5F" w:rsidP="00615D70">
            <w:pPr>
              <w:rPr>
                <w:color w:val="000000" w:themeColor="text1"/>
                <w:sz w:val="16"/>
                <w:szCs w:val="16"/>
              </w:rPr>
            </w:pPr>
            <w:r w:rsidRPr="003C1B3C">
              <w:rPr>
                <w:color w:val="000000" w:themeColor="text1"/>
                <w:sz w:val="16"/>
                <w:szCs w:val="16"/>
              </w:rPr>
              <w:t> </w:t>
            </w:r>
          </w:p>
        </w:tc>
        <w:tc>
          <w:tcPr>
            <w:tcW w:w="809" w:type="dxa"/>
            <w:tcBorders>
              <w:left w:val="single" w:sz="4" w:space="0" w:color="000000"/>
              <w:bottom w:val="single" w:sz="4" w:space="0" w:color="000000"/>
            </w:tcBorders>
            <w:shd w:val="clear" w:color="auto" w:fill="FFFFFF"/>
            <w:vAlign w:val="center"/>
          </w:tcPr>
          <w:p w14:paraId="364F4EF4" w14:textId="77777777" w:rsidR="00AE5D5F" w:rsidRPr="003C1B3C" w:rsidRDefault="00AE5D5F" w:rsidP="00615D70">
            <w:pPr>
              <w:jc w:val="center"/>
              <w:rPr>
                <w:color w:val="000000" w:themeColor="text1"/>
                <w:sz w:val="16"/>
                <w:szCs w:val="16"/>
              </w:rPr>
            </w:pPr>
            <w:r w:rsidRPr="003C1B3C">
              <w:rPr>
                <w:color w:val="000000" w:themeColor="text1"/>
                <w:sz w:val="16"/>
                <w:szCs w:val="16"/>
              </w:rPr>
              <w:t>4</w:t>
            </w:r>
          </w:p>
        </w:tc>
        <w:tc>
          <w:tcPr>
            <w:tcW w:w="1220" w:type="dxa"/>
            <w:tcBorders>
              <w:left w:val="single" w:sz="4" w:space="0" w:color="000000"/>
              <w:bottom w:val="single" w:sz="4" w:space="0" w:color="000000"/>
              <w:right w:val="single" w:sz="4" w:space="0" w:color="000000"/>
            </w:tcBorders>
            <w:shd w:val="clear" w:color="auto" w:fill="FFFFFF"/>
            <w:vAlign w:val="bottom"/>
          </w:tcPr>
          <w:p w14:paraId="1B94A5A8" w14:textId="77777777" w:rsidR="00AE5D5F" w:rsidRPr="003C1B3C" w:rsidRDefault="00AE5D5F" w:rsidP="00615D70">
            <w:pPr>
              <w:snapToGrid w:val="0"/>
              <w:jc w:val="right"/>
              <w:rPr>
                <w:color w:val="000000" w:themeColor="text1"/>
                <w:sz w:val="16"/>
                <w:szCs w:val="16"/>
              </w:rPr>
            </w:pPr>
          </w:p>
        </w:tc>
      </w:tr>
      <w:tr w:rsidR="00AE5D5F" w:rsidRPr="003C1B3C" w14:paraId="46E69608" w14:textId="77777777" w:rsidTr="00615D70">
        <w:trPr>
          <w:trHeight w:hRule="exact" w:val="510"/>
        </w:trPr>
        <w:tc>
          <w:tcPr>
            <w:tcW w:w="331" w:type="dxa"/>
            <w:tcBorders>
              <w:left w:val="single" w:sz="4" w:space="0" w:color="000000"/>
              <w:bottom w:val="single" w:sz="4" w:space="0" w:color="000000"/>
            </w:tcBorders>
            <w:shd w:val="clear" w:color="auto" w:fill="auto"/>
            <w:vAlign w:val="center"/>
          </w:tcPr>
          <w:p w14:paraId="1C076798" w14:textId="77777777" w:rsidR="00AE5D5F" w:rsidRPr="003C1B3C" w:rsidRDefault="00AE5D5F" w:rsidP="00615D70">
            <w:pPr>
              <w:jc w:val="center"/>
              <w:rPr>
                <w:b/>
                <w:color w:val="000000" w:themeColor="text1"/>
                <w:sz w:val="16"/>
                <w:szCs w:val="16"/>
              </w:rPr>
            </w:pPr>
            <w:r w:rsidRPr="003C1B3C">
              <w:rPr>
                <w:b/>
                <w:color w:val="000000" w:themeColor="text1"/>
                <w:sz w:val="16"/>
                <w:szCs w:val="16"/>
              </w:rPr>
              <w:t>19</w:t>
            </w:r>
          </w:p>
        </w:tc>
        <w:tc>
          <w:tcPr>
            <w:tcW w:w="2555" w:type="dxa"/>
            <w:tcBorders>
              <w:left w:val="single" w:sz="4" w:space="0" w:color="000000"/>
              <w:bottom w:val="single" w:sz="4" w:space="0" w:color="000000"/>
            </w:tcBorders>
            <w:shd w:val="clear" w:color="auto" w:fill="FFFFFF"/>
            <w:vAlign w:val="center"/>
          </w:tcPr>
          <w:p w14:paraId="631DED69" w14:textId="77777777" w:rsidR="00AE5D5F" w:rsidRPr="003C1B3C" w:rsidRDefault="00AE5D5F" w:rsidP="00615D70">
            <w:pPr>
              <w:rPr>
                <w:color w:val="000000" w:themeColor="text1"/>
                <w:sz w:val="16"/>
                <w:szCs w:val="16"/>
              </w:rPr>
            </w:pPr>
            <w:r w:rsidRPr="003C1B3C">
              <w:rPr>
                <w:b/>
                <w:color w:val="000000" w:themeColor="text1"/>
                <w:sz w:val="16"/>
                <w:szCs w:val="16"/>
              </w:rPr>
              <w:t>Pranie mechaniczne wykładzin dywanowych (1 x w roku)</w:t>
            </w:r>
          </w:p>
        </w:tc>
        <w:tc>
          <w:tcPr>
            <w:tcW w:w="538" w:type="dxa"/>
            <w:tcBorders>
              <w:left w:val="single" w:sz="4" w:space="0" w:color="000000"/>
              <w:bottom w:val="single" w:sz="4" w:space="0" w:color="000000"/>
            </w:tcBorders>
            <w:shd w:val="clear" w:color="auto" w:fill="FFFFFF"/>
            <w:vAlign w:val="center"/>
          </w:tcPr>
          <w:p w14:paraId="0E29C205" w14:textId="77777777" w:rsidR="00AE5D5F" w:rsidRPr="003C1B3C" w:rsidRDefault="00AE5D5F" w:rsidP="00615D70">
            <w:pPr>
              <w:jc w:val="center"/>
              <w:rPr>
                <w:color w:val="000000" w:themeColor="text1"/>
                <w:sz w:val="16"/>
                <w:szCs w:val="16"/>
              </w:rPr>
            </w:pPr>
            <w:r w:rsidRPr="003C1B3C">
              <w:rPr>
                <w:color w:val="000000" w:themeColor="text1"/>
                <w:sz w:val="16"/>
                <w:szCs w:val="16"/>
              </w:rPr>
              <w:t>m2</w:t>
            </w:r>
          </w:p>
        </w:tc>
        <w:tc>
          <w:tcPr>
            <w:tcW w:w="1471" w:type="dxa"/>
            <w:tcBorders>
              <w:left w:val="single" w:sz="4" w:space="0" w:color="000000"/>
              <w:bottom w:val="single" w:sz="4" w:space="0" w:color="000000"/>
            </w:tcBorders>
            <w:shd w:val="clear" w:color="auto" w:fill="FFFFFF"/>
            <w:vAlign w:val="center"/>
          </w:tcPr>
          <w:p w14:paraId="7304EA5E" w14:textId="77777777" w:rsidR="00AE5D5F" w:rsidRPr="003C1B3C" w:rsidRDefault="00AE5D5F" w:rsidP="00615D70">
            <w:pPr>
              <w:jc w:val="center"/>
              <w:rPr>
                <w:color w:val="000000" w:themeColor="text1"/>
                <w:sz w:val="16"/>
                <w:szCs w:val="16"/>
              </w:rPr>
            </w:pPr>
            <w:r w:rsidRPr="003C1B3C">
              <w:rPr>
                <w:color w:val="000000" w:themeColor="text1"/>
                <w:sz w:val="16"/>
                <w:szCs w:val="16"/>
              </w:rPr>
              <w:t>……………………</w:t>
            </w:r>
          </w:p>
        </w:tc>
        <w:tc>
          <w:tcPr>
            <w:tcW w:w="992" w:type="dxa"/>
            <w:tcBorders>
              <w:left w:val="single" w:sz="4" w:space="0" w:color="000000"/>
              <w:bottom w:val="single" w:sz="4" w:space="0" w:color="000000"/>
            </w:tcBorders>
            <w:shd w:val="clear" w:color="auto" w:fill="FFFFFF"/>
            <w:vAlign w:val="bottom"/>
          </w:tcPr>
          <w:p w14:paraId="1EA00CF7" w14:textId="77777777" w:rsidR="00AE5D5F" w:rsidRPr="003C1B3C" w:rsidRDefault="00AE5D5F" w:rsidP="00615D70">
            <w:pPr>
              <w:jc w:val="right"/>
              <w:rPr>
                <w:color w:val="000000" w:themeColor="text1"/>
                <w:sz w:val="16"/>
                <w:szCs w:val="16"/>
              </w:rPr>
            </w:pPr>
            <w:r w:rsidRPr="003C1B3C">
              <w:rPr>
                <w:color w:val="000000" w:themeColor="text1"/>
                <w:sz w:val="16"/>
                <w:szCs w:val="16"/>
              </w:rPr>
              <w:t> 1 300,00</w:t>
            </w:r>
          </w:p>
        </w:tc>
        <w:tc>
          <w:tcPr>
            <w:tcW w:w="1163" w:type="dxa"/>
            <w:tcBorders>
              <w:left w:val="single" w:sz="4" w:space="0" w:color="000000"/>
              <w:bottom w:val="single" w:sz="4" w:space="0" w:color="000000"/>
            </w:tcBorders>
            <w:shd w:val="clear" w:color="auto" w:fill="FFFFFF"/>
            <w:vAlign w:val="bottom"/>
          </w:tcPr>
          <w:p w14:paraId="7D1E1A19" w14:textId="77777777" w:rsidR="00AE5D5F" w:rsidRPr="003C1B3C" w:rsidRDefault="00AE5D5F" w:rsidP="00615D70">
            <w:pPr>
              <w:rPr>
                <w:color w:val="000000" w:themeColor="text1"/>
                <w:sz w:val="16"/>
                <w:szCs w:val="16"/>
              </w:rPr>
            </w:pPr>
            <w:r w:rsidRPr="003C1B3C">
              <w:rPr>
                <w:color w:val="000000" w:themeColor="text1"/>
                <w:sz w:val="16"/>
                <w:szCs w:val="16"/>
              </w:rPr>
              <w:t> </w:t>
            </w:r>
          </w:p>
        </w:tc>
        <w:tc>
          <w:tcPr>
            <w:tcW w:w="809" w:type="dxa"/>
            <w:tcBorders>
              <w:left w:val="single" w:sz="4" w:space="0" w:color="000000"/>
              <w:bottom w:val="single" w:sz="4" w:space="0" w:color="000000"/>
            </w:tcBorders>
            <w:shd w:val="clear" w:color="auto" w:fill="FFFFFF"/>
            <w:vAlign w:val="center"/>
          </w:tcPr>
          <w:p w14:paraId="06DC1E08" w14:textId="77777777" w:rsidR="00AE5D5F" w:rsidRPr="003C1B3C" w:rsidRDefault="00AE5D5F" w:rsidP="00615D70">
            <w:pPr>
              <w:jc w:val="center"/>
              <w:rPr>
                <w:color w:val="000000" w:themeColor="text1"/>
                <w:sz w:val="16"/>
                <w:szCs w:val="16"/>
              </w:rPr>
            </w:pPr>
            <w:r w:rsidRPr="003C1B3C">
              <w:rPr>
                <w:color w:val="000000" w:themeColor="text1"/>
                <w:sz w:val="16"/>
                <w:szCs w:val="16"/>
              </w:rPr>
              <w:t>2</w:t>
            </w:r>
          </w:p>
        </w:tc>
        <w:tc>
          <w:tcPr>
            <w:tcW w:w="1220" w:type="dxa"/>
            <w:tcBorders>
              <w:left w:val="single" w:sz="4" w:space="0" w:color="000000"/>
              <w:bottom w:val="single" w:sz="4" w:space="0" w:color="000000"/>
              <w:right w:val="single" w:sz="4" w:space="0" w:color="000000"/>
            </w:tcBorders>
            <w:shd w:val="clear" w:color="auto" w:fill="FFFFFF"/>
            <w:vAlign w:val="bottom"/>
          </w:tcPr>
          <w:p w14:paraId="4578D094" w14:textId="77777777" w:rsidR="00AE5D5F" w:rsidRPr="003C1B3C" w:rsidRDefault="00AE5D5F" w:rsidP="00615D70">
            <w:pPr>
              <w:snapToGrid w:val="0"/>
              <w:jc w:val="right"/>
              <w:rPr>
                <w:color w:val="000000" w:themeColor="text1"/>
                <w:sz w:val="16"/>
                <w:szCs w:val="16"/>
              </w:rPr>
            </w:pPr>
          </w:p>
        </w:tc>
      </w:tr>
      <w:tr w:rsidR="00AE5D5F" w:rsidRPr="003C1B3C" w14:paraId="009B9D61" w14:textId="77777777" w:rsidTr="00615D70">
        <w:trPr>
          <w:trHeight w:hRule="exact" w:val="454"/>
        </w:trPr>
        <w:tc>
          <w:tcPr>
            <w:tcW w:w="331" w:type="dxa"/>
            <w:tcBorders>
              <w:left w:val="single" w:sz="4" w:space="0" w:color="000000"/>
              <w:bottom w:val="single" w:sz="4" w:space="0" w:color="000000"/>
            </w:tcBorders>
            <w:shd w:val="clear" w:color="auto" w:fill="auto"/>
            <w:vAlign w:val="center"/>
          </w:tcPr>
          <w:p w14:paraId="171689B3" w14:textId="77777777" w:rsidR="00AE5D5F" w:rsidRPr="003C1B3C" w:rsidRDefault="00AE5D5F" w:rsidP="00615D70">
            <w:pPr>
              <w:jc w:val="center"/>
              <w:rPr>
                <w:b/>
                <w:color w:val="000000" w:themeColor="text1"/>
                <w:sz w:val="16"/>
                <w:szCs w:val="16"/>
              </w:rPr>
            </w:pPr>
            <w:r w:rsidRPr="003C1B3C">
              <w:rPr>
                <w:b/>
                <w:color w:val="000000" w:themeColor="text1"/>
                <w:sz w:val="16"/>
                <w:szCs w:val="16"/>
              </w:rPr>
              <w:t>20</w:t>
            </w:r>
          </w:p>
        </w:tc>
        <w:tc>
          <w:tcPr>
            <w:tcW w:w="2555" w:type="dxa"/>
            <w:tcBorders>
              <w:left w:val="single" w:sz="4" w:space="0" w:color="000000"/>
              <w:bottom w:val="single" w:sz="4" w:space="0" w:color="000000"/>
            </w:tcBorders>
            <w:shd w:val="clear" w:color="auto" w:fill="FFFFFF"/>
            <w:vAlign w:val="center"/>
          </w:tcPr>
          <w:p w14:paraId="56AD54DE" w14:textId="77777777" w:rsidR="00AE5D5F" w:rsidRPr="003C1B3C" w:rsidRDefault="00AE5D5F" w:rsidP="00615D70">
            <w:pPr>
              <w:rPr>
                <w:color w:val="000000" w:themeColor="text1"/>
                <w:sz w:val="16"/>
                <w:szCs w:val="16"/>
              </w:rPr>
            </w:pPr>
            <w:r w:rsidRPr="003C1B3C">
              <w:rPr>
                <w:b/>
                <w:color w:val="000000" w:themeColor="text1"/>
                <w:sz w:val="16"/>
                <w:szCs w:val="16"/>
              </w:rPr>
              <w:t>Polimeryzacja podłóg</w:t>
            </w:r>
            <w:r w:rsidRPr="003C1B3C">
              <w:rPr>
                <w:b/>
                <w:color w:val="000000" w:themeColor="text1"/>
                <w:sz w:val="16"/>
                <w:szCs w:val="16"/>
              </w:rPr>
              <w:br/>
              <w:t>(2 x w roku)</w:t>
            </w:r>
          </w:p>
        </w:tc>
        <w:tc>
          <w:tcPr>
            <w:tcW w:w="538" w:type="dxa"/>
            <w:tcBorders>
              <w:left w:val="single" w:sz="4" w:space="0" w:color="000000"/>
              <w:bottom w:val="single" w:sz="4" w:space="0" w:color="000000"/>
            </w:tcBorders>
            <w:shd w:val="clear" w:color="auto" w:fill="FFFFFF"/>
            <w:vAlign w:val="center"/>
          </w:tcPr>
          <w:p w14:paraId="529DB55E" w14:textId="77777777" w:rsidR="00AE5D5F" w:rsidRPr="003C1B3C" w:rsidRDefault="00AE5D5F" w:rsidP="00615D70">
            <w:pPr>
              <w:jc w:val="center"/>
              <w:rPr>
                <w:color w:val="000000" w:themeColor="text1"/>
                <w:sz w:val="16"/>
                <w:szCs w:val="16"/>
              </w:rPr>
            </w:pPr>
            <w:r w:rsidRPr="003C1B3C">
              <w:rPr>
                <w:color w:val="000000" w:themeColor="text1"/>
                <w:sz w:val="16"/>
                <w:szCs w:val="16"/>
              </w:rPr>
              <w:t>m2</w:t>
            </w:r>
          </w:p>
        </w:tc>
        <w:tc>
          <w:tcPr>
            <w:tcW w:w="1471" w:type="dxa"/>
            <w:tcBorders>
              <w:left w:val="single" w:sz="4" w:space="0" w:color="000000"/>
              <w:bottom w:val="single" w:sz="4" w:space="0" w:color="000000"/>
            </w:tcBorders>
            <w:shd w:val="clear" w:color="auto" w:fill="FFFFFF"/>
            <w:vAlign w:val="center"/>
          </w:tcPr>
          <w:p w14:paraId="0743C67F" w14:textId="77777777" w:rsidR="00AE5D5F" w:rsidRPr="003C1B3C" w:rsidRDefault="00AE5D5F" w:rsidP="00615D70">
            <w:pPr>
              <w:jc w:val="center"/>
              <w:rPr>
                <w:color w:val="000000" w:themeColor="text1"/>
                <w:sz w:val="16"/>
                <w:szCs w:val="16"/>
              </w:rPr>
            </w:pPr>
            <w:r w:rsidRPr="003C1B3C">
              <w:rPr>
                <w:color w:val="000000" w:themeColor="text1"/>
                <w:sz w:val="16"/>
                <w:szCs w:val="16"/>
              </w:rPr>
              <w:t>…………………….</w:t>
            </w:r>
          </w:p>
        </w:tc>
        <w:tc>
          <w:tcPr>
            <w:tcW w:w="992" w:type="dxa"/>
            <w:tcBorders>
              <w:left w:val="single" w:sz="4" w:space="0" w:color="000000"/>
              <w:bottom w:val="single" w:sz="4" w:space="0" w:color="000000"/>
            </w:tcBorders>
            <w:shd w:val="clear" w:color="auto" w:fill="FFFFFF"/>
            <w:vAlign w:val="bottom"/>
          </w:tcPr>
          <w:p w14:paraId="4E22A677" w14:textId="77777777" w:rsidR="00AE5D5F" w:rsidRPr="003C1B3C" w:rsidRDefault="00AE5D5F" w:rsidP="00615D70">
            <w:pPr>
              <w:jc w:val="right"/>
              <w:rPr>
                <w:color w:val="000000" w:themeColor="text1"/>
                <w:sz w:val="16"/>
                <w:szCs w:val="16"/>
              </w:rPr>
            </w:pPr>
            <w:r w:rsidRPr="003C1B3C">
              <w:rPr>
                <w:color w:val="000000" w:themeColor="text1"/>
                <w:sz w:val="16"/>
                <w:szCs w:val="16"/>
              </w:rPr>
              <w:t> 1 280,00</w:t>
            </w:r>
          </w:p>
        </w:tc>
        <w:tc>
          <w:tcPr>
            <w:tcW w:w="1163" w:type="dxa"/>
            <w:tcBorders>
              <w:left w:val="single" w:sz="4" w:space="0" w:color="000000"/>
              <w:bottom w:val="single" w:sz="4" w:space="0" w:color="000000"/>
            </w:tcBorders>
            <w:shd w:val="clear" w:color="auto" w:fill="FFFFFF"/>
            <w:vAlign w:val="bottom"/>
          </w:tcPr>
          <w:p w14:paraId="22590324" w14:textId="77777777" w:rsidR="00AE5D5F" w:rsidRPr="003C1B3C" w:rsidRDefault="00AE5D5F" w:rsidP="00615D70">
            <w:pPr>
              <w:rPr>
                <w:color w:val="000000" w:themeColor="text1"/>
                <w:sz w:val="16"/>
                <w:szCs w:val="16"/>
              </w:rPr>
            </w:pPr>
            <w:r w:rsidRPr="003C1B3C">
              <w:rPr>
                <w:color w:val="000000" w:themeColor="text1"/>
                <w:sz w:val="16"/>
                <w:szCs w:val="16"/>
              </w:rPr>
              <w:t> </w:t>
            </w:r>
          </w:p>
        </w:tc>
        <w:tc>
          <w:tcPr>
            <w:tcW w:w="809" w:type="dxa"/>
            <w:tcBorders>
              <w:left w:val="single" w:sz="4" w:space="0" w:color="000000"/>
              <w:bottom w:val="single" w:sz="4" w:space="0" w:color="000000"/>
            </w:tcBorders>
            <w:shd w:val="clear" w:color="auto" w:fill="FFFFFF"/>
            <w:vAlign w:val="center"/>
          </w:tcPr>
          <w:p w14:paraId="4BDA42BC" w14:textId="77777777" w:rsidR="00AE5D5F" w:rsidRPr="003C1B3C" w:rsidRDefault="00AE5D5F" w:rsidP="00615D70">
            <w:pPr>
              <w:jc w:val="center"/>
              <w:rPr>
                <w:color w:val="000000" w:themeColor="text1"/>
                <w:sz w:val="16"/>
                <w:szCs w:val="16"/>
              </w:rPr>
            </w:pPr>
            <w:r w:rsidRPr="003C1B3C">
              <w:rPr>
                <w:color w:val="000000" w:themeColor="text1"/>
                <w:sz w:val="16"/>
                <w:szCs w:val="16"/>
              </w:rPr>
              <w:t>4</w:t>
            </w:r>
          </w:p>
        </w:tc>
        <w:tc>
          <w:tcPr>
            <w:tcW w:w="1220" w:type="dxa"/>
            <w:tcBorders>
              <w:left w:val="single" w:sz="4" w:space="0" w:color="000000"/>
              <w:bottom w:val="single" w:sz="4" w:space="0" w:color="000000"/>
              <w:right w:val="single" w:sz="4" w:space="0" w:color="000000"/>
            </w:tcBorders>
            <w:shd w:val="clear" w:color="auto" w:fill="FFFFFF"/>
            <w:vAlign w:val="bottom"/>
          </w:tcPr>
          <w:p w14:paraId="0F3F0B27" w14:textId="77777777" w:rsidR="00AE5D5F" w:rsidRPr="003C1B3C" w:rsidRDefault="00AE5D5F" w:rsidP="00615D70">
            <w:pPr>
              <w:snapToGrid w:val="0"/>
              <w:jc w:val="right"/>
              <w:rPr>
                <w:color w:val="000000" w:themeColor="text1"/>
                <w:sz w:val="16"/>
                <w:szCs w:val="16"/>
              </w:rPr>
            </w:pPr>
          </w:p>
        </w:tc>
      </w:tr>
      <w:tr w:rsidR="00AE5D5F" w:rsidRPr="003C1B3C" w14:paraId="4FD2C780" w14:textId="77777777" w:rsidTr="00615D70">
        <w:trPr>
          <w:trHeight w:hRule="exact" w:val="454"/>
        </w:trPr>
        <w:tc>
          <w:tcPr>
            <w:tcW w:w="331" w:type="dxa"/>
            <w:shd w:val="clear" w:color="auto" w:fill="auto"/>
          </w:tcPr>
          <w:p w14:paraId="6CF14D48" w14:textId="77777777" w:rsidR="00AE5D5F" w:rsidRPr="003C1B3C" w:rsidRDefault="00AE5D5F" w:rsidP="00615D70">
            <w:pPr>
              <w:snapToGrid w:val="0"/>
              <w:rPr>
                <w:color w:val="000000" w:themeColor="text1"/>
                <w:sz w:val="16"/>
                <w:szCs w:val="16"/>
              </w:rPr>
            </w:pPr>
          </w:p>
        </w:tc>
        <w:tc>
          <w:tcPr>
            <w:tcW w:w="2555" w:type="dxa"/>
            <w:shd w:val="clear" w:color="auto" w:fill="FFFFFF"/>
            <w:vAlign w:val="bottom"/>
          </w:tcPr>
          <w:p w14:paraId="002EA219" w14:textId="77777777" w:rsidR="00AE5D5F" w:rsidRPr="003C1B3C" w:rsidRDefault="00AE5D5F" w:rsidP="00615D70">
            <w:pPr>
              <w:snapToGrid w:val="0"/>
              <w:rPr>
                <w:color w:val="000000" w:themeColor="text1"/>
                <w:sz w:val="16"/>
                <w:szCs w:val="16"/>
              </w:rPr>
            </w:pPr>
          </w:p>
        </w:tc>
        <w:tc>
          <w:tcPr>
            <w:tcW w:w="538" w:type="dxa"/>
            <w:shd w:val="clear" w:color="auto" w:fill="FFFFFF"/>
            <w:vAlign w:val="bottom"/>
          </w:tcPr>
          <w:p w14:paraId="180D3722" w14:textId="77777777" w:rsidR="00AE5D5F" w:rsidRPr="003C1B3C" w:rsidRDefault="00AE5D5F" w:rsidP="00615D70">
            <w:pPr>
              <w:snapToGrid w:val="0"/>
              <w:rPr>
                <w:color w:val="000000" w:themeColor="text1"/>
                <w:sz w:val="16"/>
                <w:szCs w:val="16"/>
              </w:rPr>
            </w:pPr>
          </w:p>
        </w:tc>
        <w:tc>
          <w:tcPr>
            <w:tcW w:w="1471" w:type="dxa"/>
            <w:shd w:val="clear" w:color="auto" w:fill="FFFFFF"/>
            <w:vAlign w:val="bottom"/>
          </w:tcPr>
          <w:p w14:paraId="4E08C09C" w14:textId="77777777" w:rsidR="00AE5D5F" w:rsidRPr="003C1B3C" w:rsidRDefault="00AE5D5F" w:rsidP="00615D70">
            <w:pPr>
              <w:snapToGrid w:val="0"/>
              <w:rPr>
                <w:color w:val="000000" w:themeColor="text1"/>
                <w:sz w:val="16"/>
                <w:szCs w:val="16"/>
              </w:rPr>
            </w:pPr>
          </w:p>
        </w:tc>
        <w:tc>
          <w:tcPr>
            <w:tcW w:w="992" w:type="dxa"/>
            <w:shd w:val="clear" w:color="auto" w:fill="FFFFFF"/>
            <w:vAlign w:val="bottom"/>
          </w:tcPr>
          <w:p w14:paraId="40D1FDCA" w14:textId="77777777" w:rsidR="00AE5D5F" w:rsidRPr="003C1B3C" w:rsidRDefault="00AE5D5F" w:rsidP="00615D70">
            <w:pPr>
              <w:snapToGrid w:val="0"/>
              <w:rPr>
                <w:color w:val="000000" w:themeColor="text1"/>
                <w:sz w:val="16"/>
                <w:szCs w:val="16"/>
              </w:rPr>
            </w:pPr>
          </w:p>
        </w:tc>
        <w:tc>
          <w:tcPr>
            <w:tcW w:w="1972" w:type="dxa"/>
            <w:gridSpan w:val="2"/>
            <w:tcBorders>
              <w:top w:val="single" w:sz="4" w:space="0" w:color="000000"/>
              <w:left w:val="single" w:sz="4" w:space="0" w:color="000000"/>
              <w:bottom w:val="single" w:sz="4" w:space="0" w:color="000000"/>
            </w:tcBorders>
            <w:shd w:val="clear" w:color="auto" w:fill="FFFFFF"/>
            <w:vAlign w:val="center"/>
          </w:tcPr>
          <w:p w14:paraId="5302079F" w14:textId="77777777" w:rsidR="00AE5D5F" w:rsidRPr="003C1B3C" w:rsidRDefault="00AE5D5F" w:rsidP="00615D70">
            <w:pPr>
              <w:jc w:val="center"/>
              <w:rPr>
                <w:color w:val="000000" w:themeColor="text1"/>
                <w:sz w:val="16"/>
                <w:szCs w:val="16"/>
              </w:rPr>
            </w:pPr>
            <w:r w:rsidRPr="003C1B3C">
              <w:rPr>
                <w:color w:val="000000" w:themeColor="text1"/>
                <w:sz w:val="16"/>
                <w:szCs w:val="16"/>
              </w:rPr>
              <w:t>Razem wartość netto</w:t>
            </w:r>
          </w:p>
        </w:tc>
        <w:tc>
          <w:tcPr>
            <w:tcW w:w="1220" w:type="dxa"/>
            <w:tcBorders>
              <w:left w:val="single" w:sz="4" w:space="0" w:color="000000"/>
              <w:bottom w:val="single" w:sz="4" w:space="0" w:color="000000"/>
              <w:right w:val="single" w:sz="4" w:space="0" w:color="000000"/>
            </w:tcBorders>
            <w:shd w:val="clear" w:color="auto" w:fill="FFFFFF"/>
            <w:vAlign w:val="center"/>
          </w:tcPr>
          <w:p w14:paraId="0FEB456B" w14:textId="77777777" w:rsidR="00AE5D5F" w:rsidRPr="003C1B3C" w:rsidRDefault="00AE5D5F" w:rsidP="00615D70">
            <w:pPr>
              <w:snapToGrid w:val="0"/>
              <w:jc w:val="right"/>
              <w:rPr>
                <w:color w:val="000000" w:themeColor="text1"/>
                <w:sz w:val="16"/>
                <w:szCs w:val="16"/>
              </w:rPr>
            </w:pPr>
          </w:p>
        </w:tc>
      </w:tr>
      <w:tr w:rsidR="00AE5D5F" w:rsidRPr="003C1B3C" w14:paraId="14FC98E4" w14:textId="77777777" w:rsidTr="00615D70">
        <w:trPr>
          <w:trHeight w:hRule="exact" w:val="454"/>
        </w:trPr>
        <w:tc>
          <w:tcPr>
            <w:tcW w:w="331" w:type="dxa"/>
            <w:shd w:val="clear" w:color="auto" w:fill="auto"/>
          </w:tcPr>
          <w:p w14:paraId="643C6B17" w14:textId="77777777" w:rsidR="00AE5D5F" w:rsidRPr="003C1B3C" w:rsidRDefault="00AE5D5F" w:rsidP="00615D70">
            <w:pPr>
              <w:snapToGrid w:val="0"/>
              <w:rPr>
                <w:color w:val="000000" w:themeColor="text1"/>
                <w:sz w:val="16"/>
                <w:szCs w:val="16"/>
              </w:rPr>
            </w:pPr>
          </w:p>
        </w:tc>
        <w:tc>
          <w:tcPr>
            <w:tcW w:w="2555" w:type="dxa"/>
            <w:shd w:val="clear" w:color="auto" w:fill="FFFFFF"/>
            <w:vAlign w:val="bottom"/>
          </w:tcPr>
          <w:p w14:paraId="7CE53947" w14:textId="77777777" w:rsidR="00AE5D5F" w:rsidRPr="003C1B3C" w:rsidRDefault="00AE5D5F" w:rsidP="00615D70">
            <w:pPr>
              <w:snapToGrid w:val="0"/>
              <w:rPr>
                <w:color w:val="000000" w:themeColor="text1"/>
                <w:sz w:val="16"/>
                <w:szCs w:val="16"/>
              </w:rPr>
            </w:pPr>
          </w:p>
        </w:tc>
        <w:tc>
          <w:tcPr>
            <w:tcW w:w="538" w:type="dxa"/>
            <w:shd w:val="clear" w:color="auto" w:fill="FFFFFF"/>
            <w:vAlign w:val="bottom"/>
          </w:tcPr>
          <w:p w14:paraId="00D35687" w14:textId="77777777" w:rsidR="00AE5D5F" w:rsidRPr="003C1B3C" w:rsidRDefault="00AE5D5F" w:rsidP="00615D70">
            <w:pPr>
              <w:snapToGrid w:val="0"/>
              <w:rPr>
                <w:color w:val="000000" w:themeColor="text1"/>
                <w:sz w:val="16"/>
                <w:szCs w:val="16"/>
              </w:rPr>
            </w:pPr>
          </w:p>
        </w:tc>
        <w:tc>
          <w:tcPr>
            <w:tcW w:w="1471" w:type="dxa"/>
            <w:shd w:val="clear" w:color="auto" w:fill="FFFFFF"/>
            <w:vAlign w:val="bottom"/>
          </w:tcPr>
          <w:p w14:paraId="46AB24BA" w14:textId="77777777" w:rsidR="00AE5D5F" w:rsidRPr="003C1B3C" w:rsidRDefault="00AE5D5F" w:rsidP="00615D70">
            <w:pPr>
              <w:snapToGrid w:val="0"/>
              <w:rPr>
                <w:color w:val="000000" w:themeColor="text1"/>
                <w:sz w:val="16"/>
                <w:szCs w:val="16"/>
              </w:rPr>
            </w:pPr>
          </w:p>
        </w:tc>
        <w:tc>
          <w:tcPr>
            <w:tcW w:w="992" w:type="dxa"/>
            <w:shd w:val="clear" w:color="auto" w:fill="FFFFFF"/>
            <w:vAlign w:val="bottom"/>
          </w:tcPr>
          <w:p w14:paraId="2EACC971" w14:textId="77777777" w:rsidR="00AE5D5F" w:rsidRPr="003C1B3C" w:rsidRDefault="00AE5D5F" w:rsidP="00615D70">
            <w:pPr>
              <w:snapToGrid w:val="0"/>
              <w:rPr>
                <w:color w:val="000000" w:themeColor="text1"/>
                <w:sz w:val="16"/>
                <w:szCs w:val="16"/>
              </w:rPr>
            </w:pPr>
          </w:p>
        </w:tc>
        <w:tc>
          <w:tcPr>
            <w:tcW w:w="1163" w:type="dxa"/>
            <w:tcBorders>
              <w:top w:val="single" w:sz="4" w:space="0" w:color="000000"/>
              <w:left w:val="single" w:sz="4" w:space="0" w:color="000000"/>
              <w:bottom w:val="single" w:sz="4" w:space="0" w:color="000000"/>
            </w:tcBorders>
            <w:shd w:val="clear" w:color="auto" w:fill="FFFFFF"/>
            <w:vAlign w:val="center"/>
          </w:tcPr>
          <w:p w14:paraId="35B8B923" w14:textId="77777777" w:rsidR="00AE5D5F" w:rsidRPr="003C1B3C" w:rsidRDefault="00AE5D5F" w:rsidP="00615D70">
            <w:pPr>
              <w:jc w:val="center"/>
              <w:rPr>
                <w:color w:val="000000" w:themeColor="text1"/>
                <w:sz w:val="16"/>
                <w:szCs w:val="16"/>
              </w:rPr>
            </w:pPr>
            <w:r w:rsidRPr="003C1B3C">
              <w:rPr>
                <w:color w:val="000000" w:themeColor="text1"/>
                <w:sz w:val="16"/>
                <w:szCs w:val="16"/>
              </w:rPr>
              <w:t>VAT %</w:t>
            </w:r>
          </w:p>
        </w:tc>
        <w:tc>
          <w:tcPr>
            <w:tcW w:w="809" w:type="dxa"/>
            <w:tcBorders>
              <w:top w:val="single" w:sz="4" w:space="0" w:color="000000"/>
              <w:left w:val="single" w:sz="4" w:space="0" w:color="000000"/>
              <w:bottom w:val="single" w:sz="4" w:space="0" w:color="000000"/>
            </w:tcBorders>
            <w:shd w:val="clear" w:color="auto" w:fill="FFFFFF"/>
            <w:vAlign w:val="center"/>
          </w:tcPr>
          <w:p w14:paraId="0AA33954" w14:textId="77777777" w:rsidR="00AE5D5F" w:rsidRPr="003C1B3C" w:rsidRDefault="00AE5D5F" w:rsidP="00615D70">
            <w:pPr>
              <w:jc w:val="center"/>
              <w:rPr>
                <w:color w:val="000000" w:themeColor="text1"/>
                <w:sz w:val="16"/>
                <w:szCs w:val="16"/>
              </w:rPr>
            </w:pPr>
            <w:r w:rsidRPr="003C1B3C">
              <w:rPr>
                <w:color w:val="000000" w:themeColor="text1"/>
                <w:sz w:val="16"/>
                <w:szCs w:val="16"/>
              </w:rPr>
              <w:t>23</w:t>
            </w:r>
          </w:p>
        </w:tc>
        <w:tc>
          <w:tcPr>
            <w:tcW w:w="1220" w:type="dxa"/>
            <w:tcBorders>
              <w:left w:val="single" w:sz="4" w:space="0" w:color="000000"/>
              <w:bottom w:val="single" w:sz="4" w:space="0" w:color="000000"/>
              <w:right w:val="single" w:sz="4" w:space="0" w:color="000000"/>
            </w:tcBorders>
            <w:shd w:val="clear" w:color="auto" w:fill="FFFFFF"/>
            <w:vAlign w:val="center"/>
          </w:tcPr>
          <w:p w14:paraId="32DAF52D" w14:textId="77777777" w:rsidR="00AE5D5F" w:rsidRPr="003C1B3C" w:rsidRDefault="00AE5D5F" w:rsidP="00615D70">
            <w:pPr>
              <w:snapToGrid w:val="0"/>
              <w:jc w:val="right"/>
              <w:rPr>
                <w:color w:val="000000" w:themeColor="text1"/>
                <w:sz w:val="16"/>
                <w:szCs w:val="16"/>
              </w:rPr>
            </w:pPr>
          </w:p>
        </w:tc>
      </w:tr>
      <w:tr w:rsidR="00AE5D5F" w:rsidRPr="003C1B3C" w14:paraId="7266E44A" w14:textId="77777777" w:rsidTr="00615D70">
        <w:trPr>
          <w:trHeight w:hRule="exact" w:val="454"/>
        </w:trPr>
        <w:tc>
          <w:tcPr>
            <w:tcW w:w="331" w:type="dxa"/>
            <w:shd w:val="clear" w:color="auto" w:fill="auto"/>
          </w:tcPr>
          <w:p w14:paraId="398218A1" w14:textId="77777777" w:rsidR="00AE5D5F" w:rsidRPr="003C1B3C" w:rsidRDefault="00AE5D5F" w:rsidP="00615D70">
            <w:pPr>
              <w:snapToGrid w:val="0"/>
              <w:rPr>
                <w:color w:val="000000" w:themeColor="text1"/>
                <w:sz w:val="16"/>
                <w:szCs w:val="16"/>
              </w:rPr>
            </w:pPr>
          </w:p>
        </w:tc>
        <w:tc>
          <w:tcPr>
            <w:tcW w:w="2555" w:type="dxa"/>
            <w:shd w:val="clear" w:color="auto" w:fill="FFFFFF"/>
            <w:vAlign w:val="bottom"/>
          </w:tcPr>
          <w:p w14:paraId="4EF79C00" w14:textId="77777777" w:rsidR="00AE5D5F" w:rsidRPr="003C1B3C" w:rsidRDefault="00AE5D5F" w:rsidP="00615D70">
            <w:pPr>
              <w:snapToGrid w:val="0"/>
              <w:rPr>
                <w:color w:val="000000" w:themeColor="text1"/>
                <w:sz w:val="16"/>
                <w:szCs w:val="16"/>
              </w:rPr>
            </w:pPr>
          </w:p>
        </w:tc>
        <w:tc>
          <w:tcPr>
            <w:tcW w:w="538" w:type="dxa"/>
            <w:shd w:val="clear" w:color="auto" w:fill="FFFFFF"/>
            <w:vAlign w:val="bottom"/>
          </w:tcPr>
          <w:p w14:paraId="0C2878BB" w14:textId="77777777" w:rsidR="00AE5D5F" w:rsidRPr="003C1B3C" w:rsidRDefault="00AE5D5F" w:rsidP="00615D70">
            <w:pPr>
              <w:snapToGrid w:val="0"/>
              <w:rPr>
                <w:color w:val="000000" w:themeColor="text1"/>
                <w:sz w:val="16"/>
                <w:szCs w:val="16"/>
              </w:rPr>
            </w:pPr>
          </w:p>
        </w:tc>
        <w:tc>
          <w:tcPr>
            <w:tcW w:w="1471" w:type="dxa"/>
            <w:shd w:val="clear" w:color="auto" w:fill="FFFFFF"/>
            <w:vAlign w:val="bottom"/>
          </w:tcPr>
          <w:p w14:paraId="07AC516A" w14:textId="77777777" w:rsidR="00AE5D5F" w:rsidRPr="003C1B3C" w:rsidRDefault="00AE5D5F" w:rsidP="00615D70">
            <w:pPr>
              <w:snapToGrid w:val="0"/>
              <w:rPr>
                <w:color w:val="000000" w:themeColor="text1"/>
                <w:sz w:val="16"/>
                <w:szCs w:val="16"/>
              </w:rPr>
            </w:pPr>
          </w:p>
        </w:tc>
        <w:tc>
          <w:tcPr>
            <w:tcW w:w="992" w:type="dxa"/>
            <w:shd w:val="clear" w:color="auto" w:fill="FFFFFF"/>
            <w:vAlign w:val="bottom"/>
          </w:tcPr>
          <w:p w14:paraId="78BBFAD0" w14:textId="77777777" w:rsidR="00AE5D5F" w:rsidRPr="003C1B3C" w:rsidRDefault="00AE5D5F" w:rsidP="00615D70">
            <w:pPr>
              <w:snapToGrid w:val="0"/>
              <w:rPr>
                <w:color w:val="000000" w:themeColor="text1"/>
                <w:sz w:val="16"/>
                <w:szCs w:val="16"/>
              </w:rPr>
            </w:pPr>
          </w:p>
        </w:tc>
        <w:tc>
          <w:tcPr>
            <w:tcW w:w="1972" w:type="dxa"/>
            <w:gridSpan w:val="2"/>
            <w:tcBorders>
              <w:top w:val="single" w:sz="4" w:space="0" w:color="000000"/>
              <w:left w:val="single" w:sz="4" w:space="0" w:color="000000"/>
              <w:bottom w:val="single" w:sz="4" w:space="0" w:color="000000"/>
            </w:tcBorders>
            <w:shd w:val="clear" w:color="auto" w:fill="FFFFFF"/>
            <w:vAlign w:val="center"/>
          </w:tcPr>
          <w:p w14:paraId="5E91FD50" w14:textId="77777777" w:rsidR="00AE5D5F" w:rsidRPr="003C1B3C" w:rsidRDefault="00AE5D5F" w:rsidP="00615D70">
            <w:pPr>
              <w:jc w:val="center"/>
              <w:rPr>
                <w:color w:val="000000" w:themeColor="text1"/>
                <w:sz w:val="16"/>
                <w:szCs w:val="16"/>
              </w:rPr>
            </w:pPr>
            <w:r w:rsidRPr="003C1B3C">
              <w:rPr>
                <w:color w:val="000000" w:themeColor="text1"/>
                <w:sz w:val="16"/>
                <w:szCs w:val="16"/>
              </w:rPr>
              <w:t>Razem wartość brutto</w:t>
            </w:r>
          </w:p>
        </w:tc>
        <w:tc>
          <w:tcPr>
            <w:tcW w:w="1220" w:type="dxa"/>
            <w:tcBorders>
              <w:left w:val="single" w:sz="4" w:space="0" w:color="000000"/>
              <w:bottom w:val="single" w:sz="4" w:space="0" w:color="000000"/>
              <w:right w:val="single" w:sz="4" w:space="0" w:color="000000"/>
            </w:tcBorders>
            <w:shd w:val="clear" w:color="auto" w:fill="FFFFFF"/>
            <w:vAlign w:val="center"/>
          </w:tcPr>
          <w:p w14:paraId="21AFDABA" w14:textId="77777777" w:rsidR="00AE5D5F" w:rsidRPr="003C1B3C" w:rsidRDefault="00AE5D5F" w:rsidP="00615D70">
            <w:pPr>
              <w:snapToGrid w:val="0"/>
              <w:jc w:val="right"/>
              <w:rPr>
                <w:color w:val="000000" w:themeColor="text1"/>
                <w:sz w:val="16"/>
                <w:szCs w:val="16"/>
              </w:rPr>
            </w:pPr>
          </w:p>
        </w:tc>
      </w:tr>
    </w:tbl>
    <w:p w14:paraId="7050D91A" w14:textId="77777777" w:rsidR="00AE5D5F" w:rsidRPr="003C1B3C" w:rsidRDefault="00AE5D5F" w:rsidP="00AE5D5F">
      <w:pPr>
        <w:spacing w:after="0"/>
        <w:jc w:val="both"/>
        <w:rPr>
          <w:rFonts w:cs="Arial"/>
          <w:color w:val="000000" w:themeColor="text1"/>
          <w:sz w:val="18"/>
          <w:szCs w:val="18"/>
        </w:rPr>
      </w:pPr>
    </w:p>
    <w:p w14:paraId="68A59BC6" w14:textId="77777777" w:rsidR="00AE5D5F" w:rsidRPr="003C1B3C" w:rsidRDefault="00AE5D5F" w:rsidP="00AE5D5F">
      <w:pPr>
        <w:spacing w:before="120"/>
        <w:jc w:val="both"/>
        <w:rPr>
          <w:bCs/>
          <w:color w:val="000000" w:themeColor="text1"/>
          <w:sz w:val="16"/>
          <w:szCs w:val="16"/>
        </w:rPr>
      </w:pPr>
      <w:r w:rsidRPr="003C1B3C">
        <w:rPr>
          <w:rFonts w:cs="Arial"/>
          <w:color w:val="000000" w:themeColor="text1"/>
          <w:sz w:val="16"/>
          <w:szCs w:val="16"/>
        </w:rPr>
        <w:t xml:space="preserve">Kol. [7] "mnożnik" oznacza krotność świadczenia usługi w skali 2 lat (24 m-cy) przyjęty przez </w:t>
      </w:r>
      <w:r w:rsidRPr="003C1B3C">
        <w:rPr>
          <w:rFonts w:cs="Arial"/>
          <w:i/>
          <w:color w:val="000000" w:themeColor="text1"/>
          <w:sz w:val="16"/>
          <w:szCs w:val="16"/>
        </w:rPr>
        <w:t>Zamawiającego</w:t>
      </w:r>
      <w:r w:rsidRPr="003C1B3C">
        <w:rPr>
          <w:rFonts w:cs="Arial"/>
          <w:color w:val="000000" w:themeColor="text1"/>
          <w:sz w:val="16"/>
          <w:szCs w:val="16"/>
        </w:rPr>
        <w:t xml:space="preserve"> na potrzeby sporządzenia oferty</w:t>
      </w:r>
    </w:p>
    <w:p w14:paraId="3455F956" w14:textId="77777777" w:rsidR="00AE5D5F" w:rsidRPr="002C26B3" w:rsidRDefault="00AE5D5F" w:rsidP="00AE5D5F">
      <w:pPr>
        <w:spacing w:after="0" w:line="360" w:lineRule="auto"/>
        <w:jc w:val="both"/>
        <w:rPr>
          <w:bCs/>
          <w:color w:val="000000" w:themeColor="text1"/>
          <w:sz w:val="16"/>
          <w:szCs w:val="16"/>
        </w:rPr>
      </w:pPr>
      <w:r w:rsidRPr="002C26B3">
        <w:rPr>
          <w:bCs/>
          <w:color w:val="000000" w:themeColor="text1"/>
          <w:sz w:val="16"/>
          <w:szCs w:val="16"/>
        </w:rPr>
        <w:t>Zamawiający zastrzega sobie możliwość odpowiedniego, w zależności od potrzeb, zwiększenia lub zmniejszenia ilości lub częstości czynności objętych Umową.</w:t>
      </w:r>
    </w:p>
    <w:p w14:paraId="614B1C20" w14:textId="77777777" w:rsidR="00AE5D5F" w:rsidRPr="003C1B3C" w:rsidRDefault="00AE5D5F" w:rsidP="00AE5D5F">
      <w:pPr>
        <w:spacing w:after="0" w:line="360" w:lineRule="auto"/>
        <w:jc w:val="both"/>
        <w:rPr>
          <w:rFonts w:cs="Arial"/>
          <w:color w:val="000000" w:themeColor="text1"/>
          <w:sz w:val="16"/>
          <w:szCs w:val="16"/>
        </w:rPr>
      </w:pPr>
      <w:r w:rsidRPr="002C26B3">
        <w:rPr>
          <w:bCs/>
          <w:color w:val="000000" w:themeColor="text1"/>
          <w:sz w:val="16"/>
          <w:szCs w:val="16"/>
        </w:rPr>
        <w:t>Przedstawione w Formularzach cenowych zestawienie wykonywanych czynności, jednostki miar oraz ilości i częstotliwości wykonywania w/w czynności porządkowych należy przyjąć do określenia ceny wykonania zadania w okresie</w:t>
      </w:r>
      <w:r w:rsidRPr="003C1B3C">
        <w:rPr>
          <w:bCs/>
          <w:color w:val="000000" w:themeColor="text1"/>
          <w:sz w:val="16"/>
          <w:szCs w:val="16"/>
        </w:rPr>
        <w:t xml:space="preserve"> 2 lat (24 miesięcy). W Formularzach cenowym należy podać cenę jednostkową za 1 m2 sprzątanych powierzchni z uwzględnieniem szacunkowej ilości usług oraz cenę jednostkową za 1 godzinę usług świadczonych przez „serwis dzienny”.</w:t>
      </w:r>
    </w:p>
    <w:p w14:paraId="1982E732" w14:textId="77777777" w:rsidR="00013B0C" w:rsidRDefault="00013B0C" w:rsidP="00AE5D5F">
      <w:pPr>
        <w:spacing w:before="120"/>
        <w:jc w:val="both"/>
        <w:rPr>
          <w:rFonts w:cs="Arial"/>
          <w:b/>
          <w:color w:val="000000" w:themeColor="text1"/>
          <w:sz w:val="24"/>
          <w:szCs w:val="24"/>
        </w:rPr>
      </w:pPr>
    </w:p>
    <w:p w14:paraId="4DEC2E66" w14:textId="77777777" w:rsidR="00AE5D5F" w:rsidRPr="003C1B3C" w:rsidRDefault="00AE5D5F" w:rsidP="00AE5D5F">
      <w:pPr>
        <w:spacing w:before="120"/>
        <w:jc w:val="both"/>
        <w:rPr>
          <w:rFonts w:cs="Arial"/>
          <w:color w:val="000000" w:themeColor="text1"/>
          <w:sz w:val="18"/>
          <w:szCs w:val="18"/>
        </w:rPr>
      </w:pPr>
      <w:r w:rsidRPr="003C1B3C">
        <w:rPr>
          <w:rFonts w:cs="Arial"/>
          <w:b/>
          <w:color w:val="000000" w:themeColor="text1"/>
          <w:sz w:val="24"/>
          <w:szCs w:val="24"/>
        </w:rPr>
        <w:lastRenderedPageBreak/>
        <w:t>Podsumowanie  tabeli I i II</w:t>
      </w:r>
    </w:p>
    <w:p w14:paraId="78BCD299" w14:textId="77777777" w:rsidR="00AE5D5F" w:rsidRPr="003C1B3C" w:rsidRDefault="00AE5D5F" w:rsidP="00AE5D5F">
      <w:pPr>
        <w:spacing w:before="120"/>
        <w:jc w:val="both"/>
        <w:rPr>
          <w:rFonts w:cs="Arial"/>
          <w:color w:val="000000" w:themeColor="text1"/>
          <w:sz w:val="18"/>
          <w:szCs w:val="18"/>
        </w:rPr>
      </w:pPr>
    </w:p>
    <w:tbl>
      <w:tblPr>
        <w:tblW w:w="0" w:type="auto"/>
        <w:tblInd w:w="-5" w:type="dxa"/>
        <w:tblLayout w:type="fixed"/>
        <w:tblCellMar>
          <w:left w:w="113" w:type="dxa"/>
        </w:tblCellMar>
        <w:tblLook w:val="0000" w:firstRow="0" w:lastRow="0" w:firstColumn="0" w:lastColumn="0" w:noHBand="0" w:noVBand="0"/>
      </w:tblPr>
      <w:tblGrid>
        <w:gridCol w:w="533"/>
        <w:gridCol w:w="3149"/>
        <w:gridCol w:w="1841"/>
        <w:gridCol w:w="1244"/>
        <w:gridCol w:w="2565"/>
      </w:tblGrid>
      <w:tr w:rsidR="00AE5D5F" w:rsidRPr="003C1B3C" w14:paraId="3F363893" w14:textId="77777777" w:rsidTr="00615D70">
        <w:tc>
          <w:tcPr>
            <w:tcW w:w="533" w:type="dxa"/>
            <w:tcBorders>
              <w:top w:val="single" w:sz="4" w:space="0" w:color="000000"/>
              <w:left w:val="single" w:sz="4" w:space="0" w:color="000000"/>
              <w:bottom w:val="single" w:sz="4" w:space="0" w:color="000000"/>
            </w:tcBorders>
            <w:shd w:val="clear" w:color="auto" w:fill="auto"/>
            <w:vAlign w:val="center"/>
          </w:tcPr>
          <w:p w14:paraId="7EE825B9" w14:textId="77777777" w:rsidR="00AE5D5F" w:rsidRPr="003C1B3C" w:rsidRDefault="00AE5D5F" w:rsidP="00615D70">
            <w:pPr>
              <w:spacing w:before="120"/>
              <w:jc w:val="center"/>
              <w:rPr>
                <w:rFonts w:cs="Arial"/>
                <w:b/>
                <w:color w:val="000000" w:themeColor="text1"/>
                <w:sz w:val="20"/>
                <w:szCs w:val="20"/>
              </w:rPr>
            </w:pPr>
            <w:r w:rsidRPr="003C1B3C">
              <w:rPr>
                <w:rFonts w:cs="Arial"/>
                <w:b/>
                <w:color w:val="000000" w:themeColor="text1"/>
                <w:sz w:val="20"/>
                <w:szCs w:val="20"/>
              </w:rPr>
              <w:t>Lp.</w:t>
            </w:r>
          </w:p>
        </w:tc>
        <w:tc>
          <w:tcPr>
            <w:tcW w:w="3149" w:type="dxa"/>
            <w:tcBorders>
              <w:top w:val="single" w:sz="4" w:space="0" w:color="000000"/>
              <w:left w:val="single" w:sz="4" w:space="0" w:color="000000"/>
              <w:bottom w:val="single" w:sz="4" w:space="0" w:color="000000"/>
            </w:tcBorders>
            <w:shd w:val="clear" w:color="auto" w:fill="auto"/>
            <w:vAlign w:val="center"/>
          </w:tcPr>
          <w:p w14:paraId="2AFC2B03" w14:textId="77777777" w:rsidR="00AE5D5F" w:rsidRPr="003C1B3C" w:rsidRDefault="00AE5D5F" w:rsidP="00615D70">
            <w:pPr>
              <w:spacing w:before="120"/>
              <w:jc w:val="center"/>
              <w:rPr>
                <w:rFonts w:cs="Arial"/>
                <w:b/>
                <w:color w:val="000000" w:themeColor="text1"/>
                <w:sz w:val="20"/>
                <w:szCs w:val="20"/>
              </w:rPr>
            </w:pPr>
            <w:r w:rsidRPr="003C1B3C">
              <w:rPr>
                <w:rFonts w:cs="Arial"/>
                <w:b/>
                <w:color w:val="000000" w:themeColor="text1"/>
                <w:sz w:val="20"/>
                <w:szCs w:val="20"/>
              </w:rPr>
              <w:t>Lokalizacja</w:t>
            </w:r>
          </w:p>
        </w:tc>
        <w:tc>
          <w:tcPr>
            <w:tcW w:w="1841" w:type="dxa"/>
            <w:tcBorders>
              <w:top w:val="single" w:sz="4" w:space="0" w:color="000000"/>
              <w:left w:val="single" w:sz="4" w:space="0" w:color="000000"/>
              <w:bottom w:val="single" w:sz="4" w:space="0" w:color="000000"/>
            </w:tcBorders>
            <w:shd w:val="clear" w:color="auto" w:fill="auto"/>
            <w:vAlign w:val="center"/>
          </w:tcPr>
          <w:p w14:paraId="270ACEDC" w14:textId="77777777" w:rsidR="00AE5D5F" w:rsidRPr="003C1B3C" w:rsidRDefault="00AE5D5F" w:rsidP="00615D70">
            <w:pPr>
              <w:spacing w:before="120"/>
              <w:jc w:val="center"/>
              <w:rPr>
                <w:rFonts w:cs="Arial"/>
                <w:b/>
                <w:color w:val="000000" w:themeColor="text1"/>
                <w:sz w:val="20"/>
                <w:szCs w:val="20"/>
              </w:rPr>
            </w:pPr>
            <w:r w:rsidRPr="003C1B3C">
              <w:rPr>
                <w:rFonts w:cs="Arial"/>
                <w:b/>
                <w:color w:val="000000" w:themeColor="text1"/>
                <w:sz w:val="20"/>
                <w:szCs w:val="20"/>
              </w:rPr>
              <w:t>Netto</w:t>
            </w:r>
          </w:p>
        </w:tc>
        <w:tc>
          <w:tcPr>
            <w:tcW w:w="1244" w:type="dxa"/>
            <w:tcBorders>
              <w:top w:val="single" w:sz="4" w:space="0" w:color="000000"/>
              <w:left w:val="single" w:sz="4" w:space="0" w:color="000000"/>
              <w:bottom w:val="single" w:sz="4" w:space="0" w:color="000000"/>
            </w:tcBorders>
            <w:shd w:val="clear" w:color="auto" w:fill="auto"/>
            <w:vAlign w:val="center"/>
          </w:tcPr>
          <w:p w14:paraId="64AE8D4F" w14:textId="77777777" w:rsidR="00AE5D5F" w:rsidRPr="003C1B3C" w:rsidRDefault="00AE5D5F" w:rsidP="00615D70">
            <w:pPr>
              <w:spacing w:before="120"/>
              <w:jc w:val="center"/>
              <w:rPr>
                <w:rFonts w:cs="Arial"/>
                <w:b/>
                <w:color w:val="000000" w:themeColor="text1"/>
                <w:sz w:val="20"/>
                <w:szCs w:val="20"/>
              </w:rPr>
            </w:pPr>
            <w:r w:rsidRPr="003C1B3C">
              <w:rPr>
                <w:rFonts w:cs="Arial"/>
                <w:b/>
                <w:color w:val="000000" w:themeColor="text1"/>
                <w:sz w:val="20"/>
                <w:szCs w:val="20"/>
              </w:rPr>
              <w:t>VAT %</w:t>
            </w: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0032B" w14:textId="77777777" w:rsidR="00AE5D5F" w:rsidRPr="003C1B3C" w:rsidRDefault="00AE5D5F" w:rsidP="00615D70">
            <w:pPr>
              <w:spacing w:before="120"/>
              <w:jc w:val="center"/>
              <w:rPr>
                <w:color w:val="000000" w:themeColor="text1"/>
              </w:rPr>
            </w:pPr>
            <w:r w:rsidRPr="003C1B3C">
              <w:rPr>
                <w:rFonts w:cs="Arial"/>
                <w:b/>
                <w:color w:val="000000" w:themeColor="text1"/>
                <w:sz w:val="20"/>
                <w:szCs w:val="20"/>
              </w:rPr>
              <w:t>Brutto</w:t>
            </w:r>
          </w:p>
        </w:tc>
      </w:tr>
      <w:tr w:rsidR="00AE5D5F" w:rsidRPr="003C1B3C" w14:paraId="7520EF6D" w14:textId="77777777" w:rsidTr="00615D70">
        <w:trPr>
          <w:trHeight w:hRule="exact" w:val="381"/>
        </w:trPr>
        <w:tc>
          <w:tcPr>
            <w:tcW w:w="533" w:type="dxa"/>
            <w:tcBorders>
              <w:top w:val="single" w:sz="4" w:space="0" w:color="000000"/>
              <w:left w:val="single" w:sz="4" w:space="0" w:color="000000"/>
              <w:bottom w:val="single" w:sz="4" w:space="0" w:color="000000"/>
            </w:tcBorders>
            <w:shd w:val="clear" w:color="auto" w:fill="auto"/>
          </w:tcPr>
          <w:p w14:paraId="1E2542D6" w14:textId="77777777" w:rsidR="00AE5D5F" w:rsidRPr="003C1B3C" w:rsidRDefault="00AE5D5F" w:rsidP="00615D70">
            <w:pPr>
              <w:spacing w:before="120"/>
              <w:jc w:val="center"/>
              <w:rPr>
                <w:rFonts w:cs="Arial"/>
                <w:b/>
                <w:color w:val="000000" w:themeColor="text1"/>
                <w:sz w:val="20"/>
                <w:szCs w:val="20"/>
              </w:rPr>
            </w:pPr>
            <w:r w:rsidRPr="003C1B3C">
              <w:rPr>
                <w:rFonts w:cs="Arial"/>
                <w:b/>
                <w:color w:val="000000" w:themeColor="text1"/>
                <w:sz w:val="20"/>
                <w:szCs w:val="20"/>
              </w:rPr>
              <w:t>1</w:t>
            </w:r>
          </w:p>
        </w:tc>
        <w:tc>
          <w:tcPr>
            <w:tcW w:w="3149" w:type="dxa"/>
            <w:tcBorders>
              <w:top w:val="single" w:sz="4" w:space="0" w:color="000000"/>
              <w:left w:val="single" w:sz="4" w:space="0" w:color="000000"/>
              <w:bottom w:val="single" w:sz="4" w:space="0" w:color="000000"/>
            </w:tcBorders>
            <w:shd w:val="clear" w:color="auto" w:fill="auto"/>
          </w:tcPr>
          <w:p w14:paraId="1681C0A5" w14:textId="77777777" w:rsidR="00AE5D5F" w:rsidRPr="003C1B3C" w:rsidRDefault="00AE5D5F" w:rsidP="00615D70">
            <w:pPr>
              <w:spacing w:before="120"/>
              <w:jc w:val="center"/>
              <w:rPr>
                <w:rFonts w:cs="Arial"/>
                <w:b/>
                <w:color w:val="000000" w:themeColor="text1"/>
                <w:sz w:val="20"/>
                <w:szCs w:val="20"/>
              </w:rPr>
            </w:pPr>
            <w:r w:rsidRPr="003C1B3C">
              <w:rPr>
                <w:rFonts w:cs="Arial"/>
                <w:b/>
                <w:color w:val="000000" w:themeColor="text1"/>
                <w:sz w:val="20"/>
                <w:szCs w:val="20"/>
              </w:rPr>
              <w:t>2</w:t>
            </w:r>
          </w:p>
        </w:tc>
        <w:tc>
          <w:tcPr>
            <w:tcW w:w="1841" w:type="dxa"/>
            <w:tcBorders>
              <w:top w:val="single" w:sz="4" w:space="0" w:color="000000"/>
              <w:left w:val="single" w:sz="4" w:space="0" w:color="000000"/>
              <w:bottom w:val="single" w:sz="4" w:space="0" w:color="000000"/>
            </w:tcBorders>
            <w:shd w:val="clear" w:color="auto" w:fill="auto"/>
          </w:tcPr>
          <w:p w14:paraId="0AC83690" w14:textId="77777777" w:rsidR="00AE5D5F" w:rsidRPr="003C1B3C" w:rsidRDefault="00AE5D5F" w:rsidP="00615D70">
            <w:pPr>
              <w:spacing w:before="120"/>
              <w:jc w:val="center"/>
              <w:rPr>
                <w:rFonts w:cs="Arial"/>
                <w:b/>
                <w:color w:val="000000" w:themeColor="text1"/>
                <w:sz w:val="20"/>
                <w:szCs w:val="20"/>
              </w:rPr>
            </w:pPr>
            <w:r w:rsidRPr="003C1B3C">
              <w:rPr>
                <w:rFonts w:cs="Arial"/>
                <w:b/>
                <w:color w:val="000000" w:themeColor="text1"/>
                <w:sz w:val="20"/>
                <w:szCs w:val="20"/>
              </w:rPr>
              <w:t>3</w:t>
            </w:r>
          </w:p>
        </w:tc>
        <w:tc>
          <w:tcPr>
            <w:tcW w:w="1244" w:type="dxa"/>
            <w:tcBorders>
              <w:top w:val="single" w:sz="4" w:space="0" w:color="000000"/>
              <w:left w:val="single" w:sz="4" w:space="0" w:color="000000"/>
              <w:bottom w:val="single" w:sz="4" w:space="0" w:color="000000"/>
            </w:tcBorders>
            <w:shd w:val="clear" w:color="auto" w:fill="auto"/>
          </w:tcPr>
          <w:p w14:paraId="3DE1E3C4" w14:textId="77777777" w:rsidR="00AE5D5F" w:rsidRPr="003C1B3C" w:rsidRDefault="00AE5D5F" w:rsidP="00615D70">
            <w:pPr>
              <w:spacing w:before="120"/>
              <w:jc w:val="center"/>
              <w:rPr>
                <w:rFonts w:cs="Arial"/>
                <w:b/>
                <w:color w:val="000000" w:themeColor="text1"/>
                <w:sz w:val="20"/>
                <w:szCs w:val="20"/>
              </w:rPr>
            </w:pPr>
            <w:r w:rsidRPr="003C1B3C">
              <w:rPr>
                <w:rFonts w:cs="Arial"/>
                <w:b/>
                <w:color w:val="000000" w:themeColor="text1"/>
                <w:sz w:val="20"/>
                <w:szCs w:val="20"/>
              </w:rPr>
              <w:t>4</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1DEBAB8D" w14:textId="77777777" w:rsidR="00AE5D5F" w:rsidRPr="003C1B3C" w:rsidRDefault="00AE5D5F" w:rsidP="00615D70">
            <w:pPr>
              <w:spacing w:before="120"/>
              <w:jc w:val="center"/>
              <w:rPr>
                <w:color w:val="000000" w:themeColor="text1"/>
              </w:rPr>
            </w:pPr>
            <w:r w:rsidRPr="003C1B3C">
              <w:rPr>
                <w:rFonts w:cs="Arial"/>
                <w:b/>
                <w:color w:val="000000" w:themeColor="text1"/>
                <w:sz w:val="20"/>
                <w:szCs w:val="20"/>
              </w:rPr>
              <w:t>5</w:t>
            </w:r>
          </w:p>
        </w:tc>
      </w:tr>
      <w:tr w:rsidR="00AE5D5F" w:rsidRPr="003C1B3C" w14:paraId="410D534B" w14:textId="77777777" w:rsidTr="00615D70">
        <w:tc>
          <w:tcPr>
            <w:tcW w:w="533" w:type="dxa"/>
            <w:tcBorders>
              <w:top w:val="single" w:sz="4" w:space="0" w:color="000000"/>
              <w:left w:val="single" w:sz="4" w:space="0" w:color="000000"/>
              <w:bottom w:val="single" w:sz="4" w:space="0" w:color="000000"/>
            </w:tcBorders>
            <w:shd w:val="clear" w:color="auto" w:fill="auto"/>
            <w:vAlign w:val="center"/>
          </w:tcPr>
          <w:p w14:paraId="0B8E1313" w14:textId="77777777" w:rsidR="00AE5D5F" w:rsidRPr="003C1B3C" w:rsidRDefault="00AE5D5F" w:rsidP="00615D70">
            <w:pPr>
              <w:spacing w:before="120"/>
              <w:jc w:val="center"/>
              <w:rPr>
                <w:rFonts w:cs="Arial"/>
                <w:b/>
                <w:color w:val="000000" w:themeColor="text1"/>
                <w:sz w:val="20"/>
                <w:szCs w:val="20"/>
              </w:rPr>
            </w:pPr>
            <w:r w:rsidRPr="003C1B3C">
              <w:rPr>
                <w:rFonts w:cs="Arial"/>
                <w:b/>
                <w:color w:val="000000" w:themeColor="text1"/>
                <w:sz w:val="20"/>
                <w:szCs w:val="20"/>
              </w:rPr>
              <w:t>I</w:t>
            </w:r>
          </w:p>
        </w:tc>
        <w:tc>
          <w:tcPr>
            <w:tcW w:w="3149" w:type="dxa"/>
            <w:tcBorders>
              <w:top w:val="single" w:sz="4" w:space="0" w:color="000000"/>
              <w:left w:val="single" w:sz="4" w:space="0" w:color="000000"/>
              <w:bottom w:val="single" w:sz="4" w:space="0" w:color="000000"/>
            </w:tcBorders>
            <w:shd w:val="clear" w:color="auto" w:fill="auto"/>
          </w:tcPr>
          <w:p w14:paraId="647E77B9" w14:textId="77777777" w:rsidR="00AE5D5F" w:rsidRPr="003C1B3C" w:rsidRDefault="00AE5D5F" w:rsidP="00615D70">
            <w:pPr>
              <w:spacing w:before="120"/>
              <w:jc w:val="both"/>
              <w:rPr>
                <w:rFonts w:cs="Arial"/>
                <w:b/>
                <w:color w:val="000000" w:themeColor="text1"/>
                <w:sz w:val="20"/>
                <w:szCs w:val="20"/>
              </w:rPr>
            </w:pPr>
            <w:r w:rsidRPr="003C1B3C">
              <w:rPr>
                <w:rFonts w:cs="Arial"/>
                <w:b/>
                <w:color w:val="000000" w:themeColor="text1"/>
                <w:sz w:val="20"/>
                <w:szCs w:val="20"/>
              </w:rPr>
              <w:t>ul. Filtrowa 1</w:t>
            </w:r>
          </w:p>
        </w:tc>
        <w:tc>
          <w:tcPr>
            <w:tcW w:w="1841" w:type="dxa"/>
            <w:tcBorders>
              <w:top w:val="single" w:sz="4" w:space="0" w:color="000000"/>
              <w:left w:val="single" w:sz="4" w:space="0" w:color="000000"/>
              <w:bottom w:val="single" w:sz="4" w:space="0" w:color="000000"/>
            </w:tcBorders>
            <w:shd w:val="clear" w:color="auto" w:fill="auto"/>
          </w:tcPr>
          <w:p w14:paraId="62C3DA68" w14:textId="77777777" w:rsidR="00AE5D5F" w:rsidRPr="003C1B3C" w:rsidRDefault="00AE5D5F" w:rsidP="00615D70">
            <w:pPr>
              <w:snapToGrid w:val="0"/>
              <w:spacing w:before="120"/>
              <w:jc w:val="both"/>
              <w:rPr>
                <w:rFonts w:cs="Arial"/>
                <w:b/>
                <w:color w:val="000000" w:themeColor="text1"/>
                <w:sz w:val="20"/>
                <w:szCs w:val="20"/>
              </w:rPr>
            </w:pPr>
          </w:p>
        </w:tc>
        <w:tc>
          <w:tcPr>
            <w:tcW w:w="1244" w:type="dxa"/>
            <w:tcBorders>
              <w:top w:val="single" w:sz="4" w:space="0" w:color="000000"/>
              <w:left w:val="single" w:sz="4" w:space="0" w:color="000000"/>
              <w:bottom w:val="single" w:sz="4" w:space="0" w:color="000000"/>
            </w:tcBorders>
            <w:shd w:val="clear" w:color="auto" w:fill="auto"/>
            <w:vAlign w:val="center"/>
          </w:tcPr>
          <w:p w14:paraId="0E9EBEB2" w14:textId="77777777" w:rsidR="00AE5D5F" w:rsidRPr="003C1B3C" w:rsidRDefault="00AE5D5F" w:rsidP="00615D70">
            <w:pPr>
              <w:spacing w:before="120"/>
              <w:jc w:val="center"/>
              <w:rPr>
                <w:rFonts w:cs="Arial"/>
                <w:b/>
                <w:color w:val="000000" w:themeColor="text1"/>
                <w:sz w:val="20"/>
                <w:szCs w:val="20"/>
              </w:rPr>
            </w:pPr>
            <w:r w:rsidRPr="003C1B3C">
              <w:rPr>
                <w:rFonts w:cs="Arial"/>
                <w:b/>
                <w:color w:val="000000" w:themeColor="text1"/>
                <w:sz w:val="20"/>
                <w:szCs w:val="20"/>
              </w:rPr>
              <w:t>23</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7B067040" w14:textId="77777777" w:rsidR="00AE5D5F" w:rsidRPr="003C1B3C" w:rsidRDefault="00AE5D5F" w:rsidP="00615D70">
            <w:pPr>
              <w:snapToGrid w:val="0"/>
              <w:spacing w:before="120"/>
              <w:jc w:val="both"/>
              <w:rPr>
                <w:rFonts w:cs="Arial"/>
                <w:b/>
                <w:color w:val="000000" w:themeColor="text1"/>
                <w:sz w:val="20"/>
                <w:szCs w:val="20"/>
              </w:rPr>
            </w:pPr>
          </w:p>
        </w:tc>
      </w:tr>
      <w:tr w:rsidR="00AE5D5F" w:rsidRPr="003C1B3C" w14:paraId="1EA61DE3" w14:textId="77777777" w:rsidTr="00615D70">
        <w:tc>
          <w:tcPr>
            <w:tcW w:w="533" w:type="dxa"/>
            <w:tcBorders>
              <w:top w:val="single" w:sz="4" w:space="0" w:color="000000"/>
              <w:left w:val="single" w:sz="4" w:space="0" w:color="000000"/>
              <w:bottom w:val="single" w:sz="4" w:space="0" w:color="000000"/>
            </w:tcBorders>
            <w:shd w:val="clear" w:color="auto" w:fill="auto"/>
            <w:vAlign w:val="center"/>
          </w:tcPr>
          <w:p w14:paraId="37412A74" w14:textId="77777777" w:rsidR="00AE5D5F" w:rsidRPr="003C1B3C" w:rsidRDefault="00AE5D5F" w:rsidP="00615D70">
            <w:pPr>
              <w:spacing w:before="120"/>
              <w:jc w:val="center"/>
              <w:rPr>
                <w:rFonts w:cs="Arial"/>
                <w:b/>
                <w:color w:val="000000" w:themeColor="text1"/>
                <w:sz w:val="20"/>
                <w:szCs w:val="20"/>
              </w:rPr>
            </w:pPr>
            <w:r w:rsidRPr="003C1B3C">
              <w:rPr>
                <w:rFonts w:cs="Arial"/>
                <w:b/>
                <w:color w:val="000000" w:themeColor="text1"/>
                <w:sz w:val="20"/>
                <w:szCs w:val="20"/>
              </w:rPr>
              <w:t>II</w:t>
            </w:r>
          </w:p>
        </w:tc>
        <w:tc>
          <w:tcPr>
            <w:tcW w:w="3149" w:type="dxa"/>
            <w:tcBorders>
              <w:top w:val="single" w:sz="4" w:space="0" w:color="000000"/>
              <w:left w:val="single" w:sz="4" w:space="0" w:color="000000"/>
              <w:bottom w:val="single" w:sz="4" w:space="0" w:color="000000"/>
            </w:tcBorders>
            <w:shd w:val="clear" w:color="auto" w:fill="auto"/>
          </w:tcPr>
          <w:p w14:paraId="5A06858C" w14:textId="77777777" w:rsidR="00AE5D5F" w:rsidRPr="003C1B3C" w:rsidRDefault="00AE5D5F" w:rsidP="00615D70">
            <w:pPr>
              <w:spacing w:before="120"/>
              <w:jc w:val="both"/>
              <w:rPr>
                <w:rFonts w:cs="Arial"/>
                <w:b/>
                <w:color w:val="000000" w:themeColor="text1"/>
                <w:sz w:val="20"/>
                <w:szCs w:val="20"/>
              </w:rPr>
            </w:pPr>
            <w:r w:rsidRPr="003C1B3C">
              <w:rPr>
                <w:rFonts w:cs="Arial"/>
                <w:b/>
                <w:color w:val="000000" w:themeColor="text1"/>
                <w:sz w:val="20"/>
                <w:szCs w:val="20"/>
              </w:rPr>
              <w:t>ul. Ksawerów 21</w:t>
            </w:r>
          </w:p>
        </w:tc>
        <w:tc>
          <w:tcPr>
            <w:tcW w:w="1841" w:type="dxa"/>
            <w:tcBorders>
              <w:top w:val="single" w:sz="4" w:space="0" w:color="000000"/>
              <w:left w:val="single" w:sz="4" w:space="0" w:color="000000"/>
              <w:bottom w:val="single" w:sz="4" w:space="0" w:color="000000"/>
            </w:tcBorders>
            <w:shd w:val="clear" w:color="auto" w:fill="auto"/>
          </w:tcPr>
          <w:p w14:paraId="473E2ACB" w14:textId="77777777" w:rsidR="00AE5D5F" w:rsidRPr="003C1B3C" w:rsidRDefault="00AE5D5F" w:rsidP="00615D70">
            <w:pPr>
              <w:snapToGrid w:val="0"/>
              <w:spacing w:before="120"/>
              <w:jc w:val="both"/>
              <w:rPr>
                <w:rFonts w:cs="Arial"/>
                <w:b/>
                <w:color w:val="000000" w:themeColor="text1"/>
                <w:sz w:val="20"/>
                <w:szCs w:val="20"/>
              </w:rPr>
            </w:pPr>
          </w:p>
        </w:tc>
        <w:tc>
          <w:tcPr>
            <w:tcW w:w="1244" w:type="dxa"/>
            <w:tcBorders>
              <w:top w:val="single" w:sz="4" w:space="0" w:color="000000"/>
              <w:left w:val="single" w:sz="4" w:space="0" w:color="000000"/>
              <w:bottom w:val="single" w:sz="4" w:space="0" w:color="000000"/>
            </w:tcBorders>
            <w:shd w:val="clear" w:color="auto" w:fill="auto"/>
            <w:vAlign w:val="center"/>
          </w:tcPr>
          <w:p w14:paraId="36FC8CE8" w14:textId="77777777" w:rsidR="00AE5D5F" w:rsidRPr="003C1B3C" w:rsidRDefault="00AE5D5F" w:rsidP="00615D70">
            <w:pPr>
              <w:spacing w:before="120"/>
              <w:jc w:val="center"/>
              <w:rPr>
                <w:rFonts w:cs="Arial"/>
                <w:b/>
                <w:color w:val="000000" w:themeColor="text1"/>
                <w:sz w:val="20"/>
                <w:szCs w:val="20"/>
              </w:rPr>
            </w:pPr>
            <w:r w:rsidRPr="003C1B3C">
              <w:rPr>
                <w:rFonts w:cs="Arial"/>
                <w:b/>
                <w:color w:val="000000" w:themeColor="text1"/>
                <w:sz w:val="20"/>
                <w:szCs w:val="20"/>
              </w:rPr>
              <w:t>23</w:t>
            </w:r>
          </w:p>
        </w:tc>
        <w:tc>
          <w:tcPr>
            <w:tcW w:w="2565" w:type="dxa"/>
            <w:tcBorders>
              <w:top w:val="single" w:sz="4" w:space="0" w:color="000000"/>
              <w:left w:val="single" w:sz="4" w:space="0" w:color="000000"/>
              <w:bottom w:val="double" w:sz="4" w:space="0" w:color="000000"/>
              <w:right w:val="single" w:sz="4" w:space="0" w:color="000000"/>
            </w:tcBorders>
            <w:shd w:val="clear" w:color="auto" w:fill="auto"/>
          </w:tcPr>
          <w:p w14:paraId="11B66DFC" w14:textId="77777777" w:rsidR="00AE5D5F" w:rsidRPr="003C1B3C" w:rsidRDefault="00AE5D5F" w:rsidP="00615D70">
            <w:pPr>
              <w:snapToGrid w:val="0"/>
              <w:spacing w:before="120"/>
              <w:jc w:val="both"/>
              <w:rPr>
                <w:rFonts w:cs="Arial"/>
                <w:b/>
                <w:color w:val="000000" w:themeColor="text1"/>
                <w:sz w:val="20"/>
                <w:szCs w:val="20"/>
              </w:rPr>
            </w:pPr>
          </w:p>
        </w:tc>
      </w:tr>
      <w:tr w:rsidR="00AE5D5F" w:rsidRPr="003C1B3C" w14:paraId="242C5568" w14:textId="77777777" w:rsidTr="00615D70">
        <w:tc>
          <w:tcPr>
            <w:tcW w:w="533" w:type="dxa"/>
            <w:tcBorders>
              <w:top w:val="single" w:sz="4" w:space="0" w:color="000000"/>
              <w:left w:val="single" w:sz="4" w:space="0" w:color="000000"/>
              <w:bottom w:val="single" w:sz="4" w:space="0" w:color="000000"/>
            </w:tcBorders>
            <w:shd w:val="clear" w:color="auto" w:fill="auto"/>
          </w:tcPr>
          <w:p w14:paraId="65D54FED" w14:textId="77777777" w:rsidR="00AE5D5F" w:rsidRPr="003C1B3C" w:rsidRDefault="00AE5D5F" w:rsidP="00615D70">
            <w:pPr>
              <w:snapToGrid w:val="0"/>
              <w:spacing w:before="120"/>
              <w:jc w:val="both"/>
              <w:rPr>
                <w:rFonts w:cs="Arial"/>
                <w:b/>
                <w:color w:val="000000" w:themeColor="text1"/>
                <w:sz w:val="20"/>
                <w:szCs w:val="20"/>
              </w:rPr>
            </w:pPr>
          </w:p>
        </w:tc>
        <w:tc>
          <w:tcPr>
            <w:tcW w:w="3149" w:type="dxa"/>
            <w:tcBorders>
              <w:top w:val="single" w:sz="4" w:space="0" w:color="000000"/>
              <w:left w:val="single" w:sz="4" w:space="0" w:color="000000"/>
              <w:bottom w:val="single" w:sz="4" w:space="0" w:color="000000"/>
            </w:tcBorders>
            <w:shd w:val="clear" w:color="auto" w:fill="auto"/>
            <w:vAlign w:val="center"/>
          </w:tcPr>
          <w:p w14:paraId="4368155C" w14:textId="77777777" w:rsidR="00AE5D5F" w:rsidRPr="003C1B3C" w:rsidRDefault="00AE5D5F" w:rsidP="00615D70">
            <w:pPr>
              <w:spacing w:before="120"/>
              <w:jc w:val="right"/>
              <w:rPr>
                <w:rFonts w:cs="Arial"/>
                <w:b/>
                <w:color w:val="000000" w:themeColor="text1"/>
                <w:sz w:val="20"/>
                <w:szCs w:val="20"/>
              </w:rPr>
            </w:pPr>
            <w:r w:rsidRPr="003C1B3C">
              <w:rPr>
                <w:rFonts w:cs="Arial"/>
                <w:b/>
                <w:color w:val="000000" w:themeColor="text1"/>
                <w:sz w:val="20"/>
                <w:szCs w:val="20"/>
              </w:rPr>
              <w:t>Cena oferty:</w:t>
            </w:r>
          </w:p>
        </w:tc>
        <w:tc>
          <w:tcPr>
            <w:tcW w:w="1841" w:type="dxa"/>
            <w:tcBorders>
              <w:top w:val="single" w:sz="4" w:space="0" w:color="000000"/>
              <w:left w:val="single" w:sz="4" w:space="0" w:color="000000"/>
              <w:bottom w:val="single" w:sz="4" w:space="0" w:color="000000"/>
            </w:tcBorders>
            <w:shd w:val="clear" w:color="auto" w:fill="auto"/>
          </w:tcPr>
          <w:p w14:paraId="0B08313C" w14:textId="77777777" w:rsidR="00AE5D5F" w:rsidRPr="003C1B3C" w:rsidRDefault="00AE5D5F" w:rsidP="00615D70">
            <w:pPr>
              <w:snapToGrid w:val="0"/>
              <w:spacing w:before="120"/>
              <w:jc w:val="both"/>
              <w:rPr>
                <w:rFonts w:cs="Arial"/>
                <w:b/>
                <w:color w:val="000000" w:themeColor="text1"/>
                <w:sz w:val="20"/>
                <w:szCs w:val="20"/>
              </w:rPr>
            </w:pPr>
          </w:p>
        </w:tc>
        <w:tc>
          <w:tcPr>
            <w:tcW w:w="1244" w:type="dxa"/>
            <w:tcBorders>
              <w:top w:val="single" w:sz="4" w:space="0" w:color="000000"/>
              <w:left w:val="single" w:sz="4" w:space="0" w:color="000000"/>
              <w:bottom w:val="single" w:sz="4" w:space="0" w:color="000000"/>
            </w:tcBorders>
            <w:shd w:val="clear" w:color="auto" w:fill="auto"/>
          </w:tcPr>
          <w:p w14:paraId="545570DC" w14:textId="77777777" w:rsidR="00AE5D5F" w:rsidRPr="003C1B3C" w:rsidRDefault="00AE5D5F" w:rsidP="00615D70">
            <w:pPr>
              <w:snapToGrid w:val="0"/>
              <w:spacing w:before="120"/>
              <w:jc w:val="both"/>
              <w:rPr>
                <w:rFonts w:cs="Arial"/>
                <w:b/>
                <w:color w:val="000000" w:themeColor="text1"/>
                <w:sz w:val="20"/>
                <w:szCs w:val="20"/>
              </w:rPr>
            </w:pPr>
          </w:p>
        </w:tc>
        <w:tc>
          <w:tcPr>
            <w:tcW w:w="2565" w:type="dxa"/>
            <w:tcBorders>
              <w:top w:val="double" w:sz="4" w:space="0" w:color="000000"/>
              <w:left w:val="double" w:sz="4" w:space="0" w:color="000000"/>
              <w:bottom w:val="double" w:sz="4" w:space="0" w:color="000000"/>
              <w:right w:val="double" w:sz="4" w:space="0" w:color="000000"/>
            </w:tcBorders>
            <w:shd w:val="clear" w:color="auto" w:fill="auto"/>
          </w:tcPr>
          <w:p w14:paraId="6CD78C40" w14:textId="77777777" w:rsidR="00AE5D5F" w:rsidRPr="003C1B3C" w:rsidRDefault="00AE5D5F" w:rsidP="00615D70">
            <w:pPr>
              <w:snapToGrid w:val="0"/>
              <w:spacing w:before="120"/>
              <w:jc w:val="both"/>
              <w:rPr>
                <w:rFonts w:cs="Arial"/>
                <w:b/>
                <w:color w:val="000000" w:themeColor="text1"/>
                <w:sz w:val="20"/>
                <w:szCs w:val="20"/>
              </w:rPr>
            </w:pPr>
          </w:p>
        </w:tc>
      </w:tr>
    </w:tbl>
    <w:p w14:paraId="53D54ED2" w14:textId="77777777" w:rsidR="00AE5D5F" w:rsidRPr="003C1B3C" w:rsidRDefault="00AE5D5F" w:rsidP="00AE5D5F">
      <w:pPr>
        <w:spacing w:before="120"/>
        <w:jc w:val="both"/>
        <w:rPr>
          <w:rFonts w:cs="Arial"/>
          <w:color w:val="000000" w:themeColor="text1"/>
          <w:sz w:val="18"/>
          <w:szCs w:val="18"/>
        </w:rPr>
      </w:pPr>
    </w:p>
    <w:p w14:paraId="393DB88A" w14:textId="77777777" w:rsidR="00AE5D5F" w:rsidRPr="003C1B3C" w:rsidRDefault="00AE5D5F" w:rsidP="00AE5D5F">
      <w:pPr>
        <w:spacing w:before="120"/>
        <w:jc w:val="both"/>
        <w:rPr>
          <w:rFonts w:cs="Arial"/>
          <w:color w:val="000000" w:themeColor="text1"/>
          <w:sz w:val="18"/>
          <w:szCs w:val="18"/>
        </w:rPr>
      </w:pPr>
    </w:p>
    <w:p w14:paraId="0FDD4F57" w14:textId="77777777" w:rsidR="00AE5D5F" w:rsidRPr="003C1B3C" w:rsidRDefault="00AE5D5F" w:rsidP="00AE5D5F">
      <w:pPr>
        <w:spacing w:before="120"/>
        <w:jc w:val="both"/>
        <w:rPr>
          <w:rFonts w:cs="Arial"/>
          <w:color w:val="000000" w:themeColor="text1"/>
          <w:sz w:val="18"/>
          <w:szCs w:val="18"/>
        </w:rPr>
      </w:pPr>
    </w:p>
    <w:p w14:paraId="383981D7" w14:textId="77777777" w:rsidR="00AE5D5F" w:rsidRPr="003C1B3C" w:rsidRDefault="00AE5D5F" w:rsidP="00AE5D5F">
      <w:pPr>
        <w:spacing w:after="0" w:line="240" w:lineRule="auto"/>
        <w:ind w:left="3540"/>
        <w:rPr>
          <w:color w:val="000000" w:themeColor="text1"/>
        </w:rPr>
      </w:pPr>
    </w:p>
    <w:p w14:paraId="1136E8A7" w14:textId="77777777" w:rsidR="00AE5D5F" w:rsidRPr="003C1B3C" w:rsidRDefault="00AE5D5F" w:rsidP="00AE5D5F">
      <w:pPr>
        <w:spacing w:after="0" w:line="240" w:lineRule="auto"/>
        <w:ind w:left="3540"/>
        <w:rPr>
          <w:color w:val="000000" w:themeColor="text1"/>
        </w:rPr>
      </w:pPr>
    </w:p>
    <w:p w14:paraId="02881674" w14:textId="77777777" w:rsidR="00AE5D5F" w:rsidRPr="003C1B3C" w:rsidRDefault="00AE5D5F" w:rsidP="00AE5D5F">
      <w:pPr>
        <w:spacing w:after="0" w:line="240" w:lineRule="auto"/>
        <w:ind w:left="3540"/>
        <w:rPr>
          <w:i/>
          <w:iCs/>
          <w:color w:val="000000" w:themeColor="text1"/>
        </w:rPr>
      </w:pPr>
      <w:r w:rsidRPr="003C1B3C">
        <w:rPr>
          <w:color w:val="000000" w:themeColor="text1"/>
        </w:rPr>
        <w:t>…….........…………………………………………………………………………..</w:t>
      </w:r>
    </w:p>
    <w:p w14:paraId="39D21411" w14:textId="77777777" w:rsidR="00AE5D5F" w:rsidRPr="003C1B3C" w:rsidRDefault="00AE5D5F" w:rsidP="00AE5D5F">
      <w:pPr>
        <w:spacing w:after="0" w:line="240" w:lineRule="auto"/>
        <w:ind w:left="3540"/>
        <w:rPr>
          <w:color w:val="000000" w:themeColor="text1"/>
        </w:rPr>
      </w:pPr>
      <w:r w:rsidRPr="003C1B3C">
        <w:rPr>
          <w:i/>
          <w:iCs/>
          <w:color w:val="000000" w:themeColor="text1"/>
        </w:rPr>
        <w:t>(podpis upoważnionego przedstawiciela Wykonawcy/ów)</w:t>
      </w:r>
    </w:p>
    <w:p w14:paraId="4B58A54C" w14:textId="77777777" w:rsidR="00AE5D5F" w:rsidRPr="003C1B3C" w:rsidRDefault="00AE5D5F" w:rsidP="00AE5D5F">
      <w:pPr>
        <w:spacing w:after="0" w:line="240" w:lineRule="auto"/>
        <w:rPr>
          <w:color w:val="000000" w:themeColor="text1"/>
        </w:rPr>
      </w:pPr>
    </w:p>
    <w:p w14:paraId="22CA2C47" w14:textId="77777777" w:rsidR="00AE5D5F" w:rsidRPr="003C1B3C" w:rsidRDefault="00AE5D5F" w:rsidP="00AE5D5F">
      <w:pPr>
        <w:spacing w:after="0" w:line="240" w:lineRule="auto"/>
        <w:rPr>
          <w:color w:val="000000" w:themeColor="text1"/>
        </w:rPr>
      </w:pPr>
    </w:p>
    <w:p w14:paraId="41116733" w14:textId="77777777" w:rsidR="00AE5D5F" w:rsidRPr="003C1B3C" w:rsidRDefault="00AE5D5F" w:rsidP="00AE5D5F">
      <w:pPr>
        <w:spacing w:after="0" w:line="240" w:lineRule="auto"/>
        <w:rPr>
          <w:color w:val="000000" w:themeColor="text1"/>
        </w:rPr>
      </w:pPr>
    </w:p>
    <w:p w14:paraId="53B0ED56" w14:textId="77777777" w:rsidR="00AE5D5F" w:rsidRPr="003C1B3C" w:rsidRDefault="00AE5D5F" w:rsidP="00AE5D5F">
      <w:pPr>
        <w:spacing w:after="0" w:line="240" w:lineRule="auto"/>
        <w:rPr>
          <w:color w:val="000000" w:themeColor="text1"/>
        </w:rPr>
      </w:pPr>
    </w:p>
    <w:p w14:paraId="458DE5F7" w14:textId="77777777" w:rsidR="00AE5D5F" w:rsidRPr="003C1B3C" w:rsidRDefault="00AE5D5F" w:rsidP="00AE5D5F">
      <w:pPr>
        <w:spacing w:before="280" w:after="280" w:line="300" w:lineRule="exact"/>
        <w:jc w:val="both"/>
        <w:rPr>
          <w:i/>
          <w:iCs/>
          <w:color w:val="000000" w:themeColor="text1"/>
          <w:sz w:val="18"/>
          <w:szCs w:val="18"/>
        </w:rPr>
      </w:pPr>
      <w:r>
        <w:rPr>
          <w:b/>
          <w:bCs/>
          <w:color w:val="000000" w:themeColor="text1"/>
        </w:rPr>
        <w:t>Dokument powinien być sporządzony w postaci elektronicznej i podpisany kwalifikowanym podpisem elektronicznym przez osoby upoważnione do reprezentowania Wykonawcy</w:t>
      </w:r>
      <w:r w:rsidR="00013B0C">
        <w:rPr>
          <w:b/>
          <w:bCs/>
          <w:color w:val="000000" w:themeColor="text1"/>
        </w:rPr>
        <w:t>.</w:t>
      </w:r>
      <w:r w:rsidRPr="003C1B3C">
        <w:rPr>
          <w:b/>
          <w:bCs/>
          <w:color w:val="000000" w:themeColor="text1"/>
        </w:rPr>
        <w:t> </w:t>
      </w:r>
    </w:p>
    <w:p w14:paraId="6FBC19E2" w14:textId="77777777" w:rsidR="00AE5D5F" w:rsidRPr="003C1B3C" w:rsidRDefault="00AE5D5F" w:rsidP="00AE5D5F">
      <w:pPr>
        <w:spacing w:after="0" w:line="240" w:lineRule="auto"/>
        <w:rPr>
          <w:color w:val="000000" w:themeColor="text1"/>
        </w:rPr>
      </w:pPr>
    </w:p>
    <w:p w14:paraId="1E39D52F" w14:textId="77777777" w:rsidR="00AE5D5F" w:rsidRPr="003C1B3C" w:rsidRDefault="00AE5D5F" w:rsidP="00AE5D5F">
      <w:pPr>
        <w:spacing w:after="0" w:line="240" w:lineRule="auto"/>
        <w:rPr>
          <w:color w:val="000000" w:themeColor="text1"/>
        </w:rPr>
      </w:pPr>
    </w:p>
    <w:p w14:paraId="2BB43D13" w14:textId="77777777" w:rsidR="00AE5D5F" w:rsidRPr="003C1B3C" w:rsidRDefault="00AE5D5F" w:rsidP="00AE5D5F">
      <w:pPr>
        <w:spacing w:after="0" w:line="240" w:lineRule="auto"/>
        <w:rPr>
          <w:color w:val="000000" w:themeColor="text1"/>
        </w:rPr>
      </w:pPr>
    </w:p>
    <w:p w14:paraId="3C97C2F1" w14:textId="77777777" w:rsidR="00AE5D5F" w:rsidRPr="003C1B3C" w:rsidRDefault="00AE5D5F" w:rsidP="00AE5D5F">
      <w:pPr>
        <w:spacing w:after="0" w:line="240" w:lineRule="auto"/>
        <w:rPr>
          <w:color w:val="000000" w:themeColor="text1"/>
        </w:rPr>
      </w:pPr>
    </w:p>
    <w:p w14:paraId="251E6481" w14:textId="77777777" w:rsidR="00AE5D5F" w:rsidRPr="003C1B3C" w:rsidRDefault="00AE5D5F" w:rsidP="00AE5D5F">
      <w:pPr>
        <w:spacing w:after="0" w:line="240" w:lineRule="auto"/>
        <w:rPr>
          <w:color w:val="000000" w:themeColor="text1"/>
        </w:rPr>
      </w:pPr>
    </w:p>
    <w:p w14:paraId="1A02713F" w14:textId="77777777" w:rsidR="00AE5D5F" w:rsidRPr="003C1B3C" w:rsidRDefault="00AE5D5F" w:rsidP="00AE5D5F">
      <w:pPr>
        <w:spacing w:after="0" w:line="240" w:lineRule="auto"/>
        <w:rPr>
          <w:color w:val="000000" w:themeColor="text1"/>
        </w:rPr>
      </w:pPr>
    </w:p>
    <w:p w14:paraId="6ABF4331" w14:textId="77777777" w:rsidR="00AE5D5F" w:rsidRPr="003C1B3C" w:rsidRDefault="00AE5D5F" w:rsidP="00AE5D5F">
      <w:pPr>
        <w:spacing w:after="0" w:line="240" w:lineRule="auto"/>
        <w:rPr>
          <w:color w:val="000000" w:themeColor="text1"/>
        </w:rPr>
      </w:pPr>
    </w:p>
    <w:p w14:paraId="4681AFAD" w14:textId="77777777" w:rsidR="00AE5D5F" w:rsidRPr="003C1B3C" w:rsidRDefault="00AE5D5F" w:rsidP="00AE5D5F">
      <w:pPr>
        <w:spacing w:after="0" w:line="240" w:lineRule="auto"/>
        <w:rPr>
          <w:color w:val="000000" w:themeColor="text1"/>
        </w:rPr>
      </w:pPr>
    </w:p>
    <w:p w14:paraId="783D69DE" w14:textId="77777777" w:rsidR="00AE5D5F" w:rsidRPr="003C1B3C" w:rsidRDefault="00AE5D5F" w:rsidP="00AE5D5F">
      <w:pPr>
        <w:spacing w:after="0" w:line="240" w:lineRule="auto"/>
        <w:rPr>
          <w:color w:val="000000" w:themeColor="text1"/>
        </w:rPr>
      </w:pPr>
    </w:p>
    <w:p w14:paraId="67136AAC" w14:textId="77777777" w:rsidR="00AE5D5F" w:rsidRPr="003C1B3C" w:rsidRDefault="00AE5D5F" w:rsidP="00AE5D5F">
      <w:pPr>
        <w:spacing w:after="0" w:line="240" w:lineRule="auto"/>
        <w:rPr>
          <w:color w:val="000000" w:themeColor="text1"/>
        </w:rPr>
      </w:pPr>
    </w:p>
    <w:p w14:paraId="6EF04098" w14:textId="77777777" w:rsidR="00AE5D5F" w:rsidRDefault="00AE5D5F" w:rsidP="00AE5D5F">
      <w:pPr>
        <w:spacing w:after="0" w:line="240" w:lineRule="auto"/>
        <w:rPr>
          <w:color w:val="000000" w:themeColor="text1"/>
        </w:rPr>
      </w:pPr>
    </w:p>
    <w:p w14:paraId="11EAE794" w14:textId="77777777" w:rsidR="00013B0C" w:rsidRDefault="00013B0C" w:rsidP="00AE5D5F">
      <w:pPr>
        <w:spacing w:after="0" w:line="240" w:lineRule="auto"/>
        <w:rPr>
          <w:color w:val="000000" w:themeColor="text1"/>
        </w:rPr>
      </w:pPr>
    </w:p>
    <w:p w14:paraId="7BC2E304" w14:textId="77777777" w:rsidR="00013B0C" w:rsidRDefault="00013B0C" w:rsidP="00AE5D5F">
      <w:pPr>
        <w:spacing w:after="0" w:line="240" w:lineRule="auto"/>
        <w:rPr>
          <w:color w:val="000000" w:themeColor="text1"/>
        </w:rPr>
      </w:pPr>
    </w:p>
    <w:p w14:paraId="7E8C10E0" w14:textId="77777777" w:rsidR="00013B0C" w:rsidRPr="003C1B3C" w:rsidRDefault="00013B0C" w:rsidP="00AE5D5F">
      <w:pPr>
        <w:spacing w:after="0" w:line="240" w:lineRule="auto"/>
        <w:rPr>
          <w:color w:val="000000" w:themeColor="text1"/>
        </w:rPr>
      </w:pPr>
    </w:p>
    <w:p w14:paraId="5E706E77" w14:textId="77777777" w:rsidR="00AE5D5F" w:rsidRPr="003C1B3C" w:rsidRDefault="00AE5D5F" w:rsidP="00AE5D5F">
      <w:pPr>
        <w:pStyle w:val="Tyturozdziau"/>
        <w:rPr>
          <w:color w:val="000000" w:themeColor="text1"/>
        </w:rPr>
      </w:pPr>
      <w:r w:rsidRPr="003C1B3C">
        <w:rPr>
          <w:color w:val="000000" w:themeColor="text1"/>
        </w:rPr>
        <w:lastRenderedPageBreak/>
        <w:t xml:space="preserve">ROZDZIAŁ II.1 </w:t>
      </w:r>
      <w:r w:rsidRPr="003C1B3C">
        <w:rPr>
          <w:i/>
          <w:color w:val="000000" w:themeColor="text1"/>
        </w:rPr>
        <w:t>Załącznik Nr 1B – FORMULARZ CENOWY PIONKI</w:t>
      </w:r>
    </w:p>
    <w:tbl>
      <w:tblPr>
        <w:tblW w:w="0" w:type="auto"/>
        <w:tblInd w:w="-5" w:type="dxa"/>
        <w:tblLayout w:type="fixed"/>
        <w:tblCellMar>
          <w:left w:w="113" w:type="dxa"/>
        </w:tblCellMar>
        <w:tblLook w:val="0000" w:firstRow="0" w:lastRow="0" w:firstColumn="0" w:lastColumn="0" w:noHBand="0" w:noVBand="0"/>
      </w:tblPr>
      <w:tblGrid>
        <w:gridCol w:w="412"/>
        <w:gridCol w:w="2238"/>
        <w:gridCol w:w="517"/>
        <w:gridCol w:w="1246"/>
        <w:gridCol w:w="805"/>
        <w:gridCol w:w="287"/>
        <w:gridCol w:w="1276"/>
        <w:gridCol w:w="992"/>
        <w:gridCol w:w="1523"/>
      </w:tblGrid>
      <w:tr w:rsidR="00AE5D5F" w:rsidRPr="003C1B3C" w14:paraId="26FB14A7" w14:textId="77777777" w:rsidTr="00615D70">
        <w:trPr>
          <w:trHeight w:val="1065"/>
        </w:trPr>
        <w:tc>
          <w:tcPr>
            <w:tcW w:w="5218" w:type="dxa"/>
            <w:gridSpan w:val="5"/>
            <w:tcBorders>
              <w:top w:val="single" w:sz="4" w:space="0" w:color="000000"/>
              <w:left w:val="single" w:sz="4" w:space="0" w:color="000000"/>
              <w:bottom w:val="single" w:sz="4" w:space="0" w:color="000000"/>
            </w:tcBorders>
            <w:shd w:val="clear" w:color="auto" w:fill="auto"/>
          </w:tcPr>
          <w:p w14:paraId="1A4AA645" w14:textId="77777777" w:rsidR="00AE5D5F" w:rsidRPr="003C1B3C" w:rsidRDefault="00AE5D5F" w:rsidP="00615D70">
            <w:pPr>
              <w:pStyle w:val="9kursywa"/>
              <w:snapToGrid w:val="0"/>
              <w:rPr>
                <w:color w:val="000000" w:themeColor="text1"/>
              </w:rPr>
            </w:pPr>
          </w:p>
          <w:p w14:paraId="3CD97324" w14:textId="77777777" w:rsidR="00AE5D5F" w:rsidRPr="003C1B3C" w:rsidRDefault="00AE5D5F" w:rsidP="00615D70">
            <w:pPr>
              <w:pStyle w:val="9kursywa"/>
              <w:rPr>
                <w:color w:val="000000" w:themeColor="text1"/>
              </w:rPr>
            </w:pPr>
          </w:p>
          <w:p w14:paraId="7D231041" w14:textId="77777777" w:rsidR="00AE5D5F" w:rsidRPr="003C1B3C" w:rsidRDefault="00AE5D5F" w:rsidP="00615D70">
            <w:pPr>
              <w:pStyle w:val="9kursywa"/>
              <w:rPr>
                <w:color w:val="000000" w:themeColor="text1"/>
              </w:rPr>
            </w:pPr>
          </w:p>
          <w:p w14:paraId="45338832" w14:textId="77777777" w:rsidR="00AE5D5F" w:rsidRPr="003C1B3C" w:rsidRDefault="00AE5D5F" w:rsidP="00615D70">
            <w:pPr>
              <w:pStyle w:val="9kursywa"/>
              <w:rPr>
                <w:color w:val="000000" w:themeColor="text1"/>
              </w:rPr>
            </w:pPr>
          </w:p>
          <w:p w14:paraId="64FCC64C" w14:textId="77777777" w:rsidR="00AE5D5F" w:rsidRPr="003C1B3C" w:rsidRDefault="00AE5D5F" w:rsidP="00615D70">
            <w:pPr>
              <w:pStyle w:val="9kursywa"/>
              <w:rPr>
                <w:b/>
                <w:bCs/>
                <w:color w:val="000000" w:themeColor="text1"/>
                <w:sz w:val="32"/>
                <w:szCs w:val="32"/>
              </w:rPr>
            </w:pPr>
            <w:r w:rsidRPr="003C1B3C">
              <w:rPr>
                <w:color w:val="000000" w:themeColor="text1"/>
              </w:rPr>
              <w:t>(pieczęć Wykonawcy/ów)</w:t>
            </w:r>
          </w:p>
        </w:tc>
        <w:tc>
          <w:tcPr>
            <w:tcW w:w="4078" w:type="dxa"/>
            <w:gridSpan w:val="4"/>
            <w:tcBorders>
              <w:top w:val="single" w:sz="4" w:space="0" w:color="000000"/>
              <w:left w:val="single" w:sz="4" w:space="0" w:color="000000"/>
              <w:bottom w:val="single" w:sz="4" w:space="0" w:color="000000"/>
              <w:right w:val="single" w:sz="4" w:space="0" w:color="000000"/>
            </w:tcBorders>
            <w:shd w:val="clear" w:color="auto" w:fill="99CCFF"/>
            <w:vAlign w:val="center"/>
          </w:tcPr>
          <w:p w14:paraId="50502D2C" w14:textId="77777777" w:rsidR="00AE5D5F" w:rsidRPr="003C1B3C" w:rsidRDefault="00AE5D5F" w:rsidP="00615D70">
            <w:pPr>
              <w:jc w:val="center"/>
              <w:rPr>
                <w:b/>
                <w:bCs/>
                <w:color w:val="000000" w:themeColor="text1"/>
                <w:sz w:val="28"/>
                <w:szCs w:val="28"/>
              </w:rPr>
            </w:pPr>
            <w:r w:rsidRPr="003C1B3C">
              <w:rPr>
                <w:b/>
                <w:bCs/>
                <w:color w:val="000000" w:themeColor="text1"/>
                <w:sz w:val="28"/>
                <w:szCs w:val="28"/>
              </w:rPr>
              <w:t>FORMULARZ CENOWY</w:t>
            </w:r>
          </w:p>
          <w:p w14:paraId="2EE1C97A" w14:textId="77777777" w:rsidR="00AE5D5F" w:rsidRPr="003C1B3C" w:rsidRDefault="00AE5D5F" w:rsidP="00615D70">
            <w:pPr>
              <w:jc w:val="center"/>
              <w:rPr>
                <w:color w:val="000000" w:themeColor="text1"/>
              </w:rPr>
            </w:pPr>
            <w:r w:rsidRPr="003C1B3C">
              <w:rPr>
                <w:b/>
                <w:bCs/>
                <w:color w:val="000000" w:themeColor="text1"/>
                <w:sz w:val="28"/>
                <w:szCs w:val="28"/>
              </w:rPr>
              <w:t>Część 2 PIONKI</w:t>
            </w:r>
          </w:p>
        </w:tc>
      </w:tr>
      <w:tr w:rsidR="00AE5D5F" w:rsidRPr="003C1B3C" w14:paraId="77B4254A" w14:textId="77777777" w:rsidTr="00615D70">
        <w:trPr>
          <w:trHeight w:hRule="exact" w:val="624"/>
        </w:trPr>
        <w:tc>
          <w:tcPr>
            <w:tcW w:w="412" w:type="dxa"/>
            <w:tcBorders>
              <w:top w:val="single" w:sz="4" w:space="0" w:color="000000"/>
              <w:left w:val="single" w:sz="4" w:space="0" w:color="000000"/>
              <w:bottom w:val="single" w:sz="4" w:space="0" w:color="000000"/>
            </w:tcBorders>
            <w:shd w:val="clear" w:color="auto" w:fill="auto"/>
            <w:vAlign w:val="center"/>
          </w:tcPr>
          <w:p w14:paraId="09542183" w14:textId="77777777" w:rsidR="00AE5D5F" w:rsidRPr="003C1B3C" w:rsidRDefault="00AE5D5F" w:rsidP="00615D70">
            <w:pPr>
              <w:jc w:val="center"/>
              <w:rPr>
                <w:b/>
                <w:color w:val="000000" w:themeColor="text1"/>
                <w:sz w:val="16"/>
                <w:szCs w:val="16"/>
              </w:rPr>
            </w:pPr>
            <w:r w:rsidRPr="003C1B3C">
              <w:rPr>
                <w:b/>
                <w:color w:val="000000" w:themeColor="text1"/>
                <w:sz w:val="16"/>
                <w:szCs w:val="16"/>
              </w:rPr>
              <w:t>Lp</w:t>
            </w:r>
          </w:p>
        </w:tc>
        <w:tc>
          <w:tcPr>
            <w:tcW w:w="2238" w:type="dxa"/>
            <w:tcBorders>
              <w:top w:val="single" w:sz="4" w:space="0" w:color="000000"/>
              <w:left w:val="single" w:sz="4" w:space="0" w:color="000000"/>
              <w:bottom w:val="single" w:sz="4" w:space="0" w:color="000000"/>
            </w:tcBorders>
            <w:shd w:val="clear" w:color="auto" w:fill="auto"/>
            <w:vAlign w:val="center"/>
          </w:tcPr>
          <w:p w14:paraId="7B966611" w14:textId="77777777" w:rsidR="00AE5D5F" w:rsidRPr="003C1B3C" w:rsidRDefault="00AE5D5F" w:rsidP="00615D70">
            <w:pPr>
              <w:jc w:val="center"/>
              <w:rPr>
                <w:b/>
                <w:color w:val="000000" w:themeColor="text1"/>
                <w:sz w:val="16"/>
                <w:szCs w:val="16"/>
              </w:rPr>
            </w:pPr>
            <w:r w:rsidRPr="003C1B3C">
              <w:rPr>
                <w:b/>
                <w:color w:val="000000" w:themeColor="text1"/>
                <w:sz w:val="16"/>
                <w:szCs w:val="16"/>
              </w:rPr>
              <w:t>Rodzaj usługi</w:t>
            </w:r>
          </w:p>
        </w:tc>
        <w:tc>
          <w:tcPr>
            <w:tcW w:w="517" w:type="dxa"/>
            <w:tcBorders>
              <w:top w:val="single" w:sz="4" w:space="0" w:color="000000"/>
              <w:left w:val="single" w:sz="4" w:space="0" w:color="000000"/>
              <w:bottom w:val="single" w:sz="4" w:space="0" w:color="000000"/>
            </w:tcBorders>
            <w:shd w:val="clear" w:color="auto" w:fill="auto"/>
            <w:vAlign w:val="center"/>
          </w:tcPr>
          <w:p w14:paraId="53D6A551" w14:textId="77777777" w:rsidR="00AE5D5F" w:rsidRPr="003C1B3C" w:rsidRDefault="00AE5D5F" w:rsidP="00615D70">
            <w:pPr>
              <w:jc w:val="center"/>
              <w:rPr>
                <w:b/>
                <w:color w:val="000000" w:themeColor="text1"/>
                <w:sz w:val="16"/>
                <w:szCs w:val="16"/>
              </w:rPr>
            </w:pPr>
            <w:r w:rsidRPr="003C1B3C">
              <w:rPr>
                <w:b/>
                <w:color w:val="000000" w:themeColor="text1"/>
                <w:sz w:val="16"/>
                <w:szCs w:val="16"/>
              </w:rPr>
              <w:t>j.m.</w:t>
            </w:r>
          </w:p>
        </w:tc>
        <w:tc>
          <w:tcPr>
            <w:tcW w:w="1246" w:type="dxa"/>
            <w:tcBorders>
              <w:top w:val="single" w:sz="4" w:space="0" w:color="000000"/>
              <w:left w:val="single" w:sz="4" w:space="0" w:color="000000"/>
              <w:bottom w:val="single" w:sz="4" w:space="0" w:color="000000"/>
            </w:tcBorders>
            <w:shd w:val="clear" w:color="auto" w:fill="auto"/>
            <w:vAlign w:val="center"/>
          </w:tcPr>
          <w:p w14:paraId="6C90FA1A" w14:textId="77777777" w:rsidR="00AE5D5F" w:rsidRPr="003C1B3C" w:rsidRDefault="00AE5D5F" w:rsidP="00615D70">
            <w:pPr>
              <w:jc w:val="center"/>
              <w:rPr>
                <w:b/>
                <w:color w:val="000000" w:themeColor="text1"/>
                <w:sz w:val="16"/>
                <w:szCs w:val="16"/>
              </w:rPr>
            </w:pPr>
            <w:r w:rsidRPr="003C1B3C">
              <w:rPr>
                <w:b/>
                <w:color w:val="000000" w:themeColor="text1"/>
                <w:sz w:val="16"/>
                <w:szCs w:val="16"/>
              </w:rPr>
              <w:t>Rodzaj powierzchni</w:t>
            </w:r>
          </w:p>
        </w:tc>
        <w:tc>
          <w:tcPr>
            <w:tcW w:w="1092" w:type="dxa"/>
            <w:gridSpan w:val="2"/>
            <w:tcBorders>
              <w:top w:val="single" w:sz="4" w:space="0" w:color="000000"/>
              <w:left w:val="single" w:sz="4" w:space="0" w:color="000000"/>
              <w:bottom w:val="single" w:sz="4" w:space="0" w:color="000000"/>
            </w:tcBorders>
            <w:shd w:val="clear" w:color="auto" w:fill="auto"/>
            <w:vAlign w:val="center"/>
          </w:tcPr>
          <w:p w14:paraId="10D7A3F2" w14:textId="77777777" w:rsidR="00AE5D5F" w:rsidRPr="003C1B3C" w:rsidRDefault="00AE5D5F" w:rsidP="00615D70">
            <w:pPr>
              <w:jc w:val="center"/>
              <w:rPr>
                <w:b/>
                <w:color w:val="000000" w:themeColor="text1"/>
                <w:sz w:val="16"/>
                <w:szCs w:val="16"/>
              </w:rPr>
            </w:pPr>
            <w:r w:rsidRPr="003C1B3C">
              <w:rPr>
                <w:b/>
                <w:color w:val="000000" w:themeColor="text1"/>
                <w:sz w:val="16"/>
                <w:szCs w:val="16"/>
              </w:rPr>
              <w:t>Szacunkowa ilość usług w m</w:t>
            </w:r>
            <w:r w:rsidRPr="003C1B3C">
              <w:rPr>
                <w:b/>
                <w:color w:val="000000" w:themeColor="text1"/>
                <w:sz w:val="16"/>
                <w:szCs w:val="16"/>
                <w:vertAlign w:val="superscript"/>
              </w:rPr>
              <w:t>2</w:t>
            </w:r>
          </w:p>
        </w:tc>
        <w:tc>
          <w:tcPr>
            <w:tcW w:w="1276" w:type="dxa"/>
            <w:tcBorders>
              <w:top w:val="single" w:sz="4" w:space="0" w:color="000000"/>
              <w:left w:val="single" w:sz="4" w:space="0" w:color="000000"/>
              <w:bottom w:val="single" w:sz="4" w:space="0" w:color="000000"/>
            </w:tcBorders>
            <w:shd w:val="clear" w:color="auto" w:fill="auto"/>
            <w:vAlign w:val="center"/>
          </w:tcPr>
          <w:p w14:paraId="3BB92EFD" w14:textId="77777777" w:rsidR="00AE5D5F" w:rsidRPr="003C1B3C" w:rsidRDefault="00AE5D5F" w:rsidP="00615D70">
            <w:pPr>
              <w:jc w:val="center"/>
              <w:rPr>
                <w:b/>
                <w:color w:val="000000" w:themeColor="text1"/>
                <w:sz w:val="16"/>
                <w:szCs w:val="16"/>
              </w:rPr>
            </w:pPr>
            <w:r w:rsidRPr="003C1B3C">
              <w:rPr>
                <w:b/>
                <w:color w:val="000000" w:themeColor="text1"/>
                <w:sz w:val="16"/>
                <w:szCs w:val="16"/>
              </w:rPr>
              <w:t>Cena jednostkowa netto za m</w:t>
            </w:r>
            <w:r w:rsidRPr="003C1B3C">
              <w:rPr>
                <w:b/>
                <w:color w:val="000000" w:themeColor="text1"/>
                <w:sz w:val="16"/>
                <w:szCs w:val="16"/>
                <w:vertAlign w:val="superscript"/>
              </w:rPr>
              <w:t>2</w:t>
            </w:r>
          </w:p>
        </w:tc>
        <w:tc>
          <w:tcPr>
            <w:tcW w:w="992" w:type="dxa"/>
            <w:tcBorders>
              <w:top w:val="single" w:sz="4" w:space="0" w:color="000000"/>
              <w:left w:val="single" w:sz="4" w:space="0" w:color="000000"/>
              <w:bottom w:val="single" w:sz="4" w:space="0" w:color="000000"/>
            </w:tcBorders>
            <w:shd w:val="clear" w:color="auto" w:fill="auto"/>
            <w:vAlign w:val="center"/>
          </w:tcPr>
          <w:p w14:paraId="4A4C82F7" w14:textId="77777777" w:rsidR="00AE5D5F" w:rsidRPr="003C1B3C" w:rsidRDefault="00AE5D5F" w:rsidP="00615D70">
            <w:pPr>
              <w:jc w:val="center"/>
              <w:rPr>
                <w:b/>
                <w:color w:val="000000" w:themeColor="text1"/>
                <w:sz w:val="16"/>
                <w:szCs w:val="16"/>
              </w:rPr>
            </w:pPr>
            <w:r w:rsidRPr="003C1B3C">
              <w:rPr>
                <w:b/>
                <w:color w:val="000000" w:themeColor="text1"/>
                <w:sz w:val="16"/>
                <w:szCs w:val="16"/>
              </w:rPr>
              <w:t>Mnożnik</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91C83" w14:textId="77777777" w:rsidR="00AE5D5F" w:rsidRPr="003C1B3C" w:rsidRDefault="00AE5D5F" w:rsidP="00615D70">
            <w:pPr>
              <w:jc w:val="center"/>
              <w:rPr>
                <w:b/>
                <w:color w:val="000000" w:themeColor="text1"/>
                <w:sz w:val="16"/>
                <w:szCs w:val="16"/>
              </w:rPr>
            </w:pPr>
            <w:r w:rsidRPr="003C1B3C">
              <w:rPr>
                <w:b/>
                <w:color w:val="000000" w:themeColor="text1"/>
                <w:sz w:val="16"/>
                <w:szCs w:val="16"/>
              </w:rPr>
              <w:t>Wartość netto</w:t>
            </w:r>
          </w:p>
          <w:p w14:paraId="33D7C52D" w14:textId="77777777" w:rsidR="00AE5D5F" w:rsidRPr="003C1B3C" w:rsidRDefault="00AE5D5F" w:rsidP="00615D70">
            <w:pPr>
              <w:jc w:val="center"/>
              <w:rPr>
                <w:color w:val="000000" w:themeColor="text1"/>
              </w:rPr>
            </w:pPr>
            <w:r w:rsidRPr="003C1B3C">
              <w:rPr>
                <w:b/>
                <w:color w:val="000000" w:themeColor="text1"/>
                <w:sz w:val="16"/>
                <w:szCs w:val="16"/>
              </w:rPr>
              <w:t>kolumna[5x6x7]</w:t>
            </w:r>
          </w:p>
        </w:tc>
      </w:tr>
      <w:tr w:rsidR="00AE5D5F" w:rsidRPr="003C1B3C" w14:paraId="46B8797A" w14:textId="77777777" w:rsidTr="00615D70">
        <w:trPr>
          <w:trHeight w:hRule="exact" w:val="223"/>
        </w:trPr>
        <w:tc>
          <w:tcPr>
            <w:tcW w:w="412" w:type="dxa"/>
            <w:tcBorders>
              <w:top w:val="single" w:sz="4" w:space="0" w:color="000000"/>
              <w:left w:val="single" w:sz="4" w:space="0" w:color="000000"/>
              <w:bottom w:val="single" w:sz="4" w:space="0" w:color="000000"/>
            </w:tcBorders>
            <w:shd w:val="clear" w:color="auto" w:fill="auto"/>
          </w:tcPr>
          <w:p w14:paraId="55076ED5" w14:textId="77777777" w:rsidR="00AE5D5F" w:rsidRPr="003C1B3C" w:rsidRDefault="00AE5D5F" w:rsidP="00615D70">
            <w:pPr>
              <w:jc w:val="center"/>
              <w:rPr>
                <w:b/>
                <w:color w:val="000000" w:themeColor="text1"/>
                <w:sz w:val="16"/>
                <w:szCs w:val="16"/>
              </w:rPr>
            </w:pPr>
            <w:r w:rsidRPr="003C1B3C">
              <w:rPr>
                <w:b/>
                <w:color w:val="000000" w:themeColor="text1"/>
                <w:sz w:val="16"/>
                <w:szCs w:val="16"/>
              </w:rPr>
              <w:t>1</w:t>
            </w:r>
          </w:p>
        </w:tc>
        <w:tc>
          <w:tcPr>
            <w:tcW w:w="2238" w:type="dxa"/>
            <w:tcBorders>
              <w:top w:val="single" w:sz="4" w:space="0" w:color="000000"/>
              <w:left w:val="single" w:sz="4" w:space="0" w:color="000000"/>
              <w:bottom w:val="single" w:sz="4" w:space="0" w:color="000000"/>
            </w:tcBorders>
            <w:shd w:val="clear" w:color="auto" w:fill="auto"/>
            <w:vAlign w:val="center"/>
          </w:tcPr>
          <w:p w14:paraId="1933D166" w14:textId="77777777" w:rsidR="00AE5D5F" w:rsidRPr="003C1B3C" w:rsidRDefault="00AE5D5F" w:rsidP="00615D70">
            <w:pPr>
              <w:jc w:val="center"/>
              <w:rPr>
                <w:b/>
                <w:color w:val="000000" w:themeColor="text1"/>
                <w:sz w:val="16"/>
                <w:szCs w:val="16"/>
              </w:rPr>
            </w:pPr>
            <w:r w:rsidRPr="003C1B3C">
              <w:rPr>
                <w:b/>
                <w:color w:val="000000" w:themeColor="text1"/>
                <w:sz w:val="16"/>
                <w:szCs w:val="16"/>
              </w:rPr>
              <w:t>2</w:t>
            </w:r>
          </w:p>
        </w:tc>
        <w:tc>
          <w:tcPr>
            <w:tcW w:w="517" w:type="dxa"/>
            <w:tcBorders>
              <w:top w:val="single" w:sz="4" w:space="0" w:color="000000"/>
              <w:left w:val="single" w:sz="4" w:space="0" w:color="000000"/>
              <w:bottom w:val="single" w:sz="4" w:space="0" w:color="000000"/>
            </w:tcBorders>
            <w:shd w:val="clear" w:color="auto" w:fill="auto"/>
            <w:vAlign w:val="center"/>
          </w:tcPr>
          <w:p w14:paraId="73F4FEBB" w14:textId="77777777" w:rsidR="00AE5D5F" w:rsidRPr="003C1B3C" w:rsidRDefault="00AE5D5F" w:rsidP="00615D70">
            <w:pPr>
              <w:jc w:val="center"/>
              <w:rPr>
                <w:b/>
                <w:color w:val="000000" w:themeColor="text1"/>
                <w:sz w:val="16"/>
                <w:szCs w:val="16"/>
              </w:rPr>
            </w:pPr>
            <w:r w:rsidRPr="003C1B3C">
              <w:rPr>
                <w:b/>
                <w:color w:val="000000" w:themeColor="text1"/>
                <w:sz w:val="16"/>
                <w:szCs w:val="16"/>
              </w:rPr>
              <w:t>3</w:t>
            </w:r>
          </w:p>
        </w:tc>
        <w:tc>
          <w:tcPr>
            <w:tcW w:w="1246" w:type="dxa"/>
            <w:tcBorders>
              <w:top w:val="single" w:sz="4" w:space="0" w:color="000000"/>
              <w:left w:val="single" w:sz="4" w:space="0" w:color="000000"/>
              <w:bottom w:val="single" w:sz="4" w:space="0" w:color="000000"/>
            </w:tcBorders>
            <w:shd w:val="clear" w:color="auto" w:fill="auto"/>
            <w:vAlign w:val="center"/>
          </w:tcPr>
          <w:p w14:paraId="18DD537B" w14:textId="77777777" w:rsidR="00AE5D5F" w:rsidRPr="003C1B3C" w:rsidRDefault="00AE5D5F" w:rsidP="00615D70">
            <w:pPr>
              <w:jc w:val="center"/>
              <w:rPr>
                <w:b/>
                <w:color w:val="000000" w:themeColor="text1"/>
                <w:sz w:val="16"/>
                <w:szCs w:val="16"/>
              </w:rPr>
            </w:pPr>
            <w:r w:rsidRPr="003C1B3C">
              <w:rPr>
                <w:b/>
                <w:color w:val="000000" w:themeColor="text1"/>
                <w:sz w:val="16"/>
                <w:szCs w:val="16"/>
              </w:rPr>
              <w:t>4</w:t>
            </w:r>
          </w:p>
        </w:tc>
        <w:tc>
          <w:tcPr>
            <w:tcW w:w="1092" w:type="dxa"/>
            <w:gridSpan w:val="2"/>
            <w:tcBorders>
              <w:top w:val="single" w:sz="4" w:space="0" w:color="000000"/>
              <w:left w:val="single" w:sz="4" w:space="0" w:color="000000"/>
              <w:bottom w:val="single" w:sz="4" w:space="0" w:color="000000"/>
            </w:tcBorders>
            <w:shd w:val="clear" w:color="auto" w:fill="auto"/>
            <w:vAlign w:val="center"/>
          </w:tcPr>
          <w:p w14:paraId="7DD85FC9" w14:textId="77777777" w:rsidR="00AE5D5F" w:rsidRPr="003C1B3C" w:rsidRDefault="00AE5D5F" w:rsidP="00615D70">
            <w:pPr>
              <w:jc w:val="center"/>
              <w:rPr>
                <w:b/>
                <w:color w:val="000000" w:themeColor="text1"/>
                <w:sz w:val="16"/>
                <w:szCs w:val="16"/>
              </w:rPr>
            </w:pPr>
            <w:r w:rsidRPr="003C1B3C">
              <w:rPr>
                <w:b/>
                <w:color w:val="000000" w:themeColor="text1"/>
                <w:sz w:val="16"/>
                <w:szCs w:val="16"/>
              </w:rPr>
              <w:t>5</w:t>
            </w:r>
          </w:p>
        </w:tc>
        <w:tc>
          <w:tcPr>
            <w:tcW w:w="1276" w:type="dxa"/>
            <w:tcBorders>
              <w:top w:val="single" w:sz="4" w:space="0" w:color="000000"/>
              <w:left w:val="single" w:sz="4" w:space="0" w:color="000000"/>
              <w:bottom w:val="single" w:sz="4" w:space="0" w:color="000000"/>
            </w:tcBorders>
            <w:shd w:val="clear" w:color="auto" w:fill="auto"/>
            <w:vAlign w:val="center"/>
          </w:tcPr>
          <w:p w14:paraId="70DF9482" w14:textId="77777777" w:rsidR="00AE5D5F" w:rsidRPr="003C1B3C" w:rsidRDefault="00AE5D5F" w:rsidP="00615D70">
            <w:pPr>
              <w:jc w:val="center"/>
              <w:rPr>
                <w:b/>
                <w:color w:val="000000" w:themeColor="text1"/>
                <w:sz w:val="16"/>
                <w:szCs w:val="16"/>
              </w:rPr>
            </w:pPr>
            <w:r w:rsidRPr="003C1B3C">
              <w:rPr>
                <w:b/>
                <w:color w:val="000000" w:themeColor="text1"/>
                <w:sz w:val="16"/>
                <w:szCs w:val="16"/>
              </w:rPr>
              <w:t>6</w:t>
            </w:r>
          </w:p>
        </w:tc>
        <w:tc>
          <w:tcPr>
            <w:tcW w:w="992" w:type="dxa"/>
            <w:tcBorders>
              <w:top w:val="single" w:sz="4" w:space="0" w:color="000000"/>
              <w:left w:val="single" w:sz="4" w:space="0" w:color="000000"/>
              <w:bottom w:val="single" w:sz="4" w:space="0" w:color="000000"/>
            </w:tcBorders>
            <w:shd w:val="clear" w:color="auto" w:fill="auto"/>
            <w:vAlign w:val="center"/>
          </w:tcPr>
          <w:p w14:paraId="4C512E0C" w14:textId="77777777" w:rsidR="00AE5D5F" w:rsidRPr="003C1B3C" w:rsidRDefault="00AE5D5F" w:rsidP="00615D70">
            <w:pPr>
              <w:jc w:val="center"/>
              <w:rPr>
                <w:b/>
                <w:color w:val="000000" w:themeColor="text1"/>
                <w:sz w:val="16"/>
                <w:szCs w:val="16"/>
              </w:rPr>
            </w:pPr>
            <w:r w:rsidRPr="003C1B3C">
              <w:rPr>
                <w:b/>
                <w:color w:val="000000" w:themeColor="text1"/>
                <w:sz w:val="16"/>
                <w:szCs w:val="16"/>
              </w:rPr>
              <w:t>7</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04EB6" w14:textId="77777777" w:rsidR="00AE5D5F" w:rsidRPr="003C1B3C" w:rsidRDefault="00AE5D5F" w:rsidP="00615D70">
            <w:pPr>
              <w:jc w:val="center"/>
              <w:rPr>
                <w:color w:val="000000" w:themeColor="text1"/>
              </w:rPr>
            </w:pPr>
            <w:r w:rsidRPr="003C1B3C">
              <w:rPr>
                <w:b/>
                <w:color w:val="000000" w:themeColor="text1"/>
                <w:sz w:val="16"/>
                <w:szCs w:val="16"/>
              </w:rPr>
              <w:t>8</w:t>
            </w:r>
          </w:p>
        </w:tc>
      </w:tr>
      <w:tr w:rsidR="00AE5D5F" w:rsidRPr="003C1B3C" w14:paraId="596DA9BE" w14:textId="77777777" w:rsidTr="00615D70">
        <w:trPr>
          <w:trHeight w:hRule="exact" w:val="454"/>
        </w:trPr>
        <w:tc>
          <w:tcPr>
            <w:tcW w:w="412" w:type="dxa"/>
            <w:tcBorders>
              <w:top w:val="single" w:sz="4" w:space="0" w:color="000000"/>
              <w:left w:val="single" w:sz="4" w:space="0" w:color="000000"/>
              <w:bottom w:val="single" w:sz="4" w:space="0" w:color="000000"/>
            </w:tcBorders>
            <w:shd w:val="clear" w:color="auto" w:fill="auto"/>
            <w:vAlign w:val="center"/>
          </w:tcPr>
          <w:p w14:paraId="2E192399" w14:textId="77777777" w:rsidR="00AE5D5F" w:rsidRPr="003C1B3C" w:rsidRDefault="00AE5D5F" w:rsidP="00615D70">
            <w:pPr>
              <w:jc w:val="center"/>
              <w:rPr>
                <w:b/>
                <w:color w:val="000000" w:themeColor="text1"/>
                <w:sz w:val="16"/>
                <w:szCs w:val="16"/>
              </w:rPr>
            </w:pPr>
            <w:r w:rsidRPr="003C1B3C">
              <w:rPr>
                <w:color w:val="000000" w:themeColor="text1"/>
                <w:sz w:val="16"/>
                <w:szCs w:val="16"/>
              </w:rPr>
              <w:t>1</w:t>
            </w:r>
          </w:p>
        </w:tc>
        <w:tc>
          <w:tcPr>
            <w:tcW w:w="2238" w:type="dxa"/>
            <w:vMerge w:val="restart"/>
            <w:tcBorders>
              <w:top w:val="single" w:sz="4" w:space="0" w:color="000000"/>
              <w:left w:val="single" w:sz="4" w:space="0" w:color="000000"/>
              <w:bottom w:val="single" w:sz="4" w:space="0" w:color="000000"/>
            </w:tcBorders>
            <w:shd w:val="clear" w:color="auto" w:fill="auto"/>
            <w:vAlign w:val="center"/>
          </w:tcPr>
          <w:p w14:paraId="15777C1A" w14:textId="77777777" w:rsidR="00AE5D5F" w:rsidRPr="003C1B3C" w:rsidRDefault="00AE5D5F" w:rsidP="00615D70">
            <w:pPr>
              <w:rPr>
                <w:color w:val="000000" w:themeColor="text1"/>
                <w:sz w:val="16"/>
                <w:szCs w:val="16"/>
              </w:rPr>
            </w:pPr>
            <w:r w:rsidRPr="003C1B3C">
              <w:rPr>
                <w:b/>
                <w:color w:val="000000" w:themeColor="text1"/>
                <w:sz w:val="16"/>
                <w:szCs w:val="16"/>
              </w:rPr>
              <w:t xml:space="preserve"> Sprzątanie powierzchni codziennie</w:t>
            </w:r>
          </w:p>
        </w:tc>
        <w:tc>
          <w:tcPr>
            <w:tcW w:w="517" w:type="dxa"/>
            <w:vMerge w:val="restart"/>
            <w:tcBorders>
              <w:top w:val="single" w:sz="4" w:space="0" w:color="000000"/>
              <w:left w:val="single" w:sz="4" w:space="0" w:color="000000"/>
              <w:bottom w:val="single" w:sz="4" w:space="0" w:color="000000"/>
            </w:tcBorders>
            <w:shd w:val="clear" w:color="auto" w:fill="auto"/>
            <w:vAlign w:val="center"/>
          </w:tcPr>
          <w:p w14:paraId="23E0AAEB" w14:textId="77777777" w:rsidR="00AE5D5F" w:rsidRPr="003C1B3C" w:rsidRDefault="00AE5D5F" w:rsidP="00615D70">
            <w:pPr>
              <w:rPr>
                <w:color w:val="000000" w:themeColor="text1"/>
                <w:sz w:val="16"/>
                <w:szCs w:val="16"/>
              </w:rPr>
            </w:pPr>
            <w:r w:rsidRPr="003C1B3C">
              <w:rPr>
                <w:color w:val="000000" w:themeColor="text1"/>
                <w:sz w:val="16"/>
                <w:szCs w:val="16"/>
              </w:rPr>
              <w:t>m</w:t>
            </w:r>
            <w:r w:rsidRPr="003C1B3C">
              <w:rPr>
                <w:color w:val="000000" w:themeColor="text1"/>
                <w:sz w:val="16"/>
                <w:szCs w:val="16"/>
                <w:vertAlign w:val="superscript"/>
              </w:rPr>
              <w:t>2</w:t>
            </w:r>
          </w:p>
        </w:tc>
        <w:tc>
          <w:tcPr>
            <w:tcW w:w="1246" w:type="dxa"/>
            <w:tcBorders>
              <w:top w:val="single" w:sz="4" w:space="0" w:color="000000"/>
              <w:left w:val="single" w:sz="4" w:space="0" w:color="000000"/>
              <w:bottom w:val="single" w:sz="4" w:space="0" w:color="000000"/>
            </w:tcBorders>
            <w:shd w:val="clear" w:color="auto" w:fill="auto"/>
            <w:vAlign w:val="center"/>
          </w:tcPr>
          <w:p w14:paraId="7D09B90F" w14:textId="77777777" w:rsidR="00AE5D5F" w:rsidRPr="003C1B3C" w:rsidRDefault="00AE5D5F" w:rsidP="00615D70">
            <w:pPr>
              <w:rPr>
                <w:color w:val="000000" w:themeColor="text1"/>
                <w:sz w:val="16"/>
                <w:szCs w:val="16"/>
              </w:rPr>
            </w:pPr>
            <w:r w:rsidRPr="003C1B3C">
              <w:rPr>
                <w:color w:val="000000" w:themeColor="text1"/>
                <w:sz w:val="16"/>
                <w:szCs w:val="16"/>
              </w:rPr>
              <w:t>Gres</w:t>
            </w:r>
          </w:p>
        </w:tc>
        <w:tc>
          <w:tcPr>
            <w:tcW w:w="1092" w:type="dxa"/>
            <w:gridSpan w:val="2"/>
            <w:tcBorders>
              <w:top w:val="single" w:sz="4" w:space="0" w:color="000000"/>
              <w:left w:val="single" w:sz="4" w:space="0" w:color="000000"/>
              <w:bottom w:val="single" w:sz="4" w:space="0" w:color="000000"/>
            </w:tcBorders>
            <w:shd w:val="clear" w:color="auto" w:fill="auto"/>
            <w:vAlign w:val="center"/>
          </w:tcPr>
          <w:p w14:paraId="790D5D6C" w14:textId="77777777" w:rsidR="00AE5D5F" w:rsidRPr="003C1B3C" w:rsidRDefault="00AE5D5F" w:rsidP="00615D70">
            <w:pPr>
              <w:jc w:val="right"/>
              <w:rPr>
                <w:color w:val="000000" w:themeColor="text1"/>
                <w:sz w:val="16"/>
                <w:szCs w:val="16"/>
              </w:rPr>
            </w:pPr>
            <w:r w:rsidRPr="003C1B3C">
              <w:rPr>
                <w:color w:val="000000" w:themeColor="text1"/>
                <w:sz w:val="16"/>
                <w:szCs w:val="16"/>
              </w:rPr>
              <w:t>286,05</w:t>
            </w:r>
          </w:p>
        </w:tc>
        <w:tc>
          <w:tcPr>
            <w:tcW w:w="1276" w:type="dxa"/>
            <w:tcBorders>
              <w:top w:val="single" w:sz="4" w:space="0" w:color="000000"/>
              <w:left w:val="single" w:sz="4" w:space="0" w:color="000000"/>
              <w:bottom w:val="single" w:sz="4" w:space="0" w:color="000000"/>
            </w:tcBorders>
            <w:shd w:val="clear" w:color="auto" w:fill="auto"/>
            <w:vAlign w:val="center"/>
          </w:tcPr>
          <w:p w14:paraId="10C5E482" w14:textId="77777777" w:rsidR="00AE5D5F" w:rsidRPr="003C1B3C" w:rsidRDefault="00AE5D5F" w:rsidP="00615D70">
            <w:pPr>
              <w:snapToGrid w:val="0"/>
              <w:rPr>
                <w:color w:val="000000" w:themeColor="text1"/>
                <w:sz w:val="16"/>
                <w:szCs w:val="16"/>
              </w:rPr>
            </w:pPr>
          </w:p>
        </w:tc>
        <w:tc>
          <w:tcPr>
            <w:tcW w:w="992" w:type="dxa"/>
            <w:vMerge w:val="restart"/>
            <w:tcBorders>
              <w:top w:val="single" w:sz="4" w:space="0" w:color="000000"/>
              <w:left w:val="single" w:sz="4" w:space="0" w:color="000000"/>
              <w:bottom w:val="single" w:sz="4" w:space="0" w:color="000000"/>
            </w:tcBorders>
            <w:shd w:val="clear" w:color="auto" w:fill="auto"/>
            <w:vAlign w:val="center"/>
          </w:tcPr>
          <w:p w14:paraId="12DC14D7" w14:textId="77777777" w:rsidR="00AE5D5F" w:rsidRPr="003C1B3C" w:rsidRDefault="00AE5D5F" w:rsidP="00615D70">
            <w:pPr>
              <w:jc w:val="center"/>
              <w:rPr>
                <w:color w:val="000000" w:themeColor="text1"/>
                <w:sz w:val="20"/>
                <w:szCs w:val="20"/>
              </w:rPr>
            </w:pPr>
            <w:r w:rsidRPr="003C1B3C">
              <w:rPr>
                <w:color w:val="000000" w:themeColor="text1"/>
                <w:sz w:val="16"/>
                <w:szCs w:val="16"/>
              </w:rPr>
              <w:t>500</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201825C5" w14:textId="77777777" w:rsidR="00AE5D5F" w:rsidRPr="003C1B3C" w:rsidRDefault="00AE5D5F" w:rsidP="00615D70">
            <w:pPr>
              <w:snapToGrid w:val="0"/>
              <w:rPr>
                <w:color w:val="000000" w:themeColor="text1"/>
                <w:sz w:val="20"/>
                <w:szCs w:val="20"/>
              </w:rPr>
            </w:pPr>
          </w:p>
        </w:tc>
      </w:tr>
      <w:tr w:rsidR="00AE5D5F" w:rsidRPr="003C1B3C" w14:paraId="24C9BC72" w14:textId="77777777" w:rsidTr="00615D70">
        <w:trPr>
          <w:trHeight w:hRule="exact" w:val="454"/>
        </w:trPr>
        <w:tc>
          <w:tcPr>
            <w:tcW w:w="412" w:type="dxa"/>
            <w:tcBorders>
              <w:top w:val="single" w:sz="4" w:space="0" w:color="000000"/>
              <w:left w:val="single" w:sz="4" w:space="0" w:color="000000"/>
              <w:bottom w:val="single" w:sz="4" w:space="0" w:color="000000"/>
            </w:tcBorders>
            <w:shd w:val="clear" w:color="auto" w:fill="auto"/>
            <w:vAlign w:val="center"/>
          </w:tcPr>
          <w:p w14:paraId="5F15BA2F" w14:textId="77777777" w:rsidR="00AE5D5F" w:rsidRPr="003C1B3C" w:rsidRDefault="00AE5D5F" w:rsidP="00615D70">
            <w:pPr>
              <w:jc w:val="center"/>
              <w:rPr>
                <w:color w:val="000000" w:themeColor="text1"/>
              </w:rPr>
            </w:pPr>
            <w:r w:rsidRPr="003C1B3C">
              <w:rPr>
                <w:color w:val="000000" w:themeColor="text1"/>
                <w:sz w:val="16"/>
                <w:szCs w:val="16"/>
              </w:rPr>
              <w:t>2</w:t>
            </w:r>
          </w:p>
        </w:tc>
        <w:tc>
          <w:tcPr>
            <w:tcW w:w="2238" w:type="dxa"/>
            <w:vMerge/>
            <w:tcBorders>
              <w:top w:val="single" w:sz="4" w:space="0" w:color="000000"/>
              <w:left w:val="single" w:sz="4" w:space="0" w:color="000000"/>
              <w:bottom w:val="single" w:sz="4" w:space="0" w:color="000000"/>
            </w:tcBorders>
            <w:shd w:val="clear" w:color="auto" w:fill="auto"/>
            <w:vAlign w:val="center"/>
          </w:tcPr>
          <w:p w14:paraId="5F9486F2" w14:textId="77777777" w:rsidR="00AE5D5F" w:rsidRPr="003C1B3C" w:rsidRDefault="00AE5D5F" w:rsidP="00615D70">
            <w:pPr>
              <w:rPr>
                <w:color w:val="000000" w:themeColor="text1"/>
              </w:rPr>
            </w:pPr>
          </w:p>
        </w:tc>
        <w:tc>
          <w:tcPr>
            <w:tcW w:w="517" w:type="dxa"/>
            <w:vMerge/>
            <w:tcBorders>
              <w:top w:val="single" w:sz="4" w:space="0" w:color="000000"/>
              <w:left w:val="single" w:sz="4" w:space="0" w:color="000000"/>
              <w:bottom w:val="single" w:sz="4" w:space="0" w:color="000000"/>
            </w:tcBorders>
            <w:shd w:val="clear" w:color="auto" w:fill="auto"/>
            <w:vAlign w:val="center"/>
          </w:tcPr>
          <w:p w14:paraId="6009E501" w14:textId="77777777" w:rsidR="00AE5D5F" w:rsidRPr="003C1B3C" w:rsidRDefault="00AE5D5F" w:rsidP="00615D70">
            <w:pPr>
              <w:rPr>
                <w:color w:val="000000" w:themeColor="text1"/>
              </w:rPr>
            </w:pPr>
          </w:p>
        </w:tc>
        <w:tc>
          <w:tcPr>
            <w:tcW w:w="1246" w:type="dxa"/>
            <w:tcBorders>
              <w:top w:val="single" w:sz="4" w:space="0" w:color="000000"/>
              <w:left w:val="single" w:sz="4" w:space="0" w:color="000000"/>
              <w:bottom w:val="single" w:sz="4" w:space="0" w:color="000000"/>
            </w:tcBorders>
            <w:shd w:val="clear" w:color="auto" w:fill="auto"/>
            <w:vAlign w:val="center"/>
          </w:tcPr>
          <w:p w14:paraId="76A33133" w14:textId="77777777" w:rsidR="00AE5D5F" w:rsidRPr="003C1B3C" w:rsidRDefault="00AE5D5F" w:rsidP="00615D70">
            <w:pPr>
              <w:rPr>
                <w:color w:val="000000" w:themeColor="text1"/>
                <w:sz w:val="16"/>
                <w:szCs w:val="16"/>
              </w:rPr>
            </w:pPr>
            <w:r w:rsidRPr="003C1B3C">
              <w:rPr>
                <w:color w:val="000000" w:themeColor="text1"/>
                <w:sz w:val="16"/>
                <w:szCs w:val="16"/>
              </w:rPr>
              <w:t>Wykładzina PCV</w:t>
            </w:r>
          </w:p>
        </w:tc>
        <w:tc>
          <w:tcPr>
            <w:tcW w:w="1092" w:type="dxa"/>
            <w:gridSpan w:val="2"/>
            <w:tcBorders>
              <w:top w:val="single" w:sz="4" w:space="0" w:color="000000"/>
              <w:left w:val="single" w:sz="4" w:space="0" w:color="000000"/>
              <w:bottom w:val="single" w:sz="4" w:space="0" w:color="000000"/>
            </w:tcBorders>
            <w:shd w:val="clear" w:color="auto" w:fill="auto"/>
            <w:vAlign w:val="center"/>
          </w:tcPr>
          <w:p w14:paraId="6DA3698F" w14:textId="77777777" w:rsidR="00AE5D5F" w:rsidRPr="003C1B3C" w:rsidRDefault="00AE5D5F" w:rsidP="00615D70">
            <w:pPr>
              <w:jc w:val="right"/>
              <w:rPr>
                <w:color w:val="000000" w:themeColor="text1"/>
                <w:sz w:val="16"/>
                <w:szCs w:val="16"/>
              </w:rPr>
            </w:pPr>
            <w:r w:rsidRPr="003C1B3C">
              <w:rPr>
                <w:color w:val="000000" w:themeColor="text1"/>
                <w:sz w:val="16"/>
                <w:szCs w:val="16"/>
              </w:rPr>
              <w:t>359,03</w:t>
            </w:r>
          </w:p>
        </w:tc>
        <w:tc>
          <w:tcPr>
            <w:tcW w:w="1276" w:type="dxa"/>
            <w:tcBorders>
              <w:top w:val="single" w:sz="4" w:space="0" w:color="000000"/>
              <w:left w:val="single" w:sz="4" w:space="0" w:color="000000"/>
              <w:bottom w:val="single" w:sz="4" w:space="0" w:color="000000"/>
            </w:tcBorders>
            <w:shd w:val="clear" w:color="auto" w:fill="auto"/>
            <w:vAlign w:val="center"/>
          </w:tcPr>
          <w:p w14:paraId="311592DA" w14:textId="77777777" w:rsidR="00AE5D5F" w:rsidRPr="003C1B3C" w:rsidRDefault="00AE5D5F" w:rsidP="00615D70">
            <w:pPr>
              <w:snapToGrid w:val="0"/>
              <w:rPr>
                <w:color w:val="000000" w:themeColor="text1"/>
                <w:sz w:val="16"/>
                <w:szCs w:val="16"/>
              </w:rPr>
            </w:pPr>
          </w:p>
        </w:tc>
        <w:tc>
          <w:tcPr>
            <w:tcW w:w="992" w:type="dxa"/>
            <w:vMerge/>
            <w:tcBorders>
              <w:top w:val="single" w:sz="4" w:space="0" w:color="000000"/>
              <w:left w:val="single" w:sz="4" w:space="0" w:color="000000"/>
              <w:bottom w:val="single" w:sz="4" w:space="0" w:color="000000"/>
            </w:tcBorders>
            <w:shd w:val="clear" w:color="auto" w:fill="auto"/>
            <w:vAlign w:val="center"/>
          </w:tcPr>
          <w:p w14:paraId="23AF916F" w14:textId="77777777" w:rsidR="00AE5D5F" w:rsidRPr="003C1B3C" w:rsidRDefault="00AE5D5F" w:rsidP="00615D70">
            <w:pPr>
              <w:rPr>
                <w:color w:val="000000" w:themeColor="text1"/>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216B19CE" w14:textId="77777777" w:rsidR="00AE5D5F" w:rsidRPr="003C1B3C" w:rsidRDefault="00AE5D5F" w:rsidP="00615D70">
            <w:pPr>
              <w:snapToGrid w:val="0"/>
              <w:rPr>
                <w:color w:val="000000" w:themeColor="text1"/>
                <w:sz w:val="20"/>
                <w:szCs w:val="20"/>
              </w:rPr>
            </w:pPr>
          </w:p>
        </w:tc>
      </w:tr>
      <w:tr w:rsidR="00AE5D5F" w:rsidRPr="003C1B3C" w14:paraId="6D484A9D" w14:textId="77777777" w:rsidTr="00615D70">
        <w:trPr>
          <w:trHeight w:hRule="exact" w:val="454"/>
        </w:trPr>
        <w:tc>
          <w:tcPr>
            <w:tcW w:w="412" w:type="dxa"/>
            <w:tcBorders>
              <w:top w:val="single" w:sz="4" w:space="0" w:color="000000"/>
              <w:left w:val="single" w:sz="4" w:space="0" w:color="000000"/>
              <w:bottom w:val="single" w:sz="4" w:space="0" w:color="000000"/>
            </w:tcBorders>
            <w:shd w:val="clear" w:color="auto" w:fill="auto"/>
            <w:vAlign w:val="center"/>
          </w:tcPr>
          <w:p w14:paraId="6A4F1543" w14:textId="77777777" w:rsidR="00AE5D5F" w:rsidRPr="003C1B3C" w:rsidRDefault="00AE5D5F" w:rsidP="00615D70">
            <w:pPr>
              <w:jc w:val="center"/>
              <w:rPr>
                <w:b/>
                <w:color w:val="000000" w:themeColor="text1"/>
                <w:sz w:val="16"/>
                <w:szCs w:val="16"/>
              </w:rPr>
            </w:pPr>
            <w:r w:rsidRPr="003C1B3C">
              <w:rPr>
                <w:color w:val="000000" w:themeColor="text1"/>
                <w:sz w:val="16"/>
                <w:szCs w:val="16"/>
              </w:rPr>
              <w:t>3</w:t>
            </w:r>
          </w:p>
        </w:tc>
        <w:tc>
          <w:tcPr>
            <w:tcW w:w="2238" w:type="dxa"/>
            <w:tcBorders>
              <w:top w:val="single" w:sz="4" w:space="0" w:color="000000"/>
              <w:left w:val="single" w:sz="4" w:space="0" w:color="000000"/>
              <w:bottom w:val="single" w:sz="4" w:space="0" w:color="000000"/>
            </w:tcBorders>
            <w:shd w:val="clear" w:color="auto" w:fill="auto"/>
            <w:vAlign w:val="center"/>
          </w:tcPr>
          <w:p w14:paraId="76EF9FDA" w14:textId="4ACBEE17" w:rsidR="00AE5D5F" w:rsidRPr="003C1B3C" w:rsidRDefault="00041B1A" w:rsidP="00615D70">
            <w:pPr>
              <w:rPr>
                <w:color w:val="000000" w:themeColor="text1"/>
                <w:sz w:val="16"/>
                <w:szCs w:val="16"/>
              </w:rPr>
            </w:pPr>
            <w:r>
              <w:rPr>
                <w:b/>
                <w:color w:val="000000" w:themeColor="text1"/>
                <w:sz w:val="16"/>
                <w:szCs w:val="16"/>
              </w:rPr>
              <w:t xml:space="preserve">Sprzątanie powierzchni </w:t>
            </w:r>
            <w:r w:rsidR="00AE5D5F" w:rsidRPr="003C1B3C">
              <w:rPr>
                <w:b/>
                <w:color w:val="000000" w:themeColor="text1"/>
                <w:sz w:val="16"/>
                <w:szCs w:val="16"/>
              </w:rPr>
              <w:t xml:space="preserve">  3 x na tydzień</w:t>
            </w:r>
          </w:p>
        </w:tc>
        <w:tc>
          <w:tcPr>
            <w:tcW w:w="517" w:type="dxa"/>
            <w:tcBorders>
              <w:top w:val="single" w:sz="4" w:space="0" w:color="000000"/>
              <w:left w:val="single" w:sz="4" w:space="0" w:color="000000"/>
              <w:bottom w:val="single" w:sz="4" w:space="0" w:color="000000"/>
            </w:tcBorders>
            <w:shd w:val="clear" w:color="auto" w:fill="auto"/>
            <w:vAlign w:val="center"/>
          </w:tcPr>
          <w:p w14:paraId="61D45957" w14:textId="77777777" w:rsidR="00AE5D5F" w:rsidRPr="003C1B3C" w:rsidRDefault="00AE5D5F" w:rsidP="00615D70">
            <w:pPr>
              <w:jc w:val="center"/>
              <w:rPr>
                <w:color w:val="000000" w:themeColor="text1"/>
                <w:sz w:val="16"/>
                <w:szCs w:val="16"/>
              </w:rPr>
            </w:pPr>
            <w:r w:rsidRPr="003C1B3C">
              <w:rPr>
                <w:color w:val="000000" w:themeColor="text1"/>
                <w:sz w:val="16"/>
                <w:szCs w:val="16"/>
              </w:rPr>
              <w:t>m</w:t>
            </w:r>
            <w:r w:rsidRPr="003C1B3C">
              <w:rPr>
                <w:color w:val="000000" w:themeColor="text1"/>
                <w:sz w:val="16"/>
                <w:szCs w:val="16"/>
                <w:vertAlign w:val="superscript"/>
              </w:rPr>
              <w:t>2</w:t>
            </w:r>
          </w:p>
        </w:tc>
        <w:tc>
          <w:tcPr>
            <w:tcW w:w="1246" w:type="dxa"/>
            <w:tcBorders>
              <w:top w:val="single" w:sz="4" w:space="0" w:color="000000"/>
              <w:left w:val="single" w:sz="4" w:space="0" w:color="000000"/>
              <w:bottom w:val="single" w:sz="4" w:space="0" w:color="000000"/>
            </w:tcBorders>
            <w:shd w:val="clear" w:color="auto" w:fill="auto"/>
            <w:vAlign w:val="center"/>
          </w:tcPr>
          <w:p w14:paraId="2A745538" w14:textId="77777777" w:rsidR="00AE5D5F" w:rsidRPr="003C1B3C" w:rsidRDefault="00AE5D5F" w:rsidP="00615D70">
            <w:pPr>
              <w:rPr>
                <w:color w:val="000000" w:themeColor="text1"/>
                <w:sz w:val="16"/>
                <w:szCs w:val="16"/>
              </w:rPr>
            </w:pPr>
            <w:r w:rsidRPr="003C1B3C">
              <w:rPr>
                <w:color w:val="000000" w:themeColor="text1"/>
                <w:sz w:val="16"/>
                <w:szCs w:val="16"/>
              </w:rPr>
              <w:t>Wykładzina dywanowa</w:t>
            </w:r>
          </w:p>
        </w:tc>
        <w:tc>
          <w:tcPr>
            <w:tcW w:w="1092" w:type="dxa"/>
            <w:gridSpan w:val="2"/>
            <w:tcBorders>
              <w:top w:val="single" w:sz="4" w:space="0" w:color="000000"/>
              <w:left w:val="single" w:sz="4" w:space="0" w:color="000000"/>
              <w:bottom w:val="single" w:sz="4" w:space="0" w:color="000000"/>
            </w:tcBorders>
            <w:shd w:val="clear" w:color="auto" w:fill="auto"/>
            <w:vAlign w:val="center"/>
          </w:tcPr>
          <w:p w14:paraId="4BF60D6D" w14:textId="77777777" w:rsidR="00AE5D5F" w:rsidRPr="003C1B3C" w:rsidRDefault="00AE5D5F" w:rsidP="00615D70">
            <w:pPr>
              <w:jc w:val="right"/>
              <w:rPr>
                <w:color w:val="000000" w:themeColor="text1"/>
                <w:sz w:val="16"/>
                <w:szCs w:val="16"/>
              </w:rPr>
            </w:pPr>
            <w:r w:rsidRPr="003C1B3C">
              <w:rPr>
                <w:color w:val="000000" w:themeColor="text1"/>
                <w:sz w:val="16"/>
                <w:szCs w:val="16"/>
              </w:rPr>
              <w:t>151,11</w:t>
            </w:r>
          </w:p>
        </w:tc>
        <w:tc>
          <w:tcPr>
            <w:tcW w:w="1276" w:type="dxa"/>
            <w:tcBorders>
              <w:top w:val="single" w:sz="4" w:space="0" w:color="000000"/>
              <w:left w:val="single" w:sz="4" w:space="0" w:color="000000"/>
              <w:bottom w:val="single" w:sz="4" w:space="0" w:color="000000"/>
            </w:tcBorders>
            <w:shd w:val="clear" w:color="auto" w:fill="auto"/>
            <w:vAlign w:val="center"/>
          </w:tcPr>
          <w:p w14:paraId="396DDE66" w14:textId="77777777" w:rsidR="00AE5D5F" w:rsidRPr="003C1B3C" w:rsidRDefault="00AE5D5F" w:rsidP="00615D70">
            <w:pPr>
              <w:snapToGrid w:val="0"/>
              <w:rPr>
                <w:color w:val="000000" w:themeColor="text1"/>
                <w:sz w:val="16"/>
                <w:szCs w:val="16"/>
              </w:rPr>
            </w:pPr>
          </w:p>
        </w:tc>
        <w:tc>
          <w:tcPr>
            <w:tcW w:w="992" w:type="dxa"/>
            <w:tcBorders>
              <w:top w:val="single" w:sz="4" w:space="0" w:color="000000"/>
              <w:left w:val="single" w:sz="4" w:space="0" w:color="000000"/>
              <w:bottom w:val="single" w:sz="4" w:space="0" w:color="000000"/>
            </w:tcBorders>
            <w:shd w:val="clear" w:color="auto" w:fill="auto"/>
            <w:vAlign w:val="center"/>
          </w:tcPr>
          <w:p w14:paraId="46F9B3B0" w14:textId="77777777" w:rsidR="00AE5D5F" w:rsidRPr="003C1B3C" w:rsidRDefault="00AE5D5F" w:rsidP="00615D70">
            <w:pPr>
              <w:jc w:val="center"/>
              <w:rPr>
                <w:color w:val="000000" w:themeColor="text1"/>
                <w:sz w:val="20"/>
                <w:szCs w:val="20"/>
              </w:rPr>
            </w:pPr>
            <w:r w:rsidRPr="003C1B3C">
              <w:rPr>
                <w:color w:val="000000" w:themeColor="text1"/>
                <w:sz w:val="16"/>
                <w:szCs w:val="16"/>
              </w:rPr>
              <w:t>312</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746F4F76" w14:textId="77777777" w:rsidR="00AE5D5F" w:rsidRPr="003C1B3C" w:rsidRDefault="00AE5D5F" w:rsidP="00615D70">
            <w:pPr>
              <w:snapToGrid w:val="0"/>
              <w:rPr>
                <w:color w:val="000000" w:themeColor="text1"/>
                <w:sz w:val="20"/>
                <w:szCs w:val="20"/>
              </w:rPr>
            </w:pPr>
          </w:p>
        </w:tc>
      </w:tr>
      <w:tr w:rsidR="00AE5D5F" w:rsidRPr="003C1B3C" w14:paraId="5D49C912" w14:textId="77777777" w:rsidTr="00615D70">
        <w:trPr>
          <w:trHeight w:hRule="exact" w:val="454"/>
        </w:trPr>
        <w:tc>
          <w:tcPr>
            <w:tcW w:w="412" w:type="dxa"/>
            <w:tcBorders>
              <w:top w:val="single" w:sz="4" w:space="0" w:color="000000"/>
              <w:left w:val="single" w:sz="4" w:space="0" w:color="000000"/>
              <w:bottom w:val="single" w:sz="4" w:space="0" w:color="000000"/>
            </w:tcBorders>
            <w:shd w:val="clear" w:color="auto" w:fill="auto"/>
            <w:vAlign w:val="center"/>
          </w:tcPr>
          <w:p w14:paraId="096366D8" w14:textId="77777777" w:rsidR="00AE5D5F" w:rsidRPr="003C1B3C" w:rsidRDefault="00AE5D5F" w:rsidP="00615D70">
            <w:pPr>
              <w:jc w:val="center"/>
              <w:rPr>
                <w:b/>
                <w:color w:val="000000" w:themeColor="text1"/>
                <w:sz w:val="16"/>
                <w:szCs w:val="16"/>
              </w:rPr>
            </w:pPr>
            <w:r w:rsidRPr="003C1B3C">
              <w:rPr>
                <w:b/>
                <w:color w:val="000000" w:themeColor="text1"/>
                <w:sz w:val="16"/>
                <w:szCs w:val="16"/>
              </w:rPr>
              <w:t>5</w:t>
            </w:r>
          </w:p>
        </w:tc>
        <w:tc>
          <w:tcPr>
            <w:tcW w:w="2238" w:type="dxa"/>
            <w:vMerge w:val="restart"/>
            <w:tcBorders>
              <w:top w:val="single" w:sz="4" w:space="0" w:color="000000"/>
              <w:left w:val="single" w:sz="4" w:space="0" w:color="000000"/>
              <w:bottom w:val="single" w:sz="4" w:space="0" w:color="000000"/>
            </w:tcBorders>
            <w:shd w:val="clear" w:color="auto" w:fill="auto"/>
            <w:vAlign w:val="center"/>
          </w:tcPr>
          <w:p w14:paraId="456D1F0C" w14:textId="77777777" w:rsidR="00AE5D5F" w:rsidRPr="003C1B3C" w:rsidRDefault="00AE5D5F" w:rsidP="00615D70">
            <w:pPr>
              <w:rPr>
                <w:color w:val="000000" w:themeColor="text1"/>
                <w:sz w:val="16"/>
                <w:szCs w:val="16"/>
              </w:rPr>
            </w:pPr>
            <w:r w:rsidRPr="003C1B3C">
              <w:rPr>
                <w:b/>
                <w:color w:val="000000" w:themeColor="text1"/>
                <w:sz w:val="16"/>
                <w:szCs w:val="16"/>
              </w:rPr>
              <w:t>Sprzątanie powierzchni    1 x w tygodniu</w:t>
            </w:r>
          </w:p>
        </w:tc>
        <w:tc>
          <w:tcPr>
            <w:tcW w:w="517" w:type="dxa"/>
            <w:vMerge w:val="restart"/>
            <w:tcBorders>
              <w:top w:val="single" w:sz="4" w:space="0" w:color="000000"/>
              <w:left w:val="single" w:sz="4" w:space="0" w:color="000000"/>
              <w:bottom w:val="single" w:sz="4" w:space="0" w:color="000000"/>
            </w:tcBorders>
            <w:shd w:val="clear" w:color="auto" w:fill="auto"/>
            <w:vAlign w:val="center"/>
          </w:tcPr>
          <w:p w14:paraId="064CDA24" w14:textId="77777777" w:rsidR="00AE5D5F" w:rsidRPr="003C1B3C" w:rsidRDefault="00AE5D5F" w:rsidP="00615D70">
            <w:pPr>
              <w:rPr>
                <w:color w:val="000000" w:themeColor="text1"/>
                <w:sz w:val="16"/>
                <w:szCs w:val="16"/>
              </w:rPr>
            </w:pPr>
            <w:r w:rsidRPr="003C1B3C">
              <w:rPr>
                <w:color w:val="000000" w:themeColor="text1"/>
                <w:sz w:val="16"/>
                <w:szCs w:val="16"/>
              </w:rPr>
              <w:t>m</w:t>
            </w:r>
            <w:r w:rsidRPr="003C1B3C">
              <w:rPr>
                <w:color w:val="000000" w:themeColor="text1"/>
                <w:sz w:val="16"/>
                <w:szCs w:val="16"/>
                <w:vertAlign w:val="superscript"/>
              </w:rPr>
              <w:t>2</w:t>
            </w:r>
          </w:p>
        </w:tc>
        <w:tc>
          <w:tcPr>
            <w:tcW w:w="1246" w:type="dxa"/>
            <w:tcBorders>
              <w:top w:val="single" w:sz="4" w:space="0" w:color="000000"/>
              <w:left w:val="single" w:sz="4" w:space="0" w:color="000000"/>
              <w:bottom w:val="single" w:sz="4" w:space="0" w:color="000000"/>
            </w:tcBorders>
            <w:shd w:val="clear" w:color="auto" w:fill="auto"/>
            <w:vAlign w:val="center"/>
          </w:tcPr>
          <w:p w14:paraId="4D595531" w14:textId="77777777" w:rsidR="00AE5D5F" w:rsidRPr="003C1B3C" w:rsidRDefault="00AE5D5F" w:rsidP="00615D70">
            <w:pPr>
              <w:rPr>
                <w:color w:val="000000" w:themeColor="text1"/>
                <w:sz w:val="16"/>
                <w:szCs w:val="16"/>
              </w:rPr>
            </w:pPr>
            <w:r w:rsidRPr="003C1B3C">
              <w:rPr>
                <w:color w:val="000000" w:themeColor="text1"/>
                <w:sz w:val="16"/>
                <w:szCs w:val="16"/>
              </w:rPr>
              <w:t>Wykładzina dywanowa</w:t>
            </w:r>
          </w:p>
        </w:tc>
        <w:tc>
          <w:tcPr>
            <w:tcW w:w="1092" w:type="dxa"/>
            <w:gridSpan w:val="2"/>
            <w:tcBorders>
              <w:top w:val="single" w:sz="4" w:space="0" w:color="000000"/>
              <w:left w:val="single" w:sz="4" w:space="0" w:color="000000"/>
              <w:bottom w:val="single" w:sz="4" w:space="0" w:color="000000"/>
            </w:tcBorders>
            <w:shd w:val="clear" w:color="auto" w:fill="auto"/>
            <w:vAlign w:val="center"/>
          </w:tcPr>
          <w:p w14:paraId="772628E4" w14:textId="77777777" w:rsidR="00AE5D5F" w:rsidRPr="003C1B3C" w:rsidRDefault="00AE5D5F" w:rsidP="00615D70">
            <w:pPr>
              <w:jc w:val="right"/>
              <w:rPr>
                <w:color w:val="000000" w:themeColor="text1"/>
                <w:sz w:val="16"/>
                <w:szCs w:val="16"/>
              </w:rPr>
            </w:pPr>
            <w:r w:rsidRPr="003C1B3C">
              <w:rPr>
                <w:color w:val="000000" w:themeColor="text1"/>
                <w:sz w:val="16"/>
                <w:szCs w:val="16"/>
              </w:rPr>
              <w:t>116,88</w:t>
            </w:r>
          </w:p>
        </w:tc>
        <w:tc>
          <w:tcPr>
            <w:tcW w:w="1276" w:type="dxa"/>
            <w:tcBorders>
              <w:top w:val="single" w:sz="4" w:space="0" w:color="000000"/>
              <w:left w:val="single" w:sz="4" w:space="0" w:color="000000"/>
              <w:bottom w:val="single" w:sz="4" w:space="0" w:color="000000"/>
            </w:tcBorders>
            <w:shd w:val="clear" w:color="auto" w:fill="auto"/>
            <w:vAlign w:val="center"/>
          </w:tcPr>
          <w:p w14:paraId="0DFBA8D8" w14:textId="77777777" w:rsidR="00AE5D5F" w:rsidRPr="003C1B3C" w:rsidRDefault="00AE5D5F" w:rsidP="00615D70">
            <w:pPr>
              <w:snapToGrid w:val="0"/>
              <w:rPr>
                <w:color w:val="000000" w:themeColor="text1"/>
                <w:sz w:val="16"/>
                <w:szCs w:val="16"/>
              </w:rPr>
            </w:pPr>
          </w:p>
        </w:tc>
        <w:tc>
          <w:tcPr>
            <w:tcW w:w="992" w:type="dxa"/>
            <w:vMerge w:val="restart"/>
            <w:tcBorders>
              <w:top w:val="single" w:sz="4" w:space="0" w:color="000000"/>
              <w:left w:val="single" w:sz="4" w:space="0" w:color="000000"/>
              <w:bottom w:val="single" w:sz="4" w:space="0" w:color="000000"/>
            </w:tcBorders>
            <w:shd w:val="clear" w:color="auto" w:fill="auto"/>
            <w:vAlign w:val="center"/>
          </w:tcPr>
          <w:p w14:paraId="0A891D3F" w14:textId="77777777" w:rsidR="00AE5D5F" w:rsidRPr="003C1B3C" w:rsidRDefault="00AE5D5F" w:rsidP="00615D70">
            <w:pPr>
              <w:jc w:val="center"/>
              <w:rPr>
                <w:color w:val="000000" w:themeColor="text1"/>
                <w:sz w:val="20"/>
                <w:szCs w:val="20"/>
              </w:rPr>
            </w:pPr>
            <w:r w:rsidRPr="003C1B3C">
              <w:rPr>
                <w:color w:val="000000" w:themeColor="text1"/>
                <w:sz w:val="16"/>
                <w:szCs w:val="16"/>
              </w:rPr>
              <w:t>104</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4933A4E5" w14:textId="77777777" w:rsidR="00AE5D5F" w:rsidRPr="003C1B3C" w:rsidRDefault="00AE5D5F" w:rsidP="00615D70">
            <w:pPr>
              <w:snapToGrid w:val="0"/>
              <w:rPr>
                <w:color w:val="000000" w:themeColor="text1"/>
                <w:sz w:val="20"/>
                <w:szCs w:val="20"/>
              </w:rPr>
            </w:pPr>
          </w:p>
        </w:tc>
      </w:tr>
      <w:tr w:rsidR="00AE5D5F" w:rsidRPr="003C1B3C" w14:paraId="506D6659" w14:textId="77777777" w:rsidTr="00615D70">
        <w:trPr>
          <w:trHeight w:hRule="exact" w:val="454"/>
        </w:trPr>
        <w:tc>
          <w:tcPr>
            <w:tcW w:w="412" w:type="dxa"/>
            <w:tcBorders>
              <w:top w:val="single" w:sz="4" w:space="0" w:color="000000"/>
              <w:left w:val="single" w:sz="4" w:space="0" w:color="000000"/>
              <w:bottom w:val="single" w:sz="4" w:space="0" w:color="000000"/>
            </w:tcBorders>
            <w:shd w:val="clear" w:color="auto" w:fill="auto"/>
            <w:vAlign w:val="center"/>
          </w:tcPr>
          <w:p w14:paraId="72B3963F" w14:textId="77777777" w:rsidR="00AE5D5F" w:rsidRPr="003C1B3C" w:rsidRDefault="00AE5D5F" w:rsidP="00615D70">
            <w:pPr>
              <w:jc w:val="center"/>
              <w:rPr>
                <w:color w:val="000000" w:themeColor="text1"/>
              </w:rPr>
            </w:pPr>
            <w:r w:rsidRPr="003C1B3C">
              <w:rPr>
                <w:color w:val="000000" w:themeColor="text1"/>
                <w:sz w:val="16"/>
                <w:szCs w:val="16"/>
              </w:rPr>
              <w:t>6</w:t>
            </w:r>
          </w:p>
        </w:tc>
        <w:tc>
          <w:tcPr>
            <w:tcW w:w="2238" w:type="dxa"/>
            <w:vMerge/>
            <w:tcBorders>
              <w:top w:val="single" w:sz="4" w:space="0" w:color="000000"/>
              <w:left w:val="single" w:sz="4" w:space="0" w:color="000000"/>
              <w:bottom w:val="single" w:sz="4" w:space="0" w:color="000000"/>
            </w:tcBorders>
            <w:shd w:val="clear" w:color="auto" w:fill="auto"/>
            <w:vAlign w:val="center"/>
          </w:tcPr>
          <w:p w14:paraId="6E97DF80" w14:textId="77777777" w:rsidR="00AE5D5F" w:rsidRPr="003C1B3C" w:rsidRDefault="00AE5D5F" w:rsidP="00615D70">
            <w:pPr>
              <w:rPr>
                <w:color w:val="000000" w:themeColor="text1"/>
              </w:rPr>
            </w:pPr>
          </w:p>
        </w:tc>
        <w:tc>
          <w:tcPr>
            <w:tcW w:w="517" w:type="dxa"/>
            <w:vMerge/>
            <w:tcBorders>
              <w:top w:val="single" w:sz="4" w:space="0" w:color="000000"/>
              <w:left w:val="single" w:sz="4" w:space="0" w:color="000000"/>
              <w:bottom w:val="single" w:sz="4" w:space="0" w:color="000000"/>
            </w:tcBorders>
            <w:shd w:val="clear" w:color="auto" w:fill="auto"/>
            <w:vAlign w:val="center"/>
          </w:tcPr>
          <w:p w14:paraId="53663200" w14:textId="77777777" w:rsidR="00AE5D5F" w:rsidRPr="003C1B3C" w:rsidRDefault="00AE5D5F" w:rsidP="00615D70">
            <w:pPr>
              <w:rPr>
                <w:color w:val="000000" w:themeColor="text1"/>
              </w:rPr>
            </w:pPr>
          </w:p>
        </w:tc>
        <w:tc>
          <w:tcPr>
            <w:tcW w:w="1246" w:type="dxa"/>
            <w:tcBorders>
              <w:top w:val="single" w:sz="4" w:space="0" w:color="000000"/>
              <w:left w:val="single" w:sz="4" w:space="0" w:color="000000"/>
              <w:bottom w:val="single" w:sz="4" w:space="0" w:color="000000"/>
            </w:tcBorders>
            <w:shd w:val="clear" w:color="auto" w:fill="auto"/>
            <w:vAlign w:val="center"/>
          </w:tcPr>
          <w:p w14:paraId="129917A0" w14:textId="77777777" w:rsidR="00AE5D5F" w:rsidRPr="003C1B3C" w:rsidRDefault="00AE5D5F" w:rsidP="00615D70">
            <w:pPr>
              <w:rPr>
                <w:color w:val="000000" w:themeColor="text1"/>
                <w:sz w:val="16"/>
                <w:szCs w:val="16"/>
              </w:rPr>
            </w:pPr>
            <w:r w:rsidRPr="003C1B3C">
              <w:rPr>
                <w:color w:val="000000" w:themeColor="text1"/>
                <w:sz w:val="16"/>
                <w:szCs w:val="16"/>
              </w:rPr>
              <w:t>Gres</w:t>
            </w:r>
          </w:p>
        </w:tc>
        <w:tc>
          <w:tcPr>
            <w:tcW w:w="1092" w:type="dxa"/>
            <w:gridSpan w:val="2"/>
            <w:tcBorders>
              <w:top w:val="single" w:sz="4" w:space="0" w:color="000000"/>
              <w:left w:val="single" w:sz="4" w:space="0" w:color="000000"/>
              <w:bottom w:val="single" w:sz="4" w:space="0" w:color="000000"/>
            </w:tcBorders>
            <w:shd w:val="clear" w:color="auto" w:fill="auto"/>
            <w:vAlign w:val="center"/>
          </w:tcPr>
          <w:p w14:paraId="162BFEA3" w14:textId="77777777" w:rsidR="00AE5D5F" w:rsidRPr="003C1B3C" w:rsidRDefault="00AE5D5F" w:rsidP="00615D70">
            <w:pPr>
              <w:jc w:val="right"/>
              <w:rPr>
                <w:color w:val="000000" w:themeColor="text1"/>
                <w:sz w:val="16"/>
                <w:szCs w:val="16"/>
              </w:rPr>
            </w:pPr>
            <w:r w:rsidRPr="003C1B3C">
              <w:rPr>
                <w:color w:val="000000" w:themeColor="text1"/>
                <w:sz w:val="16"/>
                <w:szCs w:val="16"/>
              </w:rPr>
              <w:t>492,96</w:t>
            </w:r>
          </w:p>
        </w:tc>
        <w:tc>
          <w:tcPr>
            <w:tcW w:w="1276" w:type="dxa"/>
            <w:tcBorders>
              <w:top w:val="single" w:sz="4" w:space="0" w:color="000000"/>
              <w:left w:val="single" w:sz="4" w:space="0" w:color="000000"/>
              <w:bottom w:val="single" w:sz="4" w:space="0" w:color="000000"/>
            </w:tcBorders>
            <w:shd w:val="clear" w:color="auto" w:fill="auto"/>
            <w:vAlign w:val="center"/>
          </w:tcPr>
          <w:p w14:paraId="30D47ED2" w14:textId="77777777" w:rsidR="00AE5D5F" w:rsidRPr="003C1B3C" w:rsidRDefault="00AE5D5F" w:rsidP="00615D70">
            <w:pPr>
              <w:snapToGrid w:val="0"/>
              <w:rPr>
                <w:color w:val="000000" w:themeColor="text1"/>
                <w:sz w:val="16"/>
                <w:szCs w:val="16"/>
              </w:rPr>
            </w:pPr>
          </w:p>
        </w:tc>
        <w:tc>
          <w:tcPr>
            <w:tcW w:w="992" w:type="dxa"/>
            <w:vMerge/>
            <w:tcBorders>
              <w:top w:val="single" w:sz="4" w:space="0" w:color="000000"/>
              <w:left w:val="single" w:sz="4" w:space="0" w:color="000000"/>
              <w:bottom w:val="single" w:sz="4" w:space="0" w:color="000000"/>
            </w:tcBorders>
            <w:shd w:val="clear" w:color="auto" w:fill="auto"/>
            <w:vAlign w:val="center"/>
          </w:tcPr>
          <w:p w14:paraId="6311FC54" w14:textId="77777777" w:rsidR="00AE5D5F" w:rsidRPr="003C1B3C" w:rsidRDefault="00AE5D5F" w:rsidP="00615D70">
            <w:pPr>
              <w:rPr>
                <w:color w:val="000000" w:themeColor="text1"/>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440A0BA4" w14:textId="77777777" w:rsidR="00AE5D5F" w:rsidRPr="003C1B3C" w:rsidRDefault="00AE5D5F" w:rsidP="00615D70">
            <w:pPr>
              <w:snapToGrid w:val="0"/>
              <w:rPr>
                <w:color w:val="000000" w:themeColor="text1"/>
                <w:sz w:val="20"/>
                <w:szCs w:val="20"/>
              </w:rPr>
            </w:pPr>
          </w:p>
        </w:tc>
      </w:tr>
      <w:tr w:rsidR="00AE5D5F" w:rsidRPr="003C1B3C" w14:paraId="1DAA16DA" w14:textId="77777777" w:rsidTr="00615D70">
        <w:trPr>
          <w:trHeight w:hRule="exact" w:val="454"/>
        </w:trPr>
        <w:tc>
          <w:tcPr>
            <w:tcW w:w="412" w:type="dxa"/>
            <w:tcBorders>
              <w:top w:val="single" w:sz="4" w:space="0" w:color="000000"/>
              <w:left w:val="single" w:sz="4" w:space="0" w:color="000000"/>
              <w:bottom w:val="single" w:sz="4" w:space="0" w:color="000000"/>
            </w:tcBorders>
            <w:shd w:val="clear" w:color="auto" w:fill="auto"/>
            <w:vAlign w:val="center"/>
          </w:tcPr>
          <w:p w14:paraId="0FFC4106" w14:textId="77777777" w:rsidR="00AE5D5F" w:rsidRPr="003C1B3C" w:rsidRDefault="00AE5D5F" w:rsidP="00615D70">
            <w:pPr>
              <w:jc w:val="center"/>
              <w:rPr>
                <w:color w:val="000000" w:themeColor="text1"/>
              </w:rPr>
            </w:pPr>
            <w:r w:rsidRPr="003C1B3C">
              <w:rPr>
                <w:color w:val="000000" w:themeColor="text1"/>
                <w:sz w:val="16"/>
                <w:szCs w:val="16"/>
              </w:rPr>
              <w:t>7</w:t>
            </w:r>
          </w:p>
        </w:tc>
        <w:tc>
          <w:tcPr>
            <w:tcW w:w="2238" w:type="dxa"/>
            <w:vMerge/>
            <w:tcBorders>
              <w:top w:val="single" w:sz="4" w:space="0" w:color="000000"/>
              <w:left w:val="single" w:sz="4" w:space="0" w:color="000000"/>
              <w:bottom w:val="single" w:sz="4" w:space="0" w:color="000000"/>
            </w:tcBorders>
            <w:shd w:val="clear" w:color="auto" w:fill="auto"/>
            <w:vAlign w:val="center"/>
          </w:tcPr>
          <w:p w14:paraId="5B572ABE" w14:textId="77777777" w:rsidR="00AE5D5F" w:rsidRPr="003C1B3C" w:rsidRDefault="00AE5D5F" w:rsidP="00615D70">
            <w:pPr>
              <w:rPr>
                <w:color w:val="000000" w:themeColor="text1"/>
              </w:rPr>
            </w:pPr>
          </w:p>
        </w:tc>
        <w:tc>
          <w:tcPr>
            <w:tcW w:w="517" w:type="dxa"/>
            <w:vMerge/>
            <w:tcBorders>
              <w:top w:val="single" w:sz="4" w:space="0" w:color="000000"/>
              <w:left w:val="single" w:sz="4" w:space="0" w:color="000000"/>
              <w:bottom w:val="single" w:sz="4" w:space="0" w:color="000000"/>
            </w:tcBorders>
            <w:shd w:val="clear" w:color="auto" w:fill="auto"/>
            <w:vAlign w:val="center"/>
          </w:tcPr>
          <w:p w14:paraId="3A0F9144" w14:textId="77777777" w:rsidR="00AE5D5F" w:rsidRPr="003C1B3C" w:rsidRDefault="00AE5D5F" w:rsidP="00615D70">
            <w:pPr>
              <w:rPr>
                <w:color w:val="000000" w:themeColor="text1"/>
              </w:rPr>
            </w:pPr>
          </w:p>
        </w:tc>
        <w:tc>
          <w:tcPr>
            <w:tcW w:w="1246" w:type="dxa"/>
            <w:tcBorders>
              <w:top w:val="single" w:sz="4" w:space="0" w:color="000000"/>
              <w:left w:val="single" w:sz="4" w:space="0" w:color="000000"/>
              <w:bottom w:val="single" w:sz="4" w:space="0" w:color="000000"/>
            </w:tcBorders>
            <w:shd w:val="clear" w:color="auto" w:fill="auto"/>
            <w:vAlign w:val="center"/>
          </w:tcPr>
          <w:p w14:paraId="0244BA2B" w14:textId="77777777" w:rsidR="00AE5D5F" w:rsidRPr="003C1B3C" w:rsidRDefault="00AE5D5F" w:rsidP="00615D70">
            <w:pPr>
              <w:rPr>
                <w:color w:val="000000" w:themeColor="text1"/>
                <w:sz w:val="16"/>
                <w:szCs w:val="16"/>
              </w:rPr>
            </w:pPr>
            <w:r w:rsidRPr="003C1B3C">
              <w:rPr>
                <w:color w:val="000000" w:themeColor="text1"/>
                <w:sz w:val="16"/>
                <w:szCs w:val="16"/>
              </w:rPr>
              <w:t>Powierzchnia betonowa</w:t>
            </w:r>
          </w:p>
        </w:tc>
        <w:tc>
          <w:tcPr>
            <w:tcW w:w="1092" w:type="dxa"/>
            <w:gridSpan w:val="2"/>
            <w:tcBorders>
              <w:top w:val="single" w:sz="4" w:space="0" w:color="000000"/>
              <w:left w:val="single" w:sz="4" w:space="0" w:color="000000"/>
              <w:bottom w:val="single" w:sz="4" w:space="0" w:color="000000"/>
            </w:tcBorders>
            <w:shd w:val="clear" w:color="auto" w:fill="auto"/>
            <w:vAlign w:val="center"/>
          </w:tcPr>
          <w:p w14:paraId="21A6BCA5" w14:textId="77777777" w:rsidR="00AE5D5F" w:rsidRPr="003C1B3C" w:rsidRDefault="00AE5D5F" w:rsidP="00615D70">
            <w:pPr>
              <w:jc w:val="right"/>
              <w:rPr>
                <w:color w:val="000000" w:themeColor="text1"/>
                <w:sz w:val="16"/>
                <w:szCs w:val="16"/>
              </w:rPr>
            </w:pPr>
            <w:r w:rsidRPr="003C1B3C">
              <w:rPr>
                <w:color w:val="000000" w:themeColor="text1"/>
                <w:sz w:val="16"/>
                <w:szCs w:val="16"/>
              </w:rPr>
              <w:t>3 022,60</w:t>
            </w:r>
          </w:p>
        </w:tc>
        <w:tc>
          <w:tcPr>
            <w:tcW w:w="1276" w:type="dxa"/>
            <w:tcBorders>
              <w:top w:val="single" w:sz="4" w:space="0" w:color="000000"/>
              <w:left w:val="single" w:sz="4" w:space="0" w:color="000000"/>
              <w:bottom w:val="single" w:sz="4" w:space="0" w:color="000000"/>
            </w:tcBorders>
            <w:shd w:val="clear" w:color="auto" w:fill="auto"/>
            <w:vAlign w:val="center"/>
          </w:tcPr>
          <w:p w14:paraId="149FC230" w14:textId="77777777" w:rsidR="00AE5D5F" w:rsidRPr="003C1B3C" w:rsidRDefault="00AE5D5F" w:rsidP="00615D70">
            <w:pPr>
              <w:snapToGrid w:val="0"/>
              <w:rPr>
                <w:color w:val="000000" w:themeColor="text1"/>
                <w:sz w:val="16"/>
                <w:szCs w:val="16"/>
              </w:rPr>
            </w:pPr>
          </w:p>
        </w:tc>
        <w:tc>
          <w:tcPr>
            <w:tcW w:w="992" w:type="dxa"/>
            <w:vMerge/>
            <w:tcBorders>
              <w:top w:val="single" w:sz="4" w:space="0" w:color="000000"/>
              <w:left w:val="single" w:sz="4" w:space="0" w:color="000000"/>
              <w:bottom w:val="single" w:sz="4" w:space="0" w:color="000000"/>
            </w:tcBorders>
            <w:shd w:val="clear" w:color="auto" w:fill="auto"/>
            <w:vAlign w:val="center"/>
          </w:tcPr>
          <w:p w14:paraId="4FE9776A" w14:textId="77777777" w:rsidR="00AE5D5F" w:rsidRPr="003C1B3C" w:rsidRDefault="00AE5D5F" w:rsidP="00615D70">
            <w:pPr>
              <w:rPr>
                <w:color w:val="000000" w:themeColor="text1"/>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4A96FE64" w14:textId="77777777" w:rsidR="00AE5D5F" w:rsidRPr="003C1B3C" w:rsidRDefault="00AE5D5F" w:rsidP="00615D70">
            <w:pPr>
              <w:snapToGrid w:val="0"/>
              <w:rPr>
                <w:color w:val="000000" w:themeColor="text1"/>
                <w:sz w:val="20"/>
                <w:szCs w:val="20"/>
              </w:rPr>
            </w:pPr>
          </w:p>
        </w:tc>
      </w:tr>
      <w:tr w:rsidR="00AE5D5F" w:rsidRPr="003C1B3C" w14:paraId="6A76EAA3" w14:textId="77777777" w:rsidTr="00615D70">
        <w:trPr>
          <w:trHeight w:hRule="exact" w:val="454"/>
        </w:trPr>
        <w:tc>
          <w:tcPr>
            <w:tcW w:w="412" w:type="dxa"/>
            <w:tcBorders>
              <w:top w:val="single" w:sz="4" w:space="0" w:color="000000"/>
              <w:left w:val="single" w:sz="4" w:space="0" w:color="000000"/>
              <w:bottom w:val="single" w:sz="4" w:space="0" w:color="000000"/>
            </w:tcBorders>
            <w:shd w:val="clear" w:color="auto" w:fill="auto"/>
            <w:vAlign w:val="center"/>
          </w:tcPr>
          <w:p w14:paraId="213B587A" w14:textId="77777777" w:rsidR="00AE5D5F" w:rsidRPr="003C1B3C" w:rsidRDefault="00AE5D5F" w:rsidP="00615D70">
            <w:pPr>
              <w:jc w:val="center"/>
              <w:rPr>
                <w:b/>
                <w:color w:val="000000" w:themeColor="text1"/>
                <w:sz w:val="16"/>
                <w:szCs w:val="16"/>
              </w:rPr>
            </w:pPr>
            <w:r w:rsidRPr="003C1B3C">
              <w:rPr>
                <w:b/>
                <w:color w:val="000000" w:themeColor="text1"/>
                <w:sz w:val="16"/>
                <w:szCs w:val="16"/>
              </w:rPr>
              <w:t>8</w:t>
            </w:r>
          </w:p>
        </w:tc>
        <w:tc>
          <w:tcPr>
            <w:tcW w:w="2238" w:type="dxa"/>
            <w:vMerge w:val="restart"/>
            <w:tcBorders>
              <w:top w:val="single" w:sz="4" w:space="0" w:color="000000"/>
              <w:left w:val="single" w:sz="4" w:space="0" w:color="000000"/>
              <w:bottom w:val="single" w:sz="4" w:space="0" w:color="000000"/>
            </w:tcBorders>
            <w:shd w:val="clear" w:color="auto" w:fill="auto"/>
            <w:vAlign w:val="center"/>
          </w:tcPr>
          <w:p w14:paraId="7CBE0B65" w14:textId="77777777" w:rsidR="00AE5D5F" w:rsidRPr="003C1B3C" w:rsidRDefault="00AE5D5F" w:rsidP="00615D70">
            <w:pPr>
              <w:rPr>
                <w:color w:val="000000" w:themeColor="text1"/>
                <w:sz w:val="16"/>
                <w:szCs w:val="16"/>
              </w:rPr>
            </w:pPr>
            <w:r w:rsidRPr="003C1B3C">
              <w:rPr>
                <w:b/>
                <w:color w:val="000000" w:themeColor="text1"/>
                <w:sz w:val="16"/>
                <w:szCs w:val="16"/>
              </w:rPr>
              <w:t>Sprzątanie powierzchni     1x w miesiącu</w:t>
            </w:r>
          </w:p>
        </w:tc>
        <w:tc>
          <w:tcPr>
            <w:tcW w:w="517" w:type="dxa"/>
            <w:vMerge w:val="restart"/>
            <w:tcBorders>
              <w:top w:val="single" w:sz="4" w:space="0" w:color="000000"/>
              <w:left w:val="single" w:sz="4" w:space="0" w:color="000000"/>
              <w:bottom w:val="single" w:sz="4" w:space="0" w:color="000000"/>
            </w:tcBorders>
            <w:shd w:val="clear" w:color="auto" w:fill="auto"/>
            <w:vAlign w:val="center"/>
          </w:tcPr>
          <w:p w14:paraId="21C8220C" w14:textId="77777777" w:rsidR="00AE5D5F" w:rsidRPr="003C1B3C" w:rsidRDefault="00AE5D5F" w:rsidP="00615D70">
            <w:pPr>
              <w:rPr>
                <w:color w:val="000000" w:themeColor="text1"/>
                <w:sz w:val="16"/>
                <w:szCs w:val="16"/>
              </w:rPr>
            </w:pPr>
            <w:r w:rsidRPr="003C1B3C">
              <w:rPr>
                <w:color w:val="000000" w:themeColor="text1"/>
                <w:sz w:val="16"/>
                <w:szCs w:val="16"/>
              </w:rPr>
              <w:t>m</w:t>
            </w:r>
            <w:r w:rsidRPr="003C1B3C">
              <w:rPr>
                <w:color w:val="000000" w:themeColor="text1"/>
                <w:sz w:val="16"/>
                <w:szCs w:val="16"/>
                <w:vertAlign w:val="superscript"/>
              </w:rPr>
              <w:t>2</w:t>
            </w:r>
          </w:p>
        </w:tc>
        <w:tc>
          <w:tcPr>
            <w:tcW w:w="1246" w:type="dxa"/>
            <w:tcBorders>
              <w:top w:val="single" w:sz="4" w:space="0" w:color="000000"/>
              <w:left w:val="single" w:sz="4" w:space="0" w:color="000000"/>
              <w:bottom w:val="single" w:sz="4" w:space="0" w:color="000000"/>
            </w:tcBorders>
            <w:shd w:val="clear" w:color="auto" w:fill="auto"/>
            <w:vAlign w:val="center"/>
          </w:tcPr>
          <w:p w14:paraId="15CEDFAF" w14:textId="77777777" w:rsidR="00AE5D5F" w:rsidRPr="003C1B3C" w:rsidRDefault="00AE5D5F" w:rsidP="00615D70">
            <w:pPr>
              <w:rPr>
                <w:color w:val="000000" w:themeColor="text1"/>
                <w:sz w:val="16"/>
                <w:szCs w:val="16"/>
              </w:rPr>
            </w:pPr>
            <w:r w:rsidRPr="003C1B3C">
              <w:rPr>
                <w:color w:val="000000" w:themeColor="text1"/>
                <w:sz w:val="16"/>
                <w:szCs w:val="16"/>
              </w:rPr>
              <w:t>Wykładzina PCV</w:t>
            </w:r>
          </w:p>
        </w:tc>
        <w:tc>
          <w:tcPr>
            <w:tcW w:w="1092" w:type="dxa"/>
            <w:gridSpan w:val="2"/>
            <w:tcBorders>
              <w:top w:val="single" w:sz="4" w:space="0" w:color="000000"/>
              <w:left w:val="single" w:sz="4" w:space="0" w:color="000000"/>
              <w:bottom w:val="single" w:sz="4" w:space="0" w:color="000000"/>
            </w:tcBorders>
            <w:shd w:val="clear" w:color="auto" w:fill="auto"/>
            <w:vAlign w:val="center"/>
          </w:tcPr>
          <w:p w14:paraId="3C67EE54" w14:textId="77777777" w:rsidR="00AE5D5F" w:rsidRPr="003C1B3C" w:rsidRDefault="00AE5D5F" w:rsidP="00615D70">
            <w:pPr>
              <w:jc w:val="right"/>
              <w:rPr>
                <w:color w:val="000000" w:themeColor="text1"/>
                <w:sz w:val="16"/>
                <w:szCs w:val="16"/>
              </w:rPr>
            </w:pPr>
            <w:r w:rsidRPr="003C1B3C">
              <w:rPr>
                <w:color w:val="000000" w:themeColor="text1"/>
                <w:sz w:val="16"/>
                <w:szCs w:val="16"/>
              </w:rPr>
              <w:t>12,22</w:t>
            </w:r>
          </w:p>
        </w:tc>
        <w:tc>
          <w:tcPr>
            <w:tcW w:w="1276" w:type="dxa"/>
            <w:tcBorders>
              <w:top w:val="single" w:sz="4" w:space="0" w:color="000000"/>
              <w:left w:val="single" w:sz="4" w:space="0" w:color="000000"/>
              <w:bottom w:val="single" w:sz="4" w:space="0" w:color="000000"/>
            </w:tcBorders>
            <w:shd w:val="clear" w:color="auto" w:fill="auto"/>
            <w:vAlign w:val="center"/>
          </w:tcPr>
          <w:p w14:paraId="7A2ED75E" w14:textId="77777777" w:rsidR="00AE5D5F" w:rsidRPr="003C1B3C" w:rsidRDefault="00AE5D5F" w:rsidP="00615D70">
            <w:pPr>
              <w:snapToGrid w:val="0"/>
              <w:rPr>
                <w:color w:val="000000" w:themeColor="text1"/>
                <w:sz w:val="16"/>
                <w:szCs w:val="16"/>
              </w:rPr>
            </w:pPr>
          </w:p>
        </w:tc>
        <w:tc>
          <w:tcPr>
            <w:tcW w:w="992" w:type="dxa"/>
            <w:vMerge w:val="restart"/>
            <w:tcBorders>
              <w:top w:val="single" w:sz="4" w:space="0" w:color="000000"/>
              <w:left w:val="single" w:sz="4" w:space="0" w:color="000000"/>
              <w:bottom w:val="single" w:sz="4" w:space="0" w:color="000000"/>
            </w:tcBorders>
            <w:shd w:val="clear" w:color="auto" w:fill="auto"/>
            <w:vAlign w:val="center"/>
          </w:tcPr>
          <w:p w14:paraId="72091C98" w14:textId="77777777" w:rsidR="00AE5D5F" w:rsidRPr="003C1B3C" w:rsidRDefault="00AE5D5F" w:rsidP="00615D70">
            <w:pPr>
              <w:jc w:val="center"/>
              <w:rPr>
                <w:color w:val="000000" w:themeColor="text1"/>
                <w:sz w:val="20"/>
                <w:szCs w:val="20"/>
              </w:rPr>
            </w:pPr>
            <w:r w:rsidRPr="003C1B3C">
              <w:rPr>
                <w:color w:val="000000" w:themeColor="text1"/>
                <w:sz w:val="16"/>
                <w:szCs w:val="16"/>
              </w:rPr>
              <w:t>24</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629ADF57" w14:textId="77777777" w:rsidR="00AE5D5F" w:rsidRPr="003C1B3C" w:rsidRDefault="00AE5D5F" w:rsidP="00615D70">
            <w:pPr>
              <w:snapToGrid w:val="0"/>
              <w:rPr>
                <w:color w:val="000000" w:themeColor="text1"/>
                <w:sz w:val="20"/>
                <w:szCs w:val="20"/>
              </w:rPr>
            </w:pPr>
          </w:p>
        </w:tc>
      </w:tr>
      <w:tr w:rsidR="00AE5D5F" w:rsidRPr="003C1B3C" w14:paraId="7CF64805" w14:textId="77777777" w:rsidTr="00615D70">
        <w:trPr>
          <w:trHeight w:hRule="exact" w:val="454"/>
        </w:trPr>
        <w:tc>
          <w:tcPr>
            <w:tcW w:w="412" w:type="dxa"/>
            <w:tcBorders>
              <w:top w:val="single" w:sz="4" w:space="0" w:color="000000"/>
              <w:left w:val="single" w:sz="4" w:space="0" w:color="000000"/>
              <w:bottom w:val="single" w:sz="4" w:space="0" w:color="000000"/>
            </w:tcBorders>
            <w:shd w:val="clear" w:color="auto" w:fill="auto"/>
            <w:vAlign w:val="center"/>
          </w:tcPr>
          <w:p w14:paraId="6F146DD7" w14:textId="77777777" w:rsidR="00AE5D5F" w:rsidRPr="003C1B3C" w:rsidRDefault="00AE5D5F" w:rsidP="00615D70">
            <w:pPr>
              <w:jc w:val="center"/>
              <w:rPr>
                <w:color w:val="000000" w:themeColor="text1"/>
              </w:rPr>
            </w:pPr>
            <w:r w:rsidRPr="003C1B3C">
              <w:rPr>
                <w:b/>
                <w:color w:val="000000" w:themeColor="text1"/>
                <w:sz w:val="16"/>
                <w:szCs w:val="16"/>
              </w:rPr>
              <w:t>9</w:t>
            </w:r>
          </w:p>
        </w:tc>
        <w:tc>
          <w:tcPr>
            <w:tcW w:w="2238" w:type="dxa"/>
            <w:vMerge/>
            <w:tcBorders>
              <w:top w:val="single" w:sz="4" w:space="0" w:color="000000"/>
              <w:left w:val="single" w:sz="4" w:space="0" w:color="000000"/>
              <w:bottom w:val="single" w:sz="4" w:space="0" w:color="000000"/>
            </w:tcBorders>
            <w:shd w:val="clear" w:color="auto" w:fill="auto"/>
            <w:vAlign w:val="center"/>
          </w:tcPr>
          <w:p w14:paraId="7DC6D041" w14:textId="77777777" w:rsidR="00AE5D5F" w:rsidRPr="003C1B3C" w:rsidRDefault="00AE5D5F" w:rsidP="00615D70">
            <w:pPr>
              <w:rPr>
                <w:color w:val="000000" w:themeColor="text1"/>
              </w:rPr>
            </w:pPr>
          </w:p>
        </w:tc>
        <w:tc>
          <w:tcPr>
            <w:tcW w:w="517" w:type="dxa"/>
            <w:vMerge/>
            <w:tcBorders>
              <w:top w:val="single" w:sz="4" w:space="0" w:color="000000"/>
              <w:left w:val="single" w:sz="4" w:space="0" w:color="000000"/>
              <w:bottom w:val="single" w:sz="4" w:space="0" w:color="000000"/>
            </w:tcBorders>
            <w:shd w:val="clear" w:color="auto" w:fill="auto"/>
            <w:vAlign w:val="center"/>
          </w:tcPr>
          <w:p w14:paraId="4F305742" w14:textId="77777777" w:rsidR="00AE5D5F" w:rsidRPr="003C1B3C" w:rsidRDefault="00AE5D5F" w:rsidP="00615D70">
            <w:pPr>
              <w:rPr>
                <w:color w:val="000000" w:themeColor="text1"/>
              </w:rPr>
            </w:pPr>
          </w:p>
        </w:tc>
        <w:tc>
          <w:tcPr>
            <w:tcW w:w="1246" w:type="dxa"/>
            <w:tcBorders>
              <w:top w:val="single" w:sz="4" w:space="0" w:color="000000"/>
              <w:left w:val="single" w:sz="4" w:space="0" w:color="000000"/>
              <w:bottom w:val="single" w:sz="4" w:space="0" w:color="000000"/>
            </w:tcBorders>
            <w:shd w:val="clear" w:color="auto" w:fill="auto"/>
            <w:vAlign w:val="center"/>
          </w:tcPr>
          <w:p w14:paraId="0C904C62" w14:textId="77777777" w:rsidR="00AE5D5F" w:rsidRPr="003C1B3C" w:rsidRDefault="00AE5D5F" w:rsidP="00615D70">
            <w:pPr>
              <w:rPr>
                <w:color w:val="000000" w:themeColor="text1"/>
                <w:sz w:val="16"/>
                <w:szCs w:val="16"/>
              </w:rPr>
            </w:pPr>
            <w:r w:rsidRPr="003C1B3C">
              <w:rPr>
                <w:color w:val="000000" w:themeColor="text1"/>
                <w:sz w:val="16"/>
                <w:szCs w:val="16"/>
              </w:rPr>
              <w:t>Gres</w:t>
            </w:r>
          </w:p>
        </w:tc>
        <w:tc>
          <w:tcPr>
            <w:tcW w:w="1092" w:type="dxa"/>
            <w:gridSpan w:val="2"/>
            <w:tcBorders>
              <w:top w:val="single" w:sz="4" w:space="0" w:color="000000"/>
              <w:left w:val="single" w:sz="4" w:space="0" w:color="000000"/>
              <w:bottom w:val="single" w:sz="4" w:space="0" w:color="000000"/>
            </w:tcBorders>
            <w:shd w:val="clear" w:color="auto" w:fill="auto"/>
            <w:vAlign w:val="center"/>
          </w:tcPr>
          <w:p w14:paraId="16CEF112" w14:textId="77777777" w:rsidR="00AE5D5F" w:rsidRPr="003C1B3C" w:rsidRDefault="00AE5D5F" w:rsidP="00615D70">
            <w:pPr>
              <w:jc w:val="right"/>
              <w:rPr>
                <w:color w:val="000000" w:themeColor="text1"/>
                <w:sz w:val="16"/>
                <w:szCs w:val="16"/>
              </w:rPr>
            </w:pPr>
            <w:r w:rsidRPr="003C1B3C">
              <w:rPr>
                <w:color w:val="000000" w:themeColor="text1"/>
                <w:sz w:val="16"/>
                <w:szCs w:val="16"/>
              </w:rPr>
              <w:t>143,73</w:t>
            </w:r>
          </w:p>
        </w:tc>
        <w:tc>
          <w:tcPr>
            <w:tcW w:w="1276" w:type="dxa"/>
            <w:tcBorders>
              <w:top w:val="single" w:sz="4" w:space="0" w:color="000000"/>
              <w:left w:val="single" w:sz="4" w:space="0" w:color="000000"/>
              <w:bottom w:val="single" w:sz="4" w:space="0" w:color="000000"/>
            </w:tcBorders>
            <w:shd w:val="clear" w:color="auto" w:fill="auto"/>
            <w:vAlign w:val="center"/>
          </w:tcPr>
          <w:p w14:paraId="1C02EC20" w14:textId="77777777" w:rsidR="00AE5D5F" w:rsidRPr="003C1B3C" w:rsidRDefault="00AE5D5F" w:rsidP="00615D70">
            <w:pPr>
              <w:snapToGrid w:val="0"/>
              <w:rPr>
                <w:color w:val="000000" w:themeColor="text1"/>
                <w:sz w:val="16"/>
                <w:szCs w:val="16"/>
              </w:rPr>
            </w:pPr>
          </w:p>
        </w:tc>
        <w:tc>
          <w:tcPr>
            <w:tcW w:w="992" w:type="dxa"/>
            <w:vMerge/>
            <w:tcBorders>
              <w:top w:val="single" w:sz="4" w:space="0" w:color="000000"/>
              <w:left w:val="single" w:sz="4" w:space="0" w:color="000000"/>
              <w:bottom w:val="single" w:sz="4" w:space="0" w:color="000000"/>
            </w:tcBorders>
            <w:shd w:val="clear" w:color="auto" w:fill="auto"/>
            <w:vAlign w:val="center"/>
          </w:tcPr>
          <w:p w14:paraId="37293E06" w14:textId="77777777" w:rsidR="00AE5D5F" w:rsidRPr="003C1B3C" w:rsidRDefault="00AE5D5F" w:rsidP="00615D70">
            <w:pPr>
              <w:rPr>
                <w:color w:val="000000" w:themeColor="text1"/>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443D4113" w14:textId="77777777" w:rsidR="00AE5D5F" w:rsidRPr="003C1B3C" w:rsidRDefault="00AE5D5F" w:rsidP="00615D70">
            <w:pPr>
              <w:snapToGrid w:val="0"/>
              <w:rPr>
                <w:color w:val="000000" w:themeColor="text1"/>
                <w:sz w:val="20"/>
                <w:szCs w:val="20"/>
              </w:rPr>
            </w:pPr>
          </w:p>
        </w:tc>
      </w:tr>
      <w:tr w:rsidR="00AE5D5F" w:rsidRPr="003C1B3C" w14:paraId="4D8AAAA8" w14:textId="77777777" w:rsidTr="00615D70">
        <w:trPr>
          <w:trHeight w:hRule="exact" w:val="454"/>
        </w:trPr>
        <w:tc>
          <w:tcPr>
            <w:tcW w:w="412" w:type="dxa"/>
            <w:tcBorders>
              <w:top w:val="single" w:sz="4" w:space="0" w:color="000000"/>
              <w:left w:val="single" w:sz="4" w:space="0" w:color="000000"/>
              <w:bottom w:val="single" w:sz="4" w:space="0" w:color="000000"/>
            </w:tcBorders>
            <w:shd w:val="clear" w:color="auto" w:fill="auto"/>
            <w:vAlign w:val="center"/>
          </w:tcPr>
          <w:p w14:paraId="0F35EB05" w14:textId="77777777" w:rsidR="00AE5D5F" w:rsidRPr="003C1B3C" w:rsidRDefault="00AE5D5F" w:rsidP="00615D70">
            <w:pPr>
              <w:jc w:val="center"/>
              <w:rPr>
                <w:color w:val="000000" w:themeColor="text1"/>
              </w:rPr>
            </w:pPr>
            <w:r w:rsidRPr="003C1B3C">
              <w:rPr>
                <w:b/>
                <w:color w:val="000000" w:themeColor="text1"/>
                <w:sz w:val="16"/>
                <w:szCs w:val="16"/>
              </w:rPr>
              <w:t>10</w:t>
            </w:r>
          </w:p>
        </w:tc>
        <w:tc>
          <w:tcPr>
            <w:tcW w:w="2238" w:type="dxa"/>
            <w:vMerge/>
            <w:tcBorders>
              <w:top w:val="single" w:sz="4" w:space="0" w:color="000000"/>
              <w:left w:val="single" w:sz="4" w:space="0" w:color="000000"/>
              <w:bottom w:val="single" w:sz="4" w:space="0" w:color="000000"/>
            </w:tcBorders>
            <w:shd w:val="clear" w:color="auto" w:fill="auto"/>
            <w:vAlign w:val="center"/>
          </w:tcPr>
          <w:p w14:paraId="2285D464" w14:textId="77777777" w:rsidR="00AE5D5F" w:rsidRPr="003C1B3C" w:rsidRDefault="00AE5D5F" w:rsidP="00615D70">
            <w:pPr>
              <w:rPr>
                <w:color w:val="000000" w:themeColor="text1"/>
              </w:rPr>
            </w:pPr>
          </w:p>
        </w:tc>
        <w:tc>
          <w:tcPr>
            <w:tcW w:w="517" w:type="dxa"/>
            <w:vMerge/>
            <w:tcBorders>
              <w:top w:val="single" w:sz="4" w:space="0" w:color="000000"/>
              <w:left w:val="single" w:sz="4" w:space="0" w:color="000000"/>
              <w:bottom w:val="single" w:sz="4" w:space="0" w:color="000000"/>
            </w:tcBorders>
            <w:shd w:val="clear" w:color="auto" w:fill="auto"/>
            <w:vAlign w:val="center"/>
          </w:tcPr>
          <w:p w14:paraId="0331D54D" w14:textId="77777777" w:rsidR="00AE5D5F" w:rsidRPr="003C1B3C" w:rsidRDefault="00AE5D5F" w:rsidP="00615D70">
            <w:pPr>
              <w:rPr>
                <w:color w:val="000000" w:themeColor="text1"/>
              </w:rPr>
            </w:pPr>
          </w:p>
        </w:tc>
        <w:tc>
          <w:tcPr>
            <w:tcW w:w="1246" w:type="dxa"/>
            <w:tcBorders>
              <w:top w:val="single" w:sz="4" w:space="0" w:color="000000"/>
              <w:left w:val="single" w:sz="4" w:space="0" w:color="000000"/>
              <w:bottom w:val="single" w:sz="4" w:space="0" w:color="000000"/>
            </w:tcBorders>
            <w:shd w:val="clear" w:color="auto" w:fill="auto"/>
            <w:vAlign w:val="center"/>
          </w:tcPr>
          <w:p w14:paraId="29D09DB3" w14:textId="77777777" w:rsidR="00AE5D5F" w:rsidRPr="003C1B3C" w:rsidRDefault="00AE5D5F" w:rsidP="00615D70">
            <w:pPr>
              <w:rPr>
                <w:color w:val="000000" w:themeColor="text1"/>
                <w:sz w:val="16"/>
                <w:szCs w:val="16"/>
              </w:rPr>
            </w:pPr>
            <w:r w:rsidRPr="003C1B3C">
              <w:rPr>
                <w:color w:val="000000" w:themeColor="text1"/>
                <w:sz w:val="16"/>
                <w:szCs w:val="16"/>
              </w:rPr>
              <w:t>Powierzchnia betonowa</w:t>
            </w:r>
          </w:p>
        </w:tc>
        <w:tc>
          <w:tcPr>
            <w:tcW w:w="1092" w:type="dxa"/>
            <w:gridSpan w:val="2"/>
            <w:tcBorders>
              <w:top w:val="single" w:sz="4" w:space="0" w:color="000000"/>
              <w:left w:val="single" w:sz="4" w:space="0" w:color="000000"/>
              <w:bottom w:val="single" w:sz="4" w:space="0" w:color="000000"/>
            </w:tcBorders>
            <w:shd w:val="clear" w:color="auto" w:fill="auto"/>
            <w:vAlign w:val="center"/>
          </w:tcPr>
          <w:p w14:paraId="433EB4BF" w14:textId="77777777" w:rsidR="00AE5D5F" w:rsidRPr="003C1B3C" w:rsidRDefault="00AE5D5F" w:rsidP="00615D70">
            <w:pPr>
              <w:jc w:val="right"/>
              <w:rPr>
                <w:color w:val="000000" w:themeColor="text1"/>
                <w:sz w:val="16"/>
                <w:szCs w:val="16"/>
              </w:rPr>
            </w:pPr>
            <w:r w:rsidRPr="003C1B3C">
              <w:rPr>
                <w:color w:val="000000" w:themeColor="text1"/>
                <w:sz w:val="16"/>
                <w:szCs w:val="16"/>
              </w:rPr>
              <w:t>74,00</w:t>
            </w:r>
          </w:p>
        </w:tc>
        <w:tc>
          <w:tcPr>
            <w:tcW w:w="1276" w:type="dxa"/>
            <w:tcBorders>
              <w:top w:val="single" w:sz="4" w:space="0" w:color="000000"/>
              <w:left w:val="single" w:sz="4" w:space="0" w:color="000000"/>
              <w:bottom w:val="single" w:sz="4" w:space="0" w:color="000000"/>
            </w:tcBorders>
            <w:shd w:val="clear" w:color="auto" w:fill="auto"/>
            <w:vAlign w:val="center"/>
          </w:tcPr>
          <w:p w14:paraId="57A8D043" w14:textId="77777777" w:rsidR="00AE5D5F" w:rsidRPr="003C1B3C" w:rsidRDefault="00AE5D5F" w:rsidP="00615D70">
            <w:pPr>
              <w:snapToGrid w:val="0"/>
              <w:rPr>
                <w:color w:val="000000" w:themeColor="text1"/>
                <w:sz w:val="16"/>
                <w:szCs w:val="16"/>
              </w:rPr>
            </w:pPr>
          </w:p>
        </w:tc>
        <w:tc>
          <w:tcPr>
            <w:tcW w:w="992" w:type="dxa"/>
            <w:vMerge/>
            <w:tcBorders>
              <w:top w:val="single" w:sz="4" w:space="0" w:color="000000"/>
              <w:left w:val="single" w:sz="4" w:space="0" w:color="000000"/>
              <w:bottom w:val="single" w:sz="4" w:space="0" w:color="000000"/>
            </w:tcBorders>
            <w:shd w:val="clear" w:color="auto" w:fill="auto"/>
            <w:vAlign w:val="center"/>
          </w:tcPr>
          <w:p w14:paraId="024A821F" w14:textId="77777777" w:rsidR="00AE5D5F" w:rsidRPr="003C1B3C" w:rsidRDefault="00AE5D5F" w:rsidP="00615D70">
            <w:pPr>
              <w:rPr>
                <w:color w:val="000000" w:themeColor="text1"/>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7F6E8253" w14:textId="77777777" w:rsidR="00AE5D5F" w:rsidRPr="003C1B3C" w:rsidRDefault="00AE5D5F" w:rsidP="00615D70">
            <w:pPr>
              <w:snapToGrid w:val="0"/>
              <w:rPr>
                <w:color w:val="000000" w:themeColor="text1"/>
                <w:sz w:val="20"/>
                <w:szCs w:val="20"/>
              </w:rPr>
            </w:pPr>
          </w:p>
        </w:tc>
      </w:tr>
      <w:tr w:rsidR="00AE5D5F" w:rsidRPr="003C1B3C" w14:paraId="7FF950F1" w14:textId="77777777" w:rsidTr="00615D70">
        <w:trPr>
          <w:trHeight w:hRule="exact" w:val="279"/>
        </w:trPr>
        <w:tc>
          <w:tcPr>
            <w:tcW w:w="412" w:type="dxa"/>
            <w:tcBorders>
              <w:top w:val="single" w:sz="4" w:space="0" w:color="000000"/>
              <w:left w:val="single" w:sz="4" w:space="0" w:color="000000"/>
              <w:bottom w:val="single" w:sz="4" w:space="0" w:color="000000"/>
            </w:tcBorders>
            <w:shd w:val="clear" w:color="auto" w:fill="auto"/>
            <w:vAlign w:val="center"/>
          </w:tcPr>
          <w:p w14:paraId="5BC1CD37" w14:textId="77777777" w:rsidR="00AE5D5F" w:rsidRPr="003C1B3C" w:rsidRDefault="00AE5D5F" w:rsidP="00615D70">
            <w:pPr>
              <w:jc w:val="center"/>
              <w:rPr>
                <w:b/>
                <w:color w:val="000000" w:themeColor="text1"/>
                <w:sz w:val="16"/>
                <w:szCs w:val="16"/>
              </w:rPr>
            </w:pPr>
            <w:r w:rsidRPr="003C1B3C">
              <w:rPr>
                <w:b/>
                <w:color w:val="000000" w:themeColor="text1"/>
                <w:sz w:val="16"/>
                <w:szCs w:val="16"/>
              </w:rPr>
              <w:t>11</w:t>
            </w:r>
          </w:p>
        </w:tc>
        <w:tc>
          <w:tcPr>
            <w:tcW w:w="2238" w:type="dxa"/>
            <w:tcBorders>
              <w:top w:val="single" w:sz="4" w:space="0" w:color="000000"/>
              <w:left w:val="single" w:sz="4" w:space="0" w:color="000000"/>
              <w:bottom w:val="single" w:sz="4" w:space="0" w:color="000000"/>
            </w:tcBorders>
            <w:shd w:val="clear" w:color="auto" w:fill="auto"/>
            <w:vAlign w:val="center"/>
          </w:tcPr>
          <w:p w14:paraId="34EA9D2F" w14:textId="77777777" w:rsidR="00AE5D5F" w:rsidRPr="003C1B3C" w:rsidRDefault="00AE5D5F" w:rsidP="00615D70">
            <w:pPr>
              <w:rPr>
                <w:color w:val="000000" w:themeColor="text1"/>
                <w:sz w:val="16"/>
                <w:szCs w:val="16"/>
              </w:rPr>
            </w:pPr>
            <w:r w:rsidRPr="003C1B3C">
              <w:rPr>
                <w:b/>
                <w:color w:val="000000" w:themeColor="text1"/>
                <w:sz w:val="16"/>
                <w:szCs w:val="16"/>
              </w:rPr>
              <w:t>Mycie okien (2x w roku)</w:t>
            </w:r>
          </w:p>
        </w:tc>
        <w:tc>
          <w:tcPr>
            <w:tcW w:w="517" w:type="dxa"/>
            <w:tcBorders>
              <w:top w:val="single" w:sz="4" w:space="0" w:color="000000"/>
              <w:left w:val="single" w:sz="4" w:space="0" w:color="000000"/>
              <w:bottom w:val="single" w:sz="4" w:space="0" w:color="000000"/>
            </w:tcBorders>
            <w:shd w:val="clear" w:color="auto" w:fill="auto"/>
            <w:vAlign w:val="center"/>
          </w:tcPr>
          <w:p w14:paraId="279CE4A0" w14:textId="77777777" w:rsidR="00AE5D5F" w:rsidRPr="003C1B3C" w:rsidRDefault="00AE5D5F" w:rsidP="00615D70">
            <w:pPr>
              <w:rPr>
                <w:color w:val="000000" w:themeColor="text1"/>
                <w:sz w:val="16"/>
                <w:szCs w:val="16"/>
              </w:rPr>
            </w:pPr>
            <w:r w:rsidRPr="003C1B3C">
              <w:rPr>
                <w:color w:val="000000" w:themeColor="text1"/>
                <w:sz w:val="16"/>
                <w:szCs w:val="16"/>
              </w:rPr>
              <w:t>m</w:t>
            </w:r>
            <w:r w:rsidRPr="003C1B3C">
              <w:rPr>
                <w:color w:val="000000" w:themeColor="text1"/>
                <w:sz w:val="16"/>
                <w:szCs w:val="16"/>
                <w:vertAlign w:val="superscript"/>
              </w:rPr>
              <w:t>2</w:t>
            </w:r>
          </w:p>
        </w:tc>
        <w:tc>
          <w:tcPr>
            <w:tcW w:w="1246" w:type="dxa"/>
            <w:tcBorders>
              <w:top w:val="single" w:sz="4" w:space="0" w:color="000000"/>
              <w:left w:val="single" w:sz="4" w:space="0" w:color="000000"/>
              <w:bottom w:val="single" w:sz="4" w:space="0" w:color="000000"/>
            </w:tcBorders>
            <w:shd w:val="clear" w:color="auto" w:fill="auto"/>
            <w:vAlign w:val="center"/>
          </w:tcPr>
          <w:p w14:paraId="48FB8BB7" w14:textId="77777777" w:rsidR="00AE5D5F" w:rsidRPr="003C1B3C" w:rsidRDefault="00AE5D5F" w:rsidP="00615D70">
            <w:pPr>
              <w:rPr>
                <w:color w:val="000000" w:themeColor="text1"/>
                <w:sz w:val="16"/>
                <w:szCs w:val="16"/>
              </w:rPr>
            </w:pPr>
            <w:r w:rsidRPr="003C1B3C">
              <w:rPr>
                <w:color w:val="000000" w:themeColor="text1"/>
                <w:sz w:val="16"/>
                <w:szCs w:val="16"/>
              </w:rPr>
              <w:t xml:space="preserve">  --------------</w:t>
            </w:r>
          </w:p>
        </w:tc>
        <w:tc>
          <w:tcPr>
            <w:tcW w:w="1092" w:type="dxa"/>
            <w:gridSpan w:val="2"/>
            <w:tcBorders>
              <w:top w:val="single" w:sz="4" w:space="0" w:color="000000"/>
              <w:left w:val="single" w:sz="4" w:space="0" w:color="000000"/>
              <w:bottom w:val="single" w:sz="4" w:space="0" w:color="000000"/>
            </w:tcBorders>
            <w:shd w:val="clear" w:color="auto" w:fill="auto"/>
            <w:vAlign w:val="center"/>
          </w:tcPr>
          <w:p w14:paraId="752BD128" w14:textId="77777777" w:rsidR="00AE5D5F" w:rsidRPr="003C1B3C" w:rsidRDefault="00AE5D5F" w:rsidP="00615D70">
            <w:pPr>
              <w:jc w:val="right"/>
              <w:rPr>
                <w:color w:val="000000" w:themeColor="text1"/>
                <w:sz w:val="16"/>
                <w:szCs w:val="16"/>
              </w:rPr>
            </w:pPr>
            <w:r w:rsidRPr="003C1B3C">
              <w:rPr>
                <w:color w:val="000000" w:themeColor="text1"/>
                <w:sz w:val="16"/>
                <w:szCs w:val="16"/>
              </w:rPr>
              <w:t>205,95</w:t>
            </w:r>
          </w:p>
        </w:tc>
        <w:tc>
          <w:tcPr>
            <w:tcW w:w="1276" w:type="dxa"/>
            <w:tcBorders>
              <w:top w:val="single" w:sz="4" w:space="0" w:color="000000"/>
              <w:left w:val="single" w:sz="4" w:space="0" w:color="000000"/>
              <w:bottom w:val="single" w:sz="4" w:space="0" w:color="000000"/>
            </w:tcBorders>
            <w:shd w:val="clear" w:color="auto" w:fill="auto"/>
            <w:vAlign w:val="center"/>
          </w:tcPr>
          <w:p w14:paraId="2D03D807" w14:textId="77777777" w:rsidR="00AE5D5F" w:rsidRPr="003C1B3C" w:rsidRDefault="00AE5D5F" w:rsidP="00615D70">
            <w:pPr>
              <w:snapToGrid w:val="0"/>
              <w:rPr>
                <w:color w:val="000000" w:themeColor="text1"/>
                <w:sz w:val="16"/>
                <w:szCs w:val="16"/>
              </w:rPr>
            </w:pPr>
          </w:p>
        </w:tc>
        <w:tc>
          <w:tcPr>
            <w:tcW w:w="992" w:type="dxa"/>
            <w:tcBorders>
              <w:top w:val="single" w:sz="4" w:space="0" w:color="000000"/>
              <w:left w:val="single" w:sz="4" w:space="0" w:color="000000"/>
              <w:bottom w:val="single" w:sz="4" w:space="0" w:color="000000"/>
            </w:tcBorders>
            <w:shd w:val="clear" w:color="auto" w:fill="auto"/>
            <w:vAlign w:val="center"/>
          </w:tcPr>
          <w:p w14:paraId="07835EFC" w14:textId="77777777" w:rsidR="00AE5D5F" w:rsidRPr="003C1B3C" w:rsidRDefault="00AE5D5F" w:rsidP="00615D70">
            <w:pPr>
              <w:jc w:val="center"/>
              <w:rPr>
                <w:color w:val="000000" w:themeColor="text1"/>
                <w:sz w:val="20"/>
                <w:szCs w:val="20"/>
              </w:rPr>
            </w:pPr>
            <w:r w:rsidRPr="003C1B3C">
              <w:rPr>
                <w:color w:val="000000" w:themeColor="text1"/>
                <w:sz w:val="16"/>
                <w:szCs w:val="16"/>
              </w:rPr>
              <w:t>4</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55DFA63D" w14:textId="77777777" w:rsidR="00AE5D5F" w:rsidRPr="003C1B3C" w:rsidRDefault="00AE5D5F" w:rsidP="00615D70">
            <w:pPr>
              <w:snapToGrid w:val="0"/>
              <w:rPr>
                <w:color w:val="000000" w:themeColor="text1"/>
                <w:sz w:val="20"/>
                <w:szCs w:val="20"/>
              </w:rPr>
            </w:pPr>
          </w:p>
        </w:tc>
      </w:tr>
      <w:tr w:rsidR="00AE5D5F" w:rsidRPr="003C1B3C" w14:paraId="436FADDE" w14:textId="77777777" w:rsidTr="00615D70">
        <w:trPr>
          <w:trHeight w:hRule="exact" w:val="527"/>
        </w:trPr>
        <w:tc>
          <w:tcPr>
            <w:tcW w:w="412" w:type="dxa"/>
            <w:tcBorders>
              <w:top w:val="single" w:sz="4" w:space="0" w:color="000000"/>
              <w:left w:val="single" w:sz="4" w:space="0" w:color="000000"/>
              <w:bottom w:val="single" w:sz="4" w:space="0" w:color="000000"/>
            </w:tcBorders>
            <w:shd w:val="clear" w:color="auto" w:fill="auto"/>
            <w:vAlign w:val="center"/>
          </w:tcPr>
          <w:p w14:paraId="1AA32524" w14:textId="77777777" w:rsidR="00AE5D5F" w:rsidRPr="003C1B3C" w:rsidRDefault="00AE5D5F" w:rsidP="00615D70">
            <w:pPr>
              <w:jc w:val="center"/>
              <w:rPr>
                <w:b/>
                <w:color w:val="000000" w:themeColor="text1"/>
                <w:sz w:val="16"/>
                <w:szCs w:val="16"/>
              </w:rPr>
            </w:pPr>
            <w:r w:rsidRPr="003C1B3C">
              <w:rPr>
                <w:b/>
                <w:color w:val="000000" w:themeColor="text1"/>
                <w:sz w:val="16"/>
                <w:szCs w:val="16"/>
              </w:rPr>
              <w:t>12</w:t>
            </w:r>
          </w:p>
        </w:tc>
        <w:tc>
          <w:tcPr>
            <w:tcW w:w="2238" w:type="dxa"/>
            <w:tcBorders>
              <w:top w:val="single" w:sz="4" w:space="0" w:color="000000"/>
              <w:left w:val="single" w:sz="4" w:space="0" w:color="000000"/>
              <w:bottom w:val="single" w:sz="4" w:space="0" w:color="000000"/>
            </w:tcBorders>
            <w:shd w:val="clear" w:color="auto" w:fill="auto"/>
            <w:vAlign w:val="center"/>
          </w:tcPr>
          <w:p w14:paraId="7FD485A7" w14:textId="77777777" w:rsidR="00AE5D5F" w:rsidRPr="003C1B3C" w:rsidRDefault="00AE5D5F" w:rsidP="00615D70">
            <w:pPr>
              <w:rPr>
                <w:color w:val="000000" w:themeColor="text1"/>
                <w:sz w:val="16"/>
                <w:szCs w:val="16"/>
              </w:rPr>
            </w:pPr>
            <w:r w:rsidRPr="003C1B3C">
              <w:rPr>
                <w:b/>
                <w:color w:val="000000" w:themeColor="text1"/>
                <w:sz w:val="16"/>
                <w:szCs w:val="16"/>
              </w:rPr>
              <w:t>Mycie okien w części laboratoryjnej (1x w roku)</w:t>
            </w:r>
          </w:p>
        </w:tc>
        <w:tc>
          <w:tcPr>
            <w:tcW w:w="517" w:type="dxa"/>
            <w:tcBorders>
              <w:top w:val="single" w:sz="4" w:space="0" w:color="000000"/>
              <w:left w:val="single" w:sz="4" w:space="0" w:color="000000"/>
              <w:bottom w:val="single" w:sz="4" w:space="0" w:color="000000"/>
            </w:tcBorders>
            <w:shd w:val="clear" w:color="auto" w:fill="auto"/>
            <w:vAlign w:val="center"/>
          </w:tcPr>
          <w:p w14:paraId="171864FC" w14:textId="77777777" w:rsidR="00AE5D5F" w:rsidRPr="003C1B3C" w:rsidRDefault="00AE5D5F" w:rsidP="00615D70">
            <w:pPr>
              <w:rPr>
                <w:color w:val="000000" w:themeColor="text1"/>
                <w:sz w:val="16"/>
                <w:szCs w:val="16"/>
              </w:rPr>
            </w:pPr>
            <w:r w:rsidRPr="003C1B3C">
              <w:rPr>
                <w:color w:val="000000" w:themeColor="text1"/>
                <w:sz w:val="16"/>
                <w:szCs w:val="16"/>
              </w:rPr>
              <w:t>m</w:t>
            </w:r>
            <w:r w:rsidRPr="003C1B3C">
              <w:rPr>
                <w:color w:val="000000" w:themeColor="text1"/>
                <w:sz w:val="16"/>
                <w:szCs w:val="16"/>
                <w:vertAlign w:val="superscript"/>
              </w:rPr>
              <w:t>2</w:t>
            </w:r>
          </w:p>
        </w:tc>
        <w:tc>
          <w:tcPr>
            <w:tcW w:w="1246" w:type="dxa"/>
            <w:tcBorders>
              <w:top w:val="single" w:sz="4" w:space="0" w:color="000000"/>
              <w:left w:val="single" w:sz="4" w:space="0" w:color="000000"/>
              <w:bottom w:val="single" w:sz="4" w:space="0" w:color="000000"/>
            </w:tcBorders>
            <w:shd w:val="clear" w:color="auto" w:fill="auto"/>
            <w:vAlign w:val="center"/>
          </w:tcPr>
          <w:p w14:paraId="1DE6E134" w14:textId="77777777" w:rsidR="00AE5D5F" w:rsidRPr="003C1B3C" w:rsidRDefault="00AE5D5F" w:rsidP="00615D70">
            <w:pPr>
              <w:rPr>
                <w:color w:val="000000" w:themeColor="text1"/>
                <w:sz w:val="16"/>
                <w:szCs w:val="16"/>
              </w:rPr>
            </w:pPr>
            <w:r w:rsidRPr="003C1B3C">
              <w:rPr>
                <w:color w:val="000000" w:themeColor="text1"/>
                <w:sz w:val="16"/>
                <w:szCs w:val="16"/>
              </w:rPr>
              <w:t xml:space="preserve">  --------------</w:t>
            </w:r>
          </w:p>
        </w:tc>
        <w:tc>
          <w:tcPr>
            <w:tcW w:w="1092" w:type="dxa"/>
            <w:gridSpan w:val="2"/>
            <w:tcBorders>
              <w:top w:val="single" w:sz="4" w:space="0" w:color="000000"/>
              <w:left w:val="single" w:sz="4" w:space="0" w:color="000000"/>
              <w:bottom w:val="single" w:sz="4" w:space="0" w:color="000000"/>
            </w:tcBorders>
            <w:shd w:val="clear" w:color="auto" w:fill="auto"/>
            <w:vAlign w:val="center"/>
          </w:tcPr>
          <w:p w14:paraId="3D5A5092" w14:textId="77777777" w:rsidR="00AE5D5F" w:rsidRPr="003C1B3C" w:rsidRDefault="00AE5D5F" w:rsidP="00615D70">
            <w:pPr>
              <w:jc w:val="right"/>
              <w:rPr>
                <w:color w:val="000000" w:themeColor="text1"/>
                <w:sz w:val="16"/>
                <w:szCs w:val="16"/>
              </w:rPr>
            </w:pPr>
            <w:r w:rsidRPr="003C1B3C">
              <w:rPr>
                <w:color w:val="000000" w:themeColor="text1"/>
                <w:sz w:val="16"/>
                <w:szCs w:val="16"/>
              </w:rPr>
              <w:t>194,87</w:t>
            </w:r>
          </w:p>
        </w:tc>
        <w:tc>
          <w:tcPr>
            <w:tcW w:w="1276" w:type="dxa"/>
            <w:tcBorders>
              <w:top w:val="single" w:sz="4" w:space="0" w:color="000000"/>
              <w:left w:val="single" w:sz="4" w:space="0" w:color="000000"/>
              <w:bottom w:val="single" w:sz="4" w:space="0" w:color="000000"/>
            </w:tcBorders>
            <w:shd w:val="clear" w:color="auto" w:fill="auto"/>
            <w:vAlign w:val="center"/>
          </w:tcPr>
          <w:p w14:paraId="4CD1D238" w14:textId="77777777" w:rsidR="00AE5D5F" w:rsidRPr="003C1B3C" w:rsidRDefault="00AE5D5F" w:rsidP="00615D70">
            <w:pPr>
              <w:snapToGrid w:val="0"/>
              <w:rPr>
                <w:color w:val="000000" w:themeColor="text1"/>
                <w:sz w:val="16"/>
                <w:szCs w:val="16"/>
              </w:rPr>
            </w:pPr>
          </w:p>
        </w:tc>
        <w:tc>
          <w:tcPr>
            <w:tcW w:w="992" w:type="dxa"/>
            <w:tcBorders>
              <w:top w:val="single" w:sz="4" w:space="0" w:color="000000"/>
              <w:left w:val="single" w:sz="4" w:space="0" w:color="000000"/>
              <w:bottom w:val="single" w:sz="4" w:space="0" w:color="000000"/>
            </w:tcBorders>
            <w:shd w:val="clear" w:color="auto" w:fill="auto"/>
            <w:vAlign w:val="center"/>
          </w:tcPr>
          <w:p w14:paraId="287A9EBD" w14:textId="77777777" w:rsidR="00AE5D5F" w:rsidRPr="003C1B3C" w:rsidRDefault="00AE5D5F" w:rsidP="00615D70">
            <w:pPr>
              <w:jc w:val="center"/>
              <w:rPr>
                <w:color w:val="000000" w:themeColor="text1"/>
                <w:sz w:val="20"/>
                <w:szCs w:val="20"/>
              </w:rPr>
            </w:pPr>
            <w:r w:rsidRPr="003C1B3C">
              <w:rPr>
                <w:color w:val="000000" w:themeColor="text1"/>
                <w:sz w:val="16"/>
                <w:szCs w:val="16"/>
              </w:rPr>
              <w:t>2</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03287DD3" w14:textId="77777777" w:rsidR="00AE5D5F" w:rsidRPr="003C1B3C" w:rsidRDefault="00AE5D5F" w:rsidP="00615D70">
            <w:pPr>
              <w:snapToGrid w:val="0"/>
              <w:rPr>
                <w:color w:val="000000" w:themeColor="text1"/>
                <w:sz w:val="20"/>
                <w:szCs w:val="20"/>
              </w:rPr>
            </w:pPr>
          </w:p>
        </w:tc>
      </w:tr>
      <w:tr w:rsidR="00AE5D5F" w:rsidRPr="003C1B3C" w14:paraId="6E682267" w14:textId="77777777" w:rsidTr="00615D70">
        <w:trPr>
          <w:trHeight w:hRule="exact" w:val="624"/>
        </w:trPr>
        <w:tc>
          <w:tcPr>
            <w:tcW w:w="412" w:type="dxa"/>
            <w:tcBorders>
              <w:top w:val="single" w:sz="4" w:space="0" w:color="000000"/>
              <w:left w:val="single" w:sz="4" w:space="0" w:color="000000"/>
              <w:bottom w:val="single" w:sz="4" w:space="0" w:color="000000"/>
            </w:tcBorders>
            <w:shd w:val="clear" w:color="auto" w:fill="auto"/>
            <w:vAlign w:val="center"/>
          </w:tcPr>
          <w:p w14:paraId="2E6DE98E" w14:textId="77777777" w:rsidR="00AE5D5F" w:rsidRPr="003C1B3C" w:rsidRDefault="00AE5D5F" w:rsidP="00615D70">
            <w:pPr>
              <w:jc w:val="center"/>
              <w:rPr>
                <w:b/>
                <w:color w:val="000000" w:themeColor="text1"/>
                <w:sz w:val="16"/>
                <w:szCs w:val="16"/>
              </w:rPr>
            </w:pPr>
            <w:r w:rsidRPr="003C1B3C">
              <w:rPr>
                <w:b/>
                <w:color w:val="000000" w:themeColor="text1"/>
                <w:sz w:val="16"/>
                <w:szCs w:val="16"/>
              </w:rPr>
              <w:t>13</w:t>
            </w:r>
          </w:p>
        </w:tc>
        <w:tc>
          <w:tcPr>
            <w:tcW w:w="2238" w:type="dxa"/>
            <w:tcBorders>
              <w:top w:val="single" w:sz="4" w:space="0" w:color="000000"/>
              <w:left w:val="single" w:sz="4" w:space="0" w:color="000000"/>
              <w:bottom w:val="single" w:sz="4" w:space="0" w:color="000000"/>
            </w:tcBorders>
            <w:shd w:val="clear" w:color="auto" w:fill="auto"/>
            <w:vAlign w:val="center"/>
          </w:tcPr>
          <w:p w14:paraId="49A5B724" w14:textId="77777777" w:rsidR="00AE5D5F" w:rsidRPr="003C1B3C" w:rsidRDefault="00AE5D5F" w:rsidP="00615D70">
            <w:pPr>
              <w:rPr>
                <w:color w:val="000000" w:themeColor="text1"/>
                <w:sz w:val="16"/>
                <w:szCs w:val="16"/>
              </w:rPr>
            </w:pPr>
            <w:r w:rsidRPr="003C1B3C">
              <w:rPr>
                <w:b/>
                <w:color w:val="000000" w:themeColor="text1"/>
                <w:sz w:val="16"/>
                <w:szCs w:val="16"/>
              </w:rPr>
              <w:t>Pranie mechaniczne wykładzin dywanowych (1x w roku)</w:t>
            </w:r>
          </w:p>
        </w:tc>
        <w:tc>
          <w:tcPr>
            <w:tcW w:w="517" w:type="dxa"/>
            <w:tcBorders>
              <w:top w:val="single" w:sz="4" w:space="0" w:color="000000"/>
              <w:left w:val="single" w:sz="4" w:space="0" w:color="000000"/>
              <w:bottom w:val="single" w:sz="4" w:space="0" w:color="000000"/>
            </w:tcBorders>
            <w:shd w:val="clear" w:color="auto" w:fill="auto"/>
            <w:vAlign w:val="center"/>
          </w:tcPr>
          <w:p w14:paraId="756FAFA6" w14:textId="77777777" w:rsidR="00AE5D5F" w:rsidRPr="003C1B3C" w:rsidRDefault="00AE5D5F" w:rsidP="00615D70">
            <w:pPr>
              <w:rPr>
                <w:color w:val="000000" w:themeColor="text1"/>
                <w:sz w:val="16"/>
                <w:szCs w:val="16"/>
              </w:rPr>
            </w:pPr>
            <w:r w:rsidRPr="003C1B3C">
              <w:rPr>
                <w:color w:val="000000" w:themeColor="text1"/>
                <w:sz w:val="16"/>
                <w:szCs w:val="16"/>
              </w:rPr>
              <w:t>m</w:t>
            </w:r>
            <w:r w:rsidRPr="003C1B3C">
              <w:rPr>
                <w:color w:val="000000" w:themeColor="text1"/>
                <w:sz w:val="16"/>
                <w:szCs w:val="16"/>
                <w:vertAlign w:val="superscript"/>
              </w:rPr>
              <w:t>2</w:t>
            </w:r>
          </w:p>
        </w:tc>
        <w:tc>
          <w:tcPr>
            <w:tcW w:w="1246" w:type="dxa"/>
            <w:tcBorders>
              <w:top w:val="single" w:sz="4" w:space="0" w:color="000000"/>
              <w:left w:val="single" w:sz="4" w:space="0" w:color="000000"/>
              <w:bottom w:val="single" w:sz="4" w:space="0" w:color="000000"/>
            </w:tcBorders>
            <w:shd w:val="clear" w:color="auto" w:fill="auto"/>
            <w:vAlign w:val="center"/>
          </w:tcPr>
          <w:p w14:paraId="58B26FC2" w14:textId="77777777" w:rsidR="00AE5D5F" w:rsidRPr="003C1B3C" w:rsidRDefault="00AE5D5F" w:rsidP="00615D70">
            <w:pPr>
              <w:rPr>
                <w:color w:val="000000" w:themeColor="text1"/>
                <w:sz w:val="16"/>
                <w:szCs w:val="16"/>
              </w:rPr>
            </w:pPr>
            <w:r w:rsidRPr="003C1B3C">
              <w:rPr>
                <w:color w:val="000000" w:themeColor="text1"/>
                <w:sz w:val="16"/>
                <w:szCs w:val="16"/>
              </w:rPr>
              <w:t xml:space="preserve">   -------------</w:t>
            </w:r>
          </w:p>
        </w:tc>
        <w:tc>
          <w:tcPr>
            <w:tcW w:w="1092" w:type="dxa"/>
            <w:gridSpan w:val="2"/>
            <w:tcBorders>
              <w:top w:val="single" w:sz="4" w:space="0" w:color="000000"/>
              <w:left w:val="single" w:sz="4" w:space="0" w:color="000000"/>
              <w:bottom w:val="single" w:sz="4" w:space="0" w:color="000000"/>
            </w:tcBorders>
            <w:shd w:val="clear" w:color="auto" w:fill="auto"/>
            <w:vAlign w:val="center"/>
          </w:tcPr>
          <w:p w14:paraId="50765A70" w14:textId="77777777" w:rsidR="00AE5D5F" w:rsidRPr="003C1B3C" w:rsidRDefault="00AE5D5F" w:rsidP="00615D70">
            <w:pPr>
              <w:jc w:val="right"/>
              <w:rPr>
                <w:color w:val="000000" w:themeColor="text1"/>
                <w:sz w:val="16"/>
                <w:szCs w:val="16"/>
              </w:rPr>
            </w:pPr>
            <w:r w:rsidRPr="003C1B3C">
              <w:rPr>
                <w:color w:val="000000" w:themeColor="text1"/>
                <w:sz w:val="16"/>
                <w:szCs w:val="16"/>
              </w:rPr>
              <w:t>248,00</w:t>
            </w:r>
          </w:p>
        </w:tc>
        <w:tc>
          <w:tcPr>
            <w:tcW w:w="1276" w:type="dxa"/>
            <w:tcBorders>
              <w:top w:val="single" w:sz="4" w:space="0" w:color="000000"/>
              <w:left w:val="single" w:sz="4" w:space="0" w:color="000000"/>
              <w:bottom w:val="single" w:sz="4" w:space="0" w:color="000000"/>
            </w:tcBorders>
            <w:shd w:val="clear" w:color="auto" w:fill="auto"/>
            <w:vAlign w:val="center"/>
          </w:tcPr>
          <w:p w14:paraId="67786948" w14:textId="77777777" w:rsidR="00AE5D5F" w:rsidRPr="003C1B3C" w:rsidRDefault="00AE5D5F" w:rsidP="00615D70">
            <w:pPr>
              <w:snapToGrid w:val="0"/>
              <w:rPr>
                <w:color w:val="000000" w:themeColor="text1"/>
                <w:sz w:val="16"/>
                <w:szCs w:val="16"/>
              </w:rPr>
            </w:pPr>
          </w:p>
        </w:tc>
        <w:tc>
          <w:tcPr>
            <w:tcW w:w="992" w:type="dxa"/>
            <w:tcBorders>
              <w:top w:val="single" w:sz="4" w:space="0" w:color="000000"/>
              <w:left w:val="single" w:sz="4" w:space="0" w:color="000000"/>
              <w:bottom w:val="single" w:sz="4" w:space="0" w:color="000000"/>
            </w:tcBorders>
            <w:shd w:val="clear" w:color="auto" w:fill="auto"/>
            <w:vAlign w:val="center"/>
          </w:tcPr>
          <w:p w14:paraId="116BCCE5" w14:textId="77777777" w:rsidR="00AE5D5F" w:rsidRPr="003C1B3C" w:rsidRDefault="00AE5D5F" w:rsidP="00615D70">
            <w:pPr>
              <w:jc w:val="center"/>
              <w:rPr>
                <w:color w:val="000000" w:themeColor="text1"/>
                <w:sz w:val="20"/>
                <w:szCs w:val="20"/>
              </w:rPr>
            </w:pPr>
            <w:r w:rsidRPr="003C1B3C">
              <w:rPr>
                <w:color w:val="000000" w:themeColor="text1"/>
                <w:sz w:val="16"/>
                <w:szCs w:val="16"/>
              </w:rPr>
              <w:t>2</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6FA02995" w14:textId="77777777" w:rsidR="00AE5D5F" w:rsidRPr="003C1B3C" w:rsidRDefault="00AE5D5F" w:rsidP="00615D70">
            <w:pPr>
              <w:snapToGrid w:val="0"/>
              <w:rPr>
                <w:color w:val="000000" w:themeColor="text1"/>
                <w:sz w:val="20"/>
                <w:szCs w:val="20"/>
              </w:rPr>
            </w:pPr>
          </w:p>
        </w:tc>
      </w:tr>
      <w:tr w:rsidR="00AE5D5F" w:rsidRPr="003C1B3C" w14:paraId="6325F46C" w14:textId="77777777" w:rsidTr="00615D70">
        <w:trPr>
          <w:trHeight w:hRule="exact" w:val="545"/>
        </w:trPr>
        <w:tc>
          <w:tcPr>
            <w:tcW w:w="412" w:type="dxa"/>
            <w:tcBorders>
              <w:top w:val="single" w:sz="4" w:space="0" w:color="000000"/>
              <w:left w:val="single" w:sz="4" w:space="0" w:color="000000"/>
              <w:bottom w:val="single" w:sz="4" w:space="0" w:color="000000"/>
            </w:tcBorders>
            <w:shd w:val="clear" w:color="auto" w:fill="auto"/>
            <w:vAlign w:val="center"/>
          </w:tcPr>
          <w:p w14:paraId="2BFCAB33" w14:textId="77777777" w:rsidR="00AE5D5F" w:rsidRPr="003C1B3C" w:rsidRDefault="00AE5D5F" w:rsidP="00615D70">
            <w:pPr>
              <w:jc w:val="center"/>
              <w:rPr>
                <w:b/>
                <w:color w:val="000000" w:themeColor="text1"/>
                <w:sz w:val="16"/>
                <w:szCs w:val="16"/>
              </w:rPr>
            </w:pPr>
            <w:r w:rsidRPr="003C1B3C">
              <w:rPr>
                <w:b/>
                <w:color w:val="000000" w:themeColor="text1"/>
                <w:sz w:val="16"/>
                <w:szCs w:val="16"/>
              </w:rPr>
              <w:t>14</w:t>
            </w:r>
          </w:p>
        </w:tc>
        <w:tc>
          <w:tcPr>
            <w:tcW w:w="2238" w:type="dxa"/>
            <w:tcBorders>
              <w:top w:val="single" w:sz="4" w:space="0" w:color="000000"/>
              <w:left w:val="single" w:sz="4" w:space="0" w:color="000000"/>
              <w:bottom w:val="single" w:sz="4" w:space="0" w:color="000000"/>
            </w:tcBorders>
            <w:shd w:val="clear" w:color="auto" w:fill="auto"/>
            <w:vAlign w:val="center"/>
          </w:tcPr>
          <w:p w14:paraId="17409F05" w14:textId="77777777" w:rsidR="00AE5D5F" w:rsidRPr="003C1B3C" w:rsidRDefault="00AE5D5F" w:rsidP="00615D70">
            <w:pPr>
              <w:rPr>
                <w:b/>
                <w:color w:val="000000" w:themeColor="text1"/>
                <w:sz w:val="16"/>
                <w:szCs w:val="16"/>
              </w:rPr>
            </w:pPr>
            <w:r w:rsidRPr="003C1B3C">
              <w:rPr>
                <w:b/>
                <w:color w:val="000000" w:themeColor="text1"/>
                <w:sz w:val="16"/>
                <w:szCs w:val="16"/>
              </w:rPr>
              <w:t>Polimeryzacja podłóg (2 x w roku)</w:t>
            </w:r>
          </w:p>
        </w:tc>
        <w:tc>
          <w:tcPr>
            <w:tcW w:w="517" w:type="dxa"/>
            <w:tcBorders>
              <w:top w:val="single" w:sz="4" w:space="0" w:color="000000"/>
              <w:left w:val="single" w:sz="4" w:space="0" w:color="000000"/>
              <w:bottom w:val="single" w:sz="4" w:space="0" w:color="000000"/>
            </w:tcBorders>
            <w:shd w:val="clear" w:color="auto" w:fill="auto"/>
            <w:vAlign w:val="center"/>
          </w:tcPr>
          <w:p w14:paraId="25212DFA" w14:textId="77777777" w:rsidR="00AE5D5F" w:rsidRPr="003C1B3C" w:rsidRDefault="00AE5D5F" w:rsidP="00615D70">
            <w:pPr>
              <w:rPr>
                <w:color w:val="000000" w:themeColor="text1"/>
                <w:sz w:val="16"/>
                <w:szCs w:val="16"/>
              </w:rPr>
            </w:pPr>
            <w:r w:rsidRPr="003C1B3C">
              <w:rPr>
                <w:color w:val="000000" w:themeColor="text1"/>
                <w:sz w:val="16"/>
                <w:szCs w:val="16"/>
              </w:rPr>
              <w:t>m</w:t>
            </w:r>
            <w:r w:rsidRPr="003C1B3C">
              <w:rPr>
                <w:color w:val="000000" w:themeColor="text1"/>
                <w:sz w:val="16"/>
                <w:szCs w:val="16"/>
                <w:vertAlign w:val="superscript"/>
              </w:rPr>
              <w:t>2</w:t>
            </w:r>
          </w:p>
        </w:tc>
        <w:tc>
          <w:tcPr>
            <w:tcW w:w="1246" w:type="dxa"/>
            <w:tcBorders>
              <w:top w:val="single" w:sz="4" w:space="0" w:color="000000"/>
              <w:left w:val="single" w:sz="4" w:space="0" w:color="000000"/>
              <w:bottom w:val="single" w:sz="4" w:space="0" w:color="000000"/>
            </w:tcBorders>
            <w:shd w:val="clear" w:color="auto" w:fill="auto"/>
            <w:vAlign w:val="center"/>
          </w:tcPr>
          <w:p w14:paraId="04ED9B47" w14:textId="77777777" w:rsidR="00AE5D5F" w:rsidRPr="003C1B3C" w:rsidRDefault="00AE5D5F" w:rsidP="00615D70">
            <w:pPr>
              <w:rPr>
                <w:color w:val="000000" w:themeColor="text1"/>
                <w:sz w:val="16"/>
                <w:szCs w:val="16"/>
              </w:rPr>
            </w:pPr>
            <w:r w:rsidRPr="003C1B3C">
              <w:rPr>
                <w:color w:val="000000" w:themeColor="text1"/>
                <w:sz w:val="16"/>
                <w:szCs w:val="16"/>
              </w:rPr>
              <w:t xml:space="preserve">   -------------</w:t>
            </w:r>
          </w:p>
        </w:tc>
        <w:tc>
          <w:tcPr>
            <w:tcW w:w="1092" w:type="dxa"/>
            <w:gridSpan w:val="2"/>
            <w:tcBorders>
              <w:top w:val="single" w:sz="4" w:space="0" w:color="000000"/>
              <w:left w:val="single" w:sz="4" w:space="0" w:color="000000"/>
              <w:bottom w:val="single" w:sz="4" w:space="0" w:color="000000"/>
            </w:tcBorders>
            <w:shd w:val="clear" w:color="auto" w:fill="auto"/>
            <w:vAlign w:val="center"/>
          </w:tcPr>
          <w:p w14:paraId="2A6AA2E6" w14:textId="77777777" w:rsidR="00AE5D5F" w:rsidRPr="003C1B3C" w:rsidRDefault="00AE5D5F" w:rsidP="00615D70">
            <w:pPr>
              <w:jc w:val="right"/>
              <w:rPr>
                <w:color w:val="000000" w:themeColor="text1"/>
                <w:sz w:val="16"/>
                <w:szCs w:val="16"/>
              </w:rPr>
            </w:pPr>
            <w:r w:rsidRPr="003C1B3C">
              <w:rPr>
                <w:color w:val="000000" w:themeColor="text1"/>
                <w:sz w:val="16"/>
                <w:szCs w:val="16"/>
              </w:rPr>
              <w:t>359,03</w:t>
            </w:r>
          </w:p>
        </w:tc>
        <w:tc>
          <w:tcPr>
            <w:tcW w:w="1276" w:type="dxa"/>
            <w:tcBorders>
              <w:top w:val="single" w:sz="4" w:space="0" w:color="000000"/>
              <w:left w:val="single" w:sz="4" w:space="0" w:color="000000"/>
              <w:bottom w:val="single" w:sz="4" w:space="0" w:color="000000"/>
            </w:tcBorders>
            <w:shd w:val="clear" w:color="auto" w:fill="auto"/>
            <w:vAlign w:val="center"/>
          </w:tcPr>
          <w:p w14:paraId="57F81C8F" w14:textId="77777777" w:rsidR="00AE5D5F" w:rsidRPr="003C1B3C" w:rsidRDefault="00AE5D5F" w:rsidP="00615D70">
            <w:pPr>
              <w:snapToGrid w:val="0"/>
              <w:rPr>
                <w:color w:val="000000" w:themeColor="text1"/>
                <w:sz w:val="16"/>
                <w:szCs w:val="16"/>
              </w:rPr>
            </w:pPr>
          </w:p>
        </w:tc>
        <w:tc>
          <w:tcPr>
            <w:tcW w:w="992" w:type="dxa"/>
            <w:tcBorders>
              <w:top w:val="single" w:sz="4" w:space="0" w:color="000000"/>
              <w:left w:val="single" w:sz="4" w:space="0" w:color="000000"/>
              <w:bottom w:val="single" w:sz="4" w:space="0" w:color="000000"/>
            </w:tcBorders>
            <w:shd w:val="clear" w:color="auto" w:fill="auto"/>
            <w:vAlign w:val="center"/>
          </w:tcPr>
          <w:p w14:paraId="646C6CF8" w14:textId="77777777" w:rsidR="00AE5D5F" w:rsidRPr="003C1B3C" w:rsidRDefault="00AE5D5F" w:rsidP="00615D70">
            <w:pPr>
              <w:jc w:val="center"/>
              <w:rPr>
                <w:color w:val="000000" w:themeColor="text1"/>
                <w:sz w:val="16"/>
                <w:szCs w:val="16"/>
              </w:rPr>
            </w:pPr>
            <w:r w:rsidRPr="003C1B3C">
              <w:rPr>
                <w:color w:val="000000" w:themeColor="text1"/>
                <w:sz w:val="16"/>
                <w:szCs w:val="16"/>
              </w:rPr>
              <w:t>4</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2E9D49D3" w14:textId="77777777" w:rsidR="00AE5D5F" w:rsidRPr="003C1B3C" w:rsidRDefault="00AE5D5F" w:rsidP="00615D70">
            <w:pPr>
              <w:snapToGrid w:val="0"/>
              <w:rPr>
                <w:color w:val="000000" w:themeColor="text1"/>
                <w:sz w:val="20"/>
                <w:szCs w:val="20"/>
              </w:rPr>
            </w:pPr>
          </w:p>
        </w:tc>
      </w:tr>
      <w:tr w:rsidR="00AE5D5F" w:rsidRPr="003C1B3C" w14:paraId="781028EA" w14:textId="77777777" w:rsidTr="00615D70">
        <w:trPr>
          <w:trHeight w:hRule="exact" w:val="397"/>
        </w:trPr>
        <w:tc>
          <w:tcPr>
            <w:tcW w:w="5505" w:type="dxa"/>
            <w:gridSpan w:val="6"/>
            <w:vMerge w:val="restart"/>
            <w:tcBorders>
              <w:top w:val="single" w:sz="4" w:space="0" w:color="000000"/>
              <w:bottom w:val="single" w:sz="4" w:space="0" w:color="000000"/>
            </w:tcBorders>
            <w:shd w:val="clear" w:color="auto" w:fill="auto"/>
          </w:tcPr>
          <w:p w14:paraId="421ECC18" w14:textId="77777777" w:rsidR="00AE5D5F" w:rsidRPr="003C1B3C" w:rsidRDefault="00AE5D5F" w:rsidP="00615D70">
            <w:pPr>
              <w:snapToGrid w:val="0"/>
              <w:rPr>
                <w:b/>
                <w:color w:val="000000" w:themeColor="text1"/>
                <w:sz w:val="16"/>
                <w:szCs w:val="16"/>
              </w:rPr>
            </w:pPr>
          </w:p>
        </w:tc>
        <w:tc>
          <w:tcPr>
            <w:tcW w:w="2268" w:type="dxa"/>
            <w:gridSpan w:val="2"/>
            <w:tcBorders>
              <w:top w:val="single" w:sz="4" w:space="0" w:color="000000"/>
              <w:left w:val="single" w:sz="4" w:space="0" w:color="000000"/>
              <w:bottom w:val="single" w:sz="4" w:space="0" w:color="000000"/>
            </w:tcBorders>
            <w:shd w:val="clear" w:color="auto" w:fill="auto"/>
            <w:vAlign w:val="center"/>
          </w:tcPr>
          <w:p w14:paraId="32888E09" w14:textId="77777777" w:rsidR="00AE5D5F" w:rsidRPr="003C1B3C" w:rsidRDefault="00AE5D5F" w:rsidP="00615D70">
            <w:pPr>
              <w:rPr>
                <w:color w:val="000000" w:themeColor="text1"/>
                <w:sz w:val="20"/>
                <w:szCs w:val="20"/>
              </w:rPr>
            </w:pPr>
            <w:r w:rsidRPr="003C1B3C">
              <w:rPr>
                <w:b/>
                <w:color w:val="000000" w:themeColor="text1"/>
                <w:sz w:val="16"/>
                <w:szCs w:val="16"/>
              </w:rPr>
              <w:t>Razem wartość netto</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3BBDB687" w14:textId="77777777" w:rsidR="00AE5D5F" w:rsidRPr="003C1B3C" w:rsidRDefault="00AE5D5F" w:rsidP="00615D70">
            <w:pPr>
              <w:snapToGrid w:val="0"/>
              <w:rPr>
                <w:color w:val="000000" w:themeColor="text1"/>
                <w:sz w:val="20"/>
                <w:szCs w:val="20"/>
              </w:rPr>
            </w:pPr>
          </w:p>
        </w:tc>
      </w:tr>
      <w:tr w:rsidR="00AE5D5F" w:rsidRPr="003C1B3C" w14:paraId="478095E1" w14:textId="77777777" w:rsidTr="00615D70">
        <w:trPr>
          <w:trHeight w:hRule="exact" w:val="397"/>
        </w:trPr>
        <w:tc>
          <w:tcPr>
            <w:tcW w:w="5505" w:type="dxa"/>
            <w:gridSpan w:val="6"/>
            <w:vMerge/>
            <w:tcBorders>
              <w:top w:val="single" w:sz="4" w:space="0" w:color="000000"/>
              <w:bottom w:val="single" w:sz="4" w:space="0" w:color="000000"/>
            </w:tcBorders>
            <w:shd w:val="clear" w:color="auto" w:fill="auto"/>
          </w:tcPr>
          <w:p w14:paraId="1EFE8AFA" w14:textId="77777777" w:rsidR="00AE5D5F" w:rsidRPr="003C1B3C" w:rsidRDefault="00AE5D5F" w:rsidP="00615D70">
            <w:pPr>
              <w:rPr>
                <w:color w:val="000000" w:themeColor="text1"/>
              </w:rPr>
            </w:pPr>
          </w:p>
        </w:tc>
        <w:tc>
          <w:tcPr>
            <w:tcW w:w="1276" w:type="dxa"/>
            <w:tcBorders>
              <w:top w:val="single" w:sz="4" w:space="0" w:color="000000"/>
              <w:left w:val="single" w:sz="4" w:space="0" w:color="000000"/>
              <w:bottom w:val="single" w:sz="4" w:space="0" w:color="000000"/>
            </w:tcBorders>
            <w:shd w:val="clear" w:color="auto" w:fill="auto"/>
            <w:vAlign w:val="center"/>
          </w:tcPr>
          <w:p w14:paraId="262656F0" w14:textId="77777777" w:rsidR="00AE5D5F" w:rsidRPr="003C1B3C" w:rsidRDefault="00AE5D5F" w:rsidP="00615D70">
            <w:pPr>
              <w:rPr>
                <w:b/>
                <w:color w:val="000000" w:themeColor="text1"/>
                <w:sz w:val="16"/>
                <w:szCs w:val="16"/>
              </w:rPr>
            </w:pPr>
            <w:r w:rsidRPr="003C1B3C">
              <w:rPr>
                <w:b/>
                <w:color w:val="000000" w:themeColor="text1"/>
                <w:sz w:val="16"/>
                <w:szCs w:val="16"/>
              </w:rPr>
              <w:t xml:space="preserve">VAT % </w:t>
            </w:r>
          </w:p>
        </w:tc>
        <w:tc>
          <w:tcPr>
            <w:tcW w:w="992" w:type="dxa"/>
            <w:tcBorders>
              <w:top w:val="single" w:sz="4" w:space="0" w:color="000000"/>
              <w:left w:val="single" w:sz="4" w:space="0" w:color="000000"/>
              <w:bottom w:val="single" w:sz="4" w:space="0" w:color="000000"/>
            </w:tcBorders>
            <w:shd w:val="clear" w:color="auto" w:fill="auto"/>
            <w:vAlign w:val="center"/>
          </w:tcPr>
          <w:p w14:paraId="27E1FEEB" w14:textId="77777777" w:rsidR="00AE5D5F" w:rsidRPr="003C1B3C" w:rsidRDefault="00AE5D5F" w:rsidP="00615D70">
            <w:pPr>
              <w:jc w:val="center"/>
              <w:rPr>
                <w:color w:val="000000" w:themeColor="text1"/>
                <w:sz w:val="20"/>
                <w:szCs w:val="20"/>
              </w:rPr>
            </w:pPr>
            <w:r w:rsidRPr="003C1B3C">
              <w:rPr>
                <w:b/>
                <w:color w:val="000000" w:themeColor="text1"/>
                <w:sz w:val="16"/>
                <w:szCs w:val="16"/>
              </w:rPr>
              <w:t>23</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23FD4D06" w14:textId="77777777" w:rsidR="00AE5D5F" w:rsidRPr="003C1B3C" w:rsidRDefault="00AE5D5F" w:rsidP="00615D70">
            <w:pPr>
              <w:snapToGrid w:val="0"/>
              <w:rPr>
                <w:color w:val="000000" w:themeColor="text1"/>
                <w:sz w:val="20"/>
                <w:szCs w:val="20"/>
              </w:rPr>
            </w:pPr>
          </w:p>
        </w:tc>
      </w:tr>
      <w:tr w:rsidR="00AE5D5F" w:rsidRPr="003C1B3C" w14:paraId="4151CEB9" w14:textId="77777777" w:rsidTr="00615D70">
        <w:trPr>
          <w:trHeight w:hRule="exact" w:val="397"/>
        </w:trPr>
        <w:tc>
          <w:tcPr>
            <w:tcW w:w="5505" w:type="dxa"/>
            <w:gridSpan w:val="6"/>
            <w:vMerge/>
            <w:tcBorders>
              <w:top w:val="single" w:sz="4" w:space="0" w:color="000000"/>
              <w:bottom w:val="nil"/>
            </w:tcBorders>
            <w:shd w:val="clear" w:color="auto" w:fill="auto"/>
          </w:tcPr>
          <w:p w14:paraId="2B02A325" w14:textId="77777777" w:rsidR="00AE5D5F" w:rsidRPr="003C1B3C" w:rsidRDefault="00AE5D5F" w:rsidP="00615D70">
            <w:pPr>
              <w:rPr>
                <w:color w:val="000000" w:themeColor="text1"/>
              </w:rPr>
            </w:pPr>
          </w:p>
        </w:tc>
        <w:tc>
          <w:tcPr>
            <w:tcW w:w="2268" w:type="dxa"/>
            <w:gridSpan w:val="2"/>
            <w:tcBorders>
              <w:top w:val="single" w:sz="4" w:space="0" w:color="000000"/>
              <w:left w:val="single" w:sz="4" w:space="0" w:color="000000"/>
              <w:bottom w:val="single" w:sz="4" w:space="0" w:color="000000"/>
            </w:tcBorders>
            <w:shd w:val="clear" w:color="auto" w:fill="auto"/>
            <w:vAlign w:val="center"/>
          </w:tcPr>
          <w:p w14:paraId="1F398415" w14:textId="77777777" w:rsidR="00AE5D5F" w:rsidRPr="003C1B3C" w:rsidRDefault="00AE5D5F" w:rsidP="00615D70">
            <w:pPr>
              <w:rPr>
                <w:color w:val="000000" w:themeColor="text1"/>
                <w:sz w:val="20"/>
                <w:szCs w:val="20"/>
              </w:rPr>
            </w:pPr>
            <w:r w:rsidRPr="003C1B3C">
              <w:rPr>
                <w:b/>
                <w:color w:val="000000" w:themeColor="text1"/>
                <w:sz w:val="16"/>
                <w:szCs w:val="16"/>
              </w:rPr>
              <w:t>Razem wartość brutto</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7C8CD199" w14:textId="77777777" w:rsidR="00AE5D5F" w:rsidRPr="003C1B3C" w:rsidRDefault="00AE5D5F" w:rsidP="00615D70">
            <w:pPr>
              <w:snapToGrid w:val="0"/>
              <w:rPr>
                <w:color w:val="000000" w:themeColor="text1"/>
                <w:sz w:val="20"/>
                <w:szCs w:val="20"/>
              </w:rPr>
            </w:pPr>
          </w:p>
        </w:tc>
      </w:tr>
    </w:tbl>
    <w:p w14:paraId="7A7457A9" w14:textId="77777777" w:rsidR="00AE5D5F" w:rsidRPr="003C1B3C" w:rsidRDefault="00AE5D5F" w:rsidP="00AE5D5F">
      <w:pPr>
        <w:spacing w:after="0"/>
        <w:jc w:val="both"/>
        <w:rPr>
          <w:rFonts w:cs="Arial"/>
          <w:color w:val="000000" w:themeColor="text1"/>
          <w:sz w:val="16"/>
          <w:szCs w:val="16"/>
        </w:rPr>
      </w:pPr>
    </w:p>
    <w:p w14:paraId="5C53E109" w14:textId="77777777" w:rsidR="00AE5D5F" w:rsidRPr="003C1B3C" w:rsidRDefault="00AE5D5F" w:rsidP="00AE5D5F">
      <w:pPr>
        <w:spacing w:after="0"/>
        <w:jc w:val="both"/>
        <w:rPr>
          <w:bCs/>
          <w:color w:val="000000" w:themeColor="text1"/>
          <w:sz w:val="16"/>
          <w:szCs w:val="16"/>
        </w:rPr>
      </w:pPr>
      <w:r w:rsidRPr="003C1B3C">
        <w:rPr>
          <w:rFonts w:cs="Arial"/>
          <w:color w:val="000000" w:themeColor="text1"/>
          <w:sz w:val="16"/>
          <w:szCs w:val="16"/>
        </w:rPr>
        <w:t xml:space="preserve">Kol. [7] "mnożnik" oznacza krotność świadczenia usługi w skali 2 lat (24 m-cy) przyjęty przez </w:t>
      </w:r>
      <w:r w:rsidRPr="003C1B3C">
        <w:rPr>
          <w:rFonts w:cs="Arial"/>
          <w:i/>
          <w:color w:val="000000" w:themeColor="text1"/>
          <w:sz w:val="16"/>
          <w:szCs w:val="16"/>
        </w:rPr>
        <w:t>Zamawiającego</w:t>
      </w:r>
      <w:r w:rsidRPr="003C1B3C">
        <w:rPr>
          <w:rFonts w:cs="Arial"/>
          <w:color w:val="000000" w:themeColor="text1"/>
          <w:sz w:val="16"/>
          <w:szCs w:val="16"/>
        </w:rPr>
        <w:t xml:space="preserve"> na potrzeby sporządzenia oferty</w:t>
      </w:r>
    </w:p>
    <w:p w14:paraId="18ECECD0" w14:textId="77777777" w:rsidR="00AE5D5F" w:rsidRPr="003C1B3C" w:rsidRDefault="00AE5D5F" w:rsidP="00AE5D5F">
      <w:pPr>
        <w:spacing w:after="0" w:line="360" w:lineRule="auto"/>
        <w:jc w:val="both"/>
        <w:rPr>
          <w:bCs/>
          <w:color w:val="000000" w:themeColor="text1"/>
          <w:sz w:val="16"/>
          <w:szCs w:val="16"/>
        </w:rPr>
      </w:pPr>
      <w:r w:rsidRPr="003C1B3C">
        <w:rPr>
          <w:bCs/>
          <w:color w:val="000000" w:themeColor="text1"/>
          <w:sz w:val="16"/>
          <w:szCs w:val="16"/>
        </w:rPr>
        <w:t>Zamawiający zastrzega sobie możliwość odpowiedniego, w zależności od potrzeb, zwiększenia lub zmniejszenia ilości lub częstości czynności objętych Umową.</w:t>
      </w:r>
    </w:p>
    <w:p w14:paraId="5445B988" w14:textId="77777777" w:rsidR="00AE5D5F" w:rsidRPr="003C1B3C" w:rsidRDefault="00AE5D5F" w:rsidP="00AE5D5F">
      <w:pPr>
        <w:spacing w:after="0" w:line="360" w:lineRule="auto"/>
        <w:jc w:val="both"/>
        <w:rPr>
          <w:bCs/>
          <w:color w:val="000000" w:themeColor="text1"/>
          <w:sz w:val="16"/>
          <w:szCs w:val="16"/>
        </w:rPr>
      </w:pPr>
      <w:r w:rsidRPr="003C1B3C">
        <w:rPr>
          <w:bCs/>
          <w:color w:val="000000" w:themeColor="text1"/>
          <w:sz w:val="16"/>
          <w:szCs w:val="16"/>
        </w:rPr>
        <w:t>Przedstawione w Formularzu cenowym zestawienie wykonywanych czynności, jednostki miar oraz ilości i częstotliwości wykonywania w/w czynności porządkowych należy przyjąć do określenia ceny wykonania zadania w okresie 2 lat (24 miesięcy). W Formularzu cenowym należy podać cenę jednostkową za 1 m2 sprzątanych powierzchni z uwzględnieniem szacunkowej ilości usług.</w:t>
      </w:r>
    </w:p>
    <w:p w14:paraId="11EB8BAC" w14:textId="77777777" w:rsidR="00AE5D5F" w:rsidRPr="003C1B3C" w:rsidRDefault="00AE5D5F" w:rsidP="00AE5D5F">
      <w:pPr>
        <w:spacing w:after="0" w:line="360" w:lineRule="auto"/>
        <w:jc w:val="both"/>
        <w:rPr>
          <w:color w:val="000000" w:themeColor="text1"/>
          <w:sz w:val="16"/>
          <w:szCs w:val="16"/>
        </w:rPr>
      </w:pPr>
    </w:p>
    <w:p w14:paraId="145A033A" w14:textId="77777777" w:rsidR="00AE5D5F" w:rsidRPr="003C1B3C" w:rsidRDefault="00AE5D5F" w:rsidP="00AE5D5F">
      <w:pPr>
        <w:spacing w:after="0" w:line="240" w:lineRule="auto"/>
        <w:ind w:left="3540"/>
        <w:rPr>
          <w:i/>
          <w:iCs/>
          <w:color w:val="000000" w:themeColor="text1"/>
          <w:sz w:val="20"/>
          <w:szCs w:val="20"/>
        </w:rPr>
      </w:pPr>
      <w:r w:rsidRPr="003C1B3C">
        <w:rPr>
          <w:color w:val="000000" w:themeColor="text1"/>
          <w:sz w:val="20"/>
          <w:szCs w:val="20"/>
        </w:rPr>
        <w:t>…….........…………………………………………………………………………..</w:t>
      </w:r>
    </w:p>
    <w:p w14:paraId="5C3A9552" w14:textId="77777777" w:rsidR="00AE5D5F" w:rsidRDefault="00AE5D5F" w:rsidP="00AE5D5F">
      <w:pPr>
        <w:spacing w:after="0" w:line="240" w:lineRule="auto"/>
        <w:ind w:left="3540"/>
        <w:rPr>
          <w:i/>
          <w:iCs/>
          <w:color w:val="000000" w:themeColor="text1"/>
          <w:sz w:val="20"/>
          <w:szCs w:val="20"/>
        </w:rPr>
      </w:pPr>
      <w:r w:rsidRPr="003C1B3C">
        <w:rPr>
          <w:i/>
          <w:iCs/>
          <w:color w:val="000000" w:themeColor="text1"/>
          <w:sz w:val="20"/>
          <w:szCs w:val="20"/>
        </w:rPr>
        <w:t>(podpis upoważnionego przedstawiciela Wykonawcy/ów)</w:t>
      </w:r>
    </w:p>
    <w:p w14:paraId="4E7F4F0B" w14:textId="77777777" w:rsidR="00AE5D5F" w:rsidRDefault="00AE5D5F" w:rsidP="00AE5D5F">
      <w:pPr>
        <w:spacing w:after="0" w:line="240" w:lineRule="auto"/>
        <w:rPr>
          <w:color w:val="000000" w:themeColor="text1"/>
          <w:sz w:val="20"/>
          <w:szCs w:val="20"/>
        </w:rPr>
      </w:pPr>
    </w:p>
    <w:p w14:paraId="05083430" w14:textId="77777777" w:rsidR="00AE5D5F" w:rsidRDefault="00AE5D5F" w:rsidP="00AE5D5F">
      <w:pPr>
        <w:spacing w:after="0" w:line="240" w:lineRule="auto"/>
        <w:rPr>
          <w:color w:val="000000" w:themeColor="text1"/>
          <w:sz w:val="20"/>
          <w:szCs w:val="20"/>
        </w:rPr>
      </w:pPr>
    </w:p>
    <w:p w14:paraId="26C6CB17" w14:textId="77777777" w:rsidR="00AE5D5F" w:rsidRPr="00013B0C" w:rsidRDefault="00AE5D5F" w:rsidP="00013B0C">
      <w:pPr>
        <w:spacing w:before="280" w:after="280" w:line="300" w:lineRule="exact"/>
        <w:jc w:val="both"/>
        <w:rPr>
          <w:i/>
          <w:iCs/>
          <w:color w:val="000000" w:themeColor="text1"/>
          <w:sz w:val="18"/>
          <w:szCs w:val="18"/>
        </w:rPr>
      </w:pPr>
      <w:r w:rsidRPr="003C1B3C">
        <w:rPr>
          <w:b/>
          <w:bCs/>
          <w:color w:val="000000" w:themeColor="text1"/>
        </w:rPr>
        <w:t> </w:t>
      </w:r>
      <w:r w:rsidR="00013B0C" w:rsidRPr="00013B0C">
        <w:rPr>
          <w:b/>
          <w:bCs/>
          <w:color w:val="000000" w:themeColor="text1"/>
        </w:rPr>
        <w:t>Dokument powinien być sporządzony w postaci elektronicznej i podpisany kwalifikowanym podpisem elektronicznym przez osoby upoważnione do reprezentowania Wykonawcy</w:t>
      </w:r>
      <w:r w:rsidR="00013B0C">
        <w:rPr>
          <w:b/>
          <w:bCs/>
          <w:color w:val="000000" w:themeColor="text1"/>
        </w:rPr>
        <w:t>.</w:t>
      </w:r>
    </w:p>
    <w:p w14:paraId="3369E6EE" w14:textId="77777777" w:rsidR="00AE5D5F" w:rsidRPr="003C1B3C" w:rsidRDefault="00AE5D5F" w:rsidP="00AE5D5F">
      <w:pPr>
        <w:spacing w:after="0" w:line="240" w:lineRule="auto"/>
        <w:rPr>
          <w:color w:val="000000" w:themeColor="text1"/>
          <w:sz w:val="20"/>
          <w:szCs w:val="20"/>
        </w:rPr>
        <w:sectPr w:rsidR="00AE5D5F" w:rsidRPr="003C1B3C" w:rsidSect="00EB60F8">
          <w:headerReference w:type="default" r:id="rId28"/>
          <w:footerReference w:type="default" r:id="rId29"/>
          <w:footerReference w:type="first" r:id="rId30"/>
          <w:pgSz w:w="11906" w:h="16838"/>
          <w:pgMar w:top="993" w:right="1418" w:bottom="1276" w:left="1418" w:header="567" w:footer="709" w:gutter="0"/>
          <w:cols w:space="708"/>
          <w:titlePg/>
          <w:docGrid w:linePitch="326" w:charSpace="-2254"/>
        </w:sectPr>
      </w:pPr>
    </w:p>
    <w:p w14:paraId="00CD0D6F" w14:textId="77777777" w:rsidR="00AE5D5F" w:rsidRPr="003C1B3C" w:rsidRDefault="00AE5D5F" w:rsidP="00AE5D5F">
      <w:pPr>
        <w:pStyle w:val="Tyturozdziau"/>
        <w:rPr>
          <w:color w:val="000000" w:themeColor="text1"/>
        </w:rPr>
      </w:pPr>
      <w:r w:rsidRPr="003C1B3C">
        <w:rPr>
          <w:color w:val="000000" w:themeColor="text1"/>
        </w:rPr>
        <w:lastRenderedPageBreak/>
        <w:t xml:space="preserve">ROZDZIAŁ II.1 </w:t>
      </w:r>
      <w:r w:rsidRPr="003C1B3C">
        <w:rPr>
          <w:i/>
          <w:color w:val="000000" w:themeColor="text1"/>
        </w:rPr>
        <w:t>Załącznik Nr 1C – FORMULARZ CENOWY KATOWICE</w:t>
      </w:r>
    </w:p>
    <w:tbl>
      <w:tblPr>
        <w:tblW w:w="0" w:type="auto"/>
        <w:tblInd w:w="-72" w:type="dxa"/>
        <w:tblLayout w:type="fixed"/>
        <w:tblCellMar>
          <w:left w:w="70" w:type="dxa"/>
          <w:right w:w="70" w:type="dxa"/>
        </w:tblCellMar>
        <w:tblLook w:val="0000" w:firstRow="0" w:lastRow="0" w:firstColumn="0" w:lastColumn="0" w:noHBand="0" w:noVBand="0"/>
      </w:tblPr>
      <w:tblGrid>
        <w:gridCol w:w="15380"/>
      </w:tblGrid>
      <w:tr w:rsidR="00AE5D5F" w:rsidRPr="003C1B3C" w14:paraId="05ECE171" w14:textId="77777777" w:rsidTr="00615D70">
        <w:trPr>
          <w:trHeight w:val="255"/>
        </w:trPr>
        <w:tc>
          <w:tcPr>
            <w:tcW w:w="15380" w:type="dxa"/>
            <w:shd w:val="clear" w:color="auto" w:fill="FFFFFF"/>
            <w:vAlign w:val="bottom"/>
          </w:tcPr>
          <w:p w14:paraId="55890E0D" w14:textId="77777777" w:rsidR="00AE5D5F" w:rsidRPr="003C1B3C" w:rsidRDefault="00AE5D5F" w:rsidP="00615D70">
            <w:pPr>
              <w:snapToGrid w:val="0"/>
              <w:rPr>
                <w:color w:val="000000" w:themeColor="text1"/>
                <w:sz w:val="16"/>
              </w:rPr>
            </w:pPr>
            <w:r>
              <w:rPr>
                <w:noProof/>
                <w:color w:val="000000" w:themeColor="text1"/>
                <w:lang w:eastAsia="pl-PL"/>
              </w:rPr>
              <mc:AlternateContent>
                <mc:Choice Requires="wps">
                  <w:drawing>
                    <wp:anchor distT="0" distB="0" distL="114300" distR="114300" simplePos="0" relativeHeight="251666432" behindDoc="0" locked="0" layoutInCell="1" allowOverlap="1" wp14:anchorId="0BB7FA38" wp14:editId="2C06F9EE">
                      <wp:simplePos x="0" y="0"/>
                      <wp:positionH relativeFrom="column">
                        <wp:posOffset>2520950</wp:posOffset>
                      </wp:positionH>
                      <wp:positionV relativeFrom="paragraph">
                        <wp:posOffset>120650</wp:posOffset>
                      </wp:positionV>
                      <wp:extent cx="6844030" cy="746125"/>
                      <wp:effectExtent l="0" t="0" r="13970" b="1587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030" cy="746125"/>
                              </a:xfrm>
                              <a:prstGeom prst="rect">
                                <a:avLst/>
                              </a:prstGeom>
                              <a:solidFill>
                                <a:srgbClr val="FFFFFF"/>
                              </a:solidFill>
                              <a:ln w="12700">
                                <a:solidFill>
                                  <a:srgbClr val="95B3D7"/>
                                </a:solidFill>
                                <a:miter lim="800000"/>
                                <a:headEnd/>
                                <a:tailEnd/>
                              </a:ln>
                              <a:effectLst>
                                <a:outerShdw dist="24247" dir="2700000" algn="ctr" rotWithShape="0">
                                  <a:srgbClr val="243F60"/>
                                </a:outerShdw>
                              </a:effectLst>
                            </wps:spPr>
                            <wps:txbx>
                              <w:txbxContent>
                                <w:p w14:paraId="7443E91E" w14:textId="77777777" w:rsidR="00C5461E" w:rsidRDefault="00C5461E" w:rsidP="00AE5D5F">
                                  <w:pPr>
                                    <w:pStyle w:val="Zawartoramki"/>
                                    <w:rPr>
                                      <w:b/>
                                    </w:rPr>
                                  </w:pPr>
                                </w:p>
                                <w:p w14:paraId="6C530F1E" w14:textId="77777777" w:rsidR="00C5461E" w:rsidRDefault="00C5461E" w:rsidP="00AE5D5F">
                                  <w:pPr>
                                    <w:pStyle w:val="Zawartoramki"/>
                                    <w:jc w:val="center"/>
                                    <w:rPr>
                                      <w:b/>
                                      <w:sz w:val="28"/>
                                    </w:rPr>
                                  </w:pPr>
                                  <w:r>
                                    <w:rPr>
                                      <w:b/>
                                      <w:sz w:val="28"/>
                                    </w:rPr>
                                    <w:t>FORMULARZ CENOWY Część 3 - KATOWICE</w:t>
                                  </w:r>
                                </w:p>
                                <w:p w14:paraId="4977EF67" w14:textId="77777777" w:rsidR="00C5461E" w:rsidRDefault="00C5461E" w:rsidP="00AE5D5F">
                                  <w:pPr>
                                    <w:pStyle w:val="Zawartoramki"/>
                                    <w:jc w:val="center"/>
                                  </w:pPr>
                                  <w:r>
                                    <w:rPr>
                                      <w:b/>
                                      <w:sz w:val="28"/>
                                    </w:rPr>
                                    <w:t>CZ KATOWICE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7FA38" id="Text Box 5" o:spid="_x0000_s1029" type="#_x0000_t202" style="position:absolute;margin-left:198.5pt;margin-top:9.5pt;width:538.9pt;height:5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" strokecolor="#95b3d7" strokeweight="1pt">
                      <v:shadow on="t" color="#243f60" offset="1.35pt,1.35pt"/>
                      <v:textbox>
                        <w:txbxContent>
                          <w:p w14:paraId="7443E91E" w14:textId="77777777" w:rsidR="00C5461E" w:rsidRDefault="00C5461E" w:rsidP="00AE5D5F">
                            <w:pPr>
                              <w:pStyle w:val="Zawartoramki"/>
                              <w:rPr>
                                <w:b/>
                              </w:rPr>
                            </w:pPr>
                          </w:p>
                          <w:p w14:paraId="6C530F1E" w14:textId="77777777" w:rsidR="00C5461E" w:rsidRDefault="00C5461E" w:rsidP="00AE5D5F">
                            <w:pPr>
                              <w:pStyle w:val="Zawartoramki"/>
                              <w:jc w:val="center"/>
                              <w:rPr>
                                <w:b/>
                                <w:sz w:val="28"/>
                              </w:rPr>
                            </w:pPr>
                            <w:r>
                              <w:rPr>
                                <w:b/>
                                <w:sz w:val="28"/>
                              </w:rPr>
                              <w:t>FORMULARZ CENOWY Część 3 - KATOWICE</w:t>
                            </w:r>
                          </w:p>
                          <w:p w14:paraId="4977EF67" w14:textId="77777777" w:rsidR="00C5461E" w:rsidRDefault="00C5461E" w:rsidP="00AE5D5F">
                            <w:pPr>
                              <w:pStyle w:val="Zawartoramki"/>
                              <w:jc w:val="center"/>
                            </w:pPr>
                            <w:r>
                              <w:rPr>
                                <w:b/>
                                <w:sz w:val="28"/>
                              </w:rPr>
                              <w:t>CZ KATOWICE</w:t>
                            </w:r>
                          </w:p>
                        </w:txbxContent>
                      </v:textbox>
                      <w10:wrap type="square"/>
                    </v:shape>
                  </w:pict>
                </mc:Fallback>
              </mc:AlternateContent>
            </w:r>
            <w:r>
              <w:rPr>
                <w:noProof/>
                <w:color w:val="000000" w:themeColor="text1"/>
                <w:lang w:eastAsia="pl-PL"/>
              </w:rPr>
              <mc:AlternateContent>
                <mc:Choice Requires="wps">
                  <w:drawing>
                    <wp:anchor distT="0" distB="0" distL="114300" distR="114300" simplePos="0" relativeHeight="251667456" behindDoc="0" locked="0" layoutInCell="1" allowOverlap="1" wp14:anchorId="22AEF328" wp14:editId="2CB31B40">
                      <wp:simplePos x="0" y="0"/>
                      <wp:positionH relativeFrom="column">
                        <wp:posOffset>635</wp:posOffset>
                      </wp:positionH>
                      <wp:positionV relativeFrom="paragraph">
                        <wp:posOffset>114300</wp:posOffset>
                      </wp:positionV>
                      <wp:extent cx="2513330" cy="758825"/>
                      <wp:effectExtent l="0" t="0" r="1270" b="317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758825"/>
                              </a:xfrm>
                              <a:prstGeom prst="rect">
                                <a:avLst/>
                              </a:prstGeom>
                              <a:solidFill>
                                <a:srgbClr val="FFFFFF"/>
                              </a:solidFill>
                              <a:ln w="635">
                                <a:solidFill>
                                  <a:srgbClr val="000000"/>
                                </a:solidFill>
                                <a:miter lim="800000"/>
                                <a:headEnd/>
                                <a:tailEnd/>
                              </a:ln>
                            </wps:spPr>
                            <wps:txbx>
                              <w:txbxContent>
                                <w:p w14:paraId="3440D119" w14:textId="77777777" w:rsidR="00C5461E" w:rsidRDefault="00C5461E" w:rsidP="00AE5D5F">
                                  <w:pPr>
                                    <w:pStyle w:val="Zawartoramki"/>
                                    <w:jc w:val="center"/>
                                    <w:rPr>
                                      <w:i/>
                                      <w:sz w:val="18"/>
                                    </w:rPr>
                                  </w:pPr>
                                </w:p>
                                <w:p w14:paraId="35A268B3" w14:textId="77777777" w:rsidR="00C5461E" w:rsidRDefault="00C5461E" w:rsidP="00AE5D5F">
                                  <w:pPr>
                                    <w:pStyle w:val="Zawartoramki"/>
                                    <w:jc w:val="center"/>
                                    <w:rPr>
                                      <w:i/>
                                      <w:sz w:val="10"/>
                                    </w:rPr>
                                  </w:pPr>
                                </w:p>
                                <w:p w14:paraId="329772D8" w14:textId="77777777" w:rsidR="00C5461E" w:rsidRDefault="00C5461E" w:rsidP="00AE5D5F">
                                  <w:pPr>
                                    <w:pStyle w:val="Zawartoramki"/>
                                    <w:jc w:val="center"/>
                                    <w:rPr>
                                      <w:i/>
                                      <w:sz w:val="18"/>
                                    </w:rPr>
                                  </w:pPr>
                                  <w:r>
                                    <w:rPr>
                                      <w:i/>
                                      <w:sz w:val="18"/>
                                    </w:rPr>
                                    <w:t>(pieczęć Wykonawcy)</w:t>
                                  </w:r>
                                </w:p>
                                <w:p w14:paraId="771D9DCF" w14:textId="77777777" w:rsidR="00C5461E" w:rsidRDefault="00C5461E" w:rsidP="00AE5D5F">
                                  <w:pPr>
                                    <w:pStyle w:val="Zawartoramki"/>
                                    <w:jc w:val="center"/>
                                    <w:rPr>
                                      <w:i/>
                                      <w:sz w:val="18"/>
                                    </w:rPr>
                                  </w:pPr>
                                </w:p>
                                <w:p w14:paraId="463C0A21" w14:textId="77777777" w:rsidR="00C5461E" w:rsidRDefault="00C5461E" w:rsidP="00AE5D5F">
                                  <w:pPr>
                                    <w:pStyle w:val="Zawartoramki"/>
                                    <w:jc w:val="center"/>
                                    <w:rPr>
                                      <w:i/>
                                      <w:sz w:val="18"/>
                                    </w:rPr>
                                  </w:pPr>
                                </w:p>
                                <w:p w14:paraId="085D7E9D" w14:textId="77777777" w:rsidR="00C5461E" w:rsidRDefault="00C5461E" w:rsidP="00AE5D5F">
                                  <w:pPr>
                                    <w:pStyle w:val="Zawartoramki"/>
                                    <w:jc w:val="center"/>
                                  </w:pPr>
                                  <w:r>
                                    <w:rPr>
                                      <w:i/>
                                      <w:sz w:val="18"/>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EF328" id="Text Box 6" o:spid="_x0000_s1030" type="#_x0000_t202" style="position:absolute;margin-left:.05pt;margin-top:9pt;width:197.9pt;height:5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" strokeweight=".05pt">
                      <v:textbox>
                        <w:txbxContent>
                          <w:p w14:paraId="3440D119" w14:textId="77777777" w:rsidR="00C5461E" w:rsidRDefault="00C5461E" w:rsidP="00AE5D5F">
                            <w:pPr>
                              <w:pStyle w:val="Zawartoramki"/>
                              <w:jc w:val="center"/>
                              <w:rPr>
                                <w:i/>
                                <w:sz w:val="18"/>
                              </w:rPr>
                            </w:pPr>
                          </w:p>
                          <w:p w14:paraId="35A268B3" w14:textId="77777777" w:rsidR="00C5461E" w:rsidRDefault="00C5461E" w:rsidP="00AE5D5F">
                            <w:pPr>
                              <w:pStyle w:val="Zawartoramki"/>
                              <w:jc w:val="center"/>
                              <w:rPr>
                                <w:i/>
                                <w:sz w:val="10"/>
                              </w:rPr>
                            </w:pPr>
                          </w:p>
                          <w:p w14:paraId="329772D8" w14:textId="77777777" w:rsidR="00C5461E" w:rsidRDefault="00C5461E" w:rsidP="00AE5D5F">
                            <w:pPr>
                              <w:pStyle w:val="Zawartoramki"/>
                              <w:jc w:val="center"/>
                              <w:rPr>
                                <w:i/>
                                <w:sz w:val="18"/>
                              </w:rPr>
                            </w:pPr>
                            <w:r>
                              <w:rPr>
                                <w:i/>
                                <w:sz w:val="18"/>
                              </w:rPr>
                              <w:t>(pieczęć Wykonawcy)</w:t>
                            </w:r>
                          </w:p>
                          <w:p w14:paraId="771D9DCF" w14:textId="77777777" w:rsidR="00C5461E" w:rsidRDefault="00C5461E" w:rsidP="00AE5D5F">
                            <w:pPr>
                              <w:pStyle w:val="Zawartoramki"/>
                              <w:jc w:val="center"/>
                              <w:rPr>
                                <w:i/>
                                <w:sz w:val="18"/>
                              </w:rPr>
                            </w:pPr>
                          </w:p>
                          <w:p w14:paraId="463C0A21" w14:textId="77777777" w:rsidR="00C5461E" w:rsidRDefault="00C5461E" w:rsidP="00AE5D5F">
                            <w:pPr>
                              <w:pStyle w:val="Zawartoramki"/>
                              <w:jc w:val="center"/>
                              <w:rPr>
                                <w:i/>
                                <w:sz w:val="18"/>
                              </w:rPr>
                            </w:pPr>
                          </w:p>
                          <w:p w14:paraId="085D7E9D" w14:textId="77777777" w:rsidR="00C5461E" w:rsidRDefault="00C5461E" w:rsidP="00AE5D5F">
                            <w:pPr>
                              <w:pStyle w:val="Zawartoramki"/>
                              <w:jc w:val="center"/>
                            </w:pPr>
                            <w:r>
                              <w:rPr>
                                <w:i/>
                                <w:sz w:val="18"/>
                              </w:rPr>
                              <w:t>(pieczęć Wykonawcy)</w:t>
                            </w:r>
                          </w:p>
                        </w:txbxContent>
                      </v:textbox>
                      <w10:wrap type="square"/>
                    </v:shape>
                  </w:pict>
                </mc:Fallback>
              </mc:AlternateContent>
            </w:r>
          </w:p>
        </w:tc>
      </w:tr>
    </w:tbl>
    <w:p w14:paraId="6B916D63" w14:textId="77777777" w:rsidR="00AE5D5F" w:rsidRPr="003C1B3C" w:rsidRDefault="00AE5D5F" w:rsidP="00AE5D5F">
      <w:pPr>
        <w:spacing w:after="0"/>
        <w:rPr>
          <w:color w:val="000000" w:themeColor="text1"/>
          <w:sz w:val="10"/>
        </w:rPr>
      </w:pPr>
    </w:p>
    <w:tbl>
      <w:tblPr>
        <w:tblW w:w="15735" w:type="dxa"/>
        <w:tblInd w:w="-214" w:type="dxa"/>
        <w:tblCellMar>
          <w:left w:w="70" w:type="dxa"/>
          <w:right w:w="70" w:type="dxa"/>
        </w:tblCellMar>
        <w:tblLook w:val="04A0" w:firstRow="1" w:lastRow="0" w:firstColumn="1" w:lastColumn="0" w:noHBand="0" w:noVBand="1"/>
      </w:tblPr>
      <w:tblGrid>
        <w:gridCol w:w="332"/>
        <w:gridCol w:w="2518"/>
        <w:gridCol w:w="461"/>
        <w:gridCol w:w="915"/>
        <w:gridCol w:w="892"/>
        <w:gridCol w:w="985"/>
        <w:gridCol w:w="760"/>
        <w:gridCol w:w="225"/>
        <w:gridCol w:w="792"/>
        <w:gridCol w:w="201"/>
        <w:gridCol w:w="816"/>
        <w:gridCol w:w="176"/>
        <w:gridCol w:w="1984"/>
        <w:gridCol w:w="851"/>
        <w:gridCol w:w="1276"/>
        <w:gridCol w:w="738"/>
        <w:gridCol w:w="452"/>
        <w:gridCol w:w="1361"/>
      </w:tblGrid>
      <w:tr w:rsidR="00AE5D5F" w:rsidRPr="003C1B3C" w14:paraId="33D51764" w14:textId="77777777" w:rsidTr="00615D70">
        <w:trPr>
          <w:trHeight w:val="435"/>
        </w:trPr>
        <w:tc>
          <w:tcPr>
            <w:tcW w:w="6103" w:type="dxa"/>
            <w:gridSpan w:val="6"/>
            <w:tcBorders>
              <w:top w:val="nil"/>
              <w:left w:val="nil"/>
              <w:bottom w:val="single" w:sz="4" w:space="0" w:color="auto"/>
              <w:right w:val="nil"/>
            </w:tcBorders>
            <w:shd w:val="clear" w:color="auto" w:fill="auto"/>
            <w:noWrap/>
            <w:vAlign w:val="center"/>
            <w:hideMark/>
          </w:tcPr>
          <w:p w14:paraId="451E57CA" w14:textId="77777777" w:rsidR="00AE5D5F" w:rsidRPr="003C1B3C" w:rsidRDefault="00AE5D5F" w:rsidP="00615D70">
            <w:pPr>
              <w:rPr>
                <w:rFonts w:cs="Arial"/>
                <w:b/>
                <w:bCs/>
                <w:color w:val="000000" w:themeColor="text1"/>
                <w:sz w:val="20"/>
                <w:szCs w:val="20"/>
              </w:rPr>
            </w:pPr>
            <w:r w:rsidRPr="003C1B3C">
              <w:rPr>
                <w:rFonts w:cs="Arial"/>
                <w:b/>
                <w:bCs/>
                <w:color w:val="000000" w:themeColor="text1"/>
                <w:sz w:val="20"/>
                <w:szCs w:val="20"/>
              </w:rPr>
              <w:t>I Usługi wewnątrz budynków</w:t>
            </w:r>
          </w:p>
        </w:tc>
        <w:tc>
          <w:tcPr>
            <w:tcW w:w="760" w:type="dxa"/>
            <w:tcBorders>
              <w:top w:val="nil"/>
              <w:left w:val="nil"/>
              <w:bottom w:val="nil"/>
              <w:right w:val="nil"/>
            </w:tcBorders>
            <w:shd w:val="clear" w:color="auto" w:fill="auto"/>
            <w:noWrap/>
            <w:vAlign w:val="center"/>
            <w:hideMark/>
          </w:tcPr>
          <w:p w14:paraId="381ABEB8" w14:textId="77777777" w:rsidR="00AE5D5F" w:rsidRPr="003C1B3C" w:rsidRDefault="00AE5D5F" w:rsidP="00615D70">
            <w:pPr>
              <w:rPr>
                <w:rFonts w:cs="Arial"/>
                <w:b/>
                <w:bCs/>
                <w:color w:val="000000" w:themeColor="text1"/>
                <w:sz w:val="20"/>
                <w:szCs w:val="20"/>
              </w:rPr>
            </w:pPr>
          </w:p>
        </w:tc>
        <w:tc>
          <w:tcPr>
            <w:tcW w:w="1017" w:type="dxa"/>
            <w:gridSpan w:val="2"/>
            <w:tcBorders>
              <w:top w:val="nil"/>
              <w:left w:val="nil"/>
              <w:bottom w:val="nil"/>
              <w:right w:val="nil"/>
            </w:tcBorders>
            <w:shd w:val="clear" w:color="auto" w:fill="auto"/>
            <w:noWrap/>
            <w:vAlign w:val="bottom"/>
            <w:hideMark/>
          </w:tcPr>
          <w:p w14:paraId="7513669E" w14:textId="77777777" w:rsidR="00AE5D5F" w:rsidRPr="003C1B3C" w:rsidRDefault="00AE5D5F" w:rsidP="00615D70">
            <w:pPr>
              <w:rPr>
                <w:rFonts w:cs="Arial"/>
                <w:color w:val="000000" w:themeColor="text1"/>
                <w:sz w:val="20"/>
                <w:szCs w:val="20"/>
              </w:rPr>
            </w:pPr>
          </w:p>
        </w:tc>
        <w:tc>
          <w:tcPr>
            <w:tcW w:w="1017" w:type="dxa"/>
            <w:gridSpan w:val="2"/>
            <w:tcBorders>
              <w:top w:val="nil"/>
              <w:left w:val="nil"/>
              <w:bottom w:val="nil"/>
              <w:right w:val="nil"/>
            </w:tcBorders>
            <w:shd w:val="clear" w:color="auto" w:fill="auto"/>
            <w:noWrap/>
            <w:vAlign w:val="bottom"/>
            <w:hideMark/>
          </w:tcPr>
          <w:p w14:paraId="0454AA12" w14:textId="77777777" w:rsidR="00AE5D5F" w:rsidRPr="003C1B3C" w:rsidRDefault="00AE5D5F" w:rsidP="00615D70">
            <w:pPr>
              <w:rPr>
                <w:rFonts w:cs="Arial"/>
                <w:color w:val="000000" w:themeColor="text1"/>
                <w:sz w:val="20"/>
                <w:szCs w:val="20"/>
              </w:rPr>
            </w:pPr>
          </w:p>
        </w:tc>
        <w:tc>
          <w:tcPr>
            <w:tcW w:w="176" w:type="dxa"/>
            <w:tcBorders>
              <w:top w:val="nil"/>
              <w:left w:val="nil"/>
              <w:bottom w:val="nil"/>
              <w:right w:val="nil"/>
            </w:tcBorders>
            <w:shd w:val="clear" w:color="auto" w:fill="auto"/>
            <w:noWrap/>
            <w:vAlign w:val="bottom"/>
            <w:hideMark/>
          </w:tcPr>
          <w:p w14:paraId="3F0D32F4" w14:textId="77777777" w:rsidR="00AE5D5F" w:rsidRPr="003C1B3C" w:rsidRDefault="00AE5D5F" w:rsidP="00615D70">
            <w:pPr>
              <w:rPr>
                <w:rFonts w:cs="Arial"/>
                <w:color w:val="000000" w:themeColor="text1"/>
                <w:sz w:val="20"/>
                <w:szCs w:val="20"/>
              </w:rPr>
            </w:pPr>
          </w:p>
        </w:tc>
        <w:tc>
          <w:tcPr>
            <w:tcW w:w="1984" w:type="dxa"/>
            <w:tcBorders>
              <w:top w:val="nil"/>
              <w:left w:val="nil"/>
              <w:bottom w:val="nil"/>
              <w:right w:val="nil"/>
            </w:tcBorders>
            <w:shd w:val="clear" w:color="auto" w:fill="auto"/>
            <w:noWrap/>
            <w:vAlign w:val="bottom"/>
            <w:hideMark/>
          </w:tcPr>
          <w:p w14:paraId="7868A03E" w14:textId="77777777" w:rsidR="00AE5D5F" w:rsidRPr="003C1B3C" w:rsidRDefault="00AE5D5F" w:rsidP="00615D70">
            <w:pPr>
              <w:rPr>
                <w:rFonts w:cs="Arial"/>
                <w:color w:val="000000" w:themeColor="text1"/>
                <w:sz w:val="20"/>
                <w:szCs w:val="20"/>
              </w:rPr>
            </w:pPr>
          </w:p>
        </w:tc>
        <w:tc>
          <w:tcPr>
            <w:tcW w:w="851" w:type="dxa"/>
            <w:tcBorders>
              <w:top w:val="nil"/>
              <w:left w:val="nil"/>
              <w:bottom w:val="nil"/>
              <w:right w:val="nil"/>
            </w:tcBorders>
            <w:shd w:val="clear" w:color="auto" w:fill="auto"/>
            <w:noWrap/>
            <w:vAlign w:val="bottom"/>
            <w:hideMark/>
          </w:tcPr>
          <w:p w14:paraId="60D8500D" w14:textId="77777777" w:rsidR="00AE5D5F" w:rsidRPr="003C1B3C" w:rsidRDefault="00AE5D5F" w:rsidP="00615D70">
            <w:pPr>
              <w:rPr>
                <w:rFonts w:cs="Arial"/>
                <w:color w:val="000000" w:themeColor="text1"/>
                <w:sz w:val="20"/>
                <w:szCs w:val="20"/>
              </w:rPr>
            </w:pPr>
          </w:p>
        </w:tc>
        <w:tc>
          <w:tcPr>
            <w:tcW w:w="1276" w:type="dxa"/>
            <w:tcBorders>
              <w:top w:val="nil"/>
              <w:left w:val="nil"/>
              <w:bottom w:val="nil"/>
              <w:right w:val="nil"/>
            </w:tcBorders>
            <w:shd w:val="clear" w:color="auto" w:fill="auto"/>
            <w:noWrap/>
            <w:vAlign w:val="bottom"/>
            <w:hideMark/>
          </w:tcPr>
          <w:p w14:paraId="6583E15B" w14:textId="77777777" w:rsidR="00AE5D5F" w:rsidRPr="003C1B3C" w:rsidRDefault="00AE5D5F" w:rsidP="00615D70">
            <w:pPr>
              <w:rPr>
                <w:rFonts w:cs="Arial"/>
                <w:color w:val="000000" w:themeColor="text1"/>
                <w:sz w:val="20"/>
                <w:szCs w:val="20"/>
              </w:rPr>
            </w:pPr>
          </w:p>
        </w:tc>
        <w:tc>
          <w:tcPr>
            <w:tcW w:w="1190" w:type="dxa"/>
            <w:gridSpan w:val="2"/>
            <w:tcBorders>
              <w:top w:val="nil"/>
              <w:left w:val="nil"/>
              <w:bottom w:val="nil"/>
              <w:right w:val="nil"/>
            </w:tcBorders>
            <w:shd w:val="clear" w:color="auto" w:fill="auto"/>
            <w:noWrap/>
            <w:vAlign w:val="bottom"/>
            <w:hideMark/>
          </w:tcPr>
          <w:p w14:paraId="0F6949B6" w14:textId="77777777" w:rsidR="00AE5D5F" w:rsidRPr="003C1B3C" w:rsidRDefault="00AE5D5F" w:rsidP="00615D70">
            <w:pPr>
              <w:rPr>
                <w:rFonts w:cs="Arial"/>
                <w:color w:val="000000" w:themeColor="text1"/>
                <w:sz w:val="20"/>
                <w:szCs w:val="20"/>
              </w:rPr>
            </w:pPr>
          </w:p>
        </w:tc>
        <w:tc>
          <w:tcPr>
            <w:tcW w:w="1361" w:type="dxa"/>
            <w:tcBorders>
              <w:top w:val="nil"/>
              <w:left w:val="nil"/>
              <w:bottom w:val="nil"/>
              <w:right w:val="nil"/>
            </w:tcBorders>
            <w:shd w:val="clear" w:color="auto" w:fill="auto"/>
            <w:noWrap/>
            <w:vAlign w:val="bottom"/>
            <w:hideMark/>
          </w:tcPr>
          <w:p w14:paraId="553D82F0" w14:textId="77777777" w:rsidR="00AE5D5F" w:rsidRPr="003C1B3C" w:rsidRDefault="00AE5D5F" w:rsidP="00615D70">
            <w:pPr>
              <w:rPr>
                <w:rFonts w:cs="Arial"/>
                <w:color w:val="000000" w:themeColor="text1"/>
                <w:sz w:val="20"/>
                <w:szCs w:val="20"/>
              </w:rPr>
            </w:pPr>
          </w:p>
        </w:tc>
      </w:tr>
      <w:tr w:rsidR="00AE5D5F" w:rsidRPr="003C1B3C" w14:paraId="0CEA7EE0" w14:textId="77777777" w:rsidTr="00615D70">
        <w:trPr>
          <w:trHeight w:val="1020"/>
        </w:trPr>
        <w:tc>
          <w:tcPr>
            <w:tcW w:w="332" w:type="dxa"/>
            <w:tcBorders>
              <w:top w:val="nil"/>
              <w:left w:val="single" w:sz="4" w:space="0" w:color="auto"/>
              <w:bottom w:val="single" w:sz="4" w:space="0" w:color="auto"/>
              <w:right w:val="single" w:sz="4" w:space="0" w:color="auto"/>
            </w:tcBorders>
            <w:shd w:val="clear" w:color="auto" w:fill="auto"/>
            <w:noWrap/>
            <w:vAlign w:val="center"/>
            <w:hideMark/>
          </w:tcPr>
          <w:p w14:paraId="10EF27E1" w14:textId="77777777" w:rsidR="00AE5D5F" w:rsidRPr="003C1B3C" w:rsidRDefault="00AE5D5F" w:rsidP="00615D70">
            <w:pPr>
              <w:jc w:val="center"/>
              <w:rPr>
                <w:rFonts w:cs="Arial"/>
                <w:b/>
                <w:bCs/>
                <w:color w:val="000000" w:themeColor="text1"/>
                <w:sz w:val="20"/>
                <w:szCs w:val="20"/>
              </w:rPr>
            </w:pPr>
            <w:r w:rsidRPr="003C1B3C">
              <w:rPr>
                <w:rFonts w:cs="Arial"/>
                <w:b/>
                <w:bCs/>
                <w:color w:val="000000" w:themeColor="text1"/>
                <w:sz w:val="20"/>
              </w:rPr>
              <w:t>Lp</w:t>
            </w:r>
          </w:p>
        </w:tc>
        <w:tc>
          <w:tcPr>
            <w:tcW w:w="2518" w:type="dxa"/>
            <w:tcBorders>
              <w:top w:val="nil"/>
              <w:left w:val="nil"/>
              <w:bottom w:val="single" w:sz="4" w:space="0" w:color="auto"/>
              <w:right w:val="single" w:sz="4" w:space="0" w:color="auto"/>
            </w:tcBorders>
            <w:shd w:val="clear" w:color="auto" w:fill="auto"/>
            <w:noWrap/>
            <w:vAlign w:val="center"/>
            <w:hideMark/>
          </w:tcPr>
          <w:p w14:paraId="41D9A054" w14:textId="77777777" w:rsidR="00AE5D5F" w:rsidRPr="003C1B3C" w:rsidRDefault="00AE5D5F" w:rsidP="00615D70">
            <w:pPr>
              <w:jc w:val="center"/>
              <w:rPr>
                <w:rFonts w:cs="Arial"/>
                <w:b/>
                <w:bCs/>
                <w:color w:val="000000" w:themeColor="text1"/>
                <w:sz w:val="20"/>
                <w:szCs w:val="20"/>
              </w:rPr>
            </w:pPr>
            <w:r w:rsidRPr="003C1B3C">
              <w:rPr>
                <w:rFonts w:cs="Arial"/>
                <w:b/>
                <w:bCs/>
                <w:color w:val="000000" w:themeColor="text1"/>
                <w:sz w:val="20"/>
                <w:szCs w:val="20"/>
              </w:rPr>
              <w:t>Rodzaj usługi</w:t>
            </w:r>
          </w:p>
        </w:tc>
        <w:tc>
          <w:tcPr>
            <w:tcW w:w="461" w:type="dxa"/>
            <w:tcBorders>
              <w:top w:val="nil"/>
              <w:left w:val="nil"/>
              <w:bottom w:val="single" w:sz="4" w:space="0" w:color="auto"/>
              <w:right w:val="single" w:sz="4" w:space="0" w:color="auto"/>
            </w:tcBorders>
            <w:shd w:val="clear" w:color="auto" w:fill="auto"/>
            <w:noWrap/>
            <w:vAlign w:val="center"/>
            <w:hideMark/>
          </w:tcPr>
          <w:p w14:paraId="54E89C31" w14:textId="77777777" w:rsidR="00AE5D5F" w:rsidRPr="003C1B3C" w:rsidRDefault="00AE5D5F" w:rsidP="00615D70">
            <w:pPr>
              <w:jc w:val="center"/>
              <w:rPr>
                <w:rFonts w:cs="Arial"/>
                <w:b/>
                <w:bCs/>
                <w:color w:val="000000" w:themeColor="text1"/>
                <w:sz w:val="20"/>
                <w:szCs w:val="20"/>
              </w:rPr>
            </w:pPr>
            <w:r w:rsidRPr="003C1B3C">
              <w:rPr>
                <w:rFonts w:cs="Arial"/>
                <w:b/>
                <w:bCs/>
                <w:color w:val="000000" w:themeColor="text1"/>
                <w:sz w:val="20"/>
                <w:szCs w:val="20"/>
              </w:rPr>
              <w:t>j.m.</w:t>
            </w:r>
          </w:p>
        </w:tc>
        <w:tc>
          <w:tcPr>
            <w:tcW w:w="5762"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7ABCF04B" w14:textId="77777777" w:rsidR="00AE5D5F" w:rsidRPr="003C1B3C" w:rsidRDefault="00AE5D5F" w:rsidP="00615D70">
            <w:pPr>
              <w:jc w:val="center"/>
              <w:rPr>
                <w:rFonts w:cs="Arial"/>
                <w:b/>
                <w:bCs/>
                <w:color w:val="000000" w:themeColor="text1"/>
                <w:sz w:val="20"/>
                <w:szCs w:val="20"/>
              </w:rPr>
            </w:pPr>
            <w:r w:rsidRPr="003C1B3C">
              <w:rPr>
                <w:rFonts w:cs="Arial"/>
                <w:b/>
                <w:bCs/>
                <w:color w:val="000000" w:themeColor="text1"/>
                <w:sz w:val="20"/>
                <w:szCs w:val="20"/>
              </w:rPr>
              <w:t>Ilość usług [m2]/lokalizacja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D5B6E0C" w14:textId="77777777" w:rsidR="00AE5D5F" w:rsidRPr="003C1B3C" w:rsidRDefault="00AE5D5F" w:rsidP="00615D70">
            <w:pPr>
              <w:jc w:val="center"/>
              <w:rPr>
                <w:rFonts w:cs="Arial"/>
                <w:b/>
                <w:bCs/>
                <w:color w:val="000000" w:themeColor="text1"/>
                <w:sz w:val="20"/>
                <w:szCs w:val="20"/>
              </w:rPr>
            </w:pPr>
            <w:r w:rsidRPr="003C1B3C">
              <w:rPr>
                <w:rFonts w:cs="Arial"/>
                <w:b/>
                <w:bCs/>
                <w:color w:val="000000" w:themeColor="text1"/>
                <w:sz w:val="20"/>
                <w:szCs w:val="20"/>
              </w:rPr>
              <w:t>Razem</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799A57D" w14:textId="77777777" w:rsidR="00AE5D5F" w:rsidRPr="003C1B3C" w:rsidRDefault="00AE5D5F" w:rsidP="00615D70">
            <w:pPr>
              <w:jc w:val="center"/>
              <w:rPr>
                <w:rFonts w:cs="Arial"/>
                <w:b/>
                <w:bCs/>
                <w:color w:val="000000" w:themeColor="text1"/>
                <w:sz w:val="20"/>
                <w:szCs w:val="20"/>
              </w:rPr>
            </w:pPr>
            <w:r w:rsidRPr="003C1B3C">
              <w:rPr>
                <w:rFonts w:cs="Arial"/>
                <w:b/>
                <w:bCs/>
                <w:color w:val="000000" w:themeColor="text1"/>
                <w:sz w:val="20"/>
                <w:szCs w:val="20"/>
              </w:rPr>
              <w:t>mnożnik</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6E9229" w14:textId="77777777" w:rsidR="00AE5D5F" w:rsidRPr="003C1B3C" w:rsidRDefault="00AE5D5F" w:rsidP="00615D70">
            <w:pPr>
              <w:jc w:val="center"/>
              <w:rPr>
                <w:rFonts w:cs="Arial"/>
                <w:b/>
                <w:bCs/>
                <w:color w:val="000000" w:themeColor="text1"/>
                <w:sz w:val="20"/>
                <w:szCs w:val="20"/>
              </w:rPr>
            </w:pPr>
            <w:r w:rsidRPr="003C1B3C">
              <w:rPr>
                <w:rFonts w:cs="Arial"/>
                <w:b/>
                <w:bCs/>
                <w:color w:val="000000" w:themeColor="text1"/>
                <w:sz w:val="20"/>
                <w:szCs w:val="20"/>
              </w:rPr>
              <w:t>Szacunkowa ilość usług      w okresie                                2 lat</w:t>
            </w:r>
          </w:p>
        </w:tc>
        <w:tc>
          <w:tcPr>
            <w:tcW w:w="1190" w:type="dxa"/>
            <w:gridSpan w:val="2"/>
            <w:tcBorders>
              <w:top w:val="single" w:sz="4" w:space="0" w:color="auto"/>
              <w:left w:val="nil"/>
              <w:bottom w:val="single" w:sz="4" w:space="0" w:color="auto"/>
              <w:right w:val="single" w:sz="4" w:space="0" w:color="auto"/>
            </w:tcBorders>
            <w:shd w:val="clear" w:color="auto" w:fill="auto"/>
            <w:vAlign w:val="center"/>
            <w:hideMark/>
          </w:tcPr>
          <w:p w14:paraId="18EA2283" w14:textId="77777777" w:rsidR="00AE5D5F" w:rsidRPr="003C1B3C" w:rsidRDefault="00AE5D5F" w:rsidP="00615D70">
            <w:pPr>
              <w:jc w:val="center"/>
              <w:rPr>
                <w:rFonts w:cs="Arial"/>
                <w:b/>
                <w:bCs/>
                <w:color w:val="000000" w:themeColor="text1"/>
                <w:sz w:val="20"/>
                <w:szCs w:val="20"/>
              </w:rPr>
            </w:pPr>
            <w:r w:rsidRPr="003C1B3C">
              <w:rPr>
                <w:rFonts w:cs="Arial"/>
                <w:b/>
                <w:bCs/>
                <w:color w:val="000000" w:themeColor="text1"/>
                <w:sz w:val="20"/>
                <w:szCs w:val="20"/>
              </w:rPr>
              <w:t>Cena jedn.netto</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693AB97A" w14:textId="77777777" w:rsidR="00AE5D5F" w:rsidRPr="003C1B3C" w:rsidRDefault="00AE5D5F" w:rsidP="00615D70">
            <w:pPr>
              <w:jc w:val="center"/>
              <w:rPr>
                <w:rFonts w:cs="Arial"/>
                <w:b/>
                <w:bCs/>
                <w:color w:val="000000" w:themeColor="text1"/>
                <w:sz w:val="20"/>
                <w:szCs w:val="20"/>
              </w:rPr>
            </w:pPr>
            <w:r w:rsidRPr="003C1B3C">
              <w:rPr>
                <w:rFonts w:cs="Arial"/>
                <w:b/>
                <w:bCs/>
                <w:color w:val="000000" w:themeColor="text1"/>
                <w:sz w:val="20"/>
                <w:szCs w:val="20"/>
              </w:rPr>
              <w:t>Wartość netto [PLN]</w:t>
            </w:r>
          </w:p>
        </w:tc>
      </w:tr>
      <w:tr w:rsidR="00AE5D5F" w:rsidRPr="003C1B3C" w14:paraId="7A4D0FF2" w14:textId="77777777" w:rsidTr="00615D70">
        <w:trPr>
          <w:trHeight w:val="315"/>
        </w:trPr>
        <w:tc>
          <w:tcPr>
            <w:tcW w:w="332" w:type="dxa"/>
            <w:tcBorders>
              <w:top w:val="nil"/>
              <w:left w:val="single" w:sz="4" w:space="0" w:color="auto"/>
              <w:bottom w:val="single" w:sz="4" w:space="0" w:color="auto"/>
              <w:right w:val="single" w:sz="4" w:space="0" w:color="auto"/>
            </w:tcBorders>
            <w:shd w:val="clear" w:color="auto" w:fill="auto"/>
            <w:noWrap/>
            <w:vAlign w:val="center"/>
            <w:hideMark/>
          </w:tcPr>
          <w:p w14:paraId="1B120D07" w14:textId="77777777" w:rsidR="00AE5D5F" w:rsidRPr="003C1B3C" w:rsidRDefault="00AE5D5F" w:rsidP="00615D70">
            <w:pPr>
              <w:spacing w:after="0" w:line="240" w:lineRule="auto"/>
              <w:jc w:val="center"/>
              <w:rPr>
                <w:rFonts w:cs="Arial"/>
                <w:b/>
                <w:bCs/>
                <w:color w:val="000000" w:themeColor="text1"/>
                <w:sz w:val="20"/>
                <w:szCs w:val="20"/>
              </w:rPr>
            </w:pPr>
            <w:r w:rsidRPr="003C1B3C">
              <w:rPr>
                <w:rFonts w:cs="Arial"/>
                <w:b/>
                <w:bCs/>
                <w:color w:val="000000" w:themeColor="text1"/>
                <w:sz w:val="20"/>
                <w:szCs w:val="20"/>
              </w:rPr>
              <w:t> </w:t>
            </w:r>
          </w:p>
        </w:tc>
        <w:tc>
          <w:tcPr>
            <w:tcW w:w="2518" w:type="dxa"/>
            <w:tcBorders>
              <w:top w:val="nil"/>
              <w:left w:val="nil"/>
              <w:bottom w:val="single" w:sz="4" w:space="0" w:color="auto"/>
              <w:right w:val="single" w:sz="4" w:space="0" w:color="auto"/>
            </w:tcBorders>
            <w:shd w:val="clear" w:color="auto" w:fill="auto"/>
            <w:noWrap/>
            <w:vAlign w:val="center"/>
            <w:hideMark/>
          </w:tcPr>
          <w:p w14:paraId="1E8A7B1E" w14:textId="77777777" w:rsidR="00AE5D5F" w:rsidRPr="003C1B3C" w:rsidRDefault="00AE5D5F" w:rsidP="00615D70">
            <w:pPr>
              <w:spacing w:after="0" w:line="240" w:lineRule="auto"/>
              <w:jc w:val="center"/>
              <w:rPr>
                <w:rFonts w:cs="Arial"/>
                <w:b/>
                <w:bCs/>
                <w:color w:val="000000" w:themeColor="text1"/>
                <w:sz w:val="20"/>
                <w:szCs w:val="20"/>
              </w:rPr>
            </w:pPr>
            <w:r w:rsidRPr="003C1B3C">
              <w:rPr>
                <w:rFonts w:cs="Arial"/>
                <w:b/>
                <w:bCs/>
                <w:color w:val="000000" w:themeColor="text1"/>
                <w:sz w:val="20"/>
                <w:szCs w:val="20"/>
              </w:rPr>
              <w:t> </w:t>
            </w:r>
          </w:p>
        </w:tc>
        <w:tc>
          <w:tcPr>
            <w:tcW w:w="461" w:type="dxa"/>
            <w:tcBorders>
              <w:top w:val="nil"/>
              <w:left w:val="nil"/>
              <w:bottom w:val="single" w:sz="4" w:space="0" w:color="auto"/>
              <w:right w:val="single" w:sz="4" w:space="0" w:color="auto"/>
            </w:tcBorders>
            <w:shd w:val="clear" w:color="auto" w:fill="auto"/>
            <w:noWrap/>
            <w:vAlign w:val="center"/>
            <w:hideMark/>
          </w:tcPr>
          <w:p w14:paraId="41A202DE" w14:textId="77777777" w:rsidR="00AE5D5F" w:rsidRPr="003C1B3C" w:rsidRDefault="00AE5D5F" w:rsidP="00615D70">
            <w:pPr>
              <w:spacing w:after="0" w:line="240" w:lineRule="auto"/>
              <w:jc w:val="center"/>
              <w:rPr>
                <w:rFonts w:cs="Arial"/>
                <w:b/>
                <w:bCs/>
                <w:color w:val="000000" w:themeColor="text1"/>
                <w:sz w:val="20"/>
                <w:szCs w:val="20"/>
              </w:rPr>
            </w:pPr>
            <w:r w:rsidRPr="003C1B3C">
              <w:rPr>
                <w:rFonts w:cs="Arial"/>
                <w:b/>
                <w:bCs/>
                <w:color w:val="000000" w:themeColor="text1"/>
                <w:sz w:val="20"/>
                <w:szCs w:val="20"/>
              </w:rPr>
              <w:t> </w:t>
            </w:r>
          </w:p>
        </w:tc>
        <w:tc>
          <w:tcPr>
            <w:tcW w:w="915" w:type="dxa"/>
            <w:tcBorders>
              <w:top w:val="nil"/>
              <w:left w:val="nil"/>
              <w:bottom w:val="single" w:sz="4" w:space="0" w:color="auto"/>
              <w:right w:val="single" w:sz="4" w:space="0" w:color="auto"/>
            </w:tcBorders>
            <w:shd w:val="clear" w:color="auto" w:fill="auto"/>
            <w:noWrap/>
            <w:vAlign w:val="center"/>
            <w:hideMark/>
          </w:tcPr>
          <w:p w14:paraId="7F54D7BC" w14:textId="77777777" w:rsidR="00AE5D5F" w:rsidRPr="003C1B3C" w:rsidRDefault="00AE5D5F" w:rsidP="00615D70">
            <w:pPr>
              <w:spacing w:after="0" w:line="240" w:lineRule="auto"/>
              <w:jc w:val="center"/>
              <w:rPr>
                <w:rFonts w:cs="Arial"/>
                <w:b/>
                <w:bCs/>
                <w:color w:val="000000" w:themeColor="text1"/>
                <w:sz w:val="20"/>
                <w:szCs w:val="20"/>
              </w:rPr>
            </w:pPr>
            <w:r w:rsidRPr="003C1B3C">
              <w:rPr>
                <w:rFonts w:cs="Arial"/>
                <w:b/>
                <w:bCs/>
                <w:color w:val="000000" w:themeColor="text1"/>
                <w:sz w:val="20"/>
                <w:szCs w:val="20"/>
              </w:rPr>
              <w:t>A</w:t>
            </w:r>
          </w:p>
        </w:tc>
        <w:tc>
          <w:tcPr>
            <w:tcW w:w="892" w:type="dxa"/>
            <w:tcBorders>
              <w:top w:val="nil"/>
              <w:left w:val="nil"/>
              <w:bottom w:val="single" w:sz="4" w:space="0" w:color="auto"/>
              <w:right w:val="single" w:sz="4" w:space="0" w:color="auto"/>
            </w:tcBorders>
            <w:shd w:val="clear" w:color="auto" w:fill="auto"/>
            <w:noWrap/>
            <w:vAlign w:val="center"/>
            <w:hideMark/>
          </w:tcPr>
          <w:p w14:paraId="74E5465F" w14:textId="77777777" w:rsidR="00AE5D5F" w:rsidRPr="003C1B3C" w:rsidRDefault="00AE5D5F" w:rsidP="00615D70">
            <w:pPr>
              <w:spacing w:after="0" w:line="240" w:lineRule="auto"/>
              <w:jc w:val="center"/>
              <w:rPr>
                <w:rFonts w:cs="Arial"/>
                <w:b/>
                <w:bCs/>
                <w:color w:val="000000" w:themeColor="text1"/>
                <w:sz w:val="20"/>
                <w:szCs w:val="20"/>
              </w:rPr>
            </w:pPr>
            <w:r w:rsidRPr="003C1B3C">
              <w:rPr>
                <w:rFonts w:cs="Arial"/>
                <w:b/>
                <w:bCs/>
                <w:color w:val="000000" w:themeColor="text1"/>
                <w:sz w:val="20"/>
                <w:szCs w:val="20"/>
              </w:rPr>
              <w:t>C</w:t>
            </w:r>
          </w:p>
        </w:tc>
        <w:tc>
          <w:tcPr>
            <w:tcW w:w="985" w:type="dxa"/>
            <w:tcBorders>
              <w:top w:val="nil"/>
              <w:left w:val="nil"/>
              <w:bottom w:val="single" w:sz="4" w:space="0" w:color="auto"/>
              <w:right w:val="single" w:sz="4" w:space="0" w:color="auto"/>
            </w:tcBorders>
            <w:shd w:val="clear" w:color="auto" w:fill="auto"/>
            <w:noWrap/>
            <w:vAlign w:val="center"/>
            <w:hideMark/>
          </w:tcPr>
          <w:p w14:paraId="1AC9AD1D" w14:textId="77777777" w:rsidR="00AE5D5F" w:rsidRPr="003C1B3C" w:rsidRDefault="00AE5D5F" w:rsidP="00615D70">
            <w:pPr>
              <w:spacing w:after="0" w:line="240" w:lineRule="auto"/>
              <w:jc w:val="center"/>
              <w:rPr>
                <w:rFonts w:cs="Arial"/>
                <w:b/>
                <w:bCs/>
                <w:color w:val="000000" w:themeColor="text1"/>
                <w:sz w:val="20"/>
                <w:szCs w:val="20"/>
              </w:rPr>
            </w:pPr>
            <w:r w:rsidRPr="003C1B3C">
              <w:rPr>
                <w:rFonts w:cs="Arial"/>
                <w:b/>
                <w:bCs/>
                <w:color w:val="000000" w:themeColor="text1"/>
                <w:sz w:val="20"/>
                <w:szCs w:val="20"/>
              </w:rPr>
              <w:t>D</w:t>
            </w:r>
          </w:p>
        </w:tc>
        <w:tc>
          <w:tcPr>
            <w:tcW w:w="985" w:type="dxa"/>
            <w:gridSpan w:val="2"/>
            <w:tcBorders>
              <w:top w:val="nil"/>
              <w:left w:val="nil"/>
              <w:bottom w:val="single" w:sz="4" w:space="0" w:color="auto"/>
              <w:right w:val="single" w:sz="4" w:space="0" w:color="auto"/>
            </w:tcBorders>
            <w:shd w:val="clear" w:color="auto" w:fill="auto"/>
            <w:noWrap/>
            <w:vAlign w:val="center"/>
            <w:hideMark/>
          </w:tcPr>
          <w:p w14:paraId="4602FC17" w14:textId="77777777" w:rsidR="00AE5D5F" w:rsidRPr="003C1B3C" w:rsidRDefault="00AE5D5F" w:rsidP="00615D70">
            <w:pPr>
              <w:spacing w:after="0" w:line="240" w:lineRule="auto"/>
              <w:jc w:val="center"/>
              <w:rPr>
                <w:rFonts w:cs="Arial"/>
                <w:b/>
                <w:bCs/>
                <w:color w:val="000000" w:themeColor="text1"/>
                <w:sz w:val="20"/>
                <w:szCs w:val="20"/>
              </w:rPr>
            </w:pPr>
            <w:r w:rsidRPr="003C1B3C">
              <w:rPr>
                <w:rFonts w:cs="Arial"/>
                <w:b/>
                <w:bCs/>
                <w:color w:val="000000" w:themeColor="text1"/>
                <w:sz w:val="20"/>
                <w:szCs w:val="20"/>
              </w:rPr>
              <w:t>E</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7B8DCDED" w14:textId="77777777" w:rsidR="00AE5D5F" w:rsidRPr="003C1B3C" w:rsidRDefault="00AE5D5F" w:rsidP="00615D70">
            <w:pPr>
              <w:spacing w:after="0" w:line="240" w:lineRule="auto"/>
              <w:jc w:val="center"/>
              <w:rPr>
                <w:rFonts w:cs="Arial"/>
                <w:b/>
                <w:bCs/>
                <w:color w:val="000000" w:themeColor="text1"/>
                <w:sz w:val="20"/>
                <w:szCs w:val="20"/>
              </w:rPr>
            </w:pPr>
            <w:r w:rsidRPr="003C1B3C">
              <w:rPr>
                <w:rFonts w:cs="Arial"/>
                <w:b/>
                <w:bCs/>
                <w:color w:val="000000" w:themeColor="text1"/>
                <w:sz w:val="20"/>
                <w:szCs w:val="20"/>
              </w:rPr>
              <w:t>F</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A21F98F" w14:textId="77777777" w:rsidR="00AE5D5F" w:rsidRPr="003C1B3C" w:rsidRDefault="00AE5D5F" w:rsidP="00615D70">
            <w:pPr>
              <w:spacing w:after="0" w:line="240" w:lineRule="auto"/>
              <w:jc w:val="center"/>
              <w:rPr>
                <w:rFonts w:cs="Arial"/>
                <w:b/>
                <w:bCs/>
                <w:color w:val="000000" w:themeColor="text1"/>
                <w:sz w:val="20"/>
                <w:szCs w:val="20"/>
              </w:rPr>
            </w:pPr>
            <w:r w:rsidRPr="003C1B3C">
              <w:rPr>
                <w:rFonts w:cs="Arial"/>
                <w:b/>
                <w:bCs/>
                <w:color w:val="000000" w:themeColor="text1"/>
                <w:sz w:val="20"/>
                <w:szCs w:val="20"/>
              </w:rPr>
              <w:t>K</w:t>
            </w:r>
          </w:p>
        </w:tc>
        <w:tc>
          <w:tcPr>
            <w:tcW w:w="1984" w:type="dxa"/>
            <w:tcBorders>
              <w:top w:val="nil"/>
              <w:left w:val="nil"/>
              <w:bottom w:val="single" w:sz="4" w:space="0" w:color="auto"/>
              <w:right w:val="single" w:sz="4" w:space="0" w:color="auto"/>
            </w:tcBorders>
            <w:shd w:val="clear" w:color="auto" w:fill="auto"/>
            <w:noWrap/>
            <w:vAlign w:val="center"/>
            <w:hideMark/>
          </w:tcPr>
          <w:p w14:paraId="546F8B2F" w14:textId="77777777" w:rsidR="00AE5D5F" w:rsidRPr="003C1B3C" w:rsidRDefault="00AE5D5F" w:rsidP="00615D70">
            <w:pPr>
              <w:spacing w:after="0" w:line="240" w:lineRule="auto"/>
              <w:jc w:val="center"/>
              <w:rPr>
                <w:rFonts w:cs="Arial"/>
                <w:b/>
                <w:bCs/>
                <w:color w:val="000000" w:themeColor="text1"/>
                <w:sz w:val="18"/>
                <w:szCs w:val="18"/>
              </w:rPr>
            </w:pPr>
            <w:r w:rsidRPr="003C1B3C">
              <w:rPr>
                <w:rFonts w:cs="Arial"/>
                <w:b/>
                <w:bCs/>
                <w:color w:val="000000" w:themeColor="text1"/>
                <w:sz w:val="18"/>
                <w:szCs w:val="18"/>
              </w:rPr>
              <w:t>[4]+[5]+[6]+[7]+[8]+[9]</w:t>
            </w:r>
          </w:p>
        </w:tc>
        <w:tc>
          <w:tcPr>
            <w:tcW w:w="851" w:type="dxa"/>
            <w:tcBorders>
              <w:top w:val="nil"/>
              <w:left w:val="nil"/>
              <w:bottom w:val="single" w:sz="4" w:space="0" w:color="auto"/>
              <w:right w:val="single" w:sz="4" w:space="0" w:color="auto"/>
            </w:tcBorders>
            <w:shd w:val="clear" w:color="auto" w:fill="auto"/>
            <w:noWrap/>
            <w:vAlign w:val="center"/>
            <w:hideMark/>
          </w:tcPr>
          <w:p w14:paraId="563B78AB" w14:textId="77777777" w:rsidR="00AE5D5F" w:rsidRPr="003C1B3C" w:rsidRDefault="00AE5D5F" w:rsidP="00615D70">
            <w:pPr>
              <w:spacing w:after="0" w:line="240" w:lineRule="auto"/>
              <w:jc w:val="center"/>
              <w:rPr>
                <w:rFonts w:cs="Arial"/>
                <w:b/>
                <w:bCs/>
                <w:color w:val="000000" w:themeColor="text1"/>
                <w:sz w:val="20"/>
                <w:szCs w:val="20"/>
              </w:rPr>
            </w:pPr>
            <w:r w:rsidRPr="003C1B3C">
              <w:rPr>
                <w:rFonts w:cs="Arial"/>
                <w:b/>
                <w:bCs/>
                <w:color w:val="000000" w:themeColor="text1"/>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429115DB" w14:textId="77777777" w:rsidR="00AE5D5F" w:rsidRPr="003C1B3C" w:rsidRDefault="00AE5D5F" w:rsidP="00615D70">
            <w:pPr>
              <w:spacing w:after="0" w:line="240" w:lineRule="auto"/>
              <w:jc w:val="center"/>
              <w:rPr>
                <w:rFonts w:cs="Arial"/>
                <w:b/>
                <w:bCs/>
                <w:color w:val="000000" w:themeColor="text1"/>
                <w:sz w:val="20"/>
                <w:szCs w:val="20"/>
              </w:rPr>
            </w:pPr>
            <w:r w:rsidRPr="003C1B3C">
              <w:rPr>
                <w:rFonts w:cs="Arial"/>
                <w:b/>
                <w:bCs/>
                <w:color w:val="000000" w:themeColor="text1"/>
                <w:sz w:val="20"/>
                <w:szCs w:val="20"/>
              </w:rPr>
              <w:t>[9]x[10]</w:t>
            </w: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53005550" w14:textId="77777777" w:rsidR="00AE5D5F" w:rsidRPr="003C1B3C" w:rsidRDefault="00AE5D5F" w:rsidP="00615D70">
            <w:pPr>
              <w:spacing w:after="0" w:line="240" w:lineRule="auto"/>
              <w:jc w:val="center"/>
              <w:rPr>
                <w:rFonts w:cs="Arial"/>
                <w:b/>
                <w:bCs/>
                <w:color w:val="000000" w:themeColor="text1"/>
                <w:sz w:val="20"/>
                <w:szCs w:val="20"/>
              </w:rPr>
            </w:pPr>
            <w:r w:rsidRPr="003C1B3C">
              <w:rPr>
                <w:rFonts w:cs="Arial"/>
                <w:b/>
                <w:bCs/>
                <w:color w:val="000000" w:themeColor="text1"/>
                <w:sz w:val="20"/>
                <w:szCs w:val="20"/>
              </w:rPr>
              <w:t>[PLN]</w:t>
            </w:r>
          </w:p>
        </w:tc>
        <w:tc>
          <w:tcPr>
            <w:tcW w:w="1361" w:type="dxa"/>
            <w:tcBorders>
              <w:top w:val="nil"/>
              <w:left w:val="nil"/>
              <w:bottom w:val="single" w:sz="4" w:space="0" w:color="auto"/>
              <w:right w:val="single" w:sz="4" w:space="0" w:color="auto"/>
            </w:tcBorders>
            <w:shd w:val="clear" w:color="auto" w:fill="auto"/>
            <w:noWrap/>
            <w:vAlign w:val="center"/>
            <w:hideMark/>
          </w:tcPr>
          <w:p w14:paraId="4ED5C756" w14:textId="77777777" w:rsidR="00AE5D5F" w:rsidRPr="003C1B3C" w:rsidRDefault="00AE5D5F" w:rsidP="00615D70">
            <w:pPr>
              <w:spacing w:after="0" w:line="240" w:lineRule="auto"/>
              <w:jc w:val="center"/>
              <w:rPr>
                <w:rFonts w:cs="Arial"/>
                <w:b/>
                <w:bCs/>
                <w:color w:val="000000" w:themeColor="text1"/>
                <w:sz w:val="20"/>
                <w:szCs w:val="20"/>
              </w:rPr>
            </w:pPr>
            <w:r w:rsidRPr="003C1B3C">
              <w:rPr>
                <w:rFonts w:cs="Arial"/>
                <w:b/>
                <w:bCs/>
                <w:color w:val="000000" w:themeColor="text1"/>
                <w:sz w:val="20"/>
                <w:szCs w:val="20"/>
              </w:rPr>
              <w:t>[11]x[12]</w:t>
            </w:r>
          </w:p>
        </w:tc>
      </w:tr>
      <w:tr w:rsidR="00AE5D5F" w:rsidRPr="003C1B3C" w14:paraId="6CE7F03E" w14:textId="77777777" w:rsidTr="00615D70">
        <w:trPr>
          <w:trHeight w:val="225"/>
        </w:trPr>
        <w:tc>
          <w:tcPr>
            <w:tcW w:w="332" w:type="dxa"/>
            <w:tcBorders>
              <w:top w:val="nil"/>
              <w:left w:val="single" w:sz="4" w:space="0" w:color="auto"/>
              <w:bottom w:val="single" w:sz="4" w:space="0" w:color="auto"/>
              <w:right w:val="single" w:sz="4" w:space="0" w:color="auto"/>
            </w:tcBorders>
            <w:shd w:val="clear" w:color="auto" w:fill="auto"/>
            <w:noWrap/>
            <w:vAlign w:val="center"/>
            <w:hideMark/>
          </w:tcPr>
          <w:p w14:paraId="7969B1B8" w14:textId="77777777" w:rsidR="00AE5D5F" w:rsidRPr="003C1B3C" w:rsidRDefault="00AE5D5F" w:rsidP="00615D70">
            <w:pPr>
              <w:spacing w:after="0" w:line="240" w:lineRule="auto"/>
              <w:jc w:val="center"/>
              <w:rPr>
                <w:rFonts w:cs="Arial"/>
                <w:b/>
                <w:bCs/>
                <w:color w:val="000000" w:themeColor="text1"/>
                <w:sz w:val="16"/>
                <w:szCs w:val="16"/>
              </w:rPr>
            </w:pPr>
            <w:r w:rsidRPr="003C1B3C">
              <w:rPr>
                <w:rFonts w:cs="Arial"/>
                <w:b/>
                <w:bCs/>
                <w:color w:val="000000" w:themeColor="text1"/>
                <w:sz w:val="16"/>
                <w:szCs w:val="20"/>
              </w:rPr>
              <w:t>1</w:t>
            </w:r>
          </w:p>
        </w:tc>
        <w:tc>
          <w:tcPr>
            <w:tcW w:w="2518" w:type="dxa"/>
            <w:tcBorders>
              <w:top w:val="nil"/>
              <w:left w:val="nil"/>
              <w:bottom w:val="single" w:sz="4" w:space="0" w:color="auto"/>
              <w:right w:val="single" w:sz="4" w:space="0" w:color="auto"/>
            </w:tcBorders>
            <w:shd w:val="clear" w:color="auto" w:fill="auto"/>
            <w:noWrap/>
            <w:vAlign w:val="center"/>
            <w:hideMark/>
          </w:tcPr>
          <w:p w14:paraId="66D3D4F4" w14:textId="77777777" w:rsidR="00AE5D5F" w:rsidRPr="003C1B3C" w:rsidRDefault="00AE5D5F" w:rsidP="00615D70">
            <w:pPr>
              <w:spacing w:after="0" w:line="240" w:lineRule="auto"/>
              <w:jc w:val="center"/>
              <w:rPr>
                <w:rFonts w:cs="Arial"/>
                <w:b/>
                <w:bCs/>
                <w:color w:val="000000" w:themeColor="text1"/>
                <w:sz w:val="16"/>
                <w:szCs w:val="16"/>
              </w:rPr>
            </w:pPr>
            <w:r w:rsidRPr="003C1B3C">
              <w:rPr>
                <w:rFonts w:cs="Arial"/>
                <w:b/>
                <w:bCs/>
                <w:color w:val="000000" w:themeColor="text1"/>
                <w:sz w:val="16"/>
                <w:szCs w:val="16"/>
              </w:rPr>
              <w:t>2</w:t>
            </w:r>
          </w:p>
        </w:tc>
        <w:tc>
          <w:tcPr>
            <w:tcW w:w="461" w:type="dxa"/>
            <w:tcBorders>
              <w:top w:val="nil"/>
              <w:left w:val="nil"/>
              <w:bottom w:val="single" w:sz="4" w:space="0" w:color="auto"/>
              <w:right w:val="single" w:sz="4" w:space="0" w:color="auto"/>
            </w:tcBorders>
            <w:shd w:val="clear" w:color="auto" w:fill="auto"/>
            <w:noWrap/>
            <w:vAlign w:val="center"/>
            <w:hideMark/>
          </w:tcPr>
          <w:p w14:paraId="679D913F" w14:textId="77777777" w:rsidR="00AE5D5F" w:rsidRPr="003C1B3C" w:rsidRDefault="00AE5D5F" w:rsidP="00615D70">
            <w:pPr>
              <w:spacing w:after="0" w:line="240" w:lineRule="auto"/>
              <w:jc w:val="center"/>
              <w:rPr>
                <w:rFonts w:cs="Arial"/>
                <w:b/>
                <w:bCs/>
                <w:color w:val="000000" w:themeColor="text1"/>
                <w:sz w:val="16"/>
                <w:szCs w:val="16"/>
              </w:rPr>
            </w:pPr>
            <w:r w:rsidRPr="003C1B3C">
              <w:rPr>
                <w:rFonts w:cs="Arial"/>
                <w:b/>
                <w:bCs/>
                <w:color w:val="000000" w:themeColor="text1"/>
                <w:sz w:val="16"/>
                <w:szCs w:val="16"/>
              </w:rPr>
              <w:t>3</w:t>
            </w:r>
          </w:p>
        </w:tc>
        <w:tc>
          <w:tcPr>
            <w:tcW w:w="915" w:type="dxa"/>
            <w:tcBorders>
              <w:top w:val="nil"/>
              <w:left w:val="nil"/>
              <w:bottom w:val="single" w:sz="4" w:space="0" w:color="auto"/>
              <w:right w:val="single" w:sz="4" w:space="0" w:color="auto"/>
            </w:tcBorders>
            <w:shd w:val="clear" w:color="auto" w:fill="auto"/>
            <w:noWrap/>
            <w:vAlign w:val="center"/>
            <w:hideMark/>
          </w:tcPr>
          <w:p w14:paraId="22D9FA5A" w14:textId="77777777" w:rsidR="00AE5D5F" w:rsidRPr="003C1B3C" w:rsidRDefault="00AE5D5F" w:rsidP="00615D70">
            <w:pPr>
              <w:spacing w:after="0" w:line="240" w:lineRule="auto"/>
              <w:jc w:val="center"/>
              <w:rPr>
                <w:rFonts w:cs="Arial"/>
                <w:b/>
                <w:bCs/>
                <w:color w:val="000000" w:themeColor="text1"/>
                <w:sz w:val="16"/>
                <w:szCs w:val="16"/>
              </w:rPr>
            </w:pPr>
            <w:r w:rsidRPr="003C1B3C">
              <w:rPr>
                <w:rFonts w:cs="Arial"/>
                <w:b/>
                <w:bCs/>
                <w:color w:val="000000" w:themeColor="text1"/>
                <w:sz w:val="16"/>
                <w:szCs w:val="16"/>
              </w:rPr>
              <w:t>4</w:t>
            </w:r>
          </w:p>
        </w:tc>
        <w:tc>
          <w:tcPr>
            <w:tcW w:w="892" w:type="dxa"/>
            <w:tcBorders>
              <w:top w:val="nil"/>
              <w:left w:val="nil"/>
              <w:bottom w:val="single" w:sz="4" w:space="0" w:color="auto"/>
              <w:right w:val="single" w:sz="4" w:space="0" w:color="auto"/>
            </w:tcBorders>
            <w:shd w:val="clear" w:color="auto" w:fill="auto"/>
            <w:noWrap/>
            <w:vAlign w:val="center"/>
            <w:hideMark/>
          </w:tcPr>
          <w:p w14:paraId="1F6607B8" w14:textId="77777777" w:rsidR="00AE5D5F" w:rsidRPr="003C1B3C" w:rsidRDefault="00AE5D5F" w:rsidP="00615D70">
            <w:pPr>
              <w:spacing w:after="0" w:line="240" w:lineRule="auto"/>
              <w:jc w:val="center"/>
              <w:rPr>
                <w:rFonts w:cs="Arial"/>
                <w:b/>
                <w:bCs/>
                <w:color w:val="000000" w:themeColor="text1"/>
                <w:sz w:val="16"/>
                <w:szCs w:val="16"/>
              </w:rPr>
            </w:pPr>
            <w:r w:rsidRPr="003C1B3C">
              <w:rPr>
                <w:rFonts w:cs="Arial"/>
                <w:b/>
                <w:bCs/>
                <w:color w:val="000000" w:themeColor="text1"/>
                <w:sz w:val="16"/>
                <w:szCs w:val="16"/>
              </w:rPr>
              <w:t>5</w:t>
            </w:r>
          </w:p>
        </w:tc>
        <w:tc>
          <w:tcPr>
            <w:tcW w:w="985" w:type="dxa"/>
            <w:tcBorders>
              <w:top w:val="nil"/>
              <w:left w:val="nil"/>
              <w:bottom w:val="single" w:sz="4" w:space="0" w:color="auto"/>
              <w:right w:val="single" w:sz="4" w:space="0" w:color="auto"/>
            </w:tcBorders>
            <w:shd w:val="clear" w:color="auto" w:fill="auto"/>
            <w:noWrap/>
            <w:vAlign w:val="center"/>
            <w:hideMark/>
          </w:tcPr>
          <w:p w14:paraId="2842DA16" w14:textId="77777777" w:rsidR="00AE5D5F" w:rsidRPr="003C1B3C" w:rsidRDefault="00AE5D5F" w:rsidP="00615D70">
            <w:pPr>
              <w:spacing w:after="0" w:line="240" w:lineRule="auto"/>
              <w:jc w:val="center"/>
              <w:rPr>
                <w:rFonts w:cs="Arial"/>
                <w:b/>
                <w:bCs/>
                <w:color w:val="000000" w:themeColor="text1"/>
                <w:sz w:val="16"/>
                <w:szCs w:val="16"/>
              </w:rPr>
            </w:pPr>
            <w:r w:rsidRPr="003C1B3C">
              <w:rPr>
                <w:rFonts w:cs="Arial"/>
                <w:b/>
                <w:bCs/>
                <w:color w:val="000000" w:themeColor="text1"/>
                <w:sz w:val="16"/>
                <w:szCs w:val="20"/>
              </w:rPr>
              <w:t>6</w:t>
            </w:r>
          </w:p>
        </w:tc>
        <w:tc>
          <w:tcPr>
            <w:tcW w:w="985" w:type="dxa"/>
            <w:gridSpan w:val="2"/>
            <w:tcBorders>
              <w:top w:val="nil"/>
              <w:left w:val="nil"/>
              <w:bottom w:val="single" w:sz="4" w:space="0" w:color="auto"/>
              <w:right w:val="single" w:sz="4" w:space="0" w:color="auto"/>
            </w:tcBorders>
            <w:shd w:val="clear" w:color="auto" w:fill="auto"/>
            <w:noWrap/>
            <w:vAlign w:val="center"/>
            <w:hideMark/>
          </w:tcPr>
          <w:p w14:paraId="27B55955" w14:textId="77777777" w:rsidR="00AE5D5F" w:rsidRPr="003C1B3C" w:rsidRDefault="00AE5D5F" w:rsidP="00615D70">
            <w:pPr>
              <w:spacing w:after="0" w:line="240" w:lineRule="auto"/>
              <w:jc w:val="center"/>
              <w:rPr>
                <w:rFonts w:cs="Arial"/>
                <w:b/>
                <w:bCs/>
                <w:color w:val="000000" w:themeColor="text1"/>
                <w:sz w:val="16"/>
                <w:szCs w:val="16"/>
              </w:rPr>
            </w:pPr>
            <w:r w:rsidRPr="003C1B3C">
              <w:rPr>
                <w:rFonts w:cs="Arial"/>
                <w:b/>
                <w:bCs/>
                <w:color w:val="000000" w:themeColor="text1"/>
                <w:sz w:val="16"/>
                <w:szCs w:val="20"/>
              </w:rPr>
              <w:t>7</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7330D576" w14:textId="77777777" w:rsidR="00AE5D5F" w:rsidRPr="003C1B3C" w:rsidRDefault="00AE5D5F" w:rsidP="00615D70">
            <w:pPr>
              <w:spacing w:after="0" w:line="240" w:lineRule="auto"/>
              <w:jc w:val="center"/>
              <w:rPr>
                <w:rFonts w:cs="Arial"/>
                <w:b/>
                <w:bCs/>
                <w:color w:val="000000" w:themeColor="text1"/>
                <w:sz w:val="16"/>
                <w:szCs w:val="16"/>
              </w:rPr>
            </w:pPr>
            <w:r w:rsidRPr="003C1B3C">
              <w:rPr>
                <w:rFonts w:cs="Arial"/>
                <w:b/>
                <w:bCs/>
                <w:color w:val="000000" w:themeColor="text1"/>
                <w:sz w:val="16"/>
                <w:szCs w:val="20"/>
              </w:rPr>
              <w:t>8</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37A09ED" w14:textId="77777777" w:rsidR="00AE5D5F" w:rsidRPr="003C1B3C" w:rsidRDefault="00AE5D5F" w:rsidP="00615D70">
            <w:pPr>
              <w:spacing w:after="0" w:line="240" w:lineRule="auto"/>
              <w:jc w:val="center"/>
              <w:rPr>
                <w:rFonts w:cs="Arial"/>
                <w:b/>
                <w:bCs/>
                <w:color w:val="000000" w:themeColor="text1"/>
                <w:sz w:val="16"/>
                <w:szCs w:val="16"/>
              </w:rPr>
            </w:pPr>
            <w:r w:rsidRPr="003C1B3C">
              <w:rPr>
                <w:rFonts w:cs="Arial"/>
                <w:b/>
                <w:bCs/>
                <w:color w:val="000000" w:themeColor="text1"/>
                <w:sz w:val="16"/>
                <w:szCs w:val="20"/>
              </w:rPr>
              <w:t>9</w:t>
            </w:r>
          </w:p>
        </w:tc>
        <w:tc>
          <w:tcPr>
            <w:tcW w:w="1984" w:type="dxa"/>
            <w:tcBorders>
              <w:top w:val="nil"/>
              <w:left w:val="nil"/>
              <w:bottom w:val="single" w:sz="4" w:space="0" w:color="auto"/>
              <w:right w:val="single" w:sz="4" w:space="0" w:color="auto"/>
            </w:tcBorders>
            <w:shd w:val="clear" w:color="auto" w:fill="auto"/>
            <w:noWrap/>
            <w:vAlign w:val="center"/>
            <w:hideMark/>
          </w:tcPr>
          <w:p w14:paraId="6BDB9EE3" w14:textId="77777777" w:rsidR="00AE5D5F" w:rsidRPr="003C1B3C" w:rsidRDefault="00AE5D5F" w:rsidP="00615D70">
            <w:pPr>
              <w:spacing w:after="0" w:line="240" w:lineRule="auto"/>
              <w:jc w:val="center"/>
              <w:rPr>
                <w:rFonts w:cs="Arial"/>
                <w:b/>
                <w:bCs/>
                <w:color w:val="000000" w:themeColor="text1"/>
                <w:sz w:val="16"/>
                <w:szCs w:val="16"/>
              </w:rPr>
            </w:pPr>
            <w:r w:rsidRPr="003C1B3C">
              <w:rPr>
                <w:rFonts w:cs="Arial"/>
                <w:b/>
                <w:bCs/>
                <w:color w:val="000000" w:themeColor="text1"/>
                <w:sz w:val="16"/>
                <w:szCs w:val="20"/>
              </w:rPr>
              <w:t>10</w:t>
            </w:r>
          </w:p>
        </w:tc>
        <w:tc>
          <w:tcPr>
            <w:tcW w:w="851" w:type="dxa"/>
            <w:tcBorders>
              <w:top w:val="nil"/>
              <w:left w:val="nil"/>
              <w:bottom w:val="single" w:sz="4" w:space="0" w:color="auto"/>
              <w:right w:val="single" w:sz="4" w:space="0" w:color="auto"/>
            </w:tcBorders>
            <w:shd w:val="clear" w:color="auto" w:fill="auto"/>
            <w:noWrap/>
            <w:vAlign w:val="center"/>
            <w:hideMark/>
          </w:tcPr>
          <w:p w14:paraId="636B69D7" w14:textId="77777777" w:rsidR="00AE5D5F" w:rsidRPr="003C1B3C" w:rsidRDefault="00AE5D5F" w:rsidP="00615D70">
            <w:pPr>
              <w:spacing w:after="0" w:line="240" w:lineRule="auto"/>
              <w:jc w:val="center"/>
              <w:rPr>
                <w:rFonts w:cs="Arial"/>
                <w:b/>
                <w:bCs/>
                <w:color w:val="000000" w:themeColor="text1"/>
                <w:sz w:val="16"/>
                <w:szCs w:val="16"/>
              </w:rPr>
            </w:pPr>
            <w:r w:rsidRPr="003C1B3C">
              <w:rPr>
                <w:rFonts w:cs="Arial"/>
                <w:b/>
                <w:bCs/>
                <w:color w:val="000000" w:themeColor="text1"/>
                <w:sz w:val="16"/>
                <w:szCs w:val="20"/>
              </w:rPr>
              <w:t>11</w:t>
            </w:r>
          </w:p>
        </w:tc>
        <w:tc>
          <w:tcPr>
            <w:tcW w:w="1276" w:type="dxa"/>
            <w:tcBorders>
              <w:top w:val="nil"/>
              <w:left w:val="nil"/>
              <w:bottom w:val="single" w:sz="4" w:space="0" w:color="auto"/>
              <w:right w:val="single" w:sz="4" w:space="0" w:color="auto"/>
            </w:tcBorders>
            <w:shd w:val="clear" w:color="auto" w:fill="auto"/>
            <w:noWrap/>
            <w:vAlign w:val="center"/>
            <w:hideMark/>
          </w:tcPr>
          <w:p w14:paraId="2AC85538" w14:textId="77777777" w:rsidR="00AE5D5F" w:rsidRPr="003C1B3C" w:rsidRDefault="00AE5D5F" w:rsidP="00615D70">
            <w:pPr>
              <w:spacing w:after="0" w:line="240" w:lineRule="auto"/>
              <w:jc w:val="center"/>
              <w:rPr>
                <w:rFonts w:cs="Arial"/>
                <w:b/>
                <w:bCs/>
                <w:color w:val="000000" w:themeColor="text1"/>
                <w:sz w:val="16"/>
                <w:szCs w:val="16"/>
              </w:rPr>
            </w:pPr>
            <w:r w:rsidRPr="003C1B3C">
              <w:rPr>
                <w:rFonts w:cs="Arial"/>
                <w:b/>
                <w:bCs/>
                <w:color w:val="000000" w:themeColor="text1"/>
                <w:sz w:val="16"/>
                <w:szCs w:val="20"/>
              </w:rPr>
              <w:t>12</w:t>
            </w: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6279FF56" w14:textId="77777777" w:rsidR="00AE5D5F" w:rsidRPr="003C1B3C" w:rsidRDefault="00AE5D5F" w:rsidP="00615D70">
            <w:pPr>
              <w:spacing w:after="0" w:line="240" w:lineRule="auto"/>
              <w:jc w:val="center"/>
              <w:rPr>
                <w:rFonts w:cs="Arial"/>
                <w:b/>
                <w:bCs/>
                <w:color w:val="000000" w:themeColor="text1"/>
                <w:sz w:val="16"/>
                <w:szCs w:val="16"/>
              </w:rPr>
            </w:pPr>
            <w:r w:rsidRPr="003C1B3C">
              <w:rPr>
                <w:rFonts w:cs="Arial"/>
                <w:b/>
                <w:bCs/>
                <w:color w:val="000000" w:themeColor="text1"/>
                <w:sz w:val="16"/>
                <w:szCs w:val="16"/>
              </w:rPr>
              <w:t>13</w:t>
            </w:r>
          </w:p>
        </w:tc>
        <w:tc>
          <w:tcPr>
            <w:tcW w:w="1361" w:type="dxa"/>
            <w:tcBorders>
              <w:top w:val="nil"/>
              <w:left w:val="nil"/>
              <w:bottom w:val="single" w:sz="4" w:space="0" w:color="auto"/>
              <w:right w:val="single" w:sz="4" w:space="0" w:color="auto"/>
            </w:tcBorders>
            <w:shd w:val="clear" w:color="auto" w:fill="auto"/>
            <w:noWrap/>
            <w:vAlign w:val="center"/>
            <w:hideMark/>
          </w:tcPr>
          <w:p w14:paraId="7D4576B5" w14:textId="77777777" w:rsidR="00AE5D5F" w:rsidRPr="003C1B3C" w:rsidRDefault="00AE5D5F" w:rsidP="00615D70">
            <w:pPr>
              <w:spacing w:after="0" w:line="240" w:lineRule="auto"/>
              <w:jc w:val="center"/>
              <w:rPr>
                <w:rFonts w:cs="Arial"/>
                <w:b/>
                <w:bCs/>
                <w:color w:val="000000" w:themeColor="text1"/>
                <w:sz w:val="16"/>
                <w:szCs w:val="16"/>
              </w:rPr>
            </w:pPr>
            <w:r w:rsidRPr="003C1B3C">
              <w:rPr>
                <w:rFonts w:cs="Arial"/>
                <w:b/>
                <w:bCs/>
                <w:color w:val="000000" w:themeColor="text1"/>
                <w:sz w:val="16"/>
                <w:szCs w:val="20"/>
              </w:rPr>
              <w:t>14</w:t>
            </w:r>
          </w:p>
        </w:tc>
      </w:tr>
      <w:tr w:rsidR="00AE5D5F" w:rsidRPr="003C1B3C" w14:paraId="2EFB0FDE" w14:textId="77777777" w:rsidTr="00615D70">
        <w:trPr>
          <w:trHeight w:val="615"/>
        </w:trPr>
        <w:tc>
          <w:tcPr>
            <w:tcW w:w="332" w:type="dxa"/>
            <w:tcBorders>
              <w:top w:val="nil"/>
              <w:left w:val="single" w:sz="4" w:space="0" w:color="auto"/>
              <w:bottom w:val="single" w:sz="4" w:space="0" w:color="auto"/>
              <w:right w:val="single" w:sz="4" w:space="0" w:color="auto"/>
            </w:tcBorders>
            <w:shd w:val="clear" w:color="auto" w:fill="auto"/>
            <w:noWrap/>
            <w:vAlign w:val="center"/>
            <w:hideMark/>
          </w:tcPr>
          <w:p w14:paraId="18F86958" w14:textId="77777777" w:rsidR="00AE5D5F" w:rsidRPr="003C1B3C" w:rsidRDefault="00AE5D5F" w:rsidP="00615D70">
            <w:pPr>
              <w:spacing w:after="0" w:line="240" w:lineRule="auto"/>
              <w:jc w:val="right"/>
              <w:rPr>
                <w:rFonts w:cs="Arial"/>
                <w:color w:val="000000" w:themeColor="text1"/>
                <w:sz w:val="18"/>
                <w:szCs w:val="18"/>
              </w:rPr>
            </w:pPr>
            <w:r w:rsidRPr="003C1B3C">
              <w:rPr>
                <w:rFonts w:cs="Arial"/>
                <w:color w:val="000000" w:themeColor="text1"/>
                <w:sz w:val="18"/>
                <w:szCs w:val="18"/>
              </w:rPr>
              <w:t>1.</w:t>
            </w:r>
          </w:p>
        </w:tc>
        <w:tc>
          <w:tcPr>
            <w:tcW w:w="2518" w:type="dxa"/>
            <w:tcBorders>
              <w:top w:val="nil"/>
              <w:left w:val="nil"/>
              <w:bottom w:val="single" w:sz="4" w:space="0" w:color="auto"/>
              <w:right w:val="single" w:sz="4" w:space="0" w:color="auto"/>
            </w:tcBorders>
            <w:shd w:val="clear" w:color="auto" w:fill="auto"/>
            <w:vAlign w:val="center"/>
            <w:hideMark/>
          </w:tcPr>
          <w:p w14:paraId="0CEE2153" w14:textId="77777777" w:rsidR="00AE5D5F" w:rsidRPr="003C1B3C" w:rsidRDefault="00AE5D5F" w:rsidP="00615D70">
            <w:pPr>
              <w:spacing w:after="0" w:line="240" w:lineRule="auto"/>
              <w:rPr>
                <w:rFonts w:cs="Arial"/>
                <w:color w:val="000000" w:themeColor="text1"/>
                <w:sz w:val="18"/>
                <w:szCs w:val="18"/>
              </w:rPr>
            </w:pPr>
            <w:r w:rsidRPr="003C1B3C">
              <w:rPr>
                <w:rFonts w:cs="Arial"/>
                <w:color w:val="000000" w:themeColor="text1"/>
                <w:sz w:val="18"/>
                <w:szCs w:val="18"/>
              </w:rPr>
              <w:t xml:space="preserve">Sprzątanie powierzchni w budynkach              </w:t>
            </w:r>
            <w:r w:rsidRPr="003C1B3C">
              <w:rPr>
                <w:rFonts w:cs="Arial"/>
                <w:i/>
                <w:color w:val="000000" w:themeColor="text1"/>
                <w:sz w:val="18"/>
                <w:szCs w:val="18"/>
              </w:rPr>
              <w:t>(1 x dziennie)</w:t>
            </w:r>
          </w:p>
        </w:tc>
        <w:tc>
          <w:tcPr>
            <w:tcW w:w="461" w:type="dxa"/>
            <w:tcBorders>
              <w:top w:val="nil"/>
              <w:left w:val="nil"/>
              <w:bottom w:val="single" w:sz="4" w:space="0" w:color="auto"/>
              <w:right w:val="single" w:sz="4" w:space="0" w:color="auto"/>
            </w:tcBorders>
            <w:shd w:val="clear" w:color="auto" w:fill="auto"/>
            <w:noWrap/>
            <w:vAlign w:val="center"/>
            <w:hideMark/>
          </w:tcPr>
          <w:p w14:paraId="26812427"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m2</w:t>
            </w:r>
          </w:p>
        </w:tc>
        <w:tc>
          <w:tcPr>
            <w:tcW w:w="915" w:type="dxa"/>
            <w:tcBorders>
              <w:top w:val="nil"/>
              <w:left w:val="nil"/>
              <w:bottom w:val="single" w:sz="4" w:space="0" w:color="auto"/>
              <w:right w:val="single" w:sz="4" w:space="0" w:color="auto"/>
            </w:tcBorders>
            <w:shd w:val="clear" w:color="auto" w:fill="auto"/>
            <w:noWrap/>
            <w:vAlign w:val="center"/>
            <w:hideMark/>
          </w:tcPr>
          <w:p w14:paraId="4354AC15"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310,30</w:t>
            </w:r>
          </w:p>
        </w:tc>
        <w:tc>
          <w:tcPr>
            <w:tcW w:w="892" w:type="dxa"/>
            <w:tcBorders>
              <w:top w:val="nil"/>
              <w:left w:val="nil"/>
              <w:bottom w:val="single" w:sz="4" w:space="0" w:color="auto"/>
              <w:right w:val="single" w:sz="4" w:space="0" w:color="auto"/>
            </w:tcBorders>
            <w:shd w:val="clear" w:color="auto" w:fill="auto"/>
            <w:noWrap/>
            <w:vAlign w:val="center"/>
            <w:hideMark/>
          </w:tcPr>
          <w:p w14:paraId="225A7926"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133,80</w:t>
            </w:r>
          </w:p>
        </w:tc>
        <w:tc>
          <w:tcPr>
            <w:tcW w:w="985" w:type="dxa"/>
            <w:tcBorders>
              <w:top w:val="nil"/>
              <w:left w:val="nil"/>
              <w:bottom w:val="single" w:sz="4" w:space="0" w:color="auto"/>
              <w:right w:val="single" w:sz="4" w:space="0" w:color="auto"/>
            </w:tcBorders>
            <w:shd w:val="clear" w:color="auto" w:fill="auto"/>
            <w:noWrap/>
            <w:vAlign w:val="center"/>
          </w:tcPr>
          <w:p w14:paraId="03E66047"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w:t>
            </w:r>
          </w:p>
        </w:tc>
        <w:tc>
          <w:tcPr>
            <w:tcW w:w="985" w:type="dxa"/>
            <w:gridSpan w:val="2"/>
            <w:tcBorders>
              <w:top w:val="nil"/>
              <w:left w:val="nil"/>
              <w:bottom w:val="single" w:sz="4" w:space="0" w:color="auto"/>
              <w:right w:val="single" w:sz="4" w:space="0" w:color="auto"/>
            </w:tcBorders>
            <w:shd w:val="clear" w:color="auto" w:fill="auto"/>
            <w:noWrap/>
            <w:vAlign w:val="center"/>
            <w:hideMark/>
          </w:tcPr>
          <w:p w14:paraId="3808437C"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202,90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011AEA9"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253,00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1664F3B"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w:t>
            </w:r>
          </w:p>
        </w:tc>
        <w:tc>
          <w:tcPr>
            <w:tcW w:w="1984" w:type="dxa"/>
            <w:tcBorders>
              <w:top w:val="nil"/>
              <w:left w:val="nil"/>
              <w:bottom w:val="single" w:sz="4" w:space="0" w:color="auto"/>
              <w:right w:val="single" w:sz="4" w:space="0" w:color="auto"/>
            </w:tcBorders>
            <w:shd w:val="clear" w:color="auto" w:fill="auto"/>
            <w:noWrap/>
            <w:vAlign w:val="center"/>
            <w:hideMark/>
          </w:tcPr>
          <w:p w14:paraId="3CFA4900"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900,00</w:t>
            </w:r>
          </w:p>
        </w:tc>
        <w:tc>
          <w:tcPr>
            <w:tcW w:w="851" w:type="dxa"/>
            <w:tcBorders>
              <w:top w:val="nil"/>
              <w:left w:val="nil"/>
              <w:bottom w:val="single" w:sz="4" w:space="0" w:color="auto"/>
              <w:right w:val="single" w:sz="4" w:space="0" w:color="auto"/>
            </w:tcBorders>
            <w:shd w:val="clear" w:color="auto" w:fill="auto"/>
            <w:noWrap/>
            <w:vAlign w:val="center"/>
            <w:hideMark/>
          </w:tcPr>
          <w:p w14:paraId="68CF522D"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500</w:t>
            </w:r>
          </w:p>
        </w:tc>
        <w:tc>
          <w:tcPr>
            <w:tcW w:w="1276" w:type="dxa"/>
            <w:tcBorders>
              <w:top w:val="nil"/>
              <w:left w:val="nil"/>
              <w:bottom w:val="single" w:sz="4" w:space="0" w:color="auto"/>
              <w:right w:val="single" w:sz="4" w:space="0" w:color="auto"/>
            </w:tcBorders>
            <w:shd w:val="clear" w:color="auto" w:fill="auto"/>
            <w:noWrap/>
            <w:vAlign w:val="center"/>
            <w:hideMark/>
          </w:tcPr>
          <w:p w14:paraId="749065A1"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450 000,00</w:t>
            </w: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6297D729" w14:textId="77777777" w:rsidR="00AE5D5F" w:rsidRPr="003C1B3C" w:rsidRDefault="00AE5D5F" w:rsidP="00615D70">
            <w:pPr>
              <w:spacing w:after="0" w:line="240" w:lineRule="auto"/>
              <w:jc w:val="center"/>
              <w:rPr>
                <w:rFonts w:cs="Arial"/>
                <w:color w:val="000000" w:themeColor="text1"/>
                <w:sz w:val="18"/>
                <w:szCs w:val="18"/>
              </w:rPr>
            </w:pPr>
          </w:p>
        </w:tc>
        <w:tc>
          <w:tcPr>
            <w:tcW w:w="1361" w:type="dxa"/>
            <w:tcBorders>
              <w:top w:val="nil"/>
              <w:left w:val="nil"/>
              <w:bottom w:val="single" w:sz="4" w:space="0" w:color="auto"/>
              <w:right w:val="single" w:sz="4" w:space="0" w:color="auto"/>
            </w:tcBorders>
            <w:shd w:val="clear" w:color="auto" w:fill="auto"/>
            <w:noWrap/>
            <w:vAlign w:val="center"/>
            <w:hideMark/>
          </w:tcPr>
          <w:p w14:paraId="76261B87" w14:textId="77777777" w:rsidR="00AE5D5F" w:rsidRPr="003C1B3C" w:rsidRDefault="00AE5D5F" w:rsidP="00615D70">
            <w:pPr>
              <w:spacing w:after="0" w:line="240" w:lineRule="auto"/>
              <w:jc w:val="center"/>
              <w:rPr>
                <w:rFonts w:cs="Arial"/>
                <w:color w:val="000000" w:themeColor="text1"/>
                <w:sz w:val="18"/>
                <w:szCs w:val="18"/>
              </w:rPr>
            </w:pPr>
          </w:p>
        </w:tc>
      </w:tr>
      <w:tr w:rsidR="00AE5D5F" w:rsidRPr="003C1B3C" w14:paraId="6D362326" w14:textId="77777777" w:rsidTr="00615D70">
        <w:trPr>
          <w:trHeight w:val="615"/>
        </w:trPr>
        <w:tc>
          <w:tcPr>
            <w:tcW w:w="332" w:type="dxa"/>
            <w:tcBorders>
              <w:top w:val="nil"/>
              <w:left w:val="single" w:sz="4" w:space="0" w:color="auto"/>
              <w:bottom w:val="single" w:sz="4" w:space="0" w:color="auto"/>
              <w:right w:val="single" w:sz="4" w:space="0" w:color="auto"/>
            </w:tcBorders>
            <w:shd w:val="clear" w:color="auto" w:fill="auto"/>
            <w:noWrap/>
            <w:vAlign w:val="center"/>
            <w:hideMark/>
          </w:tcPr>
          <w:p w14:paraId="709C7B02" w14:textId="77777777" w:rsidR="00AE5D5F" w:rsidRPr="003C1B3C" w:rsidRDefault="00AE5D5F" w:rsidP="00615D70">
            <w:pPr>
              <w:spacing w:after="0" w:line="240" w:lineRule="auto"/>
              <w:jc w:val="right"/>
              <w:rPr>
                <w:rFonts w:cs="Arial"/>
                <w:color w:val="000000" w:themeColor="text1"/>
                <w:sz w:val="18"/>
                <w:szCs w:val="18"/>
              </w:rPr>
            </w:pPr>
            <w:r w:rsidRPr="003C1B3C">
              <w:rPr>
                <w:rFonts w:cs="Arial"/>
                <w:color w:val="000000" w:themeColor="text1"/>
                <w:sz w:val="18"/>
                <w:szCs w:val="18"/>
              </w:rPr>
              <w:t> </w:t>
            </w:r>
          </w:p>
        </w:tc>
        <w:tc>
          <w:tcPr>
            <w:tcW w:w="2518" w:type="dxa"/>
            <w:tcBorders>
              <w:top w:val="nil"/>
              <w:left w:val="nil"/>
              <w:bottom w:val="single" w:sz="4" w:space="0" w:color="auto"/>
              <w:right w:val="single" w:sz="4" w:space="0" w:color="auto"/>
            </w:tcBorders>
            <w:shd w:val="clear" w:color="auto" w:fill="auto"/>
            <w:vAlign w:val="center"/>
            <w:hideMark/>
          </w:tcPr>
          <w:p w14:paraId="3E27E0E1" w14:textId="77777777" w:rsidR="00AE5D5F" w:rsidRPr="003C1B3C" w:rsidRDefault="00AE5D5F" w:rsidP="00615D70">
            <w:pPr>
              <w:spacing w:after="0" w:line="240" w:lineRule="auto"/>
              <w:rPr>
                <w:rFonts w:cs="Arial"/>
                <w:color w:val="000000" w:themeColor="text1"/>
                <w:sz w:val="18"/>
                <w:szCs w:val="18"/>
              </w:rPr>
            </w:pPr>
            <w:r w:rsidRPr="003C1B3C">
              <w:rPr>
                <w:rFonts w:cs="Arial"/>
                <w:color w:val="000000" w:themeColor="text1"/>
                <w:sz w:val="18"/>
                <w:szCs w:val="18"/>
              </w:rPr>
              <w:t xml:space="preserve">Sprzątanie powierzchni w budynkach         </w:t>
            </w:r>
            <w:r w:rsidRPr="003C1B3C">
              <w:rPr>
                <w:rFonts w:cs="Arial"/>
                <w:i/>
                <w:color w:val="000000" w:themeColor="text1"/>
                <w:sz w:val="18"/>
                <w:szCs w:val="18"/>
              </w:rPr>
              <w:t>(2 x w tygodniu)</w:t>
            </w:r>
          </w:p>
        </w:tc>
        <w:tc>
          <w:tcPr>
            <w:tcW w:w="461" w:type="dxa"/>
            <w:tcBorders>
              <w:top w:val="nil"/>
              <w:left w:val="nil"/>
              <w:bottom w:val="single" w:sz="4" w:space="0" w:color="auto"/>
              <w:right w:val="single" w:sz="4" w:space="0" w:color="auto"/>
            </w:tcBorders>
            <w:shd w:val="clear" w:color="auto" w:fill="auto"/>
            <w:noWrap/>
            <w:vAlign w:val="center"/>
            <w:hideMark/>
          </w:tcPr>
          <w:p w14:paraId="1AEAF9F9"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m2</w:t>
            </w:r>
          </w:p>
        </w:tc>
        <w:tc>
          <w:tcPr>
            <w:tcW w:w="915" w:type="dxa"/>
            <w:tcBorders>
              <w:top w:val="nil"/>
              <w:left w:val="nil"/>
              <w:bottom w:val="single" w:sz="4" w:space="0" w:color="auto"/>
              <w:right w:val="single" w:sz="4" w:space="0" w:color="auto"/>
            </w:tcBorders>
            <w:shd w:val="clear" w:color="auto" w:fill="auto"/>
            <w:noWrap/>
            <w:vAlign w:val="center"/>
            <w:hideMark/>
          </w:tcPr>
          <w:p w14:paraId="43847DF4"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18,50</w:t>
            </w:r>
          </w:p>
        </w:tc>
        <w:tc>
          <w:tcPr>
            <w:tcW w:w="892" w:type="dxa"/>
            <w:tcBorders>
              <w:top w:val="nil"/>
              <w:left w:val="nil"/>
              <w:bottom w:val="single" w:sz="4" w:space="0" w:color="auto"/>
              <w:right w:val="single" w:sz="4" w:space="0" w:color="auto"/>
            </w:tcBorders>
            <w:shd w:val="clear" w:color="auto" w:fill="auto"/>
            <w:noWrap/>
            <w:vAlign w:val="center"/>
            <w:hideMark/>
          </w:tcPr>
          <w:p w14:paraId="4CE0D1D5"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w:t>
            </w:r>
          </w:p>
        </w:tc>
        <w:tc>
          <w:tcPr>
            <w:tcW w:w="985" w:type="dxa"/>
            <w:tcBorders>
              <w:top w:val="nil"/>
              <w:left w:val="nil"/>
              <w:bottom w:val="single" w:sz="4" w:space="0" w:color="auto"/>
              <w:right w:val="single" w:sz="4" w:space="0" w:color="auto"/>
            </w:tcBorders>
            <w:shd w:val="clear" w:color="auto" w:fill="auto"/>
            <w:noWrap/>
            <w:vAlign w:val="center"/>
          </w:tcPr>
          <w:p w14:paraId="67DEAA33"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w:t>
            </w:r>
          </w:p>
        </w:tc>
        <w:tc>
          <w:tcPr>
            <w:tcW w:w="985" w:type="dxa"/>
            <w:gridSpan w:val="2"/>
            <w:tcBorders>
              <w:top w:val="nil"/>
              <w:left w:val="nil"/>
              <w:bottom w:val="single" w:sz="4" w:space="0" w:color="auto"/>
              <w:right w:val="single" w:sz="4" w:space="0" w:color="auto"/>
            </w:tcBorders>
            <w:shd w:val="clear" w:color="auto" w:fill="auto"/>
            <w:noWrap/>
            <w:vAlign w:val="center"/>
            <w:hideMark/>
          </w:tcPr>
          <w:p w14:paraId="64344DDA"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290,10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459B908B"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C04F0FF"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81,20</w:t>
            </w:r>
          </w:p>
        </w:tc>
        <w:tc>
          <w:tcPr>
            <w:tcW w:w="1984" w:type="dxa"/>
            <w:tcBorders>
              <w:top w:val="nil"/>
              <w:left w:val="nil"/>
              <w:bottom w:val="single" w:sz="4" w:space="0" w:color="auto"/>
              <w:right w:val="single" w:sz="4" w:space="0" w:color="auto"/>
            </w:tcBorders>
            <w:shd w:val="clear" w:color="auto" w:fill="auto"/>
            <w:noWrap/>
            <w:vAlign w:val="center"/>
            <w:hideMark/>
          </w:tcPr>
          <w:p w14:paraId="649E51EF"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389,80</w:t>
            </w:r>
          </w:p>
        </w:tc>
        <w:tc>
          <w:tcPr>
            <w:tcW w:w="851" w:type="dxa"/>
            <w:tcBorders>
              <w:top w:val="nil"/>
              <w:left w:val="nil"/>
              <w:bottom w:val="single" w:sz="4" w:space="0" w:color="auto"/>
              <w:right w:val="single" w:sz="4" w:space="0" w:color="auto"/>
            </w:tcBorders>
            <w:shd w:val="clear" w:color="auto" w:fill="auto"/>
            <w:noWrap/>
            <w:vAlign w:val="center"/>
            <w:hideMark/>
          </w:tcPr>
          <w:p w14:paraId="28BA1BDC"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208</w:t>
            </w:r>
          </w:p>
        </w:tc>
        <w:tc>
          <w:tcPr>
            <w:tcW w:w="1276" w:type="dxa"/>
            <w:tcBorders>
              <w:top w:val="nil"/>
              <w:left w:val="nil"/>
              <w:bottom w:val="single" w:sz="4" w:space="0" w:color="auto"/>
              <w:right w:val="single" w:sz="4" w:space="0" w:color="auto"/>
            </w:tcBorders>
            <w:shd w:val="clear" w:color="auto" w:fill="auto"/>
            <w:noWrap/>
            <w:vAlign w:val="center"/>
            <w:hideMark/>
          </w:tcPr>
          <w:p w14:paraId="06CB9F31"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81 078,40</w:t>
            </w: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4CA6CD3A" w14:textId="77777777" w:rsidR="00AE5D5F" w:rsidRPr="003C1B3C" w:rsidRDefault="00AE5D5F" w:rsidP="00615D70">
            <w:pPr>
              <w:spacing w:after="0" w:line="240" w:lineRule="auto"/>
              <w:jc w:val="center"/>
              <w:rPr>
                <w:rFonts w:cs="Arial"/>
                <w:color w:val="000000" w:themeColor="text1"/>
                <w:sz w:val="18"/>
                <w:szCs w:val="18"/>
              </w:rPr>
            </w:pPr>
          </w:p>
        </w:tc>
        <w:tc>
          <w:tcPr>
            <w:tcW w:w="1361" w:type="dxa"/>
            <w:tcBorders>
              <w:top w:val="nil"/>
              <w:left w:val="nil"/>
              <w:bottom w:val="single" w:sz="4" w:space="0" w:color="auto"/>
              <w:right w:val="single" w:sz="4" w:space="0" w:color="auto"/>
            </w:tcBorders>
            <w:shd w:val="clear" w:color="auto" w:fill="auto"/>
            <w:noWrap/>
            <w:vAlign w:val="center"/>
            <w:hideMark/>
          </w:tcPr>
          <w:p w14:paraId="361C0D47" w14:textId="77777777" w:rsidR="00AE5D5F" w:rsidRPr="003C1B3C" w:rsidRDefault="00AE5D5F" w:rsidP="00615D70">
            <w:pPr>
              <w:spacing w:after="0" w:line="240" w:lineRule="auto"/>
              <w:jc w:val="center"/>
              <w:rPr>
                <w:rFonts w:cs="Arial"/>
                <w:color w:val="000000" w:themeColor="text1"/>
                <w:sz w:val="18"/>
                <w:szCs w:val="18"/>
              </w:rPr>
            </w:pPr>
          </w:p>
        </w:tc>
      </w:tr>
      <w:tr w:rsidR="00AE5D5F" w:rsidRPr="003C1B3C" w14:paraId="69D47677" w14:textId="77777777" w:rsidTr="00615D70">
        <w:trPr>
          <w:trHeight w:val="615"/>
        </w:trPr>
        <w:tc>
          <w:tcPr>
            <w:tcW w:w="332" w:type="dxa"/>
            <w:tcBorders>
              <w:top w:val="nil"/>
              <w:left w:val="single" w:sz="4" w:space="0" w:color="auto"/>
              <w:bottom w:val="single" w:sz="4" w:space="0" w:color="auto"/>
              <w:right w:val="single" w:sz="4" w:space="0" w:color="auto"/>
            </w:tcBorders>
            <w:shd w:val="clear" w:color="auto" w:fill="auto"/>
            <w:noWrap/>
            <w:vAlign w:val="center"/>
            <w:hideMark/>
          </w:tcPr>
          <w:p w14:paraId="50EF5826" w14:textId="77777777" w:rsidR="00AE5D5F" w:rsidRPr="003C1B3C" w:rsidRDefault="00AE5D5F" w:rsidP="00615D70">
            <w:pPr>
              <w:spacing w:after="0" w:line="240" w:lineRule="auto"/>
              <w:jc w:val="right"/>
              <w:rPr>
                <w:rFonts w:cs="Arial"/>
                <w:color w:val="000000" w:themeColor="text1"/>
                <w:sz w:val="18"/>
                <w:szCs w:val="18"/>
              </w:rPr>
            </w:pPr>
            <w:r w:rsidRPr="003C1B3C">
              <w:rPr>
                <w:rFonts w:cs="Arial"/>
                <w:color w:val="000000" w:themeColor="text1"/>
                <w:sz w:val="18"/>
                <w:szCs w:val="18"/>
              </w:rPr>
              <w:t> </w:t>
            </w:r>
          </w:p>
        </w:tc>
        <w:tc>
          <w:tcPr>
            <w:tcW w:w="2518" w:type="dxa"/>
            <w:tcBorders>
              <w:top w:val="nil"/>
              <w:left w:val="nil"/>
              <w:bottom w:val="single" w:sz="4" w:space="0" w:color="auto"/>
              <w:right w:val="single" w:sz="4" w:space="0" w:color="auto"/>
            </w:tcBorders>
            <w:shd w:val="clear" w:color="auto" w:fill="auto"/>
            <w:vAlign w:val="center"/>
            <w:hideMark/>
          </w:tcPr>
          <w:p w14:paraId="091580A6" w14:textId="77777777" w:rsidR="00AE5D5F" w:rsidRPr="003C1B3C" w:rsidRDefault="00AE5D5F" w:rsidP="00615D70">
            <w:pPr>
              <w:spacing w:after="0" w:line="240" w:lineRule="auto"/>
              <w:rPr>
                <w:rFonts w:cs="Arial"/>
                <w:color w:val="000000" w:themeColor="text1"/>
                <w:sz w:val="18"/>
                <w:szCs w:val="18"/>
              </w:rPr>
            </w:pPr>
            <w:r w:rsidRPr="003C1B3C">
              <w:rPr>
                <w:rFonts w:cs="Arial"/>
                <w:color w:val="000000" w:themeColor="text1"/>
                <w:sz w:val="18"/>
                <w:szCs w:val="18"/>
              </w:rPr>
              <w:t xml:space="preserve">Sprzątanie powierzchni w budynkach         </w:t>
            </w:r>
            <w:r w:rsidRPr="003C1B3C">
              <w:rPr>
                <w:rFonts w:cs="Arial"/>
                <w:i/>
                <w:color w:val="000000" w:themeColor="text1"/>
                <w:sz w:val="18"/>
                <w:szCs w:val="18"/>
              </w:rPr>
              <w:t>(3 x w tygodniu)</w:t>
            </w:r>
          </w:p>
        </w:tc>
        <w:tc>
          <w:tcPr>
            <w:tcW w:w="461" w:type="dxa"/>
            <w:tcBorders>
              <w:top w:val="nil"/>
              <w:left w:val="nil"/>
              <w:bottom w:val="single" w:sz="4" w:space="0" w:color="auto"/>
              <w:right w:val="single" w:sz="4" w:space="0" w:color="auto"/>
            </w:tcBorders>
            <w:shd w:val="clear" w:color="auto" w:fill="auto"/>
            <w:noWrap/>
            <w:vAlign w:val="center"/>
            <w:hideMark/>
          </w:tcPr>
          <w:p w14:paraId="18F527CA"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m2</w:t>
            </w:r>
          </w:p>
        </w:tc>
        <w:tc>
          <w:tcPr>
            <w:tcW w:w="915" w:type="dxa"/>
            <w:tcBorders>
              <w:top w:val="nil"/>
              <w:left w:val="nil"/>
              <w:bottom w:val="single" w:sz="4" w:space="0" w:color="auto"/>
              <w:right w:val="single" w:sz="4" w:space="0" w:color="auto"/>
            </w:tcBorders>
            <w:shd w:val="clear" w:color="auto" w:fill="auto"/>
            <w:noWrap/>
            <w:vAlign w:val="center"/>
          </w:tcPr>
          <w:p w14:paraId="10042ECD"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w:t>
            </w:r>
          </w:p>
        </w:tc>
        <w:tc>
          <w:tcPr>
            <w:tcW w:w="892" w:type="dxa"/>
            <w:tcBorders>
              <w:top w:val="nil"/>
              <w:left w:val="nil"/>
              <w:bottom w:val="single" w:sz="4" w:space="0" w:color="auto"/>
              <w:right w:val="single" w:sz="4" w:space="0" w:color="auto"/>
            </w:tcBorders>
            <w:shd w:val="clear" w:color="auto" w:fill="auto"/>
            <w:noWrap/>
            <w:vAlign w:val="center"/>
            <w:hideMark/>
          </w:tcPr>
          <w:p w14:paraId="0B842DB7"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w:t>
            </w:r>
          </w:p>
        </w:tc>
        <w:tc>
          <w:tcPr>
            <w:tcW w:w="985" w:type="dxa"/>
            <w:tcBorders>
              <w:top w:val="nil"/>
              <w:left w:val="nil"/>
              <w:bottom w:val="single" w:sz="4" w:space="0" w:color="auto"/>
              <w:right w:val="single" w:sz="4" w:space="0" w:color="auto"/>
            </w:tcBorders>
            <w:shd w:val="clear" w:color="auto" w:fill="auto"/>
            <w:noWrap/>
            <w:vAlign w:val="center"/>
            <w:hideMark/>
          </w:tcPr>
          <w:p w14:paraId="68DA84A5"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14,10</w:t>
            </w:r>
          </w:p>
        </w:tc>
        <w:tc>
          <w:tcPr>
            <w:tcW w:w="985" w:type="dxa"/>
            <w:gridSpan w:val="2"/>
            <w:tcBorders>
              <w:top w:val="nil"/>
              <w:left w:val="nil"/>
              <w:bottom w:val="single" w:sz="4" w:space="0" w:color="auto"/>
              <w:right w:val="single" w:sz="4" w:space="0" w:color="auto"/>
            </w:tcBorders>
            <w:shd w:val="clear" w:color="auto" w:fill="auto"/>
            <w:noWrap/>
            <w:vAlign w:val="center"/>
            <w:hideMark/>
          </w:tcPr>
          <w:p w14:paraId="221F8C81"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253,80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F5DED2F"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160E004"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w:t>
            </w:r>
          </w:p>
        </w:tc>
        <w:tc>
          <w:tcPr>
            <w:tcW w:w="1984" w:type="dxa"/>
            <w:tcBorders>
              <w:top w:val="nil"/>
              <w:left w:val="nil"/>
              <w:bottom w:val="single" w:sz="4" w:space="0" w:color="auto"/>
              <w:right w:val="single" w:sz="4" w:space="0" w:color="auto"/>
            </w:tcBorders>
            <w:shd w:val="clear" w:color="auto" w:fill="auto"/>
            <w:noWrap/>
            <w:vAlign w:val="center"/>
            <w:hideMark/>
          </w:tcPr>
          <w:p w14:paraId="3C7EDF48"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267,90</w:t>
            </w:r>
          </w:p>
        </w:tc>
        <w:tc>
          <w:tcPr>
            <w:tcW w:w="851" w:type="dxa"/>
            <w:tcBorders>
              <w:top w:val="nil"/>
              <w:left w:val="nil"/>
              <w:bottom w:val="single" w:sz="4" w:space="0" w:color="auto"/>
              <w:right w:val="single" w:sz="4" w:space="0" w:color="auto"/>
            </w:tcBorders>
            <w:shd w:val="clear" w:color="auto" w:fill="auto"/>
            <w:noWrap/>
            <w:vAlign w:val="center"/>
            <w:hideMark/>
          </w:tcPr>
          <w:p w14:paraId="6A48A139"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312</w:t>
            </w:r>
          </w:p>
        </w:tc>
        <w:tc>
          <w:tcPr>
            <w:tcW w:w="1276" w:type="dxa"/>
            <w:tcBorders>
              <w:top w:val="nil"/>
              <w:left w:val="nil"/>
              <w:bottom w:val="single" w:sz="4" w:space="0" w:color="auto"/>
              <w:right w:val="single" w:sz="4" w:space="0" w:color="auto"/>
            </w:tcBorders>
            <w:shd w:val="clear" w:color="auto" w:fill="auto"/>
            <w:noWrap/>
            <w:vAlign w:val="center"/>
            <w:hideMark/>
          </w:tcPr>
          <w:p w14:paraId="7F5E0043"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83 584,80</w:t>
            </w: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543D1482" w14:textId="77777777" w:rsidR="00AE5D5F" w:rsidRPr="003C1B3C" w:rsidRDefault="00AE5D5F" w:rsidP="00615D70">
            <w:pPr>
              <w:spacing w:after="0" w:line="240" w:lineRule="auto"/>
              <w:jc w:val="center"/>
              <w:rPr>
                <w:rFonts w:cs="Arial"/>
                <w:color w:val="000000" w:themeColor="text1"/>
                <w:sz w:val="18"/>
                <w:szCs w:val="18"/>
              </w:rPr>
            </w:pPr>
          </w:p>
        </w:tc>
        <w:tc>
          <w:tcPr>
            <w:tcW w:w="1361" w:type="dxa"/>
            <w:tcBorders>
              <w:top w:val="nil"/>
              <w:left w:val="nil"/>
              <w:bottom w:val="single" w:sz="4" w:space="0" w:color="auto"/>
              <w:right w:val="single" w:sz="4" w:space="0" w:color="auto"/>
            </w:tcBorders>
            <w:shd w:val="clear" w:color="auto" w:fill="auto"/>
            <w:noWrap/>
            <w:vAlign w:val="center"/>
            <w:hideMark/>
          </w:tcPr>
          <w:p w14:paraId="464896F8" w14:textId="77777777" w:rsidR="00AE5D5F" w:rsidRPr="003C1B3C" w:rsidRDefault="00AE5D5F" w:rsidP="00615D70">
            <w:pPr>
              <w:spacing w:after="0" w:line="240" w:lineRule="auto"/>
              <w:jc w:val="center"/>
              <w:rPr>
                <w:rFonts w:cs="Arial"/>
                <w:color w:val="000000" w:themeColor="text1"/>
                <w:sz w:val="18"/>
                <w:szCs w:val="18"/>
              </w:rPr>
            </w:pPr>
          </w:p>
        </w:tc>
      </w:tr>
      <w:tr w:rsidR="00AE5D5F" w:rsidRPr="003C1B3C" w14:paraId="35A45332" w14:textId="77777777" w:rsidTr="00615D70">
        <w:trPr>
          <w:trHeight w:val="615"/>
        </w:trPr>
        <w:tc>
          <w:tcPr>
            <w:tcW w:w="332" w:type="dxa"/>
            <w:tcBorders>
              <w:top w:val="nil"/>
              <w:left w:val="single" w:sz="4" w:space="0" w:color="auto"/>
              <w:bottom w:val="single" w:sz="4" w:space="0" w:color="auto"/>
              <w:right w:val="single" w:sz="4" w:space="0" w:color="auto"/>
            </w:tcBorders>
            <w:shd w:val="clear" w:color="auto" w:fill="auto"/>
            <w:noWrap/>
            <w:vAlign w:val="center"/>
            <w:hideMark/>
          </w:tcPr>
          <w:p w14:paraId="16D1B349" w14:textId="77777777" w:rsidR="00AE5D5F" w:rsidRPr="003C1B3C" w:rsidRDefault="00AE5D5F" w:rsidP="00615D70">
            <w:pPr>
              <w:spacing w:after="0" w:line="240" w:lineRule="auto"/>
              <w:jc w:val="right"/>
              <w:rPr>
                <w:rFonts w:cs="Arial"/>
                <w:color w:val="000000" w:themeColor="text1"/>
                <w:sz w:val="18"/>
                <w:szCs w:val="18"/>
              </w:rPr>
            </w:pPr>
            <w:r w:rsidRPr="003C1B3C">
              <w:rPr>
                <w:rFonts w:cs="Arial"/>
                <w:color w:val="000000" w:themeColor="text1"/>
                <w:sz w:val="18"/>
                <w:szCs w:val="18"/>
              </w:rPr>
              <w:t> </w:t>
            </w:r>
          </w:p>
        </w:tc>
        <w:tc>
          <w:tcPr>
            <w:tcW w:w="2518" w:type="dxa"/>
            <w:tcBorders>
              <w:top w:val="nil"/>
              <w:left w:val="nil"/>
              <w:bottom w:val="single" w:sz="4" w:space="0" w:color="auto"/>
              <w:right w:val="single" w:sz="4" w:space="0" w:color="auto"/>
            </w:tcBorders>
            <w:shd w:val="clear" w:color="auto" w:fill="auto"/>
            <w:vAlign w:val="center"/>
            <w:hideMark/>
          </w:tcPr>
          <w:p w14:paraId="05D7BB42" w14:textId="77777777" w:rsidR="00AE5D5F" w:rsidRPr="003C1B3C" w:rsidRDefault="00AE5D5F" w:rsidP="00615D70">
            <w:pPr>
              <w:spacing w:after="0" w:line="240" w:lineRule="auto"/>
              <w:rPr>
                <w:rFonts w:cs="Arial"/>
                <w:color w:val="000000" w:themeColor="text1"/>
                <w:sz w:val="18"/>
                <w:szCs w:val="18"/>
              </w:rPr>
            </w:pPr>
            <w:r w:rsidRPr="003C1B3C">
              <w:rPr>
                <w:rFonts w:cs="Arial"/>
                <w:color w:val="000000" w:themeColor="text1"/>
                <w:sz w:val="18"/>
                <w:szCs w:val="18"/>
              </w:rPr>
              <w:t xml:space="preserve">Sprzątanie powierzchni w budynkach                </w:t>
            </w:r>
            <w:r w:rsidRPr="003C1B3C">
              <w:rPr>
                <w:rFonts w:cs="Arial"/>
                <w:i/>
                <w:color w:val="000000" w:themeColor="text1"/>
                <w:sz w:val="18"/>
                <w:szCs w:val="18"/>
              </w:rPr>
              <w:t>(1 x w m-cu)</w:t>
            </w:r>
          </w:p>
        </w:tc>
        <w:tc>
          <w:tcPr>
            <w:tcW w:w="461" w:type="dxa"/>
            <w:tcBorders>
              <w:top w:val="nil"/>
              <w:left w:val="nil"/>
              <w:bottom w:val="single" w:sz="4" w:space="0" w:color="auto"/>
              <w:right w:val="single" w:sz="4" w:space="0" w:color="auto"/>
            </w:tcBorders>
            <w:shd w:val="clear" w:color="auto" w:fill="auto"/>
            <w:noWrap/>
            <w:vAlign w:val="center"/>
            <w:hideMark/>
          </w:tcPr>
          <w:p w14:paraId="40378E3F"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m2</w:t>
            </w:r>
          </w:p>
        </w:tc>
        <w:tc>
          <w:tcPr>
            <w:tcW w:w="915" w:type="dxa"/>
            <w:tcBorders>
              <w:top w:val="nil"/>
              <w:left w:val="nil"/>
              <w:bottom w:val="single" w:sz="4" w:space="0" w:color="auto"/>
              <w:right w:val="single" w:sz="4" w:space="0" w:color="auto"/>
            </w:tcBorders>
            <w:shd w:val="clear" w:color="auto" w:fill="auto"/>
            <w:noWrap/>
            <w:vAlign w:val="center"/>
          </w:tcPr>
          <w:p w14:paraId="2E58D45D"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w:t>
            </w:r>
          </w:p>
        </w:tc>
        <w:tc>
          <w:tcPr>
            <w:tcW w:w="892" w:type="dxa"/>
            <w:tcBorders>
              <w:top w:val="nil"/>
              <w:left w:val="nil"/>
              <w:bottom w:val="single" w:sz="4" w:space="0" w:color="auto"/>
              <w:right w:val="single" w:sz="4" w:space="0" w:color="auto"/>
            </w:tcBorders>
            <w:shd w:val="clear" w:color="auto" w:fill="auto"/>
            <w:noWrap/>
            <w:vAlign w:val="center"/>
          </w:tcPr>
          <w:p w14:paraId="20D7C695"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w:t>
            </w:r>
          </w:p>
        </w:tc>
        <w:tc>
          <w:tcPr>
            <w:tcW w:w="985" w:type="dxa"/>
            <w:tcBorders>
              <w:top w:val="nil"/>
              <w:left w:val="nil"/>
              <w:bottom w:val="single" w:sz="4" w:space="0" w:color="auto"/>
              <w:right w:val="single" w:sz="4" w:space="0" w:color="auto"/>
            </w:tcBorders>
            <w:shd w:val="clear" w:color="auto" w:fill="auto"/>
            <w:noWrap/>
            <w:vAlign w:val="center"/>
            <w:hideMark/>
          </w:tcPr>
          <w:p w14:paraId="10EA10F5"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w:t>
            </w:r>
          </w:p>
        </w:tc>
        <w:tc>
          <w:tcPr>
            <w:tcW w:w="985" w:type="dxa"/>
            <w:gridSpan w:val="2"/>
            <w:tcBorders>
              <w:top w:val="nil"/>
              <w:left w:val="nil"/>
              <w:bottom w:val="single" w:sz="4" w:space="0" w:color="auto"/>
              <w:right w:val="single" w:sz="4" w:space="0" w:color="auto"/>
            </w:tcBorders>
            <w:shd w:val="clear" w:color="auto" w:fill="auto"/>
            <w:noWrap/>
            <w:vAlign w:val="center"/>
            <w:hideMark/>
          </w:tcPr>
          <w:p w14:paraId="7E993DC6"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90,80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57E3CCAA"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92F79C9"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103,70</w:t>
            </w:r>
          </w:p>
        </w:tc>
        <w:tc>
          <w:tcPr>
            <w:tcW w:w="1984" w:type="dxa"/>
            <w:tcBorders>
              <w:top w:val="nil"/>
              <w:left w:val="nil"/>
              <w:bottom w:val="single" w:sz="4" w:space="0" w:color="auto"/>
              <w:right w:val="single" w:sz="4" w:space="0" w:color="auto"/>
            </w:tcBorders>
            <w:shd w:val="clear" w:color="auto" w:fill="auto"/>
            <w:noWrap/>
            <w:vAlign w:val="center"/>
            <w:hideMark/>
          </w:tcPr>
          <w:p w14:paraId="0D6000AB"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194,50</w:t>
            </w:r>
          </w:p>
        </w:tc>
        <w:tc>
          <w:tcPr>
            <w:tcW w:w="851" w:type="dxa"/>
            <w:tcBorders>
              <w:top w:val="nil"/>
              <w:left w:val="nil"/>
              <w:bottom w:val="single" w:sz="4" w:space="0" w:color="auto"/>
              <w:right w:val="single" w:sz="4" w:space="0" w:color="auto"/>
            </w:tcBorders>
            <w:shd w:val="clear" w:color="auto" w:fill="auto"/>
            <w:noWrap/>
            <w:vAlign w:val="center"/>
            <w:hideMark/>
          </w:tcPr>
          <w:p w14:paraId="37066222"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24</w:t>
            </w:r>
          </w:p>
        </w:tc>
        <w:tc>
          <w:tcPr>
            <w:tcW w:w="1276" w:type="dxa"/>
            <w:tcBorders>
              <w:top w:val="nil"/>
              <w:left w:val="nil"/>
              <w:bottom w:val="single" w:sz="4" w:space="0" w:color="auto"/>
              <w:right w:val="single" w:sz="4" w:space="0" w:color="auto"/>
            </w:tcBorders>
            <w:shd w:val="clear" w:color="auto" w:fill="auto"/>
            <w:noWrap/>
            <w:vAlign w:val="center"/>
            <w:hideMark/>
          </w:tcPr>
          <w:p w14:paraId="0AEF8D2B"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4 668,00</w:t>
            </w: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230763CB" w14:textId="77777777" w:rsidR="00AE5D5F" w:rsidRPr="003C1B3C" w:rsidRDefault="00AE5D5F" w:rsidP="00615D70">
            <w:pPr>
              <w:spacing w:after="0" w:line="240" w:lineRule="auto"/>
              <w:jc w:val="center"/>
              <w:rPr>
                <w:rFonts w:cs="Arial"/>
                <w:color w:val="000000" w:themeColor="text1"/>
                <w:sz w:val="18"/>
                <w:szCs w:val="18"/>
              </w:rPr>
            </w:pPr>
          </w:p>
        </w:tc>
        <w:tc>
          <w:tcPr>
            <w:tcW w:w="1361" w:type="dxa"/>
            <w:tcBorders>
              <w:top w:val="nil"/>
              <w:left w:val="nil"/>
              <w:bottom w:val="single" w:sz="4" w:space="0" w:color="auto"/>
              <w:right w:val="single" w:sz="4" w:space="0" w:color="auto"/>
            </w:tcBorders>
            <w:shd w:val="clear" w:color="auto" w:fill="auto"/>
            <w:noWrap/>
            <w:vAlign w:val="center"/>
            <w:hideMark/>
          </w:tcPr>
          <w:p w14:paraId="6D8C2CEC" w14:textId="77777777" w:rsidR="00AE5D5F" w:rsidRPr="003C1B3C" w:rsidRDefault="00AE5D5F" w:rsidP="00615D70">
            <w:pPr>
              <w:spacing w:after="0" w:line="240" w:lineRule="auto"/>
              <w:jc w:val="center"/>
              <w:rPr>
                <w:rFonts w:cs="Arial"/>
                <w:color w:val="000000" w:themeColor="text1"/>
                <w:sz w:val="18"/>
                <w:szCs w:val="18"/>
              </w:rPr>
            </w:pPr>
          </w:p>
        </w:tc>
      </w:tr>
      <w:tr w:rsidR="00AE5D5F" w:rsidRPr="003C1B3C" w14:paraId="0B2D5545" w14:textId="77777777" w:rsidTr="00615D70">
        <w:trPr>
          <w:trHeight w:val="615"/>
        </w:trPr>
        <w:tc>
          <w:tcPr>
            <w:tcW w:w="332" w:type="dxa"/>
            <w:tcBorders>
              <w:top w:val="nil"/>
              <w:left w:val="single" w:sz="4" w:space="0" w:color="auto"/>
              <w:bottom w:val="single" w:sz="4" w:space="0" w:color="auto"/>
              <w:right w:val="single" w:sz="4" w:space="0" w:color="auto"/>
            </w:tcBorders>
            <w:shd w:val="clear" w:color="auto" w:fill="auto"/>
            <w:noWrap/>
            <w:vAlign w:val="center"/>
            <w:hideMark/>
          </w:tcPr>
          <w:p w14:paraId="7C186992" w14:textId="77777777" w:rsidR="00AE5D5F" w:rsidRPr="003C1B3C" w:rsidRDefault="00AE5D5F" w:rsidP="00615D70">
            <w:pPr>
              <w:spacing w:after="0" w:line="240" w:lineRule="auto"/>
              <w:jc w:val="right"/>
              <w:rPr>
                <w:rFonts w:cs="Arial"/>
                <w:color w:val="000000" w:themeColor="text1"/>
                <w:sz w:val="18"/>
                <w:szCs w:val="18"/>
              </w:rPr>
            </w:pPr>
            <w:r w:rsidRPr="003C1B3C">
              <w:rPr>
                <w:rFonts w:cs="Arial"/>
                <w:color w:val="000000" w:themeColor="text1"/>
                <w:sz w:val="18"/>
                <w:szCs w:val="18"/>
              </w:rPr>
              <w:t> </w:t>
            </w:r>
          </w:p>
        </w:tc>
        <w:tc>
          <w:tcPr>
            <w:tcW w:w="2518" w:type="dxa"/>
            <w:tcBorders>
              <w:top w:val="nil"/>
              <w:left w:val="nil"/>
              <w:bottom w:val="single" w:sz="4" w:space="0" w:color="auto"/>
              <w:right w:val="single" w:sz="4" w:space="0" w:color="auto"/>
            </w:tcBorders>
            <w:shd w:val="clear" w:color="auto" w:fill="auto"/>
            <w:vAlign w:val="center"/>
            <w:hideMark/>
          </w:tcPr>
          <w:p w14:paraId="4F970006" w14:textId="77777777" w:rsidR="00AE5D5F" w:rsidRPr="003C1B3C" w:rsidRDefault="00AE5D5F" w:rsidP="00615D70">
            <w:pPr>
              <w:spacing w:after="0" w:line="240" w:lineRule="auto"/>
              <w:rPr>
                <w:rFonts w:cs="Arial"/>
                <w:color w:val="000000" w:themeColor="text1"/>
                <w:sz w:val="18"/>
                <w:szCs w:val="18"/>
              </w:rPr>
            </w:pPr>
            <w:r w:rsidRPr="003C1B3C">
              <w:rPr>
                <w:rFonts w:cs="Arial"/>
                <w:color w:val="000000" w:themeColor="text1"/>
                <w:sz w:val="18"/>
                <w:szCs w:val="18"/>
              </w:rPr>
              <w:t xml:space="preserve">Sprzątanie powierzchni w budynkach                </w:t>
            </w:r>
            <w:r w:rsidRPr="003C1B3C">
              <w:rPr>
                <w:rFonts w:cs="Arial"/>
                <w:i/>
                <w:color w:val="000000" w:themeColor="text1"/>
                <w:sz w:val="18"/>
                <w:szCs w:val="18"/>
              </w:rPr>
              <w:t>(2 x w m-cu)</w:t>
            </w:r>
          </w:p>
        </w:tc>
        <w:tc>
          <w:tcPr>
            <w:tcW w:w="461" w:type="dxa"/>
            <w:tcBorders>
              <w:top w:val="nil"/>
              <w:left w:val="nil"/>
              <w:bottom w:val="single" w:sz="4" w:space="0" w:color="auto"/>
              <w:right w:val="single" w:sz="4" w:space="0" w:color="auto"/>
            </w:tcBorders>
            <w:shd w:val="clear" w:color="auto" w:fill="auto"/>
            <w:noWrap/>
            <w:vAlign w:val="center"/>
            <w:hideMark/>
          </w:tcPr>
          <w:p w14:paraId="6EE8B4ED"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m2</w:t>
            </w:r>
          </w:p>
        </w:tc>
        <w:tc>
          <w:tcPr>
            <w:tcW w:w="915" w:type="dxa"/>
            <w:tcBorders>
              <w:top w:val="nil"/>
              <w:left w:val="nil"/>
              <w:bottom w:val="single" w:sz="4" w:space="0" w:color="auto"/>
              <w:right w:val="single" w:sz="4" w:space="0" w:color="auto"/>
            </w:tcBorders>
            <w:shd w:val="clear" w:color="auto" w:fill="auto"/>
            <w:noWrap/>
            <w:vAlign w:val="center"/>
          </w:tcPr>
          <w:p w14:paraId="7071E4A0"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w:t>
            </w:r>
          </w:p>
        </w:tc>
        <w:tc>
          <w:tcPr>
            <w:tcW w:w="892" w:type="dxa"/>
            <w:tcBorders>
              <w:top w:val="nil"/>
              <w:left w:val="nil"/>
              <w:bottom w:val="single" w:sz="4" w:space="0" w:color="auto"/>
              <w:right w:val="single" w:sz="4" w:space="0" w:color="auto"/>
            </w:tcBorders>
            <w:shd w:val="clear" w:color="auto" w:fill="auto"/>
            <w:noWrap/>
            <w:vAlign w:val="center"/>
          </w:tcPr>
          <w:p w14:paraId="5C5CCA21"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w:t>
            </w:r>
          </w:p>
        </w:tc>
        <w:tc>
          <w:tcPr>
            <w:tcW w:w="985" w:type="dxa"/>
            <w:tcBorders>
              <w:top w:val="nil"/>
              <w:left w:val="nil"/>
              <w:bottom w:val="single" w:sz="4" w:space="0" w:color="auto"/>
              <w:right w:val="single" w:sz="4" w:space="0" w:color="auto"/>
            </w:tcBorders>
            <w:shd w:val="clear" w:color="auto" w:fill="auto"/>
            <w:noWrap/>
            <w:vAlign w:val="center"/>
            <w:hideMark/>
          </w:tcPr>
          <w:p w14:paraId="6EC34581"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w:t>
            </w:r>
          </w:p>
        </w:tc>
        <w:tc>
          <w:tcPr>
            <w:tcW w:w="985" w:type="dxa"/>
            <w:gridSpan w:val="2"/>
            <w:tcBorders>
              <w:top w:val="nil"/>
              <w:left w:val="nil"/>
              <w:bottom w:val="single" w:sz="4" w:space="0" w:color="auto"/>
              <w:right w:val="single" w:sz="4" w:space="0" w:color="auto"/>
            </w:tcBorders>
            <w:shd w:val="clear" w:color="auto" w:fill="auto"/>
            <w:noWrap/>
            <w:vAlign w:val="center"/>
            <w:hideMark/>
          </w:tcPr>
          <w:p w14:paraId="544E46D2"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59FFC1ED"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3BF808E"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726,10</w:t>
            </w:r>
          </w:p>
        </w:tc>
        <w:tc>
          <w:tcPr>
            <w:tcW w:w="1984" w:type="dxa"/>
            <w:tcBorders>
              <w:top w:val="nil"/>
              <w:left w:val="nil"/>
              <w:bottom w:val="single" w:sz="4" w:space="0" w:color="auto"/>
              <w:right w:val="single" w:sz="4" w:space="0" w:color="auto"/>
            </w:tcBorders>
            <w:shd w:val="clear" w:color="auto" w:fill="auto"/>
            <w:noWrap/>
            <w:vAlign w:val="center"/>
            <w:hideMark/>
          </w:tcPr>
          <w:p w14:paraId="24B3B129"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726,10</w:t>
            </w:r>
          </w:p>
        </w:tc>
        <w:tc>
          <w:tcPr>
            <w:tcW w:w="851" w:type="dxa"/>
            <w:tcBorders>
              <w:top w:val="nil"/>
              <w:left w:val="nil"/>
              <w:bottom w:val="single" w:sz="4" w:space="0" w:color="auto"/>
              <w:right w:val="single" w:sz="4" w:space="0" w:color="auto"/>
            </w:tcBorders>
            <w:shd w:val="clear" w:color="auto" w:fill="auto"/>
            <w:noWrap/>
            <w:vAlign w:val="center"/>
            <w:hideMark/>
          </w:tcPr>
          <w:p w14:paraId="1CA0491D"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48</w:t>
            </w:r>
          </w:p>
        </w:tc>
        <w:tc>
          <w:tcPr>
            <w:tcW w:w="1276" w:type="dxa"/>
            <w:tcBorders>
              <w:top w:val="nil"/>
              <w:left w:val="nil"/>
              <w:bottom w:val="single" w:sz="4" w:space="0" w:color="auto"/>
              <w:right w:val="single" w:sz="4" w:space="0" w:color="auto"/>
            </w:tcBorders>
            <w:shd w:val="clear" w:color="auto" w:fill="auto"/>
            <w:noWrap/>
            <w:vAlign w:val="center"/>
            <w:hideMark/>
          </w:tcPr>
          <w:p w14:paraId="4C21A17F"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34 852,80</w:t>
            </w: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413D554F" w14:textId="77777777" w:rsidR="00AE5D5F" w:rsidRPr="003C1B3C" w:rsidRDefault="00AE5D5F" w:rsidP="00615D70">
            <w:pPr>
              <w:spacing w:after="0" w:line="240" w:lineRule="auto"/>
              <w:jc w:val="center"/>
              <w:rPr>
                <w:rFonts w:cs="Arial"/>
                <w:color w:val="000000" w:themeColor="text1"/>
                <w:sz w:val="18"/>
                <w:szCs w:val="18"/>
              </w:rPr>
            </w:pPr>
          </w:p>
        </w:tc>
        <w:tc>
          <w:tcPr>
            <w:tcW w:w="1361" w:type="dxa"/>
            <w:tcBorders>
              <w:top w:val="nil"/>
              <w:left w:val="nil"/>
              <w:bottom w:val="single" w:sz="4" w:space="0" w:color="auto"/>
              <w:right w:val="single" w:sz="4" w:space="0" w:color="auto"/>
            </w:tcBorders>
            <w:shd w:val="clear" w:color="auto" w:fill="auto"/>
            <w:noWrap/>
            <w:vAlign w:val="center"/>
            <w:hideMark/>
          </w:tcPr>
          <w:p w14:paraId="68FE9F2C" w14:textId="77777777" w:rsidR="00AE5D5F" w:rsidRPr="003C1B3C" w:rsidRDefault="00AE5D5F" w:rsidP="00615D70">
            <w:pPr>
              <w:spacing w:after="0" w:line="240" w:lineRule="auto"/>
              <w:jc w:val="center"/>
              <w:rPr>
                <w:rFonts w:cs="Arial"/>
                <w:color w:val="000000" w:themeColor="text1"/>
                <w:sz w:val="18"/>
                <w:szCs w:val="18"/>
              </w:rPr>
            </w:pPr>
          </w:p>
        </w:tc>
      </w:tr>
      <w:tr w:rsidR="00AE5D5F" w:rsidRPr="003C1B3C" w14:paraId="10BBC924" w14:textId="77777777" w:rsidTr="00615D70">
        <w:trPr>
          <w:trHeight w:val="600"/>
        </w:trPr>
        <w:tc>
          <w:tcPr>
            <w:tcW w:w="332" w:type="dxa"/>
            <w:tcBorders>
              <w:top w:val="nil"/>
              <w:left w:val="single" w:sz="4" w:space="0" w:color="auto"/>
              <w:bottom w:val="single" w:sz="4" w:space="0" w:color="auto"/>
              <w:right w:val="single" w:sz="4" w:space="0" w:color="auto"/>
            </w:tcBorders>
            <w:shd w:val="clear" w:color="auto" w:fill="auto"/>
            <w:noWrap/>
            <w:vAlign w:val="center"/>
            <w:hideMark/>
          </w:tcPr>
          <w:p w14:paraId="652CFC53" w14:textId="77777777" w:rsidR="00AE5D5F" w:rsidRPr="003C1B3C" w:rsidRDefault="00AE5D5F" w:rsidP="00615D70">
            <w:pPr>
              <w:spacing w:after="0" w:line="240" w:lineRule="auto"/>
              <w:jc w:val="right"/>
              <w:rPr>
                <w:rFonts w:cs="Arial"/>
                <w:color w:val="000000" w:themeColor="text1"/>
                <w:sz w:val="18"/>
                <w:szCs w:val="18"/>
              </w:rPr>
            </w:pPr>
            <w:r w:rsidRPr="003C1B3C">
              <w:rPr>
                <w:rFonts w:cs="Arial"/>
                <w:color w:val="000000" w:themeColor="text1"/>
                <w:sz w:val="18"/>
                <w:szCs w:val="18"/>
              </w:rPr>
              <w:t>2.</w:t>
            </w:r>
          </w:p>
        </w:tc>
        <w:tc>
          <w:tcPr>
            <w:tcW w:w="2518" w:type="dxa"/>
            <w:tcBorders>
              <w:top w:val="nil"/>
              <w:left w:val="nil"/>
              <w:bottom w:val="single" w:sz="4" w:space="0" w:color="auto"/>
              <w:right w:val="single" w:sz="4" w:space="0" w:color="auto"/>
            </w:tcBorders>
            <w:shd w:val="clear" w:color="auto" w:fill="auto"/>
            <w:vAlign w:val="center"/>
            <w:hideMark/>
          </w:tcPr>
          <w:p w14:paraId="09D8E834" w14:textId="77777777" w:rsidR="00AE5D5F" w:rsidRPr="003C1B3C" w:rsidRDefault="00AE5D5F" w:rsidP="00615D70">
            <w:pPr>
              <w:spacing w:after="0" w:line="240" w:lineRule="auto"/>
              <w:rPr>
                <w:rFonts w:cs="Arial"/>
                <w:color w:val="000000" w:themeColor="text1"/>
                <w:sz w:val="18"/>
                <w:szCs w:val="18"/>
              </w:rPr>
            </w:pPr>
            <w:r w:rsidRPr="003C1B3C">
              <w:rPr>
                <w:rFonts w:cs="Arial"/>
                <w:color w:val="000000" w:themeColor="text1"/>
                <w:sz w:val="18"/>
                <w:szCs w:val="18"/>
              </w:rPr>
              <w:t xml:space="preserve">Sprzątanie powierzchni w budynkach           </w:t>
            </w:r>
            <w:r w:rsidRPr="003C1B3C">
              <w:rPr>
                <w:rFonts w:cs="Arial"/>
                <w:i/>
                <w:color w:val="000000" w:themeColor="text1"/>
                <w:sz w:val="18"/>
                <w:szCs w:val="18"/>
              </w:rPr>
              <w:t>(1x na kwartał)</w:t>
            </w:r>
          </w:p>
        </w:tc>
        <w:tc>
          <w:tcPr>
            <w:tcW w:w="461" w:type="dxa"/>
            <w:tcBorders>
              <w:top w:val="nil"/>
              <w:left w:val="nil"/>
              <w:bottom w:val="single" w:sz="4" w:space="0" w:color="auto"/>
              <w:right w:val="single" w:sz="4" w:space="0" w:color="auto"/>
            </w:tcBorders>
            <w:shd w:val="clear" w:color="auto" w:fill="auto"/>
            <w:noWrap/>
            <w:vAlign w:val="center"/>
            <w:hideMark/>
          </w:tcPr>
          <w:p w14:paraId="6150C384"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m2</w:t>
            </w:r>
          </w:p>
        </w:tc>
        <w:tc>
          <w:tcPr>
            <w:tcW w:w="915" w:type="dxa"/>
            <w:tcBorders>
              <w:top w:val="nil"/>
              <w:left w:val="nil"/>
              <w:bottom w:val="single" w:sz="4" w:space="0" w:color="auto"/>
              <w:right w:val="single" w:sz="4" w:space="0" w:color="auto"/>
            </w:tcBorders>
            <w:shd w:val="clear" w:color="auto" w:fill="auto"/>
            <w:noWrap/>
            <w:vAlign w:val="center"/>
            <w:hideMark/>
          </w:tcPr>
          <w:p w14:paraId="72699ABB"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212,20</w:t>
            </w:r>
          </w:p>
        </w:tc>
        <w:tc>
          <w:tcPr>
            <w:tcW w:w="892" w:type="dxa"/>
            <w:tcBorders>
              <w:top w:val="nil"/>
              <w:left w:val="nil"/>
              <w:bottom w:val="single" w:sz="4" w:space="0" w:color="auto"/>
              <w:right w:val="single" w:sz="4" w:space="0" w:color="auto"/>
            </w:tcBorders>
            <w:shd w:val="clear" w:color="auto" w:fill="auto"/>
            <w:noWrap/>
            <w:vAlign w:val="center"/>
            <w:hideMark/>
          </w:tcPr>
          <w:p w14:paraId="5861FAD5"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w:t>
            </w:r>
          </w:p>
        </w:tc>
        <w:tc>
          <w:tcPr>
            <w:tcW w:w="985" w:type="dxa"/>
            <w:tcBorders>
              <w:top w:val="nil"/>
              <w:left w:val="nil"/>
              <w:bottom w:val="single" w:sz="4" w:space="0" w:color="auto"/>
              <w:right w:val="single" w:sz="4" w:space="0" w:color="auto"/>
            </w:tcBorders>
            <w:shd w:val="clear" w:color="auto" w:fill="auto"/>
            <w:noWrap/>
            <w:vAlign w:val="center"/>
            <w:hideMark/>
          </w:tcPr>
          <w:p w14:paraId="41E0A3CE"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w:t>
            </w:r>
          </w:p>
        </w:tc>
        <w:tc>
          <w:tcPr>
            <w:tcW w:w="985" w:type="dxa"/>
            <w:gridSpan w:val="2"/>
            <w:tcBorders>
              <w:top w:val="nil"/>
              <w:left w:val="nil"/>
              <w:bottom w:val="single" w:sz="4" w:space="0" w:color="auto"/>
              <w:right w:val="single" w:sz="4" w:space="0" w:color="auto"/>
            </w:tcBorders>
            <w:shd w:val="clear" w:color="auto" w:fill="auto"/>
            <w:noWrap/>
            <w:vAlign w:val="center"/>
            <w:hideMark/>
          </w:tcPr>
          <w:p w14:paraId="61F8FB49"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7CD1D7A"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2F091C3"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24,20</w:t>
            </w:r>
          </w:p>
        </w:tc>
        <w:tc>
          <w:tcPr>
            <w:tcW w:w="1984" w:type="dxa"/>
            <w:tcBorders>
              <w:top w:val="nil"/>
              <w:left w:val="nil"/>
              <w:bottom w:val="single" w:sz="4" w:space="0" w:color="auto"/>
              <w:right w:val="single" w:sz="4" w:space="0" w:color="auto"/>
            </w:tcBorders>
            <w:shd w:val="clear" w:color="auto" w:fill="auto"/>
            <w:noWrap/>
            <w:vAlign w:val="center"/>
            <w:hideMark/>
          </w:tcPr>
          <w:p w14:paraId="6214A168"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236,40</w:t>
            </w:r>
          </w:p>
        </w:tc>
        <w:tc>
          <w:tcPr>
            <w:tcW w:w="851" w:type="dxa"/>
            <w:tcBorders>
              <w:top w:val="nil"/>
              <w:left w:val="nil"/>
              <w:bottom w:val="single" w:sz="4" w:space="0" w:color="auto"/>
              <w:right w:val="single" w:sz="4" w:space="0" w:color="auto"/>
            </w:tcBorders>
            <w:shd w:val="clear" w:color="auto" w:fill="auto"/>
            <w:noWrap/>
            <w:vAlign w:val="center"/>
            <w:hideMark/>
          </w:tcPr>
          <w:p w14:paraId="4C80FC22"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8</w:t>
            </w:r>
          </w:p>
        </w:tc>
        <w:tc>
          <w:tcPr>
            <w:tcW w:w="1276" w:type="dxa"/>
            <w:tcBorders>
              <w:top w:val="nil"/>
              <w:left w:val="nil"/>
              <w:bottom w:val="single" w:sz="4" w:space="0" w:color="auto"/>
              <w:right w:val="single" w:sz="4" w:space="0" w:color="auto"/>
            </w:tcBorders>
            <w:shd w:val="clear" w:color="auto" w:fill="auto"/>
            <w:noWrap/>
            <w:vAlign w:val="center"/>
            <w:hideMark/>
          </w:tcPr>
          <w:p w14:paraId="0B557DAB"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1 891,20</w:t>
            </w: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69C2D060" w14:textId="77777777" w:rsidR="00AE5D5F" w:rsidRPr="003C1B3C" w:rsidRDefault="00AE5D5F" w:rsidP="00615D70">
            <w:pPr>
              <w:spacing w:after="0" w:line="240" w:lineRule="auto"/>
              <w:jc w:val="center"/>
              <w:rPr>
                <w:rFonts w:cs="Arial"/>
                <w:color w:val="000000" w:themeColor="text1"/>
                <w:sz w:val="18"/>
                <w:szCs w:val="18"/>
              </w:rPr>
            </w:pPr>
          </w:p>
        </w:tc>
        <w:tc>
          <w:tcPr>
            <w:tcW w:w="1361" w:type="dxa"/>
            <w:tcBorders>
              <w:top w:val="nil"/>
              <w:left w:val="nil"/>
              <w:bottom w:val="single" w:sz="4" w:space="0" w:color="auto"/>
              <w:right w:val="single" w:sz="4" w:space="0" w:color="auto"/>
            </w:tcBorders>
            <w:shd w:val="clear" w:color="auto" w:fill="auto"/>
            <w:noWrap/>
            <w:vAlign w:val="center"/>
            <w:hideMark/>
          </w:tcPr>
          <w:p w14:paraId="71C0E91C"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w:t>
            </w:r>
          </w:p>
        </w:tc>
      </w:tr>
      <w:tr w:rsidR="00AE5D5F" w:rsidRPr="003C1B3C" w14:paraId="65584CF8" w14:textId="77777777" w:rsidTr="00615D70">
        <w:trPr>
          <w:trHeight w:val="795"/>
        </w:trPr>
        <w:tc>
          <w:tcPr>
            <w:tcW w:w="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02832"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lastRenderedPageBreak/>
              <w:t>4.</w:t>
            </w:r>
          </w:p>
        </w:tc>
        <w:tc>
          <w:tcPr>
            <w:tcW w:w="2518" w:type="dxa"/>
            <w:tcBorders>
              <w:top w:val="single" w:sz="4" w:space="0" w:color="auto"/>
              <w:left w:val="nil"/>
              <w:bottom w:val="single" w:sz="4" w:space="0" w:color="auto"/>
              <w:right w:val="single" w:sz="4" w:space="0" w:color="auto"/>
            </w:tcBorders>
            <w:shd w:val="clear" w:color="auto" w:fill="auto"/>
            <w:vAlign w:val="center"/>
            <w:hideMark/>
          </w:tcPr>
          <w:p w14:paraId="5FB2CFE4" w14:textId="77777777" w:rsidR="00AE5D5F" w:rsidRPr="003C1B3C" w:rsidRDefault="00AE5D5F" w:rsidP="00615D70">
            <w:pPr>
              <w:spacing w:after="0" w:line="240" w:lineRule="auto"/>
              <w:rPr>
                <w:rFonts w:cs="Arial"/>
                <w:color w:val="000000" w:themeColor="text1"/>
                <w:sz w:val="18"/>
                <w:szCs w:val="18"/>
              </w:rPr>
            </w:pPr>
            <w:r w:rsidRPr="003C1B3C">
              <w:rPr>
                <w:rFonts w:cs="Arial"/>
                <w:color w:val="000000" w:themeColor="text1"/>
                <w:sz w:val="18"/>
                <w:szCs w:val="18"/>
              </w:rPr>
              <w:t xml:space="preserve">Mycie drzwi zewnętrznych szklanych - </w:t>
            </w:r>
            <w:r w:rsidRPr="003C1B3C">
              <w:rPr>
                <w:rFonts w:cs="Arial"/>
                <w:i/>
                <w:iCs/>
                <w:color w:val="000000" w:themeColor="text1"/>
                <w:sz w:val="18"/>
                <w:szCs w:val="18"/>
              </w:rPr>
              <w:t>powierzchnia mycia obustronna</w:t>
            </w:r>
            <w:r w:rsidRPr="003C1B3C">
              <w:rPr>
                <w:rFonts w:cs="Arial"/>
                <w:color w:val="000000" w:themeColor="text1"/>
                <w:sz w:val="18"/>
                <w:szCs w:val="18"/>
              </w:rPr>
              <w:t xml:space="preserve">     </w:t>
            </w:r>
            <w:r w:rsidRPr="003C1B3C">
              <w:rPr>
                <w:rFonts w:cs="Arial"/>
                <w:i/>
                <w:color w:val="000000" w:themeColor="text1"/>
                <w:sz w:val="18"/>
                <w:szCs w:val="18"/>
              </w:rPr>
              <w:t>(1x na 2 tygodnie)</w:t>
            </w:r>
          </w:p>
        </w:tc>
        <w:tc>
          <w:tcPr>
            <w:tcW w:w="461" w:type="dxa"/>
            <w:tcBorders>
              <w:top w:val="single" w:sz="4" w:space="0" w:color="auto"/>
              <w:left w:val="nil"/>
              <w:bottom w:val="single" w:sz="4" w:space="0" w:color="auto"/>
              <w:right w:val="single" w:sz="4" w:space="0" w:color="auto"/>
            </w:tcBorders>
            <w:shd w:val="clear" w:color="auto" w:fill="auto"/>
            <w:noWrap/>
            <w:vAlign w:val="center"/>
            <w:hideMark/>
          </w:tcPr>
          <w:p w14:paraId="69DE53D7"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m2</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14:paraId="11433C2B"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21,80</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5B680806"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15,40</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14:paraId="4108B62E"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w:t>
            </w:r>
          </w:p>
        </w:tc>
        <w:tc>
          <w:tcPr>
            <w:tcW w:w="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41E10D"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5,80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635723"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13,40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12A206"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3DE7E86"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56,40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9A892F3"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52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31A5DED"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2 932,80</w:t>
            </w:r>
          </w:p>
        </w:tc>
        <w:tc>
          <w:tcPr>
            <w:tcW w:w="11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922B49" w14:textId="77777777" w:rsidR="00AE5D5F" w:rsidRPr="003C1B3C" w:rsidRDefault="00AE5D5F" w:rsidP="00615D70">
            <w:pPr>
              <w:spacing w:after="0" w:line="240" w:lineRule="auto"/>
              <w:jc w:val="center"/>
              <w:rPr>
                <w:rFonts w:cs="Arial"/>
                <w:color w:val="000000" w:themeColor="text1"/>
                <w:sz w:val="18"/>
                <w:szCs w:val="18"/>
              </w:rPr>
            </w:pP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14:paraId="23934F5C"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w:t>
            </w:r>
          </w:p>
        </w:tc>
      </w:tr>
      <w:tr w:rsidR="00AE5D5F" w:rsidRPr="003C1B3C" w14:paraId="74F31C68" w14:textId="77777777" w:rsidTr="00615D70">
        <w:trPr>
          <w:trHeight w:val="750"/>
        </w:trPr>
        <w:tc>
          <w:tcPr>
            <w:tcW w:w="332" w:type="dxa"/>
            <w:tcBorders>
              <w:top w:val="nil"/>
              <w:left w:val="single" w:sz="4" w:space="0" w:color="auto"/>
              <w:bottom w:val="single" w:sz="4" w:space="0" w:color="auto"/>
              <w:right w:val="single" w:sz="4" w:space="0" w:color="auto"/>
            </w:tcBorders>
            <w:shd w:val="clear" w:color="auto" w:fill="auto"/>
            <w:noWrap/>
            <w:vAlign w:val="center"/>
            <w:hideMark/>
          </w:tcPr>
          <w:p w14:paraId="078DAA0D"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5.</w:t>
            </w:r>
          </w:p>
        </w:tc>
        <w:tc>
          <w:tcPr>
            <w:tcW w:w="2518" w:type="dxa"/>
            <w:tcBorders>
              <w:top w:val="nil"/>
              <w:left w:val="nil"/>
              <w:bottom w:val="single" w:sz="4" w:space="0" w:color="auto"/>
              <w:right w:val="single" w:sz="4" w:space="0" w:color="auto"/>
            </w:tcBorders>
            <w:shd w:val="clear" w:color="auto" w:fill="auto"/>
            <w:vAlign w:val="center"/>
            <w:hideMark/>
          </w:tcPr>
          <w:p w14:paraId="60C17409" w14:textId="77777777" w:rsidR="00AE5D5F" w:rsidRPr="003C1B3C" w:rsidRDefault="00AE5D5F" w:rsidP="00615D70">
            <w:pPr>
              <w:spacing w:after="0" w:line="240" w:lineRule="auto"/>
              <w:rPr>
                <w:rFonts w:cs="Arial"/>
                <w:color w:val="000000" w:themeColor="text1"/>
                <w:sz w:val="18"/>
                <w:szCs w:val="18"/>
              </w:rPr>
            </w:pPr>
            <w:r w:rsidRPr="003C1B3C">
              <w:rPr>
                <w:rFonts w:cs="Arial"/>
                <w:color w:val="000000" w:themeColor="text1"/>
                <w:sz w:val="18"/>
                <w:szCs w:val="18"/>
              </w:rPr>
              <w:t xml:space="preserve">Mycie drzwi wewnętrznych szklanych- </w:t>
            </w:r>
            <w:r w:rsidRPr="003C1B3C">
              <w:rPr>
                <w:rFonts w:cs="Arial"/>
                <w:i/>
                <w:iCs/>
                <w:color w:val="000000" w:themeColor="text1"/>
                <w:sz w:val="18"/>
                <w:szCs w:val="18"/>
              </w:rPr>
              <w:t xml:space="preserve">powierzchnia mycia obustronna </w:t>
            </w:r>
            <w:r w:rsidRPr="003C1B3C">
              <w:rPr>
                <w:rFonts w:cs="Arial"/>
                <w:color w:val="000000" w:themeColor="text1"/>
                <w:sz w:val="18"/>
                <w:szCs w:val="18"/>
              </w:rPr>
              <w:t xml:space="preserve">    </w:t>
            </w:r>
            <w:r w:rsidRPr="003C1B3C">
              <w:rPr>
                <w:rFonts w:cs="Arial"/>
                <w:i/>
                <w:color w:val="000000" w:themeColor="text1"/>
                <w:sz w:val="18"/>
                <w:szCs w:val="18"/>
              </w:rPr>
              <w:t>(1x na 2 tygodnie)</w:t>
            </w:r>
          </w:p>
        </w:tc>
        <w:tc>
          <w:tcPr>
            <w:tcW w:w="461" w:type="dxa"/>
            <w:tcBorders>
              <w:top w:val="nil"/>
              <w:left w:val="nil"/>
              <w:bottom w:val="single" w:sz="4" w:space="0" w:color="auto"/>
              <w:right w:val="single" w:sz="4" w:space="0" w:color="auto"/>
            </w:tcBorders>
            <w:shd w:val="clear" w:color="auto" w:fill="auto"/>
            <w:noWrap/>
            <w:vAlign w:val="center"/>
            <w:hideMark/>
          </w:tcPr>
          <w:p w14:paraId="788D69C3"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m2</w:t>
            </w:r>
          </w:p>
        </w:tc>
        <w:tc>
          <w:tcPr>
            <w:tcW w:w="915" w:type="dxa"/>
            <w:tcBorders>
              <w:top w:val="nil"/>
              <w:left w:val="nil"/>
              <w:bottom w:val="single" w:sz="4" w:space="0" w:color="auto"/>
              <w:right w:val="single" w:sz="4" w:space="0" w:color="auto"/>
            </w:tcBorders>
            <w:shd w:val="clear" w:color="auto" w:fill="auto"/>
            <w:noWrap/>
            <w:vAlign w:val="center"/>
            <w:hideMark/>
          </w:tcPr>
          <w:p w14:paraId="641F5EA4"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59,40</w:t>
            </w:r>
          </w:p>
        </w:tc>
        <w:tc>
          <w:tcPr>
            <w:tcW w:w="892" w:type="dxa"/>
            <w:tcBorders>
              <w:top w:val="nil"/>
              <w:left w:val="nil"/>
              <w:bottom w:val="single" w:sz="4" w:space="0" w:color="auto"/>
              <w:right w:val="single" w:sz="4" w:space="0" w:color="auto"/>
            </w:tcBorders>
            <w:shd w:val="clear" w:color="auto" w:fill="auto"/>
            <w:noWrap/>
            <w:vAlign w:val="center"/>
            <w:hideMark/>
          </w:tcPr>
          <w:p w14:paraId="227E9CB6"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w:t>
            </w:r>
          </w:p>
        </w:tc>
        <w:tc>
          <w:tcPr>
            <w:tcW w:w="985" w:type="dxa"/>
            <w:tcBorders>
              <w:top w:val="nil"/>
              <w:left w:val="nil"/>
              <w:bottom w:val="single" w:sz="4" w:space="0" w:color="auto"/>
              <w:right w:val="single" w:sz="4" w:space="0" w:color="auto"/>
            </w:tcBorders>
            <w:shd w:val="clear" w:color="auto" w:fill="auto"/>
            <w:noWrap/>
            <w:vAlign w:val="center"/>
            <w:hideMark/>
          </w:tcPr>
          <w:p w14:paraId="6E4EB181" w14:textId="77777777" w:rsidR="00AE5D5F" w:rsidRPr="003C1B3C" w:rsidRDefault="00AE5D5F" w:rsidP="00615D70">
            <w:pPr>
              <w:spacing w:after="0" w:line="240" w:lineRule="auto"/>
              <w:jc w:val="center"/>
              <w:rPr>
                <w:rFonts w:cs="Arial"/>
                <w:color w:val="000000" w:themeColor="text1"/>
                <w:sz w:val="18"/>
                <w:szCs w:val="18"/>
              </w:rPr>
            </w:pPr>
          </w:p>
        </w:tc>
        <w:tc>
          <w:tcPr>
            <w:tcW w:w="985" w:type="dxa"/>
            <w:gridSpan w:val="2"/>
            <w:tcBorders>
              <w:top w:val="nil"/>
              <w:left w:val="nil"/>
              <w:bottom w:val="single" w:sz="4" w:space="0" w:color="auto"/>
              <w:right w:val="single" w:sz="4" w:space="0" w:color="auto"/>
            </w:tcBorders>
            <w:shd w:val="clear" w:color="auto" w:fill="auto"/>
            <w:noWrap/>
            <w:vAlign w:val="center"/>
            <w:hideMark/>
          </w:tcPr>
          <w:p w14:paraId="5BFC9554"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37,20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3F98DE9"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33,60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7C5E7AF"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13,60</w:t>
            </w:r>
          </w:p>
        </w:tc>
        <w:tc>
          <w:tcPr>
            <w:tcW w:w="1984" w:type="dxa"/>
            <w:tcBorders>
              <w:top w:val="nil"/>
              <w:left w:val="nil"/>
              <w:bottom w:val="single" w:sz="4" w:space="0" w:color="auto"/>
              <w:right w:val="single" w:sz="4" w:space="0" w:color="auto"/>
            </w:tcBorders>
            <w:shd w:val="clear" w:color="auto" w:fill="auto"/>
            <w:noWrap/>
            <w:vAlign w:val="center"/>
            <w:hideMark/>
          </w:tcPr>
          <w:p w14:paraId="1E55D55B"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143,80</w:t>
            </w:r>
          </w:p>
        </w:tc>
        <w:tc>
          <w:tcPr>
            <w:tcW w:w="851" w:type="dxa"/>
            <w:tcBorders>
              <w:top w:val="nil"/>
              <w:left w:val="nil"/>
              <w:bottom w:val="single" w:sz="4" w:space="0" w:color="auto"/>
              <w:right w:val="single" w:sz="4" w:space="0" w:color="auto"/>
            </w:tcBorders>
            <w:shd w:val="clear" w:color="auto" w:fill="auto"/>
            <w:noWrap/>
            <w:vAlign w:val="center"/>
            <w:hideMark/>
          </w:tcPr>
          <w:p w14:paraId="5DE6C10C"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52</w:t>
            </w:r>
          </w:p>
        </w:tc>
        <w:tc>
          <w:tcPr>
            <w:tcW w:w="1276" w:type="dxa"/>
            <w:tcBorders>
              <w:top w:val="nil"/>
              <w:left w:val="nil"/>
              <w:bottom w:val="single" w:sz="4" w:space="0" w:color="auto"/>
              <w:right w:val="single" w:sz="4" w:space="0" w:color="auto"/>
            </w:tcBorders>
            <w:shd w:val="clear" w:color="auto" w:fill="auto"/>
            <w:noWrap/>
            <w:vAlign w:val="center"/>
            <w:hideMark/>
          </w:tcPr>
          <w:p w14:paraId="7888E404"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7 477,60</w:t>
            </w: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36A0548E" w14:textId="77777777" w:rsidR="00AE5D5F" w:rsidRPr="003C1B3C" w:rsidRDefault="00AE5D5F" w:rsidP="00615D70">
            <w:pPr>
              <w:spacing w:after="0" w:line="240" w:lineRule="auto"/>
              <w:jc w:val="center"/>
              <w:rPr>
                <w:rFonts w:cs="Arial"/>
                <w:color w:val="000000" w:themeColor="text1"/>
                <w:sz w:val="18"/>
                <w:szCs w:val="18"/>
              </w:rPr>
            </w:pPr>
          </w:p>
        </w:tc>
        <w:tc>
          <w:tcPr>
            <w:tcW w:w="1361" w:type="dxa"/>
            <w:tcBorders>
              <w:top w:val="nil"/>
              <w:left w:val="nil"/>
              <w:bottom w:val="single" w:sz="4" w:space="0" w:color="auto"/>
              <w:right w:val="single" w:sz="4" w:space="0" w:color="auto"/>
            </w:tcBorders>
            <w:shd w:val="clear" w:color="auto" w:fill="auto"/>
            <w:noWrap/>
            <w:vAlign w:val="center"/>
            <w:hideMark/>
          </w:tcPr>
          <w:p w14:paraId="3FD8A307"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w:t>
            </w:r>
          </w:p>
        </w:tc>
      </w:tr>
      <w:tr w:rsidR="00AE5D5F" w:rsidRPr="003C1B3C" w14:paraId="6EF96C60" w14:textId="77777777" w:rsidTr="00615D70">
        <w:trPr>
          <w:trHeight w:val="750"/>
        </w:trPr>
        <w:tc>
          <w:tcPr>
            <w:tcW w:w="332" w:type="dxa"/>
            <w:tcBorders>
              <w:top w:val="nil"/>
              <w:left w:val="single" w:sz="4" w:space="0" w:color="auto"/>
              <w:bottom w:val="single" w:sz="4" w:space="0" w:color="auto"/>
              <w:right w:val="single" w:sz="4" w:space="0" w:color="auto"/>
            </w:tcBorders>
            <w:shd w:val="clear" w:color="auto" w:fill="auto"/>
            <w:noWrap/>
            <w:vAlign w:val="center"/>
            <w:hideMark/>
          </w:tcPr>
          <w:p w14:paraId="2D95ABF5" w14:textId="77777777" w:rsidR="00AE5D5F" w:rsidRPr="003C1B3C" w:rsidRDefault="00AE5D5F" w:rsidP="00615D70">
            <w:pPr>
              <w:spacing w:after="0" w:line="240" w:lineRule="auto"/>
              <w:jc w:val="center"/>
              <w:rPr>
                <w:rFonts w:cs="Arial"/>
                <w:color w:val="000000" w:themeColor="text1"/>
                <w:sz w:val="18"/>
                <w:szCs w:val="18"/>
              </w:rPr>
            </w:pPr>
          </w:p>
        </w:tc>
        <w:tc>
          <w:tcPr>
            <w:tcW w:w="2518" w:type="dxa"/>
            <w:tcBorders>
              <w:top w:val="nil"/>
              <w:left w:val="nil"/>
              <w:bottom w:val="single" w:sz="4" w:space="0" w:color="auto"/>
              <w:right w:val="single" w:sz="4" w:space="0" w:color="auto"/>
            </w:tcBorders>
            <w:shd w:val="clear" w:color="auto" w:fill="auto"/>
            <w:vAlign w:val="center"/>
            <w:hideMark/>
          </w:tcPr>
          <w:p w14:paraId="61F29850" w14:textId="77777777" w:rsidR="00AE5D5F" w:rsidRPr="003C1B3C" w:rsidRDefault="00AE5D5F" w:rsidP="00615D70">
            <w:pPr>
              <w:spacing w:after="0" w:line="240" w:lineRule="auto"/>
              <w:rPr>
                <w:rFonts w:cs="Arial"/>
                <w:color w:val="000000" w:themeColor="text1"/>
                <w:sz w:val="18"/>
                <w:szCs w:val="18"/>
              </w:rPr>
            </w:pPr>
            <w:r w:rsidRPr="003C1B3C">
              <w:rPr>
                <w:rFonts w:cs="Arial"/>
                <w:color w:val="000000" w:themeColor="text1"/>
                <w:sz w:val="18"/>
                <w:szCs w:val="18"/>
              </w:rPr>
              <w:t xml:space="preserve">Mycie drzwi wewnętrznych pełnych - </w:t>
            </w:r>
            <w:r w:rsidRPr="003C1B3C">
              <w:rPr>
                <w:rFonts w:cs="Arial"/>
                <w:i/>
                <w:iCs/>
                <w:color w:val="000000" w:themeColor="text1"/>
                <w:sz w:val="18"/>
                <w:szCs w:val="18"/>
              </w:rPr>
              <w:t xml:space="preserve">powierzchnia mycia obustronna </w:t>
            </w:r>
            <w:r w:rsidRPr="003C1B3C">
              <w:rPr>
                <w:rFonts w:cs="Arial"/>
                <w:color w:val="000000" w:themeColor="text1"/>
                <w:sz w:val="18"/>
                <w:szCs w:val="18"/>
              </w:rPr>
              <w:t xml:space="preserve">    </w:t>
            </w:r>
            <w:r w:rsidRPr="003C1B3C">
              <w:rPr>
                <w:rFonts w:cs="Arial"/>
                <w:i/>
                <w:color w:val="000000" w:themeColor="text1"/>
                <w:sz w:val="18"/>
                <w:szCs w:val="18"/>
              </w:rPr>
              <w:t>(1x na 2 tygodnie)</w:t>
            </w:r>
          </w:p>
        </w:tc>
        <w:tc>
          <w:tcPr>
            <w:tcW w:w="461" w:type="dxa"/>
            <w:tcBorders>
              <w:top w:val="nil"/>
              <w:left w:val="nil"/>
              <w:bottom w:val="single" w:sz="4" w:space="0" w:color="auto"/>
              <w:right w:val="single" w:sz="4" w:space="0" w:color="auto"/>
            </w:tcBorders>
            <w:shd w:val="clear" w:color="auto" w:fill="auto"/>
            <w:noWrap/>
            <w:vAlign w:val="center"/>
            <w:hideMark/>
          </w:tcPr>
          <w:p w14:paraId="32CA2BC0"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m2</w:t>
            </w:r>
          </w:p>
        </w:tc>
        <w:tc>
          <w:tcPr>
            <w:tcW w:w="915" w:type="dxa"/>
            <w:tcBorders>
              <w:top w:val="nil"/>
              <w:left w:val="nil"/>
              <w:bottom w:val="single" w:sz="4" w:space="0" w:color="auto"/>
              <w:right w:val="single" w:sz="4" w:space="0" w:color="auto"/>
            </w:tcBorders>
            <w:shd w:val="clear" w:color="auto" w:fill="auto"/>
            <w:noWrap/>
            <w:vAlign w:val="center"/>
            <w:hideMark/>
          </w:tcPr>
          <w:p w14:paraId="10FD33CD"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w:t>
            </w:r>
          </w:p>
        </w:tc>
        <w:tc>
          <w:tcPr>
            <w:tcW w:w="892" w:type="dxa"/>
            <w:tcBorders>
              <w:top w:val="nil"/>
              <w:left w:val="nil"/>
              <w:bottom w:val="single" w:sz="4" w:space="0" w:color="auto"/>
              <w:right w:val="single" w:sz="4" w:space="0" w:color="auto"/>
            </w:tcBorders>
            <w:shd w:val="clear" w:color="auto" w:fill="auto"/>
            <w:noWrap/>
            <w:vAlign w:val="center"/>
            <w:hideMark/>
          </w:tcPr>
          <w:p w14:paraId="5CB90B26"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w:t>
            </w:r>
          </w:p>
        </w:tc>
        <w:tc>
          <w:tcPr>
            <w:tcW w:w="985" w:type="dxa"/>
            <w:tcBorders>
              <w:top w:val="nil"/>
              <w:left w:val="nil"/>
              <w:bottom w:val="single" w:sz="4" w:space="0" w:color="auto"/>
              <w:right w:val="single" w:sz="4" w:space="0" w:color="auto"/>
            </w:tcBorders>
            <w:shd w:val="clear" w:color="auto" w:fill="auto"/>
            <w:noWrap/>
            <w:vAlign w:val="center"/>
            <w:hideMark/>
          </w:tcPr>
          <w:p w14:paraId="41ED9C2D" w14:textId="77777777" w:rsidR="00AE5D5F" w:rsidRPr="003C1B3C" w:rsidRDefault="00AE5D5F" w:rsidP="00615D70">
            <w:pPr>
              <w:spacing w:after="0" w:line="240" w:lineRule="auto"/>
              <w:jc w:val="center"/>
              <w:rPr>
                <w:rFonts w:cs="Arial"/>
                <w:color w:val="000000" w:themeColor="text1"/>
                <w:sz w:val="18"/>
                <w:szCs w:val="18"/>
              </w:rPr>
            </w:pPr>
          </w:p>
        </w:tc>
        <w:tc>
          <w:tcPr>
            <w:tcW w:w="985" w:type="dxa"/>
            <w:gridSpan w:val="2"/>
            <w:tcBorders>
              <w:top w:val="nil"/>
              <w:left w:val="nil"/>
              <w:bottom w:val="single" w:sz="4" w:space="0" w:color="auto"/>
              <w:right w:val="single" w:sz="4" w:space="0" w:color="auto"/>
            </w:tcBorders>
            <w:shd w:val="clear" w:color="auto" w:fill="auto"/>
            <w:noWrap/>
            <w:vAlign w:val="center"/>
            <w:hideMark/>
          </w:tcPr>
          <w:p w14:paraId="538D4F5A"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131,20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F2A03D6"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9E22845"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26,20</w:t>
            </w:r>
          </w:p>
        </w:tc>
        <w:tc>
          <w:tcPr>
            <w:tcW w:w="1984" w:type="dxa"/>
            <w:tcBorders>
              <w:top w:val="nil"/>
              <w:left w:val="nil"/>
              <w:bottom w:val="single" w:sz="4" w:space="0" w:color="auto"/>
              <w:right w:val="single" w:sz="4" w:space="0" w:color="auto"/>
            </w:tcBorders>
            <w:shd w:val="clear" w:color="auto" w:fill="auto"/>
            <w:noWrap/>
            <w:vAlign w:val="center"/>
            <w:hideMark/>
          </w:tcPr>
          <w:p w14:paraId="342FBEE7"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157,80</w:t>
            </w:r>
          </w:p>
        </w:tc>
        <w:tc>
          <w:tcPr>
            <w:tcW w:w="851" w:type="dxa"/>
            <w:tcBorders>
              <w:top w:val="nil"/>
              <w:left w:val="nil"/>
              <w:bottom w:val="single" w:sz="4" w:space="0" w:color="auto"/>
              <w:right w:val="single" w:sz="4" w:space="0" w:color="auto"/>
            </w:tcBorders>
            <w:shd w:val="clear" w:color="auto" w:fill="auto"/>
            <w:noWrap/>
            <w:vAlign w:val="center"/>
            <w:hideMark/>
          </w:tcPr>
          <w:p w14:paraId="26BB639C"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52</w:t>
            </w:r>
          </w:p>
        </w:tc>
        <w:tc>
          <w:tcPr>
            <w:tcW w:w="1276" w:type="dxa"/>
            <w:tcBorders>
              <w:top w:val="nil"/>
              <w:left w:val="nil"/>
              <w:bottom w:val="single" w:sz="4" w:space="0" w:color="auto"/>
              <w:right w:val="single" w:sz="4" w:space="0" w:color="auto"/>
            </w:tcBorders>
            <w:shd w:val="clear" w:color="auto" w:fill="auto"/>
            <w:noWrap/>
            <w:vAlign w:val="center"/>
            <w:hideMark/>
          </w:tcPr>
          <w:p w14:paraId="7DE91A48"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8 205,60</w:t>
            </w: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72A2285A" w14:textId="77777777" w:rsidR="00AE5D5F" w:rsidRPr="003C1B3C" w:rsidRDefault="00AE5D5F" w:rsidP="00615D70">
            <w:pPr>
              <w:spacing w:after="0" w:line="240" w:lineRule="auto"/>
              <w:jc w:val="center"/>
              <w:rPr>
                <w:rFonts w:cs="Arial"/>
                <w:color w:val="000000" w:themeColor="text1"/>
                <w:sz w:val="18"/>
                <w:szCs w:val="18"/>
              </w:rPr>
            </w:pPr>
          </w:p>
        </w:tc>
        <w:tc>
          <w:tcPr>
            <w:tcW w:w="1361" w:type="dxa"/>
            <w:tcBorders>
              <w:top w:val="nil"/>
              <w:left w:val="nil"/>
              <w:bottom w:val="single" w:sz="4" w:space="0" w:color="auto"/>
              <w:right w:val="single" w:sz="4" w:space="0" w:color="auto"/>
            </w:tcBorders>
            <w:shd w:val="clear" w:color="auto" w:fill="auto"/>
            <w:noWrap/>
            <w:vAlign w:val="center"/>
            <w:hideMark/>
          </w:tcPr>
          <w:p w14:paraId="51F2E99F"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w:t>
            </w:r>
          </w:p>
        </w:tc>
      </w:tr>
      <w:tr w:rsidR="00AE5D5F" w:rsidRPr="003C1B3C" w14:paraId="2FD08934" w14:textId="77777777" w:rsidTr="00615D70">
        <w:trPr>
          <w:trHeight w:val="795"/>
        </w:trPr>
        <w:tc>
          <w:tcPr>
            <w:tcW w:w="332" w:type="dxa"/>
            <w:tcBorders>
              <w:top w:val="nil"/>
              <w:left w:val="single" w:sz="4" w:space="0" w:color="auto"/>
              <w:bottom w:val="single" w:sz="4" w:space="0" w:color="auto"/>
              <w:right w:val="single" w:sz="4" w:space="0" w:color="auto"/>
            </w:tcBorders>
            <w:shd w:val="clear" w:color="auto" w:fill="auto"/>
            <w:noWrap/>
            <w:vAlign w:val="center"/>
            <w:hideMark/>
          </w:tcPr>
          <w:p w14:paraId="71BF8320"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6.</w:t>
            </w:r>
          </w:p>
        </w:tc>
        <w:tc>
          <w:tcPr>
            <w:tcW w:w="2518" w:type="dxa"/>
            <w:tcBorders>
              <w:top w:val="nil"/>
              <w:left w:val="nil"/>
              <w:bottom w:val="single" w:sz="4" w:space="0" w:color="auto"/>
              <w:right w:val="single" w:sz="4" w:space="0" w:color="auto"/>
            </w:tcBorders>
            <w:shd w:val="clear" w:color="auto" w:fill="auto"/>
            <w:vAlign w:val="center"/>
            <w:hideMark/>
          </w:tcPr>
          <w:p w14:paraId="5B166453" w14:textId="77777777" w:rsidR="00AE5D5F" w:rsidRPr="003C1B3C" w:rsidRDefault="00AE5D5F" w:rsidP="00615D70">
            <w:pPr>
              <w:spacing w:after="0" w:line="240" w:lineRule="auto"/>
              <w:rPr>
                <w:rFonts w:cs="Arial"/>
                <w:color w:val="000000" w:themeColor="text1"/>
                <w:sz w:val="18"/>
                <w:szCs w:val="18"/>
              </w:rPr>
            </w:pPr>
            <w:r w:rsidRPr="003C1B3C">
              <w:rPr>
                <w:rFonts w:cs="Arial"/>
                <w:color w:val="000000" w:themeColor="text1"/>
                <w:sz w:val="18"/>
                <w:szCs w:val="18"/>
              </w:rPr>
              <w:t xml:space="preserve">Mycie drzwi wewnętrznych pełnych - </w:t>
            </w:r>
            <w:r w:rsidRPr="003C1B3C">
              <w:rPr>
                <w:rFonts w:cs="Arial"/>
                <w:i/>
                <w:iCs/>
                <w:color w:val="000000" w:themeColor="text1"/>
                <w:sz w:val="18"/>
                <w:szCs w:val="18"/>
              </w:rPr>
              <w:t>powierzchnia mycia jednostronna</w:t>
            </w:r>
            <w:r w:rsidRPr="003C1B3C">
              <w:rPr>
                <w:rFonts w:cs="Arial"/>
                <w:color w:val="000000" w:themeColor="text1"/>
                <w:sz w:val="18"/>
                <w:szCs w:val="18"/>
              </w:rPr>
              <w:t xml:space="preserve">  </w:t>
            </w:r>
            <w:r w:rsidRPr="003C1B3C">
              <w:rPr>
                <w:rFonts w:cs="Arial"/>
                <w:i/>
                <w:color w:val="000000" w:themeColor="text1"/>
                <w:sz w:val="18"/>
                <w:szCs w:val="18"/>
              </w:rPr>
              <w:t>(1x na 2 tygodnie)</w:t>
            </w:r>
          </w:p>
        </w:tc>
        <w:tc>
          <w:tcPr>
            <w:tcW w:w="461" w:type="dxa"/>
            <w:tcBorders>
              <w:top w:val="nil"/>
              <w:left w:val="nil"/>
              <w:bottom w:val="single" w:sz="4" w:space="0" w:color="auto"/>
              <w:right w:val="single" w:sz="4" w:space="0" w:color="auto"/>
            </w:tcBorders>
            <w:shd w:val="clear" w:color="auto" w:fill="auto"/>
            <w:noWrap/>
            <w:vAlign w:val="center"/>
            <w:hideMark/>
          </w:tcPr>
          <w:p w14:paraId="0513AE2E"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m2</w:t>
            </w:r>
          </w:p>
        </w:tc>
        <w:tc>
          <w:tcPr>
            <w:tcW w:w="915" w:type="dxa"/>
            <w:tcBorders>
              <w:top w:val="nil"/>
              <w:left w:val="nil"/>
              <w:bottom w:val="single" w:sz="4" w:space="0" w:color="auto"/>
              <w:right w:val="single" w:sz="4" w:space="0" w:color="auto"/>
            </w:tcBorders>
            <w:shd w:val="clear" w:color="auto" w:fill="auto"/>
            <w:noWrap/>
            <w:vAlign w:val="center"/>
            <w:hideMark/>
          </w:tcPr>
          <w:p w14:paraId="5F0DCF02"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38,40</w:t>
            </w:r>
          </w:p>
        </w:tc>
        <w:tc>
          <w:tcPr>
            <w:tcW w:w="892" w:type="dxa"/>
            <w:tcBorders>
              <w:top w:val="nil"/>
              <w:left w:val="nil"/>
              <w:bottom w:val="single" w:sz="4" w:space="0" w:color="auto"/>
              <w:right w:val="single" w:sz="4" w:space="0" w:color="auto"/>
            </w:tcBorders>
            <w:shd w:val="clear" w:color="auto" w:fill="auto"/>
            <w:noWrap/>
            <w:vAlign w:val="center"/>
            <w:hideMark/>
          </w:tcPr>
          <w:p w14:paraId="2FCB77B0"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w:t>
            </w:r>
          </w:p>
        </w:tc>
        <w:tc>
          <w:tcPr>
            <w:tcW w:w="985" w:type="dxa"/>
            <w:tcBorders>
              <w:top w:val="nil"/>
              <w:left w:val="nil"/>
              <w:bottom w:val="single" w:sz="4" w:space="0" w:color="auto"/>
              <w:right w:val="single" w:sz="4" w:space="0" w:color="auto"/>
            </w:tcBorders>
            <w:shd w:val="clear" w:color="auto" w:fill="auto"/>
            <w:noWrap/>
            <w:vAlign w:val="center"/>
            <w:hideMark/>
          </w:tcPr>
          <w:p w14:paraId="2BBB6D5C"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w:t>
            </w:r>
          </w:p>
        </w:tc>
        <w:tc>
          <w:tcPr>
            <w:tcW w:w="985" w:type="dxa"/>
            <w:gridSpan w:val="2"/>
            <w:tcBorders>
              <w:top w:val="nil"/>
              <w:left w:val="nil"/>
              <w:bottom w:val="single" w:sz="4" w:space="0" w:color="auto"/>
              <w:right w:val="single" w:sz="4" w:space="0" w:color="auto"/>
            </w:tcBorders>
            <w:shd w:val="clear" w:color="auto" w:fill="auto"/>
            <w:noWrap/>
            <w:vAlign w:val="center"/>
            <w:hideMark/>
          </w:tcPr>
          <w:p w14:paraId="505F34C4"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F7834F1"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12,80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193F769"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w:t>
            </w:r>
          </w:p>
        </w:tc>
        <w:tc>
          <w:tcPr>
            <w:tcW w:w="1984" w:type="dxa"/>
            <w:tcBorders>
              <w:top w:val="nil"/>
              <w:left w:val="nil"/>
              <w:bottom w:val="single" w:sz="4" w:space="0" w:color="auto"/>
              <w:right w:val="single" w:sz="4" w:space="0" w:color="auto"/>
            </w:tcBorders>
            <w:shd w:val="clear" w:color="auto" w:fill="auto"/>
            <w:noWrap/>
            <w:vAlign w:val="center"/>
            <w:hideMark/>
          </w:tcPr>
          <w:p w14:paraId="54876CB5"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51,20</w:t>
            </w:r>
          </w:p>
        </w:tc>
        <w:tc>
          <w:tcPr>
            <w:tcW w:w="851" w:type="dxa"/>
            <w:tcBorders>
              <w:top w:val="nil"/>
              <w:left w:val="nil"/>
              <w:bottom w:val="single" w:sz="4" w:space="0" w:color="auto"/>
              <w:right w:val="single" w:sz="4" w:space="0" w:color="auto"/>
            </w:tcBorders>
            <w:shd w:val="clear" w:color="auto" w:fill="auto"/>
            <w:noWrap/>
            <w:vAlign w:val="center"/>
            <w:hideMark/>
          </w:tcPr>
          <w:p w14:paraId="6A623571"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52</w:t>
            </w:r>
          </w:p>
        </w:tc>
        <w:tc>
          <w:tcPr>
            <w:tcW w:w="1276" w:type="dxa"/>
            <w:tcBorders>
              <w:top w:val="nil"/>
              <w:left w:val="nil"/>
              <w:bottom w:val="single" w:sz="4" w:space="0" w:color="auto"/>
              <w:right w:val="single" w:sz="4" w:space="0" w:color="auto"/>
            </w:tcBorders>
            <w:shd w:val="clear" w:color="auto" w:fill="auto"/>
            <w:noWrap/>
            <w:vAlign w:val="center"/>
            <w:hideMark/>
          </w:tcPr>
          <w:p w14:paraId="54A91A26"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2 662,40</w:t>
            </w: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765D056F" w14:textId="77777777" w:rsidR="00AE5D5F" w:rsidRPr="003C1B3C" w:rsidRDefault="00AE5D5F" w:rsidP="00615D70">
            <w:pPr>
              <w:spacing w:after="0" w:line="240" w:lineRule="auto"/>
              <w:jc w:val="center"/>
              <w:rPr>
                <w:rFonts w:cs="Arial"/>
                <w:color w:val="000000" w:themeColor="text1"/>
                <w:sz w:val="18"/>
                <w:szCs w:val="18"/>
              </w:rPr>
            </w:pPr>
          </w:p>
        </w:tc>
        <w:tc>
          <w:tcPr>
            <w:tcW w:w="1361" w:type="dxa"/>
            <w:tcBorders>
              <w:top w:val="nil"/>
              <w:left w:val="nil"/>
              <w:bottom w:val="single" w:sz="4" w:space="0" w:color="auto"/>
              <w:right w:val="single" w:sz="4" w:space="0" w:color="auto"/>
            </w:tcBorders>
            <w:shd w:val="clear" w:color="auto" w:fill="auto"/>
            <w:noWrap/>
            <w:vAlign w:val="center"/>
            <w:hideMark/>
          </w:tcPr>
          <w:p w14:paraId="69A66729"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w:t>
            </w:r>
          </w:p>
        </w:tc>
      </w:tr>
      <w:tr w:rsidR="00AE5D5F" w:rsidRPr="003C1B3C" w14:paraId="6DB6CD99" w14:textId="77777777" w:rsidTr="00615D70">
        <w:trPr>
          <w:trHeight w:val="810"/>
        </w:trPr>
        <w:tc>
          <w:tcPr>
            <w:tcW w:w="332" w:type="dxa"/>
            <w:tcBorders>
              <w:top w:val="nil"/>
              <w:left w:val="single" w:sz="4" w:space="0" w:color="auto"/>
              <w:bottom w:val="single" w:sz="4" w:space="0" w:color="auto"/>
              <w:right w:val="single" w:sz="4" w:space="0" w:color="auto"/>
            </w:tcBorders>
            <w:shd w:val="clear" w:color="auto" w:fill="auto"/>
            <w:noWrap/>
            <w:vAlign w:val="center"/>
            <w:hideMark/>
          </w:tcPr>
          <w:p w14:paraId="6E2C6CA6"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7.</w:t>
            </w:r>
          </w:p>
        </w:tc>
        <w:tc>
          <w:tcPr>
            <w:tcW w:w="2518" w:type="dxa"/>
            <w:tcBorders>
              <w:top w:val="nil"/>
              <w:left w:val="nil"/>
              <w:bottom w:val="single" w:sz="4" w:space="0" w:color="auto"/>
              <w:right w:val="single" w:sz="4" w:space="0" w:color="auto"/>
            </w:tcBorders>
            <w:shd w:val="clear" w:color="auto" w:fill="auto"/>
            <w:vAlign w:val="center"/>
            <w:hideMark/>
          </w:tcPr>
          <w:p w14:paraId="39511790" w14:textId="77777777" w:rsidR="00AE5D5F" w:rsidRPr="003C1B3C" w:rsidRDefault="00AE5D5F" w:rsidP="00615D70">
            <w:pPr>
              <w:spacing w:after="0" w:line="240" w:lineRule="auto"/>
              <w:rPr>
                <w:rFonts w:cs="Arial"/>
                <w:color w:val="000000" w:themeColor="text1"/>
                <w:sz w:val="18"/>
                <w:szCs w:val="18"/>
              </w:rPr>
            </w:pPr>
            <w:r w:rsidRPr="003C1B3C">
              <w:rPr>
                <w:rFonts w:cs="Arial"/>
                <w:color w:val="000000" w:themeColor="text1"/>
                <w:sz w:val="18"/>
                <w:szCs w:val="18"/>
              </w:rPr>
              <w:t xml:space="preserve">Mycie okien  -  </w:t>
            </w:r>
            <w:r w:rsidRPr="003C1B3C">
              <w:rPr>
                <w:rFonts w:cs="Arial"/>
                <w:i/>
                <w:iCs/>
                <w:color w:val="000000" w:themeColor="text1"/>
                <w:sz w:val="18"/>
                <w:szCs w:val="18"/>
              </w:rPr>
              <w:t xml:space="preserve">powierzchnia mycia jednostronna </w:t>
            </w:r>
            <w:r w:rsidRPr="003C1B3C">
              <w:rPr>
                <w:rFonts w:cs="Arial"/>
                <w:color w:val="000000" w:themeColor="text1"/>
                <w:sz w:val="18"/>
                <w:szCs w:val="18"/>
              </w:rPr>
              <w:t xml:space="preserve"> </w:t>
            </w:r>
            <w:r w:rsidRPr="003C1B3C">
              <w:rPr>
                <w:rFonts w:cs="Arial"/>
                <w:i/>
                <w:color w:val="000000" w:themeColor="text1"/>
                <w:sz w:val="18"/>
                <w:szCs w:val="18"/>
              </w:rPr>
              <w:t>(2x w roku)</w:t>
            </w:r>
          </w:p>
        </w:tc>
        <w:tc>
          <w:tcPr>
            <w:tcW w:w="461" w:type="dxa"/>
            <w:tcBorders>
              <w:top w:val="nil"/>
              <w:left w:val="nil"/>
              <w:bottom w:val="single" w:sz="4" w:space="0" w:color="auto"/>
              <w:right w:val="single" w:sz="4" w:space="0" w:color="auto"/>
            </w:tcBorders>
            <w:shd w:val="clear" w:color="auto" w:fill="auto"/>
            <w:noWrap/>
            <w:vAlign w:val="center"/>
            <w:hideMark/>
          </w:tcPr>
          <w:p w14:paraId="7701C181"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m2</w:t>
            </w:r>
          </w:p>
        </w:tc>
        <w:tc>
          <w:tcPr>
            <w:tcW w:w="915" w:type="dxa"/>
            <w:tcBorders>
              <w:top w:val="nil"/>
              <w:left w:val="nil"/>
              <w:bottom w:val="single" w:sz="4" w:space="0" w:color="auto"/>
              <w:right w:val="single" w:sz="4" w:space="0" w:color="auto"/>
            </w:tcBorders>
            <w:shd w:val="clear" w:color="auto" w:fill="auto"/>
            <w:noWrap/>
            <w:vAlign w:val="center"/>
            <w:hideMark/>
          </w:tcPr>
          <w:p w14:paraId="19697C09"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197,90</w:t>
            </w:r>
          </w:p>
        </w:tc>
        <w:tc>
          <w:tcPr>
            <w:tcW w:w="892" w:type="dxa"/>
            <w:tcBorders>
              <w:top w:val="nil"/>
              <w:left w:val="nil"/>
              <w:bottom w:val="single" w:sz="4" w:space="0" w:color="auto"/>
              <w:right w:val="single" w:sz="4" w:space="0" w:color="auto"/>
            </w:tcBorders>
            <w:shd w:val="clear" w:color="auto" w:fill="auto"/>
            <w:noWrap/>
            <w:vAlign w:val="center"/>
            <w:hideMark/>
          </w:tcPr>
          <w:p w14:paraId="7EC816A5"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184,00</w:t>
            </w:r>
          </w:p>
        </w:tc>
        <w:tc>
          <w:tcPr>
            <w:tcW w:w="985" w:type="dxa"/>
            <w:tcBorders>
              <w:top w:val="nil"/>
              <w:left w:val="nil"/>
              <w:bottom w:val="single" w:sz="4" w:space="0" w:color="auto"/>
              <w:right w:val="single" w:sz="4" w:space="0" w:color="auto"/>
            </w:tcBorders>
            <w:shd w:val="clear" w:color="auto" w:fill="auto"/>
            <w:noWrap/>
            <w:vAlign w:val="center"/>
            <w:hideMark/>
          </w:tcPr>
          <w:p w14:paraId="5D19ACAE"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w:t>
            </w:r>
          </w:p>
        </w:tc>
        <w:tc>
          <w:tcPr>
            <w:tcW w:w="985" w:type="dxa"/>
            <w:gridSpan w:val="2"/>
            <w:tcBorders>
              <w:top w:val="nil"/>
              <w:left w:val="nil"/>
              <w:bottom w:val="single" w:sz="4" w:space="0" w:color="auto"/>
              <w:right w:val="single" w:sz="4" w:space="0" w:color="auto"/>
            </w:tcBorders>
            <w:shd w:val="clear" w:color="auto" w:fill="auto"/>
            <w:noWrap/>
            <w:vAlign w:val="center"/>
            <w:hideMark/>
          </w:tcPr>
          <w:p w14:paraId="3D02690D"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61,60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084E966"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118,80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5FAA115"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w:t>
            </w:r>
          </w:p>
        </w:tc>
        <w:tc>
          <w:tcPr>
            <w:tcW w:w="1984" w:type="dxa"/>
            <w:tcBorders>
              <w:top w:val="nil"/>
              <w:left w:val="nil"/>
              <w:bottom w:val="single" w:sz="4" w:space="0" w:color="auto"/>
              <w:right w:val="single" w:sz="4" w:space="0" w:color="auto"/>
            </w:tcBorders>
            <w:shd w:val="clear" w:color="auto" w:fill="auto"/>
            <w:noWrap/>
            <w:vAlign w:val="center"/>
            <w:hideMark/>
          </w:tcPr>
          <w:p w14:paraId="1B0270DB"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562,30</w:t>
            </w:r>
          </w:p>
        </w:tc>
        <w:tc>
          <w:tcPr>
            <w:tcW w:w="851" w:type="dxa"/>
            <w:tcBorders>
              <w:top w:val="nil"/>
              <w:left w:val="nil"/>
              <w:bottom w:val="single" w:sz="4" w:space="0" w:color="auto"/>
              <w:right w:val="single" w:sz="4" w:space="0" w:color="auto"/>
            </w:tcBorders>
            <w:shd w:val="clear" w:color="auto" w:fill="auto"/>
            <w:noWrap/>
            <w:vAlign w:val="center"/>
            <w:hideMark/>
          </w:tcPr>
          <w:p w14:paraId="47B04D50"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4</w:t>
            </w:r>
          </w:p>
        </w:tc>
        <w:tc>
          <w:tcPr>
            <w:tcW w:w="1276" w:type="dxa"/>
            <w:tcBorders>
              <w:top w:val="nil"/>
              <w:left w:val="nil"/>
              <w:bottom w:val="single" w:sz="4" w:space="0" w:color="auto"/>
              <w:right w:val="single" w:sz="4" w:space="0" w:color="auto"/>
            </w:tcBorders>
            <w:shd w:val="clear" w:color="auto" w:fill="auto"/>
            <w:noWrap/>
            <w:vAlign w:val="center"/>
            <w:hideMark/>
          </w:tcPr>
          <w:p w14:paraId="5192C20A"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2 249,20</w:t>
            </w: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062ADA85" w14:textId="77777777" w:rsidR="00AE5D5F" w:rsidRPr="003C1B3C" w:rsidRDefault="00AE5D5F" w:rsidP="00615D70">
            <w:pPr>
              <w:spacing w:after="0" w:line="240" w:lineRule="auto"/>
              <w:jc w:val="center"/>
              <w:rPr>
                <w:rFonts w:cs="Arial"/>
                <w:color w:val="000000" w:themeColor="text1"/>
                <w:sz w:val="18"/>
                <w:szCs w:val="18"/>
              </w:rPr>
            </w:pPr>
          </w:p>
        </w:tc>
        <w:tc>
          <w:tcPr>
            <w:tcW w:w="1361" w:type="dxa"/>
            <w:tcBorders>
              <w:top w:val="nil"/>
              <w:left w:val="nil"/>
              <w:bottom w:val="single" w:sz="4" w:space="0" w:color="auto"/>
              <w:right w:val="single" w:sz="4" w:space="0" w:color="auto"/>
            </w:tcBorders>
            <w:shd w:val="clear" w:color="auto" w:fill="auto"/>
            <w:noWrap/>
            <w:vAlign w:val="center"/>
            <w:hideMark/>
          </w:tcPr>
          <w:p w14:paraId="350DCE79"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w:t>
            </w:r>
          </w:p>
        </w:tc>
      </w:tr>
      <w:tr w:rsidR="00AE5D5F" w:rsidRPr="003C1B3C" w14:paraId="6A66F5B1" w14:textId="77777777" w:rsidTr="00615D70">
        <w:trPr>
          <w:trHeight w:val="810"/>
        </w:trPr>
        <w:tc>
          <w:tcPr>
            <w:tcW w:w="332" w:type="dxa"/>
            <w:tcBorders>
              <w:top w:val="nil"/>
              <w:left w:val="single" w:sz="4" w:space="0" w:color="auto"/>
              <w:bottom w:val="single" w:sz="4" w:space="0" w:color="auto"/>
              <w:right w:val="single" w:sz="4" w:space="0" w:color="auto"/>
            </w:tcBorders>
            <w:shd w:val="clear" w:color="auto" w:fill="auto"/>
            <w:noWrap/>
            <w:vAlign w:val="center"/>
            <w:hideMark/>
          </w:tcPr>
          <w:p w14:paraId="18FA5807"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8.</w:t>
            </w:r>
          </w:p>
        </w:tc>
        <w:tc>
          <w:tcPr>
            <w:tcW w:w="2518" w:type="dxa"/>
            <w:tcBorders>
              <w:top w:val="nil"/>
              <w:left w:val="nil"/>
              <w:bottom w:val="single" w:sz="4" w:space="0" w:color="auto"/>
              <w:right w:val="single" w:sz="4" w:space="0" w:color="auto"/>
            </w:tcBorders>
            <w:shd w:val="clear" w:color="auto" w:fill="auto"/>
            <w:vAlign w:val="center"/>
            <w:hideMark/>
          </w:tcPr>
          <w:p w14:paraId="570FB851" w14:textId="77777777" w:rsidR="00AE5D5F" w:rsidRPr="003C1B3C" w:rsidRDefault="00AE5D5F" w:rsidP="00615D70">
            <w:pPr>
              <w:spacing w:after="0" w:line="240" w:lineRule="auto"/>
              <w:rPr>
                <w:rFonts w:cs="Arial"/>
                <w:color w:val="000000" w:themeColor="text1"/>
                <w:sz w:val="18"/>
                <w:szCs w:val="18"/>
              </w:rPr>
            </w:pPr>
            <w:r w:rsidRPr="003C1B3C">
              <w:rPr>
                <w:rFonts w:cs="Arial"/>
                <w:color w:val="000000" w:themeColor="text1"/>
                <w:sz w:val="18"/>
                <w:szCs w:val="18"/>
              </w:rPr>
              <w:t xml:space="preserve">Mycie okien  - </w:t>
            </w:r>
            <w:r w:rsidRPr="003C1B3C">
              <w:rPr>
                <w:rFonts w:cs="Arial"/>
                <w:i/>
                <w:iCs/>
                <w:color w:val="000000" w:themeColor="text1"/>
                <w:sz w:val="18"/>
                <w:szCs w:val="18"/>
              </w:rPr>
              <w:t xml:space="preserve">powierzchnia mycia obustronne </w:t>
            </w:r>
            <w:r w:rsidRPr="003C1B3C">
              <w:rPr>
                <w:rFonts w:cs="Arial"/>
                <w:color w:val="000000" w:themeColor="text1"/>
                <w:sz w:val="18"/>
                <w:szCs w:val="18"/>
              </w:rPr>
              <w:t xml:space="preserve">     </w:t>
            </w:r>
            <w:r w:rsidRPr="003C1B3C">
              <w:rPr>
                <w:rFonts w:cs="Arial"/>
                <w:i/>
                <w:color w:val="000000" w:themeColor="text1"/>
                <w:sz w:val="18"/>
                <w:szCs w:val="18"/>
              </w:rPr>
              <w:t>(2x w roku)</w:t>
            </w:r>
          </w:p>
        </w:tc>
        <w:tc>
          <w:tcPr>
            <w:tcW w:w="461" w:type="dxa"/>
            <w:tcBorders>
              <w:top w:val="nil"/>
              <w:left w:val="nil"/>
              <w:bottom w:val="single" w:sz="4" w:space="0" w:color="auto"/>
              <w:right w:val="single" w:sz="4" w:space="0" w:color="auto"/>
            </w:tcBorders>
            <w:shd w:val="clear" w:color="auto" w:fill="auto"/>
            <w:noWrap/>
            <w:vAlign w:val="center"/>
            <w:hideMark/>
          </w:tcPr>
          <w:p w14:paraId="111EE8F9"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m2</w:t>
            </w:r>
          </w:p>
        </w:tc>
        <w:tc>
          <w:tcPr>
            <w:tcW w:w="915" w:type="dxa"/>
            <w:tcBorders>
              <w:top w:val="nil"/>
              <w:left w:val="nil"/>
              <w:bottom w:val="single" w:sz="4" w:space="0" w:color="auto"/>
              <w:right w:val="single" w:sz="4" w:space="0" w:color="auto"/>
            </w:tcBorders>
            <w:shd w:val="clear" w:color="auto" w:fill="auto"/>
            <w:noWrap/>
            <w:vAlign w:val="center"/>
            <w:hideMark/>
          </w:tcPr>
          <w:p w14:paraId="69DC615C"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62,40</w:t>
            </w:r>
          </w:p>
        </w:tc>
        <w:tc>
          <w:tcPr>
            <w:tcW w:w="892" w:type="dxa"/>
            <w:tcBorders>
              <w:top w:val="nil"/>
              <w:left w:val="nil"/>
              <w:bottom w:val="single" w:sz="4" w:space="0" w:color="auto"/>
              <w:right w:val="single" w:sz="4" w:space="0" w:color="auto"/>
            </w:tcBorders>
            <w:shd w:val="clear" w:color="auto" w:fill="auto"/>
            <w:noWrap/>
            <w:vAlign w:val="center"/>
            <w:hideMark/>
          </w:tcPr>
          <w:p w14:paraId="468FFC82"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55,20</w:t>
            </w:r>
          </w:p>
        </w:tc>
        <w:tc>
          <w:tcPr>
            <w:tcW w:w="985" w:type="dxa"/>
            <w:tcBorders>
              <w:top w:val="nil"/>
              <w:left w:val="nil"/>
              <w:bottom w:val="single" w:sz="4" w:space="0" w:color="auto"/>
              <w:right w:val="single" w:sz="4" w:space="0" w:color="auto"/>
            </w:tcBorders>
            <w:shd w:val="clear" w:color="auto" w:fill="auto"/>
            <w:noWrap/>
            <w:vAlign w:val="center"/>
            <w:hideMark/>
          </w:tcPr>
          <w:p w14:paraId="1CD6EB42"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w:t>
            </w:r>
          </w:p>
        </w:tc>
        <w:tc>
          <w:tcPr>
            <w:tcW w:w="985" w:type="dxa"/>
            <w:gridSpan w:val="2"/>
            <w:tcBorders>
              <w:top w:val="nil"/>
              <w:left w:val="nil"/>
              <w:bottom w:val="single" w:sz="4" w:space="0" w:color="auto"/>
              <w:right w:val="single" w:sz="4" w:space="0" w:color="auto"/>
            </w:tcBorders>
            <w:shd w:val="clear" w:color="auto" w:fill="auto"/>
            <w:noWrap/>
            <w:vAlign w:val="center"/>
            <w:hideMark/>
          </w:tcPr>
          <w:p w14:paraId="7C0C0942"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361,00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74CC1159"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55,40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3C28495"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79,00</w:t>
            </w:r>
          </w:p>
        </w:tc>
        <w:tc>
          <w:tcPr>
            <w:tcW w:w="1984" w:type="dxa"/>
            <w:tcBorders>
              <w:top w:val="nil"/>
              <w:left w:val="nil"/>
              <w:bottom w:val="single" w:sz="4" w:space="0" w:color="auto"/>
              <w:right w:val="single" w:sz="4" w:space="0" w:color="auto"/>
            </w:tcBorders>
            <w:shd w:val="clear" w:color="auto" w:fill="auto"/>
            <w:noWrap/>
            <w:vAlign w:val="center"/>
            <w:hideMark/>
          </w:tcPr>
          <w:p w14:paraId="68652EB4"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613,00</w:t>
            </w:r>
          </w:p>
        </w:tc>
        <w:tc>
          <w:tcPr>
            <w:tcW w:w="851" w:type="dxa"/>
            <w:tcBorders>
              <w:top w:val="nil"/>
              <w:left w:val="nil"/>
              <w:bottom w:val="single" w:sz="4" w:space="0" w:color="auto"/>
              <w:right w:val="single" w:sz="4" w:space="0" w:color="auto"/>
            </w:tcBorders>
            <w:shd w:val="clear" w:color="auto" w:fill="auto"/>
            <w:noWrap/>
            <w:vAlign w:val="center"/>
            <w:hideMark/>
          </w:tcPr>
          <w:p w14:paraId="0CBDA2C9"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4</w:t>
            </w:r>
          </w:p>
        </w:tc>
        <w:tc>
          <w:tcPr>
            <w:tcW w:w="1276" w:type="dxa"/>
            <w:tcBorders>
              <w:top w:val="nil"/>
              <w:left w:val="nil"/>
              <w:bottom w:val="single" w:sz="4" w:space="0" w:color="auto"/>
              <w:right w:val="single" w:sz="4" w:space="0" w:color="auto"/>
            </w:tcBorders>
            <w:shd w:val="clear" w:color="auto" w:fill="auto"/>
            <w:noWrap/>
            <w:vAlign w:val="center"/>
            <w:hideMark/>
          </w:tcPr>
          <w:p w14:paraId="621AA201"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2 452,00</w:t>
            </w: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32C5E7EA" w14:textId="77777777" w:rsidR="00AE5D5F" w:rsidRPr="003C1B3C" w:rsidRDefault="00AE5D5F" w:rsidP="00615D70">
            <w:pPr>
              <w:spacing w:after="0" w:line="240" w:lineRule="auto"/>
              <w:jc w:val="center"/>
              <w:rPr>
                <w:rFonts w:cs="Arial"/>
                <w:color w:val="000000" w:themeColor="text1"/>
                <w:sz w:val="18"/>
                <w:szCs w:val="18"/>
              </w:rPr>
            </w:pPr>
          </w:p>
        </w:tc>
        <w:tc>
          <w:tcPr>
            <w:tcW w:w="1361" w:type="dxa"/>
            <w:tcBorders>
              <w:top w:val="nil"/>
              <w:left w:val="nil"/>
              <w:bottom w:val="single" w:sz="4" w:space="0" w:color="auto"/>
              <w:right w:val="single" w:sz="4" w:space="0" w:color="auto"/>
            </w:tcBorders>
            <w:shd w:val="clear" w:color="auto" w:fill="auto"/>
            <w:noWrap/>
            <w:vAlign w:val="center"/>
            <w:hideMark/>
          </w:tcPr>
          <w:p w14:paraId="6D5ED6E5"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w:t>
            </w:r>
          </w:p>
        </w:tc>
      </w:tr>
      <w:tr w:rsidR="00AE5D5F" w:rsidRPr="003C1B3C" w14:paraId="7959BD29" w14:textId="77777777" w:rsidTr="00615D70">
        <w:trPr>
          <w:trHeight w:val="705"/>
        </w:trPr>
        <w:tc>
          <w:tcPr>
            <w:tcW w:w="332" w:type="dxa"/>
            <w:tcBorders>
              <w:top w:val="nil"/>
              <w:left w:val="single" w:sz="4" w:space="0" w:color="auto"/>
              <w:bottom w:val="single" w:sz="4" w:space="0" w:color="auto"/>
              <w:right w:val="single" w:sz="4" w:space="0" w:color="auto"/>
            </w:tcBorders>
            <w:shd w:val="clear" w:color="auto" w:fill="auto"/>
            <w:noWrap/>
            <w:vAlign w:val="center"/>
            <w:hideMark/>
          </w:tcPr>
          <w:p w14:paraId="0AEC73BA"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9.</w:t>
            </w:r>
          </w:p>
        </w:tc>
        <w:tc>
          <w:tcPr>
            <w:tcW w:w="2518" w:type="dxa"/>
            <w:tcBorders>
              <w:top w:val="nil"/>
              <w:left w:val="nil"/>
              <w:bottom w:val="single" w:sz="4" w:space="0" w:color="auto"/>
              <w:right w:val="single" w:sz="4" w:space="0" w:color="auto"/>
            </w:tcBorders>
            <w:shd w:val="clear" w:color="auto" w:fill="auto"/>
            <w:vAlign w:val="center"/>
            <w:hideMark/>
          </w:tcPr>
          <w:p w14:paraId="2C2053AE" w14:textId="77777777" w:rsidR="00AE5D5F" w:rsidRPr="003C1B3C" w:rsidRDefault="00AE5D5F" w:rsidP="00615D70">
            <w:pPr>
              <w:spacing w:after="0" w:line="240" w:lineRule="auto"/>
              <w:rPr>
                <w:rFonts w:cs="Arial"/>
                <w:color w:val="000000" w:themeColor="text1"/>
                <w:sz w:val="18"/>
                <w:szCs w:val="18"/>
              </w:rPr>
            </w:pPr>
            <w:r w:rsidRPr="003C1B3C">
              <w:rPr>
                <w:rFonts w:cs="Arial"/>
                <w:color w:val="000000" w:themeColor="text1"/>
                <w:sz w:val="18"/>
                <w:szCs w:val="18"/>
              </w:rPr>
              <w:t xml:space="preserve">Konserwacja wykładziny TARKETT                     </w:t>
            </w:r>
            <w:r w:rsidRPr="003C1B3C">
              <w:rPr>
                <w:rFonts w:cs="Arial"/>
                <w:i/>
                <w:color w:val="000000" w:themeColor="text1"/>
                <w:sz w:val="18"/>
                <w:szCs w:val="18"/>
              </w:rPr>
              <w:t>(4 x w roku)</w:t>
            </w:r>
          </w:p>
        </w:tc>
        <w:tc>
          <w:tcPr>
            <w:tcW w:w="461" w:type="dxa"/>
            <w:tcBorders>
              <w:top w:val="nil"/>
              <w:left w:val="nil"/>
              <w:bottom w:val="single" w:sz="4" w:space="0" w:color="auto"/>
              <w:right w:val="single" w:sz="4" w:space="0" w:color="auto"/>
            </w:tcBorders>
            <w:shd w:val="clear" w:color="auto" w:fill="auto"/>
            <w:noWrap/>
            <w:vAlign w:val="center"/>
            <w:hideMark/>
          </w:tcPr>
          <w:p w14:paraId="6F36FB05"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m2</w:t>
            </w:r>
          </w:p>
        </w:tc>
        <w:tc>
          <w:tcPr>
            <w:tcW w:w="915" w:type="dxa"/>
            <w:tcBorders>
              <w:top w:val="nil"/>
              <w:left w:val="nil"/>
              <w:bottom w:val="single" w:sz="4" w:space="0" w:color="auto"/>
              <w:right w:val="single" w:sz="4" w:space="0" w:color="auto"/>
            </w:tcBorders>
            <w:shd w:val="clear" w:color="auto" w:fill="auto"/>
            <w:noWrap/>
            <w:vAlign w:val="center"/>
            <w:hideMark/>
          </w:tcPr>
          <w:p w14:paraId="2B48F397"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97,30</w:t>
            </w:r>
          </w:p>
        </w:tc>
        <w:tc>
          <w:tcPr>
            <w:tcW w:w="892" w:type="dxa"/>
            <w:tcBorders>
              <w:top w:val="nil"/>
              <w:left w:val="nil"/>
              <w:bottom w:val="single" w:sz="4" w:space="0" w:color="auto"/>
              <w:right w:val="single" w:sz="4" w:space="0" w:color="auto"/>
            </w:tcBorders>
            <w:shd w:val="clear" w:color="auto" w:fill="auto"/>
            <w:noWrap/>
            <w:vAlign w:val="center"/>
            <w:hideMark/>
          </w:tcPr>
          <w:p w14:paraId="28B5BC9A"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w:t>
            </w:r>
          </w:p>
        </w:tc>
        <w:tc>
          <w:tcPr>
            <w:tcW w:w="985" w:type="dxa"/>
            <w:tcBorders>
              <w:top w:val="nil"/>
              <w:left w:val="nil"/>
              <w:bottom w:val="single" w:sz="4" w:space="0" w:color="auto"/>
              <w:right w:val="single" w:sz="4" w:space="0" w:color="auto"/>
            </w:tcBorders>
            <w:shd w:val="clear" w:color="auto" w:fill="auto"/>
            <w:noWrap/>
            <w:vAlign w:val="center"/>
            <w:hideMark/>
          </w:tcPr>
          <w:p w14:paraId="5F112421"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10,10</w:t>
            </w:r>
          </w:p>
        </w:tc>
        <w:tc>
          <w:tcPr>
            <w:tcW w:w="985" w:type="dxa"/>
            <w:gridSpan w:val="2"/>
            <w:tcBorders>
              <w:top w:val="nil"/>
              <w:left w:val="nil"/>
              <w:bottom w:val="single" w:sz="4" w:space="0" w:color="auto"/>
              <w:right w:val="single" w:sz="4" w:space="0" w:color="auto"/>
            </w:tcBorders>
            <w:shd w:val="clear" w:color="auto" w:fill="auto"/>
            <w:noWrap/>
            <w:vAlign w:val="center"/>
            <w:hideMark/>
          </w:tcPr>
          <w:p w14:paraId="2FA3EB11"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421,60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E7DC64A"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197,60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A2CD9EC"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w:t>
            </w:r>
          </w:p>
        </w:tc>
        <w:tc>
          <w:tcPr>
            <w:tcW w:w="1984" w:type="dxa"/>
            <w:tcBorders>
              <w:top w:val="nil"/>
              <w:left w:val="nil"/>
              <w:bottom w:val="single" w:sz="4" w:space="0" w:color="auto"/>
              <w:right w:val="single" w:sz="4" w:space="0" w:color="auto"/>
            </w:tcBorders>
            <w:shd w:val="clear" w:color="auto" w:fill="auto"/>
            <w:noWrap/>
            <w:vAlign w:val="center"/>
            <w:hideMark/>
          </w:tcPr>
          <w:p w14:paraId="25B13928"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726,60</w:t>
            </w:r>
          </w:p>
        </w:tc>
        <w:tc>
          <w:tcPr>
            <w:tcW w:w="851" w:type="dxa"/>
            <w:tcBorders>
              <w:top w:val="nil"/>
              <w:left w:val="nil"/>
              <w:bottom w:val="single" w:sz="4" w:space="0" w:color="auto"/>
              <w:right w:val="single" w:sz="4" w:space="0" w:color="auto"/>
            </w:tcBorders>
            <w:shd w:val="clear" w:color="auto" w:fill="auto"/>
            <w:noWrap/>
            <w:vAlign w:val="center"/>
            <w:hideMark/>
          </w:tcPr>
          <w:p w14:paraId="1AEA8847"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8</w:t>
            </w:r>
          </w:p>
        </w:tc>
        <w:tc>
          <w:tcPr>
            <w:tcW w:w="1276" w:type="dxa"/>
            <w:tcBorders>
              <w:top w:val="nil"/>
              <w:left w:val="nil"/>
              <w:bottom w:val="single" w:sz="4" w:space="0" w:color="auto"/>
              <w:right w:val="single" w:sz="4" w:space="0" w:color="auto"/>
            </w:tcBorders>
            <w:shd w:val="clear" w:color="auto" w:fill="auto"/>
            <w:noWrap/>
            <w:vAlign w:val="center"/>
            <w:hideMark/>
          </w:tcPr>
          <w:p w14:paraId="327ACFFB"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5 812,80</w:t>
            </w: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2C898EE6" w14:textId="77777777" w:rsidR="00AE5D5F" w:rsidRPr="003C1B3C" w:rsidRDefault="00AE5D5F" w:rsidP="00615D70">
            <w:pPr>
              <w:spacing w:after="0" w:line="240" w:lineRule="auto"/>
              <w:jc w:val="center"/>
              <w:rPr>
                <w:rFonts w:cs="Arial"/>
                <w:color w:val="000000" w:themeColor="text1"/>
                <w:sz w:val="18"/>
                <w:szCs w:val="18"/>
              </w:rPr>
            </w:pPr>
          </w:p>
        </w:tc>
        <w:tc>
          <w:tcPr>
            <w:tcW w:w="1361" w:type="dxa"/>
            <w:tcBorders>
              <w:top w:val="nil"/>
              <w:left w:val="nil"/>
              <w:bottom w:val="single" w:sz="4" w:space="0" w:color="auto"/>
              <w:right w:val="single" w:sz="4" w:space="0" w:color="auto"/>
            </w:tcBorders>
            <w:shd w:val="clear" w:color="auto" w:fill="auto"/>
            <w:noWrap/>
            <w:vAlign w:val="center"/>
            <w:hideMark/>
          </w:tcPr>
          <w:p w14:paraId="343BE8AB"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w:t>
            </w:r>
          </w:p>
        </w:tc>
      </w:tr>
      <w:tr w:rsidR="00AE5D5F" w:rsidRPr="003C1B3C" w14:paraId="52B26A8E" w14:textId="77777777" w:rsidTr="00615D70">
        <w:trPr>
          <w:trHeight w:val="360"/>
        </w:trPr>
        <w:tc>
          <w:tcPr>
            <w:tcW w:w="332" w:type="dxa"/>
            <w:tcBorders>
              <w:top w:val="nil"/>
              <w:left w:val="nil"/>
              <w:bottom w:val="nil"/>
              <w:right w:val="nil"/>
            </w:tcBorders>
            <w:shd w:val="clear" w:color="auto" w:fill="auto"/>
            <w:noWrap/>
            <w:vAlign w:val="center"/>
            <w:hideMark/>
          </w:tcPr>
          <w:p w14:paraId="02BAD452" w14:textId="77777777" w:rsidR="00AE5D5F" w:rsidRPr="003C1B3C" w:rsidRDefault="00AE5D5F" w:rsidP="00615D70">
            <w:pPr>
              <w:spacing w:after="0" w:line="240" w:lineRule="auto"/>
              <w:jc w:val="center"/>
              <w:rPr>
                <w:rFonts w:cs="Arial"/>
                <w:color w:val="000000" w:themeColor="text1"/>
              </w:rPr>
            </w:pPr>
          </w:p>
        </w:tc>
        <w:tc>
          <w:tcPr>
            <w:tcW w:w="2518" w:type="dxa"/>
            <w:tcBorders>
              <w:top w:val="nil"/>
              <w:left w:val="nil"/>
              <w:bottom w:val="nil"/>
              <w:right w:val="nil"/>
            </w:tcBorders>
            <w:shd w:val="clear" w:color="auto" w:fill="auto"/>
            <w:vAlign w:val="center"/>
            <w:hideMark/>
          </w:tcPr>
          <w:p w14:paraId="546FFC2B" w14:textId="77777777" w:rsidR="00AE5D5F" w:rsidRPr="003C1B3C" w:rsidRDefault="00AE5D5F" w:rsidP="00615D70">
            <w:pPr>
              <w:spacing w:after="0" w:line="240" w:lineRule="auto"/>
              <w:jc w:val="center"/>
              <w:rPr>
                <w:rFonts w:cs="Arial"/>
                <w:color w:val="000000" w:themeColor="text1"/>
              </w:rPr>
            </w:pPr>
          </w:p>
        </w:tc>
        <w:tc>
          <w:tcPr>
            <w:tcW w:w="461" w:type="dxa"/>
            <w:tcBorders>
              <w:top w:val="nil"/>
              <w:left w:val="nil"/>
              <w:bottom w:val="nil"/>
              <w:right w:val="nil"/>
            </w:tcBorders>
            <w:shd w:val="clear" w:color="auto" w:fill="auto"/>
            <w:noWrap/>
            <w:vAlign w:val="center"/>
            <w:hideMark/>
          </w:tcPr>
          <w:p w14:paraId="6729E82B" w14:textId="77777777" w:rsidR="00AE5D5F" w:rsidRPr="003C1B3C" w:rsidRDefault="00AE5D5F" w:rsidP="00615D70">
            <w:pPr>
              <w:spacing w:after="0" w:line="240" w:lineRule="auto"/>
              <w:jc w:val="center"/>
              <w:rPr>
                <w:rFonts w:cs="Arial"/>
                <w:color w:val="000000" w:themeColor="text1"/>
              </w:rPr>
            </w:pPr>
          </w:p>
        </w:tc>
        <w:tc>
          <w:tcPr>
            <w:tcW w:w="915" w:type="dxa"/>
            <w:tcBorders>
              <w:top w:val="nil"/>
              <w:left w:val="nil"/>
              <w:bottom w:val="nil"/>
              <w:right w:val="nil"/>
            </w:tcBorders>
            <w:shd w:val="clear" w:color="auto" w:fill="auto"/>
            <w:noWrap/>
            <w:vAlign w:val="center"/>
            <w:hideMark/>
          </w:tcPr>
          <w:p w14:paraId="4DBCB5B4" w14:textId="77777777" w:rsidR="00AE5D5F" w:rsidRPr="003C1B3C" w:rsidRDefault="00AE5D5F" w:rsidP="00615D70">
            <w:pPr>
              <w:spacing w:after="0" w:line="240" w:lineRule="auto"/>
              <w:jc w:val="center"/>
              <w:rPr>
                <w:rFonts w:cs="Arial"/>
                <w:color w:val="000000" w:themeColor="text1"/>
                <w:sz w:val="18"/>
                <w:szCs w:val="18"/>
              </w:rPr>
            </w:pPr>
          </w:p>
        </w:tc>
        <w:tc>
          <w:tcPr>
            <w:tcW w:w="892" w:type="dxa"/>
            <w:tcBorders>
              <w:top w:val="nil"/>
              <w:left w:val="nil"/>
              <w:bottom w:val="nil"/>
              <w:right w:val="nil"/>
            </w:tcBorders>
            <w:shd w:val="clear" w:color="auto" w:fill="auto"/>
            <w:noWrap/>
            <w:vAlign w:val="center"/>
            <w:hideMark/>
          </w:tcPr>
          <w:p w14:paraId="5B938C70" w14:textId="77777777" w:rsidR="00AE5D5F" w:rsidRPr="003C1B3C" w:rsidRDefault="00AE5D5F" w:rsidP="00615D70">
            <w:pPr>
              <w:spacing w:after="0" w:line="240" w:lineRule="auto"/>
              <w:jc w:val="center"/>
              <w:rPr>
                <w:rFonts w:cs="Arial"/>
                <w:color w:val="000000" w:themeColor="text1"/>
                <w:sz w:val="18"/>
                <w:szCs w:val="18"/>
              </w:rPr>
            </w:pPr>
          </w:p>
        </w:tc>
        <w:tc>
          <w:tcPr>
            <w:tcW w:w="985" w:type="dxa"/>
            <w:tcBorders>
              <w:top w:val="nil"/>
              <w:left w:val="nil"/>
              <w:bottom w:val="nil"/>
              <w:right w:val="nil"/>
            </w:tcBorders>
            <w:shd w:val="clear" w:color="auto" w:fill="auto"/>
            <w:noWrap/>
            <w:vAlign w:val="center"/>
            <w:hideMark/>
          </w:tcPr>
          <w:p w14:paraId="467F7A8E" w14:textId="77777777" w:rsidR="00AE5D5F" w:rsidRPr="003C1B3C" w:rsidRDefault="00AE5D5F" w:rsidP="00615D70">
            <w:pPr>
              <w:spacing w:after="0" w:line="240" w:lineRule="auto"/>
              <w:jc w:val="center"/>
              <w:rPr>
                <w:rFonts w:cs="Arial"/>
                <w:color w:val="000000" w:themeColor="text1"/>
                <w:sz w:val="18"/>
                <w:szCs w:val="18"/>
              </w:rPr>
            </w:pPr>
          </w:p>
        </w:tc>
        <w:tc>
          <w:tcPr>
            <w:tcW w:w="985" w:type="dxa"/>
            <w:gridSpan w:val="2"/>
            <w:tcBorders>
              <w:top w:val="nil"/>
              <w:left w:val="nil"/>
              <w:bottom w:val="nil"/>
              <w:right w:val="nil"/>
            </w:tcBorders>
            <w:shd w:val="clear" w:color="auto" w:fill="auto"/>
            <w:noWrap/>
            <w:vAlign w:val="center"/>
            <w:hideMark/>
          </w:tcPr>
          <w:p w14:paraId="238D7992" w14:textId="77777777" w:rsidR="00AE5D5F" w:rsidRPr="003C1B3C" w:rsidRDefault="00AE5D5F" w:rsidP="00615D70">
            <w:pPr>
              <w:spacing w:after="0" w:line="240" w:lineRule="auto"/>
              <w:jc w:val="center"/>
              <w:rPr>
                <w:rFonts w:cs="Arial"/>
                <w:color w:val="000000" w:themeColor="text1"/>
                <w:sz w:val="18"/>
                <w:szCs w:val="18"/>
              </w:rPr>
            </w:pPr>
          </w:p>
        </w:tc>
        <w:tc>
          <w:tcPr>
            <w:tcW w:w="993" w:type="dxa"/>
            <w:gridSpan w:val="2"/>
            <w:tcBorders>
              <w:top w:val="nil"/>
              <w:left w:val="nil"/>
              <w:bottom w:val="nil"/>
              <w:right w:val="nil"/>
            </w:tcBorders>
            <w:shd w:val="clear" w:color="auto" w:fill="auto"/>
            <w:noWrap/>
            <w:vAlign w:val="center"/>
            <w:hideMark/>
          </w:tcPr>
          <w:p w14:paraId="057DA3AB" w14:textId="77777777" w:rsidR="00AE5D5F" w:rsidRPr="003C1B3C" w:rsidRDefault="00AE5D5F" w:rsidP="00615D70">
            <w:pPr>
              <w:spacing w:after="0" w:line="240" w:lineRule="auto"/>
              <w:jc w:val="center"/>
              <w:rPr>
                <w:rFonts w:cs="Arial"/>
                <w:color w:val="000000" w:themeColor="text1"/>
                <w:sz w:val="18"/>
                <w:szCs w:val="18"/>
              </w:rPr>
            </w:pPr>
          </w:p>
        </w:tc>
        <w:tc>
          <w:tcPr>
            <w:tcW w:w="992" w:type="dxa"/>
            <w:gridSpan w:val="2"/>
            <w:tcBorders>
              <w:top w:val="nil"/>
              <w:left w:val="nil"/>
              <w:bottom w:val="nil"/>
              <w:right w:val="nil"/>
            </w:tcBorders>
            <w:shd w:val="clear" w:color="auto" w:fill="auto"/>
            <w:noWrap/>
            <w:vAlign w:val="center"/>
            <w:hideMark/>
          </w:tcPr>
          <w:p w14:paraId="3FFC917E" w14:textId="77777777" w:rsidR="00AE5D5F" w:rsidRPr="003C1B3C" w:rsidRDefault="00AE5D5F" w:rsidP="00615D70">
            <w:pPr>
              <w:spacing w:after="0" w:line="240" w:lineRule="auto"/>
              <w:jc w:val="center"/>
              <w:rPr>
                <w:rFonts w:cs="Arial"/>
                <w:color w:val="000000" w:themeColor="text1"/>
                <w:sz w:val="18"/>
                <w:szCs w:val="18"/>
              </w:rPr>
            </w:pPr>
          </w:p>
        </w:tc>
        <w:tc>
          <w:tcPr>
            <w:tcW w:w="1984" w:type="dxa"/>
            <w:tcBorders>
              <w:top w:val="nil"/>
              <w:left w:val="nil"/>
              <w:bottom w:val="nil"/>
              <w:right w:val="nil"/>
            </w:tcBorders>
            <w:shd w:val="clear" w:color="auto" w:fill="auto"/>
            <w:noWrap/>
            <w:vAlign w:val="center"/>
            <w:hideMark/>
          </w:tcPr>
          <w:p w14:paraId="5766555B" w14:textId="77777777" w:rsidR="00AE5D5F" w:rsidRPr="003C1B3C" w:rsidRDefault="00AE5D5F" w:rsidP="00615D70">
            <w:pPr>
              <w:spacing w:after="0" w:line="240" w:lineRule="auto"/>
              <w:jc w:val="center"/>
              <w:rPr>
                <w:rFonts w:cs="Arial"/>
                <w:color w:val="000000" w:themeColor="text1"/>
                <w:sz w:val="18"/>
                <w:szCs w:val="18"/>
              </w:rPr>
            </w:pPr>
          </w:p>
        </w:tc>
        <w:tc>
          <w:tcPr>
            <w:tcW w:w="331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E561F2" w14:textId="77777777" w:rsidR="00AE5D5F" w:rsidRPr="003C1B3C" w:rsidRDefault="00AE5D5F" w:rsidP="00615D70">
            <w:pPr>
              <w:spacing w:after="0" w:line="240" w:lineRule="auto"/>
              <w:jc w:val="center"/>
              <w:rPr>
                <w:rFonts w:cs="Arial"/>
                <w:b/>
                <w:bCs/>
                <w:color w:val="000000" w:themeColor="text1"/>
                <w:sz w:val="18"/>
                <w:szCs w:val="18"/>
              </w:rPr>
            </w:pPr>
            <w:r w:rsidRPr="003C1B3C">
              <w:rPr>
                <w:rFonts w:cs="Arial"/>
                <w:b/>
                <w:bCs/>
                <w:color w:val="000000" w:themeColor="text1"/>
                <w:sz w:val="18"/>
                <w:szCs w:val="18"/>
              </w:rPr>
              <w:t>RAZEM NETTO</w:t>
            </w:r>
          </w:p>
        </w:tc>
        <w:tc>
          <w:tcPr>
            <w:tcW w:w="1361" w:type="dxa"/>
            <w:tcBorders>
              <w:top w:val="nil"/>
              <w:left w:val="nil"/>
              <w:bottom w:val="single" w:sz="4" w:space="0" w:color="auto"/>
              <w:right w:val="single" w:sz="4" w:space="0" w:color="auto"/>
            </w:tcBorders>
            <w:shd w:val="clear" w:color="auto" w:fill="auto"/>
            <w:noWrap/>
            <w:vAlign w:val="center"/>
            <w:hideMark/>
          </w:tcPr>
          <w:p w14:paraId="79EB4B3D" w14:textId="77777777" w:rsidR="00AE5D5F" w:rsidRPr="003C1B3C" w:rsidRDefault="00AE5D5F" w:rsidP="00615D70">
            <w:pPr>
              <w:spacing w:after="0" w:line="240" w:lineRule="auto"/>
              <w:jc w:val="center"/>
              <w:rPr>
                <w:rFonts w:cs="Arial"/>
                <w:b/>
                <w:bCs/>
                <w:color w:val="000000" w:themeColor="text1"/>
                <w:sz w:val="18"/>
                <w:szCs w:val="18"/>
              </w:rPr>
            </w:pPr>
            <w:r w:rsidRPr="003C1B3C">
              <w:rPr>
                <w:rFonts w:cs="Arial"/>
                <w:b/>
                <w:bCs/>
                <w:color w:val="000000" w:themeColor="text1"/>
                <w:sz w:val="18"/>
                <w:szCs w:val="18"/>
              </w:rPr>
              <w:t>-</w:t>
            </w:r>
          </w:p>
        </w:tc>
      </w:tr>
      <w:tr w:rsidR="00AE5D5F" w:rsidRPr="003C1B3C" w14:paraId="7BA106FE" w14:textId="77777777" w:rsidTr="00615D70">
        <w:trPr>
          <w:trHeight w:val="360"/>
        </w:trPr>
        <w:tc>
          <w:tcPr>
            <w:tcW w:w="332" w:type="dxa"/>
            <w:tcBorders>
              <w:top w:val="nil"/>
              <w:left w:val="nil"/>
              <w:bottom w:val="nil"/>
              <w:right w:val="nil"/>
            </w:tcBorders>
            <w:shd w:val="clear" w:color="auto" w:fill="auto"/>
            <w:noWrap/>
            <w:vAlign w:val="center"/>
            <w:hideMark/>
          </w:tcPr>
          <w:p w14:paraId="21AEAC1E" w14:textId="77777777" w:rsidR="00AE5D5F" w:rsidRPr="003C1B3C" w:rsidRDefault="00AE5D5F" w:rsidP="00615D70">
            <w:pPr>
              <w:spacing w:after="0" w:line="240" w:lineRule="auto"/>
              <w:jc w:val="center"/>
              <w:rPr>
                <w:rFonts w:cs="Arial"/>
                <w:color w:val="000000" w:themeColor="text1"/>
              </w:rPr>
            </w:pPr>
          </w:p>
        </w:tc>
        <w:tc>
          <w:tcPr>
            <w:tcW w:w="2518" w:type="dxa"/>
            <w:tcBorders>
              <w:top w:val="nil"/>
              <w:left w:val="nil"/>
              <w:bottom w:val="nil"/>
              <w:right w:val="nil"/>
            </w:tcBorders>
            <w:shd w:val="clear" w:color="auto" w:fill="auto"/>
            <w:vAlign w:val="center"/>
            <w:hideMark/>
          </w:tcPr>
          <w:p w14:paraId="450DCF45" w14:textId="77777777" w:rsidR="00AE5D5F" w:rsidRPr="003C1B3C" w:rsidRDefault="00AE5D5F" w:rsidP="00615D70">
            <w:pPr>
              <w:spacing w:after="0" w:line="240" w:lineRule="auto"/>
              <w:jc w:val="center"/>
              <w:rPr>
                <w:rFonts w:cs="Arial"/>
                <w:color w:val="000000" w:themeColor="text1"/>
              </w:rPr>
            </w:pPr>
          </w:p>
        </w:tc>
        <w:tc>
          <w:tcPr>
            <w:tcW w:w="461" w:type="dxa"/>
            <w:tcBorders>
              <w:top w:val="nil"/>
              <w:left w:val="nil"/>
              <w:bottom w:val="nil"/>
              <w:right w:val="nil"/>
            </w:tcBorders>
            <w:shd w:val="clear" w:color="auto" w:fill="auto"/>
            <w:noWrap/>
            <w:vAlign w:val="center"/>
            <w:hideMark/>
          </w:tcPr>
          <w:p w14:paraId="3DD551C6" w14:textId="77777777" w:rsidR="00AE5D5F" w:rsidRPr="003C1B3C" w:rsidRDefault="00AE5D5F" w:rsidP="00615D70">
            <w:pPr>
              <w:spacing w:after="0" w:line="240" w:lineRule="auto"/>
              <w:jc w:val="center"/>
              <w:rPr>
                <w:rFonts w:cs="Arial"/>
                <w:color w:val="000000" w:themeColor="text1"/>
              </w:rPr>
            </w:pPr>
          </w:p>
        </w:tc>
        <w:tc>
          <w:tcPr>
            <w:tcW w:w="915" w:type="dxa"/>
            <w:tcBorders>
              <w:top w:val="nil"/>
              <w:left w:val="nil"/>
              <w:bottom w:val="nil"/>
              <w:right w:val="nil"/>
            </w:tcBorders>
            <w:shd w:val="clear" w:color="auto" w:fill="auto"/>
            <w:noWrap/>
            <w:vAlign w:val="center"/>
            <w:hideMark/>
          </w:tcPr>
          <w:p w14:paraId="3BAEEC40" w14:textId="77777777" w:rsidR="00AE5D5F" w:rsidRPr="003C1B3C" w:rsidRDefault="00AE5D5F" w:rsidP="00615D70">
            <w:pPr>
              <w:spacing w:after="0" w:line="240" w:lineRule="auto"/>
              <w:jc w:val="center"/>
              <w:rPr>
                <w:rFonts w:cs="Arial"/>
                <w:color w:val="000000" w:themeColor="text1"/>
                <w:sz w:val="18"/>
                <w:szCs w:val="18"/>
              </w:rPr>
            </w:pPr>
          </w:p>
        </w:tc>
        <w:tc>
          <w:tcPr>
            <w:tcW w:w="892" w:type="dxa"/>
            <w:tcBorders>
              <w:top w:val="nil"/>
              <w:left w:val="nil"/>
              <w:bottom w:val="nil"/>
              <w:right w:val="nil"/>
            </w:tcBorders>
            <w:shd w:val="clear" w:color="auto" w:fill="auto"/>
            <w:noWrap/>
            <w:vAlign w:val="center"/>
            <w:hideMark/>
          </w:tcPr>
          <w:p w14:paraId="40AA2C7D" w14:textId="77777777" w:rsidR="00AE5D5F" w:rsidRPr="003C1B3C" w:rsidRDefault="00AE5D5F" w:rsidP="00615D70">
            <w:pPr>
              <w:spacing w:after="0" w:line="240" w:lineRule="auto"/>
              <w:jc w:val="center"/>
              <w:rPr>
                <w:rFonts w:cs="Arial"/>
                <w:color w:val="000000" w:themeColor="text1"/>
                <w:sz w:val="18"/>
                <w:szCs w:val="18"/>
              </w:rPr>
            </w:pPr>
          </w:p>
        </w:tc>
        <w:tc>
          <w:tcPr>
            <w:tcW w:w="985" w:type="dxa"/>
            <w:tcBorders>
              <w:top w:val="nil"/>
              <w:left w:val="nil"/>
              <w:bottom w:val="nil"/>
              <w:right w:val="nil"/>
            </w:tcBorders>
            <w:shd w:val="clear" w:color="auto" w:fill="auto"/>
            <w:noWrap/>
            <w:vAlign w:val="center"/>
            <w:hideMark/>
          </w:tcPr>
          <w:p w14:paraId="5B799E10" w14:textId="77777777" w:rsidR="00AE5D5F" w:rsidRPr="003C1B3C" w:rsidRDefault="00AE5D5F" w:rsidP="00615D70">
            <w:pPr>
              <w:spacing w:after="0" w:line="240" w:lineRule="auto"/>
              <w:jc w:val="center"/>
              <w:rPr>
                <w:rFonts w:cs="Arial"/>
                <w:color w:val="000000" w:themeColor="text1"/>
                <w:sz w:val="18"/>
                <w:szCs w:val="18"/>
              </w:rPr>
            </w:pPr>
          </w:p>
        </w:tc>
        <w:tc>
          <w:tcPr>
            <w:tcW w:w="985" w:type="dxa"/>
            <w:gridSpan w:val="2"/>
            <w:tcBorders>
              <w:top w:val="nil"/>
              <w:left w:val="nil"/>
              <w:bottom w:val="nil"/>
              <w:right w:val="nil"/>
            </w:tcBorders>
            <w:shd w:val="clear" w:color="auto" w:fill="auto"/>
            <w:noWrap/>
            <w:vAlign w:val="center"/>
            <w:hideMark/>
          </w:tcPr>
          <w:p w14:paraId="63B19FCE" w14:textId="77777777" w:rsidR="00AE5D5F" w:rsidRPr="003C1B3C" w:rsidRDefault="00AE5D5F" w:rsidP="00615D70">
            <w:pPr>
              <w:spacing w:after="0" w:line="240" w:lineRule="auto"/>
              <w:jc w:val="center"/>
              <w:rPr>
                <w:rFonts w:cs="Arial"/>
                <w:color w:val="000000" w:themeColor="text1"/>
                <w:sz w:val="18"/>
                <w:szCs w:val="18"/>
              </w:rPr>
            </w:pPr>
          </w:p>
        </w:tc>
        <w:tc>
          <w:tcPr>
            <w:tcW w:w="993" w:type="dxa"/>
            <w:gridSpan w:val="2"/>
            <w:tcBorders>
              <w:top w:val="nil"/>
              <w:left w:val="nil"/>
              <w:bottom w:val="nil"/>
              <w:right w:val="nil"/>
            </w:tcBorders>
            <w:shd w:val="clear" w:color="auto" w:fill="auto"/>
            <w:noWrap/>
            <w:vAlign w:val="center"/>
            <w:hideMark/>
          </w:tcPr>
          <w:p w14:paraId="304C936E" w14:textId="77777777" w:rsidR="00AE5D5F" w:rsidRPr="003C1B3C" w:rsidRDefault="00AE5D5F" w:rsidP="00615D70">
            <w:pPr>
              <w:spacing w:after="0" w:line="240" w:lineRule="auto"/>
              <w:jc w:val="center"/>
              <w:rPr>
                <w:rFonts w:cs="Arial"/>
                <w:color w:val="000000" w:themeColor="text1"/>
                <w:sz w:val="18"/>
                <w:szCs w:val="18"/>
              </w:rPr>
            </w:pPr>
          </w:p>
        </w:tc>
        <w:tc>
          <w:tcPr>
            <w:tcW w:w="992" w:type="dxa"/>
            <w:gridSpan w:val="2"/>
            <w:tcBorders>
              <w:top w:val="nil"/>
              <w:left w:val="nil"/>
              <w:bottom w:val="nil"/>
              <w:right w:val="nil"/>
            </w:tcBorders>
            <w:shd w:val="clear" w:color="auto" w:fill="auto"/>
            <w:noWrap/>
            <w:vAlign w:val="center"/>
            <w:hideMark/>
          </w:tcPr>
          <w:p w14:paraId="04C0A487" w14:textId="77777777" w:rsidR="00AE5D5F" w:rsidRPr="003C1B3C" w:rsidRDefault="00AE5D5F" w:rsidP="00615D70">
            <w:pPr>
              <w:spacing w:after="0" w:line="240" w:lineRule="auto"/>
              <w:jc w:val="center"/>
              <w:rPr>
                <w:rFonts w:cs="Arial"/>
                <w:color w:val="000000" w:themeColor="text1"/>
                <w:sz w:val="18"/>
                <w:szCs w:val="18"/>
              </w:rPr>
            </w:pPr>
          </w:p>
        </w:tc>
        <w:tc>
          <w:tcPr>
            <w:tcW w:w="1984" w:type="dxa"/>
            <w:tcBorders>
              <w:top w:val="nil"/>
              <w:left w:val="nil"/>
              <w:bottom w:val="nil"/>
              <w:right w:val="nil"/>
            </w:tcBorders>
            <w:shd w:val="clear" w:color="auto" w:fill="auto"/>
            <w:noWrap/>
            <w:vAlign w:val="center"/>
            <w:hideMark/>
          </w:tcPr>
          <w:p w14:paraId="6D74800B" w14:textId="77777777" w:rsidR="00AE5D5F" w:rsidRPr="003C1B3C" w:rsidRDefault="00AE5D5F" w:rsidP="00615D70">
            <w:pPr>
              <w:spacing w:after="0" w:line="240" w:lineRule="auto"/>
              <w:jc w:val="center"/>
              <w:rPr>
                <w:rFonts w:cs="Arial"/>
                <w:color w:val="000000" w:themeColor="text1"/>
                <w:sz w:val="18"/>
                <w:szCs w:val="18"/>
              </w:rPr>
            </w:pPr>
          </w:p>
        </w:tc>
        <w:tc>
          <w:tcPr>
            <w:tcW w:w="286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9611E42" w14:textId="77777777" w:rsidR="00AE5D5F" w:rsidRPr="003C1B3C" w:rsidRDefault="00AE5D5F" w:rsidP="00615D70">
            <w:pPr>
              <w:spacing w:after="0" w:line="240" w:lineRule="auto"/>
              <w:jc w:val="center"/>
              <w:rPr>
                <w:rFonts w:cs="Arial"/>
                <w:b/>
                <w:bCs/>
                <w:color w:val="000000" w:themeColor="text1"/>
                <w:sz w:val="18"/>
                <w:szCs w:val="18"/>
              </w:rPr>
            </w:pPr>
            <w:r w:rsidRPr="003C1B3C">
              <w:rPr>
                <w:rFonts w:cs="Arial"/>
                <w:b/>
                <w:bCs/>
                <w:color w:val="000000" w:themeColor="text1"/>
                <w:sz w:val="18"/>
                <w:szCs w:val="18"/>
              </w:rPr>
              <w:t>VAT %</w:t>
            </w:r>
          </w:p>
        </w:tc>
        <w:tc>
          <w:tcPr>
            <w:tcW w:w="452" w:type="dxa"/>
            <w:tcBorders>
              <w:top w:val="nil"/>
              <w:left w:val="nil"/>
              <w:bottom w:val="single" w:sz="4" w:space="0" w:color="auto"/>
              <w:right w:val="single" w:sz="4" w:space="0" w:color="auto"/>
            </w:tcBorders>
            <w:shd w:val="clear" w:color="auto" w:fill="auto"/>
            <w:noWrap/>
            <w:vAlign w:val="center"/>
            <w:hideMark/>
          </w:tcPr>
          <w:p w14:paraId="0DD291FC" w14:textId="77777777" w:rsidR="00AE5D5F" w:rsidRPr="003C1B3C" w:rsidRDefault="00AE5D5F" w:rsidP="00615D70">
            <w:pPr>
              <w:spacing w:after="0" w:line="240" w:lineRule="auto"/>
              <w:jc w:val="center"/>
              <w:rPr>
                <w:rFonts w:cs="Arial"/>
                <w:color w:val="000000" w:themeColor="text1"/>
                <w:sz w:val="18"/>
                <w:szCs w:val="18"/>
              </w:rPr>
            </w:pPr>
            <w:r w:rsidRPr="003C1B3C">
              <w:rPr>
                <w:rFonts w:cs="Arial"/>
                <w:color w:val="000000" w:themeColor="text1"/>
                <w:sz w:val="18"/>
                <w:szCs w:val="18"/>
              </w:rPr>
              <w:t>23%</w:t>
            </w:r>
          </w:p>
        </w:tc>
        <w:tc>
          <w:tcPr>
            <w:tcW w:w="1361" w:type="dxa"/>
            <w:tcBorders>
              <w:top w:val="nil"/>
              <w:left w:val="nil"/>
              <w:bottom w:val="single" w:sz="4" w:space="0" w:color="auto"/>
              <w:right w:val="single" w:sz="4" w:space="0" w:color="auto"/>
            </w:tcBorders>
            <w:shd w:val="clear" w:color="auto" w:fill="auto"/>
            <w:noWrap/>
            <w:vAlign w:val="center"/>
            <w:hideMark/>
          </w:tcPr>
          <w:p w14:paraId="62373960" w14:textId="77777777" w:rsidR="00AE5D5F" w:rsidRPr="003C1B3C" w:rsidRDefault="00AE5D5F" w:rsidP="00615D70">
            <w:pPr>
              <w:spacing w:after="0" w:line="240" w:lineRule="auto"/>
              <w:jc w:val="center"/>
              <w:rPr>
                <w:rFonts w:cs="Arial"/>
                <w:b/>
                <w:bCs/>
                <w:color w:val="000000" w:themeColor="text1"/>
                <w:sz w:val="18"/>
                <w:szCs w:val="18"/>
              </w:rPr>
            </w:pPr>
            <w:r w:rsidRPr="003C1B3C">
              <w:rPr>
                <w:rFonts w:cs="Arial"/>
                <w:b/>
                <w:bCs/>
                <w:color w:val="000000" w:themeColor="text1"/>
                <w:sz w:val="18"/>
                <w:szCs w:val="18"/>
              </w:rPr>
              <w:t>-</w:t>
            </w:r>
          </w:p>
        </w:tc>
      </w:tr>
      <w:tr w:rsidR="00AE5D5F" w:rsidRPr="003C1B3C" w14:paraId="52C8370A" w14:textId="77777777" w:rsidTr="00615D70">
        <w:trPr>
          <w:trHeight w:val="360"/>
        </w:trPr>
        <w:tc>
          <w:tcPr>
            <w:tcW w:w="332" w:type="dxa"/>
            <w:tcBorders>
              <w:top w:val="nil"/>
              <w:left w:val="nil"/>
              <w:bottom w:val="nil"/>
              <w:right w:val="nil"/>
            </w:tcBorders>
            <w:shd w:val="clear" w:color="auto" w:fill="auto"/>
            <w:noWrap/>
            <w:vAlign w:val="center"/>
            <w:hideMark/>
          </w:tcPr>
          <w:p w14:paraId="6B96266C" w14:textId="77777777" w:rsidR="00AE5D5F" w:rsidRPr="003C1B3C" w:rsidRDefault="00AE5D5F" w:rsidP="00615D70">
            <w:pPr>
              <w:spacing w:after="0" w:line="240" w:lineRule="auto"/>
              <w:jc w:val="center"/>
              <w:rPr>
                <w:rFonts w:cs="Arial"/>
                <w:color w:val="000000" w:themeColor="text1"/>
              </w:rPr>
            </w:pPr>
          </w:p>
        </w:tc>
        <w:tc>
          <w:tcPr>
            <w:tcW w:w="2518" w:type="dxa"/>
            <w:tcBorders>
              <w:top w:val="nil"/>
              <w:left w:val="nil"/>
              <w:bottom w:val="nil"/>
              <w:right w:val="nil"/>
            </w:tcBorders>
            <w:shd w:val="clear" w:color="auto" w:fill="auto"/>
            <w:vAlign w:val="center"/>
            <w:hideMark/>
          </w:tcPr>
          <w:p w14:paraId="7A4CE9A7" w14:textId="77777777" w:rsidR="00AE5D5F" w:rsidRPr="003C1B3C" w:rsidRDefault="00AE5D5F" w:rsidP="00615D70">
            <w:pPr>
              <w:spacing w:after="0" w:line="240" w:lineRule="auto"/>
              <w:jc w:val="center"/>
              <w:rPr>
                <w:rFonts w:cs="Arial"/>
                <w:color w:val="000000" w:themeColor="text1"/>
              </w:rPr>
            </w:pPr>
          </w:p>
        </w:tc>
        <w:tc>
          <w:tcPr>
            <w:tcW w:w="461" w:type="dxa"/>
            <w:tcBorders>
              <w:top w:val="nil"/>
              <w:left w:val="nil"/>
              <w:bottom w:val="nil"/>
              <w:right w:val="nil"/>
            </w:tcBorders>
            <w:shd w:val="clear" w:color="auto" w:fill="auto"/>
            <w:noWrap/>
            <w:vAlign w:val="center"/>
            <w:hideMark/>
          </w:tcPr>
          <w:p w14:paraId="73ACA593" w14:textId="77777777" w:rsidR="00AE5D5F" w:rsidRPr="003C1B3C" w:rsidRDefault="00AE5D5F" w:rsidP="00615D70">
            <w:pPr>
              <w:spacing w:after="0" w:line="240" w:lineRule="auto"/>
              <w:jc w:val="center"/>
              <w:rPr>
                <w:rFonts w:cs="Arial"/>
                <w:color w:val="000000" w:themeColor="text1"/>
              </w:rPr>
            </w:pPr>
          </w:p>
        </w:tc>
        <w:tc>
          <w:tcPr>
            <w:tcW w:w="915" w:type="dxa"/>
            <w:tcBorders>
              <w:top w:val="nil"/>
              <w:left w:val="nil"/>
              <w:bottom w:val="nil"/>
              <w:right w:val="nil"/>
            </w:tcBorders>
            <w:shd w:val="clear" w:color="auto" w:fill="auto"/>
            <w:noWrap/>
            <w:vAlign w:val="center"/>
            <w:hideMark/>
          </w:tcPr>
          <w:p w14:paraId="4158E69F" w14:textId="77777777" w:rsidR="00AE5D5F" w:rsidRPr="003C1B3C" w:rsidRDefault="00AE5D5F" w:rsidP="00615D70">
            <w:pPr>
              <w:spacing w:after="0" w:line="240" w:lineRule="auto"/>
              <w:jc w:val="center"/>
              <w:rPr>
                <w:rFonts w:cs="Arial"/>
                <w:color w:val="000000" w:themeColor="text1"/>
                <w:sz w:val="18"/>
                <w:szCs w:val="18"/>
              </w:rPr>
            </w:pPr>
          </w:p>
        </w:tc>
        <w:tc>
          <w:tcPr>
            <w:tcW w:w="892" w:type="dxa"/>
            <w:tcBorders>
              <w:top w:val="nil"/>
              <w:left w:val="nil"/>
              <w:bottom w:val="nil"/>
              <w:right w:val="nil"/>
            </w:tcBorders>
            <w:shd w:val="clear" w:color="auto" w:fill="auto"/>
            <w:noWrap/>
            <w:vAlign w:val="center"/>
            <w:hideMark/>
          </w:tcPr>
          <w:p w14:paraId="0A944319" w14:textId="77777777" w:rsidR="00AE5D5F" w:rsidRPr="003C1B3C" w:rsidRDefault="00AE5D5F" w:rsidP="00615D70">
            <w:pPr>
              <w:spacing w:after="0" w:line="240" w:lineRule="auto"/>
              <w:jc w:val="center"/>
              <w:rPr>
                <w:rFonts w:cs="Arial"/>
                <w:color w:val="000000" w:themeColor="text1"/>
                <w:sz w:val="18"/>
                <w:szCs w:val="18"/>
              </w:rPr>
            </w:pPr>
          </w:p>
        </w:tc>
        <w:tc>
          <w:tcPr>
            <w:tcW w:w="985" w:type="dxa"/>
            <w:tcBorders>
              <w:top w:val="nil"/>
              <w:left w:val="nil"/>
              <w:bottom w:val="nil"/>
              <w:right w:val="nil"/>
            </w:tcBorders>
            <w:shd w:val="clear" w:color="auto" w:fill="auto"/>
            <w:noWrap/>
            <w:vAlign w:val="center"/>
            <w:hideMark/>
          </w:tcPr>
          <w:p w14:paraId="74DEC7AF" w14:textId="77777777" w:rsidR="00AE5D5F" w:rsidRPr="003C1B3C" w:rsidRDefault="00AE5D5F" w:rsidP="00615D70">
            <w:pPr>
              <w:spacing w:after="0" w:line="240" w:lineRule="auto"/>
              <w:jc w:val="center"/>
              <w:rPr>
                <w:rFonts w:cs="Arial"/>
                <w:color w:val="000000" w:themeColor="text1"/>
                <w:sz w:val="18"/>
                <w:szCs w:val="18"/>
              </w:rPr>
            </w:pPr>
          </w:p>
        </w:tc>
        <w:tc>
          <w:tcPr>
            <w:tcW w:w="985" w:type="dxa"/>
            <w:gridSpan w:val="2"/>
            <w:tcBorders>
              <w:top w:val="nil"/>
              <w:left w:val="nil"/>
              <w:bottom w:val="nil"/>
              <w:right w:val="nil"/>
            </w:tcBorders>
            <w:shd w:val="clear" w:color="auto" w:fill="auto"/>
            <w:noWrap/>
            <w:vAlign w:val="center"/>
            <w:hideMark/>
          </w:tcPr>
          <w:p w14:paraId="219F67DB" w14:textId="77777777" w:rsidR="00AE5D5F" w:rsidRPr="003C1B3C" w:rsidRDefault="00AE5D5F" w:rsidP="00615D70">
            <w:pPr>
              <w:spacing w:after="0" w:line="240" w:lineRule="auto"/>
              <w:jc w:val="center"/>
              <w:rPr>
                <w:rFonts w:cs="Arial"/>
                <w:color w:val="000000" w:themeColor="text1"/>
                <w:sz w:val="18"/>
                <w:szCs w:val="18"/>
              </w:rPr>
            </w:pPr>
          </w:p>
        </w:tc>
        <w:tc>
          <w:tcPr>
            <w:tcW w:w="993" w:type="dxa"/>
            <w:gridSpan w:val="2"/>
            <w:tcBorders>
              <w:top w:val="nil"/>
              <w:left w:val="nil"/>
              <w:bottom w:val="nil"/>
              <w:right w:val="nil"/>
            </w:tcBorders>
            <w:shd w:val="clear" w:color="auto" w:fill="auto"/>
            <w:noWrap/>
            <w:vAlign w:val="center"/>
            <w:hideMark/>
          </w:tcPr>
          <w:p w14:paraId="7B6009F5" w14:textId="77777777" w:rsidR="00AE5D5F" w:rsidRPr="003C1B3C" w:rsidRDefault="00AE5D5F" w:rsidP="00615D70">
            <w:pPr>
              <w:spacing w:after="0" w:line="240" w:lineRule="auto"/>
              <w:jc w:val="center"/>
              <w:rPr>
                <w:rFonts w:cs="Arial"/>
                <w:color w:val="000000" w:themeColor="text1"/>
                <w:sz w:val="18"/>
                <w:szCs w:val="18"/>
              </w:rPr>
            </w:pPr>
          </w:p>
        </w:tc>
        <w:tc>
          <w:tcPr>
            <w:tcW w:w="992" w:type="dxa"/>
            <w:gridSpan w:val="2"/>
            <w:tcBorders>
              <w:top w:val="nil"/>
              <w:left w:val="nil"/>
              <w:bottom w:val="nil"/>
              <w:right w:val="nil"/>
            </w:tcBorders>
            <w:shd w:val="clear" w:color="auto" w:fill="auto"/>
            <w:noWrap/>
            <w:vAlign w:val="center"/>
            <w:hideMark/>
          </w:tcPr>
          <w:p w14:paraId="2E6AEE32" w14:textId="77777777" w:rsidR="00AE5D5F" w:rsidRPr="003C1B3C" w:rsidRDefault="00AE5D5F" w:rsidP="00615D70">
            <w:pPr>
              <w:spacing w:after="0" w:line="240" w:lineRule="auto"/>
              <w:jc w:val="center"/>
              <w:rPr>
                <w:rFonts w:cs="Arial"/>
                <w:color w:val="000000" w:themeColor="text1"/>
                <w:sz w:val="18"/>
                <w:szCs w:val="18"/>
              </w:rPr>
            </w:pPr>
          </w:p>
        </w:tc>
        <w:tc>
          <w:tcPr>
            <w:tcW w:w="1984" w:type="dxa"/>
            <w:tcBorders>
              <w:top w:val="nil"/>
              <w:left w:val="nil"/>
              <w:bottom w:val="nil"/>
              <w:right w:val="nil"/>
            </w:tcBorders>
            <w:shd w:val="clear" w:color="auto" w:fill="auto"/>
            <w:noWrap/>
            <w:vAlign w:val="center"/>
            <w:hideMark/>
          </w:tcPr>
          <w:p w14:paraId="5740C71C" w14:textId="77777777" w:rsidR="00AE5D5F" w:rsidRPr="003C1B3C" w:rsidRDefault="00AE5D5F" w:rsidP="00615D70">
            <w:pPr>
              <w:spacing w:after="0" w:line="240" w:lineRule="auto"/>
              <w:jc w:val="center"/>
              <w:rPr>
                <w:rFonts w:cs="Arial"/>
                <w:color w:val="000000" w:themeColor="text1"/>
                <w:sz w:val="18"/>
                <w:szCs w:val="18"/>
              </w:rPr>
            </w:pPr>
          </w:p>
        </w:tc>
        <w:tc>
          <w:tcPr>
            <w:tcW w:w="331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2359EE" w14:textId="77777777" w:rsidR="00AE5D5F" w:rsidRPr="003C1B3C" w:rsidRDefault="00AE5D5F" w:rsidP="00615D70">
            <w:pPr>
              <w:spacing w:after="0" w:line="240" w:lineRule="auto"/>
              <w:jc w:val="center"/>
              <w:rPr>
                <w:rFonts w:cs="Arial"/>
                <w:b/>
                <w:bCs/>
                <w:color w:val="000000" w:themeColor="text1"/>
                <w:sz w:val="18"/>
                <w:szCs w:val="18"/>
              </w:rPr>
            </w:pPr>
            <w:r w:rsidRPr="003C1B3C">
              <w:rPr>
                <w:rFonts w:cs="Arial"/>
                <w:b/>
                <w:bCs/>
                <w:color w:val="000000" w:themeColor="text1"/>
                <w:sz w:val="18"/>
                <w:szCs w:val="18"/>
              </w:rPr>
              <w:t>RAZEM BRUTTO</w:t>
            </w:r>
          </w:p>
        </w:tc>
        <w:tc>
          <w:tcPr>
            <w:tcW w:w="1361" w:type="dxa"/>
            <w:tcBorders>
              <w:top w:val="nil"/>
              <w:left w:val="nil"/>
              <w:bottom w:val="single" w:sz="4" w:space="0" w:color="auto"/>
              <w:right w:val="single" w:sz="4" w:space="0" w:color="auto"/>
            </w:tcBorders>
            <w:shd w:val="clear" w:color="auto" w:fill="auto"/>
            <w:noWrap/>
            <w:vAlign w:val="center"/>
            <w:hideMark/>
          </w:tcPr>
          <w:p w14:paraId="463DFAB8" w14:textId="77777777" w:rsidR="00AE5D5F" w:rsidRPr="003C1B3C" w:rsidRDefault="00AE5D5F" w:rsidP="00615D70">
            <w:pPr>
              <w:spacing w:after="0" w:line="240" w:lineRule="auto"/>
              <w:jc w:val="center"/>
              <w:rPr>
                <w:rFonts w:cs="Arial"/>
                <w:b/>
                <w:bCs/>
                <w:color w:val="000000" w:themeColor="text1"/>
                <w:sz w:val="18"/>
                <w:szCs w:val="18"/>
              </w:rPr>
            </w:pPr>
            <w:r w:rsidRPr="003C1B3C">
              <w:rPr>
                <w:rFonts w:cs="Arial"/>
                <w:b/>
                <w:bCs/>
                <w:color w:val="000000" w:themeColor="text1"/>
                <w:sz w:val="18"/>
                <w:szCs w:val="18"/>
              </w:rPr>
              <w:t>-</w:t>
            </w:r>
          </w:p>
        </w:tc>
      </w:tr>
    </w:tbl>
    <w:p w14:paraId="65F45E6F" w14:textId="77777777" w:rsidR="00AE5D5F" w:rsidRPr="003C1B3C" w:rsidRDefault="00AE5D5F" w:rsidP="00AE5D5F">
      <w:pPr>
        <w:spacing w:before="120"/>
        <w:ind w:left="567"/>
        <w:jc w:val="both"/>
        <w:rPr>
          <w:rFonts w:cs="Arial"/>
          <w:b/>
          <w:bCs/>
          <w:color w:val="000000" w:themeColor="text1"/>
        </w:rPr>
      </w:pPr>
      <w:r w:rsidRPr="003C1B3C">
        <w:rPr>
          <w:rFonts w:cs="Arial"/>
          <w:color w:val="000000" w:themeColor="text1"/>
          <w:szCs w:val="20"/>
        </w:rPr>
        <w:t xml:space="preserve">Kol. [10] "mnożnik" oznacza krotność świadczenia usługi w skali 2 lat (24 m-cy) przyjęty przez </w:t>
      </w:r>
      <w:r w:rsidRPr="003C1B3C">
        <w:rPr>
          <w:rFonts w:cs="Arial"/>
          <w:i/>
          <w:color w:val="000000" w:themeColor="text1"/>
          <w:szCs w:val="20"/>
        </w:rPr>
        <w:t>Zamawiającego</w:t>
      </w:r>
      <w:r w:rsidRPr="003C1B3C">
        <w:rPr>
          <w:rFonts w:cs="Arial"/>
          <w:color w:val="000000" w:themeColor="text1"/>
          <w:szCs w:val="20"/>
        </w:rPr>
        <w:t xml:space="preserve"> na potrzeby sporządzenia oferty.</w:t>
      </w:r>
      <w:r>
        <w:rPr>
          <w:rFonts w:cs="Arial"/>
          <w:color w:val="000000" w:themeColor="text1"/>
          <w:szCs w:val="20"/>
        </w:rPr>
        <w:t xml:space="preserve"> </w:t>
      </w:r>
      <w:r w:rsidRPr="00336071">
        <w:rPr>
          <w:rFonts w:cs="Arial"/>
          <w:b/>
          <w:bCs/>
          <w:i/>
          <w:iCs/>
          <w:color w:val="000000" w:themeColor="text1"/>
        </w:rPr>
        <w:t xml:space="preserve">Zamawiający </w:t>
      </w:r>
      <w:r w:rsidRPr="00336071">
        <w:rPr>
          <w:rFonts w:cs="Arial"/>
          <w:b/>
          <w:bCs/>
          <w:iCs/>
          <w:color w:val="000000" w:themeColor="text1"/>
        </w:rPr>
        <w:t xml:space="preserve">zastrzega sobie możliwość odpowiedniego, w zależności od potrzeb, zwiększenia lub zmniejszenia ilości lub częstości czynności objętych Umową. </w:t>
      </w:r>
      <w:r w:rsidRPr="00336071">
        <w:rPr>
          <w:rFonts w:cs="Arial"/>
          <w:b/>
          <w:bCs/>
          <w:color w:val="000000" w:themeColor="text1"/>
        </w:rPr>
        <w:t>Przedstawione w Formularzu cenowym zestawienie wykonywanych czynności, jednostki miar oraz ilości i częstotliwości wykonywania w/w czynności porządkowych należy przyjąć do określenia ceny wykonania zadania w okresie 2 lat (24 miesięcy).</w:t>
      </w:r>
      <w:r w:rsidRPr="003C1B3C">
        <w:rPr>
          <w:rFonts w:cs="Arial"/>
          <w:b/>
          <w:bCs/>
          <w:color w:val="000000" w:themeColor="text1"/>
        </w:rPr>
        <w:t xml:space="preserve"> W Formularzu cenowym należy podać cenę jednostkową za 1 m</w:t>
      </w:r>
      <w:r w:rsidRPr="003C1B3C">
        <w:rPr>
          <w:rFonts w:cs="Arial"/>
          <w:b/>
          <w:bCs/>
          <w:color w:val="000000" w:themeColor="text1"/>
          <w:vertAlign w:val="superscript"/>
        </w:rPr>
        <w:t>2</w:t>
      </w:r>
      <w:r w:rsidRPr="003C1B3C">
        <w:rPr>
          <w:rFonts w:cs="Arial"/>
          <w:b/>
          <w:bCs/>
          <w:color w:val="000000" w:themeColor="text1"/>
        </w:rPr>
        <w:t xml:space="preserve"> sprzątanych powierzchni z uwzględnieniem szacunkowej ilości usług.</w:t>
      </w:r>
    </w:p>
    <w:p w14:paraId="6AD7C66D" w14:textId="77777777" w:rsidR="00AE5D5F" w:rsidRPr="003C1B3C" w:rsidRDefault="00AE5D5F" w:rsidP="00AE5D5F">
      <w:pPr>
        <w:spacing w:before="120"/>
        <w:ind w:left="567"/>
        <w:jc w:val="both"/>
        <w:rPr>
          <w:rFonts w:cs="Arial"/>
          <w:b/>
          <w:bCs/>
          <w:color w:val="000000" w:themeColor="text1"/>
        </w:rPr>
        <w:sectPr w:rsidR="00AE5D5F" w:rsidRPr="003C1B3C" w:rsidSect="00615D70">
          <w:headerReference w:type="default" r:id="rId31"/>
          <w:footerReference w:type="default" r:id="rId32"/>
          <w:footerReference w:type="first" r:id="rId33"/>
          <w:pgSz w:w="16838" w:h="11906" w:orient="landscape"/>
          <w:pgMar w:top="1417" w:right="1417" w:bottom="1417" w:left="851" w:header="708" w:footer="708" w:gutter="0"/>
          <w:cols w:space="708"/>
          <w:docGrid w:linePitch="360"/>
        </w:sectPr>
      </w:pPr>
    </w:p>
    <w:tbl>
      <w:tblPr>
        <w:tblW w:w="0" w:type="auto"/>
        <w:tblInd w:w="70" w:type="dxa"/>
        <w:tblLayout w:type="fixed"/>
        <w:tblCellMar>
          <w:left w:w="70" w:type="dxa"/>
          <w:right w:w="70" w:type="dxa"/>
        </w:tblCellMar>
        <w:tblLook w:val="0000" w:firstRow="0" w:lastRow="0" w:firstColumn="0" w:lastColumn="0" w:noHBand="0" w:noVBand="0"/>
      </w:tblPr>
      <w:tblGrid>
        <w:gridCol w:w="385"/>
        <w:gridCol w:w="4459"/>
        <w:gridCol w:w="640"/>
        <w:gridCol w:w="1360"/>
        <w:gridCol w:w="999"/>
        <w:gridCol w:w="1720"/>
        <w:gridCol w:w="1339"/>
        <w:gridCol w:w="960"/>
        <w:gridCol w:w="1218"/>
      </w:tblGrid>
      <w:tr w:rsidR="00AE5D5F" w:rsidRPr="003C1B3C" w14:paraId="45D62B4C" w14:textId="77777777" w:rsidTr="00615D70">
        <w:trPr>
          <w:trHeight w:hRule="exact" w:val="680"/>
        </w:trPr>
        <w:tc>
          <w:tcPr>
            <w:tcW w:w="4844" w:type="dxa"/>
            <w:gridSpan w:val="2"/>
            <w:shd w:val="clear" w:color="auto" w:fill="FFFFFF"/>
            <w:vAlign w:val="center"/>
          </w:tcPr>
          <w:p w14:paraId="72E43855" w14:textId="77777777" w:rsidR="00AE5D5F" w:rsidRPr="003C1B3C" w:rsidRDefault="00AE5D5F" w:rsidP="00615D70">
            <w:pPr>
              <w:spacing w:before="120" w:after="120" w:line="240" w:lineRule="auto"/>
              <w:rPr>
                <w:rFonts w:cs="Arial"/>
                <w:b/>
                <w:bCs/>
                <w:color w:val="000000" w:themeColor="text1"/>
              </w:rPr>
            </w:pPr>
            <w:r w:rsidRPr="003C1B3C">
              <w:rPr>
                <w:rFonts w:cs="Arial"/>
                <w:b/>
                <w:bCs/>
                <w:color w:val="000000" w:themeColor="text1"/>
              </w:rPr>
              <w:lastRenderedPageBreak/>
              <w:t>II. Usługi na zewnątrz budynków</w:t>
            </w:r>
          </w:p>
          <w:p w14:paraId="38521515" w14:textId="77777777" w:rsidR="00AE5D5F" w:rsidRPr="003C1B3C" w:rsidRDefault="00AE5D5F" w:rsidP="00615D70">
            <w:pPr>
              <w:spacing w:before="120" w:after="120" w:line="240" w:lineRule="auto"/>
              <w:rPr>
                <w:rFonts w:cs="Arial"/>
                <w:color w:val="000000" w:themeColor="text1"/>
              </w:rPr>
            </w:pPr>
          </w:p>
        </w:tc>
        <w:tc>
          <w:tcPr>
            <w:tcW w:w="640" w:type="dxa"/>
            <w:shd w:val="clear" w:color="auto" w:fill="FFFFFF"/>
            <w:vAlign w:val="center"/>
          </w:tcPr>
          <w:p w14:paraId="3FFF9860" w14:textId="77777777" w:rsidR="00AE5D5F" w:rsidRPr="003C1B3C" w:rsidRDefault="00AE5D5F" w:rsidP="00615D70">
            <w:pPr>
              <w:snapToGrid w:val="0"/>
              <w:spacing w:before="120" w:after="120" w:line="240" w:lineRule="auto"/>
              <w:rPr>
                <w:rFonts w:cs="Arial"/>
                <w:color w:val="000000" w:themeColor="text1"/>
              </w:rPr>
            </w:pPr>
          </w:p>
        </w:tc>
        <w:tc>
          <w:tcPr>
            <w:tcW w:w="1360" w:type="dxa"/>
            <w:shd w:val="clear" w:color="auto" w:fill="FFFFFF"/>
            <w:vAlign w:val="center"/>
          </w:tcPr>
          <w:p w14:paraId="4B857B3B" w14:textId="77777777" w:rsidR="00AE5D5F" w:rsidRPr="003C1B3C" w:rsidRDefault="00AE5D5F" w:rsidP="00615D70">
            <w:pPr>
              <w:snapToGrid w:val="0"/>
              <w:spacing w:before="120" w:after="120" w:line="240" w:lineRule="auto"/>
              <w:rPr>
                <w:rFonts w:cs="Arial"/>
                <w:color w:val="000000" w:themeColor="text1"/>
              </w:rPr>
            </w:pPr>
          </w:p>
        </w:tc>
        <w:tc>
          <w:tcPr>
            <w:tcW w:w="999" w:type="dxa"/>
            <w:shd w:val="clear" w:color="auto" w:fill="FFFFFF"/>
            <w:vAlign w:val="center"/>
          </w:tcPr>
          <w:p w14:paraId="5AD576E6" w14:textId="77777777" w:rsidR="00AE5D5F" w:rsidRPr="003C1B3C" w:rsidRDefault="00AE5D5F" w:rsidP="00615D70">
            <w:pPr>
              <w:snapToGrid w:val="0"/>
              <w:spacing w:before="120" w:after="120" w:line="240" w:lineRule="auto"/>
              <w:rPr>
                <w:rFonts w:cs="Arial"/>
                <w:color w:val="000000" w:themeColor="text1"/>
              </w:rPr>
            </w:pPr>
          </w:p>
        </w:tc>
        <w:tc>
          <w:tcPr>
            <w:tcW w:w="1720" w:type="dxa"/>
            <w:shd w:val="clear" w:color="auto" w:fill="FFFFFF"/>
            <w:vAlign w:val="center"/>
          </w:tcPr>
          <w:p w14:paraId="4A3F480B" w14:textId="77777777" w:rsidR="00AE5D5F" w:rsidRPr="003C1B3C" w:rsidRDefault="00AE5D5F" w:rsidP="00615D70">
            <w:pPr>
              <w:snapToGrid w:val="0"/>
              <w:spacing w:before="120" w:after="120" w:line="240" w:lineRule="auto"/>
              <w:rPr>
                <w:rFonts w:cs="Arial"/>
                <w:color w:val="000000" w:themeColor="text1"/>
              </w:rPr>
            </w:pPr>
          </w:p>
        </w:tc>
        <w:tc>
          <w:tcPr>
            <w:tcW w:w="1339" w:type="dxa"/>
            <w:shd w:val="clear" w:color="auto" w:fill="FFFFFF"/>
            <w:vAlign w:val="center"/>
          </w:tcPr>
          <w:p w14:paraId="78BBBCD0" w14:textId="77777777" w:rsidR="00AE5D5F" w:rsidRPr="003C1B3C" w:rsidRDefault="00AE5D5F" w:rsidP="00615D70">
            <w:pPr>
              <w:snapToGrid w:val="0"/>
              <w:spacing w:before="120" w:after="120" w:line="240" w:lineRule="auto"/>
              <w:rPr>
                <w:rFonts w:cs="Arial"/>
                <w:color w:val="000000" w:themeColor="text1"/>
              </w:rPr>
            </w:pPr>
          </w:p>
        </w:tc>
        <w:tc>
          <w:tcPr>
            <w:tcW w:w="960" w:type="dxa"/>
            <w:shd w:val="clear" w:color="auto" w:fill="FFFFFF"/>
            <w:vAlign w:val="center"/>
          </w:tcPr>
          <w:p w14:paraId="55476A34" w14:textId="77777777" w:rsidR="00AE5D5F" w:rsidRPr="003C1B3C" w:rsidRDefault="00AE5D5F" w:rsidP="00615D70">
            <w:pPr>
              <w:snapToGrid w:val="0"/>
              <w:spacing w:before="120" w:after="120" w:line="240" w:lineRule="auto"/>
              <w:rPr>
                <w:rFonts w:cs="Arial"/>
                <w:color w:val="000000" w:themeColor="text1"/>
              </w:rPr>
            </w:pPr>
          </w:p>
        </w:tc>
        <w:tc>
          <w:tcPr>
            <w:tcW w:w="1218" w:type="dxa"/>
            <w:shd w:val="clear" w:color="auto" w:fill="FFFFFF"/>
            <w:vAlign w:val="center"/>
          </w:tcPr>
          <w:p w14:paraId="2FC2236F" w14:textId="77777777" w:rsidR="00AE5D5F" w:rsidRPr="003C1B3C" w:rsidRDefault="00AE5D5F" w:rsidP="00615D70">
            <w:pPr>
              <w:snapToGrid w:val="0"/>
              <w:spacing w:before="120" w:after="120" w:line="240" w:lineRule="auto"/>
              <w:rPr>
                <w:rFonts w:cs="Arial"/>
                <w:color w:val="000000" w:themeColor="text1"/>
              </w:rPr>
            </w:pPr>
          </w:p>
        </w:tc>
      </w:tr>
      <w:tr w:rsidR="00AE5D5F" w:rsidRPr="003C1B3C" w14:paraId="26EFA37F" w14:textId="77777777" w:rsidTr="00615D70">
        <w:trPr>
          <w:trHeight w:val="1087"/>
        </w:trPr>
        <w:tc>
          <w:tcPr>
            <w:tcW w:w="385" w:type="dxa"/>
            <w:tcBorders>
              <w:top w:val="single" w:sz="4" w:space="0" w:color="000000"/>
              <w:left w:val="single" w:sz="4" w:space="0" w:color="000000"/>
              <w:bottom w:val="single" w:sz="4" w:space="0" w:color="000000"/>
            </w:tcBorders>
            <w:shd w:val="clear" w:color="auto" w:fill="FFFFFF"/>
            <w:vAlign w:val="center"/>
          </w:tcPr>
          <w:p w14:paraId="4447D182" w14:textId="77777777" w:rsidR="00AE5D5F" w:rsidRPr="003C1B3C" w:rsidRDefault="00AE5D5F" w:rsidP="00615D70">
            <w:pPr>
              <w:spacing w:before="120" w:after="120" w:line="240" w:lineRule="auto"/>
              <w:jc w:val="center"/>
              <w:rPr>
                <w:rFonts w:cs="Arial"/>
                <w:b/>
                <w:bCs/>
                <w:color w:val="000000" w:themeColor="text1"/>
                <w:sz w:val="20"/>
                <w:szCs w:val="20"/>
              </w:rPr>
            </w:pPr>
            <w:r w:rsidRPr="003C1B3C">
              <w:rPr>
                <w:rFonts w:cs="Arial"/>
                <w:b/>
                <w:bCs/>
                <w:color w:val="000000" w:themeColor="text1"/>
                <w:sz w:val="20"/>
                <w:szCs w:val="20"/>
              </w:rPr>
              <w:t>Lp</w:t>
            </w:r>
          </w:p>
        </w:tc>
        <w:tc>
          <w:tcPr>
            <w:tcW w:w="4459" w:type="dxa"/>
            <w:tcBorders>
              <w:top w:val="single" w:sz="4" w:space="0" w:color="000000"/>
              <w:left w:val="single" w:sz="4" w:space="0" w:color="000000"/>
              <w:bottom w:val="single" w:sz="4" w:space="0" w:color="000000"/>
            </w:tcBorders>
            <w:shd w:val="clear" w:color="auto" w:fill="FFFFFF"/>
            <w:vAlign w:val="center"/>
          </w:tcPr>
          <w:p w14:paraId="123D4C55" w14:textId="77777777" w:rsidR="00AE5D5F" w:rsidRPr="003C1B3C" w:rsidRDefault="00AE5D5F" w:rsidP="00615D70">
            <w:pPr>
              <w:spacing w:before="120" w:after="120" w:line="240" w:lineRule="auto"/>
              <w:jc w:val="center"/>
              <w:rPr>
                <w:rFonts w:cs="Arial"/>
                <w:b/>
                <w:bCs/>
                <w:color w:val="000000" w:themeColor="text1"/>
                <w:sz w:val="20"/>
                <w:szCs w:val="20"/>
              </w:rPr>
            </w:pPr>
            <w:r w:rsidRPr="003C1B3C">
              <w:rPr>
                <w:rFonts w:cs="Arial"/>
                <w:b/>
                <w:bCs/>
                <w:color w:val="000000" w:themeColor="text1"/>
                <w:sz w:val="20"/>
                <w:szCs w:val="20"/>
              </w:rPr>
              <w:t>Rodzaj usługi</w:t>
            </w:r>
          </w:p>
        </w:tc>
        <w:tc>
          <w:tcPr>
            <w:tcW w:w="640" w:type="dxa"/>
            <w:tcBorders>
              <w:top w:val="single" w:sz="4" w:space="0" w:color="000000"/>
              <w:left w:val="single" w:sz="4" w:space="0" w:color="000000"/>
              <w:bottom w:val="single" w:sz="4" w:space="0" w:color="000000"/>
            </w:tcBorders>
            <w:shd w:val="clear" w:color="auto" w:fill="FFFFFF"/>
            <w:vAlign w:val="center"/>
          </w:tcPr>
          <w:p w14:paraId="54A62621" w14:textId="77777777" w:rsidR="00AE5D5F" w:rsidRPr="003C1B3C" w:rsidRDefault="00AE5D5F" w:rsidP="00615D70">
            <w:pPr>
              <w:spacing w:before="120" w:after="120" w:line="240" w:lineRule="auto"/>
              <w:jc w:val="center"/>
              <w:rPr>
                <w:rFonts w:cs="Arial"/>
                <w:b/>
                <w:bCs/>
                <w:color w:val="000000" w:themeColor="text1"/>
                <w:sz w:val="20"/>
                <w:szCs w:val="20"/>
              </w:rPr>
            </w:pPr>
            <w:r w:rsidRPr="003C1B3C">
              <w:rPr>
                <w:rFonts w:cs="Arial"/>
                <w:b/>
                <w:bCs/>
                <w:color w:val="000000" w:themeColor="text1"/>
                <w:sz w:val="20"/>
                <w:szCs w:val="20"/>
              </w:rPr>
              <w:t>j.m.</w:t>
            </w:r>
          </w:p>
        </w:tc>
        <w:tc>
          <w:tcPr>
            <w:tcW w:w="1360" w:type="dxa"/>
            <w:tcBorders>
              <w:top w:val="single" w:sz="4" w:space="0" w:color="000000"/>
              <w:left w:val="single" w:sz="4" w:space="0" w:color="000000"/>
              <w:bottom w:val="single" w:sz="4" w:space="0" w:color="000000"/>
            </w:tcBorders>
            <w:shd w:val="clear" w:color="auto" w:fill="FFFFFF"/>
            <w:vAlign w:val="center"/>
          </w:tcPr>
          <w:p w14:paraId="0511A43F" w14:textId="77777777" w:rsidR="00AE5D5F" w:rsidRPr="003C1B3C" w:rsidRDefault="00AE5D5F" w:rsidP="00615D70">
            <w:pPr>
              <w:spacing w:before="120" w:after="120" w:line="240" w:lineRule="auto"/>
              <w:jc w:val="center"/>
              <w:rPr>
                <w:rFonts w:cs="Arial"/>
                <w:b/>
                <w:bCs/>
                <w:color w:val="000000" w:themeColor="text1"/>
                <w:sz w:val="20"/>
                <w:szCs w:val="20"/>
              </w:rPr>
            </w:pPr>
            <w:r w:rsidRPr="003C1B3C">
              <w:rPr>
                <w:rFonts w:cs="Arial"/>
                <w:b/>
                <w:bCs/>
                <w:color w:val="000000" w:themeColor="text1"/>
                <w:sz w:val="20"/>
                <w:szCs w:val="20"/>
              </w:rPr>
              <w:t>Ilość usług [m2]</w:t>
            </w:r>
          </w:p>
        </w:tc>
        <w:tc>
          <w:tcPr>
            <w:tcW w:w="999" w:type="dxa"/>
            <w:tcBorders>
              <w:top w:val="single" w:sz="4" w:space="0" w:color="000000"/>
              <w:left w:val="single" w:sz="4" w:space="0" w:color="000000"/>
              <w:bottom w:val="single" w:sz="4" w:space="0" w:color="000000"/>
            </w:tcBorders>
            <w:shd w:val="clear" w:color="auto" w:fill="FFFFFF"/>
            <w:vAlign w:val="center"/>
          </w:tcPr>
          <w:p w14:paraId="10D6B9B7" w14:textId="77777777" w:rsidR="00AE5D5F" w:rsidRPr="003C1B3C" w:rsidRDefault="00AE5D5F" w:rsidP="00615D70">
            <w:pPr>
              <w:spacing w:before="120" w:after="120" w:line="240" w:lineRule="auto"/>
              <w:jc w:val="center"/>
              <w:rPr>
                <w:rFonts w:cs="Arial"/>
                <w:b/>
                <w:bCs/>
                <w:color w:val="000000" w:themeColor="text1"/>
                <w:sz w:val="20"/>
                <w:szCs w:val="20"/>
              </w:rPr>
            </w:pPr>
            <w:r w:rsidRPr="003C1B3C">
              <w:rPr>
                <w:rFonts w:cs="Arial"/>
                <w:b/>
                <w:bCs/>
                <w:color w:val="000000" w:themeColor="text1"/>
                <w:sz w:val="20"/>
                <w:szCs w:val="20"/>
              </w:rPr>
              <w:t>mnożnik</w:t>
            </w:r>
          </w:p>
        </w:tc>
        <w:tc>
          <w:tcPr>
            <w:tcW w:w="1720" w:type="dxa"/>
            <w:tcBorders>
              <w:top w:val="single" w:sz="4" w:space="0" w:color="000000"/>
              <w:left w:val="single" w:sz="4" w:space="0" w:color="000000"/>
              <w:bottom w:val="single" w:sz="4" w:space="0" w:color="000000"/>
            </w:tcBorders>
            <w:shd w:val="clear" w:color="auto" w:fill="FFFFFF"/>
            <w:vAlign w:val="center"/>
          </w:tcPr>
          <w:p w14:paraId="189F5722" w14:textId="77777777" w:rsidR="00AE5D5F" w:rsidRPr="003C1B3C" w:rsidRDefault="00AE5D5F" w:rsidP="00615D70">
            <w:pPr>
              <w:spacing w:before="120" w:after="120" w:line="240" w:lineRule="auto"/>
              <w:jc w:val="center"/>
              <w:rPr>
                <w:rFonts w:cs="Arial"/>
                <w:b/>
                <w:bCs/>
                <w:color w:val="000000" w:themeColor="text1"/>
                <w:sz w:val="20"/>
                <w:szCs w:val="20"/>
              </w:rPr>
            </w:pPr>
            <w:r w:rsidRPr="003C1B3C">
              <w:rPr>
                <w:rFonts w:cs="Arial"/>
                <w:b/>
                <w:bCs/>
                <w:color w:val="000000" w:themeColor="text1"/>
                <w:sz w:val="20"/>
                <w:szCs w:val="20"/>
              </w:rPr>
              <w:t>Szacunkowa ilość usług w okresie 2 lat]</w:t>
            </w:r>
            <w:r w:rsidRPr="003C1B3C">
              <w:rPr>
                <w:rFonts w:cs="Arial"/>
                <w:b/>
                <w:bCs/>
                <w:color w:val="000000" w:themeColor="text1"/>
                <w:sz w:val="20"/>
                <w:szCs w:val="20"/>
              </w:rPr>
              <w:br/>
              <w:t>kolumna [4] x [5]</w:t>
            </w:r>
          </w:p>
        </w:tc>
        <w:tc>
          <w:tcPr>
            <w:tcW w:w="1339" w:type="dxa"/>
            <w:tcBorders>
              <w:top w:val="single" w:sz="4" w:space="0" w:color="000000"/>
              <w:left w:val="single" w:sz="4" w:space="0" w:color="000000"/>
              <w:bottom w:val="single" w:sz="4" w:space="0" w:color="000000"/>
            </w:tcBorders>
            <w:shd w:val="clear" w:color="auto" w:fill="FFFFFF"/>
            <w:vAlign w:val="center"/>
          </w:tcPr>
          <w:p w14:paraId="33DE68ED" w14:textId="77777777" w:rsidR="00AE5D5F" w:rsidRPr="003C1B3C" w:rsidRDefault="00AE5D5F" w:rsidP="00615D70">
            <w:pPr>
              <w:spacing w:before="120" w:after="120" w:line="240" w:lineRule="auto"/>
              <w:jc w:val="center"/>
              <w:rPr>
                <w:rFonts w:cs="Arial"/>
                <w:b/>
                <w:bCs/>
                <w:color w:val="000000" w:themeColor="text1"/>
                <w:sz w:val="20"/>
                <w:szCs w:val="20"/>
              </w:rPr>
            </w:pPr>
            <w:r w:rsidRPr="003C1B3C">
              <w:rPr>
                <w:rFonts w:cs="Arial"/>
                <w:b/>
                <w:bCs/>
                <w:color w:val="000000" w:themeColor="text1"/>
                <w:sz w:val="20"/>
                <w:szCs w:val="20"/>
              </w:rPr>
              <w:t xml:space="preserve">Cena jednostkowa netto za m2 </w:t>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66C2110" w14:textId="77777777" w:rsidR="00AE5D5F" w:rsidRPr="003C1B3C" w:rsidRDefault="00AE5D5F" w:rsidP="00615D70">
            <w:pPr>
              <w:spacing w:before="120" w:after="120" w:line="240" w:lineRule="auto"/>
              <w:jc w:val="center"/>
              <w:rPr>
                <w:rFonts w:cs="Arial"/>
                <w:b/>
                <w:bCs/>
                <w:color w:val="000000" w:themeColor="text1"/>
                <w:sz w:val="20"/>
                <w:szCs w:val="20"/>
              </w:rPr>
            </w:pPr>
            <w:r w:rsidRPr="003C1B3C">
              <w:rPr>
                <w:rFonts w:cs="Arial"/>
                <w:b/>
                <w:bCs/>
                <w:color w:val="000000" w:themeColor="text1"/>
                <w:sz w:val="20"/>
                <w:szCs w:val="20"/>
              </w:rPr>
              <w:t>Wartość netto [PLN]</w:t>
            </w:r>
          </w:p>
          <w:p w14:paraId="2D3D6244" w14:textId="77777777" w:rsidR="00AE5D5F" w:rsidRPr="003C1B3C" w:rsidRDefault="00AE5D5F" w:rsidP="00615D70">
            <w:pPr>
              <w:spacing w:before="120" w:after="120" w:line="240" w:lineRule="auto"/>
              <w:jc w:val="center"/>
              <w:rPr>
                <w:color w:val="000000" w:themeColor="text1"/>
              </w:rPr>
            </w:pPr>
            <w:r w:rsidRPr="003C1B3C">
              <w:rPr>
                <w:rFonts w:cs="Arial"/>
                <w:b/>
                <w:bCs/>
                <w:color w:val="000000" w:themeColor="text1"/>
                <w:sz w:val="20"/>
                <w:szCs w:val="20"/>
              </w:rPr>
              <w:t>Kolumny [6]x[7]</w:t>
            </w:r>
          </w:p>
        </w:tc>
      </w:tr>
      <w:tr w:rsidR="00AE5D5F" w:rsidRPr="003C1B3C" w14:paraId="720805F7" w14:textId="77777777" w:rsidTr="00615D70">
        <w:trPr>
          <w:trHeight w:hRule="exact" w:val="284"/>
        </w:trPr>
        <w:tc>
          <w:tcPr>
            <w:tcW w:w="385" w:type="dxa"/>
            <w:tcBorders>
              <w:left w:val="single" w:sz="4" w:space="0" w:color="000000"/>
              <w:bottom w:val="single" w:sz="4" w:space="0" w:color="000000"/>
            </w:tcBorders>
            <w:shd w:val="clear" w:color="auto" w:fill="FFFFFF"/>
            <w:vAlign w:val="center"/>
          </w:tcPr>
          <w:p w14:paraId="525FFBFA" w14:textId="77777777" w:rsidR="00AE5D5F" w:rsidRPr="003C1B3C" w:rsidRDefault="00AE5D5F" w:rsidP="00615D70">
            <w:pPr>
              <w:jc w:val="center"/>
              <w:rPr>
                <w:rFonts w:cs="Arial"/>
                <w:b/>
                <w:bCs/>
                <w:color w:val="000000" w:themeColor="text1"/>
                <w:sz w:val="18"/>
                <w:szCs w:val="18"/>
              </w:rPr>
            </w:pPr>
            <w:r w:rsidRPr="003C1B3C">
              <w:rPr>
                <w:rFonts w:cs="Arial"/>
                <w:b/>
                <w:bCs/>
                <w:color w:val="000000" w:themeColor="text1"/>
                <w:sz w:val="18"/>
                <w:szCs w:val="18"/>
              </w:rPr>
              <w:t>1</w:t>
            </w:r>
          </w:p>
        </w:tc>
        <w:tc>
          <w:tcPr>
            <w:tcW w:w="4459" w:type="dxa"/>
            <w:tcBorders>
              <w:left w:val="single" w:sz="4" w:space="0" w:color="000000"/>
              <w:bottom w:val="single" w:sz="4" w:space="0" w:color="000000"/>
            </w:tcBorders>
            <w:shd w:val="clear" w:color="auto" w:fill="FFFFFF"/>
            <w:vAlign w:val="center"/>
          </w:tcPr>
          <w:p w14:paraId="4752928B" w14:textId="77777777" w:rsidR="00AE5D5F" w:rsidRPr="003C1B3C" w:rsidRDefault="00AE5D5F" w:rsidP="00615D70">
            <w:pPr>
              <w:jc w:val="center"/>
              <w:rPr>
                <w:rFonts w:cs="Arial"/>
                <w:b/>
                <w:bCs/>
                <w:color w:val="000000" w:themeColor="text1"/>
                <w:sz w:val="18"/>
                <w:szCs w:val="18"/>
              </w:rPr>
            </w:pPr>
            <w:r w:rsidRPr="003C1B3C">
              <w:rPr>
                <w:rFonts w:cs="Arial"/>
                <w:b/>
                <w:bCs/>
                <w:color w:val="000000" w:themeColor="text1"/>
                <w:sz w:val="18"/>
                <w:szCs w:val="18"/>
              </w:rPr>
              <w:t>2</w:t>
            </w:r>
          </w:p>
        </w:tc>
        <w:tc>
          <w:tcPr>
            <w:tcW w:w="640" w:type="dxa"/>
            <w:tcBorders>
              <w:left w:val="single" w:sz="4" w:space="0" w:color="000000"/>
              <w:bottom w:val="single" w:sz="4" w:space="0" w:color="000000"/>
            </w:tcBorders>
            <w:shd w:val="clear" w:color="auto" w:fill="FFFFFF"/>
            <w:vAlign w:val="center"/>
          </w:tcPr>
          <w:p w14:paraId="45CCA77A" w14:textId="77777777" w:rsidR="00AE5D5F" w:rsidRPr="003C1B3C" w:rsidRDefault="00AE5D5F" w:rsidP="00615D70">
            <w:pPr>
              <w:jc w:val="center"/>
              <w:rPr>
                <w:rFonts w:cs="Arial"/>
                <w:b/>
                <w:bCs/>
                <w:color w:val="000000" w:themeColor="text1"/>
                <w:sz w:val="18"/>
                <w:szCs w:val="18"/>
              </w:rPr>
            </w:pPr>
            <w:r w:rsidRPr="003C1B3C">
              <w:rPr>
                <w:rFonts w:cs="Arial"/>
                <w:b/>
                <w:bCs/>
                <w:color w:val="000000" w:themeColor="text1"/>
                <w:sz w:val="18"/>
                <w:szCs w:val="18"/>
              </w:rPr>
              <w:t>3</w:t>
            </w:r>
          </w:p>
        </w:tc>
        <w:tc>
          <w:tcPr>
            <w:tcW w:w="1360" w:type="dxa"/>
            <w:tcBorders>
              <w:left w:val="single" w:sz="4" w:space="0" w:color="000000"/>
              <w:bottom w:val="single" w:sz="4" w:space="0" w:color="000000"/>
            </w:tcBorders>
            <w:shd w:val="clear" w:color="auto" w:fill="FFFFFF"/>
            <w:vAlign w:val="center"/>
          </w:tcPr>
          <w:p w14:paraId="5741CA03" w14:textId="77777777" w:rsidR="00AE5D5F" w:rsidRPr="003C1B3C" w:rsidRDefault="00AE5D5F" w:rsidP="00615D70">
            <w:pPr>
              <w:jc w:val="center"/>
              <w:rPr>
                <w:rFonts w:cs="Arial"/>
                <w:b/>
                <w:bCs/>
                <w:color w:val="000000" w:themeColor="text1"/>
                <w:sz w:val="18"/>
                <w:szCs w:val="18"/>
              </w:rPr>
            </w:pPr>
            <w:r w:rsidRPr="003C1B3C">
              <w:rPr>
                <w:rFonts w:cs="Arial"/>
                <w:b/>
                <w:bCs/>
                <w:color w:val="000000" w:themeColor="text1"/>
                <w:sz w:val="18"/>
                <w:szCs w:val="18"/>
              </w:rPr>
              <w:t>4</w:t>
            </w:r>
          </w:p>
        </w:tc>
        <w:tc>
          <w:tcPr>
            <w:tcW w:w="999" w:type="dxa"/>
            <w:tcBorders>
              <w:left w:val="single" w:sz="4" w:space="0" w:color="000000"/>
              <w:bottom w:val="single" w:sz="4" w:space="0" w:color="000000"/>
            </w:tcBorders>
            <w:shd w:val="clear" w:color="auto" w:fill="FFFFFF"/>
            <w:vAlign w:val="center"/>
          </w:tcPr>
          <w:p w14:paraId="11EFB500" w14:textId="77777777" w:rsidR="00AE5D5F" w:rsidRPr="003C1B3C" w:rsidRDefault="00AE5D5F" w:rsidP="00615D70">
            <w:pPr>
              <w:jc w:val="center"/>
              <w:rPr>
                <w:rFonts w:cs="Arial"/>
                <w:b/>
                <w:bCs/>
                <w:color w:val="000000" w:themeColor="text1"/>
                <w:sz w:val="18"/>
                <w:szCs w:val="18"/>
              </w:rPr>
            </w:pPr>
            <w:r w:rsidRPr="003C1B3C">
              <w:rPr>
                <w:rFonts w:cs="Arial"/>
                <w:b/>
                <w:bCs/>
                <w:color w:val="000000" w:themeColor="text1"/>
                <w:sz w:val="18"/>
                <w:szCs w:val="18"/>
              </w:rPr>
              <w:t>5</w:t>
            </w:r>
          </w:p>
        </w:tc>
        <w:tc>
          <w:tcPr>
            <w:tcW w:w="1720" w:type="dxa"/>
            <w:tcBorders>
              <w:left w:val="single" w:sz="4" w:space="0" w:color="000000"/>
              <w:bottom w:val="single" w:sz="4" w:space="0" w:color="000000"/>
            </w:tcBorders>
            <w:shd w:val="clear" w:color="auto" w:fill="FFFFFF"/>
            <w:vAlign w:val="center"/>
          </w:tcPr>
          <w:p w14:paraId="33FF87A9" w14:textId="77777777" w:rsidR="00AE5D5F" w:rsidRPr="003C1B3C" w:rsidRDefault="00AE5D5F" w:rsidP="00615D70">
            <w:pPr>
              <w:jc w:val="center"/>
              <w:rPr>
                <w:rFonts w:cs="Arial"/>
                <w:b/>
                <w:bCs/>
                <w:color w:val="000000" w:themeColor="text1"/>
                <w:sz w:val="18"/>
                <w:szCs w:val="18"/>
              </w:rPr>
            </w:pPr>
            <w:r w:rsidRPr="003C1B3C">
              <w:rPr>
                <w:rFonts w:cs="Arial"/>
                <w:b/>
                <w:bCs/>
                <w:color w:val="000000" w:themeColor="text1"/>
                <w:sz w:val="18"/>
                <w:szCs w:val="18"/>
              </w:rPr>
              <w:t>6</w:t>
            </w:r>
          </w:p>
        </w:tc>
        <w:tc>
          <w:tcPr>
            <w:tcW w:w="1339" w:type="dxa"/>
            <w:tcBorders>
              <w:left w:val="single" w:sz="4" w:space="0" w:color="000000"/>
              <w:bottom w:val="single" w:sz="4" w:space="0" w:color="000000"/>
            </w:tcBorders>
            <w:shd w:val="clear" w:color="auto" w:fill="FFFFFF"/>
            <w:vAlign w:val="center"/>
          </w:tcPr>
          <w:p w14:paraId="6D041CE2" w14:textId="77777777" w:rsidR="00AE5D5F" w:rsidRPr="003C1B3C" w:rsidRDefault="00AE5D5F" w:rsidP="00615D70">
            <w:pPr>
              <w:jc w:val="center"/>
              <w:rPr>
                <w:rFonts w:cs="Arial"/>
                <w:b/>
                <w:bCs/>
                <w:color w:val="000000" w:themeColor="text1"/>
                <w:sz w:val="18"/>
                <w:szCs w:val="18"/>
              </w:rPr>
            </w:pPr>
            <w:r w:rsidRPr="003C1B3C">
              <w:rPr>
                <w:rFonts w:cs="Arial"/>
                <w:b/>
                <w:bCs/>
                <w:color w:val="000000" w:themeColor="text1"/>
                <w:sz w:val="18"/>
                <w:szCs w:val="18"/>
              </w:rPr>
              <w:t>7</w:t>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1D4F6AC" w14:textId="77777777" w:rsidR="00AE5D5F" w:rsidRPr="003C1B3C" w:rsidRDefault="00AE5D5F" w:rsidP="00615D70">
            <w:pPr>
              <w:jc w:val="center"/>
              <w:rPr>
                <w:color w:val="000000" w:themeColor="text1"/>
              </w:rPr>
            </w:pPr>
            <w:r w:rsidRPr="003C1B3C">
              <w:rPr>
                <w:rFonts w:cs="Arial"/>
                <w:b/>
                <w:bCs/>
                <w:color w:val="000000" w:themeColor="text1"/>
                <w:sz w:val="18"/>
                <w:szCs w:val="18"/>
              </w:rPr>
              <w:t>8</w:t>
            </w:r>
          </w:p>
        </w:tc>
      </w:tr>
      <w:tr w:rsidR="00AE5D5F" w:rsidRPr="003C1B3C" w14:paraId="0B6B43B3" w14:textId="77777777" w:rsidTr="00615D70">
        <w:trPr>
          <w:trHeight w:val="855"/>
        </w:trPr>
        <w:tc>
          <w:tcPr>
            <w:tcW w:w="385" w:type="dxa"/>
            <w:tcBorders>
              <w:left w:val="single" w:sz="4" w:space="0" w:color="000000"/>
              <w:bottom w:val="single" w:sz="4" w:space="0" w:color="000000"/>
            </w:tcBorders>
            <w:shd w:val="clear" w:color="auto" w:fill="FFFFFF"/>
            <w:vAlign w:val="center"/>
          </w:tcPr>
          <w:p w14:paraId="38D9BAA2" w14:textId="77777777" w:rsidR="00AE5D5F" w:rsidRPr="003C1B3C" w:rsidRDefault="00AE5D5F" w:rsidP="00615D70">
            <w:pPr>
              <w:spacing w:before="120" w:after="120" w:line="240" w:lineRule="auto"/>
              <w:jc w:val="center"/>
              <w:rPr>
                <w:rFonts w:cs="Arial"/>
                <w:color w:val="000000" w:themeColor="text1"/>
                <w:sz w:val="20"/>
                <w:szCs w:val="20"/>
              </w:rPr>
            </w:pPr>
            <w:r w:rsidRPr="003C1B3C">
              <w:rPr>
                <w:rFonts w:cs="Arial"/>
                <w:color w:val="000000" w:themeColor="text1"/>
                <w:sz w:val="20"/>
                <w:szCs w:val="20"/>
              </w:rPr>
              <w:t>1.</w:t>
            </w:r>
          </w:p>
        </w:tc>
        <w:tc>
          <w:tcPr>
            <w:tcW w:w="4459" w:type="dxa"/>
            <w:tcBorders>
              <w:left w:val="single" w:sz="4" w:space="0" w:color="000000"/>
              <w:bottom w:val="single" w:sz="4" w:space="0" w:color="000000"/>
            </w:tcBorders>
            <w:shd w:val="clear" w:color="auto" w:fill="FFFFFF"/>
            <w:vAlign w:val="center"/>
          </w:tcPr>
          <w:p w14:paraId="13D9B3E4" w14:textId="77777777" w:rsidR="00AE5D5F" w:rsidRPr="003C1B3C" w:rsidRDefault="00AE5D5F" w:rsidP="00615D70">
            <w:pPr>
              <w:spacing w:before="120" w:after="120" w:line="240" w:lineRule="auto"/>
              <w:rPr>
                <w:rFonts w:cs="Arial"/>
                <w:color w:val="000000" w:themeColor="text1"/>
                <w:sz w:val="20"/>
                <w:szCs w:val="20"/>
              </w:rPr>
            </w:pPr>
            <w:r w:rsidRPr="003C1B3C">
              <w:rPr>
                <w:rFonts w:cs="Arial"/>
                <w:color w:val="000000" w:themeColor="text1"/>
                <w:sz w:val="20"/>
                <w:szCs w:val="20"/>
              </w:rPr>
              <w:t xml:space="preserve">Utrzymanie czystości terenu </w:t>
            </w:r>
            <w:r w:rsidRPr="003C1B3C">
              <w:rPr>
                <w:rFonts w:cs="Arial"/>
                <w:color w:val="000000" w:themeColor="text1"/>
                <w:sz w:val="20"/>
                <w:szCs w:val="20"/>
              </w:rPr>
              <w:br/>
            </w:r>
            <w:r w:rsidRPr="003C1B3C">
              <w:rPr>
                <w:rFonts w:cs="Arial"/>
                <w:i/>
                <w:iCs/>
                <w:color w:val="000000" w:themeColor="text1"/>
                <w:sz w:val="20"/>
                <w:szCs w:val="20"/>
              </w:rPr>
              <w:t>(1 x dziennie)</w:t>
            </w:r>
          </w:p>
        </w:tc>
        <w:tc>
          <w:tcPr>
            <w:tcW w:w="640" w:type="dxa"/>
            <w:tcBorders>
              <w:left w:val="single" w:sz="4" w:space="0" w:color="000000"/>
              <w:bottom w:val="single" w:sz="4" w:space="0" w:color="000000"/>
            </w:tcBorders>
            <w:shd w:val="clear" w:color="auto" w:fill="FFFFFF"/>
            <w:vAlign w:val="center"/>
          </w:tcPr>
          <w:p w14:paraId="21D6FFE8" w14:textId="77777777" w:rsidR="00AE5D5F" w:rsidRPr="003C1B3C" w:rsidRDefault="00AE5D5F" w:rsidP="00615D70">
            <w:pPr>
              <w:spacing w:before="120" w:after="120" w:line="240" w:lineRule="auto"/>
              <w:rPr>
                <w:rFonts w:cs="Arial"/>
                <w:color w:val="000000" w:themeColor="text1"/>
                <w:sz w:val="20"/>
                <w:szCs w:val="20"/>
              </w:rPr>
            </w:pPr>
            <w:r w:rsidRPr="003C1B3C">
              <w:rPr>
                <w:rFonts w:cs="Arial"/>
                <w:color w:val="000000" w:themeColor="text1"/>
                <w:sz w:val="20"/>
                <w:szCs w:val="20"/>
              </w:rPr>
              <w:t>m2</w:t>
            </w:r>
          </w:p>
        </w:tc>
        <w:tc>
          <w:tcPr>
            <w:tcW w:w="1360" w:type="dxa"/>
            <w:tcBorders>
              <w:left w:val="single" w:sz="4" w:space="0" w:color="000000"/>
              <w:bottom w:val="single" w:sz="4" w:space="0" w:color="000000"/>
            </w:tcBorders>
            <w:shd w:val="clear" w:color="auto" w:fill="FFFFFF"/>
            <w:vAlign w:val="center"/>
          </w:tcPr>
          <w:p w14:paraId="50242519" w14:textId="77777777" w:rsidR="00AE5D5F" w:rsidRPr="003C1B3C" w:rsidRDefault="00AE5D5F" w:rsidP="00615D70">
            <w:pPr>
              <w:spacing w:before="120" w:after="120" w:line="240" w:lineRule="auto"/>
              <w:jc w:val="right"/>
              <w:rPr>
                <w:rFonts w:cs="Arial"/>
                <w:color w:val="000000" w:themeColor="text1"/>
                <w:sz w:val="20"/>
                <w:szCs w:val="20"/>
              </w:rPr>
            </w:pPr>
            <w:r w:rsidRPr="003C1B3C">
              <w:rPr>
                <w:rFonts w:cs="Arial"/>
                <w:color w:val="000000" w:themeColor="text1"/>
                <w:sz w:val="20"/>
                <w:szCs w:val="20"/>
              </w:rPr>
              <w:t>39 700,00</w:t>
            </w:r>
          </w:p>
        </w:tc>
        <w:tc>
          <w:tcPr>
            <w:tcW w:w="999" w:type="dxa"/>
            <w:tcBorders>
              <w:left w:val="single" w:sz="4" w:space="0" w:color="000000"/>
              <w:bottom w:val="single" w:sz="4" w:space="0" w:color="000000"/>
            </w:tcBorders>
            <w:shd w:val="clear" w:color="auto" w:fill="FFFFFF"/>
            <w:vAlign w:val="center"/>
          </w:tcPr>
          <w:p w14:paraId="15B0044E" w14:textId="77777777" w:rsidR="00AE5D5F" w:rsidRPr="003C1B3C" w:rsidRDefault="00AE5D5F" w:rsidP="00615D70">
            <w:pPr>
              <w:spacing w:before="120" w:after="120" w:line="240" w:lineRule="auto"/>
              <w:jc w:val="right"/>
              <w:rPr>
                <w:rFonts w:cs="Arial"/>
                <w:color w:val="000000" w:themeColor="text1"/>
                <w:sz w:val="20"/>
                <w:szCs w:val="20"/>
              </w:rPr>
            </w:pPr>
            <w:r w:rsidRPr="003C1B3C">
              <w:rPr>
                <w:rFonts w:cs="Arial"/>
                <w:color w:val="000000" w:themeColor="text1"/>
                <w:sz w:val="20"/>
                <w:szCs w:val="20"/>
              </w:rPr>
              <w:t>500</w:t>
            </w:r>
          </w:p>
        </w:tc>
        <w:tc>
          <w:tcPr>
            <w:tcW w:w="1720" w:type="dxa"/>
            <w:tcBorders>
              <w:left w:val="single" w:sz="4" w:space="0" w:color="000000"/>
              <w:bottom w:val="single" w:sz="4" w:space="0" w:color="000000"/>
            </w:tcBorders>
            <w:shd w:val="clear" w:color="auto" w:fill="FFFFFF"/>
            <w:vAlign w:val="center"/>
          </w:tcPr>
          <w:p w14:paraId="1CA1DE1C" w14:textId="77777777" w:rsidR="00AE5D5F" w:rsidRPr="003C1B3C" w:rsidRDefault="00AE5D5F" w:rsidP="00615D70">
            <w:pPr>
              <w:spacing w:before="120" w:after="120" w:line="240" w:lineRule="auto"/>
              <w:jc w:val="right"/>
              <w:rPr>
                <w:rFonts w:cs="Arial"/>
                <w:color w:val="000000" w:themeColor="text1"/>
                <w:sz w:val="20"/>
                <w:szCs w:val="20"/>
              </w:rPr>
            </w:pPr>
            <w:r w:rsidRPr="003C1B3C">
              <w:rPr>
                <w:rFonts w:cs="Arial"/>
                <w:color w:val="000000" w:themeColor="text1"/>
                <w:sz w:val="20"/>
                <w:szCs w:val="20"/>
              </w:rPr>
              <w:t>19 850 000,00</w:t>
            </w:r>
          </w:p>
        </w:tc>
        <w:tc>
          <w:tcPr>
            <w:tcW w:w="1339" w:type="dxa"/>
            <w:tcBorders>
              <w:left w:val="single" w:sz="4" w:space="0" w:color="000000"/>
              <w:bottom w:val="single" w:sz="4" w:space="0" w:color="000000"/>
            </w:tcBorders>
            <w:shd w:val="clear" w:color="auto" w:fill="FFFFFF"/>
            <w:vAlign w:val="center"/>
          </w:tcPr>
          <w:p w14:paraId="08D28D60" w14:textId="77777777" w:rsidR="00AE5D5F" w:rsidRPr="003C1B3C" w:rsidRDefault="00AE5D5F" w:rsidP="00615D70">
            <w:pPr>
              <w:spacing w:before="120" w:after="120" w:line="240" w:lineRule="auto"/>
              <w:rPr>
                <w:rFonts w:cs="Arial"/>
                <w:color w:val="000000" w:themeColor="text1"/>
                <w:sz w:val="20"/>
                <w:szCs w:val="20"/>
              </w:rPr>
            </w:pPr>
            <w:r w:rsidRPr="003C1B3C">
              <w:rPr>
                <w:rFonts w:cs="Arial"/>
                <w:color w:val="000000" w:themeColor="text1"/>
                <w:sz w:val="20"/>
                <w:szCs w:val="20"/>
              </w:rPr>
              <w:t> </w:t>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0864E01" w14:textId="77777777" w:rsidR="00AE5D5F" w:rsidRPr="003C1B3C" w:rsidRDefault="00AE5D5F" w:rsidP="00615D70">
            <w:pPr>
              <w:spacing w:before="120" w:after="120" w:line="240" w:lineRule="auto"/>
              <w:rPr>
                <w:color w:val="000000" w:themeColor="text1"/>
              </w:rPr>
            </w:pPr>
            <w:r w:rsidRPr="003C1B3C">
              <w:rPr>
                <w:rFonts w:cs="Arial"/>
                <w:color w:val="000000" w:themeColor="text1"/>
                <w:sz w:val="20"/>
                <w:szCs w:val="20"/>
              </w:rPr>
              <w:t> </w:t>
            </w:r>
          </w:p>
        </w:tc>
      </w:tr>
      <w:tr w:rsidR="00AE5D5F" w:rsidRPr="003C1B3C" w14:paraId="1B4645A0" w14:textId="77777777" w:rsidTr="00615D70">
        <w:trPr>
          <w:trHeight w:val="950"/>
        </w:trPr>
        <w:tc>
          <w:tcPr>
            <w:tcW w:w="385" w:type="dxa"/>
            <w:tcBorders>
              <w:left w:val="single" w:sz="4" w:space="0" w:color="000000"/>
              <w:bottom w:val="single" w:sz="4" w:space="0" w:color="000000"/>
            </w:tcBorders>
            <w:shd w:val="clear" w:color="auto" w:fill="FFFFFF"/>
            <w:vAlign w:val="center"/>
          </w:tcPr>
          <w:p w14:paraId="2D10DA82" w14:textId="77777777" w:rsidR="00AE5D5F" w:rsidRPr="003C1B3C" w:rsidRDefault="00AE5D5F" w:rsidP="00615D70">
            <w:pPr>
              <w:spacing w:before="120" w:after="120" w:line="240" w:lineRule="auto"/>
              <w:jc w:val="center"/>
              <w:rPr>
                <w:rFonts w:cs="Arial"/>
                <w:color w:val="000000" w:themeColor="text1"/>
                <w:sz w:val="20"/>
                <w:szCs w:val="20"/>
              </w:rPr>
            </w:pPr>
            <w:r w:rsidRPr="003C1B3C">
              <w:rPr>
                <w:rFonts w:cs="Arial"/>
                <w:color w:val="000000" w:themeColor="text1"/>
                <w:sz w:val="20"/>
                <w:szCs w:val="20"/>
              </w:rPr>
              <w:t>2.</w:t>
            </w:r>
          </w:p>
        </w:tc>
        <w:tc>
          <w:tcPr>
            <w:tcW w:w="4459" w:type="dxa"/>
            <w:tcBorders>
              <w:left w:val="single" w:sz="4" w:space="0" w:color="000000"/>
              <w:bottom w:val="single" w:sz="4" w:space="0" w:color="000000"/>
            </w:tcBorders>
            <w:shd w:val="clear" w:color="auto" w:fill="FFFFFF"/>
            <w:vAlign w:val="center"/>
          </w:tcPr>
          <w:p w14:paraId="7A9B74B4" w14:textId="77777777" w:rsidR="00AE5D5F" w:rsidRPr="003C1B3C" w:rsidRDefault="00AE5D5F" w:rsidP="00615D70">
            <w:pPr>
              <w:spacing w:before="120" w:after="120" w:line="240" w:lineRule="auto"/>
              <w:rPr>
                <w:rFonts w:cs="Arial"/>
                <w:color w:val="000000" w:themeColor="text1"/>
                <w:sz w:val="20"/>
                <w:szCs w:val="20"/>
              </w:rPr>
            </w:pPr>
            <w:r w:rsidRPr="003C1B3C">
              <w:rPr>
                <w:rFonts w:cs="Arial"/>
                <w:color w:val="000000" w:themeColor="text1"/>
                <w:sz w:val="20"/>
                <w:szCs w:val="20"/>
              </w:rPr>
              <w:t>Pielęgnacja terenów zielonych</w:t>
            </w:r>
            <w:r w:rsidRPr="003C1B3C">
              <w:rPr>
                <w:rFonts w:cs="Arial"/>
                <w:i/>
                <w:iCs/>
                <w:color w:val="000000" w:themeColor="text1"/>
                <w:sz w:val="20"/>
                <w:szCs w:val="20"/>
              </w:rPr>
              <w:t xml:space="preserve"> </w:t>
            </w:r>
            <w:r w:rsidRPr="003C1B3C">
              <w:rPr>
                <w:rFonts w:cs="Arial"/>
                <w:color w:val="000000" w:themeColor="text1"/>
                <w:sz w:val="20"/>
                <w:szCs w:val="20"/>
              </w:rPr>
              <w:t xml:space="preserve">w sezonie letnim  - </w:t>
            </w:r>
            <w:r w:rsidRPr="003C1B3C">
              <w:rPr>
                <w:rFonts w:cs="Arial"/>
                <w:i/>
                <w:iCs/>
                <w:color w:val="000000" w:themeColor="text1"/>
                <w:sz w:val="20"/>
                <w:szCs w:val="20"/>
              </w:rPr>
              <w:t>koszenie trawy</w:t>
            </w:r>
            <w:r w:rsidRPr="003C1B3C">
              <w:rPr>
                <w:rFonts w:cs="Arial"/>
                <w:color w:val="000000" w:themeColor="text1"/>
                <w:sz w:val="20"/>
                <w:szCs w:val="20"/>
              </w:rPr>
              <w:br/>
            </w:r>
            <w:r w:rsidRPr="003C1B3C">
              <w:rPr>
                <w:rFonts w:cs="Arial"/>
                <w:i/>
                <w:iCs/>
                <w:color w:val="000000" w:themeColor="text1"/>
                <w:sz w:val="20"/>
                <w:szCs w:val="20"/>
              </w:rPr>
              <w:t>(8 razy w miesiącach IV-X)</w:t>
            </w:r>
          </w:p>
        </w:tc>
        <w:tc>
          <w:tcPr>
            <w:tcW w:w="640" w:type="dxa"/>
            <w:tcBorders>
              <w:left w:val="single" w:sz="4" w:space="0" w:color="000000"/>
              <w:bottom w:val="single" w:sz="4" w:space="0" w:color="000000"/>
            </w:tcBorders>
            <w:shd w:val="clear" w:color="auto" w:fill="FFFFFF"/>
            <w:vAlign w:val="center"/>
          </w:tcPr>
          <w:p w14:paraId="38D92889" w14:textId="77777777" w:rsidR="00AE5D5F" w:rsidRPr="003C1B3C" w:rsidRDefault="00AE5D5F" w:rsidP="00615D70">
            <w:pPr>
              <w:spacing w:before="120" w:after="120" w:line="240" w:lineRule="auto"/>
              <w:rPr>
                <w:rFonts w:cs="Arial"/>
                <w:color w:val="000000" w:themeColor="text1"/>
                <w:sz w:val="20"/>
                <w:szCs w:val="20"/>
              </w:rPr>
            </w:pPr>
            <w:r w:rsidRPr="003C1B3C">
              <w:rPr>
                <w:rFonts w:cs="Arial"/>
                <w:color w:val="000000" w:themeColor="text1"/>
                <w:sz w:val="20"/>
                <w:szCs w:val="20"/>
              </w:rPr>
              <w:t>m2</w:t>
            </w:r>
          </w:p>
        </w:tc>
        <w:tc>
          <w:tcPr>
            <w:tcW w:w="1360" w:type="dxa"/>
            <w:tcBorders>
              <w:left w:val="single" w:sz="4" w:space="0" w:color="000000"/>
              <w:bottom w:val="single" w:sz="4" w:space="0" w:color="000000"/>
            </w:tcBorders>
            <w:shd w:val="clear" w:color="auto" w:fill="FFFFFF"/>
            <w:vAlign w:val="center"/>
          </w:tcPr>
          <w:p w14:paraId="7DF4CF15" w14:textId="77777777" w:rsidR="00AE5D5F" w:rsidRPr="003C1B3C" w:rsidRDefault="00AE5D5F" w:rsidP="00615D70">
            <w:pPr>
              <w:spacing w:before="120" w:after="120" w:line="240" w:lineRule="auto"/>
              <w:jc w:val="right"/>
              <w:rPr>
                <w:rFonts w:cs="Arial"/>
                <w:color w:val="000000" w:themeColor="text1"/>
                <w:sz w:val="20"/>
                <w:szCs w:val="20"/>
              </w:rPr>
            </w:pPr>
            <w:r w:rsidRPr="003C1B3C">
              <w:rPr>
                <w:rFonts w:cs="Arial"/>
                <w:color w:val="000000" w:themeColor="text1"/>
                <w:sz w:val="20"/>
                <w:szCs w:val="20"/>
              </w:rPr>
              <w:t>20 000,00</w:t>
            </w:r>
          </w:p>
        </w:tc>
        <w:tc>
          <w:tcPr>
            <w:tcW w:w="999" w:type="dxa"/>
            <w:tcBorders>
              <w:left w:val="single" w:sz="4" w:space="0" w:color="000000"/>
              <w:bottom w:val="single" w:sz="4" w:space="0" w:color="000000"/>
            </w:tcBorders>
            <w:shd w:val="clear" w:color="auto" w:fill="FFFFFF"/>
            <w:vAlign w:val="center"/>
          </w:tcPr>
          <w:p w14:paraId="33B94520" w14:textId="77777777" w:rsidR="00AE5D5F" w:rsidRPr="003C1B3C" w:rsidRDefault="00AE5D5F" w:rsidP="00615D70">
            <w:pPr>
              <w:spacing w:before="120" w:after="120" w:line="240" w:lineRule="auto"/>
              <w:jc w:val="right"/>
              <w:rPr>
                <w:rFonts w:cs="Arial"/>
                <w:color w:val="000000" w:themeColor="text1"/>
                <w:sz w:val="20"/>
                <w:szCs w:val="20"/>
              </w:rPr>
            </w:pPr>
            <w:r w:rsidRPr="003C1B3C">
              <w:rPr>
                <w:rFonts w:cs="Arial"/>
                <w:color w:val="000000" w:themeColor="text1"/>
                <w:sz w:val="20"/>
                <w:szCs w:val="20"/>
              </w:rPr>
              <w:t>16</w:t>
            </w:r>
          </w:p>
        </w:tc>
        <w:tc>
          <w:tcPr>
            <w:tcW w:w="1720" w:type="dxa"/>
            <w:tcBorders>
              <w:left w:val="single" w:sz="4" w:space="0" w:color="000000"/>
              <w:bottom w:val="single" w:sz="4" w:space="0" w:color="000000"/>
            </w:tcBorders>
            <w:shd w:val="clear" w:color="auto" w:fill="FFFFFF"/>
            <w:vAlign w:val="center"/>
          </w:tcPr>
          <w:p w14:paraId="659DB710" w14:textId="77777777" w:rsidR="00AE5D5F" w:rsidRPr="003C1B3C" w:rsidRDefault="00AE5D5F" w:rsidP="00615D70">
            <w:pPr>
              <w:spacing w:before="120" w:after="120" w:line="240" w:lineRule="auto"/>
              <w:jc w:val="right"/>
              <w:rPr>
                <w:rFonts w:cs="Arial"/>
                <w:color w:val="000000" w:themeColor="text1"/>
                <w:sz w:val="20"/>
                <w:szCs w:val="20"/>
              </w:rPr>
            </w:pPr>
            <w:r w:rsidRPr="003C1B3C">
              <w:rPr>
                <w:rFonts w:cs="Arial"/>
                <w:color w:val="000000" w:themeColor="text1"/>
                <w:sz w:val="20"/>
                <w:szCs w:val="20"/>
              </w:rPr>
              <w:t>320 000,00</w:t>
            </w:r>
          </w:p>
        </w:tc>
        <w:tc>
          <w:tcPr>
            <w:tcW w:w="1339" w:type="dxa"/>
            <w:tcBorders>
              <w:left w:val="single" w:sz="4" w:space="0" w:color="000000"/>
              <w:bottom w:val="single" w:sz="4" w:space="0" w:color="000000"/>
            </w:tcBorders>
            <w:shd w:val="clear" w:color="auto" w:fill="FFFFFF"/>
            <w:vAlign w:val="center"/>
          </w:tcPr>
          <w:p w14:paraId="6E84C3DD" w14:textId="77777777" w:rsidR="00AE5D5F" w:rsidRPr="003C1B3C" w:rsidRDefault="00AE5D5F" w:rsidP="00615D70">
            <w:pPr>
              <w:spacing w:before="120" w:after="120" w:line="240" w:lineRule="auto"/>
              <w:rPr>
                <w:rFonts w:cs="Arial"/>
                <w:color w:val="000000" w:themeColor="text1"/>
                <w:sz w:val="20"/>
                <w:szCs w:val="20"/>
              </w:rPr>
            </w:pPr>
            <w:r w:rsidRPr="003C1B3C">
              <w:rPr>
                <w:rFonts w:cs="Arial"/>
                <w:color w:val="000000" w:themeColor="text1"/>
                <w:sz w:val="20"/>
                <w:szCs w:val="20"/>
              </w:rPr>
              <w:t> </w:t>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65AFA6E" w14:textId="77777777" w:rsidR="00AE5D5F" w:rsidRPr="003C1B3C" w:rsidRDefault="00AE5D5F" w:rsidP="00615D70">
            <w:pPr>
              <w:spacing w:before="120" w:after="120" w:line="240" w:lineRule="auto"/>
              <w:rPr>
                <w:color w:val="000000" w:themeColor="text1"/>
              </w:rPr>
            </w:pPr>
            <w:r w:rsidRPr="003C1B3C">
              <w:rPr>
                <w:rFonts w:cs="Arial"/>
                <w:color w:val="000000" w:themeColor="text1"/>
                <w:sz w:val="20"/>
                <w:szCs w:val="20"/>
              </w:rPr>
              <w:t> </w:t>
            </w:r>
          </w:p>
        </w:tc>
      </w:tr>
      <w:tr w:rsidR="00AE5D5F" w:rsidRPr="003C1B3C" w14:paraId="33A55DCA" w14:textId="77777777" w:rsidTr="00615D70">
        <w:trPr>
          <w:trHeight w:val="1207"/>
        </w:trPr>
        <w:tc>
          <w:tcPr>
            <w:tcW w:w="385" w:type="dxa"/>
            <w:tcBorders>
              <w:left w:val="single" w:sz="4" w:space="0" w:color="000000"/>
              <w:bottom w:val="single" w:sz="4" w:space="0" w:color="000000"/>
            </w:tcBorders>
            <w:shd w:val="clear" w:color="auto" w:fill="FFFFFF"/>
            <w:vAlign w:val="center"/>
          </w:tcPr>
          <w:p w14:paraId="71E9C1BF" w14:textId="77777777" w:rsidR="00AE5D5F" w:rsidRPr="003C1B3C" w:rsidRDefault="00AE5D5F" w:rsidP="00615D70">
            <w:pPr>
              <w:spacing w:before="120" w:after="120" w:line="240" w:lineRule="auto"/>
              <w:jc w:val="center"/>
              <w:rPr>
                <w:rFonts w:cs="Arial"/>
                <w:color w:val="000000" w:themeColor="text1"/>
                <w:sz w:val="20"/>
                <w:szCs w:val="20"/>
              </w:rPr>
            </w:pPr>
            <w:r w:rsidRPr="003C1B3C">
              <w:rPr>
                <w:rFonts w:cs="Arial"/>
                <w:color w:val="000000" w:themeColor="text1"/>
                <w:sz w:val="20"/>
                <w:szCs w:val="20"/>
              </w:rPr>
              <w:t>3.</w:t>
            </w:r>
          </w:p>
        </w:tc>
        <w:tc>
          <w:tcPr>
            <w:tcW w:w="4459" w:type="dxa"/>
            <w:tcBorders>
              <w:left w:val="single" w:sz="4" w:space="0" w:color="000000"/>
              <w:bottom w:val="single" w:sz="4" w:space="0" w:color="000000"/>
            </w:tcBorders>
            <w:shd w:val="clear" w:color="auto" w:fill="FFFFFF"/>
            <w:vAlign w:val="center"/>
          </w:tcPr>
          <w:p w14:paraId="2FBAA630" w14:textId="77777777" w:rsidR="00AE5D5F" w:rsidRPr="003C1B3C" w:rsidRDefault="00AE5D5F" w:rsidP="00615D70">
            <w:pPr>
              <w:spacing w:before="120" w:after="120" w:line="240" w:lineRule="auto"/>
              <w:rPr>
                <w:rFonts w:cs="Arial"/>
                <w:color w:val="000000" w:themeColor="text1"/>
                <w:sz w:val="20"/>
                <w:szCs w:val="20"/>
              </w:rPr>
            </w:pPr>
            <w:r w:rsidRPr="003C1B3C">
              <w:rPr>
                <w:rFonts w:cs="Arial"/>
                <w:color w:val="000000" w:themeColor="text1"/>
                <w:sz w:val="20"/>
                <w:szCs w:val="20"/>
              </w:rPr>
              <w:t>Jesienne grabienie i wywożenie liści i zanieczyszczeń z trawników i terenów zielonych - teren płask</w:t>
            </w:r>
            <w:r w:rsidRPr="003C1B3C">
              <w:rPr>
                <w:rFonts w:cs="Arial"/>
                <w:color w:val="000000" w:themeColor="text1"/>
                <w:sz w:val="20"/>
                <w:szCs w:val="20"/>
              </w:rPr>
              <w:br/>
            </w:r>
            <w:r w:rsidRPr="003C1B3C">
              <w:rPr>
                <w:rFonts w:cs="Arial"/>
                <w:i/>
                <w:iCs/>
                <w:color w:val="000000" w:themeColor="text1"/>
                <w:sz w:val="20"/>
                <w:szCs w:val="20"/>
              </w:rPr>
              <w:t>(codziennie przez 3,5 miesiąca)</w:t>
            </w:r>
          </w:p>
        </w:tc>
        <w:tc>
          <w:tcPr>
            <w:tcW w:w="640" w:type="dxa"/>
            <w:tcBorders>
              <w:left w:val="single" w:sz="4" w:space="0" w:color="000000"/>
              <w:bottom w:val="single" w:sz="4" w:space="0" w:color="000000"/>
            </w:tcBorders>
            <w:shd w:val="clear" w:color="auto" w:fill="FFFFFF"/>
            <w:vAlign w:val="center"/>
          </w:tcPr>
          <w:p w14:paraId="26864533" w14:textId="77777777" w:rsidR="00AE5D5F" w:rsidRPr="003C1B3C" w:rsidRDefault="00AE5D5F" w:rsidP="00615D70">
            <w:pPr>
              <w:spacing w:before="120" w:after="120" w:line="240" w:lineRule="auto"/>
              <w:rPr>
                <w:rFonts w:cs="Arial"/>
                <w:color w:val="000000" w:themeColor="text1"/>
                <w:sz w:val="20"/>
                <w:szCs w:val="20"/>
              </w:rPr>
            </w:pPr>
            <w:r w:rsidRPr="003C1B3C">
              <w:rPr>
                <w:rFonts w:cs="Arial"/>
                <w:color w:val="000000" w:themeColor="text1"/>
                <w:sz w:val="20"/>
                <w:szCs w:val="20"/>
              </w:rPr>
              <w:t>m2</w:t>
            </w:r>
          </w:p>
        </w:tc>
        <w:tc>
          <w:tcPr>
            <w:tcW w:w="1360" w:type="dxa"/>
            <w:tcBorders>
              <w:left w:val="single" w:sz="4" w:space="0" w:color="000000"/>
              <w:bottom w:val="single" w:sz="4" w:space="0" w:color="000000"/>
            </w:tcBorders>
            <w:shd w:val="clear" w:color="auto" w:fill="FFFFFF"/>
            <w:vAlign w:val="center"/>
          </w:tcPr>
          <w:p w14:paraId="08196D21" w14:textId="77777777" w:rsidR="00AE5D5F" w:rsidRPr="003C1B3C" w:rsidRDefault="00AE5D5F" w:rsidP="00615D70">
            <w:pPr>
              <w:spacing w:before="120" w:after="120" w:line="240" w:lineRule="auto"/>
              <w:jc w:val="right"/>
              <w:rPr>
                <w:rFonts w:cs="Arial"/>
                <w:color w:val="000000" w:themeColor="text1"/>
                <w:sz w:val="20"/>
                <w:szCs w:val="20"/>
              </w:rPr>
            </w:pPr>
            <w:r w:rsidRPr="003C1B3C">
              <w:rPr>
                <w:rFonts w:cs="Arial"/>
                <w:color w:val="000000" w:themeColor="text1"/>
                <w:sz w:val="20"/>
                <w:szCs w:val="20"/>
              </w:rPr>
              <w:t>20 000,00</w:t>
            </w:r>
          </w:p>
        </w:tc>
        <w:tc>
          <w:tcPr>
            <w:tcW w:w="999" w:type="dxa"/>
            <w:tcBorders>
              <w:left w:val="single" w:sz="4" w:space="0" w:color="000000"/>
              <w:bottom w:val="single" w:sz="4" w:space="0" w:color="000000"/>
            </w:tcBorders>
            <w:shd w:val="clear" w:color="auto" w:fill="FFFFFF"/>
            <w:vAlign w:val="center"/>
          </w:tcPr>
          <w:p w14:paraId="527C35EC" w14:textId="77777777" w:rsidR="00AE5D5F" w:rsidRPr="003C1B3C" w:rsidRDefault="00AE5D5F" w:rsidP="00615D70">
            <w:pPr>
              <w:spacing w:before="120" w:after="120" w:line="240" w:lineRule="auto"/>
              <w:jc w:val="right"/>
              <w:rPr>
                <w:rFonts w:cs="Arial"/>
                <w:color w:val="000000" w:themeColor="text1"/>
                <w:sz w:val="20"/>
                <w:szCs w:val="20"/>
              </w:rPr>
            </w:pPr>
            <w:r w:rsidRPr="003C1B3C">
              <w:rPr>
                <w:rFonts w:cs="Arial"/>
                <w:color w:val="000000" w:themeColor="text1"/>
                <w:sz w:val="20"/>
                <w:szCs w:val="20"/>
              </w:rPr>
              <w:t>168</w:t>
            </w:r>
          </w:p>
        </w:tc>
        <w:tc>
          <w:tcPr>
            <w:tcW w:w="1720" w:type="dxa"/>
            <w:tcBorders>
              <w:left w:val="single" w:sz="4" w:space="0" w:color="000000"/>
              <w:bottom w:val="single" w:sz="4" w:space="0" w:color="000000"/>
            </w:tcBorders>
            <w:shd w:val="clear" w:color="auto" w:fill="FFFFFF"/>
            <w:vAlign w:val="center"/>
          </w:tcPr>
          <w:p w14:paraId="022D7BA6" w14:textId="77777777" w:rsidR="00AE5D5F" w:rsidRPr="003C1B3C" w:rsidRDefault="00AE5D5F" w:rsidP="00615D70">
            <w:pPr>
              <w:spacing w:before="120" w:after="120" w:line="240" w:lineRule="auto"/>
              <w:jc w:val="right"/>
              <w:rPr>
                <w:rFonts w:cs="Arial"/>
                <w:color w:val="000000" w:themeColor="text1"/>
                <w:sz w:val="20"/>
                <w:szCs w:val="20"/>
              </w:rPr>
            </w:pPr>
            <w:r w:rsidRPr="003C1B3C">
              <w:rPr>
                <w:rFonts w:cs="Arial"/>
                <w:color w:val="000000" w:themeColor="text1"/>
                <w:sz w:val="20"/>
                <w:szCs w:val="20"/>
              </w:rPr>
              <w:t>3 309 600,00</w:t>
            </w:r>
          </w:p>
        </w:tc>
        <w:tc>
          <w:tcPr>
            <w:tcW w:w="1339" w:type="dxa"/>
            <w:tcBorders>
              <w:left w:val="single" w:sz="4" w:space="0" w:color="000000"/>
              <w:bottom w:val="single" w:sz="4" w:space="0" w:color="000000"/>
            </w:tcBorders>
            <w:shd w:val="clear" w:color="auto" w:fill="FFFFFF"/>
            <w:vAlign w:val="center"/>
          </w:tcPr>
          <w:p w14:paraId="25ED4BC6" w14:textId="77777777" w:rsidR="00AE5D5F" w:rsidRPr="003C1B3C" w:rsidRDefault="00AE5D5F" w:rsidP="00615D70">
            <w:pPr>
              <w:spacing w:before="120" w:after="120" w:line="240" w:lineRule="auto"/>
              <w:rPr>
                <w:rFonts w:cs="Arial"/>
                <w:color w:val="000000" w:themeColor="text1"/>
                <w:sz w:val="20"/>
                <w:szCs w:val="20"/>
              </w:rPr>
            </w:pPr>
            <w:r w:rsidRPr="003C1B3C">
              <w:rPr>
                <w:rFonts w:cs="Arial"/>
                <w:color w:val="000000" w:themeColor="text1"/>
                <w:sz w:val="20"/>
                <w:szCs w:val="20"/>
              </w:rPr>
              <w:t> </w:t>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B80B4D0" w14:textId="77777777" w:rsidR="00AE5D5F" w:rsidRPr="003C1B3C" w:rsidRDefault="00AE5D5F" w:rsidP="00615D70">
            <w:pPr>
              <w:spacing w:before="120" w:after="120" w:line="240" w:lineRule="auto"/>
              <w:rPr>
                <w:color w:val="000000" w:themeColor="text1"/>
              </w:rPr>
            </w:pPr>
            <w:r w:rsidRPr="003C1B3C">
              <w:rPr>
                <w:rFonts w:cs="Arial"/>
                <w:color w:val="000000" w:themeColor="text1"/>
                <w:sz w:val="20"/>
                <w:szCs w:val="20"/>
              </w:rPr>
              <w:t> </w:t>
            </w:r>
          </w:p>
        </w:tc>
      </w:tr>
      <w:tr w:rsidR="00AE5D5F" w:rsidRPr="003C1B3C" w14:paraId="6A130626" w14:textId="77777777" w:rsidTr="00615D70">
        <w:trPr>
          <w:trHeight w:val="1018"/>
        </w:trPr>
        <w:tc>
          <w:tcPr>
            <w:tcW w:w="385" w:type="dxa"/>
            <w:tcBorders>
              <w:left w:val="single" w:sz="4" w:space="0" w:color="000000"/>
              <w:bottom w:val="single" w:sz="4" w:space="0" w:color="000000"/>
            </w:tcBorders>
            <w:shd w:val="clear" w:color="auto" w:fill="FFFFFF"/>
            <w:vAlign w:val="center"/>
          </w:tcPr>
          <w:p w14:paraId="6A0BDA22" w14:textId="77777777" w:rsidR="00AE5D5F" w:rsidRPr="003C1B3C" w:rsidRDefault="00AE5D5F" w:rsidP="00615D70">
            <w:pPr>
              <w:spacing w:before="120" w:after="120" w:line="240" w:lineRule="auto"/>
              <w:jc w:val="center"/>
              <w:rPr>
                <w:rFonts w:cs="Arial"/>
                <w:color w:val="000000" w:themeColor="text1"/>
                <w:sz w:val="20"/>
                <w:szCs w:val="20"/>
              </w:rPr>
            </w:pPr>
            <w:r w:rsidRPr="003C1B3C">
              <w:rPr>
                <w:rFonts w:cs="Arial"/>
                <w:color w:val="000000" w:themeColor="text1"/>
                <w:sz w:val="20"/>
                <w:szCs w:val="20"/>
              </w:rPr>
              <w:t>4.</w:t>
            </w:r>
          </w:p>
        </w:tc>
        <w:tc>
          <w:tcPr>
            <w:tcW w:w="4459" w:type="dxa"/>
            <w:tcBorders>
              <w:left w:val="single" w:sz="4" w:space="0" w:color="000000"/>
              <w:bottom w:val="single" w:sz="4" w:space="0" w:color="000000"/>
            </w:tcBorders>
            <w:shd w:val="clear" w:color="auto" w:fill="FFFFFF"/>
            <w:vAlign w:val="center"/>
          </w:tcPr>
          <w:p w14:paraId="63BC3CB1" w14:textId="77777777" w:rsidR="00AE5D5F" w:rsidRPr="003C1B3C" w:rsidRDefault="00AE5D5F" w:rsidP="00615D70">
            <w:pPr>
              <w:spacing w:before="120" w:after="120" w:line="240" w:lineRule="auto"/>
              <w:rPr>
                <w:rFonts w:cs="Arial"/>
                <w:color w:val="000000" w:themeColor="text1"/>
                <w:sz w:val="20"/>
                <w:szCs w:val="20"/>
              </w:rPr>
            </w:pPr>
            <w:r w:rsidRPr="003C1B3C">
              <w:rPr>
                <w:rFonts w:cs="Arial"/>
                <w:color w:val="000000" w:themeColor="text1"/>
                <w:sz w:val="20"/>
                <w:szCs w:val="20"/>
              </w:rPr>
              <w:t xml:space="preserve">Odśnieżanie dróg dojazdowych i ciągów pieszych </w:t>
            </w:r>
            <w:r w:rsidRPr="003C1B3C">
              <w:rPr>
                <w:rFonts w:cs="Arial"/>
                <w:color w:val="000000" w:themeColor="text1"/>
                <w:sz w:val="20"/>
                <w:szCs w:val="20"/>
              </w:rPr>
              <w:br/>
            </w:r>
            <w:r w:rsidRPr="003C1B3C">
              <w:rPr>
                <w:rFonts w:cs="Arial"/>
                <w:i/>
                <w:iCs/>
                <w:color w:val="000000" w:themeColor="text1"/>
                <w:sz w:val="20"/>
                <w:szCs w:val="20"/>
              </w:rPr>
              <w:t>(20 x w sezonie zimowym)</w:t>
            </w:r>
          </w:p>
        </w:tc>
        <w:tc>
          <w:tcPr>
            <w:tcW w:w="640" w:type="dxa"/>
            <w:tcBorders>
              <w:left w:val="single" w:sz="4" w:space="0" w:color="000000"/>
              <w:bottom w:val="single" w:sz="4" w:space="0" w:color="000000"/>
            </w:tcBorders>
            <w:shd w:val="clear" w:color="auto" w:fill="FFFFFF"/>
            <w:vAlign w:val="center"/>
          </w:tcPr>
          <w:p w14:paraId="4771332F" w14:textId="77777777" w:rsidR="00AE5D5F" w:rsidRPr="003C1B3C" w:rsidRDefault="00AE5D5F" w:rsidP="00615D70">
            <w:pPr>
              <w:spacing w:before="120" w:after="120" w:line="240" w:lineRule="auto"/>
              <w:rPr>
                <w:rFonts w:cs="Arial"/>
                <w:color w:val="000000" w:themeColor="text1"/>
                <w:sz w:val="20"/>
                <w:szCs w:val="20"/>
              </w:rPr>
            </w:pPr>
            <w:r w:rsidRPr="003C1B3C">
              <w:rPr>
                <w:rFonts w:cs="Arial"/>
                <w:color w:val="000000" w:themeColor="text1"/>
                <w:sz w:val="20"/>
                <w:szCs w:val="20"/>
              </w:rPr>
              <w:t>m2</w:t>
            </w:r>
          </w:p>
        </w:tc>
        <w:tc>
          <w:tcPr>
            <w:tcW w:w="1360" w:type="dxa"/>
            <w:tcBorders>
              <w:left w:val="single" w:sz="4" w:space="0" w:color="000000"/>
              <w:bottom w:val="single" w:sz="4" w:space="0" w:color="000000"/>
            </w:tcBorders>
            <w:shd w:val="clear" w:color="auto" w:fill="FFFFFF"/>
            <w:vAlign w:val="center"/>
          </w:tcPr>
          <w:p w14:paraId="5CC56698" w14:textId="77777777" w:rsidR="00AE5D5F" w:rsidRPr="003C1B3C" w:rsidRDefault="00AE5D5F" w:rsidP="00615D70">
            <w:pPr>
              <w:spacing w:before="120" w:after="120" w:line="240" w:lineRule="auto"/>
              <w:jc w:val="right"/>
              <w:rPr>
                <w:rFonts w:cs="Arial"/>
                <w:color w:val="000000" w:themeColor="text1"/>
                <w:sz w:val="20"/>
                <w:szCs w:val="20"/>
              </w:rPr>
            </w:pPr>
            <w:r w:rsidRPr="003C1B3C">
              <w:rPr>
                <w:rFonts w:cs="Arial"/>
                <w:color w:val="000000" w:themeColor="text1"/>
                <w:sz w:val="20"/>
                <w:szCs w:val="20"/>
              </w:rPr>
              <w:t>19 700,00</w:t>
            </w:r>
          </w:p>
        </w:tc>
        <w:tc>
          <w:tcPr>
            <w:tcW w:w="999" w:type="dxa"/>
            <w:tcBorders>
              <w:left w:val="single" w:sz="4" w:space="0" w:color="000000"/>
              <w:bottom w:val="single" w:sz="4" w:space="0" w:color="000000"/>
            </w:tcBorders>
            <w:shd w:val="clear" w:color="auto" w:fill="FFFFFF"/>
            <w:vAlign w:val="center"/>
          </w:tcPr>
          <w:p w14:paraId="1BFDAADD" w14:textId="77777777" w:rsidR="00AE5D5F" w:rsidRPr="003C1B3C" w:rsidRDefault="00AE5D5F" w:rsidP="00615D70">
            <w:pPr>
              <w:spacing w:before="120" w:after="120" w:line="240" w:lineRule="auto"/>
              <w:jc w:val="right"/>
              <w:rPr>
                <w:rFonts w:cs="Arial"/>
                <w:color w:val="000000" w:themeColor="text1"/>
                <w:sz w:val="20"/>
                <w:szCs w:val="20"/>
              </w:rPr>
            </w:pPr>
            <w:r w:rsidRPr="003C1B3C">
              <w:rPr>
                <w:rFonts w:cs="Arial"/>
                <w:color w:val="000000" w:themeColor="text1"/>
                <w:sz w:val="20"/>
                <w:szCs w:val="20"/>
              </w:rPr>
              <w:t>40</w:t>
            </w:r>
          </w:p>
        </w:tc>
        <w:tc>
          <w:tcPr>
            <w:tcW w:w="1720" w:type="dxa"/>
            <w:tcBorders>
              <w:left w:val="single" w:sz="4" w:space="0" w:color="000000"/>
              <w:bottom w:val="single" w:sz="4" w:space="0" w:color="000000"/>
            </w:tcBorders>
            <w:shd w:val="clear" w:color="auto" w:fill="FFFFFF"/>
            <w:vAlign w:val="center"/>
          </w:tcPr>
          <w:p w14:paraId="6D90AB5C" w14:textId="77777777" w:rsidR="00AE5D5F" w:rsidRPr="003C1B3C" w:rsidRDefault="00AE5D5F" w:rsidP="00615D70">
            <w:pPr>
              <w:spacing w:before="120" w:after="120" w:line="240" w:lineRule="auto"/>
              <w:jc w:val="right"/>
              <w:rPr>
                <w:rFonts w:cs="Arial"/>
                <w:color w:val="000000" w:themeColor="text1"/>
                <w:sz w:val="20"/>
                <w:szCs w:val="20"/>
              </w:rPr>
            </w:pPr>
            <w:r w:rsidRPr="003C1B3C">
              <w:rPr>
                <w:rFonts w:cs="Arial"/>
                <w:color w:val="000000" w:themeColor="text1"/>
                <w:sz w:val="20"/>
                <w:szCs w:val="20"/>
              </w:rPr>
              <w:t xml:space="preserve">436 000,00 </w:t>
            </w:r>
          </w:p>
        </w:tc>
        <w:tc>
          <w:tcPr>
            <w:tcW w:w="1339" w:type="dxa"/>
            <w:tcBorders>
              <w:left w:val="single" w:sz="4" w:space="0" w:color="000000"/>
              <w:bottom w:val="single" w:sz="4" w:space="0" w:color="000000"/>
            </w:tcBorders>
            <w:shd w:val="clear" w:color="auto" w:fill="FFFFFF"/>
            <w:vAlign w:val="center"/>
          </w:tcPr>
          <w:p w14:paraId="620AE8C6" w14:textId="77777777" w:rsidR="00AE5D5F" w:rsidRPr="003C1B3C" w:rsidRDefault="00AE5D5F" w:rsidP="00615D70">
            <w:pPr>
              <w:spacing w:before="120" w:after="120" w:line="240" w:lineRule="auto"/>
              <w:rPr>
                <w:rFonts w:cs="Arial"/>
                <w:color w:val="000000" w:themeColor="text1"/>
                <w:sz w:val="20"/>
                <w:szCs w:val="20"/>
              </w:rPr>
            </w:pPr>
            <w:r w:rsidRPr="003C1B3C">
              <w:rPr>
                <w:rFonts w:cs="Arial"/>
                <w:color w:val="000000" w:themeColor="text1"/>
                <w:sz w:val="20"/>
                <w:szCs w:val="20"/>
              </w:rPr>
              <w:t> </w:t>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790D39D" w14:textId="77777777" w:rsidR="00AE5D5F" w:rsidRPr="003C1B3C" w:rsidRDefault="00AE5D5F" w:rsidP="00615D70">
            <w:pPr>
              <w:spacing w:before="120" w:after="120" w:line="240" w:lineRule="auto"/>
              <w:rPr>
                <w:color w:val="000000" w:themeColor="text1"/>
              </w:rPr>
            </w:pPr>
            <w:r w:rsidRPr="003C1B3C">
              <w:rPr>
                <w:rFonts w:cs="Arial"/>
                <w:color w:val="000000" w:themeColor="text1"/>
                <w:sz w:val="20"/>
                <w:szCs w:val="20"/>
              </w:rPr>
              <w:t> </w:t>
            </w:r>
          </w:p>
        </w:tc>
      </w:tr>
      <w:tr w:rsidR="00AE5D5F" w:rsidRPr="003C1B3C" w14:paraId="6853EC11" w14:textId="77777777" w:rsidTr="00615D70">
        <w:trPr>
          <w:trHeight w:val="397"/>
        </w:trPr>
        <w:tc>
          <w:tcPr>
            <w:tcW w:w="385" w:type="dxa"/>
            <w:shd w:val="clear" w:color="auto" w:fill="FFFFFF"/>
            <w:vAlign w:val="bottom"/>
          </w:tcPr>
          <w:p w14:paraId="76DFD105" w14:textId="77777777" w:rsidR="00AE5D5F" w:rsidRPr="003C1B3C" w:rsidRDefault="00AE5D5F" w:rsidP="00615D70">
            <w:pPr>
              <w:snapToGrid w:val="0"/>
              <w:spacing w:before="120" w:after="120" w:line="240" w:lineRule="auto"/>
              <w:rPr>
                <w:rFonts w:cs="Arial"/>
                <w:color w:val="000000" w:themeColor="text1"/>
              </w:rPr>
            </w:pPr>
          </w:p>
        </w:tc>
        <w:tc>
          <w:tcPr>
            <w:tcW w:w="4459" w:type="dxa"/>
            <w:shd w:val="clear" w:color="auto" w:fill="FFFFFF"/>
            <w:vAlign w:val="bottom"/>
          </w:tcPr>
          <w:p w14:paraId="03629845" w14:textId="77777777" w:rsidR="00AE5D5F" w:rsidRPr="003C1B3C" w:rsidRDefault="00AE5D5F" w:rsidP="00615D70">
            <w:pPr>
              <w:snapToGrid w:val="0"/>
              <w:spacing w:before="120" w:after="120" w:line="240" w:lineRule="auto"/>
              <w:rPr>
                <w:rFonts w:cs="Arial"/>
                <w:color w:val="000000" w:themeColor="text1"/>
              </w:rPr>
            </w:pPr>
          </w:p>
        </w:tc>
        <w:tc>
          <w:tcPr>
            <w:tcW w:w="640" w:type="dxa"/>
            <w:shd w:val="clear" w:color="auto" w:fill="FFFFFF"/>
            <w:vAlign w:val="center"/>
          </w:tcPr>
          <w:p w14:paraId="78782E75" w14:textId="77777777" w:rsidR="00AE5D5F" w:rsidRPr="003C1B3C" w:rsidRDefault="00AE5D5F" w:rsidP="00615D70">
            <w:pPr>
              <w:snapToGrid w:val="0"/>
              <w:spacing w:before="120" w:after="120" w:line="240" w:lineRule="auto"/>
              <w:rPr>
                <w:rFonts w:cs="Arial"/>
                <w:color w:val="000000" w:themeColor="text1"/>
              </w:rPr>
            </w:pPr>
          </w:p>
        </w:tc>
        <w:tc>
          <w:tcPr>
            <w:tcW w:w="1360" w:type="dxa"/>
            <w:shd w:val="clear" w:color="auto" w:fill="FFFFFF"/>
            <w:vAlign w:val="center"/>
          </w:tcPr>
          <w:p w14:paraId="359B42D4" w14:textId="77777777" w:rsidR="00AE5D5F" w:rsidRPr="003C1B3C" w:rsidRDefault="00AE5D5F" w:rsidP="00615D70">
            <w:pPr>
              <w:snapToGrid w:val="0"/>
              <w:spacing w:before="120" w:after="120" w:line="240" w:lineRule="auto"/>
              <w:rPr>
                <w:rFonts w:cs="Arial"/>
                <w:color w:val="000000" w:themeColor="text1"/>
              </w:rPr>
            </w:pPr>
          </w:p>
        </w:tc>
        <w:tc>
          <w:tcPr>
            <w:tcW w:w="4058" w:type="dxa"/>
            <w:gridSpan w:val="3"/>
            <w:tcBorders>
              <w:top w:val="single" w:sz="4" w:space="0" w:color="000000"/>
              <w:left w:val="single" w:sz="4" w:space="0" w:color="000000"/>
              <w:bottom w:val="single" w:sz="4" w:space="0" w:color="000000"/>
            </w:tcBorders>
            <w:shd w:val="clear" w:color="auto" w:fill="FFFFFF"/>
            <w:vAlign w:val="center"/>
          </w:tcPr>
          <w:p w14:paraId="205F9077" w14:textId="77777777" w:rsidR="00AE5D5F" w:rsidRPr="003C1B3C" w:rsidRDefault="00AE5D5F" w:rsidP="00615D70">
            <w:pPr>
              <w:spacing w:before="120" w:after="120" w:line="240" w:lineRule="auto"/>
              <w:rPr>
                <w:rFonts w:cs="Arial"/>
                <w:b/>
                <w:bCs/>
                <w:color w:val="000000" w:themeColor="text1"/>
                <w:sz w:val="20"/>
                <w:szCs w:val="20"/>
              </w:rPr>
            </w:pPr>
            <w:r w:rsidRPr="003C1B3C">
              <w:rPr>
                <w:rFonts w:cs="Arial"/>
                <w:b/>
                <w:bCs/>
                <w:color w:val="000000" w:themeColor="text1"/>
                <w:sz w:val="20"/>
                <w:szCs w:val="20"/>
              </w:rPr>
              <w:t>RAZEM WARTOŚĆ NETTO:</w:t>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D35E9B8" w14:textId="77777777" w:rsidR="00AE5D5F" w:rsidRPr="003C1B3C" w:rsidRDefault="00AE5D5F" w:rsidP="00615D70">
            <w:pPr>
              <w:snapToGrid w:val="0"/>
              <w:spacing w:before="120" w:after="120" w:line="240" w:lineRule="auto"/>
              <w:jc w:val="center"/>
              <w:rPr>
                <w:rFonts w:cs="Arial"/>
                <w:b/>
                <w:bCs/>
                <w:color w:val="000000" w:themeColor="text1"/>
                <w:sz w:val="20"/>
                <w:szCs w:val="20"/>
              </w:rPr>
            </w:pPr>
          </w:p>
        </w:tc>
      </w:tr>
      <w:tr w:rsidR="00AE5D5F" w:rsidRPr="003C1B3C" w14:paraId="52E82FF4" w14:textId="77777777" w:rsidTr="00615D70">
        <w:trPr>
          <w:trHeight w:val="405"/>
        </w:trPr>
        <w:tc>
          <w:tcPr>
            <w:tcW w:w="385" w:type="dxa"/>
            <w:shd w:val="clear" w:color="auto" w:fill="FFFFFF"/>
            <w:vAlign w:val="bottom"/>
          </w:tcPr>
          <w:p w14:paraId="7694392A" w14:textId="77777777" w:rsidR="00AE5D5F" w:rsidRPr="003C1B3C" w:rsidRDefault="00AE5D5F" w:rsidP="00615D70">
            <w:pPr>
              <w:snapToGrid w:val="0"/>
              <w:spacing w:before="120" w:after="120" w:line="240" w:lineRule="auto"/>
              <w:rPr>
                <w:rFonts w:cs="Arial"/>
                <w:color w:val="000000" w:themeColor="text1"/>
              </w:rPr>
            </w:pPr>
          </w:p>
        </w:tc>
        <w:tc>
          <w:tcPr>
            <w:tcW w:w="4459" w:type="dxa"/>
            <w:shd w:val="clear" w:color="auto" w:fill="FFFFFF"/>
            <w:vAlign w:val="bottom"/>
          </w:tcPr>
          <w:p w14:paraId="2F61FD2A" w14:textId="77777777" w:rsidR="00AE5D5F" w:rsidRPr="003C1B3C" w:rsidRDefault="00AE5D5F" w:rsidP="00615D70">
            <w:pPr>
              <w:snapToGrid w:val="0"/>
              <w:spacing w:before="120" w:after="120" w:line="240" w:lineRule="auto"/>
              <w:rPr>
                <w:rFonts w:cs="Arial"/>
                <w:color w:val="000000" w:themeColor="text1"/>
              </w:rPr>
            </w:pPr>
          </w:p>
        </w:tc>
        <w:tc>
          <w:tcPr>
            <w:tcW w:w="640" w:type="dxa"/>
            <w:shd w:val="clear" w:color="auto" w:fill="FFFFFF"/>
            <w:vAlign w:val="center"/>
          </w:tcPr>
          <w:p w14:paraId="5D3A064E" w14:textId="77777777" w:rsidR="00AE5D5F" w:rsidRPr="003C1B3C" w:rsidRDefault="00AE5D5F" w:rsidP="00615D70">
            <w:pPr>
              <w:snapToGrid w:val="0"/>
              <w:spacing w:before="120" w:after="120" w:line="240" w:lineRule="auto"/>
              <w:rPr>
                <w:rFonts w:cs="Arial"/>
                <w:color w:val="000000" w:themeColor="text1"/>
              </w:rPr>
            </w:pPr>
          </w:p>
        </w:tc>
        <w:tc>
          <w:tcPr>
            <w:tcW w:w="1360" w:type="dxa"/>
            <w:shd w:val="clear" w:color="auto" w:fill="FFFFFF"/>
            <w:vAlign w:val="center"/>
          </w:tcPr>
          <w:p w14:paraId="1610B435" w14:textId="77777777" w:rsidR="00AE5D5F" w:rsidRPr="003C1B3C" w:rsidRDefault="00AE5D5F" w:rsidP="00615D70">
            <w:pPr>
              <w:snapToGrid w:val="0"/>
              <w:spacing w:before="120" w:after="120" w:line="240" w:lineRule="auto"/>
              <w:rPr>
                <w:rFonts w:cs="Arial"/>
                <w:color w:val="000000" w:themeColor="text1"/>
              </w:rPr>
            </w:pPr>
          </w:p>
        </w:tc>
        <w:tc>
          <w:tcPr>
            <w:tcW w:w="2719" w:type="dxa"/>
            <w:gridSpan w:val="2"/>
            <w:tcBorders>
              <w:top w:val="single" w:sz="4" w:space="0" w:color="000000"/>
              <w:left w:val="single" w:sz="4" w:space="0" w:color="000000"/>
              <w:bottom w:val="single" w:sz="4" w:space="0" w:color="000000"/>
            </w:tcBorders>
            <w:shd w:val="clear" w:color="auto" w:fill="FFFFFF"/>
            <w:vAlign w:val="center"/>
          </w:tcPr>
          <w:p w14:paraId="19DE0EE0" w14:textId="77777777" w:rsidR="00AE5D5F" w:rsidRPr="003C1B3C" w:rsidRDefault="00AE5D5F" w:rsidP="00615D70">
            <w:pPr>
              <w:spacing w:before="120" w:after="120" w:line="240" w:lineRule="auto"/>
              <w:jc w:val="center"/>
              <w:rPr>
                <w:rFonts w:cs="Arial"/>
                <w:color w:val="000000" w:themeColor="text1"/>
                <w:sz w:val="20"/>
                <w:szCs w:val="20"/>
              </w:rPr>
            </w:pPr>
            <w:r w:rsidRPr="003C1B3C">
              <w:rPr>
                <w:rFonts w:cs="Arial"/>
                <w:b/>
                <w:bCs/>
                <w:color w:val="000000" w:themeColor="text1"/>
              </w:rPr>
              <w:t>VAT %</w:t>
            </w:r>
          </w:p>
        </w:tc>
        <w:tc>
          <w:tcPr>
            <w:tcW w:w="1339" w:type="dxa"/>
            <w:tcBorders>
              <w:left w:val="single" w:sz="4" w:space="0" w:color="000000"/>
              <w:bottom w:val="single" w:sz="4" w:space="0" w:color="000000"/>
            </w:tcBorders>
            <w:shd w:val="clear" w:color="auto" w:fill="FFFFFF"/>
            <w:vAlign w:val="center"/>
          </w:tcPr>
          <w:p w14:paraId="76ED74FF" w14:textId="77777777" w:rsidR="00AE5D5F" w:rsidRPr="003C1B3C" w:rsidRDefault="00AE5D5F" w:rsidP="00615D70">
            <w:pPr>
              <w:spacing w:before="120" w:after="120" w:line="240" w:lineRule="auto"/>
              <w:jc w:val="right"/>
              <w:rPr>
                <w:rFonts w:cs="Arial"/>
                <w:b/>
                <w:bCs/>
                <w:color w:val="000000" w:themeColor="text1"/>
                <w:sz w:val="20"/>
                <w:szCs w:val="20"/>
              </w:rPr>
            </w:pPr>
            <w:r w:rsidRPr="003C1B3C">
              <w:rPr>
                <w:rFonts w:cs="Arial"/>
                <w:color w:val="000000" w:themeColor="text1"/>
                <w:sz w:val="20"/>
                <w:szCs w:val="20"/>
              </w:rPr>
              <w:t>8%</w:t>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EAE61BC" w14:textId="77777777" w:rsidR="00AE5D5F" w:rsidRPr="003C1B3C" w:rsidRDefault="00AE5D5F" w:rsidP="00615D70">
            <w:pPr>
              <w:snapToGrid w:val="0"/>
              <w:spacing w:before="120" w:after="120" w:line="240" w:lineRule="auto"/>
              <w:jc w:val="center"/>
              <w:rPr>
                <w:rFonts w:cs="Arial"/>
                <w:b/>
                <w:bCs/>
                <w:color w:val="000000" w:themeColor="text1"/>
                <w:sz w:val="20"/>
                <w:szCs w:val="20"/>
              </w:rPr>
            </w:pPr>
          </w:p>
        </w:tc>
      </w:tr>
      <w:tr w:rsidR="00AE5D5F" w:rsidRPr="003C1B3C" w14:paraId="70888FF6" w14:textId="77777777" w:rsidTr="00615D70">
        <w:trPr>
          <w:trHeight w:val="405"/>
        </w:trPr>
        <w:tc>
          <w:tcPr>
            <w:tcW w:w="385" w:type="dxa"/>
            <w:shd w:val="clear" w:color="auto" w:fill="FFFFFF"/>
            <w:vAlign w:val="bottom"/>
          </w:tcPr>
          <w:p w14:paraId="3084887F" w14:textId="77777777" w:rsidR="00AE5D5F" w:rsidRPr="003C1B3C" w:rsidRDefault="00AE5D5F" w:rsidP="00615D70">
            <w:pPr>
              <w:snapToGrid w:val="0"/>
              <w:spacing w:before="120" w:after="120" w:line="240" w:lineRule="auto"/>
              <w:rPr>
                <w:rFonts w:cs="Arial"/>
                <w:color w:val="000000" w:themeColor="text1"/>
              </w:rPr>
            </w:pPr>
          </w:p>
        </w:tc>
        <w:tc>
          <w:tcPr>
            <w:tcW w:w="4459" w:type="dxa"/>
            <w:shd w:val="clear" w:color="auto" w:fill="FFFFFF"/>
            <w:vAlign w:val="bottom"/>
          </w:tcPr>
          <w:p w14:paraId="67753658" w14:textId="77777777" w:rsidR="00AE5D5F" w:rsidRPr="003C1B3C" w:rsidRDefault="00AE5D5F" w:rsidP="00615D70">
            <w:pPr>
              <w:snapToGrid w:val="0"/>
              <w:spacing w:before="120" w:after="120" w:line="240" w:lineRule="auto"/>
              <w:rPr>
                <w:rFonts w:cs="Arial"/>
                <w:color w:val="000000" w:themeColor="text1"/>
              </w:rPr>
            </w:pPr>
          </w:p>
        </w:tc>
        <w:tc>
          <w:tcPr>
            <w:tcW w:w="640" w:type="dxa"/>
            <w:shd w:val="clear" w:color="auto" w:fill="FFFFFF"/>
            <w:vAlign w:val="center"/>
          </w:tcPr>
          <w:p w14:paraId="16B2AF61" w14:textId="77777777" w:rsidR="00AE5D5F" w:rsidRPr="003C1B3C" w:rsidRDefault="00AE5D5F" w:rsidP="00615D70">
            <w:pPr>
              <w:snapToGrid w:val="0"/>
              <w:spacing w:before="120" w:after="120" w:line="240" w:lineRule="auto"/>
              <w:rPr>
                <w:rFonts w:cs="Arial"/>
                <w:color w:val="000000" w:themeColor="text1"/>
              </w:rPr>
            </w:pPr>
          </w:p>
        </w:tc>
        <w:tc>
          <w:tcPr>
            <w:tcW w:w="1360" w:type="dxa"/>
            <w:shd w:val="clear" w:color="auto" w:fill="FFFFFF"/>
            <w:vAlign w:val="center"/>
          </w:tcPr>
          <w:p w14:paraId="5FFED4CF" w14:textId="77777777" w:rsidR="00AE5D5F" w:rsidRPr="003C1B3C" w:rsidRDefault="00AE5D5F" w:rsidP="00615D70">
            <w:pPr>
              <w:snapToGrid w:val="0"/>
              <w:spacing w:before="120" w:after="120" w:line="240" w:lineRule="auto"/>
              <w:rPr>
                <w:rFonts w:cs="Arial"/>
                <w:color w:val="000000" w:themeColor="text1"/>
              </w:rPr>
            </w:pPr>
          </w:p>
        </w:tc>
        <w:tc>
          <w:tcPr>
            <w:tcW w:w="4058" w:type="dxa"/>
            <w:gridSpan w:val="3"/>
            <w:tcBorders>
              <w:top w:val="single" w:sz="4" w:space="0" w:color="000000"/>
              <w:left w:val="single" w:sz="4" w:space="0" w:color="000000"/>
              <w:bottom w:val="single" w:sz="4" w:space="0" w:color="000000"/>
            </w:tcBorders>
            <w:shd w:val="clear" w:color="auto" w:fill="FFFFFF"/>
            <w:vAlign w:val="center"/>
          </w:tcPr>
          <w:p w14:paraId="4E36E85C" w14:textId="77777777" w:rsidR="00AE5D5F" w:rsidRPr="003C1B3C" w:rsidRDefault="00AE5D5F" w:rsidP="00615D70">
            <w:pPr>
              <w:spacing w:before="120" w:after="120" w:line="240" w:lineRule="auto"/>
              <w:rPr>
                <w:rFonts w:cs="Arial"/>
                <w:b/>
                <w:bCs/>
                <w:color w:val="000000" w:themeColor="text1"/>
              </w:rPr>
            </w:pPr>
            <w:r w:rsidRPr="003C1B3C">
              <w:rPr>
                <w:rFonts w:cs="Arial"/>
                <w:b/>
                <w:bCs/>
                <w:color w:val="000000" w:themeColor="text1"/>
                <w:sz w:val="20"/>
                <w:szCs w:val="20"/>
              </w:rPr>
              <w:t>RAZEM WARTOŚĆ BRUTTO:</w:t>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B7CDF20" w14:textId="77777777" w:rsidR="00AE5D5F" w:rsidRPr="003C1B3C" w:rsidRDefault="00AE5D5F" w:rsidP="00615D70">
            <w:pPr>
              <w:snapToGrid w:val="0"/>
              <w:spacing w:before="120" w:after="120" w:line="240" w:lineRule="auto"/>
              <w:jc w:val="center"/>
              <w:rPr>
                <w:rFonts w:cs="Arial"/>
                <w:b/>
                <w:bCs/>
                <w:color w:val="000000" w:themeColor="text1"/>
              </w:rPr>
            </w:pPr>
          </w:p>
        </w:tc>
      </w:tr>
    </w:tbl>
    <w:p w14:paraId="4207B931" w14:textId="77777777" w:rsidR="00AE5D5F" w:rsidRPr="003C1B3C" w:rsidRDefault="00AE5D5F" w:rsidP="00AE5D5F">
      <w:pPr>
        <w:pStyle w:val="Tekstpodstawowywcity"/>
        <w:tabs>
          <w:tab w:val="left" w:pos="15168"/>
          <w:tab w:val="left" w:pos="15309"/>
          <w:tab w:val="left" w:pos="15593"/>
        </w:tabs>
        <w:spacing w:before="120" w:after="120"/>
        <w:ind w:left="567" w:right="397" w:firstLine="142"/>
        <w:jc w:val="both"/>
        <w:rPr>
          <w:rFonts w:ascii="Calibri" w:hAnsi="Calibri" w:cs="Calibri"/>
          <w:b/>
          <w:bCs/>
          <w:color w:val="000000" w:themeColor="text1"/>
          <w:sz w:val="20"/>
          <w:szCs w:val="20"/>
        </w:rPr>
        <w:sectPr w:rsidR="00AE5D5F" w:rsidRPr="003C1B3C" w:rsidSect="00615D70">
          <w:pgSz w:w="16838" w:h="11906" w:orient="landscape"/>
          <w:pgMar w:top="1417" w:right="1417" w:bottom="1417" w:left="851" w:header="708" w:footer="708" w:gutter="0"/>
          <w:cols w:space="708"/>
          <w:docGrid w:linePitch="360"/>
        </w:sectPr>
      </w:pPr>
      <w:r w:rsidRPr="003C1B3C">
        <w:rPr>
          <w:rFonts w:ascii="Calibri" w:hAnsi="Calibri" w:cs="Calibri"/>
          <w:b/>
          <w:bCs/>
          <w:color w:val="000000" w:themeColor="text1"/>
          <w:sz w:val="20"/>
          <w:szCs w:val="20"/>
        </w:rPr>
        <w:t xml:space="preserve">Kol. [5] "mnożnik" oznacza krotność świadczenia usługi w skali 2 lat (24 m-ce) przyjęty przez </w:t>
      </w:r>
      <w:r w:rsidRPr="003C1B3C">
        <w:rPr>
          <w:rFonts w:ascii="Calibri" w:hAnsi="Calibri" w:cs="Calibri"/>
          <w:b/>
          <w:bCs/>
          <w:i/>
          <w:color w:val="000000" w:themeColor="text1"/>
          <w:sz w:val="20"/>
          <w:szCs w:val="20"/>
        </w:rPr>
        <w:t>Zamawiającego</w:t>
      </w:r>
      <w:r w:rsidRPr="003C1B3C">
        <w:rPr>
          <w:rFonts w:ascii="Calibri" w:hAnsi="Calibri" w:cs="Calibri"/>
          <w:b/>
          <w:bCs/>
          <w:color w:val="000000" w:themeColor="text1"/>
          <w:sz w:val="20"/>
          <w:szCs w:val="20"/>
        </w:rPr>
        <w:t xml:space="preserve"> na potrzeby sporządzenia ofert.</w:t>
      </w:r>
    </w:p>
    <w:tbl>
      <w:tblPr>
        <w:tblW w:w="0" w:type="auto"/>
        <w:tblInd w:w="70" w:type="dxa"/>
        <w:tblLayout w:type="fixed"/>
        <w:tblCellMar>
          <w:left w:w="70" w:type="dxa"/>
          <w:right w:w="70" w:type="dxa"/>
        </w:tblCellMar>
        <w:tblLook w:val="0000" w:firstRow="0" w:lastRow="0" w:firstColumn="0" w:lastColumn="0" w:noHBand="0" w:noVBand="0"/>
      </w:tblPr>
      <w:tblGrid>
        <w:gridCol w:w="689"/>
        <w:gridCol w:w="3904"/>
        <w:gridCol w:w="2648"/>
        <w:gridCol w:w="2564"/>
        <w:gridCol w:w="3835"/>
      </w:tblGrid>
      <w:tr w:rsidR="00AE5D5F" w:rsidRPr="003C1B3C" w14:paraId="0412EB7F" w14:textId="77777777" w:rsidTr="00615D70">
        <w:trPr>
          <w:trHeight w:val="360"/>
        </w:trPr>
        <w:tc>
          <w:tcPr>
            <w:tcW w:w="13640" w:type="dxa"/>
            <w:gridSpan w:val="5"/>
            <w:shd w:val="clear" w:color="auto" w:fill="FFFFFF"/>
            <w:vAlign w:val="bottom"/>
          </w:tcPr>
          <w:p w14:paraId="3D586B23" w14:textId="77777777" w:rsidR="00AE5D5F" w:rsidRPr="003C1B3C" w:rsidRDefault="00AE5D5F" w:rsidP="00615D70">
            <w:pPr>
              <w:snapToGrid w:val="0"/>
              <w:spacing w:before="120" w:after="120"/>
              <w:rPr>
                <w:color w:val="000000" w:themeColor="text1"/>
              </w:rPr>
            </w:pPr>
            <w:r w:rsidRPr="003C1B3C">
              <w:rPr>
                <w:b/>
                <w:bCs/>
                <w:color w:val="000000" w:themeColor="text1"/>
              </w:rPr>
              <w:lastRenderedPageBreak/>
              <w:t>III. PODSUMOWANIE tabeli I i II</w:t>
            </w:r>
          </w:p>
        </w:tc>
      </w:tr>
      <w:tr w:rsidR="00AE5D5F" w:rsidRPr="003C1B3C" w14:paraId="5789BC52" w14:textId="77777777" w:rsidTr="00615D70">
        <w:trPr>
          <w:trHeight w:val="255"/>
        </w:trPr>
        <w:tc>
          <w:tcPr>
            <w:tcW w:w="689" w:type="dxa"/>
            <w:tcBorders>
              <w:top w:val="single" w:sz="4" w:space="0" w:color="000000"/>
              <w:left w:val="single" w:sz="4" w:space="0" w:color="000000"/>
              <w:bottom w:val="single" w:sz="4" w:space="0" w:color="000000"/>
            </w:tcBorders>
            <w:shd w:val="clear" w:color="auto" w:fill="FFFFFF"/>
            <w:vAlign w:val="bottom"/>
          </w:tcPr>
          <w:p w14:paraId="64E10914" w14:textId="77777777" w:rsidR="00AE5D5F" w:rsidRPr="003C1B3C" w:rsidRDefault="00AE5D5F" w:rsidP="00615D70">
            <w:pPr>
              <w:spacing w:before="120" w:after="120" w:line="240" w:lineRule="auto"/>
              <w:jc w:val="center"/>
              <w:rPr>
                <w:b/>
                <w:color w:val="000000" w:themeColor="text1"/>
              </w:rPr>
            </w:pPr>
            <w:r w:rsidRPr="003C1B3C">
              <w:rPr>
                <w:b/>
                <w:color w:val="000000" w:themeColor="text1"/>
              </w:rPr>
              <w:t>Lp.</w:t>
            </w:r>
          </w:p>
        </w:tc>
        <w:tc>
          <w:tcPr>
            <w:tcW w:w="3904" w:type="dxa"/>
            <w:tcBorders>
              <w:top w:val="single" w:sz="4" w:space="0" w:color="000000"/>
              <w:left w:val="single" w:sz="4" w:space="0" w:color="000000"/>
              <w:bottom w:val="single" w:sz="4" w:space="0" w:color="000000"/>
            </w:tcBorders>
            <w:shd w:val="clear" w:color="auto" w:fill="FFFFFF"/>
            <w:vAlign w:val="bottom"/>
          </w:tcPr>
          <w:p w14:paraId="282628F9" w14:textId="77777777" w:rsidR="00AE5D5F" w:rsidRPr="003C1B3C" w:rsidRDefault="00AE5D5F" w:rsidP="00615D70">
            <w:pPr>
              <w:spacing w:before="120" w:after="120" w:line="240" w:lineRule="auto"/>
              <w:jc w:val="center"/>
              <w:rPr>
                <w:b/>
                <w:color w:val="000000" w:themeColor="text1"/>
              </w:rPr>
            </w:pPr>
            <w:r w:rsidRPr="003C1B3C">
              <w:rPr>
                <w:b/>
                <w:color w:val="000000" w:themeColor="text1"/>
              </w:rPr>
              <w:t>Nazwa grupy usług</w:t>
            </w:r>
          </w:p>
        </w:tc>
        <w:tc>
          <w:tcPr>
            <w:tcW w:w="2648" w:type="dxa"/>
            <w:tcBorders>
              <w:top w:val="single" w:sz="4" w:space="0" w:color="000000"/>
              <w:left w:val="single" w:sz="4" w:space="0" w:color="000000"/>
              <w:bottom w:val="single" w:sz="4" w:space="0" w:color="000000"/>
            </w:tcBorders>
            <w:shd w:val="clear" w:color="auto" w:fill="FFFFFF"/>
            <w:vAlign w:val="bottom"/>
          </w:tcPr>
          <w:p w14:paraId="5AFE90BA" w14:textId="77777777" w:rsidR="00AE5D5F" w:rsidRPr="003C1B3C" w:rsidRDefault="00AE5D5F" w:rsidP="00615D70">
            <w:pPr>
              <w:spacing w:before="120" w:after="120" w:line="240" w:lineRule="auto"/>
              <w:jc w:val="center"/>
              <w:rPr>
                <w:b/>
                <w:color w:val="000000" w:themeColor="text1"/>
              </w:rPr>
            </w:pPr>
            <w:r w:rsidRPr="003C1B3C">
              <w:rPr>
                <w:b/>
                <w:color w:val="000000" w:themeColor="text1"/>
              </w:rPr>
              <w:t>Netto</w:t>
            </w:r>
          </w:p>
        </w:tc>
        <w:tc>
          <w:tcPr>
            <w:tcW w:w="2564" w:type="dxa"/>
            <w:tcBorders>
              <w:top w:val="single" w:sz="4" w:space="0" w:color="000000"/>
              <w:left w:val="single" w:sz="4" w:space="0" w:color="000000"/>
              <w:bottom w:val="single" w:sz="4" w:space="0" w:color="000000"/>
            </w:tcBorders>
            <w:shd w:val="clear" w:color="auto" w:fill="FFFFFF"/>
            <w:vAlign w:val="bottom"/>
          </w:tcPr>
          <w:p w14:paraId="73031937" w14:textId="77777777" w:rsidR="00AE5D5F" w:rsidRPr="003C1B3C" w:rsidRDefault="00AE5D5F" w:rsidP="00615D70">
            <w:pPr>
              <w:spacing w:before="120" w:after="120" w:line="240" w:lineRule="auto"/>
              <w:jc w:val="center"/>
              <w:rPr>
                <w:b/>
                <w:color w:val="000000" w:themeColor="text1"/>
              </w:rPr>
            </w:pPr>
            <w:r w:rsidRPr="003C1B3C">
              <w:rPr>
                <w:b/>
                <w:color w:val="000000" w:themeColor="text1"/>
              </w:rPr>
              <w:t>VAT %</w:t>
            </w:r>
          </w:p>
        </w:tc>
        <w:tc>
          <w:tcPr>
            <w:tcW w:w="383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8EB5787" w14:textId="77777777" w:rsidR="00AE5D5F" w:rsidRPr="003C1B3C" w:rsidRDefault="00AE5D5F" w:rsidP="00615D70">
            <w:pPr>
              <w:spacing w:before="120" w:after="120" w:line="240" w:lineRule="auto"/>
              <w:jc w:val="center"/>
              <w:rPr>
                <w:color w:val="000000" w:themeColor="text1"/>
              </w:rPr>
            </w:pPr>
            <w:r w:rsidRPr="003C1B3C">
              <w:rPr>
                <w:b/>
                <w:color w:val="000000" w:themeColor="text1"/>
              </w:rPr>
              <w:t>Brutto</w:t>
            </w:r>
          </w:p>
        </w:tc>
      </w:tr>
      <w:tr w:rsidR="00AE5D5F" w:rsidRPr="003C1B3C" w14:paraId="5F0B6EF4" w14:textId="77777777" w:rsidTr="00615D70">
        <w:trPr>
          <w:trHeight w:val="270"/>
        </w:trPr>
        <w:tc>
          <w:tcPr>
            <w:tcW w:w="689" w:type="dxa"/>
            <w:tcBorders>
              <w:left w:val="single" w:sz="4" w:space="0" w:color="000000"/>
              <w:bottom w:val="single" w:sz="8" w:space="0" w:color="000000"/>
            </w:tcBorders>
            <w:shd w:val="clear" w:color="auto" w:fill="FFFFFF"/>
            <w:vAlign w:val="bottom"/>
          </w:tcPr>
          <w:p w14:paraId="5A0A6D4E" w14:textId="77777777" w:rsidR="00AE5D5F" w:rsidRPr="003C1B3C" w:rsidRDefault="00AE5D5F" w:rsidP="00615D70">
            <w:pPr>
              <w:spacing w:after="0" w:line="240" w:lineRule="auto"/>
              <w:jc w:val="center"/>
              <w:rPr>
                <w:color w:val="000000" w:themeColor="text1"/>
              </w:rPr>
            </w:pPr>
            <w:r w:rsidRPr="003C1B3C">
              <w:rPr>
                <w:color w:val="000000" w:themeColor="text1"/>
              </w:rPr>
              <w:t>1</w:t>
            </w:r>
          </w:p>
        </w:tc>
        <w:tc>
          <w:tcPr>
            <w:tcW w:w="3904" w:type="dxa"/>
            <w:tcBorders>
              <w:left w:val="single" w:sz="4" w:space="0" w:color="000000"/>
              <w:bottom w:val="single" w:sz="8" w:space="0" w:color="000000"/>
            </w:tcBorders>
            <w:shd w:val="clear" w:color="auto" w:fill="FFFFFF"/>
            <w:vAlign w:val="bottom"/>
          </w:tcPr>
          <w:p w14:paraId="5D10292B" w14:textId="77777777" w:rsidR="00AE5D5F" w:rsidRPr="003C1B3C" w:rsidRDefault="00AE5D5F" w:rsidP="00615D70">
            <w:pPr>
              <w:spacing w:after="0" w:line="240" w:lineRule="auto"/>
              <w:jc w:val="center"/>
              <w:rPr>
                <w:color w:val="000000" w:themeColor="text1"/>
              </w:rPr>
            </w:pPr>
            <w:r w:rsidRPr="003C1B3C">
              <w:rPr>
                <w:color w:val="000000" w:themeColor="text1"/>
              </w:rPr>
              <w:t>2</w:t>
            </w:r>
          </w:p>
        </w:tc>
        <w:tc>
          <w:tcPr>
            <w:tcW w:w="2648" w:type="dxa"/>
            <w:tcBorders>
              <w:top w:val="single" w:sz="4" w:space="0" w:color="000000"/>
              <w:left w:val="single" w:sz="4" w:space="0" w:color="000000"/>
              <w:bottom w:val="single" w:sz="8" w:space="0" w:color="000000"/>
            </w:tcBorders>
            <w:shd w:val="clear" w:color="auto" w:fill="FFFFFF"/>
            <w:vAlign w:val="bottom"/>
          </w:tcPr>
          <w:p w14:paraId="50083CAC" w14:textId="77777777" w:rsidR="00AE5D5F" w:rsidRPr="003C1B3C" w:rsidRDefault="00AE5D5F" w:rsidP="00615D70">
            <w:pPr>
              <w:spacing w:after="0" w:line="240" w:lineRule="auto"/>
              <w:jc w:val="center"/>
              <w:rPr>
                <w:color w:val="000000" w:themeColor="text1"/>
              </w:rPr>
            </w:pPr>
            <w:r w:rsidRPr="003C1B3C">
              <w:rPr>
                <w:color w:val="000000" w:themeColor="text1"/>
              </w:rPr>
              <w:t>3</w:t>
            </w:r>
          </w:p>
        </w:tc>
        <w:tc>
          <w:tcPr>
            <w:tcW w:w="2564" w:type="dxa"/>
            <w:tcBorders>
              <w:top w:val="single" w:sz="4" w:space="0" w:color="000000"/>
              <w:left w:val="single" w:sz="4" w:space="0" w:color="000000"/>
              <w:bottom w:val="single" w:sz="8" w:space="0" w:color="000000"/>
            </w:tcBorders>
            <w:shd w:val="clear" w:color="auto" w:fill="FFFFFF"/>
            <w:vAlign w:val="bottom"/>
          </w:tcPr>
          <w:p w14:paraId="670C7B75" w14:textId="77777777" w:rsidR="00AE5D5F" w:rsidRPr="003C1B3C" w:rsidRDefault="00AE5D5F" w:rsidP="00615D70">
            <w:pPr>
              <w:spacing w:after="0" w:line="240" w:lineRule="auto"/>
              <w:jc w:val="center"/>
              <w:rPr>
                <w:color w:val="000000" w:themeColor="text1"/>
              </w:rPr>
            </w:pPr>
            <w:r w:rsidRPr="003C1B3C">
              <w:rPr>
                <w:color w:val="000000" w:themeColor="text1"/>
              </w:rPr>
              <w:t>4</w:t>
            </w:r>
          </w:p>
        </w:tc>
        <w:tc>
          <w:tcPr>
            <w:tcW w:w="3835" w:type="dxa"/>
            <w:tcBorders>
              <w:top w:val="single" w:sz="4" w:space="0" w:color="000000"/>
              <w:left w:val="single" w:sz="4" w:space="0" w:color="000000"/>
              <w:bottom w:val="single" w:sz="8" w:space="0" w:color="000000"/>
              <w:right w:val="single" w:sz="4" w:space="0" w:color="000000"/>
            </w:tcBorders>
            <w:shd w:val="clear" w:color="auto" w:fill="FFFFFF"/>
            <w:vAlign w:val="bottom"/>
          </w:tcPr>
          <w:p w14:paraId="64E923B3" w14:textId="77777777" w:rsidR="00AE5D5F" w:rsidRPr="003C1B3C" w:rsidRDefault="00AE5D5F" w:rsidP="00615D70">
            <w:pPr>
              <w:spacing w:after="0" w:line="240" w:lineRule="auto"/>
              <w:jc w:val="center"/>
              <w:rPr>
                <w:color w:val="000000" w:themeColor="text1"/>
              </w:rPr>
            </w:pPr>
            <w:r w:rsidRPr="003C1B3C">
              <w:rPr>
                <w:color w:val="000000" w:themeColor="text1"/>
              </w:rPr>
              <w:t>5</w:t>
            </w:r>
          </w:p>
        </w:tc>
      </w:tr>
      <w:tr w:rsidR="00AE5D5F" w:rsidRPr="003C1B3C" w14:paraId="27693FC9" w14:textId="77777777" w:rsidTr="00615D70">
        <w:trPr>
          <w:trHeight w:val="440"/>
        </w:trPr>
        <w:tc>
          <w:tcPr>
            <w:tcW w:w="689" w:type="dxa"/>
            <w:tcBorders>
              <w:left w:val="single" w:sz="4" w:space="0" w:color="000000"/>
              <w:bottom w:val="single" w:sz="4" w:space="0" w:color="000000"/>
            </w:tcBorders>
            <w:shd w:val="clear" w:color="auto" w:fill="FFFFFF"/>
            <w:vAlign w:val="bottom"/>
          </w:tcPr>
          <w:p w14:paraId="54AC7A2E" w14:textId="77777777" w:rsidR="00AE5D5F" w:rsidRPr="003C1B3C" w:rsidRDefault="00AE5D5F" w:rsidP="00615D70">
            <w:pPr>
              <w:spacing w:before="360" w:after="360" w:line="240" w:lineRule="auto"/>
              <w:jc w:val="center"/>
              <w:rPr>
                <w:color w:val="000000" w:themeColor="text1"/>
              </w:rPr>
            </w:pPr>
            <w:r w:rsidRPr="003C1B3C">
              <w:rPr>
                <w:color w:val="000000" w:themeColor="text1"/>
              </w:rPr>
              <w:t>I</w:t>
            </w:r>
          </w:p>
        </w:tc>
        <w:tc>
          <w:tcPr>
            <w:tcW w:w="3904" w:type="dxa"/>
            <w:tcBorders>
              <w:left w:val="single" w:sz="4" w:space="0" w:color="000000"/>
              <w:bottom w:val="single" w:sz="4" w:space="0" w:color="000000"/>
            </w:tcBorders>
            <w:shd w:val="clear" w:color="auto" w:fill="FFFFFF"/>
            <w:vAlign w:val="bottom"/>
          </w:tcPr>
          <w:p w14:paraId="77D813FE" w14:textId="77777777" w:rsidR="00AE5D5F" w:rsidRPr="003C1B3C" w:rsidRDefault="00AE5D5F" w:rsidP="00615D70">
            <w:pPr>
              <w:spacing w:before="360" w:after="360" w:line="240" w:lineRule="auto"/>
              <w:rPr>
                <w:color w:val="000000" w:themeColor="text1"/>
              </w:rPr>
            </w:pPr>
            <w:r w:rsidRPr="003C1B3C">
              <w:rPr>
                <w:color w:val="000000" w:themeColor="text1"/>
              </w:rPr>
              <w:t>Usługi wewnątrz budynków</w:t>
            </w:r>
          </w:p>
        </w:tc>
        <w:tc>
          <w:tcPr>
            <w:tcW w:w="2648" w:type="dxa"/>
            <w:tcBorders>
              <w:left w:val="single" w:sz="4" w:space="0" w:color="000000"/>
              <w:bottom w:val="single" w:sz="4" w:space="0" w:color="000000"/>
            </w:tcBorders>
            <w:shd w:val="clear" w:color="auto" w:fill="FFFFFF"/>
            <w:vAlign w:val="bottom"/>
          </w:tcPr>
          <w:p w14:paraId="3783FCF2" w14:textId="77777777" w:rsidR="00AE5D5F" w:rsidRPr="003C1B3C" w:rsidRDefault="00AE5D5F" w:rsidP="00615D70">
            <w:pPr>
              <w:snapToGrid w:val="0"/>
              <w:spacing w:before="360" w:after="360" w:line="240" w:lineRule="auto"/>
              <w:jc w:val="right"/>
              <w:rPr>
                <w:color w:val="000000" w:themeColor="text1"/>
              </w:rPr>
            </w:pPr>
          </w:p>
        </w:tc>
        <w:tc>
          <w:tcPr>
            <w:tcW w:w="2564" w:type="dxa"/>
            <w:tcBorders>
              <w:left w:val="single" w:sz="4" w:space="0" w:color="000000"/>
              <w:bottom w:val="single" w:sz="4" w:space="0" w:color="000000"/>
            </w:tcBorders>
            <w:shd w:val="clear" w:color="auto" w:fill="FFFFFF"/>
            <w:vAlign w:val="bottom"/>
          </w:tcPr>
          <w:p w14:paraId="5D8BAB8D" w14:textId="77777777" w:rsidR="00AE5D5F" w:rsidRPr="003C1B3C" w:rsidRDefault="00AE5D5F" w:rsidP="00615D70">
            <w:pPr>
              <w:spacing w:before="360" w:after="360" w:line="240" w:lineRule="auto"/>
              <w:jc w:val="center"/>
              <w:rPr>
                <w:color w:val="000000" w:themeColor="text1"/>
              </w:rPr>
            </w:pPr>
            <w:r w:rsidRPr="003C1B3C">
              <w:rPr>
                <w:color w:val="000000" w:themeColor="text1"/>
              </w:rPr>
              <w:t>23</w:t>
            </w:r>
          </w:p>
        </w:tc>
        <w:tc>
          <w:tcPr>
            <w:tcW w:w="3835" w:type="dxa"/>
            <w:tcBorders>
              <w:left w:val="single" w:sz="4" w:space="0" w:color="000000"/>
              <w:bottom w:val="single" w:sz="4" w:space="0" w:color="000000"/>
              <w:right w:val="single" w:sz="4" w:space="0" w:color="000000"/>
            </w:tcBorders>
            <w:shd w:val="clear" w:color="auto" w:fill="FFFFFF"/>
            <w:vAlign w:val="bottom"/>
          </w:tcPr>
          <w:p w14:paraId="52411FAE" w14:textId="77777777" w:rsidR="00AE5D5F" w:rsidRPr="003C1B3C" w:rsidRDefault="00AE5D5F" w:rsidP="00615D70">
            <w:pPr>
              <w:snapToGrid w:val="0"/>
              <w:spacing w:before="360" w:after="360" w:line="240" w:lineRule="auto"/>
              <w:jc w:val="right"/>
              <w:rPr>
                <w:color w:val="000000" w:themeColor="text1"/>
              </w:rPr>
            </w:pPr>
          </w:p>
        </w:tc>
      </w:tr>
      <w:tr w:rsidR="00AE5D5F" w:rsidRPr="003C1B3C" w14:paraId="4811D11F" w14:textId="77777777" w:rsidTr="00615D70">
        <w:trPr>
          <w:trHeight w:val="402"/>
        </w:trPr>
        <w:tc>
          <w:tcPr>
            <w:tcW w:w="689" w:type="dxa"/>
            <w:tcBorders>
              <w:left w:val="single" w:sz="4" w:space="0" w:color="000000"/>
              <w:bottom w:val="single" w:sz="8" w:space="0" w:color="000000"/>
            </w:tcBorders>
            <w:shd w:val="clear" w:color="auto" w:fill="FFFFFF"/>
            <w:vAlign w:val="bottom"/>
          </w:tcPr>
          <w:p w14:paraId="0BC0D93D" w14:textId="77777777" w:rsidR="00AE5D5F" w:rsidRPr="003C1B3C" w:rsidRDefault="00AE5D5F" w:rsidP="00615D70">
            <w:pPr>
              <w:spacing w:before="360" w:after="360" w:line="240" w:lineRule="auto"/>
              <w:jc w:val="center"/>
              <w:rPr>
                <w:color w:val="000000" w:themeColor="text1"/>
              </w:rPr>
            </w:pPr>
            <w:r w:rsidRPr="003C1B3C">
              <w:rPr>
                <w:color w:val="000000" w:themeColor="text1"/>
              </w:rPr>
              <w:t>II</w:t>
            </w:r>
          </w:p>
        </w:tc>
        <w:tc>
          <w:tcPr>
            <w:tcW w:w="3904" w:type="dxa"/>
            <w:tcBorders>
              <w:left w:val="single" w:sz="4" w:space="0" w:color="000000"/>
              <w:bottom w:val="single" w:sz="8" w:space="0" w:color="000000"/>
            </w:tcBorders>
            <w:shd w:val="clear" w:color="auto" w:fill="FFFFFF"/>
            <w:vAlign w:val="bottom"/>
          </w:tcPr>
          <w:p w14:paraId="005ABD20" w14:textId="77777777" w:rsidR="00AE5D5F" w:rsidRPr="003C1B3C" w:rsidRDefault="00AE5D5F" w:rsidP="00615D70">
            <w:pPr>
              <w:spacing w:before="360" w:after="360" w:line="240" w:lineRule="auto"/>
              <w:rPr>
                <w:color w:val="000000" w:themeColor="text1"/>
              </w:rPr>
            </w:pPr>
            <w:r w:rsidRPr="003C1B3C">
              <w:rPr>
                <w:color w:val="000000" w:themeColor="text1"/>
              </w:rPr>
              <w:t>Usługi na zewnątrz budynków</w:t>
            </w:r>
          </w:p>
        </w:tc>
        <w:tc>
          <w:tcPr>
            <w:tcW w:w="2648" w:type="dxa"/>
            <w:tcBorders>
              <w:left w:val="single" w:sz="4" w:space="0" w:color="000000"/>
              <w:bottom w:val="single" w:sz="8" w:space="0" w:color="000000"/>
            </w:tcBorders>
            <w:shd w:val="clear" w:color="auto" w:fill="FFFFFF"/>
            <w:vAlign w:val="bottom"/>
          </w:tcPr>
          <w:p w14:paraId="34161E70" w14:textId="77777777" w:rsidR="00AE5D5F" w:rsidRPr="003C1B3C" w:rsidRDefault="00AE5D5F" w:rsidP="00615D70">
            <w:pPr>
              <w:snapToGrid w:val="0"/>
              <w:spacing w:before="360" w:after="360" w:line="240" w:lineRule="auto"/>
              <w:jc w:val="right"/>
              <w:rPr>
                <w:color w:val="000000" w:themeColor="text1"/>
              </w:rPr>
            </w:pPr>
          </w:p>
        </w:tc>
        <w:tc>
          <w:tcPr>
            <w:tcW w:w="2564" w:type="dxa"/>
            <w:tcBorders>
              <w:left w:val="single" w:sz="4" w:space="0" w:color="000000"/>
              <w:bottom w:val="single" w:sz="8" w:space="0" w:color="000000"/>
            </w:tcBorders>
            <w:shd w:val="clear" w:color="auto" w:fill="FFFFFF"/>
            <w:vAlign w:val="bottom"/>
          </w:tcPr>
          <w:p w14:paraId="4F9A6FCD" w14:textId="77777777" w:rsidR="00AE5D5F" w:rsidRPr="003C1B3C" w:rsidRDefault="00AE5D5F" w:rsidP="00615D70">
            <w:pPr>
              <w:spacing w:before="360" w:after="360" w:line="240" w:lineRule="auto"/>
              <w:jc w:val="center"/>
              <w:rPr>
                <w:color w:val="000000" w:themeColor="text1"/>
              </w:rPr>
            </w:pPr>
            <w:r w:rsidRPr="003C1B3C">
              <w:rPr>
                <w:color w:val="000000" w:themeColor="text1"/>
              </w:rPr>
              <w:t>8</w:t>
            </w:r>
          </w:p>
        </w:tc>
        <w:tc>
          <w:tcPr>
            <w:tcW w:w="3835" w:type="dxa"/>
            <w:tcBorders>
              <w:left w:val="single" w:sz="4" w:space="0" w:color="000000"/>
              <w:bottom w:val="double" w:sz="4" w:space="0" w:color="000000"/>
              <w:right w:val="single" w:sz="4" w:space="0" w:color="000000"/>
            </w:tcBorders>
            <w:shd w:val="clear" w:color="auto" w:fill="FFFFFF"/>
            <w:vAlign w:val="bottom"/>
          </w:tcPr>
          <w:p w14:paraId="72BFEDC7" w14:textId="77777777" w:rsidR="00AE5D5F" w:rsidRPr="003C1B3C" w:rsidRDefault="00AE5D5F" w:rsidP="00615D70">
            <w:pPr>
              <w:snapToGrid w:val="0"/>
              <w:spacing w:before="360" w:after="360" w:line="240" w:lineRule="auto"/>
              <w:jc w:val="right"/>
              <w:rPr>
                <w:color w:val="000000" w:themeColor="text1"/>
              </w:rPr>
            </w:pPr>
          </w:p>
        </w:tc>
      </w:tr>
      <w:tr w:rsidR="00AE5D5F" w:rsidRPr="003C1B3C" w14:paraId="645BE497" w14:textId="77777777" w:rsidTr="00615D70">
        <w:trPr>
          <w:trHeight w:val="387"/>
        </w:trPr>
        <w:tc>
          <w:tcPr>
            <w:tcW w:w="689" w:type="dxa"/>
            <w:tcBorders>
              <w:left w:val="single" w:sz="4" w:space="0" w:color="000000"/>
              <w:bottom w:val="single" w:sz="4" w:space="0" w:color="000000"/>
            </w:tcBorders>
            <w:shd w:val="clear" w:color="auto" w:fill="FFFFFF"/>
            <w:vAlign w:val="bottom"/>
          </w:tcPr>
          <w:p w14:paraId="6E906667" w14:textId="77777777" w:rsidR="00AE5D5F" w:rsidRPr="003C1B3C" w:rsidRDefault="00AE5D5F" w:rsidP="00615D70">
            <w:pPr>
              <w:spacing w:before="360" w:after="360" w:line="240" w:lineRule="auto"/>
              <w:rPr>
                <w:b/>
                <w:bCs/>
                <w:color w:val="000000" w:themeColor="text1"/>
              </w:rPr>
            </w:pPr>
            <w:r w:rsidRPr="003C1B3C">
              <w:rPr>
                <w:color w:val="000000" w:themeColor="text1"/>
              </w:rPr>
              <w:t> </w:t>
            </w:r>
          </w:p>
        </w:tc>
        <w:tc>
          <w:tcPr>
            <w:tcW w:w="3904" w:type="dxa"/>
            <w:tcBorders>
              <w:left w:val="single" w:sz="4" w:space="0" w:color="000000"/>
              <w:bottom w:val="single" w:sz="4" w:space="0" w:color="000000"/>
            </w:tcBorders>
            <w:shd w:val="clear" w:color="auto" w:fill="FFFFFF"/>
            <w:vAlign w:val="bottom"/>
          </w:tcPr>
          <w:p w14:paraId="34B57CF2" w14:textId="77777777" w:rsidR="00AE5D5F" w:rsidRPr="003C1B3C" w:rsidRDefault="00AE5D5F" w:rsidP="00615D70">
            <w:pPr>
              <w:spacing w:before="360" w:after="360" w:line="240" w:lineRule="auto"/>
              <w:jc w:val="right"/>
              <w:rPr>
                <w:color w:val="000000" w:themeColor="text1"/>
              </w:rPr>
            </w:pPr>
            <w:r w:rsidRPr="003C1B3C">
              <w:rPr>
                <w:b/>
                <w:bCs/>
                <w:color w:val="000000" w:themeColor="text1"/>
              </w:rPr>
              <w:t>Cena oferty:</w:t>
            </w:r>
          </w:p>
        </w:tc>
        <w:tc>
          <w:tcPr>
            <w:tcW w:w="2648" w:type="dxa"/>
            <w:tcBorders>
              <w:top w:val="single" w:sz="8" w:space="0" w:color="000000"/>
              <w:left w:val="single" w:sz="4" w:space="0" w:color="000000"/>
              <w:bottom w:val="single" w:sz="4" w:space="0" w:color="000000"/>
            </w:tcBorders>
            <w:shd w:val="clear" w:color="auto" w:fill="FFFFFF"/>
            <w:vAlign w:val="bottom"/>
          </w:tcPr>
          <w:p w14:paraId="31872FC0" w14:textId="77777777" w:rsidR="00AE5D5F" w:rsidRPr="003C1B3C" w:rsidRDefault="00AE5D5F" w:rsidP="00615D70">
            <w:pPr>
              <w:snapToGrid w:val="0"/>
              <w:spacing w:before="360" w:after="360" w:line="240" w:lineRule="auto"/>
              <w:jc w:val="right"/>
              <w:rPr>
                <w:color w:val="000000" w:themeColor="text1"/>
              </w:rPr>
            </w:pPr>
          </w:p>
        </w:tc>
        <w:tc>
          <w:tcPr>
            <w:tcW w:w="2564" w:type="dxa"/>
            <w:tcBorders>
              <w:top w:val="single" w:sz="8" w:space="0" w:color="000000"/>
              <w:left w:val="single" w:sz="4" w:space="0" w:color="000000"/>
              <w:bottom w:val="single" w:sz="4" w:space="0" w:color="000000"/>
            </w:tcBorders>
            <w:shd w:val="clear" w:color="auto" w:fill="FFFFFF"/>
            <w:vAlign w:val="bottom"/>
          </w:tcPr>
          <w:p w14:paraId="2A3F9871" w14:textId="77777777" w:rsidR="00AE5D5F" w:rsidRPr="003C1B3C" w:rsidRDefault="00AE5D5F" w:rsidP="00C46CA7">
            <w:pPr>
              <w:pStyle w:val="Akapitzlist11"/>
              <w:numPr>
                <w:ilvl w:val="0"/>
                <w:numId w:val="77"/>
              </w:numPr>
              <w:snapToGrid w:val="0"/>
              <w:spacing w:before="360" w:after="360" w:line="240" w:lineRule="auto"/>
              <w:jc w:val="center"/>
              <w:rPr>
                <w:color w:val="000000" w:themeColor="text1"/>
              </w:rPr>
            </w:pPr>
          </w:p>
        </w:tc>
        <w:tc>
          <w:tcPr>
            <w:tcW w:w="3835" w:type="dxa"/>
            <w:tcBorders>
              <w:top w:val="double" w:sz="4" w:space="0" w:color="000000"/>
              <w:left w:val="double" w:sz="4" w:space="0" w:color="000000"/>
              <w:bottom w:val="single" w:sz="4" w:space="0" w:color="000000"/>
              <w:right w:val="double" w:sz="4" w:space="0" w:color="000000"/>
            </w:tcBorders>
            <w:shd w:val="clear" w:color="auto" w:fill="FFFFFF"/>
            <w:vAlign w:val="bottom"/>
          </w:tcPr>
          <w:p w14:paraId="64C7E9A9" w14:textId="77777777" w:rsidR="00AE5D5F" w:rsidRPr="003C1B3C" w:rsidRDefault="00AE5D5F" w:rsidP="00615D70">
            <w:pPr>
              <w:snapToGrid w:val="0"/>
              <w:spacing w:before="360" w:after="360" w:line="240" w:lineRule="auto"/>
              <w:jc w:val="right"/>
              <w:rPr>
                <w:color w:val="000000" w:themeColor="text1"/>
              </w:rPr>
            </w:pPr>
          </w:p>
        </w:tc>
      </w:tr>
    </w:tbl>
    <w:p w14:paraId="345D59C9" w14:textId="77777777" w:rsidR="00AE5D5F" w:rsidRPr="003C1B3C" w:rsidRDefault="00AE5D5F" w:rsidP="00AE5D5F">
      <w:pPr>
        <w:rPr>
          <w:color w:val="000000" w:themeColor="text1"/>
          <w:sz w:val="16"/>
          <w:szCs w:val="16"/>
        </w:rPr>
      </w:pPr>
    </w:p>
    <w:p w14:paraId="7C4A4131" w14:textId="77777777" w:rsidR="00AE5D5F" w:rsidRPr="003C1B3C" w:rsidRDefault="00AE5D5F" w:rsidP="00AE5D5F">
      <w:pPr>
        <w:rPr>
          <w:color w:val="000000" w:themeColor="text1"/>
          <w:sz w:val="16"/>
          <w:szCs w:val="16"/>
        </w:rPr>
      </w:pPr>
    </w:p>
    <w:p w14:paraId="47B3F873" w14:textId="77777777" w:rsidR="00AE5D5F" w:rsidRPr="003C1B3C" w:rsidRDefault="00AE5D5F" w:rsidP="00AE5D5F">
      <w:pPr>
        <w:rPr>
          <w:color w:val="000000" w:themeColor="text1"/>
          <w:sz w:val="16"/>
          <w:szCs w:val="16"/>
        </w:rPr>
      </w:pPr>
    </w:p>
    <w:p w14:paraId="5E4F3329" w14:textId="77777777" w:rsidR="00AE5D5F" w:rsidRPr="003C1B3C" w:rsidRDefault="00AE5D5F" w:rsidP="00AE5D5F">
      <w:pPr>
        <w:spacing w:after="0" w:line="240" w:lineRule="auto"/>
        <w:ind w:left="8496"/>
        <w:rPr>
          <w:i/>
          <w:iCs/>
          <w:color w:val="000000" w:themeColor="text1"/>
        </w:rPr>
      </w:pPr>
      <w:r w:rsidRPr="003C1B3C">
        <w:rPr>
          <w:color w:val="000000" w:themeColor="text1"/>
        </w:rPr>
        <w:t>…….........…………………………………………………………………………</w:t>
      </w:r>
    </w:p>
    <w:p w14:paraId="1F6A8E81" w14:textId="77777777" w:rsidR="00AE5D5F" w:rsidRPr="003C1B3C" w:rsidRDefault="00AE5D5F" w:rsidP="00AE5D5F">
      <w:pPr>
        <w:spacing w:after="0" w:line="240" w:lineRule="auto"/>
        <w:ind w:left="8496"/>
        <w:rPr>
          <w:i/>
          <w:iCs/>
          <w:color w:val="000000" w:themeColor="text1"/>
        </w:rPr>
      </w:pPr>
      <w:r w:rsidRPr="003C1B3C">
        <w:rPr>
          <w:i/>
          <w:iCs/>
          <w:color w:val="000000" w:themeColor="text1"/>
        </w:rPr>
        <w:t>(podpis upoważnionego przedstawiciela Wykonawcy/ów)</w:t>
      </w:r>
    </w:p>
    <w:p w14:paraId="55E99FD6" w14:textId="77777777" w:rsidR="00AE5D5F" w:rsidRPr="003C1B3C" w:rsidRDefault="00AE5D5F" w:rsidP="00AE5D5F">
      <w:pPr>
        <w:rPr>
          <w:color w:val="000000" w:themeColor="text1"/>
        </w:rPr>
      </w:pPr>
    </w:p>
    <w:p w14:paraId="7EA5BEB0" w14:textId="77777777" w:rsidR="00AE5D5F" w:rsidRDefault="00AE5D5F" w:rsidP="00AE5D5F">
      <w:pPr>
        <w:rPr>
          <w:color w:val="000000" w:themeColor="text1"/>
        </w:rPr>
      </w:pPr>
    </w:p>
    <w:p w14:paraId="37915FFF" w14:textId="77777777" w:rsidR="00AE5D5F" w:rsidRDefault="00AE5D5F" w:rsidP="00AE5D5F">
      <w:pPr>
        <w:rPr>
          <w:color w:val="000000" w:themeColor="text1"/>
        </w:rPr>
      </w:pPr>
    </w:p>
    <w:p w14:paraId="5F1C8F6E" w14:textId="77777777" w:rsidR="00AE5D5F" w:rsidRPr="002C26B3" w:rsidRDefault="00AE5D5F" w:rsidP="00AE5D5F">
      <w:pPr>
        <w:rPr>
          <w:b/>
          <w:color w:val="000000" w:themeColor="text1"/>
        </w:rPr>
        <w:sectPr w:rsidR="00AE5D5F" w:rsidRPr="002C26B3" w:rsidSect="00742BC8">
          <w:footerReference w:type="even" r:id="rId34"/>
          <w:footerReference w:type="default" r:id="rId35"/>
          <w:footerReference w:type="first" r:id="rId36"/>
          <w:pgSz w:w="16838" w:h="11906" w:orient="landscape"/>
          <w:pgMar w:top="1418" w:right="1134" w:bottom="1418" w:left="1134" w:header="708" w:footer="720" w:gutter="0"/>
          <w:cols w:space="708"/>
          <w:docGrid w:linePitch="326" w:charSpace="-2254"/>
        </w:sectPr>
      </w:pPr>
      <w:r w:rsidRPr="002C26B3">
        <w:rPr>
          <w:b/>
          <w:color w:val="000000" w:themeColor="text1"/>
        </w:rPr>
        <w:t>Dokument powinien być sporządzony w postaci elektronicznej i podpisany kwalifikowanym podpisem elektronicznym przez osoby upoważnione do reprezentowania Wykonawcy</w:t>
      </w:r>
      <w:r w:rsidR="00013B0C">
        <w:rPr>
          <w:b/>
          <w:color w:val="000000" w:themeColor="text1"/>
        </w:rPr>
        <w:t>.</w:t>
      </w:r>
    </w:p>
    <w:p w14:paraId="65B747F9" w14:textId="77777777" w:rsidR="00AE5D5F" w:rsidRPr="003C1B3C" w:rsidRDefault="00AE5D5F" w:rsidP="00AE5D5F">
      <w:pPr>
        <w:pStyle w:val="rozdzia"/>
        <w:rPr>
          <w:color w:val="000000" w:themeColor="text1"/>
        </w:rPr>
      </w:pPr>
      <w:bookmarkStart w:id="1" w:name="_DV_M4312"/>
      <w:bookmarkStart w:id="2" w:name="_DV_M4311"/>
      <w:bookmarkStart w:id="3" w:name="_DV_M4310"/>
      <w:bookmarkStart w:id="4" w:name="_DV_M4309"/>
      <w:bookmarkStart w:id="5" w:name="_DV_M4308"/>
      <w:bookmarkStart w:id="6" w:name="_DV_M4307"/>
      <w:bookmarkStart w:id="7" w:name="_DV_M4301"/>
      <w:bookmarkStart w:id="8" w:name="_DV_M4300"/>
      <w:bookmarkStart w:id="9" w:name="_DV_M1268"/>
      <w:bookmarkStart w:id="10" w:name="_DV_M1266"/>
      <w:bookmarkStart w:id="11" w:name="_DV_M1264"/>
      <w:bookmarkEnd w:id="1"/>
      <w:bookmarkEnd w:id="2"/>
      <w:bookmarkEnd w:id="3"/>
      <w:bookmarkEnd w:id="4"/>
      <w:bookmarkEnd w:id="5"/>
      <w:bookmarkEnd w:id="6"/>
      <w:bookmarkEnd w:id="7"/>
      <w:bookmarkEnd w:id="8"/>
      <w:bookmarkEnd w:id="9"/>
      <w:bookmarkEnd w:id="10"/>
      <w:bookmarkEnd w:id="11"/>
      <w:r w:rsidRPr="003C1B3C">
        <w:rPr>
          <w:color w:val="000000" w:themeColor="text1"/>
        </w:rPr>
        <w:lastRenderedPageBreak/>
        <w:t>ROZDZIAŁ II.2  ZAŁĄCZNIK NR 2 - Wzór oświadczenia dotyczącego art. 24 ust. 1 pkt 23 ustawy Pzp.</w:t>
      </w:r>
    </w:p>
    <w:p w14:paraId="43511391" w14:textId="77777777" w:rsidR="00AE5D5F" w:rsidRPr="003C1B3C" w:rsidRDefault="00AE5D5F" w:rsidP="00AE5D5F">
      <w:pPr>
        <w:pStyle w:val="Zwykytekst"/>
        <w:spacing w:before="120" w:line="288" w:lineRule="auto"/>
        <w:jc w:val="both"/>
        <w:rPr>
          <w:rFonts w:ascii="Calibri" w:hAnsi="Calibri"/>
          <w:b/>
          <w:bCs/>
          <w:color w:val="000000" w:themeColor="text1"/>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gridCol w:w="5877"/>
      </w:tblGrid>
      <w:tr w:rsidR="00AE5D5F" w:rsidRPr="003C1B3C" w14:paraId="4343FB11" w14:textId="77777777" w:rsidTr="00615D70">
        <w:trPr>
          <w:trHeight w:val="1312"/>
        </w:trPr>
        <w:tc>
          <w:tcPr>
            <w:tcW w:w="3729" w:type="dxa"/>
            <w:vAlign w:val="bottom"/>
          </w:tcPr>
          <w:p w14:paraId="18688209" w14:textId="77777777" w:rsidR="00AE5D5F" w:rsidRPr="003C1B3C" w:rsidRDefault="00AE5D5F" w:rsidP="00615D70">
            <w:pPr>
              <w:pStyle w:val="9kursywa"/>
              <w:rPr>
                <w:color w:val="000000" w:themeColor="text1"/>
              </w:rPr>
            </w:pPr>
          </w:p>
          <w:p w14:paraId="7C515D5F" w14:textId="77777777" w:rsidR="00AE5D5F" w:rsidRPr="003C1B3C" w:rsidRDefault="00AE5D5F" w:rsidP="00615D70">
            <w:pPr>
              <w:pStyle w:val="9kursywa"/>
              <w:rPr>
                <w:color w:val="000000" w:themeColor="text1"/>
              </w:rPr>
            </w:pPr>
          </w:p>
          <w:p w14:paraId="5877F800" w14:textId="77777777" w:rsidR="00AE5D5F" w:rsidRPr="003C1B3C" w:rsidRDefault="00AE5D5F" w:rsidP="00615D70">
            <w:pPr>
              <w:pStyle w:val="9kursywa"/>
              <w:rPr>
                <w:color w:val="000000" w:themeColor="text1"/>
              </w:rPr>
            </w:pPr>
          </w:p>
          <w:p w14:paraId="0D7206D3" w14:textId="77777777" w:rsidR="00AE5D5F" w:rsidRPr="003C1B3C" w:rsidRDefault="00AE5D5F" w:rsidP="00615D70">
            <w:pPr>
              <w:pStyle w:val="9kursywa"/>
              <w:rPr>
                <w:color w:val="000000" w:themeColor="text1"/>
              </w:rPr>
            </w:pPr>
            <w:r w:rsidRPr="003C1B3C">
              <w:rPr>
                <w:color w:val="000000" w:themeColor="text1"/>
              </w:rPr>
              <w:t>(pieczęć Wykonawcy/ów)</w:t>
            </w:r>
          </w:p>
        </w:tc>
        <w:tc>
          <w:tcPr>
            <w:tcW w:w="5877" w:type="dxa"/>
            <w:shd w:val="clear" w:color="auto" w:fill="99CCFF"/>
            <w:vAlign w:val="center"/>
          </w:tcPr>
          <w:p w14:paraId="6A7C7290" w14:textId="77777777" w:rsidR="00AE5D5F" w:rsidRPr="003C1B3C" w:rsidRDefault="00AE5D5F" w:rsidP="00615D70">
            <w:pPr>
              <w:jc w:val="center"/>
              <w:rPr>
                <w:b/>
                <w:color w:val="000000" w:themeColor="text1"/>
                <w:sz w:val="28"/>
                <w:szCs w:val="28"/>
              </w:rPr>
            </w:pPr>
            <w:r w:rsidRPr="003C1B3C">
              <w:rPr>
                <w:b/>
                <w:color w:val="000000" w:themeColor="text1"/>
                <w:sz w:val="28"/>
                <w:szCs w:val="28"/>
              </w:rPr>
              <w:t>INFORMACJA DOTYCZĄCA PRZYNALEŻNOŚCI DO GRUPY KAPITAŁOWEJ</w:t>
            </w:r>
          </w:p>
        </w:tc>
      </w:tr>
    </w:tbl>
    <w:p w14:paraId="2203A593" w14:textId="77777777" w:rsidR="00AE5D5F" w:rsidRPr="003C1B3C" w:rsidRDefault="00AE5D5F" w:rsidP="00AE5D5F">
      <w:pPr>
        <w:pStyle w:val="Zwykytekst"/>
        <w:tabs>
          <w:tab w:val="left" w:leader="dot" w:pos="9072"/>
        </w:tabs>
        <w:spacing w:after="120" w:line="288" w:lineRule="auto"/>
        <w:jc w:val="both"/>
        <w:rPr>
          <w:rFonts w:ascii="Calibri" w:hAnsi="Calibri"/>
          <w:b/>
          <w:color w:val="000000" w:themeColor="text1"/>
          <w:sz w:val="24"/>
          <w:szCs w:val="24"/>
        </w:rPr>
      </w:pPr>
      <w:r>
        <w:rPr>
          <w:noProof/>
          <w:color w:val="000000" w:themeColor="text1"/>
          <w:sz w:val="20"/>
          <w:szCs w:val="20"/>
        </w:rPr>
        <mc:AlternateContent>
          <mc:Choice Requires="wps">
            <w:drawing>
              <wp:anchor distT="0" distB="0" distL="114300" distR="114300" simplePos="0" relativeHeight="251664384" behindDoc="0" locked="0" layoutInCell="1" allowOverlap="1" wp14:anchorId="6E29384B" wp14:editId="3E61917A">
                <wp:simplePos x="0" y="0"/>
                <wp:positionH relativeFrom="column">
                  <wp:posOffset>-76200</wp:posOffset>
                </wp:positionH>
                <wp:positionV relativeFrom="paragraph">
                  <wp:posOffset>154305</wp:posOffset>
                </wp:positionV>
                <wp:extent cx="1580515" cy="64325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DF3D5" w14:textId="531AFD46" w:rsidR="00C5461E" w:rsidRPr="00A4101F" w:rsidRDefault="00C5461E" w:rsidP="00AE5D5F">
                            <w:pPr>
                              <w:pStyle w:val="Podpisprawo"/>
                              <w:rPr>
                                <w:b/>
                                <w:color w:val="ED7D31" w:themeColor="accent2"/>
                              </w:rPr>
                            </w:pPr>
                            <w:r w:rsidRPr="00796719">
                              <w:rPr>
                                <w:b/>
                              </w:rPr>
                              <w:t>TO-250-</w:t>
                            </w:r>
                            <w:r w:rsidR="005F4A78">
                              <w:rPr>
                                <w:b/>
                              </w:rPr>
                              <w:t>05</w:t>
                            </w:r>
                            <w:r w:rsidRPr="00013B0C">
                              <w:rPr>
                                <w:b/>
                              </w:rPr>
                              <w:t>TA/19</w:t>
                            </w:r>
                          </w:p>
                          <w:p w14:paraId="56502E29" w14:textId="77777777" w:rsidR="00C5461E" w:rsidRPr="00A048DA" w:rsidRDefault="00C5461E" w:rsidP="00AE5D5F">
                            <w:pPr>
                              <w:jc w:val="center"/>
                              <w:rPr>
                                <w:i/>
                                <w:sz w:val="20"/>
                                <w:szCs w:val="20"/>
                              </w:rPr>
                            </w:pPr>
                            <w:r w:rsidRPr="00A048DA">
                              <w:rPr>
                                <w:i/>
                                <w:sz w:val="20"/>
                                <w:szCs w:val="20"/>
                              </w:rPr>
                              <w:t>Nr postępowania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29384B" id="Text Box 8" o:spid="_x0000_s1031" type="#_x0000_t202" style="position:absolute;left:0;text-align:left;margin-left:-6pt;margin-top:12.15pt;width:124.45pt;height:50.6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Gp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" filled="f" stroked="f">
                <v:textbox style="mso-fit-shape-to-text:t">
                  <w:txbxContent>
                    <w:p w14:paraId="740DF3D5" w14:textId="531AFD46" w:rsidR="00C5461E" w:rsidRPr="00A4101F" w:rsidRDefault="00C5461E" w:rsidP="00AE5D5F">
                      <w:pPr>
                        <w:pStyle w:val="Podpisprawo"/>
                        <w:rPr>
                          <w:b/>
                          <w:color w:val="ED7D31" w:themeColor="accent2"/>
                        </w:rPr>
                      </w:pPr>
                      <w:r w:rsidRPr="00796719">
                        <w:rPr>
                          <w:b/>
                        </w:rPr>
                        <w:t>TO-250-</w:t>
                      </w:r>
                      <w:r w:rsidR="005F4A78">
                        <w:rPr>
                          <w:b/>
                        </w:rPr>
                        <w:t>05</w:t>
                      </w:r>
                      <w:r w:rsidRPr="00013B0C">
                        <w:rPr>
                          <w:b/>
                        </w:rPr>
                        <w:t>TA/19</w:t>
                      </w:r>
                    </w:p>
                    <w:p w14:paraId="56502E29" w14:textId="77777777" w:rsidR="00C5461E" w:rsidRPr="00A048DA" w:rsidRDefault="00C5461E" w:rsidP="00AE5D5F">
                      <w:pPr>
                        <w:jc w:val="center"/>
                        <w:rPr>
                          <w:i/>
                          <w:sz w:val="20"/>
                          <w:szCs w:val="20"/>
                        </w:rPr>
                      </w:pPr>
                      <w:r w:rsidRPr="00A048DA">
                        <w:rPr>
                          <w:i/>
                          <w:sz w:val="20"/>
                          <w:szCs w:val="20"/>
                        </w:rPr>
                        <w:t>Nr postępowania</w:t>
                      </w:r>
                    </w:p>
                  </w:txbxContent>
                </v:textbox>
              </v:shape>
            </w:pict>
          </mc:Fallback>
        </mc:AlternateContent>
      </w:r>
    </w:p>
    <w:p w14:paraId="00F3CF8C" w14:textId="77777777" w:rsidR="00AE5D5F" w:rsidRPr="003C1B3C" w:rsidRDefault="00AE5D5F" w:rsidP="00AE5D5F">
      <w:pPr>
        <w:pStyle w:val="Zwykytekst"/>
        <w:tabs>
          <w:tab w:val="left" w:leader="dot" w:pos="9072"/>
        </w:tabs>
        <w:spacing w:after="120" w:line="288" w:lineRule="auto"/>
        <w:jc w:val="both"/>
        <w:rPr>
          <w:rFonts w:ascii="Calibri" w:hAnsi="Calibri"/>
          <w:b/>
          <w:color w:val="000000" w:themeColor="text1"/>
          <w:sz w:val="24"/>
          <w:szCs w:val="24"/>
        </w:rPr>
      </w:pPr>
    </w:p>
    <w:p w14:paraId="246DEADA" w14:textId="77777777" w:rsidR="00AE5D5F" w:rsidRPr="003C1B3C" w:rsidRDefault="00AE5D5F" w:rsidP="00AE5D5F">
      <w:pPr>
        <w:pStyle w:val="Zwykytekst"/>
        <w:tabs>
          <w:tab w:val="left" w:leader="dot" w:pos="9072"/>
        </w:tabs>
        <w:spacing w:after="120" w:line="288" w:lineRule="auto"/>
        <w:jc w:val="both"/>
        <w:rPr>
          <w:rFonts w:ascii="Calibri" w:hAnsi="Calibri"/>
          <w:b/>
          <w:color w:val="000000" w:themeColor="text1"/>
          <w:sz w:val="24"/>
          <w:szCs w:val="24"/>
        </w:rPr>
      </w:pPr>
    </w:p>
    <w:p w14:paraId="27D7817E" w14:textId="77777777" w:rsidR="00AE5D5F" w:rsidRPr="003C1B3C" w:rsidRDefault="00AE5D5F" w:rsidP="00AE5D5F">
      <w:pPr>
        <w:pStyle w:val="Zwykytekst"/>
        <w:tabs>
          <w:tab w:val="left" w:leader="dot" w:pos="9072"/>
        </w:tabs>
        <w:spacing w:after="120" w:line="288" w:lineRule="auto"/>
        <w:jc w:val="both"/>
        <w:rPr>
          <w:rFonts w:ascii="Calibri" w:hAnsi="Calibri"/>
          <w:color w:val="000000" w:themeColor="text1"/>
          <w:sz w:val="24"/>
          <w:szCs w:val="24"/>
        </w:rPr>
      </w:pPr>
      <w:r w:rsidRPr="003C1B3C">
        <w:rPr>
          <w:rFonts w:ascii="Calibri" w:hAnsi="Calibri"/>
          <w:b/>
          <w:color w:val="000000" w:themeColor="text1"/>
          <w:sz w:val="24"/>
          <w:szCs w:val="24"/>
        </w:rPr>
        <w:t>MY NIŻEJ PODPISANI</w:t>
      </w:r>
      <w:r w:rsidRPr="003C1B3C">
        <w:rPr>
          <w:rFonts w:ascii="Calibri" w:hAnsi="Calibri"/>
          <w:color w:val="000000" w:themeColor="text1"/>
          <w:sz w:val="24"/>
          <w:szCs w:val="24"/>
        </w:rPr>
        <w:t xml:space="preserve"> </w:t>
      </w:r>
      <w:r w:rsidRPr="003C1B3C">
        <w:rPr>
          <w:rStyle w:val="Odwoanieprzypisudolnego"/>
          <w:rFonts w:ascii="Calibri" w:hAnsi="Calibri"/>
          <w:color w:val="000000" w:themeColor="text1"/>
          <w:sz w:val="24"/>
          <w:szCs w:val="24"/>
        </w:rPr>
        <w:footnoteReference w:id="1"/>
      </w:r>
    </w:p>
    <w:p w14:paraId="118F8B04" w14:textId="77777777" w:rsidR="00AE5D5F" w:rsidRPr="003C1B3C" w:rsidRDefault="00AE5D5F" w:rsidP="00013B0C">
      <w:pPr>
        <w:pStyle w:val="Zwykytekst"/>
        <w:tabs>
          <w:tab w:val="right" w:leader="dot" w:pos="9360"/>
        </w:tabs>
        <w:spacing w:line="288" w:lineRule="auto"/>
        <w:jc w:val="both"/>
        <w:rPr>
          <w:rFonts w:ascii="Calibri" w:hAnsi="Calibri"/>
          <w:color w:val="000000" w:themeColor="text1"/>
          <w:sz w:val="24"/>
          <w:szCs w:val="24"/>
        </w:rPr>
      </w:pPr>
      <w:r w:rsidRPr="003C1B3C">
        <w:rPr>
          <w:rFonts w:ascii="Calibri" w:hAnsi="Calibri"/>
          <w:color w:val="000000" w:themeColor="text1"/>
          <w:sz w:val="24"/>
          <w:szCs w:val="24"/>
        </w:rPr>
        <w:tab/>
        <w:t xml:space="preserve"> </w:t>
      </w:r>
    </w:p>
    <w:p w14:paraId="4AD4D82E" w14:textId="77777777" w:rsidR="00AE5D5F" w:rsidRPr="003C1B3C" w:rsidRDefault="00AE5D5F" w:rsidP="00013B0C">
      <w:pPr>
        <w:pStyle w:val="Zwykytekst"/>
        <w:tabs>
          <w:tab w:val="left" w:leader="dot" w:pos="9072"/>
          <w:tab w:val="right" w:leader="dot" w:pos="9360"/>
        </w:tabs>
        <w:spacing w:line="288" w:lineRule="auto"/>
        <w:jc w:val="both"/>
        <w:rPr>
          <w:rFonts w:ascii="Calibri" w:hAnsi="Calibri"/>
          <w:color w:val="000000" w:themeColor="text1"/>
        </w:rPr>
      </w:pPr>
      <w:r w:rsidRPr="003C1B3C">
        <w:rPr>
          <w:rFonts w:ascii="Calibri" w:hAnsi="Calibri"/>
          <w:color w:val="000000" w:themeColor="text1"/>
        </w:rPr>
        <w:t>działając w imieniu i na rzecz</w:t>
      </w:r>
    </w:p>
    <w:p w14:paraId="627635FC" w14:textId="77777777" w:rsidR="00AE5D5F" w:rsidRPr="003C1B3C" w:rsidRDefault="00AE5D5F" w:rsidP="00013B0C">
      <w:pPr>
        <w:pStyle w:val="Zwykytekst"/>
        <w:tabs>
          <w:tab w:val="right" w:leader="dot" w:pos="9360"/>
        </w:tabs>
        <w:spacing w:line="288" w:lineRule="auto"/>
        <w:jc w:val="both"/>
        <w:rPr>
          <w:rFonts w:ascii="Calibri" w:hAnsi="Calibri"/>
          <w:color w:val="000000" w:themeColor="text1"/>
          <w:sz w:val="24"/>
          <w:szCs w:val="24"/>
        </w:rPr>
      </w:pPr>
      <w:r w:rsidRPr="003C1B3C">
        <w:rPr>
          <w:rFonts w:ascii="Calibri" w:hAnsi="Calibri"/>
          <w:color w:val="000000" w:themeColor="text1"/>
          <w:sz w:val="24"/>
          <w:szCs w:val="24"/>
        </w:rPr>
        <w:tab/>
        <w:t xml:space="preserve"> </w:t>
      </w:r>
    </w:p>
    <w:p w14:paraId="6C0201D3" w14:textId="77777777" w:rsidR="00AE5D5F" w:rsidRPr="00013B0C" w:rsidRDefault="00AE5D5F" w:rsidP="00013B0C">
      <w:pPr>
        <w:pStyle w:val="Zwykytekst"/>
        <w:tabs>
          <w:tab w:val="left" w:leader="dot" w:pos="9072"/>
        </w:tabs>
        <w:spacing w:after="120" w:line="288" w:lineRule="auto"/>
        <w:jc w:val="center"/>
        <w:rPr>
          <w:rFonts w:ascii="Calibri" w:hAnsi="Calibri"/>
          <w:i/>
          <w:color w:val="000000" w:themeColor="text1"/>
          <w:sz w:val="18"/>
          <w:szCs w:val="18"/>
        </w:rPr>
      </w:pPr>
      <w:r w:rsidRPr="003C1B3C">
        <w:rPr>
          <w:rFonts w:ascii="Calibri" w:hAnsi="Calibri"/>
          <w:i/>
          <w:color w:val="000000" w:themeColor="text1"/>
          <w:sz w:val="18"/>
          <w:szCs w:val="18"/>
        </w:rPr>
        <w:t>{nazwa (firm</w:t>
      </w:r>
      <w:r w:rsidR="00013B0C">
        <w:rPr>
          <w:rFonts w:ascii="Calibri" w:hAnsi="Calibri"/>
          <w:i/>
          <w:color w:val="000000" w:themeColor="text1"/>
          <w:sz w:val="18"/>
          <w:szCs w:val="18"/>
        </w:rPr>
        <w:t>a) i dokładny adres Wykonawcy }</w:t>
      </w:r>
    </w:p>
    <w:p w14:paraId="240CF078" w14:textId="77777777" w:rsidR="00AE5D5F" w:rsidRPr="003C1B3C" w:rsidRDefault="00AE5D5F" w:rsidP="00AE5D5F">
      <w:pPr>
        <w:pStyle w:val="Podpisprawo"/>
        <w:jc w:val="both"/>
        <w:rPr>
          <w:color w:val="000000" w:themeColor="text1"/>
        </w:rPr>
      </w:pPr>
      <w:r w:rsidRPr="003C1B3C">
        <w:rPr>
          <w:color w:val="000000" w:themeColor="text1"/>
        </w:rPr>
        <w:t xml:space="preserve">składając ofertę w postępowaniu o zamówienie publiczne prowadzonym w trybie przetargu nieograniczonego na </w:t>
      </w:r>
      <w:r w:rsidRPr="003C1B3C">
        <w:rPr>
          <w:b/>
          <w:bCs/>
          <w:color w:val="000000" w:themeColor="text1"/>
        </w:rPr>
        <w:t>„ŚWIADCZENIE USŁUG KOMPLEKSOWEGO SPRZĄTANIA POMIESZCZEŃ BIUROWYCH I LABORATORYJNYCH W BUDYNKACH INSTYTUTU TECHNIKI BUDOWLANEJ”</w:t>
      </w:r>
      <w:r w:rsidRPr="003C1B3C">
        <w:rPr>
          <w:i/>
          <w:color w:val="000000" w:themeColor="text1"/>
        </w:rPr>
        <w:t xml:space="preserve">, </w:t>
      </w:r>
      <w:r w:rsidR="00013B0C">
        <w:rPr>
          <w:color w:val="000000" w:themeColor="text1"/>
        </w:rPr>
        <w:t>oświadczamy, że:</w:t>
      </w:r>
    </w:p>
    <w:p w14:paraId="1F71E5F7" w14:textId="77777777" w:rsidR="00AE5D5F" w:rsidRPr="003C1B3C" w:rsidRDefault="00AE5D5F" w:rsidP="00AE5D5F">
      <w:pPr>
        <w:spacing w:line="288" w:lineRule="auto"/>
        <w:jc w:val="both"/>
        <w:rPr>
          <w:bCs/>
          <w:i/>
          <w:color w:val="000000" w:themeColor="text1"/>
        </w:rPr>
      </w:pPr>
      <w:r w:rsidRPr="003C1B3C">
        <w:rPr>
          <w:bCs/>
          <w:color w:val="000000" w:themeColor="text1"/>
        </w:rPr>
        <w:t xml:space="preserve">1) </w:t>
      </w:r>
      <w:r w:rsidRPr="003C1B3C">
        <w:rPr>
          <w:bCs/>
          <w:i/>
          <w:color w:val="000000" w:themeColor="text1"/>
        </w:rPr>
        <w:t>nie należymy do grupy kapitałowej*.</w:t>
      </w:r>
    </w:p>
    <w:p w14:paraId="6F8FFB4F" w14:textId="77777777" w:rsidR="00AE5D5F" w:rsidRPr="003C1B3C" w:rsidRDefault="00AE5D5F" w:rsidP="00AE5D5F">
      <w:pPr>
        <w:spacing w:line="288" w:lineRule="auto"/>
        <w:jc w:val="both"/>
        <w:rPr>
          <w:bCs/>
          <w:color w:val="000000" w:themeColor="text1"/>
        </w:rPr>
      </w:pPr>
      <w:r w:rsidRPr="003C1B3C">
        <w:rPr>
          <w:bCs/>
          <w:i/>
          <w:color w:val="000000" w:themeColor="text1"/>
        </w:rPr>
        <w:t xml:space="preserve">2) nie należymy do grupy kapitałowej z innymi wykonawcami, którzy złożyli oferty w przedmiotowym postępowaniu </w:t>
      </w:r>
      <w:r w:rsidRPr="003C1B3C">
        <w:rPr>
          <w:bCs/>
          <w:color w:val="000000" w:themeColor="text1"/>
        </w:rPr>
        <w:t>*</w:t>
      </w:r>
    </w:p>
    <w:p w14:paraId="01A909F4" w14:textId="77777777" w:rsidR="00AE5D5F" w:rsidRPr="003C1B3C" w:rsidRDefault="00AE5D5F" w:rsidP="00AE5D5F">
      <w:pPr>
        <w:spacing w:line="288" w:lineRule="auto"/>
        <w:jc w:val="both"/>
        <w:rPr>
          <w:bCs/>
          <w:color w:val="000000" w:themeColor="text1"/>
        </w:rPr>
      </w:pPr>
      <w:r w:rsidRPr="003C1B3C">
        <w:rPr>
          <w:bCs/>
          <w:i/>
          <w:color w:val="000000" w:themeColor="text1"/>
        </w:rPr>
        <w:t xml:space="preserve">3) należymy do grupy kapitałowej z wykonawcą, który złożył ofertę w przedmiotowym postępowaniu tj.: ……………………………………………………………………………………………………………………………………………………….. </w:t>
      </w:r>
      <w:r w:rsidRPr="003C1B3C">
        <w:rPr>
          <w:bCs/>
          <w:color w:val="000000" w:themeColor="text1"/>
        </w:rPr>
        <w:t>Jednocześnie przedstawiamy dowody, że powiązania z tym Wykonawcą nie prowadzą do zakłócenia konkurencji w przedmiotowym postępowaniu.</w:t>
      </w:r>
    </w:p>
    <w:p w14:paraId="4CEF79AE" w14:textId="77777777" w:rsidR="00AE5D5F" w:rsidRPr="003C1B3C" w:rsidRDefault="00AE5D5F" w:rsidP="00AE5D5F">
      <w:pPr>
        <w:pStyle w:val="Zwykytekst"/>
        <w:spacing w:before="120" w:line="288" w:lineRule="auto"/>
        <w:jc w:val="both"/>
        <w:rPr>
          <w:rFonts w:ascii="Calibri" w:hAnsi="Calibri"/>
          <w:b/>
          <w:bCs/>
          <w:color w:val="000000" w:themeColor="text1"/>
          <w:sz w:val="24"/>
          <w:szCs w:val="24"/>
        </w:rPr>
      </w:pPr>
    </w:p>
    <w:p w14:paraId="1A1BF037" w14:textId="77777777" w:rsidR="00AE5D5F" w:rsidRPr="003C1B3C" w:rsidRDefault="00AE5D5F" w:rsidP="00AE5D5F">
      <w:pPr>
        <w:pStyle w:val="Zwykytekst"/>
        <w:jc w:val="both"/>
        <w:rPr>
          <w:rFonts w:ascii="Calibri" w:hAnsi="Calibri"/>
          <w:color w:val="000000" w:themeColor="text1"/>
        </w:rPr>
      </w:pPr>
      <w:r w:rsidRPr="003C1B3C">
        <w:rPr>
          <w:rFonts w:ascii="Calibri" w:hAnsi="Calibri"/>
          <w:color w:val="000000" w:themeColor="text1"/>
        </w:rPr>
        <w:t>...................................., dnia __.__. 201</w:t>
      </w:r>
      <w:r w:rsidR="00615D70">
        <w:rPr>
          <w:rFonts w:ascii="Calibri" w:hAnsi="Calibri"/>
          <w:color w:val="000000" w:themeColor="text1"/>
        </w:rPr>
        <w:t>9</w:t>
      </w:r>
      <w:r w:rsidRPr="003C1B3C">
        <w:rPr>
          <w:rFonts w:ascii="Calibri" w:hAnsi="Calibri"/>
          <w:color w:val="000000" w:themeColor="text1"/>
        </w:rPr>
        <w:t xml:space="preserve"> roku</w:t>
      </w:r>
      <w:r w:rsidRPr="003C1B3C">
        <w:rPr>
          <w:rFonts w:ascii="Calibri" w:hAnsi="Calibri"/>
          <w:color w:val="000000" w:themeColor="text1"/>
        </w:rPr>
        <w:tab/>
      </w:r>
      <w:r w:rsidRPr="003C1B3C">
        <w:rPr>
          <w:rFonts w:ascii="Calibri" w:hAnsi="Calibri"/>
          <w:color w:val="000000" w:themeColor="text1"/>
        </w:rPr>
        <w:tab/>
        <w:t xml:space="preserve">            …............................................................ </w:t>
      </w:r>
    </w:p>
    <w:p w14:paraId="3CDB316B" w14:textId="77777777" w:rsidR="00AE5D5F" w:rsidRPr="003C1B3C" w:rsidRDefault="00AE5D5F" w:rsidP="00AE5D5F">
      <w:pPr>
        <w:pStyle w:val="Zwykytekst"/>
        <w:spacing w:after="120" w:line="288" w:lineRule="auto"/>
        <w:ind w:left="5760"/>
        <w:jc w:val="center"/>
        <w:rPr>
          <w:rFonts w:ascii="Calibri" w:hAnsi="Calibri"/>
          <w:i/>
          <w:color w:val="000000" w:themeColor="text1"/>
          <w:sz w:val="18"/>
          <w:szCs w:val="18"/>
        </w:rPr>
      </w:pPr>
      <w:r w:rsidRPr="003C1B3C">
        <w:rPr>
          <w:rFonts w:ascii="Calibri" w:hAnsi="Calibri"/>
          <w:i/>
          <w:color w:val="000000" w:themeColor="text1"/>
          <w:sz w:val="18"/>
          <w:szCs w:val="18"/>
        </w:rPr>
        <w:t>(podpis upoważnionego przedstawiciela Wykonawcy)</w:t>
      </w:r>
    </w:p>
    <w:p w14:paraId="40039BA1" w14:textId="77777777" w:rsidR="00AE5D5F" w:rsidRDefault="00AE5D5F" w:rsidP="00AE5D5F">
      <w:pPr>
        <w:spacing w:after="0"/>
        <w:ind w:left="119" w:hanging="119"/>
        <w:jc w:val="both"/>
        <w:rPr>
          <w:b/>
          <w:i/>
          <w:iCs/>
          <w:color w:val="000000" w:themeColor="text1"/>
          <w:sz w:val="18"/>
          <w:szCs w:val="18"/>
        </w:rPr>
      </w:pPr>
      <w:r w:rsidRPr="003C1B3C">
        <w:rPr>
          <w:b/>
          <w:i/>
          <w:iCs/>
          <w:color w:val="000000" w:themeColor="text1"/>
          <w:sz w:val="18"/>
          <w:szCs w:val="18"/>
        </w:rPr>
        <w:t>* niepotrzebne skreślić.</w:t>
      </w:r>
    </w:p>
    <w:p w14:paraId="65764D72" w14:textId="77777777" w:rsidR="00013B0C" w:rsidRDefault="00013B0C" w:rsidP="00AE5D5F">
      <w:pPr>
        <w:spacing w:after="0"/>
        <w:ind w:left="119" w:hanging="119"/>
        <w:jc w:val="both"/>
        <w:rPr>
          <w:b/>
          <w:i/>
          <w:iCs/>
          <w:color w:val="000000" w:themeColor="text1"/>
          <w:sz w:val="18"/>
          <w:szCs w:val="18"/>
        </w:rPr>
      </w:pPr>
    </w:p>
    <w:p w14:paraId="06860614" w14:textId="77777777" w:rsidR="00013B0C" w:rsidRPr="003C1B3C" w:rsidRDefault="00013B0C" w:rsidP="00013B0C">
      <w:pPr>
        <w:spacing w:after="0"/>
        <w:jc w:val="both"/>
        <w:rPr>
          <w:b/>
          <w:i/>
          <w:iCs/>
          <w:color w:val="000000" w:themeColor="text1"/>
          <w:sz w:val="18"/>
          <w:szCs w:val="18"/>
        </w:rPr>
      </w:pPr>
      <w:r>
        <w:rPr>
          <w:b/>
          <w:bCs/>
          <w:color w:val="000000" w:themeColor="text1"/>
        </w:rPr>
        <w:t>Dokument powinien być sporządzony w postaci elektronicznej i podpisany kwalifikowanym podpisem elektronicznym przez osoby upoważnione do reprezentowania Wykonawcy.</w:t>
      </w:r>
    </w:p>
    <w:p w14:paraId="5EA3E3D0" w14:textId="77777777" w:rsidR="00AE5D5F" w:rsidRPr="003C1B3C" w:rsidRDefault="00AE5D5F" w:rsidP="00AE5D5F">
      <w:pPr>
        <w:pStyle w:val="rozdzia"/>
        <w:rPr>
          <w:color w:val="000000" w:themeColor="text1"/>
        </w:rPr>
      </w:pPr>
      <w:r w:rsidRPr="003C1B3C">
        <w:rPr>
          <w:color w:val="000000" w:themeColor="text1"/>
        </w:rPr>
        <w:lastRenderedPageBreak/>
        <w:t>ROZDZIAŁ II.3  ZAŁĄCZNIK NR 3 Do oświadczenia o spełnianiu warunków udziału w p</w:t>
      </w:r>
      <w:r w:rsidR="00615D70">
        <w:rPr>
          <w:color w:val="000000" w:themeColor="text1"/>
        </w:rPr>
        <w:t>ostępowaniu – Wzór formularza</w:t>
      </w:r>
      <w:r w:rsidRPr="003C1B3C">
        <w:rPr>
          <w:color w:val="000000" w:themeColor="text1"/>
        </w:rPr>
        <w:t xml:space="preserve"> „Doświadczenie”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2"/>
        <w:gridCol w:w="5438"/>
      </w:tblGrid>
      <w:tr w:rsidR="00AE5D5F" w:rsidRPr="003C1B3C" w14:paraId="023EF0FE" w14:textId="77777777" w:rsidTr="006761F0">
        <w:trPr>
          <w:trHeight w:val="894"/>
        </w:trPr>
        <w:tc>
          <w:tcPr>
            <w:tcW w:w="3719" w:type="dxa"/>
            <w:vAlign w:val="bottom"/>
          </w:tcPr>
          <w:p w14:paraId="50678564" w14:textId="77777777" w:rsidR="00AE5D5F" w:rsidRPr="003C1B3C" w:rsidRDefault="00AE5D5F" w:rsidP="00615D70">
            <w:pPr>
              <w:pStyle w:val="9kursywa"/>
              <w:rPr>
                <w:color w:val="000000" w:themeColor="text1"/>
              </w:rPr>
            </w:pPr>
          </w:p>
          <w:p w14:paraId="2E753D92" w14:textId="77777777" w:rsidR="00AE5D5F" w:rsidRPr="003C1B3C" w:rsidRDefault="00AE5D5F" w:rsidP="00615D70">
            <w:pPr>
              <w:pStyle w:val="9kursywa"/>
              <w:rPr>
                <w:color w:val="000000" w:themeColor="text1"/>
              </w:rPr>
            </w:pPr>
          </w:p>
          <w:p w14:paraId="62C7E79F" w14:textId="77777777" w:rsidR="00AE5D5F" w:rsidRPr="003C1B3C" w:rsidRDefault="00AE5D5F" w:rsidP="00615D70">
            <w:pPr>
              <w:pStyle w:val="9kursywa"/>
              <w:rPr>
                <w:color w:val="000000" w:themeColor="text1"/>
              </w:rPr>
            </w:pPr>
          </w:p>
          <w:p w14:paraId="2A0DB9F2" w14:textId="77777777" w:rsidR="00AE5D5F" w:rsidRPr="003C1B3C" w:rsidRDefault="00AE5D5F" w:rsidP="00615D70">
            <w:pPr>
              <w:pStyle w:val="9kursywa"/>
              <w:rPr>
                <w:color w:val="000000" w:themeColor="text1"/>
              </w:rPr>
            </w:pPr>
          </w:p>
          <w:p w14:paraId="6BA34411" w14:textId="77777777" w:rsidR="00AE5D5F" w:rsidRPr="003C1B3C" w:rsidRDefault="00AE5D5F" w:rsidP="00615D70">
            <w:pPr>
              <w:pStyle w:val="9kursywa"/>
              <w:rPr>
                <w:color w:val="000000" w:themeColor="text1"/>
              </w:rPr>
            </w:pPr>
            <w:r w:rsidRPr="003C1B3C">
              <w:rPr>
                <w:color w:val="000000" w:themeColor="text1"/>
              </w:rPr>
              <w:t>(pieczęć Wykonawcy/ów)</w:t>
            </w:r>
          </w:p>
        </w:tc>
        <w:tc>
          <w:tcPr>
            <w:tcW w:w="5568" w:type="dxa"/>
            <w:shd w:val="clear" w:color="auto" w:fill="99CCFF"/>
            <w:vAlign w:val="center"/>
          </w:tcPr>
          <w:p w14:paraId="71772121" w14:textId="77777777" w:rsidR="00AE5D5F" w:rsidRPr="003C1B3C" w:rsidRDefault="00AE5D5F" w:rsidP="00615D70">
            <w:pPr>
              <w:jc w:val="center"/>
              <w:rPr>
                <w:b/>
                <w:color w:val="000000" w:themeColor="text1"/>
                <w:sz w:val="32"/>
              </w:rPr>
            </w:pPr>
            <w:r w:rsidRPr="003C1B3C">
              <w:rPr>
                <w:b/>
                <w:color w:val="000000" w:themeColor="text1"/>
                <w:sz w:val="32"/>
              </w:rPr>
              <w:t>DOŚWIADCZENIE</w:t>
            </w:r>
          </w:p>
        </w:tc>
      </w:tr>
    </w:tbl>
    <w:p w14:paraId="43AFF972" w14:textId="77777777" w:rsidR="00AE5D5F" w:rsidRPr="003C1B3C" w:rsidRDefault="00AE5D5F" w:rsidP="00AE5D5F">
      <w:pPr>
        <w:pStyle w:val="Tekstpodstawowy"/>
        <w:spacing w:line="360" w:lineRule="auto"/>
        <w:ind w:right="-427"/>
        <w:rPr>
          <w:color w:val="000000" w:themeColor="text1"/>
        </w:rPr>
      </w:pPr>
      <w:r>
        <w:rPr>
          <w:noProof/>
          <w:color w:val="000000" w:themeColor="text1"/>
          <w:lang w:eastAsia="pl-PL"/>
        </w:rPr>
        <mc:AlternateContent>
          <mc:Choice Requires="wps">
            <w:drawing>
              <wp:anchor distT="0" distB="0" distL="114300" distR="114300" simplePos="0" relativeHeight="251665408" behindDoc="0" locked="0" layoutInCell="1" allowOverlap="1" wp14:anchorId="4016D574" wp14:editId="47079EB4">
                <wp:simplePos x="0" y="0"/>
                <wp:positionH relativeFrom="column">
                  <wp:posOffset>0</wp:posOffset>
                </wp:positionH>
                <wp:positionV relativeFrom="paragraph">
                  <wp:posOffset>144780</wp:posOffset>
                </wp:positionV>
                <wp:extent cx="1580515" cy="64325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4DD51" w14:textId="5DF1E1AE" w:rsidR="00C5461E" w:rsidRPr="00796719" w:rsidRDefault="00C5461E" w:rsidP="00AE5D5F">
                            <w:pPr>
                              <w:pStyle w:val="Podpisprawo"/>
                              <w:rPr>
                                <w:b/>
                              </w:rPr>
                            </w:pPr>
                            <w:r w:rsidRPr="00796719">
                              <w:rPr>
                                <w:b/>
                              </w:rPr>
                              <w:t>TO-250-</w:t>
                            </w:r>
                            <w:r w:rsidR="005F4A78">
                              <w:rPr>
                                <w:b/>
                              </w:rPr>
                              <w:t>05</w:t>
                            </w:r>
                            <w:r w:rsidRPr="00013B0C">
                              <w:rPr>
                                <w:b/>
                              </w:rPr>
                              <w:t>TA/19</w:t>
                            </w:r>
                          </w:p>
                          <w:p w14:paraId="177B248D" w14:textId="77777777" w:rsidR="00C5461E" w:rsidRPr="00A048DA" w:rsidRDefault="00C5461E" w:rsidP="00AE5D5F">
                            <w:pPr>
                              <w:jc w:val="center"/>
                              <w:rPr>
                                <w:i/>
                                <w:sz w:val="20"/>
                                <w:szCs w:val="20"/>
                              </w:rPr>
                            </w:pPr>
                            <w:r w:rsidRPr="00A048DA">
                              <w:rPr>
                                <w:i/>
                                <w:sz w:val="20"/>
                                <w:szCs w:val="20"/>
                              </w:rPr>
                              <w:t>Nr postępowania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016D574" id="_x0000_s1032" type="#_x0000_t202" style="position:absolute;margin-left:0;margin-top:11.4pt;width:124.45pt;height:50.6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3Nttg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" filled="f" stroked="f">
                <v:textbox style="mso-fit-shape-to-text:t">
                  <w:txbxContent>
                    <w:p w14:paraId="0C14DD51" w14:textId="5DF1E1AE" w:rsidR="00C5461E" w:rsidRPr="00796719" w:rsidRDefault="00C5461E" w:rsidP="00AE5D5F">
                      <w:pPr>
                        <w:pStyle w:val="Podpisprawo"/>
                        <w:rPr>
                          <w:b/>
                        </w:rPr>
                      </w:pPr>
                      <w:r w:rsidRPr="00796719">
                        <w:rPr>
                          <w:b/>
                        </w:rPr>
                        <w:t>TO-250-</w:t>
                      </w:r>
                      <w:r w:rsidR="005F4A78">
                        <w:rPr>
                          <w:b/>
                        </w:rPr>
                        <w:t>05</w:t>
                      </w:r>
                      <w:r w:rsidRPr="00013B0C">
                        <w:rPr>
                          <w:b/>
                        </w:rPr>
                        <w:t>TA/19</w:t>
                      </w:r>
                    </w:p>
                    <w:p w14:paraId="177B248D" w14:textId="77777777" w:rsidR="00C5461E" w:rsidRPr="00A048DA" w:rsidRDefault="00C5461E" w:rsidP="00AE5D5F">
                      <w:pPr>
                        <w:jc w:val="center"/>
                        <w:rPr>
                          <w:i/>
                          <w:sz w:val="20"/>
                          <w:szCs w:val="20"/>
                        </w:rPr>
                      </w:pPr>
                      <w:r w:rsidRPr="00A048DA">
                        <w:rPr>
                          <w:i/>
                          <w:sz w:val="20"/>
                          <w:szCs w:val="20"/>
                        </w:rPr>
                        <w:t>Nr postępowania</w:t>
                      </w:r>
                    </w:p>
                  </w:txbxContent>
                </v:textbox>
              </v:shape>
            </w:pict>
          </mc:Fallback>
        </mc:AlternateContent>
      </w:r>
    </w:p>
    <w:p w14:paraId="51015498" w14:textId="77777777" w:rsidR="00AE5D5F" w:rsidRPr="003C1B3C" w:rsidRDefault="00AE5D5F" w:rsidP="00AE5D5F">
      <w:pPr>
        <w:jc w:val="both"/>
        <w:rPr>
          <w:bCs/>
          <w:color w:val="000000" w:themeColor="text1"/>
        </w:rPr>
      </w:pPr>
    </w:p>
    <w:p w14:paraId="3B173551" w14:textId="77777777" w:rsidR="00AE5D5F" w:rsidRPr="003C1B3C" w:rsidRDefault="00AE5D5F" w:rsidP="006761F0">
      <w:pPr>
        <w:spacing w:after="0"/>
        <w:jc w:val="both"/>
        <w:rPr>
          <w:bCs/>
          <w:color w:val="000000" w:themeColor="text1"/>
        </w:rPr>
      </w:pPr>
    </w:p>
    <w:p w14:paraId="04654610" w14:textId="77777777" w:rsidR="00AE5D5F" w:rsidRPr="006761F0" w:rsidRDefault="00AE5D5F" w:rsidP="00AE5D5F">
      <w:pPr>
        <w:jc w:val="both"/>
        <w:rPr>
          <w:color w:val="000000" w:themeColor="text1"/>
          <w:sz w:val="20"/>
          <w:szCs w:val="20"/>
        </w:rPr>
      </w:pPr>
      <w:r w:rsidRPr="006761F0">
        <w:rPr>
          <w:bCs/>
          <w:color w:val="000000" w:themeColor="text1"/>
          <w:sz w:val="20"/>
          <w:szCs w:val="20"/>
        </w:rPr>
        <w:t>Składając ofertę na Część/ci zamówienia: Część 1 – Warszawa*/Część 2 – Pionki*/Część 3 – Katowice*</w:t>
      </w:r>
      <w:r w:rsidRPr="006761F0">
        <w:rPr>
          <w:bCs/>
          <w:i/>
          <w:color w:val="000000" w:themeColor="text1"/>
          <w:sz w:val="20"/>
          <w:szCs w:val="20"/>
        </w:rPr>
        <w:t xml:space="preserve">, </w:t>
      </w:r>
      <w:r w:rsidRPr="006761F0">
        <w:rPr>
          <w:bCs/>
          <w:color w:val="000000" w:themeColor="text1"/>
          <w:sz w:val="20"/>
          <w:szCs w:val="20"/>
        </w:rPr>
        <w:t xml:space="preserve">w postępowaniu o zamówienie publiczne prowadzonym w trybie przetargu nieograniczonego na wybór wykonawcy zamówienia pn. </w:t>
      </w:r>
      <w:r w:rsidRPr="006761F0">
        <w:rPr>
          <w:b/>
          <w:bCs/>
          <w:color w:val="000000" w:themeColor="text1"/>
          <w:sz w:val="20"/>
          <w:szCs w:val="20"/>
        </w:rPr>
        <w:t>„ŚWIADCZENIE USŁUG KOMPLEKSOWEGO SPRZĄTANIA POMIESZCZEŃ BIUROWYCH I LABORATORYJNYCH W BUDYNKACH INSTYTUTU TECHNIKI BUDOWLANEJ”</w:t>
      </w:r>
      <w:r w:rsidRPr="006761F0">
        <w:rPr>
          <w:color w:val="000000" w:themeColor="text1"/>
          <w:sz w:val="20"/>
          <w:szCs w:val="20"/>
        </w:rPr>
        <w:t xml:space="preserve"> </w:t>
      </w:r>
      <w:r w:rsidRPr="006761F0">
        <w:rPr>
          <w:bCs/>
          <w:color w:val="000000" w:themeColor="text1"/>
          <w:sz w:val="20"/>
          <w:szCs w:val="20"/>
        </w:rPr>
        <w:t>na potwierdzenie spełniania warunku udziału w postępowaniu w zakresie wiedzy i doświadczenia (pkt 6.2.b) SIWZ), oświadczamy, że zrealizowaliśmy następujące zamówienia:</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3"/>
        <w:gridCol w:w="2352"/>
        <w:gridCol w:w="2835"/>
        <w:gridCol w:w="1843"/>
        <w:gridCol w:w="1843"/>
      </w:tblGrid>
      <w:tr w:rsidR="00AE5D5F" w:rsidRPr="003C1B3C" w14:paraId="78D944BA" w14:textId="77777777" w:rsidTr="00615D70">
        <w:trPr>
          <w:trHeight w:val="677"/>
        </w:trPr>
        <w:tc>
          <w:tcPr>
            <w:tcW w:w="553" w:type="dxa"/>
            <w:tcBorders>
              <w:top w:val="single" w:sz="4" w:space="0" w:color="auto"/>
              <w:left w:val="single" w:sz="4" w:space="0" w:color="auto"/>
              <w:bottom w:val="single" w:sz="4" w:space="0" w:color="auto"/>
              <w:right w:val="single" w:sz="4" w:space="0" w:color="auto"/>
            </w:tcBorders>
            <w:shd w:val="clear" w:color="auto" w:fill="99CCFF"/>
            <w:vAlign w:val="center"/>
          </w:tcPr>
          <w:p w14:paraId="3C3D7AED" w14:textId="77777777" w:rsidR="00AE5D5F" w:rsidRPr="003C1B3C" w:rsidRDefault="00AE5D5F" w:rsidP="00615D70">
            <w:pPr>
              <w:jc w:val="center"/>
              <w:rPr>
                <w:color w:val="000000" w:themeColor="text1"/>
              </w:rPr>
            </w:pPr>
            <w:r w:rsidRPr="003C1B3C">
              <w:rPr>
                <w:b/>
                <w:color w:val="000000" w:themeColor="text1"/>
              </w:rPr>
              <w:t>L.p.</w:t>
            </w:r>
          </w:p>
        </w:tc>
        <w:tc>
          <w:tcPr>
            <w:tcW w:w="2352" w:type="dxa"/>
            <w:tcBorders>
              <w:top w:val="single" w:sz="4" w:space="0" w:color="auto"/>
              <w:left w:val="single" w:sz="4" w:space="0" w:color="auto"/>
              <w:bottom w:val="single" w:sz="4" w:space="0" w:color="auto"/>
              <w:right w:val="single" w:sz="4" w:space="0" w:color="auto"/>
            </w:tcBorders>
            <w:shd w:val="clear" w:color="auto" w:fill="99CCFF"/>
            <w:vAlign w:val="center"/>
          </w:tcPr>
          <w:p w14:paraId="1DA1A8E5" w14:textId="77777777" w:rsidR="00AE5D5F" w:rsidRPr="003C1B3C" w:rsidRDefault="00AE5D5F" w:rsidP="00615D70">
            <w:pPr>
              <w:jc w:val="center"/>
              <w:rPr>
                <w:color w:val="000000" w:themeColor="text1"/>
              </w:rPr>
            </w:pPr>
            <w:r w:rsidRPr="003C1B3C">
              <w:rPr>
                <w:b/>
                <w:color w:val="000000" w:themeColor="text1"/>
              </w:rPr>
              <w:t xml:space="preserve">Nazwa i adres zamawiającego </w:t>
            </w:r>
          </w:p>
        </w:tc>
        <w:tc>
          <w:tcPr>
            <w:tcW w:w="2835" w:type="dxa"/>
            <w:tcBorders>
              <w:top w:val="single" w:sz="4" w:space="0" w:color="auto"/>
              <w:left w:val="single" w:sz="4" w:space="0" w:color="auto"/>
              <w:bottom w:val="single" w:sz="4" w:space="0" w:color="auto"/>
              <w:right w:val="single" w:sz="4" w:space="0" w:color="auto"/>
            </w:tcBorders>
            <w:shd w:val="clear" w:color="auto" w:fill="99CCFF"/>
            <w:vAlign w:val="center"/>
          </w:tcPr>
          <w:p w14:paraId="5DD92804" w14:textId="77777777" w:rsidR="00AE5D5F" w:rsidRPr="003C1B3C" w:rsidRDefault="00AE5D5F" w:rsidP="00615D70">
            <w:pPr>
              <w:jc w:val="center"/>
              <w:rPr>
                <w:color w:val="000000" w:themeColor="text1"/>
              </w:rPr>
            </w:pPr>
            <w:r w:rsidRPr="003C1B3C">
              <w:rPr>
                <w:b/>
                <w:color w:val="000000" w:themeColor="text1"/>
              </w:rPr>
              <w:t>Opis zamówienia zawierający informacje potwierdzające spełnianie warunku</w:t>
            </w:r>
          </w:p>
        </w:tc>
        <w:tc>
          <w:tcPr>
            <w:tcW w:w="1843" w:type="dxa"/>
            <w:tcBorders>
              <w:top w:val="single" w:sz="4" w:space="0" w:color="auto"/>
              <w:left w:val="single" w:sz="4" w:space="0" w:color="auto"/>
              <w:bottom w:val="single" w:sz="4" w:space="0" w:color="auto"/>
              <w:right w:val="single" w:sz="4" w:space="0" w:color="auto"/>
            </w:tcBorders>
            <w:shd w:val="clear" w:color="auto" w:fill="99CCFF"/>
            <w:vAlign w:val="center"/>
          </w:tcPr>
          <w:p w14:paraId="6EE0FE96" w14:textId="77777777" w:rsidR="00AE5D5F" w:rsidRPr="003C1B3C" w:rsidRDefault="00AE5D5F" w:rsidP="00615D70">
            <w:pPr>
              <w:jc w:val="center"/>
              <w:rPr>
                <w:color w:val="000000" w:themeColor="text1"/>
              </w:rPr>
            </w:pPr>
            <w:r w:rsidRPr="003C1B3C">
              <w:rPr>
                <w:b/>
                <w:color w:val="000000" w:themeColor="text1"/>
              </w:rPr>
              <w:t xml:space="preserve">Wartość zamówienia brutto </w:t>
            </w:r>
            <w:r w:rsidRPr="003C1B3C">
              <w:rPr>
                <w:color w:val="000000" w:themeColor="text1"/>
              </w:rPr>
              <w:t>[PLN]</w:t>
            </w:r>
          </w:p>
        </w:tc>
        <w:tc>
          <w:tcPr>
            <w:tcW w:w="1843" w:type="dxa"/>
            <w:tcBorders>
              <w:top w:val="single" w:sz="4" w:space="0" w:color="auto"/>
              <w:left w:val="single" w:sz="4" w:space="0" w:color="auto"/>
              <w:bottom w:val="single" w:sz="4" w:space="0" w:color="auto"/>
              <w:right w:val="single" w:sz="4" w:space="0" w:color="auto"/>
            </w:tcBorders>
            <w:shd w:val="clear" w:color="auto" w:fill="99CCFF"/>
            <w:vAlign w:val="center"/>
          </w:tcPr>
          <w:p w14:paraId="4893B83A" w14:textId="77777777" w:rsidR="00AE5D5F" w:rsidRPr="003C1B3C" w:rsidRDefault="00AE5D5F" w:rsidP="00615D70">
            <w:pPr>
              <w:jc w:val="center"/>
              <w:rPr>
                <w:color w:val="000000" w:themeColor="text1"/>
              </w:rPr>
            </w:pPr>
            <w:r w:rsidRPr="003C1B3C">
              <w:rPr>
                <w:b/>
                <w:color w:val="000000" w:themeColor="text1"/>
              </w:rPr>
              <w:t>Okres realizacji</w:t>
            </w:r>
          </w:p>
          <w:p w14:paraId="660F6D19" w14:textId="77777777" w:rsidR="00AE5D5F" w:rsidRPr="003C1B3C" w:rsidRDefault="00AE5D5F" w:rsidP="00615D70">
            <w:pPr>
              <w:jc w:val="center"/>
              <w:rPr>
                <w:color w:val="000000" w:themeColor="text1"/>
              </w:rPr>
            </w:pPr>
            <w:r w:rsidRPr="003C1B3C">
              <w:rPr>
                <w:color w:val="000000" w:themeColor="text1"/>
              </w:rPr>
              <w:t>(od … do – w formule rrrr.mm.dd)</w:t>
            </w:r>
          </w:p>
        </w:tc>
      </w:tr>
      <w:tr w:rsidR="00AE5D5F" w:rsidRPr="003C1B3C" w14:paraId="252DE695" w14:textId="77777777" w:rsidTr="00615D70">
        <w:trPr>
          <w:trHeight w:val="238"/>
        </w:trPr>
        <w:tc>
          <w:tcPr>
            <w:tcW w:w="553" w:type="dxa"/>
            <w:tcBorders>
              <w:top w:val="single" w:sz="4" w:space="0" w:color="auto"/>
              <w:left w:val="single" w:sz="4" w:space="0" w:color="auto"/>
              <w:bottom w:val="single" w:sz="4" w:space="0" w:color="auto"/>
              <w:right w:val="single" w:sz="4" w:space="0" w:color="auto"/>
            </w:tcBorders>
            <w:shd w:val="clear" w:color="auto" w:fill="C6D9F1"/>
            <w:vAlign w:val="center"/>
          </w:tcPr>
          <w:p w14:paraId="422E7BF2" w14:textId="77777777" w:rsidR="00AE5D5F" w:rsidRPr="003C1B3C" w:rsidRDefault="00AE5D5F" w:rsidP="00615D70">
            <w:pPr>
              <w:jc w:val="center"/>
              <w:rPr>
                <w:i/>
                <w:color w:val="000000" w:themeColor="text1"/>
                <w:sz w:val="16"/>
                <w:szCs w:val="16"/>
              </w:rPr>
            </w:pPr>
            <w:r w:rsidRPr="003C1B3C">
              <w:rPr>
                <w:i/>
                <w:color w:val="000000" w:themeColor="text1"/>
                <w:sz w:val="16"/>
                <w:szCs w:val="16"/>
              </w:rPr>
              <w:t>1</w:t>
            </w:r>
          </w:p>
        </w:tc>
        <w:tc>
          <w:tcPr>
            <w:tcW w:w="2352" w:type="dxa"/>
            <w:tcBorders>
              <w:top w:val="single" w:sz="4" w:space="0" w:color="auto"/>
              <w:left w:val="single" w:sz="4" w:space="0" w:color="auto"/>
              <w:bottom w:val="single" w:sz="4" w:space="0" w:color="auto"/>
              <w:right w:val="single" w:sz="4" w:space="0" w:color="auto"/>
            </w:tcBorders>
            <w:shd w:val="clear" w:color="auto" w:fill="C6D9F1"/>
            <w:vAlign w:val="center"/>
          </w:tcPr>
          <w:p w14:paraId="0C55CDCE" w14:textId="77777777" w:rsidR="00AE5D5F" w:rsidRPr="003C1B3C" w:rsidRDefault="00AE5D5F" w:rsidP="00615D70">
            <w:pPr>
              <w:jc w:val="center"/>
              <w:rPr>
                <w:i/>
                <w:color w:val="000000" w:themeColor="text1"/>
                <w:sz w:val="16"/>
                <w:szCs w:val="16"/>
              </w:rPr>
            </w:pPr>
            <w:r w:rsidRPr="003C1B3C">
              <w:rPr>
                <w:i/>
                <w:color w:val="000000" w:themeColor="text1"/>
                <w:sz w:val="16"/>
                <w:szCs w:val="16"/>
              </w:rPr>
              <w:t>2</w:t>
            </w:r>
          </w:p>
        </w:tc>
        <w:tc>
          <w:tcPr>
            <w:tcW w:w="2835" w:type="dxa"/>
            <w:tcBorders>
              <w:top w:val="single" w:sz="4" w:space="0" w:color="auto"/>
              <w:left w:val="single" w:sz="4" w:space="0" w:color="auto"/>
              <w:bottom w:val="single" w:sz="4" w:space="0" w:color="auto"/>
              <w:right w:val="single" w:sz="4" w:space="0" w:color="auto"/>
            </w:tcBorders>
            <w:shd w:val="clear" w:color="auto" w:fill="C6D9F1"/>
            <w:vAlign w:val="center"/>
          </w:tcPr>
          <w:p w14:paraId="52C517F9" w14:textId="77777777" w:rsidR="00AE5D5F" w:rsidRPr="003C1B3C" w:rsidRDefault="00AE5D5F" w:rsidP="00615D70">
            <w:pPr>
              <w:jc w:val="center"/>
              <w:rPr>
                <w:i/>
                <w:color w:val="000000" w:themeColor="text1"/>
                <w:sz w:val="16"/>
                <w:szCs w:val="16"/>
              </w:rPr>
            </w:pPr>
            <w:r w:rsidRPr="003C1B3C">
              <w:rPr>
                <w:i/>
                <w:color w:val="000000" w:themeColor="text1"/>
                <w:sz w:val="16"/>
                <w:szCs w:val="16"/>
              </w:rPr>
              <w:t>3</w:t>
            </w:r>
          </w:p>
        </w:tc>
        <w:tc>
          <w:tcPr>
            <w:tcW w:w="1843" w:type="dxa"/>
            <w:tcBorders>
              <w:top w:val="single" w:sz="4" w:space="0" w:color="auto"/>
              <w:left w:val="single" w:sz="4" w:space="0" w:color="auto"/>
              <w:bottom w:val="single" w:sz="4" w:space="0" w:color="auto"/>
              <w:right w:val="single" w:sz="4" w:space="0" w:color="auto"/>
            </w:tcBorders>
            <w:shd w:val="clear" w:color="auto" w:fill="C6D9F1"/>
            <w:vAlign w:val="center"/>
          </w:tcPr>
          <w:p w14:paraId="6E3597E0" w14:textId="77777777" w:rsidR="00AE5D5F" w:rsidRPr="003C1B3C" w:rsidRDefault="00AE5D5F" w:rsidP="00615D70">
            <w:pPr>
              <w:jc w:val="center"/>
              <w:rPr>
                <w:i/>
                <w:color w:val="000000" w:themeColor="text1"/>
                <w:sz w:val="16"/>
                <w:szCs w:val="16"/>
              </w:rPr>
            </w:pPr>
            <w:r w:rsidRPr="003C1B3C">
              <w:rPr>
                <w:i/>
                <w:color w:val="000000" w:themeColor="text1"/>
                <w:sz w:val="16"/>
                <w:szCs w:val="16"/>
              </w:rPr>
              <w:t>4</w:t>
            </w:r>
          </w:p>
        </w:tc>
        <w:tc>
          <w:tcPr>
            <w:tcW w:w="1843" w:type="dxa"/>
            <w:tcBorders>
              <w:top w:val="single" w:sz="4" w:space="0" w:color="auto"/>
              <w:left w:val="single" w:sz="4" w:space="0" w:color="auto"/>
              <w:bottom w:val="single" w:sz="4" w:space="0" w:color="auto"/>
              <w:right w:val="single" w:sz="4" w:space="0" w:color="auto"/>
            </w:tcBorders>
            <w:shd w:val="clear" w:color="auto" w:fill="C6D9F1"/>
            <w:vAlign w:val="center"/>
          </w:tcPr>
          <w:p w14:paraId="19106636" w14:textId="77777777" w:rsidR="00AE5D5F" w:rsidRPr="003C1B3C" w:rsidRDefault="00AE5D5F" w:rsidP="00615D70">
            <w:pPr>
              <w:jc w:val="center"/>
              <w:rPr>
                <w:i/>
                <w:color w:val="000000" w:themeColor="text1"/>
                <w:sz w:val="16"/>
                <w:szCs w:val="16"/>
              </w:rPr>
            </w:pPr>
            <w:r w:rsidRPr="003C1B3C">
              <w:rPr>
                <w:i/>
                <w:color w:val="000000" w:themeColor="text1"/>
                <w:sz w:val="16"/>
                <w:szCs w:val="16"/>
              </w:rPr>
              <w:t>5</w:t>
            </w:r>
          </w:p>
        </w:tc>
      </w:tr>
      <w:tr w:rsidR="00AE5D5F" w:rsidRPr="003C1B3C" w14:paraId="050C2799" w14:textId="77777777" w:rsidTr="00615D70">
        <w:trPr>
          <w:trHeight w:val="703"/>
        </w:trPr>
        <w:tc>
          <w:tcPr>
            <w:tcW w:w="553" w:type="dxa"/>
            <w:tcBorders>
              <w:top w:val="single" w:sz="4" w:space="0" w:color="auto"/>
              <w:left w:val="single" w:sz="4" w:space="0" w:color="auto"/>
              <w:bottom w:val="single" w:sz="4" w:space="0" w:color="auto"/>
              <w:right w:val="single" w:sz="4" w:space="0" w:color="auto"/>
            </w:tcBorders>
            <w:vAlign w:val="center"/>
          </w:tcPr>
          <w:p w14:paraId="6CF3A81C" w14:textId="77777777" w:rsidR="00AE5D5F" w:rsidRPr="003C1B3C" w:rsidRDefault="00AE5D5F" w:rsidP="00615D70">
            <w:pPr>
              <w:jc w:val="center"/>
              <w:rPr>
                <w:color w:val="000000" w:themeColor="text1"/>
              </w:rPr>
            </w:pPr>
            <w:r w:rsidRPr="003C1B3C">
              <w:rPr>
                <w:color w:val="000000" w:themeColor="text1"/>
              </w:rPr>
              <w:t>1</w:t>
            </w:r>
          </w:p>
        </w:tc>
        <w:tc>
          <w:tcPr>
            <w:tcW w:w="2352" w:type="dxa"/>
            <w:tcBorders>
              <w:top w:val="single" w:sz="4" w:space="0" w:color="auto"/>
              <w:left w:val="single" w:sz="4" w:space="0" w:color="auto"/>
              <w:bottom w:val="single" w:sz="4" w:space="0" w:color="auto"/>
              <w:right w:val="single" w:sz="4" w:space="0" w:color="auto"/>
            </w:tcBorders>
          </w:tcPr>
          <w:p w14:paraId="5A852D09" w14:textId="77777777" w:rsidR="00AE5D5F" w:rsidRPr="003C1B3C" w:rsidRDefault="00AE5D5F" w:rsidP="00615D70">
            <w:pPr>
              <w:jc w:val="both"/>
              <w:rPr>
                <w:color w:val="000000" w:themeColor="text1"/>
              </w:rPr>
            </w:pPr>
            <w:r w:rsidRPr="003C1B3C">
              <w:rPr>
                <w:color w:val="000000" w:themeColor="text1"/>
              </w:rPr>
              <w:t> </w:t>
            </w:r>
          </w:p>
        </w:tc>
        <w:tc>
          <w:tcPr>
            <w:tcW w:w="2835" w:type="dxa"/>
            <w:tcBorders>
              <w:top w:val="single" w:sz="4" w:space="0" w:color="auto"/>
              <w:left w:val="single" w:sz="4" w:space="0" w:color="auto"/>
              <w:bottom w:val="single" w:sz="4" w:space="0" w:color="auto"/>
              <w:right w:val="single" w:sz="4" w:space="0" w:color="auto"/>
            </w:tcBorders>
          </w:tcPr>
          <w:p w14:paraId="421D9DA4" w14:textId="77777777" w:rsidR="00AE5D5F" w:rsidRPr="003C1B3C" w:rsidRDefault="00AE5D5F" w:rsidP="00615D70">
            <w:pPr>
              <w:jc w:val="both"/>
              <w:rPr>
                <w:color w:val="000000" w:themeColor="text1"/>
              </w:rPr>
            </w:pPr>
            <w:r w:rsidRPr="003C1B3C">
              <w:rPr>
                <w:color w:val="000000" w:themeColor="text1"/>
              </w:rPr>
              <w:t> </w:t>
            </w:r>
          </w:p>
        </w:tc>
        <w:tc>
          <w:tcPr>
            <w:tcW w:w="1843" w:type="dxa"/>
            <w:tcBorders>
              <w:top w:val="single" w:sz="4" w:space="0" w:color="auto"/>
              <w:left w:val="single" w:sz="4" w:space="0" w:color="auto"/>
              <w:bottom w:val="single" w:sz="4" w:space="0" w:color="auto"/>
              <w:right w:val="single" w:sz="4" w:space="0" w:color="auto"/>
            </w:tcBorders>
          </w:tcPr>
          <w:p w14:paraId="05358196" w14:textId="77777777" w:rsidR="00AE5D5F" w:rsidRPr="003C1B3C" w:rsidRDefault="00AE5D5F" w:rsidP="00615D70">
            <w:pPr>
              <w:jc w:val="both"/>
              <w:rPr>
                <w:color w:val="000000" w:themeColor="text1"/>
              </w:rPr>
            </w:pPr>
            <w:r w:rsidRPr="003C1B3C">
              <w:rPr>
                <w:color w:val="000000" w:themeColor="text1"/>
              </w:rPr>
              <w:t> </w:t>
            </w:r>
          </w:p>
        </w:tc>
        <w:tc>
          <w:tcPr>
            <w:tcW w:w="1843" w:type="dxa"/>
            <w:tcBorders>
              <w:top w:val="single" w:sz="4" w:space="0" w:color="auto"/>
              <w:left w:val="single" w:sz="4" w:space="0" w:color="auto"/>
              <w:bottom w:val="single" w:sz="4" w:space="0" w:color="auto"/>
              <w:right w:val="single" w:sz="4" w:space="0" w:color="auto"/>
            </w:tcBorders>
          </w:tcPr>
          <w:p w14:paraId="70B90545" w14:textId="77777777" w:rsidR="00AE5D5F" w:rsidRPr="003C1B3C" w:rsidRDefault="00AE5D5F" w:rsidP="00615D70">
            <w:pPr>
              <w:jc w:val="both"/>
              <w:rPr>
                <w:color w:val="000000" w:themeColor="text1"/>
              </w:rPr>
            </w:pPr>
            <w:r w:rsidRPr="003C1B3C">
              <w:rPr>
                <w:color w:val="000000" w:themeColor="text1"/>
              </w:rPr>
              <w:t> </w:t>
            </w:r>
          </w:p>
        </w:tc>
      </w:tr>
      <w:tr w:rsidR="00AE5D5F" w:rsidRPr="003C1B3C" w14:paraId="06793212" w14:textId="77777777" w:rsidTr="006761F0">
        <w:trPr>
          <w:trHeight w:val="564"/>
        </w:trPr>
        <w:tc>
          <w:tcPr>
            <w:tcW w:w="553" w:type="dxa"/>
            <w:tcBorders>
              <w:top w:val="single" w:sz="4" w:space="0" w:color="auto"/>
              <w:left w:val="single" w:sz="4" w:space="0" w:color="auto"/>
              <w:bottom w:val="single" w:sz="4" w:space="0" w:color="auto"/>
              <w:right w:val="single" w:sz="4" w:space="0" w:color="auto"/>
            </w:tcBorders>
            <w:vAlign w:val="center"/>
          </w:tcPr>
          <w:p w14:paraId="3E57D20D" w14:textId="77777777" w:rsidR="00AE5D5F" w:rsidRPr="003C1B3C" w:rsidRDefault="00AE5D5F" w:rsidP="00615D70">
            <w:pPr>
              <w:jc w:val="center"/>
              <w:rPr>
                <w:color w:val="000000" w:themeColor="text1"/>
              </w:rPr>
            </w:pPr>
            <w:r w:rsidRPr="003C1B3C">
              <w:rPr>
                <w:color w:val="000000" w:themeColor="text1"/>
              </w:rPr>
              <w:t>2</w:t>
            </w:r>
          </w:p>
        </w:tc>
        <w:tc>
          <w:tcPr>
            <w:tcW w:w="2352" w:type="dxa"/>
            <w:tcBorders>
              <w:top w:val="single" w:sz="4" w:space="0" w:color="auto"/>
              <w:left w:val="single" w:sz="4" w:space="0" w:color="auto"/>
              <w:bottom w:val="single" w:sz="4" w:space="0" w:color="auto"/>
              <w:right w:val="single" w:sz="4" w:space="0" w:color="auto"/>
            </w:tcBorders>
          </w:tcPr>
          <w:p w14:paraId="4A2222C6" w14:textId="77777777" w:rsidR="00AE5D5F" w:rsidRPr="003C1B3C" w:rsidRDefault="00AE5D5F" w:rsidP="00615D70">
            <w:pPr>
              <w:jc w:val="both"/>
              <w:rPr>
                <w:color w:val="000000" w:themeColor="text1"/>
              </w:rPr>
            </w:pPr>
            <w:r w:rsidRPr="003C1B3C">
              <w:rPr>
                <w:color w:val="000000" w:themeColor="text1"/>
              </w:rPr>
              <w:t> </w:t>
            </w:r>
          </w:p>
          <w:p w14:paraId="1A9CEEE8" w14:textId="77777777" w:rsidR="00AE5D5F" w:rsidRPr="003C1B3C" w:rsidRDefault="00AE5D5F" w:rsidP="00615D70">
            <w:pPr>
              <w:jc w:val="both"/>
              <w:rPr>
                <w:color w:val="000000" w:themeColor="text1"/>
              </w:rPr>
            </w:pPr>
            <w:r w:rsidRPr="003C1B3C">
              <w:rPr>
                <w:color w:val="000000" w:themeColor="text1"/>
              </w:rPr>
              <w:t> </w:t>
            </w:r>
          </w:p>
        </w:tc>
        <w:tc>
          <w:tcPr>
            <w:tcW w:w="2835" w:type="dxa"/>
            <w:tcBorders>
              <w:top w:val="single" w:sz="4" w:space="0" w:color="auto"/>
              <w:left w:val="single" w:sz="4" w:space="0" w:color="auto"/>
              <w:bottom w:val="single" w:sz="4" w:space="0" w:color="auto"/>
              <w:right w:val="single" w:sz="4" w:space="0" w:color="auto"/>
            </w:tcBorders>
          </w:tcPr>
          <w:p w14:paraId="1186001E" w14:textId="77777777" w:rsidR="00AE5D5F" w:rsidRPr="003C1B3C" w:rsidRDefault="00AE5D5F" w:rsidP="00615D70">
            <w:pPr>
              <w:jc w:val="both"/>
              <w:rPr>
                <w:color w:val="000000" w:themeColor="text1"/>
              </w:rPr>
            </w:pPr>
            <w:r w:rsidRPr="003C1B3C">
              <w:rPr>
                <w:color w:val="000000" w:themeColor="text1"/>
              </w:rPr>
              <w:t> </w:t>
            </w:r>
          </w:p>
        </w:tc>
        <w:tc>
          <w:tcPr>
            <w:tcW w:w="1843" w:type="dxa"/>
            <w:tcBorders>
              <w:top w:val="single" w:sz="4" w:space="0" w:color="auto"/>
              <w:left w:val="single" w:sz="4" w:space="0" w:color="auto"/>
              <w:bottom w:val="single" w:sz="4" w:space="0" w:color="auto"/>
              <w:right w:val="single" w:sz="4" w:space="0" w:color="auto"/>
            </w:tcBorders>
          </w:tcPr>
          <w:p w14:paraId="5CBF3D76" w14:textId="77777777" w:rsidR="00AE5D5F" w:rsidRPr="003C1B3C" w:rsidRDefault="00AE5D5F" w:rsidP="00615D70">
            <w:pPr>
              <w:jc w:val="both"/>
              <w:rPr>
                <w:color w:val="000000" w:themeColor="text1"/>
              </w:rPr>
            </w:pPr>
            <w:r w:rsidRPr="003C1B3C">
              <w:rPr>
                <w:color w:val="000000" w:themeColor="text1"/>
              </w:rPr>
              <w:t> </w:t>
            </w:r>
          </w:p>
        </w:tc>
        <w:tc>
          <w:tcPr>
            <w:tcW w:w="1843" w:type="dxa"/>
            <w:tcBorders>
              <w:top w:val="single" w:sz="4" w:space="0" w:color="auto"/>
              <w:left w:val="single" w:sz="4" w:space="0" w:color="auto"/>
              <w:bottom w:val="single" w:sz="4" w:space="0" w:color="auto"/>
              <w:right w:val="single" w:sz="4" w:space="0" w:color="auto"/>
            </w:tcBorders>
          </w:tcPr>
          <w:p w14:paraId="2FA5CB68" w14:textId="77777777" w:rsidR="00AE5D5F" w:rsidRPr="003C1B3C" w:rsidRDefault="00AE5D5F" w:rsidP="00615D70">
            <w:pPr>
              <w:jc w:val="both"/>
              <w:rPr>
                <w:color w:val="000000" w:themeColor="text1"/>
              </w:rPr>
            </w:pPr>
            <w:r w:rsidRPr="003C1B3C">
              <w:rPr>
                <w:color w:val="000000" w:themeColor="text1"/>
              </w:rPr>
              <w:t> </w:t>
            </w:r>
          </w:p>
        </w:tc>
      </w:tr>
      <w:tr w:rsidR="00AE5D5F" w:rsidRPr="003C1B3C" w14:paraId="512B9D14" w14:textId="77777777" w:rsidTr="00615D70">
        <w:trPr>
          <w:trHeight w:val="671"/>
        </w:trPr>
        <w:tc>
          <w:tcPr>
            <w:tcW w:w="553" w:type="dxa"/>
            <w:tcBorders>
              <w:top w:val="single" w:sz="4" w:space="0" w:color="auto"/>
              <w:left w:val="single" w:sz="4" w:space="0" w:color="auto"/>
              <w:bottom w:val="single" w:sz="4" w:space="0" w:color="auto"/>
              <w:right w:val="single" w:sz="4" w:space="0" w:color="auto"/>
            </w:tcBorders>
            <w:vAlign w:val="center"/>
          </w:tcPr>
          <w:p w14:paraId="7282957B" w14:textId="77777777" w:rsidR="00AE5D5F" w:rsidRPr="003C1B3C" w:rsidRDefault="00AE5D5F" w:rsidP="00615D70">
            <w:pPr>
              <w:jc w:val="center"/>
              <w:rPr>
                <w:color w:val="000000" w:themeColor="text1"/>
              </w:rPr>
            </w:pPr>
            <w:r w:rsidRPr="003C1B3C">
              <w:rPr>
                <w:color w:val="000000" w:themeColor="text1"/>
              </w:rPr>
              <w:t>(…)</w:t>
            </w:r>
          </w:p>
        </w:tc>
        <w:tc>
          <w:tcPr>
            <w:tcW w:w="2352" w:type="dxa"/>
            <w:tcBorders>
              <w:top w:val="single" w:sz="4" w:space="0" w:color="auto"/>
              <w:left w:val="single" w:sz="4" w:space="0" w:color="auto"/>
              <w:bottom w:val="single" w:sz="4" w:space="0" w:color="auto"/>
              <w:right w:val="single" w:sz="4" w:space="0" w:color="auto"/>
            </w:tcBorders>
          </w:tcPr>
          <w:p w14:paraId="16AD91B0" w14:textId="77777777" w:rsidR="00AE5D5F" w:rsidRPr="003C1B3C" w:rsidRDefault="00AE5D5F" w:rsidP="00615D70">
            <w:pPr>
              <w:jc w:val="both"/>
              <w:rPr>
                <w:color w:val="000000" w:themeColor="text1"/>
              </w:rPr>
            </w:pPr>
            <w:r w:rsidRPr="003C1B3C">
              <w:rPr>
                <w:color w:val="000000" w:themeColor="text1"/>
              </w:rPr>
              <w:t> </w:t>
            </w:r>
          </w:p>
        </w:tc>
        <w:tc>
          <w:tcPr>
            <w:tcW w:w="2835" w:type="dxa"/>
            <w:tcBorders>
              <w:top w:val="single" w:sz="4" w:space="0" w:color="auto"/>
              <w:left w:val="single" w:sz="4" w:space="0" w:color="auto"/>
              <w:bottom w:val="single" w:sz="4" w:space="0" w:color="auto"/>
              <w:right w:val="single" w:sz="4" w:space="0" w:color="auto"/>
            </w:tcBorders>
          </w:tcPr>
          <w:p w14:paraId="1BBAC61C" w14:textId="77777777" w:rsidR="00AE5D5F" w:rsidRPr="003C1B3C" w:rsidRDefault="00AE5D5F" w:rsidP="00615D70">
            <w:pPr>
              <w:jc w:val="both"/>
              <w:rPr>
                <w:color w:val="000000" w:themeColor="text1"/>
              </w:rPr>
            </w:pPr>
            <w:r w:rsidRPr="003C1B3C">
              <w:rPr>
                <w:color w:val="000000" w:themeColor="text1"/>
              </w:rPr>
              <w:t> </w:t>
            </w:r>
          </w:p>
        </w:tc>
        <w:tc>
          <w:tcPr>
            <w:tcW w:w="1843" w:type="dxa"/>
            <w:tcBorders>
              <w:top w:val="single" w:sz="4" w:space="0" w:color="auto"/>
              <w:left w:val="single" w:sz="4" w:space="0" w:color="auto"/>
              <w:bottom w:val="single" w:sz="4" w:space="0" w:color="auto"/>
              <w:right w:val="single" w:sz="4" w:space="0" w:color="auto"/>
            </w:tcBorders>
          </w:tcPr>
          <w:p w14:paraId="674EEA59" w14:textId="77777777" w:rsidR="00AE5D5F" w:rsidRPr="003C1B3C" w:rsidRDefault="00AE5D5F" w:rsidP="00615D70">
            <w:pPr>
              <w:jc w:val="both"/>
              <w:rPr>
                <w:color w:val="000000" w:themeColor="text1"/>
              </w:rPr>
            </w:pPr>
            <w:r w:rsidRPr="003C1B3C">
              <w:rPr>
                <w:color w:val="000000" w:themeColor="text1"/>
              </w:rPr>
              <w:t> </w:t>
            </w:r>
          </w:p>
        </w:tc>
        <w:tc>
          <w:tcPr>
            <w:tcW w:w="1843" w:type="dxa"/>
            <w:tcBorders>
              <w:top w:val="single" w:sz="4" w:space="0" w:color="auto"/>
              <w:left w:val="single" w:sz="4" w:space="0" w:color="auto"/>
              <w:bottom w:val="single" w:sz="4" w:space="0" w:color="auto"/>
              <w:right w:val="single" w:sz="4" w:space="0" w:color="auto"/>
            </w:tcBorders>
          </w:tcPr>
          <w:p w14:paraId="598151CA" w14:textId="77777777" w:rsidR="00AE5D5F" w:rsidRPr="003C1B3C" w:rsidRDefault="00AE5D5F" w:rsidP="00615D70">
            <w:pPr>
              <w:jc w:val="both"/>
              <w:rPr>
                <w:color w:val="000000" w:themeColor="text1"/>
              </w:rPr>
            </w:pPr>
            <w:r w:rsidRPr="003C1B3C">
              <w:rPr>
                <w:color w:val="000000" w:themeColor="text1"/>
              </w:rPr>
              <w:t> </w:t>
            </w:r>
          </w:p>
        </w:tc>
      </w:tr>
    </w:tbl>
    <w:p w14:paraId="5EF5CC06" w14:textId="1E618375" w:rsidR="00AE5D5F" w:rsidRPr="00742BC8" w:rsidRDefault="00AE5D5F" w:rsidP="00AE5D5F">
      <w:pPr>
        <w:spacing w:before="240"/>
        <w:jc w:val="both"/>
        <w:rPr>
          <w:bCs/>
          <w:color w:val="000000" w:themeColor="text1"/>
          <w:sz w:val="20"/>
          <w:szCs w:val="20"/>
        </w:rPr>
      </w:pPr>
      <w:r w:rsidRPr="006761F0">
        <w:rPr>
          <w:bCs/>
          <w:color w:val="000000" w:themeColor="text1"/>
          <w:sz w:val="20"/>
          <w:szCs w:val="20"/>
        </w:rPr>
        <w:t>Do Wykazu załączamy dokumenty potwierdzające należyte wykon</w:t>
      </w:r>
      <w:r w:rsidR="00742BC8">
        <w:rPr>
          <w:bCs/>
          <w:color w:val="000000" w:themeColor="text1"/>
          <w:sz w:val="20"/>
          <w:szCs w:val="20"/>
        </w:rPr>
        <w:t>anie wyżej wykazanych zamówień.</w:t>
      </w:r>
    </w:p>
    <w:p w14:paraId="16A0FE57" w14:textId="77777777" w:rsidR="00AE5D5F" w:rsidRPr="003C1B3C" w:rsidRDefault="00AE5D5F" w:rsidP="00AE5D5F">
      <w:pPr>
        <w:jc w:val="both"/>
        <w:rPr>
          <w:color w:val="000000" w:themeColor="text1"/>
        </w:rPr>
      </w:pPr>
      <w:r w:rsidRPr="003C1B3C">
        <w:rPr>
          <w:color w:val="000000" w:themeColor="text1"/>
        </w:rPr>
        <w:t>……………………………, dnia __.__. 201</w:t>
      </w:r>
      <w:r w:rsidR="00615D70">
        <w:rPr>
          <w:color w:val="000000" w:themeColor="text1"/>
        </w:rPr>
        <w:t>9</w:t>
      </w:r>
      <w:r w:rsidRPr="003C1B3C">
        <w:rPr>
          <w:color w:val="000000" w:themeColor="text1"/>
        </w:rPr>
        <w:t xml:space="preserve"> roku</w:t>
      </w:r>
      <w:r w:rsidRPr="003C1B3C">
        <w:rPr>
          <w:color w:val="000000" w:themeColor="text1"/>
        </w:rPr>
        <w:tab/>
      </w:r>
      <w:r w:rsidRPr="003C1B3C">
        <w:rPr>
          <w:color w:val="000000" w:themeColor="text1"/>
        </w:rPr>
        <w:tab/>
        <w:t xml:space="preserve">      ............……......………………………………………..</w:t>
      </w:r>
    </w:p>
    <w:p w14:paraId="394A0242" w14:textId="77777777" w:rsidR="00AE5D5F" w:rsidRPr="003C1B3C" w:rsidRDefault="00AE5D5F" w:rsidP="00AE5D5F">
      <w:pPr>
        <w:rPr>
          <w:color w:val="000000" w:themeColor="text1"/>
          <w:sz w:val="18"/>
          <w:szCs w:val="18"/>
        </w:rPr>
      </w:pPr>
      <w:r w:rsidRPr="003C1B3C">
        <w:rPr>
          <w:i/>
          <w:color w:val="000000" w:themeColor="text1"/>
          <w:sz w:val="18"/>
          <w:szCs w:val="18"/>
        </w:rPr>
        <w:t xml:space="preserve">                                                                                                                               (podpis upoważnionego przedstawiciela Wykonawcy)</w:t>
      </w:r>
    </w:p>
    <w:p w14:paraId="67456FB9" w14:textId="77777777" w:rsidR="006761F0" w:rsidRPr="006761F0" w:rsidRDefault="006761F0" w:rsidP="006761F0">
      <w:pPr>
        <w:jc w:val="both"/>
        <w:rPr>
          <w:b/>
          <w:i/>
          <w:iCs/>
          <w:color w:val="000000" w:themeColor="text1"/>
        </w:rPr>
      </w:pPr>
      <w:r w:rsidRPr="006761F0">
        <w:rPr>
          <w:b/>
          <w:i/>
          <w:iCs/>
          <w:color w:val="000000" w:themeColor="text1"/>
        </w:rPr>
        <w:t>Dokument powinien być sporządzony w postaci elektronicznej i podpisany kwalifikowanym podpisem elektronicznym przez osoby upoważnione do reprezentowania Wykonawcy.</w:t>
      </w:r>
    </w:p>
    <w:p w14:paraId="6DDBEC90" w14:textId="77777777" w:rsidR="00AE5D5F" w:rsidRPr="003C1B3C" w:rsidRDefault="00AE5D5F" w:rsidP="00AE5D5F">
      <w:pPr>
        <w:ind w:left="120" w:hanging="120"/>
        <w:jc w:val="both"/>
        <w:rPr>
          <w:b/>
          <w:i/>
          <w:iCs/>
          <w:color w:val="000000" w:themeColor="text1"/>
          <w:sz w:val="18"/>
          <w:szCs w:val="18"/>
        </w:rPr>
      </w:pPr>
      <w:r w:rsidRPr="003C1B3C">
        <w:rPr>
          <w:b/>
          <w:i/>
          <w:iCs/>
          <w:color w:val="000000" w:themeColor="text1"/>
          <w:sz w:val="18"/>
          <w:szCs w:val="18"/>
        </w:rPr>
        <w:t>* niepotrzebne skreślić.</w:t>
      </w:r>
    </w:p>
    <w:p w14:paraId="290F40C8" w14:textId="77777777" w:rsidR="00AE5D5F" w:rsidRPr="003C1B3C" w:rsidRDefault="00AE5D5F" w:rsidP="00AE5D5F">
      <w:pPr>
        <w:spacing w:after="0" w:line="240" w:lineRule="auto"/>
        <w:rPr>
          <w:bCs/>
          <w:i/>
          <w:iCs/>
          <w:color w:val="000000" w:themeColor="text1"/>
        </w:rPr>
      </w:pPr>
      <w:r w:rsidRPr="003C1B3C">
        <w:rPr>
          <w:b/>
          <w:bCs/>
          <w:i/>
          <w:iCs/>
          <w:color w:val="000000" w:themeColor="text1"/>
        </w:rPr>
        <w:t xml:space="preserve">UWAGA: </w:t>
      </w:r>
      <w:r w:rsidRPr="003C1B3C">
        <w:rPr>
          <w:bCs/>
          <w:i/>
          <w:iCs/>
          <w:color w:val="000000" w:themeColor="text1"/>
        </w:rPr>
        <w:t>W przypadku składania ofert na więcej niż jedną Część, należy wypełnić niniejszy formularz odrębnie dla każdej Części</w:t>
      </w:r>
      <w:r w:rsidR="006761F0">
        <w:rPr>
          <w:bCs/>
          <w:i/>
          <w:iCs/>
          <w:color w:val="000000" w:themeColor="text1"/>
        </w:rPr>
        <w:t>.</w:t>
      </w:r>
    </w:p>
    <w:p w14:paraId="493504DC" w14:textId="77777777" w:rsidR="00AE5D5F" w:rsidRPr="003C1B3C" w:rsidRDefault="00AE5D5F" w:rsidP="00AE5D5F">
      <w:pPr>
        <w:pStyle w:val="rozdzia"/>
        <w:rPr>
          <w:color w:val="000000" w:themeColor="text1"/>
        </w:rPr>
      </w:pPr>
      <w:r w:rsidRPr="003C1B3C">
        <w:rPr>
          <w:color w:val="000000" w:themeColor="text1"/>
        </w:rPr>
        <w:lastRenderedPageBreak/>
        <w:t>ROZDZIAŁ II.4  ZAŁĄCZNIK NR 4</w:t>
      </w:r>
      <w:r>
        <w:rPr>
          <w:color w:val="000000" w:themeColor="text1"/>
        </w:rPr>
        <w:t xml:space="preserve"> </w:t>
      </w:r>
      <w:r w:rsidRPr="003C1B3C">
        <w:rPr>
          <w:color w:val="000000" w:themeColor="text1"/>
        </w:rPr>
        <w:t>Do oświadczenia o spełnianiu warunków udziału w postępowaniu – Wzór formularza „Potencjał kadrowy”.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5414"/>
      </w:tblGrid>
      <w:tr w:rsidR="00AE5D5F" w:rsidRPr="003C1B3C" w14:paraId="3F4CF622" w14:textId="77777777" w:rsidTr="00742BC8">
        <w:trPr>
          <w:trHeight w:val="1326"/>
        </w:trPr>
        <w:tc>
          <w:tcPr>
            <w:tcW w:w="3828" w:type="dxa"/>
            <w:vAlign w:val="bottom"/>
          </w:tcPr>
          <w:p w14:paraId="12083B59" w14:textId="77777777" w:rsidR="00AE5D5F" w:rsidRPr="003C1B3C" w:rsidRDefault="00AE5D5F" w:rsidP="00615D70">
            <w:pPr>
              <w:pStyle w:val="9kursywa"/>
              <w:rPr>
                <w:color w:val="000000" w:themeColor="text1"/>
              </w:rPr>
            </w:pPr>
          </w:p>
          <w:p w14:paraId="60D98D7C" w14:textId="77777777" w:rsidR="00AE5D5F" w:rsidRPr="003C1B3C" w:rsidRDefault="00AE5D5F" w:rsidP="00615D70">
            <w:pPr>
              <w:pStyle w:val="9kursywa"/>
              <w:rPr>
                <w:color w:val="000000" w:themeColor="text1"/>
              </w:rPr>
            </w:pPr>
          </w:p>
          <w:p w14:paraId="1515CB2E" w14:textId="77777777" w:rsidR="00AE5D5F" w:rsidRPr="003C1B3C" w:rsidRDefault="00AE5D5F" w:rsidP="00615D70">
            <w:pPr>
              <w:pStyle w:val="9kursywa"/>
              <w:rPr>
                <w:color w:val="000000" w:themeColor="text1"/>
              </w:rPr>
            </w:pPr>
          </w:p>
          <w:p w14:paraId="0020643A" w14:textId="77777777" w:rsidR="00AE5D5F" w:rsidRPr="003C1B3C" w:rsidRDefault="00AE5D5F" w:rsidP="00615D70">
            <w:pPr>
              <w:pStyle w:val="9kursywa"/>
              <w:rPr>
                <w:color w:val="000000" w:themeColor="text1"/>
              </w:rPr>
            </w:pPr>
          </w:p>
          <w:p w14:paraId="75B1C79B" w14:textId="77777777" w:rsidR="00AE5D5F" w:rsidRPr="003C1B3C" w:rsidRDefault="00AE5D5F" w:rsidP="00615D70">
            <w:pPr>
              <w:pStyle w:val="9kursywa"/>
              <w:rPr>
                <w:color w:val="000000" w:themeColor="text1"/>
              </w:rPr>
            </w:pPr>
            <w:r w:rsidRPr="003C1B3C">
              <w:rPr>
                <w:color w:val="000000" w:themeColor="text1"/>
              </w:rPr>
              <w:t>(pieczęć Wykonawcy/ów)</w:t>
            </w:r>
          </w:p>
        </w:tc>
        <w:tc>
          <w:tcPr>
            <w:tcW w:w="5716" w:type="dxa"/>
            <w:shd w:val="clear" w:color="auto" w:fill="99CCFF"/>
            <w:vAlign w:val="center"/>
          </w:tcPr>
          <w:p w14:paraId="40436A8A" w14:textId="77777777" w:rsidR="00AE5D5F" w:rsidRPr="003C1B3C" w:rsidRDefault="00AE5D5F" w:rsidP="00615D70">
            <w:pPr>
              <w:rPr>
                <w:b/>
                <w:color w:val="000000" w:themeColor="text1"/>
                <w:sz w:val="32"/>
              </w:rPr>
            </w:pPr>
          </w:p>
          <w:p w14:paraId="755B0147" w14:textId="77777777" w:rsidR="00AE5D5F" w:rsidRPr="003C1B3C" w:rsidRDefault="00AE5D5F" w:rsidP="00615D70">
            <w:pPr>
              <w:jc w:val="center"/>
              <w:rPr>
                <w:b/>
                <w:color w:val="000000" w:themeColor="text1"/>
                <w:sz w:val="32"/>
              </w:rPr>
            </w:pPr>
            <w:r w:rsidRPr="003C1B3C">
              <w:rPr>
                <w:b/>
                <w:color w:val="000000" w:themeColor="text1"/>
                <w:sz w:val="32"/>
              </w:rPr>
              <w:t>POTENCJAŁ KADROWY</w:t>
            </w:r>
          </w:p>
        </w:tc>
      </w:tr>
    </w:tbl>
    <w:p w14:paraId="068B3B37" w14:textId="77777777" w:rsidR="00AE5D5F" w:rsidRPr="003C1B3C" w:rsidRDefault="00AE5D5F" w:rsidP="00AE5D5F">
      <w:pPr>
        <w:pStyle w:val="Tekstpodstawowy"/>
        <w:spacing w:line="360" w:lineRule="auto"/>
        <w:ind w:right="-427"/>
        <w:rPr>
          <w:color w:val="000000" w:themeColor="text1"/>
        </w:rPr>
      </w:pPr>
      <w:r>
        <w:rPr>
          <w:noProof/>
          <w:color w:val="000000" w:themeColor="text1"/>
          <w:lang w:eastAsia="pl-PL"/>
        </w:rPr>
        <mc:AlternateContent>
          <mc:Choice Requires="wps">
            <w:drawing>
              <wp:anchor distT="0" distB="0" distL="114300" distR="114300" simplePos="0" relativeHeight="251663360" behindDoc="0" locked="0" layoutInCell="1" allowOverlap="1" wp14:anchorId="0A6037E2" wp14:editId="284CA06F">
                <wp:simplePos x="0" y="0"/>
                <wp:positionH relativeFrom="column">
                  <wp:posOffset>0</wp:posOffset>
                </wp:positionH>
                <wp:positionV relativeFrom="paragraph">
                  <wp:posOffset>144780</wp:posOffset>
                </wp:positionV>
                <wp:extent cx="1580515" cy="643255"/>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4C978" w14:textId="43DCF408" w:rsidR="00C5461E" w:rsidRPr="00796719" w:rsidRDefault="00C5461E" w:rsidP="00AE5D5F">
                            <w:pPr>
                              <w:pStyle w:val="Podpisprawo"/>
                              <w:rPr>
                                <w:b/>
                              </w:rPr>
                            </w:pPr>
                            <w:r w:rsidRPr="00796719">
                              <w:rPr>
                                <w:b/>
                              </w:rPr>
                              <w:t>TO-250-</w:t>
                            </w:r>
                            <w:r w:rsidR="005F4A78">
                              <w:rPr>
                                <w:b/>
                              </w:rPr>
                              <w:t>05</w:t>
                            </w:r>
                            <w:r w:rsidRPr="006761F0">
                              <w:rPr>
                                <w:b/>
                              </w:rPr>
                              <w:t>TA/19</w:t>
                            </w:r>
                          </w:p>
                          <w:p w14:paraId="6861BFAE" w14:textId="77777777" w:rsidR="00C5461E" w:rsidRPr="00A048DA" w:rsidRDefault="00C5461E" w:rsidP="00AE5D5F">
                            <w:pPr>
                              <w:jc w:val="center"/>
                              <w:rPr>
                                <w:i/>
                                <w:sz w:val="20"/>
                                <w:szCs w:val="20"/>
                              </w:rPr>
                            </w:pPr>
                            <w:r w:rsidRPr="0064458D">
                              <w:rPr>
                                <w:i/>
                                <w:sz w:val="20"/>
                                <w:szCs w:val="20"/>
                              </w:rPr>
                              <w:t>Nr postępowania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6037E2" id="Text Box 7" o:spid="_x0000_s1033" type="#_x0000_t202" style="position:absolute;margin-left:0;margin-top:11.4pt;width:124.45pt;height:50.6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" filled="f" stroked="f">
                <v:textbox style="mso-fit-shape-to-text:t">
                  <w:txbxContent>
                    <w:p w14:paraId="3174C978" w14:textId="43DCF408" w:rsidR="00C5461E" w:rsidRPr="00796719" w:rsidRDefault="00C5461E" w:rsidP="00AE5D5F">
                      <w:pPr>
                        <w:pStyle w:val="Podpisprawo"/>
                        <w:rPr>
                          <w:b/>
                        </w:rPr>
                      </w:pPr>
                      <w:r w:rsidRPr="00796719">
                        <w:rPr>
                          <w:b/>
                        </w:rPr>
                        <w:t>TO-250-</w:t>
                      </w:r>
                      <w:r w:rsidR="005F4A78">
                        <w:rPr>
                          <w:b/>
                        </w:rPr>
                        <w:t>05</w:t>
                      </w:r>
                      <w:bookmarkStart w:id="12" w:name="_GoBack"/>
                      <w:bookmarkEnd w:id="12"/>
                      <w:r w:rsidRPr="006761F0">
                        <w:rPr>
                          <w:b/>
                        </w:rPr>
                        <w:t>TA/19</w:t>
                      </w:r>
                    </w:p>
                    <w:p w14:paraId="6861BFAE" w14:textId="77777777" w:rsidR="00C5461E" w:rsidRPr="00A048DA" w:rsidRDefault="00C5461E" w:rsidP="00AE5D5F">
                      <w:pPr>
                        <w:jc w:val="center"/>
                        <w:rPr>
                          <w:i/>
                          <w:sz w:val="20"/>
                          <w:szCs w:val="20"/>
                        </w:rPr>
                      </w:pPr>
                      <w:r w:rsidRPr="0064458D">
                        <w:rPr>
                          <w:i/>
                          <w:sz w:val="20"/>
                          <w:szCs w:val="20"/>
                        </w:rPr>
                        <w:t>Nr postępowania</w:t>
                      </w:r>
                    </w:p>
                  </w:txbxContent>
                </v:textbox>
              </v:shape>
            </w:pict>
          </mc:Fallback>
        </mc:AlternateContent>
      </w:r>
    </w:p>
    <w:p w14:paraId="266B5DB0" w14:textId="77777777" w:rsidR="00AE5D5F" w:rsidRPr="003C1B3C" w:rsidRDefault="00AE5D5F" w:rsidP="00AE5D5F">
      <w:pPr>
        <w:jc w:val="both"/>
        <w:rPr>
          <w:bCs/>
          <w:color w:val="000000" w:themeColor="text1"/>
        </w:rPr>
      </w:pPr>
    </w:p>
    <w:p w14:paraId="7FF5DEF5" w14:textId="77777777" w:rsidR="00AE5D5F" w:rsidRPr="006761F0" w:rsidRDefault="00AE5D5F" w:rsidP="00AE5D5F">
      <w:pPr>
        <w:spacing w:before="100" w:beforeAutospacing="1" w:after="100" w:afterAutospacing="1" w:line="300" w:lineRule="exact"/>
        <w:jc w:val="both"/>
        <w:rPr>
          <w:color w:val="000000" w:themeColor="text1"/>
          <w:sz w:val="18"/>
          <w:szCs w:val="18"/>
        </w:rPr>
      </w:pPr>
      <w:r w:rsidRPr="006761F0">
        <w:rPr>
          <w:bCs/>
          <w:color w:val="000000" w:themeColor="text1"/>
          <w:sz w:val="18"/>
          <w:szCs w:val="18"/>
        </w:rPr>
        <w:t>Składając ofertę na część zamówienia: część 1 – Warszawa*/część 2 – Pionki*/część 3 – Katowice*</w:t>
      </w:r>
      <w:r w:rsidRPr="006761F0">
        <w:rPr>
          <w:bCs/>
          <w:i/>
          <w:color w:val="000000" w:themeColor="text1"/>
          <w:sz w:val="18"/>
          <w:szCs w:val="18"/>
        </w:rPr>
        <w:t xml:space="preserve">, </w:t>
      </w:r>
      <w:r w:rsidRPr="006761F0">
        <w:rPr>
          <w:bCs/>
          <w:color w:val="000000" w:themeColor="text1"/>
          <w:sz w:val="18"/>
          <w:szCs w:val="18"/>
        </w:rPr>
        <w:t xml:space="preserve">w postępowaniu o zamówienie publiczne prowadzonym w trybie przetargu nieograniczonego na wybór wykonawcy zamówienia pn. </w:t>
      </w:r>
      <w:r w:rsidRPr="006761F0">
        <w:rPr>
          <w:b/>
          <w:bCs/>
          <w:color w:val="000000" w:themeColor="text1"/>
          <w:sz w:val="18"/>
          <w:szCs w:val="18"/>
        </w:rPr>
        <w:t>„ŚWIADCZENIE USŁUG KOMPLEKSOWEGO SPRZĄTANIA POMIESZCZEŃ BIUROWYCH I LABORATORYJNYCH W BUDYNKACH INSTYTUTU TECHNIKI BUDOWLANEJ”</w:t>
      </w:r>
      <w:r w:rsidRPr="006761F0">
        <w:rPr>
          <w:b/>
          <w:color w:val="000000" w:themeColor="text1"/>
          <w:sz w:val="18"/>
          <w:szCs w:val="18"/>
        </w:rPr>
        <w:t xml:space="preserve"> </w:t>
      </w:r>
      <w:r w:rsidRPr="006761F0">
        <w:rPr>
          <w:bCs/>
          <w:color w:val="000000" w:themeColor="text1"/>
          <w:sz w:val="18"/>
          <w:szCs w:val="18"/>
        </w:rPr>
        <w:t xml:space="preserve">na potwierdzenie spełniania warunku udziału w postępowaniu w zakresie dysponowania osobami zdolnymi do wykonania zamówienia tj. </w:t>
      </w:r>
      <w:r w:rsidRPr="006761F0">
        <w:rPr>
          <w:b/>
          <w:bCs/>
          <w:color w:val="000000" w:themeColor="text1"/>
          <w:sz w:val="18"/>
          <w:szCs w:val="18"/>
          <w:u w:val="single"/>
        </w:rPr>
        <w:t>kierowania zespołem sprzątającym</w:t>
      </w:r>
      <w:r w:rsidR="006761F0" w:rsidRPr="006761F0">
        <w:rPr>
          <w:b/>
          <w:bCs/>
          <w:color w:val="000000" w:themeColor="text1"/>
          <w:sz w:val="18"/>
          <w:szCs w:val="18"/>
          <w:u w:val="single"/>
        </w:rPr>
        <w:t xml:space="preserve"> (Inspektor Nadzoru – część I Warszawa, Koordynatorzy – dla każdej części)</w:t>
      </w:r>
      <w:r w:rsidRPr="006761F0">
        <w:rPr>
          <w:bCs/>
          <w:color w:val="000000" w:themeColor="text1"/>
          <w:sz w:val="18"/>
          <w:szCs w:val="18"/>
        </w:rPr>
        <w:t>, oświadczamy, że następujące osoby będą uczestniczyć w realizacji niniejszego zamówienia:</w:t>
      </w:r>
    </w:p>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8"/>
        <w:gridCol w:w="1647"/>
        <w:gridCol w:w="3969"/>
        <w:gridCol w:w="3118"/>
      </w:tblGrid>
      <w:tr w:rsidR="00AE5D5F" w:rsidRPr="003C1B3C" w14:paraId="1E4EE781" w14:textId="77777777" w:rsidTr="006761F0">
        <w:trPr>
          <w:trHeight w:val="2015"/>
        </w:trPr>
        <w:tc>
          <w:tcPr>
            <w:tcW w:w="618" w:type="dxa"/>
            <w:tcBorders>
              <w:top w:val="single" w:sz="4" w:space="0" w:color="auto"/>
              <w:left w:val="single" w:sz="4" w:space="0" w:color="auto"/>
              <w:bottom w:val="single" w:sz="4" w:space="0" w:color="auto"/>
              <w:right w:val="single" w:sz="4" w:space="0" w:color="auto"/>
            </w:tcBorders>
            <w:shd w:val="clear" w:color="auto" w:fill="99CCFF"/>
            <w:vAlign w:val="center"/>
          </w:tcPr>
          <w:p w14:paraId="16775BC9" w14:textId="77777777" w:rsidR="00AE5D5F" w:rsidRPr="003C1B3C" w:rsidRDefault="00AE5D5F" w:rsidP="00615D70">
            <w:pPr>
              <w:spacing w:before="100" w:beforeAutospacing="1" w:after="100" w:afterAutospacing="1" w:line="300" w:lineRule="exact"/>
              <w:jc w:val="center"/>
              <w:rPr>
                <w:color w:val="000000" w:themeColor="text1"/>
              </w:rPr>
            </w:pPr>
            <w:r w:rsidRPr="003C1B3C">
              <w:rPr>
                <w:b/>
                <w:bCs/>
                <w:color w:val="000000" w:themeColor="text1"/>
                <w:sz w:val="20"/>
              </w:rPr>
              <w:t> L.p.</w:t>
            </w:r>
          </w:p>
        </w:tc>
        <w:tc>
          <w:tcPr>
            <w:tcW w:w="1647" w:type="dxa"/>
            <w:tcBorders>
              <w:top w:val="single" w:sz="4" w:space="0" w:color="auto"/>
              <w:left w:val="single" w:sz="4" w:space="0" w:color="auto"/>
              <w:bottom w:val="single" w:sz="4" w:space="0" w:color="auto"/>
              <w:right w:val="single" w:sz="4" w:space="0" w:color="auto"/>
            </w:tcBorders>
            <w:shd w:val="clear" w:color="auto" w:fill="99CCFF"/>
            <w:vAlign w:val="center"/>
          </w:tcPr>
          <w:p w14:paraId="7C08EE61" w14:textId="77777777" w:rsidR="00AE5D5F" w:rsidRPr="003C1B3C" w:rsidRDefault="00AE5D5F" w:rsidP="00615D70">
            <w:pPr>
              <w:spacing w:before="100" w:beforeAutospacing="1" w:after="100" w:afterAutospacing="1" w:line="300" w:lineRule="exact"/>
              <w:ind w:left="-70"/>
              <w:jc w:val="center"/>
              <w:rPr>
                <w:color w:val="000000" w:themeColor="text1"/>
              </w:rPr>
            </w:pPr>
            <w:r w:rsidRPr="003C1B3C">
              <w:rPr>
                <w:b/>
                <w:bCs/>
                <w:color w:val="000000" w:themeColor="text1"/>
                <w:sz w:val="20"/>
              </w:rPr>
              <w:t>Nazwisko i imię</w:t>
            </w:r>
          </w:p>
        </w:tc>
        <w:tc>
          <w:tcPr>
            <w:tcW w:w="3969" w:type="dxa"/>
            <w:tcBorders>
              <w:top w:val="single" w:sz="4" w:space="0" w:color="auto"/>
              <w:left w:val="single" w:sz="4" w:space="0" w:color="auto"/>
              <w:bottom w:val="single" w:sz="4" w:space="0" w:color="auto"/>
              <w:right w:val="single" w:sz="4" w:space="0" w:color="auto"/>
            </w:tcBorders>
            <w:shd w:val="clear" w:color="auto" w:fill="99CCFF"/>
            <w:vAlign w:val="center"/>
          </w:tcPr>
          <w:p w14:paraId="7DAE0090" w14:textId="77777777" w:rsidR="00AE5D5F" w:rsidRPr="003C1B3C" w:rsidRDefault="00AE5D5F" w:rsidP="00615D70">
            <w:pPr>
              <w:jc w:val="center"/>
              <w:rPr>
                <w:color w:val="000000" w:themeColor="text1"/>
                <w:sz w:val="20"/>
                <w:szCs w:val="20"/>
              </w:rPr>
            </w:pPr>
            <w:r w:rsidRPr="003C1B3C">
              <w:rPr>
                <w:b/>
                <w:bCs/>
                <w:color w:val="000000" w:themeColor="text1"/>
                <w:sz w:val="20"/>
                <w:szCs w:val="20"/>
              </w:rPr>
              <w:t>Kwalifikacje</w:t>
            </w:r>
          </w:p>
          <w:p w14:paraId="175881EF" w14:textId="77777777" w:rsidR="00AE5D5F" w:rsidRPr="003C1B3C" w:rsidRDefault="00AE5D5F" w:rsidP="00615D70">
            <w:pPr>
              <w:jc w:val="both"/>
              <w:rPr>
                <w:color w:val="000000" w:themeColor="text1"/>
              </w:rPr>
            </w:pPr>
            <w:r w:rsidRPr="003C1B3C">
              <w:rPr>
                <w:bCs/>
                <w:color w:val="000000" w:themeColor="text1"/>
                <w:sz w:val="18"/>
                <w:szCs w:val="18"/>
              </w:rPr>
              <w:t>Informacja nt. posiadanego przez osobę doświadczenia niezbędnego do wykazania spełnienia warunku opisanego w pkt 6.2 c) IDW. wraz z podaniem miejsca (nazwy, adresu) jak i okresu (od … do – w formule rrrr.mm.dd) wykonywanych czynności.</w:t>
            </w:r>
          </w:p>
        </w:tc>
        <w:tc>
          <w:tcPr>
            <w:tcW w:w="3118" w:type="dxa"/>
            <w:tcBorders>
              <w:top w:val="single" w:sz="4" w:space="0" w:color="auto"/>
              <w:left w:val="single" w:sz="4" w:space="0" w:color="auto"/>
              <w:bottom w:val="single" w:sz="4" w:space="0" w:color="auto"/>
              <w:right w:val="single" w:sz="4" w:space="0" w:color="auto"/>
            </w:tcBorders>
            <w:shd w:val="clear" w:color="auto" w:fill="99CCFF"/>
            <w:vAlign w:val="center"/>
          </w:tcPr>
          <w:p w14:paraId="397D7DC6" w14:textId="77777777" w:rsidR="00AE5D5F" w:rsidRPr="003C1B3C" w:rsidRDefault="00AE5D5F" w:rsidP="00615D70">
            <w:pPr>
              <w:jc w:val="center"/>
              <w:rPr>
                <w:b/>
                <w:bCs/>
                <w:color w:val="000000" w:themeColor="text1"/>
                <w:sz w:val="20"/>
                <w:szCs w:val="20"/>
              </w:rPr>
            </w:pPr>
            <w:r w:rsidRPr="003C1B3C">
              <w:rPr>
                <w:b/>
                <w:bCs/>
                <w:color w:val="000000" w:themeColor="text1"/>
                <w:sz w:val="18"/>
                <w:szCs w:val="20"/>
              </w:rPr>
              <w:t>Pełniona funkcja</w:t>
            </w:r>
          </w:p>
        </w:tc>
      </w:tr>
      <w:tr w:rsidR="00AE5D5F" w:rsidRPr="003C1B3C" w14:paraId="43EE5375" w14:textId="77777777" w:rsidTr="00615D70">
        <w:trPr>
          <w:trHeight w:val="176"/>
        </w:trPr>
        <w:tc>
          <w:tcPr>
            <w:tcW w:w="618" w:type="dxa"/>
            <w:tcBorders>
              <w:top w:val="single" w:sz="4" w:space="0" w:color="auto"/>
              <w:left w:val="single" w:sz="4" w:space="0" w:color="auto"/>
              <w:bottom w:val="single" w:sz="4" w:space="0" w:color="auto"/>
              <w:right w:val="single" w:sz="4" w:space="0" w:color="auto"/>
            </w:tcBorders>
            <w:shd w:val="clear" w:color="auto" w:fill="C6D9F1"/>
            <w:vAlign w:val="center"/>
          </w:tcPr>
          <w:p w14:paraId="5413F9C8" w14:textId="77777777" w:rsidR="00AE5D5F" w:rsidRPr="003C1B3C" w:rsidRDefault="00AE5D5F" w:rsidP="00615D70">
            <w:pPr>
              <w:spacing w:before="100" w:beforeAutospacing="1" w:after="100" w:afterAutospacing="1" w:line="300" w:lineRule="exact"/>
              <w:jc w:val="center"/>
              <w:rPr>
                <w:i/>
                <w:color w:val="000000" w:themeColor="text1"/>
                <w:sz w:val="16"/>
                <w:szCs w:val="16"/>
              </w:rPr>
            </w:pPr>
            <w:r w:rsidRPr="003C1B3C">
              <w:rPr>
                <w:i/>
                <w:color w:val="000000" w:themeColor="text1"/>
                <w:sz w:val="16"/>
                <w:szCs w:val="16"/>
              </w:rPr>
              <w:t>1</w:t>
            </w:r>
          </w:p>
        </w:tc>
        <w:tc>
          <w:tcPr>
            <w:tcW w:w="1647" w:type="dxa"/>
            <w:tcBorders>
              <w:top w:val="single" w:sz="4" w:space="0" w:color="auto"/>
              <w:left w:val="single" w:sz="4" w:space="0" w:color="auto"/>
              <w:bottom w:val="single" w:sz="4" w:space="0" w:color="auto"/>
              <w:right w:val="single" w:sz="4" w:space="0" w:color="auto"/>
            </w:tcBorders>
            <w:shd w:val="clear" w:color="auto" w:fill="C6D9F1"/>
            <w:vAlign w:val="center"/>
          </w:tcPr>
          <w:p w14:paraId="1D625728" w14:textId="77777777" w:rsidR="00AE5D5F" w:rsidRPr="003C1B3C" w:rsidRDefault="00AE5D5F" w:rsidP="00615D70">
            <w:pPr>
              <w:spacing w:before="100" w:beforeAutospacing="1" w:after="100" w:afterAutospacing="1" w:line="300" w:lineRule="exact"/>
              <w:jc w:val="center"/>
              <w:rPr>
                <w:i/>
                <w:color w:val="000000" w:themeColor="text1"/>
                <w:sz w:val="16"/>
                <w:szCs w:val="16"/>
              </w:rPr>
            </w:pPr>
            <w:r w:rsidRPr="003C1B3C">
              <w:rPr>
                <w:i/>
                <w:color w:val="000000" w:themeColor="text1"/>
                <w:sz w:val="16"/>
                <w:szCs w:val="16"/>
              </w:rPr>
              <w:t>2</w:t>
            </w:r>
          </w:p>
        </w:tc>
        <w:tc>
          <w:tcPr>
            <w:tcW w:w="3969" w:type="dxa"/>
            <w:tcBorders>
              <w:top w:val="single" w:sz="4" w:space="0" w:color="auto"/>
              <w:left w:val="single" w:sz="4" w:space="0" w:color="auto"/>
              <w:bottom w:val="single" w:sz="4" w:space="0" w:color="auto"/>
              <w:right w:val="single" w:sz="4" w:space="0" w:color="auto"/>
            </w:tcBorders>
            <w:shd w:val="clear" w:color="auto" w:fill="C6D9F1"/>
            <w:vAlign w:val="center"/>
          </w:tcPr>
          <w:p w14:paraId="60B669C7" w14:textId="77777777" w:rsidR="00AE5D5F" w:rsidRPr="003C1B3C" w:rsidRDefault="00AE5D5F" w:rsidP="00615D70">
            <w:pPr>
              <w:spacing w:before="100" w:beforeAutospacing="1" w:after="100" w:afterAutospacing="1" w:line="300" w:lineRule="exact"/>
              <w:jc w:val="center"/>
              <w:rPr>
                <w:i/>
                <w:color w:val="000000" w:themeColor="text1"/>
                <w:sz w:val="16"/>
                <w:szCs w:val="16"/>
              </w:rPr>
            </w:pPr>
            <w:r w:rsidRPr="003C1B3C">
              <w:rPr>
                <w:i/>
                <w:color w:val="000000" w:themeColor="text1"/>
                <w:sz w:val="16"/>
                <w:szCs w:val="16"/>
              </w:rPr>
              <w:t>3</w:t>
            </w:r>
          </w:p>
        </w:tc>
        <w:tc>
          <w:tcPr>
            <w:tcW w:w="3118" w:type="dxa"/>
            <w:tcBorders>
              <w:top w:val="single" w:sz="4" w:space="0" w:color="auto"/>
              <w:left w:val="single" w:sz="4" w:space="0" w:color="auto"/>
              <w:bottom w:val="single" w:sz="4" w:space="0" w:color="auto"/>
              <w:right w:val="single" w:sz="4" w:space="0" w:color="auto"/>
            </w:tcBorders>
            <w:shd w:val="clear" w:color="auto" w:fill="C6D9F1"/>
            <w:vAlign w:val="center"/>
          </w:tcPr>
          <w:p w14:paraId="5104E5BD" w14:textId="77777777" w:rsidR="00AE5D5F" w:rsidRPr="003C1B3C" w:rsidRDefault="00AE5D5F" w:rsidP="00615D70">
            <w:pPr>
              <w:spacing w:before="100" w:beforeAutospacing="1" w:after="100" w:afterAutospacing="1" w:line="300" w:lineRule="exact"/>
              <w:jc w:val="center"/>
              <w:rPr>
                <w:i/>
                <w:color w:val="000000" w:themeColor="text1"/>
                <w:sz w:val="16"/>
                <w:szCs w:val="16"/>
              </w:rPr>
            </w:pPr>
            <w:r w:rsidRPr="003C1B3C">
              <w:rPr>
                <w:i/>
                <w:color w:val="000000" w:themeColor="text1"/>
                <w:sz w:val="16"/>
                <w:szCs w:val="16"/>
              </w:rPr>
              <w:t>4</w:t>
            </w:r>
          </w:p>
        </w:tc>
      </w:tr>
      <w:tr w:rsidR="00AE5D5F" w:rsidRPr="003C1B3C" w14:paraId="752B7F0A" w14:textId="77777777" w:rsidTr="00615D70">
        <w:trPr>
          <w:trHeight w:val="519"/>
        </w:trPr>
        <w:tc>
          <w:tcPr>
            <w:tcW w:w="618" w:type="dxa"/>
            <w:tcBorders>
              <w:top w:val="single" w:sz="4" w:space="0" w:color="auto"/>
              <w:left w:val="single" w:sz="4" w:space="0" w:color="auto"/>
              <w:bottom w:val="single" w:sz="4" w:space="0" w:color="auto"/>
              <w:right w:val="single" w:sz="4" w:space="0" w:color="auto"/>
            </w:tcBorders>
            <w:vAlign w:val="center"/>
          </w:tcPr>
          <w:p w14:paraId="29049A81" w14:textId="77777777" w:rsidR="00AE5D5F" w:rsidRPr="003C1B3C" w:rsidRDefault="00AE5D5F" w:rsidP="00615D70">
            <w:pPr>
              <w:spacing w:before="100" w:beforeAutospacing="1" w:after="100" w:afterAutospacing="1" w:line="300" w:lineRule="exact"/>
              <w:jc w:val="center"/>
              <w:rPr>
                <w:color w:val="000000" w:themeColor="text1"/>
              </w:rPr>
            </w:pPr>
            <w:r w:rsidRPr="003C1B3C">
              <w:rPr>
                <w:color w:val="000000" w:themeColor="text1"/>
              </w:rPr>
              <w:t>1</w:t>
            </w:r>
          </w:p>
        </w:tc>
        <w:tc>
          <w:tcPr>
            <w:tcW w:w="1647" w:type="dxa"/>
            <w:tcBorders>
              <w:top w:val="single" w:sz="4" w:space="0" w:color="auto"/>
              <w:left w:val="single" w:sz="4" w:space="0" w:color="auto"/>
              <w:bottom w:val="single" w:sz="4" w:space="0" w:color="auto"/>
              <w:right w:val="single" w:sz="4" w:space="0" w:color="auto"/>
            </w:tcBorders>
          </w:tcPr>
          <w:p w14:paraId="30A80907" w14:textId="77777777" w:rsidR="00AE5D5F" w:rsidRPr="003C1B3C" w:rsidRDefault="00AE5D5F" w:rsidP="00615D70">
            <w:pPr>
              <w:spacing w:before="100" w:beforeAutospacing="1" w:after="100" w:afterAutospacing="1" w:line="300" w:lineRule="exact"/>
              <w:rPr>
                <w:color w:val="000000" w:themeColor="text1"/>
              </w:rPr>
            </w:pPr>
            <w:r w:rsidRPr="003C1B3C">
              <w:rPr>
                <w:color w:val="000000" w:themeColor="text1"/>
              </w:rPr>
              <w:t> </w:t>
            </w:r>
          </w:p>
        </w:tc>
        <w:tc>
          <w:tcPr>
            <w:tcW w:w="3969" w:type="dxa"/>
            <w:tcBorders>
              <w:top w:val="single" w:sz="4" w:space="0" w:color="auto"/>
              <w:left w:val="single" w:sz="4" w:space="0" w:color="auto"/>
              <w:bottom w:val="single" w:sz="4" w:space="0" w:color="auto"/>
              <w:right w:val="single" w:sz="4" w:space="0" w:color="auto"/>
            </w:tcBorders>
          </w:tcPr>
          <w:p w14:paraId="396F13EE" w14:textId="77777777" w:rsidR="00AE5D5F" w:rsidRPr="003C1B3C" w:rsidRDefault="00AE5D5F" w:rsidP="00615D70">
            <w:pPr>
              <w:spacing w:before="100" w:beforeAutospacing="1" w:after="100" w:afterAutospacing="1" w:line="300" w:lineRule="exact"/>
              <w:jc w:val="both"/>
              <w:rPr>
                <w:color w:val="000000" w:themeColor="text1"/>
              </w:rPr>
            </w:pPr>
            <w:r w:rsidRPr="003C1B3C">
              <w:rPr>
                <w:color w:val="000000" w:themeColor="text1"/>
              </w:rPr>
              <w:t> </w:t>
            </w:r>
          </w:p>
        </w:tc>
        <w:tc>
          <w:tcPr>
            <w:tcW w:w="3118" w:type="dxa"/>
            <w:tcBorders>
              <w:top w:val="single" w:sz="4" w:space="0" w:color="auto"/>
              <w:left w:val="single" w:sz="4" w:space="0" w:color="auto"/>
              <w:bottom w:val="single" w:sz="4" w:space="0" w:color="auto"/>
              <w:right w:val="single" w:sz="4" w:space="0" w:color="auto"/>
            </w:tcBorders>
          </w:tcPr>
          <w:p w14:paraId="755C68C0" w14:textId="77777777" w:rsidR="00AE5D5F" w:rsidRPr="003C1B3C" w:rsidRDefault="00AE5D5F" w:rsidP="00615D70">
            <w:pPr>
              <w:spacing w:before="100" w:beforeAutospacing="1" w:after="100" w:afterAutospacing="1" w:line="300" w:lineRule="exact"/>
              <w:jc w:val="both"/>
              <w:rPr>
                <w:color w:val="000000" w:themeColor="text1"/>
              </w:rPr>
            </w:pPr>
          </w:p>
        </w:tc>
      </w:tr>
      <w:tr w:rsidR="00AE5D5F" w:rsidRPr="003C1B3C" w14:paraId="7E999D74" w14:textId="77777777" w:rsidTr="00615D70">
        <w:trPr>
          <w:trHeight w:val="519"/>
        </w:trPr>
        <w:tc>
          <w:tcPr>
            <w:tcW w:w="618" w:type="dxa"/>
            <w:tcBorders>
              <w:top w:val="single" w:sz="4" w:space="0" w:color="auto"/>
              <w:left w:val="single" w:sz="4" w:space="0" w:color="auto"/>
              <w:bottom w:val="single" w:sz="4" w:space="0" w:color="auto"/>
              <w:right w:val="single" w:sz="4" w:space="0" w:color="auto"/>
            </w:tcBorders>
            <w:vAlign w:val="center"/>
          </w:tcPr>
          <w:p w14:paraId="20B5950D" w14:textId="77777777" w:rsidR="00AE5D5F" w:rsidRPr="003C1B3C" w:rsidRDefault="00AE5D5F" w:rsidP="00615D70">
            <w:pPr>
              <w:spacing w:before="100" w:beforeAutospacing="1" w:after="100" w:afterAutospacing="1" w:line="300" w:lineRule="exact"/>
              <w:jc w:val="center"/>
              <w:rPr>
                <w:color w:val="000000" w:themeColor="text1"/>
              </w:rPr>
            </w:pPr>
            <w:r w:rsidRPr="003C1B3C">
              <w:rPr>
                <w:color w:val="000000" w:themeColor="text1"/>
              </w:rPr>
              <w:t>2</w:t>
            </w:r>
          </w:p>
        </w:tc>
        <w:tc>
          <w:tcPr>
            <w:tcW w:w="1647" w:type="dxa"/>
            <w:tcBorders>
              <w:top w:val="single" w:sz="4" w:space="0" w:color="auto"/>
              <w:left w:val="single" w:sz="4" w:space="0" w:color="auto"/>
              <w:bottom w:val="single" w:sz="4" w:space="0" w:color="auto"/>
              <w:right w:val="single" w:sz="4" w:space="0" w:color="auto"/>
            </w:tcBorders>
          </w:tcPr>
          <w:p w14:paraId="7123D548" w14:textId="77777777" w:rsidR="00AE5D5F" w:rsidRPr="003C1B3C" w:rsidRDefault="00AE5D5F" w:rsidP="00615D70">
            <w:pPr>
              <w:spacing w:before="100" w:beforeAutospacing="1" w:after="100" w:afterAutospacing="1" w:line="300" w:lineRule="exact"/>
              <w:rPr>
                <w:color w:val="000000" w:themeColor="text1"/>
              </w:rPr>
            </w:pPr>
            <w:r w:rsidRPr="003C1B3C">
              <w:rPr>
                <w:color w:val="000000" w:themeColor="text1"/>
              </w:rPr>
              <w:t> </w:t>
            </w:r>
          </w:p>
        </w:tc>
        <w:tc>
          <w:tcPr>
            <w:tcW w:w="3969" w:type="dxa"/>
            <w:tcBorders>
              <w:top w:val="single" w:sz="4" w:space="0" w:color="auto"/>
              <w:left w:val="single" w:sz="4" w:space="0" w:color="auto"/>
              <w:bottom w:val="single" w:sz="4" w:space="0" w:color="auto"/>
              <w:right w:val="single" w:sz="4" w:space="0" w:color="auto"/>
            </w:tcBorders>
          </w:tcPr>
          <w:p w14:paraId="06BA28E4" w14:textId="77777777" w:rsidR="00AE5D5F" w:rsidRPr="003C1B3C" w:rsidRDefault="00AE5D5F" w:rsidP="00615D70">
            <w:pPr>
              <w:spacing w:before="100" w:beforeAutospacing="1" w:after="100" w:afterAutospacing="1" w:line="300" w:lineRule="exact"/>
              <w:jc w:val="both"/>
              <w:rPr>
                <w:color w:val="000000" w:themeColor="text1"/>
              </w:rPr>
            </w:pPr>
            <w:r w:rsidRPr="003C1B3C">
              <w:rPr>
                <w:color w:val="000000" w:themeColor="text1"/>
              </w:rPr>
              <w:t> </w:t>
            </w:r>
          </w:p>
        </w:tc>
        <w:tc>
          <w:tcPr>
            <w:tcW w:w="3118" w:type="dxa"/>
            <w:tcBorders>
              <w:top w:val="single" w:sz="4" w:space="0" w:color="auto"/>
              <w:left w:val="single" w:sz="4" w:space="0" w:color="auto"/>
              <w:bottom w:val="single" w:sz="4" w:space="0" w:color="auto"/>
              <w:right w:val="single" w:sz="4" w:space="0" w:color="auto"/>
            </w:tcBorders>
          </w:tcPr>
          <w:p w14:paraId="2EBF5E83" w14:textId="77777777" w:rsidR="00AE5D5F" w:rsidRPr="003C1B3C" w:rsidRDefault="00AE5D5F" w:rsidP="00615D70">
            <w:pPr>
              <w:spacing w:before="100" w:beforeAutospacing="1" w:after="100" w:afterAutospacing="1" w:line="300" w:lineRule="exact"/>
              <w:jc w:val="both"/>
              <w:rPr>
                <w:color w:val="000000" w:themeColor="text1"/>
              </w:rPr>
            </w:pPr>
          </w:p>
        </w:tc>
      </w:tr>
      <w:tr w:rsidR="00AE5D5F" w:rsidRPr="003C1B3C" w14:paraId="1107A601" w14:textId="77777777" w:rsidTr="00615D70">
        <w:trPr>
          <w:trHeight w:val="519"/>
        </w:trPr>
        <w:tc>
          <w:tcPr>
            <w:tcW w:w="618" w:type="dxa"/>
            <w:tcBorders>
              <w:top w:val="single" w:sz="4" w:space="0" w:color="auto"/>
              <w:left w:val="single" w:sz="4" w:space="0" w:color="auto"/>
              <w:bottom w:val="single" w:sz="4" w:space="0" w:color="auto"/>
              <w:right w:val="single" w:sz="4" w:space="0" w:color="auto"/>
            </w:tcBorders>
            <w:vAlign w:val="center"/>
          </w:tcPr>
          <w:p w14:paraId="663A717C" w14:textId="77777777" w:rsidR="00AE5D5F" w:rsidRPr="003C1B3C" w:rsidRDefault="00AE5D5F" w:rsidP="00615D70">
            <w:pPr>
              <w:spacing w:before="100" w:beforeAutospacing="1" w:after="100" w:afterAutospacing="1" w:line="300" w:lineRule="exact"/>
              <w:jc w:val="center"/>
              <w:rPr>
                <w:color w:val="000000" w:themeColor="text1"/>
              </w:rPr>
            </w:pPr>
            <w:r w:rsidRPr="003C1B3C">
              <w:rPr>
                <w:color w:val="000000" w:themeColor="text1"/>
              </w:rPr>
              <w:t>…</w:t>
            </w:r>
          </w:p>
        </w:tc>
        <w:tc>
          <w:tcPr>
            <w:tcW w:w="1647" w:type="dxa"/>
            <w:tcBorders>
              <w:top w:val="single" w:sz="4" w:space="0" w:color="auto"/>
              <w:left w:val="single" w:sz="4" w:space="0" w:color="auto"/>
              <w:bottom w:val="single" w:sz="4" w:space="0" w:color="auto"/>
              <w:right w:val="single" w:sz="4" w:space="0" w:color="auto"/>
            </w:tcBorders>
          </w:tcPr>
          <w:p w14:paraId="6B20961C" w14:textId="77777777" w:rsidR="00AE5D5F" w:rsidRPr="003C1B3C" w:rsidRDefault="00AE5D5F" w:rsidP="00615D70">
            <w:pPr>
              <w:spacing w:before="100" w:beforeAutospacing="1" w:after="100" w:afterAutospacing="1" w:line="300" w:lineRule="exact"/>
              <w:rPr>
                <w:color w:val="000000" w:themeColor="text1"/>
              </w:rPr>
            </w:pPr>
          </w:p>
        </w:tc>
        <w:tc>
          <w:tcPr>
            <w:tcW w:w="3969" w:type="dxa"/>
            <w:tcBorders>
              <w:top w:val="single" w:sz="4" w:space="0" w:color="auto"/>
              <w:left w:val="single" w:sz="4" w:space="0" w:color="auto"/>
              <w:bottom w:val="single" w:sz="4" w:space="0" w:color="auto"/>
              <w:right w:val="single" w:sz="4" w:space="0" w:color="auto"/>
            </w:tcBorders>
          </w:tcPr>
          <w:p w14:paraId="5C2B97DF" w14:textId="77777777" w:rsidR="00AE5D5F" w:rsidRPr="003C1B3C" w:rsidRDefault="00AE5D5F" w:rsidP="00615D70">
            <w:pPr>
              <w:spacing w:before="100" w:beforeAutospacing="1" w:after="100" w:afterAutospacing="1" w:line="300" w:lineRule="exact"/>
              <w:jc w:val="both"/>
              <w:rPr>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14:paraId="0F6E2ED7" w14:textId="77777777" w:rsidR="00AE5D5F" w:rsidRPr="003C1B3C" w:rsidRDefault="00AE5D5F" w:rsidP="00615D70">
            <w:pPr>
              <w:spacing w:before="100" w:beforeAutospacing="1" w:after="100" w:afterAutospacing="1" w:line="300" w:lineRule="exact"/>
              <w:jc w:val="both"/>
              <w:rPr>
                <w:color w:val="000000" w:themeColor="text1"/>
              </w:rPr>
            </w:pPr>
          </w:p>
        </w:tc>
      </w:tr>
    </w:tbl>
    <w:p w14:paraId="6D783B2B" w14:textId="77777777" w:rsidR="00AE5D5F" w:rsidRPr="006761F0" w:rsidRDefault="00AE5D5F" w:rsidP="006761F0">
      <w:pPr>
        <w:spacing w:after="0" w:line="240" w:lineRule="auto"/>
        <w:jc w:val="both"/>
        <w:rPr>
          <w:color w:val="000000" w:themeColor="text1"/>
          <w:sz w:val="18"/>
          <w:szCs w:val="18"/>
        </w:rPr>
      </w:pPr>
      <w:r w:rsidRPr="006761F0">
        <w:rPr>
          <w:iCs/>
          <w:color w:val="000000" w:themeColor="text1"/>
          <w:sz w:val="18"/>
          <w:szCs w:val="18"/>
        </w:rPr>
        <w:t xml:space="preserve">Oświadczamy, że osoba wymieniona w poz. ............... tabeli będzie nam oddana do dyspozycji w celu realizacji niniejszego zamówienia, na potwierdzenie czego załączamy zobowiązanie podmiotu/ów do udostępnienia tej osoby </w:t>
      </w:r>
      <w:r w:rsidRPr="006761F0">
        <w:rPr>
          <w:i/>
          <w:iCs/>
          <w:color w:val="000000" w:themeColor="text1"/>
          <w:sz w:val="18"/>
          <w:szCs w:val="18"/>
        </w:rPr>
        <w:t>(</w:t>
      </w:r>
      <w:r w:rsidRPr="006761F0">
        <w:rPr>
          <w:i/>
          <w:color w:val="000000" w:themeColor="text1"/>
          <w:sz w:val="18"/>
          <w:szCs w:val="18"/>
        </w:rPr>
        <w:t>Wykonawca skreśla lub usuwa, jeżeli go nie dotyczy).</w:t>
      </w:r>
    </w:p>
    <w:p w14:paraId="3882D369" w14:textId="77777777" w:rsidR="006761F0" w:rsidRDefault="006761F0" w:rsidP="00AE5D5F">
      <w:pPr>
        <w:rPr>
          <w:color w:val="000000" w:themeColor="text1"/>
          <w:sz w:val="20"/>
          <w:szCs w:val="20"/>
        </w:rPr>
      </w:pPr>
    </w:p>
    <w:p w14:paraId="0DF5477A" w14:textId="77777777" w:rsidR="00AE5D5F" w:rsidRPr="006761F0" w:rsidRDefault="00AE5D5F" w:rsidP="00AE5D5F">
      <w:pPr>
        <w:rPr>
          <w:color w:val="000000" w:themeColor="text1"/>
          <w:sz w:val="20"/>
          <w:szCs w:val="20"/>
        </w:rPr>
      </w:pPr>
      <w:r w:rsidRPr="006761F0">
        <w:rPr>
          <w:color w:val="000000" w:themeColor="text1"/>
          <w:sz w:val="20"/>
          <w:szCs w:val="20"/>
        </w:rPr>
        <w:t>………………………………, dnia __. __.201</w:t>
      </w:r>
      <w:r w:rsidR="00615D70">
        <w:rPr>
          <w:color w:val="000000" w:themeColor="text1"/>
          <w:sz w:val="20"/>
          <w:szCs w:val="20"/>
        </w:rPr>
        <w:t>9</w:t>
      </w:r>
      <w:r w:rsidRPr="006761F0">
        <w:rPr>
          <w:color w:val="000000" w:themeColor="text1"/>
          <w:sz w:val="20"/>
          <w:szCs w:val="20"/>
        </w:rPr>
        <w:t xml:space="preserve"> r.</w:t>
      </w:r>
      <w:r w:rsidRPr="006761F0">
        <w:rPr>
          <w:color w:val="000000" w:themeColor="text1"/>
          <w:sz w:val="20"/>
          <w:szCs w:val="20"/>
        </w:rPr>
        <w:tab/>
      </w:r>
      <w:r w:rsidRPr="006761F0">
        <w:rPr>
          <w:color w:val="000000" w:themeColor="text1"/>
          <w:sz w:val="20"/>
          <w:szCs w:val="20"/>
        </w:rPr>
        <w:tab/>
        <w:t xml:space="preserve">       …..……………………………....……………....……….</w:t>
      </w:r>
    </w:p>
    <w:p w14:paraId="15C3CF1E" w14:textId="77777777" w:rsidR="00AE5D5F" w:rsidRPr="003C1B3C" w:rsidRDefault="00AE5D5F" w:rsidP="00AE5D5F">
      <w:pPr>
        <w:rPr>
          <w:color w:val="000000" w:themeColor="text1"/>
          <w:sz w:val="18"/>
          <w:szCs w:val="18"/>
        </w:rPr>
      </w:pPr>
      <w:r w:rsidRPr="003C1B3C">
        <w:rPr>
          <w:i/>
          <w:color w:val="000000" w:themeColor="text1"/>
          <w:sz w:val="18"/>
          <w:szCs w:val="18"/>
        </w:rPr>
        <w:t xml:space="preserve">                                                                                                                      (podpis upoważnionego przedstawiciela   Wykonawcy/ów)</w:t>
      </w:r>
    </w:p>
    <w:p w14:paraId="13ED636E" w14:textId="77777777" w:rsidR="006761F0" w:rsidRDefault="006761F0" w:rsidP="006761F0">
      <w:pPr>
        <w:jc w:val="both"/>
        <w:rPr>
          <w:b/>
          <w:i/>
          <w:iCs/>
          <w:color w:val="000000" w:themeColor="text1"/>
          <w:sz w:val="18"/>
          <w:szCs w:val="18"/>
        </w:rPr>
      </w:pPr>
      <w:r w:rsidRPr="006761F0">
        <w:rPr>
          <w:b/>
          <w:i/>
          <w:iCs/>
          <w:color w:val="000000" w:themeColor="text1"/>
          <w:sz w:val="18"/>
          <w:szCs w:val="18"/>
        </w:rPr>
        <w:t>Dokument powinien być sporządzony w postaci elektronicznej i podpisany kwalifikowanym podpisem elektronicznym przez osoby upoważnione do reprezentowania Wykonawcy</w:t>
      </w:r>
      <w:r>
        <w:rPr>
          <w:b/>
          <w:i/>
          <w:iCs/>
          <w:color w:val="000000" w:themeColor="text1"/>
          <w:sz w:val="18"/>
          <w:szCs w:val="18"/>
        </w:rPr>
        <w:t>.</w:t>
      </w:r>
    </w:p>
    <w:p w14:paraId="150C28EA" w14:textId="77777777" w:rsidR="00AE5D5F" w:rsidRPr="006761F0" w:rsidRDefault="00AE5D5F" w:rsidP="00AE5D5F">
      <w:pPr>
        <w:ind w:left="120" w:hanging="120"/>
        <w:jc w:val="both"/>
        <w:rPr>
          <w:b/>
          <w:i/>
          <w:iCs/>
          <w:color w:val="000000" w:themeColor="text1"/>
          <w:sz w:val="16"/>
          <w:szCs w:val="16"/>
        </w:rPr>
      </w:pPr>
      <w:r w:rsidRPr="006761F0">
        <w:rPr>
          <w:b/>
          <w:i/>
          <w:iCs/>
          <w:color w:val="000000" w:themeColor="text1"/>
          <w:sz w:val="16"/>
          <w:szCs w:val="16"/>
        </w:rPr>
        <w:t>* niepotrzebne skreślić.</w:t>
      </w:r>
    </w:p>
    <w:p w14:paraId="0E8A4418" w14:textId="77777777" w:rsidR="00AE5D5F" w:rsidRPr="006761F0" w:rsidRDefault="00AE5D5F" w:rsidP="00AE5D5F">
      <w:pPr>
        <w:spacing w:after="0" w:line="240" w:lineRule="auto"/>
        <w:rPr>
          <w:b/>
          <w:bCs/>
          <w:i/>
          <w:iCs/>
          <w:color w:val="000000" w:themeColor="text1"/>
          <w:sz w:val="20"/>
          <w:szCs w:val="20"/>
        </w:rPr>
      </w:pPr>
      <w:r w:rsidRPr="006761F0">
        <w:rPr>
          <w:b/>
          <w:bCs/>
          <w:i/>
          <w:iCs/>
          <w:color w:val="000000" w:themeColor="text1"/>
          <w:sz w:val="20"/>
          <w:szCs w:val="20"/>
        </w:rPr>
        <w:t xml:space="preserve">UWAGA: </w:t>
      </w:r>
      <w:r w:rsidRPr="006761F0">
        <w:rPr>
          <w:bCs/>
          <w:i/>
          <w:iCs/>
          <w:color w:val="000000" w:themeColor="text1"/>
          <w:sz w:val="20"/>
          <w:szCs w:val="20"/>
        </w:rPr>
        <w:t>W przypadku składania ofert na więcej niż jedną Część, należy wypełnić niniejszy formularz odrębnie dla każdej Części</w:t>
      </w:r>
    </w:p>
    <w:p w14:paraId="69631133" w14:textId="77777777" w:rsidR="00615D70" w:rsidRPr="003C1B3C" w:rsidRDefault="00615D70" w:rsidP="00D922EC">
      <w:pPr>
        <w:spacing w:after="120" w:line="288" w:lineRule="auto"/>
        <w:rPr>
          <w:b/>
          <w:bCs/>
          <w:color w:val="000000" w:themeColor="text1"/>
          <w:sz w:val="28"/>
          <w:szCs w:val="28"/>
        </w:rPr>
      </w:pPr>
      <w:r w:rsidRPr="003C1B3C">
        <w:rPr>
          <w:b/>
          <w:bCs/>
          <w:color w:val="000000" w:themeColor="text1"/>
          <w:sz w:val="28"/>
          <w:szCs w:val="28"/>
        </w:rPr>
        <w:lastRenderedPageBreak/>
        <w:t>Rozdział III – OPIS PRZEDMIOTU ZAMÓWIENIA</w:t>
      </w:r>
    </w:p>
    <w:p w14:paraId="1897D27B" w14:textId="77777777" w:rsidR="00615D70" w:rsidRPr="003C1B3C" w:rsidRDefault="00615D70" w:rsidP="00D922EC">
      <w:pPr>
        <w:spacing w:after="120" w:line="288" w:lineRule="auto"/>
        <w:rPr>
          <w:b/>
          <w:bCs/>
          <w:color w:val="000000" w:themeColor="text1"/>
          <w:sz w:val="28"/>
          <w:szCs w:val="28"/>
          <w:u w:val="single"/>
        </w:rPr>
      </w:pPr>
      <w:r w:rsidRPr="003C1B3C">
        <w:rPr>
          <w:b/>
          <w:bCs/>
          <w:color w:val="000000" w:themeColor="text1"/>
          <w:sz w:val="28"/>
          <w:szCs w:val="28"/>
        </w:rPr>
        <w:t>CZĘŚĆ 1 Warszawa</w:t>
      </w:r>
    </w:p>
    <w:p w14:paraId="2B246A9B" w14:textId="0215C30E" w:rsidR="00615D70" w:rsidRPr="003C1B3C" w:rsidRDefault="00615D70" w:rsidP="00D922EC">
      <w:pPr>
        <w:spacing w:after="120" w:line="288" w:lineRule="auto"/>
        <w:jc w:val="both"/>
        <w:rPr>
          <w:color w:val="000000" w:themeColor="text1"/>
        </w:rPr>
      </w:pPr>
      <w:r w:rsidRPr="003C1B3C">
        <w:rPr>
          <w:color w:val="000000" w:themeColor="text1"/>
        </w:rPr>
        <w:t xml:space="preserve">Przedmiotem zamówienia jest utrzymanie czystości w pomieszczeniach biurowych, korytarzach i klatkach schodowych, toaletach, pomieszczeniach socjalnych oraz halach i laboratoriach w budynkach Instytutu Techniki Budowlanej zlokalizowanych w </w:t>
      </w:r>
      <w:r w:rsidRPr="003C1B3C">
        <w:rPr>
          <w:b/>
          <w:color w:val="000000" w:themeColor="text1"/>
        </w:rPr>
        <w:t>Warszawie przy ul. Filtrowej 1 i ul. Ksawerów 21</w:t>
      </w:r>
      <w:r w:rsidRPr="003C1B3C">
        <w:rPr>
          <w:color w:val="000000" w:themeColor="text1"/>
        </w:rPr>
        <w:t xml:space="preserve"> przy pomocy sprzętu, urządzeń, narzędzi i środków czystości </w:t>
      </w:r>
      <w:r w:rsidRPr="003C1B3C">
        <w:rPr>
          <w:i/>
          <w:color w:val="000000" w:themeColor="text1"/>
        </w:rPr>
        <w:t>Wykonawcy</w:t>
      </w:r>
      <w:r w:rsidR="00D922EC">
        <w:rPr>
          <w:color w:val="000000" w:themeColor="text1"/>
        </w:rPr>
        <w:t xml:space="preserve">. </w:t>
      </w:r>
    </w:p>
    <w:p w14:paraId="2F1A8E48" w14:textId="77777777" w:rsidR="00615D70" w:rsidRPr="003C1B3C" w:rsidRDefault="00615D70" w:rsidP="00C46CA7">
      <w:pPr>
        <w:pStyle w:val="Akapitzlist11"/>
        <w:numPr>
          <w:ilvl w:val="0"/>
          <w:numId w:val="63"/>
        </w:numPr>
        <w:spacing w:after="120" w:line="288" w:lineRule="auto"/>
        <w:contextualSpacing w:val="0"/>
        <w:rPr>
          <w:color w:val="000000" w:themeColor="text1"/>
        </w:rPr>
      </w:pPr>
      <w:r w:rsidRPr="003C1B3C">
        <w:rPr>
          <w:i/>
          <w:color w:val="000000" w:themeColor="text1"/>
        </w:rPr>
        <w:t>Wykonawca</w:t>
      </w:r>
      <w:r w:rsidRPr="003C1B3C">
        <w:rPr>
          <w:color w:val="000000" w:themeColor="text1"/>
        </w:rPr>
        <w:t xml:space="preserve"> zobowiązany jest:</w:t>
      </w:r>
    </w:p>
    <w:p w14:paraId="28D12F0F" w14:textId="77777777" w:rsidR="00615D70" w:rsidRPr="003C1B3C" w:rsidRDefault="00615D70" w:rsidP="00C46CA7">
      <w:pPr>
        <w:pStyle w:val="Akapitzlist11"/>
        <w:numPr>
          <w:ilvl w:val="0"/>
          <w:numId w:val="140"/>
        </w:numPr>
        <w:spacing w:after="120" w:line="288" w:lineRule="auto"/>
        <w:contextualSpacing w:val="0"/>
        <w:rPr>
          <w:color w:val="000000" w:themeColor="text1"/>
        </w:rPr>
      </w:pPr>
      <w:r w:rsidRPr="003C1B3C">
        <w:rPr>
          <w:color w:val="000000" w:themeColor="text1"/>
        </w:rPr>
        <w:t xml:space="preserve">wykonywać wszystkie prace z należytą starannością i w sposób jak najmniej uciążliwy dla pracowników </w:t>
      </w:r>
      <w:r w:rsidRPr="003C1B3C">
        <w:rPr>
          <w:i/>
          <w:color w:val="000000" w:themeColor="text1"/>
        </w:rPr>
        <w:t>Zamawiającego</w:t>
      </w:r>
      <w:r w:rsidRPr="003C1B3C">
        <w:rPr>
          <w:color w:val="000000" w:themeColor="text1"/>
        </w:rPr>
        <w:t xml:space="preserve"> (z uwzględnieniem godzin pracy w obiektach i specyfiki sprzątanych pomieszczeń m.in. pomieszczenia laboratoryjne);</w:t>
      </w:r>
    </w:p>
    <w:p w14:paraId="7C071030" w14:textId="77777777" w:rsidR="00615D70" w:rsidRPr="003C1B3C" w:rsidRDefault="00615D70" w:rsidP="00C46CA7">
      <w:pPr>
        <w:pStyle w:val="Akapitzlist11"/>
        <w:numPr>
          <w:ilvl w:val="0"/>
          <w:numId w:val="140"/>
        </w:numPr>
        <w:spacing w:after="120" w:line="288" w:lineRule="auto"/>
        <w:contextualSpacing w:val="0"/>
        <w:rPr>
          <w:color w:val="000000" w:themeColor="text1"/>
        </w:rPr>
      </w:pPr>
      <w:r w:rsidRPr="003C1B3C">
        <w:rPr>
          <w:color w:val="000000" w:themeColor="text1"/>
        </w:rPr>
        <w:t>w zakresie organizacji pracy:</w:t>
      </w:r>
    </w:p>
    <w:p w14:paraId="3604F50E" w14:textId="77777777" w:rsidR="00615D70" w:rsidRPr="003C1B3C" w:rsidRDefault="00615D70" w:rsidP="00C46CA7">
      <w:pPr>
        <w:pStyle w:val="Akapitzlist11"/>
        <w:numPr>
          <w:ilvl w:val="0"/>
          <w:numId w:val="141"/>
        </w:numPr>
        <w:spacing w:after="120" w:line="288" w:lineRule="auto"/>
        <w:ind w:left="1985" w:hanging="284"/>
        <w:contextualSpacing w:val="0"/>
        <w:rPr>
          <w:color w:val="000000" w:themeColor="text1"/>
        </w:rPr>
      </w:pPr>
      <w:r w:rsidRPr="003C1B3C">
        <w:rPr>
          <w:color w:val="000000" w:themeColor="text1"/>
        </w:rPr>
        <w:t xml:space="preserve">do zapewnienia Inspektora Nadzoru – 1 osoba odpowiedzialna za systematyczne raportowanie i kontakt z przedstawicielem kierownictwa </w:t>
      </w:r>
      <w:r w:rsidRPr="003C1B3C">
        <w:rPr>
          <w:i/>
          <w:color w:val="000000" w:themeColor="text1"/>
        </w:rPr>
        <w:t>Zamawiającego</w:t>
      </w:r>
      <w:r w:rsidRPr="003C1B3C">
        <w:rPr>
          <w:color w:val="000000" w:themeColor="text1"/>
        </w:rPr>
        <w:t>, w tym sprawowanie nadzoru i kontroli poprawności wykonywanych prac. Inspektor powinien dysponować samochodem służbowym i telefonem komórkowym (dostępność 24 h na okoliczność wystąpienia sytuacji awaryjnych);</w:t>
      </w:r>
    </w:p>
    <w:p w14:paraId="7739D80C" w14:textId="77777777" w:rsidR="00615D70" w:rsidRPr="003C1B3C" w:rsidRDefault="00615D70" w:rsidP="00C46CA7">
      <w:pPr>
        <w:pStyle w:val="Akapitzlist11"/>
        <w:numPr>
          <w:ilvl w:val="0"/>
          <w:numId w:val="141"/>
        </w:numPr>
        <w:spacing w:after="120" w:line="288" w:lineRule="auto"/>
        <w:ind w:left="1985" w:hanging="284"/>
        <w:contextualSpacing w:val="0"/>
        <w:rPr>
          <w:color w:val="000000" w:themeColor="text1"/>
        </w:rPr>
      </w:pPr>
      <w:r w:rsidRPr="003C1B3C">
        <w:rPr>
          <w:color w:val="000000" w:themeColor="text1"/>
        </w:rPr>
        <w:t xml:space="preserve">do zapewnienia </w:t>
      </w:r>
      <w:r>
        <w:rPr>
          <w:color w:val="000000" w:themeColor="text1"/>
        </w:rPr>
        <w:t>Koordynatorów</w:t>
      </w:r>
      <w:r w:rsidRPr="003C1B3C">
        <w:rPr>
          <w:color w:val="000000" w:themeColor="text1"/>
        </w:rPr>
        <w:t xml:space="preserve"> – 2 osoby (po 1 osobie na każdą lokalizację) - pracownik odpowiedzialny za codzienny, bieżący nadzór nad ekipą sprzątającą i koordynację prac osób sprzątających oraz bieżące kontakty z wyznaczonymi pracownikami (koordynatorami) </w:t>
      </w:r>
      <w:r w:rsidRPr="003C1B3C">
        <w:rPr>
          <w:i/>
          <w:color w:val="000000" w:themeColor="text1"/>
        </w:rPr>
        <w:t>Zamawiającego</w:t>
      </w:r>
      <w:r w:rsidRPr="003C1B3C">
        <w:rPr>
          <w:color w:val="000000" w:themeColor="text1"/>
        </w:rPr>
        <w:t>;</w:t>
      </w:r>
    </w:p>
    <w:p w14:paraId="01224CE2" w14:textId="77777777" w:rsidR="00615D70" w:rsidRPr="003C1B3C" w:rsidRDefault="00615D70" w:rsidP="00C46CA7">
      <w:pPr>
        <w:pStyle w:val="Akapitzlist11"/>
        <w:numPr>
          <w:ilvl w:val="0"/>
          <w:numId w:val="141"/>
        </w:numPr>
        <w:spacing w:after="120" w:line="288" w:lineRule="auto"/>
        <w:ind w:left="1985" w:hanging="284"/>
        <w:contextualSpacing w:val="0"/>
        <w:rPr>
          <w:color w:val="000000" w:themeColor="text1"/>
        </w:rPr>
      </w:pPr>
      <w:r w:rsidRPr="003C1B3C">
        <w:rPr>
          <w:color w:val="000000" w:themeColor="text1"/>
        </w:rPr>
        <w:t>do zapewnienia „</w:t>
      </w:r>
      <w:r w:rsidRPr="00922532">
        <w:t xml:space="preserve">serwisu dziennego” – co najmniej 4 osoby </w:t>
      </w:r>
      <w:r w:rsidRPr="003C1B3C">
        <w:rPr>
          <w:color w:val="000000" w:themeColor="text1"/>
        </w:rPr>
        <w:t>(2 osoby ul. Filtrowa 1 oraz 2 osoby ul. Ksawerów 21), które pracują 5 dni w tygodniu (poniedziałek-piątek). Osoby te zajmują się przede wszystkim bieżącym utrzymaniem czystości i porządku w toaletach, ciągach komunikacyjnych (hole, klatki schodowe, korytarze itp.) oraz salach konferencyjnych;</w:t>
      </w:r>
    </w:p>
    <w:p w14:paraId="1BEC2BC8" w14:textId="77777777" w:rsidR="00615D70" w:rsidRPr="003C1B3C" w:rsidRDefault="00615D70" w:rsidP="00C46CA7">
      <w:pPr>
        <w:pStyle w:val="Akapitzlist11"/>
        <w:numPr>
          <w:ilvl w:val="0"/>
          <w:numId w:val="141"/>
        </w:numPr>
        <w:spacing w:after="120" w:line="288" w:lineRule="auto"/>
        <w:ind w:left="1985" w:hanging="284"/>
        <w:contextualSpacing w:val="0"/>
        <w:rPr>
          <w:color w:val="000000" w:themeColor="text1"/>
        </w:rPr>
      </w:pPr>
      <w:r w:rsidRPr="003C1B3C">
        <w:rPr>
          <w:color w:val="000000" w:themeColor="text1"/>
        </w:rPr>
        <w:t xml:space="preserve">zapewnić minimum liczbę 17 pełnych etatów (w przeliczeniu na roboczogodziny gdzie 1 FTE – 168 RBH) do sprzątania, gwarantującą należyte wykonanie przedmiotu umowy – prace związane z zasadniczym sprzątaniem w godzinach popołudniowych i nocnych; </w:t>
      </w:r>
    </w:p>
    <w:p w14:paraId="4E585B8B" w14:textId="77777777" w:rsidR="00615D70" w:rsidRPr="003C1B3C" w:rsidRDefault="00615D70" w:rsidP="00C46CA7">
      <w:pPr>
        <w:pStyle w:val="Akapitzlist11"/>
        <w:numPr>
          <w:ilvl w:val="0"/>
          <w:numId w:val="140"/>
        </w:numPr>
        <w:spacing w:after="120" w:line="288" w:lineRule="auto"/>
        <w:contextualSpacing w:val="0"/>
        <w:rPr>
          <w:color w:val="000000" w:themeColor="text1"/>
        </w:rPr>
      </w:pPr>
      <w:r w:rsidRPr="003C1B3C">
        <w:rPr>
          <w:color w:val="000000" w:themeColor="text1"/>
        </w:rPr>
        <w:t>zapewnić odpowiednią ilość sprzętu, urządzeń</w:t>
      </w:r>
      <w:r>
        <w:rPr>
          <w:color w:val="000000" w:themeColor="text1"/>
        </w:rPr>
        <w:t xml:space="preserve"> mechanicznych do sprzątania dużych powierzchni tj. hala NW oraz hala OTWR</w:t>
      </w:r>
      <w:r w:rsidRPr="003C1B3C">
        <w:rPr>
          <w:color w:val="000000" w:themeColor="text1"/>
        </w:rPr>
        <w:t>, narzędzi i środków czystości (</w:t>
      </w:r>
      <w:r w:rsidRPr="003C1B3C">
        <w:rPr>
          <w:b/>
          <w:color w:val="000000" w:themeColor="text1"/>
        </w:rPr>
        <w:t>w tym wymiennych worków plastikowych do koszy na śmieci</w:t>
      </w:r>
      <w:r w:rsidRPr="003C1B3C">
        <w:rPr>
          <w:color w:val="000000" w:themeColor="text1"/>
        </w:rPr>
        <w:t>) gwarantującą należyte wykonanie przedmiotu umowy,</w:t>
      </w:r>
    </w:p>
    <w:p w14:paraId="18F376D0" w14:textId="608A079F" w:rsidR="00615D70" w:rsidRPr="00D922EC" w:rsidRDefault="00615D70" w:rsidP="00C46CA7">
      <w:pPr>
        <w:pStyle w:val="Akapitzlist11"/>
        <w:numPr>
          <w:ilvl w:val="0"/>
          <w:numId w:val="140"/>
        </w:numPr>
        <w:spacing w:after="120" w:line="288" w:lineRule="auto"/>
        <w:contextualSpacing w:val="0"/>
        <w:rPr>
          <w:b/>
          <w:color w:val="000000" w:themeColor="text1"/>
        </w:rPr>
      </w:pPr>
      <w:r w:rsidRPr="003C1B3C">
        <w:rPr>
          <w:color w:val="000000" w:themeColor="text1"/>
        </w:rPr>
        <w:t xml:space="preserve">do posiadania przez cały okres realizacji zamówienia ubezpieczenia od odpowiedzialności cywilnej w zakresie prowadzonej działalności związanej z przedmiotem niniejszego zamówienia na sumę gwarancyjną co najmniej </w:t>
      </w:r>
      <w:r w:rsidRPr="003C1B3C">
        <w:rPr>
          <w:b/>
          <w:color w:val="000000" w:themeColor="text1"/>
        </w:rPr>
        <w:t>1</w:t>
      </w:r>
      <w:r w:rsidR="002D3F54">
        <w:rPr>
          <w:b/>
          <w:color w:val="000000" w:themeColor="text1"/>
        </w:rPr>
        <w:t>.000.</w:t>
      </w:r>
      <w:r w:rsidRPr="003C1B3C">
        <w:rPr>
          <w:b/>
          <w:color w:val="000000" w:themeColor="text1"/>
        </w:rPr>
        <w:t>000 PLN.</w:t>
      </w:r>
    </w:p>
    <w:p w14:paraId="4F21CDD2" w14:textId="77777777" w:rsidR="00615D70" w:rsidRPr="003C1B3C" w:rsidRDefault="00615D70" w:rsidP="00C46CA7">
      <w:pPr>
        <w:pStyle w:val="Akapitzlist11"/>
        <w:numPr>
          <w:ilvl w:val="0"/>
          <w:numId w:val="63"/>
        </w:numPr>
        <w:spacing w:after="120" w:line="288" w:lineRule="auto"/>
        <w:contextualSpacing w:val="0"/>
        <w:rPr>
          <w:color w:val="000000" w:themeColor="text1"/>
        </w:rPr>
      </w:pPr>
      <w:r w:rsidRPr="003C1B3C">
        <w:rPr>
          <w:color w:val="000000" w:themeColor="text1"/>
        </w:rPr>
        <w:lastRenderedPageBreak/>
        <w:t>Sprzątanie pomieszczeń realizowane będzie w dni robocze (od poniedziałku do piątku), w godzinach popołudniowych (</w:t>
      </w:r>
      <w:r w:rsidRPr="003C1B3C">
        <w:rPr>
          <w:b/>
          <w:color w:val="000000" w:themeColor="text1"/>
        </w:rPr>
        <w:t>od godziny 16:30</w:t>
      </w:r>
      <w:r w:rsidRPr="003C1B3C">
        <w:rPr>
          <w:color w:val="000000" w:themeColor="text1"/>
        </w:rPr>
        <w:t xml:space="preserve">) z wyjątkiem wskazanych przez </w:t>
      </w:r>
      <w:r w:rsidRPr="003C1B3C">
        <w:rPr>
          <w:i/>
          <w:color w:val="000000" w:themeColor="text1"/>
        </w:rPr>
        <w:t>Zamawiającego</w:t>
      </w:r>
      <w:r w:rsidRPr="003C1B3C">
        <w:rPr>
          <w:color w:val="000000" w:themeColor="text1"/>
        </w:rPr>
        <w:t xml:space="preserve"> pomieszczeń (np. laboratoria, serwerownie), w których wykonywanie czynności porządkowych musi obywać się w godzinach pracy (8:00 – 16:00) i w obecności przedstawiciela </w:t>
      </w:r>
      <w:r w:rsidRPr="003C1B3C">
        <w:rPr>
          <w:i/>
          <w:color w:val="000000" w:themeColor="text1"/>
        </w:rPr>
        <w:t>Zamawiającego</w:t>
      </w:r>
      <w:r w:rsidRPr="003C1B3C">
        <w:rPr>
          <w:color w:val="000000" w:themeColor="text1"/>
        </w:rPr>
        <w:t>. Czynności „</w:t>
      </w:r>
      <w:r w:rsidRPr="003C1B3C">
        <w:rPr>
          <w:i/>
          <w:color w:val="000000" w:themeColor="text1"/>
        </w:rPr>
        <w:t>serwisu dziennego</w:t>
      </w:r>
      <w:r w:rsidRPr="003C1B3C">
        <w:rPr>
          <w:color w:val="000000" w:themeColor="text1"/>
        </w:rPr>
        <w:t xml:space="preserve">” wykonywane będą w dni robocze w godzinach </w:t>
      </w:r>
      <w:r w:rsidRPr="003C1B3C">
        <w:rPr>
          <w:b/>
          <w:color w:val="000000" w:themeColor="text1"/>
        </w:rPr>
        <w:t>7:30-16:30</w:t>
      </w:r>
      <w:r w:rsidRPr="003C1B3C">
        <w:rPr>
          <w:color w:val="000000" w:themeColor="text1"/>
        </w:rPr>
        <w:t>.</w:t>
      </w:r>
    </w:p>
    <w:p w14:paraId="5EE1DD56" w14:textId="77777777" w:rsidR="00615D70" w:rsidRPr="003C1B3C" w:rsidRDefault="00615D70" w:rsidP="00C46CA7">
      <w:pPr>
        <w:pStyle w:val="Akapitzlist11"/>
        <w:numPr>
          <w:ilvl w:val="0"/>
          <w:numId w:val="63"/>
        </w:numPr>
        <w:spacing w:after="120" w:line="288" w:lineRule="auto"/>
        <w:contextualSpacing w:val="0"/>
        <w:rPr>
          <w:rFonts w:cs="Arial"/>
          <w:color w:val="000000" w:themeColor="text1"/>
        </w:rPr>
      </w:pPr>
      <w:r w:rsidRPr="003C1B3C">
        <w:rPr>
          <w:i/>
          <w:color w:val="000000" w:themeColor="text1"/>
        </w:rPr>
        <w:t>Zamawiający</w:t>
      </w:r>
      <w:r w:rsidRPr="003C1B3C">
        <w:rPr>
          <w:color w:val="000000" w:themeColor="text1"/>
        </w:rPr>
        <w:t xml:space="preserve"> dostarczy materiały higieniczne wymagane do bieżącego uzupełniania przez Wykonawcę:</w:t>
      </w:r>
    </w:p>
    <w:p w14:paraId="19F5033D" w14:textId="77777777" w:rsidR="00615D70" w:rsidRPr="003C1B3C" w:rsidRDefault="00615D70" w:rsidP="00C46CA7">
      <w:pPr>
        <w:pStyle w:val="Akapitzlist11"/>
        <w:numPr>
          <w:ilvl w:val="0"/>
          <w:numId w:val="61"/>
        </w:numPr>
        <w:spacing w:after="120" w:line="288" w:lineRule="auto"/>
        <w:ind w:left="1134"/>
        <w:contextualSpacing w:val="0"/>
        <w:rPr>
          <w:rFonts w:cs="Arial"/>
          <w:color w:val="000000" w:themeColor="text1"/>
        </w:rPr>
      </w:pPr>
      <w:r w:rsidRPr="003C1B3C">
        <w:rPr>
          <w:rFonts w:cs="Arial"/>
          <w:color w:val="000000" w:themeColor="text1"/>
        </w:rPr>
        <w:t xml:space="preserve">w sanitariatach - </w:t>
      </w:r>
      <w:r w:rsidRPr="003C1B3C">
        <w:rPr>
          <w:rFonts w:cs="Arial"/>
          <w:i/>
          <w:color w:val="000000" w:themeColor="text1"/>
        </w:rPr>
        <w:t>mydło w płynie, ręczniki papierowe, papier toaletowy, środki zapachowe, odświeżacze powietrza</w:t>
      </w:r>
      <w:r w:rsidRPr="003C1B3C">
        <w:rPr>
          <w:rFonts w:cs="Arial"/>
          <w:color w:val="000000" w:themeColor="text1"/>
        </w:rPr>
        <w:t>;</w:t>
      </w:r>
    </w:p>
    <w:p w14:paraId="6789EA37" w14:textId="77777777" w:rsidR="00615D70" w:rsidRPr="003C1B3C" w:rsidRDefault="00615D70" w:rsidP="00C46CA7">
      <w:pPr>
        <w:pStyle w:val="Akapitzlist11"/>
        <w:numPr>
          <w:ilvl w:val="0"/>
          <w:numId w:val="61"/>
        </w:numPr>
        <w:spacing w:after="120" w:line="288" w:lineRule="auto"/>
        <w:ind w:left="1134"/>
        <w:contextualSpacing w:val="0"/>
        <w:rPr>
          <w:rFonts w:cs="Arial"/>
          <w:bCs/>
          <w:color w:val="000000" w:themeColor="text1"/>
          <w:szCs w:val="20"/>
        </w:rPr>
      </w:pPr>
      <w:r w:rsidRPr="003C1B3C">
        <w:rPr>
          <w:rFonts w:cs="Arial"/>
          <w:color w:val="000000" w:themeColor="text1"/>
        </w:rPr>
        <w:t>w zapleczach kuchennych/pomieszczeniach socjalnych</w:t>
      </w:r>
      <w:r w:rsidRPr="003C1B3C">
        <w:rPr>
          <w:rFonts w:cs="Arial"/>
          <w:i/>
          <w:color w:val="000000" w:themeColor="text1"/>
        </w:rPr>
        <w:t xml:space="preserve"> - ręczniki papierowe, mydło w płynie</w:t>
      </w:r>
      <w:r w:rsidRPr="003C1B3C">
        <w:rPr>
          <w:rFonts w:cs="Arial"/>
          <w:color w:val="000000" w:themeColor="text1"/>
        </w:rPr>
        <w:t>.</w:t>
      </w:r>
    </w:p>
    <w:p w14:paraId="30EB1C85" w14:textId="77777777" w:rsidR="00615D70" w:rsidRPr="003C1B3C" w:rsidRDefault="00615D70" w:rsidP="00C46CA7">
      <w:pPr>
        <w:pStyle w:val="Akapitzlist11"/>
        <w:numPr>
          <w:ilvl w:val="0"/>
          <w:numId w:val="63"/>
        </w:numPr>
        <w:spacing w:after="120" w:line="288" w:lineRule="auto"/>
        <w:ind w:hanging="357"/>
        <w:contextualSpacing w:val="0"/>
        <w:rPr>
          <w:rFonts w:cs="Arial"/>
          <w:color w:val="000000" w:themeColor="text1"/>
          <w:szCs w:val="20"/>
        </w:rPr>
      </w:pPr>
      <w:r w:rsidRPr="003C1B3C">
        <w:rPr>
          <w:rFonts w:cs="Arial"/>
          <w:bCs/>
          <w:color w:val="000000" w:themeColor="text1"/>
          <w:szCs w:val="20"/>
        </w:rPr>
        <w:t xml:space="preserve">Dla należytego wykonania przedmiotu zamówienia </w:t>
      </w:r>
      <w:r w:rsidRPr="003C1B3C">
        <w:rPr>
          <w:rFonts w:cs="Arial"/>
          <w:bCs/>
          <w:i/>
          <w:color w:val="000000" w:themeColor="text1"/>
          <w:szCs w:val="20"/>
        </w:rPr>
        <w:t>Zamawiający</w:t>
      </w:r>
      <w:r w:rsidRPr="003C1B3C">
        <w:rPr>
          <w:rFonts w:cs="Arial"/>
          <w:bCs/>
          <w:color w:val="000000" w:themeColor="text1"/>
          <w:szCs w:val="20"/>
        </w:rPr>
        <w:t xml:space="preserve"> udostępni nieodpłatnie:</w:t>
      </w:r>
    </w:p>
    <w:p w14:paraId="46B1DA4E" w14:textId="77777777" w:rsidR="00615D70" w:rsidRPr="003C1B3C" w:rsidRDefault="00615D70" w:rsidP="00C46CA7">
      <w:pPr>
        <w:pStyle w:val="Akapitzlist11"/>
        <w:numPr>
          <w:ilvl w:val="0"/>
          <w:numId w:val="62"/>
        </w:numPr>
        <w:spacing w:after="120" w:line="288" w:lineRule="auto"/>
        <w:ind w:left="1134" w:hanging="357"/>
        <w:contextualSpacing w:val="0"/>
        <w:rPr>
          <w:rFonts w:cs="Arial"/>
          <w:color w:val="000000" w:themeColor="text1"/>
          <w:szCs w:val="20"/>
        </w:rPr>
      </w:pPr>
      <w:r w:rsidRPr="003C1B3C">
        <w:rPr>
          <w:rFonts w:cs="Arial"/>
          <w:color w:val="000000" w:themeColor="text1"/>
          <w:szCs w:val="20"/>
        </w:rPr>
        <w:t>ciepłą i zimną wodę,</w:t>
      </w:r>
    </w:p>
    <w:p w14:paraId="3010C0D2" w14:textId="77777777" w:rsidR="00615D70" w:rsidRPr="003C1B3C" w:rsidRDefault="00615D70" w:rsidP="00C46CA7">
      <w:pPr>
        <w:pStyle w:val="Akapitzlist11"/>
        <w:numPr>
          <w:ilvl w:val="0"/>
          <w:numId w:val="62"/>
        </w:numPr>
        <w:spacing w:after="120" w:line="288" w:lineRule="auto"/>
        <w:ind w:left="1134"/>
        <w:contextualSpacing w:val="0"/>
        <w:rPr>
          <w:rFonts w:cs="Arial"/>
          <w:color w:val="000000" w:themeColor="text1"/>
          <w:szCs w:val="20"/>
        </w:rPr>
      </w:pPr>
      <w:r w:rsidRPr="003C1B3C">
        <w:rPr>
          <w:rFonts w:cs="Arial"/>
          <w:color w:val="000000" w:themeColor="text1"/>
          <w:szCs w:val="20"/>
        </w:rPr>
        <w:t>energię elektryczną,</w:t>
      </w:r>
    </w:p>
    <w:p w14:paraId="0DC21401" w14:textId="77777777" w:rsidR="00615D70" w:rsidRPr="003C1B3C" w:rsidRDefault="00615D70" w:rsidP="00C46CA7">
      <w:pPr>
        <w:pStyle w:val="Akapitzlist11"/>
        <w:numPr>
          <w:ilvl w:val="0"/>
          <w:numId w:val="62"/>
        </w:numPr>
        <w:spacing w:after="120" w:line="288" w:lineRule="auto"/>
        <w:ind w:left="1134"/>
        <w:contextualSpacing w:val="0"/>
        <w:rPr>
          <w:rFonts w:cs="Arial"/>
          <w:color w:val="000000" w:themeColor="text1"/>
          <w:szCs w:val="20"/>
        </w:rPr>
      </w:pPr>
      <w:r w:rsidRPr="003C1B3C">
        <w:rPr>
          <w:rFonts w:cs="Arial"/>
          <w:color w:val="000000" w:themeColor="text1"/>
          <w:szCs w:val="20"/>
        </w:rPr>
        <w:t>pomieszczenia do przechowywania materiałów, maszyn i urządzeń, miejsce na przebranie się ekipy sprzątającej w odzież roboczą.</w:t>
      </w:r>
    </w:p>
    <w:p w14:paraId="69862A6D" w14:textId="77777777" w:rsidR="00615D70" w:rsidRPr="003C1B3C" w:rsidRDefault="00615D70" w:rsidP="00C46CA7">
      <w:pPr>
        <w:pStyle w:val="Akapitzlist11"/>
        <w:numPr>
          <w:ilvl w:val="0"/>
          <w:numId w:val="63"/>
        </w:numPr>
        <w:spacing w:after="120" w:line="288" w:lineRule="auto"/>
        <w:ind w:hanging="357"/>
        <w:contextualSpacing w:val="0"/>
        <w:rPr>
          <w:color w:val="000000" w:themeColor="text1"/>
        </w:rPr>
      </w:pPr>
      <w:r w:rsidRPr="003C1B3C">
        <w:rPr>
          <w:color w:val="000000" w:themeColor="text1"/>
        </w:rPr>
        <w:t xml:space="preserve">Personel sprzątający </w:t>
      </w:r>
      <w:r>
        <w:rPr>
          <w:color w:val="000000" w:themeColor="text1"/>
        </w:rPr>
        <w:t xml:space="preserve">(łącznie z Inspektorem Nadzoru i Koordynatorami) </w:t>
      </w:r>
      <w:r w:rsidRPr="003C1B3C">
        <w:rPr>
          <w:color w:val="000000" w:themeColor="text1"/>
        </w:rPr>
        <w:t xml:space="preserve">musi spełniać następujące wymagania: </w:t>
      </w:r>
    </w:p>
    <w:p w14:paraId="5B167D0D" w14:textId="77777777" w:rsidR="00615D70" w:rsidRPr="003C1B3C" w:rsidRDefault="00615D70" w:rsidP="00C46CA7">
      <w:pPr>
        <w:numPr>
          <w:ilvl w:val="1"/>
          <w:numId w:val="64"/>
        </w:numPr>
        <w:spacing w:after="120" w:line="288" w:lineRule="auto"/>
        <w:ind w:left="1418" w:hanging="357"/>
        <w:jc w:val="both"/>
        <w:rPr>
          <w:color w:val="000000" w:themeColor="text1"/>
        </w:rPr>
      </w:pPr>
      <w:r w:rsidRPr="003C1B3C">
        <w:rPr>
          <w:color w:val="000000" w:themeColor="text1"/>
        </w:rPr>
        <w:t>osoby wykonujące prace w ramach realizacji przedmiotu zamówienia muszą:</w:t>
      </w:r>
    </w:p>
    <w:p w14:paraId="08C83351" w14:textId="77777777" w:rsidR="00615D70" w:rsidRPr="003C1B3C" w:rsidRDefault="00615D70" w:rsidP="00C46CA7">
      <w:pPr>
        <w:pStyle w:val="Akapitzlist11"/>
        <w:numPr>
          <w:ilvl w:val="0"/>
          <w:numId w:val="69"/>
        </w:numPr>
        <w:spacing w:after="120" w:line="288" w:lineRule="auto"/>
        <w:ind w:left="1985" w:hanging="357"/>
        <w:contextualSpacing w:val="0"/>
        <w:rPr>
          <w:color w:val="000000" w:themeColor="text1"/>
        </w:rPr>
      </w:pPr>
      <w:r w:rsidRPr="003C1B3C">
        <w:rPr>
          <w:color w:val="000000" w:themeColor="text1"/>
        </w:rPr>
        <w:t>posiadać obywatelstwo polskie lub posiadać odpowiednie uprawnienia do pracy w Polsce;</w:t>
      </w:r>
    </w:p>
    <w:p w14:paraId="03656ADE" w14:textId="77777777" w:rsidR="00615D70" w:rsidRPr="003C1B3C" w:rsidRDefault="00615D70" w:rsidP="00C46CA7">
      <w:pPr>
        <w:pStyle w:val="Akapitzlist11"/>
        <w:numPr>
          <w:ilvl w:val="0"/>
          <w:numId w:val="69"/>
        </w:numPr>
        <w:spacing w:after="120" w:line="288" w:lineRule="auto"/>
        <w:ind w:left="1985" w:hanging="357"/>
        <w:contextualSpacing w:val="0"/>
        <w:rPr>
          <w:color w:val="000000" w:themeColor="text1"/>
        </w:rPr>
      </w:pPr>
      <w:r w:rsidRPr="003C1B3C">
        <w:rPr>
          <w:color w:val="000000" w:themeColor="text1"/>
        </w:rPr>
        <w:t>być niekarane;</w:t>
      </w:r>
    </w:p>
    <w:p w14:paraId="64C18237" w14:textId="77777777" w:rsidR="00615D70" w:rsidRPr="003C1B3C" w:rsidRDefault="00615D70" w:rsidP="00C46CA7">
      <w:pPr>
        <w:pStyle w:val="Akapitzlist11"/>
        <w:numPr>
          <w:ilvl w:val="0"/>
          <w:numId w:val="69"/>
        </w:numPr>
        <w:spacing w:after="120" w:line="288" w:lineRule="auto"/>
        <w:ind w:left="1985" w:hanging="357"/>
        <w:contextualSpacing w:val="0"/>
        <w:rPr>
          <w:color w:val="000000" w:themeColor="text1"/>
        </w:rPr>
      </w:pPr>
      <w:r w:rsidRPr="003C1B3C">
        <w:rPr>
          <w:b/>
          <w:color w:val="000000" w:themeColor="text1"/>
          <w:u w:val="single"/>
        </w:rPr>
        <w:t>być zatrudnione na umowę o pracę na czas realizacji zamówienia</w:t>
      </w:r>
      <w:r w:rsidRPr="003C1B3C">
        <w:rPr>
          <w:color w:val="000000" w:themeColor="text1"/>
        </w:rPr>
        <w:t>;</w:t>
      </w:r>
    </w:p>
    <w:p w14:paraId="6EAD6154" w14:textId="77777777" w:rsidR="00615D70" w:rsidRPr="003C1B3C" w:rsidRDefault="00615D70" w:rsidP="00C46CA7">
      <w:pPr>
        <w:pStyle w:val="Akapitzlist11"/>
        <w:numPr>
          <w:ilvl w:val="0"/>
          <w:numId w:val="69"/>
        </w:numPr>
        <w:spacing w:after="120" w:line="288" w:lineRule="auto"/>
        <w:ind w:left="1985" w:hanging="357"/>
        <w:contextualSpacing w:val="0"/>
        <w:rPr>
          <w:i/>
          <w:color w:val="000000" w:themeColor="text1"/>
        </w:rPr>
      </w:pPr>
      <w:r w:rsidRPr="003C1B3C">
        <w:rPr>
          <w:color w:val="000000" w:themeColor="text1"/>
        </w:rPr>
        <w:t>każdy z pracowników sprzątających musi złożyć pisemne zobowiązanie o nieudostępnianiu nikomu informacji, które mógłby pozyskać w toku wykonywania prac związanych z realizacją przedmiotu zamówienia.</w:t>
      </w:r>
    </w:p>
    <w:p w14:paraId="0C7BBC32" w14:textId="77777777" w:rsidR="00615D70" w:rsidRPr="003C1B3C" w:rsidRDefault="00615D70" w:rsidP="00C46CA7">
      <w:pPr>
        <w:numPr>
          <w:ilvl w:val="1"/>
          <w:numId w:val="64"/>
        </w:numPr>
        <w:spacing w:after="120" w:line="288" w:lineRule="auto"/>
        <w:ind w:left="1418"/>
        <w:jc w:val="both"/>
        <w:rPr>
          <w:color w:val="000000" w:themeColor="text1"/>
        </w:rPr>
      </w:pPr>
      <w:r w:rsidRPr="003C1B3C">
        <w:rPr>
          <w:i/>
          <w:color w:val="000000" w:themeColor="text1"/>
        </w:rPr>
        <w:t>Wykonawca</w:t>
      </w:r>
      <w:r w:rsidRPr="003C1B3C">
        <w:rPr>
          <w:color w:val="000000" w:themeColor="text1"/>
        </w:rPr>
        <w:t xml:space="preserve"> będzie zobowiązany do zapewnienia pracownikom wykonującym usługi estetycznej, wygodnej odzieży roboczej z emblematem firmy i imiennym identyfikatorem.</w:t>
      </w:r>
    </w:p>
    <w:p w14:paraId="5A499E8B" w14:textId="626EC589" w:rsidR="00615D70" w:rsidRPr="003C1B3C" w:rsidRDefault="00615D70" w:rsidP="00C46CA7">
      <w:pPr>
        <w:pStyle w:val="Akapitzlist11"/>
        <w:numPr>
          <w:ilvl w:val="0"/>
          <w:numId w:val="63"/>
        </w:numPr>
        <w:spacing w:after="120" w:line="288" w:lineRule="auto"/>
        <w:contextualSpacing w:val="0"/>
        <w:rPr>
          <w:color w:val="000000" w:themeColor="text1"/>
        </w:rPr>
      </w:pPr>
      <w:r w:rsidRPr="003C1B3C">
        <w:rPr>
          <w:i/>
          <w:color w:val="000000" w:themeColor="text1"/>
        </w:rPr>
        <w:t>Wykonawca</w:t>
      </w:r>
      <w:r w:rsidRPr="003C1B3C">
        <w:rPr>
          <w:color w:val="000000" w:themeColor="text1"/>
        </w:rPr>
        <w:t xml:space="preserve"> obowiązany będzie do stosowania materiałów i środków czystości: </w:t>
      </w:r>
    </w:p>
    <w:p w14:paraId="5554286B" w14:textId="77777777" w:rsidR="00615D70" w:rsidRPr="003C1B3C" w:rsidRDefault="00615D70" w:rsidP="00C46CA7">
      <w:pPr>
        <w:numPr>
          <w:ilvl w:val="1"/>
          <w:numId w:val="65"/>
        </w:numPr>
        <w:tabs>
          <w:tab w:val="clear" w:pos="0"/>
          <w:tab w:val="num" w:pos="1276"/>
        </w:tabs>
        <w:spacing w:after="120" w:line="288" w:lineRule="auto"/>
        <w:ind w:left="0" w:firstLine="851"/>
        <w:jc w:val="both"/>
        <w:rPr>
          <w:color w:val="000000" w:themeColor="text1"/>
        </w:rPr>
      </w:pPr>
      <w:r w:rsidRPr="003C1B3C">
        <w:rPr>
          <w:color w:val="000000" w:themeColor="text1"/>
        </w:rPr>
        <w:t>odpowiednich do powierzchni, w szczególności antypoślizgowych;</w:t>
      </w:r>
    </w:p>
    <w:p w14:paraId="189F6D43" w14:textId="77777777" w:rsidR="00615D70" w:rsidRPr="003C1B3C" w:rsidRDefault="00615D70" w:rsidP="00C46CA7">
      <w:pPr>
        <w:numPr>
          <w:ilvl w:val="1"/>
          <w:numId w:val="65"/>
        </w:numPr>
        <w:tabs>
          <w:tab w:val="clear" w:pos="0"/>
          <w:tab w:val="num" w:pos="1276"/>
        </w:tabs>
        <w:spacing w:after="120" w:line="288" w:lineRule="auto"/>
        <w:ind w:left="1276" w:hanging="425"/>
        <w:jc w:val="both"/>
        <w:rPr>
          <w:color w:val="000000" w:themeColor="text1"/>
        </w:rPr>
      </w:pPr>
      <w:r w:rsidRPr="003C1B3C">
        <w:rPr>
          <w:color w:val="000000" w:themeColor="text1"/>
        </w:rPr>
        <w:t xml:space="preserve">o jakości zapewniającej wymagany przez </w:t>
      </w:r>
      <w:r w:rsidRPr="003C1B3C">
        <w:rPr>
          <w:i/>
          <w:color w:val="000000" w:themeColor="text1"/>
        </w:rPr>
        <w:t>Zamawiającego</w:t>
      </w:r>
      <w:r w:rsidRPr="003C1B3C">
        <w:rPr>
          <w:color w:val="000000" w:themeColor="text1"/>
        </w:rPr>
        <w:t xml:space="preserve"> poziom czystości sprzątanych obiektów;</w:t>
      </w:r>
    </w:p>
    <w:p w14:paraId="372F5565" w14:textId="77777777" w:rsidR="00615D70" w:rsidRPr="003C1B3C" w:rsidRDefault="00615D70" w:rsidP="00C46CA7">
      <w:pPr>
        <w:numPr>
          <w:ilvl w:val="1"/>
          <w:numId w:val="65"/>
        </w:numPr>
        <w:tabs>
          <w:tab w:val="clear" w:pos="0"/>
          <w:tab w:val="num" w:pos="1276"/>
        </w:tabs>
        <w:spacing w:after="120" w:line="288" w:lineRule="auto"/>
        <w:ind w:left="1276" w:hanging="425"/>
        <w:jc w:val="both"/>
        <w:rPr>
          <w:color w:val="000000" w:themeColor="text1"/>
        </w:rPr>
      </w:pPr>
      <w:r w:rsidRPr="003C1B3C">
        <w:rPr>
          <w:color w:val="000000" w:themeColor="text1"/>
        </w:rPr>
        <w:t>biologicznie neutralnych i nie wywołujących alergii;</w:t>
      </w:r>
    </w:p>
    <w:p w14:paraId="2DEBC40E" w14:textId="77777777" w:rsidR="00615D70" w:rsidRPr="003C1B3C" w:rsidRDefault="00615D70" w:rsidP="00C46CA7">
      <w:pPr>
        <w:numPr>
          <w:ilvl w:val="1"/>
          <w:numId w:val="65"/>
        </w:numPr>
        <w:tabs>
          <w:tab w:val="clear" w:pos="0"/>
          <w:tab w:val="num" w:pos="1276"/>
        </w:tabs>
        <w:spacing w:after="120" w:line="288" w:lineRule="auto"/>
        <w:ind w:left="1276" w:hanging="425"/>
        <w:jc w:val="both"/>
        <w:rPr>
          <w:color w:val="000000" w:themeColor="text1"/>
        </w:rPr>
      </w:pPr>
      <w:r w:rsidRPr="003C1B3C">
        <w:rPr>
          <w:color w:val="000000" w:themeColor="text1"/>
        </w:rPr>
        <w:lastRenderedPageBreak/>
        <w:t xml:space="preserve">nie roztaczających przykrych woni w trakcie ani po sprzątaniu; </w:t>
      </w:r>
    </w:p>
    <w:p w14:paraId="48CD280C" w14:textId="77777777" w:rsidR="00615D70" w:rsidRPr="003C1B3C" w:rsidRDefault="00615D70" w:rsidP="00C46CA7">
      <w:pPr>
        <w:numPr>
          <w:ilvl w:val="1"/>
          <w:numId w:val="65"/>
        </w:numPr>
        <w:tabs>
          <w:tab w:val="clear" w:pos="0"/>
          <w:tab w:val="num" w:pos="1276"/>
        </w:tabs>
        <w:spacing w:after="120" w:line="288" w:lineRule="auto"/>
        <w:ind w:left="1276" w:hanging="425"/>
        <w:jc w:val="both"/>
        <w:rPr>
          <w:color w:val="000000" w:themeColor="text1"/>
        </w:rPr>
      </w:pPr>
      <w:r w:rsidRPr="003C1B3C">
        <w:rPr>
          <w:color w:val="000000" w:themeColor="text1"/>
        </w:rPr>
        <w:t xml:space="preserve">spełniających odpowiednie normy i posiadające stosowne atesty. Dla stosowanych środków i artykułów </w:t>
      </w:r>
      <w:r w:rsidRPr="003C1B3C">
        <w:rPr>
          <w:i/>
          <w:color w:val="000000" w:themeColor="text1"/>
        </w:rPr>
        <w:t>Wykonawca</w:t>
      </w:r>
      <w:r w:rsidRPr="003C1B3C">
        <w:rPr>
          <w:color w:val="000000" w:themeColor="text1"/>
        </w:rPr>
        <w:t xml:space="preserve"> musi posiadać komplet dokumentów dopuszczających ich stosowanie na rynku europejskim w tym karty charakterystyk (produktowe). </w:t>
      </w:r>
    </w:p>
    <w:p w14:paraId="018641D5" w14:textId="77777777" w:rsidR="00615D70" w:rsidRPr="003C1B3C" w:rsidRDefault="00615D70" w:rsidP="00C46CA7">
      <w:pPr>
        <w:numPr>
          <w:ilvl w:val="1"/>
          <w:numId w:val="65"/>
        </w:numPr>
        <w:tabs>
          <w:tab w:val="clear" w:pos="0"/>
          <w:tab w:val="num" w:pos="1276"/>
        </w:tabs>
        <w:spacing w:after="120" w:line="288" w:lineRule="auto"/>
        <w:ind w:left="1276" w:hanging="425"/>
        <w:jc w:val="both"/>
        <w:rPr>
          <w:color w:val="000000" w:themeColor="text1"/>
        </w:rPr>
      </w:pPr>
      <w:r w:rsidRPr="003C1B3C">
        <w:rPr>
          <w:color w:val="000000" w:themeColor="text1"/>
        </w:rPr>
        <w:t xml:space="preserve">akceptowane przez </w:t>
      </w:r>
      <w:r w:rsidRPr="003C1B3C">
        <w:rPr>
          <w:i/>
          <w:color w:val="000000" w:themeColor="text1"/>
        </w:rPr>
        <w:t>Zamawiającego</w:t>
      </w:r>
      <w:r w:rsidRPr="003C1B3C">
        <w:rPr>
          <w:color w:val="000000" w:themeColor="text1"/>
        </w:rPr>
        <w:t xml:space="preserve"> będą w szczególności dostępne na rynku marki </w:t>
      </w:r>
      <w:r w:rsidRPr="003C1B3C">
        <w:rPr>
          <w:i/>
          <w:color w:val="000000" w:themeColor="text1"/>
        </w:rPr>
        <w:t>Domestos, Ajax, Cif, Cilit, Pronto, Dosia</w:t>
      </w:r>
      <w:r w:rsidRPr="003C1B3C">
        <w:rPr>
          <w:color w:val="000000" w:themeColor="text1"/>
        </w:rPr>
        <w:t xml:space="preserve"> lub równoważne. Obowiązek wykazania równoważności innych stosowanych środków w szczególności pod względem właściwości wymienionych powyżej spoczywa na </w:t>
      </w:r>
      <w:r w:rsidRPr="003C1B3C">
        <w:rPr>
          <w:i/>
          <w:color w:val="000000" w:themeColor="text1"/>
        </w:rPr>
        <w:t>Wykonawcy</w:t>
      </w:r>
      <w:r w:rsidRPr="003C1B3C">
        <w:rPr>
          <w:color w:val="000000" w:themeColor="text1"/>
        </w:rPr>
        <w:t xml:space="preserve">. </w:t>
      </w:r>
    </w:p>
    <w:p w14:paraId="16984A52" w14:textId="77777777" w:rsidR="00615D70" w:rsidRPr="003C1B3C" w:rsidRDefault="00615D70" w:rsidP="00C46CA7">
      <w:pPr>
        <w:numPr>
          <w:ilvl w:val="0"/>
          <w:numId w:val="63"/>
        </w:numPr>
        <w:spacing w:after="120" w:line="288" w:lineRule="auto"/>
        <w:jc w:val="both"/>
        <w:rPr>
          <w:color w:val="000000" w:themeColor="text1"/>
        </w:rPr>
      </w:pPr>
      <w:r w:rsidRPr="003C1B3C">
        <w:rPr>
          <w:i/>
          <w:color w:val="000000" w:themeColor="text1"/>
        </w:rPr>
        <w:t>Wykonawca</w:t>
      </w:r>
      <w:r w:rsidRPr="003C1B3C">
        <w:rPr>
          <w:color w:val="000000" w:themeColor="text1"/>
        </w:rPr>
        <w:t xml:space="preserve"> przed podpisaniem umowy dostarczy </w:t>
      </w:r>
      <w:r w:rsidRPr="003C1B3C">
        <w:rPr>
          <w:i/>
          <w:color w:val="000000" w:themeColor="text1"/>
        </w:rPr>
        <w:t>Zamawiającemu</w:t>
      </w:r>
      <w:r w:rsidRPr="003C1B3C">
        <w:rPr>
          <w:color w:val="000000" w:themeColor="text1"/>
        </w:rPr>
        <w:t xml:space="preserve"> wykaz stosowanych środków czystości celem akceptacji. Wykaz musi być przygotowany w formie pisemnej. Do wykazu muszą być załączone karty produktowe środków czystości stosowanych przez </w:t>
      </w:r>
      <w:r w:rsidRPr="003C1B3C">
        <w:rPr>
          <w:i/>
          <w:color w:val="000000" w:themeColor="text1"/>
        </w:rPr>
        <w:t>Wykonawcę</w:t>
      </w:r>
      <w:r w:rsidRPr="003C1B3C">
        <w:rPr>
          <w:color w:val="000000" w:themeColor="text1"/>
        </w:rPr>
        <w:t xml:space="preserve">. Akceptowane będą kopie kart poświadczone za zgodność z oryginałem przez osoby podpisujące umowę ze strony </w:t>
      </w:r>
      <w:r w:rsidRPr="003C1B3C">
        <w:rPr>
          <w:i/>
          <w:color w:val="000000" w:themeColor="text1"/>
        </w:rPr>
        <w:t>Wykonawcy</w:t>
      </w:r>
      <w:r w:rsidRPr="003C1B3C">
        <w:rPr>
          <w:color w:val="000000" w:themeColor="text1"/>
        </w:rPr>
        <w:t xml:space="preserve">. </w:t>
      </w:r>
    </w:p>
    <w:p w14:paraId="6B67D945" w14:textId="77777777" w:rsidR="00615D70" w:rsidRPr="003C1B3C" w:rsidRDefault="00615D70" w:rsidP="00C46CA7">
      <w:pPr>
        <w:numPr>
          <w:ilvl w:val="0"/>
          <w:numId w:val="63"/>
        </w:numPr>
        <w:spacing w:after="120" w:line="288" w:lineRule="auto"/>
        <w:jc w:val="both"/>
        <w:rPr>
          <w:color w:val="000000" w:themeColor="text1"/>
        </w:rPr>
      </w:pPr>
      <w:r w:rsidRPr="003C1B3C">
        <w:rPr>
          <w:color w:val="000000" w:themeColor="text1"/>
        </w:rPr>
        <w:t xml:space="preserve">Każda zmiana stosowanych materiałów i środków czystości w stosunku do wykazu odbywać się może tylko w uzgodnieniu z </w:t>
      </w:r>
      <w:r w:rsidRPr="003C1B3C">
        <w:rPr>
          <w:i/>
          <w:color w:val="000000" w:themeColor="text1"/>
        </w:rPr>
        <w:t>Zamawiającym</w:t>
      </w:r>
      <w:r w:rsidRPr="003C1B3C">
        <w:rPr>
          <w:color w:val="000000" w:themeColor="text1"/>
        </w:rPr>
        <w:t xml:space="preserve"> i po zaakceptowaniu przez </w:t>
      </w:r>
      <w:r w:rsidRPr="003C1B3C">
        <w:rPr>
          <w:i/>
          <w:color w:val="000000" w:themeColor="text1"/>
        </w:rPr>
        <w:t>Zamawiającego.</w:t>
      </w:r>
    </w:p>
    <w:p w14:paraId="0A071B3A" w14:textId="77777777" w:rsidR="00615D70" w:rsidRDefault="00615D70" w:rsidP="00C46CA7">
      <w:pPr>
        <w:numPr>
          <w:ilvl w:val="0"/>
          <w:numId w:val="63"/>
        </w:numPr>
        <w:spacing w:after="120" w:line="288" w:lineRule="auto"/>
        <w:jc w:val="both"/>
        <w:rPr>
          <w:color w:val="000000" w:themeColor="text1"/>
        </w:rPr>
      </w:pPr>
      <w:r w:rsidRPr="003C1B3C">
        <w:rPr>
          <w:color w:val="000000" w:themeColor="text1"/>
        </w:rPr>
        <w:t xml:space="preserve">Pracownicy </w:t>
      </w:r>
      <w:r w:rsidRPr="003C1B3C">
        <w:rPr>
          <w:i/>
          <w:color w:val="000000" w:themeColor="text1"/>
        </w:rPr>
        <w:t>Wykonawcy</w:t>
      </w:r>
      <w:r w:rsidRPr="003C1B3C">
        <w:rPr>
          <w:color w:val="000000" w:themeColor="text1"/>
        </w:rPr>
        <w:t xml:space="preserve"> zobowiązani są do poinformowania przedstawicieli </w:t>
      </w:r>
      <w:r w:rsidRPr="003C1B3C">
        <w:rPr>
          <w:i/>
          <w:color w:val="000000" w:themeColor="text1"/>
        </w:rPr>
        <w:t>Zamawiającego</w:t>
      </w:r>
      <w:r w:rsidRPr="003C1B3C">
        <w:rPr>
          <w:color w:val="000000" w:themeColor="text1"/>
        </w:rPr>
        <w:t xml:space="preserve"> o wszelkich zauważonych usterkach technicznych.</w:t>
      </w:r>
    </w:p>
    <w:p w14:paraId="4DAC3232" w14:textId="77777777" w:rsidR="00615D70" w:rsidRDefault="00615D70" w:rsidP="00C46CA7">
      <w:pPr>
        <w:numPr>
          <w:ilvl w:val="0"/>
          <w:numId w:val="63"/>
        </w:numPr>
        <w:spacing w:after="120" w:line="288" w:lineRule="auto"/>
        <w:jc w:val="both"/>
        <w:rPr>
          <w:color w:val="000000" w:themeColor="text1"/>
        </w:rPr>
      </w:pPr>
      <w:r>
        <w:rPr>
          <w:color w:val="000000" w:themeColor="text1"/>
        </w:rPr>
        <w:t>Pracownicy Wykonawcy zobowiązani są do wrzucania worków z odpadami komunalnymi (bytowymi)</w:t>
      </w:r>
      <w:r w:rsidDel="00A01D65">
        <w:rPr>
          <w:color w:val="000000" w:themeColor="text1"/>
        </w:rPr>
        <w:t xml:space="preserve"> </w:t>
      </w:r>
      <w:r>
        <w:rPr>
          <w:color w:val="000000" w:themeColor="text1"/>
        </w:rPr>
        <w:t>do właściwych pojemników zbiorczych wskazanych przez Zamawiającego.</w:t>
      </w:r>
    </w:p>
    <w:p w14:paraId="620E95DB" w14:textId="77777777" w:rsidR="00615D70" w:rsidRPr="002D3F54" w:rsidRDefault="002D3F54" w:rsidP="00C46CA7">
      <w:pPr>
        <w:numPr>
          <w:ilvl w:val="0"/>
          <w:numId w:val="63"/>
        </w:numPr>
        <w:spacing w:after="120" w:line="288" w:lineRule="auto"/>
        <w:jc w:val="both"/>
        <w:rPr>
          <w:color w:val="000000" w:themeColor="text1"/>
        </w:rPr>
      </w:pPr>
      <w:r w:rsidRPr="002D3F54">
        <w:rPr>
          <w:color w:val="000000" w:themeColor="text1"/>
        </w:rPr>
        <w:t>Ewentualne skutki finansowe (k</w:t>
      </w:r>
      <w:r w:rsidR="00615D70" w:rsidRPr="002D3F54">
        <w:rPr>
          <w:color w:val="000000" w:themeColor="text1"/>
        </w:rPr>
        <w:t>ary</w:t>
      </w:r>
      <w:r w:rsidRPr="002D3F54">
        <w:rPr>
          <w:color w:val="000000" w:themeColor="text1"/>
        </w:rPr>
        <w:t xml:space="preserve"> urzędowe)</w:t>
      </w:r>
      <w:r w:rsidR="00615D70" w:rsidRPr="002D3F54">
        <w:rPr>
          <w:color w:val="000000" w:themeColor="text1"/>
        </w:rPr>
        <w:t xml:space="preserve"> za niewłaściwe składowanie odpadów obciążą Wykonawcę.</w:t>
      </w:r>
    </w:p>
    <w:p w14:paraId="6497EFC3" w14:textId="69884411" w:rsidR="00615D70" w:rsidRPr="00D14A01" w:rsidRDefault="00615D70" w:rsidP="00C46CA7">
      <w:pPr>
        <w:numPr>
          <w:ilvl w:val="0"/>
          <w:numId w:val="63"/>
        </w:numPr>
        <w:spacing w:after="120" w:line="288" w:lineRule="auto"/>
        <w:jc w:val="both"/>
        <w:rPr>
          <w:color w:val="000000" w:themeColor="text1"/>
        </w:rPr>
      </w:pPr>
      <w:r w:rsidRPr="003C1B3C">
        <w:rPr>
          <w:rFonts w:cs="Arial"/>
          <w:color w:val="000000" w:themeColor="text1"/>
        </w:rPr>
        <w:t xml:space="preserve">Usługa sprzątania będzie również zabezpieczona w ramach Umowy w przypadku drobnych remontów i modernizacji prowadzonych przez </w:t>
      </w:r>
      <w:r w:rsidRPr="003C1B3C">
        <w:rPr>
          <w:rFonts w:cs="Arial"/>
          <w:i/>
          <w:color w:val="000000" w:themeColor="text1"/>
        </w:rPr>
        <w:t>Zamawiającego</w:t>
      </w:r>
      <w:r w:rsidRPr="003C1B3C">
        <w:rPr>
          <w:rFonts w:cs="Arial"/>
          <w:color w:val="000000" w:themeColor="text1"/>
        </w:rPr>
        <w:t xml:space="preserve">. W ramach doraźnych prac poremontowych i poawaryjnych </w:t>
      </w:r>
      <w:r w:rsidRPr="003C1B3C">
        <w:rPr>
          <w:rFonts w:cs="Arial"/>
          <w:i/>
          <w:color w:val="000000" w:themeColor="text1"/>
        </w:rPr>
        <w:t>Wykonawca</w:t>
      </w:r>
      <w:r w:rsidRPr="003C1B3C">
        <w:rPr>
          <w:rFonts w:cs="Arial"/>
          <w:color w:val="000000" w:themeColor="text1"/>
        </w:rPr>
        <w:t xml:space="preserve"> usługi sprzątania będzie zobowiązany do wykonania czynności określonych w opisie przedmiotu zamówienia, mających na celu doprowadzenie pomieszczeń do należytej czystości </w:t>
      </w:r>
      <w:r w:rsidRPr="003C1B3C">
        <w:rPr>
          <w:rFonts w:cs="Arial"/>
          <w:i/>
          <w:color w:val="000000" w:themeColor="text1"/>
        </w:rPr>
        <w:t>(dodatkowe, gruntowne sprzątanie)</w:t>
      </w:r>
      <w:r w:rsidRPr="003C1B3C">
        <w:rPr>
          <w:rFonts w:cs="Arial"/>
          <w:color w:val="000000" w:themeColor="text1"/>
        </w:rPr>
        <w:t xml:space="preserve">. Usługi te nie będą podlegały dodatkowemu wynagrodzeniu. </w:t>
      </w:r>
    </w:p>
    <w:p w14:paraId="2A259A9E" w14:textId="45B8D665" w:rsidR="00D14A01" w:rsidRPr="00D14A01" w:rsidRDefault="00D14A01" w:rsidP="00C46CA7">
      <w:pPr>
        <w:numPr>
          <w:ilvl w:val="0"/>
          <w:numId w:val="63"/>
        </w:numPr>
        <w:spacing w:after="120" w:line="288" w:lineRule="auto"/>
        <w:jc w:val="both"/>
        <w:rPr>
          <w:color w:val="000000" w:themeColor="text1"/>
        </w:rPr>
      </w:pPr>
      <w:r w:rsidRPr="00D14A01">
        <w:rPr>
          <w:color w:val="000000" w:themeColor="text1"/>
        </w:rPr>
        <w:t>Mycie wszystkich okien odbywać się będzie w terminach uzgodnionych z Zamawiającym. Zamawiający może zaproponować harmonogram, jeżeli Wykonawca nie zgłosi uwag w terminie 5 dni harmonogram uznaje się za uzgodniony.</w:t>
      </w:r>
    </w:p>
    <w:p w14:paraId="7FA9690D" w14:textId="77777777" w:rsidR="00D14A01" w:rsidRPr="00D14A01" w:rsidRDefault="00D14A01" w:rsidP="00D922EC">
      <w:pPr>
        <w:spacing w:after="120" w:line="288" w:lineRule="auto"/>
        <w:ind w:left="720"/>
        <w:jc w:val="both"/>
        <w:rPr>
          <w:color w:val="000000" w:themeColor="text1"/>
        </w:rPr>
      </w:pPr>
      <w:r w:rsidRPr="00D14A01">
        <w:rPr>
          <w:color w:val="000000" w:themeColor="text1"/>
        </w:rPr>
        <w:t>Ramowy zakres prac obejmuje obustronne umycie ram okien plastikowych z PCV (okucia obwiedniowe) i powierzchni szklanych (szyby zespolone), parapetów wewnętrznych i zewnętrznych.</w:t>
      </w:r>
    </w:p>
    <w:p w14:paraId="2BD3231A" w14:textId="7B98645F" w:rsidR="00D922EC" w:rsidRPr="002D3F54" w:rsidRDefault="00D14A01" w:rsidP="00742BC8">
      <w:pPr>
        <w:spacing w:after="120" w:line="288" w:lineRule="auto"/>
        <w:ind w:left="720"/>
        <w:jc w:val="both"/>
        <w:rPr>
          <w:color w:val="000000" w:themeColor="text1"/>
        </w:rPr>
      </w:pPr>
      <w:r w:rsidRPr="00D14A01">
        <w:rPr>
          <w:color w:val="000000" w:themeColor="text1"/>
        </w:rPr>
        <w:t>Wykonawca świadczy usługę mycia okien używając do pracy własnych środków myjących niezawierających substancji mogących doprowadzić do zarysowań, przebarwień lub uszkodzeń ram okiennych, powierzchni szklanych, parapetów lub okuć, odpowiednich do mytych powierzchni i dopuszczonych do obrotu oraz własnego sprzętu.</w:t>
      </w:r>
    </w:p>
    <w:p w14:paraId="33D5F9B0" w14:textId="77777777" w:rsidR="00615D70" w:rsidRPr="003C1B3C" w:rsidRDefault="00615D70" w:rsidP="00EB60F8">
      <w:pPr>
        <w:spacing w:after="0" w:line="360" w:lineRule="auto"/>
        <w:jc w:val="both"/>
        <w:rPr>
          <w:b/>
          <w:bCs/>
          <w:color w:val="000000" w:themeColor="text1"/>
        </w:rPr>
      </w:pPr>
      <w:r w:rsidRPr="003C1B3C">
        <w:rPr>
          <w:b/>
          <w:bCs/>
          <w:color w:val="000000" w:themeColor="text1"/>
          <w:sz w:val="28"/>
          <w:szCs w:val="28"/>
          <w:u w:val="single"/>
        </w:rPr>
        <w:lastRenderedPageBreak/>
        <w:t>Obmiary:</w:t>
      </w:r>
    </w:p>
    <w:p w14:paraId="32D8935B" w14:textId="77777777" w:rsidR="00615D70" w:rsidRPr="003C1B3C" w:rsidRDefault="00615D70" w:rsidP="00C46CA7">
      <w:pPr>
        <w:pStyle w:val="Akapitzlist11"/>
        <w:numPr>
          <w:ilvl w:val="0"/>
          <w:numId w:val="67"/>
        </w:numPr>
        <w:spacing w:before="280" w:after="280"/>
        <w:rPr>
          <w:b/>
          <w:bCs/>
          <w:color w:val="000000" w:themeColor="text1"/>
          <w:sz w:val="20"/>
          <w:szCs w:val="20"/>
        </w:rPr>
      </w:pPr>
      <w:r w:rsidRPr="003C1B3C">
        <w:rPr>
          <w:b/>
          <w:bCs/>
          <w:color w:val="000000" w:themeColor="text1"/>
        </w:rPr>
        <w:t>Budynek + hala przy ul. Filtrowej 1:</w:t>
      </w:r>
    </w:p>
    <w:p w14:paraId="3999C94C" w14:textId="77777777" w:rsidR="00615D70" w:rsidRPr="003C1B3C" w:rsidRDefault="00615D70" w:rsidP="00C46CA7">
      <w:pPr>
        <w:pStyle w:val="Akapitzlist11"/>
        <w:numPr>
          <w:ilvl w:val="0"/>
          <w:numId w:val="66"/>
        </w:numPr>
        <w:spacing w:before="280" w:after="280"/>
        <w:ind w:left="1134"/>
        <w:rPr>
          <w:color w:val="000000" w:themeColor="text1"/>
        </w:rPr>
      </w:pPr>
      <w:r w:rsidRPr="003C1B3C">
        <w:rPr>
          <w:bCs/>
          <w:color w:val="000000" w:themeColor="text1"/>
          <w:sz w:val="20"/>
          <w:szCs w:val="20"/>
        </w:rPr>
        <w:t>całkowita powierzchnia do sprzątnięcia ca 9.800,00 m</w:t>
      </w:r>
      <w:r w:rsidRPr="003C1B3C">
        <w:rPr>
          <w:bCs/>
          <w:color w:val="000000" w:themeColor="text1"/>
          <w:sz w:val="20"/>
          <w:szCs w:val="20"/>
          <w:vertAlign w:val="superscript"/>
        </w:rPr>
        <w:t xml:space="preserve">2 </w:t>
      </w:r>
      <w:r w:rsidRPr="003C1B3C">
        <w:rPr>
          <w:bCs/>
          <w:color w:val="000000" w:themeColor="text1"/>
          <w:sz w:val="20"/>
          <w:szCs w:val="20"/>
        </w:rPr>
        <w:t>w tym:</w:t>
      </w:r>
    </w:p>
    <w:tbl>
      <w:tblPr>
        <w:tblStyle w:val="Tabela-Siatka"/>
        <w:tblW w:w="0" w:type="auto"/>
        <w:tblLook w:val="04A0" w:firstRow="1" w:lastRow="0" w:firstColumn="1" w:lastColumn="0" w:noHBand="0" w:noVBand="1"/>
      </w:tblPr>
      <w:tblGrid>
        <w:gridCol w:w="1668"/>
        <w:gridCol w:w="1119"/>
        <w:gridCol w:w="1180"/>
        <w:gridCol w:w="1842"/>
        <w:gridCol w:w="1418"/>
        <w:gridCol w:w="1701"/>
      </w:tblGrid>
      <w:tr w:rsidR="00615D70" w:rsidRPr="003C1B3C" w14:paraId="43270D92" w14:textId="77777777" w:rsidTr="00615D70">
        <w:trPr>
          <w:trHeight w:val="567"/>
        </w:trPr>
        <w:tc>
          <w:tcPr>
            <w:tcW w:w="1668" w:type="dxa"/>
            <w:shd w:val="clear" w:color="auto" w:fill="FFC000"/>
          </w:tcPr>
          <w:p w14:paraId="5BCC4E23" w14:textId="77777777" w:rsidR="00615D70" w:rsidRPr="003C1B3C" w:rsidRDefault="00615D70" w:rsidP="00615D70">
            <w:pPr>
              <w:spacing w:before="100" w:beforeAutospacing="1" w:after="100" w:afterAutospacing="1" w:line="360" w:lineRule="auto"/>
              <w:jc w:val="both"/>
              <w:rPr>
                <w:bCs/>
                <w:color w:val="000000" w:themeColor="text1"/>
                <w:sz w:val="20"/>
                <w:szCs w:val="20"/>
              </w:rPr>
            </w:pPr>
          </w:p>
        </w:tc>
        <w:tc>
          <w:tcPr>
            <w:tcW w:w="1119" w:type="dxa"/>
            <w:shd w:val="clear" w:color="auto" w:fill="FFC000"/>
            <w:vAlign w:val="center"/>
          </w:tcPr>
          <w:p w14:paraId="47DE7346" w14:textId="77777777" w:rsidR="00615D70" w:rsidRPr="003C1B3C" w:rsidRDefault="00615D70" w:rsidP="00615D70">
            <w:pPr>
              <w:spacing w:before="100" w:beforeAutospacing="1" w:after="100" w:afterAutospacing="1" w:line="360" w:lineRule="auto"/>
              <w:jc w:val="center"/>
              <w:rPr>
                <w:b/>
                <w:bCs/>
                <w:color w:val="000000" w:themeColor="text1"/>
                <w:sz w:val="20"/>
                <w:szCs w:val="20"/>
              </w:rPr>
            </w:pPr>
            <w:r w:rsidRPr="003C1B3C">
              <w:rPr>
                <w:b/>
                <w:bCs/>
                <w:color w:val="000000" w:themeColor="text1"/>
                <w:sz w:val="20"/>
                <w:szCs w:val="20"/>
              </w:rPr>
              <w:t>Biura</w:t>
            </w:r>
          </w:p>
        </w:tc>
        <w:tc>
          <w:tcPr>
            <w:tcW w:w="1180" w:type="dxa"/>
            <w:shd w:val="clear" w:color="auto" w:fill="FFC000"/>
            <w:vAlign w:val="center"/>
          </w:tcPr>
          <w:p w14:paraId="3BF9271C" w14:textId="77777777" w:rsidR="00615D70" w:rsidRPr="003C1B3C" w:rsidRDefault="00615D70" w:rsidP="00615D70">
            <w:pPr>
              <w:spacing w:before="100" w:beforeAutospacing="1" w:after="100" w:afterAutospacing="1" w:line="360" w:lineRule="auto"/>
              <w:jc w:val="center"/>
              <w:rPr>
                <w:b/>
                <w:bCs/>
                <w:color w:val="000000" w:themeColor="text1"/>
                <w:sz w:val="20"/>
                <w:szCs w:val="20"/>
              </w:rPr>
            </w:pPr>
            <w:r w:rsidRPr="003C1B3C">
              <w:rPr>
                <w:b/>
                <w:bCs/>
                <w:color w:val="000000" w:themeColor="text1"/>
                <w:sz w:val="20"/>
                <w:szCs w:val="20"/>
              </w:rPr>
              <w:t>Laboratoria</w:t>
            </w:r>
          </w:p>
        </w:tc>
        <w:tc>
          <w:tcPr>
            <w:tcW w:w="1842" w:type="dxa"/>
            <w:shd w:val="clear" w:color="auto" w:fill="FFC000"/>
            <w:vAlign w:val="center"/>
          </w:tcPr>
          <w:p w14:paraId="605E3F7A" w14:textId="77777777" w:rsidR="00615D70" w:rsidRPr="003C1B3C" w:rsidRDefault="00615D70" w:rsidP="00615D70">
            <w:pPr>
              <w:spacing w:before="100" w:beforeAutospacing="1" w:after="100" w:afterAutospacing="1" w:line="360" w:lineRule="auto"/>
              <w:jc w:val="center"/>
              <w:rPr>
                <w:b/>
                <w:bCs/>
                <w:color w:val="000000" w:themeColor="text1"/>
                <w:sz w:val="20"/>
                <w:szCs w:val="20"/>
              </w:rPr>
            </w:pPr>
            <w:r w:rsidRPr="003C1B3C">
              <w:rPr>
                <w:b/>
                <w:bCs/>
                <w:color w:val="000000" w:themeColor="text1"/>
                <w:sz w:val="20"/>
                <w:szCs w:val="20"/>
              </w:rPr>
              <w:t>Hole, korytarze i klatki schodowe</w:t>
            </w:r>
          </w:p>
        </w:tc>
        <w:tc>
          <w:tcPr>
            <w:tcW w:w="1418" w:type="dxa"/>
            <w:shd w:val="clear" w:color="auto" w:fill="FFC000"/>
            <w:vAlign w:val="center"/>
          </w:tcPr>
          <w:p w14:paraId="1AB61127" w14:textId="77777777" w:rsidR="00615D70" w:rsidRPr="003C1B3C" w:rsidRDefault="00615D70" w:rsidP="00615D70">
            <w:pPr>
              <w:spacing w:before="100" w:beforeAutospacing="1" w:after="100" w:afterAutospacing="1" w:line="360" w:lineRule="auto"/>
              <w:jc w:val="center"/>
              <w:rPr>
                <w:b/>
                <w:bCs/>
                <w:color w:val="000000" w:themeColor="text1"/>
                <w:sz w:val="20"/>
                <w:szCs w:val="20"/>
              </w:rPr>
            </w:pPr>
            <w:r w:rsidRPr="003C1B3C">
              <w:rPr>
                <w:b/>
                <w:bCs/>
                <w:color w:val="000000" w:themeColor="text1"/>
                <w:sz w:val="20"/>
                <w:szCs w:val="20"/>
              </w:rPr>
              <w:t>Toalety</w:t>
            </w:r>
          </w:p>
        </w:tc>
        <w:tc>
          <w:tcPr>
            <w:tcW w:w="1701" w:type="dxa"/>
            <w:shd w:val="clear" w:color="auto" w:fill="FFC000"/>
            <w:vAlign w:val="center"/>
          </w:tcPr>
          <w:p w14:paraId="55BCB2E0" w14:textId="77777777" w:rsidR="00615D70" w:rsidRPr="003C1B3C" w:rsidRDefault="00615D70" w:rsidP="00615D70">
            <w:pPr>
              <w:spacing w:before="100" w:beforeAutospacing="1" w:after="100" w:afterAutospacing="1" w:line="360" w:lineRule="auto"/>
              <w:jc w:val="center"/>
              <w:rPr>
                <w:b/>
                <w:bCs/>
                <w:color w:val="000000" w:themeColor="text1"/>
                <w:sz w:val="20"/>
                <w:szCs w:val="20"/>
              </w:rPr>
            </w:pPr>
            <w:r w:rsidRPr="003C1B3C">
              <w:rPr>
                <w:b/>
                <w:bCs/>
                <w:color w:val="000000" w:themeColor="text1"/>
                <w:sz w:val="20"/>
                <w:szCs w:val="20"/>
              </w:rPr>
              <w:t>Aneksy kuchenne</w:t>
            </w:r>
          </w:p>
        </w:tc>
      </w:tr>
      <w:tr w:rsidR="00615D70" w:rsidRPr="003C1B3C" w14:paraId="5C3B4785" w14:textId="77777777" w:rsidTr="00615D70">
        <w:tc>
          <w:tcPr>
            <w:tcW w:w="1668" w:type="dxa"/>
            <w:vAlign w:val="center"/>
          </w:tcPr>
          <w:p w14:paraId="4C407DD8" w14:textId="77777777" w:rsidR="00615D70" w:rsidRPr="003C1B3C" w:rsidRDefault="00615D70" w:rsidP="00615D70">
            <w:pPr>
              <w:spacing w:before="100" w:beforeAutospacing="1" w:after="100" w:afterAutospacing="1" w:line="360" w:lineRule="auto"/>
              <w:jc w:val="center"/>
              <w:rPr>
                <w:b/>
                <w:bCs/>
                <w:color w:val="000000" w:themeColor="text1"/>
                <w:sz w:val="20"/>
                <w:szCs w:val="20"/>
              </w:rPr>
            </w:pPr>
            <w:r w:rsidRPr="003C1B3C">
              <w:rPr>
                <w:b/>
                <w:bCs/>
                <w:color w:val="000000" w:themeColor="text1"/>
                <w:sz w:val="20"/>
                <w:szCs w:val="20"/>
              </w:rPr>
              <w:t>Wykładzina dywanowa</w:t>
            </w:r>
          </w:p>
        </w:tc>
        <w:tc>
          <w:tcPr>
            <w:tcW w:w="1119" w:type="dxa"/>
            <w:vAlign w:val="center"/>
          </w:tcPr>
          <w:p w14:paraId="61289F35"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1.405,14</w:t>
            </w:r>
          </w:p>
        </w:tc>
        <w:tc>
          <w:tcPr>
            <w:tcW w:w="1180" w:type="dxa"/>
            <w:vAlign w:val="center"/>
          </w:tcPr>
          <w:p w14:paraId="6E70A8FD"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96,77</w:t>
            </w:r>
          </w:p>
        </w:tc>
        <w:tc>
          <w:tcPr>
            <w:tcW w:w="1842" w:type="dxa"/>
            <w:vAlign w:val="center"/>
          </w:tcPr>
          <w:p w14:paraId="730FF1F6"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497,37</w:t>
            </w:r>
          </w:p>
        </w:tc>
        <w:tc>
          <w:tcPr>
            <w:tcW w:w="1418" w:type="dxa"/>
            <w:vAlign w:val="center"/>
          </w:tcPr>
          <w:p w14:paraId="45C2548A"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w:t>
            </w:r>
          </w:p>
        </w:tc>
        <w:tc>
          <w:tcPr>
            <w:tcW w:w="1701" w:type="dxa"/>
            <w:vAlign w:val="center"/>
          </w:tcPr>
          <w:p w14:paraId="4B321ACF"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w:t>
            </w:r>
          </w:p>
        </w:tc>
      </w:tr>
      <w:tr w:rsidR="00615D70" w:rsidRPr="003C1B3C" w14:paraId="1E557032" w14:textId="77777777" w:rsidTr="00615D70">
        <w:tc>
          <w:tcPr>
            <w:tcW w:w="1668" w:type="dxa"/>
            <w:vAlign w:val="center"/>
          </w:tcPr>
          <w:p w14:paraId="6933AEBA" w14:textId="77777777" w:rsidR="00615D70" w:rsidRPr="003C1B3C" w:rsidRDefault="00615D70" w:rsidP="00615D70">
            <w:pPr>
              <w:spacing w:before="100" w:beforeAutospacing="1" w:after="100" w:afterAutospacing="1" w:line="360" w:lineRule="auto"/>
              <w:jc w:val="center"/>
              <w:rPr>
                <w:b/>
                <w:bCs/>
                <w:color w:val="000000" w:themeColor="text1"/>
                <w:sz w:val="20"/>
                <w:szCs w:val="20"/>
              </w:rPr>
            </w:pPr>
            <w:r w:rsidRPr="003C1B3C">
              <w:rPr>
                <w:b/>
                <w:bCs/>
                <w:color w:val="000000" w:themeColor="text1"/>
                <w:sz w:val="20"/>
                <w:szCs w:val="20"/>
              </w:rPr>
              <w:t>Panele</w:t>
            </w:r>
          </w:p>
        </w:tc>
        <w:tc>
          <w:tcPr>
            <w:tcW w:w="1119" w:type="dxa"/>
            <w:vAlign w:val="center"/>
          </w:tcPr>
          <w:p w14:paraId="7EC3079C"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1440,86</w:t>
            </w:r>
          </w:p>
        </w:tc>
        <w:tc>
          <w:tcPr>
            <w:tcW w:w="1180" w:type="dxa"/>
            <w:vAlign w:val="center"/>
          </w:tcPr>
          <w:p w14:paraId="1B07D70C"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23,30</w:t>
            </w:r>
          </w:p>
        </w:tc>
        <w:tc>
          <w:tcPr>
            <w:tcW w:w="1842" w:type="dxa"/>
            <w:vAlign w:val="center"/>
          </w:tcPr>
          <w:p w14:paraId="16D1A614"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w:t>
            </w:r>
          </w:p>
        </w:tc>
        <w:tc>
          <w:tcPr>
            <w:tcW w:w="1418" w:type="dxa"/>
            <w:vAlign w:val="center"/>
          </w:tcPr>
          <w:p w14:paraId="03DD0205"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w:t>
            </w:r>
          </w:p>
        </w:tc>
        <w:tc>
          <w:tcPr>
            <w:tcW w:w="1701" w:type="dxa"/>
            <w:vAlign w:val="center"/>
          </w:tcPr>
          <w:p w14:paraId="50A3287F"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w:t>
            </w:r>
          </w:p>
        </w:tc>
      </w:tr>
      <w:tr w:rsidR="00615D70" w:rsidRPr="003C1B3C" w14:paraId="0FBB1589" w14:textId="77777777" w:rsidTr="00615D70">
        <w:tc>
          <w:tcPr>
            <w:tcW w:w="1668" w:type="dxa"/>
            <w:vAlign w:val="center"/>
          </w:tcPr>
          <w:p w14:paraId="4EBE02C2" w14:textId="77777777" w:rsidR="00615D70" w:rsidRPr="003C1B3C" w:rsidRDefault="00615D70" w:rsidP="00615D70">
            <w:pPr>
              <w:spacing w:before="100" w:beforeAutospacing="1" w:after="100" w:afterAutospacing="1" w:line="360" w:lineRule="auto"/>
              <w:jc w:val="center"/>
              <w:rPr>
                <w:b/>
                <w:bCs/>
                <w:color w:val="000000" w:themeColor="text1"/>
                <w:sz w:val="20"/>
                <w:szCs w:val="20"/>
              </w:rPr>
            </w:pPr>
            <w:r w:rsidRPr="003C1B3C">
              <w:rPr>
                <w:b/>
                <w:bCs/>
                <w:color w:val="000000" w:themeColor="text1"/>
                <w:sz w:val="20"/>
                <w:szCs w:val="20"/>
              </w:rPr>
              <w:t>Wykł. PCV</w:t>
            </w:r>
          </w:p>
        </w:tc>
        <w:tc>
          <w:tcPr>
            <w:tcW w:w="1119" w:type="dxa"/>
            <w:vAlign w:val="center"/>
          </w:tcPr>
          <w:p w14:paraId="6A7CA916"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105,98</w:t>
            </w:r>
          </w:p>
        </w:tc>
        <w:tc>
          <w:tcPr>
            <w:tcW w:w="1180" w:type="dxa"/>
            <w:vAlign w:val="center"/>
          </w:tcPr>
          <w:p w14:paraId="4B6F9E50"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456,67</w:t>
            </w:r>
          </w:p>
        </w:tc>
        <w:tc>
          <w:tcPr>
            <w:tcW w:w="1842" w:type="dxa"/>
            <w:vAlign w:val="center"/>
          </w:tcPr>
          <w:p w14:paraId="14193D6E"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991,40</w:t>
            </w:r>
          </w:p>
        </w:tc>
        <w:tc>
          <w:tcPr>
            <w:tcW w:w="1418" w:type="dxa"/>
            <w:vAlign w:val="center"/>
          </w:tcPr>
          <w:p w14:paraId="27565AB0"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w:t>
            </w:r>
          </w:p>
        </w:tc>
        <w:tc>
          <w:tcPr>
            <w:tcW w:w="1701" w:type="dxa"/>
            <w:vAlign w:val="center"/>
          </w:tcPr>
          <w:p w14:paraId="36E1CE7B"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w:t>
            </w:r>
          </w:p>
        </w:tc>
      </w:tr>
      <w:tr w:rsidR="00615D70" w:rsidRPr="003C1B3C" w14:paraId="6C5BF9A0" w14:textId="77777777" w:rsidTr="00615D70">
        <w:tc>
          <w:tcPr>
            <w:tcW w:w="1668" w:type="dxa"/>
            <w:vAlign w:val="center"/>
          </w:tcPr>
          <w:p w14:paraId="1735DBE0" w14:textId="77777777" w:rsidR="00615D70" w:rsidRPr="003C1B3C" w:rsidRDefault="00615D70" w:rsidP="00615D70">
            <w:pPr>
              <w:spacing w:before="100" w:beforeAutospacing="1" w:after="100" w:afterAutospacing="1" w:line="360" w:lineRule="auto"/>
              <w:jc w:val="center"/>
              <w:rPr>
                <w:b/>
                <w:bCs/>
                <w:color w:val="000000" w:themeColor="text1"/>
                <w:sz w:val="20"/>
                <w:szCs w:val="20"/>
              </w:rPr>
            </w:pPr>
            <w:r w:rsidRPr="003C1B3C">
              <w:rPr>
                <w:b/>
                <w:bCs/>
                <w:color w:val="000000" w:themeColor="text1"/>
                <w:sz w:val="20"/>
                <w:szCs w:val="20"/>
              </w:rPr>
              <w:t>Lastryko</w:t>
            </w:r>
          </w:p>
        </w:tc>
        <w:tc>
          <w:tcPr>
            <w:tcW w:w="1119" w:type="dxa"/>
            <w:vAlign w:val="center"/>
          </w:tcPr>
          <w:p w14:paraId="0840CF35"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65,93</w:t>
            </w:r>
          </w:p>
        </w:tc>
        <w:tc>
          <w:tcPr>
            <w:tcW w:w="1180" w:type="dxa"/>
            <w:vAlign w:val="center"/>
          </w:tcPr>
          <w:p w14:paraId="3959EBE3"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2.181,97</w:t>
            </w:r>
          </w:p>
        </w:tc>
        <w:tc>
          <w:tcPr>
            <w:tcW w:w="1842" w:type="dxa"/>
            <w:vAlign w:val="center"/>
          </w:tcPr>
          <w:p w14:paraId="49BB2FD1"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414,30</w:t>
            </w:r>
          </w:p>
        </w:tc>
        <w:tc>
          <w:tcPr>
            <w:tcW w:w="1418" w:type="dxa"/>
            <w:vAlign w:val="center"/>
          </w:tcPr>
          <w:p w14:paraId="2D26424A"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w:t>
            </w:r>
          </w:p>
        </w:tc>
        <w:tc>
          <w:tcPr>
            <w:tcW w:w="1701" w:type="dxa"/>
            <w:vAlign w:val="center"/>
          </w:tcPr>
          <w:p w14:paraId="2FC9D0CC"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w:t>
            </w:r>
          </w:p>
        </w:tc>
      </w:tr>
      <w:tr w:rsidR="00615D70" w:rsidRPr="003C1B3C" w14:paraId="24857178" w14:textId="77777777" w:rsidTr="00615D70">
        <w:tc>
          <w:tcPr>
            <w:tcW w:w="1668" w:type="dxa"/>
            <w:vAlign w:val="center"/>
          </w:tcPr>
          <w:p w14:paraId="1F844EF6" w14:textId="77777777" w:rsidR="00615D70" w:rsidRPr="003C1B3C" w:rsidRDefault="00615D70" w:rsidP="00615D70">
            <w:pPr>
              <w:spacing w:before="100" w:beforeAutospacing="1" w:after="100" w:afterAutospacing="1" w:line="360" w:lineRule="auto"/>
              <w:jc w:val="center"/>
              <w:rPr>
                <w:b/>
                <w:bCs/>
                <w:color w:val="000000" w:themeColor="text1"/>
                <w:sz w:val="20"/>
                <w:szCs w:val="20"/>
              </w:rPr>
            </w:pPr>
            <w:r w:rsidRPr="003C1B3C">
              <w:rPr>
                <w:b/>
                <w:bCs/>
                <w:color w:val="000000" w:themeColor="text1"/>
                <w:sz w:val="20"/>
                <w:szCs w:val="20"/>
              </w:rPr>
              <w:t>Gres</w:t>
            </w:r>
          </w:p>
        </w:tc>
        <w:tc>
          <w:tcPr>
            <w:tcW w:w="1119" w:type="dxa"/>
            <w:vAlign w:val="center"/>
          </w:tcPr>
          <w:p w14:paraId="31D5F322"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23,20</w:t>
            </w:r>
          </w:p>
        </w:tc>
        <w:tc>
          <w:tcPr>
            <w:tcW w:w="1180" w:type="dxa"/>
            <w:vAlign w:val="center"/>
          </w:tcPr>
          <w:p w14:paraId="77DD28EE"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1493,67</w:t>
            </w:r>
          </w:p>
        </w:tc>
        <w:tc>
          <w:tcPr>
            <w:tcW w:w="1842" w:type="dxa"/>
            <w:vAlign w:val="center"/>
          </w:tcPr>
          <w:p w14:paraId="7A781A88"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172,69</w:t>
            </w:r>
          </w:p>
        </w:tc>
        <w:tc>
          <w:tcPr>
            <w:tcW w:w="1418" w:type="dxa"/>
            <w:vAlign w:val="center"/>
          </w:tcPr>
          <w:p w14:paraId="6C9EDF25"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223,51</w:t>
            </w:r>
          </w:p>
        </w:tc>
        <w:tc>
          <w:tcPr>
            <w:tcW w:w="1701" w:type="dxa"/>
            <w:vAlign w:val="center"/>
          </w:tcPr>
          <w:p w14:paraId="25E38581"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50,27</w:t>
            </w:r>
          </w:p>
        </w:tc>
      </w:tr>
      <w:tr w:rsidR="00615D70" w:rsidRPr="003C1B3C" w14:paraId="03A9DBDC" w14:textId="77777777" w:rsidTr="00615D70">
        <w:tc>
          <w:tcPr>
            <w:tcW w:w="1668" w:type="dxa"/>
            <w:vAlign w:val="center"/>
          </w:tcPr>
          <w:p w14:paraId="2E5EC6A3" w14:textId="77777777" w:rsidR="00615D70" w:rsidRPr="003C1B3C" w:rsidRDefault="00615D70" w:rsidP="00615D70">
            <w:pPr>
              <w:spacing w:before="100" w:beforeAutospacing="1" w:after="100" w:afterAutospacing="1" w:line="360" w:lineRule="auto"/>
              <w:jc w:val="center"/>
              <w:rPr>
                <w:b/>
                <w:bCs/>
                <w:color w:val="000000" w:themeColor="text1"/>
                <w:sz w:val="20"/>
                <w:szCs w:val="20"/>
              </w:rPr>
            </w:pPr>
            <w:r w:rsidRPr="003C1B3C">
              <w:rPr>
                <w:b/>
                <w:bCs/>
                <w:color w:val="000000" w:themeColor="text1"/>
                <w:sz w:val="20"/>
                <w:szCs w:val="20"/>
              </w:rPr>
              <w:t>Inne</w:t>
            </w:r>
          </w:p>
        </w:tc>
        <w:tc>
          <w:tcPr>
            <w:tcW w:w="1119" w:type="dxa"/>
            <w:vAlign w:val="center"/>
          </w:tcPr>
          <w:p w14:paraId="04F71DFB"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79,20</w:t>
            </w:r>
          </w:p>
        </w:tc>
        <w:tc>
          <w:tcPr>
            <w:tcW w:w="1180" w:type="dxa"/>
            <w:vAlign w:val="center"/>
          </w:tcPr>
          <w:p w14:paraId="1745D398"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84,51</w:t>
            </w:r>
          </w:p>
        </w:tc>
        <w:tc>
          <w:tcPr>
            <w:tcW w:w="1842" w:type="dxa"/>
            <w:vAlign w:val="center"/>
          </w:tcPr>
          <w:p w14:paraId="6CD3248A"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9,60</w:t>
            </w:r>
          </w:p>
        </w:tc>
        <w:tc>
          <w:tcPr>
            <w:tcW w:w="1418" w:type="dxa"/>
            <w:vAlign w:val="center"/>
          </w:tcPr>
          <w:p w14:paraId="7B2DB66B"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w:t>
            </w:r>
          </w:p>
        </w:tc>
        <w:tc>
          <w:tcPr>
            <w:tcW w:w="1701" w:type="dxa"/>
            <w:vAlign w:val="center"/>
          </w:tcPr>
          <w:p w14:paraId="23BC237B"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w:t>
            </w:r>
          </w:p>
        </w:tc>
      </w:tr>
      <w:tr w:rsidR="00615D70" w:rsidRPr="003C1B3C" w14:paraId="32E03FC3" w14:textId="77777777" w:rsidTr="00615D70">
        <w:tc>
          <w:tcPr>
            <w:tcW w:w="1668" w:type="dxa"/>
            <w:shd w:val="clear" w:color="auto" w:fill="D9E2F3" w:themeFill="accent5" w:themeFillTint="33"/>
            <w:vAlign w:val="center"/>
          </w:tcPr>
          <w:p w14:paraId="266446EA" w14:textId="77777777" w:rsidR="00615D70" w:rsidRPr="003C1B3C" w:rsidRDefault="00615D70" w:rsidP="00615D70">
            <w:pPr>
              <w:spacing w:before="100" w:beforeAutospacing="1" w:after="100" w:afterAutospacing="1" w:line="360" w:lineRule="auto"/>
              <w:jc w:val="center"/>
              <w:rPr>
                <w:b/>
                <w:bCs/>
                <w:color w:val="000000" w:themeColor="text1"/>
                <w:sz w:val="20"/>
                <w:szCs w:val="20"/>
              </w:rPr>
            </w:pPr>
            <w:r w:rsidRPr="003C1B3C">
              <w:rPr>
                <w:b/>
                <w:bCs/>
                <w:color w:val="000000" w:themeColor="text1"/>
                <w:sz w:val="20"/>
                <w:szCs w:val="20"/>
              </w:rPr>
              <w:t>RAZEM</w:t>
            </w:r>
          </w:p>
        </w:tc>
        <w:tc>
          <w:tcPr>
            <w:tcW w:w="1119" w:type="dxa"/>
            <w:shd w:val="clear" w:color="auto" w:fill="D9E2F3" w:themeFill="accent5" w:themeFillTint="33"/>
            <w:vAlign w:val="center"/>
          </w:tcPr>
          <w:p w14:paraId="70013720" w14:textId="77777777" w:rsidR="00615D70" w:rsidRPr="003C1B3C" w:rsidRDefault="00615D70" w:rsidP="00615D70">
            <w:pPr>
              <w:spacing w:before="100" w:beforeAutospacing="1" w:after="100" w:afterAutospacing="1" w:line="360" w:lineRule="auto"/>
              <w:jc w:val="right"/>
              <w:rPr>
                <w:b/>
                <w:bCs/>
                <w:color w:val="000000" w:themeColor="text1"/>
                <w:sz w:val="20"/>
                <w:szCs w:val="20"/>
              </w:rPr>
            </w:pPr>
            <w:r w:rsidRPr="003C1B3C">
              <w:rPr>
                <w:b/>
                <w:bCs/>
                <w:color w:val="000000" w:themeColor="text1"/>
                <w:sz w:val="20"/>
                <w:szCs w:val="20"/>
              </w:rPr>
              <w:t>3.120,31</w:t>
            </w:r>
          </w:p>
        </w:tc>
        <w:tc>
          <w:tcPr>
            <w:tcW w:w="1180" w:type="dxa"/>
            <w:shd w:val="clear" w:color="auto" w:fill="D9E2F3" w:themeFill="accent5" w:themeFillTint="33"/>
            <w:vAlign w:val="center"/>
          </w:tcPr>
          <w:p w14:paraId="79ACC8B3" w14:textId="77777777" w:rsidR="00615D70" w:rsidRPr="003C1B3C" w:rsidRDefault="00615D70" w:rsidP="00615D70">
            <w:pPr>
              <w:spacing w:before="100" w:beforeAutospacing="1" w:after="100" w:afterAutospacing="1" w:line="360" w:lineRule="auto"/>
              <w:jc w:val="right"/>
              <w:rPr>
                <w:b/>
                <w:bCs/>
                <w:color w:val="000000" w:themeColor="text1"/>
                <w:sz w:val="20"/>
                <w:szCs w:val="20"/>
              </w:rPr>
            </w:pPr>
            <w:r w:rsidRPr="003C1B3C">
              <w:rPr>
                <w:b/>
                <w:bCs/>
                <w:color w:val="000000" w:themeColor="text1"/>
                <w:sz w:val="20"/>
                <w:szCs w:val="20"/>
              </w:rPr>
              <w:t>4.336,89</w:t>
            </w:r>
          </w:p>
        </w:tc>
        <w:tc>
          <w:tcPr>
            <w:tcW w:w="1842" w:type="dxa"/>
            <w:shd w:val="clear" w:color="auto" w:fill="D9E2F3" w:themeFill="accent5" w:themeFillTint="33"/>
            <w:vAlign w:val="center"/>
          </w:tcPr>
          <w:p w14:paraId="749C6174" w14:textId="77777777" w:rsidR="00615D70" w:rsidRPr="003C1B3C" w:rsidRDefault="00615D70" w:rsidP="00615D70">
            <w:pPr>
              <w:spacing w:before="100" w:beforeAutospacing="1" w:after="100" w:afterAutospacing="1" w:line="360" w:lineRule="auto"/>
              <w:jc w:val="right"/>
              <w:rPr>
                <w:b/>
                <w:bCs/>
                <w:color w:val="000000" w:themeColor="text1"/>
                <w:sz w:val="20"/>
                <w:szCs w:val="20"/>
              </w:rPr>
            </w:pPr>
            <w:r w:rsidRPr="003C1B3C">
              <w:rPr>
                <w:b/>
                <w:bCs/>
                <w:color w:val="000000" w:themeColor="text1"/>
                <w:sz w:val="20"/>
                <w:szCs w:val="20"/>
              </w:rPr>
              <w:t>2085,36</w:t>
            </w:r>
          </w:p>
        </w:tc>
        <w:tc>
          <w:tcPr>
            <w:tcW w:w="1418" w:type="dxa"/>
            <w:shd w:val="clear" w:color="auto" w:fill="D9E2F3" w:themeFill="accent5" w:themeFillTint="33"/>
            <w:vAlign w:val="center"/>
          </w:tcPr>
          <w:p w14:paraId="2E5384AB" w14:textId="77777777" w:rsidR="00615D70" w:rsidRPr="003C1B3C" w:rsidRDefault="00615D70" w:rsidP="00615D70">
            <w:pPr>
              <w:spacing w:before="100" w:beforeAutospacing="1" w:after="100" w:afterAutospacing="1" w:line="360" w:lineRule="auto"/>
              <w:jc w:val="right"/>
              <w:rPr>
                <w:b/>
                <w:bCs/>
                <w:color w:val="000000" w:themeColor="text1"/>
                <w:sz w:val="20"/>
                <w:szCs w:val="20"/>
              </w:rPr>
            </w:pPr>
            <w:r w:rsidRPr="003C1B3C">
              <w:rPr>
                <w:b/>
                <w:bCs/>
                <w:color w:val="000000" w:themeColor="text1"/>
                <w:sz w:val="20"/>
                <w:szCs w:val="20"/>
              </w:rPr>
              <w:t>223,51</w:t>
            </w:r>
          </w:p>
        </w:tc>
        <w:tc>
          <w:tcPr>
            <w:tcW w:w="1701" w:type="dxa"/>
            <w:shd w:val="clear" w:color="auto" w:fill="D9E2F3" w:themeFill="accent5" w:themeFillTint="33"/>
            <w:vAlign w:val="center"/>
          </w:tcPr>
          <w:p w14:paraId="551572C1" w14:textId="77777777" w:rsidR="00615D70" w:rsidRPr="003C1B3C" w:rsidRDefault="00615D70" w:rsidP="00615D70">
            <w:pPr>
              <w:spacing w:before="100" w:beforeAutospacing="1" w:after="100" w:afterAutospacing="1" w:line="360" w:lineRule="auto"/>
              <w:jc w:val="right"/>
              <w:rPr>
                <w:b/>
                <w:bCs/>
                <w:color w:val="000000" w:themeColor="text1"/>
                <w:sz w:val="20"/>
                <w:szCs w:val="20"/>
              </w:rPr>
            </w:pPr>
            <w:r w:rsidRPr="003C1B3C">
              <w:rPr>
                <w:b/>
                <w:bCs/>
                <w:color w:val="000000" w:themeColor="text1"/>
                <w:sz w:val="20"/>
                <w:szCs w:val="20"/>
              </w:rPr>
              <w:t>50,27</w:t>
            </w:r>
          </w:p>
        </w:tc>
      </w:tr>
      <w:tr w:rsidR="00615D70" w:rsidRPr="003C1B3C" w14:paraId="2806E627" w14:textId="77777777" w:rsidTr="00615D70">
        <w:tc>
          <w:tcPr>
            <w:tcW w:w="1668" w:type="dxa"/>
            <w:shd w:val="clear" w:color="auto" w:fill="FFFF00"/>
            <w:vAlign w:val="center"/>
          </w:tcPr>
          <w:p w14:paraId="5FFAFA06" w14:textId="77777777" w:rsidR="00615D70" w:rsidRPr="003C1B3C" w:rsidRDefault="00615D70" w:rsidP="00615D70">
            <w:pPr>
              <w:spacing w:before="100" w:beforeAutospacing="1" w:after="100" w:afterAutospacing="1" w:line="360" w:lineRule="auto"/>
              <w:jc w:val="center"/>
              <w:rPr>
                <w:b/>
                <w:bCs/>
                <w:color w:val="000000" w:themeColor="text1"/>
                <w:sz w:val="20"/>
                <w:szCs w:val="20"/>
              </w:rPr>
            </w:pPr>
            <w:r w:rsidRPr="003C1B3C">
              <w:rPr>
                <w:b/>
                <w:bCs/>
                <w:color w:val="000000" w:themeColor="text1"/>
                <w:sz w:val="20"/>
                <w:szCs w:val="20"/>
              </w:rPr>
              <w:t>SUMA</w:t>
            </w:r>
          </w:p>
        </w:tc>
        <w:tc>
          <w:tcPr>
            <w:tcW w:w="7260" w:type="dxa"/>
            <w:gridSpan w:val="5"/>
            <w:shd w:val="clear" w:color="auto" w:fill="FFFF00"/>
            <w:vAlign w:val="center"/>
          </w:tcPr>
          <w:p w14:paraId="3A569E62" w14:textId="77777777" w:rsidR="00615D70" w:rsidRPr="003C1B3C" w:rsidRDefault="00615D70" w:rsidP="00615D70">
            <w:pPr>
              <w:spacing w:before="100" w:beforeAutospacing="1" w:after="100" w:afterAutospacing="1" w:line="360" w:lineRule="auto"/>
              <w:jc w:val="center"/>
              <w:rPr>
                <w:b/>
                <w:bCs/>
                <w:color w:val="000000" w:themeColor="text1"/>
                <w:sz w:val="20"/>
                <w:szCs w:val="20"/>
              </w:rPr>
            </w:pPr>
            <w:r w:rsidRPr="003C1B3C">
              <w:rPr>
                <w:b/>
                <w:bCs/>
                <w:color w:val="000000" w:themeColor="text1"/>
                <w:sz w:val="20"/>
                <w:szCs w:val="20"/>
              </w:rPr>
              <w:t>9.816,34</w:t>
            </w:r>
          </w:p>
        </w:tc>
      </w:tr>
    </w:tbl>
    <w:p w14:paraId="2BB823C3" w14:textId="77777777" w:rsidR="00615D70" w:rsidRPr="003C1B3C" w:rsidRDefault="00615D70" w:rsidP="00615D70">
      <w:pPr>
        <w:pStyle w:val="Akapitzlist11"/>
        <w:ind w:left="567"/>
        <w:rPr>
          <w:bCs/>
          <w:color w:val="000000" w:themeColor="text1"/>
        </w:rPr>
      </w:pPr>
    </w:p>
    <w:p w14:paraId="61082D78" w14:textId="77777777" w:rsidR="00D14A01" w:rsidRPr="00D14A01" w:rsidRDefault="00D14A01" w:rsidP="00D14A01">
      <w:pPr>
        <w:pStyle w:val="Akapitzlist11"/>
        <w:numPr>
          <w:ilvl w:val="0"/>
          <w:numId w:val="48"/>
        </w:numPr>
        <w:rPr>
          <w:bCs/>
          <w:color w:val="000000" w:themeColor="text1"/>
        </w:rPr>
      </w:pPr>
      <w:r w:rsidRPr="00D14A01">
        <w:rPr>
          <w:bCs/>
          <w:color w:val="000000" w:themeColor="text1"/>
        </w:rPr>
        <w:t xml:space="preserve">Dwustronne mycie okien w ilości 892 szt. o łącznej powierzchni 1.709,50 m2 </w:t>
      </w:r>
    </w:p>
    <w:p w14:paraId="5240AF27" w14:textId="11C5399A" w:rsidR="00615D70" w:rsidRPr="003C1B3C" w:rsidRDefault="00D14A01" w:rsidP="00D14A01">
      <w:pPr>
        <w:pStyle w:val="Akapitzlist11"/>
        <w:rPr>
          <w:bCs/>
          <w:color w:val="000000" w:themeColor="text1"/>
        </w:rPr>
      </w:pPr>
      <w:r w:rsidRPr="00D14A01">
        <w:rPr>
          <w:bCs/>
          <w:color w:val="000000" w:themeColor="text1"/>
        </w:rPr>
        <w:t>Powierzchnia okien została zmierzona jednostronnie.</w:t>
      </w:r>
    </w:p>
    <w:p w14:paraId="168C57AB" w14:textId="77777777" w:rsidR="00615D70" w:rsidRPr="003C1B3C" w:rsidRDefault="00615D70" w:rsidP="00C46CA7">
      <w:pPr>
        <w:pStyle w:val="Akapitzlist11"/>
        <w:numPr>
          <w:ilvl w:val="0"/>
          <w:numId w:val="145"/>
        </w:numPr>
        <w:rPr>
          <w:bCs/>
          <w:color w:val="000000" w:themeColor="text1"/>
        </w:rPr>
      </w:pPr>
      <w:r w:rsidRPr="003C1B3C">
        <w:rPr>
          <w:bCs/>
          <w:color w:val="000000" w:themeColor="text1"/>
        </w:rPr>
        <w:t>Informacje pomocnicze dotyczące toalet i kuchenek – ilości armatury:</w:t>
      </w:r>
    </w:p>
    <w:p w14:paraId="210BEF33" w14:textId="77777777" w:rsidR="00615D70" w:rsidRPr="003C1B3C" w:rsidRDefault="00615D70" w:rsidP="00C46CA7">
      <w:pPr>
        <w:pStyle w:val="Akapitzlist11"/>
        <w:numPr>
          <w:ilvl w:val="0"/>
          <w:numId w:val="68"/>
        </w:numPr>
        <w:spacing w:line="240" w:lineRule="auto"/>
        <w:ind w:left="1134"/>
        <w:contextualSpacing w:val="0"/>
        <w:rPr>
          <w:bCs/>
          <w:color w:val="000000" w:themeColor="text1"/>
        </w:rPr>
      </w:pPr>
      <w:r w:rsidRPr="003C1B3C">
        <w:rPr>
          <w:bCs/>
          <w:color w:val="000000" w:themeColor="text1"/>
        </w:rPr>
        <w:t>oczka WC</w:t>
      </w:r>
      <w:r w:rsidRPr="003C1B3C">
        <w:rPr>
          <w:bCs/>
          <w:color w:val="000000" w:themeColor="text1"/>
        </w:rPr>
        <w:tab/>
      </w:r>
      <w:r w:rsidRPr="003C1B3C">
        <w:rPr>
          <w:bCs/>
          <w:color w:val="000000" w:themeColor="text1"/>
        </w:rPr>
        <w:tab/>
      </w:r>
      <w:r w:rsidRPr="003C1B3C">
        <w:rPr>
          <w:bCs/>
          <w:color w:val="000000" w:themeColor="text1"/>
        </w:rPr>
        <w:tab/>
        <w:t xml:space="preserve">- </w:t>
      </w:r>
      <w:r w:rsidRPr="003C1B3C">
        <w:rPr>
          <w:bCs/>
          <w:color w:val="000000" w:themeColor="text1"/>
        </w:rPr>
        <w:tab/>
        <w:t>35 szt.</w:t>
      </w:r>
    </w:p>
    <w:p w14:paraId="61E43438" w14:textId="77777777" w:rsidR="00615D70" w:rsidRPr="003C1B3C" w:rsidRDefault="00615D70" w:rsidP="00C46CA7">
      <w:pPr>
        <w:pStyle w:val="Akapitzlist11"/>
        <w:numPr>
          <w:ilvl w:val="0"/>
          <w:numId w:val="68"/>
        </w:numPr>
        <w:spacing w:line="240" w:lineRule="auto"/>
        <w:ind w:left="1134"/>
        <w:contextualSpacing w:val="0"/>
        <w:rPr>
          <w:bCs/>
          <w:color w:val="000000" w:themeColor="text1"/>
        </w:rPr>
      </w:pPr>
      <w:r w:rsidRPr="003C1B3C">
        <w:rPr>
          <w:bCs/>
          <w:color w:val="000000" w:themeColor="text1"/>
        </w:rPr>
        <w:t>Pisuary</w:t>
      </w:r>
      <w:r w:rsidRPr="003C1B3C">
        <w:rPr>
          <w:bCs/>
          <w:color w:val="000000" w:themeColor="text1"/>
        </w:rPr>
        <w:tab/>
      </w:r>
      <w:r w:rsidRPr="003C1B3C">
        <w:rPr>
          <w:bCs/>
          <w:color w:val="000000" w:themeColor="text1"/>
        </w:rPr>
        <w:tab/>
      </w:r>
      <w:r w:rsidRPr="003C1B3C">
        <w:rPr>
          <w:bCs/>
          <w:color w:val="000000" w:themeColor="text1"/>
        </w:rPr>
        <w:tab/>
        <w:t>-</w:t>
      </w:r>
      <w:r w:rsidRPr="003C1B3C">
        <w:rPr>
          <w:bCs/>
          <w:color w:val="000000" w:themeColor="text1"/>
        </w:rPr>
        <w:tab/>
        <w:t>15 szt.</w:t>
      </w:r>
    </w:p>
    <w:p w14:paraId="0AB42722" w14:textId="77777777" w:rsidR="00615D70" w:rsidRPr="003C1B3C" w:rsidRDefault="00615D70" w:rsidP="00C46CA7">
      <w:pPr>
        <w:pStyle w:val="Akapitzlist11"/>
        <w:numPr>
          <w:ilvl w:val="0"/>
          <w:numId w:val="68"/>
        </w:numPr>
        <w:spacing w:line="240" w:lineRule="auto"/>
        <w:ind w:left="1134"/>
        <w:contextualSpacing w:val="0"/>
        <w:rPr>
          <w:bCs/>
          <w:color w:val="000000" w:themeColor="text1"/>
        </w:rPr>
      </w:pPr>
      <w:r w:rsidRPr="003C1B3C">
        <w:rPr>
          <w:bCs/>
          <w:color w:val="000000" w:themeColor="text1"/>
        </w:rPr>
        <w:t>Umywalki</w:t>
      </w:r>
      <w:r w:rsidRPr="003C1B3C">
        <w:rPr>
          <w:bCs/>
          <w:color w:val="000000" w:themeColor="text1"/>
        </w:rPr>
        <w:tab/>
      </w:r>
      <w:r w:rsidRPr="003C1B3C">
        <w:rPr>
          <w:bCs/>
          <w:color w:val="000000" w:themeColor="text1"/>
        </w:rPr>
        <w:tab/>
      </w:r>
      <w:r w:rsidRPr="003C1B3C">
        <w:rPr>
          <w:bCs/>
          <w:color w:val="000000" w:themeColor="text1"/>
        </w:rPr>
        <w:tab/>
        <w:t>-</w:t>
      </w:r>
      <w:r w:rsidRPr="003C1B3C">
        <w:rPr>
          <w:bCs/>
          <w:color w:val="000000" w:themeColor="text1"/>
        </w:rPr>
        <w:tab/>
        <w:t>38 szt.</w:t>
      </w:r>
    </w:p>
    <w:p w14:paraId="3C4DEE36" w14:textId="77777777" w:rsidR="00615D70" w:rsidRPr="003C1B3C" w:rsidRDefault="00615D70" w:rsidP="00C46CA7">
      <w:pPr>
        <w:pStyle w:val="Akapitzlist11"/>
        <w:numPr>
          <w:ilvl w:val="0"/>
          <w:numId w:val="68"/>
        </w:numPr>
        <w:spacing w:line="240" w:lineRule="auto"/>
        <w:ind w:left="1134"/>
        <w:contextualSpacing w:val="0"/>
        <w:rPr>
          <w:bCs/>
          <w:color w:val="000000" w:themeColor="text1"/>
        </w:rPr>
      </w:pPr>
      <w:r w:rsidRPr="003C1B3C">
        <w:rPr>
          <w:bCs/>
          <w:color w:val="000000" w:themeColor="text1"/>
        </w:rPr>
        <w:t>Prysznic</w:t>
      </w:r>
      <w:r w:rsidRPr="003C1B3C">
        <w:rPr>
          <w:bCs/>
          <w:color w:val="000000" w:themeColor="text1"/>
        </w:rPr>
        <w:tab/>
      </w:r>
      <w:r w:rsidRPr="003C1B3C">
        <w:rPr>
          <w:bCs/>
          <w:color w:val="000000" w:themeColor="text1"/>
        </w:rPr>
        <w:tab/>
      </w:r>
      <w:r w:rsidRPr="003C1B3C">
        <w:rPr>
          <w:bCs/>
          <w:color w:val="000000" w:themeColor="text1"/>
        </w:rPr>
        <w:tab/>
        <w:t>-</w:t>
      </w:r>
      <w:r w:rsidRPr="003C1B3C">
        <w:rPr>
          <w:bCs/>
          <w:color w:val="000000" w:themeColor="text1"/>
        </w:rPr>
        <w:tab/>
        <w:t>4 szt.</w:t>
      </w:r>
    </w:p>
    <w:p w14:paraId="14B86390" w14:textId="77777777" w:rsidR="00615D70" w:rsidRPr="003C1B3C" w:rsidRDefault="00615D70" w:rsidP="00C46CA7">
      <w:pPr>
        <w:pStyle w:val="Akapitzlist11"/>
        <w:numPr>
          <w:ilvl w:val="0"/>
          <w:numId w:val="68"/>
        </w:numPr>
        <w:spacing w:line="240" w:lineRule="auto"/>
        <w:ind w:left="1134"/>
        <w:contextualSpacing w:val="0"/>
        <w:rPr>
          <w:bCs/>
          <w:color w:val="000000" w:themeColor="text1"/>
        </w:rPr>
      </w:pPr>
      <w:r w:rsidRPr="003C1B3C">
        <w:rPr>
          <w:bCs/>
          <w:color w:val="000000" w:themeColor="text1"/>
        </w:rPr>
        <w:t>kabina sanitarna</w:t>
      </w:r>
      <w:r w:rsidRPr="003C1B3C">
        <w:rPr>
          <w:bCs/>
          <w:color w:val="000000" w:themeColor="text1"/>
        </w:rPr>
        <w:tab/>
      </w:r>
      <w:r w:rsidRPr="003C1B3C">
        <w:rPr>
          <w:bCs/>
          <w:color w:val="000000" w:themeColor="text1"/>
        </w:rPr>
        <w:tab/>
        <w:t>-</w:t>
      </w:r>
      <w:r w:rsidRPr="003C1B3C">
        <w:rPr>
          <w:bCs/>
          <w:color w:val="000000" w:themeColor="text1"/>
        </w:rPr>
        <w:tab/>
        <w:t>9 szt.</w:t>
      </w:r>
    </w:p>
    <w:p w14:paraId="00D04BE8" w14:textId="77777777" w:rsidR="00615D70" w:rsidRPr="003C1B3C" w:rsidRDefault="00615D70" w:rsidP="00C46CA7">
      <w:pPr>
        <w:pStyle w:val="Akapitzlist11"/>
        <w:numPr>
          <w:ilvl w:val="0"/>
          <w:numId w:val="68"/>
        </w:numPr>
        <w:spacing w:line="240" w:lineRule="auto"/>
        <w:ind w:left="1134"/>
        <w:contextualSpacing w:val="0"/>
        <w:rPr>
          <w:bCs/>
          <w:color w:val="000000" w:themeColor="text1"/>
        </w:rPr>
      </w:pPr>
      <w:r w:rsidRPr="003C1B3C">
        <w:rPr>
          <w:bCs/>
          <w:color w:val="000000" w:themeColor="text1"/>
        </w:rPr>
        <w:t>Zlewozmywak</w:t>
      </w:r>
      <w:r w:rsidRPr="003C1B3C">
        <w:rPr>
          <w:bCs/>
          <w:color w:val="000000" w:themeColor="text1"/>
        </w:rPr>
        <w:tab/>
      </w:r>
      <w:r w:rsidRPr="003C1B3C">
        <w:rPr>
          <w:bCs/>
          <w:color w:val="000000" w:themeColor="text1"/>
        </w:rPr>
        <w:tab/>
        <w:t>-</w:t>
      </w:r>
      <w:r w:rsidRPr="003C1B3C">
        <w:rPr>
          <w:bCs/>
          <w:color w:val="000000" w:themeColor="text1"/>
        </w:rPr>
        <w:tab/>
        <w:t>9 szt.</w:t>
      </w:r>
    </w:p>
    <w:p w14:paraId="139195B2" w14:textId="77777777" w:rsidR="00EB60F8" w:rsidRDefault="00EB60F8" w:rsidP="00EB60F8">
      <w:pPr>
        <w:spacing w:after="0" w:line="240" w:lineRule="auto"/>
        <w:jc w:val="both"/>
        <w:rPr>
          <w:b/>
          <w:bCs/>
          <w:color w:val="000000" w:themeColor="text1"/>
        </w:rPr>
      </w:pPr>
    </w:p>
    <w:p w14:paraId="333D96FA" w14:textId="2FE748EF" w:rsidR="002D3F54" w:rsidRDefault="00615D70" w:rsidP="00EB60F8">
      <w:pPr>
        <w:spacing w:after="0" w:line="240" w:lineRule="auto"/>
        <w:jc w:val="both"/>
        <w:rPr>
          <w:b/>
          <w:bCs/>
          <w:color w:val="000000" w:themeColor="text1"/>
        </w:rPr>
      </w:pPr>
      <w:r w:rsidRPr="003C1B3C">
        <w:rPr>
          <w:b/>
          <w:bCs/>
          <w:color w:val="000000" w:themeColor="text1"/>
        </w:rPr>
        <w:t>Ilość pracujących w budynku - ca 200 osób.</w:t>
      </w:r>
    </w:p>
    <w:p w14:paraId="56E5BC69" w14:textId="60A02D22" w:rsidR="00D922EC" w:rsidRDefault="00D922EC" w:rsidP="00EB60F8">
      <w:pPr>
        <w:spacing w:after="0" w:line="240" w:lineRule="auto"/>
        <w:jc w:val="both"/>
        <w:rPr>
          <w:b/>
          <w:bCs/>
          <w:color w:val="000000" w:themeColor="text1"/>
        </w:rPr>
      </w:pPr>
    </w:p>
    <w:p w14:paraId="7BF06125" w14:textId="093F870A" w:rsidR="00D922EC" w:rsidRDefault="00D922EC" w:rsidP="00EB60F8">
      <w:pPr>
        <w:spacing w:after="0" w:line="240" w:lineRule="auto"/>
        <w:jc w:val="both"/>
        <w:rPr>
          <w:b/>
          <w:bCs/>
          <w:color w:val="000000" w:themeColor="text1"/>
        </w:rPr>
      </w:pPr>
    </w:p>
    <w:p w14:paraId="652C41C7" w14:textId="6DE46381" w:rsidR="00D922EC" w:rsidRDefault="00D922EC" w:rsidP="00EB60F8">
      <w:pPr>
        <w:spacing w:after="0" w:line="240" w:lineRule="auto"/>
        <w:jc w:val="both"/>
        <w:rPr>
          <w:b/>
          <w:bCs/>
          <w:color w:val="000000" w:themeColor="text1"/>
        </w:rPr>
      </w:pPr>
    </w:p>
    <w:p w14:paraId="6DCA4180" w14:textId="033FAC3D" w:rsidR="00D922EC" w:rsidRDefault="00D922EC" w:rsidP="00EB60F8">
      <w:pPr>
        <w:spacing w:after="0" w:line="240" w:lineRule="auto"/>
        <w:jc w:val="both"/>
        <w:rPr>
          <w:b/>
          <w:bCs/>
          <w:color w:val="000000" w:themeColor="text1"/>
        </w:rPr>
      </w:pPr>
    </w:p>
    <w:p w14:paraId="3CBF4074" w14:textId="10188700" w:rsidR="00D922EC" w:rsidRDefault="00D922EC" w:rsidP="00EB60F8">
      <w:pPr>
        <w:spacing w:after="0" w:line="240" w:lineRule="auto"/>
        <w:jc w:val="both"/>
        <w:rPr>
          <w:b/>
          <w:bCs/>
          <w:color w:val="000000" w:themeColor="text1"/>
        </w:rPr>
      </w:pPr>
    </w:p>
    <w:p w14:paraId="17FFC1DA" w14:textId="3673D8F4" w:rsidR="00D922EC" w:rsidRDefault="00D922EC" w:rsidP="00EB60F8">
      <w:pPr>
        <w:spacing w:after="0" w:line="240" w:lineRule="auto"/>
        <w:jc w:val="both"/>
        <w:rPr>
          <w:b/>
          <w:bCs/>
          <w:color w:val="000000" w:themeColor="text1"/>
        </w:rPr>
      </w:pPr>
    </w:p>
    <w:p w14:paraId="1556E40E" w14:textId="02BDE5E3" w:rsidR="00D922EC" w:rsidRDefault="00D922EC" w:rsidP="00EB60F8">
      <w:pPr>
        <w:spacing w:after="0" w:line="240" w:lineRule="auto"/>
        <w:jc w:val="both"/>
        <w:rPr>
          <w:b/>
          <w:bCs/>
          <w:color w:val="000000" w:themeColor="text1"/>
        </w:rPr>
      </w:pPr>
    </w:p>
    <w:p w14:paraId="4A28D589" w14:textId="0273F15F" w:rsidR="00D922EC" w:rsidRDefault="00D922EC" w:rsidP="00EB60F8">
      <w:pPr>
        <w:spacing w:after="0" w:line="240" w:lineRule="auto"/>
        <w:jc w:val="both"/>
        <w:rPr>
          <w:b/>
          <w:bCs/>
          <w:color w:val="000000" w:themeColor="text1"/>
        </w:rPr>
      </w:pPr>
    </w:p>
    <w:p w14:paraId="34FF8DC6" w14:textId="0E510C37" w:rsidR="00D922EC" w:rsidRDefault="00D922EC" w:rsidP="00EB60F8">
      <w:pPr>
        <w:spacing w:after="0" w:line="240" w:lineRule="auto"/>
        <w:jc w:val="both"/>
        <w:rPr>
          <w:b/>
          <w:bCs/>
          <w:color w:val="000000" w:themeColor="text1"/>
        </w:rPr>
      </w:pPr>
    </w:p>
    <w:p w14:paraId="564E59AB" w14:textId="16D2DE19" w:rsidR="00D922EC" w:rsidRDefault="00D922EC" w:rsidP="00EB60F8">
      <w:pPr>
        <w:spacing w:after="0" w:line="240" w:lineRule="auto"/>
        <w:jc w:val="both"/>
        <w:rPr>
          <w:b/>
          <w:bCs/>
          <w:color w:val="000000" w:themeColor="text1"/>
        </w:rPr>
      </w:pPr>
    </w:p>
    <w:p w14:paraId="329F2AEB" w14:textId="1F3E37F0" w:rsidR="00D922EC" w:rsidRDefault="00D922EC" w:rsidP="00EB60F8">
      <w:pPr>
        <w:spacing w:after="0" w:line="240" w:lineRule="auto"/>
        <w:jc w:val="both"/>
        <w:rPr>
          <w:b/>
          <w:bCs/>
          <w:color w:val="000000" w:themeColor="text1"/>
        </w:rPr>
      </w:pPr>
    </w:p>
    <w:p w14:paraId="30F4BF5D" w14:textId="7E21EAF9" w:rsidR="00D922EC" w:rsidRDefault="00D922EC" w:rsidP="00EB60F8">
      <w:pPr>
        <w:spacing w:after="0" w:line="240" w:lineRule="auto"/>
        <w:jc w:val="both"/>
        <w:rPr>
          <w:b/>
          <w:bCs/>
          <w:color w:val="000000" w:themeColor="text1"/>
        </w:rPr>
      </w:pPr>
    </w:p>
    <w:p w14:paraId="764048FE" w14:textId="77777777" w:rsidR="00D922EC" w:rsidRPr="003C1B3C" w:rsidRDefault="00D922EC" w:rsidP="00EB60F8">
      <w:pPr>
        <w:spacing w:after="0" w:line="240" w:lineRule="auto"/>
        <w:jc w:val="both"/>
        <w:rPr>
          <w:b/>
          <w:bCs/>
          <w:color w:val="000000" w:themeColor="text1"/>
        </w:rPr>
      </w:pPr>
    </w:p>
    <w:p w14:paraId="5CD5C4C4" w14:textId="77777777" w:rsidR="00615D70" w:rsidRPr="003C1B3C" w:rsidRDefault="00615D70" w:rsidP="00C46CA7">
      <w:pPr>
        <w:pStyle w:val="Akapitzlist"/>
        <w:numPr>
          <w:ilvl w:val="0"/>
          <w:numId w:val="109"/>
        </w:numPr>
        <w:suppressAutoHyphens w:val="0"/>
        <w:spacing w:before="100" w:beforeAutospacing="1" w:after="100" w:afterAutospacing="1" w:line="360" w:lineRule="auto"/>
        <w:jc w:val="both"/>
        <w:rPr>
          <w:b/>
          <w:bCs/>
          <w:color w:val="000000" w:themeColor="text1"/>
        </w:rPr>
      </w:pPr>
      <w:r w:rsidRPr="003C1B3C">
        <w:rPr>
          <w:b/>
          <w:bCs/>
          <w:color w:val="000000" w:themeColor="text1"/>
        </w:rPr>
        <w:lastRenderedPageBreak/>
        <w:t>Budynki przy ul. Ksawerów 21:</w:t>
      </w:r>
    </w:p>
    <w:p w14:paraId="0FEA8C24" w14:textId="77777777" w:rsidR="00615D70" w:rsidRPr="003C1B3C" w:rsidRDefault="00615D70" w:rsidP="00C46CA7">
      <w:pPr>
        <w:pStyle w:val="Akapitzlist"/>
        <w:numPr>
          <w:ilvl w:val="0"/>
          <w:numId w:val="108"/>
        </w:numPr>
        <w:suppressAutoHyphens w:val="0"/>
        <w:spacing w:before="100" w:beforeAutospacing="1" w:after="100" w:afterAutospacing="1" w:line="360" w:lineRule="auto"/>
        <w:ind w:left="1134" w:hanging="425"/>
        <w:jc w:val="both"/>
        <w:rPr>
          <w:bCs/>
          <w:color w:val="000000" w:themeColor="text1"/>
        </w:rPr>
      </w:pPr>
      <w:r w:rsidRPr="003C1B3C">
        <w:rPr>
          <w:bCs/>
          <w:color w:val="000000" w:themeColor="text1"/>
        </w:rPr>
        <w:t>całkowita powierzchnia do sprzątnięcia ca 12.268 m</w:t>
      </w:r>
      <w:r w:rsidRPr="003C1B3C">
        <w:rPr>
          <w:bCs/>
          <w:color w:val="000000" w:themeColor="text1"/>
          <w:vertAlign w:val="superscript"/>
        </w:rPr>
        <w:t xml:space="preserve">2 </w:t>
      </w:r>
      <w:r w:rsidRPr="003C1B3C">
        <w:rPr>
          <w:bCs/>
          <w:color w:val="000000" w:themeColor="text1"/>
        </w:rPr>
        <w:t>w tym:</w:t>
      </w:r>
    </w:p>
    <w:p w14:paraId="340EFB00" w14:textId="77777777" w:rsidR="00615D70" w:rsidRPr="003C1B3C" w:rsidRDefault="00615D70" w:rsidP="00615D70">
      <w:pPr>
        <w:pStyle w:val="Akapitzlist"/>
        <w:suppressAutoHyphens w:val="0"/>
        <w:spacing w:before="100" w:beforeAutospacing="1" w:after="100" w:afterAutospacing="1" w:line="360" w:lineRule="auto"/>
        <w:ind w:left="1134"/>
        <w:jc w:val="both"/>
        <w:rPr>
          <w:bCs/>
          <w:color w:val="000000" w:themeColor="text1"/>
        </w:rPr>
      </w:pPr>
    </w:p>
    <w:tbl>
      <w:tblPr>
        <w:tblStyle w:val="Tabela-Siatka"/>
        <w:tblW w:w="0" w:type="auto"/>
        <w:tblLook w:val="04A0" w:firstRow="1" w:lastRow="0" w:firstColumn="1" w:lastColumn="0" w:noHBand="0" w:noVBand="1"/>
      </w:tblPr>
      <w:tblGrid>
        <w:gridCol w:w="524"/>
        <w:gridCol w:w="1553"/>
        <w:gridCol w:w="977"/>
        <w:gridCol w:w="1209"/>
        <w:gridCol w:w="1288"/>
        <w:gridCol w:w="1134"/>
        <w:gridCol w:w="1228"/>
        <w:gridCol w:w="1147"/>
      </w:tblGrid>
      <w:tr w:rsidR="00615D70" w:rsidRPr="003C1B3C" w14:paraId="11167EB7" w14:textId="77777777" w:rsidTr="00615D70">
        <w:trPr>
          <w:trHeight w:hRule="exact" w:val="1985"/>
        </w:trPr>
        <w:tc>
          <w:tcPr>
            <w:tcW w:w="525" w:type="dxa"/>
            <w:shd w:val="clear" w:color="auto" w:fill="FFC000"/>
            <w:vAlign w:val="center"/>
          </w:tcPr>
          <w:p w14:paraId="3DBFF223"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LP.</w:t>
            </w:r>
          </w:p>
        </w:tc>
        <w:tc>
          <w:tcPr>
            <w:tcW w:w="1554" w:type="dxa"/>
            <w:shd w:val="clear" w:color="auto" w:fill="FFC000"/>
            <w:vAlign w:val="center"/>
          </w:tcPr>
          <w:p w14:paraId="07B8F8F8"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Obiekt</w:t>
            </w:r>
          </w:p>
        </w:tc>
        <w:tc>
          <w:tcPr>
            <w:tcW w:w="977" w:type="dxa"/>
            <w:shd w:val="clear" w:color="auto" w:fill="FFC000"/>
            <w:vAlign w:val="center"/>
          </w:tcPr>
          <w:p w14:paraId="5E33E3CF"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Biura</w:t>
            </w:r>
          </w:p>
        </w:tc>
        <w:tc>
          <w:tcPr>
            <w:tcW w:w="1209" w:type="dxa"/>
            <w:shd w:val="clear" w:color="auto" w:fill="FFC000"/>
            <w:vAlign w:val="center"/>
          </w:tcPr>
          <w:p w14:paraId="07B7725D"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Laboratoria</w:t>
            </w:r>
          </w:p>
        </w:tc>
        <w:tc>
          <w:tcPr>
            <w:tcW w:w="1288" w:type="dxa"/>
            <w:shd w:val="clear" w:color="auto" w:fill="FFC000"/>
            <w:vAlign w:val="center"/>
          </w:tcPr>
          <w:p w14:paraId="23AB1E6C"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Hole, korytarze i klatki schodowe</w:t>
            </w:r>
          </w:p>
        </w:tc>
        <w:tc>
          <w:tcPr>
            <w:tcW w:w="1134" w:type="dxa"/>
            <w:shd w:val="clear" w:color="auto" w:fill="FFC000"/>
            <w:vAlign w:val="center"/>
          </w:tcPr>
          <w:p w14:paraId="76BAD765"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Toalety + szatnie, pom. socjalne</w:t>
            </w:r>
          </w:p>
        </w:tc>
        <w:tc>
          <w:tcPr>
            <w:tcW w:w="1228" w:type="dxa"/>
            <w:shd w:val="clear" w:color="auto" w:fill="FFC000"/>
            <w:vAlign w:val="center"/>
          </w:tcPr>
          <w:p w14:paraId="78E62670"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Aneksy kuchenne</w:t>
            </w:r>
          </w:p>
        </w:tc>
        <w:tc>
          <w:tcPr>
            <w:tcW w:w="1147" w:type="dxa"/>
            <w:shd w:val="clear" w:color="auto" w:fill="FFC000"/>
            <w:vAlign w:val="center"/>
          </w:tcPr>
          <w:p w14:paraId="305D947E"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Inne (magazyny, garaże, techniczne, sale konf. itp.)</w:t>
            </w:r>
          </w:p>
        </w:tc>
      </w:tr>
      <w:tr w:rsidR="00615D70" w:rsidRPr="003C1B3C" w14:paraId="5A1146A1" w14:textId="77777777" w:rsidTr="00615D70">
        <w:trPr>
          <w:trHeight w:hRule="exact" w:val="227"/>
        </w:trPr>
        <w:tc>
          <w:tcPr>
            <w:tcW w:w="525" w:type="dxa"/>
            <w:shd w:val="clear" w:color="auto" w:fill="auto"/>
          </w:tcPr>
          <w:p w14:paraId="2707FD43"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1</w:t>
            </w:r>
          </w:p>
        </w:tc>
        <w:tc>
          <w:tcPr>
            <w:tcW w:w="1554" w:type="dxa"/>
            <w:shd w:val="clear" w:color="auto" w:fill="auto"/>
            <w:vAlign w:val="center"/>
          </w:tcPr>
          <w:p w14:paraId="788BB174"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2</w:t>
            </w:r>
          </w:p>
        </w:tc>
        <w:tc>
          <w:tcPr>
            <w:tcW w:w="977" w:type="dxa"/>
            <w:shd w:val="clear" w:color="auto" w:fill="auto"/>
            <w:vAlign w:val="center"/>
          </w:tcPr>
          <w:p w14:paraId="22239F3C"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3</w:t>
            </w:r>
          </w:p>
        </w:tc>
        <w:tc>
          <w:tcPr>
            <w:tcW w:w="1209" w:type="dxa"/>
            <w:shd w:val="clear" w:color="auto" w:fill="auto"/>
            <w:vAlign w:val="center"/>
          </w:tcPr>
          <w:p w14:paraId="4BA09072"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4</w:t>
            </w:r>
          </w:p>
        </w:tc>
        <w:tc>
          <w:tcPr>
            <w:tcW w:w="1288" w:type="dxa"/>
            <w:shd w:val="clear" w:color="auto" w:fill="auto"/>
            <w:vAlign w:val="center"/>
          </w:tcPr>
          <w:p w14:paraId="69D24279"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5</w:t>
            </w:r>
          </w:p>
        </w:tc>
        <w:tc>
          <w:tcPr>
            <w:tcW w:w="1134" w:type="dxa"/>
            <w:shd w:val="clear" w:color="auto" w:fill="auto"/>
            <w:vAlign w:val="center"/>
          </w:tcPr>
          <w:p w14:paraId="424D0CB9"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6</w:t>
            </w:r>
          </w:p>
        </w:tc>
        <w:tc>
          <w:tcPr>
            <w:tcW w:w="1228" w:type="dxa"/>
            <w:shd w:val="clear" w:color="auto" w:fill="auto"/>
            <w:vAlign w:val="center"/>
          </w:tcPr>
          <w:p w14:paraId="20EDFD36"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7</w:t>
            </w:r>
          </w:p>
        </w:tc>
        <w:tc>
          <w:tcPr>
            <w:tcW w:w="1147" w:type="dxa"/>
            <w:shd w:val="clear" w:color="auto" w:fill="auto"/>
          </w:tcPr>
          <w:p w14:paraId="6517B896"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8</w:t>
            </w:r>
          </w:p>
        </w:tc>
      </w:tr>
      <w:tr w:rsidR="00615D70" w:rsidRPr="003C1B3C" w14:paraId="199AACEC" w14:textId="77777777" w:rsidTr="00615D70">
        <w:trPr>
          <w:trHeight w:hRule="exact" w:val="340"/>
        </w:trPr>
        <w:tc>
          <w:tcPr>
            <w:tcW w:w="525" w:type="dxa"/>
            <w:shd w:val="clear" w:color="auto" w:fill="92D050"/>
          </w:tcPr>
          <w:p w14:paraId="63CF7D28"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p>
        </w:tc>
        <w:tc>
          <w:tcPr>
            <w:tcW w:w="1554" w:type="dxa"/>
            <w:shd w:val="clear" w:color="auto" w:fill="92D050"/>
            <w:vAlign w:val="center"/>
          </w:tcPr>
          <w:p w14:paraId="2A014C3D"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Budynek A</w:t>
            </w:r>
          </w:p>
        </w:tc>
        <w:tc>
          <w:tcPr>
            <w:tcW w:w="977" w:type="dxa"/>
            <w:shd w:val="clear" w:color="auto" w:fill="92D050"/>
            <w:vAlign w:val="center"/>
          </w:tcPr>
          <w:p w14:paraId="0ED6786F" w14:textId="77777777" w:rsidR="00615D70" w:rsidRPr="003C1B3C" w:rsidRDefault="00615D70" w:rsidP="00615D70">
            <w:pPr>
              <w:spacing w:before="100" w:beforeAutospacing="1" w:after="100" w:afterAutospacing="1" w:line="360" w:lineRule="auto"/>
              <w:jc w:val="center"/>
              <w:rPr>
                <w:bCs/>
                <w:color w:val="000000" w:themeColor="text1"/>
                <w:sz w:val="18"/>
                <w:szCs w:val="18"/>
              </w:rPr>
            </w:pPr>
          </w:p>
        </w:tc>
        <w:tc>
          <w:tcPr>
            <w:tcW w:w="1209" w:type="dxa"/>
            <w:shd w:val="clear" w:color="auto" w:fill="92D050"/>
            <w:vAlign w:val="center"/>
          </w:tcPr>
          <w:p w14:paraId="54D6FD9C" w14:textId="77777777" w:rsidR="00615D70" w:rsidRPr="003C1B3C" w:rsidRDefault="00615D70" w:rsidP="00615D70">
            <w:pPr>
              <w:spacing w:before="100" w:beforeAutospacing="1" w:after="100" w:afterAutospacing="1" w:line="360" w:lineRule="auto"/>
              <w:jc w:val="center"/>
              <w:rPr>
                <w:bCs/>
                <w:color w:val="000000" w:themeColor="text1"/>
                <w:sz w:val="18"/>
                <w:szCs w:val="18"/>
              </w:rPr>
            </w:pPr>
          </w:p>
        </w:tc>
        <w:tc>
          <w:tcPr>
            <w:tcW w:w="1288" w:type="dxa"/>
            <w:shd w:val="clear" w:color="auto" w:fill="92D050"/>
            <w:vAlign w:val="center"/>
          </w:tcPr>
          <w:p w14:paraId="56CC27DB" w14:textId="77777777" w:rsidR="00615D70" w:rsidRPr="003C1B3C" w:rsidRDefault="00615D70" w:rsidP="00615D70">
            <w:pPr>
              <w:spacing w:before="100" w:beforeAutospacing="1" w:after="100" w:afterAutospacing="1" w:line="360" w:lineRule="auto"/>
              <w:jc w:val="center"/>
              <w:rPr>
                <w:bCs/>
                <w:color w:val="000000" w:themeColor="text1"/>
                <w:sz w:val="18"/>
                <w:szCs w:val="18"/>
              </w:rPr>
            </w:pPr>
          </w:p>
        </w:tc>
        <w:tc>
          <w:tcPr>
            <w:tcW w:w="1134" w:type="dxa"/>
            <w:shd w:val="clear" w:color="auto" w:fill="92D050"/>
            <w:vAlign w:val="center"/>
          </w:tcPr>
          <w:p w14:paraId="7121E2C2" w14:textId="77777777" w:rsidR="00615D70" w:rsidRPr="003C1B3C" w:rsidRDefault="00615D70" w:rsidP="00615D70">
            <w:pPr>
              <w:spacing w:before="100" w:beforeAutospacing="1" w:after="100" w:afterAutospacing="1" w:line="360" w:lineRule="auto"/>
              <w:jc w:val="center"/>
              <w:rPr>
                <w:bCs/>
                <w:color w:val="000000" w:themeColor="text1"/>
                <w:sz w:val="18"/>
                <w:szCs w:val="18"/>
              </w:rPr>
            </w:pPr>
          </w:p>
        </w:tc>
        <w:tc>
          <w:tcPr>
            <w:tcW w:w="1228" w:type="dxa"/>
            <w:shd w:val="clear" w:color="auto" w:fill="92D050"/>
            <w:vAlign w:val="center"/>
          </w:tcPr>
          <w:p w14:paraId="3C052363" w14:textId="77777777" w:rsidR="00615D70" w:rsidRPr="003C1B3C" w:rsidRDefault="00615D70" w:rsidP="00615D70">
            <w:pPr>
              <w:spacing w:before="100" w:beforeAutospacing="1" w:after="100" w:afterAutospacing="1" w:line="360" w:lineRule="auto"/>
              <w:jc w:val="center"/>
              <w:rPr>
                <w:bCs/>
                <w:color w:val="000000" w:themeColor="text1"/>
                <w:sz w:val="18"/>
                <w:szCs w:val="18"/>
              </w:rPr>
            </w:pPr>
          </w:p>
        </w:tc>
        <w:tc>
          <w:tcPr>
            <w:tcW w:w="1147" w:type="dxa"/>
            <w:shd w:val="clear" w:color="auto" w:fill="92D050"/>
          </w:tcPr>
          <w:p w14:paraId="2C2B70FF" w14:textId="77777777" w:rsidR="00615D70" w:rsidRPr="003C1B3C" w:rsidRDefault="00615D70" w:rsidP="00615D70">
            <w:pPr>
              <w:spacing w:before="100" w:beforeAutospacing="1" w:after="100" w:afterAutospacing="1" w:line="360" w:lineRule="auto"/>
              <w:jc w:val="center"/>
              <w:rPr>
                <w:bCs/>
                <w:color w:val="000000" w:themeColor="text1"/>
                <w:sz w:val="18"/>
                <w:szCs w:val="18"/>
              </w:rPr>
            </w:pPr>
          </w:p>
        </w:tc>
      </w:tr>
      <w:tr w:rsidR="00615D70" w:rsidRPr="003C1B3C" w14:paraId="4C9D4850" w14:textId="77777777" w:rsidTr="00615D70">
        <w:trPr>
          <w:trHeight w:hRule="exact" w:val="340"/>
        </w:trPr>
        <w:tc>
          <w:tcPr>
            <w:tcW w:w="525" w:type="dxa"/>
            <w:vAlign w:val="center"/>
          </w:tcPr>
          <w:p w14:paraId="5DE89BBF"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1.</w:t>
            </w:r>
          </w:p>
        </w:tc>
        <w:tc>
          <w:tcPr>
            <w:tcW w:w="1554" w:type="dxa"/>
            <w:vAlign w:val="center"/>
          </w:tcPr>
          <w:p w14:paraId="3FABC933"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Wykł. dywanowa</w:t>
            </w:r>
          </w:p>
        </w:tc>
        <w:tc>
          <w:tcPr>
            <w:tcW w:w="977" w:type="dxa"/>
            <w:vAlign w:val="center"/>
          </w:tcPr>
          <w:p w14:paraId="3C528910"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225,70</w:t>
            </w:r>
          </w:p>
        </w:tc>
        <w:tc>
          <w:tcPr>
            <w:tcW w:w="1209" w:type="dxa"/>
            <w:vAlign w:val="center"/>
          </w:tcPr>
          <w:p w14:paraId="4560F4FE"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88" w:type="dxa"/>
            <w:vAlign w:val="center"/>
          </w:tcPr>
          <w:p w14:paraId="33A3875F"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34" w:type="dxa"/>
            <w:vAlign w:val="center"/>
          </w:tcPr>
          <w:p w14:paraId="238D0BD9"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28" w:type="dxa"/>
            <w:vAlign w:val="center"/>
          </w:tcPr>
          <w:p w14:paraId="750C507B"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vAlign w:val="center"/>
          </w:tcPr>
          <w:p w14:paraId="747877EA"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r>
      <w:tr w:rsidR="00615D70" w:rsidRPr="003C1B3C" w14:paraId="40B5F81F" w14:textId="77777777" w:rsidTr="00615D70">
        <w:trPr>
          <w:trHeight w:hRule="exact" w:val="340"/>
        </w:trPr>
        <w:tc>
          <w:tcPr>
            <w:tcW w:w="525" w:type="dxa"/>
            <w:vAlign w:val="center"/>
          </w:tcPr>
          <w:p w14:paraId="48EC0C17"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2.</w:t>
            </w:r>
          </w:p>
        </w:tc>
        <w:tc>
          <w:tcPr>
            <w:tcW w:w="1554" w:type="dxa"/>
            <w:vAlign w:val="center"/>
          </w:tcPr>
          <w:p w14:paraId="22989ED5"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Panele</w:t>
            </w:r>
          </w:p>
        </w:tc>
        <w:tc>
          <w:tcPr>
            <w:tcW w:w="977" w:type="dxa"/>
            <w:vAlign w:val="center"/>
          </w:tcPr>
          <w:p w14:paraId="54120800"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261,60</w:t>
            </w:r>
          </w:p>
        </w:tc>
        <w:tc>
          <w:tcPr>
            <w:tcW w:w="1209" w:type="dxa"/>
            <w:vAlign w:val="center"/>
          </w:tcPr>
          <w:p w14:paraId="52C9D1CC"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88" w:type="dxa"/>
            <w:vAlign w:val="center"/>
          </w:tcPr>
          <w:p w14:paraId="23826B3C"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34" w:type="dxa"/>
            <w:vAlign w:val="center"/>
          </w:tcPr>
          <w:p w14:paraId="5D589464"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28" w:type="dxa"/>
            <w:vAlign w:val="center"/>
          </w:tcPr>
          <w:p w14:paraId="2A41B7FE"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vAlign w:val="center"/>
          </w:tcPr>
          <w:p w14:paraId="363C41D2"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14,00</w:t>
            </w:r>
          </w:p>
        </w:tc>
      </w:tr>
      <w:tr w:rsidR="00615D70" w:rsidRPr="003C1B3C" w14:paraId="1AC36036" w14:textId="77777777" w:rsidTr="00615D70">
        <w:trPr>
          <w:trHeight w:hRule="exact" w:val="340"/>
        </w:trPr>
        <w:tc>
          <w:tcPr>
            <w:tcW w:w="525" w:type="dxa"/>
            <w:vAlign w:val="center"/>
          </w:tcPr>
          <w:p w14:paraId="1FFC8725"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3.</w:t>
            </w:r>
          </w:p>
        </w:tc>
        <w:tc>
          <w:tcPr>
            <w:tcW w:w="1554" w:type="dxa"/>
            <w:vAlign w:val="center"/>
          </w:tcPr>
          <w:p w14:paraId="35D94DAA"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Wykł. PCV</w:t>
            </w:r>
          </w:p>
        </w:tc>
        <w:tc>
          <w:tcPr>
            <w:tcW w:w="977" w:type="dxa"/>
            <w:vAlign w:val="center"/>
          </w:tcPr>
          <w:p w14:paraId="6C854793"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9,00</w:t>
            </w:r>
          </w:p>
        </w:tc>
        <w:tc>
          <w:tcPr>
            <w:tcW w:w="1209" w:type="dxa"/>
            <w:vAlign w:val="center"/>
          </w:tcPr>
          <w:p w14:paraId="5017C3EB"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88" w:type="dxa"/>
            <w:vAlign w:val="center"/>
          </w:tcPr>
          <w:p w14:paraId="3AC3EF67"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11,00</w:t>
            </w:r>
          </w:p>
        </w:tc>
        <w:tc>
          <w:tcPr>
            <w:tcW w:w="1134" w:type="dxa"/>
            <w:vAlign w:val="center"/>
          </w:tcPr>
          <w:p w14:paraId="09C424E1"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28" w:type="dxa"/>
            <w:vAlign w:val="center"/>
          </w:tcPr>
          <w:p w14:paraId="44C772C7"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vAlign w:val="center"/>
          </w:tcPr>
          <w:p w14:paraId="328B081F"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106,00</w:t>
            </w:r>
          </w:p>
        </w:tc>
      </w:tr>
      <w:tr w:rsidR="00615D70" w:rsidRPr="003C1B3C" w14:paraId="6D5FA0A2" w14:textId="77777777" w:rsidTr="00615D70">
        <w:trPr>
          <w:trHeight w:hRule="exact" w:val="340"/>
        </w:trPr>
        <w:tc>
          <w:tcPr>
            <w:tcW w:w="525" w:type="dxa"/>
            <w:vAlign w:val="center"/>
          </w:tcPr>
          <w:p w14:paraId="544EAE04"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4.</w:t>
            </w:r>
          </w:p>
        </w:tc>
        <w:tc>
          <w:tcPr>
            <w:tcW w:w="1554" w:type="dxa"/>
            <w:vAlign w:val="center"/>
          </w:tcPr>
          <w:p w14:paraId="6976A458"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Lastryko</w:t>
            </w:r>
          </w:p>
        </w:tc>
        <w:tc>
          <w:tcPr>
            <w:tcW w:w="977" w:type="dxa"/>
            <w:vAlign w:val="center"/>
          </w:tcPr>
          <w:p w14:paraId="078BBC75"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09" w:type="dxa"/>
            <w:vAlign w:val="center"/>
          </w:tcPr>
          <w:p w14:paraId="16C98AFB"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88" w:type="dxa"/>
            <w:vAlign w:val="center"/>
          </w:tcPr>
          <w:p w14:paraId="4CE574AF"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34" w:type="dxa"/>
            <w:vAlign w:val="center"/>
          </w:tcPr>
          <w:p w14:paraId="19BA2B94"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28" w:type="dxa"/>
            <w:vAlign w:val="center"/>
          </w:tcPr>
          <w:p w14:paraId="1626839E"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vAlign w:val="center"/>
          </w:tcPr>
          <w:p w14:paraId="5E93F660"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17,50</w:t>
            </w:r>
          </w:p>
        </w:tc>
      </w:tr>
      <w:tr w:rsidR="00615D70" w:rsidRPr="003C1B3C" w14:paraId="23AA4E97" w14:textId="77777777" w:rsidTr="00615D70">
        <w:trPr>
          <w:trHeight w:hRule="exact" w:val="340"/>
        </w:trPr>
        <w:tc>
          <w:tcPr>
            <w:tcW w:w="525" w:type="dxa"/>
            <w:vAlign w:val="center"/>
          </w:tcPr>
          <w:p w14:paraId="08A245F0"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5.</w:t>
            </w:r>
          </w:p>
        </w:tc>
        <w:tc>
          <w:tcPr>
            <w:tcW w:w="1554" w:type="dxa"/>
            <w:vAlign w:val="center"/>
          </w:tcPr>
          <w:p w14:paraId="5461CEFE"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Gres</w:t>
            </w:r>
          </w:p>
        </w:tc>
        <w:tc>
          <w:tcPr>
            <w:tcW w:w="977" w:type="dxa"/>
            <w:vAlign w:val="center"/>
          </w:tcPr>
          <w:p w14:paraId="474ED910"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55,20</w:t>
            </w:r>
          </w:p>
        </w:tc>
        <w:tc>
          <w:tcPr>
            <w:tcW w:w="1209" w:type="dxa"/>
            <w:vAlign w:val="center"/>
          </w:tcPr>
          <w:p w14:paraId="36EA1F24"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88" w:type="dxa"/>
            <w:vAlign w:val="center"/>
          </w:tcPr>
          <w:p w14:paraId="4EB98A3C"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219,40</w:t>
            </w:r>
          </w:p>
        </w:tc>
        <w:tc>
          <w:tcPr>
            <w:tcW w:w="1134" w:type="dxa"/>
            <w:vAlign w:val="center"/>
          </w:tcPr>
          <w:p w14:paraId="3EF8F7B0"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52,20</w:t>
            </w:r>
          </w:p>
        </w:tc>
        <w:tc>
          <w:tcPr>
            <w:tcW w:w="1228" w:type="dxa"/>
            <w:vAlign w:val="center"/>
          </w:tcPr>
          <w:p w14:paraId="7042F73F"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2,40</w:t>
            </w:r>
          </w:p>
        </w:tc>
        <w:tc>
          <w:tcPr>
            <w:tcW w:w="1147" w:type="dxa"/>
            <w:vAlign w:val="center"/>
          </w:tcPr>
          <w:p w14:paraId="541423B2"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6,00</w:t>
            </w:r>
          </w:p>
        </w:tc>
      </w:tr>
      <w:tr w:rsidR="00615D70" w:rsidRPr="003C1B3C" w14:paraId="09167AF4" w14:textId="77777777" w:rsidTr="00615D70">
        <w:trPr>
          <w:trHeight w:hRule="exact" w:val="340"/>
        </w:trPr>
        <w:tc>
          <w:tcPr>
            <w:tcW w:w="525" w:type="dxa"/>
            <w:vAlign w:val="center"/>
          </w:tcPr>
          <w:p w14:paraId="5795B20C"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6.</w:t>
            </w:r>
          </w:p>
        </w:tc>
        <w:tc>
          <w:tcPr>
            <w:tcW w:w="1554" w:type="dxa"/>
            <w:vAlign w:val="center"/>
          </w:tcPr>
          <w:p w14:paraId="24DC633B"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Inne</w:t>
            </w:r>
          </w:p>
        </w:tc>
        <w:tc>
          <w:tcPr>
            <w:tcW w:w="977" w:type="dxa"/>
            <w:vAlign w:val="center"/>
          </w:tcPr>
          <w:p w14:paraId="35D7A55A"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09" w:type="dxa"/>
            <w:vAlign w:val="center"/>
          </w:tcPr>
          <w:p w14:paraId="2CEF3C26"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88" w:type="dxa"/>
            <w:vAlign w:val="center"/>
          </w:tcPr>
          <w:p w14:paraId="70E33819"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34" w:type="dxa"/>
            <w:vAlign w:val="center"/>
          </w:tcPr>
          <w:p w14:paraId="57EBFD0F"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28" w:type="dxa"/>
            <w:vAlign w:val="center"/>
          </w:tcPr>
          <w:p w14:paraId="13580A89"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vAlign w:val="center"/>
          </w:tcPr>
          <w:p w14:paraId="3398D454"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r>
      <w:tr w:rsidR="00615D70" w:rsidRPr="003C1B3C" w14:paraId="4DE276F2" w14:textId="77777777" w:rsidTr="00615D70">
        <w:trPr>
          <w:trHeight w:hRule="exact" w:val="340"/>
        </w:trPr>
        <w:tc>
          <w:tcPr>
            <w:tcW w:w="525" w:type="dxa"/>
            <w:shd w:val="clear" w:color="auto" w:fill="DEEAF6" w:themeFill="accent1" w:themeFillTint="33"/>
            <w:vAlign w:val="center"/>
          </w:tcPr>
          <w:p w14:paraId="3E778D5A"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7.</w:t>
            </w:r>
          </w:p>
        </w:tc>
        <w:tc>
          <w:tcPr>
            <w:tcW w:w="1554" w:type="dxa"/>
            <w:shd w:val="clear" w:color="auto" w:fill="DEEAF6" w:themeFill="accent1" w:themeFillTint="33"/>
            <w:vAlign w:val="center"/>
          </w:tcPr>
          <w:p w14:paraId="0B767DB4"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RAZEM</w:t>
            </w:r>
          </w:p>
        </w:tc>
        <w:tc>
          <w:tcPr>
            <w:tcW w:w="977" w:type="dxa"/>
            <w:shd w:val="clear" w:color="auto" w:fill="DEEAF6" w:themeFill="accent1" w:themeFillTint="33"/>
            <w:vAlign w:val="center"/>
          </w:tcPr>
          <w:p w14:paraId="5BC12B38"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551,50</w:t>
            </w:r>
          </w:p>
        </w:tc>
        <w:tc>
          <w:tcPr>
            <w:tcW w:w="1209" w:type="dxa"/>
            <w:shd w:val="clear" w:color="auto" w:fill="DEEAF6" w:themeFill="accent1" w:themeFillTint="33"/>
            <w:vAlign w:val="center"/>
          </w:tcPr>
          <w:p w14:paraId="1CA3F277"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88" w:type="dxa"/>
            <w:shd w:val="clear" w:color="auto" w:fill="DEEAF6" w:themeFill="accent1" w:themeFillTint="33"/>
            <w:vAlign w:val="center"/>
          </w:tcPr>
          <w:p w14:paraId="58998104"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230,40</w:t>
            </w:r>
          </w:p>
        </w:tc>
        <w:tc>
          <w:tcPr>
            <w:tcW w:w="1134" w:type="dxa"/>
            <w:shd w:val="clear" w:color="auto" w:fill="DEEAF6" w:themeFill="accent1" w:themeFillTint="33"/>
            <w:vAlign w:val="center"/>
          </w:tcPr>
          <w:p w14:paraId="13F762BA"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52,20</w:t>
            </w:r>
          </w:p>
        </w:tc>
        <w:tc>
          <w:tcPr>
            <w:tcW w:w="1228" w:type="dxa"/>
            <w:shd w:val="clear" w:color="auto" w:fill="DEEAF6" w:themeFill="accent1" w:themeFillTint="33"/>
            <w:vAlign w:val="center"/>
          </w:tcPr>
          <w:p w14:paraId="14933F1B"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2,40</w:t>
            </w:r>
          </w:p>
        </w:tc>
        <w:tc>
          <w:tcPr>
            <w:tcW w:w="1147" w:type="dxa"/>
            <w:shd w:val="clear" w:color="auto" w:fill="DEEAF6" w:themeFill="accent1" w:themeFillTint="33"/>
            <w:vAlign w:val="center"/>
          </w:tcPr>
          <w:p w14:paraId="6FE8B7DC"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143,50</w:t>
            </w:r>
          </w:p>
        </w:tc>
      </w:tr>
      <w:tr w:rsidR="00615D70" w:rsidRPr="003C1B3C" w14:paraId="69EF1324" w14:textId="77777777" w:rsidTr="00615D70">
        <w:trPr>
          <w:trHeight w:hRule="exact" w:val="340"/>
        </w:trPr>
        <w:tc>
          <w:tcPr>
            <w:tcW w:w="525" w:type="dxa"/>
            <w:shd w:val="clear" w:color="auto" w:fill="92D050"/>
            <w:vAlign w:val="center"/>
          </w:tcPr>
          <w:p w14:paraId="03F9FDDB"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p>
        </w:tc>
        <w:tc>
          <w:tcPr>
            <w:tcW w:w="1554" w:type="dxa"/>
            <w:shd w:val="clear" w:color="auto" w:fill="92D050"/>
            <w:vAlign w:val="center"/>
          </w:tcPr>
          <w:p w14:paraId="288C692A"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Budynek C</w:t>
            </w:r>
          </w:p>
        </w:tc>
        <w:tc>
          <w:tcPr>
            <w:tcW w:w="977" w:type="dxa"/>
            <w:shd w:val="clear" w:color="auto" w:fill="92D050"/>
            <w:vAlign w:val="center"/>
          </w:tcPr>
          <w:p w14:paraId="2DAB4959"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209" w:type="dxa"/>
            <w:shd w:val="clear" w:color="auto" w:fill="92D050"/>
            <w:vAlign w:val="center"/>
          </w:tcPr>
          <w:p w14:paraId="1F29B40D"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288" w:type="dxa"/>
            <w:shd w:val="clear" w:color="auto" w:fill="92D050"/>
            <w:vAlign w:val="center"/>
          </w:tcPr>
          <w:p w14:paraId="1DED0C99"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134" w:type="dxa"/>
            <w:shd w:val="clear" w:color="auto" w:fill="92D050"/>
            <w:vAlign w:val="center"/>
          </w:tcPr>
          <w:p w14:paraId="2A091410"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228" w:type="dxa"/>
            <w:shd w:val="clear" w:color="auto" w:fill="92D050"/>
            <w:vAlign w:val="center"/>
          </w:tcPr>
          <w:p w14:paraId="3953726B"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147" w:type="dxa"/>
            <w:shd w:val="clear" w:color="auto" w:fill="92D050"/>
          </w:tcPr>
          <w:p w14:paraId="51594D16"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r>
      <w:tr w:rsidR="00615D70" w:rsidRPr="003C1B3C" w14:paraId="566BAA68" w14:textId="77777777" w:rsidTr="00615D70">
        <w:trPr>
          <w:trHeight w:hRule="exact" w:val="340"/>
        </w:trPr>
        <w:tc>
          <w:tcPr>
            <w:tcW w:w="525" w:type="dxa"/>
            <w:vAlign w:val="center"/>
          </w:tcPr>
          <w:p w14:paraId="13BE373B"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8.</w:t>
            </w:r>
          </w:p>
        </w:tc>
        <w:tc>
          <w:tcPr>
            <w:tcW w:w="1554" w:type="dxa"/>
            <w:vAlign w:val="center"/>
          </w:tcPr>
          <w:p w14:paraId="03597C2C"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Wykł. PCV</w:t>
            </w:r>
          </w:p>
        </w:tc>
        <w:tc>
          <w:tcPr>
            <w:tcW w:w="977" w:type="dxa"/>
            <w:vAlign w:val="center"/>
          </w:tcPr>
          <w:p w14:paraId="1AFD5E22"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09" w:type="dxa"/>
            <w:vAlign w:val="center"/>
          </w:tcPr>
          <w:p w14:paraId="0510F008"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88" w:type="dxa"/>
            <w:vAlign w:val="center"/>
          </w:tcPr>
          <w:p w14:paraId="75D526CA"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31,40</w:t>
            </w:r>
          </w:p>
        </w:tc>
        <w:tc>
          <w:tcPr>
            <w:tcW w:w="1134" w:type="dxa"/>
            <w:vAlign w:val="center"/>
          </w:tcPr>
          <w:p w14:paraId="0D3E02F4"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28" w:type="dxa"/>
            <w:vAlign w:val="center"/>
          </w:tcPr>
          <w:p w14:paraId="1F040FF4"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tcPr>
          <w:p w14:paraId="79E4B7CA"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r>
      <w:tr w:rsidR="00615D70" w:rsidRPr="003C1B3C" w14:paraId="1068674E" w14:textId="77777777" w:rsidTr="00615D70">
        <w:trPr>
          <w:trHeight w:hRule="exact" w:val="340"/>
        </w:trPr>
        <w:tc>
          <w:tcPr>
            <w:tcW w:w="525" w:type="dxa"/>
            <w:vAlign w:val="center"/>
          </w:tcPr>
          <w:p w14:paraId="7B753284"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9.</w:t>
            </w:r>
          </w:p>
        </w:tc>
        <w:tc>
          <w:tcPr>
            <w:tcW w:w="1554" w:type="dxa"/>
            <w:vAlign w:val="center"/>
          </w:tcPr>
          <w:p w14:paraId="5A1FF0E1"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Gres</w:t>
            </w:r>
          </w:p>
        </w:tc>
        <w:tc>
          <w:tcPr>
            <w:tcW w:w="977" w:type="dxa"/>
            <w:vAlign w:val="center"/>
          </w:tcPr>
          <w:p w14:paraId="1668DC8E"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09" w:type="dxa"/>
            <w:vAlign w:val="center"/>
          </w:tcPr>
          <w:p w14:paraId="4FE1EDE1"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88" w:type="dxa"/>
            <w:vAlign w:val="center"/>
          </w:tcPr>
          <w:p w14:paraId="296FB6B8"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20,00</w:t>
            </w:r>
          </w:p>
        </w:tc>
        <w:tc>
          <w:tcPr>
            <w:tcW w:w="1134" w:type="dxa"/>
            <w:vAlign w:val="center"/>
          </w:tcPr>
          <w:p w14:paraId="3DC16C7D"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22,00</w:t>
            </w:r>
          </w:p>
        </w:tc>
        <w:tc>
          <w:tcPr>
            <w:tcW w:w="1228" w:type="dxa"/>
            <w:vAlign w:val="center"/>
          </w:tcPr>
          <w:p w14:paraId="406BC15D"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tcPr>
          <w:p w14:paraId="00E5F158"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r>
      <w:tr w:rsidR="00615D70" w:rsidRPr="003C1B3C" w14:paraId="4A86D8C9" w14:textId="77777777" w:rsidTr="00615D70">
        <w:trPr>
          <w:trHeight w:hRule="exact" w:val="340"/>
        </w:trPr>
        <w:tc>
          <w:tcPr>
            <w:tcW w:w="525" w:type="dxa"/>
            <w:shd w:val="clear" w:color="auto" w:fill="DEEAF6" w:themeFill="accent1" w:themeFillTint="33"/>
            <w:vAlign w:val="center"/>
          </w:tcPr>
          <w:p w14:paraId="104FE6DE"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10.</w:t>
            </w:r>
          </w:p>
        </w:tc>
        <w:tc>
          <w:tcPr>
            <w:tcW w:w="1554" w:type="dxa"/>
            <w:shd w:val="clear" w:color="auto" w:fill="DEEAF6" w:themeFill="accent1" w:themeFillTint="33"/>
            <w:vAlign w:val="center"/>
          </w:tcPr>
          <w:p w14:paraId="64589538"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RAZEM</w:t>
            </w:r>
          </w:p>
        </w:tc>
        <w:tc>
          <w:tcPr>
            <w:tcW w:w="977" w:type="dxa"/>
            <w:shd w:val="clear" w:color="auto" w:fill="DEEAF6" w:themeFill="accent1" w:themeFillTint="33"/>
            <w:vAlign w:val="center"/>
          </w:tcPr>
          <w:p w14:paraId="3561813D"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0,00</w:t>
            </w:r>
          </w:p>
        </w:tc>
        <w:tc>
          <w:tcPr>
            <w:tcW w:w="1209" w:type="dxa"/>
            <w:shd w:val="clear" w:color="auto" w:fill="DEEAF6" w:themeFill="accent1" w:themeFillTint="33"/>
            <w:vAlign w:val="center"/>
          </w:tcPr>
          <w:p w14:paraId="78A7D4ED"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0,00</w:t>
            </w:r>
          </w:p>
        </w:tc>
        <w:tc>
          <w:tcPr>
            <w:tcW w:w="1288" w:type="dxa"/>
            <w:shd w:val="clear" w:color="auto" w:fill="DEEAF6" w:themeFill="accent1" w:themeFillTint="33"/>
            <w:vAlign w:val="center"/>
          </w:tcPr>
          <w:p w14:paraId="59A08B25"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51,40</w:t>
            </w:r>
          </w:p>
        </w:tc>
        <w:tc>
          <w:tcPr>
            <w:tcW w:w="1134" w:type="dxa"/>
            <w:shd w:val="clear" w:color="auto" w:fill="DEEAF6" w:themeFill="accent1" w:themeFillTint="33"/>
            <w:vAlign w:val="center"/>
          </w:tcPr>
          <w:p w14:paraId="7F06FECD"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22,00</w:t>
            </w:r>
          </w:p>
        </w:tc>
        <w:tc>
          <w:tcPr>
            <w:tcW w:w="1228" w:type="dxa"/>
            <w:shd w:val="clear" w:color="auto" w:fill="DEEAF6" w:themeFill="accent1" w:themeFillTint="33"/>
            <w:vAlign w:val="center"/>
          </w:tcPr>
          <w:p w14:paraId="4A6A020C"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0,00</w:t>
            </w:r>
          </w:p>
        </w:tc>
        <w:tc>
          <w:tcPr>
            <w:tcW w:w="1147" w:type="dxa"/>
            <w:shd w:val="clear" w:color="auto" w:fill="DEEAF6" w:themeFill="accent1" w:themeFillTint="33"/>
          </w:tcPr>
          <w:p w14:paraId="5FDD5EB3"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0,00</w:t>
            </w:r>
          </w:p>
        </w:tc>
      </w:tr>
      <w:tr w:rsidR="00615D70" w:rsidRPr="003C1B3C" w14:paraId="54081480" w14:textId="77777777" w:rsidTr="00615D70">
        <w:trPr>
          <w:trHeight w:hRule="exact" w:val="340"/>
        </w:trPr>
        <w:tc>
          <w:tcPr>
            <w:tcW w:w="525" w:type="dxa"/>
            <w:shd w:val="clear" w:color="auto" w:fill="92D050"/>
            <w:vAlign w:val="center"/>
          </w:tcPr>
          <w:p w14:paraId="3237761B"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p>
        </w:tc>
        <w:tc>
          <w:tcPr>
            <w:tcW w:w="1554" w:type="dxa"/>
            <w:shd w:val="clear" w:color="auto" w:fill="92D050"/>
            <w:vAlign w:val="center"/>
          </w:tcPr>
          <w:p w14:paraId="14BAB08B"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Budynek D</w:t>
            </w:r>
          </w:p>
        </w:tc>
        <w:tc>
          <w:tcPr>
            <w:tcW w:w="977" w:type="dxa"/>
            <w:shd w:val="clear" w:color="auto" w:fill="92D050"/>
            <w:vAlign w:val="center"/>
          </w:tcPr>
          <w:p w14:paraId="591389F4"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209" w:type="dxa"/>
            <w:shd w:val="clear" w:color="auto" w:fill="92D050"/>
            <w:vAlign w:val="center"/>
          </w:tcPr>
          <w:p w14:paraId="5DA03E17"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288" w:type="dxa"/>
            <w:shd w:val="clear" w:color="auto" w:fill="92D050"/>
            <w:vAlign w:val="center"/>
          </w:tcPr>
          <w:p w14:paraId="677ADA23"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134" w:type="dxa"/>
            <w:shd w:val="clear" w:color="auto" w:fill="92D050"/>
            <w:vAlign w:val="center"/>
          </w:tcPr>
          <w:p w14:paraId="6F0F4C20"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228" w:type="dxa"/>
            <w:shd w:val="clear" w:color="auto" w:fill="92D050"/>
            <w:vAlign w:val="center"/>
          </w:tcPr>
          <w:p w14:paraId="38E8588B"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147" w:type="dxa"/>
            <w:shd w:val="clear" w:color="auto" w:fill="92D050"/>
          </w:tcPr>
          <w:p w14:paraId="44999C25"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r>
      <w:tr w:rsidR="00615D70" w:rsidRPr="003C1B3C" w14:paraId="4F996BE2" w14:textId="77777777" w:rsidTr="00615D70">
        <w:trPr>
          <w:trHeight w:hRule="exact" w:val="340"/>
        </w:trPr>
        <w:tc>
          <w:tcPr>
            <w:tcW w:w="525" w:type="dxa"/>
            <w:vAlign w:val="center"/>
          </w:tcPr>
          <w:p w14:paraId="55076344"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11.</w:t>
            </w:r>
          </w:p>
        </w:tc>
        <w:tc>
          <w:tcPr>
            <w:tcW w:w="1554" w:type="dxa"/>
            <w:vAlign w:val="center"/>
          </w:tcPr>
          <w:p w14:paraId="17780FB5"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Wykł. dywanowa</w:t>
            </w:r>
          </w:p>
        </w:tc>
        <w:tc>
          <w:tcPr>
            <w:tcW w:w="977" w:type="dxa"/>
            <w:vAlign w:val="center"/>
          </w:tcPr>
          <w:p w14:paraId="73FF4AB9"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21,80</w:t>
            </w:r>
          </w:p>
        </w:tc>
        <w:tc>
          <w:tcPr>
            <w:tcW w:w="1209" w:type="dxa"/>
            <w:vAlign w:val="center"/>
          </w:tcPr>
          <w:p w14:paraId="23E28F59"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88" w:type="dxa"/>
            <w:vAlign w:val="center"/>
          </w:tcPr>
          <w:p w14:paraId="45A211CA"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34" w:type="dxa"/>
            <w:vAlign w:val="center"/>
          </w:tcPr>
          <w:p w14:paraId="75913EA8"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28" w:type="dxa"/>
            <w:vAlign w:val="center"/>
          </w:tcPr>
          <w:p w14:paraId="601DAFC9"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tcPr>
          <w:p w14:paraId="6DED9C7D"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r>
      <w:tr w:rsidR="00615D70" w:rsidRPr="003C1B3C" w14:paraId="3BFD8B4E" w14:textId="77777777" w:rsidTr="00615D70">
        <w:trPr>
          <w:trHeight w:hRule="exact" w:val="340"/>
        </w:trPr>
        <w:tc>
          <w:tcPr>
            <w:tcW w:w="525" w:type="dxa"/>
            <w:vAlign w:val="center"/>
          </w:tcPr>
          <w:p w14:paraId="4BCC9C56"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12.</w:t>
            </w:r>
          </w:p>
        </w:tc>
        <w:tc>
          <w:tcPr>
            <w:tcW w:w="1554" w:type="dxa"/>
            <w:vAlign w:val="center"/>
          </w:tcPr>
          <w:p w14:paraId="039663EA"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Lastryko</w:t>
            </w:r>
          </w:p>
        </w:tc>
        <w:tc>
          <w:tcPr>
            <w:tcW w:w="977" w:type="dxa"/>
            <w:vAlign w:val="center"/>
          </w:tcPr>
          <w:p w14:paraId="3B83C53A"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09" w:type="dxa"/>
            <w:vAlign w:val="center"/>
          </w:tcPr>
          <w:p w14:paraId="493204E8"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88" w:type="dxa"/>
            <w:vAlign w:val="center"/>
          </w:tcPr>
          <w:p w14:paraId="1EF31306"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61,00</w:t>
            </w:r>
          </w:p>
        </w:tc>
        <w:tc>
          <w:tcPr>
            <w:tcW w:w="1134" w:type="dxa"/>
            <w:vAlign w:val="center"/>
          </w:tcPr>
          <w:p w14:paraId="6E2D7F61"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28" w:type="dxa"/>
            <w:vAlign w:val="center"/>
          </w:tcPr>
          <w:p w14:paraId="627CA0E6"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tcPr>
          <w:p w14:paraId="623590B6"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147,00</w:t>
            </w:r>
          </w:p>
        </w:tc>
      </w:tr>
      <w:tr w:rsidR="00615D70" w:rsidRPr="003C1B3C" w14:paraId="6B4D5108" w14:textId="77777777" w:rsidTr="00615D70">
        <w:trPr>
          <w:trHeight w:hRule="exact" w:val="340"/>
        </w:trPr>
        <w:tc>
          <w:tcPr>
            <w:tcW w:w="525" w:type="dxa"/>
            <w:vAlign w:val="center"/>
          </w:tcPr>
          <w:p w14:paraId="08D60C7A"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13.</w:t>
            </w:r>
          </w:p>
        </w:tc>
        <w:tc>
          <w:tcPr>
            <w:tcW w:w="1554" w:type="dxa"/>
            <w:vAlign w:val="center"/>
          </w:tcPr>
          <w:p w14:paraId="16A94F55"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Gres</w:t>
            </w:r>
          </w:p>
        </w:tc>
        <w:tc>
          <w:tcPr>
            <w:tcW w:w="977" w:type="dxa"/>
            <w:vAlign w:val="center"/>
          </w:tcPr>
          <w:p w14:paraId="78552D64"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6,40</w:t>
            </w:r>
          </w:p>
        </w:tc>
        <w:tc>
          <w:tcPr>
            <w:tcW w:w="1209" w:type="dxa"/>
            <w:vAlign w:val="center"/>
          </w:tcPr>
          <w:p w14:paraId="76BB5A66"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90,20</w:t>
            </w:r>
          </w:p>
        </w:tc>
        <w:tc>
          <w:tcPr>
            <w:tcW w:w="1288" w:type="dxa"/>
            <w:vAlign w:val="center"/>
          </w:tcPr>
          <w:p w14:paraId="0C87EBAD"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34" w:type="dxa"/>
            <w:vAlign w:val="center"/>
          </w:tcPr>
          <w:p w14:paraId="5568FF9F"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8,00</w:t>
            </w:r>
          </w:p>
        </w:tc>
        <w:tc>
          <w:tcPr>
            <w:tcW w:w="1228" w:type="dxa"/>
            <w:vAlign w:val="center"/>
          </w:tcPr>
          <w:p w14:paraId="3823644F"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tcPr>
          <w:p w14:paraId="40CBF39B"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r>
      <w:tr w:rsidR="00615D70" w:rsidRPr="003C1B3C" w14:paraId="0E91A8DE" w14:textId="77777777" w:rsidTr="00615D70">
        <w:trPr>
          <w:trHeight w:hRule="exact" w:val="340"/>
        </w:trPr>
        <w:tc>
          <w:tcPr>
            <w:tcW w:w="525" w:type="dxa"/>
            <w:vAlign w:val="center"/>
          </w:tcPr>
          <w:p w14:paraId="102A83F0"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14.</w:t>
            </w:r>
          </w:p>
        </w:tc>
        <w:tc>
          <w:tcPr>
            <w:tcW w:w="1554" w:type="dxa"/>
            <w:vAlign w:val="center"/>
          </w:tcPr>
          <w:p w14:paraId="4A14548B"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Inne</w:t>
            </w:r>
          </w:p>
        </w:tc>
        <w:tc>
          <w:tcPr>
            <w:tcW w:w="977" w:type="dxa"/>
            <w:vAlign w:val="center"/>
          </w:tcPr>
          <w:p w14:paraId="08FC47D8"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09" w:type="dxa"/>
            <w:vAlign w:val="center"/>
          </w:tcPr>
          <w:p w14:paraId="515CD9CC"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137,30</w:t>
            </w:r>
          </w:p>
        </w:tc>
        <w:tc>
          <w:tcPr>
            <w:tcW w:w="1288" w:type="dxa"/>
            <w:vAlign w:val="center"/>
          </w:tcPr>
          <w:p w14:paraId="721C4704"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20,00</w:t>
            </w:r>
          </w:p>
        </w:tc>
        <w:tc>
          <w:tcPr>
            <w:tcW w:w="1134" w:type="dxa"/>
            <w:vAlign w:val="center"/>
          </w:tcPr>
          <w:p w14:paraId="41DD5179"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28" w:type="dxa"/>
            <w:vAlign w:val="center"/>
          </w:tcPr>
          <w:p w14:paraId="628B73E2"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tcPr>
          <w:p w14:paraId="1AE998A5"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166,00</w:t>
            </w:r>
          </w:p>
        </w:tc>
      </w:tr>
      <w:tr w:rsidR="00615D70" w:rsidRPr="003C1B3C" w14:paraId="2411C9AF" w14:textId="77777777" w:rsidTr="00615D70">
        <w:trPr>
          <w:trHeight w:hRule="exact" w:val="340"/>
        </w:trPr>
        <w:tc>
          <w:tcPr>
            <w:tcW w:w="525" w:type="dxa"/>
            <w:shd w:val="clear" w:color="auto" w:fill="DEEAF6" w:themeFill="accent1" w:themeFillTint="33"/>
            <w:vAlign w:val="center"/>
          </w:tcPr>
          <w:p w14:paraId="05080599"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15.</w:t>
            </w:r>
          </w:p>
        </w:tc>
        <w:tc>
          <w:tcPr>
            <w:tcW w:w="1554" w:type="dxa"/>
            <w:shd w:val="clear" w:color="auto" w:fill="DEEAF6" w:themeFill="accent1" w:themeFillTint="33"/>
            <w:vAlign w:val="center"/>
          </w:tcPr>
          <w:p w14:paraId="1FCB73DC"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RAZEM</w:t>
            </w:r>
          </w:p>
        </w:tc>
        <w:tc>
          <w:tcPr>
            <w:tcW w:w="977" w:type="dxa"/>
            <w:shd w:val="clear" w:color="auto" w:fill="DEEAF6" w:themeFill="accent1" w:themeFillTint="33"/>
            <w:vAlign w:val="center"/>
          </w:tcPr>
          <w:p w14:paraId="5B287804"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28,20</w:t>
            </w:r>
          </w:p>
        </w:tc>
        <w:tc>
          <w:tcPr>
            <w:tcW w:w="1209" w:type="dxa"/>
            <w:shd w:val="clear" w:color="auto" w:fill="DEEAF6" w:themeFill="accent1" w:themeFillTint="33"/>
            <w:vAlign w:val="center"/>
          </w:tcPr>
          <w:p w14:paraId="3A911B07"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227,50</w:t>
            </w:r>
          </w:p>
        </w:tc>
        <w:tc>
          <w:tcPr>
            <w:tcW w:w="1288" w:type="dxa"/>
            <w:shd w:val="clear" w:color="auto" w:fill="DEEAF6" w:themeFill="accent1" w:themeFillTint="33"/>
            <w:vAlign w:val="center"/>
          </w:tcPr>
          <w:p w14:paraId="6BC6B2C2"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81,00</w:t>
            </w:r>
          </w:p>
        </w:tc>
        <w:tc>
          <w:tcPr>
            <w:tcW w:w="1134" w:type="dxa"/>
            <w:shd w:val="clear" w:color="auto" w:fill="DEEAF6" w:themeFill="accent1" w:themeFillTint="33"/>
            <w:vAlign w:val="center"/>
          </w:tcPr>
          <w:p w14:paraId="40C4A6CD"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8,00</w:t>
            </w:r>
          </w:p>
        </w:tc>
        <w:tc>
          <w:tcPr>
            <w:tcW w:w="1228" w:type="dxa"/>
            <w:shd w:val="clear" w:color="auto" w:fill="DEEAF6" w:themeFill="accent1" w:themeFillTint="33"/>
            <w:vAlign w:val="center"/>
          </w:tcPr>
          <w:p w14:paraId="533FD6B8"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0,00</w:t>
            </w:r>
          </w:p>
        </w:tc>
        <w:tc>
          <w:tcPr>
            <w:tcW w:w="1147" w:type="dxa"/>
            <w:shd w:val="clear" w:color="auto" w:fill="DEEAF6" w:themeFill="accent1" w:themeFillTint="33"/>
          </w:tcPr>
          <w:p w14:paraId="531D3F4A"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313,00</w:t>
            </w:r>
          </w:p>
        </w:tc>
      </w:tr>
      <w:tr w:rsidR="00615D70" w:rsidRPr="003C1B3C" w14:paraId="3A1BADF3" w14:textId="77777777" w:rsidTr="00615D70">
        <w:trPr>
          <w:trHeight w:hRule="exact" w:val="340"/>
        </w:trPr>
        <w:tc>
          <w:tcPr>
            <w:tcW w:w="525" w:type="dxa"/>
            <w:shd w:val="clear" w:color="auto" w:fill="92D050"/>
            <w:vAlign w:val="center"/>
          </w:tcPr>
          <w:p w14:paraId="59730335"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p>
        </w:tc>
        <w:tc>
          <w:tcPr>
            <w:tcW w:w="1554" w:type="dxa"/>
            <w:shd w:val="clear" w:color="auto" w:fill="92D050"/>
            <w:vAlign w:val="center"/>
          </w:tcPr>
          <w:p w14:paraId="2C4EF0C8"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Budynek E</w:t>
            </w:r>
          </w:p>
        </w:tc>
        <w:tc>
          <w:tcPr>
            <w:tcW w:w="977" w:type="dxa"/>
            <w:shd w:val="clear" w:color="auto" w:fill="92D050"/>
            <w:vAlign w:val="center"/>
          </w:tcPr>
          <w:p w14:paraId="6B77EB0A"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209" w:type="dxa"/>
            <w:shd w:val="clear" w:color="auto" w:fill="92D050"/>
            <w:vAlign w:val="center"/>
          </w:tcPr>
          <w:p w14:paraId="7280DC49"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288" w:type="dxa"/>
            <w:shd w:val="clear" w:color="auto" w:fill="92D050"/>
            <w:vAlign w:val="center"/>
          </w:tcPr>
          <w:p w14:paraId="548FCDE3"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134" w:type="dxa"/>
            <w:shd w:val="clear" w:color="auto" w:fill="92D050"/>
            <w:vAlign w:val="center"/>
          </w:tcPr>
          <w:p w14:paraId="2BDA5090"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228" w:type="dxa"/>
            <w:shd w:val="clear" w:color="auto" w:fill="92D050"/>
            <w:vAlign w:val="center"/>
          </w:tcPr>
          <w:p w14:paraId="715168A5"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147" w:type="dxa"/>
            <w:shd w:val="clear" w:color="auto" w:fill="92D050"/>
          </w:tcPr>
          <w:p w14:paraId="5B2874F4"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r>
      <w:tr w:rsidR="00615D70" w:rsidRPr="003C1B3C" w14:paraId="1D506669" w14:textId="77777777" w:rsidTr="00615D70">
        <w:trPr>
          <w:trHeight w:hRule="exact" w:val="340"/>
        </w:trPr>
        <w:tc>
          <w:tcPr>
            <w:tcW w:w="525" w:type="dxa"/>
            <w:vAlign w:val="center"/>
          </w:tcPr>
          <w:p w14:paraId="52ED200A"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16.</w:t>
            </w:r>
          </w:p>
        </w:tc>
        <w:tc>
          <w:tcPr>
            <w:tcW w:w="1554" w:type="dxa"/>
            <w:vAlign w:val="center"/>
          </w:tcPr>
          <w:p w14:paraId="6DF2F486"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Wykł. PCV</w:t>
            </w:r>
          </w:p>
        </w:tc>
        <w:tc>
          <w:tcPr>
            <w:tcW w:w="977" w:type="dxa"/>
            <w:vAlign w:val="center"/>
          </w:tcPr>
          <w:p w14:paraId="1C9BB12B"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09" w:type="dxa"/>
            <w:vAlign w:val="center"/>
          </w:tcPr>
          <w:p w14:paraId="1BE87519"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106,50</w:t>
            </w:r>
          </w:p>
        </w:tc>
        <w:tc>
          <w:tcPr>
            <w:tcW w:w="1288" w:type="dxa"/>
            <w:vAlign w:val="center"/>
          </w:tcPr>
          <w:p w14:paraId="3FE0F595"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34" w:type="dxa"/>
            <w:vAlign w:val="center"/>
          </w:tcPr>
          <w:p w14:paraId="343A2321"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28" w:type="dxa"/>
            <w:vAlign w:val="center"/>
          </w:tcPr>
          <w:p w14:paraId="35628633"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tcPr>
          <w:p w14:paraId="1FC32ADF"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r>
      <w:tr w:rsidR="00615D70" w:rsidRPr="003C1B3C" w14:paraId="23E7138C" w14:textId="77777777" w:rsidTr="00615D70">
        <w:trPr>
          <w:trHeight w:hRule="exact" w:val="340"/>
        </w:trPr>
        <w:tc>
          <w:tcPr>
            <w:tcW w:w="525" w:type="dxa"/>
            <w:shd w:val="clear" w:color="auto" w:fill="DEEAF6" w:themeFill="accent1" w:themeFillTint="33"/>
            <w:vAlign w:val="center"/>
          </w:tcPr>
          <w:p w14:paraId="307582DE"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17</w:t>
            </w:r>
          </w:p>
        </w:tc>
        <w:tc>
          <w:tcPr>
            <w:tcW w:w="1554" w:type="dxa"/>
            <w:shd w:val="clear" w:color="auto" w:fill="DEEAF6" w:themeFill="accent1" w:themeFillTint="33"/>
            <w:vAlign w:val="center"/>
          </w:tcPr>
          <w:p w14:paraId="272A4562"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RAZEM</w:t>
            </w:r>
          </w:p>
        </w:tc>
        <w:tc>
          <w:tcPr>
            <w:tcW w:w="977" w:type="dxa"/>
            <w:shd w:val="clear" w:color="auto" w:fill="DEEAF6" w:themeFill="accent1" w:themeFillTint="33"/>
            <w:vAlign w:val="center"/>
          </w:tcPr>
          <w:p w14:paraId="1BB48610"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0,00</w:t>
            </w:r>
          </w:p>
        </w:tc>
        <w:tc>
          <w:tcPr>
            <w:tcW w:w="1209" w:type="dxa"/>
            <w:shd w:val="clear" w:color="auto" w:fill="DEEAF6" w:themeFill="accent1" w:themeFillTint="33"/>
            <w:vAlign w:val="center"/>
          </w:tcPr>
          <w:p w14:paraId="7787D5E5"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106,50</w:t>
            </w:r>
          </w:p>
        </w:tc>
        <w:tc>
          <w:tcPr>
            <w:tcW w:w="1288" w:type="dxa"/>
            <w:shd w:val="clear" w:color="auto" w:fill="DEEAF6" w:themeFill="accent1" w:themeFillTint="33"/>
            <w:vAlign w:val="center"/>
          </w:tcPr>
          <w:p w14:paraId="3125BA56"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0,00</w:t>
            </w:r>
          </w:p>
        </w:tc>
        <w:tc>
          <w:tcPr>
            <w:tcW w:w="1134" w:type="dxa"/>
            <w:shd w:val="clear" w:color="auto" w:fill="DEEAF6" w:themeFill="accent1" w:themeFillTint="33"/>
            <w:vAlign w:val="center"/>
          </w:tcPr>
          <w:p w14:paraId="0F6A50BC"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0,00</w:t>
            </w:r>
          </w:p>
        </w:tc>
        <w:tc>
          <w:tcPr>
            <w:tcW w:w="1228" w:type="dxa"/>
            <w:shd w:val="clear" w:color="auto" w:fill="DEEAF6" w:themeFill="accent1" w:themeFillTint="33"/>
            <w:vAlign w:val="center"/>
          </w:tcPr>
          <w:p w14:paraId="7CA7E774"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0,00</w:t>
            </w:r>
          </w:p>
        </w:tc>
        <w:tc>
          <w:tcPr>
            <w:tcW w:w="1147" w:type="dxa"/>
            <w:shd w:val="clear" w:color="auto" w:fill="DEEAF6" w:themeFill="accent1" w:themeFillTint="33"/>
          </w:tcPr>
          <w:p w14:paraId="50673EF5"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0,00</w:t>
            </w:r>
          </w:p>
        </w:tc>
      </w:tr>
      <w:tr w:rsidR="00615D70" w:rsidRPr="003C1B3C" w14:paraId="412171A8" w14:textId="77777777" w:rsidTr="00615D70">
        <w:trPr>
          <w:trHeight w:hRule="exact" w:val="340"/>
        </w:trPr>
        <w:tc>
          <w:tcPr>
            <w:tcW w:w="525" w:type="dxa"/>
            <w:shd w:val="clear" w:color="auto" w:fill="92D050"/>
            <w:vAlign w:val="center"/>
          </w:tcPr>
          <w:p w14:paraId="72E5B3D4"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p>
        </w:tc>
        <w:tc>
          <w:tcPr>
            <w:tcW w:w="1554" w:type="dxa"/>
            <w:shd w:val="clear" w:color="auto" w:fill="92D050"/>
            <w:vAlign w:val="center"/>
          </w:tcPr>
          <w:p w14:paraId="7130C147"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Budynek F</w:t>
            </w:r>
          </w:p>
        </w:tc>
        <w:tc>
          <w:tcPr>
            <w:tcW w:w="977" w:type="dxa"/>
            <w:shd w:val="clear" w:color="auto" w:fill="92D050"/>
            <w:vAlign w:val="center"/>
          </w:tcPr>
          <w:p w14:paraId="7673A4F8"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209" w:type="dxa"/>
            <w:shd w:val="clear" w:color="auto" w:fill="92D050"/>
            <w:vAlign w:val="center"/>
          </w:tcPr>
          <w:p w14:paraId="4D8CB8C0"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288" w:type="dxa"/>
            <w:shd w:val="clear" w:color="auto" w:fill="92D050"/>
            <w:vAlign w:val="center"/>
          </w:tcPr>
          <w:p w14:paraId="2A9884EE"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134" w:type="dxa"/>
            <w:shd w:val="clear" w:color="auto" w:fill="92D050"/>
            <w:vAlign w:val="center"/>
          </w:tcPr>
          <w:p w14:paraId="38305682"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228" w:type="dxa"/>
            <w:shd w:val="clear" w:color="auto" w:fill="92D050"/>
            <w:vAlign w:val="center"/>
          </w:tcPr>
          <w:p w14:paraId="31738DF9"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147" w:type="dxa"/>
            <w:shd w:val="clear" w:color="auto" w:fill="92D050"/>
          </w:tcPr>
          <w:p w14:paraId="391A4DA4"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r>
      <w:tr w:rsidR="00615D70" w:rsidRPr="003C1B3C" w14:paraId="5CDFAE3B" w14:textId="77777777" w:rsidTr="00615D70">
        <w:trPr>
          <w:trHeight w:hRule="exact" w:val="340"/>
        </w:trPr>
        <w:tc>
          <w:tcPr>
            <w:tcW w:w="525" w:type="dxa"/>
            <w:vAlign w:val="center"/>
          </w:tcPr>
          <w:p w14:paraId="3B121525"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18.</w:t>
            </w:r>
          </w:p>
        </w:tc>
        <w:tc>
          <w:tcPr>
            <w:tcW w:w="1554" w:type="dxa"/>
            <w:shd w:val="clear" w:color="auto" w:fill="auto"/>
            <w:vAlign w:val="center"/>
          </w:tcPr>
          <w:p w14:paraId="3FC2017C"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Wykł. dywanowa</w:t>
            </w:r>
          </w:p>
        </w:tc>
        <w:tc>
          <w:tcPr>
            <w:tcW w:w="977" w:type="dxa"/>
            <w:shd w:val="clear" w:color="auto" w:fill="auto"/>
            <w:vAlign w:val="center"/>
          </w:tcPr>
          <w:p w14:paraId="10BFD21C"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331,80</w:t>
            </w:r>
          </w:p>
        </w:tc>
        <w:tc>
          <w:tcPr>
            <w:tcW w:w="1209" w:type="dxa"/>
            <w:shd w:val="clear" w:color="auto" w:fill="auto"/>
            <w:vAlign w:val="center"/>
          </w:tcPr>
          <w:p w14:paraId="29EC2A68"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88" w:type="dxa"/>
            <w:shd w:val="clear" w:color="auto" w:fill="auto"/>
            <w:vAlign w:val="center"/>
          </w:tcPr>
          <w:p w14:paraId="64238E07"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17,00</w:t>
            </w:r>
          </w:p>
        </w:tc>
        <w:tc>
          <w:tcPr>
            <w:tcW w:w="1134" w:type="dxa"/>
            <w:shd w:val="clear" w:color="auto" w:fill="auto"/>
            <w:vAlign w:val="center"/>
          </w:tcPr>
          <w:p w14:paraId="430C8FDD"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28" w:type="dxa"/>
            <w:shd w:val="clear" w:color="auto" w:fill="auto"/>
            <w:vAlign w:val="center"/>
          </w:tcPr>
          <w:p w14:paraId="53F7EBA6"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tcPr>
          <w:p w14:paraId="69181B64"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r>
      <w:tr w:rsidR="00615D70" w:rsidRPr="003C1B3C" w14:paraId="2CECFC21" w14:textId="77777777" w:rsidTr="00615D70">
        <w:trPr>
          <w:trHeight w:hRule="exact" w:val="340"/>
        </w:trPr>
        <w:tc>
          <w:tcPr>
            <w:tcW w:w="525" w:type="dxa"/>
            <w:vAlign w:val="center"/>
          </w:tcPr>
          <w:p w14:paraId="0C2C04A6"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19.</w:t>
            </w:r>
          </w:p>
        </w:tc>
        <w:tc>
          <w:tcPr>
            <w:tcW w:w="1554" w:type="dxa"/>
            <w:shd w:val="clear" w:color="auto" w:fill="auto"/>
            <w:vAlign w:val="center"/>
          </w:tcPr>
          <w:p w14:paraId="0FBB0769"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Panele</w:t>
            </w:r>
          </w:p>
        </w:tc>
        <w:tc>
          <w:tcPr>
            <w:tcW w:w="977" w:type="dxa"/>
            <w:shd w:val="clear" w:color="auto" w:fill="auto"/>
            <w:vAlign w:val="center"/>
          </w:tcPr>
          <w:p w14:paraId="1517F5FA"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37,00</w:t>
            </w:r>
          </w:p>
        </w:tc>
        <w:tc>
          <w:tcPr>
            <w:tcW w:w="1209" w:type="dxa"/>
            <w:shd w:val="clear" w:color="auto" w:fill="auto"/>
            <w:vAlign w:val="center"/>
          </w:tcPr>
          <w:p w14:paraId="53443F73"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88" w:type="dxa"/>
            <w:shd w:val="clear" w:color="auto" w:fill="auto"/>
            <w:vAlign w:val="center"/>
          </w:tcPr>
          <w:p w14:paraId="7C43117D"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34" w:type="dxa"/>
            <w:shd w:val="clear" w:color="auto" w:fill="auto"/>
            <w:vAlign w:val="center"/>
          </w:tcPr>
          <w:p w14:paraId="3402EC23"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28" w:type="dxa"/>
            <w:shd w:val="clear" w:color="auto" w:fill="auto"/>
            <w:vAlign w:val="center"/>
          </w:tcPr>
          <w:p w14:paraId="6F29BAC7"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tcPr>
          <w:p w14:paraId="2EEF49BF"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r>
      <w:tr w:rsidR="00615D70" w:rsidRPr="003C1B3C" w14:paraId="6ABC89AF" w14:textId="77777777" w:rsidTr="00615D70">
        <w:trPr>
          <w:trHeight w:hRule="exact" w:val="340"/>
        </w:trPr>
        <w:tc>
          <w:tcPr>
            <w:tcW w:w="525" w:type="dxa"/>
            <w:vAlign w:val="center"/>
          </w:tcPr>
          <w:p w14:paraId="1A914C5E"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20.</w:t>
            </w:r>
          </w:p>
        </w:tc>
        <w:tc>
          <w:tcPr>
            <w:tcW w:w="1554" w:type="dxa"/>
            <w:shd w:val="clear" w:color="auto" w:fill="auto"/>
            <w:vAlign w:val="center"/>
          </w:tcPr>
          <w:p w14:paraId="532B6579"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Wykł. PCV</w:t>
            </w:r>
          </w:p>
        </w:tc>
        <w:tc>
          <w:tcPr>
            <w:tcW w:w="977" w:type="dxa"/>
            <w:shd w:val="clear" w:color="auto" w:fill="auto"/>
            <w:vAlign w:val="center"/>
          </w:tcPr>
          <w:p w14:paraId="42E0BD0E"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58,50</w:t>
            </w:r>
          </w:p>
        </w:tc>
        <w:tc>
          <w:tcPr>
            <w:tcW w:w="1209" w:type="dxa"/>
            <w:shd w:val="clear" w:color="auto" w:fill="auto"/>
            <w:vAlign w:val="center"/>
          </w:tcPr>
          <w:p w14:paraId="42C1A3B8"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12,00</w:t>
            </w:r>
          </w:p>
        </w:tc>
        <w:tc>
          <w:tcPr>
            <w:tcW w:w="1288" w:type="dxa"/>
            <w:shd w:val="clear" w:color="auto" w:fill="auto"/>
            <w:vAlign w:val="center"/>
          </w:tcPr>
          <w:p w14:paraId="19B29753"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34" w:type="dxa"/>
            <w:shd w:val="clear" w:color="auto" w:fill="auto"/>
            <w:vAlign w:val="center"/>
          </w:tcPr>
          <w:p w14:paraId="7363F795"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28" w:type="dxa"/>
            <w:shd w:val="clear" w:color="auto" w:fill="auto"/>
            <w:vAlign w:val="center"/>
          </w:tcPr>
          <w:p w14:paraId="5D1E0451"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tcPr>
          <w:p w14:paraId="6398748F"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15,00</w:t>
            </w:r>
          </w:p>
        </w:tc>
      </w:tr>
      <w:tr w:rsidR="00615D70" w:rsidRPr="003C1B3C" w14:paraId="399024AB" w14:textId="77777777" w:rsidTr="00615D70">
        <w:trPr>
          <w:trHeight w:hRule="exact" w:val="340"/>
        </w:trPr>
        <w:tc>
          <w:tcPr>
            <w:tcW w:w="525" w:type="dxa"/>
            <w:vAlign w:val="center"/>
          </w:tcPr>
          <w:p w14:paraId="5DFAE274"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21.</w:t>
            </w:r>
          </w:p>
        </w:tc>
        <w:tc>
          <w:tcPr>
            <w:tcW w:w="1554" w:type="dxa"/>
            <w:shd w:val="clear" w:color="auto" w:fill="auto"/>
            <w:vAlign w:val="center"/>
          </w:tcPr>
          <w:p w14:paraId="7CCE5AD9"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Gres</w:t>
            </w:r>
          </w:p>
        </w:tc>
        <w:tc>
          <w:tcPr>
            <w:tcW w:w="977" w:type="dxa"/>
            <w:shd w:val="clear" w:color="auto" w:fill="auto"/>
            <w:vAlign w:val="center"/>
          </w:tcPr>
          <w:p w14:paraId="13802774"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09" w:type="dxa"/>
            <w:shd w:val="clear" w:color="auto" w:fill="auto"/>
            <w:vAlign w:val="center"/>
          </w:tcPr>
          <w:p w14:paraId="367640EB"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208,00</w:t>
            </w:r>
          </w:p>
        </w:tc>
        <w:tc>
          <w:tcPr>
            <w:tcW w:w="1288" w:type="dxa"/>
            <w:shd w:val="clear" w:color="auto" w:fill="auto"/>
            <w:vAlign w:val="center"/>
          </w:tcPr>
          <w:p w14:paraId="71A53E8D"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132,90</w:t>
            </w:r>
          </w:p>
        </w:tc>
        <w:tc>
          <w:tcPr>
            <w:tcW w:w="1134" w:type="dxa"/>
            <w:shd w:val="clear" w:color="auto" w:fill="auto"/>
            <w:vAlign w:val="center"/>
          </w:tcPr>
          <w:p w14:paraId="6B5D967D"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50,00</w:t>
            </w:r>
          </w:p>
        </w:tc>
        <w:tc>
          <w:tcPr>
            <w:tcW w:w="1228" w:type="dxa"/>
            <w:shd w:val="clear" w:color="auto" w:fill="auto"/>
            <w:vAlign w:val="center"/>
          </w:tcPr>
          <w:p w14:paraId="00632F94"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tcPr>
          <w:p w14:paraId="7824DF1C"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r>
      <w:tr w:rsidR="00615D70" w:rsidRPr="003C1B3C" w14:paraId="258E9FB8" w14:textId="77777777" w:rsidTr="00615D70">
        <w:trPr>
          <w:trHeight w:hRule="exact" w:val="340"/>
        </w:trPr>
        <w:tc>
          <w:tcPr>
            <w:tcW w:w="525" w:type="dxa"/>
            <w:vAlign w:val="center"/>
          </w:tcPr>
          <w:p w14:paraId="69DB80C5"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22.</w:t>
            </w:r>
          </w:p>
        </w:tc>
        <w:tc>
          <w:tcPr>
            <w:tcW w:w="1554" w:type="dxa"/>
            <w:shd w:val="clear" w:color="auto" w:fill="auto"/>
            <w:vAlign w:val="center"/>
          </w:tcPr>
          <w:p w14:paraId="24E7FECD"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Inne</w:t>
            </w:r>
          </w:p>
        </w:tc>
        <w:tc>
          <w:tcPr>
            <w:tcW w:w="977" w:type="dxa"/>
            <w:shd w:val="clear" w:color="auto" w:fill="auto"/>
            <w:vAlign w:val="center"/>
          </w:tcPr>
          <w:p w14:paraId="7326D443"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09" w:type="dxa"/>
            <w:shd w:val="clear" w:color="auto" w:fill="auto"/>
            <w:vAlign w:val="center"/>
          </w:tcPr>
          <w:p w14:paraId="33AA0DB8"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556,00</w:t>
            </w:r>
          </w:p>
        </w:tc>
        <w:tc>
          <w:tcPr>
            <w:tcW w:w="1288" w:type="dxa"/>
            <w:shd w:val="clear" w:color="auto" w:fill="auto"/>
            <w:vAlign w:val="center"/>
          </w:tcPr>
          <w:p w14:paraId="1DDD1D98"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151,10</w:t>
            </w:r>
          </w:p>
        </w:tc>
        <w:tc>
          <w:tcPr>
            <w:tcW w:w="1134" w:type="dxa"/>
            <w:shd w:val="clear" w:color="auto" w:fill="auto"/>
            <w:vAlign w:val="center"/>
          </w:tcPr>
          <w:p w14:paraId="46C50A37"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28" w:type="dxa"/>
            <w:shd w:val="clear" w:color="auto" w:fill="auto"/>
            <w:vAlign w:val="center"/>
          </w:tcPr>
          <w:p w14:paraId="1025AA16"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tcPr>
          <w:p w14:paraId="0FFADA1F"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r>
      <w:tr w:rsidR="00615D70" w:rsidRPr="003C1B3C" w14:paraId="73769019" w14:textId="77777777" w:rsidTr="00615D70">
        <w:trPr>
          <w:trHeight w:hRule="exact" w:val="340"/>
        </w:trPr>
        <w:tc>
          <w:tcPr>
            <w:tcW w:w="525" w:type="dxa"/>
            <w:shd w:val="clear" w:color="auto" w:fill="DEEAF6" w:themeFill="accent1" w:themeFillTint="33"/>
            <w:vAlign w:val="center"/>
          </w:tcPr>
          <w:p w14:paraId="6B92221E"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23.</w:t>
            </w:r>
          </w:p>
        </w:tc>
        <w:tc>
          <w:tcPr>
            <w:tcW w:w="1554" w:type="dxa"/>
            <w:shd w:val="clear" w:color="auto" w:fill="DEEAF6" w:themeFill="accent1" w:themeFillTint="33"/>
            <w:vAlign w:val="center"/>
          </w:tcPr>
          <w:p w14:paraId="6033D5A7"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RAZEM</w:t>
            </w:r>
          </w:p>
        </w:tc>
        <w:tc>
          <w:tcPr>
            <w:tcW w:w="977" w:type="dxa"/>
            <w:shd w:val="clear" w:color="auto" w:fill="DEEAF6" w:themeFill="accent1" w:themeFillTint="33"/>
            <w:vAlign w:val="center"/>
          </w:tcPr>
          <w:p w14:paraId="3F985224"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427,30</w:t>
            </w:r>
          </w:p>
        </w:tc>
        <w:tc>
          <w:tcPr>
            <w:tcW w:w="1209" w:type="dxa"/>
            <w:shd w:val="clear" w:color="auto" w:fill="DEEAF6" w:themeFill="accent1" w:themeFillTint="33"/>
            <w:vAlign w:val="center"/>
          </w:tcPr>
          <w:p w14:paraId="51940D30"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776,00</w:t>
            </w:r>
          </w:p>
        </w:tc>
        <w:tc>
          <w:tcPr>
            <w:tcW w:w="1288" w:type="dxa"/>
            <w:shd w:val="clear" w:color="auto" w:fill="DEEAF6" w:themeFill="accent1" w:themeFillTint="33"/>
            <w:vAlign w:val="center"/>
          </w:tcPr>
          <w:p w14:paraId="37CAC9AC"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301,00</w:t>
            </w:r>
          </w:p>
        </w:tc>
        <w:tc>
          <w:tcPr>
            <w:tcW w:w="1134" w:type="dxa"/>
            <w:shd w:val="clear" w:color="auto" w:fill="DEEAF6" w:themeFill="accent1" w:themeFillTint="33"/>
            <w:vAlign w:val="center"/>
          </w:tcPr>
          <w:p w14:paraId="79A7A026"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50,00</w:t>
            </w:r>
          </w:p>
        </w:tc>
        <w:tc>
          <w:tcPr>
            <w:tcW w:w="1228" w:type="dxa"/>
            <w:shd w:val="clear" w:color="auto" w:fill="DEEAF6" w:themeFill="accent1" w:themeFillTint="33"/>
            <w:vAlign w:val="center"/>
          </w:tcPr>
          <w:p w14:paraId="2EB7DBC0"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0,00</w:t>
            </w:r>
          </w:p>
        </w:tc>
        <w:tc>
          <w:tcPr>
            <w:tcW w:w="1147" w:type="dxa"/>
            <w:shd w:val="clear" w:color="auto" w:fill="DEEAF6" w:themeFill="accent1" w:themeFillTint="33"/>
          </w:tcPr>
          <w:p w14:paraId="5E7617A9"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15,00</w:t>
            </w:r>
          </w:p>
        </w:tc>
      </w:tr>
      <w:tr w:rsidR="00615D70" w:rsidRPr="003C1B3C" w14:paraId="3BC24E16" w14:textId="77777777" w:rsidTr="00615D70">
        <w:trPr>
          <w:trHeight w:hRule="exact" w:val="340"/>
        </w:trPr>
        <w:tc>
          <w:tcPr>
            <w:tcW w:w="525" w:type="dxa"/>
            <w:shd w:val="clear" w:color="auto" w:fill="92D050"/>
            <w:vAlign w:val="center"/>
          </w:tcPr>
          <w:p w14:paraId="268309E4"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p>
        </w:tc>
        <w:tc>
          <w:tcPr>
            <w:tcW w:w="1554" w:type="dxa"/>
            <w:shd w:val="clear" w:color="auto" w:fill="92D050"/>
            <w:vAlign w:val="center"/>
          </w:tcPr>
          <w:p w14:paraId="0C1F3E95"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Budynek G</w:t>
            </w:r>
          </w:p>
        </w:tc>
        <w:tc>
          <w:tcPr>
            <w:tcW w:w="977" w:type="dxa"/>
            <w:shd w:val="clear" w:color="auto" w:fill="92D050"/>
            <w:vAlign w:val="center"/>
          </w:tcPr>
          <w:p w14:paraId="25B089EF"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209" w:type="dxa"/>
            <w:shd w:val="clear" w:color="auto" w:fill="92D050"/>
            <w:vAlign w:val="center"/>
          </w:tcPr>
          <w:p w14:paraId="00A86B52"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288" w:type="dxa"/>
            <w:shd w:val="clear" w:color="auto" w:fill="92D050"/>
            <w:vAlign w:val="center"/>
          </w:tcPr>
          <w:p w14:paraId="5829E5EE"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134" w:type="dxa"/>
            <w:shd w:val="clear" w:color="auto" w:fill="92D050"/>
            <w:vAlign w:val="center"/>
          </w:tcPr>
          <w:p w14:paraId="5A66BDB1"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228" w:type="dxa"/>
            <w:shd w:val="clear" w:color="auto" w:fill="92D050"/>
            <w:vAlign w:val="center"/>
          </w:tcPr>
          <w:p w14:paraId="328819A0"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147" w:type="dxa"/>
            <w:shd w:val="clear" w:color="auto" w:fill="92D050"/>
          </w:tcPr>
          <w:p w14:paraId="2A4BDF4D"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r>
      <w:tr w:rsidR="00615D70" w:rsidRPr="003C1B3C" w14:paraId="66B63318" w14:textId="77777777" w:rsidTr="00615D70">
        <w:trPr>
          <w:trHeight w:hRule="exact" w:val="340"/>
        </w:trPr>
        <w:tc>
          <w:tcPr>
            <w:tcW w:w="525" w:type="dxa"/>
            <w:vAlign w:val="center"/>
          </w:tcPr>
          <w:p w14:paraId="283A75EA"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lastRenderedPageBreak/>
              <w:t>24.</w:t>
            </w:r>
          </w:p>
        </w:tc>
        <w:tc>
          <w:tcPr>
            <w:tcW w:w="1554" w:type="dxa"/>
            <w:vAlign w:val="center"/>
          </w:tcPr>
          <w:p w14:paraId="65CA5644"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Panele</w:t>
            </w:r>
          </w:p>
        </w:tc>
        <w:tc>
          <w:tcPr>
            <w:tcW w:w="977" w:type="dxa"/>
            <w:vAlign w:val="center"/>
          </w:tcPr>
          <w:p w14:paraId="1E5C5AC1"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63,50</w:t>
            </w:r>
          </w:p>
        </w:tc>
        <w:tc>
          <w:tcPr>
            <w:tcW w:w="1209" w:type="dxa"/>
            <w:vAlign w:val="center"/>
          </w:tcPr>
          <w:p w14:paraId="58124EBE" w14:textId="77777777" w:rsidR="00615D70" w:rsidRPr="003C1B3C" w:rsidRDefault="00615D70" w:rsidP="00615D70">
            <w:pPr>
              <w:spacing w:before="100" w:beforeAutospacing="1" w:after="100" w:afterAutospacing="1" w:line="360" w:lineRule="auto"/>
              <w:jc w:val="center"/>
              <w:rPr>
                <w:bCs/>
                <w:color w:val="000000" w:themeColor="text1"/>
                <w:sz w:val="20"/>
                <w:szCs w:val="20"/>
              </w:rPr>
            </w:pPr>
          </w:p>
        </w:tc>
        <w:tc>
          <w:tcPr>
            <w:tcW w:w="1288" w:type="dxa"/>
            <w:vAlign w:val="center"/>
          </w:tcPr>
          <w:p w14:paraId="5163A471"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34" w:type="dxa"/>
            <w:vAlign w:val="center"/>
          </w:tcPr>
          <w:p w14:paraId="76A85F96"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28" w:type="dxa"/>
            <w:vAlign w:val="center"/>
          </w:tcPr>
          <w:p w14:paraId="3467E3D8"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tcPr>
          <w:p w14:paraId="109CB41B"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r>
      <w:tr w:rsidR="00615D70" w:rsidRPr="003C1B3C" w14:paraId="440D6FA2" w14:textId="77777777" w:rsidTr="00615D70">
        <w:trPr>
          <w:trHeight w:hRule="exact" w:val="340"/>
        </w:trPr>
        <w:tc>
          <w:tcPr>
            <w:tcW w:w="525" w:type="dxa"/>
            <w:vAlign w:val="center"/>
          </w:tcPr>
          <w:p w14:paraId="76D2FDE7"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25.</w:t>
            </w:r>
          </w:p>
        </w:tc>
        <w:tc>
          <w:tcPr>
            <w:tcW w:w="1554" w:type="dxa"/>
            <w:vAlign w:val="center"/>
          </w:tcPr>
          <w:p w14:paraId="17636D1F"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Wykł. PCV</w:t>
            </w:r>
          </w:p>
        </w:tc>
        <w:tc>
          <w:tcPr>
            <w:tcW w:w="977" w:type="dxa"/>
            <w:vAlign w:val="center"/>
          </w:tcPr>
          <w:p w14:paraId="5C5E0ECF"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181,50</w:t>
            </w:r>
          </w:p>
        </w:tc>
        <w:tc>
          <w:tcPr>
            <w:tcW w:w="1209" w:type="dxa"/>
            <w:vAlign w:val="center"/>
          </w:tcPr>
          <w:p w14:paraId="1F6AFF28"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88" w:type="dxa"/>
            <w:vAlign w:val="center"/>
          </w:tcPr>
          <w:p w14:paraId="66CB60D8"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34" w:type="dxa"/>
            <w:vAlign w:val="center"/>
          </w:tcPr>
          <w:p w14:paraId="234F2AF8"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28" w:type="dxa"/>
            <w:vAlign w:val="center"/>
          </w:tcPr>
          <w:p w14:paraId="2F30202C"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tcPr>
          <w:p w14:paraId="644EF4AD"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r>
      <w:tr w:rsidR="00615D70" w:rsidRPr="003C1B3C" w14:paraId="683EA410" w14:textId="77777777" w:rsidTr="00615D70">
        <w:trPr>
          <w:trHeight w:hRule="exact" w:val="340"/>
        </w:trPr>
        <w:tc>
          <w:tcPr>
            <w:tcW w:w="525" w:type="dxa"/>
            <w:vAlign w:val="center"/>
          </w:tcPr>
          <w:p w14:paraId="52806B13"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26.</w:t>
            </w:r>
          </w:p>
        </w:tc>
        <w:tc>
          <w:tcPr>
            <w:tcW w:w="1554" w:type="dxa"/>
            <w:vAlign w:val="center"/>
          </w:tcPr>
          <w:p w14:paraId="23988DD9"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Lastryko</w:t>
            </w:r>
          </w:p>
        </w:tc>
        <w:tc>
          <w:tcPr>
            <w:tcW w:w="977" w:type="dxa"/>
            <w:vAlign w:val="center"/>
          </w:tcPr>
          <w:p w14:paraId="2E867E6C"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09" w:type="dxa"/>
            <w:vAlign w:val="center"/>
          </w:tcPr>
          <w:p w14:paraId="78ACBEBC"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88" w:type="dxa"/>
            <w:vAlign w:val="center"/>
          </w:tcPr>
          <w:p w14:paraId="161E39C5"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43,50</w:t>
            </w:r>
          </w:p>
        </w:tc>
        <w:tc>
          <w:tcPr>
            <w:tcW w:w="1134" w:type="dxa"/>
            <w:vAlign w:val="center"/>
          </w:tcPr>
          <w:p w14:paraId="209AFDA1"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28" w:type="dxa"/>
            <w:vAlign w:val="center"/>
          </w:tcPr>
          <w:p w14:paraId="7500D2C4"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tcPr>
          <w:p w14:paraId="3BA29BC5"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r>
      <w:tr w:rsidR="00615D70" w:rsidRPr="003C1B3C" w14:paraId="6C4303D9" w14:textId="77777777" w:rsidTr="00615D70">
        <w:trPr>
          <w:trHeight w:hRule="exact" w:val="340"/>
        </w:trPr>
        <w:tc>
          <w:tcPr>
            <w:tcW w:w="525" w:type="dxa"/>
            <w:vAlign w:val="center"/>
          </w:tcPr>
          <w:p w14:paraId="4628EF4D"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27.</w:t>
            </w:r>
          </w:p>
        </w:tc>
        <w:tc>
          <w:tcPr>
            <w:tcW w:w="1554" w:type="dxa"/>
            <w:vAlign w:val="center"/>
          </w:tcPr>
          <w:p w14:paraId="2B712F9F"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Gres</w:t>
            </w:r>
          </w:p>
        </w:tc>
        <w:tc>
          <w:tcPr>
            <w:tcW w:w="977" w:type="dxa"/>
            <w:vAlign w:val="center"/>
          </w:tcPr>
          <w:p w14:paraId="303CA7A7"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19,50</w:t>
            </w:r>
          </w:p>
        </w:tc>
        <w:tc>
          <w:tcPr>
            <w:tcW w:w="1209" w:type="dxa"/>
            <w:vAlign w:val="center"/>
          </w:tcPr>
          <w:p w14:paraId="21F870AF"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322,80</w:t>
            </w:r>
          </w:p>
        </w:tc>
        <w:tc>
          <w:tcPr>
            <w:tcW w:w="1288" w:type="dxa"/>
            <w:vAlign w:val="center"/>
          </w:tcPr>
          <w:p w14:paraId="5307BA32"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16,00</w:t>
            </w:r>
          </w:p>
        </w:tc>
        <w:tc>
          <w:tcPr>
            <w:tcW w:w="1134" w:type="dxa"/>
            <w:vAlign w:val="center"/>
          </w:tcPr>
          <w:p w14:paraId="6A7EFB16"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29,20</w:t>
            </w:r>
          </w:p>
        </w:tc>
        <w:tc>
          <w:tcPr>
            <w:tcW w:w="1228" w:type="dxa"/>
            <w:vAlign w:val="center"/>
          </w:tcPr>
          <w:p w14:paraId="24735C8D"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tcPr>
          <w:p w14:paraId="78B253BA"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r>
      <w:tr w:rsidR="00615D70" w:rsidRPr="003C1B3C" w14:paraId="31403F8D" w14:textId="77777777" w:rsidTr="00615D70">
        <w:trPr>
          <w:trHeight w:hRule="exact" w:val="340"/>
        </w:trPr>
        <w:tc>
          <w:tcPr>
            <w:tcW w:w="525" w:type="dxa"/>
            <w:vAlign w:val="center"/>
          </w:tcPr>
          <w:p w14:paraId="61F790A5"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28.</w:t>
            </w:r>
          </w:p>
        </w:tc>
        <w:tc>
          <w:tcPr>
            <w:tcW w:w="1554" w:type="dxa"/>
            <w:vAlign w:val="center"/>
          </w:tcPr>
          <w:p w14:paraId="7174EAAC"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Inne</w:t>
            </w:r>
          </w:p>
        </w:tc>
        <w:tc>
          <w:tcPr>
            <w:tcW w:w="977" w:type="dxa"/>
            <w:vAlign w:val="center"/>
          </w:tcPr>
          <w:p w14:paraId="2D5BB56E"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09" w:type="dxa"/>
            <w:vAlign w:val="center"/>
          </w:tcPr>
          <w:p w14:paraId="324C1AFF"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126,80</w:t>
            </w:r>
          </w:p>
        </w:tc>
        <w:tc>
          <w:tcPr>
            <w:tcW w:w="1288" w:type="dxa"/>
            <w:vAlign w:val="center"/>
          </w:tcPr>
          <w:p w14:paraId="2CB480E7"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34" w:type="dxa"/>
            <w:vAlign w:val="center"/>
          </w:tcPr>
          <w:p w14:paraId="23C1F6B6"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28" w:type="dxa"/>
            <w:vAlign w:val="center"/>
          </w:tcPr>
          <w:p w14:paraId="632260F5"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tcPr>
          <w:p w14:paraId="38EE83BA"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r>
      <w:tr w:rsidR="00615D70" w:rsidRPr="003C1B3C" w14:paraId="0DA4A030" w14:textId="77777777" w:rsidTr="00615D70">
        <w:trPr>
          <w:trHeight w:hRule="exact" w:val="340"/>
        </w:trPr>
        <w:tc>
          <w:tcPr>
            <w:tcW w:w="525" w:type="dxa"/>
            <w:shd w:val="clear" w:color="auto" w:fill="DEEAF6" w:themeFill="accent1" w:themeFillTint="33"/>
            <w:vAlign w:val="center"/>
          </w:tcPr>
          <w:p w14:paraId="08D2DAEB"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29.</w:t>
            </w:r>
          </w:p>
        </w:tc>
        <w:tc>
          <w:tcPr>
            <w:tcW w:w="1554" w:type="dxa"/>
            <w:shd w:val="clear" w:color="auto" w:fill="DEEAF6" w:themeFill="accent1" w:themeFillTint="33"/>
            <w:vAlign w:val="center"/>
          </w:tcPr>
          <w:p w14:paraId="1C2522EB"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RAZEM</w:t>
            </w:r>
          </w:p>
        </w:tc>
        <w:tc>
          <w:tcPr>
            <w:tcW w:w="977" w:type="dxa"/>
            <w:shd w:val="clear" w:color="auto" w:fill="DEEAF6" w:themeFill="accent1" w:themeFillTint="33"/>
            <w:vAlign w:val="center"/>
          </w:tcPr>
          <w:p w14:paraId="57B95807"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264,50</w:t>
            </w:r>
          </w:p>
        </w:tc>
        <w:tc>
          <w:tcPr>
            <w:tcW w:w="1209" w:type="dxa"/>
            <w:shd w:val="clear" w:color="auto" w:fill="DEEAF6" w:themeFill="accent1" w:themeFillTint="33"/>
            <w:vAlign w:val="center"/>
          </w:tcPr>
          <w:p w14:paraId="7C72E965"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449,60</w:t>
            </w:r>
          </w:p>
        </w:tc>
        <w:tc>
          <w:tcPr>
            <w:tcW w:w="1288" w:type="dxa"/>
            <w:shd w:val="clear" w:color="auto" w:fill="DEEAF6" w:themeFill="accent1" w:themeFillTint="33"/>
            <w:vAlign w:val="center"/>
          </w:tcPr>
          <w:p w14:paraId="5F70B443"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59,50</w:t>
            </w:r>
          </w:p>
        </w:tc>
        <w:tc>
          <w:tcPr>
            <w:tcW w:w="1134" w:type="dxa"/>
            <w:shd w:val="clear" w:color="auto" w:fill="DEEAF6" w:themeFill="accent1" w:themeFillTint="33"/>
            <w:vAlign w:val="center"/>
          </w:tcPr>
          <w:p w14:paraId="01C04FD3"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29,20</w:t>
            </w:r>
          </w:p>
        </w:tc>
        <w:tc>
          <w:tcPr>
            <w:tcW w:w="1228" w:type="dxa"/>
            <w:shd w:val="clear" w:color="auto" w:fill="DEEAF6" w:themeFill="accent1" w:themeFillTint="33"/>
            <w:vAlign w:val="center"/>
          </w:tcPr>
          <w:p w14:paraId="49C31131"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0,00</w:t>
            </w:r>
          </w:p>
        </w:tc>
        <w:tc>
          <w:tcPr>
            <w:tcW w:w="1147" w:type="dxa"/>
            <w:shd w:val="clear" w:color="auto" w:fill="DEEAF6" w:themeFill="accent1" w:themeFillTint="33"/>
          </w:tcPr>
          <w:p w14:paraId="5B775FD7"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0,00</w:t>
            </w:r>
          </w:p>
        </w:tc>
      </w:tr>
      <w:tr w:rsidR="00615D70" w:rsidRPr="003C1B3C" w14:paraId="0BAF4E76" w14:textId="77777777" w:rsidTr="00615D70">
        <w:trPr>
          <w:trHeight w:hRule="exact" w:val="340"/>
        </w:trPr>
        <w:tc>
          <w:tcPr>
            <w:tcW w:w="525" w:type="dxa"/>
            <w:shd w:val="clear" w:color="auto" w:fill="92D050"/>
            <w:vAlign w:val="center"/>
          </w:tcPr>
          <w:p w14:paraId="7FA2062F"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p>
        </w:tc>
        <w:tc>
          <w:tcPr>
            <w:tcW w:w="1554" w:type="dxa"/>
            <w:shd w:val="clear" w:color="auto" w:fill="92D050"/>
            <w:vAlign w:val="center"/>
          </w:tcPr>
          <w:p w14:paraId="05D4347C"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Budynek G1</w:t>
            </w:r>
          </w:p>
        </w:tc>
        <w:tc>
          <w:tcPr>
            <w:tcW w:w="977" w:type="dxa"/>
            <w:shd w:val="clear" w:color="auto" w:fill="92D050"/>
            <w:vAlign w:val="center"/>
          </w:tcPr>
          <w:p w14:paraId="38EE32D1"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209" w:type="dxa"/>
            <w:shd w:val="clear" w:color="auto" w:fill="92D050"/>
            <w:vAlign w:val="center"/>
          </w:tcPr>
          <w:p w14:paraId="2520577D"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288" w:type="dxa"/>
            <w:shd w:val="clear" w:color="auto" w:fill="92D050"/>
            <w:vAlign w:val="center"/>
          </w:tcPr>
          <w:p w14:paraId="64C92EE6"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134" w:type="dxa"/>
            <w:shd w:val="clear" w:color="auto" w:fill="92D050"/>
            <w:vAlign w:val="center"/>
          </w:tcPr>
          <w:p w14:paraId="15191B41"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228" w:type="dxa"/>
            <w:shd w:val="clear" w:color="auto" w:fill="92D050"/>
            <w:vAlign w:val="center"/>
          </w:tcPr>
          <w:p w14:paraId="7F373D17"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147" w:type="dxa"/>
            <w:shd w:val="clear" w:color="auto" w:fill="92D050"/>
          </w:tcPr>
          <w:p w14:paraId="052F8934"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r>
      <w:tr w:rsidR="00615D70" w:rsidRPr="003C1B3C" w14:paraId="0DE6E058" w14:textId="77777777" w:rsidTr="00615D70">
        <w:trPr>
          <w:trHeight w:hRule="exact" w:val="340"/>
        </w:trPr>
        <w:tc>
          <w:tcPr>
            <w:tcW w:w="525" w:type="dxa"/>
            <w:vAlign w:val="center"/>
          </w:tcPr>
          <w:p w14:paraId="5F61ABAE"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30.</w:t>
            </w:r>
          </w:p>
        </w:tc>
        <w:tc>
          <w:tcPr>
            <w:tcW w:w="1554" w:type="dxa"/>
            <w:vAlign w:val="center"/>
          </w:tcPr>
          <w:p w14:paraId="41040F7F"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Wykł. PCV</w:t>
            </w:r>
          </w:p>
        </w:tc>
        <w:tc>
          <w:tcPr>
            <w:tcW w:w="977" w:type="dxa"/>
            <w:vAlign w:val="center"/>
          </w:tcPr>
          <w:p w14:paraId="53D35A72"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09" w:type="dxa"/>
            <w:vAlign w:val="center"/>
          </w:tcPr>
          <w:p w14:paraId="6E41A30D"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31,00</w:t>
            </w:r>
          </w:p>
        </w:tc>
        <w:tc>
          <w:tcPr>
            <w:tcW w:w="1288" w:type="dxa"/>
            <w:vAlign w:val="center"/>
          </w:tcPr>
          <w:p w14:paraId="6719092E"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34" w:type="dxa"/>
            <w:vAlign w:val="center"/>
          </w:tcPr>
          <w:p w14:paraId="4682136F"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28" w:type="dxa"/>
            <w:vAlign w:val="center"/>
          </w:tcPr>
          <w:p w14:paraId="07306E7B"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tcPr>
          <w:p w14:paraId="680B2066"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r>
      <w:tr w:rsidR="00615D70" w:rsidRPr="003C1B3C" w14:paraId="06B0DDA4" w14:textId="77777777" w:rsidTr="00615D70">
        <w:trPr>
          <w:trHeight w:hRule="exact" w:val="340"/>
        </w:trPr>
        <w:tc>
          <w:tcPr>
            <w:tcW w:w="525" w:type="dxa"/>
            <w:vAlign w:val="center"/>
          </w:tcPr>
          <w:p w14:paraId="6D394A09"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31.</w:t>
            </w:r>
          </w:p>
        </w:tc>
        <w:tc>
          <w:tcPr>
            <w:tcW w:w="1554" w:type="dxa"/>
            <w:vAlign w:val="center"/>
          </w:tcPr>
          <w:p w14:paraId="49DA32B4"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Lastryko</w:t>
            </w:r>
          </w:p>
        </w:tc>
        <w:tc>
          <w:tcPr>
            <w:tcW w:w="977" w:type="dxa"/>
            <w:vAlign w:val="center"/>
          </w:tcPr>
          <w:p w14:paraId="52D811E9"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09" w:type="dxa"/>
            <w:vAlign w:val="center"/>
          </w:tcPr>
          <w:p w14:paraId="4633EE69"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16,50</w:t>
            </w:r>
          </w:p>
        </w:tc>
        <w:tc>
          <w:tcPr>
            <w:tcW w:w="1288" w:type="dxa"/>
            <w:vAlign w:val="center"/>
          </w:tcPr>
          <w:p w14:paraId="514E1905"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24,20</w:t>
            </w:r>
          </w:p>
        </w:tc>
        <w:tc>
          <w:tcPr>
            <w:tcW w:w="1134" w:type="dxa"/>
            <w:vAlign w:val="center"/>
          </w:tcPr>
          <w:p w14:paraId="3C22BDB7"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6,80</w:t>
            </w:r>
          </w:p>
        </w:tc>
        <w:tc>
          <w:tcPr>
            <w:tcW w:w="1228" w:type="dxa"/>
            <w:vAlign w:val="center"/>
          </w:tcPr>
          <w:p w14:paraId="1BD4FAB6"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tcPr>
          <w:p w14:paraId="54A2DACD"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r>
      <w:tr w:rsidR="00615D70" w:rsidRPr="003C1B3C" w14:paraId="41427FF2" w14:textId="77777777" w:rsidTr="00615D70">
        <w:trPr>
          <w:trHeight w:hRule="exact" w:val="340"/>
        </w:trPr>
        <w:tc>
          <w:tcPr>
            <w:tcW w:w="525" w:type="dxa"/>
            <w:vAlign w:val="center"/>
          </w:tcPr>
          <w:p w14:paraId="4A339706"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32.</w:t>
            </w:r>
          </w:p>
        </w:tc>
        <w:tc>
          <w:tcPr>
            <w:tcW w:w="1554" w:type="dxa"/>
            <w:vAlign w:val="center"/>
          </w:tcPr>
          <w:p w14:paraId="38358EBB"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Gres</w:t>
            </w:r>
          </w:p>
        </w:tc>
        <w:tc>
          <w:tcPr>
            <w:tcW w:w="977" w:type="dxa"/>
            <w:vAlign w:val="center"/>
          </w:tcPr>
          <w:p w14:paraId="79B175B2"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09" w:type="dxa"/>
            <w:vAlign w:val="center"/>
          </w:tcPr>
          <w:p w14:paraId="27FD1EBC"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613,50</w:t>
            </w:r>
          </w:p>
        </w:tc>
        <w:tc>
          <w:tcPr>
            <w:tcW w:w="1288" w:type="dxa"/>
            <w:vAlign w:val="center"/>
          </w:tcPr>
          <w:p w14:paraId="3490C985"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45,40</w:t>
            </w:r>
          </w:p>
        </w:tc>
        <w:tc>
          <w:tcPr>
            <w:tcW w:w="1134" w:type="dxa"/>
            <w:vAlign w:val="center"/>
          </w:tcPr>
          <w:p w14:paraId="318FC823"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28" w:type="dxa"/>
            <w:vAlign w:val="center"/>
          </w:tcPr>
          <w:p w14:paraId="73FDB1DD"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tcPr>
          <w:p w14:paraId="669D729B"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r>
      <w:tr w:rsidR="00615D70" w:rsidRPr="003C1B3C" w14:paraId="6139A8B7" w14:textId="77777777" w:rsidTr="00615D70">
        <w:trPr>
          <w:trHeight w:hRule="exact" w:val="340"/>
        </w:trPr>
        <w:tc>
          <w:tcPr>
            <w:tcW w:w="525" w:type="dxa"/>
            <w:shd w:val="clear" w:color="auto" w:fill="DEEAF6" w:themeFill="accent1" w:themeFillTint="33"/>
            <w:vAlign w:val="center"/>
          </w:tcPr>
          <w:p w14:paraId="2F334660"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33.</w:t>
            </w:r>
          </w:p>
        </w:tc>
        <w:tc>
          <w:tcPr>
            <w:tcW w:w="1554" w:type="dxa"/>
            <w:shd w:val="clear" w:color="auto" w:fill="DEEAF6" w:themeFill="accent1" w:themeFillTint="33"/>
            <w:vAlign w:val="center"/>
          </w:tcPr>
          <w:p w14:paraId="5D1F9416"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RAZEM</w:t>
            </w:r>
          </w:p>
        </w:tc>
        <w:tc>
          <w:tcPr>
            <w:tcW w:w="977" w:type="dxa"/>
            <w:shd w:val="clear" w:color="auto" w:fill="DEEAF6" w:themeFill="accent1" w:themeFillTint="33"/>
            <w:vAlign w:val="center"/>
          </w:tcPr>
          <w:p w14:paraId="1F80E736"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0,00</w:t>
            </w:r>
          </w:p>
        </w:tc>
        <w:tc>
          <w:tcPr>
            <w:tcW w:w="1209" w:type="dxa"/>
            <w:shd w:val="clear" w:color="auto" w:fill="DEEAF6" w:themeFill="accent1" w:themeFillTint="33"/>
            <w:vAlign w:val="center"/>
          </w:tcPr>
          <w:p w14:paraId="2F32C694"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661,00</w:t>
            </w:r>
          </w:p>
        </w:tc>
        <w:tc>
          <w:tcPr>
            <w:tcW w:w="1288" w:type="dxa"/>
            <w:shd w:val="clear" w:color="auto" w:fill="DEEAF6" w:themeFill="accent1" w:themeFillTint="33"/>
            <w:vAlign w:val="center"/>
          </w:tcPr>
          <w:p w14:paraId="49F8EBF0"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69,60</w:t>
            </w:r>
          </w:p>
        </w:tc>
        <w:tc>
          <w:tcPr>
            <w:tcW w:w="1134" w:type="dxa"/>
            <w:shd w:val="clear" w:color="auto" w:fill="DEEAF6" w:themeFill="accent1" w:themeFillTint="33"/>
            <w:vAlign w:val="center"/>
          </w:tcPr>
          <w:p w14:paraId="6D803DA9"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6,80</w:t>
            </w:r>
          </w:p>
        </w:tc>
        <w:tc>
          <w:tcPr>
            <w:tcW w:w="1228" w:type="dxa"/>
            <w:shd w:val="clear" w:color="auto" w:fill="DEEAF6" w:themeFill="accent1" w:themeFillTint="33"/>
            <w:vAlign w:val="center"/>
          </w:tcPr>
          <w:p w14:paraId="6BCA76AD"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0,00</w:t>
            </w:r>
          </w:p>
        </w:tc>
        <w:tc>
          <w:tcPr>
            <w:tcW w:w="1147" w:type="dxa"/>
            <w:shd w:val="clear" w:color="auto" w:fill="DEEAF6" w:themeFill="accent1" w:themeFillTint="33"/>
          </w:tcPr>
          <w:p w14:paraId="5137B578"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0,00</w:t>
            </w:r>
          </w:p>
        </w:tc>
      </w:tr>
      <w:tr w:rsidR="00615D70" w:rsidRPr="003C1B3C" w14:paraId="02275509" w14:textId="77777777" w:rsidTr="00615D70">
        <w:trPr>
          <w:trHeight w:hRule="exact" w:val="340"/>
        </w:trPr>
        <w:tc>
          <w:tcPr>
            <w:tcW w:w="525" w:type="dxa"/>
            <w:shd w:val="clear" w:color="auto" w:fill="92D050"/>
            <w:vAlign w:val="center"/>
          </w:tcPr>
          <w:p w14:paraId="7C0A5270"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p>
        </w:tc>
        <w:tc>
          <w:tcPr>
            <w:tcW w:w="1554" w:type="dxa"/>
            <w:shd w:val="clear" w:color="auto" w:fill="92D050"/>
            <w:vAlign w:val="center"/>
          </w:tcPr>
          <w:p w14:paraId="33098A59"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Budynek H</w:t>
            </w:r>
          </w:p>
        </w:tc>
        <w:tc>
          <w:tcPr>
            <w:tcW w:w="977" w:type="dxa"/>
            <w:shd w:val="clear" w:color="auto" w:fill="92D050"/>
            <w:vAlign w:val="center"/>
          </w:tcPr>
          <w:p w14:paraId="100D5552"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209" w:type="dxa"/>
            <w:shd w:val="clear" w:color="auto" w:fill="92D050"/>
            <w:vAlign w:val="center"/>
          </w:tcPr>
          <w:p w14:paraId="6A8EEE39"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288" w:type="dxa"/>
            <w:shd w:val="clear" w:color="auto" w:fill="92D050"/>
            <w:vAlign w:val="center"/>
          </w:tcPr>
          <w:p w14:paraId="0855ECD5"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134" w:type="dxa"/>
            <w:shd w:val="clear" w:color="auto" w:fill="92D050"/>
            <w:vAlign w:val="center"/>
          </w:tcPr>
          <w:p w14:paraId="636B5EF9"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228" w:type="dxa"/>
            <w:shd w:val="clear" w:color="auto" w:fill="92D050"/>
            <w:vAlign w:val="center"/>
          </w:tcPr>
          <w:p w14:paraId="29276E1F"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147" w:type="dxa"/>
            <w:shd w:val="clear" w:color="auto" w:fill="92D050"/>
          </w:tcPr>
          <w:p w14:paraId="68B851CF"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r>
      <w:tr w:rsidR="00615D70" w:rsidRPr="003C1B3C" w14:paraId="7F4F8DE5" w14:textId="77777777" w:rsidTr="00615D70">
        <w:trPr>
          <w:trHeight w:hRule="exact" w:val="340"/>
        </w:trPr>
        <w:tc>
          <w:tcPr>
            <w:tcW w:w="525" w:type="dxa"/>
            <w:vAlign w:val="center"/>
          </w:tcPr>
          <w:p w14:paraId="39F5DDC9"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34.</w:t>
            </w:r>
          </w:p>
        </w:tc>
        <w:tc>
          <w:tcPr>
            <w:tcW w:w="1554" w:type="dxa"/>
            <w:vAlign w:val="center"/>
          </w:tcPr>
          <w:p w14:paraId="284A459C"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Wykł. dywanowa</w:t>
            </w:r>
          </w:p>
        </w:tc>
        <w:tc>
          <w:tcPr>
            <w:tcW w:w="977" w:type="dxa"/>
            <w:vAlign w:val="center"/>
          </w:tcPr>
          <w:p w14:paraId="445D3721"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17,00</w:t>
            </w:r>
          </w:p>
        </w:tc>
        <w:tc>
          <w:tcPr>
            <w:tcW w:w="1209" w:type="dxa"/>
            <w:vAlign w:val="center"/>
          </w:tcPr>
          <w:p w14:paraId="4718D570"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88" w:type="dxa"/>
            <w:vAlign w:val="center"/>
          </w:tcPr>
          <w:p w14:paraId="1EC10B79"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34" w:type="dxa"/>
            <w:vAlign w:val="center"/>
          </w:tcPr>
          <w:p w14:paraId="6EE1D601"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28" w:type="dxa"/>
            <w:vAlign w:val="center"/>
          </w:tcPr>
          <w:p w14:paraId="68DBD547"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tcPr>
          <w:p w14:paraId="5491FACE"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r>
      <w:tr w:rsidR="00615D70" w:rsidRPr="003C1B3C" w14:paraId="3C72530C" w14:textId="77777777" w:rsidTr="00615D70">
        <w:trPr>
          <w:trHeight w:hRule="exact" w:val="340"/>
        </w:trPr>
        <w:tc>
          <w:tcPr>
            <w:tcW w:w="525" w:type="dxa"/>
            <w:vAlign w:val="center"/>
          </w:tcPr>
          <w:p w14:paraId="2A037AF6"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35.</w:t>
            </w:r>
          </w:p>
        </w:tc>
        <w:tc>
          <w:tcPr>
            <w:tcW w:w="1554" w:type="dxa"/>
            <w:vAlign w:val="center"/>
          </w:tcPr>
          <w:p w14:paraId="6290F114"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Wykł. PCV</w:t>
            </w:r>
          </w:p>
        </w:tc>
        <w:tc>
          <w:tcPr>
            <w:tcW w:w="977" w:type="dxa"/>
            <w:vAlign w:val="center"/>
          </w:tcPr>
          <w:p w14:paraId="6D7D7191"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79,50</w:t>
            </w:r>
          </w:p>
        </w:tc>
        <w:tc>
          <w:tcPr>
            <w:tcW w:w="1209" w:type="dxa"/>
            <w:vAlign w:val="center"/>
          </w:tcPr>
          <w:p w14:paraId="007AB7B3"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88" w:type="dxa"/>
            <w:vAlign w:val="center"/>
          </w:tcPr>
          <w:p w14:paraId="7EE5F06A"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34" w:type="dxa"/>
            <w:vAlign w:val="center"/>
          </w:tcPr>
          <w:p w14:paraId="56452106"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28" w:type="dxa"/>
            <w:vAlign w:val="center"/>
          </w:tcPr>
          <w:p w14:paraId="3510B4A1"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tcPr>
          <w:p w14:paraId="5CEE48F9"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r>
      <w:tr w:rsidR="00615D70" w:rsidRPr="003C1B3C" w14:paraId="27A7A08B" w14:textId="77777777" w:rsidTr="00615D70">
        <w:trPr>
          <w:trHeight w:hRule="exact" w:val="340"/>
        </w:trPr>
        <w:tc>
          <w:tcPr>
            <w:tcW w:w="525" w:type="dxa"/>
            <w:vAlign w:val="center"/>
          </w:tcPr>
          <w:p w14:paraId="08E8BDFE"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36.</w:t>
            </w:r>
          </w:p>
        </w:tc>
        <w:tc>
          <w:tcPr>
            <w:tcW w:w="1554" w:type="dxa"/>
            <w:vAlign w:val="center"/>
          </w:tcPr>
          <w:p w14:paraId="63CD6973"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Gres</w:t>
            </w:r>
          </w:p>
        </w:tc>
        <w:tc>
          <w:tcPr>
            <w:tcW w:w="977" w:type="dxa"/>
            <w:vAlign w:val="center"/>
          </w:tcPr>
          <w:p w14:paraId="5A53591C"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35,00</w:t>
            </w:r>
          </w:p>
        </w:tc>
        <w:tc>
          <w:tcPr>
            <w:tcW w:w="1209" w:type="dxa"/>
            <w:vAlign w:val="center"/>
          </w:tcPr>
          <w:p w14:paraId="4A8E7C6F"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41,00</w:t>
            </w:r>
          </w:p>
        </w:tc>
        <w:tc>
          <w:tcPr>
            <w:tcW w:w="1288" w:type="dxa"/>
            <w:vAlign w:val="center"/>
          </w:tcPr>
          <w:p w14:paraId="5748926D"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79,50</w:t>
            </w:r>
          </w:p>
        </w:tc>
        <w:tc>
          <w:tcPr>
            <w:tcW w:w="1134" w:type="dxa"/>
            <w:vAlign w:val="center"/>
          </w:tcPr>
          <w:p w14:paraId="16265337"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16,30</w:t>
            </w:r>
          </w:p>
        </w:tc>
        <w:tc>
          <w:tcPr>
            <w:tcW w:w="1228" w:type="dxa"/>
            <w:vAlign w:val="center"/>
          </w:tcPr>
          <w:p w14:paraId="575322DF"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tcPr>
          <w:p w14:paraId="2B6DA033"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3,00</w:t>
            </w:r>
          </w:p>
        </w:tc>
      </w:tr>
      <w:tr w:rsidR="00615D70" w:rsidRPr="003C1B3C" w14:paraId="26BAF291" w14:textId="77777777" w:rsidTr="00615D70">
        <w:trPr>
          <w:trHeight w:hRule="exact" w:val="340"/>
        </w:trPr>
        <w:tc>
          <w:tcPr>
            <w:tcW w:w="525" w:type="dxa"/>
            <w:shd w:val="clear" w:color="auto" w:fill="DEEAF6" w:themeFill="accent1" w:themeFillTint="33"/>
            <w:vAlign w:val="center"/>
          </w:tcPr>
          <w:p w14:paraId="64C6AA11"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37.</w:t>
            </w:r>
          </w:p>
        </w:tc>
        <w:tc>
          <w:tcPr>
            <w:tcW w:w="1554" w:type="dxa"/>
            <w:shd w:val="clear" w:color="auto" w:fill="DEEAF6" w:themeFill="accent1" w:themeFillTint="33"/>
            <w:vAlign w:val="center"/>
          </w:tcPr>
          <w:p w14:paraId="34774982"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RAZEM</w:t>
            </w:r>
          </w:p>
        </w:tc>
        <w:tc>
          <w:tcPr>
            <w:tcW w:w="977" w:type="dxa"/>
            <w:shd w:val="clear" w:color="auto" w:fill="DEEAF6" w:themeFill="accent1" w:themeFillTint="33"/>
            <w:vAlign w:val="center"/>
          </w:tcPr>
          <w:p w14:paraId="5F4BD951"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131,50</w:t>
            </w:r>
          </w:p>
        </w:tc>
        <w:tc>
          <w:tcPr>
            <w:tcW w:w="1209" w:type="dxa"/>
            <w:shd w:val="clear" w:color="auto" w:fill="DEEAF6" w:themeFill="accent1" w:themeFillTint="33"/>
            <w:vAlign w:val="center"/>
          </w:tcPr>
          <w:p w14:paraId="7BDCD123"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41,00</w:t>
            </w:r>
          </w:p>
        </w:tc>
        <w:tc>
          <w:tcPr>
            <w:tcW w:w="1288" w:type="dxa"/>
            <w:shd w:val="clear" w:color="auto" w:fill="DEEAF6" w:themeFill="accent1" w:themeFillTint="33"/>
            <w:vAlign w:val="center"/>
          </w:tcPr>
          <w:p w14:paraId="61502E50"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79,50</w:t>
            </w:r>
          </w:p>
        </w:tc>
        <w:tc>
          <w:tcPr>
            <w:tcW w:w="1134" w:type="dxa"/>
            <w:shd w:val="clear" w:color="auto" w:fill="DEEAF6" w:themeFill="accent1" w:themeFillTint="33"/>
            <w:vAlign w:val="center"/>
          </w:tcPr>
          <w:p w14:paraId="5C0DA3FA"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16,30</w:t>
            </w:r>
          </w:p>
        </w:tc>
        <w:tc>
          <w:tcPr>
            <w:tcW w:w="1228" w:type="dxa"/>
            <w:shd w:val="clear" w:color="auto" w:fill="DEEAF6" w:themeFill="accent1" w:themeFillTint="33"/>
            <w:vAlign w:val="center"/>
          </w:tcPr>
          <w:p w14:paraId="1258A3C3"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0,00</w:t>
            </w:r>
          </w:p>
        </w:tc>
        <w:tc>
          <w:tcPr>
            <w:tcW w:w="1147" w:type="dxa"/>
            <w:shd w:val="clear" w:color="auto" w:fill="DEEAF6" w:themeFill="accent1" w:themeFillTint="33"/>
          </w:tcPr>
          <w:p w14:paraId="6D8F1F91"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3,00</w:t>
            </w:r>
          </w:p>
        </w:tc>
      </w:tr>
      <w:tr w:rsidR="00615D70" w:rsidRPr="003C1B3C" w14:paraId="5818D399" w14:textId="77777777" w:rsidTr="00615D70">
        <w:trPr>
          <w:trHeight w:hRule="exact" w:val="340"/>
        </w:trPr>
        <w:tc>
          <w:tcPr>
            <w:tcW w:w="525" w:type="dxa"/>
            <w:shd w:val="clear" w:color="auto" w:fill="92D050"/>
            <w:vAlign w:val="center"/>
          </w:tcPr>
          <w:p w14:paraId="6CF865F0"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p>
        </w:tc>
        <w:tc>
          <w:tcPr>
            <w:tcW w:w="1554" w:type="dxa"/>
            <w:shd w:val="clear" w:color="auto" w:fill="92D050"/>
            <w:vAlign w:val="center"/>
          </w:tcPr>
          <w:p w14:paraId="106B8A0C"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Budynek J</w:t>
            </w:r>
          </w:p>
        </w:tc>
        <w:tc>
          <w:tcPr>
            <w:tcW w:w="977" w:type="dxa"/>
            <w:shd w:val="clear" w:color="auto" w:fill="92D050"/>
            <w:vAlign w:val="center"/>
          </w:tcPr>
          <w:p w14:paraId="089BAA88"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209" w:type="dxa"/>
            <w:shd w:val="clear" w:color="auto" w:fill="92D050"/>
            <w:vAlign w:val="center"/>
          </w:tcPr>
          <w:p w14:paraId="56E9D169"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288" w:type="dxa"/>
            <w:shd w:val="clear" w:color="auto" w:fill="92D050"/>
            <w:vAlign w:val="center"/>
          </w:tcPr>
          <w:p w14:paraId="63139736"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134" w:type="dxa"/>
            <w:shd w:val="clear" w:color="auto" w:fill="92D050"/>
            <w:vAlign w:val="center"/>
          </w:tcPr>
          <w:p w14:paraId="019CEC4E"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228" w:type="dxa"/>
            <w:shd w:val="clear" w:color="auto" w:fill="92D050"/>
            <w:vAlign w:val="center"/>
          </w:tcPr>
          <w:p w14:paraId="7C221F35"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147" w:type="dxa"/>
            <w:shd w:val="clear" w:color="auto" w:fill="92D050"/>
          </w:tcPr>
          <w:p w14:paraId="44144145"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r>
      <w:tr w:rsidR="00615D70" w:rsidRPr="003C1B3C" w14:paraId="6837E3E8" w14:textId="77777777" w:rsidTr="00615D70">
        <w:trPr>
          <w:trHeight w:hRule="exact" w:val="340"/>
        </w:trPr>
        <w:tc>
          <w:tcPr>
            <w:tcW w:w="525" w:type="dxa"/>
            <w:vAlign w:val="center"/>
          </w:tcPr>
          <w:p w14:paraId="4B7A8520"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38.</w:t>
            </w:r>
          </w:p>
        </w:tc>
        <w:tc>
          <w:tcPr>
            <w:tcW w:w="1554" w:type="dxa"/>
            <w:vAlign w:val="center"/>
          </w:tcPr>
          <w:p w14:paraId="3651EFB9"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Wykł. dywanowa</w:t>
            </w:r>
          </w:p>
        </w:tc>
        <w:tc>
          <w:tcPr>
            <w:tcW w:w="977" w:type="dxa"/>
            <w:vAlign w:val="center"/>
          </w:tcPr>
          <w:p w14:paraId="0066508C"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130,29</w:t>
            </w:r>
          </w:p>
        </w:tc>
        <w:tc>
          <w:tcPr>
            <w:tcW w:w="1209" w:type="dxa"/>
            <w:vAlign w:val="center"/>
          </w:tcPr>
          <w:p w14:paraId="702CB125" w14:textId="77777777" w:rsidR="00615D70" w:rsidRPr="003C1B3C" w:rsidRDefault="00615D70" w:rsidP="00615D70">
            <w:pPr>
              <w:spacing w:before="100" w:beforeAutospacing="1" w:after="100" w:afterAutospacing="1" w:line="360" w:lineRule="auto"/>
              <w:jc w:val="center"/>
              <w:rPr>
                <w:bCs/>
                <w:color w:val="000000" w:themeColor="text1"/>
                <w:sz w:val="20"/>
                <w:szCs w:val="20"/>
              </w:rPr>
            </w:pPr>
          </w:p>
        </w:tc>
        <w:tc>
          <w:tcPr>
            <w:tcW w:w="1288" w:type="dxa"/>
            <w:vAlign w:val="center"/>
          </w:tcPr>
          <w:p w14:paraId="7D94D1AC"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34" w:type="dxa"/>
            <w:vAlign w:val="center"/>
          </w:tcPr>
          <w:p w14:paraId="513CBE07"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28" w:type="dxa"/>
            <w:vAlign w:val="center"/>
          </w:tcPr>
          <w:p w14:paraId="2252E6D7"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vAlign w:val="center"/>
          </w:tcPr>
          <w:p w14:paraId="616E86D8"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9,50</w:t>
            </w:r>
          </w:p>
        </w:tc>
      </w:tr>
      <w:tr w:rsidR="00615D70" w:rsidRPr="003C1B3C" w14:paraId="6C9D6BCC" w14:textId="77777777" w:rsidTr="00615D70">
        <w:trPr>
          <w:trHeight w:hRule="exact" w:val="340"/>
        </w:trPr>
        <w:tc>
          <w:tcPr>
            <w:tcW w:w="525" w:type="dxa"/>
            <w:vAlign w:val="center"/>
          </w:tcPr>
          <w:p w14:paraId="432F3A82"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39.</w:t>
            </w:r>
          </w:p>
        </w:tc>
        <w:tc>
          <w:tcPr>
            <w:tcW w:w="1554" w:type="dxa"/>
            <w:vAlign w:val="center"/>
          </w:tcPr>
          <w:p w14:paraId="05E47767"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Panele</w:t>
            </w:r>
          </w:p>
        </w:tc>
        <w:tc>
          <w:tcPr>
            <w:tcW w:w="977" w:type="dxa"/>
            <w:vAlign w:val="center"/>
          </w:tcPr>
          <w:p w14:paraId="28C56CA8"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79,30</w:t>
            </w:r>
          </w:p>
        </w:tc>
        <w:tc>
          <w:tcPr>
            <w:tcW w:w="1209" w:type="dxa"/>
            <w:vAlign w:val="center"/>
          </w:tcPr>
          <w:p w14:paraId="38E63263"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19,50</w:t>
            </w:r>
          </w:p>
        </w:tc>
        <w:tc>
          <w:tcPr>
            <w:tcW w:w="1288" w:type="dxa"/>
            <w:vAlign w:val="center"/>
          </w:tcPr>
          <w:p w14:paraId="7227D322"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34" w:type="dxa"/>
            <w:vAlign w:val="center"/>
          </w:tcPr>
          <w:p w14:paraId="7CDBB104"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28" w:type="dxa"/>
            <w:vAlign w:val="center"/>
          </w:tcPr>
          <w:p w14:paraId="1322D56D"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vAlign w:val="center"/>
          </w:tcPr>
          <w:p w14:paraId="3A626A86"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r>
      <w:tr w:rsidR="00615D70" w:rsidRPr="003C1B3C" w14:paraId="7B5158BE" w14:textId="77777777" w:rsidTr="00615D70">
        <w:trPr>
          <w:trHeight w:hRule="exact" w:val="340"/>
        </w:trPr>
        <w:tc>
          <w:tcPr>
            <w:tcW w:w="525" w:type="dxa"/>
            <w:vAlign w:val="center"/>
          </w:tcPr>
          <w:p w14:paraId="6E3D5822"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40.</w:t>
            </w:r>
          </w:p>
        </w:tc>
        <w:tc>
          <w:tcPr>
            <w:tcW w:w="1554" w:type="dxa"/>
            <w:vAlign w:val="center"/>
          </w:tcPr>
          <w:p w14:paraId="426B0743"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Wykł. PCV</w:t>
            </w:r>
          </w:p>
        </w:tc>
        <w:tc>
          <w:tcPr>
            <w:tcW w:w="977" w:type="dxa"/>
            <w:vAlign w:val="center"/>
          </w:tcPr>
          <w:p w14:paraId="1F02795F"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09" w:type="dxa"/>
            <w:vAlign w:val="center"/>
          </w:tcPr>
          <w:p w14:paraId="3CF6F7CC"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148,10</w:t>
            </w:r>
          </w:p>
        </w:tc>
        <w:tc>
          <w:tcPr>
            <w:tcW w:w="1288" w:type="dxa"/>
            <w:vAlign w:val="center"/>
          </w:tcPr>
          <w:p w14:paraId="698D0F1E"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52,00</w:t>
            </w:r>
          </w:p>
        </w:tc>
        <w:tc>
          <w:tcPr>
            <w:tcW w:w="1134" w:type="dxa"/>
            <w:vAlign w:val="center"/>
          </w:tcPr>
          <w:p w14:paraId="6389F313"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28" w:type="dxa"/>
            <w:vAlign w:val="center"/>
          </w:tcPr>
          <w:p w14:paraId="3E3EFF70"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vAlign w:val="center"/>
          </w:tcPr>
          <w:p w14:paraId="11DA35DF"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11,00</w:t>
            </w:r>
          </w:p>
        </w:tc>
      </w:tr>
      <w:tr w:rsidR="00615D70" w:rsidRPr="003C1B3C" w14:paraId="227A0A3B" w14:textId="77777777" w:rsidTr="00615D70">
        <w:trPr>
          <w:trHeight w:hRule="exact" w:val="340"/>
        </w:trPr>
        <w:tc>
          <w:tcPr>
            <w:tcW w:w="525" w:type="dxa"/>
            <w:vAlign w:val="center"/>
          </w:tcPr>
          <w:p w14:paraId="7AC65BB8"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41.</w:t>
            </w:r>
          </w:p>
        </w:tc>
        <w:tc>
          <w:tcPr>
            <w:tcW w:w="1554" w:type="dxa"/>
            <w:vAlign w:val="center"/>
          </w:tcPr>
          <w:p w14:paraId="26B994DC"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Lastryko</w:t>
            </w:r>
          </w:p>
        </w:tc>
        <w:tc>
          <w:tcPr>
            <w:tcW w:w="977" w:type="dxa"/>
            <w:vAlign w:val="center"/>
          </w:tcPr>
          <w:p w14:paraId="38908EDE"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09" w:type="dxa"/>
            <w:vAlign w:val="center"/>
          </w:tcPr>
          <w:p w14:paraId="1CC5B76A"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88" w:type="dxa"/>
            <w:vAlign w:val="center"/>
          </w:tcPr>
          <w:p w14:paraId="681A0C09"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34" w:type="dxa"/>
            <w:vAlign w:val="center"/>
          </w:tcPr>
          <w:p w14:paraId="4A4CADC1"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28" w:type="dxa"/>
            <w:vAlign w:val="center"/>
          </w:tcPr>
          <w:p w14:paraId="7AB2A1F2"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vAlign w:val="center"/>
          </w:tcPr>
          <w:p w14:paraId="31FBC324"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4,10</w:t>
            </w:r>
          </w:p>
        </w:tc>
      </w:tr>
      <w:tr w:rsidR="00615D70" w:rsidRPr="003C1B3C" w14:paraId="61C7CDA0" w14:textId="77777777" w:rsidTr="00615D70">
        <w:trPr>
          <w:trHeight w:hRule="exact" w:val="340"/>
        </w:trPr>
        <w:tc>
          <w:tcPr>
            <w:tcW w:w="525" w:type="dxa"/>
            <w:vAlign w:val="center"/>
          </w:tcPr>
          <w:p w14:paraId="3EE73E38"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42.</w:t>
            </w:r>
          </w:p>
        </w:tc>
        <w:tc>
          <w:tcPr>
            <w:tcW w:w="1554" w:type="dxa"/>
            <w:vAlign w:val="center"/>
          </w:tcPr>
          <w:p w14:paraId="484ABA71"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Gres</w:t>
            </w:r>
          </w:p>
        </w:tc>
        <w:tc>
          <w:tcPr>
            <w:tcW w:w="977" w:type="dxa"/>
            <w:vAlign w:val="center"/>
          </w:tcPr>
          <w:p w14:paraId="75DF618E"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09" w:type="dxa"/>
            <w:vAlign w:val="center"/>
          </w:tcPr>
          <w:p w14:paraId="15AE82FE"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44,50</w:t>
            </w:r>
          </w:p>
        </w:tc>
        <w:tc>
          <w:tcPr>
            <w:tcW w:w="1288" w:type="dxa"/>
            <w:vAlign w:val="center"/>
          </w:tcPr>
          <w:p w14:paraId="62E40E3B"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12,80</w:t>
            </w:r>
          </w:p>
        </w:tc>
        <w:tc>
          <w:tcPr>
            <w:tcW w:w="1134" w:type="dxa"/>
            <w:vAlign w:val="center"/>
          </w:tcPr>
          <w:p w14:paraId="6202E3F8"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21,20</w:t>
            </w:r>
          </w:p>
        </w:tc>
        <w:tc>
          <w:tcPr>
            <w:tcW w:w="1228" w:type="dxa"/>
            <w:vAlign w:val="center"/>
          </w:tcPr>
          <w:p w14:paraId="23F08892"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vAlign w:val="center"/>
          </w:tcPr>
          <w:p w14:paraId="5DB41CF5"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r>
      <w:tr w:rsidR="00615D70" w:rsidRPr="003C1B3C" w14:paraId="43046BE0" w14:textId="77777777" w:rsidTr="00615D70">
        <w:trPr>
          <w:trHeight w:hRule="exact" w:val="340"/>
        </w:trPr>
        <w:tc>
          <w:tcPr>
            <w:tcW w:w="525" w:type="dxa"/>
            <w:vAlign w:val="center"/>
          </w:tcPr>
          <w:p w14:paraId="49285F2C"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43.</w:t>
            </w:r>
          </w:p>
        </w:tc>
        <w:tc>
          <w:tcPr>
            <w:tcW w:w="1554" w:type="dxa"/>
            <w:vAlign w:val="center"/>
          </w:tcPr>
          <w:p w14:paraId="2CD7F1FA"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Inne</w:t>
            </w:r>
          </w:p>
        </w:tc>
        <w:tc>
          <w:tcPr>
            <w:tcW w:w="977" w:type="dxa"/>
            <w:vAlign w:val="center"/>
          </w:tcPr>
          <w:p w14:paraId="736AD93C"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09" w:type="dxa"/>
            <w:vAlign w:val="center"/>
          </w:tcPr>
          <w:p w14:paraId="651CD5B2"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13,50</w:t>
            </w:r>
          </w:p>
        </w:tc>
        <w:tc>
          <w:tcPr>
            <w:tcW w:w="1288" w:type="dxa"/>
            <w:vAlign w:val="center"/>
          </w:tcPr>
          <w:p w14:paraId="1E3EF418"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49,00</w:t>
            </w:r>
          </w:p>
        </w:tc>
        <w:tc>
          <w:tcPr>
            <w:tcW w:w="1134" w:type="dxa"/>
            <w:vAlign w:val="center"/>
          </w:tcPr>
          <w:p w14:paraId="7026FBCE"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28" w:type="dxa"/>
            <w:vAlign w:val="center"/>
          </w:tcPr>
          <w:p w14:paraId="22970BCB"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18,20</w:t>
            </w:r>
          </w:p>
        </w:tc>
        <w:tc>
          <w:tcPr>
            <w:tcW w:w="1147" w:type="dxa"/>
            <w:vAlign w:val="center"/>
          </w:tcPr>
          <w:p w14:paraId="17AC2B43"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r>
      <w:tr w:rsidR="00615D70" w:rsidRPr="003C1B3C" w14:paraId="48AA4A49" w14:textId="77777777" w:rsidTr="00615D70">
        <w:trPr>
          <w:trHeight w:hRule="exact" w:val="340"/>
        </w:trPr>
        <w:tc>
          <w:tcPr>
            <w:tcW w:w="525" w:type="dxa"/>
            <w:shd w:val="clear" w:color="auto" w:fill="DEEAF6" w:themeFill="accent1" w:themeFillTint="33"/>
            <w:vAlign w:val="center"/>
          </w:tcPr>
          <w:p w14:paraId="1BAB559B"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44.</w:t>
            </w:r>
          </w:p>
        </w:tc>
        <w:tc>
          <w:tcPr>
            <w:tcW w:w="1554" w:type="dxa"/>
            <w:shd w:val="clear" w:color="auto" w:fill="DEEAF6" w:themeFill="accent1" w:themeFillTint="33"/>
            <w:vAlign w:val="center"/>
          </w:tcPr>
          <w:p w14:paraId="16FFDDFF"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RAZEM</w:t>
            </w:r>
          </w:p>
        </w:tc>
        <w:tc>
          <w:tcPr>
            <w:tcW w:w="977" w:type="dxa"/>
            <w:shd w:val="clear" w:color="auto" w:fill="DEEAF6" w:themeFill="accent1" w:themeFillTint="33"/>
            <w:vAlign w:val="center"/>
          </w:tcPr>
          <w:p w14:paraId="70F44C70"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209,59</w:t>
            </w:r>
          </w:p>
        </w:tc>
        <w:tc>
          <w:tcPr>
            <w:tcW w:w="1209" w:type="dxa"/>
            <w:shd w:val="clear" w:color="auto" w:fill="DEEAF6" w:themeFill="accent1" w:themeFillTint="33"/>
            <w:vAlign w:val="center"/>
          </w:tcPr>
          <w:p w14:paraId="6725457E"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225,60</w:t>
            </w:r>
          </w:p>
        </w:tc>
        <w:tc>
          <w:tcPr>
            <w:tcW w:w="1288" w:type="dxa"/>
            <w:shd w:val="clear" w:color="auto" w:fill="DEEAF6" w:themeFill="accent1" w:themeFillTint="33"/>
            <w:vAlign w:val="center"/>
          </w:tcPr>
          <w:p w14:paraId="1BE7E6B1"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113,80</w:t>
            </w:r>
          </w:p>
        </w:tc>
        <w:tc>
          <w:tcPr>
            <w:tcW w:w="1134" w:type="dxa"/>
            <w:shd w:val="clear" w:color="auto" w:fill="DEEAF6" w:themeFill="accent1" w:themeFillTint="33"/>
            <w:vAlign w:val="center"/>
          </w:tcPr>
          <w:p w14:paraId="2A89C7B4"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21,20</w:t>
            </w:r>
          </w:p>
        </w:tc>
        <w:tc>
          <w:tcPr>
            <w:tcW w:w="1228" w:type="dxa"/>
            <w:shd w:val="clear" w:color="auto" w:fill="DEEAF6" w:themeFill="accent1" w:themeFillTint="33"/>
            <w:vAlign w:val="center"/>
          </w:tcPr>
          <w:p w14:paraId="02BF0F19"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18,20</w:t>
            </w:r>
          </w:p>
        </w:tc>
        <w:tc>
          <w:tcPr>
            <w:tcW w:w="1147" w:type="dxa"/>
            <w:shd w:val="clear" w:color="auto" w:fill="DEEAF6" w:themeFill="accent1" w:themeFillTint="33"/>
            <w:vAlign w:val="center"/>
          </w:tcPr>
          <w:p w14:paraId="76B2E93A"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24,60</w:t>
            </w:r>
          </w:p>
        </w:tc>
      </w:tr>
      <w:tr w:rsidR="00615D70" w:rsidRPr="003C1B3C" w14:paraId="62740FB4" w14:textId="77777777" w:rsidTr="00615D70">
        <w:trPr>
          <w:trHeight w:hRule="exact" w:val="340"/>
        </w:trPr>
        <w:tc>
          <w:tcPr>
            <w:tcW w:w="525" w:type="dxa"/>
            <w:shd w:val="clear" w:color="auto" w:fill="92D050"/>
            <w:vAlign w:val="center"/>
          </w:tcPr>
          <w:p w14:paraId="47F0B8CC"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p>
        </w:tc>
        <w:tc>
          <w:tcPr>
            <w:tcW w:w="1554" w:type="dxa"/>
            <w:shd w:val="clear" w:color="auto" w:fill="92D050"/>
            <w:vAlign w:val="center"/>
          </w:tcPr>
          <w:p w14:paraId="78EE419F"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Budynek K</w:t>
            </w:r>
          </w:p>
        </w:tc>
        <w:tc>
          <w:tcPr>
            <w:tcW w:w="977" w:type="dxa"/>
            <w:shd w:val="clear" w:color="auto" w:fill="92D050"/>
            <w:vAlign w:val="center"/>
          </w:tcPr>
          <w:p w14:paraId="675876F5"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209" w:type="dxa"/>
            <w:shd w:val="clear" w:color="auto" w:fill="92D050"/>
            <w:vAlign w:val="center"/>
          </w:tcPr>
          <w:p w14:paraId="47D87B22"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288" w:type="dxa"/>
            <w:shd w:val="clear" w:color="auto" w:fill="92D050"/>
            <w:vAlign w:val="center"/>
          </w:tcPr>
          <w:p w14:paraId="56F890EE"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134" w:type="dxa"/>
            <w:shd w:val="clear" w:color="auto" w:fill="92D050"/>
            <w:vAlign w:val="center"/>
          </w:tcPr>
          <w:p w14:paraId="18DCE28A"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228" w:type="dxa"/>
            <w:shd w:val="clear" w:color="auto" w:fill="92D050"/>
            <w:vAlign w:val="center"/>
          </w:tcPr>
          <w:p w14:paraId="6CEB8712"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147" w:type="dxa"/>
            <w:shd w:val="clear" w:color="auto" w:fill="92D050"/>
          </w:tcPr>
          <w:p w14:paraId="22A9AD8F"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r>
      <w:tr w:rsidR="00615D70" w:rsidRPr="003C1B3C" w14:paraId="3EB62AEA" w14:textId="77777777" w:rsidTr="00615D70">
        <w:trPr>
          <w:trHeight w:hRule="exact" w:val="340"/>
        </w:trPr>
        <w:tc>
          <w:tcPr>
            <w:tcW w:w="525" w:type="dxa"/>
            <w:vAlign w:val="center"/>
          </w:tcPr>
          <w:p w14:paraId="198B548B"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45.</w:t>
            </w:r>
          </w:p>
        </w:tc>
        <w:tc>
          <w:tcPr>
            <w:tcW w:w="1554" w:type="dxa"/>
            <w:vAlign w:val="center"/>
          </w:tcPr>
          <w:p w14:paraId="11371E68"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Wykł. dywanowa</w:t>
            </w:r>
          </w:p>
        </w:tc>
        <w:tc>
          <w:tcPr>
            <w:tcW w:w="977" w:type="dxa"/>
            <w:vAlign w:val="center"/>
          </w:tcPr>
          <w:p w14:paraId="0A964151"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11,20</w:t>
            </w:r>
          </w:p>
        </w:tc>
        <w:tc>
          <w:tcPr>
            <w:tcW w:w="1209" w:type="dxa"/>
            <w:vAlign w:val="center"/>
          </w:tcPr>
          <w:p w14:paraId="4154897B"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88" w:type="dxa"/>
            <w:vAlign w:val="center"/>
          </w:tcPr>
          <w:p w14:paraId="632B1158"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34" w:type="dxa"/>
            <w:vAlign w:val="center"/>
          </w:tcPr>
          <w:p w14:paraId="064538C2"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28" w:type="dxa"/>
            <w:vAlign w:val="center"/>
          </w:tcPr>
          <w:p w14:paraId="289F3183"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tcPr>
          <w:p w14:paraId="7E3B298E"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r>
      <w:tr w:rsidR="00615D70" w:rsidRPr="003C1B3C" w14:paraId="1F90C788" w14:textId="77777777" w:rsidTr="00615D70">
        <w:trPr>
          <w:trHeight w:hRule="exact" w:val="340"/>
        </w:trPr>
        <w:tc>
          <w:tcPr>
            <w:tcW w:w="525" w:type="dxa"/>
            <w:vAlign w:val="center"/>
          </w:tcPr>
          <w:p w14:paraId="6D99366F"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46.</w:t>
            </w:r>
          </w:p>
        </w:tc>
        <w:tc>
          <w:tcPr>
            <w:tcW w:w="1554" w:type="dxa"/>
            <w:vAlign w:val="center"/>
          </w:tcPr>
          <w:p w14:paraId="29CA41F4"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Panele</w:t>
            </w:r>
          </w:p>
        </w:tc>
        <w:tc>
          <w:tcPr>
            <w:tcW w:w="977" w:type="dxa"/>
            <w:vAlign w:val="center"/>
          </w:tcPr>
          <w:p w14:paraId="4F50EA68"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21,30</w:t>
            </w:r>
          </w:p>
        </w:tc>
        <w:tc>
          <w:tcPr>
            <w:tcW w:w="1209" w:type="dxa"/>
            <w:vAlign w:val="center"/>
          </w:tcPr>
          <w:p w14:paraId="6E3D7D88"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88" w:type="dxa"/>
            <w:vAlign w:val="center"/>
          </w:tcPr>
          <w:p w14:paraId="4805BDDF"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34" w:type="dxa"/>
            <w:vAlign w:val="center"/>
          </w:tcPr>
          <w:p w14:paraId="1F51EA68"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28" w:type="dxa"/>
            <w:vAlign w:val="center"/>
          </w:tcPr>
          <w:p w14:paraId="249A5BD1"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tcPr>
          <w:p w14:paraId="50C13811"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r>
      <w:tr w:rsidR="00615D70" w:rsidRPr="003C1B3C" w14:paraId="4DA26F86" w14:textId="77777777" w:rsidTr="00615D70">
        <w:trPr>
          <w:trHeight w:hRule="exact" w:val="340"/>
        </w:trPr>
        <w:tc>
          <w:tcPr>
            <w:tcW w:w="525" w:type="dxa"/>
            <w:vAlign w:val="center"/>
          </w:tcPr>
          <w:p w14:paraId="104380B4"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47.</w:t>
            </w:r>
          </w:p>
        </w:tc>
        <w:tc>
          <w:tcPr>
            <w:tcW w:w="1554" w:type="dxa"/>
            <w:vAlign w:val="center"/>
          </w:tcPr>
          <w:p w14:paraId="08AD3A22"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Wykł. PCV</w:t>
            </w:r>
          </w:p>
        </w:tc>
        <w:tc>
          <w:tcPr>
            <w:tcW w:w="977" w:type="dxa"/>
            <w:vAlign w:val="center"/>
          </w:tcPr>
          <w:p w14:paraId="789BDB6D"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09" w:type="dxa"/>
            <w:vAlign w:val="center"/>
          </w:tcPr>
          <w:p w14:paraId="0E3DE3D4"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88" w:type="dxa"/>
            <w:vAlign w:val="center"/>
          </w:tcPr>
          <w:p w14:paraId="7759FFF9"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15,00</w:t>
            </w:r>
          </w:p>
        </w:tc>
        <w:tc>
          <w:tcPr>
            <w:tcW w:w="1134" w:type="dxa"/>
            <w:vAlign w:val="center"/>
          </w:tcPr>
          <w:p w14:paraId="52BDE9FE"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28" w:type="dxa"/>
            <w:vAlign w:val="center"/>
          </w:tcPr>
          <w:p w14:paraId="5AC69CE6"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tcPr>
          <w:p w14:paraId="107E056A"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78,20</w:t>
            </w:r>
          </w:p>
        </w:tc>
      </w:tr>
      <w:tr w:rsidR="00615D70" w:rsidRPr="003C1B3C" w14:paraId="3C5A0C13" w14:textId="77777777" w:rsidTr="00615D70">
        <w:trPr>
          <w:trHeight w:hRule="exact" w:val="340"/>
        </w:trPr>
        <w:tc>
          <w:tcPr>
            <w:tcW w:w="525" w:type="dxa"/>
            <w:vAlign w:val="center"/>
          </w:tcPr>
          <w:p w14:paraId="6B9D5479"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48.</w:t>
            </w:r>
          </w:p>
        </w:tc>
        <w:tc>
          <w:tcPr>
            <w:tcW w:w="1554" w:type="dxa"/>
            <w:vAlign w:val="center"/>
          </w:tcPr>
          <w:p w14:paraId="0DBE9C46"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Gres</w:t>
            </w:r>
          </w:p>
        </w:tc>
        <w:tc>
          <w:tcPr>
            <w:tcW w:w="977" w:type="dxa"/>
            <w:vAlign w:val="center"/>
          </w:tcPr>
          <w:p w14:paraId="647DD5B6"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09" w:type="dxa"/>
            <w:vAlign w:val="center"/>
          </w:tcPr>
          <w:p w14:paraId="4A7C8E5E"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88" w:type="dxa"/>
            <w:vAlign w:val="center"/>
          </w:tcPr>
          <w:p w14:paraId="276E9187"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34" w:type="dxa"/>
            <w:vAlign w:val="center"/>
          </w:tcPr>
          <w:p w14:paraId="57D1B8AA"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4,40</w:t>
            </w:r>
          </w:p>
        </w:tc>
        <w:tc>
          <w:tcPr>
            <w:tcW w:w="1228" w:type="dxa"/>
            <w:vAlign w:val="center"/>
          </w:tcPr>
          <w:p w14:paraId="23A63CAF"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tcPr>
          <w:p w14:paraId="3B72C0C5"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83,80</w:t>
            </w:r>
          </w:p>
        </w:tc>
      </w:tr>
      <w:tr w:rsidR="00615D70" w:rsidRPr="003C1B3C" w14:paraId="14BF178C" w14:textId="77777777" w:rsidTr="00615D70">
        <w:trPr>
          <w:trHeight w:hRule="exact" w:val="340"/>
        </w:trPr>
        <w:tc>
          <w:tcPr>
            <w:tcW w:w="525" w:type="dxa"/>
            <w:shd w:val="clear" w:color="auto" w:fill="DEEAF6" w:themeFill="accent1" w:themeFillTint="33"/>
            <w:vAlign w:val="center"/>
          </w:tcPr>
          <w:p w14:paraId="658E0BD1"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49.</w:t>
            </w:r>
          </w:p>
        </w:tc>
        <w:tc>
          <w:tcPr>
            <w:tcW w:w="1554" w:type="dxa"/>
            <w:shd w:val="clear" w:color="auto" w:fill="DEEAF6" w:themeFill="accent1" w:themeFillTint="33"/>
            <w:vAlign w:val="center"/>
          </w:tcPr>
          <w:p w14:paraId="156845BE"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RAZEM</w:t>
            </w:r>
          </w:p>
        </w:tc>
        <w:tc>
          <w:tcPr>
            <w:tcW w:w="977" w:type="dxa"/>
            <w:shd w:val="clear" w:color="auto" w:fill="DEEAF6" w:themeFill="accent1" w:themeFillTint="33"/>
            <w:vAlign w:val="center"/>
          </w:tcPr>
          <w:p w14:paraId="5C484451"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32,50</w:t>
            </w:r>
          </w:p>
        </w:tc>
        <w:tc>
          <w:tcPr>
            <w:tcW w:w="1209" w:type="dxa"/>
            <w:shd w:val="clear" w:color="auto" w:fill="DEEAF6" w:themeFill="accent1" w:themeFillTint="33"/>
            <w:vAlign w:val="center"/>
          </w:tcPr>
          <w:p w14:paraId="5B71BD67"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0,00</w:t>
            </w:r>
          </w:p>
        </w:tc>
        <w:tc>
          <w:tcPr>
            <w:tcW w:w="1288" w:type="dxa"/>
            <w:shd w:val="clear" w:color="auto" w:fill="DEEAF6" w:themeFill="accent1" w:themeFillTint="33"/>
            <w:vAlign w:val="center"/>
          </w:tcPr>
          <w:p w14:paraId="357BFA6D"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15,00</w:t>
            </w:r>
          </w:p>
        </w:tc>
        <w:tc>
          <w:tcPr>
            <w:tcW w:w="1134" w:type="dxa"/>
            <w:shd w:val="clear" w:color="auto" w:fill="DEEAF6" w:themeFill="accent1" w:themeFillTint="33"/>
            <w:vAlign w:val="center"/>
          </w:tcPr>
          <w:p w14:paraId="7042F18D"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4,40</w:t>
            </w:r>
          </w:p>
        </w:tc>
        <w:tc>
          <w:tcPr>
            <w:tcW w:w="1228" w:type="dxa"/>
            <w:shd w:val="clear" w:color="auto" w:fill="DEEAF6" w:themeFill="accent1" w:themeFillTint="33"/>
            <w:vAlign w:val="center"/>
          </w:tcPr>
          <w:p w14:paraId="533992C7"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0,00</w:t>
            </w:r>
          </w:p>
        </w:tc>
        <w:tc>
          <w:tcPr>
            <w:tcW w:w="1147" w:type="dxa"/>
            <w:shd w:val="clear" w:color="auto" w:fill="DEEAF6" w:themeFill="accent1" w:themeFillTint="33"/>
          </w:tcPr>
          <w:p w14:paraId="62C0AD24"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162,00</w:t>
            </w:r>
          </w:p>
        </w:tc>
      </w:tr>
      <w:tr w:rsidR="00615D70" w:rsidRPr="003C1B3C" w14:paraId="1D9A1216" w14:textId="77777777" w:rsidTr="00615D70">
        <w:trPr>
          <w:trHeight w:hRule="exact" w:val="340"/>
        </w:trPr>
        <w:tc>
          <w:tcPr>
            <w:tcW w:w="525" w:type="dxa"/>
            <w:shd w:val="clear" w:color="auto" w:fill="92D050"/>
            <w:vAlign w:val="center"/>
          </w:tcPr>
          <w:p w14:paraId="01F704B2"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p>
        </w:tc>
        <w:tc>
          <w:tcPr>
            <w:tcW w:w="1554" w:type="dxa"/>
            <w:shd w:val="clear" w:color="auto" w:fill="92D050"/>
            <w:vAlign w:val="center"/>
          </w:tcPr>
          <w:p w14:paraId="7C7BC1EE"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Budynek L</w:t>
            </w:r>
          </w:p>
        </w:tc>
        <w:tc>
          <w:tcPr>
            <w:tcW w:w="977" w:type="dxa"/>
            <w:shd w:val="clear" w:color="auto" w:fill="92D050"/>
            <w:vAlign w:val="center"/>
          </w:tcPr>
          <w:p w14:paraId="32CBBA2E"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209" w:type="dxa"/>
            <w:shd w:val="clear" w:color="auto" w:fill="92D050"/>
            <w:vAlign w:val="center"/>
          </w:tcPr>
          <w:p w14:paraId="4CB244B6"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288" w:type="dxa"/>
            <w:shd w:val="clear" w:color="auto" w:fill="92D050"/>
            <w:vAlign w:val="center"/>
          </w:tcPr>
          <w:p w14:paraId="6E02D753"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134" w:type="dxa"/>
            <w:shd w:val="clear" w:color="auto" w:fill="92D050"/>
            <w:vAlign w:val="center"/>
          </w:tcPr>
          <w:p w14:paraId="7E0B89DA"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228" w:type="dxa"/>
            <w:shd w:val="clear" w:color="auto" w:fill="92D050"/>
            <w:vAlign w:val="center"/>
          </w:tcPr>
          <w:p w14:paraId="1BB47665"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147" w:type="dxa"/>
            <w:shd w:val="clear" w:color="auto" w:fill="92D050"/>
          </w:tcPr>
          <w:p w14:paraId="752EC074"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r>
      <w:tr w:rsidR="00615D70" w:rsidRPr="003C1B3C" w14:paraId="4948E218" w14:textId="77777777" w:rsidTr="00615D70">
        <w:trPr>
          <w:trHeight w:hRule="exact" w:val="340"/>
        </w:trPr>
        <w:tc>
          <w:tcPr>
            <w:tcW w:w="525" w:type="dxa"/>
            <w:vAlign w:val="center"/>
          </w:tcPr>
          <w:p w14:paraId="3AB497DB"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50.</w:t>
            </w:r>
          </w:p>
        </w:tc>
        <w:tc>
          <w:tcPr>
            <w:tcW w:w="1554" w:type="dxa"/>
            <w:vAlign w:val="center"/>
          </w:tcPr>
          <w:p w14:paraId="3D32796F"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Wykł. PCV</w:t>
            </w:r>
          </w:p>
        </w:tc>
        <w:tc>
          <w:tcPr>
            <w:tcW w:w="977" w:type="dxa"/>
            <w:vAlign w:val="center"/>
          </w:tcPr>
          <w:p w14:paraId="54697F19"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09" w:type="dxa"/>
            <w:vAlign w:val="center"/>
          </w:tcPr>
          <w:p w14:paraId="6E3DD1DF"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88" w:type="dxa"/>
            <w:vAlign w:val="center"/>
          </w:tcPr>
          <w:p w14:paraId="54A95883"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34" w:type="dxa"/>
            <w:vAlign w:val="center"/>
          </w:tcPr>
          <w:p w14:paraId="7FB58735"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28" w:type="dxa"/>
            <w:vAlign w:val="center"/>
          </w:tcPr>
          <w:p w14:paraId="7210F27D"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tcPr>
          <w:p w14:paraId="0F339787"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26,00</w:t>
            </w:r>
          </w:p>
        </w:tc>
      </w:tr>
      <w:tr w:rsidR="00615D70" w:rsidRPr="003C1B3C" w14:paraId="0964AE8E" w14:textId="77777777" w:rsidTr="00615D70">
        <w:trPr>
          <w:trHeight w:hRule="exact" w:val="340"/>
        </w:trPr>
        <w:tc>
          <w:tcPr>
            <w:tcW w:w="525" w:type="dxa"/>
            <w:vAlign w:val="center"/>
          </w:tcPr>
          <w:p w14:paraId="0C169A93"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51.</w:t>
            </w:r>
          </w:p>
        </w:tc>
        <w:tc>
          <w:tcPr>
            <w:tcW w:w="1554" w:type="dxa"/>
            <w:vAlign w:val="center"/>
          </w:tcPr>
          <w:p w14:paraId="5A34A370"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Gres</w:t>
            </w:r>
          </w:p>
        </w:tc>
        <w:tc>
          <w:tcPr>
            <w:tcW w:w="977" w:type="dxa"/>
            <w:vAlign w:val="center"/>
          </w:tcPr>
          <w:p w14:paraId="306ED5B5"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16,50</w:t>
            </w:r>
          </w:p>
        </w:tc>
        <w:tc>
          <w:tcPr>
            <w:tcW w:w="1209" w:type="dxa"/>
            <w:vAlign w:val="center"/>
          </w:tcPr>
          <w:p w14:paraId="27094850"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88" w:type="dxa"/>
            <w:vAlign w:val="center"/>
          </w:tcPr>
          <w:p w14:paraId="2A27EA73"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69,00</w:t>
            </w:r>
          </w:p>
        </w:tc>
        <w:tc>
          <w:tcPr>
            <w:tcW w:w="1134" w:type="dxa"/>
            <w:vAlign w:val="center"/>
          </w:tcPr>
          <w:p w14:paraId="5859F8E5"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31,85</w:t>
            </w:r>
          </w:p>
        </w:tc>
        <w:tc>
          <w:tcPr>
            <w:tcW w:w="1228" w:type="dxa"/>
            <w:vAlign w:val="center"/>
          </w:tcPr>
          <w:p w14:paraId="0EAE4F19"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16,70</w:t>
            </w:r>
          </w:p>
        </w:tc>
        <w:tc>
          <w:tcPr>
            <w:tcW w:w="1147" w:type="dxa"/>
          </w:tcPr>
          <w:p w14:paraId="501D26C2"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25,00</w:t>
            </w:r>
          </w:p>
        </w:tc>
      </w:tr>
      <w:tr w:rsidR="00615D70" w:rsidRPr="003C1B3C" w14:paraId="5C5BFF96" w14:textId="77777777" w:rsidTr="00615D70">
        <w:trPr>
          <w:trHeight w:hRule="exact" w:val="340"/>
        </w:trPr>
        <w:tc>
          <w:tcPr>
            <w:tcW w:w="525" w:type="dxa"/>
            <w:vAlign w:val="center"/>
          </w:tcPr>
          <w:p w14:paraId="76893B66"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52.</w:t>
            </w:r>
          </w:p>
        </w:tc>
        <w:tc>
          <w:tcPr>
            <w:tcW w:w="1554" w:type="dxa"/>
            <w:vAlign w:val="center"/>
          </w:tcPr>
          <w:p w14:paraId="09B8B2A4"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Inne</w:t>
            </w:r>
          </w:p>
        </w:tc>
        <w:tc>
          <w:tcPr>
            <w:tcW w:w="977" w:type="dxa"/>
            <w:vAlign w:val="center"/>
          </w:tcPr>
          <w:p w14:paraId="0DA9F75A"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09" w:type="dxa"/>
            <w:vAlign w:val="center"/>
          </w:tcPr>
          <w:p w14:paraId="4C82ECE5"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88" w:type="dxa"/>
            <w:vAlign w:val="center"/>
          </w:tcPr>
          <w:p w14:paraId="55C6E5AE"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34" w:type="dxa"/>
            <w:vAlign w:val="center"/>
          </w:tcPr>
          <w:p w14:paraId="4A6631E8"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28" w:type="dxa"/>
            <w:vAlign w:val="center"/>
          </w:tcPr>
          <w:p w14:paraId="4D95681F"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tcPr>
          <w:p w14:paraId="77C85B1A"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341,50</w:t>
            </w:r>
          </w:p>
        </w:tc>
      </w:tr>
      <w:tr w:rsidR="00615D70" w:rsidRPr="003C1B3C" w14:paraId="61A0DCF0" w14:textId="77777777" w:rsidTr="00615D70">
        <w:trPr>
          <w:trHeight w:hRule="exact" w:val="340"/>
        </w:trPr>
        <w:tc>
          <w:tcPr>
            <w:tcW w:w="525" w:type="dxa"/>
            <w:shd w:val="clear" w:color="auto" w:fill="DEEAF6" w:themeFill="accent1" w:themeFillTint="33"/>
            <w:vAlign w:val="center"/>
          </w:tcPr>
          <w:p w14:paraId="5069032B"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53.</w:t>
            </w:r>
          </w:p>
        </w:tc>
        <w:tc>
          <w:tcPr>
            <w:tcW w:w="1554" w:type="dxa"/>
            <w:shd w:val="clear" w:color="auto" w:fill="DEEAF6" w:themeFill="accent1" w:themeFillTint="33"/>
            <w:vAlign w:val="center"/>
          </w:tcPr>
          <w:p w14:paraId="67AB751D"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RAZEM</w:t>
            </w:r>
          </w:p>
        </w:tc>
        <w:tc>
          <w:tcPr>
            <w:tcW w:w="977" w:type="dxa"/>
            <w:shd w:val="clear" w:color="auto" w:fill="DEEAF6" w:themeFill="accent1" w:themeFillTint="33"/>
            <w:vAlign w:val="center"/>
          </w:tcPr>
          <w:p w14:paraId="37B8DA56"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16,50</w:t>
            </w:r>
          </w:p>
        </w:tc>
        <w:tc>
          <w:tcPr>
            <w:tcW w:w="1209" w:type="dxa"/>
            <w:shd w:val="clear" w:color="auto" w:fill="DEEAF6" w:themeFill="accent1" w:themeFillTint="33"/>
            <w:vAlign w:val="center"/>
          </w:tcPr>
          <w:p w14:paraId="499CF84C"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88" w:type="dxa"/>
            <w:shd w:val="clear" w:color="auto" w:fill="DEEAF6" w:themeFill="accent1" w:themeFillTint="33"/>
            <w:vAlign w:val="center"/>
          </w:tcPr>
          <w:p w14:paraId="25EE5A65"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69,00</w:t>
            </w:r>
          </w:p>
        </w:tc>
        <w:tc>
          <w:tcPr>
            <w:tcW w:w="1134" w:type="dxa"/>
            <w:shd w:val="clear" w:color="auto" w:fill="DEEAF6" w:themeFill="accent1" w:themeFillTint="33"/>
            <w:vAlign w:val="center"/>
          </w:tcPr>
          <w:p w14:paraId="440EA5EA"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31,85</w:t>
            </w:r>
          </w:p>
        </w:tc>
        <w:tc>
          <w:tcPr>
            <w:tcW w:w="1228" w:type="dxa"/>
            <w:shd w:val="clear" w:color="auto" w:fill="DEEAF6" w:themeFill="accent1" w:themeFillTint="33"/>
            <w:vAlign w:val="center"/>
          </w:tcPr>
          <w:p w14:paraId="00FFD7F4"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16,70</w:t>
            </w:r>
          </w:p>
        </w:tc>
        <w:tc>
          <w:tcPr>
            <w:tcW w:w="1147" w:type="dxa"/>
            <w:shd w:val="clear" w:color="auto" w:fill="DEEAF6" w:themeFill="accent1" w:themeFillTint="33"/>
          </w:tcPr>
          <w:p w14:paraId="720C6C3A"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392,50</w:t>
            </w:r>
          </w:p>
        </w:tc>
      </w:tr>
      <w:tr w:rsidR="00615D70" w:rsidRPr="003C1B3C" w14:paraId="50524330" w14:textId="77777777" w:rsidTr="00615D70">
        <w:trPr>
          <w:trHeight w:hRule="exact" w:val="340"/>
        </w:trPr>
        <w:tc>
          <w:tcPr>
            <w:tcW w:w="525" w:type="dxa"/>
            <w:shd w:val="clear" w:color="auto" w:fill="92D050"/>
            <w:vAlign w:val="center"/>
          </w:tcPr>
          <w:p w14:paraId="7348CFE8"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p>
        </w:tc>
        <w:tc>
          <w:tcPr>
            <w:tcW w:w="1554" w:type="dxa"/>
            <w:shd w:val="clear" w:color="auto" w:fill="92D050"/>
            <w:vAlign w:val="center"/>
          </w:tcPr>
          <w:p w14:paraId="4B5CE6A0"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Budynek M</w:t>
            </w:r>
          </w:p>
        </w:tc>
        <w:tc>
          <w:tcPr>
            <w:tcW w:w="977" w:type="dxa"/>
            <w:shd w:val="clear" w:color="auto" w:fill="92D050"/>
            <w:vAlign w:val="center"/>
          </w:tcPr>
          <w:p w14:paraId="46085EF8"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209" w:type="dxa"/>
            <w:shd w:val="clear" w:color="auto" w:fill="92D050"/>
            <w:vAlign w:val="center"/>
          </w:tcPr>
          <w:p w14:paraId="4A301793"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288" w:type="dxa"/>
            <w:shd w:val="clear" w:color="auto" w:fill="92D050"/>
            <w:vAlign w:val="center"/>
          </w:tcPr>
          <w:p w14:paraId="3205472F"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134" w:type="dxa"/>
            <w:shd w:val="clear" w:color="auto" w:fill="92D050"/>
            <w:vAlign w:val="center"/>
          </w:tcPr>
          <w:p w14:paraId="0F889551"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228" w:type="dxa"/>
            <w:shd w:val="clear" w:color="auto" w:fill="92D050"/>
            <w:vAlign w:val="center"/>
          </w:tcPr>
          <w:p w14:paraId="05D50398"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147" w:type="dxa"/>
            <w:shd w:val="clear" w:color="auto" w:fill="92D050"/>
          </w:tcPr>
          <w:p w14:paraId="57F7966A"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r>
      <w:tr w:rsidR="00615D70" w:rsidRPr="003C1B3C" w14:paraId="5E23591F" w14:textId="77777777" w:rsidTr="00615D70">
        <w:trPr>
          <w:trHeight w:hRule="exact" w:val="340"/>
        </w:trPr>
        <w:tc>
          <w:tcPr>
            <w:tcW w:w="525" w:type="dxa"/>
            <w:vAlign w:val="center"/>
          </w:tcPr>
          <w:p w14:paraId="7EE86ABD"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54.</w:t>
            </w:r>
          </w:p>
        </w:tc>
        <w:tc>
          <w:tcPr>
            <w:tcW w:w="1554" w:type="dxa"/>
            <w:vAlign w:val="center"/>
          </w:tcPr>
          <w:p w14:paraId="3553E0DA"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Wykł. PCV</w:t>
            </w:r>
          </w:p>
        </w:tc>
        <w:tc>
          <w:tcPr>
            <w:tcW w:w="977" w:type="dxa"/>
            <w:vAlign w:val="center"/>
          </w:tcPr>
          <w:p w14:paraId="6DE5DF56"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15,80</w:t>
            </w:r>
          </w:p>
        </w:tc>
        <w:tc>
          <w:tcPr>
            <w:tcW w:w="1209" w:type="dxa"/>
            <w:vAlign w:val="center"/>
          </w:tcPr>
          <w:p w14:paraId="26B5E5C6"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88" w:type="dxa"/>
            <w:vAlign w:val="center"/>
          </w:tcPr>
          <w:p w14:paraId="2B3C9667"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34" w:type="dxa"/>
            <w:vAlign w:val="center"/>
          </w:tcPr>
          <w:p w14:paraId="4E62AD1B"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28" w:type="dxa"/>
            <w:vAlign w:val="center"/>
          </w:tcPr>
          <w:p w14:paraId="3A97CDC9"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tcPr>
          <w:p w14:paraId="6CBE5DDA"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118,90</w:t>
            </w:r>
          </w:p>
        </w:tc>
      </w:tr>
      <w:tr w:rsidR="00615D70" w:rsidRPr="003C1B3C" w14:paraId="19A92623" w14:textId="77777777" w:rsidTr="00615D70">
        <w:trPr>
          <w:trHeight w:hRule="exact" w:val="340"/>
        </w:trPr>
        <w:tc>
          <w:tcPr>
            <w:tcW w:w="525" w:type="dxa"/>
            <w:vAlign w:val="center"/>
          </w:tcPr>
          <w:p w14:paraId="0D1EEDE1"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55.</w:t>
            </w:r>
          </w:p>
        </w:tc>
        <w:tc>
          <w:tcPr>
            <w:tcW w:w="1554" w:type="dxa"/>
            <w:vAlign w:val="center"/>
          </w:tcPr>
          <w:p w14:paraId="76988EA0"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Lastryko</w:t>
            </w:r>
          </w:p>
        </w:tc>
        <w:tc>
          <w:tcPr>
            <w:tcW w:w="977" w:type="dxa"/>
            <w:vAlign w:val="center"/>
          </w:tcPr>
          <w:p w14:paraId="55A491AD"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09" w:type="dxa"/>
            <w:vAlign w:val="center"/>
          </w:tcPr>
          <w:p w14:paraId="257575F0"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88" w:type="dxa"/>
            <w:vAlign w:val="center"/>
          </w:tcPr>
          <w:p w14:paraId="263A34BB"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34" w:type="dxa"/>
            <w:vAlign w:val="center"/>
          </w:tcPr>
          <w:p w14:paraId="2205BAC9"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3,00</w:t>
            </w:r>
          </w:p>
        </w:tc>
        <w:tc>
          <w:tcPr>
            <w:tcW w:w="1228" w:type="dxa"/>
            <w:vAlign w:val="center"/>
          </w:tcPr>
          <w:p w14:paraId="50DB641F"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tcPr>
          <w:p w14:paraId="0B9CCE75"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80,00</w:t>
            </w:r>
          </w:p>
        </w:tc>
      </w:tr>
      <w:tr w:rsidR="00615D70" w:rsidRPr="003C1B3C" w14:paraId="3A5F1A65" w14:textId="77777777" w:rsidTr="00615D70">
        <w:trPr>
          <w:trHeight w:hRule="exact" w:val="340"/>
        </w:trPr>
        <w:tc>
          <w:tcPr>
            <w:tcW w:w="525" w:type="dxa"/>
            <w:vAlign w:val="center"/>
          </w:tcPr>
          <w:p w14:paraId="0928D912"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56.</w:t>
            </w:r>
          </w:p>
        </w:tc>
        <w:tc>
          <w:tcPr>
            <w:tcW w:w="1554" w:type="dxa"/>
            <w:vAlign w:val="center"/>
          </w:tcPr>
          <w:p w14:paraId="7F1C3E88"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Gres</w:t>
            </w:r>
          </w:p>
        </w:tc>
        <w:tc>
          <w:tcPr>
            <w:tcW w:w="977" w:type="dxa"/>
            <w:vAlign w:val="center"/>
          </w:tcPr>
          <w:p w14:paraId="7997F40B"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20,00</w:t>
            </w:r>
          </w:p>
        </w:tc>
        <w:tc>
          <w:tcPr>
            <w:tcW w:w="1209" w:type="dxa"/>
            <w:vAlign w:val="center"/>
          </w:tcPr>
          <w:p w14:paraId="557A47F3"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121,00</w:t>
            </w:r>
          </w:p>
        </w:tc>
        <w:tc>
          <w:tcPr>
            <w:tcW w:w="1288" w:type="dxa"/>
            <w:vAlign w:val="center"/>
          </w:tcPr>
          <w:p w14:paraId="4F271C27"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19,60</w:t>
            </w:r>
          </w:p>
        </w:tc>
        <w:tc>
          <w:tcPr>
            <w:tcW w:w="1134" w:type="dxa"/>
            <w:vAlign w:val="center"/>
          </w:tcPr>
          <w:p w14:paraId="2A6FED12"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10,30</w:t>
            </w:r>
          </w:p>
        </w:tc>
        <w:tc>
          <w:tcPr>
            <w:tcW w:w="1228" w:type="dxa"/>
            <w:vAlign w:val="center"/>
          </w:tcPr>
          <w:p w14:paraId="22E68A68"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tcPr>
          <w:p w14:paraId="01587A79"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24,80</w:t>
            </w:r>
          </w:p>
        </w:tc>
      </w:tr>
      <w:tr w:rsidR="00615D70" w:rsidRPr="003C1B3C" w14:paraId="26FFBC43" w14:textId="77777777" w:rsidTr="00615D70">
        <w:trPr>
          <w:trHeight w:hRule="exact" w:val="340"/>
        </w:trPr>
        <w:tc>
          <w:tcPr>
            <w:tcW w:w="525" w:type="dxa"/>
            <w:vAlign w:val="center"/>
          </w:tcPr>
          <w:p w14:paraId="6D84757F"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lastRenderedPageBreak/>
              <w:t>57.</w:t>
            </w:r>
          </w:p>
        </w:tc>
        <w:tc>
          <w:tcPr>
            <w:tcW w:w="1554" w:type="dxa"/>
            <w:vAlign w:val="center"/>
          </w:tcPr>
          <w:p w14:paraId="0D9C8885"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Inne</w:t>
            </w:r>
          </w:p>
        </w:tc>
        <w:tc>
          <w:tcPr>
            <w:tcW w:w="977" w:type="dxa"/>
            <w:vAlign w:val="center"/>
          </w:tcPr>
          <w:p w14:paraId="492E01B3"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09" w:type="dxa"/>
            <w:vAlign w:val="center"/>
          </w:tcPr>
          <w:p w14:paraId="05041064"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88" w:type="dxa"/>
            <w:vAlign w:val="center"/>
          </w:tcPr>
          <w:p w14:paraId="07F57013"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34" w:type="dxa"/>
            <w:vAlign w:val="center"/>
          </w:tcPr>
          <w:p w14:paraId="6DD92EAA"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28" w:type="dxa"/>
            <w:vAlign w:val="center"/>
          </w:tcPr>
          <w:p w14:paraId="3FE01E94"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tcPr>
          <w:p w14:paraId="1401E01F"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163,70</w:t>
            </w:r>
          </w:p>
        </w:tc>
      </w:tr>
      <w:tr w:rsidR="00615D70" w:rsidRPr="003C1B3C" w14:paraId="36E82B2D" w14:textId="77777777" w:rsidTr="00615D70">
        <w:trPr>
          <w:trHeight w:hRule="exact" w:val="340"/>
        </w:trPr>
        <w:tc>
          <w:tcPr>
            <w:tcW w:w="525" w:type="dxa"/>
            <w:shd w:val="clear" w:color="auto" w:fill="DEEAF6" w:themeFill="accent1" w:themeFillTint="33"/>
            <w:vAlign w:val="center"/>
          </w:tcPr>
          <w:p w14:paraId="3BE61641"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58.</w:t>
            </w:r>
          </w:p>
        </w:tc>
        <w:tc>
          <w:tcPr>
            <w:tcW w:w="1554" w:type="dxa"/>
            <w:shd w:val="clear" w:color="auto" w:fill="DEEAF6" w:themeFill="accent1" w:themeFillTint="33"/>
            <w:vAlign w:val="center"/>
          </w:tcPr>
          <w:p w14:paraId="04F09322"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RAZEM</w:t>
            </w:r>
          </w:p>
        </w:tc>
        <w:tc>
          <w:tcPr>
            <w:tcW w:w="977" w:type="dxa"/>
            <w:shd w:val="clear" w:color="auto" w:fill="DEEAF6" w:themeFill="accent1" w:themeFillTint="33"/>
            <w:vAlign w:val="center"/>
          </w:tcPr>
          <w:p w14:paraId="1C4938D3"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35,80</w:t>
            </w:r>
          </w:p>
        </w:tc>
        <w:tc>
          <w:tcPr>
            <w:tcW w:w="1209" w:type="dxa"/>
            <w:shd w:val="clear" w:color="auto" w:fill="DEEAF6" w:themeFill="accent1" w:themeFillTint="33"/>
            <w:vAlign w:val="center"/>
          </w:tcPr>
          <w:p w14:paraId="4015B657"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121,00</w:t>
            </w:r>
          </w:p>
        </w:tc>
        <w:tc>
          <w:tcPr>
            <w:tcW w:w="1288" w:type="dxa"/>
            <w:shd w:val="clear" w:color="auto" w:fill="DEEAF6" w:themeFill="accent1" w:themeFillTint="33"/>
            <w:vAlign w:val="center"/>
          </w:tcPr>
          <w:p w14:paraId="1C011095"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19,60</w:t>
            </w:r>
          </w:p>
        </w:tc>
        <w:tc>
          <w:tcPr>
            <w:tcW w:w="1134" w:type="dxa"/>
            <w:shd w:val="clear" w:color="auto" w:fill="DEEAF6" w:themeFill="accent1" w:themeFillTint="33"/>
            <w:vAlign w:val="center"/>
          </w:tcPr>
          <w:p w14:paraId="6FE5E9F6"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13,30</w:t>
            </w:r>
          </w:p>
        </w:tc>
        <w:tc>
          <w:tcPr>
            <w:tcW w:w="1228" w:type="dxa"/>
            <w:shd w:val="clear" w:color="auto" w:fill="DEEAF6" w:themeFill="accent1" w:themeFillTint="33"/>
            <w:vAlign w:val="center"/>
          </w:tcPr>
          <w:p w14:paraId="624D674B"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0,00</w:t>
            </w:r>
          </w:p>
        </w:tc>
        <w:tc>
          <w:tcPr>
            <w:tcW w:w="1147" w:type="dxa"/>
            <w:shd w:val="clear" w:color="auto" w:fill="DEEAF6" w:themeFill="accent1" w:themeFillTint="33"/>
          </w:tcPr>
          <w:p w14:paraId="4E809BDC"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387,40</w:t>
            </w:r>
          </w:p>
        </w:tc>
      </w:tr>
      <w:tr w:rsidR="00615D70" w:rsidRPr="003C1B3C" w14:paraId="774964E0" w14:textId="77777777" w:rsidTr="00615D70">
        <w:trPr>
          <w:trHeight w:hRule="exact" w:val="340"/>
        </w:trPr>
        <w:tc>
          <w:tcPr>
            <w:tcW w:w="525" w:type="dxa"/>
            <w:shd w:val="clear" w:color="auto" w:fill="92D050"/>
            <w:vAlign w:val="center"/>
          </w:tcPr>
          <w:p w14:paraId="03CD388A"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p>
        </w:tc>
        <w:tc>
          <w:tcPr>
            <w:tcW w:w="1554" w:type="dxa"/>
            <w:shd w:val="clear" w:color="auto" w:fill="92D050"/>
            <w:vAlign w:val="center"/>
          </w:tcPr>
          <w:p w14:paraId="72FEBBC7"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Budynek N</w:t>
            </w:r>
          </w:p>
        </w:tc>
        <w:tc>
          <w:tcPr>
            <w:tcW w:w="977" w:type="dxa"/>
            <w:shd w:val="clear" w:color="auto" w:fill="92D050"/>
            <w:vAlign w:val="center"/>
          </w:tcPr>
          <w:p w14:paraId="3176C398"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209" w:type="dxa"/>
            <w:shd w:val="clear" w:color="auto" w:fill="92D050"/>
            <w:vAlign w:val="center"/>
          </w:tcPr>
          <w:p w14:paraId="343A7343"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288" w:type="dxa"/>
            <w:shd w:val="clear" w:color="auto" w:fill="92D050"/>
            <w:vAlign w:val="center"/>
          </w:tcPr>
          <w:p w14:paraId="4164B166"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134" w:type="dxa"/>
            <w:shd w:val="clear" w:color="auto" w:fill="92D050"/>
            <w:vAlign w:val="center"/>
          </w:tcPr>
          <w:p w14:paraId="4EF66AA6"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228" w:type="dxa"/>
            <w:shd w:val="clear" w:color="auto" w:fill="92D050"/>
            <w:vAlign w:val="center"/>
          </w:tcPr>
          <w:p w14:paraId="5E663EEA"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147" w:type="dxa"/>
            <w:shd w:val="clear" w:color="auto" w:fill="92D050"/>
          </w:tcPr>
          <w:p w14:paraId="13888455"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r>
      <w:tr w:rsidR="00615D70" w:rsidRPr="003C1B3C" w14:paraId="1F804D72" w14:textId="77777777" w:rsidTr="00615D70">
        <w:trPr>
          <w:trHeight w:hRule="exact" w:val="340"/>
        </w:trPr>
        <w:tc>
          <w:tcPr>
            <w:tcW w:w="525" w:type="dxa"/>
            <w:vAlign w:val="center"/>
          </w:tcPr>
          <w:p w14:paraId="55AFE7D3"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59.</w:t>
            </w:r>
          </w:p>
        </w:tc>
        <w:tc>
          <w:tcPr>
            <w:tcW w:w="1554" w:type="dxa"/>
            <w:vAlign w:val="center"/>
          </w:tcPr>
          <w:p w14:paraId="585D6CA2"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Gres</w:t>
            </w:r>
          </w:p>
        </w:tc>
        <w:tc>
          <w:tcPr>
            <w:tcW w:w="977" w:type="dxa"/>
            <w:vAlign w:val="center"/>
          </w:tcPr>
          <w:p w14:paraId="131D5AAC"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16,00</w:t>
            </w:r>
          </w:p>
        </w:tc>
        <w:tc>
          <w:tcPr>
            <w:tcW w:w="1209" w:type="dxa"/>
            <w:vAlign w:val="center"/>
          </w:tcPr>
          <w:p w14:paraId="682C2776"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8,80</w:t>
            </w:r>
          </w:p>
        </w:tc>
        <w:tc>
          <w:tcPr>
            <w:tcW w:w="1288" w:type="dxa"/>
            <w:vAlign w:val="center"/>
          </w:tcPr>
          <w:p w14:paraId="00F2D5CE"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34" w:type="dxa"/>
            <w:vAlign w:val="center"/>
          </w:tcPr>
          <w:p w14:paraId="7F00DD94"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2,00</w:t>
            </w:r>
          </w:p>
        </w:tc>
        <w:tc>
          <w:tcPr>
            <w:tcW w:w="1228" w:type="dxa"/>
            <w:vAlign w:val="center"/>
          </w:tcPr>
          <w:p w14:paraId="5F417B3D"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tcPr>
          <w:p w14:paraId="6E21BDEE"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r>
      <w:tr w:rsidR="00615D70" w:rsidRPr="003C1B3C" w14:paraId="52FED339" w14:textId="77777777" w:rsidTr="00615D70">
        <w:trPr>
          <w:trHeight w:hRule="exact" w:val="340"/>
        </w:trPr>
        <w:tc>
          <w:tcPr>
            <w:tcW w:w="525" w:type="dxa"/>
            <w:vAlign w:val="center"/>
          </w:tcPr>
          <w:p w14:paraId="1827DD2B"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60.</w:t>
            </w:r>
          </w:p>
        </w:tc>
        <w:tc>
          <w:tcPr>
            <w:tcW w:w="1554" w:type="dxa"/>
            <w:vAlign w:val="center"/>
          </w:tcPr>
          <w:p w14:paraId="4C5C6A6D"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Inne</w:t>
            </w:r>
          </w:p>
        </w:tc>
        <w:tc>
          <w:tcPr>
            <w:tcW w:w="977" w:type="dxa"/>
            <w:vAlign w:val="center"/>
          </w:tcPr>
          <w:p w14:paraId="106BAD18"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09" w:type="dxa"/>
            <w:vAlign w:val="center"/>
          </w:tcPr>
          <w:p w14:paraId="0DDC2EDD"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172,20</w:t>
            </w:r>
          </w:p>
        </w:tc>
        <w:tc>
          <w:tcPr>
            <w:tcW w:w="1288" w:type="dxa"/>
            <w:vAlign w:val="center"/>
          </w:tcPr>
          <w:p w14:paraId="52FE9027"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34" w:type="dxa"/>
            <w:vAlign w:val="center"/>
          </w:tcPr>
          <w:p w14:paraId="0AED0708"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28" w:type="dxa"/>
            <w:vAlign w:val="center"/>
          </w:tcPr>
          <w:p w14:paraId="42336FBC"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tcPr>
          <w:p w14:paraId="4A52511E"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r>
      <w:tr w:rsidR="00615D70" w:rsidRPr="003C1B3C" w14:paraId="1257DF8A" w14:textId="77777777" w:rsidTr="00615D70">
        <w:trPr>
          <w:trHeight w:hRule="exact" w:val="340"/>
        </w:trPr>
        <w:tc>
          <w:tcPr>
            <w:tcW w:w="525" w:type="dxa"/>
            <w:shd w:val="clear" w:color="auto" w:fill="DEEAF6" w:themeFill="accent1" w:themeFillTint="33"/>
            <w:vAlign w:val="center"/>
          </w:tcPr>
          <w:p w14:paraId="14FA1E0E"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61.</w:t>
            </w:r>
          </w:p>
        </w:tc>
        <w:tc>
          <w:tcPr>
            <w:tcW w:w="1554" w:type="dxa"/>
            <w:shd w:val="clear" w:color="auto" w:fill="DEEAF6" w:themeFill="accent1" w:themeFillTint="33"/>
            <w:vAlign w:val="center"/>
          </w:tcPr>
          <w:p w14:paraId="5A5FCB96"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RAZEM</w:t>
            </w:r>
          </w:p>
        </w:tc>
        <w:tc>
          <w:tcPr>
            <w:tcW w:w="977" w:type="dxa"/>
            <w:shd w:val="clear" w:color="auto" w:fill="DEEAF6" w:themeFill="accent1" w:themeFillTint="33"/>
            <w:vAlign w:val="center"/>
          </w:tcPr>
          <w:p w14:paraId="281224CB"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16,00</w:t>
            </w:r>
          </w:p>
        </w:tc>
        <w:tc>
          <w:tcPr>
            <w:tcW w:w="1209" w:type="dxa"/>
            <w:shd w:val="clear" w:color="auto" w:fill="DEEAF6" w:themeFill="accent1" w:themeFillTint="33"/>
            <w:vAlign w:val="center"/>
          </w:tcPr>
          <w:p w14:paraId="5B1A376B"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181,00</w:t>
            </w:r>
          </w:p>
        </w:tc>
        <w:tc>
          <w:tcPr>
            <w:tcW w:w="1288" w:type="dxa"/>
            <w:shd w:val="clear" w:color="auto" w:fill="DEEAF6" w:themeFill="accent1" w:themeFillTint="33"/>
            <w:vAlign w:val="center"/>
          </w:tcPr>
          <w:p w14:paraId="17CCDC24"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0,00</w:t>
            </w:r>
          </w:p>
        </w:tc>
        <w:tc>
          <w:tcPr>
            <w:tcW w:w="1134" w:type="dxa"/>
            <w:shd w:val="clear" w:color="auto" w:fill="DEEAF6" w:themeFill="accent1" w:themeFillTint="33"/>
            <w:vAlign w:val="center"/>
          </w:tcPr>
          <w:p w14:paraId="29260382"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2,00</w:t>
            </w:r>
          </w:p>
        </w:tc>
        <w:tc>
          <w:tcPr>
            <w:tcW w:w="1228" w:type="dxa"/>
            <w:shd w:val="clear" w:color="auto" w:fill="DEEAF6" w:themeFill="accent1" w:themeFillTint="33"/>
            <w:vAlign w:val="center"/>
          </w:tcPr>
          <w:p w14:paraId="32614F12"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0,00</w:t>
            </w:r>
          </w:p>
        </w:tc>
        <w:tc>
          <w:tcPr>
            <w:tcW w:w="1147" w:type="dxa"/>
            <w:shd w:val="clear" w:color="auto" w:fill="DEEAF6" w:themeFill="accent1" w:themeFillTint="33"/>
          </w:tcPr>
          <w:p w14:paraId="5A232BE5"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0,00</w:t>
            </w:r>
          </w:p>
        </w:tc>
      </w:tr>
      <w:tr w:rsidR="00615D70" w:rsidRPr="003C1B3C" w14:paraId="72B2F706" w14:textId="77777777" w:rsidTr="00615D70">
        <w:trPr>
          <w:trHeight w:hRule="exact" w:val="340"/>
        </w:trPr>
        <w:tc>
          <w:tcPr>
            <w:tcW w:w="525" w:type="dxa"/>
            <w:shd w:val="clear" w:color="auto" w:fill="92D050"/>
            <w:vAlign w:val="center"/>
          </w:tcPr>
          <w:p w14:paraId="50276176"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p>
        </w:tc>
        <w:tc>
          <w:tcPr>
            <w:tcW w:w="1554" w:type="dxa"/>
            <w:shd w:val="clear" w:color="auto" w:fill="92D050"/>
            <w:vAlign w:val="center"/>
          </w:tcPr>
          <w:p w14:paraId="11D2CBC7"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Budynek R</w:t>
            </w:r>
          </w:p>
        </w:tc>
        <w:tc>
          <w:tcPr>
            <w:tcW w:w="977" w:type="dxa"/>
            <w:shd w:val="clear" w:color="auto" w:fill="92D050"/>
            <w:vAlign w:val="center"/>
          </w:tcPr>
          <w:p w14:paraId="5EE057F3"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209" w:type="dxa"/>
            <w:shd w:val="clear" w:color="auto" w:fill="92D050"/>
            <w:vAlign w:val="center"/>
          </w:tcPr>
          <w:p w14:paraId="5F9AEA21"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288" w:type="dxa"/>
            <w:shd w:val="clear" w:color="auto" w:fill="92D050"/>
            <w:vAlign w:val="center"/>
          </w:tcPr>
          <w:p w14:paraId="5514E08F"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134" w:type="dxa"/>
            <w:shd w:val="clear" w:color="auto" w:fill="92D050"/>
            <w:vAlign w:val="center"/>
          </w:tcPr>
          <w:p w14:paraId="1CF7AF5C"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228" w:type="dxa"/>
            <w:shd w:val="clear" w:color="auto" w:fill="92D050"/>
            <w:vAlign w:val="center"/>
          </w:tcPr>
          <w:p w14:paraId="650F14FE"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147" w:type="dxa"/>
            <w:shd w:val="clear" w:color="auto" w:fill="92D050"/>
          </w:tcPr>
          <w:p w14:paraId="0EA53370"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r>
      <w:tr w:rsidR="00615D70" w:rsidRPr="003C1B3C" w14:paraId="7397D430" w14:textId="77777777" w:rsidTr="00615D70">
        <w:trPr>
          <w:trHeight w:hRule="exact" w:val="340"/>
        </w:trPr>
        <w:tc>
          <w:tcPr>
            <w:tcW w:w="525" w:type="dxa"/>
            <w:vAlign w:val="center"/>
          </w:tcPr>
          <w:p w14:paraId="56BB88E1"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62.</w:t>
            </w:r>
          </w:p>
        </w:tc>
        <w:tc>
          <w:tcPr>
            <w:tcW w:w="1554" w:type="dxa"/>
            <w:vAlign w:val="center"/>
          </w:tcPr>
          <w:p w14:paraId="737F088F"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Wykł. dywanowa</w:t>
            </w:r>
          </w:p>
        </w:tc>
        <w:tc>
          <w:tcPr>
            <w:tcW w:w="977" w:type="dxa"/>
            <w:vAlign w:val="center"/>
          </w:tcPr>
          <w:p w14:paraId="6B785A92"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39,28</w:t>
            </w:r>
          </w:p>
        </w:tc>
        <w:tc>
          <w:tcPr>
            <w:tcW w:w="1209" w:type="dxa"/>
            <w:vAlign w:val="center"/>
          </w:tcPr>
          <w:p w14:paraId="0337805D"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88" w:type="dxa"/>
            <w:vAlign w:val="center"/>
          </w:tcPr>
          <w:p w14:paraId="034423DD"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34" w:type="dxa"/>
            <w:vAlign w:val="center"/>
          </w:tcPr>
          <w:p w14:paraId="682091FA"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28" w:type="dxa"/>
            <w:vAlign w:val="center"/>
          </w:tcPr>
          <w:p w14:paraId="448D199A"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tcPr>
          <w:p w14:paraId="741C0FD2"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r>
      <w:tr w:rsidR="00615D70" w:rsidRPr="003C1B3C" w14:paraId="7078A37D" w14:textId="77777777" w:rsidTr="00615D70">
        <w:trPr>
          <w:trHeight w:hRule="exact" w:val="340"/>
        </w:trPr>
        <w:tc>
          <w:tcPr>
            <w:tcW w:w="525" w:type="dxa"/>
            <w:vAlign w:val="center"/>
          </w:tcPr>
          <w:p w14:paraId="22B41AAB"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63.</w:t>
            </w:r>
          </w:p>
        </w:tc>
        <w:tc>
          <w:tcPr>
            <w:tcW w:w="1554" w:type="dxa"/>
            <w:vAlign w:val="center"/>
          </w:tcPr>
          <w:p w14:paraId="726FD4E1"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Panele</w:t>
            </w:r>
          </w:p>
        </w:tc>
        <w:tc>
          <w:tcPr>
            <w:tcW w:w="977" w:type="dxa"/>
            <w:vAlign w:val="center"/>
          </w:tcPr>
          <w:p w14:paraId="4746B5DF"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157,5</w:t>
            </w:r>
          </w:p>
        </w:tc>
        <w:tc>
          <w:tcPr>
            <w:tcW w:w="1209" w:type="dxa"/>
            <w:vAlign w:val="center"/>
          </w:tcPr>
          <w:p w14:paraId="7EBC08D8"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88" w:type="dxa"/>
            <w:vAlign w:val="center"/>
          </w:tcPr>
          <w:p w14:paraId="0EAC48B3"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34" w:type="dxa"/>
            <w:vAlign w:val="center"/>
          </w:tcPr>
          <w:p w14:paraId="026DA2D1"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28" w:type="dxa"/>
            <w:vAlign w:val="center"/>
          </w:tcPr>
          <w:p w14:paraId="430BF0B6"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tcPr>
          <w:p w14:paraId="3C1E4638"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r>
      <w:tr w:rsidR="00615D70" w:rsidRPr="003C1B3C" w14:paraId="1CB2D9D8" w14:textId="77777777" w:rsidTr="00615D70">
        <w:trPr>
          <w:trHeight w:hRule="exact" w:val="340"/>
        </w:trPr>
        <w:tc>
          <w:tcPr>
            <w:tcW w:w="525" w:type="dxa"/>
            <w:vAlign w:val="center"/>
          </w:tcPr>
          <w:p w14:paraId="5F24E7BF"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64.</w:t>
            </w:r>
          </w:p>
        </w:tc>
        <w:tc>
          <w:tcPr>
            <w:tcW w:w="1554" w:type="dxa"/>
            <w:vAlign w:val="center"/>
          </w:tcPr>
          <w:p w14:paraId="25DB759C"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Wykł. PCV</w:t>
            </w:r>
          </w:p>
        </w:tc>
        <w:tc>
          <w:tcPr>
            <w:tcW w:w="977" w:type="dxa"/>
            <w:vAlign w:val="center"/>
          </w:tcPr>
          <w:p w14:paraId="6F3BB8BC"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09" w:type="dxa"/>
            <w:vAlign w:val="center"/>
          </w:tcPr>
          <w:p w14:paraId="612B070C"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88" w:type="dxa"/>
            <w:vAlign w:val="center"/>
          </w:tcPr>
          <w:p w14:paraId="4ABA2FD9"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62,50</w:t>
            </w:r>
          </w:p>
        </w:tc>
        <w:tc>
          <w:tcPr>
            <w:tcW w:w="1134" w:type="dxa"/>
            <w:vAlign w:val="center"/>
          </w:tcPr>
          <w:p w14:paraId="63CA8586"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28" w:type="dxa"/>
            <w:vAlign w:val="center"/>
          </w:tcPr>
          <w:p w14:paraId="6B7162E2"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tcPr>
          <w:p w14:paraId="77EB65F2"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r>
      <w:tr w:rsidR="00615D70" w:rsidRPr="003C1B3C" w14:paraId="1BA9FD13" w14:textId="77777777" w:rsidTr="00615D70">
        <w:trPr>
          <w:trHeight w:hRule="exact" w:val="340"/>
        </w:trPr>
        <w:tc>
          <w:tcPr>
            <w:tcW w:w="525" w:type="dxa"/>
            <w:vAlign w:val="center"/>
          </w:tcPr>
          <w:p w14:paraId="145C00B9"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65.</w:t>
            </w:r>
          </w:p>
        </w:tc>
        <w:tc>
          <w:tcPr>
            <w:tcW w:w="1554" w:type="dxa"/>
            <w:vAlign w:val="center"/>
          </w:tcPr>
          <w:p w14:paraId="28947719"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Lastryko</w:t>
            </w:r>
          </w:p>
        </w:tc>
        <w:tc>
          <w:tcPr>
            <w:tcW w:w="977" w:type="dxa"/>
            <w:vAlign w:val="center"/>
          </w:tcPr>
          <w:p w14:paraId="62A9D545"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09" w:type="dxa"/>
            <w:vAlign w:val="center"/>
          </w:tcPr>
          <w:p w14:paraId="28679415"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88" w:type="dxa"/>
            <w:vAlign w:val="center"/>
          </w:tcPr>
          <w:p w14:paraId="28A89F34"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11,30</w:t>
            </w:r>
          </w:p>
        </w:tc>
        <w:tc>
          <w:tcPr>
            <w:tcW w:w="1134" w:type="dxa"/>
            <w:vAlign w:val="center"/>
          </w:tcPr>
          <w:p w14:paraId="67F062DB"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28" w:type="dxa"/>
            <w:vAlign w:val="center"/>
          </w:tcPr>
          <w:p w14:paraId="0C0D6B04"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tcPr>
          <w:p w14:paraId="79CF2ACD"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r>
      <w:tr w:rsidR="00615D70" w:rsidRPr="003C1B3C" w14:paraId="7CF9E828" w14:textId="77777777" w:rsidTr="00615D70">
        <w:trPr>
          <w:trHeight w:hRule="exact" w:val="340"/>
        </w:trPr>
        <w:tc>
          <w:tcPr>
            <w:tcW w:w="525" w:type="dxa"/>
            <w:vAlign w:val="center"/>
          </w:tcPr>
          <w:p w14:paraId="635E8C74"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66.</w:t>
            </w:r>
          </w:p>
        </w:tc>
        <w:tc>
          <w:tcPr>
            <w:tcW w:w="1554" w:type="dxa"/>
            <w:vAlign w:val="center"/>
          </w:tcPr>
          <w:p w14:paraId="3D3F3414"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Gres</w:t>
            </w:r>
          </w:p>
        </w:tc>
        <w:tc>
          <w:tcPr>
            <w:tcW w:w="977" w:type="dxa"/>
            <w:vAlign w:val="center"/>
          </w:tcPr>
          <w:p w14:paraId="3CBDB95C"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09" w:type="dxa"/>
            <w:vAlign w:val="center"/>
          </w:tcPr>
          <w:p w14:paraId="557CCCF2"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88" w:type="dxa"/>
            <w:vAlign w:val="center"/>
          </w:tcPr>
          <w:p w14:paraId="2FCF478B"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34" w:type="dxa"/>
            <w:vAlign w:val="center"/>
          </w:tcPr>
          <w:p w14:paraId="3DF85AFD"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32,75</w:t>
            </w:r>
          </w:p>
        </w:tc>
        <w:tc>
          <w:tcPr>
            <w:tcW w:w="1228" w:type="dxa"/>
            <w:vAlign w:val="center"/>
          </w:tcPr>
          <w:p w14:paraId="7BC77E4A"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tcPr>
          <w:p w14:paraId="2F44C9AE"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r>
      <w:tr w:rsidR="00615D70" w:rsidRPr="003C1B3C" w14:paraId="2167854D" w14:textId="77777777" w:rsidTr="00615D70">
        <w:trPr>
          <w:trHeight w:hRule="exact" w:val="340"/>
        </w:trPr>
        <w:tc>
          <w:tcPr>
            <w:tcW w:w="525" w:type="dxa"/>
            <w:vAlign w:val="center"/>
          </w:tcPr>
          <w:p w14:paraId="1A4C3F78"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67.</w:t>
            </w:r>
          </w:p>
        </w:tc>
        <w:tc>
          <w:tcPr>
            <w:tcW w:w="1554" w:type="dxa"/>
            <w:vAlign w:val="center"/>
          </w:tcPr>
          <w:p w14:paraId="7A2B98A9"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Inne</w:t>
            </w:r>
          </w:p>
        </w:tc>
        <w:tc>
          <w:tcPr>
            <w:tcW w:w="977" w:type="dxa"/>
            <w:vAlign w:val="center"/>
          </w:tcPr>
          <w:p w14:paraId="758C82D4"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09" w:type="dxa"/>
            <w:vAlign w:val="center"/>
          </w:tcPr>
          <w:p w14:paraId="2A83ED89"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88" w:type="dxa"/>
            <w:vAlign w:val="center"/>
          </w:tcPr>
          <w:p w14:paraId="223C779D"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7,20</w:t>
            </w:r>
          </w:p>
        </w:tc>
        <w:tc>
          <w:tcPr>
            <w:tcW w:w="1134" w:type="dxa"/>
            <w:vAlign w:val="center"/>
          </w:tcPr>
          <w:p w14:paraId="04C58985"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28" w:type="dxa"/>
            <w:vAlign w:val="center"/>
          </w:tcPr>
          <w:p w14:paraId="293971BC"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vAlign w:val="center"/>
          </w:tcPr>
          <w:p w14:paraId="1BCCF88A"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244,00</w:t>
            </w:r>
          </w:p>
        </w:tc>
      </w:tr>
      <w:tr w:rsidR="00615D70" w:rsidRPr="003C1B3C" w14:paraId="727DFB83" w14:textId="77777777" w:rsidTr="00615D70">
        <w:trPr>
          <w:trHeight w:hRule="exact" w:val="340"/>
        </w:trPr>
        <w:tc>
          <w:tcPr>
            <w:tcW w:w="525" w:type="dxa"/>
            <w:shd w:val="clear" w:color="auto" w:fill="DEEAF6" w:themeFill="accent1" w:themeFillTint="33"/>
            <w:vAlign w:val="center"/>
          </w:tcPr>
          <w:p w14:paraId="1B71932C"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68.</w:t>
            </w:r>
          </w:p>
        </w:tc>
        <w:tc>
          <w:tcPr>
            <w:tcW w:w="1554" w:type="dxa"/>
            <w:shd w:val="clear" w:color="auto" w:fill="DEEAF6" w:themeFill="accent1" w:themeFillTint="33"/>
            <w:vAlign w:val="center"/>
          </w:tcPr>
          <w:p w14:paraId="6F27BB4D"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RAZEM</w:t>
            </w:r>
          </w:p>
        </w:tc>
        <w:tc>
          <w:tcPr>
            <w:tcW w:w="977" w:type="dxa"/>
            <w:shd w:val="clear" w:color="auto" w:fill="DEEAF6" w:themeFill="accent1" w:themeFillTint="33"/>
            <w:vAlign w:val="center"/>
          </w:tcPr>
          <w:p w14:paraId="62495B47"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196,78</w:t>
            </w:r>
          </w:p>
        </w:tc>
        <w:tc>
          <w:tcPr>
            <w:tcW w:w="1209" w:type="dxa"/>
            <w:shd w:val="clear" w:color="auto" w:fill="DEEAF6" w:themeFill="accent1" w:themeFillTint="33"/>
            <w:vAlign w:val="center"/>
          </w:tcPr>
          <w:p w14:paraId="333F989F"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0,00</w:t>
            </w:r>
          </w:p>
        </w:tc>
        <w:tc>
          <w:tcPr>
            <w:tcW w:w="1288" w:type="dxa"/>
            <w:shd w:val="clear" w:color="auto" w:fill="DEEAF6" w:themeFill="accent1" w:themeFillTint="33"/>
            <w:vAlign w:val="center"/>
          </w:tcPr>
          <w:p w14:paraId="29CEDFD5"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81,00</w:t>
            </w:r>
          </w:p>
        </w:tc>
        <w:tc>
          <w:tcPr>
            <w:tcW w:w="1134" w:type="dxa"/>
            <w:shd w:val="clear" w:color="auto" w:fill="DEEAF6" w:themeFill="accent1" w:themeFillTint="33"/>
            <w:vAlign w:val="center"/>
          </w:tcPr>
          <w:p w14:paraId="006DC094"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32,75</w:t>
            </w:r>
          </w:p>
        </w:tc>
        <w:tc>
          <w:tcPr>
            <w:tcW w:w="1228" w:type="dxa"/>
            <w:shd w:val="clear" w:color="auto" w:fill="DEEAF6" w:themeFill="accent1" w:themeFillTint="33"/>
            <w:vAlign w:val="center"/>
          </w:tcPr>
          <w:p w14:paraId="0D81AB36"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0,00</w:t>
            </w:r>
          </w:p>
        </w:tc>
        <w:tc>
          <w:tcPr>
            <w:tcW w:w="1147" w:type="dxa"/>
            <w:shd w:val="clear" w:color="auto" w:fill="DEEAF6" w:themeFill="accent1" w:themeFillTint="33"/>
          </w:tcPr>
          <w:p w14:paraId="4291E7FF"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244,00</w:t>
            </w:r>
          </w:p>
        </w:tc>
      </w:tr>
      <w:tr w:rsidR="00615D70" w:rsidRPr="003C1B3C" w14:paraId="4D3C8866" w14:textId="77777777" w:rsidTr="00615D70">
        <w:trPr>
          <w:trHeight w:hRule="exact" w:val="340"/>
        </w:trPr>
        <w:tc>
          <w:tcPr>
            <w:tcW w:w="525" w:type="dxa"/>
            <w:shd w:val="clear" w:color="auto" w:fill="92D050"/>
            <w:vAlign w:val="center"/>
          </w:tcPr>
          <w:p w14:paraId="6626B8E3"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p>
        </w:tc>
        <w:tc>
          <w:tcPr>
            <w:tcW w:w="1554" w:type="dxa"/>
            <w:shd w:val="clear" w:color="auto" w:fill="92D050"/>
            <w:vAlign w:val="center"/>
          </w:tcPr>
          <w:p w14:paraId="768FD6AB"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Budynek S1</w:t>
            </w:r>
          </w:p>
        </w:tc>
        <w:tc>
          <w:tcPr>
            <w:tcW w:w="977" w:type="dxa"/>
            <w:shd w:val="clear" w:color="auto" w:fill="92D050"/>
            <w:vAlign w:val="center"/>
          </w:tcPr>
          <w:p w14:paraId="072B6825"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209" w:type="dxa"/>
            <w:shd w:val="clear" w:color="auto" w:fill="92D050"/>
            <w:vAlign w:val="center"/>
          </w:tcPr>
          <w:p w14:paraId="2746F709"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288" w:type="dxa"/>
            <w:shd w:val="clear" w:color="auto" w:fill="92D050"/>
            <w:vAlign w:val="center"/>
          </w:tcPr>
          <w:p w14:paraId="687FD275"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134" w:type="dxa"/>
            <w:shd w:val="clear" w:color="auto" w:fill="92D050"/>
            <w:vAlign w:val="center"/>
          </w:tcPr>
          <w:p w14:paraId="0AB9C992"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228" w:type="dxa"/>
            <w:shd w:val="clear" w:color="auto" w:fill="92D050"/>
            <w:vAlign w:val="center"/>
          </w:tcPr>
          <w:p w14:paraId="14768B35"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147" w:type="dxa"/>
            <w:shd w:val="clear" w:color="auto" w:fill="92D050"/>
          </w:tcPr>
          <w:p w14:paraId="22C72754"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r>
      <w:tr w:rsidR="00615D70" w:rsidRPr="003C1B3C" w14:paraId="2D4A66D0" w14:textId="77777777" w:rsidTr="00615D70">
        <w:trPr>
          <w:trHeight w:hRule="exact" w:val="340"/>
        </w:trPr>
        <w:tc>
          <w:tcPr>
            <w:tcW w:w="525" w:type="dxa"/>
            <w:vAlign w:val="center"/>
          </w:tcPr>
          <w:p w14:paraId="26498474"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69.</w:t>
            </w:r>
          </w:p>
        </w:tc>
        <w:tc>
          <w:tcPr>
            <w:tcW w:w="1554" w:type="dxa"/>
            <w:vAlign w:val="center"/>
          </w:tcPr>
          <w:p w14:paraId="6D6B0FFC"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Gres</w:t>
            </w:r>
          </w:p>
        </w:tc>
        <w:tc>
          <w:tcPr>
            <w:tcW w:w="977" w:type="dxa"/>
            <w:vAlign w:val="center"/>
          </w:tcPr>
          <w:p w14:paraId="3F511914"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23,60</w:t>
            </w:r>
          </w:p>
        </w:tc>
        <w:tc>
          <w:tcPr>
            <w:tcW w:w="1209" w:type="dxa"/>
            <w:vAlign w:val="center"/>
          </w:tcPr>
          <w:p w14:paraId="253BE8B6"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43,00</w:t>
            </w:r>
          </w:p>
        </w:tc>
        <w:tc>
          <w:tcPr>
            <w:tcW w:w="1288" w:type="dxa"/>
            <w:vAlign w:val="center"/>
          </w:tcPr>
          <w:p w14:paraId="065B5CCC"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34" w:type="dxa"/>
            <w:vAlign w:val="center"/>
          </w:tcPr>
          <w:p w14:paraId="7A03A6F1"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71,30</w:t>
            </w:r>
          </w:p>
        </w:tc>
        <w:tc>
          <w:tcPr>
            <w:tcW w:w="1228" w:type="dxa"/>
            <w:vAlign w:val="center"/>
          </w:tcPr>
          <w:p w14:paraId="79286B86"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tcPr>
          <w:p w14:paraId="1EB1FD2D"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161,00</w:t>
            </w:r>
          </w:p>
        </w:tc>
      </w:tr>
      <w:tr w:rsidR="00615D70" w:rsidRPr="003C1B3C" w14:paraId="49512BA9" w14:textId="77777777" w:rsidTr="00615D70">
        <w:trPr>
          <w:trHeight w:hRule="exact" w:val="340"/>
        </w:trPr>
        <w:tc>
          <w:tcPr>
            <w:tcW w:w="525" w:type="dxa"/>
            <w:vAlign w:val="center"/>
          </w:tcPr>
          <w:p w14:paraId="1A570DA2"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70.</w:t>
            </w:r>
          </w:p>
        </w:tc>
        <w:tc>
          <w:tcPr>
            <w:tcW w:w="1554" w:type="dxa"/>
            <w:vAlign w:val="center"/>
          </w:tcPr>
          <w:p w14:paraId="18B2D20D"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Inne</w:t>
            </w:r>
          </w:p>
        </w:tc>
        <w:tc>
          <w:tcPr>
            <w:tcW w:w="977" w:type="dxa"/>
            <w:vAlign w:val="center"/>
          </w:tcPr>
          <w:p w14:paraId="1F30FA2B"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09" w:type="dxa"/>
            <w:vAlign w:val="center"/>
          </w:tcPr>
          <w:p w14:paraId="34F9F500"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361,00</w:t>
            </w:r>
          </w:p>
        </w:tc>
        <w:tc>
          <w:tcPr>
            <w:tcW w:w="1288" w:type="dxa"/>
            <w:vAlign w:val="center"/>
          </w:tcPr>
          <w:p w14:paraId="7438CF5F"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34" w:type="dxa"/>
            <w:vAlign w:val="center"/>
          </w:tcPr>
          <w:p w14:paraId="42786F90"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28" w:type="dxa"/>
            <w:vAlign w:val="center"/>
          </w:tcPr>
          <w:p w14:paraId="215CD17D"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tcPr>
          <w:p w14:paraId="00DD6AA7"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215,00</w:t>
            </w:r>
          </w:p>
        </w:tc>
      </w:tr>
      <w:tr w:rsidR="00615D70" w:rsidRPr="003C1B3C" w14:paraId="21E3057B" w14:textId="77777777" w:rsidTr="00615D70">
        <w:trPr>
          <w:trHeight w:hRule="exact" w:val="340"/>
        </w:trPr>
        <w:tc>
          <w:tcPr>
            <w:tcW w:w="525" w:type="dxa"/>
            <w:shd w:val="clear" w:color="auto" w:fill="DEEAF6" w:themeFill="accent1" w:themeFillTint="33"/>
            <w:vAlign w:val="center"/>
          </w:tcPr>
          <w:p w14:paraId="4A04C591"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71.</w:t>
            </w:r>
          </w:p>
        </w:tc>
        <w:tc>
          <w:tcPr>
            <w:tcW w:w="1554" w:type="dxa"/>
            <w:shd w:val="clear" w:color="auto" w:fill="DEEAF6" w:themeFill="accent1" w:themeFillTint="33"/>
            <w:vAlign w:val="center"/>
          </w:tcPr>
          <w:p w14:paraId="341C2272"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RAZEM</w:t>
            </w:r>
          </w:p>
        </w:tc>
        <w:tc>
          <w:tcPr>
            <w:tcW w:w="977" w:type="dxa"/>
            <w:shd w:val="clear" w:color="auto" w:fill="DEEAF6" w:themeFill="accent1" w:themeFillTint="33"/>
            <w:vAlign w:val="center"/>
          </w:tcPr>
          <w:p w14:paraId="36622FEE"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23,60</w:t>
            </w:r>
          </w:p>
        </w:tc>
        <w:tc>
          <w:tcPr>
            <w:tcW w:w="1209" w:type="dxa"/>
            <w:shd w:val="clear" w:color="auto" w:fill="DEEAF6" w:themeFill="accent1" w:themeFillTint="33"/>
            <w:vAlign w:val="center"/>
          </w:tcPr>
          <w:p w14:paraId="6FD57FFF"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404,00</w:t>
            </w:r>
          </w:p>
        </w:tc>
        <w:tc>
          <w:tcPr>
            <w:tcW w:w="1288" w:type="dxa"/>
            <w:shd w:val="clear" w:color="auto" w:fill="DEEAF6" w:themeFill="accent1" w:themeFillTint="33"/>
            <w:vAlign w:val="center"/>
          </w:tcPr>
          <w:p w14:paraId="6C9C3EDD"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0,00</w:t>
            </w:r>
          </w:p>
        </w:tc>
        <w:tc>
          <w:tcPr>
            <w:tcW w:w="1134" w:type="dxa"/>
            <w:shd w:val="clear" w:color="auto" w:fill="DEEAF6" w:themeFill="accent1" w:themeFillTint="33"/>
            <w:vAlign w:val="center"/>
          </w:tcPr>
          <w:p w14:paraId="41248D69"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71,30</w:t>
            </w:r>
          </w:p>
        </w:tc>
        <w:tc>
          <w:tcPr>
            <w:tcW w:w="1228" w:type="dxa"/>
            <w:shd w:val="clear" w:color="auto" w:fill="DEEAF6" w:themeFill="accent1" w:themeFillTint="33"/>
            <w:vAlign w:val="center"/>
          </w:tcPr>
          <w:p w14:paraId="3251C8FE"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0,00</w:t>
            </w:r>
          </w:p>
        </w:tc>
        <w:tc>
          <w:tcPr>
            <w:tcW w:w="1147" w:type="dxa"/>
            <w:shd w:val="clear" w:color="auto" w:fill="DEEAF6" w:themeFill="accent1" w:themeFillTint="33"/>
          </w:tcPr>
          <w:p w14:paraId="06987592"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376,00</w:t>
            </w:r>
          </w:p>
        </w:tc>
      </w:tr>
      <w:tr w:rsidR="00615D70" w:rsidRPr="003C1B3C" w14:paraId="08BB0823" w14:textId="77777777" w:rsidTr="00615D70">
        <w:trPr>
          <w:trHeight w:hRule="exact" w:val="340"/>
        </w:trPr>
        <w:tc>
          <w:tcPr>
            <w:tcW w:w="525" w:type="dxa"/>
            <w:shd w:val="clear" w:color="auto" w:fill="92D050"/>
            <w:vAlign w:val="center"/>
          </w:tcPr>
          <w:p w14:paraId="1D56164E"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p>
        </w:tc>
        <w:tc>
          <w:tcPr>
            <w:tcW w:w="1554" w:type="dxa"/>
            <w:shd w:val="clear" w:color="auto" w:fill="92D050"/>
            <w:vAlign w:val="center"/>
          </w:tcPr>
          <w:p w14:paraId="0AA260EB"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Budynek T</w:t>
            </w:r>
          </w:p>
        </w:tc>
        <w:tc>
          <w:tcPr>
            <w:tcW w:w="977" w:type="dxa"/>
            <w:shd w:val="clear" w:color="auto" w:fill="92D050"/>
            <w:vAlign w:val="center"/>
          </w:tcPr>
          <w:p w14:paraId="126CBBCA"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209" w:type="dxa"/>
            <w:shd w:val="clear" w:color="auto" w:fill="92D050"/>
            <w:vAlign w:val="center"/>
          </w:tcPr>
          <w:p w14:paraId="706CF27F"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288" w:type="dxa"/>
            <w:shd w:val="clear" w:color="auto" w:fill="92D050"/>
            <w:vAlign w:val="center"/>
          </w:tcPr>
          <w:p w14:paraId="1E9FE23B"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134" w:type="dxa"/>
            <w:shd w:val="clear" w:color="auto" w:fill="92D050"/>
            <w:vAlign w:val="center"/>
          </w:tcPr>
          <w:p w14:paraId="76B6C114"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228" w:type="dxa"/>
            <w:shd w:val="clear" w:color="auto" w:fill="92D050"/>
            <w:vAlign w:val="center"/>
          </w:tcPr>
          <w:p w14:paraId="5C1A1FB0"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147" w:type="dxa"/>
            <w:shd w:val="clear" w:color="auto" w:fill="92D050"/>
          </w:tcPr>
          <w:p w14:paraId="713E93DA"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r>
      <w:tr w:rsidR="00615D70" w:rsidRPr="003C1B3C" w14:paraId="4440853A" w14:textId="77777777" w:rsidTr="00615D70">
        <w:trPr>
          <w:trHeight w:hRule="exact" w:val="340"/>
        </w:trPr>
        <w:tc>
          <w:tcPr>
            <w:tcW w:w="525" w:type="dxa"/>
            <w:vAlign w:val="center"/>
          </w:tcPr>
          <w:p w14:paraId="0A33D699"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72.</w:t>
            </w:r>
          </w:p>
        </w:tc>
        <w:tc>
          <w:tcPr>
            <w:tcW w:w="1554" w:type="dxa"/>
            <w:vAlign w:val="center"/>
          </w:tcPr>
          <w:p w14:paraId="01BC61AF"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Wykł. PCV</w:t>
            </w:r>
          </w:p>
        </w:tc>
        <w:tc>
          <w:tcPr>
            <w:tcW w:w="977" w:type="dxa"/>
            <w:vAlign w:val="center"/>
          </w:tcPr>
          <w:p w14:paraId="32FC2F99"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09" w:type="dxa"/>
            <w:vAlign w:val="center"/>
          </w:tcPr>
          <w:p w14:paraId="0FBABCD4"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88" w:type="dxa"/>
            <w:vAlign w:val="center"/>
          </w:tcPr>
          <w:p w14:paraId="09EADCFF"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46,00</w:t>
            </w:r>
          </w:p>
        </w:tc>
        <w:tc>
          <w:tcPr>
            <w:tcW w:w="1134" w:type="dxa"/>
            <w:vAlign w:val="center"/>
          </w:tcPr>
          <w:p w14:paraId="122CDD29"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28" w:type="dxa"/>
            <w:vAlign w:val="center"/>
          </w:tcPr>
          <w:p w14:paraId="5E2D1C0D"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tcPr>
          <w:p w14:paraId="0399F45F"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r>
      <w:tr w:rsidR="00615D70" w:rsidRPr="003C1B3C" w14:paraId="008D7493" w14:textId="77777777" w:rsidTr="00615D70">
        <w:trPr>
          <w:trHeight w:hRule="exact" w:val="340"/>
        </w:trPr>
        <w:tc>
          <w:tcPr>
            <w:tcW w:w="525" w:type="dxa"/>
            <w:vAlign w:val="center"/>
          </w:tcPr>
          <w:p w14:paraId="7A43DC0E"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73.</w:t>
            </w:r>
          </w:p>
        </w:tc>
        <w:tc>
          <w:tcPr>
            <w:tcW w:w="1554" w:type="dxa"/>
            <w:vAlign w:val="center"/>
          </w:tcPr>
          <w:p w14:paraId="185E0B0F"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Lastryko</w:t>
            </w:r>
          </w:p>
        </w:tc>
        <w:tc>
          <w:tcPr>
            <w:tcW w:w="977" w:type="dxa"/>
            <w:vAlign w:val="center"/>
          </w:tcPr>
          <w:p w14:paraId="6ADB0F98"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09" w:type="dxa"/>
            <w:vAlign w:val="center"/>
          </w:tcPr>
          <w:p w14:paraId="70F22F8E"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88" w:type="dxa"/>
            <w:vAlign w:val="center"/>
          </w:tcPr>
          <w:p w14:paraId="161745D0"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74,60</w:t>
            </w:r>
          </w:p>
        </w:tc>
        <w:tc>
          <w:tcPr>
            <w:tcW w:w="1134" w:type="dxa"/>
            <w:vAlign w:val="center"/>
          </w:tcPr>
          <w:p w14:paraId="15DDED58"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28" w:type="dxa"/>
            <w:vAlign w:val="center"/>
          </w:tcPr>
          <w:p w14:paraId="7DE705F5"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tcPr>
          <w:p w14:paraId="22DC82AA"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r>
      <w:tr w:rsidR="00615D70" w:rsidRPr="003C1B3C" w14:paraId="13C88F8E" w14:textId="77777777" w:rsidTr="00615D70">
        <w:trPr>
          <w:trHeight w:hRule="exact" w:val="340"/>
        </w:trPr>
        <w:tc>
          <w:tcPr>
            <w:tcW w:w="525" w:type="dxa"/>
            <w:vAlign w:val="center"/>
          </w:tcPr>
          <w:p w14:paraId="4DBDE373"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74.</w:t>
            </w:r>
          </w:p>
        </w:tc>
        <w:tc>
          <w:tcPr>
            <w:tcW w:w="1554" w:type="dxa"/>
            <w:vAlign w:val="center"/>
          </w:tcPr>
          <w:p w14:paraId="08CB8787"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Gres</w:t>
            </w:r>
          </w:p>
        </w:tc>
        <w:tc>
          <w:tcPr>
            <w:tcW w:w="977" w:type="dxa"/>
            <w:vAlign w:val="center"/>
          </w:tcPr>
          <w:p w14:paraId="031AEF55"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09" w:type="dxa"/>
            <w:vAlign w:val="center"/>
          </w:tcPr>
          <w:p w14:paraId="3B5C4694"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105,00</w:t>
            </w:r>
          </w:p>
        </w:tc>
        <w:tc>
          <w:tcPr>
            <w:tcW w:w="1288" w:type="dxa"/>
            <w:vAlign w:val="center"/>
          </w:tcPr>
          <w:p w14:paraId="5E0C662C"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19,40</w:t>
            </w:r>
          </w:p>
        </w:tc>
        <w:tc>
          <w:tcPr>
            <w:tcW w:w="1134" w:type="dxa"/>
            <w:vAlign w:val="center"/>
          </w:tcPr>
          <w:p w14:paraId="1CB87EA1"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26,00</w:t>
            </w:r>
          </w:p>
        </w:tc>
        <w:tc>
          <w:tcPr>
            <w:tcW w:w="1228" w:type="dxa"/>
            <w:vAlign w:val="center"/>
          </w:tcPr>
          <w:p w14:paraId="6CDE9564"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11,30</w:t>
            </w:r>
          </w:p>
        </w:tc>
        <w:tc>
          <w:tcPr>
            <w:tcW w:w="1147" w:type="dxa"/>
          </w:tcPr>
          <w:p w14:paraId="3216124B"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r>
      <w:tr w:rsidR="00615D70" w:rsidRPr="003C1B3C" w14:paraId="5243252C" w14:textId="77777777" w:rsidTr="00615D70">
        <w:trPr>
          <w:trHeight w:hRule="exact" w:val="340"/>
        </w:trPr>
        <w:tc>
          <w:tcPr>
            <w:tcW w:w="525" w:type="dxa"/>
            <w:shd w:val="clear" w:color="auto" w:fill="DEEAF6" w:themeFill="accent1" w:themeFillTint="33"/>
            <w:vAlign w:val="center"/>
          </w:tcPr>
          <w:p w14:paraId="1037F8EE"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75.</w:t>
            </w:r>
          </w:p>
        </w:tc>
        <w:tc>
          <w:tcPr>
            <w:tcW w:w="1554" w:type="dxa"/>
            <w:shd w:val="clear" w:color="auto" w:fill="DEEAF6" w:themeFill="accent1" w:themeFillTint="33"/>
            <w:vAlign w:val="center"/>
          </w:tcPr>
          <w:p w14:paraId="4E557ABB"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RAZEM</w:t>
            </w:r>
          </w:p>
        </w:tc>
        <w:tc>
          <w:tcPr>
            <w:tcW w:w="977" w:type="dxa"/>
            <w:shd w:val="clear" w:color="auto" w:fill="DEEAF6" w:themeFill="accent1" w:themeFillTint="33"/>
            <w:vAlign w:val="center"/>
          </w:tcPr>
          <w:p w14:paraId="40524195"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0,00</w:t>
            </w:r>
          </w:p>
        </w:tc>
        <w:tc>
          <w:tcPr>
            <w:tcW w:w="1209" w:type="dxa"/>
            <w:shd w:val="clear" w:color="auto" w:fill="DEEAF6" w:themeFill="accent1" w:themeFillTint="33"/>
            <w:vAlign w:val="center"/>
          </w:tcPr>
          <w:p w14:paraId="2EAACF51"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105,00</w:t>
            </w:r>
          </w:p>
        </w:tc>
        <w:tc>
          <w:tcPr>
            <w:tcW w:w="1288" w:type="dxa"/>
            <w:shd w:val="clear" w:color="auto" w:fill="DEEAF6" w:themeFill="accent1" w:themeFillTint="33"/>
            <w:vAlign w:val="center"/>
          </w:tcPr>
          <w:p w14:paraId="69E01643"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140,00</w:t>
            </w:r>
          </w:p>
        </w:tc>
        <w:tc>
          <w:tcPr>
            <w:tcW w:w="1134" w:type="dxa"/>
            <w:shd w:val="clear" w:color="auto" w:fill="DEEAF6" w:themeFill="accent1" w:themeFillTint="33"/>
            <w:vAlign w:val="center"/>
          </w:tcPr>
          <w:p w14:paraId="54C2FF40"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26,00</w:t>
            </w:r>
          </w:p>
        </w:tc>
        <w:tc>
          <w:tcPr>
            <w:tcW w:w="1228" w:type="dxa"/>
            <w:shd w:val="clear" w:color="auto" w:fill="DEEAF6" w:themeFill="accent1" w:themeFillTint="33"/>
            <w:vAlign w:val="center"/>
          </w:tcPr>
          <w:p w14:paraId="57C71E34"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11,30</w:t>
            </w:r>
          </w:p>
        </w:tc>
        <w:tc>
          <w:tcPr>
            <w:tcW w:w="1147" w:type="dxa"/>
            <w:shd w:val="clear" w:color="auto" w:fill="DEEAF6" w:themeFill="accent1" w:themeFillTint="33"/>
          </w:tcPr>
          <w:p w14:paraId="0CDE9692"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0,00</w:t>
            </w:r>
          </w:p>
        </w:tc>
      </w:tr>
      <w:tr w:rsidR="00615D70" w:rsidRPr="003C1B3C" w14:paraId="22BDD08E" w14:textId="77777777" w:rsidTr="00615D70">
        <w:trPr>
          <w:trHeight w:hRule="exact" w:val="340"/>
        </w:trPr>
        <w:tc>
          <w:tcPr>
            <w:tcW w:w="525" w:type="dxa"/>
            <w:shd w:val="clear" w:color="auto" w:fill="92D050"/>
            <w:vAlign w:val="center"/>
          </w:tcPr>
          <w:p w14:paraId="74F5E36B"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p>
        </w:tc>
        <w:tc>
          <w:tcPr>
            <w:tcW w:w="1554" w:type="dxa"/>
            <w:shd w:val="clear" w:color="auto" w:fill="92D050"/>
            <w:vAlign w:val="center"/>
          </w:tcPr>
          <w:p w14:paraId="1822894B"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Budynek T1</w:t>
            </w:r>
          </w:p>
        </w:tc>
        <w:tc>
          <w:tcPr>
            <w:tcW w:w="977" w:type="dxa"/>
            <w:shd w:val="clear" w:color="auto" w:fill="92D050"/>
            <w:vAlign w:val="center"/>
          </w:tcPr>
          <w:p w14:paraId="7FF9BAD0"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209" w:type="dxa"/>
            <w:shd w:val="clear" w:color="auto" w:fill="92D050"/>
            <w:vAlign w:val="center"/>
          </w:tcPr>
          <w:p w14:paraId="2A80C316"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288" w:type="dxa"/>
            <w:shd w:val="clear" w:color="auto" w:fill="92D050"/>
            <w:vAlign w:val="center"/>
          </w:tcPr>
          <w:p w14:paraId="28C8F0D8"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134" w:type="dxa"/>
            <w:shd w:val="clear" w:color="auto" w:fill="92D050"/>
            <w:vAlign w:val="center"/>
          </w:tcPr>
          <w:p w14:paraId="3FCC5DBE"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228" w:type="dxa"/>
            <w:shd w:val="clear" w:color="auto" w:fill="92D050"/>
            <w:vAlign w:val="center"/>
          </w:tcPr>
          <w:p w14:paraId="1E35229C"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147" w:type="dxa"/>
            <w:shd w:val="clear" w:color="auto" w:fill="92D050"/>
          </w:tcPr>
          <w:p w14:paraId="777D7351"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r>
      <w:tr w:rsidR="00615D70" w:rsidRPr="003C1B3C" w14:paraId="04F4416E" w14:textId="77777777" w:rsidTr="00615D70">
        <w:trPr>
          <w:trHeight w:hRule="exact" w:val="340"/>
        </w:trPr>
        <w:tc>
          <w:tcPr>
            <w:tcW w:w="525" w:type="dxa"/>
            <w:vAlign w:val="center"/>
          </w:tcPr>
          <w:p w14:paraId="66F6A13D"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76.</w:t>
            </w:r>
          </w:p>
        </w:tc>
        <w:tc>
          <w:tcPr>
            <w:tcW w:w="1554" w:type="dxa"/>
            <w:vAlign w:val="center"/>
          </w:tcPr>
          <w:p w14:paraId="1E949035"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Lastryko</w:t>
            </w:r>
          </w:p>
        </w:tc>
        <w:tc>
          <w:tcPr>
            <w:tcW w:w="977" w:type="dxa"/>
            <w:vAlign w:val="center"/>
          </w:tcPr>
          <w:p w14:paraId="446CFC13"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09" w:type="dxa"/>
            <w:vAlign w:val="center"/>
          </w:tcPr>
          <w:p w14:paraId="240F2EEF"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72,20</w:t>
            </w:r>
          </w:p>
        </w:tc>
        <w:tc>
          <w:tcPr>
            <w:tcW w:w="1288" w:type="dxa"/>
            <w:vAlign w:val="center"/>
          </w:tcPr>
          <w:p w14:paraId="75884BFB"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66,20</w:t>
            </w:r>
          </w:p>
        </w:tc>
        <w:tc>
          <w:tcPr>
            <w:tcW w:w="1134" w:type="dxa"/>
            <w:vAlign w:val="center"/>
          </w:tcPr>
          <w:p w14:paraId="08D7CF21"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28" w:type="dxa"/>
            <w:vAlign w:val="center"/>
          </w:tcPr>
          <w:p w14:paraId="5A31CAAD"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tcPr>
          <w:p w14:paraId="433936B3"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r>
      <w:tr w:rsidR="00615D70" w:rsidRPr="003C1B3C" w14:paraId="4AC8FEE0" w14:textId="77777777" w:rsidTr="00615D70">
        <w:trPr>
          <w:trHeight w:hRule="exact" w:val="340"/>
        </w:trPr>
        <w:tc>
          <w:tcPr>
            <w:tcW w:w="525" w:type="dxa"/>
            <w:vAlign w:val="center"/>
          </w:tcPr>
          <w:p w14:paraId="297EC89E"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77.</w:t>
            </w:r>
          </w:p>
        </w:tc>
        <w:tc>
          <w:tcPr>
            <w:tcW w:w="1554" w:type="dxa"/>
            <w:vAlign w:val="center"/>
          </w:tcPr>
          <w:p w14:paraId="7FE31CF4"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Gres</w:t>
            </w:r>
          </w:p>
        </w:tc>
        <w:tc>
          <w:tcPr>
            <w:tcW w:w="977" w:type="dxa"/>
            <w:vAlign w:val="center"/>
          </w:tcPr>
          <w:p w14:paraId="46DAA863"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09" w:type="dxa"/>
            <w:vAlign w:val="center"/>
          </w:tcPr>
          <w:p w14:paraId="4D7ABF99"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88" w:type="dxa"/>
            <w:vAlign w:val="center"/>
          </w:tcPr>
          <w:p w14:paraId="79151E0E"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34" w:type="dxa"/>
            <w:vAlign w:val="center"/>
          </w:tcPr>
          <w:p w14:paraId="3A2EF83F"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11,70</w:t>
            </w:r>
          </w:p>
        </w:tc>
        <w:tc>
          <w:tcPr>
            <w:tcW w:w="1228" w:type="dxa"/>
            <w:vAlign w:val="center"/>
          </w:tcPr>
          <w:p w14:paraId="36F657C9"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tcPr>
          <w:p w14:paraId="23929E20"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r>
      <w:tr w:rsidR="00615D70" w:rsidRPr="003C1B3C" w14:paraId="1F3665EA" w14:textId="77777777" w:rsidTr="00615D70">
        <w:trPr>
          <w:trHeight w:hRule="exact" w:val="340"/>
        </w:trPr>
        <w:tc>
          <w:tcPr>
            <w:tcW w:w="525" w:type="dxa"/>
            <w:shd w:val="clear" w:color="auto" w:fill="DEEAF6" w:themeFill="accent1" w:themeFillTint="33"/>
            <w:vAlign w:val="center"/>
          </w:tcPr>
          <w:p w14:paraId="1BE6BBA2"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78.</w:t>
            </w:r>
          </w:p>
        </w:tc>
        <w:tc>
          <w:tcPr>
            <w:tcW w:w="1554" w:type="dxa"/>
            <w:shd w:val="clear" w:color="auto" w:fill="DEEAF6" w:themeFill="accent1" w:themeFillTint="33"/>
            <w:vAlign w:val="center"/>
          </w:tcPr>
          <w:p w14:paraId="7DB8EAAC"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RAZEM</w:t>
            </w:r>
          </w:p>
        </w:tc>
        <w:tc>
          <w:tcPr>
            <w:tcW w:w="977" w:type="dxa"/>
            <w:shd w:val="clear" w:color="auto" w:fill="DEEAF6" w:themeFill="accent1" w:themeFillTint="33"/>
            <w:vAlign w:val="center"/>
          </w:tcPr>
          <w:p w14:paraId="3A0FCADC"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0,00</w:t>
            </w:r>
          </w:p>
        </w:tc>
        <w:tc>
          <w:tcPr>
            <w:tcW w:w="1209" w:type="dxa"/>
            <w:shd w:val="clear" w:color="auto" w:fill="DEEAF6" w:themeFill="accent1" w:themeFillTint="33"/>
            <w:vAlign w:val="center"/>
          </w:tcPr>
          <w:p w14:paraId="0AE635DD"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72,20</w:t>
            </w:r>
          </w:p>
        </w:tc>
        <w:tc>
          <w:tcPr>
            <w:tcW w:w="1288" w:type="dxa"/>
            <w:shd w:val="clear" w:color="auto" w:fill="DEEAF6" w:themeFill="accent1" w:themeFillTint="33"/>
            <w:vAlign w:val="center"/>
          </w:tcPr>
          <w:p w14:paraId="3CAD0DE4"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66,20</w:t>
            </w:r>
          </w:p>
        </w:tc>
        <w:tc>
          <w:tcPr>
            <w:tcW w:w="1134" w:type="dxa"/>
            <w:shd w:val="clear" w:color="auto" w:fill="DEEAF6" w:themeFill="accent1" w:themeFillTint="33"/>
            <w:vAlign w:val="center"/>
          </w:tcPr>
          <w:p w14:paraId="55FABCEB"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11,70</w:t>
            </w:r>
          </w:p>
        </w:tc>
        <w:tc>
          <w:tcPr>
            <w:tcW w:w="1228" w:type="dxa"/>
            <w:shd w:val="clear" w:color="auto" w:fill="DEEAF6" w:themeFill="accent1" w:themeFillTint="33"/>
            <w:vAlign w:val="center"/>
          </w:tcPr>
          <w:p w14:paraId="0F2E5C17"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0,00</w:t>
            </w:r>
          </w:p>
        </w:tc>
        <w:tc>
          <w:tcPr>
            <w:tcW w:w="1147" w:type="dxa"/>
            <w:shd w:val="clear" w:color="auto" w:fill="DEEAF6" w:themeFill="accent1" w:themeFillTint="33"/>
          </w:tcPr>
          <w:p w14:paraId="008F943C"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0,00</w:t>
            </w:r>
          </w:p>
        </w:tc>
      </w:tr>
      <w:tr w:rsidR="00615D70" w:rsidRPr="003C1B3C" w14:paraId="4BB2984C" w14:textId="77777777" w:rsidTr="00615D70">
        <w:trPr>
          <w:trHeight w:hRule="exact" w:val="340"/>
        </w:trPr>
        <w:tc>
          <w:tcPr>
            <w:tcW w:w="525" w:type="dxa"/>
            <w:shd w:val="clear" w:color="auto" w:fill="92D050"/>
            <w:vAlign w:val="center"/>
          </w:tcPr>
          <w:p w14:paraId="04F08A9E"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p>
        </w:tc>
        <w:tc>
          <w:tcPr>
            <w:tcW w:w="1554" w:type="dxa"/>
            <w:shd w:val="clear" w:color="auto" w:fill="92D050"/>
            <w:vAlign w:val="center"/>
          </w:tcPr>
          <w:p w14:paraId="1B028EC1"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Budynek Z</w:t>
            </w:r>
          </w:p>
        </w:tc>
        <w:tc>
          <w:tcPr>
            <w:tcW w:w="977" w:type="dxa"/>
            <w:shd w:val="clear" w:color="auto" w:fill="92D050"/>
            <w:vAlign w:val="center"/>
          </w:tcPr>
          <w:p w14:paraId="4C2B388C"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209" w:type="dxa"/>
            <w:shd w:val="clear" w:color="auto" w:fill="92D050"/>
            <w:vAlign w:val="center"/>
          </w:tcPr>
          <w:p w14:paraId="31253E6C"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288" w:type="dxa"/>
            <w:shd w:val="clear" w:color="auto" w:fill="92D050"/>
            <w:vAlign w:val="center"/>
          </w:tcPr>
          <w:p w14:paraId="7CD87213"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134" w:type="dxa"/>
            <w:shd w:val="clear" w:color="auto" w:fill="92D050"/>
            <w:vAlign w:val="center"/>
          </w:tcPr>
          <w:p w14:paraId="169D2FA0"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228" w:type="dxa"/>
            <w:shd w:val="clear" w:color="auto" w:fill="92D050"/>
            <w:vAlign w:val="center"/>
          </w:tcPr>
          <w:p w14:paraId="2738D62F"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c>
          <w:tcPr>
            <w:tcW w:w="1147" w:type="dxa"/>
            <w:shd w:val="clear" w:color="auto" w:fill="92D050"/>
          </w:tcPr>
          <w:p w14:paraId="4A7D805F" w14:textId="77777777" w:rsidR="00615D70" w:rsidRPr="003C1B3C" w:rsidRDefault="00615D70" w:rsidP="00615D70">
            <w:pPr>
              <w:spacing w:before="100" w:beforeAutospacing="1" w:after="100" w:afterAutospacing="1" w:line="360" w:lineRule="auto"/>
              <w:jc w:val="right"/>
              <w:rPr>
                <w:bCs/>
                <w:color w:val="000000" w:themeColor="text1"/>
                <w:sz w:val="18"/>
                <w:szCs w:val="18"/>
              </w:rPr>
            </w:pPr>
          </w:p>
        </w:tc>
      </w:tr>
      <w:tr w:rsidR="00615D70" w:rsidRPr="003C1B3C" w14:paraId="03913CBF" w14:textId="77777777" w:rsidTr="00615D70">
        <w:trPr>
          <w:trHeight w:hRule="exact" w:val="340"/>
        </w:trPr>
        <w:tc>
          <w:tcPr>
            <w:tcW w:w="525" w:type="dxa"/>
            <w:vAlign w:val="center"/>
          </w:tcPr>
          <w:p w14:paraId="1D898902"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79.</w:t>
            </w:r>
          </w:p>
        </w:tc>
        <w:tc>
          <w:tcPr>
            <w:tcW w:w="1554" w:type="dxa"/>
            <w:vAlign w:val="center"/>
          </w:tcPr>
          <w:p w14:paraId="4059CCB2"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Wykł. dywanowa</w:t>
            </w:r>
          </w:p>
        </w:tc>
        <w:tc>
          <w:tcPr>
            <w:tcW w:w="977" w:type="dxa"/>
            <w:vAlign w:val="center"/>
          </w:tcPr>
          <w:p w14:paraId="500EA0A1"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474,90</w:t>
            </w:r>
          </w:p>
        </w:tc>
        <w:tc>
          <w:tcPr>
            <w:tcW w:w="1209" w:type="dxa"/>
            <w:vAlign w:val="center"/>
          </w:tcPr>
          <w:p w14:paraId="5C3523C4"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88" w:type="dxa"/>
            <w:vAlign w:val="center"/>
          </w:tcPr>
          <w:p w14:paraId="7DAA09E4"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34" w:type="dxa"/>
            <w:vAlign w:val="center"/>
          </w:tcPr>
          <w:p w14:paraId="7F4A5B0C"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28" w:type="dxa"/>
            <w:vAlign w:val="center"/>
          </w:tcPr>
          <w:p w14:paraId="6293D8DD"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tcPr>
          <w:p w14:paraId="5CF379B7"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29,20</w:t>
            </w:r>
          </w:p>
        </w:tc>
      </w:tr>
      <w:tr w:rsidR="00615D70" w:rsidRPr="003C1B3C" w14:paraId="1C9728C0" w14:textId="77777777" w:rsidTr="00615D70">
        <w:trPr>
          <w:trHeight w:hRule="exact" w:val="340"/>
        </w:trPr>
        <w:tc>
          <w:tcPr>
            <w:tcW w:w="525" w:type="dxa"/>
            <w:vAlign w:val="center"/>
          </w:tcPr>
          <w:p w14:paraId="75D42800"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80.</w:t>
            </w:r>
          </w:p>
        </w:tc>
        <w:tc>
          <w:tcPr>
            <w:tcW w:w="1554" w:type="dxa"/>
            <w:vAlign w:val="center"/>
          </w:tcPr>
          <w:p w14:paraId="670F862D"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Wykł. PCV</w:t>
            </w:r>
          </w:p>
        </w:tc>
        <w:tc>
          <w:tcPr>
            <w:tcW w:w="977" w:type="dxa"/>
            <w:vAlign w:val="center"/>
          </w:tcPr>
          <w:p w14:paraId="599B680E"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09" w:type="dxa"/>
            <w:vAlign w:val="center"/>
          </w:tcPr>
          <w:p w14:paraId="39F3B6A8"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88" w:type="dxa"/>
            <w:vAlign w:val="center"/>
          </w:tcPr>
          <w:p w14:paraId="55B30F24"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65,30</w:t>
            </w:r>
          </w:p>
        </w:tc>
        <w:tc>
          <w:tcPr>
            <w:tcW w:w="1134" w:type="dxa"/>
            <w:vAlign w:val="center"/>
          </w:tcPr>
          <w:p w14:paraId="5158B630"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28" w:type="dxa"/>
            <w:vAlign w:val="center"/>
          </w:tcPr>
          <w:p w14:paraId="53522EAC"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tcPr>
          <w:p w14:paraId="12D55128"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r>
      <w:tr w:rsidR="00615D70" w:rsidRPr="003C1B3C" w14:paraId="179D1E7C" w14:textId="77777777" w:rsidTr="00615D70">
        <w:trPr>
          <w:trHeight w:hRule="exact" w:val="340"/>
        </w:trPr>
        <w:tc>
          <w:tcPr>
            <w:tcW w:w="525" w:type="dxa"/>
            <w:vAlign w:val="center"/>
          </w:tcPr>
          <w:p w14:paraId="6E031095"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81.</w:t>
            </w:r>
          </w:p>
        </w:tc>
        <w:tc>
          <w:tcPr>
            <w:tcW w:w="1554" w:type="dxa"/>
            <w:vAlign w:val="center"/>
          </w:tcPr>
          <w:p w14:paraId="06A0253C"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Gres</w:t>
            </w:r>
          </w:p>
        </w:tc>
        <w:tc>
          <w:tcPr>
            <w:tcW w:w="977" w:type="dxa"/>
            <w:vAlign w:val="center"/>
          </w:tcPr>
          <w:p w14:paraId="48C12113"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16,60</w:t>
            </w:r>
          </w:p>
        </w:tc>
        <w:tc>
          <w:tcPr>
            <w:tcW w:w="1209" w:type="dxa"/>
            <w:vAlign w:val="center"/>
          </w:tcPr>
          <w:p w14:paraId="341EAB2C"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575,80</w:t>
            </w:r>
          </w:p>
        </w:tc>
        <w:tc>
          <w:tcPr>
            <w:tcW w:w="1288" w:type="dxa"/>
            <w:vAlign w:val="center"/>
          </w:tcPr>
          <w:p w14:paraId="17998596"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497,10</w:t>
            </w:r>
          </w:p>
        </w:tc>
        <w:tc>
          <w:tcPr>
            <w:tcW w:w="1134" w:type="dxa"/>
            <w:vAlign w:val="center"/>
          </w:tcPr>
          <w:p w14:paraId="77A693B8"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75,00</w:t>
            </w:r>
          </w:p>
        </w:tc>
        <w:tc>
          <w:tcPr>
            <w:tcW w:w="1228" w:type="dxa"/>
            <w:vAlign w:val="center"/>
          </w:tcPr>
          <w:p w14:paraId="4C7DFDF1"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24,80</w:t>
            </w:r>
          </w:p>
        </w:tc>
        <w:tc>
          <w:tcPr>
            <w:tcW w:w="1147" w:type="dxa"/>
          </w:tcPr>
          <w:p w14:paraId="1883E962"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10,10</w:t>
            </w:r>
          </w:p>
        </w:tc>
      </w:tr>
      <w:tr w:rsidR="00615D70" w:rsidRPr="003C1B3C" w14:paraId="3707F5DA" w14:textId="77777777" w:rsidTr="00615D70">
        <w:trPr>
          <w:trHeight w:hRule="exact" w:val="340"/>
        </w:trPr>
        <w:tc>
          <w:tcPr>
            <w:tcW w:w="525" w:type="dxa"/>
            <w:vAlign w:val="center"/>
          </w:tcPr>
          <w:p w14:paraId="01A73246"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82.</w:t>
            </w:r>
          </w:p>
        </w:tc>
        <w:tc>
          <w:tcPr>
            <w:tcW w:w="1554" w:type="dxa"/>
            <w:vAlign w:val="center"/>
          </w:tcPr>
          <w:p w14:paraId="064055E4"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Inne</w:t>
            </w:r>
          </w:p>
        </w:tc>
        <w:tc>
          <w:tcPr>
            <w:tcW w:w="977" w:type="dxa"/>
            <w:vAlign w:val="center"/>
          </w:tcPr>
          <w:p w14:paraId="6D2BB09E"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09" w:type="dxa"/>
            <w:vAlign w:val="center"/>
          </w:tcPr>
          <w:p w14:paraId="402389DA"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244,90</w:t>
            </w:r>
          </w:p>
        </w:tc>
        <w:tc>
          <w:tcPr>
            <w:tcW w:w="1288" w:type="dxa"/>
            <w:vAlign w:val="center"/>
          </w:tcPr>
          <w:p w14:paraId="2E6C52BA"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60,60</w:t>
            </w:r>
          </w:p>
        </w:tc>
        <w:tc>
          <w:tcPr>
            <w:tcW w:w="1134" w:type="dxa"/>
            <w:vAlign w:val="center"/>
          </w:tcPr>
          <w:p w14:paraId="0CAE7DF1"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28" w:type="dxa"/>
            <w:vAlign w:val="center"/>
          </w:tcPr>
          <w:p w14:paraId="1D224E42"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tcPr>
          <w:p w14:paraId="48210D4C"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r>
      <w:tr w:rsidR="00615D70" w:rsidRPr="003C1B3C" w14:paraId="30A88F07" w14:textId="77777777" w:rsidTr="00615D70">
        <w:trPr>
          <w:trHeight w:hRule="exact" w:val="340"/>
        </w:trPr>
        <w:tc>
          <w:tcPr>
            <w:tcW w:w="525" w:type="dxa"/>
            <w:shd w:val="clear" w:color="auto" w:fill="DEEAF6" w:themeFill="accent1" w:themeFillTint="33"/>
            <w:vAlign w:val="center"/>
          </w:tcPr>
          <w:p w14:paraId="476F6C7C"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83.</w:t>
            </w:r>
          </w:p>
        </w:tc>
        <w:tc>
          <w:tcPr>
            <w:tcW w:w="1554" w:type="dxa"/>
            <w:shd w:val="clear" w:color="auto" w:fill="DEEAF6" w:themeFill="accent1" w:themeFillTint="33"/>
            <w:vAlign w:val="center"/>
          </w:tcPr>
          <w:p w14:paraId="18A1A50B"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RAZEM</w:t>
            </w:r>
          </w:p>
        </w:tc>
        <w:tc>
          <w:tcPr>
            <w:tcW w:w="977" w:type="dxa"/>
            <w:shd w:val="clear" w:color="auto" w:fill="DEEAF6" w:themeFill="accent1" w:themeFillTint="33"/>
            <w:vAlign w:val="center"/>
          </w:tcPr>
          <w:p w14:paraId="0C45623A"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491,50</w:t>
            </w:r>
          </w:p>
        </w:tc>
        <w:tc>
          <w:tcPr>
            <w:tcW w:w="1209" w:type="dxa"/>
            <w:shd w:val="clear" w:color="auto" w:fill="DEEAF6" w:themeFill="accent1" w:themeFillTint="33"/>
            <w:vAlign w:val="center"/>
          </w:tcPr>
          <w:p w14:paraId="5CD60CA2"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820,70</w:t>
            </w:r>
          </w:p>
        </w:tc>
        <w:tc>
          <w:tcPr>
            <w:tcW w:w="1288" w:type="dxa"/>
            <w:shd w:val="clear" w:color="auto" w:fill="DEEAF6" w:themeFill="accent1" w:themeFillTint="33"/>
            <w:vAlign w:val="center"/>
          </w:tcPr>
          <w:p w14:paraId="1AAF7A38"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623,00</w:t>
            </w:r>
          </w:p>
        </w:tc>
        <w:tc>
          <w:tcPr>
            <w:tcW w:w="1134" w:type="dxa"/>
            <w:shd w:val="clear" w:color="auto" w:fill="DEEAF6" w:themeFill="accent1" w:themeFillTint="33"/>
            <w:vAlign w:val="center"/>
          </w:tcPr>
          <w:p w14:paraId="58F0883D"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75,00</w:t>
            </w:r>
          </w:p>
        </w:tc>
        <w:tc>
          <w:tcPr>
            <w:tcW w:w="1228" w:type="dxa"/>
            <w:shd w:val="clear" w:color="auto" w:fill="DEEAF6" w:themeFill="accent1" w:themeFillTint="33"/>
            <w:vAlign w:val="center"/>
          </w:tcPr>
          <w:p w14:paraId="1EA77A75"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24,80</w:t>
            </w:r>
          </w:p>
        </w:tc>
        <w:tc>
          <w:tcPr>
            <w:tcW w:w="1147" w:type="dxa"/>
            <w:shd w:val="clear" w:color="auto" w:fill="DEEAF6" w:themeFill="accent1" w:themeFillTint="33"/>
          </w:tcPr>
          <w:p w14:paraId="1A119C5E"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39,30</w:t>
            </w:r>
          </w:p>
        </w:tc>
      </w:tr>
      <w:tr w:rsidR="00615D70" w:rsidRPr="003C1B3C" w14:paraId="5B72D92B" w14:textId="77777777" w:rsidTr="00615D70">
        <w:trPr>
          <w:trHeight w:hRule="exact" w:val="340"/>
        </w:trPr>
        <w:tc>
          <w:tcPr>
            <w:tcW w:w="525" w:type="dxa"/>
            <w:shd w:val="clear" w:color="auto" w:fill="92D050"/>
            <w:vAlign w:val="center"/>
          </w:tcPr>
          <w:p w14:paraId="4D83C0F4"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p>
        </w:tc>
        <w:tc>
          <w:tcPr>
            <w:tcW w:w="1554" w:type="dxa"/>
            <w:shd w:val="clear" w:color="auto" w:fill="92D050"/>
            <w:vAlign w:val="center"/>
          </w:tcPr>
          <w:p w14:paraId="528E406F"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Hala OTWR</w:t>
            </w:r>
          </w:p>
        </w:tc>
        <w:tc>
          <w:tcPr>
            <w:tcW w:w="977" w:type="dxa"/>
            <w:shd w:val="clear" w:color="auto" w:fill="92D050"/>
            <w:vAlign w:val="center"/>
          </w:tcPr>
          <w:p w14:paraId="364ABC77"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09" w:type="dxa"/>
            <w:shd w:val="clear" w:color="auto" w:fill="92D050"/>
            <w:vAlign w:val="center"/>
          </w:tcPr>
          <w:p w14:paraId="6C2CE869"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88" w:type="dxa"/>
            <w:shd w:val="clear" w:color="auto" w:fill="92D050"/>
            <w:vAlign w:val="center"/>
          </w:tcPr>
          <w:p w14:paraId="11DCF36B"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34" w:type="dxa"/>
            <w:shd w:val="clear" w:color="auto" w:fill="92D050"/>
            <w:vAlign w:val="center"/>
          </w:tcPr>
          <w:p w14:paraId="6472F94E"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28" w:type="dxa"/>
            <w:shd w:val="clear" w:color="auto" w:fill="92D050"/>
            <w:vAlign w:val="center"/>
          </w:tcPr>
          <w:p w14:paraId="29D31056"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shd w:val="clear" w:color="auto" w:fill="92D050"/>
          </w:tcPr>
          <w:p w14:paraId="21267568"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r>
      <w:tr w:rsidR="00615D70" w:rsidRPr="003C1B3C" w14:paraId="71743982" w14:textId="77777777" w:rsidTr="00615D70">
        <w:trPr>
          <w:trHeight w:hRule="exact" w:val="340"/>
        </w:trPr>
        <w:tc>
          <w:tcPr>
            <w:tcW w:w="525" w:type="dxa"/>
            <w:shd w:val="clear" w:color="auto" w:fill="auto"/>
            <w:vAlign w:val="center"/>
          </w:tcPr>
          <w:p w14:paraId="60021DE9"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84.</w:t>
            </w:r>
          </w:p>
        </w:tc>
        <w:tc>
          <w:tcPr>
            <w:tcW w:w="1554" w:type="dxa"/>
            <w:shd w:val="clear" w:color="auto" w:fill="auto"/>
            <w:vAlign w:val="center"/>
          </w:tcPr>
          <w:p w14:paraId="4C4264F0"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Lastryko</w:t>
            </w:r>
          </w:p>
        </w:tc>
        <w:tc>
          <w:tcPr>
            <w:tcW w:w="977" w:type="dxa"/>
            <w:shd w:val="clear" w:color="auto" w:fill="auto"/>
            <w:vAlign w:val="center"/>
          </w:tcPr>
          <w:p w14:paraId="2A27173E"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09" w:type="dxa"/>
            <w:shd w:val="clear" w:color="auto" w:fill="auto"/>
            <w:vAlign w:val="center"/>
          </w:tcPr>
          <w:p w14:paraId="38B36703"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88" w:type="dxa"/>
            <w:shd w:val="clear" w:color="auto" w:fill="auto"/>
            <w:vAlign w:val="center"/>
          </w:tcPr>
          <w:p w14:paraId="5583AE7D"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34" w:type="dxa"/>
            <w:shd w:val="clear" w:color="auto" w:fill="auto"/>
            <w:vAlign w:val="center"/>
          </w:tcPr>
          <w:p w14:paraId="37C9C76E"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28" w:type="dxa"/>
            <w:shd w:val="clear" w:color="auto" w:fill="auto"/>
            <w:vAlign w:val="center"/>
          </w:tcPr>
          <w:p w14:paraId="52F48E84"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shd w:val="clear" w:color="auto" w:fill="auto"/>
          </w:tcPr>
          <w:p w14:paraId="0B0C49B4"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r>
      <w:tr w:rsidR="00615D70" w:rsidRPr="003C1B3C" w14:paraId="54140D91" w14:textId="77777777" w:rsidTr="00615D70">
        <w:trPr>
          <w:trHeight w:hRule="exact" w:val="340"/>
        </w:trPr>
        <w:tc>
          <w:tcPr>
            <w:tcW w:w="525" w:type="dxa"/>
            <w:shd w:val="clear" w:color="auto" w:fill="auto"/>
            <w:vAlign w:val="center"/>
          </w:tcPr>
          <w:p w14:paraId="12CF1622"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85.</w:t>
            </w:r>
          </w:p>
        </w:tc>
        <w:tc>
          <w:tcPr>
            <w:tcW w:w="1554" w:type="dxa"/>
            <w:shd w:val="clear" w:color="auto" w:fill="auto"/>
            <w:vAlign w:val="center"/>
          </w:tcPr>
          <w:p w14:paraId="2D90CB07"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Gres</w:t>
            </w:r>
          </w:p>
        </w:tc>
        <w:tc>
          <w:tcPr>
            <w:tcW w:w="977" w:type="dxa"/>
            <w:shd w:val="clear" w:color="auto" w:fill="auto"/>
            <w:vAlign w:val="center"/>
          </w:tcPr>
          <w:p w14:paraId="26C9999F"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13,30</w:t>
            </w:r>
          </w:p>
        </w:tc>
        <w:tc>
          <w:tcPr>
            <w:tcW w:w="1209" w:type="dxa"/>
            <w:shd w:val="clear" w:color="auto" w:fill="auto"/>
            <w:vAlign w:val="center"/>
          </w:tcPr>
          <w:p w14:paraId="1F172694"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88" w:type="dxa"/>
            <w:shd w:val="clear" w:color="auto" w:fill="auto"/>
            <w:vAlign w:val="center"/>
          </w:tcPr>
          <w:p w14:paraId="562FCFFC"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34" w:type="dxa"/>
            <w:shd w:val="clear" w:color="auto" w:fill="auto"/>
            <w:vAlign w:val="center"/>
          </w:tcPr>
          <w:p w14:paraId="034AD6AF"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33,50</w:t>
            </w:r>
          </w:p>
        </w:tc>
        <w:tc>
          <w:tcPr>
            <w:tcW w:w="1228" w:type="dxa"/>
            <w:shd w:val="clear" w:color="auto" w:fill="auto"/>
            <w:vAlign w:val="center"/>
          </w:tcPr>
          <w:p w14:paraId="691AACC5"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22,00</w:t>
            </w:r>
          </w:p>
        </w:tc>
        <w:tc>
          <w:tcPr>
            <w:tcW w:w="1147" w:type="dxa"/>
            <w:shd w:val="clear" w:color="auto" w:fill="auto"/>
          </w:tcPr>
          <w:p w14:paraId="3F63006C"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r>
      <w:tr w:rsidR="00615D70" w:rsidRPr="003C1B3C" w14:paraId="75DEF77A" w14:textId="77777777" w:rsidTr="00615D70">
        <w:trPr>
          <w:trHeight w:hRule="exact" w:val="340"/>
        </w:trPr>
        <w:tc>
          <w:tcPr>
            <w:tcW w:w="525" w:type="dxa"/>
            <w:shd w:val="clear" w:color="auto" w:fill="auto"/>
            <w:vAlign w:val="center"/>
          </w:tcPr>
          <w:p w14:paraId="205967D1"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86.</w:t>
            </w:r>
          </w:p>
        </w:tc>
        <w:tc>
          <w:tcPr>
            <w:tcW w:w="1554" w:type="dxa"/>
            <w:shd w:val="clear" w:color="auto" w:fill="auto"/>
            <w:vAlign w:val="center"/>
          </w:tcPr>
          <w:p w14:paraId="20F0853C"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Inne</w:t>
            </w:r>
          </w:p>
        </w:tc>
        <w:tc>
          <w:tcPr>
            <w:tcW w:w="977" w:type="dxa"/>
            <w:shd w:val="clear" w:color="auto" w:fill="auto"/>
            <w:vAlign w:val="center"/>
          </w:tcPr>
          <w:p w14:paraId="46340D23"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09" w:type="dxa"/>
            <w:shd w:val="clear" w:color="auto" w:fill="auto"/>
            <w:vAlign w:val="center"/>
          </w:tcPr>
          <w:p w14:paraId="55E8D659"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935,00</w:t>
            </w:r>
          </w:p>
        </w:tc>
        <w:tc>
          <w:tcPr>
            <w:tcW w:w="1288" w:type="dxa"/>
            <w:shd w:val="clear" w:color="auto" w:fill="auto"/>
            <w:vAlign w:val="center"/>
          </w:tcPr>
          <w:p w14:paraId="6073FDFB"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34" w:type="dxa"/>
            <w:shd w:val="clear" w:color="auto" w:fill="auto"/>
            <w:vAlign w:val="center"/>
          </w:tcPr>
          <w:p w14:paraId="5CE3645E"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228" w:type="dxa"/>
            <w:shd w:val="clear" w:color="auto" w:fill="auto"/>
            <w:vAlign w:val="center"/>
          </w:tcPr>
          <w:p w14:paraId="1A8E505A"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c>
          <w:tcPr>
            <w:tcW w:w="1147" w:type="dxa"/>
            <w:shd w:val="clear" w:color="auto" w:fill="auto"/>
          </w:tcPr>
          <w:p w14:paraId="60AD5D3E" w14:textId="77777777" w:rsidR="00615D70" w:rsidRPr="003C1B3C" w:rsidRDefault="00615D70" w:rsidP="00615D70">
            <w:pPr>
              <w:spacing w:before="100" w:beforeAutospacing="1" w:after="100" w:afterAutospacing="1" w:line="360" w:lineRule="auto"/>
              <w:jc w:val="right"/>
              <w:rPr>
                <w:bCs/>
                <w:color w:val="000000" w:themeColor="text1"/>
                <w:sz w:val="20"/>
                <w:szCs w:val="20"/>
              </w:rPr>
            </w:pPr>
          </w:p>
        </w:tc>
      </w:tr>
      <w:tr w:rsidR="00615D70" w:rsidRPr="003C1B3C" w14:paraId="3A9EF431" w14:textId="77777777" w:rsidTr="00615D70">
        <w:trPr>
          <w:trHeight w:hRule="exact" w:val="340"/>
        </w:trPr>
        <w:tc>
          <w:tcPr>
            <w:tcW w:w="525" w:type="dxa"/>
            <w:shd w:val="clear" w:color="auto" w:fill="DEEAF6" w:themeFill="accent1" w:themeFillTint="33"/>
            <w:vAlign w:val="center"/>
          </w:tcPr>
          <w:p w14:paraId="05C8E900"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87.</w:t>
            </w:r>
          </w:p>
        </w:tc>
        <w:tc>
          <w:tcPr>
            <w:tcW w:w="1554" w:type="dxa"/>
            <w:shd w:val="clear" w:color="auto" w:fill="DEEAF6" w:themeFill="accent1" w:themeFillTint="33"/>
            <w:vAlign w:val="center"/>
          </w:tcPr>
          <w:p w14:paraId="079F6B36"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RAZEM</w:t>
            </w:r>
          </w:p>
        </w:tc>
        <w:tc>
          <w:tcPr>
            <w:tcW w:w="977" w:type="dxa"/>
            <w:shd w:val="clear" w:color="auto" w:fill="DEEAF6" w:themeFill="accent1" w:themeFillTint="33"/>
            <w:vAlign w:val="center"/>
          </w:tcPr>
          <w:p w14:paraId="09E0B1AA"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13,30</w:t>
            </w:r>
          </w:p>
        </w:tc>
        <w:tc>
          <w:tcPr>
            <w:tcW w:w="1209" w:type="dxa"/>
            <w:shd w:val="clear" w:color="auto" w:fill="DEEAF6" w:themeFill="accent1" w:themeFillTint="33"/>
            <w:vAlign w:val="center"/>
          </w:tcPr>
          <w:p w14:paraId="0C0C7F55"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935,00</w:t>
            </w:r>
          </w:p>
        </w:tc>
        <w:tc>
          <w:tcPr>
            <w:tcW w:w="1288" w:type="dxa"/>
            <w:shd w:val="clear" w:color="auto" w:fill="DEEAF6" w:themeFill="accent1" w:themeFillTint="33"/>
            <w:vAlign w:val="center"/>
          </w:tcPr>
          <w:p w14:paraId="567D98AC"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0,00</w:t>
            </w:r>
          </w:p>
        </w:tc>
        <w:tc>
          <w:tcPr>
            <w:tcW w:w="1134" w:type="dxa"/>
            <w:shd w:val="clear" w:color="auto" w:fill="DEEAF6" w:themeFill="accent1" w:themeFillTint="33"/>
            <w:vAlign w:val="center"/>
          </w:tcPr>
          <w:p w14:paraId="2B56F28D"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33,50</w:t>
            </w:r>
          </w:p>
        </w:tc>
        <w:tc>
          <w:tcPr>
            <w:tcW w:w="1228" w:type="dxa"/>
            <w:shd w:val="clear" w:color="auto" w:fill="DEEAF6" w:themeFill="accent1" w:themeFillTint="33"/>
            <w:vAlign w:val="center"/>
          </w:tcPr>
          <w:p w14:paraId="41A3CC8F"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22,00</w:t>
            </w:r>
          </w:p>
        </w:tc>
        <w:tc>
          <w:tcPr>
            <w:tcW w:w="1147" w:type="dxa"/>
            <w:shd w:val="clear" w:color="auto" w:fill="DEEAF6" w:themeFill="accent1" w:themeFillTint="33"/>
          </w:tcPr>
          <w:p w14:paraId="43EB72C6" w14:textId="77777777" w:rsidR="00615D70" w:rsidRPr="003C1B3C" w:rsidRDefault="00615D70" w:rsidP="00615D70">
            <w:pPr>
              <w:spacing w:before="100" w:beforeAutospacing="1" w:after="100" w:afterAutospacing="1" w:line="360" w:lineRule="auto"/>
              <w:jc w:val="right"/>
              <w:rPr>
                <w:bCs/>
                <w:color w:val="000000" w:themeColor="text1"/>
                <w:sz w:val="20"/>
                <w:szCs w:val="20"/>
              </w:rPr>
            </w:pPr>
            <w:r w:rsidRPr="003C1B3C">
              <w:rPr>
                <w:bCs/>
                <w:color w:val="000000" w:themeColor="text1"/>
                <w:sz w:val="20"/>
                <w:szCs w:val="20"/>
              </w:rPr>
              <w:t>0,00</w:t>
            </w:r>
          </w:p>
        </w:tc>
      </w:tr>
      <w:tr w:rsidR="00615D70" w:rsidRPr="003C1B3C" w14:paraId="6DF85FDC" w14:textId="77777777" w:rsidTr="00615D70">
        <w:trPr>
          <w:trHeight w:hRule="exact" w:val="340"/>
        </w:trPr>
        <w:tc>
          <w:tcPr>
            <w:tcW w:w="525" w:type="dxa"/>
            <w:shd w:val="clear" w:color="auto" w:fill="FFFF00"/>
            <w:vAlign w:val="center"/>
          </w:tcPr>
          <w:p w14:paraId="7F0AC29B"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88.</w:t>
            </w:r>
          </w:p>
        </w:tc>
        <w:tc>
          <w:tcPr>
            <w:tcW w:w="1554" w:type="dxa"/>
            <w:shd w:val="clear" w:color="auto" w:fill="FFFF00"/>
            <w:vAlign w:val="center"/>
          </w:tcPr>
          <w:p w14:paraId="5AD8A719" w14:textId="77777777" w:rsidR="00615D70" w:rsidRPr="003C1B3C" w:rsidRDefault="00615D70" w:rsidP="00615D70">
            <w:pPr>
              <w:spacing w:before="100" w:beforeAutospacing="1" w:after="100" w:afterAutospacing="1" w:line="360" w:lineRule="auto"/>
              <w:jc w:val="center"/>
              <w:rPr>
                <w:b/>
                <w:bCs/>
                <w:color w:val="000000" w:themeColor="text1"/>
                <w:sz w:val="18"/>
                <w:szCs w:val="18"/>
              </w:rPr>
            </w:pPr>
            <w:r w:rsidRPr="003C1B3C">
              <w:rPr>
                <w:b/>
                <w:bCs/>
                <w:color w:val="000000" w:themeColor="text1"/>
                <w:sz w:val="18"/>
                <w:szCs w:val="18"/>
              </w:rPr>
              <w:t>SUMA</w:t>
            </w:r>
          </w:p>
        </w:tc>
        <w:tc>
          <w:tcPr>
            <w:tcW w:w="977" w:type="dxa"/>
            <w:shd w:val="clear" w:color="auto" w:fill="FFFF00"/>
            <w:vAlign w:val="center"/>
          </w:tcPr>
          <w:p w14:paraId="448F4E69" w14:textId="77777777" w:rsidR="00615D70" w:rsidRPr="003C1B3C" w:rsidRDefault="00615D70" w:rsidP="00615D70">
            <w:pPr>
              <w:spacing w:before="100" w:beforeAutospacing="1" w:after="100" w:afterAutospacing="1" w:line="360" w:lineRule="auto"/>
              <w:jc w:val="right"/>
              <w:rPr>
                <w:b/>
                <w:bCs/>
                <w:color w:val="000000" w:themeColor="text1"/>
                <w:sz w:val="18"/>
                <w:szCs w:val="18"/>
              </w:rPr>
            </w:pPr>
            <w:r w:rsidRPr="003C1B3C">
              <w:rPr>
                <w:b/>
                <w:bCs/>
                <w:color w:val="000000" w:themeColor="text1"/>
                <w:sz w:val="18"/>
                <w:szCs w:val="18"/>
              </w:rPr>
              <w:t>2.438,57</w:t>
            </w:r>
          </w:p>
        </w:tc>
        <w:tc>
          <w:tcPr>
            <w:tcW w:w="1209" w:type="dxa"/>
            <w:shd w:val="clear" w:color="auto" w:fill="FFFF00"/>
            <w:vAlign w:val="center"/>
          </w:tcPr>
          <w:p w14:paraId="48BFF44D" w14:textId="77777777" w:rsidR="00615D70" w:rsidRPr="003C1B3C" w:rsidRDefault="00615D70" w:rsidP="00615D70">
            <w:pPr>
              <w:spacing w:before="100" w:beforeAutospacing="1" w:after="100" w:afterAutospacing="1" w:line="360" w:lineRule="auto"/>
              <w:jc w:val="right"/>
              <w:rPr>
                <w:b/>
                <w:bCs/>
                <w:color w:val="000000" w:themeColor="text1"/>
                <w:sz w:val="18"/>
                <w:szCs w:val="18"/>
              </w:rPr>
            </w:pPr>
            <w:r w:rsidRPr="003C1B3C">
              <w:rPr>
                <w:b/>
                <w:bCs/>
                <w:color w:val="000000" w:themeColor="text1"/>
                <w:sz w:val="18"/>
                <w:szCs w:val="18"/>
              </w:rPr>
              <w:t>5.126,10</w:t>
            </w:r>
          </w:p>
        </w:tc>
        <w:tc>
          <w:tcPr>
            <w:tcW w:w="1288" w:type="dxa"/>
            <w:shd w:val="clear" w:color="auto" w:fill="FFFF00"/>
            <w:vAlign w:val="center"/>
          </w:tcPr>
          <w:p w14:paraId="070C05DE" w14:textId="77777777" w:rsidR="00615D70" w:rsidRPr="003C1B3C" w:rsidRDefault="00615D70" w:rsidP="00615D70">
            <w:pPr>
              <w:spacing w:before="100" w:beforeAutospacing="1" w:after="100" w:afterAutospacing="1" w:line="360" w:lineRule="auto"/>
              <w:jc w:val="right"/>
              <w:rPr>
                <w:b/>
                <w:bCs/>
                <w:color w:val="000000" w:themeColor="text1"/>
                <w:sz w:val="18"/>
                <w:szCs w:val="18"/>
              </w:rPr>
            </w:pPr>
            <w:r w:rsidRPr="003C1B3C">
              <w:rPr>
                <w:b/>
                <w:bCs/>
                <w:color w:val="000000" w:themeColor="text1"/>
                <w:sz w:val="18"/>
                <w:szCs w:val="18"/>
              </w:rPr>
              <w:t>2.000,00</w:t>
            </w:r>
          </w:p>
        </w:tc>
        <w:tc>
          <w:tcPr>
            <w:tcW w:w="1134" w:type="dxa"/>
            <w:shd w:val="clear" w:color="auto" w:fill="FFFF00"/>
            <w:vAlign w:val="center"/>
          </w:tcPr>
          <w:p w14:paraId="7349CB98" w14:textId="77777777" w:rsidR="00615D70" w:rsidRPr="003C1B3C" w:rsidRDefault="00615D70" w:rsidP="00615D70">
            <w:pPr>
              <w:spacing w:before="100" w:beforeAutospacing="1" w:after="100" w:afterAutospacing="1" w:line="360" w:lineRule="auto"/>
              <w:jc w:val="right"/>
              <w:rPr>
                <w:b/>
                <w:bCs/>
                <w:color w:val="000000" w:themeColor="text1"/>
                <w:sz w:val="18"/>
                <w:szCs w:val="18"/>
              </w:rPr>
            </w:pPr>
            <w:r w:rsidRPr="003C1B3C">
              <w:rPr>
                <w:b/>
                <w:bCs/>
                <w:color w:val="000000" w:themeColor="text1"/>
                <w:sz w:val="18"/>
                <w:szCs w:val="18"/>
              </w:rPr>
              <w:t>507,50</w:t>
            </w:r>
          </w:p>
        </w:tc>
        <w:tc>
          <w:tcPr>
            <w:tcW w:w="1228" w:type="dxa"/>
            <w:shd w:val="clear" w:color="auto" w:fill="FFFF00"/>
            <w:vAlign w:val="center"/>
          </w:tcPr>
          <w:p w14:paraId="71147E07" w14:textId="77777777" w:rsidR="00615D70" w:rsidRPr="003C1B3C" w:rsidRDefault="00615D70" w:rsidP="00615D70">
            <w:pPr>
              <w:spacing w:before="100" w:beforeAutospacing="1" w:after="100" w:afterAutospacing="1" w:line="360" w:lineRule="auto"/>
              <w:jc w:val="right"/>
              <w:rPr>
                <w:b/>
                <w:bCs/>
                <w:color w:val="000000" w:themeColor="text1"/>
                <w:sz w:val="18"/>
                <w:szCs w:val="18"/>
              </w:rPr>
            </w:pPr>
            <w:r w:rsidRPr="003C1B3C">
              <w:rPr>
                <w:b/>
                <w:bCs/>
                <w:color w:val="000000" w:themeColor="text1"/>
                <w:sz w:val="18"/>
                <w:szCs w:val="18"/>
              </w:rPr>
              <w:t>93,00</w:t>
            </w:r>
          </w:p>
        </w:tc>
        <w:tc>
          <w:tcPr>
            <w:tcW w:w="1147" w:type="dxa"/>
            <w:shd w:val="clear" w:color="auto" w:fill="FFFF00"/>
            <w:vAlign w:val="center"/>
          </w:tcPr>
          <w:p w14:paraId="3A33BD77" w14:textId="77777777" w:rsidR="00615D70" w:rsidRPr="003C1B3C" w:rsidRDefault="00615D70" w:rsidP="00615D70">
            <w:pPr>
              <w:spacing w:before="100" w:beforeAutospacing="1" w:after="100" w:afterAutospacing="1" w:line="360" w:lineRule="auto"/>
              <w:jc w:val="right"/>
              <w:rPr>
                <w:b/>
                <w:bCs/>
                <w:color w:val="000000" w:themeColor="text1"/>
                <w:sz w:val="18"/>
                <w:szCs w:val="18"/>
              </w:rPr>
            </w:pPr>
            <w:r w:rsidRPr="003C1B3C">
              <w:rPr>
                <w:b/>
                <w:bCs/>
                <w:color w:val="000000" w:themeColor="text1"/>
                <w:sz w:val="18"/>
                <w:szCs w:val="18"/>
              </w:rPr>
              <w:t>2.102,70</w:t>
            </w:r>
          </w:p>
        </w:tc>
      </w:tr>
    </w:tbl>
    <w:p w14:paraId="5F87B39D" w14:textId="709CE18E" w:rsidR="00D922EC" w:rsidRDefault="00D922EC" w:rsidP="00615D70">
      <w:pPr>
        <w:spacing w:after="0" w:line="360" w:lineRule="auto"/>
        <w:jc w:val="both"/>
        <w:rPr>
          <w:bCs/>
          <w:color w:val="000000" w:themeColor="text1"/>
        </w:rPr>
      </w:pPr>
    </w:p>
    <w:p w14:paraId="5EE7CB88" w14:textId="77777777" w:rsidR="00D14A01" w:rsidRPr="0012562D" w:rsidRDefault="00D14A01" w:rsidP="00C46CA7">
      <w:pPr>
        <w:pStyle w:val="Akapitzlist1"/>
        <w:numPr>
          <w:ilvl w:val="0"/>
          <w:numId w:val="146"/>
        </w:numPr>
        <w:spacing w:after="0" w:line="360" w:lineRule="auto"/>
        <w:jc w:val="both"/>
        <w:rPr>
          <w:bCs/>
        </w:rPr>
      </w:pPr>
      <w:r>
        <w:rPr>
          <w:bCs/>
        </w:rPr>
        <w:lastRenderedPageBreak/>
        <w:t>d</w:t>
      </w:r>
      <w:r w:rsidRPr="0012562D">
        <w:rPr>
          <w:bCs/>
        </w:rPr>
        <w:t>wustronne mycie okien w ilości 960 szt. o łącznej powierzchni 1.545,00 m</w:t>
      </w:r>
      <w:r w:rsidRPr="0012562D">
        <w:rPr>
          <w:bCs/>
          <w:vertAlign w:val="superscript"/>
        </w:rPr>
        <w:t xml:space="preserve">2 </w:t>
      </w:r>
    </w:p>
    <w:p w14:paraId="7D780D46" w14:textId="77777777" w:rsidR="00D14A01" w:rsidRPr="00244C6A" w:rsidRDefault="00D14A01" w:rsidP="00D14A01">
      <w:pPr>
        <w:spacing w:line="360" w:lineRule="auto"/>
        <w:ind w:left="709"/>
        <w:jc w:val="both"/>
        <w:rPr>
          <w:b/>
          <w:bCs/>
        </w:rPr>
      </w:pPr>
      <w:r>
        <w:rPr>
          <w:b/>
          <w:bCs/>
        </w:rPr>
        <w:t>Powierzchnia okien została zmierzona jednostronnie.</w:t>
      </w:r>
    </w:p>
    <w:tbl>
      <w:tblPr>
        <w:tblW w:w="0" w:type="auto"/>
        <w:tblInd w:w="40" w:type="dxa"/>
        <w:tblLayout w:type="fixed"/>
        <w:tblCellMar>
          <w:left w:w="70" w:type="dxa"/>
          <w:right w:w="70" w:type="dxa"/>
        </w:tblCellMar>
        <w:tblLook w:val="0000" w:firstRow="0" w:lastRow="0" w:firstColumn="0" w:lastColumn="0" w:noHBand="0" w:noVBand="0"/>
      </w:tblPr>
      <w:tblGrid>
        <w:gridCol w:w="1063"/>
        <w:gridCol w:w="1773"/>
        <w:gridCol w:w="1217"/>
        <w:gridCol w:w="996"/>
        <w:gridCol w:w="1264"/>
        <w:gridCol w:w="857"/>
        <w:gridCol w:w="1268"/>
        <w:gridCol w:w="712"/>
      </w:tblGrid>
      <w:tr w:rsidR="00D14A01" w14:paraId="46A69B91" w14:textId="77777777" w:rsidTr="00946E31">
        <w:trPr>
          <w:trHeight w:val="585"/>
        </w:trPr>
        <w:tc>
          <w:tcPr>
            <w:tcW w:w="9150" w:type="dxa"/>
            <w:gridSpan w:val="8"/>
            <w:tcBorders>
              <w:top w:val="single" w:sz="12" w:space="0" w:color="000000"/>
              <w:left w:val="single" w:sz="12" w:space="0" w:color="000000"/>
              <w:bottom w:val="single" w:sz="8" w:space="0" w:color="000000"/>
              <w:right w:val="single" w:sz="12" w:space="0" w:color="000000"/>
            </w:tcBorders>
            <w:shd w:val="clear" w:color="auto" w:fill="FFC000"/>
            <w:vAlign w:val="bottom"/>
          </w:tcPr>
          <w:p w14:paraId="01A233B7" w14:textId="77777777" w:rsidR="00D14A01" w:rsidRDefault="00D14A01" w:rsidP="00946E31">
            <w:pPr>
              <w:jc w:val="center"/>
            </w:pPr>
            <w:r>
              <w:rPr>
                <w:b/>
                <w:bCs/>
                <w:color w:val="000000"/>
                <w:sz w:val="40"/>
                <w:szCs w:val="40"/>
              </w:rPr>
              <w:t>OKNA</w:t>
            </w:r>
          </w:p>
        </w:tc>
      </w:tr>
      <w:tr w:rsidR="00D14A01" w14:paraId="3CED4F6C" w14:textId="77777777" w:rsidTr="00946E31">
        <w:trPr>
          <w:trHeight w:val="315"/>
        </w:trPr>
        <w:tc>
          <w:tcPr>
            <w:tcW w:w="1063" w:type="dxa"/>
            <w:tcBorders>
              <w:left w:val="single" w:sz="12" w:space="0" w:color="000000"/>
              <w:bottom w:val="single" w:sz="8" w:space="0" w:color="000000"/>
            </w:tcBorders>
            <w:shd w:val="clear" w:color="auto" w:fill="92D050"/>
            <w:vAlign w:val="bottom"/>
          </w:tcPr>
          <w:p w14:paraId="00AAEA57" w14:textId="77777777" w:rsidR="00D14A01" w:rsidRDefault="00D14A01" w:rsidP="00946E31">
            <w:pPr>
              <w:rPr>
                <w:b/>
                <w:bCs/>
                <w:color w:val="000000"/>
                <w:sz w:val="18"/>
                <w:szCs w:val="18"/>
              </w:rPr>
            </w:pPr>
            <w:r>
              <w:rPr>
                <w:b/>
                <w:bCs/>
                <w:color w:val="000000"/>
                <w:sz w:val="18"/>
                <w:szCs w:val="18"/>
              </w:rPr>
              <w:t> </w:t>
            </w:r>
          </w:p>
        </w:tc>
        <w:tc>
          <w:tcPr>
            <w:tcW w:w="1773" w:type="dxa"/>
            <w:tcBorders>
              <w:left w:val="single" w:sz="8" w:space="0" w:color="000000"/>
              <w:bottom w:val="single" w:sz="8" w:space="0" w:color="000000"/>
            </w:tcBorders>
            <w:shd w:val="clear" w:color="auto" w:fill="92D050"/>
            <w:vAlign w:val="bottom"/>
          </w:tcPr>
          <w:p w14:paraId="37ECB052" w14:textId="77777777" w:rsidR="00D14A01" w:rsidRDefault="00D14A01" w:rsidP="00946E31">
            <w:pPr>
              <w:rPr>
                <w:b/>
                <w:bCs/>
                <w:color w:val="000000"/>
                <w:sz w:val="18"/>
                <w:szCs w:val="18"/>
              </w:rPr>
            </w:pPr>
            <w:r>
              <w:rPr>
                <w:b/>
                <w:bCs/>
                <w:color w:val="000000"/>
                <w:sz w:val="18"/>
                <w:szCs w:val="18"/>
              </w:rPr>
              <w:t> </w:t>
            </w:r>
          </w:p>
        </w:tc>
        <w:tc>
          <w:tcPr>
            <w:tcW w:w="2213" w:type="dxa"/>
            <w:gridSpan w:val="2"/>
            <w:tcBorders>
              <w:top w:val="single" w:sz="8" w:space="0" w:color="000000"/>
              <w:left w:val="single" w:sz="8" w:space="0" w:color="000000"/>
              <w:bottom w:val="single" w:sz="8" w:space="0" w:color="000000"/>
            </w:tcBorders>
            <w:shd w:val="clear" w:color="auto" w:fill="92D050"/>
            <w:vAlign w:val="bottom"/>
          </w:tcPr>
          <w:p w14:paraId="0E3513C8" w14:textId="77777777" w:rsidR="00D14A01" w:rsidRDefault="00D14A01" w:rsidP="00946E31">
            <w:pPr>
              <w:jc w:val="center"/>
              <w:rPr>
                <w:b/>
                <w:bCs/>
                <w:color w:val="000000"/>
                <w:sz w:val="18"/>
                <w:szCs w:val="18"/>
              </w:rPr>
            </w:pPr>
            <w:r>
              <w:rPr>
                <w:b/>
                <w:bCs/>
                <w:color w:val="000000"/>
                <w:sz w:val="18"/>
                <w:szCs w:val="18"/>
              </w:rPr>
              <w:t>ROZWIERALNE</w:t>
            </w:r>
          </w:p>
        </w:tc>
        <w:tc>
          <w:tcPr>
            <w:tcW w:w="2121" w:type="dxa"/>
            <w:gridSpan w:val="2"/>
            <w:tcBorders>
              <w:top w:val="single" w:sz="8" w:space="0" w:color="000000"/>
              <w:left w:val="single" w:sz="8" w:space="0" w:color="000000"/>
              <w:bottom w:val="single" w:sz="8" w:space="0" w:color="000000"/>
            </w:tcBorders>
            <w:shd w:val="clear" w:color="auto" w:fill="92D050"/>
            <w:vAlign w:val="bottom"/>
          </w:tcPr>
          <w:p w14:paraId="2544A45E" w14:textId="77777777" w:rsidR="00D14A01" w:rsidRDefault="00D14A01" w:rsidP="00946E31">
            <w:pPr>
              <w:jc w:val="center"/>
              <w:rPr>
                <w:b/>
                <w:bCs/>
                <w:color w:val="000000"/>
                <w:sz w:val="18"/>
                <w:szCs w:val="18"/>
              </w:rPr>
            </w:pPr>
            <w:r>
              <w:rPr>
                <w:b/>
                <w:bCs/>
                <w:color w:val="000000"/>
                <w:sz w:val="18"/>
                <w:szCs w:val="18"/>
              </w:rPr>
              <w:t>NIEROZWIERALNE</w:t>
            </w:r>
          </w:p>
        </w:tc>
        <w:tc>
          <w:tcPr>
            <w:tcW w:w="1980" w:type="dxa"/>
            <w:gridSpan w:val="2"/>
            <w:tcBorders>
              <w:top w:val="single" w:sz="8" w:space="0" w:color="000000"/>
              <w:left w:val="single" w:sz="8" w:space="0" w:color="000000"/>
              <w:bottom w:val="single" w:sz="8" w:space="0" w:color="000000"/>
              <w:right w:val="single" w:sz="12" w:space="0" w:color="000000"/>
            </w:tcBorders>
            <w:shd w:val="clear" w:color="auto" w:fill="92D050"/>
            <w:vAlign w:val="bottom"/>
          </w:tcPr>
          <w:p w14:paraId="55627347" w14:textId="77777777" w:rsidR="00D14A01" w:rsidRDefault="00D14A01" w:rsidP="00946E31">
            <w:pPr>
              <w:jc w:val="center"/>
            </w:pPr>
            <w:r>
              <w:rPr>
                <w:b/>
                <w:bCs/>
                <w:color w:val="000000"/>
                <w:sz w:val="18"/>
                <w:szCs w:val="18"/>
              </w:rPr>
              <w:t>WIATROCHRONY</w:t>
            </w:r>
          </w:p>
        </w:tc>
      </w:tr>
      <w:tr w:rsidR="00D14A01" w14:paraId="5073A02C" w14:textId="77777777" w:rsidTr="00946E31">
        <w:trPr>
          <w:trHeight w:val="345"/>
        </w:trPr>
        <w:tc>
          <w:tcPr>
            <w:tcW w:w="1063" w:type="dxa"/>
            <w:tcBorders>
              <w:left w:val="single" w:sz="12" w:space="0" w:color="000000"/>
              <w:bottom w:val="single" w:sz="8" w:space="0" w:color="000000"/>
            </w:tcBorders>
            <w:shd w:val="clear" w:color="auto" w:fill="92D050"/>
            <w:vAlign w:val="center"/>
          </w:tcPr>
          <w:p w14:paraId="770CB9E6" w14:textId="77777777" w:rsidR="00D14A01" w:rsidRDefault="00D14A01" w:rsidP="00946E31">
            <w:pPr>
              <w:jc w:val="center"/>
              <w:rPr>
                <w:b/>
                <w:bCs/>
                <w:color w:val="000000"/>
                <w:sz w:val="18"/>
                <w:szCs w:val="18"/>
              </w:rPr>
            </w:pPr>
            <w:r>
              <w:rPr>
                <w:b/>
                <w:bCs/>
                <w:color w:val="000000"/>
                <w:sz w:val="18"/>
                <w:szCs w:val="18"/>
              </w:rPr>
              <w:t>L.p</w:t>
            </w:r>
          </w:p>
        </w:tc>
        <w:tc>
          <w:tcPr>
            <w:tcW w:w="1773" w:type="dxa"/>
            <w:tcBorders>
              <w:left w:val="single" w:sz="8" w:space="0" w:color="000000"/>
              <w:bottom w:val="single" w:sz="8" w:space="0" w:color="000000"/>
            </w:tcBorders>
            <w:shd w:val="clear" w:color="auto" w:fill="92D050"/>
            <w:vAlign w:val="center"/>
          </w:tcPr>
          <w:p w14:paraId="3E449A53" w14:textId="77777777" w:rsidR="00D14A01" w:rsidRDefault="00D14A01" w:rsidP="00946E31">
            <w:pPr>
              <w:jc w:val="center"/>
              <w:rPr>
                <w:b/>
                <w:bCs/>
                <w:color w:val="000000"/>
                <w:sz w:val="18"/>
                <w:szCs w:val="18"/>
              </w:rPr>
            </w:pPr>
            <w:r>
              <w:rPr>
                <w:b/>
                <w:bCs/>
                <w:color w:val="000000"/>
                <w:sz w:val="18"/>
                <w:szCs w:val="18"/>
              </w:rPr>
              <w:t>BUDYNEK</w:t>
            </w:r>
          </w:p>
        </w:tc>
        <w:tc>
          <w:tcPr>
            <w:tcW w:w="1217" w:type="dxa"/>
            <w:tcBorders>
              <w:left w:val="single" w:sz="8" w:space="0" w:color="000000"/>
              <w:bottom w:val="single" w:sz="8" w:space="0" w:color="000000"/>
            </w:tcBorders>
            <w:shd w:val="clear" w:color="auto" w:fill="92D050"/>
            <w:vAlign w:val="center"/>
          </w:tcPr>
          <w:p w14:paraId="68E14009" w14:textId="77777777" w:rsidR="00D14A01" w:rsidRDefault="00D14A01" w:rsidP="00946E31">
            <w:pPr>
              <w:jc w:val="center"/>
              <w:rPr>
                <w:b/>
                <w:bCs/>
                <w:color w:val="252525"/>
                <w:sz w:val="18"/>
                <w:szCs w:val="18"/>
              </w:rPr>
            </w:pPr>
            <w:r>
              <w:rPr>
                <w:b/>
                <w:bCs/>
                <w:color w:val="000000"/>
                <w:sz w:val="18"/>
                <w:szCs w:val="18"/>
              </w:rPr>
              <w:t>SZTUK</w:t>
            </w:r>
          </w:p>
        </w:tc>
        <w:tc>
          <w:tcPr>
            <w:tcW w:w="996" w:type="dxa"/>
            <w:tcBorders>
              <w:left w:val="single" w:sz="8" w:space="0" w:color="000000"/>
            </w:tcBorders>
            <w:shd w:val="clear" w:color="auto" w:fill="92D050"/>
            <w:vAlign w:val="center"/>
          </w:tcPr>
          <w:p w14:paraId="246289F7" w14:textId="77777777" w:rsidR="00D14A01" w:rsidRDefault="00D14A01" w:rsidP="00946E31">
            <w:pPr>
              <w:jc w:val="center"/>
              <w:rPr>
                <w:b/>
                <w:bCs/>
                <w:color w:val="000000"/>
                <w:sz w:val="18"/>
                <w:szCs w:val="18"/>
              </w:rPr>
            </w:pPr>
            <w:r>
              <w:rPr>
                <w:b/>
                <w:bCs/>
                <w:color w:val="252525"/>
                <w:sz w:val="18"/>
                <w:szCs w:val="18"/>
              </w:rPr>
              <w:t>m²</w:t>
            </w:r>
          </w:p>
        </w:tc>
        <w:tc>
          <w:tcPr>
            <w:tcW w:w="1264" w:type="dxa"/>
            <w:tcBorders>
              <w:left w:val="single" w:sz="8" w:space="0" w:color="000000"/>
              <w:bottom w:val="single" w:sz="8" w:space="0" w:color="000000"/>
            </w:tcBorders>
            <w:shd w:val="clear" w:color="auto" w:fill="92D050"/>
            <w:vAlign w:val="center"/>
          </w:tcPr>
          <w:p w14:paraId="73538366" w14:textId="77777777" w:rsidR="00D14A01" w:rsidRDefault="00D14A01" w:rsidP="00946E31">
            <w:pPr>
              <w:jc w:val="center"/>
              <w:rPr>
                <w:b/>
                <w:bCs/>
                <w:color w:val="252525"/>
                <w:sz w:val="18"/>
                <w:szCs w:val="18"/>
              </w:rPr>
            </w:pPr>
            <w:r>
              <w:rPr>
                <w:b/>
                <w:bCs/>
                <w:color w:val="000000"/>
                <w:sz w:val="18"/>
                <w:szCs w:val="18"/>
              </w:rPr>
              <w:t>SZTUK</w:t>
            </w:r>
          </w:p>
        </w:tc>
        <w:tc>
          <w:tcPr>
            <w:tcW w:w="857" w:type="dxa"/>
            <w:tcBorders>
              <w:left w:val="single" w:sz="8" w:space="0" w:color="000000"/>
            </w:tcBorders>
            <w:shd w:val="clear" w:color="auto" w:fill="92D050"/>
            <w:vAlign w:val="center"/>
          </w:tcPr>
          <w:p w14:paraId="65E4C282" w14:textId="77777777" w:rsidR="00D14A01" w:rsidRDefault="00D14A01" w:rsidP="00946E31">
            <w:pPr>
              <w:jc w:val="center"/>
              <w:rPr>
                <w:b/>
                <w:bCs/>
                <w:color w:val="000000"/>
                <w:sz w:val="18"/>
                <w:szCs w:val="18"/>
              </w:rPr>
            </w:pPr>
            <w:r>
              <w:rPr>
                <w:b/>
                <w:bCs/>
                <w:color w:val="252525"/>
                <w:sz w:val="18"/>
                <w:szCs w:val="18"/>
              </w:rPr>
              <w:t>m²</w:t>
            </w:r>
          </w:p>
        </w:tc>
        <w:tc>
          <w:tcPr>
            <w:tcW w:w="1268" w:type="dxa"/>
            <w:tcBorders>
              <w:left w:val="single" w:sz="8" w:space="0" w:color="000000"/>
              <w:bottom w:val="single" w:sz="8" w:space="0" w:color="000000"/>
            </w:tcBorders>
            <w:shd w:val="clear" w:color="auto" w:fill="92D050"/>
            <w:vAlign w:val="center"/>
          </w:tcPr>
          <w:p w14:paraId="1406E925" w14:textId="77777777" w:rsidR="00D14A01" w:rsidRDefault="00D14A01" w:rsidP="00946E31">
            <w:pPr>
              <w:jc w:val="center"/>
              <w:rPr>
                <w:b/>
                <w:bCs/>
                <w:color w:val="252525"/>
                <w:sz w:val="18"/>
                <w:szCs w:val="18"/>
              </w:rPr>
            </w:pPr>
            <w:r>
              <w:rPr>
                <w:b/>
                <w:bCs/>
                <w:color w:val="000000"/>
                <w:sz w:val="18"/>
                <w:szCs w:val="18"/>
              </w:rPr>
              <w:t>SZTUK</w:t>
            </w:r>
          </w:p>
        </w:tc>
        <w:tc>
          <w:tcPr>
            <w:tcW w:w="712" w:type="dxa"/>
            <w:tcBorders>
              <w:left w:val="single" w:sz="8" w:space="0" w:color="000000"/>
              <w:bottom w:val="single" w:sz="4" w:space="0" w:color="000000"/>
              <w:right w:val="single" w:sz="12" w:space="0" w:color="000000"/>
            </w:tcBorders>
            <w:shd w:val="clear" w:color="auto" w:fill="92D050"/>
            <w:vAlign w:val="center"/>
          </w:tcPr>
          <w:p w14:paraId="682AE3D7" w14:textId="77777777" w:rsidR="00D14A01" w:rsidRDefault="00D14A01" w:rsidP="00946E31">
            <w:pPr>
              <w:jc w:val="center"/>
            </w:pPr>
            <w:r>
              <w:rPr>
                <w:b/>
                <w:bCs/>
                <w:color w:val="252525"/>
                <w:sz w:val="18"/>
                <w:szCs w:val="18"/>
              </w:rPr>
              <w:t>m²</w:t>
            </w:r>
          </w:p>
        </w:tc>
      </w:tr>
      <w:tr w:rsidR="00D14A01" w14:paraId="70FF1E3D" w14:textId="77777777" w:rsidTr="00946E31">
        <w:trPr>
          <w:trHeight w:val="315"/>
        </w:trPr>
        <w:tc>
          <w:tcPr>
            <w:tcW w:w="1063" w:type="dxa"/>
            <w:tcBorders>
              <w:left w:val="single" w:sz="12" w:space="0" w:color="000000"/>
              <w:bottom w:val="single" w:sz="8" w:space="0" w:color="000000"/>
            </w:tcBorders>
            <w:shd w:val="clear" w:color="auto" w:fill="FFFFFF"/>
            <w:vAlign w:val="center"/>
          </w:tcPr>
          <w:p w14:paraId="7ED4957E" w14:textId="77777777" w:rsidR="00D14A01" w:rsidRDefault="00D14A01" w:rsidP="00946E31">
            <w:pPr>
              <w:jc w:val="center"/>
              <w:rPr>
                <w:color w:val="000000"/>
              </w:rPr>
            </w:pPr>
            <w:r>
              <w:rPr>
                <w:color w:val="000000"/>
              </w:rPr>
              <w:t>1</w:t>
            </w:r>
          </w:p>
        </w:tc>
        <w:tc>
          <w:tcPr>
            <w:tcW w:w="1773" w:type="dxa"/>
            <w:tcBorders>
              <w:left w:val="single" w:sz="8" w:space="0" w:color="000000"/>
              <w:bottom w:val="single" w:sz="8" w:space="0" w:color="000000"/>
            </w:tcBorders>
            <w:shd w:val="clear" w:color="auto" w:fill="FFFFFF"/>
            <w:vAlign w:val="bottom"/>
          </w:tcPr>
          <w:p w14:paraId="3C77F6FD" w14:textId="77777777" w:rsidR="00D14A01" w:rsidRDefault="00D14A01" w:rsidP="00946E31">
            <w:pPr>
              <w:rPr>
                <w:color w:val="000000"/>
              </w:rPr>
            </w:pPr>
            <w:r>
              <w:rPr>
                <w:color w:val="000000"/>
              </w:rPr>
              <w:t>A</w:t>
            </w:r>
          </w:p>
        </w:tc>
        <w:tc>
          <w:tcPr>
            <w:tcW w:w="1217" w:type="dxa"/>
            <w:tcBorders>
              <w:left w:val="single" w:sz="8" w:space="0" w:color="000000"/>
              <w:bottom w:val="single" w:sz="8" w:space="0" w:color="000000"/>
            </w:tcBorders>
            <w:shd w:val="clear" w:color="auto" w:fill="FFFFFF"/>
            <w:vAlign w:val="bottom"/>
          </w:tcPr>
          <w:p w14:paraId="614B1742" w14:textId="77777777" w:rsidR="00D14A01" w:rsidRDefault="00D14A01" w:rsidP="00946E31">
            <w:pPr>
              <w:jc w:val="right"/>
              <w:rPr>
                <w:color w:val="000000"/>
              </w:rPr>
            </w:pPr>
            <w:r>
              <w:rPr>
                <w:color w:val="000000"/>
              </w:rPr>
              <w:t>67</w:t>
            </w:r>
          </w:p>
        </w:tc>
        <w:tc>
          <w:tcPr>
            <w:tcW w:w="996" w:type="dxa"/>
            <w:tcBorders>
              <w:top w:val="single" w:sz="8" w:space="0" w:color="000000"/>
              <w:left w:val="single" w:sz="8" w:space="0" w:color="000000"/>
              <w:bottom w:val="single" w:sz="8" w:space="0" w:color="000000"/>
            </w:tcBorders>
            <w:shd w:val="clear" w:color="auto" w:fill="FFFFFF"/>
            <w:vAlign w:val="bottom"/>
          </w:tcPr>
          <w:p w14:paraId="18C82688" w14:textId="77777777" w:rsidR="00D14A01" w:rsidRDefault="00D14A01" w:rsidP="00946E31">
            <w:pPr>
              <w:jc w:val="right"/>
              <w:rPr>
                <w:color w:val="000000"/>
              </w:rPr>
            </w:pPr>
            <w:r>
              <w:rPr>
                <w:color w:val="000000"/>
              </w:rPr>
              <w:t>164,00</w:t>
            </w:r>
          </w:p>
        </w:tc>
        <w:tc>
          <w:tcPr>
            <w:tcW w:w="1264" w:type="dxa"/>
            <w:tcBorders>
              <w:left w:val="single" w:sz="8" w:space="0" w:color="000000"/>
              <w:bottom w:val="single" w:sz="8" w:space="0" w:color="000000"/>
            </w:tcBorders>
            <w:shd w:val="clear" w:color="auto" w:fill="FFFFFF"/>
            <w:vAlign w:val="bottom"/>
          </w:tcPr>
          <w:p w14:paraId="517AE3EE" w14:textId="77777777" w:rsidR="00D14A01" w:rsidRDefault="00D14A01" w:rsidP="00946E31">
            <w:pPr>
              <w:jc w:val="right"/>
              <w:rPr>
                <w:color w:val="000000"/>
              </w:rPr>
            </w:pPr>
            <w:r>
              <w:rPr>
                <w:color w:val="000000"/>
              </w:rPr>
              <w:t>12</w:t>
            </w:r>
          </w:p>
        </w:tc>
        <w:tc>
          <w:tcPr>
            <w:tcW w:w="857" w:type="dxa"/>
            <w:tcBorders>
              <w:top w:val="single" w:sz="8" w:space="0" w:color="000000"/>
              <w:left w:val="single" w:sz="8" w:space="0" w:color="000000"/>
              <w:bottom w:val="single" w:sz="8" w:space="0" w:color="000000"/>
            </w:tcBorders>
            <w:shd w:val="clear" w:color="auto" w:fill="FFFFFF"/>
            <w:vAlign w:val="bottom"/>
          </w:tcPr>
          <w:p w14:paraId="728707F6" w14:textId="77777777" w:rsidR="00D14A01" w:rsidRDefault="00D14A01" w:rsidP="00946E31">
            <w:pPr>
              <w:jc w:val="right"/>
              <w:rPr>
                <w:color w:val="000000"/>
              </w:rPr>
            </w:pPr>
            <w:r>
              <w:rPr>
                <w:color w:val="000000"/>
              </w:rPr>
              <w:t>5,90</w:t>
            </w:r>
          </w:p>
        </w:tc>
        <w:tc>
          <w:tcPr>
            <w:tcW w:w="1268" w:type="dxa"/>
            <w:tcBorders>
              <w:left w:val="single" w:sz="8" w:space="0" w:color="000000"/>
              <w:bottom w:val="single" w:sz="8" w:space="0" w:color="000000"/>
            </w:tcBorders>
            <w:shd w:val="clear" w:color="auto" w:fill="FFFFFF"/>
            <w:vAlign w:val="bottom"/>
          </w:tcPr>
          <w:p w14:paraId="414954CA" w14:textId="77777777" w:rsidR="00D14A01" w:rsidRDefault="00D14A01" w:rsidP="00946E31">
            <w:pPr>
              <w:rPr>
                <w:color w:val="000000"/>
              </w:rPr>
            </w:pPr>
            <w:r>
              <w:rPr>
                <w:color w:val="000000"/>
              </w:rPr>
              <w:t> </w:t>
            </w:r>
          </w:p>
        </w:tc>
        <w:tc>
          <w:tcPr>
            <w:tcW w:w="712" w:type="dxa"/>
            <w:tcBorders>
              <w:left w:val="single" w:sz="8" w:space="0" w:color="000000"/>
              <w:bottom w:val="single" w:sz="8" w:space="0" w:color="000000"/>
              <w:right w:val="single" w:sz="12" w:space="0" w:color="000000"/>
            </w:tcBorders>
            <w:shd w:val="clear" w:color="auto" w:fill="FFFFFF"/>
            <w:vAlign w:val="bottom"/>
          </w:tcPr>
          <w:p w14:paraId="35469CEE" w14:textId="77777777" w:rsidR="00D14A01" w:rsidRDefault="00D14A01" w:rsidP="00946E31">
            <w:r>
              <w:rPr>
                <w:color w:val="000000"/>
              </w:rPr>
              <w:t> </w:t>
            </w:r>
          </w:p>
        </w:tc>
      </w:tr>
      <w:tr w:rsidR="00D14A01" w14:paraId="5A99D0B2" w14:textId="77777777" w:rsidTr="00946E31">
        <w:trPr>
          <w:trHeight w:val="315"/>
        </w:trPr>
        <w:tc>
          <w:tcPr>
            <w:tcW w:w="1063" w:type="dxa"/>
            <w:tcBorders>
              <w:left w:val="single" w:sz="12" w:space="0" w:color="000000"/>
              <w:bottom w:val="single" w:sz="8" w:space="0" w:color="000000"/>
            </w:tcBorders>
            <w:shd w:val="clear" w:color="auto" w:fill="FFFFFF"/>
            <w:vAlign w:val="center"/>
          </w:tcPr>
          <w:p w14:paraId="06380AD1" w14:textId="77777777" w:rsidR="00D14A01" w:rsidRDefault="00D14A01" w:rsidP="00946E31">
            <w:pPr>
              <w:jc w:val="center"/>
              <w:rPr>
                <w:color w:val="000000"/>
              </w:rPr>
            </w:pPr>
            <w:r>
              <w:rPr>
                <w:color w:val="000000"/>
              </w:rPr>
              <w:t>2</w:t>
            </w:r>
          </w:p>
        </w:tc>
        <w:tc>
          <w:tcPr>
            <w:tcW w:w="1773" w:type="dxa"/>
            <w:tcBorders>
              <w:left w:val="single" w:sz="8" w:space="0" w:color="000000"/>
              <w:bottom w:val="single" w:sz="8" w:space="0" w:color="000000"/>
            </w:tcBorders>
            <w:shd w:val="clear" w:color="auto" w:fill="FFFFFF"/>
            <w:vAlign w:val="bottom"/>
          </w:tcPr>
          <w:p w14:paraId="2F03A2C2" w14:textId="77777777" w:rsidR="00D14A01" w:rsidRDefault="00D14A01" w:rsidP="00946E31">
            <w:pPr>
              <w:rPr>
                <w:color w:val="000000"/>
              </w:rPr>
            </w:pPr>
            <w:r>
              <w:rPr>
                <w:color w:val="000000"/>
              </w:rPr>
              <w:t>C</w:t>
            </w:r>
          </w:p>
        </w:tc>
        <w:tc>
          <w:tcPr>
            <w:tcW w:w="1217" w:type="dxa"/>
            <w:tcBorders>
              <w:left w:val="single" w:sz="8" w:space="0" w:color="000000"/>
              <w:bottom w:val="single" w:sz="8" w:space="0" w:color="000000"/>
            </w:tcBorders>
            <w:shd w:val="clear" w:color="auto" w:fill="FFFFFF"/>
            <w:vAlign w:val="bottom"/>
          </w:tcPr>
          <w:p w14:paraId="3987B41C" w14:textId="77777777" w:rsidR="00D14A01" w:rsidRDefault="00D14A01" w:rsidP="00946E31">
            <w:pPr>
              <w:jc w:val="right"/>
              <w:rPr>
                <w:color w:val="000000"/>
              </w:rPr>
            </w:pPr>
            <w:r>
              <w:rPr>
                <w:color w:val="000000"/>
              </w:rPr>
              <w:t>2</w:t>
            </w:r>
          </w:p>
        </w:tc>
        <w:tc>
          <w:tcPr>
            <w:tcW w:w="996" w:type="dxa"/>
            <w:tcBorders>
              <w:left w:val="single" w:sz="8" w:space="0" w:color="000000"/>
              <w:bottom w:val="single" w:sz="8" w:space="0" w:color="000000"/>
            </w:tcBorders>
            <w:shd w:val="clear" w:color="auto" w:fill="FFFFFF"/>
            <w:vAlign w:val="bottom"/>
          </w:tcPr>
          <w:p w14:paraId="26156287" w14:textId="77777777" w:rsidR="00D14A01" w:rsidRDefault="00D14A01" w:rsidP="00946E31">
            <w:pPr>
              <w:jc w:val="right"/>
              <w:rPr>
                <w:color w:val="000000"/>
              </w:rPr>
            </w:pPr>
            <w:r>
              <w:rPr>
                <w:color w:val="000000"/>
              </w:rPr>
              <w:t>3,10</w:t>
            </w:r>
          </w:p>
        </w:tc>
        <w:tc>
          <w:tcPr>
            <w:tcW w:w="1264" w:type="dxa"/>
            <w:tcBorders>
              <w:left w:val="single" w:sz="8" w:space="0" w:color="000000"/>
              <w:bottom w:val="single" w:sz="8" w:space="0" w:color="000000"/>
            </w:tcBorders>
            <w:shd w:val="clear" w:color="auto" w:fill="FFFFFF"/>
            <w:vAlign w:val="bottom"/>
          </w:tcPr>
          <w:p w14:paraId="1D718C0B" w14:textId="77777777" w:rsidR="00D14A01" w:rsidRDefault="00D14A01" w:rsidP="00946E31">
            <w:pPr>
              <w:jc w:val="right"/>
              <w:rPr>
                <w:color w:val="000000"/>
              </w:rPr>
            </w:pPr>
            <w:r>
              <w:rPr>
                <w:color w:val="000000"/>
              </w:rPr>
              <w:t>12</w:t>
            </w:r>
          </w:p>
        </w:tc>
        <w:tc>
          <w:tcPr>
            <w:tcW w:w="857" w:type="dxa"/>
            <w:tcBorders>
              <w:left w:val="single" w:sz="8" w:space="0" w:color="000000"/>
              <w:bottom w:val="single" w:sz="8" w:space="0" w:color="000000"/>
            </w:tcBorders>
            <w:shd w:val="clear" w:color="auto" w:fill="FFFFFF"/>
            <w:vAlign w:val="bottom"/>
          </w:tcPr>
          <w:p w14:paraId="281641E9" w14:textId="77777777" w:rsidR="00D14A01" w:rsidRDefault="00D14A01" w:rsidP="00946E31">
            <w:pPr>
              <w:jc w:val="right"/>
              <w:rPr>
                <w:color w:val="000000"/>
              </w:rPr>
            </w:pPr>
            <w:r>
              <w:rPr>
                <w:color w:val="000000"/>
              </w:rPr>
              <w:t>5,90</w:t>
            </w:r>
          </w:p>
        </w:tc>
        <w:tc>
          <w:tcPr>
            <w:tcW w:w="1268" w:type="dxa"/>
            <w:tcBorders>
              <w:left w:val="single" w:sz="8" w:space="0" w:color="000000"/>
              <w:bottom w:val="single" w:sz="8" w:space="0" w:color="000000"/>
            </w:tcBorders>
            <w:shd w:val="clear" w:color="auto" w:fill="FFFFFF"/>
            <w:vAlign w:val="bottom"/>
          </w:tcPr>
          <w:p w14:paraId="78EB5F28" w14:textId="77777777" w:rsidR="00D14A01" w:rsidRDefault="00D14A01" w:rsidP="00946E31">
            <w:pPr>
              <w:rPr>
                <w:color w:val="000000"/>
              </w:rPr>
            </w:pPr>
            <w:r>
              <w:rPr>
                <w:color w:val="000000"/>
              </w:rPr>
              <w:t> </w:t>
            </w:r>
          </w:p>
        </w:tc>
        <w:tc>
          <w:tcPr>
            <w:tcW w:w="712" w:type="dxa"/>
            <w:tcBorders>
              <w:left w:val="single" w:sz="8" w:space="0" w:color="000000"/>
              <w:bottom w:val="single" w:sz="8" w:space="0" w:color="000000"/>
              <w:right w:val="single" w:sz="12" w:space="0" w:color="000000"/>
            </w:tcBorders>
            <w:shd w:val="clear" w:color="auto" w:fill="FFFFFF"/>
            <w:vAlign w:val="bottom"/>
          </w:tcPr>
          <w:p w14:paraId="78AE87BA" w14:textId="77777777" w:rsidR="00D14A01" w:rsidRDefault="00D14A01" w:rsidP="00946E31">
            <w:r>
              <w:rPr>
                <w:color w:val="000000"/>
              </w:rPr>
              <w:t> </w:t>
            </w:r>
          </w:p>
        </w:tc>
      </w:tr>
      <w:tr w:rsidR="00D14A01" w14:paraId="694077B5" w14:textId="77777777" w:rsidTr="00946E31">
        <w:trPr>
          <w:trHeight w:val="315"/>
        </w:trPr>
        <w:tc>
          <w:tcPr>
            <w:tcW w:w="1063" w:type="dxa"/>
            <w:tcBorders>
              <w:left w:val="single" w:sz="12" w:space="0" w:color="000000"/>
              <w:bottom w:val="single" w:sz="8" w:space="0" w:color="000000"/>
            </w:tcBorders>
            <w:shd w:val="clear" w:color="auto" w:fill="FFFFFF"/>
            <w:vAlign w:val="center"/>
          </w:tcPr>
          <w:p w14:paraId="59E82CAE" w14:textId="77777777" w:rsidR="00D14A01" w:rsidRDefault="00D14A01" w:rsidP="00946E31">
            <w:pPr>
              <w:jc w:val="center"/>
              <w:rPr>
                <w:color w:val="000000"/>
              </w:rPr>
            </w:pPr>
            <w:r>
              <w:rPr>
                <w:color w:val="000000"/>
              </w:rPr>
              <w:t>3</w:t>
            </w:r>
          </w:p>
        </w:tc>
        <w:tc>
          <w:tcPr>
            <w:tcW w:w="1773" w:type="dxa"/>
            <w:tcBorders>
              <w:left w:val="single" w:sz="8" w:space="0" w:color="000000"/>
              <w:bottom w:val="single" w:sz="8" w:space="0" w:color="000000"/>
            </w:tcBorders>
            <w:shd w:val="clear" w:color="auto" w:fill="FFFFFF"/>
            <w:vAlign w:val="bottom"/>
          </w:tcPr>
          <w:p w14:paraId="3B06FE41" w14:textId="77777777" w:rsidR="00D14A01" w:rsidRDefault="00D14A01" w:rsidP="00946E31">
            <w:pPr>
              <w:rPr>
                <w:color w:val="000000"/>
              </w:rPr>
            </w:pPr>
            <w:r>
              <w:rPr>
                <w:color w:val="000000"/>
              </w:rPr>
              <w:t>D</w:t>
            </w:r>
          </w:p>
        </w:tc>
        <w:tc>
          <w:tcPr>
            <w:tcW w:w="1217" w:type="dxa"/>
            <w:tcBorders>
              <w:left w:val="single" w:sz="8" w:space="0" w:color="000000"/>
              <w:bottom w:val="single" w:sz="8" w:space="0" w:color="000000"/>
            </w:tcBorders>
            <w:shd w:val="clear" w:color="auto" w:fill="FFFFFF"/>
            <w:vAlign w:val="bottom"/>
          </w:tcPr>
          <w:p w14:paraId="1654E4CC" w14:textId="77777777" w:rsidR="00D14A01" w:rsidRDefault="00D14A01" w:rsidP="00946E31">
            <w:pPr>
              <w:jc w:val="right"/>
              <w:rPr>
                <w:color w:val="000000"/>
              </w:rPr>
            </w:pPr>
            <w:r>
              <w:rPr>
                <w:color w:val="000000"/>
              </w:rPr>
              <w:t>34</w:t>
            </w:r>
          </w:p>
        </w:tc>
        <w:tc>
          <w:tcPr>
            <w:tcW w:w="996" w:type="dxa"/>
            <w:tcBorders>
              <w:left w:val="single" w:sz="8" w:space="0" w:color="000000"/>
              <w:bottom w:val="single" w:sz="8" w:space="0" w:color="000000"/>
            </w:tcBorders>
            <w:shd w:val="clear" w:color="auto" w:fill="FFFFFF"/>
            <w:vAlign w:val="bottom"/>
          </w:tcPr>
          <w:p w14:paraId="51DA3023" w14:textId="77777777" w:rsidR="00D14A01" w:rsidRDefault="00D14A01" w:rsidP="00946E31">
            <w:pPr>
              <w:jc w:val="right"/>
              <w:rPr>
                <w:color w:val="000000"/>
              </w:rPr>
            </w:pPr>
            <w:r>
              <w:rPr>
                <w:color w:val="000000"/>
              </w:rPr>
              <w:t>66,00</w:t>
            </w:r>
          </w:p>
        </w:tc>
        <w:tc>
          <w:tcPr>
            <w:tcW w:w="1264" w:type="dxa"/>
            <w:tcBorders>
              <w:left w:val="single" w:sz="8" w:space="0" w:color="000000"/>
              <w:bottom w:val="single" w:sz="8" w:space="0" w:color="000000"/>
            </w:tcBorders>
            <w:shd w:val="clear" w:color="auto" w:fill="FFFFFF"/>
            <w:vAlign w:val="bottom"/>
          </w:tcPr>
          <w:p w14:paraId="3A759A3D" w14:textId="77777777" w:rsidR="00D14A01" w:rsidRDefault="00D14A01" w:rsidP="00946E31">
            <w:pPr>
              <w:jc w:val="right"/>
              <w:rPr>
                <w:color w:val="000000"/>
              </w:rPr>
            </w:pPr>
            <w:r>
              <w:rPr>
                <w:color w:val="000000"/>
              </w:rPr>
              <w:t>24</w:t>
            </w:r>
          </w:p>
        </w:tc>
        <w:tc>
          <w:tcPr>
            <w:tcW w:w="857" w:type="dxa"/>
            <w:tcBorders>
              <w:left w:val="single" w:sz="8" w:space="0" w:color="000000"/>
              <w:bottom w:val="single" w:sz="8" w:space="0" w:color="000000"/>
            </w:tcBorders>
            <w:shd w:val="clear" w:color="auto" w:fill="FFFFFF"/>
            <w:vAlign w:val="bottom"/>
          </w:tcPr>
          <w:p w14:paraId="4CAAE2BD" w14:textId="77777777" w:rsidR="00D14A01" w:rsidRDefault="00D14A01" w:rsidP="00946E31">
            <w:pPr>
              <w:jc w:val="right"/>
              <w:rPr>
                <w:color w:val="000000"/>
              </w:rPr>
            </w:pPr>
            <w:r>
              <w:rPr>
                <w:color w:val="000000"/>
              </w:rPr>
              <w:t>19,00</w:t>
            </w:r>
          </w:p>
        </w:tc>
        <w:tc>
          <w:tcPr>
            <w:tcW w:w="1268" w:type="dxa"/>
            <w:tcBorders>
              <w:left w:val="single" w:sz="8" w:space="0" w:color="000000"/>
              <w:bottom w:val="single" w:sz="8" w:space="0" w:color="000000"/>
            </w:tcBorders>
            <w:shd w:val="clear" w:color="auto" w:fill="FFFFFF"/>
            <w:vAlign w:val="bottom"/>
          </w:tcPr>
          <w:p w14:paraId="52C93890" w14:textId="77777777" w:rsidR="00D14A01" w:rsidRDefault="00D14A01" w:rsidP="00946E31">
            <w:pPr>
              <w:rPr>
                <w:color w:val="000000"/>
              </w:rPr>
            </w:pPr>
            <w:r>
              <w:rPr>
                <w:color w:val="000000"/>
              </w:rPr>
              <w:t> </w:t>
            </w:r>
          </w:p>
        </w:tc>
        <w:tc>
          <w:tcPr>
            <w:tcW w:w="712" w:type="dxa"/>
            <w:tcBorders>
              <w:left w:val="single" w:sz="8" w:space="0" w:color="000000"/>
              <w:bottom w:val="single" w:sz="8" w:space="0" w:color="000000"/>
              <w:right w:val="single" w:sz="12" w:space="0" w:color="000000"/>
            </w:tcBorders>
            <w:shd w:val="clear" w:color="auto" w:fill="FFFFFF"/>
            <w:vAlign w:val="bottom"/>
          </w:tcPr>
          <w:p w14:paraId="0C8BC63B" w14:textId="77777777" w:rsidR="00D14A01" w:rsidRDefault="00D14A01" w:rsidP="00946E31">
            <w:r>
              <w:rPr>
                <w:color w:val="000000"/>
              </w:rPr>
              <w:t> </w:t>
            </w:r>
          </w:p>
        </w:tc>
      </w:tr>
      <w:tr w:rsidR="00D14A01" w14:paraId="5348F949" w14:textId="77777777" w:rsidTr="00946E31">
        <w:trPr>
          <w:trHeight w:val="315"/>
        </w:trPr>
        <w:tc>
          <w:tcPr>
            <w:tcW w:w="1063" w:type="dxa"/>
            <w:tcBorders>
              <w:left w:val="single" w:sz="12" w:space="0" w:color="000000"/>
              <w:bottom w:val="single" w:sz="8" w:space="0" w:color="000000"/>
            </w:tcBorders>
            <w:shd w:val="clear" w:color="auto" w:fill="FFFFFF"/>
            <w:vAlign w:val="center"/>
          </w:tcPr>
          <w:p w14:paraId="693D5662" w14:textId="77777777" w:rsidR="00D14A01" w:rsidRDefault="00D14A01" w:rsidP="00946E31">
            <w:pPr>
              <w:jc w:val="center"/>
              <w:rPr>
                <w:color w:val="000000"/>
              </w:rPr>
            </w:pPr>
            <w:r>
              <w:rPr>
                <w:color w:val="000000"/>
              </w:rPr>
              <w:t>4</w:t>
            </w:r>
          </w:p>
        </w:tc>
        <w:tc>
          <w:tcPr>
            <w:tcW w:w="1773" w:type="dxa"/>
            <w:tcBorders>
              <w:left w:val="single" w:sz="8" w:space="0" w:color="000000"/>
              <w:bottom w:val="single" w:sz="8" w:space="0" w:color="000000"/>
            </w:tcBorders>
            <w:shd w:val="clear" w:color="auto" w:fill="FFFFFF"/>
            <w:vAlign w:val="bottom"/>
          </w:tcPr>
          <w:p w14:paraId="7127E290" w14:textId="77777777" w:rsidR="00D14A01" w:rsidRDefault="00D14A01" w:rsidP="00946E31">
            <w:pPr>
              <w:rPr>
                <w:color w:val="000000"/>
              </w:rPr>
            </w:pPr>
            <w:r>
              <w:rPr>
                <w:color w:val="000000"/>
              </w:rPr>
              <w:t>E</w:t>
            </w:r>
          </w:p>
        </w:tc>
        <w:tc>
          <w:tcPr>
            <w:tcW w:w="1217" w:type="dxa"/>
            <w:tcBorders>
              <w:left w:val="single" w:sz="8" w:space="0" w:color="000000"/>
              <w:bottom w:val="single" w:sz="8" w:space="0" w:color="000000"/>
            </w:tcBorders>
            <w:shd w:val="clear" w:color="auto" w:fill="FFFFFF"/>
            <w:vAlign w:val="bottom"/>
          </w:tcPr>
          <w:p w14:paraId="222B9CE9" w14:textId="77777777" w:rsidR="00D14A01" w:rsidRDefault="00D14A01" w:rsidP="00946E31">
            <w:pPr>
              <w:jc w:val="right"/>
              <w:rPr>
                <w:color w:val="000000"/>
              </w:rPr>
            </w:pPr>
            <w:r>
              <w:rPr>
                <w:color w:val="000000"/>
              </w:rPr>
              <w:t>7</w:t>
            </w:r>
          </w:p>
        </w:tc>
        <w:tc>
          <w:tcPr>
            <w:tcW w:w="996" w:type="dxa"/>
            <w:tcBorders>
              <w:left w:val="single" w:sz="8" w:space="0" w:color="000000"/>
              <w:bottom w:val="single" w:sz="8" w:space="0" w:color="000000"/>
            </w:tcBorders>
            <w:shd w:val="clear" w:color="auto" w:fill="FFFFFF"/>
            <w:vAlign w:val="bottom"/>
          </w:tcPr>
          <w:p w14:paraId="7E2F4E03" w14:textId="77777777" w:rsidR="00D14A01" w:rsidRDefault="00D14A01" w:rsidP="00946E31">
            <w:pPr>
              <w:jc w:val="right"/>
              <w:rPr>
                <w:color w:val="000000"/>
              </w:rPr>
            </w:pPr>
            <w:r>
              <w:rPr>
                <w:color w:val="000000"/>
              </w:rPr>
              <w:t>6,70</w:t>
            </w:r>
          </w:p>
        </w:tc>
        <w:tc>
          <w:tcPr>
            <w:tcW w:w="1264" w:type="dxa"/>
            <w:tcBorders>
              <w:left w:val="single" w:sz="8" w:space="0" w:color="000000"/>
              <w:bottom w:val="single" w:sz="8" w:space="0" w:color="000000"/>
            </w:tcBorders>
            <w:shd w:val="clear" w:color="auto" w:fill="FFFFFF"/>
            <w:vAlign w:val="bottom"/>
          </w:tcPr>
          <w:p w14:paraId="77D0D235" w14:textId="77777777" w:rsidR="00D14A01" w:rsidRDefault="00D14A01" w:rsidP="00946E31">
            <w:pPr>
              <w:jc w:val="right"/>
              <w:rPr>
                <w:color w:val="000000"/>
              </w:rPr>
            </w:pPr>
            <w:r>
              <w:rPr>
                <w:color w:val="000000"/>
              </w:rPr>
              <w:t>3</w:t>
            </w:r>
          </w:p>
        </w:tc>
        <w:tc>
          <w:tcPr>
            <w:tcW w:w="857" w:type="dxa"/>
            <w:tcBorders>
              <w:left w:val="single" w:sz="8" w:space="0" w:color="000000"/>
              <w:bottom w:val="single" w:sz="8" w:space="0" w:color="000000"/>
            </w:tcBorders>
            <w:shd w:val="clear" w:color="auto" w:fill="FFFFFF"/>
            <w:vAlign w:val="bottom"/>
          </w:tcPr>
          <w:p w14:paraId="211D24AE" w14:textId="77777777" w:rsidR="00D14A01" w:rsidRDefault="00D14A01" w:rsidP="00946E31">
            <w:pPr>
              <w:jc w:val="right"/>
              <w:rPr>
                <w:color w:val="000000"/>
              </w:rPr>
            </w:pPr>
            <w:r>
              <w:rPr>
                <w:color w:val="000000"/>
              </w:rPr>
              <w:t>3,70</w:t>
            </w:r>
          </w:p>
        </w:tc>
        <w:tc>
          <w:tcPr>
            <w:tcW w:w="1268" w:type="dxa"/>
            <w:tcBorders>
              <w:left w:val="single" w:sz="8" w:space="0" w:color="000000"/>
              <w:bottom w:val="single" w:sz="8" w:space="0" w:color="000000"/>
            </w:tcBorders>
            <w:shd w:val="clear" w:color="auto" w:fill="FFFFFF"/>
            <w:vAlign w:val="bottom"/>
          </w:tcPr>
          <w:p w14:paraId="7614F090" w14:textId="77777777" w:rsidR="00D14A01" w:rsidRDefault="00D14A01" w:rsidP="00946E31">
            <w:pPr>
              <w:rPr>
                <w:color w:val="000000"/>
              </w:rPr>
            </w:pPr>
            <w:r>
              <w:rPr>
                <w:color w:val="000000"/>
              </w:rPr>
              <w:t> </w:t>
            </w:r>
          </w:p>
        </w:tc>
        <w:tc>
          <w:tcPr>
            <w:tcW w:w="712" w:type="dxa"/>
            <w:tcBorders>
              <w:left w:val="single" w:sz="8" w:space="0" w:color="000000"/>
              <w:bottom w:val="single" w:sz="8" w:space="0" w:color="000000"/>
              <w:right w:val="single" w:sz="12" w:space="0" w:color="000000"/>
            </w:tcBorders>
            <w:shd w:val="clear" w:color="auto" w:fill="FFFFFF"/>
            <w:vAlign w:val="bottom"/>
          </w:tcPr>
          <w:p w14:paraId="1C5DBDD9" w14:textId="77777777" w:rsidR="00D14A01" w:rsidRDefault="00D14A01" w:rsidP="00946E31">
            <w:r>
              <w:rPr>
                <w:color w:val="000000"/>
              </w:rPr>
              <w:t> </w:t>
            </w:r>
          </w:p>
        </w:tc>
      </w:tr>
      <w:tr w:rsidR="00D14A01" w14:paraId="3BCCFFF4" w14:textId="77777777" w:rsidTr="00946E31">
        <w:trPr>
          <w:trHeight w:val="315"/>
        </w:trPr>
        <w:tc>
          <w:tcPr>
            <w:tcW w:w="1063" w:type="dxa"/>
            <w:tcBorders>
              <w:left w:val="single" w:sz="12" w:space="0" w:color="000000"/>
              <w:bottom w:val="single" w:sz="8" w:space="0" w:color="000000"/>
            </w:tcBorders>
            <w:shd w:val="clear" w:color="auto" w:fill="FFFFFF"/>
            <w:vAlign w:val="center"/>
          </w:tcPr>
          <w:p w14:paraId="31903BFD" w14:textId="77777777" w:rsidR="00D14A01" w:rsidRDefault="00D14A01" w:rsidP="00946E31">
            <w:pPr>
              <w:jc w:val="center"/>
              <w:rPr>
                <w:color w:val="000000"/>
              </w:rPr>
            </w:pPr>
            <w:r>
              <w:rPr>
                <w:color w:val="000000"/>
              </w:rPr>
              <w:t>5</w:t>
            </w:r>
          </w:p>
        </w:tc>
        <w:tc>
          <w:tcPr>
            <w:tcW w:w="1773" w:type="dxa"/>
            <w:tcBorders>
              <w:left w:val="single" w:sz="8" w:space="0" w:color="000000"/>
              <w:bottom w:val="single" w:sz="8" w:space="0" w:color="000000"/>
            </w:tcBorders>
            <w:shd w:val="clear" w:color="auto" w:fill="FFFFFF"/>
            <w:vAlign w:val="bottom"/>
          </w:tcPr>
          <w:p w14:paraId="055A23EB" w14:textId="77777777" w:rsidR="00D14A01" w:rsidRDefault="00D14A01" w:rsidP="00946E31">
            <w:pPr>
              <w:rPr>
                <w:color w:val="000000"/>
              </w:rPr>
            </w:pPr>
            <w:r>
              <w:rPr>
                <w:color w:val="000000"/>
              </w:rPr>
              <w:t>F</w:t>
            </w:r>
          </w:p>
        </w:tc>
        <w:tc>
          <w:tcPr>
            <w:tcW w:w="1217" w:type="dxa"/>
            <w:tcBorders>
              <w:left w:val="single" w:sz="8" w:space="0" w:color="000000"/>
              <w:bottom w:val="single" w:sz="8" w:space="0" w:color="000000"/>
            </w:tcBorders>
            <w:shd w:val="clear" w:color="auto" w:fill="FFFFFF"/>
            <w:vAlign w:val="bottom"/>
          </w:tcPr>
          <w:p w14:paraId="6E209B07" w14:textId="77777777" w:rsidR="00D14A01" w:rsidRDefault="00D14A01" w:rsidP="00946E31">
            <w:pPr>
              <w:jc w:val="right"/>
              <w:rPr>
                <w:color w:val="000000"/>
              </w:rPr>
            </w:pPr>
            <w:r>
              <w:rPr>
                <w:color w:val="000000"/>
              </w:rPr>
              <w:t>61</w:t>
            </w:r>
          </w:p>
        </w:tc>
        <w:tc>
          <w:tcPr>
            <w:tcW w:w="996" w:type="dxa"/>
            <w:tcBorders>
              <w:left w:val="single" w:sz="8" w:space="0" w:color="000000"/>
              <w:bottom w:val="single" w:sz="8" w:space="0" w:color="000000"/>
            </w:tcBorders>
            <w:shd w:val="clear" w:color="auto" w:fill="FFFFFF"/>
            <w:vAlign w:val="bottom"/>
          </w:tcPr>
          <w:p w14:paraId="73E83F45" w14:textId="77777777" w:rsidR="00D14A01" w:rsidRDefault="00D14A01" w:rsidP="00946E31">
            <w:pPr>
              <w:jc w:val="right"/>
              <w:rPr>
                <w:color w:val="000000"/>
              </w:rPr>
            </w:pPr>
            <w:r>
              <w:rPr>
                <w:color w:val="000000"/>
              </w:rPr>
              <w:t>145,30</w:t>
            </w:r>
          </w:p>
        </w:tc>
        <w:tc>
          <w:tcPr>
            <w:tcW w:w="1264" w:type="dxa"/>
            <w:tcBorders>
              <w:left w:val="single" w:sz="8" w:space="0" w:color="000000"/>
              <w:bottom w:val="single" w:sz="8" w:space="0" w:color="000000"/>
            </w:tcBorders>
            <w:shd w:val="clear" w:color="auto" w:fill="FFFFFF"/>
            <w:vAlign w:val="center"/>
          </w:tcPr>
          <w:p w14:paraId="2FD03147" w14:textId="77777777" w:rsidR="00D14A01" w:rsidRDefault="00D14A01" w:rsidP="00946E31">
            <w:pPr>
              <w:jc w:val="right"/>
              <w:rPr>
                <w:color w:val="000000"/>
              </w:rPr>
            </w:pPr>
            <w:r>
              <w:rPr>
                <w:color w:val="000000"/>
              </w:rPr>
              <w:t>2</w:t>
            </w:r>
          </w:p>
        </w:tc>
        <w:tc>
          <w:tcPr>
            <w:tcW w:w="857" w:type="dxa"/>
            <w:tcBorders>
              <w:left w:val="single" w:sz="8" w:space="0" w:color="000000"/>
              <w:bottom w:val="single" w:sz="8" w:space="0" w:color="000000"/>
            </w:tcBorders>
            <w:shd w:val="clear" w:color="auto" w:fill="FFFFFF"/>
            <w:vAlign w:val="center"/>
          </w:tcPr>
          <w:p w14:paraId="60FF4A55" w14:textId="77777777" w:rsidR="00D14A01" w:rsidRDefault="00D14A01" w:rsidP="00946E31">
            <w:pPr>
              <w:jc w:val="right"/>
              <w:rPr>
                <w:color w:val="000000"/>
              </w:rPr>
            </w:pPr>
            <w:r>
              <w:rPr>
                <w:color w:val="000000"/>
              </w:rPr>
              <w:t>12,00</w:t>
            </w:r>
          </w:p>
        </w:tc>
        <w:tc>
          <w:tcPr>
            <w:tcW w:w="1268" w:type="dxa"/>
            <w:tcBorders>
              <w:left w:val="single" w:sz="8" w:space="0" w:color="000000"/>
              <w:bottom w:val="single" w:sz="8" w:space="0" w:color="000000"/>
            </w:tcBorders>
            <w:shd w:val="clear" w:color="auto" w:fill="FFFFFF"/>
            <w:vAlign w:val="bottom"/>
          </w:tcPr>
          <w:p w14:paraId="3CD37B0B" w14:textId="77777777" w:rsidR="00D14A01" w:rsidRDefault="00D14A01" w:rsidP="00946E31">
            <w:pPr>
              <w:snapToGrid w:val="0"/>
              <w:jc w:val="right"/>
              <w:rPr>
                <w:color w:val="000000"/>
              </w:rPr>
            </w:pPr>
          </w:p>
        </w:tc>
        <w:tc>
          <w:tcPr>
            <w:tcW w:w="712" w:type="dxa"/>
            <w:tcBorders>
              <w:left w:val="single" w:sz="8" w:space="0" w:color="000000"/>
              <w:bottom w:val="single" w:sz="8" w:space="0" w:color="000000"/>
              <w:right w:val="single" w:sz="12" w:space="0" w:color="000000"/>
            </w:tcBorders>
            <w:shd w:val="clear" w:color="auto" w:fill="FFFFFF"/>
            <w:vAlign w:val="bottom"/>
          </w:tcPr>
          <w:p w14:paraId="18241882" w14:textId="77777777" w:rsidR="00D14A01" w:rsidRDefault="00D14A01" w:rsidP="00946E31">
            <w:pPr>
              <w:snapToGrid w:val="0"/>
              <w:rPr>
                <w:color w:val="000000"/>
              </w:rPr>
            </w:pPr>
          </w:p>
        </w:tc>
      </w:tr>
      <w:tr w:rsidR="00D14A01" w14:paraId="37BE351B" w14:textId="77777777" w:rsidTr="00946E31">
        <w:trPr>
          <w:trHeight w:val="315"/>
        </w:trPr>
        <w:tc>
          <w:tcPr>
            <w:tcW w:w="1063" w:type="dxa"/>
            <w:tcBorders>
              <w:left w:val="single" w:sz="12" w:space="0" w:color="000000"/>
              <w:bottom w:val="single" w:sz="8" w:space="0" w:color="000000"/>
            </w:tcBorders>
            <w:shd w:val="clear" w:color="auto" w:fill="FFFFFF"/>
            <w:vAlign w:val="center"/>
          </w:tcPr>
          <w:p w14:paraId="42840D7B" w14:textId="77777777" w:rsidR="00D14A01" w:rsidRDefault="00D14A01" w:rsidP="00946E31">
            <w:pPr>
              <w:jc w:val="center"/>
              <w:rPr>
                <w:color w:val="000000"/>
              </w:rPr>
            </w:pPr>
            <w:r>
              <w:rPr>
                <w:color w:val="000000"/>
              </w:rPr>
              <w:t>6</w:t>
            </w:r>
          </w:p>
        </w:tc>
        <w:tc>
          <w:tcPr>
            <w:tcW w:w="1773" w:type="dxa"/>
            <w:tcBorders>
              <w:left w:val="single" w:sz="8" w:space="0" w:color="000000"/>
              <w:bottom w:val="single" w:sz="8" w:space="0" w:color="000000"/>
            </w:tcBorders>
            <w:shd w:val="clear" w:color="auto" w:fill="FFFFFF"/>
            <w:vAlign w:val="bottom"/>
          </w:tcPr>
          <w:p w14:paraId="5F05F95B" w14:textId="77777777" w:rsidR="00D14A01" w:rsidRDefault="00D14A01" w:rsidP="00946E31">
            <w:pPr>
              <w:rPr>
                <w:color w:val="000000"/>
              </w:rPr>
            </w:pPr>
            <w:r>
              <w:rPr>
                <w:color w:val="000000"/>
              </w:rPr>
              <w:t>G</w:t>
            </w:r>
          </w:p>
        </w:tc>
        <w:tc>
          <w:tcPr>
            <w:tcW w:w="1217" w:type="dxa"/>
            <w:tcBorders>
              <w:left w:val="single" w:sz="8" w:space="0" w:color="000000"/>
              <w:bottom w:val="single" w:sz="8" w:space="0" w:color="000000"/>
            </w:tcBorders>
            <w:shd w:val="clear" w:color="auto" w:fill="FFFFFF"/>
            <w:vAlign w:val="bottom"/>
          </w:tcPr>
          <w:p w14:paraId="033BF174" w14:textId="77777777" w:rsidR="00D14A01" w:rsidRDefault="00D14A01" w:rsidP="00946E31">
            <w:pPr>
              <w:jc w:val="right"/>
              <w:rPr>
                <w:color w:val="000000"/>
              </w:rPr>
            </w:pPr>
            <w:r>
              <w:rPr>
                <w:color w:val="000000"/>
              </w:rPr>
              <w:t>42</w:t>
            </w:r>
          </w:p>
        </w:tc>
        <w:tc>
          <w:tcPr>
            <w:tcW w:w="996" w:type="dxa"/>
            <w:tcBorders>
              <w:left w:val="single" w:sz="8" w:space="0" w:color="000000"/>
              <w:bottom w:val="single" w:sz="8" w:space="0" w:color="000000"/>
            </w:tcBorders>
            <w:shd w:val="clear" w:color="auto" w:fill="FFFFFF"/>
            <w:vAlign w:val="bottom"/>
          </w:tcPr>
          <w:p w14:paraId="2DAA9701" w14:textId="77777777" w:rsidR="00D14A01" w:rsidRDefault="00D14A01" w:rsidP="00946E31">
            <w:pPr>
              <w:jc w:val="right"/>
              <w:rPr>
                <w:color w:val="000000"/>
              </w:rPr>
            </w:pPr>
            <w:r>
              <w:rPr>
                <w:color w:val="000000"/>
              </w:rPr>
              <w:t>97,70</w:t>
            </w:r>
          </w:p>
        </w:tc>
        <w:tc>
          <w:tcPr>
            <w:tcW w:w="1264" w:type="dxa"/>
            <w:tcBorders>
              <w:left w:val="single" w:sz="8" w:space="0" w:color="000000"/>
              <w:bottom w:val="single" w:sz="8" w:space="0" w:color="000000"/>
            </w:tcBorders>
            <w:shd w:val="clear" w:color="auto" w:fill="FFFFFF"/>
            <w:vAlign w:val="bottom"/>
          </w:tcPr>
          <w:p w14:paraId="046FCD1F" w14:textId="77777777" w:rsidR="00D14A01" w:rsidRDefault="00D14A01" w:rsidP="00946E31">
            <w:pPr>
              <w:rPr>
                <w:color w:val="000000"/>
              </w:rPr>
            </w:pPr>
            <w:r>
              <w:rPr>
                <w:color w:val="000000"/>
              </w:rPr>
              <w:t> </w:t>
            </w:r>
          </w:p>
        </w:tc>
        <w:tc>
          <w:tcPr>
            <w:tcW w:w="857" w:type="dxa"/>
            <w:tcBorders>
              <w:left w:val="single" w:sz="8" w:space="0" w:color="000000"/>
              <w:bottom w:val="single" w:sz="8" w:space="0" w:color="000000"/>
            </w:tcBorders>
            <w:shd w:val="clear" w:color="auto" w:fill="FFFFFF"/>
            <w:vAlign w:val="bottom"/>
          </w:tcPr>
          <w:p w14:paraId="501CDAE1" w14:textId="77777777" w:rsidR="00D14A01" w:rsidRDefault="00D14A01" w:rsidP="00946E31">
            <w:pPr>
              <w:rPr>
                <w:color w:val="000000"/>
              </w:rPr>
            </w:pPr>
            <w:r>
              <w:rPr>
                <w:color w:val="000000"/>
              </w:rPr>
              <w:t> </w:t>
            </w:r>
          </w:p>
        </w:tc>
        <w:tc>
          <w:tcPr>
            <w:tcW w:w="1268" w:type="dxa"/>
            <w:tcBorders>
              <w:left w:val="single" w:sz="8" w:space="0" w:color="000000"/>
              <w:bottom w:val="single" w:sz="8" w:space="0" w:color="000000"/>
            </w:tcBorders>
            <w:shd w:val="clear" w:color="auto" w:fill="FFFFFF"/>
            <w:vAlign w:val="bottom"/>
          </w:tcPr>
          <w:p w14:paraId="7E05C18D" w14:textId="77777777" w:rsidR="00D14A01" w:rsidRDefault="00D14A01" w:rsidP="00946E31">
            <w:pPr>
              <w:jc w:val="right"/>
              <w:rPr>
                <w:color w:val="000000"/>
              </w:rPr>
            </w:pPr>
            <w:r>
              <w:rPr>
                <w:color w:val="000000"/>
              </w:rPr>
              <w:t>1</w:t>
            </w:r>
          </w:p>
        </w:tc>
        <w:tc>
          <w:tcPr>
            <w:tcW w:w="712" w:type="dxa"/>
            <w:tcBorders>
              <w:left w:val="single" w:sz="8" w:space="0" w:color="000000"/>
              <w:bottom w:val="single" w:sz="8" w:space="0" w:color="000000"/>
              <w:right w:val="single" w:sz="12" w:space="0" w:color="000000"/>
            </w:tcBorders>
            <w:shd w:val="clear" w:color="auto" w:fill="FFFFFF"/>
            <w:vAlign w:val="center"/>
          </w:tcPr>
          <w:p w14:paraId="3DDF39EE" w14:textId="77777777" w:rsidR="00D14A01" w:rsidRDefault="00D14A01" w:rsidP="00946E31">
            <w:pPr>
              <w:jc w:val="right"/>
            </w:pPr>
            <w:r>
              <w:rPr>
                <w:color w:val="000000"/>
              </w:rPr>
              <w:t> 10</w:t>
            </w:r>
          </w:p>
        </w:tc>
      </w:tr>
      <w:tr w:rsidR="00D14A01" w14:paraId="15004CA7" w14:textId="77777777" w:rsidTr="00946E31">
        <w:trPr>
          <w:trHeight w:val="315"/>
        </w:trPr>
        <w:tc>
          <w:tcPr>
            <w:tcW w:w="1063" w:type="dxa"/>
            <w:tcBorders>
              <w:left w:val="single" w:sz="12" w:space="0" w:color="000000"/>
              <w:bottom w:val="single" w:sz="8" w:space="0" w:color="000000"/>
            </w:tcBorders>
            <w:shd w:val="clear" w:color="auto" w:fill="FFFFFF"/>
            <w:vAlign w:val="center"/>
          </w:tcPr>
          <w:p w14:paraId="170817E4" w14:textId="77777777" w:rsidR="00D14A01" w:rsidRDefault="00D14A01" w:rsidP="00946E31">
            <w:pPr>
              <w:jc w:val="center"/>
              <w:rPr>
                <w:color w:val="000000"/>
              </w:rPr>
            </w:pPr>
            <w:r>
              <w:rPr>
                <w:color w:val="000000"/>
              </w:rPr>
              <w:t>7</w:t>
            </w:r>
          </w:p>
        </w:tc>
        <w:tc>
          <w:tcPr>
            <w:tcW w:w="1773" w:type="dxa"/>
            <w:tcBorders>
              <w:left w:val="single" w:sz="8" w:space="0" w:color="000000"/>
              <w:bottom w:val="single" w:sz="8" w:space="0" w:color="000000"/>
            </w:tcBorders>
            <w:shd w:val="clear" w:color="auto" w:fill="FFFFFF"/>
            <w:vAlign w:val="bottom"/>
          </w:tcPr>
          <w:p w14:paraId="2C893975" w14:textId="77777777" w:rsidR="00D14A01" w:rsidRDefault="00D14A01" w:rsidP="00946E31">
            <w:pPr>
              <w:rPr>
                <w:color w:val="000000"/>
              </w:rPr>
            </w:pPr>
            <w:r>
              <w:rPr>
                <w:color w:val="000000"/>
              </w:rPr>
              <w:t>G1</w:t>
            </w:r>
          </w:p>
        </w:tc>
        <w:tc>
          <w:tcPr>
            <w:tcW w:w="1217" w:type="dxa"/>
            <w:tcBorders>
              <w:left w:val="single" w:sz="8" w:space="0" w:color="000000"/>
              <w:bottom w:val="single" w:sz="8" w:space="0" w:color="000000"/>
            </w:tcBorders>
            <w:shd w:val="clear" w:color="auto" w:fill="FFFFFF"/>
            <w:vAlign w:val="bottom"/>
          </w:tcPr>
          <w:p w14:paraId="276DF6C0" w14:textId="77777777" w:rsidR="00D14A01" w:rsidRDefault="00D14A01" w:rsidP="00946E31">
            <w:pPr>
              <w:jc w:val="right"/>
              <w:rPr>
                <w:color w:val="000000"/>
              </w:rPr>
            </w:pPr>
            <w:r>
              <w:rPr>
                <w:color w:val="000000"/>
              </w:rPr>
              <w:t>22</w:t>
            </w:r>
          </w:p>
        </w:tc>
        <w:tc>
          <w:tcPr>
            <w:tcW w:w="996" w:type="dxa"/>
            <w:tcBorders>
              <w:left w:val="single" w:sz="8" w:space="0" w:color="000000"/>
              <w:bottom w:val="single" w:sz="8" w:space="0" w:color="000000"/>
            </w:tcBorders>
            <w:shd w:val="clear" w:color="auto" w:fill="FFFFFF"/>
            <w:vAlign w:val="bottom"/>
          </w:tcPr>
          <w:p w14:paraId="409FF4E6" w14:textId="77777777" w:rsidR="00D14A01" w:rsidRDefault="00D14A01" w:rsidP="00946E31">
            <w:pPr>
              <w:jc w:val="right"/>
              <w:rPr>
                <w:color w:val="000000"/>
              </w:rPr>
            </w:pPr>
            <w:r>
              <w:rPr>
                <w:color w:val="000000"/>
              </w:rPr>
              <w:t>27,20</w:t>
            </w:r>
          </w:p>
        </w:tc>
        <w:tc>
          <w:tcPr>
            <w:tcW w:w="1264" w:type="dxa"/>
            <w:tcBorders>
              <w:left w:val="single" w:sz="8" w:space="0" w:color="000000"/>
              <w:bottom w:val="single" w:sz="8" w:space="0" w:color="000000"/>
            </w:tcBorders>
            <w:shd w:val="clear" w:color="auto" w:fill="FFFFFF"/>
            <w:vAlign w:val="bottom"/>
          </w:tcPr>
          <w:p w14:paraId="5382EA87" w14:textId="77777777" w:rsidR="00D14A01" w:rsidRDefault="00D14A01" w:rsidP="00946E31">
            <w:pPr>
              <w:jc w:val="right"/>
              <w:rPr>
                <w:color w:val="000000"/>
              </w:rPr>
            </w:pPr>
            <w:r>
              <w:rPr>
                <w:color w:val="000000"/>
              </w:rPr>
              <w:t>146</w:t>
            </w:r>
          </w:p>
        </w:tc>
        <w:tc>
          <w:tcPr>
            <w:tcW w:w="857" w:type="dxa"/>
            <w:tcBorders>
              <w:left w:val="single" w:sz="8" w:space="0" w:color="000000"/>
              <w:bottom w:val="single" w:sz="8" w:space="0" w:color="000000"/>
            </w:tcBorders>
            <w:shd w:val="clear" w:color="auto" w:fill="FFFFFF"/>
            <w:vAlign w:val="bottom"/>
          </w:tcPr>
          <w:p w14:paraId="606C281D" w14:textId="77777777" w:rsidR="00D14A01" w:rsidRDefault="00D14A01" w:rsidP="00946E31">
            <w:pPr>
              <w:jc w:val="right"/>
              <w:rPr>
                <w:color w:val="000000"/>
              </w:rPr>
            </w:pPr>
            <w:r>
              <w:rPr>
                <w:color w:val="000000"/>
              </w:rPr>
              <w:t>146,00</w:t>
            </w:r>
          </w:p>
        </w:tc>
        <w:tc>
          <w:tcPr>
            <w:tcW w:w="1268" w:type="dxa"/>
            <w:tcBorders>
              <w:left w:val="single" w:sz="8" w:space="0" w:color="000000"/>
              <w:bottom w:val="single" w:sz="8" w:space="0" w:color="000000"/>
            </w:tcBorders>
            <w:shd w:val="clear" w:color="auto" w:fill="FFFFFF"/>
            <w:vAlign w:val="bottom"/>
          </w:tcPr>
          <w:p w14:paraId="304BD008" w14:textId="77777777" w:rsidR="00D14A01" w:rsidRDefault="00D14A01" w:rsidP="00946E31">
            <w:pPr>
              <w:jc w:val="right"/>
              <w:rPr>
                <w:color w:val="000000"/>
              </w:rPr>
            </w:pPr>
            <w:r>
              <w:rPr>
                <w:color w:val="000000"/>
              </w:rPr>
              <w:t>1</w:t>
            </w:r>
          </w:p>
        </w:tc>
        <w:tc>
          <w:tcPr>
            <w:tcW w:w="712" w:type="dxa"/>
            <w:tcBorders>
              <w:left w:val="single" w:sz="8" w:space="0" w:color="000000"/>
              <w:bottom w:val="single" w:sz="8" w:space="0" w:color="000000"/>
              <w:right w:val="single" w:sz="12" w:space="0" w:color="000000"/>
            </w:tcBorders>
            <w:shd w:val="clear" w:color="auto" w:fill="FFFFFF"/>
            <w:vAlign w:val="bottom"/>
          </w:tcPr>
          <w:p w14:paraId="6778812B" w14:textId="77777777" w:rsidR="00D14A01" w:rsidRDefault="00D14A01" w:rsidP="00946E31">
            <w:pPr>
              <w:jc w:val="right"/>
            </w:pPr>
            <w:r>
              <w:rPr>
                <w:color w:val="000000"/>
              </w:rPr>
              <w:t>10</w:t>
            </w:r>
          </w:p>
        </w:tc>
      </w:tr>
      <w:tr w:rsidR="00D14A01" w14:paraId="3610DDF9" w14:textId="77777777" w:rsidTr="00946E31">
        <w:trPr>
          <w:trHeight w:val="315"/>
        </w:trPr>
        <w:tc>
          <w:tcPr>
            <w:tcW w:w="1063" w:type="dxa"/>
            <w:tcBorders>
              <w:left w:val="single" w:sz="12" w:space="0" w:color="000000"/>
              <w:bottom w:val="single" w:sz="8" w:space="0" w:color="000000"/>
            </w:tcBorders>
            <w:shd w:val="clear" w:color="auto" w:fill="FFFFFF"/>
            <w:vAlign w:val="center"/>
          </w:tcPr>
          <w:p w14:paraId="47896A13" w14:textId="77777777" w:rsidR="00D14A01" w:rsidRDefault="00D14A01" w:rsidP="00946E31">
            <w:pPr>
              <w:jc w:val="center"/>
              <w:rPr>
                <w:color w:val="000000"/>
              </w:rPr>
            </w:pPr>
            <w:r>
              <w:rPr>
                <w:color w:val="000000"/>
              </w:rPr>
              <w:t>8</w:t>
            </w:r>
          </w:p>
        </w:tc>
        <w:tc>
          <w:tcPr>
            <w:tcW w:w="1773" w:type="dxa"/>
            <w:tcBorders>
              <w:left w:val="single" w:sz="8" w:space="0" w:color="000000"/>
              <w:bottom w:val="single" w:sz="8" w:space="0" w:color="000000"/>
            </w:tcBorders>
            <w:shd w:val="clear" w:color="auto" w:fill="FFFFFF"/>
            <w:vAlign w:val="bottom"/>
          </w:tcPr>
          <w:p w14:paraId="7DB738B6" w14:textId="77777777" w:rsidR="00D14A01" w:rsidRDefault="00D14A01" w:rsidP="00946E31">
            <w:pPr>
              <w:rPr>
                <w:color w:val="000000"/>
              </w:rPr>
            </w:pPr>
            <w:r>
              <w:rPr>
                <w:color w:val="000000"/>
              </w:rPr>
              <w:t>H1</w:t>
            </w:r>
          </w:p>
        </w:tc>
        <w:tc>
          <w:tcPr>
            <w:tcW w:w="1217" w:type="dxa"/>
            <w:tcBorders>
              <w:left w:val="single" w:sz="8" w:space="0" w:color="000000"/>
              <w:bottom w:val="single" w:sz="8" w:space="0" w:color="000000"/>
            </w:tcBorders>
            <w:shd w:val="clear" w:color="auto" w:fill="FFFFFF"/>
            <w:vAlign w:val="bottom"/>
          </w:tcPr>
          <w:p w14:paraId="790787D6" w14:textId="77777777" w:rsidR="00D14A01" w:rsidRDefault="00D14A01" w:rsidP="00946E31">
            <w:pPr>
              <w:jc w:val="right"/>
              <w:rPr>
                <w:color w:val="000000"/>
              </w:rPr>
            </w:pPr>
            <w:r>
              <w:rPr>
                <w:color w:val="000000"/>
              </w:rPr>
              <w:t>22</w:t>
            </w:r>
          </w:p>
        </w:tc>
        <w:tc>
          <w:tcPr>
            <w:tcW w:w="996" w:type="dxa"/>
            <w:tcBorders>
              <w:left w:val="single" w:sz="8" w:space="0" w:color="000000"/>
              <w:bottom w:val="single" w:sz="8" w:space="0" w:color="000000"/>
            </w:tcBorders>
            <w:shd w:val="clear" w:color="auto" w:fill="FFFFFF"/>
            <w:vAlign w:val="bottom"/>
          </w:tcPr>
          <w:p w14:paraId="30F32856" w14:textId="77777777" w:rsidR="00D14A01" w:rsidRDefault="00D14A01" w:rsidP="00946E31">
            <w:pPr>
              <w:jc w:val="right"/>
              <w:rPr>
                <w:color w:val="000000"/>
              </w:rPr>
            </w:pPr>
            <w:r>
              <w:rPr>
                <w:color w:val="000000"/>
              </w:rPr>
              <w:t>29,00</w:t>
            </w:r>
          </w:p>
        </w:tc>
        <w:tc>
          <w:tcPr>
            <w:tcW w:w="1264" w:type="dxa"/>
            <w:tcBorders>
              <w:left w:val="single" w:sz="8" w:space="0" w:color="000000"/>
              <w:bottom w:val="single" w:sz="8" w:space="0" w:color="000000"/>
            </w:tcBorders>
            <w:shd w:val="clear" w:color="auto" w:fill="FFFFFF"/>
            <w:vAlign w:val="bottom"/>
          </w:tcPr>
          <w:p w14:paraId="7B5F2E00" w14:textId="77777777" w:rsidR="00D14A01" w:rsidRDefault="00D14A01" w:rsidP="00946E31">
            <w:pPr>
              <w:jc w:val="right"/>
              <w:rPr>
                <w:color w:val="000000"/>
              </w:rPr>
            </w:pPr>
            <w:r>
              <w:rPr>
                <w:color w:val="000000"/>
              </w:rPr>
              <w:t>12</w:t>
            </w:r>
          </w:p>
        </w:tc>
        <w:tc>
          <w:tcPr>
            <w:tcW w:w="857" w:type="dxa"/>
            <w:tcBorders>
              <w:left w:val="single" w:sz="8" w:space="0" w:color="000000"/>
              <w:bottom w:val="single" w:sz="8" w:space="0" w:color="000000"/>
            </w:tcBorders>
            <w:shd w:val="clear" w:color="auto" w:fill="FFFFFF"/>
            <w:vAlign w:val="bottom"/>
          </w:tcPr>
          <w:p w14:paraId="0D74B023" w14:textId="77777777" w:rsidR="00D14A01" w:rsidRDefault="00D14A01" w:rsidP="00946E31">
            <w:pPr>
              <w:jc w:val="right"/>
              <w:rPr>
                <w:color w:val="000000"/>
              </w:rPr>
            </w:pPr>
            <w:r>
              <w:rPr>
                <w:color w:val="000000"/>
              </w:rPr>
              <w:t>17,00</w:t>
            </w:r>
          </w:p>
        </w:tc>
        <w:tc>
          <w:tcPr>
            <w:tcW w:w="1268" w:type="dxa"/>
            <w:tcBorders>
              <w:left w:val="single" w:sz="8" w:space="0" w:color="000000"/>
              <w:bottom w:val="single" w:sz="8" w:space="0" w:color="000000"/>
            </w:tcBorders>
            <w:shd w:val="clear" w:color="auto" w:fill="FFFFFF"/>
            <w:vAlign w:val="bottom"/>
          </w:tcPr>
          <w:p w14:paraId="5095E530" w14:textId="77777777" w:rsidR="00D14A01" w:rsidRDefault="00D14A01" w:rsidP="00946E31">
            <w:pPr>
              <w:jc w:val="right"/>
              <w:rPr>
                <w:color w:val="000000"/>
              </w:rPr>
            </w:pPr>
            <w:r>
              <w:rPr>
                <w:color w:val="000000"/>
              </w:rPr>
              <w:t>1</w:t>
            </w:r>
          </w:p>
        </w:tc>
        <w:tc>
          <w:tcPr>
            <w:tcW w:w="712" w:type="dxa"/>
            <w:tcBorders>
              <w:left w:val="single" w:sz="8" w:space="0" w:color="000000"/>
              <w:bottom w:val="single" w:sz="8" w:space="0" w:color="000000"/>
              <w:right w:val="single" w:sz="12" w:space="0" w:color="000000"/>
            </w:tcBorders>
            <w:shd w:val="clear" w:color="auto" w:fill="FFFFFF"/>
            <w:vAlign w:val="bottom"/>
          </w:tcPr>
          <w:p w14:paraId="21863E4D" w14:textId="77777777" w:rsidR="00D14A01" w:rsidRDefault="00D14A01" w:rsidP="00946E31">
            <w:pPr>
              <w:jc w:val="right"/>
            </w:pPr>
            <w:r>
              <w:rPr>
                <w:color w:val="000000"/>
              </w:rPr>
              <w:t>10</w:t>
            </w:r>
          </w:p>
        </w:tc>
      </w:tr>
      <w:tr w:rsidR="00D14A01" w14:paraId="35818BDE" w14:textId="77777777" w:rsidTr="00946E31">
        <w:trPr>
          <w:trHeight w:val="315"/>
        </w:trPr>
        <w:tc>
          <w:tcPr>
            <w:tcW w:w="1063" w:type="dxa"/>
            <w:tcBorders>
              <w:left w:val="single" w:sz="12" w:space="0" w:color="000000"/>
              <w:bottom w:val="single" w:sz="8" w:space="0" w:color="000000"/>
            </w:tcBorders>
            <w:shd w:val="clear" w:color="auto" w:fill="FFFFFF"/>
            <w:vAlign w:val="center"/>
          </w:tcPr>
          <w:p w14:paraId="402076AB" w14:textId="77777777" w:rsidR="00D14A01" w:rsidRDefault="00D14A01" w:rsidP="00946E31">
            <w:pPr>
              <w:jc w:val="center"/>
              <w:rPr>
                <w:color w:val="000000"/>
              </w:rPr>
            </w:pPr>
            <w:r>
              <w:rPr>
                <w:color w:val="000000"/>
              </w:rPr>
              <w:t>9</w:t>
            </w:r>
          </w:p>
        </w:tc>
        <w:tc>
          <w:tcPr>
            <w:tcW w:w="1773" w:type="dxa"/>
            <w:tcBorders>
              <w:left w:val="single" w:sz="8" w:space="0" w:color="000000"/>
              <w:bottom w:val="single" w:sz="8" w:space="0" w:color="000000"/>
            </w:tcBorders>
            <w:shd w:val="clear" w:color="auto" w:fill="FFFFFF"/>
            <w:vAlign w:val="bottom"/>
          </w:tcPr>
          <w:p w14:paraId="38755676" w14:textId="77777777" w:rsidR="00D14A01" w:rsidRDefault="00D14A01" w:rsidP="00946E31">
            <w:pPr>
              <w:rPr>
                <w:color w:val="000000"/>
              </w:rPr>
            </w:pPr>
            <w:r>
              <w:rPr>
                <w:color w:val="000000"/>
              </w:rPr>
              <w:t>J</w:t>
            </w:r>
          </w:p>
        </w:tc>
        <w:tc>
          <w:tcPr>
            <w:tcW w:w="1217" w:type="dxa"/>
            <w:tcBorders>
              <w:left w:val="single" w:sz="8" w:space="0" w:color="000000"/>
              <w:bottom w:val="single" w:sz="8" w:space="0" w:color="000000"/>
            </w:tcBorders>
            <w:shd w:val="clear" w:color="auto" w:fill="FFFFFF"/>
            <w:vAlign w:val="bottom"/>
          </w:tcPr>
          <w:p w14:paraId="0882CCA1" w14:textId="77777777" w:rsidR="00D14A01" w:rsidRDefault="00D14A01" w:rsidP="00946E31">
            <w:pPr>
              <w:jc w:val="right"/>
              <w:rPr>
                <w:color w:val="000000"/>
              </w:rPr>
            </w:pPr>
            <w:r>
              <w:rPr>
                <w:color w:val="000000"/>
              </w:rPr>
              <w:t>56</w:t>
            </w:r>
          </w:p>
        </w:tc>
        <w:tc>
          <w:tcPr>
            <w:tcW w:w="996" w:type="dxa"/>
            <w:tcBorders>
              <w:left w:val="single" w:sz="8" w:space="0" w:color="000000"/>
              <w:bottom w:val="single" w:sz="8" w:space="0" w:color="000000"/>
            </w:tcBorders>
            <w:shd w:val="clear" w:color="auto" w:fill="FFFFFF"/>
            <w:vAlign w:val="bottom"/>
          </w:tcPr>
          <w:p w14:paraId="1CF0F536" w14:textId="77777777" w:rsidR="00D14A01" w:rsidRDefault="00D14A01" w:rsidP="00946E31">
            <w:pPr>
              <w:jc w:val="right"/>
              <w:rPr>
                <w:color w:val="000000"/>
              </w:rPr>
            </w:pPr>
            <w:r>
              <w:rPr>
                <w:color w:val="000000"/>
              </w:rPr>
              <w:t>130,00</w:t>
            </w:r>
          </w:p>
        </w:tc>
        <w:tc>
          <w:tcPr>
            <w:tcW w:w="1264" w:type="dxa"/>
            <w:tcBorders>
              <w:left w:val="single" w:sz="8" w:space="0" w:color="000000"/>
              <w:bottom w:val="single" w:sz="8" w:space="0" w:color="000000"/>
            </w:tcBorders>
            <w:shd w:val="clear" w:color="auto" w:fill="FFFFFF"/>
            <w:vAlign w:val="bottom"/>
          </w:tcPr>
          <w:p w14:paraId="62FBDF59" w14:textId="77777777" w:rsidR="00D14A01" w:rsidRDefault="00D14A01" w:rsidP="00946E31">
            <w:pPr>
              <w:jc w:val="right"/>
              <w:rPr>
                <w:color w:val="000000"/>
              </w:rPr>
            </w:pPr>
            <w:r>
              <w:rPr>
                <w:color w:val="000000"/>
              </w:rPr>
              <w:t>19</w:t>
            </w:r>
          </w:p>
        </w:tc>
        <w:tc>
          <w:tcPr>
            <w:tcW w:w="857" w:type="dxa"/>
            <w:tcBorders>
              <w:left w:val="single" w:sz="8" w:space="0" w:color="000000"/>
              <w:bottom w:val="single" w:sz="8" w:space="0" w:color="000000"/>
            </w:tcBorders>
            <w:shd w:val="clear" w:color="auto" w:fill="FFFFFF"/>
            <w:vAlign w:val="bottom"/>
          </w:tcPr>
          <w:p w14:paraId="73B44527" w14:textId="77777777" w:rsidR="00D14A01" w:rsidRDefault="00D14A01" w:rsidP="00946E31">
            <w:pPr>
              <w:jc w:val="right"/>
              <w:rPr>
                <w:color w:val="000000"/>
              </w:rPr>
            </w:pPr>
            <w:r>
              <w:rPr>
                <w:color w:val="000000"/>
              </w:rPr>
              <w:t>23,00</w:t>
            </w:r>
          </w:p>
        </w:tc>
        <w:tc>
          <w:tcPr>
            <w:tcW w:w="1268" w:type="dxa"/>
            <w:tcBorders>
              <w:left w:val="single" w:sz="8" w:space="0" w:color="000000"/>
              <w:bottom w:val="single" w:sz="8" w:space="0" w:color="000000"/>
            </w:tcBorders>
            <w:shd w:val="clear" w:color="auto" w:fill="FFFFFF"/>
            <w:vAlign w:val="bottom"/>
          </w:tcPr>
          <w:p w14:paraId="65CDD19E" w14:textId="77777777" w:rsidR="00D14A01" w:rsidRDefault="00D14A01" w:rsidP="00946E31">
            <w:pPr>
              <w:jc w:val="right"/>
              <w:rPr>
                <w:color w:val="000000"/>
              </w:rPr>
            </w:pPr>
            <w:r>
              <w:rPr>
                <w:color w:val="000000"/>
              </w:rPr>
              <w:t>1</w:t>
            </w:r>
          </w:p>
        </w:tc>
        <w:tc>
          <w:tcPr>
            <w:tcW w:w="712" w:type="dxa"/>
            <w:tcBorders>
              <w:left w:val="single" w:sz="8" w:space="0" w:color="000000"/>
              <w:bottom w:val="single" w:sz="8" w:space="0" w:color="000000"/>
              <w:right w:val="single" w:sz="12" w:space="0" w:color="000000"/>
            </w:tcBorders>
            <w:shd w:val="clear" w:color="auto" w:fill="FFFFFF"/>
            <w:vAlign w:val="bottom"/>
          </w:tcPr>
          <w:p w14:paraId="23EF7C55" w14:textId="77777777" w:rsidR="00D14A01" w:rsidRDefault="00D14A01" w:rsidP="00946E31">
            <w:pPr>
              <w:jc w:val="right"/>
            </w:pPr>
            <w:r>
              <w:rPr>
                <w:color w:val="000000"/>
              </w:rPr>
              <w:t>7,5</w:t>
            </w:r>
          </w:p>
        </w:tc>
      </w:tr>
      <w:tr w:rsidR="00D14A01" w14:paraId="1B531A43" w14:textId="77777777" w:rsidTr="00946E31">
        <w:trPr>
          <w:trHeight w:val="315"/>
        </w:trPr>
        <w:tc>
          <w:tcPr>
            <w:tcW w:w="1063" w:type="dxa"/>
            <w:tcBorders>
              <w:left w:val="single" w:sz="12" w:space="0" w:color="000000"/>
              <w:bottom w:val="single" w:sz="8" w:space="0" w:color="000000"/>
            </w:tcBorders>
            <w:shd w:val="clear" w:color="auto" w:fill="FFFFFF"/>
            <w:vAlign w:val="center"/>
          </w:tcPr>
          <w:p w14:paraId="45DF85F6" w14:textId="77777777" w:rsidR="00D14A01" w:rsidRDefault="00D14A01" w:rsidP="00946E31">
            <w:pPr>
              <w:jc w:val="center"/>
              <w:rPr>
                <w:color w:val="000000"/>
              </w:rPr>
            </w:pPr>
            <w:r>
              <w:rPr>
                <w:color w:val="000000"/>
              </w:rPr>
              <w:t>10</w:t>
            </w:r>
          </w:p>
        </w:tc>
        <w:tc>
          <w:tcPr>
            <w:tcW w:w="1773" w:type="dxa"/>
            <w:tcBorders>
              <w:left w:val="single" w:sz="8" w:space="0" w:color="000000"/>
              <w:bottom w:val="single" w:sz="8" w:space="0" w:color="000000"/>
            </w:tcBorders>
            <w:shd w:val="clear" w:color="auto" w:fill="FFFFFF"/>
            <w:vAlign w:val="bottom"/>
          </w:tcPr>
          <w:p w14:paraId="2B22FEB1" w14:textId="77777777" w:rsidR="00D14A01" w:rsidRDefault="00D14A01" w:rsidP="00946E31">
            <w:pPr>
              <w:rPr>
                <w:color w:val="000000"/>
              </w:rPr>
            </w:pPr>
            <w:r>
              <w:rPr>
                <w:color w:val="000000"/>
              </w:rPr>
              <w:t>K</w:t>
            </w:r>
          </w:p>
        </w:tc>
        <w:tc>
          <w:tcPr>
            <w:tcW w:w="1217" w:type="dxa"/>
            <w:tcBorders>
              <w:left w:val="single" w:sz="8" w:space="0" w:color="000000"/>
              <w:bottom w:val="single" w:sz="8" w:space="0" w:color="000000"/>
            </w:tcBorders>
            <w:shd w:val="clear" w:color="auto" w:fill="FFFFFF"/>
            <w:vAlign w:val="bottom"/>
          </w:tcPr>
          <w:p w14:paraId="78919B59" w14:textId="77777777" w:rsidR="00D14A01" w:rsidRDefault="00D14A01" w:rsidP="00946E31">
            <w:pPr>
              <w:jc w:val="right"/>
              <w:rPr>
                <w:color w:val="000000"/>
              </w:rPr>
            </w:pPr>
            <w:r>
              <w:rPr>
                <w:color w:val="000000"/>
              </w:rPr>
              <w:t>8</w:t>
            </w:r>
          </w:p>
        </w:tc>
        <w:tc>
          <w:tcPr>
            <w:tcW w:w="996" w:type="dxa"/>
            <w:tcBorders>
              <w:left w:val="single" w:sz="8" w:space="0" w:color="000000"/>
              <w:bottom w:val="single" w:sz="8" w:space="0" w:color="000000"/>
            </w:tcBorders>
            <w:shd w:val="clear" w:color="auto" w:fill="FFFFFF"/>
            <w:vAlign w:val="bottom"/>
          </w:tcPr>
          <w:p w14:paraId="05019760" w14:textId="77777777" w:rsidR="00D14A01" w:rsidRDefault="00D14A01" w:rsidP="00946E31">
            <w:pPr>
              <w:jc w:val="right"/>
              <w:rPr>
                <w:color w:val="000000"/>
              </w:rPr>
            </w:pPr>
            <w:r>
              <w:rPr>
                <w:color w:val="000000"/>
              </w:rPr>
              <w:t>19,30</w:t>
            </w:r>
          </w:p>
        </w:tc>
        <w:tc>
          <w:tcPr>
            <w:tcW w:w="1264" w:type="dxa"/>
            <w:tcBorders>
              <w:left w:val="single" w:sz="8" w:space="0" w:color="000000"/>
              <w:bottom w:val="single" w:sz="8" w:space="0" w:color="000000"/>
            </w:tcBorders>
            <w:shd w:val="clear" w:color="auto" w:fill="FFFFFF"/>
            <w:vAlign w:val="bottom"/>
          </w:tcPr>
          <w:p w14:paraId="29190309" w14:textId="77777777" w:rsidR="00D14A01" w:rsidRDefault="00D14A01" w:rsidP="00946E31">
            <w:pPr>
              <w:rPr>
                <w:color w:val="000000"/>
              </w:rPr>
            </w:pPr>
            <w:r>
              <w:rPr>
                <w:color w:val="000000"/>
              </w:rPr>
              <w:t> </w:t>
            </w:r>
          </w:p>
        </w:tc>
        <w:tc>
          <w:tcPr>
            <w:tcW w:w="857" w:type="dxa"/>
            <w:tcBorders>
              <w:left w:val="single" w:sz="8" w:space="0" w:color="000000"/>
              <w:bottom w:val="single" w:sz="8" w:space="0" w:color="000000"/>
            </w:tcBorders>
            <w:shd w:val="clear" w:color="auto" w:fill="FFFFFF"/>
            <w:vAlign w:val="bottom"/>
          </w:tcPr>
          <w:p w14:paraId="3F963CD9" w14:textId="77777777" w:rsidR="00D14A01" w:rsidRDefault="00D14A01" w:rsidP="00946E31">
            <w:pPr>
              <w:rPr>
                <w:color w:val="000000"/>
              </w:rPr>
            </w:pPr>
            <w:r>
              <w:rPr>
                <w:color w:val="000000"/>
              </w:rPr>
              <w:t> </w:t>
            </w:r>
          </w:p>
        </w:tc>
        <w:tc>
          <w:tcPr>
            <w:tcW w:w="1268" w:type="dxa"/>
            <w:tcBorders>
              <w:left w:val="single" w:sz="8" w:space="0" w:color="000000"/>
              <w:bottom w:val="single" w:sz="8" w:space="0" w:color="000000"/>
            </w:tcBorders>
            <w:shd w:val="clear" w:color="auto" w:fill="FFFFFF"/>
            <w:vAlign w:val="bottom"/>
          </w:tcPr>
          <w:p w14:paraId="01A91CBD" w14:textId="77777777" w:rsidR="00D14A01" w:rsidRDefault="00D14A01" w:rsidP="00946E31">
            <w:pPr>
              <w:rPr>
                <w:color w:val="000000"/>
              </w:rPr>
            </w:pPr>
            <w:r>
              <w:rPr>
                <w:color w:val="000000"/>
              </w:rPr>
              <w:t> </w:t>
            </w:r>
          </w:p>
        </w:tc>
        <w:tc>
          <w:tcPr>
            <w:tcW w:w="712" w:type="dxa"/>
            <w:tcBorders>
              <w:left w:val="single" w:sz="8" w:space="0" w:color="000000"/>
              <w:bottom w:val="single" w:sz="8" w:space="0" w:color="000000"/>
              <w:right w:val="single" w:sz="12" w:space="0" w:color="000000"/>
            </w:tcBorders>
            <w:shd w:val="clear" w:color="auto" w:fill="FFFFFF"/>
            <w:vAlign w:val="bottom"/>
          </w:tcPr>
          <w:p w14:paraId="4FC03236" w14:textId="77777777" w:rsidR="00D14A01" w:rsidRDefault="00D14A01" w:rsidP="00946E31">
            <w:r>
              <w:rPr>
                <w:color w:val="000000"/>
              </w:rPr>
              <w:t> </w:t>
            </w:r>
          </w:p>
        </w:tc>
      </w:tr>
      <w:tr w:rsidR="00D14A01" w14:paraId="5F1F77EB" w14:textId="77777777" w:rsidTr="00946E31">
        <w:trPr>
          <w:trHeight w:val="315"/>
        </w:trPr>
        <w:tc>
          <w:tcPr>
            <w:tcW w:w="1063" w:type="dxa"/>
            <w:tcBorders>
              <w:left w:val="single" w:sz="12" w:space="0" w:color="000000"/>
              <w:bottom w:val="single" w:sz="8" w:space="0" w:color="000000"/>
            </w:tcBorders>
            <w:shd w:val="clear" w:color="auto" w:fill="FFFFFF"/>
            <w:vAlign w:val="center"/>
          </w:tcPr>
          <w:p w14:paraId="5E2336B5" w14:textId="77777777" w:rsidR="00D14A01" w:rsidRDefault="00D14A01" w:rsidP="00946E31">
            <w:pPr>
              <w:jc w:val="center"/>
              <w:rPr>
                <w:color w:val="000000"/>
              </w:rPr>
            </w:pPr>
            <w:r>
              <w:rPr>
                <w:color w:val="000000"/>
              </w:rPr>
              <w:t>11</w:t>
            </w:r>
          </w:p>
        </w:tc>
        <w:tc>
          <w:tcPr>
            <w:tcW w:w="1773" w:type="dxa"/>
            <w:tcBorders>
              <w:left w:val="single" w:sz="8" w:space="0" w:color="000000"/>
              <w:bottom w:val="single" w:sz="8" w:space="0" w:color="000000"/>
            </w:tcBorders>
            <w:shd w:val="clear" w:color="auto" w:fill="FFFFFF"/>
            <w:vAlign w:val="bottom"/>
          </w:tcPr>
          <w:p w14:paraId="07F6AAB4" w14:textId="77777777" w:rsidR="00D14A01" w:rsidRDefault="00D14A01" w:rsidP="00946E31">
            <w:pPr>
              <w:rPr>
                <w:color w:val="000000"/>
              </w:rPr>
            </w:pPr>
            <w:r>
              <w:rPr>
                <w:color w:val="000000"/>
              </w:rPr>
              <w:t>L</w:t>
            </w:r>
          </w:p>
        </w:tc>
        <w:tc>
          <w:tcPr>
            <w:tcW w:w="1217" w:type="dxa"/>
            <w:tcBorders>
              <w:left w:val="single" w:sz="8" w:space="0" w:color="000000"/>
              <w:bottom w:val="single" w:sz="8" w:space="0" w:color="000000"/>
            </w:tcBorders>
            <w:shd w:val="clear" w:color="auto" w:fill="FFFFFF"/>
            <w:vAlign w:val="bottom"/>
          </w:tcPr>
          <w:p w14:paraId="1CFF72EA" w14:textId="77777777" w:rsidR="00D14A01" w:rsidRDefault="00D14A01" w:rsidP="00946E31">
            <w:pPr>
              <w:jc w:val="right"/>
              <w:rPr>
                <w:color w:val="000000"/>
              </w:rPr>
            </w:pPr>
            <w:r>
              <w:rPr>
                <w:color w:val="000000"/>
              </w:rPr>
              <w:t>33</w:t>
            </w:r>
          </w:p>
        </w:tc>
        <w:tc>
          <w:tcPr>
            <w:tcW w:w="996" w:type="dxa"/>
            <w:tcBorders>
              <w:left w:val="single" w:sz="8" w:space="0" w:color="000000"/>
              <w:bottom w:val="single" w:sz="8" w:space="0" w:color="000000"/>
            </w:tcBorders>
            <w:shd w:val="clear" w:color="auto" w:fill="FFFFFF"/>
            <w:vAlign w:val="bottom"/>
          </w:tcPr>
          <w:p w14:paraId="0EE84557" w14:textId="77777777" w:rsidR="00D14A01" w:rsidRDefault="00D14A01" w:rsidP="00946E31">
            <w:pPr>
              <w:jc w:val="right"/>
              <w:rPr>
                <w:color w:val="000000"/>
              </w:rPr>
            </w:pPr>
            <w:r>
              <w:rPr>
                <w:color w:val="000000"/>
              </w:rPr>
              <w:t>33,00</w:t>
            </w:r>
          </w:p>
        </w:tc>
        <w:tc>
          <w:tcPr>
            <w:tcW w:w="1264" w:type="dxa"/>
            <w:tcBorders>
              <w:left w:val="single" w:sz="8" w:space="0" w:color="000000"/>
              <w:bottom w:val="single" w:sz="8" w:space="0" w:color="000000"/>
            </w:tcBorders>
            <w:shd w:val="clear" w:color="auto" w:fill="FFFFFF"/>
            <w:vAlign w:val="bottom"/>
          </w:tcPr>
          <w:p w14:paraId="7FB8D545" w14:textId="77777777" w:rsidR="00D14A01" w:rsidRDefault="00D14A01" w:rsidP="00946E31">
            <w:pPr>
              <w:jc w:val="right"/>
              <w:rPr>
                <w:color w:val="000000"/>
              </w:rPr>
            </w:pPr>
            <w:r>
              <w:rPr>
                <w:color w:val="000000"/>
              </w:rPr>
              <w:t>58</w:t>
            </w:r>
          </w:p>
        </w:tc>
        <w:tc>
          <w:tcPr>
            <w:tcW w:w="857" w:type="dxa"/>
            <w:tcBorders>
              <w:left w:val="single" w:sz="8" w:space="0" w:color="000000"/>
              <w:bottom w:val="single" w:sz="8" w:space="0" w:color="000000"/>
            </w:tcBorders>
            <w:shd w:val="clear" w:color="auto" w:fill="FFFFFF"/>
            <w:vAlign w:val="bottom"/>
          </w:tcPr>
          <w:p w14:paraId="70DAC0E2" w14:textId="77777777" w:rsidR="00D14A01" w:rsidRDefault="00D14A01" w:rsidP="00946E31">
            <w:pPr>
              <w:jc w:val="right"/>
              <w:rPr>
                <w:color w:val="000000"/>
              </w:rPr>
            </w:pPr>
            <w:r>
              <w:rPr>
                <w:color w:val="000000"/>
              </w:rPr>
              <w:t>59,00</w:t>
            </w:r>
          </w:p>
        </w:tc>
        <w:tc>
          <w:tcPr>
            <w:tcW w:w="1268" w:type="dxa"/>
            <w:tcBorders>
              <w:left w:val="single" w:sz="8" w:space="0" w:color="000000"/>
              <w:bottom w:val="single" w:sz="8" w:space="0" w:color="000000"/>
            </w:tcBorders>
            <w:shd w:val="clear" w:color="auto" w:fill="FFFFFF"/>
            <w:vAlign w:val="bottom"/>
          </w:tcPr>
          <w:p w14:paraId="13269205" w14:textId="77777777" w:rsidR="00D14A01" w:rsidRDefault="00D14A01" w:rsidP="00946E31">
            <w:pPr>
              <w:rPr>
                <w:color w:val="000000"/>
              </w:rPr>
            </w:pPr>
            <w:r>
              <w:rPr>
                <w:color w:val="000000"/>
              </w:rPr>
              <w:t> </w:t>
            </w:r>
          </w:p>
        </w:tc>
        <w:tc>
          <w:tcPr>
            <w:tcW w:w="712" w:type="dxa"/>
            <w:tcBorders>
              <w:left w:val="single" w:sz="8" w:space="0" w:color="000000"/>
              <w:bottom w:val="single" w:sz="8" w:space="0" w:color="000000"/>
              <w:right w:val="single" w:sz="12" w:space="0" w:color="000000"/>
            </w:tcBorders>
            <w:shd w:val="clear" w:color="auto" w:fill="FFFFFF"/>
            <w:vAlign w:val="bottom"/>
          </w:tcPr>
          <w:p w14:paraId="49BC7D4B" w14:textId="77777777" w:rsidR="00D14A01" w:rsidRDefault="00D14A01" w:rsidP="00946E31">
            <w:r>
              <w:rPr>
                <w:color w:val="000000"/>
              </w:rPr>
              <w:t> </w:t>
            </w:r>
          </w:p>
        </w:tc>
      </w:tr>
      <w:tr w:rsidR="00D14A01" w14:paraId="0004CEB3" w14:textId="77777777" w:rsidTr="00946E31">
        <w:trPr>
          <w:trHeight w:val="315"/>
        </w:trPr>
        <w:tc>
          <w:tcPr>
            <w:tcW w:w="1063" w:type="dxa"/>
            <w:tcBorders>
              <w:left w:val="single" w:sz="12" w:space="0" w:color="000000"/>
              <w:bottom w:val="single" w:sz="8" w:space="0" w:color="000000"/>
            </w:tcBorders>
            <w:shd w:val="clear" w:color="auto" w:fill="FFFFFF"/>
            <w:vAlign w:val="center"/>
          </w:tcPr>
          <w:p w14:paraId="55484BC2" w14:textId="77777777" w:rsidR="00D14A01" w:rsidRDefault="00D14A01" w:rsidP="00946E31">
            <w:pPr>
              <w:jc w:val="center"/>
              <w:rPr>
                <w:color w:val="000000"/>
              </w:rPr>
            </w:pPr>
            <w:r>
              <w:rPr>
                <w:color w:val="000000"/>
              </w:rPr>
              <w:t>12</w:t>
            </w:r>
          </w:p>
        </w:tc>
        <w:tc>
          <w:tcPr>
            <w:tcW w:w="1773" w:type="dxa"/>
            <w:tcBorders>
              <w:left w:val="single" w:sz="8" w:space="0" w:color="000000"/>
              <w:bottom w:val="single" w:sz="8" w:space="0" w:color="000000"/>
            </w:tcBorders>
            <w:shd w:val="clear" w:color="auto" w:fill="FFFFFF"/>
            <w:vAlign w:val="bottom"/>
          </w:tcPr>
          <w:p w14:paraId="518F4610" w14:textId="77777777" w:rsidR="00D14A01" w:rsidRDefault="00D14A01" w:rsidP="00946E31">
            <w:pPr>
              <w:rPr>
                <w:color w:val="000000"/>
              </w:rPr>
            </w:pPr>
            <w:r>
              <w:rPr>
                <w:color w:val="000000"/>
              </w:rPr>
              <w:t>M+N</w:t>
            </w:r>
          </w:p>
        </w:tc>
        <w:tc>
          <w:tcPr>
            <w:tcW w:w="1217" w:type="dxa"/>
            <w:tcBorders>
              <w:left w:val="single" w:sz="8" w:space="0" w:color="000000"/>
              <w:bottom w:val="single" w:sz="8" w:space="0" w:color="000000"/>
            </w:tcBorders>
            <w:shd w:val="clear" w:color="auto" w:fill="FFFFFF"/>
            <w:vAlign w:val="bottom"/>
          </w:tcPr>
          <w:p w14:paraId="007FC5EF" w14:textId="77777777" w:rsidR="00D14A01" w:rsidRDefault="00D14A01" w:rsidP="00946E31">
            <w:pPr>
              <w:jc w:val="right"/>
              <w:rPr>
                <w:color w:val="000000"/>
              </w:rPr>
            </w:pPr>
            <w:r>
              <w:rPr>
                <w:color w:val="000000"/>
              </w:rPr>
              <w:t>18</w:t>
            </w:r>
          </w:p>
        </w:tc>
        <w:tc>
          <w:tcPr>
            <w:tcW w:w="996" w:type="dxa"/>
            <w:tcBorders>
              <w:left w:val="single" w:sz="8" w:space="0" w:color="000000"/>
              <w:bottom w:val="single" w:sz="8" w:space="0" w:color="000000"/>
            </w:tcBorders>
            <w:shd w:val="clear" w:color="auto" w:fill="FFFFFF"/>
            <w:vAlign w:val="bottom"/>
          </w:tcPr>
          <w:p w14:paraId="40D90770" w14:textId="77777777" w:rsidR="00D14A01" w:rsidRDefault="00D14A01" w:rsidP="00946E31">
            <w:pPr>
              <w:jc w:val="right"/>
              <w:rPr>
                <w:color w:val="000000"/>
              </w:rPr>
            </w:pPr>
            <w:r>
              <w:rPr>
                <w:color w:val="000000"/>
              </w:rPr>
              <w:t>32,00</w:t>
            </w:r>
          </w:p>
        </w:tc>
        <w:tc>
          <w:tcPr>
            <w:tcW w:w="1264" w:type="dxa"/>
            <w:tcBorders>
              <w:left w:val="single" w:sz="8" w:space="0" w:color="000000"/>
              <w:bottom w:val="single" w:sz="8" w:space="0" w:color="000000"/>
            </w:tcBorders>
            <w:shd w:val="clear" w:color="auto" w:fill="FFFFFF"/>
            <w:vAlign w:val="bottom"/>
          </w:tcPr>
          <w:p w14:paraId="60FF3492" w14:textId="77777777" w:rsidR="00D14A01" w:rsidRDefault="00D14A01" w:rsidP="00946E31">
            <w:pPr>
              <w:jc w:val="right"/>
              <w:rPr>
                <w:color w:val="000000"/>
              </w:rPr>
            </w:pPr>
            <w:r>
              <w:rPr>
                <w:color w:val="000000"/>
              </w:rPr>
              <w:t>21</w:t>
            </w:r>
          </w:p>
        </w:tc>
        <w:tc>
          <w:tcPr>
            <w:tcW w:w="857" w:type="dxa"/>
            <w:tcBorders>
              <w:left w:val="single" w:sz="8" w:space="0" w:color="000000"/>
              <w:bottom w:val="single" w:sz="8" w:space="0" w:color="000000"/>
            </w:tcBorders>
            <w:shd w:val="clear" w:color="auto" w:fill="FFFFFF"/>
            <w:vAlign w:val="bottom"/>
          </w:tcPr>
          <w:p w14:paraId="3990A506" w14:textId="77777777" w:rsidR="00D14A01" w:rsidRDefault="00D14A01" w:rsidP="00946E31">
            <w:pPr>
              <w:jc w:val="right"/>
              <w:rPr>
                <w:color w:val="000000"/>
              </w:rPr>
            </w:pPr>
            <w:r>
              <w:rPr>
                <w:color w:val="000000"/>
              </w:rPr>
              <w:t>9,00</w:t>
            </w:r>
          </w:p>
        </w:tc>
        <w:tc>
          <w:tcPr>
            <w:tcW w:w="1268" w:type="dxa"/>
            <w:tcBorders>
              <w:left w:val="single" w:sz="8" w:space="0" w:color="000000"/>
              <w:bottom w:val="single" w:sz="8" w:space="0" w:color="000000"/>
            </w:tcBorders>
            <w:shd w:val="clear" w:color="auto" w:fill="FFFFFF"/>
            <w:vAlign w:val="bottom"/>
          </w:tcPr>
          <w:p w14:paraId="7D17A4CD" w14:textId="77777777" w:rsidR="00D14A01" w:rsidRDefault="00D14A01" w:rsidP="00946E31">
            <w:pPr>
              <w:rPr>
                <w:color w:val="000000"/>
              </w:rPr>
            </w:pPr>
            <w:r>
              <w:rPr>
                <w:color w:val="000000"/>
              </w:rPr>
              <w:t> </w:t>
            </w:r>
          </w:p>
        </w:tc>
        <w:tc>
          <w:tcPr>
            <w:tcW w:w="712" w:type="dxa"/>
            <w:tcBorders>
              <w:left w:val="single" w:sz="8" w:space="0" w:color="000000"/>
              <w:bottom w:val="single" w:sz="8" w:space="0" w:color="000000"/>
              <w:right w:val="single" w:sz="12" w:space="0" w:color="000000"/>
            </w:tcBorders>
            <w:shd w:val="clear" w:color="auto" w:fill="FFFFFF"/>
            <w:vAlign w:val="bottom"/>
          </w:tcPr>
          <w:p w14:paraId="0F1A5392" w14:textId="77777777" w:rsidR="00D14A01" w:rsidRDefault="00D14A01" w:rsidP="00946E31">
            <w:r>
              <w:rPr>
                <w:color w:val="000000"/>
              </w:rPr>
              <w:t> </w:t>
            </w:r>
          </w:p>
        </w:tc>
      </w:tr>
      <w:tr w:rsidR="00D14A01" w14:paraId="633B9A68" w14:textId="77777777" w:rsidTr="00946E31">
        <w:trPr>
          <w:trHeight w:val="315"/>
        </w:trPr>
        <w:tc>
          <w:tcPr>
            <w:tcW w:w="1063" w:type="dxa"/>
            <w:tcBorders>
              <w:left w:val="single" w:sz="12" w:space="0" w:color="000000"/>
              <w:bottom w:val="single" w:sz="8" w:space="0" w:color="000000"/>
            </w:tcBorders>
            <w:shd w:val="clear" w:color="auto" w:fill="FFFFFF"/>
            <w:vAlign w:val="center"/>
          </w:tcPr>
          <w:p w14:paraId="537A6784" w14:textId="77777777" w:rsidR="00D14A01" w:rsidRDefault="00D14A01" w:rsidP="00946E31">
            <w:pPr>
              <w:jc w:val="center"/>
              <w:rPr>
                <w:color w:val="000000"/>
              </w:rPr>
            </w:pPr>
            <w:r>
              <w:rPr>
                <w:color w:val="000000"/>
              </w:rPr>
              <w:t>13</w:t>
            </w:r>
          </w:p>
        </w:tc>
        <w:tc>
          <w:tcPr>
            <w:tcW w:w="1773" w:type="dxa"/>
            <w:tcBorders>
              <w:left w:val="single" w:sz="8" w:space="0" w:color="000000"/>
              <w:bottom w:val="single" w:sz="8" w:space="0" w:color="000000"/>
            </w:tcBorders>
            <w:shd w:val="clear" w:color="auto" w:fill="FFFFFF"/>
            <w:vAlign w:val="bottom"/>
          </w:tcPr>
          <w:p w14:paraId="19E21F87" w14:textId="77777777" w:rsidR="00D14A01" w:rsidRDefault="00D14A01" w:rsidP="00946E31">
            <w:pPr>
              <w:rPr>
                <w:color w:val="000000"/>
              </w:rPr>
            </w:pPr>
            <w:r>
              <w:rPr>
                <w:color w:val="000000"/>
              </w:rPr>
              <w:t>R</w:t>
            </w:r>
          </w:p>
        </w:tc>
        <w:tc>
          <w:tcPr>
            <w:tcW w:w="1217" w:type="dxa"/>
            <w:tcBorders>
              <w:left w:val="single" w:sz="8" w:space="0" w:color="000000"/>
              <w:bottom w:val="single" w:sz="8" w:space="0" w:color="000000"/>
            </w:tcBorders>
            <w:shd w:val="clear" w:color="auto" w:fill="FFFFFF"/>
            <w:vAlign w:val="bottom"/>
          </w:tcPr>
          <w:p w14:paraId="12E046F4" w14:textId="77777777" w:rsidR="00D14A01" w:rsidRDefault="00D14A01" w:rsidP="00946E31">
            <w:pPr>
              <w:jc w:val="right"/>
              <w:rPr>
                <w:color w:val="000000"/>
              </w:rPr>
            </w:pPr>
            <w:r>
              <w:rPr>
                <w:color w:val="000000"/>
              </w:rPr>
              <w:t>26</w:t>
            </w:r>
          </w:p>
        </w:tc>
        <w:tc>
          <w:tcPr>
            <w:tcW w:w="996" w:type="dxa"/>
            <w:tcBorders>
              <w:left w:val="single" w:sz="8" w:space="0" w:color="000000"/>
              <w:bottom w:val="single" w:sz="8" w:space="0" w:color="000000"/>
            </w:tcBorders>
            <w:shd w:val="clear" w:color="auto" w:fill="FFFFFF"/>
            <w:vAlign w:val="bottom"/>
          </w:tcPr>
          <w:p w14:paraId="410EA800" w14:textId="77777777" w:rsidR="00D14A01" w:rsidRDefault="00D14A01" w:rsidP="00946E31">
            <w:pPr>
              <w:jc w:val="right"/>
              <w:rPr>
                <w:color w:val="000000"/>
              </w:rPr>
            </w:pPr>
            <w:r>
              <w:rPr>
                <w:color w:val="000000"/>
              </w:rPr>
              <w:t>61,40</w:t>
            </w:r>
          </w:p>
        </w:tc>
        <w:tc>
          <w:tcPr>
            <w:tcW w:w="1264" w:type="dxa"/>
            <w:tcBorders>
              <w:left w:val="single" w:sz="8" w:space="0" w:color="000000"/>
              <w:bottom w:val="single" w:sz="8" w:space="0" w:color="000000"/>
            </w:tcBorders>
            <w:shd w:val="clear" w:color="auto" w:fill="FFFFFF"/>
            <w:vAlign w:val="bottom"/>
          </w:tcPr>
          <w:p w14:paraId="6A4FEC07" w14:textId="77777777" w:rsidR="00D14A01" w:rsidRDefault="00D14A01" w:rsidP="00946E31">
            <w:pPr>
              <w:jc w:val="right"/>
              <w:rPr>
                <w:color w:val="000000"/>
              </w:rPr>
            </w:pPr>
            <w:r>
              <w:rPr>
                <w:color w:val="000000"/>
              </w:rPr>
              <w:t>23</w:t>
            </w:r>
          </w:p>
        </w:tc>
        <w:tc>
          <w:tcPr>
            <w:tcW w:w="857" w:type="dxa"/>
            <w:tcBorders>
              <w:left w:val="single" w:sz="8" w:space="0" w:color="000000"/>
              <w:bottom w:val="single" w:sz="8" w:space="0" w:color="000000"/>
            </w:tcBorders>
            <w:shd w:val="clear" w:color="auto" w:fill="FFFFFF"/>
            <w:vAlign w:val="bottom"/>
          </w:tcPr>
          <w:p w14:paraId="171EB531" w14:textId="77777777" w:rsidR="00D14A01" w:rsidRDefault="00D14A01" w:rsidP="00946E31">
            <w:pPr>
              <w:jc w:val="right"/>
              <w:rPr>
                <w:color w:val="000000"/>
              </w:rPr>
            </w:pPr>
            <w:r>
              <w:rPr>
                <w:color w:val="000000"/>
              </w:rPr>
              <w:t>42,40</w:t>
            </w:r>
          </w:p>
        </w:tc>
        <w:tc>
          <w:tcPr>
            <w:tcW w:w="1268" w:type="dxa"/>
            <w:tcBorders>
              <w:left w:val="single" w:sz="8" w:space="0" w:color="000000"/>
              <w:bottom w:val="single" w:sz="8" w:space="0" w:color="000000"/>
            </w:tcBorders>
            <w:shd w:val="clear" w:color="auto" w:fill="FFFFFF"/>
            <w:vAlign w:val="bottom"/>
          </w:tcPr>
          <w:p w14:paraId="1019DAD1" w14:textId="77777777" w:rsidR="00D14A01" w:rsidRDefault="00D14A01" w:rsidP="00946E31">
            <w:pPr>
              <w:rPr>
                <w:color w:val="000000"/>
              </w:rPr>
            </w:pPr>
            <w:r>
              <w:rPr>
                <w:color w:val="000000"/>
              </w:rPr>
              <w:t> </w:t>
            </w:r>
          </w:p>
        </w:tc>
        <w:tc>
          <w:tcPr>
            <w:tcW w:w="712" w:type="dxa"/>
            <w:tcBorders>
              <w:left w:val="single" w:sz="8" w:space="0" w:color="000000"/>
              <w:bottom w:val="single" w:sz="8" w:space="0" w:color="000000"/>
              <w:right w:val="single" w:sz="12" w:space="0" w:color="000000"/>
            </w:tcBorders>
            <w:shd w:val="clear" w:color="auto" w:fill="FFFFFF"/>
            <w:vAlign w:val="bottom"/>
          </w:tcPr>
          <w:p w14:paraId="4AEC3860" w14:textId="77777777" w:rsidR="00D14A01" w:rsidRDefault="00D14A01" w:rsidP="00946E31">
            <w:r>
              <w:rPr>
                <w:color w:val="000000"/>
              </w:rPr>
              <w:t> </w:t>
            </w:r>
          </w:p>
        </w:tc>
      </w:tr>
      <w:tr w:rsidR="00D14A01" w14:paraId="4D9FA8B2" w14:textId="77777777" w:rsidTr="00946E31">
        <w:trPr>
          <w:trHeight w:val="315"/>
        </w:trPr>
        <w:tc>
          <w:tcPr>
            <w:tcW w:w="1063" w:type="dxa"/>
            <w:tcBorders>
              <w:left w:val="single" w:sz="12" w:space="0" w:color="000000"/>
              <w:bottom w:val="single" w:sz="8" w:space="0" w:color="000000"/>
            </w:tcBorders>
            <w:shd w:val="clear" w:color="auto" w:fill="FFFFFF"/>
            <w:vAlign w:val="center"/>
          </w:tcPr>
          <w:p w14:paraId="009F7854" w14:textId="77777777" w:rsidR="00D14A01" w:rsidRDefault="00D14A01" w:rsidP="00946E31">
            <w:pPr>
              <w:jc w:val="center"/>
              <w:rPr>
                <w:color w:val="000000"/>
              </w:rPr>
            </w:pPr>
            <w:r>
              <w:rPr>
                <w:color w:val="000000"/>
              </w:rPr>
              <w:t>14</w:t>
            </w:r>
          </w:p>
        </w:tc>
        <w:tc>
          <w:tcPr>
            <w:tcW w:w="1773" w:type="dxa"/>
            <w:tcBorders>
              <w:left w:val="single" w:sz="8" w:space="0" w:color="000000"/>
              <w:bottom w:val="single" w:sz="8" w:space="0" w:color="000000"/>
            </w:tcBorders>
            <w:shd w:val="clear" w:color="auto" w:fill="FFFFFF"/>
            <w:vAlign w:val="bottom"/>
          </w:tcPr>
          <w:p w14:paraId="00D7DB41" w14:textId="77777777" w:rsidR="00D14A01" w:rsidRDefault="00D14A01" w:rsidP="00946E31">
            <w:pPr>
              <w:rPr>
                <w:color w:val="000000"/>
              </w:rPr>
            </w:pPr>
            <w:r>
              <w:rPr>
                <w:color w:val="000000"/>
              </w:rPr>
              <w:t>S1</w:t>
            </w:r>
          </w:p>
        </w:tc>
        <w:tc>
          <w:tcPr>
            <w:tcW w:w="1217" w:type="dxa"/>
            <w:tcBorders>
              <w:left w:val="single" w:sz="8" w:space="0" w:color="000000"/>
              <w:bottom w:val="single" w:sz="8" w:space="0" w:color="000000"/>
            </w:tcBorders>
            <w:shd w:val="clear" w:color="auto" w:fill="FFFFFF"/>
            <w:vAlign w:val="bottom"/>
          </w:tcPr>
          <w:p w14:paraId="7402EA95" w14:textId="77777777" w:rsidR="00D14A01" w:rsidRDefault="00D14A01" w:rsidP="00946E31">
            <w:pPr>
              <w:jc w:val="right"/>
              <w:rPr>
                <w:color w:val="000000"/>
              </w:rPr>
            </w:pPr>
            <w:r>
              <w:rPr>
                <w:color w:val="000000"/>
              </w:rPr>
              <w:t>14</w:t>
            </w:r>
          </w:p>
        </w:tc>
        <w:tc>
          <w:tcPr>
            <w:tcW w:w="996" w:type="dxa"/>
            <w:tcBorders>
              <w:left w:val="single" w:sz="8" w:space="0" w:color="000000"/>
              <w:bottom w:val="single" w:sz="8" w:space="0" w:color="000000"/>
            </w:tcBorders>
            <w:shd w:val="clear" w:color="auto" w:fill="FFFFFF"/>
            <w:vAlign w:val="bottom"/>
          </w:tcPr>
          <w:p w14:paraId="2EEE54A5" w14:textId="77777777" w:rsidR="00D14A01" w:rsidRDefault="00D14A01" w:rsidP="00946E31">
            <w:pPr>
              <w:jc w:val="right"/>
              <w:rPr>
                <w:color w:val="000000"/>
              </w:rPr>
            </w:pPr>
            <w:r>
              <w:rPr>
                <w:color w:val="000000"/>
              </w:rPr>
              <w:t>14,30</w:t>
            </w:r>
          </w:p>
        </w:tc>
        <w:tc>
          <w:tcPr>
            <w:tcW w:w="1264" w:type="dxa"/>
            <w:tcBorders>
              <w:left w:val="single" w:sz="8" w:space="0" w:color="000000"/>
              <w:bottom w:val="single" w:sz="8" w:space="0" w:color="000000"/>
            </w:tcBorders>
            <w:shd w:val="clear" w:color="auto" w:fill="FFFFFF"/>
            <w:vAlign w:val="bottom"/>
          </w:tcPr>
          <w:p w14:paraId="08320880" w14:textId="77777777" w:rsidR="00D14A01" w:rsidRDefault="00D14A01" w:rsidP="00946E31">
            <w:pPr>
              <w:jc w:val="right"/>
              <w:rPr>
                <w:color w:val="000000"/>
              </w:rPr>
            </w:pPr>
            <w:r>
              <w:rPr>
                <w:color w:val="000000"/>
              </w:rPr>
              <w:t>42</w:t>
            </w:r>
          </w:p>
        </w:tc>
        <w:tc>
          <w:tcPr>
            <w:tcW w:w="857" w:type="dxa"/>
            <w:tcBorders>
              <w:left w:val="single" w:sz="8" w:space="0" w:color="000000"/>
              <w:bottom w:val="single" w:sz="8" w:space="0" w:color="000000"/>
            </w:tcBorders>
            <w:shd w:val="clear" w:color="auto" w:fill="FFFFFF"/>
            <w:vAlign w:val="bottom"/>
          </w:tcPr>
          <w:p w14:paraId="027CBFB7" w14:textId="77777777" w:rsidR="00D14A01" w:rsidRDefault="00D14A01" w:rsidP="00946E31">
            <w:pPr>
              <w:jc w:val="right"/>
              <w:rPr>
                <w:color w:val="000000"/>
              </w:rPr>
            </w:pPr>
            <w:r>
              <w:rPr>
                <w:color w:val="000000"/>
              </w:rPr>
              <w:t>78,40</w:t>
            </w:r>
          </w:p>
        </w:tc>
        <w:tc>
          <w:tcPr>
            <w:tcW w:w="1268" w:type="dxa"/>
            <w:tcBorders>
              <w:left w:val="single" w:sz="8" w:space="0" w:color="000000"/>
              <w:bottom w:val="single" w:sz="8" w:space="0" w:color="000000"/>
            </w:tcBorders>
            <w:shd w:val="clear" w:color="auto" w:fill="FFFFFF"/>
            <w:vAlign w:val="bottom"/>
          </w:tcPr>
          <w:p w14:paraId="06D37F37" w14:textId="77777777" w:rsidR="00D14A01" w:rsidRDefault="00D14A01" w:rsidP="00946E31">
            <w:pPr>
              <w:rPr>
                <w:color w:val="000000"/>
              </w:rPr>
            </w:pPr>
            <w:r>
              <w:rPr>
                <w:color w:val="000000"/>
              </w:rPr>
              <w:t> </w:t>
            </w:r>
          </w:p>
        </w:tc>
        <w:tc>
          <w:tcPr>
            <w:tcW w:w="712" w:type="dxa"/>
            <w:tcBorders>
              <w:left w:val="single" w:sz="8" w:space="0" w:color="000000"/>
              <w:bottom w:val="single" w:sz="8" w:space="0" w:color="000000"/>
              <w:right w:val="single" w:sz="12" w:space="0" w:color="000000"/>
            </w:tcBorders>
            <w:shd w:val="clear" w:color="auto" w:fill="FFFFFF"/>
            <w:vAlign w:val="bottom"/>
          </w:tcPr>
          <w:p w14:paraId="7AC40924" w14:textId="77777777" w:rsidR="00D14A01" w:rsidRDefault="00D14A01" w:rsidP="00946E31">
            <w:r>
              <w:rPr>
                <w:color w:val="000000"/>
              </w:rPr>
              <w:t> </w:t>
            </w:r>
          </w:p>
        </w:tc>
      </w:tr>
      <w:tr w:rsidR="00D14A01" w14:paraId="53BB0A9F" w14:textId="77777777" w:rsidTr="00946E31">
        <w:trPr>
          <w:trHeight w:val="300"/>
        </w:trPr>
        <w:tc>
          <w:tcPr>
            <w:tcW w:w="1063" w:type="dxa"/>
            <w:tcBorders>
              <w:left w:val="single" w:sz="12" w:space="0" w:color="000000"/>
            </w:tcBorders>
            <w:shd w:val="clear" w:color="auto" w:fill="FFFFFF"/>
            <w:vAlign w:val="center"/>
          </w:tcPr>
          <w:p w14:paraId="0117A4B0" w14:textId="77777777" w:rsidR="00D14A01" w:rsidRDefault="00D14A01" w:rsidP="00946E31">
            <w:pPr>
              <w:jc w:val="center"/>
              <w:rPr>
                <w:color w:val="000000"/>
              </w:rPr>
            </w:pPr>
            <w:r>
              <w:rPr>
                <w:bCs/>
                <w:color w:val="000000"/>
              </w:rPr>
              <w:t>15</w:t>
            </w:r>
          </w:p>
        </w:tc>
        <w:tc>
          <w:tcPr>
            <w:tcW w:w="1773" w:type="dxa"/>
            <w:tcBorders>
              <w:left w:val="single" w:sz="8" w:space="0" w:color="000000"/>
            </w:tcBorders>
            <w:shd w:val="clear" w:color="auto" w:fill="FFFFFF"/>
            <w:vAlign w:val="bottom"/>
          </w:tcPr>
          <w:p w14:paraId="03159642" w14:textId="77777777" w:rsidR="00D14A01" w:rsidRDefault="00D14A01" w:rsidP="00946E31">
            <w:pPr>
              <w:rPr>
                <w:color w:val="000000"/>
              </w:rPr>
            </w:pPr>
            <w:r>
              <w:rPr>
                <w:color w:val="000000"/>
              </w:rPr>
              <w:t>T</w:t>
            </w:r>
          </w:p>
        </w:tc>
        <w:tc>
          <w:tcPr>
            <w:tcW w:w="1217" w:type="dxa"/>
            <w:tcBorders>
              <w:left w:val="single" w:sz="8" w:space="0" w:color="000000"/>
            </w:tcBorders>
            <w:shd w:val="clear" w:color="auto" w:fill="FFFFFF"/>
            <w:vAlign w:val="bottom"/>
          </w:tcPr>
          <w:p w14:paraId="6E321CCB" w14:textId="77777777" w:rsidR="00D14A01" w:rsidRDefault="00D14A01" w:rsidP="00946E31">
            <w:pPr>
              <w:jc w:val="right"/>
              <w:rPr>
                <w:color w:val="000000"/>
              </w:rPr>
            </w:pPr>
            <w:r>
              <w:rPr>
                <w:color w:val="000000"/>
              </w:rPr>
              <w:t>12</w:t>
            </w:r>
          </w:p>
        </w:tc>
        <w:tc>
          <w:tcPr>
            <w:tcW w:w="996" w:type="dxa"/>
            <w:tcBorders>
              <w:left w:val="single" w:sz="8" w:space="0" w:color="000000"/>
            </w:tcBorders>
            <w:shd w:val="clear" w:color="auto" w:fill="FFFFFF"/>
            <w:vAlign w:val="bottom"/>
          </w:tcPr>
          <w:p w14:paraId="138793A4" w14:textId="77777777" w:rsidR="00D14A01" w:rsidRDefault="00D14A01" w:rsidP="00946E31">
            <w:pPr>
              <w:jc w:val="right"/>
              <w:rPr>
                <w:color w:val="000000"/>
              </w:rPr>
            </w:pPr>
            <w:r>
              <w:rPr>
                <w:color w:val="000000"/>
              </w:rPr>
              <w:t>9,60</w:t>
            </w:r>
          </w:p>
        </w:tc>
        <w:tc>
          <w:tcPr>
            <w:tcW w:w="1264" w:type="dxa"/>
            <w:tcBorders>
              <w:left w:val="single" w:sz="8" w:space="0" w:color="000000"/>
            </w:tcBorders>
            <w:shd w:val="clear" w:color="auto" w:fill="FFFFFF"/>
            <w:vAlign w:val="bottom"/>
          </w:tcPr>
          <w:p w14:paraId="5337B77E" w14:textId="77777777" w:rsidR="00D14A01" w:rsidRDefault="00D14A01" w:rsidP="00946E31">
            <w:pPr>
              <w:jc w:val="right"/>
              <w:rPr>
                <w:color w:val="000000"/>
              </w:rPr>
            </w:pPr>
            <w:r>
              <w:rPr>
                <w:color w:val="000000"/>
              </w:rPr>
              <w:t>4</w:t>
            </w:r>
          </w:p>
        </w:tc>
        <w:tc>
          <w:tcPr>
            <w:tcW w:w="857" w:type="dxa"/>
            <w:tcBorders>
              <w:left w:val="single" w:sz="8" w:space="0" w:color="000000"/>
            </w:tcBorders>
            <w:shd w:val="clear" w:color="auto" w:fill="FFFFFF"/>
            <w:vAlign w:val="bottom"/>
          </w:tcPr>
          <w:p w14:paraId="1B875077" w14:textId="77777777" w:rsidR="00D14A01" w:rsidRDefault="00D14A01" w:rsidP="00946E31">
            <w:pPr>
              <w:jc w:val="right"/>
              <w:rPr>
                <w:color w:val="000000"/>
              </w:rPr>
            </w:pPr>
            <w:r>
              <w:rPr>
                <w:color w:val="000000"/>
              </w:rPr>
              <w:t>3,20</w:t>
            </w:r>
          </w:p>
        </w:tc>
        <w:tc>
          <w:tcPr>
            <w:tcW w:w="1268" w:type="dxa"/>
            <w:tcBorders>
              <w:left w:val="single" w:sz="8" w:space="0" w:color="000000"/>
            </w:tcBorders>
            <w:shd w:val="clear" w:color="auto" w:fill="FFFFFF"/>
            <w:vAlign w:val="bottom"/>
          </w:tcPr>
          <w:p w14:paraId="3126AA17" w14:textId="77777777" w:rsidR="00D14A01" w:rsidRDefault="00D14A01" w:rsidP="00946E31">
            <w:pPr>
              <w:rPr>
                <w:color w:val="000000"/>
              </w:rPr>
            </w:pPr>
            <w:r>
              <w:rPr>
                <w:color w:val="000000"/>
              </w:rPr>
              <w:t> </w:t>
            </w:r>
          </w:p>
        </w:tc>
        <w:tc>
          <w:tcPr>
            <w:tcW w:w="712" w:type="dxa"/>
            <w:tcBorders>
              <w:left w:val="single" w:sz="8" w:space="0" w:color="000000"/>
              <w:right w:val="single" w:sz="12" w:space="0" w:color="000000"/>
            </w:tcBorders>
            <w:shd w:val="clear" w:color="auto" w:fill="FFFFFF"/>
            <w:vAlign w:val="bottom"/>
          </w:tcPr>
          <w:p w14:paraId="33580B6C" w14:textId="77777777" w:rsidR="00D14A01" w:rsidRDefault="00D14A01" w:rsidP="00946E31">
            <w:r>
              <w:rPr>
                <w:color w:val="000000"/>
              </w:rPr>
              <w:t> </w:t>
            </w:r>
          </w:p>
        </w:tc>
      </w:tr>
      <w:tr w:rsidR="00D14A01" w14:paraId="028475F0" w14:textId="77777777" w:rsidTr="00946E31">
        <w:trPr>
          <w:trHeight w:val="300"/>
        </w:trPr>
        <w:tc>
          <w:tcPr>
            <w:tcW w:w="1063" w:type="dxa"/>
            <w:tcBorders>
              <w:top w:val="single" w:sz="4" w:space="0" w:color="000000"/>
              <w:left w:val="single" w:sz="12" w:space="0" w:color="000000"/>
              <w:bottom w:val="single" w:sz="4" w:space="0" w:color="000000"/>
            </w:tcBorders>
            <w:shd w:val="clear" w:color="auto" w:fill="FFFFFF"/>
            <w:vAlign w:val="center"/>
          </w:tcPr>
          <w:p w14:paraId="49934E2D" w14:textId="77777777" w:rsidR="00D14A01" w:rsidRDefault="00D14A01" w:rsidP="00946E31">
            <w:pPr>
              <w:jc w:val="center"/>
              <w:rPr>
                <w:color w:val="000000"/>
              </w:rPr>
            </w:pPr>
            <w:r>
              <w:rPr>
                <w:color w:val="000000"/>
              </w:rPr>
              <w:t>16</w:t>
            </w:r>
          </w:p>
        </w:tc>
        <w:tc>
          <w:tcPr>
            <w:tcW w:w="1773" w:type="dxa"/>
            <w:tcBorders>
              <w:top w:val="single" w:sz="4" w:space="0" w:color="000000"/>
              <w:left w:val="single" w:sz="8" w:space="0" w:color="000000"/>
              <w:bottom w:val="single" w:sz="4" w:space="0" w:color="000000"/>
            </w:tcBorders>
            <w:shd w:val="clear" w:color="auto" w:fill="FFFFFF"/>
            <w:vAlign w:val="bottom"/>
          </w:tcPr>
          <w:p w14:paraId="332AFB13" w14:textId="77777777" w:rsidR="00D14A01" w:rsidRDefault="00D14A01" w:rsidP="00946E31">
            <w:pPr>
              <w:rPr>
                <w:color w:val="000000"/>
              </w:rPr>
            </w:pPr>
            <w:r>
              <w:rPr>
                <w:color w:val="000000"/>
              </w:rPr>
              <w:t>T1</w:t>
            </w:r>
          </w:p>
        </w:tc>
        <w:tc>
          <w:tcPr>
            <w:tcW w:w="1217" w:type="dxa"/>
            <w:tcBorders>
              <w:top w:val="single" w:sz="4" w:space="0" w:color="000000"/>
              <w:left w:val="single" w:sz="8" w:space="0" w:color="000000"/>
              <w:bottom w:val="single" w:sz="4" w:space="0" w:color="000000"/>
            </w:tcBorders>
            <w:shd w:val="clear" w:color="auto" w:fill="FFFFFF"/>
            <w:vAlign w:val="bottom"/>
          </w:tcPr>
          <w:p w14:paraId="12EEE2DE" w14:textId="77777777" w:rsidR="00D14A01" w:rsidRDefault="00D14A01" w:rsidP="00946E31">
            <w:pPr>
              <w:jc w:val="right"/>
              <w:rPr>
                <w:color w:val="000000"/>
              </w:rPr>
            </w:pPr>
            <w:r>
              <w:rPr>
                <w:color w:val="000000"/>
              </w:rPr>
              <w:t>17</w:t>
            </w:r>
          </w:p>
        </w:tc>
        <w:tc>
          <w:tcPr>
            <w:tcW w:w="996" w:type="dxa"/>
            <w:tcBorders>
              <w:top w:val="single" w:sz="4" w:space="0" w:color="000000"/>
              <w:left w:val="single" w:sz="8" w:space="0" w:color="000000"/>
              <w:bottom w:val="single" w:sz="4" w:space="0" w:color="000000"/>
            </w:tcBorders>
            <w:shd w:val="clear" w:color="auto" w:fill="FFFFFF"/>
            <w:vAlign w:val="bottom"/>
          </w:tcPr>
          <w:p w14:paraId="718225C1" w14:textId="77777777" w:rsidR="00D14A01" w:rsidRDefault="00D14A01" w:rsidP="00946E31">
            <w:pPr>
              <w:jc w:val="right"/>
              <w:rPr>
                <w:color w:val="000000"/>
              </w:rPr>
            </w:pPr>
            <w:r>
              <w:rPr>
                <w:color w:val="000000"/>
              </w:rPr>
              <w:t>13,60</w:t>
            </w:r>
          </w:p>
        </w:tc>
        <w:tc>
          <w:tcPr>
            <w:tcW w:w="1264" w:type="dxa"/>
            <w:tcBorders>
              <w:top w:val="single" w:sz="4" w:space="0" w:color="000000"/>
              <w:left w:val="single" w:sz="8" w:space="0" w:color="000000"/>
              <w:bottom w:val="single" w:sz="4" w:space="0" w:color="000000"/>
            </w:tcBorders>
            <w:shd w:val="clear" w:color="auto" w:fill="FFFFFF"/>
            <w:vAlign w:val="bottom"/>
          </w:tcPr>
          <w:p w14:paraId="28EF456A" w14:textId="77777777" w:rsidR="00D14A01" w:rsidRDefault="00D14A01" w:rsidP="00946E31">
            <w:pPr>
              <w:jc w:val="right"/>
              <w:rPr>
                <w:color w:val="000000"/>
              </w:rPr>
            </w:pPr>
            <w:r>
              <w:rPr>
                <w:color w:val="000000"/>
              </w:rPr>
              <w:t>32</w:t>
            </w:r>
          </w:p>
        </w:tc>
        <w:tc>
          <w:tcPr>
            <w:tcW w:w="857" w:type="dxa"/>
            <w:tcBorders>
              <w:top w:val="single" w:sz="4" w:space="0" w:color="000000"/>
              <w:left w:val="single" w:sz="8" w:space="0" w:color="000000"/>
              <w:bottom w:val="single" w:sz="4" w:space="0" w:color="000000"/>
            </w:tcBorders>
            <w:shd w:val="clear" w:color="auto" w:fill="FFFFFF"/>
            <w:vAlign w:val="bottom"/>
          </w:tcPr>
          <w:p w14:paraId="7E46C759" w14:textId="77777777" w:rsidR="00D14A01" w:rsidRDefault="00D14A01" w:rsidP="00946E31">
            <w:pPr>
              <w:jc w:val="right"/>
              <w:rPr>
                <w:color w:val="000000"/>
              </w:rPr>
            </w:pPr>
            <w:r>
              <w:rPr>
                <w:color w:val="000000"/>
              </w:rPr>
              <w:t>25,60</w:t>
            </w:r>
          </w:p>
        </w:tc>
        <w:tc>
          <w:tcPr>
            <w:tcW w:w="1268" w:type="dxa"/>
            <w:tcBorders>
              <w:top w:val="single" w:sz="4" w:space="0" w:color="000000"/>
              <w:left w:val="single" w:sz="8" w:space="0" w:color="000000"/>
              <w:bottom w:val="single" w:sz="4" w:space="0" w:color="000000"/>
            </w:tcBorders>
            <w:shd w:val="clear" w:color="auto" w:fill="FFFFFF"/>
            <w:vAlign w:val="bottom"/>
          </w:tcPr>
          <w:p w14:paraId="7C5AAB59" w14:textId="77777777" w:rsidR="00D14A01" w:rsidRDefault="00D14A01" w:rsidP="00946E31">
            <w:pPr>
              <w:rPr>
                <w:color w:val="000000"/>
              </w:rPr>
            </w:pPr>
            <w:r>
              <w:rPr>
                <w:color w:val="000000"/>
              </w:rPr>
              <w:t> </w:t>
            </w:r>
          </w:p>
        </w:tc>
        <w:tc>
          <w:tcPr>
            <w:tcW w:w="712" w:type="dxa"/>
            <w:tcBorders>
              <w:top w:val="single" w:sz="4" w:space="0" w:color="000000"/>
              <w:left w:val="single" w:sz="8" w:space="0" w:color="000000"/>
              <w:bottom w:val="single" w:sz="4" w:space="0" w:color="000000"/>
              <w:right w:val="single" w:sz="12" w:space="0" w:color="000000"/>
            </w:tcBorders>
            <w:shd w:val="clear" w:color="auto" w:fill="FFFFFF"/>
            <w:vAlign w:val="bottom"/>
          </w:tcPr>
          <w:p w14:paraId="3D6C65A6" w14:textId="77777777" w:rsidR="00D14A01" w:rsidRDefault="00D14A01" w:rsidP="00946E31">
            <w:r>
              <w:rPr>
                <w:color w:val="000000"/>
              </w:rPr>
              <w:t> </w:t>
            </w:r>
          </w:p>
        </w:tc>
      </w:tr>
      <w:tr w:rsidR="00D14A01" w14:paraId="014111A0" w14:textId="77777777" w:rsidTr="00946E31">
        <w:trPr>
          <w:trHeight w:val="315"/>
        </w:trPr>
        <w:tc>
          <w:tcPr>
            <w:tcW w:w="1063" w:type="dxa"/>
            <w:tcBorders>
              <w:left w:val="single" w:sz="12" w:space="0" w:color="000000"/>
              <w:bottom w:val="single" w:sz="8" w:space="0" w:color="000000"/>
            </w:tcBorders>
            <w:shd w:val="clear" w:color="auto" w:fill="FFFFFF"/>
            <w:vAlign w:val="center"/>
          </w:tcPr>
          <w:p w14:paraId="2EAD297E" w14:textId="77777777" w:rsidR="00D14A01" w:rsidRDefault="00D14A01" w:rsidP="00946E31">
            <w:pPr>
              <w:jc w:val="center"/>
              <w:rPr>
                <w:color w:val="000000"/>
              </w:rPr>
            </w:pPr>
            <w:r>
              <w:rPr>
                <w:color w:val="000000"/>
              </w:rPr>
              <w:t>17</w:t>
            </w:r>
          </w:p>
        </w:tc>
        <w:tc>
          <w:tcPr>
            <w:tcW w:w="1773" w:type="dxa"/>
            <w:tcBorders>
              <w:left w:val="single" w:sz="8" w:space="0" w:color="000000"/>
              <w:bottom w:val="single" w:sz="8" w:space="0" w:color="000000"/>
            </w:tcBorders>
            <w:shd w:val="clear" w:color="auto" w:fill="FFFFFF"/>
            <w:vAlign w:val="bottom"/>
          </w:tcPr>
          <w:p w14:paraId="441D8E2F" w14:textId="77777777" w:rsidR="00D14A01" w:rsidRDefault="00D14A01" w:rsidP="00946E31">
            <w:pPr>
              <w:rPr>
                <w:color w:val="000000"/>
              </w:rPr>
            </w:pPr>
            <w:r>
              <w:rPr>
                <w:color w:val="000000"/>
              </w:rPr>
              <w:t>Z</w:t>
            </w:r>
          </w:p>
        </w:tc>
        <w:tc>
          <w:tcPr>
            <w:tcW w:w="1217" w:type="dxa"/>
            <w:tcBorders>
              <w:left w:val="single" w:sz="8" w:space="0" w:color="000000"/>
              <w:bottom w:val="single" w:sz="8" w:space="0" w:color="000000"/>
            </w:tcBorders>
            <w:shd w:val="clear" w:color="auto" w:fill="FFFFFF"/>
            <w:vAlign w:val="bottom"/>
          </w:tcPr>
          <w:p w14:paraId="3CE46F86" w14:textId="77777777" w:rsidR="00D14A01" w:rsidRDefault="00D14A01" w:rsidP="00946E31">
            <w:pPr>
              <w:jc w:val="right"/>
              <w:rPr>
                <w:color w:val="000000"/>
              </w:rPr>
            </w:pPr>
            <w:r>
              <w:rPr>
                <w:color w:val="000000"/>
              </w:rPr>
              <w:t>100</w:t>
            </w:r>
          </w:p>
        </w:tc>
        <w:tc>
          <w:tcPr>
            <w:tcW w:w="996" w:type="dxa"/>
            <w:tcBorders>
              <w:left w:val="single" w:sz="8" w:space="0" w:color="000000"/>
              <w:bottom w:val="single" w:sz="8" w:space="0" w:color="000000"/>
            </w:tcBorders>
            <w:shd w:val="clear" w:color="auto" w:fill="FFFFFF"/>
            <w:vAlign w:val="bottom"/>
          </w:tcPr>
          <w:p w14:paraId="22974857" w14:textId="77777777" w:rsidR="00D14A01" w:rsidRDefault="00D14A01" w:rsidP="00946E31">
            <w:pPr>
              <w:jc w:val="right"/>
              <w:rPr>
                <w:color w:val="000000"/>
              </w:rPr>
            </w:pPr>
            <w:r>
              <w:rPr>
                <w:color w:val="000000"/>
              </w:rPr>
              <w:t>229,50</w:t>
            </w:r>
          </w:p>
        </w:tc>
        <w:tc>
          <w:tcPr>
            <w:tcW w:w="1264" w:type="dxa"/>
            <w:tcBorders>
              <w:left w:val="single" w:sz="8" w:space="0" w:color="000000"/>
              <w:bottom w:val="single" w:sz="8" w:space="0" w:color="000000"/>
            </w:tcBorders>
            <w:shd w:val="clear" w:color="auto" w:fill="FFFFFF"/>
            <w:vAlign w:val="bottom"/>
          </w:tcPr>
          <w:p w14:paraId="20BEF139" w14:textId="77777777" w:rsidR="00D14A01" w:rsidRDefault="00D14A01" w:rsidP="00946E31">
            <w:pPr>
              <w:jc w:val="right"/>
              <w:rPr>
                <w:color w:val="000000"/>
              </w:rPr>
            </w:pPr>
            <w:r>
              <w:rPr>
                <w:color w:val="000000"/>
              </w:rPr>
              <w:t>9</w:t>
            </w:r>
          </w:p>
        </w:tc>
        <w:tc>
          <w:tcPr>
            <w:tcW w:w="857" w:type="dxa"/>
            <w:tcBorders>
              <w:left w:val="single" w:sz="8" w:space="0" w:color="000000"/>
              <w:bottom w:val="single" w:sz="8" w:space="0" w:color="000000"/>
            </w:tcBorders>
            <w:shd w:val="clear" w:color="auto" w:fill="FFFFFF"/>
            <w:vAlign w:val="bottom"/>
          </w:tcPr>
          <w:p w14:paraId="5838D359" w14:textId="77777777" w:rsidR="00D14A01" w:rsidRDefault="00D14A01" w:rsidP="00946E31">
            <w:pPr>
              <w:jc w:val="right"/>
              <w:rPr>
                <w:color w:val="000000"/>
              </w:rPr>
            </w:pPr>
            <w:r>
              <w:rPr>
                <w:color w:val="000000"/>
              </w:rPr>
              <w:t>13,20</w:t>
            </w:r>
          </w:p>
        </w:tc>
        <w:tc>
          <w:tcPr>
            <w:tcW w:w="1268" w:type="dxa"/>
            <w:tcBorders>
              <w:left w:val="single" w:sz="8" w:space="0" w:color="000000"/>
              <w:bottom w:val="single" w:sz="8" w:space="0" w:color="000000"/>
            </w:tcBorders>
            <w:shd w:val="clear" w:color="auto" w:fill="FFFFFF"/>
            <w:vAlign w:val="bottom"/>
          </w:tcPr>
          <w:p w14:paraId="1710EDA7" w14:textId="77777777" w:rsidR="00D14A01" w:rsidRDefault="00D14A01" w:rsidP="00946E31">
            <w:pPr>
              <w:rPr>
                <w:color w:val="000000"/>
              </w:rPr>
            </w:pPr>
            <w:r>
              <w:rPr>
                <w:color w:val="000000"/>
              </w:rPr>
              <w:t> </w:t>
            </w:r>
          </w:p>
        </w:tc>
        <w:tc>
          <w:tcPr>
            <w:tcW w:w="712" w:type="dxa"/>
            <w:tcBorders>
              <w:left w:val="single" w:sz="8" w:space="0" w:color="000000"/>
              <w:bottom w:val="single" w:sz="8" w:space="0" w:color="000000"/>
              <w:right w:val="single" w:sz="12" w:space="0" w:color="000000"/>
            </w:tcBorders>
            <w:shd w:val="clear" w:color="auto" w:fill="FFFFFF"/>
            <w:vAlign w:val="bottom"/>
          </w:tcPr>
          <w:p w14:paraId="7F79DDDB" w14:textId="77777777" w:rsidR="00D14A01" w:rsidRDefault="00D14A01" w:rsidP="00946E31">
            <w:r>
              <w:rPr>
                <w:color w:val="000000"/>
              </w:rPr>
              <w:t> </w:t>
            </w:r>
          </w:p>
        </w:tc>
      </w:tr>
      <w:tr w:rsidR="00D14A01" w14:paraId="15B7E337" w14:textId="77777777" w:rsidTr="00946E31">
        <w:trPr>
          <w:trHeight w:val="330"/>
        </w:trPr>
        <w:tc>
          <w:tcPr>
            <w:tcW w:w="1063" w:type="dxa"/>
            <w:tcBorders>
              <w:top w:val="single" w:sz="12" w:space="0" w:color="000000"/>
              <w:left w:val="single" w:sz="12" w:space="0" w:color="000000"/>
              <w:bottom w:val="single" w:sz="12" w:space="0" w:color="000000"/>
            </w:tcBorders>
            <w:shd w:val="clear" w:color="auto" w:fill="DBE5F1"/>
            <w:vAlign w:val="bottom"/>
          </w:tcPr>
          <w:p w14:paraId="384DCC5D" w14:textId="77777777" w:rsidR="00D14A01" w:rsidRDefault="00D14A01" w:rsidP="00946E31">
            <w:pPr>
              <w:rPr>
                <w:b/>
                <w:bCs/>
                <w:color w:val="000000"/>
              </w:rPr>
            </w:pPr>
            <w:r>
              <w:rPr>
                <w:b/>
                <w:bCs/>
                <w:color w:val="000000"/>
              </w:rPr>
              <w:t>SUMA</w:t>
            </w:r>
          </w:p>
        </w:tc>
        <w:tc>
          <w:tcPr>
            <w:tcW w:w="1773" w:type="dxa"/>
            <w:tcBorders>
              <w:top w:val="single" w:sz="12" w:space="0" w:color="000000"/>
              <w:left w:val="single" w:sz="8" w:space="0" w:color="000000"/>
              <w:bottom w:val="single" w:sz="12" w:space="0" w:color="000000"/>
            </w:tcBorders>
            <w:shd w:val="clear" w:color="auto" w:fill="DBE5F1"/>
            <w:vAlign w:val="bottom"/>
          </w:tcPr>
          <w:p w14:paraId="1BA5F031" w14:textId="77777777" w:rsidR="00D14A01" w:rsidRDefault="00D14A01" w:rsidP="00946E31">
            <w:pPr>
              <w:rPr>
                <w:b/>
                <w:bCs/>
                <w:color w:val="000000"/>
              </w:rPr>
            </w:pPr>
            <w:r>
              <w:rPr>
                <w:b/>
                <w:bCs/>
                <w:color w:val="000000"/>
              </w:rPr>
              <w:t> </w:t>
            </w:r>
          </w:p>
        </w:tc>
        <w:tc>
          <w:tcPr>
            <w:tcW w:w="1217" w:type="dxa"/>
            <w:tcBorders>
              <w:top w:val="single" w:sz="12" w:space="0" w:color="000000"/>
              <w:left w:val="single" w:sz="8" w:space="0" w:color="000000"/>
              <w:bottom w:val="single" w:sz="12" w:space="0" w:color="000000"/>
            </w:tcBorders>
            <w:shd w:val="clear" w:color="auto" w:fill="DBE5F1"/>
            <w:vAlign w:val="bottom"/>
          </w:tcPr>
          <w:p w14:paraId="47FC5607" w14:textId="77777777" w:rsidR="00D14A01" w:rsidRDefault="00D14A01" w:rsidP="00946E31">
            <w:pPr>
              <w:jc w:val="right"/>
              <w:rPr>
                <w:b/>
                <w:bCs/>
                <w:color w:val="000000"/>
              </w:rPr>
            </w:pPr>
            <w:r>
              <w:rPr>
                <w:b/>
                <w:bCs/>
                <w:color w:val="000000"/>
              </w:rPr>
              <w:t>541</w:t>
            </w:r>
          </w:p>
        </w:tc>
        <w:tc>
          <w:tcPr>
            <w:tcW w:w="996" w:type="dxa"/>
            <w:tcBorders>
              <w:top w:val="single" w:sz="12" w:space="0" w:color="000000"/>
              <w:left w:val="single" w:sz="8" w:space="0" w:color="000000"/>
              <w:bottom w:val="single" w:sz="12" w:space="0" w:color="000000"/>
            </w:tcBorders>
            <w:shd w:val="clear" w:color="auto" w:fill="DBE5F1"/>
            <w:vAlign w:val="bottom"/>
          </w:tcPr>
          <w:p w14:paraId="367D164C" w14:textId="77777777" w:rsidR="00D14A01" w:rsidRDefault="00D14A01" w:rsidP="00946E31">
            <w:pPr>
              <w:jc w:val="right"/>
              <w:rPr>
                <w:b/>
                <w:bCs/>
                <w:color w:val="000000"/>
              </w:rPr>
            </w:pPr>
            <w:r>
              <w:rPr>
                <w:b/>
                <w:bCs/>
                <w:color w:val="000000"/>
              </w:rPr>
              <w:t>1 081,70</w:t>
            </w:r>
          </w:p>
        </w:tc>
        <w:tc>
          <w:tcPr>
            <w:tcW w:w="1264" w:type="dxa"/>
            <w:tcBorders>
              <w:top w:val="single" w:sz="12" w:space="0" w:color="000000"/>
              <w:left w:val="single" w:sz="8" w:space="0" w:color="000000"/>
              <w:bottom w:val="single" w:sz="12" w:space="0" w:color="000000"/>
            </w:tcBorders>
            <w:shd w:val="clear" w:color="auto" w:fill="DBE5F1"/>
            <w:vAlign w:val="bottom"/>
          </w:tcPr>
          <w:p w14:paraId="77CD2D95" w14:textId="77777777" w:rsidR="00D14A01" w:rsidRDefault="00D14A01" w:rsidP="00946E31">
            <w:pPr>
              <w:jc w:val="right"/>
              <w:rPr>
                <w:b/>
                <w:bCs/>
                <w:color w:val="000000"/>
              </w:rPr>
            </w:pPr>
            <w:r>
              <w:rPr>
                <w:b/>
                <w:bCs/>
                <w:color w:val="000000"/>
              </w:rPr>
              <w:t>419</w:t>
            </w:r>
          </w:p>
        </w:tc>
        <w:tc>
          <w:tcPr>
            <w:tcW w:w="857" w:type="dxa"/>
            <w:tcBorders>
              <w:top w:val="single" w:sz="12" w:space="0" w:color="000000"/>
              <w:left w:val="single" w:sz="8" w:space="0" w:color="000000"/>
              <w:bottom w:val="single" w:sz="12" w:space="0" w:color="000000"/>
            </w:tcBorders>
            <w:shd w:val="clear" w:color="auto" w:fill="DBE5F1"/>
            <w:vAlign w:val="bottom"/>
          </w:tcPr>
          <w:p w14:paraId="155AB461" w14:textId="77777777" w:rsidR="00D14A01" w:rsidRDefault="00D14A01" w:rsidP="00946E31">
            <w:pPr>
              <w:jc w:val="right"/>
              <w:rPr>
                <w:b/>
                <w:bCs/>
                <w:color w:val="000000"/>
              </w:rPr>
            </w:pPr>
            <w:r>
              <w:rPr>
                <w:b/>
                <w:bCs/>
                <w:color w:val="000000"/>
              </w:rPr>
              <w:t>463,30</w:t>
            </w:r>
          </w:p>
        </w:tc>
        <w:tc>
          <w:tcPr>
            <w:tcW w:w="1268" w:type="dxa"/>
            <w:tcBorders>
              <w:top w:val="single" w:sz="12" w:space="0" w:color="000000"/>
              <w:left w:val="single" w:sz="8" w:space="0" w:color="000000"/>
              <w:bottom w:val="single" w:sz="12" w:space="0" w:color="000000"/>
            </w:tcBorders>
            <w:shd w:val="clear" w:color="auto" w:fill="DBE5F1"/>
            <w:vAlign w:val="bottom"/>
          </w:tcPr>
          <w:p w14:paraId="53C69B78" w14:textId="77777777" w:rsidR="00D14A01" w:rsidRDefault="00D14A01" w:rsidP="00946E31">
            <w:pPr>
              <w:jc w:val="right"/>
              <w:rPr>
                <w:b/>
                <w:bCs/>
                <w:color w:val="000000"/>
              </w:rPr>
            </w:pPr>
            <w:r>
              <w:rPr>
                <w:b/>
                <w:bCs/>
                <w:color w:val="000000"/>
              </w:rPr>
              <w:t>4</w:t>
            </w:r>
          </w:p>
        </w:tc>
        <w:tc>
          <w:tcPr>
            <w:tcW w:w="712" w:type="dxa"/>
            <w:tcBorders>
              <w:top w:val="single" w:sz="12" w:space="0" w:color="000000"/>
              <w:left w:val="single" w:sz="8" w:space="0" w:color="000000"/>
              <w:bottom w:val="single" w:sz="12" w:space="0" w:color="000000"/>
              <w:right w:val="single" w:sz="12" w:space="0" w:color="000000"/>
            </w:tcBorders>
            <w:shd w:val="clear" w:color="auto" w:fill="DBE5F1"/>
            <w:vAlign w:val="bottom"/>
          </w:tcPr>
          <w:p w14:paraId="05472736" w14:textId="77777777" w:rsidR="00D14A01" w:rsidRDefault="00D14A01" w:rsidP="00946E31">
            <w:pPr>
              <w:jc w:val="right"/>
            </w:pPr>
            <w:r>
              <w:rPr>
                <w:b/>
                <w:bCs/>
                <w:color w:val="000000"/>
              </w:rPr>
              <w:t>37,50</w:t>
            </w:r>
          </w:p>
        </w:tc>
      </w:tr>
    </w:tbl>
    <w:p w14:paraId="692D5A50" w14:textId="55583BA8" w:rsidR="00D14A01" w:rsidRDefault="00D14A01" w:rsidP="00615D70">
      <w:pPr>
        <w:spacing w:after="0" w:line="360" w:lineRule="auto"/>
        <w:jc w:val="both"/>
        <w:rPr>
          <w:bCs/>
          <w:color w:val="000000" w:themeColor="text1"/>
        </w:rPr>
      </w:pPr>
    </w:p>
    <w:p w14:paraId="34F57B91" w14:textId="48924ADC" w:rsidR="00EB60F8" w:rsidRDefault="00EB60F8" w:rsidP="00615D70">
      <w:pPr>
        <w:spacing w:after="0" w:line="360" w:lineRule="auto"/>
        <w:jc w:val="both"/>
        <w:rPr>
          <w:bCs/>
          <w:color w:val="000000" w:themeColor="text1"/>
        </w:rPr>
      </w:pPr>
    </w:p>
    <w:p w14:paraId="4F48F7A9" w14:textId="0A5EA2F2" w:rsidR="00D922EC" w:rsidRPr="003C1B3C" w:rsidRDefault="00D922EC" w:rsidP="00615D70">
      <w:pPr>
        <w:spacing w:after="0" w:line="360" w:lineRule="auto"/>
        <w:jc w:val="both"/>
        <w:rPr>
          <w:bCs/>
          <w:color w:val="000000" w:themeColor="text1"/>
        </w:rPr>
      </w:pPr>
    </w:p>
    <w:p w14:paraId="46B158DB" w14:textId="77777777" w:rsidR="00615D70" w:rsidRPr="003C1B3C" w:rsidRDefault="00615D70" w:rsidP="00615D70">
      <w:pPr>
        <w:spacing w:after="0" w:line="360" w:lineRule="auto"/>
        <w:jc w:val="both"/>
        <w:rPr>
          <w:bCs/>
          <w:color w:val="000000" w:themeColor="text1"/>
        </w:rPr>
      </w:pPr>
      <w:r w:rsidRPr="003C1B3C">
        <w:rPr>
          <w:bCs/>
          <w:color w:val="000000" w:themeColor="text1"/>
        </w:rPr>
        <w:lastRenderedPageBreak/>
        <w:t>b) informacje pomocnicze dotyczące toalet i kuchenek</w:t>
      </w:r>
    </w:p>
    <w:p w14:paraId="1CAAA56C" w14:textId="77777777" w:rsidR="00615D70" w:rsidRPr="003C1B3C" w:rsidRDefault="00615D70" w:rsidP="00615D70">
      <w:pPr>
        <w:spacing w:after="0" w:line="360" w:lineRule="auto"/>
        <w:jc w:val="both"/>
        <w:rPr>
          <w:bCs/>
          <w:color w:val="000000" w:themeColor="text1"/>
        </w:rPr>
      </w:pPr>
    </w:p>
    <w:p w14:paraId="1E180E5D" w14:textId="410BE486" w:rsidR="00D922EC" w:rsidRPr="003C1B3C" w:rsidRDefault="00D922EC" w:rsidP="00615D70">
      <w:pPr>
        <w:pStyle w:val="Akapitzlist11"/>
        <w:ind w:left="0"/>
        <w:rPr>
          <w:color w:val="000000" w:themeColor="text1"/>
        </w:rPr>
      </w:pPr>
    </w:p>
    <w:p w14:paraId="03489212" w14:textId="77777777" w:rsidR="00615D70" w:rsidRPr="003C1B3C" w:rsidRDefault="00615D70" w:rsidP="00615D70">
      <w:pPr>
        <w:pStyle w:val="Akapitzlist11"/>
        <w:ind w:left="0"/>
        <w:rPr>
          <w:color w:val="000000" w:themeColor="text1"/>
        </w:rPr>
      </w:pPr>
      <w:r>
        <w:rPr>
          <w:noProof/>
          <w:color w:val="000000" w:themeColor="text1"/>
          <w:lang w:eastAsia="pl-PL"/>
        </w:rPr>
        <mc:AlternateContent>
          <mc:Choice Requires="wps">
            <w:drawing>
              <wp:anchor distT="0" distB="0" distL="89535" distR="89535" simplePos="0" relativeHeight="251669504" behindDoc="0" locked="0" layoutInCell="1" allowOverlap="1" wp14:anchorId="1EB3992B" wp14:editId="6B07CE1A">
                <wp:simplePos x="0" y="0"/>
                <wp:positionH relativeFrom="margin">
                  <wp:posOffset>-80645</wp:posOffset>
                </wp:positionH>
                <wp:positionV relativeFrom="page">
                  <wp:posOffset>1400175</wp:posOffset>
                </wp:positionV>
                <wp:extent cx="5638800" cy="7372350"/>
                <wp:effectExtent l="0" t="0" r="0" b="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372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976"/>
                              <w:gridCol w:w="1282"/>
                              <w:gridCol w:w="1289"/>
                              <w:gridCol w:w="1334"/>
                              <w:gridCol w:w="6"/>
                              <w:gridCol w:w="1298"/>
                              <w:gridCol w:w="15"/>
                              <w:gridCol w:w="1171"/>
                            </w:tblGrid>
                            <w:tr w:rsidR="00C5461E" w:rsidRPr="00110A21" w14:paraId="0036A5FD" w14:textId="77777777" w:rsidTr="00615D70">
                              <w:tc>
                                <w:tcPr>
                                  <w:tcW w:w="1380" w:type="dxa"/>
                                  <w:shd w:val="clear" w:color="auto" w:fill="FFC000"/>
                                  <w:vAlign w:val="center"/>
                                </w:tcPr>
                                <w:p w14:paraId="648C560F" w14:textId="77777777" w:rsidR="00C5461E" w:rsidRPr="00110A21" w:rsidRDefault="00C5461E" w:rsidP="00615D70">
                                  <w:pPr>
                                    <w:jc w:val="center"/>
                                    <w:rPr>
                                      <w:b/>
                                      <w:sz w:val="20"/>
                                      <w:szCs w:val="20"/>
                                    </w:rPr>
                                  </w:pPr>
                                  <w:r w:rsidRPr="00110A21">
                                    <w:rPr>
                                      <w:b/>
                                      <w:sz w:val="20"/>
                                      <w:szCs w:val="20"/>
                                    </w:rPr>
                                    <w:t>Budynek</w:t>
                                  </w:r>
                                </w:p>
                              </w:tc>
                              <w:tc>
                                <w:tcPr>
                                  <w:tcW w:w="976" w:type="dxa"/>
                                  <w:shd w:val="clear" w:color="auto" w:fill="FFC000"/>
                                  <w:vAlign w:val="center"/>
                                </w:tcPr>
                                <w:p w14:paraId="76CE5F61" w14:textId="77777777" w:rsidR="00C5461E" w:rsidRPr="00110A21" w:rsidRDefault="00C5461E" w:rsidP="00615D70">
                                  <w:pPr>
                                    <w:jc w:val="center"/>
                                    <w:rPr>
                                      <w:b/>
                                      <w:sz w:val="20"/>
                                      <w:szCs w:val="20"/>
                                    </w:rPr>
                                  </w:pPr>
                                  <w:r w:rsidRPr="00110A21">
                                    <w:rPr>
                                      <w:b/>
                                      <w:sz w:val="20"/>
                                      <w:szCs w:val="20"/>
                                    </w:rPr>
                                    <w:t>Ilość osób</w:t>
                                  </w:r>
                                </w:p>
                              </w:tc>
                              <w:tc>
                                <w:tcPr>
                                  <w:tcW w:w="1282" w:type="dxa"/>
                                  <w:shd w:val="clear" w:color="auto" w:fill="FFC000"/>
                                  <w:vAlign w:val="center"/>
                                </w:tcPr>
                                <w:p w14:paraId="662DF596" w14:textId="77777777" w:rsidR="00C5461E" w:rsidRPr="00110A21" w:rsidRDefault="00C5461E" w:rsidP="00615D70">
                                  <w:pPr>
                                    <w:jc w:val="center"/>
                                    <w:rPr>
                                      <w:b/>
                                      <w:sz w:val="20"/>
                                      <w:szCs w:val="20"/>
                                    </w:rPr>
                                  </w:pPr>
                                  <w:r w:rsidRPr="00110A21">
                                    <w:rPr>
                                      <w:b/>
                                      <w:sz w:val="20"/>
                                      <w:szCs w:val="20"/>
                                    </w:rPr>
                                    <w:t>Sedesy</w:t>
                                  </w:r>
                                </w:p>
                              </w:tc>
                              <w:tc>
                                <w:tcPr>
                                  <w:tcW w:w="1289" w:type="dxa"/>
                                  <w:shd w:val="clear" w:color="auto" w:fill="FFC000"/>
                                  <w:vAlign w:val="center"/>
                                </w:tcPr>
                                <w:p w14:paraId="0C336452" w14:textId="77777777" w:rsidR="00C5461E" w:rsidRPr="00110A21" w:rsidRDefault="00C5461E" w:rsidP="00615D70">
                                  <w:pPr>
                                    <w:jc w:val="center"/>
                                    <w:rPr>
                                      <w:b/>
                                      <w:sz w:val="20"/>
                                      <w:szCs w:val="20"/>
                                    </w:rPr>
                                  </w:pPr>
                                  <w:r w:rsidRPr="00110A21">
                                    <w:rPr>
                                      <w:b/>
                                      <w:sz w:val="20"/>
                                      <w:szCs w:val="20"/>
                                    </w:rPr>
                                    <w:t>Pisuary</w:t>
                                  </w:r>
                                </w:p>
                              </w:tc>
                              <w:tc>
                                <w:tcPr>
                                  <w:tcW w:w="1340" w:type="dxa"/>
                                  <w:gridSpan w:val="2"/>
                                  <w:shd w:val="clear" w:color="auto" w:fill="FFC000"/>
                                  <w:vAlign w:val="center"/>
                                </w:tcPr>
                                <w:p w14:paraId="2A9C55B0" w14:textId="77777777" w:rsidR="00C5461E" w:rsidRPr="00110A21" w:rsidRDefault="00C5461E" w:rsidP="00615D70">
                                  <w:pPr>
                                    <w:jc w:val="center"/>
                                    <w:rPr>
                                      <w:b/>
                                      <w:sz w:val="20"/>
                                      <w:szCs w:val="20"/>
                                    </w:rPr>
                                  </w:pPr>
                                  <w:r w:rsidRPr="00110A21">
                                    <w:rPr>
                                      <w:b/>
                                      <w:sz w:val="20"/>
                                      <w:szCs w:val="20"/>
                                    </w:rPr>
                                    <w:t>Umywalki</w:t>
                                  </w:r>
                                </w:p>
                              </w:tc>
                              <w:tc>
                                <w:tcPr>
                                  <w:tcW w:w="1313" w:type="dxa"/>
                                  <w:gridSpan w:val="2"/>
                                  <w:shd w:val="clear" w:color="auto" w:fill="FFC000"/>
                                  <w:vAlign w:val="center"/>
                                </w:tcPr>
                                <w:p w14:paraId="4A9007BF" w14:textId="77777777" w:rsidR="00C5461E" w:rsidRPr="00110A21" w:rsidRDefault="00C5461E" w:rsidP="00615D70">
                                  <w:pPr>
                                    <w:jc w:val="center"/>
                                    <w:rPr>
                                      <w:b/>
                                      <w:sz w:val="20"/>
                                      <w:szCs w:val="20"/>
                                    </w:rPr>
                                  </w:pPr>
                                  <w:r w:rsidRPr="00110A21">
                                    <w:rPr>
                                      <w:b/>
                                      <w:sz w:val="20"/>
                                      <w:szCs w:val="20"/>
                                    </w:rPr>
                                    <w:t>Brodziki</w:t>
                                  </w:r>
                                </w:p>
                              </w:tc>
                              <w:tc>
                                <w:tcPr>
                                  <w:tcW w:w="1171" w:type="dxa"/>
                                  <w:shd w:val="clear" w:color="auto" w:fill="FFC000"/>
                                  <w:vAlign w:val="center"/>
                                </w:tcPr>
                                <w:p w14:paraId="1285F6D1" w14:textId="77777777" w:rsidR="00C5461E" w:rsidRPr="00110A21" w:rsidRDefault="00C5461E" w:rsidP="00615D70">
                                  <w:pPr>
                                    <w:jc w:val="center"/>
                                    <w:rPr>
                                      <w:b/>
                                      <w:sz w:val="20"/>
                                      <w:szCs w:val="20"/>
                                    </w:rPr>
                                  </w:pPr>
                                  <w:r w:rsidRPr="00110A21">
                                    <w:rPr>
                                      <w:b/>
                                      <w:sz w:val="20"/>
                                      <w:szCs w:val="20"/>
                                    </w:rPr>
                                    <w:t>Zlewo-</w:t>
                                  </w:r>
                                </w:p>
                                <w:p w14:paraId="385A6DE4" w14:textId="77777777" w:rsidR="00C5461E" w:rsidRPr="00110A21" w:rsidRDefault="00C5461E" w:rsidP="00615D70">
                                  <w:pPr>
                                    <w:jc w:val="center"/>
                                    <w:rPr>
                                      <w:b/>
                                      <w:sz w:val="20"/>
                                      <w:szCs w:val="20"/>
                                    </w:rPr>
                                  </w:pPr>
                                  <w:r w:rsidRPr="00110A21">
                                    <w:rPr>
                                      <w:b/>
                                      <w:sz w:val="20"/>
                                      <w:szCs w:val="20"/>
                                    </w:rPr>
                                    <w:t>zmywaki</w:t>
                                  </w:r>
                                </w:p>
                              </w:tc>
                            </w:tr>
                            <w:tr w:rsidR="00C5461E" w:rsidRPr="00110A21" w14:paraId="07D90691" w14:textId="77777777" w:rsidTr="00615D70">
                              <w:trPr>
                                <w:trHeight w:val="284"/>
                              </w:trPr>
                              <w:tc>
                                <w:tcPr>
                                  <w:tcW w:w="1380" w:type="dxa"/>
                                  <w:vAlign w:val="center"/>
                                </w:tcPr>
                                <w:p w14:paraId="4B8A8C70" w14:textId="77777777" w:rsidR="00C5461E" w:rsidRPr="00F32C9C" w:rsidRDefault="00C5461E" w:rsidP="00615D70">
                                  <w:pPr>
                                    <w:jc w:val="center"/>
                                    <w:rPr>
                                      <w:b/>
                                    </w:rPr>
                                  </w:pPr>
                                  <w:r w:rsidRPr="00F32C9C">
                                    <w:rPr>
                                      <w:b/>
                                    </w:rPr>
                                    <w:t>A</w:t>
                                  </w:r>
                                </w:p>
                              </w:tc>
                              <w:tc>
                                <w:tcPr>
                                  <w:tcW w:w="976" w:type="dxa"/>
                                  <w:vAlign w:val="center"/>
                                </w:tcPr>
                                <w:p w14:paraId="1D3A8101" w14:textId="77777777" w:rsidR="00C5461E" w:rsidRPr="00110A21" w:rsidRDefault="00C5461E" w:rsidP="00615D70">
                                  <w:pPr>
                                    <w:jc w:val="center"/>
                                  </w:pPr>
                                  <w:r w:rsidRPr="00110A21">
                                    <w:t>30</w:t>
                                  </w:r>
                                </w:p>
                              </w:tc>
                              <w:tc>
                                <w:tcPr>
                                  <w:tcW w:w="1282" w:type="dxa"/>
                                  <w:vAlign w:val="center"/>
                                </w:tcPr>
                                <w:p w14:paraId="6873BCD5" w14:textId="77777777" w:rsidR="00C5461E" w:rsidRPr="00110A21" w:rsidRDefault="00C5461E" w:rsidP="00615D70">
                                  <w:pPr>
                                    <w:jc w:val="center"/>
                                  </w:pPr>
                                  <w:r w:rsidRPr="00110A21">
                                    <w:t>9</w:t>
                                  </w:r>
                                </w:p>
                              </w:tc>
                              <w:tc>
                                <w:tcPr>
                                  <w:tcW w:w="1289" w:type="dxa"/>
                                  <w:vAlign w:val="center"/>
                                </w:tcPr>
                                <w:p w14:paraId="3B201D6F" w14:textId="77777777" w:rsidR="00C5461E" w:rsidRPr="00110A21" w:rsidRDefault="00C5461E" w:rsidP="00615D70">
                                  <w:pPr>
                                    <w:jc w:val="center"/>
                                  </w:pPr>
                                  <w:r w:rsidRPr="00110A21">
                                    <w:t>4</w:t>
                                  </w:r>
                                </w:p>
                              </w:tc>
                              <w:tc>
                                <w:tcPr>
                                  <w:tcW w:w="1340" w:type="dxa"/>
                                  <w:gridSpan w:val="2"/>
                                  <w:vAlign w:val="center"/>
                                </w:tcPr>
                                <w:p w14:paraId="5A15EDEF" w14:textId="77777777" w:rsidR="00C5461E" w:rsidRPr="00110A21" w:rsidRDefault="00C5461E" w:rsidP="00615D70">
                                  <w:pPr>
                                    <w:jc w:val="center"/>
                                  </w:pPr>
                                  <w:r w:rsidRPr="00110A21">
                                    <w:t>6</w:t>
                                  </w:r>
                                </w:p>
                              </w:tc>
                              <w:tc>
                                <w:tcPr>
                                  <w:tcW w:w="1313" w:type="dxa"/>
                                  <w:gridSpan w:val="2"/>
                                  <w:vAlign w:val="center"/>
                                </w:tcPr>
                                <w:p w14:paraId="1655D606" w14:textId="77777777" w:rsidR="00C5461E" w:rsidRPr="00110A21" w:rsidRDefault="00C5461E" w:rsidP="00615D70">
                                  <w:pPr>
                                    <w:jc w:val="center"/>
                                  </w:pPr>
                                  <w:r w:rsidRPr="00110A21">
                                    <w:t>1</w:t>
                                  </w:r>
                                </w:p>
                              </w:tc>
                              <w:tc>
                                <w:tcPr>
                                  <w:tcW w:w="1171" w:type="dxa"/>
                                  <w:vAlign w:val="center"/>
                                </w:tcPr>
                                <w:p w14:paraId="760062BE" w14:textId="77777777" w:rsidR="00C5461E" w:rsidRPr="00110A21" w:rsidRDefault="00C5461E" w:rsidP="00615D70">
                                  <w:pPr>
                                    <w:jc w:val="center"/>
                                  </w:pPr>
                                  <w:r w:rsidRPr="00110A21">
                                    <w:t>1</w:t>
                                  </w:r>
                                </w:p>
                              </w:tc>
                            </w:tr>
                            <w:tr w:rsidR="00C5461E" w:rsidRPr="00110A21" w14:paraId="425F4948" w14:textId="77777777" w:rsidTr="00615D70">
                              <w:trPr>
                                <w:trHeight w:val="284"/>
                              </w:trPr>
                              <w:tc>
                                <w:tcPr>
                                  <w:tcW w:w="1380" w:type="dxa"/>
                                  <w:vAlign w:val="center"/>
                                </w:tcPr>
                                <w:p w14:paraId="2BDD9FC0" w14:textId="77777777" w:rsidR="00C5461E" w:rsidRPr="00F32C9C" w:rsidRDefault="00C5461E" w:rsidP="00615D70">
                                  <w:pPr>
                                    <w:jc w:val="center"/>
                                    <w:rPr>
                                      <w:b/>
                                    </w:rPr>
                                  </w:pPr>
                                  <w:r w:rsidRPr="00F32C9C">
                                    <w:rPr>
                                      <w:b/>
                                    </w:rPr>
                                    <w:t>C</w:t>
                                  </w:r>
                                </w:p>
                              </w:tc>
                              <w:tc>
                                <w:tcPr>
                                  <w:tcW w:w="976" w:type="dxa"/>
                                  <w:vAlign w:val="center"/>
                                </w:tcPr>
                                <w:p w14:paraId="70464FA1" w14:textId="77777777" w:rsidR="00C5461E" w:rsidRPr="00110A21" w:rsidRDefault="00C5461E" w:rsidP="00615D70">
                                  <w:pPr>
                                    <w:jc w:val="center"/>
                                  </w:pPr>
                                  <w:r w:rsidRPr="00110A21">
                                    <w:t>20</w:t>
                                  </w:r>
                                </w:p>
                              </w:tc>
                              <w:tc>
                                <w:tcPr>
                                  <w:tcW w:w="1282" w:type="dxa"/>
                                  <w:vAlign w:val="center"/>
                                </w:tcPr>
                                <w:p w14:paraId="5469CD3F" w14:textId="77777777" w:rsidR="00C5461E" w:rsidRPr="00110A21" w:rsidRDefault="00C5461E" w:rsidP="00615D70">
                                  <w:pPr>
                                    <w:jc w:val="center"/>
                                  </w:pPr>
                                  <w:r w:rsidRPr="00110A21">
                                    <w:t>2</w:t>
                                  </w:r>
                                </w:p>
                              </w:tc>
                              <w:tc>
                                <w:tcPr>
                                  <w:tcW w:w="1289" w:type="dxa"/>
                                  <w:vAlign w:val="center"/>
                                </w:tcPr>
                                <w:p w14:paraId="79F3CA2B" w14:textId="77777777" w:rsidR="00C5461E" w:rsidRPr="00110A21" w:rsidRDefault="00C5461E" w:rsidP="00615D70">
                                  <w:pPr>
                                    <w:jc w:val="center"/>
                                  </w:pPr>
                                  <w:r w:rsidRPr="00110A21">
                                    <w:t>1</w:t>
                                  </w:r>
                                </w:p>
                              </w:tc>
                              <w:tc>
                                <w:tcPr>
                                  <w:tcW w:w="1340" w:type="dxa"/>
                                  <w:gridSpan w:val="2"/>
                                  <w:vAlign w:val="center"/>
                                </w:tcPr>
                                <w:p w14:paraId="189FBD1F" w14:textId="77777777" w:rsidR="00C5461E" w:rsidRPr="00110A21" w:rsidRDefault="00C5461E" w:rsidP="00615D70">
                                  <w:pPr>
                                    <w:jc w:val="center"/>
                                  </w:pPr>
                                  <w:r w:rsidRPr="00110A21">
                                    <w:t>3</w:t>
                                  </w:r>
                                </w:p>
                              </w:tc>
                              <w:tc>
                                <w:tcPr>
                                  <w:tcW w:w="1313" w:type="dxa"/>
                                  <w:gridSpan w:val="2"/>
                                  <w:vAlign w:val="center"/>
                                </w:tcPr>
                                <w:p w14:paraId="43271E83" w14:textId="77777777" w:rsidR="00C5461E" w:rsidRPr="00110A21" w:rsidRDefault="00C5461E" w:rsidP="00615D70">
                                  <w:pPr>
                                    <w:jc w:val="center"/>
                                  </w:pPr>
                                  <w:r w:rsidRPr="00110A21">
                                    <w:t>-</w:t>
                                  </w:r>
                                </w:p>
                              </w:tc>
                              <w:tc>
                                <w:tcPr>
                                  <w:tcW w:w="1171" w:type="dxa"/>
                                  <w:vAlign w:val="center"/>
                                </w:tcPr>
                                <w:p w14:paraId="4ECA4FAC" w14:textId="77777777" w:rsidR="00C5461E" w:rsidRPr="00110A21" w:rsidRDefault="00C5461E" w:rsidP="00615D70">
                                  <w:pPr>
                                    <w:jc w:val="center"/>
                                  </w:pPr>
                                  <w:r w:rsidRPr="00110A21">
                                    <w:t>-</w:t>
                                  </w:r>
                                </w:p>
                              </w:tc>
                            </w:tr>
                            <w:tr w:rsidR="00C5461E" w:rsidRPr="00110A21" w14:paraId="61D33AEA" w14:textId="77777777" w:rsidTr="00615D70">
                              <w:trPr>
                                <w:trHeight w:val="284"/>
                              </w:trPr>
                              <w:tc>
                                <w:tcPr>
                                  <w:tcW w:w="1380" w:type="dxa"/>
                                  <w:vAlign w:val="center"/>
                                </w:tcPr>
                                <w:p w14:paraId="5C8B3A27" w14:textId="77777777" w:rsidR="00C5461E" w:rsidRPr="00F32C9C" w:rsidRDefault="00C5461E" w:rsidP="00615D70">
                                  <w:pPr>
                                    <w:jc w:val="center"/>
                                    <w:rPr>
                                      <w:b/>
                                    </w:rPr>
                                  </w:pPr>
                                  <w:r w:rsidRPr="00F32C9C">
                                    <w:rPr>
                                      <w:b/>
                                    </w:rPr>
                                    <w:t>D</w:t>
                                  </w:r>
                                </w:p>
                              </w:tc>
                              <w:tc>
                                <w:tcPr>
                                  <w:tcW w:w="976" w:type="dxa"/>
                                  <w:vAlign w:val="center"/>
                                </w:tcPr>
                                <w:p w14:paraId="6442D2B1" w14:textId="77777777" w:rsidR="00C5461E" w:rsidRPr="00110A21" w:rsidRDefault="00C5461E" w:rsidP="00615D70">
                                  <w:pPr>
                                    <w:jc w:val="center"/>
                                  </w:pPr>
                                  <w:r w:rsidRPr="00110A21">
                                    <w:t>20</w:t>
                                  </w:r>
                                </w:p>
                              </w:tc>
                              <w:tc>
                                <w:tcPr>
                                  <w:tcW w:w="1282" w:type="dxa"/>
                                  <w:vAlign w:val="center"/>
                                </w:tcPr>
                                <w:p w14:paraId="7299B90C" w14:textId="77777777" w:rsidR="00C5461E" w:rsidRPr="00110A21" w:rsidRDefault="00C5461E" w:rsidP="00615D70">
                                  <w:pPr>
                                    <w:jc w:val="center"/>
                                  </w:pPr>
                                  <w:r w:rsidRPr="00110A21">
                                    <w:t>2</w:t>
                                  </w:r>
                                </w:p>
                              </w:tc>
                              <w:tc>
                                <w:tcPr>
                                  <w:tcW w:w="1289" w:type="dxa"/>
                                  <w:vAlign w:val="center"/>
                                </w:tcPr>
                                <w:p w14:paraId="0E5CFF04" w14:textId="77777777" w:rsidR="00C5461E" w:rsidRPr="00110A21" w:rsidRDefault="00C5461E" w:rsidP="00615D70">
                                  <w:pPr>
                                    <w:jc w:val="center"/>
                                  </w:pPr>
                                  <w:r w:rsidRPr="00110A21">
                                    <w:t>1</w:t>
                                  </w:r>
                                </w:p>
                              </w:tc>
                              <w:tc>
                                <w:tcPr>
                                  <w:tcW w:w="1340" w:type="dxa"/>
                                  <w:gridSpan w:val="2"/>
                                  <w:vAlign w:val="center"/>
                                </w:tcPr>
                                <w:p w14:paraId="20B00775" w14:textId="77777777" w:rsidR="00C5461E" w:rsidRPr="00110A21" w:rsidRDefault="00C5461E" w:rsidP="00615D70">
                                  <w:pPr>
                                    <w:jc w:val="center"/>
                                  </w:pPr>
                                  <w:r w:rsidRPr="00110A21">
                                    <w:t>4</w:t>
                                  </w:r>
                                </w:p>
                              </w:tc>
                              <w:tc>
                                <w:tcPr>
                                  <w:tcW w:w="1313" w:type="dxa"/>
                                  <w:gridSpan w:val="2"/>
                                  <w:vAlign w:val="center"/>
                                </w:tcPr>
                                <w:p w14:paraId="1C1AE687" w14:textId="77777777" w:rsidR="00C5461E" w:rsidRPr="00110A21" w:rsidRDefault="00C5461E" w:rsidP="00615D70">
                                  <w:pPr>
                                    <w:jc w:val="center"/>
                                  </w:pPr>
                                  <w:r w:rsidRPr="00110A21">
                                    <w:t>2</w:t>
                                  </w:r>
                                </w:p>
                              </w:tc>
                              <w:tc>
                                <w:tcPr>
                                  <w:tcW w:w="1171" w:type="dxa"/>
                                  <w:vAlign w:val="center"/>
                                </w:tcPr>
                                <w:p w14:paraId="4F0A8669" w14:textId="77777777" w:rsidR="00C5461E" w:rsidRPr="00110A21" w:rsidRDefault="00C5461E" w:rsidP="00615D70">
                                  <w:pPr>
                                    <w:jc w:val="center"/>
                                  </w:pPr>
                                  <w:r w:rsidRPr="00110A21">
                                    <w:t>2</w:t>
                                  </w:r>
                                </w:p>
                              </w:tc>
                            </w:tr>
                            <w:tr w:rsidR="00C5461E" w:rsidRPr="00110A21" w14:paraId="463EF243" w14:textId="77777777" w:rsidTr="00615D70">
                              <w:trPr>
                                <w:trHeight w:val="284"/>
                              </w:trPr>
                              <w:tc>
                                <w:tcPr>
                                  <w:tcW w:w="1380" w:type="dxa"/>
                                  <w:vAlign w:val="center"/>
                                </w:tcPr>
                                <w:p w14:paraId="7F881BDD" w14:textId="77777777" w:rsidR="00C5461E" w:rsidRPr="00F32C9C" w:rsidRDefault="00C5461E" w:rsidP="00615D70">
                                  <w:pPr>
                                    <w:jc w:val="center"/>
                                    <w:rPr>
                                      <w:b/>
                                    </w:rPr>
                                  </w:pPr>
                                  <w:r w:rsidRPr="00F32C9C">
                                    <w:rPr>
                                      <w:b/>
                                    </w:rPr>
                                    <w:t>E, F</w:t>
                                  </w:r>
                                </w:p>
                              </w:tc>
                              <w:tc>
                                <w:tcPr>
                                  <w:tcW w:w="976" w:type="dxa"/>
                                  <w:vAlign w:val="center"/>
                                </w:tcPr>
                                <w:p w14:paraId="23A1ECF7" w14:textId="77777777" w:rsidR="00C5461E" w:rsidRPr="00110A21" w:rsidRDefault="00C5461E" w:rsidP="00615D70">
                                  <w:pPr>
                                    <w:jc w:val="center"/>
                                  </w:pPr>
                                  <w:r w:rsidRPr="00110A21">
                                    <w:t>20</w:t>
                                  </w:r>
                                </w:p>
                              </w:tc>
                              <w:tc>
                                <w:tcPr>
                                  <w:tcW w:w="1282" w:type="dxa"/>
                                  <w:vAlign w:val="center"/>
                                </w:tcPr>
                                <w:p w14:paraId="160C86FD" w14:textId="77777777" w:rsidR="00C5461E" w:rsidRPr="00110A21" w:rsidRDefault="00C5461E" w:rsidP="00615D70">
                                  <w:pPr>
                                    <w:jc w:val="center"/>
                                  </w:pPr>
                                  <w:r w:rsidRPr="00110A21">
                                    <w:t>6</w:t>
                                  </w:r>
                                </w:p>
                              </w:tc>
                              <w:tc>
                                <w:tcPr>
                                  <w:tcW w:w="1289" w:type="dxa"/>
                                  <w:vAlign w:val="center"/>
                                </w:tcPr>
                                <w:p w14:paraId="79A367C8" w14:textId="77777777" w:rsidR="00C5461E" w:rsidRPr="00110A21" w:rsidRDefault="00C5461E" w:rsidP="00615D70">
                                  <w:pPr>
                                    <w:jc w:val="center"/>
                                  </w:pPr>
                                  <w:r w:rsidRPr="00110A21">
                                    <w:t>1</w:t>
                                  </w:r>
                                </w:p>
                              </w:tc>
                              <w:tc>
                                <w:tcPr>
                                  <w:tcW w:w="1340" w:type="dxa"/>
                                  <w:gridSpan w:val="2"/>
                                  <w:vAlign w:val="center"/>
                                </w:tcPr>
                                <w:p w14:paraId="0CD155A0" w14:textId="77777777" w:rsidR="00C5461E" w:rsidRPr="00110A21" w:rsidRDefault="00C5461E" w:rsidP="00615D70">
                                  <w:pPr>
                                    <w:jc w:val="center"/>
                                  </w:pPr>
                                  <w:r w:rsidRPr="00110A21">
                                    <w:t>7</w:t>
                                  </w:r>
                                </w:p>
                              </w:tc>
                              <w:tc>
                                <w:tcPr>
                                  <w:tcW w:w="1313" w:type="dxa"/>
                                  <w:gridSpan w:val="2"/>
                                  <w:vAlign w:val="center"/>
                                </w:tcPr>
                                <w:p w14:paraId="55CE993D" w14:textId="77777777" w:rsidR="00C5461E" w:rsidRPr="00110A21" w:rsidRDefault="00C5461E" w:rsidP="00615D70">
                                  <w:pPr>
                                    <w:jc w:val="center"/>
                                  </w:pPr>
                                  <w:r w:rsidRPr="00110A21">
                                    <w:t>2</w:t>
                                  </w:r>
                                </w:p>
                              </w:tc>
                              <w:tc>
                                <w:tcPr>
                                  <w:tcW w:w="1171" w:type="dxa"/>
                                  <w:vAlign w:val="center"/>
                                </w:tcPr>
                                <w:p w14:paraId="71D9A940" w14:textId="77777777" w:rsidR="00C5461E" w:rsidRPr="00110A21" w:rsidRDefault="00C5461E" w:rsidP="00615D70">
                                  <w:pPr>
                                    <w:jc w:val="center"/>
                                  </w:pPr>
                                  <w:r w:rsidRPr="00110A21">
                                    <w:t>2</w:t>
                                  </w:r>
                                </w:p>
                              </w:tc>
                            </w:tr>
                            <w:tr w:rsidR="00C5461E" w:rsidRPr="00110A21" w14:paraId="69C5F17F" w14:textId="77777777" w:rsidTr="00615D70">
                              <w:trPr>
                                <w:trHeight w:val="284"/>
                              </w:trPr>
                              <w:tc>
                                <w:tcPr>
                                  <w:tcW w:w="1380" w:type="dxa"/>
                                  <w:vAlign w:val="center"/>
                                </w:tcPr>
                                <w:p w14:paraId="77E0D179" w14:textId="77777777" w:rsidR="00C5461E" w:rsidRPr="00F32C9C" w:rsidRDefault="00C5461E" w:rsidP="00615D70">
                                  <w:pPr>
                                    <w:jc w:val="center"/>
                                    <w:rPr>
                                      <w:b/>
                                    </w:rPr>
                                  </w:pPr>
                                  <w:r w:rsidRPr="00F32C9C">
                                    <w:rPr>
                                      <w:b/>
                                    </w:rPr>
                                    <w:t>G</w:t>
                                  </w:r>
                                </w:p>
                              </w:tc>
                              <w:tc>
                                <w:tcPr>
                                  <w:tcW w:w="976" w:type="dxa"/>
                                  <w:vAlign w:val="center"/>
                                </w:tcPr>
                                <w:p w14:paraId="06D106B2" w14:textId="77777777" w:rsidR="00C5461E" w:rsidRPr="00110A21" w:rsidRDefault="00C5461E" w:rsidP="00615D70">
                                  <w:pPr>
                                    <w:jc w:val="center"/>
                                  </w:pPr>
                                  <w:r w:rsidRPr="00110A21">
                                    <w:t>16</w:t>
                                  </w:r>
                                </w:p>
                              </w:tc>
                              <w:tc>
                                <w:tcPr>
                                  <w:tcW w:w="1282" w:type="dxa"/>
                                  <w:vAlign w:val="center"/>
                                </w:tcPr>
                                <w:p w14:paraId="1BFA9855" w14:textId="77777777" w:rsidR="00C5461E" w:rsidRPr="00110A21" w:rsidRDefault="00C5461E" w:rsidP="00615D70">
                                  <w:pPr>
                                    <w:jc w:val="center"/>
                                  </w:pPr>
                                  <w:r w:rsidRPr="00110A21">
                                    <w:t>1</w:t>
                                  </w:r>
                                </w:p>
                              </w:tc>
                              <w:tc>
                                <w:tcPr>
                                  <w:tcW w:w="1289" w:type="dxa"/>
                                  <w:vAlign w:val="center"/>
                                </w:tcPr>
                                <w:p w14:paraId="77B2BB29" w14:textId="77777777" w:rsidR="00C5461E" w:rsidRPr="00110A21" w:rsidRDefault="00C5461E" w:rsidP="00615D70">
                                  <w:pPr>
                                    <w:jc w:val="center"/>
                                  </w:pPr>
                                  <w:r w:rsidRPr="00110A21">
                                    <w:t>1</w:t>
                                  </w:r>
                                </w:p>
                              </w:tc>
                              <w:tc>
                                <w:tcPr>
                                  <w:tcW w:w="1340" w:type="dxa"/>
                                  <w:gridSpan w:val="2"/>
                                  <w:vAlign w:val="center"/>
                                </w:tcPr>
                                <w:p w14:paraId="1EC2FC46" w14:textId="77777777" w:rsidR="00C5461E" w:rsidRPr="00110A21" w:rsidRDefault="00C5461E" w:rsidP="00615D70">
                                  <w:pPr>
                                    <w:jc w:val="center"/>
                                  </w:pPr>
                                  <w:r w:rsidRPr="00110A21">
                                    <w:t>4</w:t>
                                  </w:r>
                                </w:p>
                              </w:tc>
                              <w:tc>
                                <w:tcPr>
                                  <w:tcW w:w="1313" w:type="dxa"/>
                                  <w:gridSpan w:val="2"/>
                                  <w:vAlign w:val="center"/>
                                </w:tcPr>
                                <w:p w14:paraId="3954BDF5" w14:textId="77777777" w:rsidR="00C5461E" w:rsidRPr="00110A21" w:rsidRDefault="00C5461E" w:rsidP="00615D70">
                                  <w:pPr>
                                    <w:jc w:val="center"/>
                                  </w:pPr>
                                  <w:r w:rsidRPr="00110A21">
                                    <w:t>2</w:t>
                                  </w:r>
                                </w:p>
                              </w:tc>
                              <w:tc>
                                <w:tcPr>
                                  <w:tcW w:w="1171" w:type="dxa"/>
                                  <w:vAlign w:val="center"/>
                                </w:tcPr>
                                <w:p w14:paraId="03082026" w14:textId="77777777" w:rsidR="00C5461E" w:rsidRPr="00110A21" w:rsidRDefault="00C5461E" w:rsidP="00615D70">
                                  <w:pPr>
                                    <w:jc w:val="center"/>
                                  </w:pPr>
                                  <w:r w:rsidRPr="00110A21">
                                    <w:t>1</w:t>
                                  </w:r>
                                </w:p>
                              </w:tc>
                            </w:tr>
                            <w:tr w:rsidR="00C5461E" w:rsidRPr="00110A21" w14:paraId="16BEEBE8" w14:textId="77777777" w:rsidTr="00615D70">
                              <w:trPr>
                                <w:trHeight w:val="284"/>
                              </w:trPr>
                              <w:tc>
                                <w:tcPr>
                                  <w:tcW w:w="1380" w:type="dxa"/>
                                  <w:vAlign w:val="center"/>
                                </w:tcPr>
                                <w:p w14:paraId="69CE8EF8" w14:textId="77777777" w:rsidR="00C5461E" w:rsidRPr="00F32C9C" w:rsidRDefault="00C5461E" w:rsidP="00615D70">
                                  <w:pPr>
                                    <w:jc w:val="center"/>
                                    <w:rPr>
                                      <w:b/>
                                    </w:rPr>
                                  </w:pPr>
                                  <w:r w:rsidRPr="00F32C9C">
                                    <w:rPr>
                                      <w:b/>
                                    </w:rPr>
                                    <w:t>G1</w:t>
                                  </w:r>
                                </w:p>
                              </w:tc>
                              <w:tc>
                                <w:tcPr>
                                  <w:tcW w:w="976" w:type="dxa"/>
                                  <w:vAlign w:val="center"/>
                                </w:tcPr>
                                <w:p w14:paraId="344FBE46" w14:textId="77777777" w:rsidR="00C5461E" w:rsidRPr="00110A21" w:rsidRDefault="00C5461E" w:rsidP="00615D70">
                                  <w:pPr>
                                    <w:jc w:val="center"/>
                                  </w:pPr>
                                  <w:r w:rsidRPr="00110A21">
                                    <w:t>10</w:t>
                                  </w:r>
                                </w:p>
                              </w:tc>
                              <w:tc>
                                <w:tcPr>
                                  <w:tcW w:w="1282" w:type="dxa"/>
                                  <w:vAlign w:val="center"/>
                                </w:tcPr>
                                <w:p w14:paraId="724358C5" w14:textId="77777777" w:rsidR="00C5461E" w:rsidRPr="00110A21" w:rsidRDefault="00C5461E" w:rsidP="00615D70">
                                  <w:pPr>
                                    <w:jc w:val="center"/>
                                  </w:pPr>
                                  <w:r w:rsidRPr="00110A21">
                                    <w:t>3</w:t>
                                  </w:r>
                                </w:p>
                              </w:tc>
                              <w:tc>
                                <w:tcPr>
                                  <w:tcW w:w="1289" w:type="dxa"/>
                                  <w:vAlign w:val="center"/>
                                </w:tcPr>
                                <w:p w14:paraId="1CB17980" w14:textId="77777777" w:rsidR="00C5461E" w:rsidRPr="00110A21" w:rsidRDefault="00C5461E" w:rsidP="00615D70">
                                  <w:pPr>
                                    <w:jc w:val="center"/>
                                  </w:pPr>
                                  <w:r w:rsidRPr="00110A21">
                                    <w:t>1</w:t>
                                  </w:r>
                                </w:p>
                              </w:tc>
                              <w:tc>
                                <w:tcPr>
                                  <w:tcW w:w="1340" w:type="dxa"/>
                                  <w:gridSpan w:val="2"/>
                                  <w:vAlign w:val="center"/>
                                </w:tcPr>
                                <w:p w14:paraId="5F8EE7C2" w14:textId="77777777" w:rsidR="00C5461E" w:rsidRPr="00110A21" w:rsidRDefault="00C5461E" w:rsidP="00615D70">
                                  <w:pPr>
                                    <w:jc w:val="center"/>
                                  </w:pPr>
                                  <w:r w:rsidRPr="00110A21">
                                    <w:t>5</w:t>
                                  </w:r>
                                </w:p>
                              </w:tc>
                              <w:tc>
                                <w:tcPr>
                                  <w:tcW w:w="1313" w:type="dxa"/>
                                  <w:gridSpan w:val="2"/>
                                  <w:vAlign w:val="center"/>
                                </w:tcPr>
                                <w:p w14:paraId="085DE987" w14:textId="77777777" w:rsidR="00C5461E" w:rsidRPr="00110A21" w:rsidRDefault="00C5461E" w:rsidP="00615D70">
                                  <w:pPr>
                                    <w:jc w:val="center"/>
                                  </w:pPr>
                                  <w:r w:rsidRPr="00110A21">
                                    <w:t>-</w:t>
                                  </w:r>
                                </w:p>
                              </w:tc>
                              <w:tc>
                                <w:tcPr>
                                  <w:tcW w:w="1171" w:type="dxa"/>
                                  <w:vAlign w:val="center"/>
                                </w:tcPr>
                                <w:p w14:paraId="15D490AD" w14:textId="77777777" w:rsidR="00C5461E" w:rsidRPr="00110A21" w:rsidRDefault="00C5461E" w:rsidP="00615D70">
                                  <w:pPr>
                                    <w:jc w:val="center"/>
                                  </w:pPr>
                                  <w:r w:rsidRPr="00110A21">
                                    <w:t>1</w:t>
                                  </w:r>
                                </w:p>
                              </w:tc>
                            </w:tr>
                            <w:tr w:rsidR="00C5461E" w:rsidRPr="00110A21" w14:paraId="419E6471" w14:textId="77777777" w:rsidTr="00615D70">
                              <w:trPr>
                                <w:trHeight w:val="284"/>
                              </w:trPr>
                              <w:tc>
                                <w:tcPr>
                                  <w:tcW w:w="1380" w:type="dxa"/>
                                  <w:vAlign w:val="center"/>
                                </w:tcPr>
                                <w:p w14:paraId="356CD975" w14:textId="77777777" w:rsidR="00C5461E" w:rsidRPr="00F32C9C" w:rsidRDefault="00C5461E" w:rsidP="00615D70">
                                  <w:pPr>
                                    <w:jc w:val="center"/>
                                    <w:rPr>
                                      <w:b/>
                                    </w:rPr>
                                  </w:pPr>
                                  <w:r w:rsidRPr="00F32C9C">
                                    <w:rPr>
                                      <w:b/>
                                    </w:rPr>
                                    <w:t>H</w:t>
                                  </w:r>
                                </w:p>
                              </w:tc>
                              <w:tc>
                                <w:tcPr>
                                  <w:tcW w:w="976" w:type="dxa"/>
                                  <w:vAlign w:val="center"/>
                                </w:tcPr>
                                <w:p w14:paraId="2BDF1D7F" w14:textId="77777777" w:rsidR="00C5461E" w:rsidRPr="00110A21" w:rsidRDefault="00C5461E" w:rsidP="00615D70">
                                  <w:pPr>
                                    <w:jc w:val="center"/>
                                  </w:pPr>
                                  <w:r w:rsidRPr="00110A21">
                                    <w:t>30</w:t>
                                  </w:r>
                                </w:p>
                              </w:tc>
                              <w:tc>
                                <w:tcPr>
                                  <w:tcW w:w="1282" w:type="dxa"/>
                                  <w:vAlign w:val="center"/>
                                </w:tcPr>
                                <w:p w14:paraId="297B4942" w14:textId="77777777" w:rsidR="00C5461E" w:rsidRPr="00110A21" w:rsidRDefault="00C5461E" w:rsidP="00615D70">
                                  <w:pPr>
                                    <w:jc w:val="center"/>
                                  </w:pPr>
                                  <w:r w:rsidRPr="00110A21">
                                    <w:t>2</w:t>
                                  </w:r>
                                </w:p>
                              </w:tc>
                              <w:tc>
                                <w:tcPr>
                                  <w:tcW w:w="1289" w:type="dxa"/>
                                  <w:vAlign w:val="center"/>
                                </w:tcPr>
                                <w:p w14:paraId="79B644B0" w14:textId="77777777" w:rsidR="00C5461E" w:rsidRPr="00110A21" w:rsidRDefault="00C5461E" w:rsidP="00615D70">
                                  <w:pPr>
                                    <w:jc w:val="center"/>
                                  </w:pPr>
                                  <w:r w:rsidRPr="00110A21">
                                    <w:t>1</w:t>
                                  </w:r>
                                </w:p>
                              </w:tc>
                              <w:tc>
                                <w:tcPr>
                                  <w:tcW w:w="1340" w:type="dxa"/>
                                  <w:gridSpan w:val="2"/>
                                  <w:vAlign w:val="center"/>
                                </w:tcPr>
                                <w:p w14:paraId="6075FA5D" w14:textId="77777777" w:rsidR="00C5461E" w:rsidRPr="00110A21" w:rsidRDefault="00C5461E" w:rsidP="00615D70">
                                  <w:pPr>
                                    <w:jc w:val="center"/>
                                  </w:pPr>
                                  <w:r w:rsidRPr="00110A21">
                                    <w:t>1</w:t>
                                  </w:r>
                                </w:p>
                              </w:tc>
                              <w:tc>
                                <w:tcPr>
                                  <w:tcW w:w="1313" w:type="dxa"/>
                                  <w:gridSpan w:val="2"/>
                                  <w:vAlign w:val="center"/>
                                </w:tcPr>
                                <w:p w14:paraId="2912A751" w14:textId="77777777" w:rsidR="00C5461E" w:rsidRPr="00110A21" w:rsidRDefault="00C5461E" w:rsidP="00615D70">
                                  <w:pPr>
                                    <w:jc w:val="center"/>
                                  </w:pPr>
                                  <w:r w:rsidRPr="00110A21">
                                    <w:t>-</w:t>
                                  </w:r>
                                </w:p>
                              </w:tc>
                              <w:tc>
                                <w:tcPr>
                                  <w:tcW w:w="1171" w:type="dxa"/>
                                  <w:vAlign w:val="center"/>
                                </w:tcPr>
                                <w:p w14:paraId="4BA9869F" w14:textId="77777777" w:rsidR="00C5461E" w:rsidRPr="00110A21" w:rsidRDefault="00C5461E" w:rsidP="00615D70">
                                  <w:pPr>
                                    <w:jc w:val="center"/>
                                  </w:pPr>
                                  <w:r w:rsidRPr="00110A21">
                                    <w:t>1</w:t>
                                  </w:r>
                                </w:p>
                              </w:tc>
                            </w:tr>
                            <w:tr w:rsidR="00C5461E" w:rsidRPr="00110A21" w14:paraId="584F56B2" w14:textId="77777777" w:rsidTr="00615D70">
                              <w:trPr>
                                <w:trHeight w:val="284"/>
                              </w:trPr>
                              <w:tc>
                                <w:tcPr>
                                  <w:tcW w:w="1380" w:type="dxa"/>
                                  <w:vAlign w:val="center"/>
                                </w:tcPr>
                                <w:p w14:paraId="7480255B" w14:textId="77777777" w:rsidR="00C5461E" w:rsidRPr="00F32C9C" w:rsidRDefault="00C5461E" w:rsidP="00615D70">
                                  <w:pPr>
                                    <w:jc w:val="center"/>
                                    <w:rPr>
                                      <w:b/>
                                    </w:rPr>
                                  </w:pPr>
                                  <w:r w:rsidRPr="00F32C9C">
                                    <w:rPr>
                                      <w:b/>
                                    </w:rPr>
                                    <w:t>J</w:t>
                                  </w:r>
                                </w:p>
                              </w:tc>
                              <w:tc>
                                <w:tcPr>
                                  <w:tcW w:w="976" w:type="dxa"/>
                                  <w:vAlign w:val="center"/>
                                </w:tcPr>
                                <w:p w14:paraId="7325F9E2" w14:textId="77777777" w:rsidR="00C5461E" w:rsidRPr="00110A21" w:rsidRDefault="00C5461E" w:rsidP="00615D70">
                                  <w:pPr>
                                    <w:jc w:val="center"/>
                                  </w:pPr>
                                  <w:r w:rsidRPr="00110A21">
                                    <w:t>16</w:t>
                                  </w:r>
                                </w:p>
                              </w:tc>
                              <w:tc>
                                <w:tcPr>
                                  <w:tcW w:w="1282" w:type="dxa"/>
                                  <w:vAlign w:val="center"/>
                                </w:tcPr>
                                <w:p w14:paraId="12F04D9D" w14:textId="77777777" w:rsidR="00C5461E" w:rsidRPr="00110A21" w:rsidRDefault="00C5461E" w:rsidP="00615D70">
                                  <w:pPr>
                                    <w:jc w:val="center"/>
                                  </w:pPr>
                                  <w:r w:rsidRPr="00110A21">
                                    <w:t>4</w:t>
                                  </w:r>
                                </w:p>
                              </w:tc>
                              <w:tc>
                                <w:tcPr>
                                  <w:tcW w:w="1289" w:type="dxa"/>
                                  <w:vAlign w:val="center"/>
                                </w:tcPr>
                                <w:p w14:paraId="27DE32EA" w14:textId="77777777" w:rsidR="00C5461E" w:rsidRPr="00110A21" w:rsidRDefault="00C5461E" w:rsidP="00615D70">
                                  <w:pPr>
                                    <w:jc w:val="center"/>
                                  </w:pPr>
                                  <w:r w:rsidRPr="00110A21">
                                    <w:t>2</w:t>
                                  </w:r>
                                </w:p>
                              </w:tc>
                              <w:tc>
                                <w:tcPr>
                                  <w:tcW w:w="1340" w:type="dxa"/>
                                  <w:gridSpan w:val="2"/>
                                  <w:vAlign w:val="center"/>
                                </w:tcPr>
                                <w:p w14:paraId="1253FB4D" w14:textId="77777777" w:rsidR="00C5461E" w:rsidRPr="00110A21" w:rsidRDefault="00C5461E" w:rsidP="00615D70">
                                  <w:pPr>
                                    <w:jc w:val="center"/>
                                  </w:pPr>
                                  <w:r w:rsidRPr="00110A21">
                                    <w:t>5</w:t>
                                  </w:r>
                                </w:p>
                              </w:tc>
                              <w:tc>
                                <w:tcPr>
                                  <w:tcW w:w="1313" w:type="dxa"/>
                                  <w:gridSpan w:val="2"/>
                                  <w:vAlign w:val="center"/>
                                </w:tcPr>
                                <w:p w14:paraId="3ADC669B" w14:textId="77777777" w:rsidR="00C5461E" w:rsidRPr="00110A21" w:rsidRDefault="00C5461E" w:rsidP="00615D70">
                                  <w:pPr>
                                    <w:jc w:val="center"/>
                                  </w:pPr>
                                  <w:r w:rsidRPr="00110A21">
                                    <w:t>-</w:t>
                                  </w:r>
                                </w:p>
                              </w:tc>
                              <w:tc>
                                <w:tcPr>
                                  <w:tcW w:w="1171" w:type="dxa"/>
                                  <w:vAlign w:val="center"/>
                                </w:tcPr>
                                <w:p w14:paraId="3459138A" w14:textId="77777777" w:rsidR="00C5461E" w:rsidRPr="00110A21" w:rsidRDefault="00C5461E" w:rsidP="00615D70">
                                  <w:pPr>
                                    <w:jc w:val="center"/>
                                  </w:pPr>
                                  <w:r w:rsidRPr="00110A21">
                                    <w:t>2</w:t>
                                  </w:r>
                                </w:p>
                              </w:tc>
                            </w:tr>
                            <w:tr w:rsidR="00C5461E" w:rsidRPr="00110A21" w14:paraId="1A4C7D53" w14:textId="77777777" w:rsidTr="00615D70">
                              <w:trPr>
                                <w:trHeight w:val="284"/>
                              </w:trPr>
                              <w:tc>
                                <w:tcPr>
                                  <w:tcW w:w="1380" w:type="dxa"/>
                                  <w:vAlign w:val="center"/>
                                </w:tcPr>
                                <w:p w14:paraId="76BDC207" w14:textId="77777777" w:rsidR="00C5461E" w:rsidRPr="00F32C9C" w:rsidRDefault="00C5461E" w:rsidP="00615D70">
                                  <w:pPr>
                                    <w:jc w:val="center"/>
                                    <w:rPr>
                                      <w:b/>
                                    </w:rPr>
                                  </w:pPr>
                                  <w:r w:rsidRPr="00F32C9C">
                                    <w:rPr>
                                      <w:b/>
                                    </w:rPr>
                                    <w:t>K</w:t>
                                  </w:r>
                                </w:p>
                              </w:tc>
                              <w:tc>
                                <w:tcPr>
                                  <w:tcW w:w="976" w:type="dxa"/>
                                  <w:vAlign w:val="center"/>
                                </w:tcPr>
                                <w:p w14:paraId="68C97ECD" w14:textId="77777777" w:rsidR="00C5461E" w:rsidRPr="00110A21" w:rsidRDefault="00C5461E" w:rsidP="00615D70">
                                  <w:pPr>
                                    <w:jc w:val="center"/>
                                  </w:pPr>
                                  <w:r w:rsidRPr="00110A21">
                                    <w:t>1</w:t>
                                  </w:r>
                                </w:p>
                              </w:tc>
                              <w:tc>
                                <w:tcPr>
                                  <w:tcW w:w="1282" w:type="dxa"/>
                                  <w:vAlign w:val="center"/>
                                </w:tcPr>
                                <w:p w14:paraId="15126CD8" w14:textId="77777777" w:rsidR="00C5461E" w:rsidRPr="00110A21" w:rsidRDefault="00C5461E" w:rsidP="00615D70">
                                  <w:pPr>
                                    <w:jc w:val="center"/>
                                  </w:pPr>
                                  <w:r w:rsidRPr="00110A21">
                                    <w:t>1</w:t>
                                  </w:r>
                                </w:p>
                              </w:tc>
                              <w:tc>
                                <w:tcPr>
                                  <w:tcW w:w="1289" w:type="dxa"/>
                                  <w:vAlign w:val="center"/>
                                </w:tcPr>
                                <w:p w14:paraId="7EE6634C" w14:textId="77777777" w:rsidR="00C5461E" w:rsidRPr="00110A21" w:rsidRDefault="00C5461E" w:rsidP="00615D70">
                                  <w:pPr>
                                    <w:jc w:val="center"/>
                                  </w:pPr>
                                  <w:r w:rsidRPr="00110A21">
                                    <w:t>-</w:t>
                                  </w:r>
                                </w:p>
                              </w:tc>
                              <w:tc>
                                <w:tcPr>
                                  <w:tcW w:w="1340" w:type="dxa"/>
                                  <w:gridSpan w:val="2"/>
                                  <w:vAlign w:val="center"/>
                                </w:tcPr>
                                <w:p w14:paraId="677C49BA" w14:textId="77777777" w:rsidR="00C5461E" w:rsidRPr="00110A21" w:rsidRDefault="00C5461E" w:rsidP="00615D70">
                                  <w:pPr>
                                    <w:jc w:val="center"/>
                                  </w:pPr>
                                  <w:r w:rsidRPr="00110A21">
                                    <w:t>1</w:t>
                                  </w:r>
                                </w:p>
                              </w:tc>
                              <w:tc>
                                <w:tcPr>
                                  <w:tcW w:w="1313" w:type="dxa"/>
                                  <w:gridSpan w:val="2"/>
                                  <w:vAlign w:val="center"/>
                                </w:tcPr>
                                <w:p w14:paraId="26254CCC" w14:textId="77777777" w:rsidR="00C5461E" w:rsidRPr="00110A21" w:rsidRDefault="00C5461E" w:rsidP="00615D70">
                                  <w:pPr>
                                    <w:jc w:val="center"/>
                                  </w:pPr>
                                  <w:r w:rsidRPr="00110A21">
                                    <w:t>-</w:t>
                                  </w:r>
                                </w:p>
                              </w:tc>
                              <w:tc>
                                <w:tcPr>
                                  <w:tcW w:w="1171" w:type="dxa"/>
                                  <w:vAlign w:val="center"/>
                                </w:tcPr>
                                <w:p w14:paraId="7FFFFAFB" w14:textId="77777777" w:rsidR="00C5461E" w:rsidRPr="00110A21" w:rsidRDefault="00C5461E" w:rsidP="00615D70">
                                  <w:pPr>
                                    <w:jc w:val="center"/>
                                  </w:pPr>
                                  <w:r w:rsidRPr="00110A21">
                                    <w:t>-</w:t>
                                  </w:r>
                                </w:p>
                              </w:tc>
                            </w:tr>
                            <w:tr w:rsidR="00C5461E" w:rsidRPr="00110A21" w14:paraId="2B11FD02" w14:textId="77777777" w:rsidTr="00615D70">
                              <w:trPr>
                                <w:trHeight w:val="284"/>
                              </w:trPr>
                              <w:tc>
                                <w:tcPr>
                                  <w:tcW w:w="1380" w:type="dxa"/>
                                  <w:vAlign w:val="center"/>
                                </w:tcPr>
                                <w:p w14:paraId="0370A2A9" w14:textId="77777777" w:rsidR="00C5461E" w:rsidRPr="00F32C9C" w:rsidRDefault="00C5461E" w:rsidP="00615D70">
                                  <w:pPr>
                                    <w:jc w:val="center"/>
                                    <w:rPr>
                                      <w:b/>
                                    </w:rPr>
                                  </w:pPr>
                                  <w:r w:rsidRPr="00F32C9C">
                                    <w:rPr>
                                      <w:b/>
                                    </w:rPr>
                                    <w:t>L</w:t>
                                  </w:r>
                                </w:p>
                              </w:tc>
                              <w:tc>
                                <w:tcPr>
                                  <w:tcW w:w="976" w:type="dxa"/>
                                  <w:vAlign w:val="center"/>
                                </w:tcPr>
                                <w:p w14:paraId="131CE824" w14:textId="77777777" w:rsidR="00C5461E" w:rsidRPr="00110A21" w:rsidRDefault="00C5461E" w:rsidP="00615D70">
                                  <w:pPr>
                                    <w:jc w:val="center"/>
                                  </w:pPr>
                                  <w:r w:rsidRPr="00110A21">
                                    <w:t>15</w:t>
                                  </w:r>
                                </w:p>
                              </w:tc>
                              <w:tc>
                                <w:tcPr>
                                  <w:tcW w:w="1282" w:type="dxa"/>
                                  <w:vAlign w:val="center"/>
                                </w:tcPr>
                                <w:p w14:paraId="57027023" w14:textId="77777777" w:rsidR="00C5461E" w:rsidRPr="00110A21" w:rsidRDefault="00C5461E" w:rsidP="00615D70">
                                  <w:pPr>
                                    <w:jc w:val="center"/>
                                  </w:pPr>
                                  <w:r w:rsidRPr="00110A21">
                                    <w:t>3</w:t>
                                  </w:r>
                                </w:p>
                              </w:tc>
                              <w:tc>
                                <w:tcPr>
                                  <w:tcW w:w="1289" w:type="dxa"/>
                                  <w:vAlign w:val="center"/>
                                </w:tcPr>
                                <w:p w14:paraId="1394DE5C" w14:textId="77777777" w:rsidR="00C5461E" w:rsidRPr="00110A21" w:rsidRDefault="00C5461E" w:rsidP="00615D70">
                                  <w:pPr>
                                    <w:jc w:val="center"/>
                                  </w:pPr>
                                  <w:r w:rsidRPr="00110A21">
                                    <w:t>1</w:t>
                                  </w:r>
                                </w:p>
                              </w:tc>
                              <w:tc>
                                <w:tcPr>
                                  <w:tcW w:w="1340" w:type="dxa"/>
                                  <w:gridSpan w:val="2"/>
                                  <w:vAlign w:val="center"/>
                                </w:tcPr>
                                <w:p w14:paraId="51233BA0" w14:textId="77777777" w:rsidR="00C5461E" w:rsidRPr="00110A21" w:rsidRDefault="00C5461E" w:rsidP="00615D70">
                                  <w:pPr>
                                    <w:jc w:val="center"/>
                                  </w:pPr>
                                  <w:r w:rsidRPr="00110A21">
                                    <w:t>6</w:t>
                                  </w:r>
                                </w:p>
                              </w:tc>
                              <w:tc>
                                <w:tcPr>
                                  <w:tcW w:w="1313" w:type="dxa"/>
                                  <w:gridSpan w:val="2"/>
                                  <w:vAlign w:val="center"/>
                                </w:tcPr>
                                <w:p w14:paraId="4FB3388C" w14:textId="77777777" w:rsidR="00C5461E" w:rsidRPr="00110A21" w:rsidRDefault="00C5461E" w:rsidP="00615D70">
                                  <w:pPr>
                                    <w:jc w:val="center"/>
                                  </w:pPr>
                                  <w:r w:rsidRPr="00110A21">
                                    <w:t>2</w:t>
                                  </w:r>
                                </w:p>
                              </w:tc>
                              <w:tc>
                                <w:tcPr>
                                  <w:tcW w:w="1171" w:type="dxa"/>
                                  <w:vAlign w:val="center"/>
                                </w:tcPr>
                                <w:p w14:paraId="298D4161" w14:textId="77777777" w:rsidR="00C5461E" w:rsidRPr="00110A21" w:rsidRDefault="00C5461E" w:rsidP="00615D70">
                                  <w:pPr>
                                    <w:jc w:val="center"/>
                                  </w:pPr>
                                  <w:r w:rsidRPr="00110A21">
                                    <w:t>1</w:t>
                                  </w:r>
                                </w:p>
                              </w:tc>
                            </w:tr>
                            <w:tr w:rsidR="00C5461E" w:rsidRPr="00110A21" w14:paraId="4080E34B" w14:textId="77777777" w:rsidTr="00615D70">
                              <w:trPr>
                                <w:trHeight w:val="284"/>
                              </w:trPr>
                              <w:tc>
                                <w:tcPr>
                                  <w:tcW w:w="1380" w:type="dxa"/>
                                  <w:vAlign w:val="center"/>
                                </w:tcPr>
                                <w:p w14:paraId="6C23F63D" w14:textId="77777777" w:rsidR="00C5461E" w:rsidRPr="00F32C9C" w:rsidRDefault="00C5461E" w:rsidP="00615D70">
                                  <w:pPr>
                                    <w:jc w:val="center"/>
                                    <w:rPr>
                                      <w:b/>
                                    </w:rPr>
                                  </w:pPr>
                                  <w:r w:rsidRPr="00F32C9C">
                                    <w:rPr>
                                      <w:b/>
                                    </w:rPr>
                                    <w:t>M</w:t>
                                  </w:r>
                                </w:p>
                              </w:tc>
                              <w:tc>
                                <w:tcPr>
                                  <w:tcW w:w="976" w:type="dxa"/>
                                  <w:vAlign w:val="center"/>
                                </w:tcPr>
                                <w:p w14:paraId="3AAA6B0F" w14:textId="77777777" w:rsidR="00C5461E" w:rsidRPr="00110A21" w:rsidRDefault="00C5461E" w:rsidP="00615D70">
                                  <w:pPr>
                                    <w:jc w:val="center"/>
                                  </w:pPr>
                                  <w:r w:rsidRPr="00110A21">
                                    <w:t>6</w:t>
                                  </w:r>
                                </w:p>
                              </w:tc>
                              <w:tc>
                                <w:tcPr>
                                  <w:tcW w:w="1282" w:type="dxa"/>
                                  <w:vAlign w:val="center"/>
                                </w:tcPr>
                                <w:p w14:paraId="36DA03AE" w14:textId="77777777" w:rsidR="00C5461E" w:rsidRPr="00110A21" w:rsidRDefault="00C5461E" w:rsidP="00615D70">
                                  <w:pPr>
                                    <w:jc w:val="center"/>
                                  </w:pPr>
                                  <w:r w:rsidRPr="00110A21">
                                    <w:t>1</w:t>
                                  </w:r>
                                </w:p>
                              </w:tc>
                              <w:tc>
                                <w:tcPr>
                                  <w:tcW w:w="1289" w:type="dxa"/>
                                  <w:vAlign w:val="center"/>
                                </w:tcPr>
                                <w:p w14:paraId="64CBECE5" w14:textId="77777777" w:rsidR="00C5461E" w:rsidRPr="00110A21" w:rsidRDefault="00C5461E" w:rsidP="00615D70">
                                  <w:pPr>
                                    <w:jc w:val="center"/>
                                  </w:pPr>
                                  <w:r w:rsidRPr="00110A21">
                                    <w:t>-</w:t>
                                  </w:r>
                                </w:p>
                              </w:tc>
                              <w:tc>
                                <w:tcPr>
                                  <w:tcW w:w="1340" w:type="dxa"/>
                                  <w:gridSpan w:val="2"/>
                                  <w:vAlign w:val="center"/>
                                </w:tcPr>
                                <w:p w14:paraId="7E4C005A" w14:textId="77777777" w:rsidR="00C5461E" w:rsidRPr="00110A21" w:rsidRDefault="00C5461E" w:rsidP="00615D70">
                                  <w:pPr>
                                    <w:jc w:val="center"/>
                                  </w:pPr>
                                  <w:r w:rsidRPr="00110A21">
                                    <w:t>1</w:t>
                                  </w:r>
                                </w:p>
                              </w:tc>
                              <w:tc>
                                <w:tcPr>
                                  <w:tcW w:w="1313" w:type="dxa"/>
                                  <w:gridSpan w:val="2"/>
                                  <w:vAlign w:val="center"/>
                                </w:tcPr>
                                <w:p w14:paraId="44B683DE" w14:textId="77777777" w:rsidR="00C5461E" w:rsidRPr="00110A21" w:rsidRDefault="00C5461E" w:rsidP="00615D70">
                                  <w:pPr>
                                    <w:jc w:val="center"/>
                                  </w:pPr>
                                  <w:r w:rsidRPr="00110A21">
                                    <w:t>1</w:t>
                                  </w:r>
                                </w:p>
                              </w:tc>
                              <w:tc>
                                <w:tcPr>
                                  <w:tcW w:w="1171" w:type="dxa"/>
                                  <w:vAlign w:val="center"/>
                                </w:tcPr>
                                <w:p w14:paraId="28EDA933" w14:textId="77777777" w:rsidR="00C5461E" w:rsidRPr="00110A21" w:rsidRDefault="00C5461E" w:rsidP="00615D70">
                                  <w:pPr>
                                    <w:jc w:val="center"/>
                                  </w:pPr>
                                  <w:r w:rsidRPr="00110A21">
                                    <w:t>1</w:t>
                                  </w:r>
                                </w:p>
                              </w:tc>
                            </w:tr>
                            <w:tr w:rsidR="00C5461E" w:rsidRPr="00110A21" w14:paraId="14422CBF" w14:textId="77777777" w:rsidTr="00615D70">
                              <w:trPr>
                                <w:trHeight w:val="284"/>
                              </w:trPr>
                              <w:tc>
                                <w:tcPr>
                                  <w:tcW w:w="1380" w:type="dxa"/>
                                  <w:vAlign w:val="center"/>
                                </w:tcPr>
                                <w:p w14:paraId="2B9C7EF4" w14:textId="77777777" w:rsidR="00C5461E" w:rsidRPr="00F32C9C" w:rsidRDefault="00C5461E" w:rsidP="00615D70">
                                  <w:pPr>
                                    <w:jc w:val="center"/>
                                    <w:rPr>
                                      <w:b/>
                                    </w:rPr>
                                  </w:pPr>
                                  <w:r w:rsidRPr="00F32C9C">
                                    <w:rPr>
                                      <w:b/>
                                    </w:rPr>
                                    <w:t>N</w:t>
                                  </w:r>
                                </w:p>
                              </w:tc>
                              <w:tc>
                                <w:tcPr>
                                  <w:tcW w:w="976" w:type="dxa"/>
                                  <w:vAlign w:val="center"/>
                                </w:tcPr>
                                <w:p w14:paraId="2DBF0DCA" w14:textId="77777777" w:rsidR="00C5461E" w:rsidRPr="00110A21" w:rsidRDefault="00C5461E" w:rsidP="00615D70">
                                  <w:pPr>
                                    <w:jc w:val="center"/>
                                  </w:pPr>
                                  <w:r w:rsidRPr="00110A21">
                                    <w:t>6</w:t>
                                  </w:r>
                                </w:p>
                              </w:tc>
                              <w:tc>
                                <w:tcPr>
                                  <w:tcW w:w="1282" w:type="dxa"/>
                                  <w:vAlign w:val="center"/>
                                </w:tcPr>
                                <w:p w14:paraId="1580CC3C" w14:textId="77777777" w:rsidR="00C5461E" w:rsidRPr="00110A21" w:rsidRDefault="00C5461E" w:rsidP="00615D70">
                                  <w:pPr>
                                    <w:jc w:val="center"/>
                                  </w:pPr>
                                  <w:r w:rsidRPr="00110A21">
                                    <w:t>3</w:t>
                                  </w:r>
                                </w:p>
                              </w:tc>
                              <w:tc>
                                <w:tcPr>
                                  <w:tcW w:w="1289" w:type="dxa"/>
                                  <w:vAlign w:val="center"/>
                                </w:tcPr>
                                <w:p w14:paraId="0927E913" w14:textId="77777777" w:rsidR="00C5461E" w:rsidRPr="00110A21" w:rsidRDefault="00C5461E" w:rsidP="00615D70">
                                  <w:pPr>
                                    <w:jc w:val="center"/>
                                  </w:pPr>
                                  <w:r w:rsidRPr="00110A21">
                                    <w:t>-</w:t>
                                  </w:r>
                                </w:p>
                              </w:tc>
                              <w:tc>
                                <w:tcPr>
                                  <w:tcW w:w="1340" w:type="dxa"/>
                                  <w:gridSpan w:val="2"/>
                                  <w:vAlign w:val="center"/>
                                </w:tcPr>
                                <w:p w14:paraId="5B25381F" w14:textId="77777777" w:rsidR="00C5461E" w:rsidRPr="00110A21" w:rsidRDefault="00C5461E" w:rsidP="00615D70">
                                  <w:pPr>
                                    <w:jc w:val="center"/>
                                  </w:pPr>
                                  <w:r w:rsidRPr="00110A21">
                                    <w:t>3</w:t>
                                  </w:r>
                                </w:p>
                              </w:tc>
                              <w:tc>
                                <w:tcPr>
                                  <w:tcW w:w="1313" w:type="dxa"/>
                                  <w:gridSpan w:val="2"/>
                                  <w:vAlign w:val="center"/>
                                </w:tcPr>
                                <w:p w14:paraId="3DE6DC45" w14:textId="77777777" w:rsidR="00C5461E" w:rsidRPr="00110A21" w:rsidRDefault="00C5461E" w:rsidP="00615D70">
                                  <w:pPr>
                                    <w:jc w:val="center"/>
                                  </w:pPr>
                                  <w:r w:rsidRPr="00110A21">
                                    <w:t>2</w:t>
                                  </w:r>
                                </w:p>
                              </w:tc>
                              <w:tc>
                                <w:tcPr>
                                  <w:tcW w:w="1171" w:type="dxa"/>
                                  <w:vAlign w:val="center"/>
                                </w:tcPr>
                                <w:p w14:paraId="5C9D2931" w14:textId="77777777" w:rsidR="00C5461E" w:rsidRPr="00110A21" w:rsidRDefault="00C5461E" w:rsidP="00615D70">
                                  <w:pPr>
                                    <w:jc w:val="center"/>
                                  </w:pPr>
                                  <w:r w:rsidRPr="00110A21">
                                    <w:t>1</w:t>
                                  </w:r>
                                </w:p>
                              </w:tc>
                            </w:tr>
                            <w:tr w:rsidR="00C5461E" w:rsidRPr="00110A21" w14:paraId="7B372C5B" w14:textId="77777777" w:rsidTr="00615D70">
                              <w:trPr>
                                <w:trHeight w:val="284"/>
                              </w:trPr>
                              <w:tc>
                                <w:tcPr>
                                  <w:tcW w:w="1380" w:type="dxa"/>
                                  <w:vAlign w:val="center"/>
                                </w:tcPr>
                                <w:p w14:paraId="49BB5D19" w14:textId="77777777" w:rsidR="00C5461E" w:rsidRPr="00F32C9C" w:rsidRDefault="00C5461E" w:rsidP="00615D70">
                                  <w:pPr>
                                    <w:jc w:val="center"/>
                                    <w:rPr>
                                      <w:b/>
                                    </w:rPr>
                                  </w:pPr>
                                  <w:r w:rsidRPr="00F32C9C">
                                    <w:rPr>
                                      <w:b/>
                                    </w:rPr>
                                    <w:t>R</w:t>
                                  </w:r>
                                </w:p>
                              </w:tc>
                              <w:tc>
                                <w:tcPr>
                                  <w:tcW w:w="976" w:type="dxa"/>
                                  <w:vAlign w:val="center"/>
                                </w:tcPr>
                                <w:p w14:paraId="33EF6D63" w14:textId="77777777" w:rsidR="00C5461E" w:rsidRPr="00110A21" w:rsidRDefault="00C5461E" w:rsidP="00615D70">
                                  <w:pPr>
                                    <w:jc w:val="center"/>
                                  </w:pPr>
                                  <w:r w:rsidRPr="00110A21">
                                    <w:t>15</w:t>
                                  </w:r>
                                </w:p>
                              </w:tc>
                              <w:tc>
                                <w:tcPr>
                                  <w:tcW w:w="1282" w:type="dxa"/>
                                  <w:vAlign w:val="center"/>
                                </w:tcPr>
                                <w:p w14:paraId="034438A0" w14:textId="77777777" w:rsidR="00C5461E" w:rsidRPr="00110A21" w:rsidRDefault="00C5461E" w:rsidP="00615D70">
                                  <w:pPr>
                                    <w:jc w:val="center"/>
                                  </w:pPr>
                                  <w:r w:rsidRPr="00110A21">
                                    <w:t>3</w:t>
                                  </w:r>
                                </w:p>
                              </w:tc>
                              <w:tc>
                                <w:tcPr>
                                  <w:tcW w:w="1289" w:type="dxa"/>
                                  <w:vAlign w:val="center"/>
                                </w:tcPr>
                                <w:p w14:paraId="6B3CF471" w14:textId="77777777" w:rsidR="00C5461E" w:rsidRPr="00110A21" w:rsidRDefault="00C5461E" w:rsidP="00615D70">
                                  <w:pPr>
                                    <w:jc w:val="center"/>
                                  </w:pPr>
                                  <w:r w:rsidRPr="00110A21">
                                    <w:t>2</w:t>
                                  </w:r>
                                </w:p>
                              </w:tc>
                              <w:tc>
                                <w:tcPr>
                                  <w:tcW w:w="1340" w:type="dxa"/>
                                  <w:gridSpan w:val="2"/>
                                  <w:vAlign w:val="center"/>
                                </w:tcPr>
                                <w:p w14:paraId="1C7A743D" w14:textId="77777777" w:rsidR="00C5461E" w:rsidRPr="00110A21" w:rsidRDefault="00C5461E" w:rsidP="00615D70">
                                  <w:pPr>
                                    <w:jc w:val="center"/>
                                  </w:pPr>
                                  <w:r w:rsidRPr="00110A21">
                                    <w:t>3</w:t>
                                  </w:r>
                                </w:p>
                              </w:tc>
                              <w:tc>
                                <w:tcPr>
                                  <w:tcW w:w="1313" w:type="dxa"/>
                                  <w:gridSpan w:val="2"/>
                                  <w:vAlign w:val="center"/>
                                </w:tcPr>
                                <w:p w14:paraId="20CA02D5" w14:textId="77777777" w:rsidR="00C5461E" w:rsidRPr="00110A21" w:rsidRDefault="00C5461E" w:rsidP="00615D70">
                                  <w:pPr>
                                    <w:jc w:val="center"/>
                                  </w:pPr>
                                  <w:r w:rsidRPr="00110A21">
                                    <w:t>1</w:t>
                                  </w:r>
                                </w:p>
                              </w:tc>
                              <w:tc>
                                <w:tcPr>
                                  <w:tcW w:w="1171" w:type="dxa"/>
                                  <w:vAlign w:val="center"/>
                                </w:tcPr>
                                <w:p w14:paraId="00DB617A" w14:textId="77777777" w:rsidR="00C5461E" w:rsidRPr="00110A21" w:rsidRDefault="00C5461E" w:rsidP="00615D70">
                                  <w:pPr>
                                    <w:jc w:val="center"/>
                                  </w:pPr>
                                  <w:r w:rsidRPr="00110A21">
                                    <w:t>2</w:t>
                                  </w:r>
                                </w:p>
                              </w:tc>
                            </w:tr>
                            <w:tr w:rsidR="00C5461E" w:rsidRPr="00110A21" w14:paraId="34DF11F1" w14:textId="77777777" w:rsidTr="00615D70">
                              <w:trPr>
                                <w:trHeight w:val="284"/>
                              </w:trPr>
                              <w:tc>
                                <w:tcPr>
                                  <w:tcW w:w="1380" w:type="dxa"/>
                                  <w:tcBorders>
                                    <w:bottom w:val="single" w:sz="4" w:space="0" w:color="auto"/>
                                  </w:tcBorders>
                                  <w:vAlign w:val="center"/>
                                </w:tcPr>
                                <w:p w14:paraId="0EAD9141" w14:textId="77777777" w:rsidR="00C5461E" w:rsidRPr="00F32C9C" w:rsidRDefault="00C5461E" w:rsidP="00615D70">
                                  <w:pPr>
                                    <w:jc w:val="center"/>
                                    <w:rPr>
                                      <w:b/>
                                    </w:rPr>
                                  </w:pPr>
                                  <w:r w:rsidRPr="00F32C9C">
                                    <w:rPr>
                                      <w:b/>
                                    </w:rPr>
                                    <w:t>S1</w:t>
                                  </w:r>
                                </w:p>
                              </w:tc>
                              <w:tc>
                                <w:tcPr>
                                  <w:tcW w:w="976" w:type="dxa"/>
                                  <w:tcBorders>
                                    <w:bottom w:val="single" w:sz="4" w:space="0" w:color="auto"/>
                                  </w:tcBorders>
                                  <w:vAlign w:val="center"/>
                                </w:tcPr>
                                <w:p w14:paraId="33AA22BC" w14:textId="77777777" w:rsidR="00C5461E" w:rsidRPr="00110A21" w:rsidRDefault="00C5461E" w:rsidP="00615D70">
                                  <w:pPr>
                                    <w:jc w:val="center"/>
                                  </w:pPr>
                                  <w:r w:rsidRPr="00110A21">
                                    <w:t>10</w:t>
                                  </w:r>
                                </w:p>
                              </w:tc>
                              <w:tc>
                                <w:tcPr>
                                  <w:tcW w:w="1282" w:type="dxa"/>
                                  <w:tcBorders>
                                    <w:bottom w:val="single" w:sz="4" w:space="0" w:color="auto"/>
                                  </w:tcBorders>
                                  <w:vAlign w:val="center"/>
                                </w:tcPr>
                                <w:p w14:paraId="21036203" w14:textId="77777777" w:rsidR="00C5461E" w:rsidRPr="00110A21" w:rsidRDefault="00C5461E" w:rsidP="00615D70">
                                  <w:pPr>
                                    <w:jc w:val="center"/>
                                  </w:pPr>
                                  <w:r w:rsidRPr="00110A21">
                                    <w:t>2</w:t>
                                  </w:r>
                                </w:p>
                              </w:tc>
                              <w:tc>
                                <w:tcPr>
                                  <w:tcW w:w="1289" w:type="dxa"/>
                                  <w:tcBorders>
                                    <w:bottom w:val="single" w:sz="4" w:space="0" w:color="auto"/>
                                  </w:tcBorders>
                                  <w:vAlign w:val="center"/>
                                </w:tcPr>
                                <w:p w14:paraId="19D3CD28" w14:textId="77777777" w:rsidR="00C5461E" w:rsidRPr="00110A21" w:rsidRDefault="00C5461E" w:rsidP="00615D70">
                                  <w:pPr>
                                    <w:jc w:val="center"/>
                                  </w:pPr>
                                  <w:r w:rsidRPr="00110A21">
                                    <w:t>1</w:t>
                                  </w:r>
                                </w:p>
                              </w:tc>
                              <w:tc>
                                <w:tcPr>
                                  <w:tcW w:w="1340" w:type="dxa"/>
                                  <w:gridSpan w:val="2"/>
                                  <w:tcBorders>
                                    <w:bottom w:val="single" w:sz="4" w:space="0" w:color="auto"/>
                                  </w:tcBorders>
                                  <w:vAlign w:val="center"/>
                                </w:tcPr>
                                <w:p w14:paraId="6D72369E" w14:textId="77777777" w:rsidR="00C5461E" w:rsidRPr="00110A21" w:rsidRDefault="00C5461E" w:rsidP="00615D70">
                                  <w:pPr>
                                    <w:jc w:val="center"/>
                                  </w:pPr>
                                  <w:r w:rsidRPr="00110A21">
                                    <w:t>2</w:t>
                                  </w:r>
                                </w:p>
                              </w:tc>
                              <w:tc>
                                <w:tcPr>
                                  <w:tcW w:w="1313" w:type="dxa"/>
                                  <w:gridSpan w:val="2"/>
                                  <w:tcBorders>
                                    <w:bottom w:val="single" w:sz="4" w:space="0" w:color="auto"/>
                                  </w:tcBorders>
                                  <w:vAlign w:val="center"/>
                                </w:tcPr>
                                <w:p w14:paraId="51A6495A" w14:textId="77777777" w:rsidR="00C5461E" w:rsidRPr="00110A21" w:rsidRDefault="00C5461E" w:rsidP="00615D70">
                                  <w:pPr>
                                    <w:jc w:val="center"/>
                                  </w:pPr>
                                  <w:r w:rsidRPr="00110A21">
                                    <w:t>-</w:t>
                                  </w:r>
                                </w:p>
                              </w:tc>
                              <w:tc>
                                <w:tcPr>
                                  <w:tcW w:w="1171" w:type="dxa"/>
                                  <w:tcBorders>
                                    <w:bottom w:val="single" w:sz="4" w:space="0" w:color="auto"/>
                                  </w:tcBorders>
                                  <w:vAlign w:val="center"/>
                                </w:tcPr>
                                <w:p w14:paraId="7358E892" w14:textId="77777777" w:rsidR="00C5461E" w:rsidRPr="00110A21" w:rsidRDefault="00C5461E" w:rsidP="00615D70">
                                  <w:pPr>
                                    <w:jc w:val="center"/>
                                  </w:pPr>
                                  <w:r w:rsidRPr="00110A21">
                                    <w:t>1</w:t>
                                  </w:r>
                                </w:p>
                              </w:tc>
                            </w:tr>
                            <w:tr w:rsidR="00C5461E" w:rsidRPr="00110A21" w14:paraId="49AF5F2E" w14:textId="77777777" w:rsidTr="00615D70">
                              <w:trPr>
                                <w:trHeight w:val="284"/>
                              </w:trPr>
                              <w:tc>
                                <w:tcPr>
                                  <w:tcW w:w="1380" w:type="dxa"/>
                                  <w:tcBorders>
                                    <w:top w:val="single" w:sz="4" w:space="0" w:color="auto"/>
                                    <w:left w:val="single" w:sz="4" w:space="0" w:color="auto"/>
                                    <w:bottom w:val="single" w:sz="4" w:space="0" w:color="auto"/>
                                    <w:right w:val="single" w:sz="4" w:space="0" w:color="auto"/>
                                  </w:tcBorders>
                                  <w:vAlign w:val="center"/>
                                </w:tcPr>
                                <w:p w14:paraId="6CC0096A" w14:textId="77777777" w:rsidR="00C5461E" w:rsidRPr="00F32C9C" w:rsidRDefault="00C5461E" w:rsidP="00615D70">
                                  <w:pPr>
                                    <w:jc w:val="center"/>
                                    <w:rPr>
                                      <w:b/>
                                    </w:rPr>
                                  </w:pPr>
                                  <w:r w:rsidRPr="00F32C9C">
                                    <w:rPr>
                                      <w:b/>
                                    </w:rPr>
                                    <w:t>Z</w:t>
                                  </w:r>
                                </w:p>
                              </w:tc>
                              <w:tc>
                                <w:tcPr>
                                  <w:tcW w:w="976" w:type="dxa"/>
                                  <w:tcBorders>
                                    <w:top w:val="single" w:sz="4" w:space="0" w:color="auto"/>
                                    <w:left w:val="single" w:sz="4" w:space="0" w:color="auto"/>
                                    <w:bottom w:val="single" w:sz="4" w:space="0" w:color="auto"/>
                                    <w:right w:val="single" w:sz="4" w:space="0" w:color="auto"/>
                                  </w:tcBorders>
                                  <w:vAlign w:val="center"/>
                                </w:tcPr>
                                <w:p w14:paraId="1E36108F" w14:textId="77777777" w:rsidR="00C5461E" w:rsidRPr="00110A21" w:rsidRDefault="00C5461E" w:rsidP="00615D70">
                                  <w:pPr>
                                    <w:jc w:val="center"/>
                                  </w:pPr>
                                  <w:r w:rsidRPr="00110A21">
                                    <w:t>25</w:t>
                                  </w:r>
                                </w:p>
                              </w:tc>
                              <w:tc>
                                <w:tcPr>
                                  <w:tcW w:w="1282" w:type="dxa"/>
                                  <w:tcBorders>
                                    <w:top w:val="single" w:sz="4" w:space="0" w:color="auto"/>
                                    <w:left w:val="single" w:sz="4" w:space="0" w:color="auto"/>
                                    <w:bottom w:val="single" w:sz="4" w:space="0" w:color="auto"/>
                                    <w:right w:val="single" w:sz="4" w:space="0" w:color="auto"/>
                                  </w:tcBorders>
                                  <w:vAlign w:val="center"/>
                                </w:tcPr>
                                <w:p w14:paraId="1B260AE7" w14:textId="77777777" w:rsidR="00C5461E" w:rsidRPr="00110A21" w:rsidRDefault="00C5461E" w:rsidP="00615D70">
                                  <w:pPr>
                                    <w:jc w:val="center"/>
                                  </w:pPr>
                                  <w:r w:rsidRPr="00110A21">
                                    <w:t>7</w:t>
                                  </w:r>
                                </w:p>
                              </w:tc>
                              <w:tc>
                                <w:tcPr>
                                  <w:tcW w:w="1289" w:type="dxa"/>
                                  <w:tcBorders>
                                    <w:top w:val="single" w:sz="4" w:space="0" w:color="auto"/>
                                    <w:left w:val="single" w:sz="4" w:space="0" w:color="auto"/>
                                    <w:bottom w:val="single" w:sz="4" w:space="0" w:color="auto"/>
                                    <w:right w:val="single" w:sz="4" w:space="0" w:color="auto"/>
                                  </w:tcBorders>
                                  <w:vAlign w:val="center"/>
                                </w:tcPr>
                                <w:p w14:paraId="1D7D084D" w14:textId="77777777" w:rsidR="00C5461E" w:rsidRPr="00110A21" w:rsidRDefault="00C5461E" w:rsidP="00615D70">
                                  <w:pPr>
                                    <w:jc w:val="center"/>
                                  </w:pPr>
                                  <w:r w:rsidRPr="00110A21">
                                    <w:t>5</w:t>
                                  </w:r>
                                </w:p>
                              </w:tc>
                              <w:tc>
                                <w:tcPr>
                                  <w:tcW w:w="1340" w:type="dxa"/>
                                  <w:gridSpan w:val="2"/>
                                  <w:tcBorders>
                                    <w:top w:val="single" w:sz="4" w:space="0" w:color="auto"/>
                                    <w:left w:val="single" w:sz="4" w:space="0" w:color="auto"/>
                                    <w:bottom w:val="single" w:sz="4" w:space="0" w:color="auto"/>
                                    <w:right w:val="single" w:sz="4" w:space="0" w:color="auto"/>
                                  </w:tcBorders>
                                  <w:vAlign w:val="center"/>
                                </w:tcPr>
                                <w:p w14:paraId="60B43748" w14:textId="77777777" w:rsidR="00C5461E" w:rsidRPr="00110A21" w:rsidRDefault="00C5461E" w:rsidP="00615D70">
                                  <w:pPr>
                                    <w:jc w:val="center"/>
                                  </w:pPr>
                                  <w:r w:rsidRPr="00110A21">
                                    <w:t>15</w:t>
                                  </w:r>
                                </w:p>
                              </w:tc>
                              <w:tc>
                                <w:tcPr>
                                  <w:tcW w:w="1313" w:type="dxa"/>
                                  <w:gridSpan w:val="2"/>
                                  <w:tcBorders>
                                    <w:top w:val="single" w:sz="4" w:space="0" w:color="auto"/>
                                    <w:left w:val="single" w:sz="4" w:space="0" w:color="auto"/>
                                    <w:bottom w:val="single" w:sz="4" w:space="0" w:color="auto"/>
                                    <w:right w:val="single" w:sz="4" w:space="0" w:color="auto"/>
                                  </w:tcBorders>
                                  <w:vAlign w:val="center"/>
                                </w:tcPr>
                                <w:p w14:paraId="7CB99FAB" w14:textId="77777777" w:rsidR="00C5461E" w:rsidRPr="00110A21" w:rsidRDefault="00C5461E" w:rsidP="00615D70">
                                  <w:pPr>
                                    <w:jc w:val="center"/>
                                  </w:pPr>
                                  <w:r w:rsidRPr="00110A21">
                                    <w:t>1</w:t>
                                  </w:r>
                                </w:p>
                              </w:tc>
                              <w:tc>
                                <w:tcPr>
                                  <w:tcW w:w="1171" w:type="dxa"/>
                                  <w:tcBorders>
                                    <w:top w:val="single" w:sz="4" w:space="0" w:color="auto"/>
                                    <w:left w:val="single" w:sz="4" w:space="0" w:color="auto"/>
                                    <w:bottom w:val="single" w:sz="4" w:space="0" w:color="auto"/>
                                    <w:right w:val="single" w:sz="4" w:space="0" w:color="auto"/>
                                  </w:tcBorders>
                                  <w:vAlign w:val="center"/>
                                </w:tcPr>
                                <w:p w14:paraId="782F4D24" w14:textId="77777777" w:rsidR="00C5461E" w:rsidRPr="00110A21" w:rsidRDefault="00C5461E" w:rsidP="00615D70">
                                  <w:pPr>
                                    <w:jc w:val="center"/>
                                  </w:pPr>
                                  <w:r w:rsidRPr="00110A21">
                                    <w:t>2</w:t>
                                  </w:r>
                                </w:p>
                              </w:tc>
                            </w:tr>
                            <w:tr w:rsidR="00C5461E" w:rsidRPr="00110A21" w14:paraId="2B544234" w14:textId="77777777" w:rsidTr="00615D70">
                              <w:trPr>
                                <w:trHeight w:val="284"/>
                              </w:trPr>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34059" w14:textId="77777777" w:rsidR="00C5461E" w:rsidRPr="00F32C9C" w:rsidRDefault="00C5461E" w:rsidP="00615D70">
                                  <w:pPr>
                                    <w:jc w:val="center"/>
                                    <w:rPr>
                                      <w:b/>
                                    </w:rPr>
                                  </w:pPr>
                                  <w:r w:rsidRPr="00F32C9C">
                                    <w:rPr>
                                      <w:b/>
                                    </w:rPr>
                                    <w:t>T</w:t>
                                  </w:r>
                                </w:p>
                              </w:tc>
                              <w:tc>
                                <w:tcPr>
                                  <w:tcW w:w="976" w:type="dxa"/>
                                  <w:tcBorders>
                                    <w:top w:val="single" w:sz="4" w:space="0" w:color="auto"/>
                                    <w:left w:val="single" w:sz="4" w:space="0" w:color="auto"/>
                                    <w:bottom w:val="single" w:sz="4" w:space="0" w:color="auto"/>
                                    <w:right w:val="single" w:sz="4" w:space="0" w:color="auto"/>
                                  </w:tcBorders>
                                  <w:vAlign w:val="center"/>
                                </w:tcPr>
                                <w:p w14:paraId="142891F7" w14:textId="77777777" w:rsidR="00C5461E" w:rsidRPr="00110A21" w:rsidRDefault="00C5461E" w:rsidP="00615D70">
                                  <w:pPr>
                                    <w:jc w:val="center"/>
                                  </w:pPr>
                                  <w:r w:rsidRPr="00110A21">
                                    <w:t>15</w:t>
                                  </w:r>
                                </w:p>
                              </w:tc>
                              <w:tc>
                                <w:tcPr>
                                  <w:tcW w:w="1282" w:type="dxa"/>
                                  <w:tcBorders>
                                    <w:top w:val="single" w:sz="4" w:space="0" w:color="auto"/>
                                    <w:left w:val="single" w:sz="4" w:space="0" w:color="auto"/>
                                    <w:bottom w:val="single" w:sz="4" w:space="0" w:color="auto"/>
                                    <w:right w:val="single" w:sz="4" w:space="0" w:color="auto"/>
                                  </w:tcBorders>
                                  <w:vAlign w:val="center"/>
                                </w:tcPr>
                                <w:p w14:paraId="73747F54" w14:textId="77777777" w:rsidR="00C5461E" w:rsidRPr="00110A21" w:rsidRDefault="00C5461E" w:rsidP="00615D70">
                                  <w:pPr>
                                    <w:jc w:val="center"/>
                                  </w:pPr>
                                  <w:r w:rsidRPr="00110A21">
                                    <w:t>4</w:t>
                                  </w:r>
                                </w:p>
                              </w:tc>
                              <w:tc>
                                <w:tcPr>
                                  <w:tcW w:w="1289" w:type="dxa"/>
                                  <w:tcBorders>
                                    <w:top w:val="single" w:sz="4" w:space="0" w:color="auto"/>
                                    <w:left w:val="single" w:sz="4" w:space="0" w:color="auto"/>
                                    <w:bottom w:val="single" w:sz="4" w:space="0" w:color="auto"/>
                                    <w:right w:val="single" w:sz="4" w:space="0" w:color="auto"/>
                                  </w:tcBorders>
                                  <w:vAlign w:val="center"/>
                                </w:tcPr>
                                <w:p w14:paraId="5745A81C" w14:textId="77777777" w:rsidR="00C5461E" w:rsidRPr="00110A21" w:rsidRDefault="00C5461E" w:rsidP="00615D70">
                                  <w:pPr>
                                    <w:jc w:val="center"/>
                                  </w:pPr>
                                  <w:r w:rsidRPr="00110A21">
                                    <w:t>2</w:t>
                                  </w:r>
                                </w:p>
                              </w:tc>
                              <w:tc>
                                <w:tcPr>
                                  <w:tcW w:w="1340" w:type="dxa"/>
                                  <w:gridSpan w:val="2"/>
                                  <w:tcBorders>
                                    <w:top w:val="single" w:sz="4" w:space="0" w:color="auto"/>
                                    <w:left w:val="single" w:sz="4" w:space="0" w:color="auto"/>
                                    <w:bottom w:val="single" w:sz="4" w:space="0" w:color="auto"/>
                                    <w:right w:val="single" w:sz="4" w:space="0" w:color="auto"/>
                                  </w:tcBorders>
                                  <w:vAlign w:val="center"/>
                                </w:tcPr>
                                <w:p w14:paraId="264F17E9" w14:textId="77777777" w:rsidR="00C5461E" w:rsidRPr="00110A21" w:rsidRDefault="00C5461E" w:rsidP="00615D70">
                                  <w:pPr>
                                    <w:jc w:val="center"/>
                                  </w:pPr>
                                  <w:r w:rsidRPr="00110A21">
                                    <w:t>4</w:t>
                                  </w:r>
                                </w:p>
                              </w:tc>
                              <w:tc>
                                <w:tcPr>
                                  <w:tcW w:w="1313" w:type="dxa"/>
                                  <w:gridSpan w:val="2"/>
                                  <w:tcBorders>
                                    <w:top w:val="single" w:sz="4" w:space="0" w:color="auto"/>
                                    <w:left w:val="single" w:sz="4" w:space="0" w:color="auto"/>
                                    <w:bottom w:val="single" w:sz="4" w:space="0" w:color="auto"/>
                                    <w:right w:val="single" w:sz="4" w:space="0" w:color="auto"/>
                                  </w:tcBorders>
                                  <w:vAlign w:val="center"/>
                                </w:tcPr>
                                <w:p w14:paraId="43550209" w14:textId="77777777" w:rsidR="00C5461E" w:rsidRPr="00110A21" w:rsidRDefault="00C5461E" w:rsidP="00615D70">
                                  <w:pPr>
                                    <w:jc w:val="center"/>
                                  </w:pPr>
                                  <w:r w:rsidRPr="00110A21">
                                    <w:t>1</w:t>
                                  </w:r>
                                </w:p>
                              </w:tc>
                              <w:tc>
                                <w:tcPr>
                                  <w:tcW w:w="1171" w:type="dxa"/>
                                  <w:tcBorders>
                                    <w:top w:val="single" w:sz="4" w:space="0" w:color="auto"/>
                                    <w:left w:val="single" w:sz="4" w:space="0" w:color="auto"/>
                                    <w:bottom w:val="single" w:sz="4" w:space="0" w:color="auto"/>
                                    <w:right w:val="single" w:sz="4" w:space="0" w:color="auto"/>
                                  </w:tcBorders>
                                  <w:vAlign w:val="center"/>
                                </w:tcPr>
                                <w:p w14:paraId="2F3BFC8C" w14:textId="77777777" w:rsidR="00C5461E" w:rsidRPr="00110A21" w:rsidRDefault="00C5461E" w:rsidP="00615D70">
                                  <w:pPr>
                                    <w:jc w:val="center"/>
                                  </w:pPr>
                                  <w:r w:rsidRPr="00110A21">
                                    <w:t>2</w:t>
                                  </w:r>
                                </w:p>
                              </w:tc>
                            </w:tr>
                            <w:tr w:rsidR="00C5461E" w:rsidRPr="00110A21" w14:paraId="79296CDA" w14:textId="77777777" w:rsidTr="00615D70">
                              <w:tblPrEx>
                                <w:tblCellMar>
                                  <w:left w:w="70" w:type="dxa"/>
                                  <w:right w:w="70" w:type="dxa"/>
                                </w:tblCellMar>
                                <w:tblLook w:val="0000" w:firstRow="0" w:lastRow="0" w:firstColumn="0" w:lastColumn="0" w:noHBand="0" w:noVBand="0"/>
                              </w:tblPrEx>
                              <w:trPr>
                                <w:trHeight w:val="284"/>
                              </w:trPr>
                              <w:tc>
                                <w:tcPr>
                                  <w:tcW w:w="1380" w:type="dxa"/>
                                  <w:tcBorders>
                                    <w:top w:val="single" w:sz="4" w:space="0" w:color="auto"/>
                                    <w:left w:val="single" w:sz="4" w:space="0" w:color="auto"/>
                                    <w:bottom w:val="single" w:sz="4" w:space="0" w:color="auto"/>
                                    <w:right w:val="single" w:sz="4" w:space="0" w:color="auto"/>
                                  </w:tcBorders>
                                  <w:vAlign w:val="center"/>
                                </w:tcPr>
                                <w:p w14:paraId="5A7C9955" w14:textId="77777777" w:rsidR="00C5461E" w:rsidRPr="00F32C9C" w:rsidRDefault="00C5461E" w:rsidP="00615D70">
                                  <w:pPr>
                                    <w:jc w:val="center"/>
                                    <w:rPr>
                                      <w:b/>
                                    </w:rPr>
                                  </w:pPr>
                                  <w:r>
                                    <w:rPr>
                                      <w:b/>
                                    </w:rPr>
                                    <w:t>T1</w:t>
                                  </w:r>
                                </w:p>
                              </w:tc>
                              <w:tc>
                                <w:tcPr>
                                  <w:tcW w:w="976" w:type="dxa"/>
                                  <w:tcBorders>
                                    <w:top w:val="single" w:sz="4" w:space="0" w:color="auto"/>
                                    <w:left w:val="single" w:sz="4" w:space="0" w:color="auto"/>
                                    <w:bottom w:val="single" w:sz="4" w:space="0" w:color="auto"/>
                                    <w:right w:val="single" w:sz="4" w:space="0" w:color="auto"/>
                                  </w:tcBorders>
                                  <w:vAlign w:val="center"/>
                                </w:tcPr>
                                <w:p w14:paraId="791346EA" w14:textId="77777777" w:rsidR="00C5461E" w:rsidRPr="00110A21" w:rsidRDefault="00C5461E" w:rsidP="00615D70">
                                  <w:pPr>
                                    <w:jc w:val="center"/>
                                  </w:pPr>
                                  <w:r>
                                    <w:t>40</w:t>
                                  </w:r>
                                </w:p>
                              </w:tc>
                              <w:tc>
                                <w:tcPr>
                                  <w:tcW w:w="1282" w:type="dxa"/>
                                  <w:tcBorders>
                                    <w:top w:val="single" w:sz="4" w:space="0" w:color="auto"/>
                                    <w:left w:val="single" w:sz="4" w:space="0" w:color="auto"/>
                                    <w:bottom w:val="single" w:sz="4" w:space="0" w:color="auto"/>
                                    <w:right w:val="single" w:sz="4" w:space="0" w:color="auto"/>
                                  </w:tcBorders>
                                  <w:vAlign w:val="center"/>
                                </w:tcPr>
                                <w:p w14:paraId="73947491" w14:textId="77777777" w:rsidR="00C5461E" w:rsidRPr="00110A21" w:rsidRDefault="00C5461E" w:rsidP="00615D70">
                                  <w:pPr>
                                    <w:jc w:val="center"/>
                                  </w:pPr>
                                  <w:r>
                                    <w:t>3</w:t>
                                  </w:r>
                                </w:p>
                              </w:tc>
                              <w:tc>
                                <w:tcPr>
                                  <w:tcW w:w="1289" w:type="dxa"/>
                                  <w:tcBorders>
                                    <w:top w:val="single" w:sz="4" w:space="0" w:color="auto"/>
                                    <w:left w:val="single" w:sz="4" w:space="0" w:color="auto"/>
                                    <w:bottom w:val="single" w:sz="4" w:space="0" w:color="auto"/>
                                    <w:right w:val="single" w:sz="4" w:space="0" w:color="auto"/>
                                  </w:tcBorders>
                                  <w:vAlign w:val="center"/>
                                </w:tcPr>
                                <w:p w14:paraId="2148DEBB" w14:textId="77777777" w:rsidR="00C5461E" w:rsidRPr="00110A21" w:rsidRDefault="00C5461E" w:rsidP="00615D70">
                                  <w:pPr>
                                    <w:jc w:val="center"/>
                                  </w:pPr>
                                  <w:r>
                                    <w:t>1</w:t>
                                  </w:r>
                                </w:p>
                              </w:tc>
                              <w:tc>
                                <w:tcPr>
                                  <w:tcW w:w="1334" w:type="dxa"/>
                                  <w:tcBorders>
                                    <w:top w:val="single" w:sz="4" w:space="0" w:color="auto"/>
                                    <w:left w:val="single" w:sz="4" w:space="0" w:color="auto"/>
                                    <w:bottom w:val="single" w:sz="4" w:space="0" w:color="auto"/>
                                    <w:right w:val="single" w:sz="4" w:space="0" w:color="auto"/>
                                  </w:tcBorders>
                                  <w:vAlign w:val="center"/>
                                </w:tcPr>
                                <w:p w14:paraId="03956FBF" w14:textId="77777777" w:rsidR="00C5461E" w:rsidRPr="00110A21" w:rsidRDefault="00C5461E" w:rsidP="00615D70">
                                  <w:pPr>
                                    <w:jc w:val="center"/>
                                  </w:pPr>
                                  <w:r>
                                    <w:t>3</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16ECB4A0" w14:textId="77777777" w:rsidR="00C5461E" w:rsidRPr="00110A21" w:rsidRDefault="00C5461E" w:rsidP="00615D70">
                                  <w:pPr>
                                    <w:jc w:val="center"/>
                                  </w:pPr>
                                  <w:r>
                                    <w:t>2</w:t>
                                  </w:r>
                                </w:p>
                              </w:tc>
                              <w:tc>
                                <w:tcPr>
                                  <w:tcW w:w="1186" w:type="dxa"/>
                                  <w:gridSpan w:val="2"/>
                                  <w:tcBorders>
                                    <w:top w:val="single" w:sz="4" w:space="0" w:color="auto"/>
                                    <w:left w:val="single" w:sz="4" w:space="0" w:color="auto"/>
                                    <w:bottom w:val="single" w:sz="4" w:space="0" w:color="auto"/>
                                    <w:right w:val="single" w:sz="4" w:space="0" w:color="auto"/>
                                  </w:tcBorders>
                                  <w:vAlign w:val="center"/>
                                </w:tcPr>
                                <w:p w14:paraId="11DA277C" w14:textId="77777777" w:rsidR="00C5461E" w:rsidRPr="00110A21" w:rsidRDefault="00C5461E" w:rsidP="00615D70">
                                  <w:pPr>
                                    <w:jc w:val="center"/>
                                  </w:pPr>
                                  <w:r>
                                    <w:t>1</w:t>
                                  </w:r>
                                </w:p>
                              </w:tc>
                            </w:tr>
                            <w:tr w:rsidR="00C5461E" w:rsidRPr="00110A21" w14:paraId="0440A80D" w14:textId="77777777" w:rsidTr="00615D70">
                              <w:tblPrEx>
                                <w:tblCellMar>
                                  <w:left w:w="70" w:type="dxa"/>
                                  <w:right w:w="70" w:type="dxa"/>
                                </w:tblCellMar>
                                <w:tblLook w:val="0000" w:firstRow="0" w:lastRow="0" w:firstColumn="0" w:lastColumn="0" w:noHBand="0" w:noVBand="0"/>
                              </w:tblPrEx>
                              <w:trPr>
                                <w:trHeight w:val="284"/>
                              </w:trPr>
                              <w:tc>
                                <w:tcPr>
                                  <w:tcW w:w="1380" w:type="dxa"/>
                                  <w:tcBorders>
                                    <w:top w:val="single" w:sz="4" w:space="0" w:color="auto"/>
                                    <w:left w:val="single" w:sz="4" w:space="0" w:color="auto"/>
                                    <w:bottom w:val="single" w:sz="4" w:space="0" w:color="auto"/>
                                    <w:right w:val="single" w:sz="4" w:space="0" w:color="auto"/>
                                  </w:tcBorders>
                                  <w:vAlign w:val="center"/>
                                </w:tcPr>
                                <w:p w14:paraId="4541D8DD" w14:textId="77777777" w:rsidR="00C5461E" w:rsidRDefault="00C5461E" w:rsidP="00615D70">
                                  <w:pPr>
                                    <w:jc w:val="center"/>
                                    <w:rPr>
                                      <w:b/>
                                    </w:rPr>
                                  </w:pPr>
                                  <w:r>
                                    <w:rPr>
                                      <w:b/>
                                    </w:rPr>
                                    <w:t>OTWR</w:t>
                                  </w:r>
                                </w:p>
                              </w:tc>
                              <w:tc>
                                <w:tcPr>
                                  <w:tcW w:w="976" w:type="dxa"/>
                                  <w:tcBorders>
                                    <w:top w:val="single" w:sz="4" w:space="0" w:color="auto"/>
                                    <w:left w:val="single" w:sz="4" w:space="0" w:color="auto"/>
                                    <w:bottom w:val="single" w:sz="4" w:space="0" w:color="auto"/>
                                    <w:right w:val="single" w:sz="4" w:space="0" w:color="auto"/>
                                  </w:tcBorders>
                                  <w:vAlign w:val="center"/>
                                </w:tcPr>
                                <w:p w14:paraId="0A295EE5" w14:textId="77777777" w:rsidR="00C5461E" w:rsidRDefault="00C5461E" w:rsidP="00615D70">
                                  <w:pPr>
                                    <w:jc w:val="center"/>
                                  </w:pPr>
                                  <w:r>
                                    <w:t>1</w:t>
                                  </w:r>
                                  <w:r w:rsidRPr="00110A21">
                                    <w:t>0</w:t>
                                  </w:r>
                                </w:p>
                              </w:tc>
                              <w:tc>
                                <w:tcPr>
                                  <w:tcW w:w="1282" w:type="dxa"/>
                                  <w:tcBorders>
                                    <w:top w:val="single" w:sz="4" w:space="0" w:color="auto"/>
                                    <w:left w:val="single" w:sz="4" w:space="0" w:color="auto"/>
                                    <w:bottom w:val="single" w:sz="4" w:space="0" w:color="auto"/>
                                    <w:right w:val="single" w:sz="4" w:space="0" w:color="auto"/>
                                  </w:tcBorders>
                                  <w:vAlign w:val="center"/>
                                </w:tcPr>
                                <w:p w14:paraId="702A2B0A" w14:textId="77777777" w:rsidR="00C5461E" w:rsidRDefault="00C5461E" w:rsidP="00615D70">
                                  <w:pPr>
                                    <w:jc w:val="center"/>
                                  </w:pPr>
                                  <w:r>
                                    <w:t>2</w:t>
                                  </w:r>
                                </w:p>
                              </w:tc>
                              <w:tc>
                                <w:tcPr>
                                  <w:tcW w:w="1289" w:type="dxa"/>
                                  <w:tcBorders>
                                    <w:top w:val="single" w:sz="4" w:space="0" w:color="auto"/>
                                    <w:left w:val="single" w:sz="4" w:space="0" w:color="auto"/>
                                    <w:bottom w:val="single" w:sz="4" w:space="0" w:color="auto"/>
                                    <w:right w:val="single" w:sz="4" w:space="0" w:color="auto"/>
                                  </w:tcBorders>
                                  <w:vAlign w:val="center"/>
                                </w:tcPr>
                                <w:p w14:paraId="1CC21326" w14:textId="77777777" w:rsidR="00C5461E" w:rsidRDefault="00C5461E" w:rsidP="00615D70">
                                  <w:pPr>
                                    <w:jc w:val="center"/>
                                  </w:pPr>
                                  <w:r>
                                    <w:t>2</w:t>
                                  </w:r>
                                </w:p>
                              </w:tc>
                              <w:tc>
                                <w:tcPr>
                                  <w:tcW w:w="1334" w:type="dxa"/>
                                  <w:tcBorders>
                                    <w:top w:val="single" w:sz="4" w:space="0" w:color="auto"/>
                                    <w:left w:val="single" w:sz="4" w:space="0" w:color="auto"/>
                                    <w:bottom w:val="single" w:sz="4" w:space="0" w:color="auto"/>
                                    <w:right w:val="single" w:sz="4" w:space="0" w:color="auto"/>
                                  </w:tcBorders>
                                  <w:vAlign w:val="center"/>
                                </w:tcPr>
                                <w:p w14:paraId="5C655DAA" w14:textId="77777777" w:rsidR="00C5461E" w:rsidRPr="00110A21" w:rsidRDefault="00C5461E" w:rsidP="00615D70">
                                  <w:pPr>
                                    <w:jc w:val="center"/>
                                  </w:pPr>
                                  <w:r w:rsidRPr="00110A21">
                                    <w:t>3</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37C719D3" w14:textId="77777777" w:rsidR="00C5461E" w:rsidRPr="00110A21" w:rsidRDefault="00C5461E" w:rsidP="00615D70">
                                  <w:pPr>
                                    <w:jc w:val="center"/>
                                  </w:pPr>
                                  <w:r w:rsidRPr="00110A21">
                                    <w:t>2</w:t>
                                  </w:r>
                                </w:p>
                              </w:tc>
                              <w:tc>
                                <w:tcPr>
                                  <w:tcW w:w="1186" w:type="dxa"/>
                                  <w:gridSpan w:val="2"/>
                                  <w:tcBorders>
                                    <w:top w:val="single" w:sz="4" w:space="0" w:color="auto"/>
                                    <w:left w:val="single" w:sz="4" w:space="0" w:color="auto"/>
                                    <w:bottom w:val="single" w:sz="4" w:space="0" w:color="auto"/>
                                    <w:right w:val="single" w:sz="4" w:space="0" w:color="auto"/>
                                  </w:tcBorders>
                                  <w:vAlign w:val="center"/>
                                </w:tcPr>
                                <w:p w14:paraId="6C369009" w14:textId="77777777" w:rsidR="00C5461E" w:rsidRDefault="00C5461E" w:rsidP="00615D70">
                                  <w:pPr>
                                    <w:jc w:val="center"/>
                                  </w:pPr>
                                  <w:r>
                                    <w:t>2</w:t>
                                  </w:r>
                                </w:p>
                              </w:tc>
                            </w:tr>
                            <w:tr w:rsidR="00C5461E" w:rsidRPr="00110A21" w14:paraId="6CDF6370" w14:textId="77777777" w:rsidTr="00615D70">
                              <w:tblPrEx>
                                <w:tblCellMar>
                                  <w:left w:w="70" w:type="dxa"/>
                                  <w:right w:w="70" w:type="dxa"/>
                                </w:tblCellMar>
                                <w:tblLook w:val="0000" w:firstRow="0" w:lastRow="0" w:firstColumn="0" w:lastColumn="0" w:noHBand="0" w:noVBand="0"/>
                              </w:tblPrEx>
                              <w:trPr>
                                <w:trHeight w:val="284"/>
                              </w:trPr>
                              <w:tc>
                                <w:tcPr>
                                  <w:tcW w:w="13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7BBB16" w14:textId="77777777" w:rsidR="00C5461E" w:rsidRPr="00F32C9C" w:rsidRDefault="00C5461E" w:rsidP="00615D70">
                                  <w:pPr>
                                    <w:jc w:val="center"/>
                                    <w:rPr>
                                      <w:b/>
                                    </w:rPr>
                                  </w:pPr>
                                  <w:r w:rsidRPr="00110A21">
                                    <w:rPr>
                                      <w:b/>
                                      <w:color w:val="000000" w:themeColor="text1"/>
                                    </w:rPr>
                                    <w:t>SUMA</w:t>
                                  </w:r>
                                </w:p>
                              </w:tc>
                              <w:tc>
                                <w:tcPr>
                                  <w:tcW w:w="9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C515F5" w14:textId="77777777" w:rsidR="00C5461E" w:rsidRPr="00110A21" w:rsidRDefault="00C5461E" w:rsidP="00615D70">
                                  <w:pPr>
                                    <w:jc w:val="center"/>
                                  </w:pPr>
                                  <w:r>
                                    <w:rPr>
                                      <w:b/>
                                    </w:rPr>
                                    <w:t>30</w:t>
                                  </w:r>
                                  <w:r w:rsidRPr="00110A21">
                                    <w:rPr>
                                      <w:b/>
                                    </w:rPr>
                                    <w:t>5</w:t>
                                  </w:r>
                                </w:p>
                              </w:tc>
                              <w:tc>
                                <w:tcPr>
                                  <w:tcW w:w="128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E81F1D" w14:textId="77777777" w:rsidR="00C5461E" w:rsidRPr="00110A21" w:rsidRDefault="00C5461E" w:rsidP="00615D70">
                                  <w:pPr>
                                    <w:jc w:val="center"/>
                                  </w:pPr>
                                  <w:r>
                                    <w:rPr>
                                      <w:b/>
                                    </w:rPr>
                                    <w:t>56</w:t>
                                  </w:r>
                                </w:p>
                              </w:tc>
                              <w:tc>
                                <w:tcPr>
                                  <w:tcW w:w="1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FE5D78" w14:textId="77777777" w:rsidR="00C5461E" w:rsidRPr="00110A21" w:rsidRDefault="00C5461E" w:rsidP="00615D70">
                                  <w:pPr>
                                    <w:jc w:val="center"/>
                                  </w:pPr>
                                  <w:r>
                                    <w:rPr>
                                      <w:b/>
                                    </w:rPr>
                                    <w:t>31</w:t>
                                  </w:r>
                                </w:p>
                              </w:tc>
                              <w:tc>
                                <w:tcPr>
                                  <w:tcW w:w="13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54BECD" w14:textId="77777777" w:rsidR="00C5461E" w:rsidRPr="00110A21" w:rsidRDefault="00C5461E" w:rsidP="00615D70">
                                  <w:pPr>
                                    <w:jc w:val="center"/>
                                  </w:pPr>
                                  <w:r>
                                    <w:rPr>
                                      <w:b/>
                                    </w:rPr>
                                    <w:t>73</w:t>
                                  </w:r>
                                </w:p>
                              </w:tc>
                              <w:tc>
                                <w:tcPr>
                                  <w:tcW w:w="130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28A220" w14:textId="77777777" w:rsidR="00C5461E" w:rsidRPr="00110A21" w:rsidRDefault="00C5461E" w:rsidP="00615D70">
                                  <w:pPr>
                                    <w:jc w:val="center"/>
                                  </w:pPr>
                                  <w:r>
                                    <w:rPr>
                                      <w:b/>
                                    </w:rPr>
                                    <w:t>21</w:t>
                                  </w:r>
                                </w:p>
                              </w:tc>
                              <w:tc>
                                <w:tcPr>
                                  <w:tcW w:w="118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E095CB" w14:textId="77777777" w:rsidR="00C5461E" w:rsidRPr="00110A21" w:rsidRDefault="00C5461E" w:rsidP="00615D70">
                                  <w:pPr>
                                    <w:jc w:val="center"/>
                                  </w:pPr>
                                  <w:r>
                                    <w:rPr>
                                      <w:b/>
                                    </w:rPr>
                                    <w:t>23</w:t>
                                  </w:r>
                                </w:p>
                              </w:tc>
                            </w:tr>
                          </w:tbl>
                          <w:p w14:paraId="50F69F98" w14:textId="77777777" w:rsidR="00C5461E" w:rsidRDefault="00C5461E" w:rsidP="00615D7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3992B" id="_x0000_t202" coordsize="21600,21600" o:spt="202" path="m,l,21600r21600,l21600,xe">
                <v:stroke joinstyle="miter"/>
                <v:path gradientshapeok="t" o:connecttype="rect"/>
              </v:shapetype>
              <v:shape id="Text Box 10" o:spid="_x0000_s1034" type="#_x0000_t202" style="position:absolute;left:0;text-align:left;margin-left:-6.35pt;margin-top:110.25pt;width:444pt;height:580.5pt;z-index:251669504;visibility:visible;mso-wrap-style:square;mso-width-percent:0;mso-height-percent:0;mso-wrap-distance-left:7.05pt;mso-wrap-distance-top:0;mso-wrap-distance-right:7.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" stroked="f">
                <v:textbox inset="0,0,0,0">
                  <w:txbxContent>
                    <w:tbl>
                      <w:tblPr>
                        <w:tblW w:w="8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976"/>
                        <w:gridCol w:w="1282"/>
                        <w:gridCol w:w="1289"/>
                        <w:gridCol w:w="1334"/>
                        <w:gridCol w:w="6"/>
                        <w:gridCol w:w="1298"/>
                        <w:gridCol w:w="15"/>
                        <w:gridCol w:w="1171"/>
                      </w:tblGrid>
                      <w:tr w:rsidR="00C5461E" w:rsidRPr="00110A21" w14:paraId="0036A5FD" w14:textId="77777777" w:rsidTr="00615D70">
                        <w:tc>
                          <w:tcPr>
                            <w:tcW w:w="1380" w:type="dxa"/>
                            <w:shd w:val="clear" w:color="auto" w:fill="FFC000"/>
                            <w:vAlign w:val="center"/>
                          </w:tcPr>
                          <w:p w14:paraId="648C560F" w14:textId="77777777" w:rsidR="00C5461E" w:rsidRPr="00110A21" w:rsidRDefault="00C5461E" w:rsidP="00615D70">
                            <w:pPr>
                              <w:jc w:val="center"/>
                              <w:rPr>
                                <w:b/>
                                <w:sz w:val="20"/>
                                <w:szCs w:val="20"/>
                              </w:rPr>
                            </w:pPr>
                            <w:r w:rsidRPr="00110A21">
                              <w:rPr>
                                <w:b/>
                                <w:sz w:val="20"/>
                                <w:szCs w:val="20"/>
                              </w:rPr>
                              <w:t>Budynek</w:t>
                            </w:r>
                          </w:p>
                        </w:tc>
                        <w:tc>
                          <w:tcPr>
                            <w:tcW w:w="976" w:type="dxa"/>
                            <w:shd w:val="clear" w:color="auto" w:fill="FFC000"/>
                            <w:vAlign w:val="center"/>
                          </w:tcPr>
                          <w:p w14:paraId="76CE5F61" w14:textId="77777777" w:rsidR="00C5461E" w:rsidRPr="00110A21" w:rsidRDefault="00C5461E" w:rsidP="00615D70">
                            <w:pPr>
                              <w:jc w:val="center"/>
                              <w:rPr>
                                <w:b/>
                                <w:sz w:val="20"/>
                                <w:szCs w:val="20"/>
                              </w:rPr>
                            </w:pPr>
                            <w:r w:rsidRPr="00110A21">
                              <w:rPr>
                                <w:b/>
                                <w:sz w:val="20"/>
                                <w:szCs w:val="20"/>
                              </w:rPr>
                              <w:t>Ilość osób</w:t>
                            </w:r>
                          </w:p>
                        </w:tc>
                        <w:tc>
                          <w:tcPr>
                            <w:tcW w:w="1282" w:type="dxa"/>
                            <w:shd w:val="clear" w:color="auto" w:fill="FFC000"/>
                            <w:vAlign w:val="center"/>
                          </w:tcPr>
                          <w:p w14:paraId="662DF596" w14:textId="77777777" w:rsidR="00C5461E" w:rsidRPr="00110A21" w:rsidRDefault="00C5461E" w:rsidP="00615D70">
                            <w:pPr>
                              <w:jc w:val="center"/>
                              <w:rPr>
                                <w:b/>
                                <w:sz w:val="20"/>
                                <w:szCs w:val="20"/>
                              </w:rPr>
                            </w:pPr>
                            <w:r w:rsidRPr="00110A21">
                              <w:rPr>
                                <w:b/>
                                <w:sz w:val="20"/>
                                <w:szCs w:val="20"/>
                              </w:rPr>
                              <w:t>Sedesy</w:t>
                            </w:r>
                          </w:p>
                        </w:tc>
                        <w:tc>
                          <w:tcPr>
                            <w:tcW w:w="1289" w:type="dxa"/>
                            <w:shd w:val="clear" w:color="auto" w:fill="FFC000"/>
                            <w:vAlign w:val="center"/>
                          </w:tcPr>
                          <w:p w14:paraId="0C336452" w14:textId="77777777" w:rsidR="00C5461E" w:rsidRPr="00110A21" w:rsidRDefault="00C5461E" w:rsidP="00615D70">
                            <w:pPr>
                              <w:jc w:val="center"/>
                              <w:rPr>
                                <w:b/>
                                <w:sz w:val="20"/>
                                <w:szCs w:val="20"/>
                              </w:rPr>
                            </w:pPr>
                            <w:r w:rsidRPr="00110A21">
                              <w:rPr>
                                <w:b/>
                                <w:sz w:val="20"/>
                                <w:szCs w:val="20"/>
                              </w:rPr>
                              <w:t>Pisuary</w:t>
                            </w:r>
                          </w:p>
                        </w:tc>
                        <w:tc>
                          <w:tcPr>
                            <w:tcW w:w="1340" w:type="dxa"/>
                            <w:gridSpan w:val="2"/>
                            <w:shd w:val="clear" w:color="auto" w:fill="FFC000"/>
                            <w:vAlign w:val="center"/>
                          </w:tcPr>
                          <w:p w14:paraId="2A9C55B0" w14:textId="77777777" w:rsidR="00C5461E" w:rsidRPr="00110A21" w:rsidRDefault="00C5461E" w:rsidP="00615D70">
                            <w:pPr>
                              <w:jc w:val="center"/>
                              <w:rPr>
                                <w:b/>
                                <w:sz w:val="20"/>
                                <w:szCs w:val="20"/>
                              </w:rPr>
                            </w:pPr>
                            <w:r w:rsidRPr="00110A21">
                              <w:rPr>
                                <w:b/>
                                <w:sz w:val="20"/>
                                <w:szCs w:val="20"/>
                              </w:rPr>
                              <w:t>Umywalki</w:t>
                            </w:r>
                          </w:p>
                        </w:tc>
                        <w:tc>
                          <w:tcPr>
                            <w:tcW w:w="1313" w:type="dxa"/>
                            <w:gridSpan w:val="2"/>
                            <w:shd w:val="clear" w:color="auto" w:fill="FFC000"/>
                            <w:vAlign w:val="center"/>
                          </w:tcPr>
                          <w:p w14:paraId="4A9007BF" w14:textId="77777777" w:rsidR="00C5461E" w:rsidRPr="00110A21" w:rsidRDefault="00C5461E" w:rsidP="00615D70">
                            <w:pPr>
                              <w:jc w:val="center"/>
                              <w:rPr>
                                <w:b/>
                                <w:sz w:val="20"/>
                                <w:szCs w:val="20"/>
                              </w:rPr>
                            </w:pPr>
                            <w:r w:rsidRPr="00110A21">
                              <w:rPr>
                                <w:b/>
                                <w:sz w:val="20"/>
                                <w:szCs w:val="20"/>
                              </w:rPr>
                              <w:t>Brodziki</w:t>
                            </w:r>
                          </w:p>
                        </w:tc>
                        <w:tc>
                          <w:tcPr>
                            <w:tcW w:w="1171" w:type="dxa"/>
                            <w:shd w:val="clear" w:color="auto" w:fill="FFC000"/>
                            <w:vAlign w:val="center"/>
                          </w:tcPr>
                          <w:p w14:paraId="1285F6D1" w14:textId="77777777" w:rsidR="00C5461E" w:rsidRPr="00110A21" w:rsidRDefault="00C5461E" w:rsidP="00615D70">
                            <w:pPr>
                              <w:jc w:val="center"/>
                              <w:rPr>
                                <w:b/>
                                <w:sz w:val="20"/>
                                <w:szCs w:val="20"/>
                              </w:rPr>
                            </w:pPr>
                            <w:r w:rsidRPr="00110A21">
                              <w:rPr>
                                <w:b/>
                                <w:sz w:val="20"/>
                                <w:szCs w:val="20"/>
                              </w:rPr>
                              <w:t>Zlewo-</w:t>
                            </w:r>
                          </w:p>
                          <w:p w14:paraId="385A6DE4" w14:textId="77777777" w:rsidR="00C5461E" w:rsidRPr="00110A21" w:rsidRDefault="00C5461E" w:rsidP="00615D70">
                            <w:pPr>
                              <w:jc w:val="center"/>
                              <w:rPr>
                                <w:b/>
                                <w:sz w:val="20"/>
                                <w:szCs w:val="20"/>
                              </w:rPr>
                            </w:pPr>
                            <w:r w:rsidRPr="00110A21">
                              <w:rPr>
                                <w:b/>
                                <w:sz w:val="20"/>
                                <w:szCs w:val="20"/>
                              </w:rPr>
                              <w:t>zmywaki</w:t>
                            </w:r>
                          </w:p>
                        </w:tc>
                      </w:tr>
                      <w:tr w:rsidR="00C5461E" w:rsidRPr="00110A21" w14:paraId="07D90691" w14:textId="77777777" w:rsidTr="00615D70">
                        <w:trPr>
                          <w:trHeight w:val="284"/>
                        </w:trPr>
                        <w:tc>
                          <w:tcPr>
                            <w:tcW w:w="1380" w:type="dxa"/>
                            <w:vAlign w:val="center"/>
                          </w:tcPr>
                          <w:p w14:paraId="4B8A8C70" w14:textId="77777777" w:rsidR="00C5461E" w:rsidRPr="00F32C9C" w:rsidRDefault="00C5461E" w:rsidP="00615D70">
                            <w:pPr>
                              <w:jc w:val="center"/>
                              <w:rPr>
                                <w:b/>
                              </w:rPr>
                            </w:pPr>
                            <w:r w:rsidRPr="00F32C9C">
                              <w:rPr>
                                <w:b/>
                              </w:rPr>
                              <w:t>A</w:t>
                            </w:r>
                          </w:p>
                        </w:tc>
                        <w:tc>
                          <w:tcPr>
                            <w:tcW w:w="976" w:type="dxa"/>
                            <w:vAlign w:val="center"/>
                          </w:tcPr>
                          <w:p w14:paraId="1D3A8101" w14:textId="77777777" w:rsidR="00C5461E" w:rsidRPr="00110A21" w:rsidRDefault="00C5461E" w:rsidP="00615D70">
                            <w:pPr>
                              <w:jc w:val="center"/>
                            </w:pPr>
                            <w:r w:rsidRPr="00110A21">
                              <w:t>30</w:t>
                            </w:r>
                          </w:p>
                        </w:tc>
                        <w:tc>
                          <w:tcPr>
                            <w:tcW w:w="1282" w:type="dxa"/>
                            <w:vAlign w:val="center"/>
                          </w:tcPr>
                          <w:p w14:paraId="6873BCD5" w14:textId="77777777" w:rsidR="00C5461E" w:rsidRPr="00110A21" w:rsidRDefault="00C5461E" w:rsidP="00615D70">
                            <w:pPr>
                              <w:jc w:val="center"/>
                            </w:pPr>
                            <w:r w:rsidRPr="00110A21">
                              <w:t>9</w:t>
                            </w:r>
                          </w:p>
                        </w:tc>
                        <w:tc>
                          <w:tcPr>
                            <w:tcW w:w="1289" w:type="dxa"/>
                            <w:vAlign w:val="center"/>
                          </w:tcPr>
                          <w:p w14:paraId="3B201D6F" w14:textId="77777777" w:rsidR="00C5461E" w:rsidRPr="00110A21" w:rsidRDefault="00C5461E" w:rsidP="00615D70">
                            <w:pPr>
                              <w:jc w:val="center"/>
                            </w:pPr>
                            <w:r w:rsidRPr="00110A21">
                              <w:t>4</w:t>
                            </w:r>
                          </w:p>
                        </w:tc>
                        <w:tc>
                          <w:tcPr>
                            <w:tcW w:w="1340" w:type="dxa"/>
                            <w:gridSpan w:val="2"/>
                            <w:vAlign w:val="center"/>
                          </w:tcPr>
                          <w:p w14:paraId="5A15EDEF" w14:textId="77777777" w:rsidR="00C5461E" w:rsidRPr="00110A21" w:rsidRDefault="00C5461E" w:rsidP="00615D70">
                            <w:pPr>
                              <w:jc w:val="center"/>
                            </w:pPr>
                            <w:r w:rsidRPr="00110A21">
                              <w:t>6</w:t>
                            </w:r>
                          </w:p>
                        </w:tc>
                        <w:tc>
                          <w:tcPr>
                            <w:tcW w:w="1313" w:type="dxa"/>
                            <w:gridSpan w:val="2"/>
                            <w:vAlign w:val="center"/>
                          </w:tcPr>
                          <w:p w14:paraId="1655D606" w14:textId="77777777" w:rsidR="00C5461E" w:rsidRPr="00110A21" w:rsidRDefault="00C5461E" w:rsidP="00615D70">
                            <w:pPr>
                              <w:jc w:val="center"/>
                            </w:pPr>
                            <w:r w:rsidRPr="00110A21">
                              <w:t>1</w:t>
                            </w:r>
                          </w:p>
                        </w:tc>
                        <w:tc>
                          <w:tcPr>
                            <w:tcW w:w="1171" w:type="dxa"/>
                            <w:vAlign w:val="center"/>
                          </w:tcPr>
                          <w:p w14:paraId="760062BE" w14:textId="77777777" w:rsidR="00C5461E" w:rsidRPr="00110A21" w:rsidRDefault="00C5461E" w:rsidP="00615D70">
                            <w:pPr>
                              <w:jc w:val="center"/>
                            </w:pPr>
                            <w:r w:rsidRPr="00110A21">
                              <w:t>1</w:t>
                            </w:r>
                          </w:p>
                        </w:tc>
                      </w:tr>
                      <w:tr w:rsidR="00C5461E" w:rsidRPr="00110A21" w14:paraId="425F4948" w14:textId="77777777" w:rsidTr="00615D70">
                        <w:trPr>
                          <w:trHeight w:val="284"/>
                        </w:trPr>
                        <w:tc>
                          <w:tcPr>
                            <w:tcW w:w="1380" w:type="dxa"/>
                            <w:vAlign w:val="center"/>
                          </w:tcPr>
                          <w:p w14:paraId="2BDD9FC0" w14:textId="77777777" w:rsidR="00C5461E" w:rsidRPr="00F32C9C" w:rsidRDefault="00C5461E" w:rsidP="00615D70">
                            <w:pPr>
                              <w:jc w:val="center"/>
                              <w:rPr>
                                <w:b/>
                              </w:rPr>
                            </w:pPr>
                            <w:r w:rsidRPr="00F32C9C">
                              <w:rPr>
                                <w:b/>
                              </w:rPr>
                              <w:t>C</w:t>
                            </w:r>
                          </w:p>
                        </w:tc>
                        <w:tc>
                          <w:tcPr>
                            <w:tcW w:w="976" w:type="dxa"/>
                            <w:vAlign w:val="center"/>
                          </w:tcPr>
                          <w:p w14:paraId="70464FA1" w14:textId="77777777" w:rsidR="00C5461E" w:rsidRPr="00110A21" w:rsidRDefault="00C5461E" w:rsidP="00615D70">
                            <w:pPr>
                              <w:jc w:val="center"/>
                            </w:pPr>
                            <w:r w:rsidRPr="00110A21">
                              <w:t>20</w:t>
                            </w:r>
                          </w:p>
                        </w:tc>
                        <w:tc>
                          <w:tcPr>
                            <w:tcW w:w="1282" w:type="dxa"/>
                            <w:vAlign w:val="center"/>
                          </w:tcPr>
                          <w:p w14:paraId="5469CD3F" w14:textId="77777777" w:rsidR="00C5461E" w:rsidRPr="00110A21" w:rsidRDefault="00C5461E" w:rsidP="00615D70">
                            <w:pPr>
                              <w:jc w:val="center"/>
                            </w:pPr>
                            <w:r w:rsidRPr="00110A21">
                              <w:t>2</w:t>
                            </w:r>
                          </w:p>
                        </w:tc>
                        <w:tc>
                          <w:tcPr>
                            <w:tcW w:w="1289" w:type="dxa"/>
                            <w:vAlign w:val="center"/>
                          </w:tcPr>
                          <w:p w14:paraId="79F3CA2B" w14:textId="77777777" w:rsidR="00C5461E" w:rsidRPr="00110A21" w:rsidRDefault="00C5461E" w:rsidP="00615D70">
                            <w:pPr>
                              <w:jc w:val="center"/>
                            </w:pPr>
                            <w:r w:rsidRPr="00110A21">
                              <w:t>1</w:t>
                            </w:r>
                          </w:p>
                        </w:tc>
                        <w:tc>
                          <w:tcPr>
                            <w:tcW w:w="1340" w:type="dxa"/>
                            <w:gridSpan w:val="2"/>
                            <w:vAlign w:val="center"/>
                          </w:tcPr>
                          <w:p w14:paraId="189FBD1F" w14:textId="77777777" w:rsidR="00C5461E" w:rsidRPr="00110A21" w:rsidRDefault="00C5461E" w:rsidP="00615D70">
                            <w:pPr>
                              <w:jc w:val="center"/>
                            </w:pPr>
                            <w:r w:rsidRPr="00110A21">
                              <w:t>3</w:t>
                            </w:r>
                          </w:p>
                        </w:tc>
                        <w:tc>
                          <w:tcPr>
                            <w:tcW w:w="1313" w:type="dxa"/>
                            <w:gridSpan w:val="2"/>
                            <w:vAlign w:val="center"/>
                          </w:tcPr>
                          <w:p w14:paraId="43271E83" w14:textId="77777777" w:rsidR="00C5461E" w:rsidRPr="00110A21" w:rsidRDefault="00C5461E" w:rsidP="00615D70">
                            <w:pPr>
                              <w:jc w:val="center"/>
                            </w:pPr>
                            <w:r w:rsidRPr="00110A21">
                              <w:t>-</w:t>
                            </w:r>
                          </w:p>
                        </w:tc>
                        <w:tc>
                          <w:tcPr>
                            <w:tcW w:w="1171" w:type="dxa"/>
                            <w:vAlign w:val="center"/>
                          </w:tcPr>
                          <w:p w14:paraId="4ECA4FAC" w14:textId="77777777" w:rsidR="00C5461E" w:rsidRPr="00110A21" w:rsidRDefault="00C5461E" w:rsidP="00615D70">
                            <w:pPr>
                              <w:jc w:val="center"/>
                            </w:pPr>
                            <w:r w:rsidRPr="00110A21">
                              <w:t>-</w:t>
                            </w:r>
                          </w:p>
                        </w:tc>
                      </w:tr>
                      <w:tr w:rsidR="00C5461E" w:rsidRPr="00110A21" w14:paraId="61D33AEA" w14:textId="77777777" w:rsidTr="00615D70">
                        <w:trPr>
                          <w:trHeight w:val="284"/>
                        </w:trPr>
                        <w:tc>
                          <w:tcPr>
                            <w:tcW w:w="1380" w:type="dxa"/>
                            <w:vAlign w:val="center"/>
                          </w:tcPr>
                          <w:p w14:paraId="5C8B3A27" w14:textId="77777777" w:rsidR="00C5461E" w:rsidRPr="00F32C9C" w:rsidRDefault="00C5461E" w:rsidP="00615D70">
                            <w:pPr>
                              <w:jc w:val="center"/>
                              <w:rPr>
                                <w:b/>
                              </w:rPr>
                            </w:pPr>
                            <w:r w:rsidRPr="00F32C9C">
                              <w:rPr>
                                <w:b/>
                              </w:rPr>
                              <w:t>D</w:t>
                            </w:r>
                          </w:p>
                        </w:tc>
                        <w:tc>
                          <w:tcPr>
                            <w:tcW w:w="976" w:type="dxa"/>
                            <w:vAlign w:val="center"/>
                          </w:tcPr>
                          <w:p w14:paraId="6442D2B1" w14:textId="77777777" w:rsidR="00C5461E" w:rsidRPr="00110A21" w:rsidRDefault="00C5461E" w:rsidP="00615D70">
                            <w:pPr>
                              <w:jc w:val="center"/>
                            </w:pPr>
                            <w:r w:rsidRPr="00110A21">
                              <w:t>20</w:t>
                            </w:r>
                          </w:p>
                        </w:tc>
                        <w:tc>
                          <w:tcPr>
                            <w:tcW w:w="1282" w:type="dxa"/>
                            <w:vAlign w:val="center"/>
                          </w:tcPr>
                          <w:p w14:paraId="7299B90C" w14:textId="77777777" w:rsidR="00C5461E" w:rsidRPr="00110A21" w:rsidRDefault="00C5461E" w:rsidP="00615D70">
                            <w:pPr>
                              <w:jc w:val="center"/>
                            </w:pPr>
                            <w:r w:rsidRPr="00110A21">
                              <w:t>2</w:t>
                            </w:r>
                          </w:p>
                        </w:tc>
                        <w:tc>
                          <w:tcPr>
                            <w:tcW w:w="1289" w:type="dxa"/>
                            <w:vAlign w:val="center"/>
                          </w:tcPr>
                          <w:p w14:paraId="0E5CFF04" w14:textId="77777777" w:rsidR="00C5461E" w:rsidRPr="00110A21" w:rsidRDefault="00C5461E" w:rsidP="00615D70">
                            <w:pPr>
                              <w:jc w:val="center"/>
                            </w:pPr>
                            <w:r w:rsidRPr="00110A21">
                              <w:t>1</w:t>
                            </w:r>
                          </w:p>
                        </w:tc>
                        <w:tc>
                          <w:tcPr>
                            <w:tcW w:w="1340" w:type="dxa"/>
                            <w:gridSpan w:val="2"/>
                            <w:vAlign w:val="center"/>
                          </w:tcPr>
                          <w:p w14:paraId="20B00775" w14:textId="77777777" w:rsidR="00C5461E" w:rsidRPr="00110A21" w:rsidRDefault="00C5461E" w:rsidP="00615D70">
                            <w:pPr>
                              <w:jc w:val="center"/>
                            </w:pPr>
                            <w:r w:rsidRPr="00110A21">
                              <w:t>4</w:t>
                            </w:r>
                          </w:p>
                        </w:tc>
                        <w:tc>
                          <w:tcPr>
                            <w:tcW w:w="1313" w:type="dxa"/>
                            <w:gridSpan w:val="2"/>
                            <w:vAlign w:val="center"/>
                          </w:tcPr>
                          <w:p w14:paraId="1C1AE687" w14:textId="77777777" w:rsidR="00C5461E" w:rsidRPr="00110A21" w:rsidRDefault="00C5461E" w:rsidP="00615D70">
                            <w:pPr>
                              <w:jc w:val="center"/>
                            </w:pPr>
                            <w:r w:rsidRPr="00110A21">
                              <w:t>2</w:t>
                            </w:r>
                          </w:p>
                        </w:tc>
                        <w:tc>
                          <w:tcPr>
                            <w:tcW w:w="1171" w:type="dxa"/>
                            <w:vAlign w:val="center"/>
                          </w:tcPr>
                          <w:p w14:paraId="4F0A8669" w14:textId="77777777" w:rsidR="00C5461E" w:rsidRPr="00110A21" w:rsidRDefault="00C5461E" w:rsidP="00615D70">
                            <w:pPr>
                              <w:jc w:val="center"/>
                            </w:pPr>
                            <w:r w:rsidRPr="00110A21">
                              <w:t>2</w:t>
                            </w:r>
                          </w:p>
                        </w:tc>
                      </w:tr>
                      <w:tr w:rsidR="00C5461E" w:rsidRPr="00110A21" w14:paraId="463EF243" w14:textId="77777777" w:rsidTr="00615D70">
                        <w:trPr>
                          <w:trHeight w:val="284"/>
                        </w:trPr>
                        <w:tc>
                          <w:tcPr>
                            <w:tcW w:w="1380" w:type="dxa"/>
                            <w:vAlign w:val="center"/>
                          </w:tcPr>
                          <w:p w14:paraId="7F881BDD" w14:textId="77777777" w:rsidR="00C5461E" w:rsidRPr="00F32C9C" w:rsidRDefault="00C5461E" w:rsidP="00615D70">
                            <w:pPr>
                              <w:jc w:val="center"/>
                              <w:rPr>
                                <w:b/>
                              </w:rPr>
                            </w:pPr>
                            <w:r w:rsidRPr="00F32C9C">
                              <w:rPr>
                                <w:b/>
                              </w:rPr>
                              <w:t>E, F</w:t>
                            </w:r>
                          </w:p>
                        </w:tc>
                        <w:tc>
                          <w:tcPr>
                            <w:tcW w:w="976" w:type="dxa"/>
                            <w:vAlign w:val="center"/>
                          </w:tcPr>
                          <w:p w14:paraId="23A1ECF7" w14:textId="77777777" w:rsidR="00C5461E" w:rsidRPr="00110A21" w:rsidRDefault="00C5461E" w:rsidP="00615D70">
                            <w:pPr>
                              <w:jc w:val="center"/>
                            </w:pPr>
                            <w:r w:rsidRPr="00110A21">
                              <w:t>20</w:t>
                            </w:r>
                          </w:p>
                        </w:tc>
                        <w:tc>
                          <w:tcPr>
                            <w:tcW w:w="1282" w:type="dxa"/>
                            <w:vAlign w:val="center"/>
                          </w:tcPr>
                          <w:p w14:paraId="160C86FD" w14:textId="77777777" w:rsidR="00C5461E" w:rsidRPr="00110A21" w:rsidRDefault="00C5461E" w:rsidP="00615D70">
                            <w:pPr>
                              <w:jc w:val="center"/>
                            </w:pPr>
                            <w:r w:rsidRPr="00110A21">
                              <w:t>6</w:t>
                            </w:r>
                          </w:p>
                        </w:tc>
                        <w:tc>
                          <w:tcPr>
                            <w:tcW w:w="1289" w:type="dxa"/>
                            <w:vAlign w:val="center"/>
                          </w:tcPr>
                          <w:p w14:paraId="79A367C8" w14:textId="77777777" w:rsidR="00C5461E" w:rsidRPr="00110A21" w:rsidRDefault="00C5461E" w:rsidP="00615D70">
                            <w:pPr>
                              <w:jc w:val="center"/>
                            </w:pPr>
                            <w:r w:rsidRPr="00110A21">
                              <w:t>1</w:t>
                            </w:r>
                          </w:p>
                        </w:tc>
                        <w:tc>
                          <w:tcPr>
                            <w:tcW w:w="1340" w:type="dxa"/>
                            <w:gridSpan w:val="2"/>
                            <w:vAlign w:val="center"/>
                          </w:tcPr>
                          <w:p w14:paraId="0CD155A0" w14:textId="77777777" w:rsidR="00C5461E" w:rsidRPr="00110A21" w:rsidRDefault="00C5461E" w:rsidP="00615D70">
                            <w:pPr>
                              <w:jc w:val="center"/>
                            </w:pPr>
                            <w:r w:rsidRPr="00110A21">
                              <w:t>7</w:t>
                            </w:r>
                          </w:p>
                        </w:tc>
                        <w:tc>
                          <w:tcPr>
                            <w:tcW w:w="1313" w:type="dxa"/>
                            <w:gridSpan w:val="2"/>
                            <w:vAlign w:val="center"/>
                          </w:tcPr>
                          <w:p w14:paraId="55CE993D" w14:textId="77777777" w:rsidR="00C5461E" w:rsidRPr="00110A21" w:rsidRDefault="00C5461E" w:rsidP="00615D70">
                            <w:pPr>
                              <w:jc w:val="center"/>
                            </w:pPr>
                            <w:r w:rsidRPr="00110A21">
                              <w:t>2</w:t>
                            </w:r>
                          </w:p>
                        </w:tc>
                        <w:tc>
                          <w:tcPr>
                            <w:tcW w:w="1171" w:type="dxa"/>
                            <w:vAlign w:val="center"/>
                          </w:tcPr>
                          <w:p w14:paraId="71D9A940" w14:textId="77777777" w:rsidR="00C5461E" w:rsidRPr="00110A21" w:rsidRDefault="00C5461E" w:rsidP="00615D70">
                            <w:pPr>
                              <w:jc w:val="center"/>
                            </w:pPr>
                            <w:r w:rsidRPr="00110A21">
                              <w:t>2</w:t>
                            </w:r>
                          </w:p>
                        </w:tc>
                      </w:tr>
                      <w:tr w:rsidR="00C5461E" w:rsidRPr="00110A21" w14:paraId="69C5F17F" w14:textId="77777777" w:rsidTr="00615D70">
                        <w:trPr>
                          <w:trHeight w:val="284"/>
                        </w:trPr>
                        <w:tc>
                          <w:tcPr>
                            <w:tcW w:w="1380" w:type="dxa"/>
                            <w:vAlign w:val="center"/>
                          </w:tcPr>
                          <w:p w14:paraId="77E0D179" w14:textId="77777777" w:rsidR="00C5461E" w:rsidRPr="00F32C9C" w:rsidRDefault="00C5461E" w:rsidP="00615D70">
                            <w:pPr>
                              <w:jc w:val="center"/>
                              <w:rPr>
                                <w:b/>
                              </w:rPr>
                            </w:pPr>
                            <w:r w:rsidRPr="00F32C9C">
                              <w:rPr>
                                <w:b/>
                              </w:rPr>
                              <w:t>G</w:t>
                            </w:r>
                          </w:p>
                        </w:tc>
                        <w:tc>
                          <w:tcPr>
                            <w:tcW w:w="976" w:type="dxa"/>
                            <w:vAlign w:val="center"/>
                          </w:tcPr>
                          <w:p w14:paraId="06D106B2" w14:textId="77777777" w:rsidR="00C5461E" w:rsidRPr="00110A21" w:rsidRDefault="00C5461E" w:rsidP="00615D70">
                            <w:pPr>
                              <w:jc w:val="center"/>
                            </w:pPr>
                            <w:r w:rsidRPr="00110A21">
                              <w:t>16</w:t>
                            </w:r>
                          </w:p>
                        </w:tc>
                        <w:tc>
                          <w:tcPr>
                            <w:tcW w:w="1282" w:type="dxa"/>
                            <w:vAlign w:val="center"/>
                          </w:tcPr>
                          <w:p w14:paraId="1BFA9855" w14:textId="77777777" w:rsidR="00C5461E" w:rsidRPr="00110A21" w:rsidRDefault="00C5461E" w:rsidP="00615D70">
                            <w:pPr>
                              <w:jc w:val="center"/>
                            </w:pPr>
                            <w:r w:rsidRPr="00110A21">
                              <w:t>1</w:t>
                            </w:r>
                          </w:p>
                        </w:tc>
                        <w:tc>
                          <w:tcPr>
                            <w:tcW w:w="1289" w:type="dxa"/>
                            <w:vAlign w:val="center"/>
                          </w:tcPr>
                          <w:p w14:paraId="77B2BB29" w14:textId="77777777" w:rsidR="00C5461E" w:rsidRPr="00110A21" w:rsidRDefault="00C5461E" w:rsidP="00615D70">
                            <w:pPr>
                              <w:jc w:val="center"/>
                            </w:pPr>
                            <w:r w:rsidRPr="00110A21">
                              <w:t>1</w:t>
                            </w:r>
                          </w:p>
                        </w:tc>
                        <w:tc>
                          <w:tcPr>
                            <w:tcW w:w="1340" w:type="dxa"/>
                            <w:gridSpan w:val="2"/>
                            <w:vAlign w:val="center"/>
                          </w:tcPr>
                          <w:p w14:paraId="1EC2FC46" w14:textId="77777777" w:rsidR="00C5461E" w:rsidRPr="00110A21" w:rsidRDefault="00C5461E" w:rsidP="00615D70">
                            <w:pPr>
                              <w:jc w:val="center"/>
                            </w:pPr>
                            <w:r w:rsidRPr="00110A21">
                              <w:t>4</w:t>
                            </w:r>
                          </w:p>
                        </w:tc>
                        <w:tc>
                          <w:tcPr>
                            <w:tcW w:w="1313" w:type="dxa"/>
                            <w:gridSpan w:val="2"/>
                            <w:vAlign w:val="center"/>
                          </w:tcPr>
                          <w:p w14:paraId="3954BDF5" w14:textId="77777777" w:rsidR="00C5461E" w:rsidRPr="00110A21" w:rsidRDefault="00C5461E" w:rsidP="00615D70">
                            <w:pPr>
                              <w:jc w:val="center"/>
                            </w:pPr>
                            <w:r w:rsidRPr="00110A21">
                              <w:t>2</w:t>
                            </w:r>
                          </w:p>
                        </w:tc>
                        <w:tc>
                          <w:tcPr>
                            <w:tcW w:w="1171" w:type="dxa"/>
                            <w:vAlign w:val="center"/>
                          </w:tcPr>
                          <w:p w14:paraId="03082026" w14:textId="77777777" w:rsidR="00C5461E" w:rsidRPr="00110A21" w:rsidRDefault="00C5461E" w:rsidP="00615D70">
                            <w:pPr>
                              <w:jc w:val="center"/>
                            </w:pPr>
                            <w:r w:rsidRPr="00110A21">
                              <w:t>1</w:t>
                            </w:r>
                          </w:p>
                        </w:tc>
                      </w:tr>
                      <w:tr w:rsidR="00C5461E" w:rsidRPr="00110A21" w14:paraId="16BEEBE8" w14:textId="77777777" w:rsidTr="00615D70">
                        <w:trPr>
                          <w:trHeight w:val="284"/>
                        </w:trPr>
                        <w:tc>
                          <w:tcPr>
                            <w:tcW w:w="1380" w:type="dxa"/>
                            <w:vAlign w:val="center"/>
                          </w:tcPr>
                          <w:p w14:paraId="69CE8EF8" w14:textId="77777777" w:rsidR="00C5461E" w:rsidRPr="00F32C9C" w:rsidRDefault="00C5461E" w:rsidP="00615D70">
                            <w:pPr>
                              <w:jc w:val="center"/>
                              <w:rPr>
                                <w:b/>
                              </w:rPr>
                            </w:pPr>
                            <w:r w:rsidRPr="00F32C9C">
                              <w:rPr>
                                <w:b/>
                              </w:rPr>
                              <w:t>G1</w:t>
                            </w:r>
                          </w:p>
                        </w:tc>
                        <w:tc>
                          <w:tcPr>
                            <w:tcW w:w="976" w:type="dxa"/>
                            <w:vAlign w:val="center"/>
                          </w:tcPr>
                          <w:p w14:paraId="344FBE46" w14:textId="77777777" w:rsidR="00C5461E" w:rsidRPr="00110A21" w:rsidRDefault="00C5461E" w:rsidP="00615D70">
                            <w:pPr>
                              <w:jc w:val="center"/>
                            </w:pPr>
                            <w:r w:rsidRPr="00110A21">
                              <w:t>10</w:t>
                            </w:r>
                          </w:p>
                        </w:tc>
                        <w:tc>
                          <w:tcPr>
                            <w:tcW w:w="1282" w:type="dxa"/>
                            <w:vAlign w:val="center"/>
                          </w:tcPr>
                          <w:p w14:paraId="724358C5" w14:textId="77777777" w:rsidR="00C5461E" w:rsidRPr="00110A21" w:rsidRDefault="00C5461E" w:rsidP="00615D70">
                            <w:pPr>
                              <w:jc w:val="center"/>
                            </w:pPr>
                            <w:r w:rsidRPr="00110A21">
                              <w:t>3</w:t>
                            </w:r>
                          </w:p>
                        </w:tc>
                        <w:tc>
                          <w:tcPr>
                            <w:tcW w:w="1289" w:type="dxa"/>
                            <w:vAlign w:val="center"/>
                          </w:tcPr>
                          <w:p w14:paraId="1CB17980" w14:textId="77777777" w:rsidR="00C5461E" w:rsidRPr="00110A21" w:rsidRDefault="00C5461E" w:rsidP="00615D70">
                            <w:pPr>
                              <w:jc w:val="center"/>
                            </w:pPr>
                            <w:r w:rsidRPr="00110A21">
                              <w:t>1</w:t>
                            </w:r>
                          </w:p>
                        </w:tc>
                        <w:tc>
                          <w:tcPr>
                            <w:tcW w:w="1340" w:type="dxa"/>
                            <w:gridSpan w:val="2"/>
                            <w:vAlign w:val="center"/>
                          </w:tcPr>
                          <w:p w14:paraId="5F8EE7C2" w14:textId="77777777" w:rsidR="00C5461E" w:rsidRPr="00110A21" w:rsidRDefault="00C5461E" w:rsidP="00615D70">
                            <w:pPr>
                              <w:jc w:val="center"/>
                            </w:pPr>
                            <w:r w:rsidRPr="00110A21">
                              <w:t>5</w:t>
                            </w:r>
                          </w:p>
                        </w:tc>
                        <w:tc>
                          <w:tcPr>
                            <w:tcW w:w="1313" w:type="dxa"/>
                            <w:gridSpan w:val="2"/>
                            <w:vAlign w:val="center"/>
                          </w:tcPr>
                          <w:p w14:paraId="085DE987" w14:textId="77777777" w:rsidR="00C5461E" w:rsidRPr="00110A21" w:rsidRDefault="00C5461E" w:rsidP="00615D70">
                            <w:pPr>
                              <w:jc w:val="center"/>
                            </w:pPr>
                            <w:r w:rsidRPr="00110A21">
                              <w:t>-</w:t>
                            </w:r>
                          </w:p>
                        </w:tc>
                        <w:tc>
                          <w:tcPr>
                            <w:tcW w:w="1171" w:type="dxa"/>
                            <w:vAlign w:val="center"/>
                          </w:tcPr>
                          <w:p w14:paraId="15D490AD" w14:textId="77777777" w:rsidR="00C5461E" w:rsidRPr="00110A21" w:rsidRDefault="00C5461E" w:rsidP="00615D70">
                            <w:pPr>
                              <w:jc w:val="center"/>
                            </w:pPr>
                            <w:r w:rsidRPr="00110A21">
                              <w:t>1</w:t>
                            </w:r>
                          </w:p>
                        </w:tc>
                      </w:tr>
                      <w:tr w:rsidR="00C5461E" w:rsidRPr="00110A21" w14:paraId="419E6471" w14:textId="77777777" w:rsidTr="00615D70">
                        <w:trPr>
                          <w:trHeight w:val="284"/>
                        </w:trPr>
                        <w:tc>
                          <w:tcPr>
                            <w:tcW w:w="1380" w:type="dxa"/>
                            <w:vAlign w:val="center"/>
                          </w:tcPr>
                          <w:p w14:paraId="356CD975" w14:textId="77777777" w:rsidR="00C5461E" w:rsidRPr="00F32C9C" w:rsidRDefault="00C5461E" w:rsidP="00615D70">
                            <w:pPr>
                              <w:jc w:val="center"/>
                              <w:rPr>
                                <w:b/>
                              </w:rPr>
                            </w:pPr>
                            <w:r w:rsidRPr="00F32C9C">
                              <w:rPr>
                                <w:b/>
                              </w:rPr>
                              <w:t>H</w:t>
                            </w:r>
                          </w:p>
                        </w:tc>
                        <w:tc>
                          <w:tcPr>
                            <w:tcW w:w="976" w:type="dxa"/>
                            <w:vAlign w:val="center"/>
                          </w:tcPr>
                          <w:p w14:paraId="2BDF1D7F" w14:textId="77777777" w:rsidR="00C5461E" w:rsidRPr="00110A21" w:rsidRDefault="00C5461E" w:rsidP="00615D70">
                            <w:pPr>
                              <w:jc w:val="center"/>
                            </w:pPr>
                            <w:r w:rsidRPr="00110A21">
                              <w:t>30</w:t>
                            </w:r>
                          </w:p>
                        </w:tc>
                        <w:tc>
                          <w:tcPr>
                            <w:tcW w:w="1282" w:type="dxa"/>
                            <w:vAlign w:val="center"/>
                          </w:tcPr>
                          <w:p w14:paraId="297B4942" w14:textId="77777777" w:rsidR="00C5461E" w:rsidRPr="00110A21" w:rsidRDefault="00C5461E" w:rsidP="00615D70">
                            <w:pPr>
                              <w:jc w:val="center"/>
                            </w:pPr>
                            <w:r w:rsidRPr="00110A21">
                              <w:t>2</w:t>
                            </w:r>
                          </w:p>
                        </w:tc>
                        <w:tc>
                          <w:tcPr>
                            <w:tcW w:w="1289" w:type="dxa"/>
                            <w:vAlign w:val="center"/>
                          </w:tcPr>
                          <w:p w14:paraId="79B644B0" w14:textId="77777777" w:rsidR="00C5461E" w:rsidRPr="00110A21" w:rsidRDefault="00C5461E" w:rsidP="00615D70">
                            <w:pPr>
                              <w:jc w:val="center"/>
                            </w:pPr>
                            <w:r w:rsidRPr="00110A21">
                              <w:t>1</w:t>
                            </w:r>
                          </w:p>
                        </w:tc>
                        <w:tc>
                          <w:tcPr>
                            <w:tcW w:w="1340" w:type="dxa"/>
                            <w:gridSpan w:val="2"/>
                            <w:vAlign w:val="center"/>
                          </w:tcPr>
                          <w:p w14:paraId="6075FA5D" w14:textId="77777777" w:rsidR="00C5461E" w:rsidRPr="00110A21" w:rsidRDefault="00C5461E" w:rsidP="00615D70">
                            <w:pPr>
                              <w:jc w:val="center"/>
                            </w:pPr>
                            <w:r w:rsidRPr="00110A21">
                              <w:t>1</w:t>
                            </w:r>
                          </w:p>
                        </w:tc>
                        <w:tc>
                          <w:tcPr>
                            <w:tcW w:w="1313" w:type="dxa"/>
                            <w:gridSpan w:val="2"/>
                            <w:vAlign w:val="center"/>
                          </w:tcPr>
                          <w:p w14:paraId="2912A751" w14:textId="77777777" w:rsidR="00C5461E" w:rsidRPr="00110A21" w:rsidRDefault="00C5461E" w:rsidP="00615D70">
                            <w:pPr>
                              <w:jc w:val="center"/>
                            </w:pPr>
                            <w:r w:rsidRPr="00110A21">
                              <w:t>-</w:t>
                            </w:r>
                          </w:p>
                        </w:tc>
                        <w:tc>
                          <w:tcPr>
                            <w:tcW w:w="1171" w:type="dxa"/>
                            <w:vAlign w:val="center"/>
                          </w:tcPr>
                          <w:p w14:paraId="4BA9869F" w14:textId="77777777" w:rsidR="00C5461E" w:rsidRPr="00110A21" w:rsidRDefault="00C5461E" w:rsidP="00615D70">
                            <w:pPr>
                              <w:jc w:val="center"/>
                            </w:pPr>
                            <w:r w:rsidRPr="00110A21">
                              <w:t>1</w:t>
                            </w:r>
                          </w:p>
                        </w:tc>
                      </w:tr>
                      <w:tr w:rsidR="00C5461E" w:rsidRPr="00110A21" w14:paraId="584F56B2" w14:textId="77777777" w:rsidTr="00615D70">
                        <w:trPr>
                          <w:trHeight w:val="284"/>
                        </w:trPr>
                        <w:tc>
                          <w:tcPr>
                            <w:tcW w:w="1380" w:type="dxa"/>
                            <w:vAlign w:val="center"/>
                          </w:tcPr>
                          <w:p w14:paraId="7480255B" w14:textId="77777777" w:rsidR="00C5461E" w:rsidRPr="00F32C9C" w:rsidRDefault="00C5461E" w:rsidP="00615D70">
                            <w:pPr>
                              <w:jc w:val="center"/>
                              <w:rPr>
                                <w:b/>
                              </w:rPr>
                            </w:pPr>
                            <w:r w:rsidRPr="00F32C9C">
                              <w:rPr>
                                <w:b/>
                              </w:rPr>
                              <w:t>J</w:t>
                            </w:r>
                          </w:p>
                        </w:tc>
                        <w:tc>
                          <w:tcPr>
                            <w:tcW w:w="976" w:type="dxa"/>
                            <w:vAlign w:val="center"/>
                          </w:tcPr>
                          <w:p w14:paraId="7325F9E2" w14:textId="77777777" w:rsidR="00C5461E" w:rsidRPr="00110A21" w:rsidRDefault="00C5461E" w:rsidP="00615D70">
                            <w:pPr>
                              <w:jc w:val="center"/>
                            </w:pPr>
                            <w:r w:rsidRPr="00110A21">
                              <w:t>16</w:t>
                            </w:r>
                          </w:p>
                        </w:tc>
                        <w:tc>
                          <w:tcPr>
                            <w:tcW w:w="1282" w:type="dxa"/>
                            <w:vAlign w:val="center"/>
                          </w:tcPr>
                          <w:p w14:paraId="12F04D9D" w14:textId="77777777" w:rsidR="00C5461E" w:rsidRPr="00110A21" w:rsidRDefault="00C5461E" w:rsidP="00615D70">
                            <w:pPr>
                              <w:jc w:val="center"/>
                            </w:pPr>
                            <w:r w:rsidRPr="00110A21">
                              <w:t>4</w:t>
                            </w:r>
                          </w:p>
                        </w:tc>
                        <w:tc>
                          <w:tcPr>
                            <w:tcW w:w="1289" w:type="dxa"/>
                            <w:vAlign w:val="center"/>
                          </w:tcPr>
                          <w:p w14:paraId="27DE32EA" w14:textId="77777777" w:rsidR="00C5461E" w:rsidRPr="00110A21" w:rsidRDefault="00C5461E" w:rsidP="00615D70">
                            <w:pPr>
                              <w:jc w:val="center"/>
                            </w:pPr>
                            <w:r w:rsidRPr="00110A21">
                              <w:t>2</w:t>
                            </w:r>
                          </w:p>
                        </w:tc>
                        <w:tc>
                          <w:tcPr>
                            <w:tcW w:w="1340" w:type="dxa"/>
                            <w:gridSpan w:val="2"/>
                            <w:vAlign w:val="center"/>
                          </w:tcPr>
                          <w:p w14:paraId="1253FB4D" w14:textId="77777777" w:rsidR="00C5461E" w:rsidRPr="00110A21" w:rsidRDefault="00C5461E" w:rsidP="00615D70">
                            <w:pPr>
                              <w:jc w:val="center"/>
                            </w:pPr>
                            <w:r w:rsidRPr="00110A21">
                              <w:t>5</w:t>
                            </w:r>
                          </w:p>
                        </w:tc>
                        <w:tc>
                          <w:tcPr>
                            <w:tcW w:w="1313" w:type="dxa"/>
                            <w:gridSpan w:val="2"/>
                            <w:vAlign w:val="center"/>
                          </w:tcPr>
                          <w:p w14:paraId="3ADC669B" w14:textId="77777777" w:rsidR="00C5461E" w:rsidRPr="00110A21" w:rsidRDefault="00C5461E" w:rsidP="00615D70">
                            <w:pPr>
                              <w:jc w:val="center"/>
                            </w:pPr>
                            <w:r w:rsidRPr="00110A21">
                              <w:t>-</w:t>
                            </w:r>
                          </w:p>
                        </w:tc>
                        <w:tc>
                          <w:tcPr>
                            <w:tcW w:w="1171" w:type="dxa"/>
                            <w:vAlign w:val="center"/>
                          </w:tcPr>
                          <w:p w14:paraId="3459138A" w14:textId="77777777" w:rsidR="00C5461E" w:rsidRPr="00110A21" w:rsidRDefault="00C5461E" w:rsidP="00615D70">
                            <w:pPr>
                              <w:jc w:val="center"/>
                            </w:pPr>
                            <w:r w:rsidRPr="00110A21">
                              <w:t>2</w:t>
                            </w:r>
                          </w:p>
                        </w:tc>
                      </w:tr>
                      <w:tr w:rsidR="00C5461E" w:rsidRPr="00110A21" w14:paraId="1A4C7D53" w14:textId="77777777" w:rsidTr="00615D70">
                        <w:trPr>
                          <w:trHeight w:val="284"/>
                        </w:trPr>
                        <w:tc>
                          <w:tcPr>
                            <w:tcW w:w="1380" w:type="dxa"/>
                            <w:vAlign w:val="center"/>
                          </w:tcPr>
                          <w:p w14:paraId="76BDC207" w14:textId="77777777" w:rsidR="00C5461E" w:rsidRPr="00F32C9C" w:rsidRDefault="00C5461E" w:rsidP="00615D70">
                            <w:pPr>
                              <w:jc w:val="center"/>
                              <w:rPr>
                                <w:b/>
                              </w:rPr>
                            </w:pPr>
                            <w:r w:rsidRPr="00F32C9C">
                              <w:rPr>
                                <w:b/>
                              </w:rPr>
                              <w:t>K</w:t>
                            </w:r>
                          </w:p>
                        </w:tc>
                        <w:tc>
                          <w:tcPr>
                            <w:tcW w:w="976" w:type="dxa"/>
                            <w:vAlign w:val="center"/>
                          </w:tcPr>
                          <w:p w14:paraId="68C97ECD" w14:textId="77777777" w:rsidR="00C5461E" w:rsidRPr="00110A21" w:rsidRDefault="00C5461E" w:rsidP="00615D70">
                            <w:pPr>
                              <w:jc w:val="center"/>
                            </w:pPr>
                            <w:r w:rsidRPr="00110A21">
                              <w:t>1</w:t>
                            </w:r>
                          </w:p>
                        </w:tc>
                        <w:tc>
                          <w:tcPr>
                            <w:tcW w:w="1282" w:type="dxa"/>
                            <w:vAlign w:val="center"/>
                          </w:tcPr>
                          <w:p w14:paraId="15126CD8" w14:textId="77777777" w:rsidR="00C5461E" w:rsidRPr="00110A21" w:rsidRDefault="00C5461E" w:rsidP="00615D70">
                            <w:pPr>
                              <w:jc w:val="center"/>
                            </w:pPr>
                            <w:r w:rsidRPr="00110A21">
                              <w:t>1</w:t>
                            </w:r>
                          </w:p>
                        </w:tc>
                        <w:tc>
                          <w:tcPr>
                            <w:tcW w:w="1289" w:type="dxa"/>
                            <w:vAlign w:val="center"/>
                          </w:tcPr>
                          <w:p w14:paraId="7EE6634C" w14:textId="77777777" w:rsidR="00C5461E" w:rsidRPr="00110A21" w:rsidRDefault="00C5461E" w:rsidP="00615D70">
                            <w:pPr>
                              <w:jc w:val="center"/>
                            </w:pPr>
                            <w:r w:rsidRPr="00110A21">
                              <w:t>-</w:t>
                            </w:r>
                          </w:p>
                        </w:tc>
                        <w:tc>
                          <w:tcPr>
                            <w:tcW w:w="1340" w:type="dxa"/>
                            <w:gridSpan w:val="2"/>
                            <w:vAlign w:val="center"/>
                          </w:tcPr>
                          <w:p w14:paraId="677C49BA" w14:textId="77777777" w:rsidR="00C5461E" w:rsidRPr="00110A21" w:rsidRDefault="00C5461E" w:rsidP="00615D70">
                            <w:pPr>
                              <w:jc w:val="center"/>
                            </w:pPr>
                            <w:r w:rsidRPr="00110A21">
                              <w:t>1</w:t>
                            </w:r>
                          </w:p>
                        </w:tc>
                        <w:tc>
                          <w:tcPr>
                            <w:tcW w:w="1313" w:type="dxa"/>
                            <w:gridSpan w:val="2"/>
                            <w:vAlign w:val="center"/>
                          </w:tcPr>
                          <w:p w14:paraId="26254CCC" w14:textId="77777777" w:rsidR="00C5461E" w:rsidRPr="00110A21" w:rsidRDefault="00C5461E" w:rsidP="00615D70">
                            <w:pPr>
                              <w:jc w:val="center"/>
                            </w:pPr>
                            <w:r w:rsidRPr="00110A21">
                              <w:t>-</w:t>
                            </w:r>
                          </w:p>
                        </w:tc>
                        <w:tc>
                          <w:tcPr>
                            <w:tcW w:w="1171" w:type="dxa"/>
                            <w:vAlign w:val="center"/>
                          </w:tcPr>
                          <w:p w14:paraId="7FFFFAFB" w14:textId="77777777" w:rsidR="00C5461E" w:rsidRPr="00110A21" w:rsidRDefault="00C5461E" w:rsidP="00615D70">
                            <w:pPr>
                              <w:jc w:val="center"/>
                            </w:pPr>
                            <w:r w:rsidRPr="00110A21">
                              <w:t>-</w:t>
                            </w:r>
                          </w:p>
                        </w:tc>
                      </w:tr>
                      <w:tr w:rsidR="00C5461E" w:rsidRPr="00110A21" w14:paraId="2B11FD02" w14:textId="77777777" w:rsidTr="00615D70">
                        <w:trPr>
                          <w:trHeight w:val="284"/>
                        </w:trPr>
                        <w:tc>
                          <w:tcPr>
                            <w:tcW w:w="1380" w:type="dxa"/>
                            <w:vAlign w:val="center"/>
                          </w:tcPr>
                          <w:p w14:paraId="0370A2A9" w14:textId="77777777" w:rsidR="00C5461E" w:rsidRPr="00F32C9C" w:rsidRDefault="00C5461E" w:rsidP="00615D70">
                            <w:pPr>
                              <w:jc w:val="center"/>
                              <w:rPr>
                                <w:b/>
                              </w:rPr>
                            </w:pPr>
                            <w:r w:rsidRPr="00F32C9C">
                              <w:rPr>
                                <w:b/>
                              </w:rPr>
                              <w:t>L</w:t>
                            </w:r>
                          </w:p>
                        </w:tc>
                        <w:tc>
                          <w:tcPr>
                            <w:tcW w:w="976" w:type="dxa"/>
                            <w:vAlign w:val="center"/>
                          </w:tcPr>
                          <w:p w14:paraId="131CE824" w14:textId="77777777" w:rsidR="00C5461E" w:rsidRPr="00110A21" w:rsidRDefault="00C5461E" w:rsidP="00615D70">
                            <w:pPr>
                              <w:jc w:val="center"/>
                            </w:pPr>
                            <w:r w:rsidRPr="00110A21">
                              <w:t>15</w:t>
                            </w:r>
                          </w:p>
                        </w:tc>
                        <w:tc>
                          <w:tcPr>
                            <w:tcW w:w="1282" w:type="dxa"/>
                            <w:vAlign w:val="center"/>
                          </w:tcPr>
                          <w:p w14:paraId="57027023" w14:textId="77777777" w:rsidR="00C5461E" w:rsidRPr="00110A21" w:rsidRDefault="00C5461E" w:rsidP="00615D70">
                            <w:pPr>
                              <w:jc w:val="center"/>
                            </w:pPr>
                            <w:r w:rsidRPr="00110A21">
                              <w:t>3</w:t>
                            </w:r>
                          </w:p>
                        </w:tc>
                        <w:tc>
                          <w:tcPr>
                            <w:tcW w:w="1289" w:type="dxa"/>
                            <w:vAlign w:val="center"/>
                          </w:tcPr>
                          <w:p w14:paraId="1394DE5C" w14:textId="77777777" w:rsidR="00C5461E" w:rsidRPr="00110A21" w:rsidRDefault="00C5461E" w:rsidP="00615D70">
                            <w:pPr>
                              <w:jc w:val="center"/>
                            </w:pPr>
                            <w:r w:rsidRPr="00110A21">
                              <w:t>1</w:t>
                            </w:r>
                          </w:p>
                        </w:tc>
                        <w:tc>
                          <w:tcPr>
                            <w:tcW w:w="1340" w:type="dxa"/>
                            <w:gridSpan w:val="2"/>
                            <w:vAlign w:val="center"/>
                          </w:tcPr>
                          <w:p w14:paraId="51233BA0" w14:textId="77777777" w:rsidR="00C5461E" w:rsidRPr="00110A21" w:rsidRDefault="00C5461E" w:rsidP="00615D70">
                            <w:pPr>
                              <w:jc w:val="center"/>
                            </w:pPr>
                            <w:r w:rsidRPr="00110A21">
                              <w:t>6</w:t>
                            </w:r>
                          </w:p>
                        </w:tc>
                        <w:tc>
                          <w:tcPr>
                            <w:tcW w:w="1313" w:type="dxa"/>
                            <w:gridSpan w:val="2"/>
                            <w:vAlign w:val="center"/>
                          </w:tcPr>
                          <w:p w14:paraId="4FB3388C" w14:textId="77777777" w:rsidR="00C5461E" w:rsidRPr="00110A21" w:rsidRDefault="00C5461E" w:rsidP="00615D70">
                            <w:pPr>
                              <w:jc w:val="center"/>
                            </w:pPr>
                            <w:r w:rsidRPr="00110A21">
                              <w:t>2</w:t>
                            </w:r>
                          </w:p>
                        </w:tc>
                        <w:tc>
                          <w:tcPr>
                            <w:tcW w:w="1171" w:type="dxa"/>
                            <w:vAlign w:val="center"/>
                          </w:tcPr>
                          <w:p w14:paraId="298D4161" w14:textId="77777777" w:rsidR="00C5461E" w:rsidRPr="00110A21" w:rsidRDefault="00C5461E" w:rsidP="00615D70">
                            <w:pPr>
                              <w:jc w:val="center"/>
                            </w:pPr>
                            <w:r w:rsidRPr="00110A21">
                              <w:t>1</w:t>
                            </w:r>
                          </w:p>
                        </w:tc>
                      </w:tr>
                      <w:tr w:rsidR="00C5461E" w:rsidRPr="00110A21" w14:paraId="4080E34B" w14:textId="77777777" w:rsidTr="00615D70">
                        <w:trPr>
                          <w:trHeight w:val="284"/>
                        </w:trPr>
                        <w:tc>
                          <w:tcPr>
                            <w:tcW w:w="1380" w:type="dxa"/>
                            <w:vAlign w:val="center"/>
                          </w:tcPr>
                          <w:p w14:paraId="6C23F63D" w14:textId="77777777" w:rsidR="00C5461E" w:rsidRPr="00F32C9C" w:rsidRDefault="00C5461E" w:rsidP="00615D70">
                            <w:pPr>
                              <w:jc w:val="center"/>
                              <w:rPr>
                                <w:b/>
                              </w:rPr>
                            </w:pPr>
                            <w:r w:rsidRPr="00F32C9C">
                              <w:rPr>
                                <w:b/>
                              </w:rPr>
                              <w:t>M</w:t>
                            </w:r>
                          </w:p>
                        </w:tc>
                        <w:tc>
                          <w:tcPr>
                            <w:tcW w:w="976" w:type="dxa"/>
                            <w:vAlign w:val="center"/>
                          </w:tcPr>
                          <w:p w14:paraId="3AAA6B0F" w14:textId="77777777" w:rsidR="00C5461E" w:rsidRPr="00110A21" w:rsidRDefault="00C5461E" w:rsidP="00615D70">
                            <w:pPr>
                              <w:jc w:val="center"/>
                            </w:pPr>
                            <w:r w:rsidRPr="00110A21">
                              <w:t>6</w:t>
                            </w:r>
                          </w:p>
                        </w:tc>
                        <w:tc>
                          <w:tcPr>
                            <w:tcW w:w="1282" w:type="dxa"/>
                            <w:vAlign w:val="center"/>
                          </w:tcPr>
                          <w:p w14:paraId="36DA03AE" w14:textId="77777777" w:rsidR="00C5461E" w:rsidRPr="00110A21" w:rsidRDefault="00C5461E" w:rsidP="00615D70">
                            <w:pPr>
                              <w:jc w:val="center"/>
                            </w:pPr>
                            <w:r w:rsidRPr="00110A21">
                              <w:t>1</w:t>
                            </w:r>
                          </w:p>
                        </w:tc>
                        <w:tc>
                          <w:tcPr>
                            <w:tcW w:w="1289" w:type="dxa"/>
                            <w:vAlign w:val="center"/>
                          </w:tcPr>
                          <w:p w14:paraId="64CBECE5" w14:textId="77777777" w:rsidR="00C5461E" w:rsidRPr="00110A21" w:rsidRDefault="00C5461E" w:rsidP="00615D70">
                            <w:pPr>
                              <w:jc w:val="center"/>
                            </w:pPr>
                            <w:r w:rsidRPr="00110A21">
                              <w:t>-</w:t>
                            </w:r>
                          </w:p>
                        </w:tc>
                        <w:tc>
                          <w:tcPr>
                            <w:tcW w:w="1340" w:type="dxa"/>
                            <w:gridSpan w:val="2"/>
                            <w:vAlign w:val="center"/>
                          </w:tcPr>
                          <w:p w14:paraId="7E4C005A" w14:textId="77777777" w:rsidR="00C5461E" w:rsidRPr="00110A21" w:rsidRDefault="00C5461E" w:rsidP="00615D70">
                            <w:pPr>
                              <w:jc w:val="center"/>
                            </w:pPr>
                            <w:r w:rsidRPr="00110A21">
                              <w:t>1</w:t>
                            </w:r>
                          </w:p>
                        </w:tc>
                        <w:tc>
                          <w:tcPr>
                            <w:tcW w:w="1313" w:type="dxa"/>
                            <w:gridSpan w:val="2"/>
                            <w:vAlign w:val="center"/>
                          </w:tcPr>
                          <w:p w14:paraId="44B683DE" w14:textId="77777777" w:rsidR="00C5461E" w:rsidRPr="00110A21" w:rsidRDefault="00C5461E" w:rsidP="00615D70">
                            <w:pPr>
                              <w:jc w:val="center"/>
                            </w:pPr>
                            <w:r w:rsidRPr="00110A21">
                              <w:t>1</w:t>
                            </w:r>
                          </w:p>
                        </w:tc>
                        <w:tc>
                          <w:tcPr>
                            <w:tcW w:w="1171" w:type="dxa"/>
                            <w:vAlign w:val="center"/>
                          </w:tcPr>
                          <w:p w14:paraId="28EDA933" w14:textId="77777777" w:rsidR="00C5461E" w:rsidRPr="00110A21" w:rsidRDefault="00C5461E" w:rsidP="00615D70">
                            <w:pPr>
                              <w:jc w:val="center"/>
                            </w:pPr>
                            <w:r w:rsidRPr="00110A21">
                              <w:t>1</w:t>
                            </w:r>
                          </w:p>
                        </w:tc>
                      </w:tr>
                      <w:tr w:rsidR="00C5461E" w:rsidRPr="00110A21" w14:paraId="14422CBF" w14:textId="77777777" w:rsidTr="00615D70">
                        <w:trPr>
                          <w:trHeight w:val="284"/>
                        </w:trPr>
                        <w:tc>
                          <w:tcPr>
                            <w:tcW w:w="1380" w:type="dxa"/>
                            <w:vAlign w:val="center"/>
                          </w:tcPr>
                          <w:p w14:paraId="2B9C7EF4" w14:textId="77777777" w:rsidR="00C5461E" w:rsidRPr="00F32C9C" w:rsidRDefault="00C5461E" w:rsidP="00615D70">
                            <w:pPr>
                              <w:jc w:val="center"/>
                              <w:rPr>
                                <w:b/>
                              </w:rPr>
                            </w:pPr>
                            <w:r w:rsidRPr="00F32C9C">
                              <w:rPr>
                                <w:b/>
                              </w:rPr>
                              <w:t>N</w:t>
                            </w:r>
                          </w:p>
                        </w:tc>
                        <w:tc>
                          <w:tcPr>
                            <w:tcW w:w="976" w:type="dxa"/>
                            <w:vAlign w:val="center"/>
                          </w:tcPr>
                          <w:p w14:paraId="2DBF0DCA" w14:textId="77777777" w:rsidR="00C5461E" w:rsidRPr="00110A21" w:rsidRDefault="00C5461E" w:rsidP="00615D70">
                            <w:pPr>
                              <w:jc w:val="center"/>
                            </w:pPr>
                            <w:r w:rsidRPr="00110A21">
                              <w:t>6</w:t>
                            </w:r>
                          </w:p>
                        </w:tc>
                        <w:tc>
                          <w:tcPr>
                            <w:tcW w:w="1282" w:type="dxa"/>
                            <w:vAlign w:val="center"/>
                          </w:tcPr>
                          <w:p w14:paraId="1580CC3C" w14:textId="77777777" w:rsidR="00C5461E" w:rsidRPr="00110A21" w:rsidRDefault="00C5461E" w:rsidP="00615D70">
                            <w:pPr>
                              <w:jc w:val="center"/>
                            </w:pPr>
                            <w:r w:rsidRPr="00110A21">
                              <w:t>3</w:t>
                            </w:r>
                          </w:p>
                        </w:tc>
                        <w:tc>
                          <w:tcPr>
                            <w:tcW w:w="1289" w:type="dxa"/>
                            <w:vAlign w:val="center"/>
                          </w:tcPr>
                          <w:p w14:paraId="0927E913" w14:textId="77777777" w:rsidR="00C5461E" w:rsidRPr="00110A21" w:rsidRDefault="00C5461E" w:rsidP="00615D70">
                            <w:pPr>
                              <w:jc w:val="center"/>
                            </w:pPr>
                            <w:r w:rsidRPr="00110A21">
                              <w:t>-</w:t>
                            </w:r>
                          </w:p>
                        </w:tc>
                        <w:tc>
                          <w:tcPr>
                            <w:tcW w:w="1340" w:type="dxa"/>
                            <w:gridSpan w:val="2"/>
                            <w:vAlign w:val="center"/>
                          </w:tcPr>
                          <w:p w14:paraId="5B25381F" w14:textId="77777777" w:rsidR="00C5461E" w:rsidRPr="00110A21" w:rsidRDefault="00C5461E" w:rsidP="00615D70">
                            <w:pPr>
                              <w:jc w:val="center"/>
                            </w:pPr>
                            <w:r w:rsidRPr="00110A21">
                              <w:t>3</w:t>
                            </w:r>
                          </w:p>
                        </w:tc>
                        <w:tc>
                          <w:tcPr>
                            <w:tcW w:w="1313" w:type="dxa"/>
                            <w:gridSpan w:val="2"/>
                            <w:vAlign w:val="center"/>
                          </w:tcPr>
                          <w:p w14:paraId="3DE6DC45" w14:textId="77777777" w:rsidR="00C5461E" w:rsidRPr="00110A21" w:rsidRDefault="00C5461E" w:rsidP="00615D70">
                            <w:pPr>
                              <w:jc w:val="center"/>
                            </w:pPr>
                            <w:r w:rsidRPr="00110A21">
                              <w:t>2</w:t>
                            </w:r>
                          </w:p>
                        </w:tc>
                        <w:tc>
                          <w:tcPr>
                            <w:tcW w:w="1171" w:type="dxa"/>
                            <w:vAlign w:val="center"/>
                          </w:tcPr>
                          <w:p w14:paraId="5C9D2931" w14:textId="77777777" w:rsidR="00C5461E" w:rsidRPr="00110A21" w:rsidRDefault="00C5461E" w:rsidP="00615D70">
                            <w:pPr>
                              <w:jc w:val="center"/>
                            </w:pPr>
                            <w:r w:rsidRPr="00110A21">
                              <w:t>1</w:t>
                            </w:r>
                          </w:p>
                        </w:tc>
                      </w:tr>
                      <w:tr w:rsidR="00C5461E" w:rsidRPr="00110A21" w14:paraId="7B372C5B" w14:textId="77777777" w:rsidTr="00615D70">
                        <w:trPr>
                          <w:trHeight w:val="284"/>
                        </w:trPr>
                        <w:tc>
                          <w:tcPr>
                            <w:tcW w:w="1380" w:type="dxa"/>
                            <w:vAlign w:val="center"/>
                          </w:tcPr>
                          <w:p w14:paraId="49BB5D19" w14:textId="77777777" w:rsidR="00C5461E" w:rsidRPr="00F32C9C" w:rsidRDefault="00C5461E" w:rsidP="00615D70">
                            <w:pPr>
                              <w:jc w:val="center"/>
                              <w:rPr>
                                <w:b/>
                              </w:rPr>
                            </w:pPr>
                            <w:r w:rsidRPr="00F32C9C">
                              <w:rPr>
                                <w:b/>
                              </w:rPr>
                              <w:t>R</w:t>
                            </w:r>
                          </w:p>
                        </w:tc>
                        <w:tc>
                          <w:tcPr>
                            <w:tcW w:w="976" w:type="dxa"/>
                            <w:vAlign w:val="center"/>
                          </w:tcPr>
                          <w:p w14:paraId="33EF6D63" w14:textId="77777777" w:rsidR="00C5461E" w:rsidRPr="00110A21" w:rsidRDefault="00C5461E" w:rsidP="00615D70">
                            <w:pPr>
                              <w:jc w:val="center"/>
                            </w:pPr>
                            <w:r w:rsidRPr="00110A21">
                              <w:t>15</w:t>
                            </w:r>
                          </w:p>
                        </w:tc>
                        <w:tc>
                          <w:tcPr>
                            <w:tcW w:w="1282" w:type="dxa"/>
                            <w:vAlign w:val="center"/>
                          </w:tcPr>
                          <w:p w14:paraId="034438A0" w14:textId="77777777" w:rsidR="00C5461E" w:rsidRPr="00110A21" w:rsidRDefault="00C5461E" w:rsidP="00615D70">
                            <w:pPr>
                              <w:jc w:val="center"/>
                            </w:pPr>
                            <w:r w:rsidRPr="00110A21">
                              <w:t>3</w:t>
                            </w:r>
                          </w:p>
                        </w:tc>
                        <w:tc>
                          <w:tcPr>
                            <w:tcW w:w="1289" w:type="dxa"/>
                            <w:vAlign w:val="center"/>
                          </w:tcPr>
                          <w:p w14:paraId="6B3CF471" w14:textId="77777777" w:rsidR="00C5461E" w:rsidRPr="00110A21" w:rsidRDefault="00C5461E" w:rsidP="00615D70">
                            <w:pPr>
                              <w:jc w:val="center"/>
                            </w:pPr>
                            <w:r w:rsidRPr="00110A21">
                              <w:t>2</w:t>
                            </w:r>
                          </w:p>
                        </w:tc>
                        <w:tc>
                          <w:tcPr>
                            <w:tcW w:w="1340" w:type="dxa"/>
                            <w:gridSpan w:val="2"/>
                            <w:vAlign w:val="center"/>
                          </w:tcPr>
                          <w:p w14:paraId="1C7A743D" w14:textId="77777777" w:rsidR="00C5461E" w:rsidRPr="00110A21" w:rsidRDefault="00C5461E" w:rsidP="00615D70">
                            <w:pPr>
                              <w:jc w:val="center"/>
                            </w:pPr>
                            <w:r w:rsidRPr="00110A21">
                              <w:t>3</w:t>
                            </w:r>
                          </w:p>
                        </w:tc>
                        <w:tc>
                          <w:tcPr>
                            <w:tcW w:w="1313" w:type="dxa"/>
                            <w:gridSpan w:val="2"/>
                            <w:vAlign w:val="center"/>
                          </w:tcPr>
                          <w:p w14:paraId="20CA02D5" w14:textId="77777777" w:rsidR="00C5461E" w:rsidRPr="00110A21" w:rsidRDefault="00C5461E" w:rsidP="00615D70">
                            <w:pPr>
                              <w:jc w:val="center"/>
                            </w:pPr>
                            <w:r w:rsidRPr="00110A21">
                              <w:t>1</w:t>
                            </w:r>
                          </w:p>
                        </w:tc>
                        <w:tc>
                          <w:tcPr>
                            <w:tcW w:w="1171" w:type="dxa"/>
                            <w:vAlign w:val="center"/>
                          </w:tcPr>
                          <w:p w14:paraId="00DB617A" w14:textId="77777777" w:rsidR="00C5461E" w:rsidRPr="00110A21" w:rsidRDefault="00C5461E" w:rsidP="00615D70">
                            <w:pPr>
                              <w:jc w:val="center"/>
                            </w:pPr>
                            <w:r w:rsidRPr="00110A21">
                              <w:t>2</w:t>
                            </w:r>
                          </w:p>
                        </w:tc>
                      </w:tr>
                      <w:tr w:rsidR="00C5461E" w:rsidRPr="00110A21" w14:paraId="34DF11F1" w14:textId="77777777" w:rsidTr="00615D70">
                        <w:trPr>
                          <w:trHeight w:val="284"/>
                        </w:trPr>
                        <w:tc>
                          <w:tcPr>
                            <w:tcW w:w="1380" w:type="dxa"/>
                            <w:tcBorders>
                              <w:bottom w:val="single" w:sz="4" w:space="0" w:color="auto"/>
                            </w:tcBorders>
                            <w:vAlign w:val="center"/>
                          </w:tcPr>
                          <w:p w14:paraId="0EAD9141" w14:textId="77777777" w:rsidR="00C5461E" w:rsidRPr="00F32C9C" w:rsidRDefault="00C5461E" w:rsidP="00615D70">
                            <w:pPr>
                              <w:jc w:val="center"/>
                              <w:rPr>
                                <w:b/>
                              </w:rPr>
                            </w:pPr>
                            <w:r w:rsidRPr="00F32C9C">
                              <w:rPr>
                                <w:b/>
                              </w:rPr>
                              <w:t>S1</w:t>
                            </w:r>
                          </w:p>
                        </w:tc>
                        <w:tc>
                          <w:tcPr>
                            <w:tcW w:w="976" w:type="dxa"/>
                            <w:tcBorders>
                              <w:bottom w:val="single" w:sz="4" w:space="0" w:color="auto"/>
                            </w:tcBorders>
                            <w:vAlign w:val="center"/>
                          </w:tcPr>
                          <w:p w14:paraId="33AA22BC" w14:textId="77777777" w:rsidR="00C5461E" w:rsidRPr="00110A21" w:rsidRDefault="00C5461E" w:rsidP="00615D70">
                            <w:pPr>
                              <w:jc w:val="center"/>
                            </w:pPr>
                            <w:r w:rsidRPr="00110A21">
                              <w:t>10</w:t>
                            </w:r>
                          </w:p>
                        </w:tc>
                        <w:tc>
                          <w:tcPr>
                            <w:tcW w:w="1282" w:type="dxa"/>
                            <w:tcBorders>
                              <w:bottom w:val="single" w:sz="4" w:space="0" w:color="auto"/>
                            </w:tcBorders>
                            <w:vAlign w:val="center"/>
                          </w:tcPr>
                          <w:p w14:paraId="21036203" w14:textId="77777777" w:rsidR="00C5461E" w:rsidRPr="00110A21" w:rsidRDefault="00C5461E" w:rsidP="00615D70">
                            <w:pPr>
                              <w:jc w:val="center"/>
                            </w:pPr>
                            <w:r w:rsidRPr="00110A21">
                              <w:t>2</w:t>
                            </w:r>
                          </w:p>
                        </w:tc>
                        <w:tc>
                          <w:tcPr>
                            <w:tcW w:w="1289" w:type="dxa"/>
                            <w:tcBorders>
                              <w:bottom w:val="single" w:sz="4" w:space="0" w:color="auto"/>
                            </w:tcBorders>
                            <w:vAlign w:val="center"/>
                          </w:tcPr>
                          <w:p w14:paraId="19D3CD28" w14:textId="77777777" w:rsidR="00C5461E" w:rsidRPr="00110A21" w:rsidRDefault="00C5461E" w:rsidP="00615D70">
                            <w:pPr>
                              <w:jc w:val="center"/>
                            </w:pPr>
                            <w:r w:rsidRPr="00110A21">
                              <w:t>1</w:t>
                            </w:r>
                          </w:p>
                        </w:tc>
                        <w:tc>
                          <w:tcPr>
                            <w:tcW w:w="1340" w:type="dxa"/>
                            <w:gridSpan w:val="2"/>
                            <w:tcBorders>
                              <w:bottom w:val="single" w:sz="4" w:space="0" w:color="auto"/>
                            </w:tcBorders>
                            <w:vAlign w:val="center"/>
                          </w:tcPr>
                          <w:p w14:paraId="6D72369E" w14:textId="77777777" w:rsidR="00C5461E" w:rsidRPr="00110A21" w:rsidRDefault="00C5461E" w:rsidP="00615D70">
                            <w:pPr>
                              <w:jc w:val="center"/>
                            </w:pPr>
                            <w:r w:rsidRPr="00110A21">
                              <w:t>2</w:t>
                            </w:r>
                          </w:p>
                        </w:tc>
                        <w:tc>
                          <w:tcPr>
                            <w:tcW w:w="1313" w:type="dxa"/>
                            <w:gridSpan w:val="2"/>
                            <w:tcBorders>
                              <w:bottom w:val="single" w:sz="4" w:space="0" w:color="auto"/>
                            </w:tcBorders>
                            <w:vAlign w:val="center"/>
                          </w:tcPr>
                          <w:p w14:paraId="51A6495A" w14:textId="77777777" w:rsidR="00C5461E" w:rsidRPr="00110A21" w:rsidRDefault="00C5461E" w:rsidP="00615D70">
                            <w:pPr>
                              <w:jc w:val="center"/>
                            </w:pPr>
                            <w:r w:rsidRPr="00110A21">
                              <w:t>-</w:t>
                            </w:r>
                          </w:p>
                        </w:tc>
                        <w:tc>
                          <w:tcPr>
                            <w:tcW w:w="1171" w:type="dxa"/>
                            <w:tcBorders>
                              <w:bottom w:val="single" w:sz="4" w:space="0" w:color="auto"/>
                            </w:tcBorders>
                            <w:vAlign w:val="center"/>
                          </w:tcPr>
                          <w:p w14:paraId="7358E892" w14:textId="77777777" w:rsidR="00C5461E" w:rsidRPr="00110A21" w:rsidRDefault="00C5461E" w:rsidP="00615D70">
                            <w:pPr>
                              <w:jc w:val="center"/>
                            </w:pPr>
                            <w:r w:rsidRPr="00110A21">
                              <w:t>1</w:t>
                            </w:r>
                          </w:p>
                        </w:tc>
                      </w:tr>
                      <w:tr w:rsidR="00C5461E" w:rsidRPr="00110A21" w14:paraId="49AF5F2E" w14:textId="77777777" w:rsidTr="00615D70">
                        <w:trPr>
                          <w:trHeight w:val="284"/>
                        </w:trPr>
                        <w:tc>
                          <w:tcPr>
                            <w:tcW w:w="1380" w:type="dxa"/>
                            <w:tcBorders>
                              <w:top w:val="single" w:sz="4" w:space="0" w:color="auto"/>
                              <w:left w:val="single" w:sz="4" w:space="0" w:color="auto"/>
                              <w:bottom w:val="single" w:sz="4" w:space="0" w:color="auto"/>
                              <w:right w:val="single" w:sz="4" w:space="0" w:color="auto"/>
                            </w:tcBorders>
                            <w:vAlign w:val="center"/>
                          </w:tcPr>
                          <w:p w14:paraId="6CC0096A" w14:textId="77777777" w:rsidR="00C5461E" w:rsidRPr="00F32C9C" w:rsidRDefault="00C5461E" w:rsidP="00615D70">
                            <w:pPr>
                              <w:jc w:val="center"/>
                              <w:rPr>
                                <w:b/>
                              </w:rPr>
                            </w:pPr>
                            <w:r w:rsidRPr="00F32C9C">
                              <w:rPr>
                                <w:b/>
                              </w:rPr>
                              <w:t>Z</w:t>
                            </w:r>
                          </w:p>
                        </w:tc>
                        <w:tc>
                          <w:tcPr>
                            <w:tcW w:w="976" w:type="dxa"/>
                            <w:tcBorders>
                              <w:top w:val="single" w:sz="4" w:space="0" w:color="auto"/>
                              <w:left w:val="single" w:sz="4" w:space="0" w:color="auto"/>
                              <w:bottom w:val="single" w:sz="4" w:space="0" w:color="auto"/>
                              <w:right w:val="single" w:sz="4" w:space="0" w:color="auto"/>
                            </w:tcBorders>
                            <w:vAlign w:val="center"/>
                          </w:tcPr>
                          <w:p w14:paraId="1E36108F" w14:textId="77777777" w:rsidR="00C5461E" w:rsidRPr="00110A21" w:rsidRDefault="00C5461E" w:rsidP="00615D70">
                            <w:pPr>
                              <w:jc w:val="center"/>
                            </w:pPr>
                            <w:r w:rsidRPr="00110A21">
                              <w:t>25</w:t>
                            </w:r>
                          </w:p>
                        </w:tc>
                        <w:tc>
                          <w:tcPr>
                            <w:tcW w:w="1282" w:type="dxa"/>
                            <w:tcBorders>
                              <w:top w:val="single" w:sz="4" w:space="0" w:color="auto"/>
                              <w:left w:val="single" w:sz="4" w:space="0" w:color="auto"/>
                              <w:bottom w:val="single" w:sz="4" w:space="0" w:color="auto"/>
                              <w:right w:val="single" w:sz="4" w:space="0" w:color="auto"/>
                            </w:tcBorders>
                            <w:vAlign w:val="center"/>
                          </w:tcPr>
                          <w:p w14:paraId="1B260AE7" w14:textId="77777777" w:rsidR="00C5461E" w:rsidRPr="00110A21" w:rsidRDefault="00C5461E" w:rsidP="00615D70">
                            <w:pPr>
                              <w:jc w:val="center"/>
                            </w:pPr>
                            <w:r w:rsidRPr="00110A21">
                              <w:t>7</w:t>
                            </w:r>
                          </w:p>
                        </w:tc>
                        <w:tc>
                          <w:tcPr>
                            <w:tcW w:w="1289" w:type="dxa"/>
                            <w:tcBorders>
                              <w:top w:val="single" w:sz="4" w:space="0" w:color="auto"/>
                              <w:left w:val="single" w:sz="4" w:space="0" w:color="auto"/>
                              <w:bottom w:val="single" w:sz="4" w:space="0" w:color="auto"/>
                              <w:right w:val="single" w:sz="4" w:space="0" w:color="auto"/>
                            </w:tcBorders>
                            <w:vAlign w:val="center"/>
                          </w:tcPr>
                          <w:p w14:paraId="1D7D084D" w14:textId="77777777" w:rsidR="00C5461E" w:rsidRPr="00110A21" w:rsidRDefault="00C5461E" w:rsidP="00615D70">
                            <w:pPr>
                              <w:jc w:val="center"/>
                            </w:pPr>
                            <w:r w:rsidRPr="00110A21">
                              <w:t>5</w:t>
                            </w:r>
                          </w:p>
                        </w:tc>
                        <w:tc>
                          <w:tcPr>
                            <w:tcW w:w="1340" w:type="dxa"/>
                            <w:gridSpan w:val="2"/>
                            <w:tcBorders>
                              <w:top w:val="single" w:sz="4" w:space="0" w:color="auto"/>
                              <w:left w:val="single" w:sz="4" w:space="0" w:color="auto"/>
                              <w:bottom w:val="single" w:sz="4" w:space="0" w:color="auto"/>
                              <w:right w:val="single" w:sz="4" w:space="0" w:color="auto"/>
                            </w:tcBorders>
                            <w:vAlign w:val="center"/>
                          </w:tcPr>
                          <w:p w14:paraId="60B43748" w14:textId="77777777" w:rsidR="00C5461E" w:rsidRPr="00110A21" w:rsidRDefault="00C5461E" w:rsidP="00615D70">
                            <w:pPr>
                              <w:jc w:val="center"/>
                            </w:pPr>
                            <w:r w:rsidRPr="00110A21">
                              <w:t>15</w:t>
                            </w:r>
                          </w:p>
                        </w:tc>
                        <w:tc>
                          <w:tcPr>
                            <w:tcW w:w="1313" w:type="dxa"/>
                            <w:gridSpan w:val="2"/>
                            <w:tcBorders>
                              <w:top w:val="single" w:sz="4" w:space="0" w:color="auto"/>
                              <w:left w:val="single" w:sz="4" w:space="0" w:color="auto"/>
                              <w:bottom w:val="single" w:sz="4" w:space="0" w:color="auto"/>
                              <w:right w:val="single" w:sz="4" w:space="0" w:color="auto"/>
                            </w:tcBorders>
                            <w:vAlign w:val="center"/>
                          </w:tcPr>
                          <w:p w14:paraId="7CB99FAB" w14:textId="77777777" w:rsidR="00C5461E" w:rsidRPr="00110A21" w:rsidRDefault="00C5461E" w:rsidP="00615D70">
                            <w:pPr>
                              <w:jc w:val="center"/>
                            </w:pPr>
                            <w:r w:rsidRPr="00110A21">
                              <w:t>1</w:t>
                            </w:r>
                          </w:p>
                        </w:tc>
                        <w:tc>
                          <w:tcPr>
                            <w:tcW w:w="1171" w:type="dxa"/>
                            <w:tcBorders>
                              <w:top w:val="single" w:sz="4" w:space="0" w:color="auto"/>
                              <w:left w:val="single" w:sz="4" w:space="0" w:color="auto"/>
                              <w:bottom w:val="single" w:sz="4" w:space="0" w:color="auto"/>
                              <w:right w:val="single" w:sz="4" w:space="0" w:color="auto"/>
                            </w:tcBorders>
                            <w:vAlign w:val="center"/>
                          </w:tcPr>
                          <w:p w14:paraId="782F4D24" w14:textId="77777777" w:rsidR="00C5461E" w:rsidRPr="00110A21" w:rsidRDefault="00C5461E" w:rsidP="00615D70">
                            <w:pPr>
                              <w:jc w:val="center"/>
                            </w:pPr>
                            <w:r w:rsidRPr="00110A21">
                              <w:t>2</w:t>
                            </w:r>
                          </w:p>
                        </w:tc>
                      </w:tr>
                      <w:tr w:rsidR="00C5461E" w:rsidRPr="00110A21" w14:paraId="2B544234" w14:textId="77777777" w:rsidTr="00615D70">
                        <w:trPr>
                          <w:trHeight w:val="284"/>
                        </w:trPr>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34059" w14:textId="77777777" w:rsidR="00C5461E" w:rsidRPr="00F32C9C" w:rsidRDefault="00C5461E" w:rsidP="00615D70">
                            <w:pPr>
                              <w:jc w:val="center"/>
                              <w:rPr>
                                <w:b/>
                              </w:rPr>
                            </w:pPr>
                            <w:r w:rsidRPr="00F32C9C">
                              <w:rPr>
                                <w:b/>
                              </w:rPr>
                              <w:t>T</w:t>
                            </w:r>
                          </w:p>
                        </w:tc>
                        <w:tc>
                          <w:tcPr>
                            <w:tcW w:w="976" w:type="dxa"/>
                            <w:tcBorders>
                              <w:top w:val="single" w:sz="4" w:space="0" w:color="auto"/>
                              <w:left w:val="single" w:sz="4" w:space="0" w:color="auto"/>
                              <w:bottom w:val="single" w:sz="4" w:space="0" w:color="auto"/>
                              <w:right w:val="single" w:sz="4" w:space="0" w:color="auto"/>
                            </w:tcBorders>
                            <w:vAlign w:val="center"/>
                          </w:tcPr>
                          <w:p w14:paraId="142891F7" w14:textId="77777777" w:rsidR="00C5461E" w:rsidRPr="00110A21" w:rsidRDefault="00C5461E" w:rsidP="00615D70">
                            <w:pPr>
                              <w:jc w:val="center"/>
                            </w:pPr>
                            <w:r w:rsidRPr="00110A21">
                              <w:t>15</w:t>
                            </w:r>
                          </w:p>
                        </w:tc>
                        <w:tc>
                          <w:tcPr>
                            <w:tcW w:w="1282" w:type="dxa"/>
                            <w:tcBorders>
                              <w:top w:val="single" w:sz="4" w:space="0" w:color="auto"/>
                              <w:left w:val="single" w:sz="4" w:space="0" w:color="auto"/>
                              <w:bottom w:val="single" w:sz="4" w:space="0" w:color="auto"/>
                              <w:right w:val="single" w:sz="4" w:space="0" w:color="auto"/>
                            </w:tcBorders>
                            <w:vAlign w:val="center"/>
                          </w:tcPr>
                          <w:p w14:paraId="73747F54" w14:textId="77777777" w:rsidR="00C5461E" w:rsidRPr="00110A21" w:rsidRDefault="00C5461E" w:rsidP="00615D70">
                            <w:pPr>
                              <w:jc w:val="center"/>
                            </w:pPr>
                            <w:r w:rsidRPr="00110A21">
                              <w:t>4</w:t>
                            </w:r>
                          </w:p>
                        </w:tc>
                        <w:tc>
                          <w:tcPr>
                            <w:tcW w:w="1289" w:type="dxa"/>
                            <w:tcBorders>
                              <w:top w:val="single" w:sz="4" w:space="0" w:color="auto"/>
                              <w:left w:val="single" w:sz="4" w:space="0" w:color="auto"/>
                              <w:bottom w:val="single" w:sz="4" w:space="0" w:color="auto"/>
                              <w:right w:val="single" w:sz="4" w:space="0" w:color="auto"/>
                            </w:tcBorders>
                            <w:vAlign w:val="center"/>
                          </w:tcPr>
                          <w:p w14:paraId="5745A81C" w14:textId="77777777" w:rsidR="00C5461E" w:rsidRPr="00110A21" w:rsidRDefault="00C5461E" w:rsidP="00615D70">
                            <w:pPr>
                              <w:jc w:val="center"/>
                            </w:pPr>
                            <w:r w:rsidRPr="00110A21">
                              <w:t>2</w:t>
                            </w:r>
                          </w:p>
                        </w:tc>
                        <w:tc>
                          <w:tcPr>
                            <w:tcW w:w="1340" w:type="dxa"/>
                            <w:gridSpan w:val="2"/>
                            <w:tcBorders>
                              <w:top w:val="single" w:sz="4" w:space="0" w:color="auto"/>
                              <w:left w:val="single" w:sz="4" w:space="0" w:color="auto"/>
                              <w:bottom w:val="single" w:sz="4" w:space="0" w:color="auto"/>
                              <w:right w:val="single" w:sz="4" w:space="0" w:color="auto"/>
                            </w:tcBorders>
                            <w:vAlign w:val="center"/>
                          </w:tcPr>
                          <w:p w14:paraId="264F17E9" w14:textId="77777777" w:rsidR="00C5461E" w:rsidRPr="00110A21" w:rsidRDefault="00C5461E" w:rsidP="00615D70">
                            <w:pPr>
                              <w:jc w:val="center"/>
                            </w:pPr>
                            <w:r w:rsidRPr="00110A21">
                              <w:t>4</w:t>
                            </w:r>
                          </w:p>
                        </w:tc>
                        <w:tc>
                          <w:tcPr>
                            <w:tcW w:w="1313" w:type="dxa"/>
                            <w:gridSpan w:val="2"/>
                            <w:tcBorders>
                              <w:top w:val="single" w:sz="4" w:space="0" w:color="auto"/>
                              <w:left w:val="single" w:sz="4" w:space="0" w:color="auto"/>
                              <w:bottom w:val="single" w:sz="4" w:space="0" w:color="auto"/>
                              <w:right w:val="single" w:sz="4" w:space="0" w:color="auto"/>
                            </w:tcBorders>
                            <w:vAlign w:val="center"/>
                          </w:tcPr>
                          <w:p w14:paraId="43550209" w14:textId="77777777" w:rsidR="00C5461E" w:rsidRPr="00110A21" w:rsidRDefault="00C5461E" w:rsidP="00615D70">
                            <w:pPr>
                              <w:jc w:val="center"/>
                            </w:pPr>
                            <w:r w:rsidRPr="00110A21">
                              <w:t>1</w:t>
                            </w:r>
                          </w:p>
                        </w:tc>
                        <w:tc>
                          <w:tcPr>
                            <w:tcW w:w="1171" w:type="dxa"/>
                            <w:tcBorders>
                              <w:top w:val="single" w:sz="4" w:space="0" w:color="auto"/>
                              <w:left w:val="single" w:sz="4" w:space="0" w:color="auto"/>
                              <w:bottom w:val="single" w:sz="4" w:space="0" w:color="auto"/>
                              <w:right w:val="single" w:sz="4" w:space="0" w:color="auto"/>
                            </w:tcBorders>
                            <w:vAlign w:val="center"/>
                          </w:tcPr>
                          <w:p w14:paraId="2F3BFC8C" w14:textId="77777777" w:rsidR="00C5461E" w:rsidRPr="00110A21" w:rsidRDefault="00C5461E" w:rsidP="00615D70">
                            <w:pPr>
                              <w:jc w:val="center"/>
                            </w:pPr>
                            <w:r w:rsidRPr="00110A21">
                              <w:t>2</w:t>
                            </w:r>
                          </w:p>
                        </w:tc>
                      </w:tr>
                      <w:tr w:rsidR="00C5461E" w:rsidRPr="00110A21" w14:paraId="79296CDA" w14:textId="77777777" w:rsidTr="00615D70">
                        <w:tblPrEx>
                          <w:tblCellMar>
                            <w:left w:w="70" w:type="dxa"/>
                            <w:right w:w="70" w:type="dxa"/>
                          </w:tblCellMar>
                          <w:tblLook w:val="0000" w:firstRow="0" w:lastRow="0" w:firstColumn="0" w:lastColumn="0" w:noHBand="0" w:noVBand="0"/>
                        </w:tblPrEx>
                        <w:trPr>
                          <w:trHeight w:val="284"/>
                        </w:trPr>
                        <w:tc>
                          <w:tcPr>
                            <w:tcW w:w="1380" w:type="dxa"/>
                            <w:tcBorders>
                              <w:top w:val="single" w:sz="4" w:space="0" w:color="auto"/>
                              <w:left w:val="single" w:sz="4" w:space="0" w:color="auto"/>
                              <w:bottom w:val="single" w:sz="4" w:space="0" w:color="auto"/>
                              <w:right w:val="single" w:sz="4" w:space="0" w:color="auto"/>
                            </w:tcBorders>
                            <w:vAlign w:val="center"/>
                          </w:tcPr>
                          <w:p w14:paraId="5A7C9955" w14:textId="77777777" w:rsidR="00C5461E" w:rsidRPr="00F32C9C" w:rsidRDefault="00C5461E" w:rsidP="00615D70">
                            <w:pPr>
                              <w:jc w:val="center"/>
                              <w:rPr>
                                <w:b/>
                              </w:rPr>
                            </w:pPr>
                            <w:r>
                              <w:rPr>
                                <w:b/>
                              </w:rPr>
                              <w:t>T1</w:t>
                            </w:r>
                          </w:p>
                        </w:tc>
                        <w:tc>
                          <w:tcPr>
                            <w:tcW w:w="976" w:type="dxa"/>
                            <w:tcBorders>
                              <w:top w:val="single" w:sz="4" w:space="0" w:color="auto"/>
                              <w:left w:val="single" w:sz="4" w:space="0" w:color="auto"/>
                              <w:bottom w:val="single" w:sz="4" w:space="0" w:color="auto"/>
                              <w:right w:val="single" w:sz="4" w:space="0" w:color="auto"/>
                            </w:tcBorders>
                            <w:vAlign w:val="center"/>
                          </w:tcPr>
                          <w:p w14:paraId="791346EA" w14:textId="77777777" w:rsidR="00C5461E" w:rsidRPr="00110A21" w:rsidRDefault="00C5461E" w:rsidP="00615D70">
                            <w:pPr>
                              <w:jc w:val="center"/>
                            </w:pPr>
                            <w:r>
                              <w:t>40</w:t>
                            </w:r>
                          </w:p>
                        </w:tc>
                        <w:tc>
                          <w:tcPr>
                            <w:tcW w:w="1282" w:type="dxa"/>
                            <w:tcBorders>
                              <w:top w:val="single" w:sz="4" w:space="0" w:color="auto"/>
                              <w:left w:val="single" w:sz="4" w:space="0" w:color="auto"/>
                              <w:bottom w:val="single" w:sz="4" w:space="0" w:color="auto"/>
                              <w:right w:val="single" w:sz="4" w:space="0" w:color="auto"/>
                            </w:tcBorders>
                            <w:vAlign w:val="center"/>
                          </w:tcPr>
                          <w:p w14:paraId="73947491" w14:textId="77777777" w:rsidR="00C5461E" w:rsidRPr="00110A21" w:rsidRDefault="00C5461E" w:rsidP="00615D70">
                            <w:pPr>
                              <w:jc w:val="center"/>
                            </w:pPr>
                            <w:r>
                              <w:t>3</w:t>
                            </w:r>
                          </w:p>
                        </w:tc>
                        <w:tc>
                          <w:tcPr>
                            <w:tcW w:w="1289" w:type="dxa"/>
                            <w:tcBorders>
                              <w:top w:val="single" w:sz="4" w:space="0" w:color="auto"/>
                              <w:left w:val="single" w:sz="4" w:space="0" w:color="auto"/>
                              <w:bottom w:val="single" w:sz="4" w:space="0" w:color="auto"/>
                              <w:right w:val="single" w:sz="4" w:space="0" w:color="auto"/>
                            </w:tcBorders>
                            <w:vAlign w:val="center"/>
                          </w:tcPr>
                          <w:p w14:paraId="2148DEBB" w14:textId="77777777" w:rsidR="00C5461E" w:rsidRPr="00110A21" w:rsidRDefault="00C5461E" w:rsidP="00615D70">
                            <w:pPr>
                              <w:jc w:val="center"/>
                            </w:pPr>
                            <w:r>
                              <w:t>1</w:t>
                            </w:r>
                          </w:p>
                        </w:tc>
                        <w:tc>
                          <w:tcPr>
                            <w:tcW w:w="1334" w:type="dxa"/>
                            <w:tcBorders>
                              <w:top w:val="single" w:sz="4" w:space="0" w:color="auto"/>
                              <w:left w:val="single" w:sz="4" w:space="0" w:color="auto"/>
                              <w:bottom w:val="single" w:sz="4" w:space="0" w:color="auto"/>
                              <w:right w:val="single" w:sz="4" w:space="0" w:color="auto"/>
                            </w:tcBorders>
                            <w:vAlign w:val="center"/>
                          </w:tcPr>
                          <w:p w14:paraId="03956FBF" w14:textId="77777777" w:rsidR="00C5461E" w:rsidRPr="00110A21" w:rsidRDefault="00C5461E" w:rsidP="00615D70">
                            <w:pPr>
                              <w:jc w:val="center"/>
                            </w:pPr>
                            <w:r>
                              <w:t>3</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16ECB4A0" w14:textId="77777777" w:rsidR="00C5461E" w:rsidRPr="00110A21" w:rsidRDefault="00C5461E" w:rsidP="00615D70">
                            <w:pPr>
                              <w:jc w:val="center"/>
                            </w:pPr>
                            <w:r>
                              <w:t>2</w:t>
                            </w:r>
                          </w:p>
                        </w:tc>
                        <w:tc>
                          <w:tcPr>
                            <w:tcW w:w="1186" w:type="dxa"/>
                            <w:gridSpan w:val="2"/>
                            <w:tcBorders>
                              <w:top w:val="single" w:sz="4" w:space="0" w:color="auto"/>
                              <w:left w:val="single" w:sz="4" w:space="0" w:color="auto"/>
                              <w:bottom w:val="single" w:sz="4" w:space="0" w:color="auto"/>
                              <w:right w:val="single" w:sz="4" w:space="0" w:color="auto"/>
                            </w:tcBorders>
                            <w:vAlign w:val="center"/>
                          </w:tcPr>
                          <w:p w14:paraId="11DA277C" w14:textId="77777777" w:rsidR="00C5461E" w:rsidRPr="00110A21" w:rsidRDefault="00C5461E" w:rsidP="00615D70">
                            <w:pPr>
                              <w:jc w:val="center"/>
                            </w:pPr>
                            <w:r>
                              <w:t>1</w:t>
                            </w:r>
                          </w:p>
                        </w:tc>
                      </w:tr>
                      <w:tr w:rsidR="00C5461E" w:rsidRPr="00110A21" w14:paraId="0440A80D" w14:textId="77777777" w:rsidTr="00615D70">
                        <w:tblPrEx>
                          <w:tblCellMar>
                            <w:left w:w="70" w:type="dxa"/>
                            <w:right w:w="70" w:type="dxa"/>
                          </w:tblCellMar>
                          <w:tblLook w:val="0000" w:firstRow="0" w:lastRow="0" w:firstColumn="0" w:lastColumn="0" w:noHBand="0" w:noVBand="0"/>
                        </w:tblPrEx>
                        <w:trPr>
                          <w:trHeight w:val="284"/>
                        </w:trPr>
                        <w:tc>
                          <w:tcPr>
                            <w:tcW w:w="1380" w:type="dxa"/>
                            <w:tcBorders>
                              <w:top w:val="single" w:sz="4" w:space="0" w:color="auto"/>
                              <w:left w:val="single" w:sz="4" w:space="0" w:color="auto"/>
                              <w:bottom w:val="single" w:sz="4" w:space="0" w:color="auto"/>
                              <w:right w:val="single" w:sz="4" w:space="0" w:color="auto"/>
                            </w:tcBorders>
                            <w:vAlign w:val="center"/>
                          </w:tcPr>
                          <w:p w14:paraId="4541D8DD" w14:textId="77777777" w:rsidR="00C5461E" w:rsidRDefault="00C5461E" w:rsidP="00615D70">
                            <w:pPr>
                              <w:jc w:val="center"/>
                              <w:rPr>
                                <w:b/>
                              </w:rPr>
                            </w:pPr>
                            <w:r>
                              <w:rPr>
                                <w:b/>
                              </w:rPr>
                              <w:t>OTWR</w:t>
                            </w:r>
                          </w:p>
                        </w:tc>
                        <w:tc>
                          <w:tcPr>
                            <w:tcW w:w="976" w:type="dxa"/>
                            <w:tcBorders>
                              <w:top w:val="single" w:sz="4" w:space="0" w:color="auto"/>
                              <w:left w:val="single" w:sz="4" w:space="0" w:color="auto"/>
                              <w:bottom w:val="single" w:sz="4" w:space="0" w:color="auto"/>
                              <w:right w:val="single" w:sz="4" w:space="0" w:color="auto"/>
                            </w:tcBorders>
                            <w:vAlign w:val="center"/>
                          </w:tcPr>
                          <w:p w14:paraId="0A295EE5" w14:textId="77777777" w:rsidR="00C5461E" w:rsidRDefault="00C5461E" w:rsidP="00615D70">
                            <w:pPr>
                              <w:jc w:val="center"/>
                            </w:pPr>
                            <w:r>
                              <w:t>1</w:t>
                            </w:r>
                            <w:r w:rsidRPr="00110A21">
                              <w:t>0</w:t>
                            </w:r>
                          </w:p>
                        </w:tc>
                        <w:tc>
                          <w:tcPr>
                            <w:tcW w:w="1282" w:type="dxa"/>
                            <w:tcBorders>
                              <w:top w:val="single" w:sz="4" w:space="0" w:color="auto"/>
                              <w:left w:val="single" w:sz="4" w:space="0" w:color="auto"/>
                              <w:bottom w:val="single" w:sz="4" w:space="0" w:color="auto"/>
                              <w:right w:val="single" w:sz="4" w:space="0" w:color="auto"/>
                            </w:tcBorders>
                            <w:vAlign w:val="center"/>
                          </w:tcPr>
                          <w:p w14:paraId="702A2B0A" w14:textId="77777777" w:rsidR="00C5461E" w:rsidRDefault="00C5461E" w:rsidP="00615D70">
                            <w:pPr>
                              <w:jc w:val="center"/>
                            </w:pPr>
                            <w:r>
                              <w:t>2</w:t>
                            </w:r>
                          </w:p>
                        </w:tc>
                        <w:tc>
                          <w:tcPr>
                            <w:tcW w:w="1289" w:type="dxa"/>
                            <w:tcBorders>
                              <w:top w:val="single" w:sz="4" w:space="0" w:color="auto"/>
                              <w:left w:val="single" w:sz="4" w:space="0" w:color="auto"/>
                              <w:bottom w:val="single" w:sz="4" w:space="0" w:color="auto"/>
                              <w:right w:val="single" w:sz="4" w:space="0" w:color="auto"/>
                            </w:tcBorders>
                            <w:vAlign w:val="center"/>
                          </w:tcPr>
                          <w:p w14:paraId="1CC21326" w14:textId="77777777" w:rsidR="00C5461E" w:rsidRDefault="00C5461E" w:rsidP="00615D70">
                            <w:pPr>
                              <w:jc w:val="center"/>
                            </w:pPr>
                            <w:r>
                              <w:t>2</w:t>
                            </w:r>
                          </w:p>
                        </w:tc>
                        <w:tc>
                          <w:tcPr>
                            <w:tcW w:w="1334" w:type="dxa"/>
                            <w:tcBorders>
                              <w:top w:val="single" w:sz="4" w:space="0" w:color="auto"/>
                              <w:left w:val="single" w:sz="4" w:space="0" w:color="auto"/>
                              <w:bottom w:val="single" w:sz="4" w:space="0" w:color="auto"/>
                              <w:right w:val="single" w:sz="4" w:space="0" w:color="auto"/>
                            </w:tcBorders>
                            <w:vAlign w:val="center"/>
                          </w:tcPr>
                          <w:p w14:paraId="5C655DAA" w14:textId="77777777" w:rsidR="00C5461E" w:rsidRPr="00110A21" w:rsidRDefault="00C5461E" w:rsidP="00615D70">
                            <w:pPr>
                              <w:jc w:val="center"/>
                            </w:pPr>
                            <w:r w:rsidRPr="00110A21">
                              <w:t>3</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37C719D3" w14:textId="77777777" w:rsidR="00C5461E" w:rsidRPr="00110A21" w:rsidRDefault="00C5461E" w:rsidP="00615D70">
                            <w:pPr>
                              <w:jc w:val="center"/>
                            </w:pPr>
                            <w:r w:rsidRPr="00110A21">
                              <w:t>2</w:t>
                            </w:r>
                          </w:p>
                        </w:tc>
                        <w:tc>
                          <w:tcPr>
                            <w:tcW w:w="1186" w:type="dxa"/>
                            <w:gridSpan w:val="2"/>
                            <w:tcBorders>
                              <w:top w:val="single" w:sz="4" w:space="0" w:color="auto"/>
                              <w:left w:val="single" w:sz="4" w:space="0" w:color="auto"/>
                              <w:bottom w:val="single" w:sz="4" w:space="0" w:color="auto"/>
                              <w:right w:val="single" w:sz="4" w:space="0" w:color="auto"/>
                            </w:tcBorders>
                            <w:vAlign w:val="center"/>
                          </w:tcPr>
                          <w:p w14:paraId="6C369009" w14:textId="77777777" w:rsidR="00C5461E" w:rsidRDefault="00C5461E" w:rsidP="00615D70">
                            <w:pPr>
                              <w:jc w:val="center"/>
                            </w:pPr>
                            <w:r>
                              <w:t>2</w:t>
                            </w:r>
                          </w:p>
                        </w:tc>
                      </w:tr>
                      <w:tr w:rsidR="00C5461E" w:rsidRPr="00110A21" w14:paraId="6CDF6370" w14:textId="77777777" w:rsidTr="00615D70">
                        <w:tblPrEx>
                          <w:tblCellMar>
                            <w:left w:w="70" w:type="dxa"/>
                            <w:right w:w="70" w:type="dxa"/>
                          </w:tblCellMar>
                          <w:tblLook w:val="0000" w:firstRow="0" w:lastRow="0" w:firstColumn="0" w:lastColumn="0" w:noHBand="0" w:noVBand="0"/>
                        </w:tblPrEx>
                        <w:trPr>
                          <w:trHeight w:val="284"/>
                        </w:trPr>
                        <w:tc>
                          <w:tcPr>
                            <w:tcW w:w="13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7BBB16" w14:textId="77777777" w:rsidR="00C5461E" w:rsidRPr="00F32C9C" w:rsidRDefault="00C5461E" w:rsidP="00615D70">
                            <w:pPr>
                              <w:jc w:val="center"/>
                              <w:rPr>
                                <w:b/>
                              </w:rPr>
                            </w:pPr>
                            <w:r w:rsidRPr="00110A21">
                              <w:rPr>
                                <w:b/>
                                <w:color w:val="000000" w:themeColor="text1"/>
                              </w:rPr>
                              <w:t>SUMA</w:t>
                            </w:r>
                          </w:p>
                        </w:tc>
                        <w:tc>
                          <w:tcPr>
                            <w:tcW w:w="9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C515F5" w14:textId="77777777" w:rsidR="00C5461E" w:rsidRPr="00110A21" w:rsidRDefault="00C5461E" w:rsidP="00615D70">
                            <w:pPr>
                              <w:jc w:val="center"/>
                            </w:pPr>
                            <w:r>
                              <w:rPr>
                                <w:b/>
                              </w:rPr>
                              <w:t>30</w:t>
                            </w:r>
                            <w:r w:rsidRPr="00110A21">
                              <w:rPr>
                                <w:b/>
                              </w:rPr>
                              <w:t>5</w:t>
                            </w:r>
                          </w:p>
                        </w:tc>
                        <w:tc>
                          <w:tcPr>
                            <w:tcW w:w="128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E81F1D" w14:textId="77777777" w:rsidR="00C5461E" w:rsidRPr="00110A21" w:rsidRDefault="00C5461E" w:rsidP="00615D70">
                            <w:pPr>
                              <w:jc w:val="center"/>
                            </w:pPr>
                            <w:r>
                              <w:rPr>
                                <w:b/>
                              </w:rPr>
                              <w:t>56</w:t>
                            </w:r>
                          </w:p>
                        </w:tc>
                        <w:tc>
                          <w:tcPr>
                            <w:tcW w:w="1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FE5D78" w14:textId="77777777" w:rsidR="00C5461E" w:rsidRPr="00110A21" w:rsidRDefault="00C5461E" w:rsidP="00615D70">
                            <w:pPr>
                              <w:jc w:val="center"/>
                            </w:pPr>
                            <w:r>
                              <w:rPr>
                                <w:b/>
                              </w:rPr>
                              <w:t>31</w:t>
                            </w:r>
                          </w:p>
                        </w:tc>
                        <w:tc>
                          <w:tcPr>
                            <w:tcW w:w="13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54BECD" w14:textId="77777777" w:rsidR="00C5461E" w:rsidRPr="00110A21" w:rsidRDefault="00C5461E" w:rsidP="00615D70">
                            <w:pPr>
                              <w:jc w:val="center"/>
                            </w:pPr>
                            <w:r>
                              <w:rPr>
                                <w:b/>
                              </w:rPr>
                              <w:t>73</w:t>
                            </w:r>
                          </w:p>
                        </w:tc>
                        <w:tc>
                          <w:tcPr>
                            <w:tcW w:w="130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28A220" w14:textId="77777777" w:rsidR="00C5461E" w:rsidRPr="00110A21" w:rsidRDefault="00C5461E" w:rsidP="00615D70">
                            <w:pPr>
                              <w:jc w:val="center"/>
                            </w:pPr>
                            <w:r>
                              <w:rPr>
                                <w:b/>
                              </w:rPr>
                              <w:t>21</w:t>
                            </w:r>
                          </w:p>
                        </w:tc>
                        <w:tc>
                          <w:tcPr>
                            <w:tcW w:w="118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E095CB" w14:textId="77777777" w:rsidR="00C5461E" w:rsidRPr="00110A21" w:rsidRDefault="00C5461E" w:rsidP="00615D70">
                            <w:pPr>
                              <w:jc w:val="center"/>
                            </w:pPr>
                            <w:r>
                              <w:rPr>
                                <w:b/>
                              </w:rPr>
                              <w:t>23</w:t>
                            </w:r>
                          </w:p>
                        </w:tc>
                      </w:tr>
                    </w:tbl>
                    <w:p w14:paraId="50F69F98" w14:textId="77777777" w:rsidR="00C5461E" w:rsidRDefault="00C5461E" w:rsidP="00615D70"/>
                  </w:txbxContent>
                </v:textbox>
                <w10:wrap type="square" anchorx="margin" anchory="page"/>
              </v:shape>
            </w:pict>
          </mc:Fallback>
        </mc:AlternateContent>
      </w:r>
    </w:p>
    <w:p w14:paraId="121875F0" w14:textId="77777777" w:rsidR="00615D70" w:rsidRPr="003C1B3C" w:rsidRDefault="00615D70" w:rsidP="00742BC8">
      <w:pPr>
        <w:spacing w:after="120" w:line="240" w:lineRule="auto"/>
        <w:jc w:val="both"/>
        <w:rPr>
          <w:b/>
          <w:color w:val="000000" w:themeColor="text1"/>
        </w:rPr>
      </w:pPr>
      <w:r w:rsidRPr="003C1B3C">
        <w:rPr>
          <w:b/>
          <w:bCs/>
          <w:color w:val="000000" w:themeColor="text1"/>
          <w:sz w:val="28"/>
          <w:szCs w:val="28"/>
          <w:u w:val="single"/>
        </w:rPr>
        <w:lastRenderedPageBreak/>
        <w:t>Zakres i częstotliwość prac:</w:t>
      </w:r>
    </w:p>
    <w:p w14:paraId="4F7130E9" w14:textId="77777777" w:rsidR="00615D70" w:rsidRPr="003C1B3C" w:rsidRDefault="00615D70" w:rsidP="00615D70">
      <w:pPr>
        <w:spacing w:after="0" w:line="360" w:lineRule="auto"/>
        <w:rPr>
          <w:rFonts w:asciiTheme="minorHAnsi" w:hAnsiTheme="minorHAnsi"/>
          <w:b/>
          <w:color w:val="000000" w:themeColor="text1"/>
          <w:sz w:val="20"/>
          <w:szCs w:val="20"/>
        </w:rPr>
      </w:pPr>
      <w:r w:rsidRPr="003C1B3C">
        <w:rPr>
          <w:rFonts w:asciiTheme="minorHAnsi" w:hAnsiTheme="minorHAnsi"/>
          <w:b/>
          <w:color w:val="000000" w:themeColor="text1"/>
          <w:sz w:val="20"/>
          <w:szCs w:val="20"/>
        </w:rPr>
        <w:t>POMIESZCZENIA BIUROWE</w:t>
      </w:r>
    </w:p>
    <w:tbl>
      <w:tblPr>
        <w:tblW w:w="9296" w:type="dxa"/>
        <w:tblInd w:w="-5" w:type="dxa"/>
        <w:tblLayout w:type="fixed"/>
        <w:tblCellMar>
          <w:left w:w="113" w:type="dxa"/>
        </w:tblCellMar>
        <w:tblLook w:val="0000" w:firstRow="0" w:lastRow="0" w:firstColumn="0" w:lastColumn="0" w:noHBand="0" w:noVBand="0"/>
      </w:tblPr>
      <w:tblGrid>
        <w:gridCol w:w="497"/>
        <w:gridCol w:w="5728"/>
        <w:gridCol w:w="3071"/>
      </w:tblGrid>
      <w:tr w:rsidR="00615D70" w:rsidRPr="003C1B3C" w14:paraId="03096C92" w14:textId="77777777" w:rsidTr="00615D70">
        <w:tc>
          <w:tcPr>
            <w:tcW w:w="497" w:type="dxa"/>
            <w:tcBorders>
              <w:top w:val="single" w:sz="4" w:space="0" w:color="000000"/>
              <w:left w:val="single" w:sz="4" w:space="0" w:color="000000"/>
              <w:bottom w:val="single" w:sz="4" w:space="0" w:color="000000"/>
            </w:tcBorders>
            <w:shd w:val="clear" w:color="auto" w:fill="FFC000"/>
            <w:vAlign w:val="center"/>
          </w:tcPr>
          <w:p w14:paraId="446E3861" w14:textId="77777777" w:rsidR="00615D70" w:rsidRPr="003C1B3C" w:rsidRDefault="00615D70" w:rsidP="00615D70">
            <w:pPr>
              <w:spacing w:before="280" w:after="280" w:line="360" w:lineRule="auto"/>
              <w:jc w:val="center"/>
              <w:rPr>
                <w:rFonts w:asciiTheme="minorHAnsi" w:hAnsiTheme="minorHAnsi"/>
                <w:b/>
                <w:color w:val="000000" w:themeColor="text1"/>
                <w:sz w:val="20"/>
                <w:szCs w:val="20"/>
              </w:rPr>
            </w:pPr>
            <w:r w:rsidRPr="003C1B3C">
              <w:rPr>
                <w:rFonts w:asciiTheme="minorHAnsi" w:hAnsiTheme="minorHAnsi"/>
                <w:b/>
                <w:color w:val="000000" w:themeColor="text1"/>
                <w:sz w:val="20"/>
                <w:szCs w:val="20"/>
              </w:rPr>
              <w:t>LP</w:t>
            </w:r>
          </w:p>
        </w:tc>
        <w:tc>
          <w:tcPr>
            <w:tcW w:w="5728" w:type="dxa"/>
            <w:tcBorders>
              <w:top w:val="single" w:sz="4" w:space="0" w:color="000000"/>
              <w:left w:val="single" w:sz="4" w:space="0" w:color="000000"/>
              <w:bottom w:val="single" w:sz="4" w:space="0" w:color="000000"/>
            </w:tcBorders>
            <w:shd w:val="clear" w:color="auto" w:fill="FFC000"/>
            <w:vAlign w:val="center"/>
          </w:tcPr>
          <w:p w14:paraId="5375C3FE" w14:textId="77777777" w:rsidR="00615D70" w:rsidRPr="003C1B3C" w:rsidRDefault="00615D70" w:rsidP="00615D70">
            <w:pPr>
              <w:spacing w:before="280" w:after="280" w:line="360" w:lineRule="auto"/>
              <w:jc w:val="center"/>
              <w:rPr>
                <w:rFonts w:asciiTheme="minorHAnsi" w:hAnsiTheme="minorHAnsi"/>
                <w:b/>
                <w:color w:val="000000" w:themeColor="text1"/>
                <w:sz w:val="20"/>
                <w:szCs w:val="20"/>
              </w:rPr>
            </w:pPr>
            <w:r w:rsidRPr="003C1B3C">
              <w:rPr>
                <w:rFonts w:asciiTheme="minorHAnsi" w:hAnsiTheme="minorHAnsi"/>
                <w:b/>
                <w:color w:val="000000" w:themeColor="text1"/>
                <w:sz w:val="20"/>
                <w:szCs w:val="20"/>
              </w:rPr>
              <w:t>Zakres prac porządkowych</w:t>
            </w:r>
          </w:p>
        </w:tc>
        <w:tc>
          <w:tcPr>
            <w:tcW w:w="307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7ECD08C" w14:textId="77777777" w:rsidR="00615D70" w:rsidRPr="003C1B3C" w:rsidRDefault="00615D70" w:rsidP="00615D70">
            <w:pPr>
              <w:spacing w:before="280" w:after="280" w:line="360" w:lineRule="auto"/>
              <w:jc w:val="center"/>
              <w:rPr>
                <w:rFonts w:asciiTheme="minorHAnsi" w:hAnsiTheme="minorHAnsi"/>
                <w:color w:val="000000" w:themeColor="text1"/>
                <w:sz w:val="20"/>
                <w:szCs w:val="20"/>
              </w:rPr>
            </w:pPr>
            <w:r w:rsidRPr="003C1B3C">
              <w:rPr>
                <w:rFonts w:asciiTheme="minorHAnsi" w:hAnsiTheme="minorHAnsi"/>
                <w:b/>
                <w:color w:val="000000" w:themeColor="text1"/>
                <w:sz w:val="20"/>
                <w:szCs w:val="20"/>
              </w:rPr>
              <w:t>Częstotliwość</w:t>
            </w:r>
          </w:p>
        </w:tc>
      </w:tr>
      <w:tr w:rsidR="00615D70" w:rsidRPr="003C1B3C" w14:paraId="55CE57E1" w14:textId="77777777" w:rsidTr="00615D70">
        <w:tc>
          <w:tcPr>
            <w:tcW w:w="497" w:type="dxa"/>
            <w:tcBorders>
              <w:top w:val="single" w:sz="4" w:space="0" w:color="000000"/>
              <w:left w:val="single" w:sz="4" w:space="0" w:color="000000"/>
              <w:bottom w:val="single" w:sz="4" w:space="0" w:color="000000"/>
            </w:tcBorders>
            <w:shd w:val="clear" w:color="auto" w:fill="auto"/>
            <w:vAlign w:val="center"/>
          </w:tcPr>
          <w:p w14:paraId="1B96CB1F" w14:textId="77777777" w:rsidR="00615D70" w:rsidRPr="003C1B3C" w:rsidRDefault="00615D70" w:rsidP="00615D70">
            <w:pPr>
              <w:spacing w:before="280" w:after="280" w:line="360" w:lineRule="auto"/>
              <w:rPr>
                <w:rFonts w:asciiTheme="minorHAnsi" w:hAnsiTheme="minorHAnsi"/>
                <w:color w:val="000000" w:themeColor="text1"/>
                <w:sz w:val="20"/>
                <w:szCs w:val="20"/>
              </w:rPr>
            </w:pPr>
            <w:r w:rsidRPr="003C1B3C">
              <w:rPr>
                <w:rFonts w:asciiTheme="minorHAnsi" w:hAnsiTheme="minorHAnsi"/>
                <w:color w:val="000000" w:themeColor="text1"/>
                <w:sz w:val="20"/>
                <w:szCs w:val="20"/>
              </w:rPr>
              <w:t>1.</w:t>
            </w:r>
          </w:p>
        </w:tc>
        <w:tc>
          <w:tcPr>
            <w:tcW w:w="5728" w:type="dxa"/>
            <w:tcBorders>
              <w:top w:val="single" w:sz="4" w:space="0" w:color="000000"/>
              <w:left w:val="single" w:sz="4" w:space="0" w:color="000000"/>
              <w:bottom w:val="single" w:sz="4" w:space="0" w:color="000000"/>
            </w:tcBorders>
            <w:shd w:val="clear" w:color="auto" w:fill="auto"/>
            <w:vAlign w:val="center"/>
          </w:tcPr>
          <w:p w14:paraId="02FB32F1" w14:textId="77777777" w:rsidR="00615D70" w:rsidRPr="003C1B3C" w:rsidRDefault="00615D70" w:rsidP="00615D70">
            <w:pPr>
              <w:spacing w:before="280" w:after="280" w:line="360" w:lineRule="auto"/>
              <w:jc w:val="both"/>
              <w:rPr>
                <w:rFonts w:asciiTheme="minorHAnsi" w:hAnsiTheme="minorHAnsi"/>
                <w:b/>
                <w:color w:val="000000" w:themeColor="text1"/>
                <w:sz w:val="20"/>
                <w:szCs w:val="20"/>
              </w:rPr>
            </w:pPr>
            <w:r w:rsidRPr="003C1B3C">
              <w:rPr>
                <w:rFonts w:asciiTheme="minorHAnsi" w:hAnsiTheme="minorHAnsi"/>
                <w:color w:val="000000" w:themeColor="text1"/>
                <w:sz w:val="20"/>
                <w:szCs w:val="20"/>
              </w:rPr>
              <w:t>opróżnianie i czyszczenie koszy na śmieci, wymiana worków na odpady</w:t>
            </w:r>
          </w:p>
        </w:tc>
        <w:tc>
          <w:tcPr>
            <w:tcW w:w="30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9DE0763" w14:textId="77777777" w:rsidR="00615D70" w:rsidRPr="003C1B3C" w:rsidRDefault="00615D70" w:rsidP="00615D70">
            <w:pPr>
              <w:spacing w:before="280" w:after="280" w:line="360" w:lineRule="auto"/>
              <w:jc w:val="center"/>
              <w:rPr>
                <w:rFonts w:asciiTheme="minorHAnsi" w:hAnsiTheme="minorHAnsi"/>
                <w:color w:val="000000" w:themeColor="text1"/>
                <w:sz w:val="20"/>
                <w:szCs w:val="20"/>
              </w:rPr>
            </w:pPr>
            <w:r w:rsidRPr="003C1B3C">
              <w:rPr>
                <w:rFonts w:asciiTheme="minorHAnsi" w:hAnsiTheme="minorHAnsi"/>
                <w:b/>
                <w:color w:val="000000" w:themeColor="text1"/>
                <w:sz w:val="20"/>
                <w:szCs w:val="20"/>
              </w:rPr>
              <w:t>CODZIENNIE</w:t>
            </w:r>
          </w:p>
        </w:tc>
      </w:tr>
      <w:tr w:rsidR="00615D70" w:rsidRPr="003C1B3C" w14:paraId="3865CC4D" w14:textId="77777777" w:rsidTr="00615D70">
        <w:tc>
          <w:tcPr>
            <w:tcW w:w="497" w:type="dxa"/>
            <w:tcBorders>
              <w:top w:val="single" w:sz="4" w:space="0" w:color="000000"/>
              <w:left w:val="single" w:sz="4" w:space="0" w:color="000000"/>
              <w:bottom w:val="single" w:sz="4" w:space="0" w:color="000000"/>
            </w:tcBorders>
            <w:shd w:val="clear" w:color="auto" w:fill="auto"/>
            <w:vAlign w:val="center"/>
          </w:tcPr>
          <w:p w14:paraId="680E2755" w14:textId="77777777" w:rsidR="00615D70" w:rsidRPr="003C1B3C" w:rsidRDefault="00615D70" w:rsidP="00615D70">
            <w:pPr>
              <w:spacing w:before="280" w:after="280" w:line="360" w:lineRule="auto"/>
              <w:rPr>
                <w:rFonts w:asciiTheme="minorHAnsi" w:hAnsiTheme="minorHAnsi"/>
                <w:color w:val="000000" w:themeColor="text1"/>
                <w:sz w:val="20"/>
                <w:szCs w:val="20"/>
              </w:rPr>
            </w:pPr>
            <w:r w:rsidRPr="003C1B3C">
              <w:rPr>
                <w:rFonts w:asciiTheme="minorHAnsi" w:hAnsiTheme="minorHAnsi"/>
                <w:color w:val="000000" w:themeColor="text1"/>
                <w:sz w:val="20"/>
                <w:szCs w:val="20"/>
              </w:rPr>
              <w:t>2.</w:t>
            </w:r>
          </w:p>
        </w:tc>
        <w:tc>
          <w:tcPr>
            <w:tcW w:w="5728" w:type="dxa"/>
            <w:tcBorders>
              <w:top w:val="single" w:sz="4" w:space="0" w:color="000000"/>
              <w:left w:val="single" w:sz="4" w:space="0" w:color="000000"/>
              <w:bottom w:val="single" w:sz="4" w:space="0" w:color="000000"/>
            </w:tcBorders>
            <w:shd w:val="clear" w:color="auto" w:fill="auto"/>
            <w:vAlign w:val="center"/>
          </w:tcPr>
          <w:p w14:paraId="0207C47F" w14:textId="77777777" w:rsidR="00615D70" w:rsidRPr="003C1B3C" w:rsidRDefault="00615D70" w:rsidP="00615D70">
            <w:pPr>
              <w:spacing w:before="280" w:after="280" w:line="360" w:lineRule="auto"/>
              <w:jc w:val="both"/>
              <w:rPr>
                <w:rFonts w:asciiTheme="minorHAnsi" w:hAnsiTheme="minorHAnsi"/>
                <w:color w:val="000000" w:themeColor="text1"/>
                <w:sz w:val="20"/>
                <w:szCs w:val="20"/>
              </w:rPr>
            </w:pPr>
            <w:r w:rsidRPr="003C1B3C">
              <w:rPr>
                <w:rFonts w:asciiTheme="minorHAnsi" w:hAnsiTheme="minorHAnsi"/>
                <w:color w:val="000000" w:themeColor="text1"/>
                <w:sz w:val="20"/>
                <w:szCs w:val="20"/>
              </w:rPr>
              <w:t>sprzątanie sekretariatów dyrekcyjnych nr 151 i 158 na I piętrze budynku przy ul. Filtrowej 1</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09DCBA" w14:textId="77777777" w:rsidR="00615D70" w:rsidRPr="003C1B3C" w:rsidRDefault="00615D70" w:rsidP="00615D70">
            <w:pPr>
              <w:rPr>
                <w:rFonts w:asciiTheme="minorHAnsi" w:hAnsiTheme="minorHAnsi"/>
                <w:color w:val="000000" w:themeColor="text1"/>
                <w:sz w:val="20"/>
                <w:szCs w:val="20"/>
              </w:rPr>
            </w:pPr>
          </w:p>
        </w:tc>
      </w:tr>
      <w:tr w:rsidR="00615D70" w:rsidRPr="003C1B3C" w14:paraId="3262B762" w14:textId="77777777" w:rsidTr="00615D70">
        <w:tc>
          <w:tcPr>
            <w:tcW w:w="497" w:type="dxa"/>
            <w:tcBorders>
              <w:top w:val="single" w:sz="4" w:space="0" w:color="000000"/>
              <w:left w:val="single" w:sz="4" w:space="0" w:color="000000"/>
              <w:bottom w:val="single" w:sz="4" w:space="0" w:color="000000"/>
            </w:tcBorders>
            <w:shd w:val="clear" w:color="auto" w:fill="auto"/>
            <w:vAlign w:val="center"/>
          </w:tcPr>
          <w:p w14:paraId="345B72C6" w14:textId="77777777" w:rsidR="00615D70" w:rsidRPr="003C1B3C" w:rsidRDefault="00615D70" w:rsidP="00615D70">
            <w:pPr>
              <w:spacing w:before="280" w:after="280" w:line="360" w:lineRule="auto"/>
              <w:rPr>
                <w:rFonts w:asciiTheme="minorHAnsi" w:hAnsiTheme="minorHAnsi"/>
                <w:color w:val="000000" w:themeColor="text1"/>
                <w:sz w:val="20"/>
                <w:szCs w:val="20"/>
              </w:rPr>
            </w:pPr>
            <w:r w:rsidRPr="003C1B3C">
              <w:rPr>
                <w:rFonts w:asciiTheme="minorHAnsi" w:hAnsiTheme="minorHAnsi"/>
                <w:color w:val="000000" w:themeColor="text1"/>
                <w:sz w:val="20"/>
                <w:szCs w:val="20"/>
              </w:rPr>
              <w:t>3.</w:t>
            </w:r>
          </w:p>
        </w:tc>
        <w:tc>
          <w:tcPr>
            <w:tcW w:w="5728" w:type="dxa"/>
            <w:tcBorders>
              <w:top w:val="single" w:sz="4" w:space="0" w:color="000000"/>
              <w:left w:val="single" w:sz="4" w:space="0" w:color="000000"/>
              <w:bottom w:val="single" w:sz="4" w:space="0" w:color="000000"/>
            </w:tcBorders>
            <w:shd w:val="clear" w:color="auto" w:fill="auto"/>
            <w:vAlign w:val="center"/>
          </w:tcPr>
          <w:p w14:paraId="334EF6BD" w14:textId="77777777" w:rsidR="00615D70" w:rsidRPr="003C1B3C" w:rsidRDefault="00615D70" w:rsidP="00615D70">
            <w:pPr>
              <w:spacing w:before="280" w:after="280" w:line="360" w:lineRule="auto"/>
              <w:jc w:val="both"/>
              <w:rPr>
                <w:rFonts w:asciiTheme="minorHAnsi" w:hAnsiTheme="minorHAnsi"/>
                <w:b/>
                <w:color w:val="000000" w:themeColor="text1"/>
                <w:sz w:val="20"/>
                <w:szCs w:val="20"/>
              </w:rPr>
            </w:pPr>
            <w:r w:rsidRPr="003C1B3C">
              <w:rPr>
                <w:rFonts w:asciiTheme="minorHAnsi" w:hAnsiTheme="minorHAnsi"/>
                <w:color w:val="000000" w:themeColor="text1"/>
                <w:sz w:val="20"/>
                <w:szCs w:val="20"/>
              </w:rPr>
              <w:t>odkurzanie wykładzin dywanowych</w:t>
            </w:r>
          </w:p>
        </w:tc>
        <w:tc>
          <w:tcPr>
            <w:tcW w:w="30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75C7E35" w14:textId="77777777" w:rsidR="00615D70" w:rsidRPr="003C1B3C" w:rsidRDefault="00615D70" w:rsidP="00615D70">
            <w:pPr>
              <w:spacing w:before="280" w:after="280" w:line="360" w:lineRule="auto"/>
              <w:jc w:val="center"/>
              <w:rPr>
                <w:rFonts w:asciiTheme="minorHAnsi" w:hAnsiTheme="minorHAnsi"/>
                <w:color w:val="000000" w:themeColor="text1"/>
                <w:sz w:val="20"/>
                <w:szCs w:val="20"/>
              </w:rPr>
            </w:pPr>
            <w:r w:rsidRPr="003C1B3C">
              <w:rPr>
                <w:rFonts w:asciiTheme="minorHAnsi" w:hAnsiTheme="minorHAnsi"/>
                <w:b/>
                <w:color w:val="000000" w:themeColor="text1"/>
                <w:sz w:val="20"/>
                <w:szCs w:val="20"/>
              </w:rPr>
              <w:t>3 x W TYGODNIU</w:t>
            </w:r>
          </w:p>
        </w:tc>
      </w:tr>
      <w:tr w:rsidR="00615D70" w:rsidRPr="003C1B3C" w14:paraId="1BD3F142" w14:textId="77777777" w:rsidTr="00615D70">
        <w:tc>
          <w:tcPr>
            <w:tcW w:w="497" w:type="dxa"/>
            <w:tcBorders>
              <w:top w:val="single" w:sz="4" w:space="0" w:color="000000"/>
              <w:left w:val="single" w:sz="4" w:space="0" w:color="000000"/>
              <w:bottom w:val="single" w:sz="4" w:space="0" w:color="000000"/>
            </w:tcBorders>
            <w:shd w:val="clear" w:color="auto" w:fill="auto"/>
            <w:vAlign w:val="center"/>
          </w:tcPr>
          <w:p w14:paraId="1021F575" w14:textId="77777777" w:rsidR="00615D70" w:rsidRPr="003C1B3C" w:rsidRDefault="00615D70" w:rsidP="00615D70">
            <w:pPr>
              <w:spacing w:before="280" w:after="280" w:line="360" w:lineRule="auto"/>
              <w:rPr>
                <w:rFonts w:asciiTheme="minorHAnsi" w:hAnsiTheme="minorHAnsi"/>
                <w:color w:val="000000" w:themeColor="text1"/>
                <w:sz w:val="20"/>
                <w:szCs w:val="20"/>
              </w:rPr>
            </w:pPr>
            <w:r w:rsidRPr="003C1B3C">
              <w:rPr>
                <w:rFonts w:asciiTheme="minorHAnsi" w:hAnsiTheme="minorHAnsi"/>
                <w:color w:val="000000" w:themeColor="text1"/>
                <w:sz w:val="20"/>
                <w:szCs w:val="20"/>
              </w:rPr>
              <w:t>4.</w:t>
            </w:r>
          </w:p>
        </w:tc>
        <w:tc>
          <w:tcPr>
            <w:tcW w:w="5728" w:type="dxa"/>
            <w:tcBorders>
              <w:top w:val="single" w:sz="4" w:space="0" w:color="000000"/>
              <w:left w:val="single" w:sz="4" w:space="0" w:color="000000"/>
              <w:bottom w:val="single" w:sz="4" w:space="0" w:color="000000"/>
            </w:tcBorders>
            <w:shd w:val="clear" w:color="auto" w:fill="auto"/>
            <w:vAlign w:val="center"/>
          </w:tcPr>
          <w:p w14:paraId="01D24E98" w14:textId="77777777" w:rsidR="00615D70" w:rsidRPr="003C1B3C" w:rsidRDefault="00615D70" w:rsidP="00615D70">
            <w:pPr>
              <w:spacing w:before="280" w:after="280" w:line="360" w:lineRule="auto"/>
              <w:jc w:val="both"/>
              <w:rPr>
                <w:rFonts w:asciiTheme="minorHAnsi" w:hAnsiTheme="minorHAnsi"/>
                <w:color w:val="000000" w:themeColor="text1"/>
                <w:sz w:val="20"/>
                <w:szCs w:val="20"/>
              </w:rPr>
            </w:pPr>
            <w:r w:rsidRPr="003C1B3C">
              <w:rPr>
                <w:rFonts w:asciiTheme="minorHAnsi" w:hAnsiTheme="minorHAnsi"/>
                <w:color w:val="000000" w:themeColor="text1"/>
                <w:sz w:val="20"/>
                <w:szCs w:val="20"/>
              </w:rPr>
              <w:t>zamiatanie/odkurzanie/mycie wykładzin PCV oraz paneli podłogowych (również pod biurkami, fotelami, lekkimi meblami, które można przesunąć)</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1DBC76" w14:textId="77777777" w:rsidR="00615D70" w:rsidRPr="003C1B3C" w:rsidRDefault="00615D70" w:rsidP="00615D70">
            <w:pPr>
              <w:rPr>
                <w:rFonts w:asciiTheme="minorHAnsi" w:hAnsiTheme="minorHAnsi"/>
                <w:color w:val="000000" w:themeColor="text1"/>
                <w:sz w:val="20"/>
                <w:szCs w:val="20"/>
              </w:rPr>
            </w:pPr>
          </w:p>
        </w:tc>
      </w:tr>
      <w:tr w:rsidR="00615D70" w:rsidRPr="003C1B3C" w14:paraId="512ACF95" w14:textId="77777777" w:rsidTr="00615D70">
        <w:tc>
          <w:tcPr>
            <w:tcW w:w="497" w:type="dxa"/>
            <w:tcBorders>
              <w:top w:val="single" w:sz="4" w:space="0" w:color="000000"/>
              <w:left w:val="single" w:sz="4" w:space="0" w:color="000000"/>
              <w:bottom w:val="single" w:sz="4" w:space="0" w:color="000000"/>
            </w:tcBorders>
            <w:shd w:val="clear" w:color="auto" w:fill="auto"/>
            <w:vAlign w:val="center"/>
          </w:tcPr>
          <w:p w14:paraId="2CDB3B3B" w14:textId="77777777" w:rsidR="00615D70" w:rsidRPr="003C1B3C" w:rsidRDefault="00615D70" w:rsidP="00615D70">
            <w:pPr>
              <w:spacing w:before="280" w:after="280" w:line="360" w:lineRule="auto"/>
              <w:rPr>
                <w:rFonts w:asciiTheme="minorHAnsi" w:hAnsiTheme="minorHAnsi"/>
                <w:color w:val="000000" w:themeColor="text1"/>
                <w:sz w:val="20"/>
                <w:szCs w:val="20"/>
              </w:rPr>
            </w:pPr>
            <w:r w:rsidRPr="003C1B3C">
              <w:rPr>
                <w:rFonts w:asciiTheme="minorHAnsi" w:hAnsiTheme="minorHAnsi"/>
                <w:color w:val="000000" w:themeColor="text1"/>
                <w:sz w:val="20"/>
                <w:szCs w:val="20"/>
              </w:rPr>
              <w:t>5.</w:t>
            </w:r>
          </w:p>
        </w:tc>
        <w:tc>
          <w:tcPr>
            <w:tcW w:w="5728" w:type="dxa"/>
            <w:tcBorders>
              <w:top w:val="single" w:sz="4" w:space="0" w:color="000000"/>
              <w:left w:val="single" w:sz="4" w:space="0" w:color="000000"/>
              <w:bottom w:val="single" w:sz="4" w:space="0" w:color="000000"/>
            </w:tcBorders>
            <w:shd w:val="clear" w:color="auto" w:fill="auto"/>
            <w:vAlign w:val="center"/>
          </w:tcPr>
          <w:p w14:paraId="717C207F" w14:textId="77777777" w:rsidR="00615D70" w:rsidRPr="003C1B3C" w:rsidRDefault="00615D70" w:rsidP="00615D70">
            <w:pPr>
              <w:spacing w:before="280" w:after="280" w:line="360" w:lineRule="auto"/>
              <w:jc w:val="both"/>
              <w:rPr>
                <w:rFonts w:asciiTheme="minorHAnsi" w:hAnsiTheme="minorHAnsi"/>
                <w:color w:val="000000" w:themeColor="text1"/>
                <w:sz w:val="20"/>
                <w:szCs w:val="20"/>
              </w:rPr>
            </w:pPr>
            <w:r w:rsidRPr="003C1B3C">
              <w:rPr>
                <w:rFonts w:asciiTheme="minorHAnsi" w:hAnsiTheme="minorHAnsi"/>
                <w:color w:val="000000" w:themeColor="text1"/>
                <w:sz w:val="20"/>
                <w:szCs w:val="20"/>
              </w:rPr>
              <w:t>wycieranie kurzu z powierzchni mebli i sprzętu biurowego (za wyjątkiem sprzętu komputerowego i telefonów stanowiących wyposażenie pomieszczeń)</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F78EB7" w14:textId="77777777" w:rsidR="00615D70" w:rsidRPr="003C1B3C" w:rsidRDefault="00615D70" w:rsidP="00615D70">
            <w:pPr>
              <w:rPr>
                <w:rFonts w:asciiTheme="minorHAnsi" w:hAnsiTheme="minorHAnsi"/>
                <w:color w:val="000000" w:themeColor="text1"/>
                <w:sz w:val="20"/>
                <w:szCs w:val="20"/>
              </w:rPr>
            </w:pPr>
          </w:p>
        </w:tc>
      </w:tr>
      <w:tr w:rsidR="00615D70" w:rsidRPr="003C1B3C" w14:paraId="1F6B06DD" w14:textId="77777777" w:rsidTr="00615D70">
        <w:tc>
          <w:tcPr>
            <w:tcW w:w="497" w:type="dxa"/>
            <w:tcBorders>
              <w:top w:val="single" w:sz="4" w:space="0" w:color="000000"/>
              <w:left w:val="single" w:sz="4" w:space="0" w:color="000000"/>
              <w:bottom w:val="single" w:sz="4" w:space="0" w:color="000000"/>
            </w:tcBorders>
            <w:shd w:val="clear" w:color="auto" w:fill="auto"/>
            <w:vAlign w:val="center"/>
          </w:tcPr>
          <w:p w14:paraId="726A5D72" w14:textId="77777777" w:rsidR="00615D70" w:rsidRPr="003C1B3C" w:rsidRDefault="00615D70" w:rsidP="00615D70">
            <w:pPr>
              <w:spacing w:before="280" w:after="280" w:line="360" w:lineRule="auto"/>
              <w:rPr>
                <w:rFonts w:asciiTheme="minorHAnsi" w:hAnsiTheme="minorHAnsi"/>
                <w:color w:val="000000" w:themeColor="text1"/>
                <w:sz w:val="20"/>
                <w:szCs w:val="20"/>
              </w:rPr>
            </w:pPr>
            <w:r w:rsidRPr="003C1B3C">
              <w:rPr>
                <w:rFonts w:asciiTheme="minorHAnsi" w:hAnsiTheme="minorHAnsi"/>
                <w:color w:val="000000" w:themeColor="text1"/>
                <w:sz w:val="20"/>
                <w:szCs w:val="20"/>
              </w:rPr>
              <w:t>6.</w:t>
            </w:r>
          </w:p>
        </w:tc>
        <w:tc>
          <w:tcPr>
            <w:tcW w:w="5728" w:type="dxa"/>
            <w:tcBorders>
              <w:top w:val="single" w:sz="4" w:space="0" w:color="000000"/>
              <w:left w:val="single" w:sz="4" w:space="0" w:color="000000"/>
              <w:bottom w:val="single" w:sz="4" w:space="0" w:color="000000"/>
            </w:tcBorders>
            <w:shd w:val="clear" w:color="auto" w:fill="auto"/>
            <w:vAlign w:val="center"/>
          </w:tcPr>
          <w:p w14:paraId="758FC1D7" w14:textId="77777777" w:rsidR="00615D70" w:rsidRPr="003C1B3C" w:rsidRDefault="00615D70" w:rsidP="00615D70">
            <w:pPr>
              <w:spacing w:before="280" w:after="280" w:line="360" w:lineRule="auto"/>
              <w:jc w:val="both"/>
              <w:rPr>
                <w:rFonts w:asciiTheme="minorHAnsi" w:hAnsiTheme="minorHAnsi"/>
                <w:color w:val="000000" w:themeColor="text1"/>
                <w:sz w:val="20"/>
                <w:szCs w:val="20"/>
              </w:rPr>
            </w:pPr>
            <w:r w:rsidRPr="003C1B3C">
              <w:rPr>
                <w:rFonts w:asciiTheme="minorHAnsi" w:hAnsiTheme="minorHAnsi"/>
                <w:color w:val="000000" w:themeColor="text1"/>
                <w:sz w:val="20"/>
                <w:szCs w:val="20"/>
              </w:rPr>
              <w:t>usuwanie zabrudzeń z: drzwi, parapetów wewnętrznych, grzejników, luster, włączników światła, listew osłonowych, podłóg</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0C56CF" w14:textId="77777777" w:rsidR="00615D70" w:rsidRPr="003C1B3C" w:rsidRDefault="00615D70" w:rsidP="00615D70">
            <w:pPr>
              <w:rPr>
                <w:rFonts w:asciiTheme="minorHAnsi" w:hAnsiTheme="minorHAnsi"/>
                <w:color w:val="000000" w:themeColor="text1"/>
                <w:sz w:val="20"/>
                <w:szCs w:val="20"/>
              </w:rPr>
            </w:pPr>
          </w:p>
        </w:tc>
      </w:tr>
      <w:tr w:rsidR="00615D70" w:rsidRPr="003C1B3C" w14:paraId="4BBD04A4" w14:textId="77777777" w:rsidTr="00615D70">
        <w:tc>
          <w:tcPr>
            <w:tcW w:w="497" w:type="dxa"/>
            <w:tcBorders>
              <w:top w:val="single" w:sz="4" w:space="0" w:color="000000"/>
              <w:left w:val="single" w:sz="4" w:space="0" w:color="000000"/>
              <w:bottom w:val="single" w:sz="4" w:space="0" w:color="000000"/>
            </w:tcBorders>
            <w:shd w:val="clear" w:color="auto" w:fill="auto"/>
            <w:vAlign w:val="center"/>
          </w:tcPr>
          <w:p w14:paraId="67F30095" w14:textId="77777777" w:rsidR="00615D70" w:rsidRPr="003C1B3C" w:rsidRDefault="00615D70" w:rsidP="00615D70">
            <w:pPr>
              <w:spacing w:before="280" w:after="280" w:line="360" w:lineRule="auto"/>
              <w:rPr>
                <w:rFonts w:asciiTheme="minorHAnsi" w:hAnsiTheme="minorHAnsi"/>
                <w:color w:val="000000" w:themeColor="text1"/>
                <w:sz w:val="20"/>
                <w:szCs w:val="20"/>
              </w:rPr>
            </w:pPr>
            <w:r w:rsidRPr="003C1B3C">
              <w:rPr>
                <w:rFonts w:asciiTheme="minorHAnsi" w:hAnsiTheme="minorHAnsi"/>
                <w:color w:val="000000" w:themeColor="text1"/>
                <w:sz w:val="20"/>
                <w:szCs w:val="20"/>
              </w:rPr>
              <w:t>7.</w:t>
            </w:r>
          </w:p>
        </w:tc>
        <w:tc>
          <w:tcPr>
            <w:tcW w:w="5728" w:type="dxa"/>
            <w:tcBorders>
              <w:top w:val="single" w:sz="4" w:space="0" w:color="000000"/>
              <w:left w:val="single" w:sz="4" w:space="0" w:color="000000"/>
              <w:bottom w:val="single" w:sz="4" w:space="0" w:color="000000"/>
            </w:tcBorders>
            <w:shd w:val="clear" w:color="auto" w:fill="auto"/>
            <w:vAlign w:val="center"/>
          </w:tcPr>
          <w:p w14:paraId="706A4C16" w14:textId="77777777" w:rsidR="00615D70" w:rsidRPr="003C1B3C" w:rsidRDefault="00615D70" w:rsidP="00615D70">
            <w:pPr>
              <w:spacing w:before="280" w:after="280" w:line="360" w:lineRule="auto"/>
              <w:jc w:val="both"/>
              <w:rPr>
                <w:rFonts w:asciiTheme="minorHAnsi" w:hAnsiTheme="minorHAnsi"/>
                <w:b/>
                <w:color w:val="000000" w:themeColor="text1"/>
                <w:sz w:val="20"/>
                <w:szCs w:val="20"/>
              </w:rPr>
            </w:pPr>
            <w:r w:rsidRPr="003C1B3C">
              <w:rPr>
                <w:rFonts w:asciiTheme="minorHAnsi" w:hAnsiTheme="minorHAnsi"/>
                <w:color w:val="000000" w:themeColor="text1"/>
                <w:sz w:val="20"/>
                <w:szCs w:val="20"/>
              </w:rPr>
              <w:t>pastowanie/impregnowanie wykładzin PCV i paneli podłogowych odpowiednimi preparatami.</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5E0C7" w14:textId="77777777" w:rsidR="00615D70" w:rsidRPr="003C1B3C" w:rsidRDefault="00615D70" w:rsidP="00615D70">
            <w:pPr>
              <w:spacing w:before="280" w:after="280" w:line="360" w:lineRule="auto"/>
              <w:jc w:val="center"/>
              <w:rPr>
                <w:rFonts w:asciiTheme="minorHAnsi" w:hAnsiTheme="minorHAnsi"/>
                <w:color w:val="000000" w:themeColor="text1"/>
                <w:sz w:val="20"/>
                <w:szCs w:val="20"/>
              </w:rPr>
            </w:pPr>
            <w:r w:rsidRPr="003C1B3C">
              <w:rPr>
                <w:rFonts w:asciiTheme="minorHAnsi" w:hAnsiTheme="minorHAnsi"/>
                <w:b/>
                <w:color w:val="000000" w:themeColor="text1"/>
                <w:sz w:val="20"/>
                <w:szCs w:val="20"/>
              </w:rPr>
              <w:t>1 x W MIESIĄCU</w:t>
            </w:r>
          </w:p>
        </w:tc>
      </w:tr>
    </w:tbl>
    <w:p w14:paraId="2C90D870" w14:textId="5C566989" w:rsidR="00742BC8" w:rsidRDefault="00742BC8" w:rsidP="00615D70">
      <w:pPr>
        <w:spacing w:after="0" w:line="240" w:lineRule="auto"/>
        <w:rPr>
          <w:rFonts w:asciiTheme="minorHAnsi" w:hAnsiTheme="minorHAnsi"/>
          <w:b/>
          <w:color w:val="000000" w:themeColor="text1"/>
          <w:sz w:val="20"/>
          <w:szCs w:val="20"/>
        </w:rPr>
      </w:pPr>
    </w:p>
    <w:p w14:paraId="7A1B9F8E" w14:textId="2647E0D6" w:rsidR="00742BC8" w:rsidRDefault="00742BC8" w:rsidP="00615D70">
      <w:pPr>
        <w:spacing w:after="0" w:line="240" w:lineRule="auto"/>
        <w:rPr>
          <w:rFonts w:asciiTheme="minorHAnsi" w:hAnsiTheme="minorHAnsi"/>
          <w:b/>
          <w:color w:val="000000" w:themeColor="text1"/>
          <w:sz w:val="20"/>
          <w:szCs w:val="20"/>
        </w:rPr>
      </w:pPr>
    </w:p>
    <w:p w14:paraId="2E892BE3" w14:textId="77A4D0E9" w:rsidR="00742BC8" w:rsidRDefault="00742BC8" w:rsidP="00615D70">
      <w:pPr>
        <w:spacing w:after="0" w:line="240" w:lineRule="auto"/>
        <w:rPr>
          <w:rFonts w:asciiTheme="minorHAnsi" w:hAnsiTheme="minorHAnsi"/>
          <w:b/>
          <w:color w:val="000000" w:themeColor="text1"/>
          <w:sz w:val="20"/>
          <w:szCs w:val="20"/>
        </w:rPr>
      </w:pPr>
    </w:p>
    <w:p w14:paraId="08EF79CD" w14:textId="310B2BC4" w:rsidR="00742BC8" w:rsidRDefault="00742BC8" w:rsidP="00615D70">
      <w:pPr>
        <w:spacing w:after="0" w:line="240" w:lineRule="auto"/>
        <w:rPr>
          <w:rFonts w:asciiTheme="minorHAnsi" w:hAnsiTheme="minorHAnsi"/>
          <w:b/>
          <w:color w:val="000000" w:themeColor="text1"/>
          <w:sz w:val="20"/>
          <w:szCs w:val="20"/>
        </w:rPr>
      </w:pPr>
    </w:p>
    <w:p w14:paraId="149AD041" w14:textId="3DBF9294" w:rsidR="00742BC8" w:rsidRDefault="00742BC8" w:rsidP="00615D70">
      <w:pPr>
        <w:spacing w:after="0" w:line="240" w:lineRule="auto"/>
        <w:rPr>
          <w:rFonts w:asciiTheme="minorHAnsi" w:hAnsiTheme="minorHAnsi"/>
          <w:b/>
          <w:color w:val="000000" w:themeColor="text1"/>
          <w:sz w:val="20"/>
          <w:szCs w:val="20"/>
        </w:rPr>
      </w:pPr>
    </w:p>
    <w:p w14:paraId="79671C64" w14:textId="5AD3E04F" w:rsidR="00742BC8" w:rsidRDefault="00742BC8" w:rsidP="00615D70">
      <w:pPr>
        <w:spacing w:after="0" w:line="240" w:lineRule="auto"/>
        <w:rPr>
          <w:rFonts w:asciiTheme="minorHAnsi" w:hAnsiTheme="minorHAnsi"/>
          <w:b/>
          <w:color w:val="000000" w:themeColor="text1"/>
          <w:sz w:val="20"/>
          <w:szCs w:val="20"/>
        </w:rPr>
      </w:pPr>
    </w:p>
    <w:p w14:paraId="0D512E5D" w14:textId="1146876A" w:rsidR="00742BC8" w:rsidRDefault="00742BC8" w:rsidP="00615D70">
      <w:pPr>
        <w:spacing w:after="0" w:line="240" w:lineRule="auto"/>
        <w:rPr>
          <w:rFonts w:asciiTheme="minorHAnsi" w:hAnsiTheme="minorHAnsi"/>
          <w:b/>
          <w:color w:val="000000" w:themeColor="text1"/>
          <w:sz w:val="20"/>
          <w:szCs w:val="20"/>
        </w:rPr>
      </w:pPr>
    </w:p>
    <w:p w14:paraId="59C5AC4C" w14:textId="77777777" w:rsidR="00742BC8" w:rsidRPr="003C1B3C" w:rsidRDefault="00742BC8" w:rsidP="00615D70">
      <w:pPr>
        <w:spacing w:after="0" w:line="240" w:lineRule="auto"/>
        <w:rPr>
          <w:rFonts w:asciiTheme="minorHAnsi" w:hAnsiTheme="minorHAnsi"/>
          <w:b/>
          <w:color w:val="000000" w:themeColor="text1"/>
          <w:sz w:val="20"/>
          <w:szCs w:val="20"/>
        </w:rPr>
      </w:pPr>
    </w:p>
    <w:p w14:paraId="0A9DE668" w14:textId="77777777" w:rsidR="00615D70" w:rsidRPr="003C1B3C" w:rsidRDefault="00615D70" w:rsidP="00615D70">
      <w:pPr>
        <w:spacing w:after="0" w:line="240" w:lineRule="auto"/>
        <w:rPr>
          <w:rFonts w:asciiTheme="minorHAnsi" w:hAnsiTheme="minorHAnsi"/>
          <w:b/>
          <w:color w:val="000000" w:themeColor="text1"/>
          <w:sz w:val="20"/>
          <w:szCs w:val="20"/>
        </w:rPr>
      </w:pPr>
    </w:p>
    <w:p w14:paraId="669CE99D" w14:textId="77777777" w:rsidR="00615D70" w:rsidRPr="003C1B3C" w:rsidRDefault="00615D70" w:rsidP="00615D70">
      <w:pPr>
        <w:spacing w:after="0" w:line="360" w:lineRule="auto"/>
        <w:rPr>
          <w:rFonts w:asciiTheme="minorHAnsi" w:hAnsiTheme="minorHAnsi"/>
          <w:b/>
          <w:color w:val="000000" w:themeColor="text1"/>
          <w:sz w:val="20"/>
          <w:szCs w:val="20"/>
        </w:rPr>
      </w:pPr>
      <w:r w:rsidRPr="003C1B3C">
        <w:rPr>
          <w:rFonts w:asciiTheme="minorHAnsi" w:hAnsiTheme="minorHAnsi"/>
          <w:b/>
          <w:color w:val="000000" w:themeColor="text1"/>
          <w:sz w:val="20"/>
          <w:szCs w:val="20"/>
        </w:rPr>
        <w:lastRenderedPageBreak/>
        <w:t>POMIESZCZENIA LABORATORYJNE</w:t>
      </w:r>
    </w:p>
    <w:tbl>
      <w:tblPr>
        <w:tblW w:w="0" w:type="auto"/>
        <w:tblInd w:w="-5" w:type="dxa"/>
        <w:tblLayout w:type="fixed"/>
        <w:tblCellMar>
          <w:left w:w="113" w:type="dxa"/>
        </w:tblCellMar>
        <w:tblLook w:val="0000" w:firstRow="0" w:lastRow="0" w:firstColumn="0" w:lastColumn="0" w:noHBand="0" w:noVBand="0"/>
      </w:tblPr>
      <w:tblGrid>
        <w:gridCol w:w="497"/>
        <w:gridCol w:w="5728"/>
        <w:gridCol w:w="3071"/>
      </w:tblGrid>
      <w:tr w:rsidR="00615D70" w:rsidRPr="003C1B3C" w14:paraId="1229B6FD" w14:textId="77777777" w:rsidTr="00615D70">
        <w:tc>
          <w:tcPr>
            <w:tcW w:w="497" w:type="dxa"/>
            <w:tcBorders>
              <w:top w:val="single" w:sz="4" w:space="0" w:color="000000"/>
              <w:left w:val="single" w:sz="4" w:space="0" w:color="000000"/>
              <w:bottom w:val="single" w:sz="4" w:space="0" w:color="000000"/>
            </w:tcBorders>
            <w:shd w:val="clear" w:color="auto" w:fill="FFC000"/>
            <w:vAlign w:val="center"/>
          </w:tcPr>
          <w:p w14:paraId="2CBB10F7" w14:textId="77777777" w:rsidR="00615D70" w:rsidRPr="003C1B3C" w:rsidRDefault="00615D70" w:rsidP="00615D70">
            <w:pPr>
              <w:spacing w:before="280" w:after="280" w:line="360" w:lineRule="auto"/>
              <w:jc w:val="center"/>
              <w:rPr>
                <w:rFonts w:asciiTheme="minorHAnsi" w:hAnsiTheme="minorHAnsi"/>
                <w:b/>
                <w:color w:val="000000" w:themeColor="text1"/>
                <w:sz w:val="20"/>
                <w:szCs w:val="20"/>
              </w:rPr>
            </w:pPr>
            <w:r w:rsidRPr="003C1B3C">
              <w:rPr>
                <w:rFonts w:asciiTheme="minorHAnsi" w:hAnsiTheme="minorHAnsi"/>
                <w:b/>
                <w:color w:val="000000" w:themeColor="text1"/>
                <w:sz w:val="20"/>
                <w:szCs w:val="20"/>
              </w:rPr>
              <w:t>LP</w:t>
            </w:r>
          </w:p>
        </w:tc>
        <w:tc>
          <w:tcPr>
            <w:tcW w:w="5728" w:type="dxa"/>
            <w:tcBorders>
              <w:top w:val="single" w:sz="4" w:space="0" w:color="000000"/>
              <w:left w:val="single" w:sz="4" w:space="0" w:color="000000"/>
              <w:bottom w:val="single" w:sz="4" w:space="0" w:color="000000"/>
            </w:tcBorders>
            <w:shd w:val="clear" w:color="auto" w:fill="FFC000"/>
            <w:vAlign w:val="center"/>
          </w:tcPr>
          <w:p w14:paraId="1F86A0E9" w14:textId="77777777" w:rsidR="00615D70" w:rsidRPr="003C1B3C" w:rsidRDefault="00615D70" w:rsidP="00615D70">
            <w:pPr>
              <w:spacing w:before="280" w:after="280" w:line="360" w:lineRule="auto"/>
              <w:jc w:val="center"/>
              <w:rPr>
                <w:rFonts w:asciiTheme="minorHAnsi" w:hAnsiTheme="minorHAnsi"/>
                <w:b/>
                <w:color w:val="000000" w:themeColor="text1"/>
                <w:sz w:val="20"/>
                <w:szCs w:val="20"/>
              </w:rPr>
            </w:pPr>
            <w:r w:rsidRPr="003C1B3C">
              <w:rPr>
                <w:rFonts w:asciiTheme="minorHAnsi" w:hAnsiTheme="minorHAnsi"/>
                <w:b/>
                <w:color w:val="000000" w:themeColor="text1"/>
                <w:sz w:val="20"/>
                <w:szCs w:val="20"/>
              </w:rPr>
              <w:t>Zakres prac porządkowych</w:t>
            </w:r>
          </w:p>
        </w:tc>
        <w:tc>
          <w:tcPr>
            <w:tcW w:w="307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AD7C192" w14:textId="77777777" w:rsidR="00615D70" w:rsidRPr="003C1B3C" w:rsidRDefault="00615D70" w:rsidP="00615D70">
            <w:pPr>
              <w:spacing w:before="280" w:after="280" w:line="360" w:lineRule="auto"/>
              <w:jc w:val="center"/>
              <w:rPr>
                <w:rFonts w:asciiTheme="minorHAnsi" w:hAnsiTheme="minorHAnsi"/>
                <w:color w:val="000000" w:themeColor="text1"/>
                <w:sz w:val="20"/>
                <w:szCs w:val="20"/>
              </w:rPr>
            </w:pPr>
            <w:r w:rsidRPr="003C1B3C">
              <w:rPr>
                <w:rFonts w:asciiTheme="minorHAnsi" w:hAnsiTheme="minorHAnsi"/>
                <w:b/>
                <w:color w:val="000000" w:themeColor="text1"/>
                <w:sz w:val="20"/>
                <w:szCs w:val="20"/>
              </w:rPr>
              <w:t>Częstotliwość</w:t>
            </w:r>
          </w:p>
        </w:tc>
      </w:tr>
      <w:tr w:rsidR="00615D70" w:rsidRPr="003C1B3C" w14:paraId="7127C166" w14:textId="77777777" w:rsidTr="00615D70">
        <w:tc>
          <w:tcPr>
            <w:tcW w:w="497" w:type="dxa"/>
            <w:tcBorders>
              <w:top w:val="single" w:sz="4" w:space="0" w:color="000000"/>
              <w:left w:val="single" w:sz="4" w:space="0" w:color="000000"/>
              <w:bottom w:val="single" w:sz="4" w:space="0" w:color="000000"/>
            </w:tcBorders>
            <w:shd w:val="clear" w:color="auto" w:fill="auto"/>
            <w:vAlign w:val="center"/>
          </w:tcPr>
          <w:p w14:paraId="655DBD2F" w14:textId="77777777" w:rsidR="00615D70" w:rsidRPr="003C1B3C" w:rsidRDefault="00615D70" w:rsidP="00615D70">
            <w:pPr>
              <w:spacing w:before="280" w:after="280" w:line="360" w:lineRule="auto"/>
              <w:jc w:val="center"/>
              <w:rPr>
                <w:rFonts w:asciiTheme="minorHAnsi" w:hAnsiTheme="minorHAnsi"/>
                <w:color w:val="000000" w:themeColor="text1"/>
                <w:sz w:val="20"/>
                <w:szCs w:val="20"/>
              </w:rPr>
            </w:pPr>
            <w:r w:rsidRPr="003C1B3C">
              <w:rPr>
                <w:rFonts w:asciiTheme="minorHAnsi" w:hAnsiTheme="minorHAnsi"/>
                <w:color w:val="000000" w:themeColor="text1"/>
                <w:sz w:val="20"/>
                <w:szCs w:val="20"/>
              </w:rPr>
              <w:t>1.</w:t>
            </w:r>
          </w:p>
        </w:tc>
        <w:tc>
          <w:tcPr>
            <w:tcW w:w="5728" w:type="dxa"/>
            <w:tcBorders>
              <w:top w:val="single" w:sz="4" w:space="0" w:color="000000"/>
              <w:left w:val="single" w:sz="4" w:space="0" w:color="000000"/>
              <w:bottom w:val="single" w:sz="4" w:space="0" w:color="000000"/>
            </w:tcBorders>
            <w:shd w:val="clear" w:color="auto" w:fill="auto"/>
            <w:vAlign w:val="center"/>
          </w:tcPr>
          <w:p w14:paraId="582F9388" w14:textId="77777777" w:rsidR="00615D70" w:rsidRPr="003C1B3C" w:rsidRDefault="00615D70" w:rsidP="00615D70">
            <w:pPr>
              <w:spacing w:before="280" w:after="280" w:line="360" w:lineRule="auto"/>
              <w:jc w:val="both"/>
              <w:rPr>
                <w:rFonts w:asciiTheme="minorHAnsi" w:hAnsiTheme="minorHAnsi"/>
                <w:b/>
                <w:color w:val="000000" w:themeColor="text1"/>
                <w:sz w:val="20"/>
                <w:szCs w:val="20"/>
              </w:rPr>
            </w:pPr>
            <w:r w:rsidRPr="003C1B3C">
              <w:rPr>
                <w:rFonts w:asciiTheme="minorHAnsi" w:hAnsiTheme="minorHAnsi"/>
                <w:color w:val="000000" w:themeColor="text1"/>
                <w:sz w:val="20"/>
                <w:szCs w:val="20"/>
              </w:rPr>
              <w:t>opróżnianie i czyszczenie koszy na śmieci, wymiana worków na odpady</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BB1FB" w14:textId="77777777" w:rsidR="00615D70" w:rsidRPr="003C1B3C" w:rsidRDefault="00615D70" w:rsidP="00615D70">
            <w:pPr>
              <w:spacing w:before="280" w:after="280" w:line="360" w:lineRule="auto"/>
              <w:jc w:val="center"/>
              <w:rPr>
                <w:rFonts w:asciiTheme="minorHAnsi" w:hAnsiTheme="minorHAnsi"/>
                <w:color w:val="000000" w:themeColor="text1"/>
                <w:sz w:val="20"/>
                <w:szCs w:val="20"/>
              </w:rPr>
            </w:pPr>
            <w:r w:rsidRPr="003C1B3C">
              <w:rPr>
                <w:rFonts w:asciiTheme="minorHAnsi" w:hAnsiTheme="minorHAnsi"/>
                <w:b/>
                <w:color w:val="000000" w:themeColor="text1"/>
                <w:sz w:val="20"/>
                <w:szCs w:val="20"/>
              </w:rPr>
              <w:t>CODZIENNIE</w:t>
            </w:r>
          </w:p>
        </w:tc>
      </w:tr>
      <w:tr w:rsidR="00615D70" w:rsidRPr="003C1B3C" w14:paraId="1BB2B993" w14:textId="77777777" w:rsidTr="00615D70">
        <w:tc>
          <w:tcPr>
            <w:tcW w:w="497" w:type="dxa"/>
            <w:tcBorders>
              <w:top w:val="single" w:sz="4" w:space="0" w:color="000000"/>
              <w:left w:val="single" w:sz="4" w:space="0" w:color="000000"/>
              <w:bottom w:val="single" w:sz="4" w:space="0" w:color="000000"/>
            </w:tcBorders>
            <w:shd w:val="clear" w:color="auto" w:fill="auto"/>
            <w:vAlign w:val="center"/>
          </w:tcPr>
          <w:p w14:paraId="1D335061" w14:textId="77777777" w:rsidR="00615D70" w:rsidRPr="003C1B3C" w:rsidRDefault="00615D70" w:rsidP="00615D70">
            <w:pPr>
              <w:spacing w:before="280" w:after="280" w:line="360" w:lineRule="auto"/>
              <w:jc w:val="center"/>
              <w:rPr>
                <w:rFonts w:asciiTheme="minorHAnsi" w:hAnsiTheme="minorHAnsi"/>
                <w:color w:val="000000" w:themeColor="text1"/>
                <w:sz w:val="20"/>
                <w:szCs w:val="20"/>
              </w:rPr>
            </w:pPr>
            <w:r w:rsidRPr="003C1B3C">
              <w:rPr>
                <w:rFonts w:asciiTheme="minorHAnsi" w:hAnsiTheme="minorHAnsi"/>
                <w:color w:val="000000" w:themeColor="text1"/>
                <w:sz w:val="20"/>
                <w:szCs w:val="20"/>
              </w:rPr>
              <w:t>2.</w:t>
            </w:r>
          </w:p>
        </w:tc>
        <w:tc>
          <w:tcPr>
            <w:tcW w:w="5728" w:type="dxa"/>
            <w:tcBorders>
              <w:top w:val="single" w:sz="4" w:space="0" w:color="000000"/>
              <w:left w:val="single" w:sz="4" w:space="0" w:color="000000"/>
              <w:bottom w:val="single" w:sz="4" w:space="0" w:color="000000"/>
            </w:tcBorders>
            <w:shd w:val="clear" w:color="auto" w:fill="auto"/>
            <w:vAlign w:val="center"/>
          </w:tcPr>
          <w:p w14:paraId="549F697C" w14:textId="77777777" w:rsidR="00615D70" w:rsidRPr="003C1B3C" w:rsidRDefault="00615D70" w:rsidP="00615D70">
            <w:pPr>
              <w:spacing w:before="280" w:after="280" w:line="360" w:lineRule="auto"/>
              <w:jc w:val="both"/>
              <w:rPr>
                <w:rFonts w:asciiTheme="minorHAnsi" w:hAnsiTheme="minorHAnsi"/>
                <w:b/>
                <w:color w:val="000000" w:themeColor="text1"/>
                <w:sz w:val="20"/>
                <w:szCs w:val="20"/>
              </w:rPr>
            </w:pPr>
            <w:r w:rsidRPr="003C1B3C">
              <w:rPr>
                <w:rFonts w:asciiTheme="minorHAnsi" w:hAnsiTheme="minorHAnsi"/>
                <w:color w:val="000000" w:themeColor="text1"/>
                <w:sz w:val="20"/>
                <w:szCs w:val="20"/>
              </w:rPr>
              <w:t>zamiatanie, mycie na mokro powierzchni podłóg i cokolików z użyciem środków przeznaczonych do mycia danych powierzchni, przecieranie blatów i stołów</w:t>
            </w:r>
          </w:p>
        </w:tc>
        <w:tc>
          <w:tcPr>
            <w:tcW w:w="30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29EA87F" w14:textId="77777777" w:rsidR="00615D70" w:rsidRPr="003C1B3C" w:rsidRDefault="00615D70" w:rsidP="00615D70">
            <w:pPr>
              <w:spacing w:before="280" w:after="280" w:line="360" w:lineRule="auto"/>
              <w:jc w:val="center"/>
              <w:rPr>
                <w:rFonts w:asciiTheme="minorHAnsi" w:hAnsiTheme="minorHAnsi"/>
                <w:color w:val="000000" w:themeColor="text1"/>
                <w:sz w:val="20"/>
                <w:szCs w:val="20"/>
              </w:rPr>
            </w:pPr>
            <w:r w:rsidRPr="003C1B3C">
              <w:rPr>
                <w:rFonts w:asciiTheme="minorHAnsi" w:hAnsiTheme="minorHAnsi"/>
                <w:b/>
                <w:color w:val="000000" w:themeColor="text1"/>
                <w:sz w:val="20"/>
                <w:szCs w:val="20"/>
              </w:rPr>
              <w:t>1 x W TYGODNIU</w:t>
            </w:r>
          </w:p>
        </w:tc>
      </w:tr>
      <w:tr w:rsidR="00615D70" w:rsidRPr="003C1B3C" w14:paraId="6A5A6DDC" w14:textId="77777777" w:rsidTr="00615D70">
        <w:tc>
          <w:tcPr>
            <w:tcW w:w="497" w:type="dxa"/>
            <w:tcBorders>
              <w:top w:val="single" w:sz="4" w:space="0" w:color="000000"/>
              <w:left w:val="single" w:sz="4" w:space="0" w:color="000000"/>
              <w:bottom w:val="single" w:sz="4" w:space="0" w:color="000000"/>
            </w:tcBorders>
            <w:shd w:val="clear" w:color="auto" w:fill="auto"/>
            <w:vAlign w:val="center"/>
          </w:tcPr>
          <w:p w14:paraId="3286010A" w14:textId="77777777" w:rsidR="00615D70" w:rsidRPr="003C1B3C" w:rsidRDefault="00615D70" w:rsidP="00615D70">
            <w:pPr>
              <w:spacing w:before="280" w:after="280" w:line="360" w:lineRule="auto"/>
              <w:jc w:val="center"/>
              <w:rPr>
                <w:rFonts w:asciiTheme="minorHAnsi" w:hAnsiTheme="minorHAnsi"/>
                <w:color w:val="000000" w:themeColor="text1"/>
                <w:sz w:val="20"/>
                <w:szCs w:val="20"/>
              </w:rPr>
            </w:pPr>
            <w:r w:rsidRPr="003C1B3C">
              <w:rPr>
                <w:rFonts w:asciiTheme="minorHAnsi" w:hAnsiTheme="minorHAnsi"/>
                <w:color w:val="000000" w:themeColor="text1"/>
                <w:sz w:val="20"/>
                <w:szCs w:val="20"/>
              </w:rPr>
              <w:t>3.</w:t>
            </w:r>
          </w:p>
        </w:tc>
        <w:tc>
          <w:tcPr>
            <w:tcW w:w="5728" w:type="dxa"/>
            <w:tcBorders>
              <w:top w:val="single" w:sz="4" w:space="0" w:color="000000"/>
              <w:left w:val="single" w:sz="4" w:space="0" w:color="000000"/>
              <w:bottom w:val="single" w:sz="4" w:space="0" w:color="000000"/>
            </w:tcBorders>
            <w:shd w:val="clear" w:color="auto" w:fill="auto"/>
            <w:vAlign w:val="center"/>
          </w:tcPr>
          <w:p w14:paraId="59E2B5CC" w14:textId="77777777" w:rsidR="00615D70" w:rsidRPr="003C1B3C" w:rsidRDefault="00615D70" w:rsidP="00615D70">
            <w:pPr>
              <w:spacing w:before="280" w:after="280" w:line="360" w:lineRule="auto"/>
              <w:jc w:val="both"/>
              <w:rPr>
                <w:rFonts w:asciiTheme="minorHAnsi" w:hAnsiTheme="minorHAnsi"/>
                <w:color w:val="000000" w:themeColor="text1"/>
                <w:sz w:val="20"/>
                <w:szCs w:val="20"/>
              </w:rPr>
            </w:pPr>
            <w:r w:rsidRPr="003C1B3C">
              <w:rPr>
                <w:rFonts w:asciiTheme="minorHAnsi" w:hAnsiTheme="minorHAnsi"/>
                <w:color w:val="000000" w:themeColor="text1"/>
                <w:sz w:val="20"/>
                <w:szCs w:val="20"/>
              </w:rPr>
              <w:t>mycie zlewów laboratoryjnych</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6532CA" w14:textId="77777777" w:rsidR="00615D70" w:rsidRPr="003C1B3C" w:rsidRDefault="00615D70" w:rsidP="00615D70">
            <w:pPr>
              <w:rPr>
                <w:rFonts w:asciiTheme="minorHAnsi" w:hAnsiTheme="minorHAnsi"/>
                <w:color w:val="000000" w:themeColor="text1"/>
                <w:sz w:val="20"/>
                <w:szCs w:val="20"/>
              </w:rPr>
            </w:pPr>
          </w:p>
        </w:tc>
      </w:tr>
      <w:tr w:rsidR="00615D70" w:rsidRPr="003C1B3C" w14:paraId="0C5B68AD" w14:textId="77777777" w:rsidTr="00615D70">
        <w:tc>
          <w:tcPr>
            <w:tcW w:w="497" w:type="dxa"/>
            <w:tcBorders>
              <w:top w:val="single" w:sz="4" w:space="0" w:color="000000"/>
              <w:left w:val="single" w:sz="4" w:space="0" w:color="000000"/>
              <w:bottom w:val="single" w:sz="4" w:space="0" w:color="000000"/>
            </w:tcBorders>
            <w:shd w:val="clear" w:color="auto" w:fill="auto"/>
            <w:vAlign w:val="center"/>
          </w:tcPr>
          <w:p w14:paraId="2A358224" w14:textId="77777777" w:rsidR="00615D70" w:rsidRPr="003C1B3C" w:rsidRDefault="00615D70" w:rsidP="00615D70">
            <w:pPr>
              <w:spacing w:before="280" w:after="280" w:line="360" w:lineRule="auto"/>
              <w:jc w:val="center"/>
              <w:rPr>
                <w:rFonts w:asciiTheme="minorHAnsi" w:hAnsiTheme="minorHAnsi"/>
                <w:color w:val="000000" w:themeColor="text1"/>
                <w:sz w:val="20"/>
                <w:szCs w:val="20"/>
              </w:rPr>
            </w:pPr>
            <w:r w:rsidRPr="003C1B3C">
              <w:rPr>
                <w:rFonts w:asciiTheme="minorHAnsi" w:hAnsiTheme="minorHAnsi"/>
                <w:color w:val="000000" w:themeColor="text1"/>
                <w:sz w:val="20"/>
                <w:szCs w:val="20"/>
              </w:rPr>
              <w:t>4.</w:t>
            </w:r>
          </w:p>
        </w:tc>
        <w:tc>
          <w:tcPr>
            <w:tcW w:w="5728" w:type="dxa"/>
            <w:tcBorders>
              <w:top w:val="single" w:sz="4" w:space="0" w:color="000000"/>
              <w:left w:val="single" w:sz="4" w:space="0" w:color="000000"/>
              <w:bottom w:val="single" w:sz="4" w:space="0" w:color="000000"/>
            </w:tcBorders>
            <w:shd w:val="clear" w:color="auto" w:fill="auto"/>
            <w:vAlign w:val="center"/>
          </w:tcPr>
          <w:p w14:paraId="61CE6429" w14:textId="77777777" w:rsidR="00615D70" w:rsidRPr="003C1B3C" w:rsidRDefault="00615D70" w:rsidP="00615D70">
            <w:pPr>
              <w:spacing w:before="280" w:after="280" w:line="360" w:lineRule="auto"/>
              <w:jc w:val="both"/>
              <w:rPr>
                <w:rFonts w:asciiTheme="minorHAnsi" w:hAnsiTheme="minorHAnsi"/>
                <w:b/>
                <w:color w:val="000000" w:themeColor="text1"/>
                <w:sz w:val="20"/>
                <w:szCs w:val="20"/>
              </w:rPr>
            </w:pPr>
            <w:r w:rsidRPr="003C1B3C">
              <w:rPr>
                <w:rFonts w:asciiTheme="minorHAnsi" w:hAnsiTheme="minorHAnsi"/>
                <w:color w:val="000000" w:themeColor="text1"/>
                <w:sz w:val="20"/>
                <w:szCs w:val="20"/>
              </w:rPr>
              <w:t>Przecieranie na mokro drzwi wewnętrznych oraz szaf laboratoryjnych z przeszkleniami</w:t>
            </w:r>
          </w:p>
        </w:tc>
        <w:tc>
          <w:tcPr>
            <w:tcW w:w="30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5E564DE" w14:textId="77777777" w:rsidR="00615D70" w:rsidRPr="003C1B3C" w:rsidRDefault="00615D70" w:rsidP="00615D70">
            <w:pPr>
              <w:spacing w:before="280" w:after="280" w:line="360" w:lineRule="auto"/>
              <w:jc w:val="center"/>
              <w:rPr>
                <w:rFonts w:asciiTheme="minorHAnsi" w:hAnsiTheme="minorHAnsi"/>
                <w:color w:val="000000" w:themeColor="text1"/>
                <w:sz w:val="20"/>
                <w:szCs w:val="20"/>
              </w:rPr>
            </w:pPr>
            <w:r w:rsidRPr="003C1B3C">
              <w:rPr>
                <w:rFonts w:asciiTheme="minorHAnsi" w:hAnsiTheme="minorHAnsi"/>
                <w:b/>
                <w:color w:val="000000" w:themeColor="text1"/>
                <w:sz w:val="20"/>
                <w:szCs w:val="20"/>
              </w:rPr>
              <w:t>1 x W MIESIĄCU</w:t>
            </w:r>
          </w:p>
        </w:tc>
      </w:tr>
      <w:tr w:rsidR="00615D70" w:rsidRPr="003C1B3C" w14:paraId="63DEDC7C" w14:textId="77777777" w:rsidTr="00615D70">
        <w:tc>
          <w:tcPr>
            <w:tcW w:w="497" w:type="dxa"/>
            <w:tcBorders>
              <w:top w:val="single" w:sz="4" w:space="0" w:color="000000"/>
              <w:left w:val="single" w:sz="4" w:space="0" w:color="000000"/>
              <w:bottom w:val="single" w:sz="4" w:space="0" w:color="000000"/>
            </w:tcBorders>
            <w:shd w:val="clear" w:color="auto" w:fill="auto"/>
            <w:vAlign w:val="center"/>
          </w:tcPr>
          <w:p w14:paraId="29CB6806" w14:textId="77777777" w:rsidR="00615D70" w:rsidRPr="003C1B3C" w:rsidRDefault="00615D70" w:rsidP="00615D70">
            <w:pPr>
              <w:spacing w:before="280" w:after="280" w:line="360" w:lineRule="auto"/>
              <w:jc w:val="center"/>
              <w:rPr>
                <w:rFonts w:asciiTheme="minorHAnsi" w:hAnsiTheme="minorHAnsi"/>
                <w:color w:val="000000" w:themeColor="text1"/>
                <w:sz w:val="20"/>
                <w:szCs w:val="20"/>
              </w:rPr>
            </w:pPr>
            <w:r w:rsidRPr="003C1B3C">
              <w:rPr>
                <w:rFonts w:asciiTheme="minorHAnsi" w:hAnsiTheme="minorHAnsi"/>
                <w:color w:val="000000" w:themeColor="text1"/>
                <w:sz w:val="20"/>
                <w:szCs w:val="20"/>
              </w:rPr>
              <w:t>5.</w:t>
            </w:r>
          </w:p>
        </w:tc>
        <w:tc>
          <w:tcPr>
            <w:tcW w:w="5728" w:type="dxa"/>
            <w:tcBorders>
              <w:top w:val="single" w:sz="4" w:space="0" w:color="000000"/>
              <w:left w:val="single" w:sz="4" w:space="0" w:color="000000"/>
              <w:bottom w:val="single" w:sz="4" w:space="0" w:color="000000"/>
            </w:tcBorders>
            <w:shd w:val="clear" w:color="auto" w:fill="auto"/>
            <w:vAlign w:val="center"/>
          </w:tcPr>
          <w:p w14:paraId="7B628A57" w14:textId="77777777" w:rsidR="00615D70" w:rsidRPr="003C1B3C" w:rsidRDefault="00615D70" w:rsidP="00615D70">
            <w:pPr>
              <w:spacing w:before="280" w:after="280" w:line="360" w:lineRule="auto"/>
              <w:jc w:val="both"/>
              <w:rPr>
                <w:rFonts w:asciiTheme="minorHAnsi" w:hAnsiTheme="minorHAnsi"/>
                <w:color w:val="000000" w:themeColor="text1"/>
                <w:sz w:val="20"/>
                <w:szCs w:val="20"/>
              </w:rPr>
            </w:pPr>
            <w:r w:rsidRPr="003C1B3C">
              <w:rPr>
                <w:rFonts w:asciiTheme="minorHAnsi" w:hAnsiTheme="minorHAnsi"/>
                <w:color w:val="000000" w:themeColor="text1"/>
                <w:sz w:val="20"/>
                <w:szCs w:val="20"/>
              </w:rPr>
              <w:t>usuwanie zabrudzeń z parapetów wewnętrznych, grzejników, włączników światła, listew osłonowych, podłóg</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62157C" w14:textId="77777777" w:rsidR="00615D70" w:rsidRPr="003C1B3C" w:rsidRDefault="00615D70" w:rsidP="00615D70">
            <w:pPr>
              <w:rPr>
                <w:rFonts w:asciiTheme="minorHAnsi" w:hAnsiTheme="minorHAnsi"/>
                <w:color w:val="000000" w:themeColor="text1"/>
                <w:sz w:val="20"/>
                <w:szCs w:val="20"/>
              </w:rPr>
            </w:pPr>
          </w:p>
        </w:tc>
      </w:tr>
      <w:tr w:rsidR="00615D70" w:rsidRPr="003C1B3C" w14:paraId="5BB65CC3" w14:textId="77777777" w:rsidTr="00615D70">
        <w:tc>
          <w:tcPr>
            <w:tcW w:w="497" w:type="dxa"/>
            <w:tcBorders>
              <w:top w:val="single" w:sz="4" w:space="0" w:color="000000"/>
              <w:left w:val="single" w:sz="4" w:space="0" w:color="000000"/>
              <w:bottom w:val="single" w:sz="4" w:space="0" w:color="000000"/>
            </w:tcBorders>
            <w:shd w:val="clear" w:color="auto" w:fill="auto"/>
            <w:vAlign w:val="center"/>
          </w:tcPr>
          <w:p w14:paraId="77BD61DA" w14:textId="77777777" w:rsidR="00615D70" w:rsidRPr="003C1B3C" w:rsidRDefault="00615D70" w:rsidP="00615D70">
            <w:pPr>
              <w:spacing w:before="280" w:after="280" w:line="360" w:lineRule="auto"/>
              <w:jc w:val="center"/>
              <w:rPr>
                <w:rFonts w:asciiTheme="minorHAnsi" w:hAnsiTheme="minorHAnsi"/>
                <w:color w:val="000000" w:themeColor="text1"/>
                <w:sz w:val="20"/>
                <w:szCs w:val="20"/>
              </w:rPr>
            </w:pPr>
            <w:r w:rsidRPr="003C1B3C">
              <w:rPr>
                <w:rFonts w:asciiTheme="minorHAnsi" w:hAnsiTheme="minorHAnsi"/>
                <w:color w:val="000000" w:themeColor="text1"/>
                <w:sz w:val="20"/>
                <w:szCs w:val="20"/>
              </w:rPr>
              <w:t>6.</w:t>
            </w:r>
          </w:p>
        </w:tc>
        <w:tc>
          <w:tcPr>
            <w:tcW w:w="5728" w:type="dxa"/>
            <w:tcBorders>
              <w:top w:val="single" w:sz="4" w:space="0" w:color="000000"/>
              <w:left w:val="single" w:sz="4" w:space="0" w:color="000000"/>
              <w:bottom w:val="single" w:sz="4" w:space="0" w:color="000000"/>
            </w:tcBorders>
            <w:shd w:val="clear" w:color="auto" w:fill="auto"/>
            <w:vAlign w:val="center"/>
          </w:tcPr>
          <w:p w14:paraId="375FDC1C" w14:textId="77777777" w:rsidR="00615D70" w:rsidRPr="003C1B3C" w:rsidRDefault="00615D70" w:rsidP="00615D70">
            <w:pPr>
              <w:spacing w:before="280" w:after="280" w:line="360" w:lineRule="auto"/>
              <w:jc w:val="both"/>
              <w:rPr>
                <w:rFonts w:asciiTheme="minorHAnsi" w:hAnsiTheme="minorHAnsi"/>
                <w:color w:val="000000" w:themeColor="text1"/>
                <w:sz w:val="20"/>
                <w:szCs w:val="20"/>
              </w:rPr>
            </w:pPr>
            <w:r w:rsidRPr="003C1B3C">
              <w:rPr>
                <w:rFonts w:asciiTheme="minorHAnsi" w:hAnsiTheme="minorHAnsi"/>
                <w:color w:val="000000" w:themeColor="text1"/>
                <w:sz w:val="20"/>
                <w:szCs w:val="20"/>
              </w:rPr>
              <w:t>mycie glazury lub lamperii</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8BF802" w14:textId="77777777" w:rsidR="00615D70" w:rsidRPr="003C1B3C" w:rsidRDefault="00615D70" w:rsidP="00615D70">
            <w:pPr>
              <w:rPr>
                <w:rFonts w:asciiTheme="minorHAnsi" w:hAnsiTheme="minorHAnsi"/>
                <w:color w:val="000000" w:themeColor="text1"/>
                <w:sz w:val="20"/>
                <w:szCs w:val="20"/>
              </w:rPr>
            </w:pPr>
          </w:p>
        </w:tc>
      </w:tr>
    </w:tbl>
    <w:p w14:paraId="7E117E60" w14:textId="77777777" w:rsidR="00615D70" w:rsidRPr="003C1B3C" w:rsidRDefault="00615D70" w:rsidP="00615D70">
      <w:pPr>
        <w:spacing w:after="0" w:line="360" w:lineRule="auto"/>
        <w:rPr>
          <w:b/>
          <w:color w:val="000000" w:themeColor="text1"/>
          <w:u w:val="single"/>
        </w:rPr>
      </w:pPr>
    </w:p>
    <w:p w14:paraId="002A2B68" w14:textId="77777777" w:rsidR="00615D70" w:rsidRPr="003C1B3C" w:rsidRDefault="00615D70" w:rsidP="00615D70">
      <w:pPr>
        <w:spacing w:after="0" w:line="360" w:lineRule="auto"/>
        <w:rPr>
          <w:b/>
          <w:color w:val="000000" w:themeColor="text1"/>
          <w:sz w:val="20"/>
          <w:szCs w:val="20"/>
        </w:rPr>
      </w:pPr>
      <w:r w:rsidRPr="003C1B3C">
        <w:rPr>
          <w:b/>
          <w:color w:val="000000" w:themeColor="text1"/>
          <w:sz w:val="20"/>
          <w:szCs w:val="20"/>
        </w:rPr>
        <w:t>KORYTARZE, HOLE, KLATKI SCHODOWE</w:t>
      </w:r>
    </w:p>
    <w:tbl>
      <w:tblPr>
        <w:tblW w:w="9296" w:type="dxa"/>
        <w:tblInd w:w="-5" w:type="dxa"/>
        <w:tblLayout w:type="fixed"/>
        <w:tblCellMar>
          <w:left w:w="113" w:type="dxa"/>
        </w:tblCellMar>
        <w:tblLook w:val="0000" w:firstRow="0" w:lastRow="0" w:firstColumn="0" w:lastColumn="0" w:noHBand="0" w:noVBand="0"/>
      </w:tblPr>
      <w:tblGrid>
        <w:gridCol w:w="497"/>
        <w:gridCol w:w="5728"/>
        <w:gridCol w:w="3071"/>
      </w:tblGrid>
      <w:tr w:rsidR="00615D70" w:rsidRPr="003C1B3C" w14:paraId="1C01801E" w14:textId="77777777" w:rsidTr="00615D70">
        <w:tc>
          <w:tcPr>
            <w:tcW w:w="497" w:type="dxa"/>
            <w:tcBorders>
              <w:top w:val="single" w:sz="4" w:space="0" w:color="000000"/>
              <w:left w:val="single" w:sz="4" w:space="0" w:color="000000"/>
              <w:bottom w:val="single" w:sz="4" w:space="0" w:color="000000"/>
            </w:tcBorders>
            <w:shd w:val="clear" w:color="auto" w:fill="FFC000"/>
            <w:vAlign w:val="center"/>
          </w:tcPr>
          <w:p w14:paraId="6CCFD213" w14:textId="77777777" w:rsidR="00615D70" w:rsidRPr="003C1B3C" w:rsidRDefault="00615D70" w:rsidP="00615D70">
            <w:pPr>
              <w:spacing w:before="280" w:after="280" w:line="360" w:lineRule="auto"/>
              <w:jc w:val="center"/>
              <w:rPr>
                <w:b/>
                <w:color w:val="000000" w:themeColor="text1"/>
              </w:rPr>
            </w:pPr>
            <w:r w:rsidRPr="003C1B3C">
              <w:rPr>
                <w:b/>
                <w:color w:val="000000" w:themeColor="text1"/>
              </w:rPr>
              <w:t>LP</w:t>
            </w:r>
          </w:p>
        </w:tc>
        <w:tc>
          <w:tcPr>
            <w:tcW w:w="5728" w:type="dxa"/>
            <w:tcBorders>
              <w:top w:val="single" w:sz="4" w:space="0" w:color="000000"/>
              <w:left w:val="single" w:sz="4" w:space="0" w:color="000000"/>
              <w:bottom w:val="single" w:sz="4" w:space="0" w:color="000000"/>
            </w:tcBorders>
            <w:shd w:val="clear" w:color="auto" w:fill="FFC000"/>
            <w:vAlign w:val="center"/>
          </w:tcPr>
          <w:p w14:paraId="7BBB23ED" w14:textId="77777777" w:rsidR="00615D70" w:rsidRPr="003C1B3C" w:rsidRDefault="00615D70" w:rsidP="00615D70">
            <w:pPr>
              <w:spacing w:before="280" w:after="280" w:line="360" w:lineRule="auto"/>
              <w:jc w:val="center"/>
              <w:rPr>
                <w:b/>
                <w:color w:val="000000" w:themeColor="text1"/>
              </w:rPr>
            </w:pPr>
            <w:r w:rsidRPr="003C1B3C">
              <w:rPr>
                <w:b/>
                <w:color w:val="000000" w:themeColor="text1"/>
              </w:rPr>
              <w:t>Zakres prac porządkowych</w:t>
            </w:r>
          </w:p>
        </w:tc>
        <w:tc>
          <w:tcPr>
            <w:tcW w:w="307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55E4171" w14:textId="77777777" w:rsidR="00615D70" w:rsidRPr="003C1B3C" w:rsidRDefault="00615D70" w:rsidP="00615D70">
            <w:pPr>
              <w:spacing w:before="280" w:after="280" w:line="360" w:lineRule="auto"/>
              <w:jc w:val="center"/>
              <w:rPr>
                <w:color w:val="000000" w:themeColor="text1"/>
              </w:rPr>
            </w:pPr>
            <w:r w:rsidRPr="003C1B3C">
              <w:rPr>
                <w:b/>
                <w:color w:val="000000" w:themeColor="text1"/>
              </w:rPr>
              <w:t>Częstotliwość</w:t>
            </w:r>
          </w:p>
        </w:tc>
      </w:tr>
      <w:tr w:rsidR="00615D70" w:rsidRPr="003C1B3C" w14:paraId="2BDDB87D" w14:textId="77777777" w:rsidTr="00615D70">
        <w:tc>
          <w:tcPr>
            <w:tcW w:w="497" w:type="dxa"/>
            <w:tcBorders>
              <w:top w:val="single" w:sz="4" w:space="0" w:color="000000"/>
              <w:left w:val="single" w:sz="4" w:space="0" w:color="000000"/>
              <w:bottom w:val="single" w:sz="4" w:space="0" w:color="000000"/>
            </w:tcBorders>
            <w:shd w:val="clear" w:color="auto" w:fill="auto"/>
            <w:vAlign w:val="center"/>
          </w:tcPr>
          <w:p w14:paraId="009CC03D" w14:textId="77777777" w:rsidR="00615D70" w:rsidRPr="003C1B3C" w:rsidRDefault="00615D70" w:rsidP="00615D70">
            <w:pPr>
              <w:spacing w:before="280" w:after="280" w:line="360" w:lineRule="auto"/>
              <w:jc w:val="center"/>
              <w:rPr>
                <w:color w:val="000000" w:themeColor="text1"/>
                <w:sz w:val="20"/>
                <w:szCs w:val="20"/>
              </w:rPr>
            </w:pPr>
            <w:r w:rsidRPr="003C1B3C">
              <w:rPr>
                <w:color w:val="000000" w:themeColor="text1"/>
                <w:sz w:val="20"/>
                <w:szCs w:val="20"/>
              </w:rPr>
              <w:t>1.</w:t>
            </w:r>
          </w:p>
        </w:tc>
        <w:tc>
          <w:tcPr>
            <w:tcW w:w="5728" w:type="dxa"/>
            <w:tcBorders>
              <w:top w:val="single" w:sz="4" w:space="0" w:color="000000"/>
              <w:left w:val="single" w:sz="4" w:space="0" w:color="000000"/>
              <w:bottom w:val="single" w:sz="4" w:space="0" w:color="000000"/>
            </w:tcBorders>
            <w:shd w:val="clear" w:color="auto" w:fill="auto"/>
            <w:vAlign w:val="center"/>
          </w:tcPr>
          <w:p w14:paraId="1887A6A0" w14:textId="77777777" w:rsidR="00615D70" w:rsidRPr="003C1B3C" w:rsidRDefault="00615D70" w:rsidP="00615D70">
            <w:pPr>
              <w:spacing w:before="280" w:after="280" w:line="360" w:lineRule="auto"/>
              <w:jc w:val="both"/>
              <w:rPr>
                <w:b/>
                <w:color w:val="000000" w:themeColor="text1"/>
                <w:sz w:val="20"/>
                <w:szCs w:val="20"/>
              </w:rPr>
            </w:pPr>
            <w:r w:rsidRPr="003C1B3C">
              <w:rPr>
                <w:color w:val="000000" w:themeColor="text1"/>
                <w:sz w:val="20"/>
                <w:szCs w:val="20"/>
              </w:rPr>
              <w:t>opróżnianie i czyszczenie koszy na śmieci, wymiana worków na odpady</w:t>
            </w:r>
          </w:p>
        </w:tc>
        <w:tc>
          <w:tcPr>
            <w:tcW w:w="30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7100006" w14:textId="77777777" w:rsidR="00615D70" w:rsidRPr="003C1B3C" w:rsidRDefault="00615D70" w:rsidP="00615D70">
            <w:pPr>
              <w:spacing w:before="280" w:after="280" w:line="360" w:lineRule="auto"/>
              <w:jc w:val="center"/>
              <w:rPr>
                <w:color w:val="000000" w:themeColor="text1"/>
                <w:sz w:val="20"/>
                <w:szCs w:val="20"/>
              </w:rPr>
            </w:pPr>
            <w:r w:rsidRPr="003C1B3C">
              <w:rPr>
                <w:b/>
                <w:color w:val="000000" w:themeColor="text1"/>
                <w:sz w:val="20"/>
                <w:szCs w:val="20"/>
              </w:rPr>
              <w:t>CODZIENNIE</w:t>
            </w:r>
          </w:p>
        </w:tc>
      </w:tr>
      <w:tr w:rsidR="00615D70" w:rsidRPr="003C1B3C" w14:paraId="099FD901" w14:textId="77777777" w:rsidTr="00615D70">
        <w:tc>
          <w:tcPr>
            <w:tcW w:w="497" w:type="dxa"/>
            <w:tcBorders>
              <w:top w:val="single" w:sz="4" w:space="0" w:color="000000"/>
              <w:left w:val="single" w:sz="4" w:space="0" w:color="000000"/>
              <w:bottom w:val="single" w:sz="4" w:space="0" w:color="000000"/>
            </w:tcBorders>
            <w:shd w:val="clear" w:color="auto" w:fill="auto"/>
            <w:vAlign w:val="center"/>
          </w:tcPr>
          <w:p w14:paraId="73FB6E7C" w14:textId="77777777" w:rsidR="00615D70" w:rsidRPr="003C1B3C" w:rsidRDefault="00615D70" w:rsidP="00615D70">
            <w:pPr>
              <w:spacing w:before="280" w:after="280" w:line="360" w:lineRule="auto"/>
              <w:jc w:val="center"/>
              <w:rPr>
                <w:color w:val="000000" w:themeColor="text1"/>
                <w:sz w:val="20"/>
                <w:szCs w:val="20"/>
              </w:rPr>
            </w:pPr>
            <w:r w:rsidRPr="003C1B3C">
              <w:rPr>
                <w:color w:val="000000" w:themeColor="text1"/>
                <w:sz w:val="20"/>
                <w:szCs w:val="20"/>
              </w:rPr>
              <w:t>2.</w:t>
            </w:r>
          </w:p>
        </w:tc>
        <w:tc>
          <w:tcPr>
            <w:tcW w:w="5728" w:type="dxa"/>
            <w:tcBorders>
              <w:top w:val="single" w:sz="4" w:space="0" w:color="000000"/>
              <w:left w:val="single" w:sz="4" w:space="0" w:color="000000"/>
              <w:bottom w:val="single" w:sz="4" w:space="0" w:color="000000"/>
            </w:tcBorders>
            <w:shd w:val="clear" w:color="auto" w:fill="auto"/>
            <w:vAlign w:val="center"/>
          </w:tcPr>
          <w:p w14:paraId="0FCA6FCB" w14:textId="77777777" w:rsidR="00615D70" w:rsidRPr="003C1B3C" w:rsidRDefault="00615D70" w:rsidP="00615D70">
            <w:pPr>
              <w:spacing w:before="280" w:after="280" w:line="360" w:lineRule="auto"/>
              <w:jc w:val="both"/>
              <w:rPr>
                <w:color w:val="000000" w:themeColor="text1"/>
                <w:sz w:val="20"/>
                <w:szCs w:val="20"/>
              </w:rPr>
            </w:pPr>
            <w:r w:rsidRPr="003C1B3C">
              <w:rPr>
                <w:color w:val="000000" w:themeColor="text1"/>
                <w:sz w:val="20"/>
                <w:szCs w:val="20"/>
              </w:rPr>
              <w:t>odkurzanie wykładzin dywanowych</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2F676E" w14:textId="77777777" w:rsidR="00615D70" w:rsidRPr="003C1B3C" w:rsidRDefault="00615D70" w:rsidP="00615D70">
            <w:pPr>
              <w:rPr>
                <w:color w:val="000000" w:themeColor="text1"/>
              </w:rPr>
            </w:pPr>
          </w:p>
        </w:tc>
      </w:tr>
      <w:tr w:rsidR="00615D70" w:rsidRPr="003C1B3C" w14:paraId="5762ED3F" w14:textId="77777777" w:rsidTr="00615D70">
        <w:tc>
          <w:tcPr>
            <w:tcW w:w="497" w:type="dxa"/>
            <w:tcBorders>
              <w:top w:val="single" w:sz="4" w:space="0" w:color="000000"/>
              <w:left w:val="single" w:sz="4" w:space="0" w:color="000000"/>
              <w:bottom w:val="single" w:sz="4" w:space="0" w:color="000000"/>
            </w:tcBorders>
            <w:shd w:val="clear" w:color="auto" w:fill="auto"/>
            <w:vAlign w:val="center"/>
          </w:tcPr>
          <w:p w14:paraId="5454C05F" w14:textId="77777777" w:rsidR="00615D70" w:rsidRPr="003C1B3C" w:rsidRDefault="00615D70" w:rsidP="00615D70">
            <w:pPr>
              <w:spacing w:before="280" w:after="280" w:line="360" w:lineRule="auto"/>
              <w:jc w:val="center"/>
              <w:rPr>
                <w:color w:val="000000" w:themeColor="text1"/>
                <w:sz w:val="20"/>
                <w:szCs w:val="20"/>
              </w:rPr>
            </w:pPr>
            <w:r w:rsidRPr="003C1B3C">
              <w:rPr>
                <w:color w:val="000000" w:themeColor="text1"/>
                <w:sz w:val="20"/>
                <w:szCs w:val="20"/>
              </w:rPr>
              <w:lastRenderedPageBreak/>
              <w:t>3.</w:t>
            </w:r>
          </w:p>
        </w:tc>
        <w:tc>
          <w:tcPr>
            <w:tcW w:w="5728" w:type="dxa"/>
            <w:tcBorders>
              <w:top w:val="single" w:sz="4" w:space="0" w:color="000000"/>
              <w:left w:val="single" w:sz="4" w:space="0" w:color="000000"/>
              <w:bottom w:val="single" w:sz="4" w:space="0" w:color="000000"/>
            </w:tcBorders>
            <w:shd w:val="clear" w:color="auto" w:fill="auto"/>
            <w:vAlign w:val="center"/>
          </w:tcPr>
          <w:p w14:paraId="5264E184" w14:textId="77777777" w:rsidR="00615D70" w:rsidRPr="003C1B3C" w:rsidRDefault="00615D70" w:rsidP="00615D70">
            <w:pPr>
              <w:spacing w:before="280" w:after="280" w:line="360" w:lineRule="auto"/>
              <w:jc w:val="both"/>
              <w:rPr>
                <w:color w:val="000000" w:themeColor="text1"/>
                <w:sz w:val="20"/>
                <w:szCs w:val="20"/>
              </w:rPr>
            </w:pPr>
            <w:r w:rsidRPr="003C1B3C">
              <w:rPr>
                <w:color w:val="000000" w:themeColor="text1"/>
                <w:sz w:val="20"/>
                <w:szCs w:val="20"/>
              </w:rPr>
              <w:t>zamiatanie, mycie na mokro powierzchni podłóg i cokolików z PCV, gresu i lastriko z użyciem środków przeznaczonych do mycia danych powierzchni</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2C591A" w14:textId="77777777" w:rsidR="00615D70" w:rsidRPr="003C1B3C" w:rsidRDefault="00615D70" w:rsidP="00615D70">
            <w:pPr>
              <w:rPr>
                <w:color w:val="000000" w:themeColor="text1"/>
              </w:rPr>
            </w:pPr>
          </w:p>
        </w:tc>
      </w:tr>
      <w:tr w:rsidR="00615D70" w:rsidRPr="003C1B3C" w14:paraId="1C1BEA7C" w14:textId="77777777" w:rsidTr="00615D70">
        <w:tc>
          <w:tcPr>
            <w:tcW w:w="497" w:type="dxa"/>
            <w:tcBorders>
              <w:top w:val="single" w:sz="4" w:space="0" w:color="000000"/>
              <w:left w:val="single" w:sz="4" w:space="0" w:color="000000"/>
              <w:bottom w:val="single" w:sz="4" w:space="0" w:color="000000"/>
            </w:tcBorders>
            <w:shd w:val="clear" w:color="auto" w:fill="auto"/>
            <w:vAlign w:val="center"/>
          </w:tcPr>
          <w:p w14:paraId="09346993" w14:textId="77777777" w:rsidR="00615D70" w:rsidRPr="003C1B3C" w:rsidRDefault="00615D70" w:rsidP="00615D70">
            <w:pPr>
              <w:spacing w:before="280" w:after="280" w:line="360" w:lineRule="auto"/>
              <w:jc w:val="center"/>
              <w:rPr>
                <w:color w:val="000000" w:themeColor="text1"/>
                <w:sz w:val="20"/>
                <w:szCs w:val="20"/>
              </w:rPr>
            </w:pPr>
            <w:r w:rsidRPr="003C1B3C">
              <w:rPr>
                <w:color w:val="000000" w:themeColor="text1"/>
                <w:sz w:val="20"/>
                <w:szCs w:val="20"/>
              </w:rPr>
              <w:t>4.</w:t>
            </w:r>
          </w:p>
        </w:tc>
        <w:tc>
          <w:tcPr>
            <w:tcW w:w="5728" w:type="dxa"/>
            <w:tcBorders>
              <w:top w:val="single" w:sz="4" w:space="0" w:color="000000"/>
              <w:left w:val="single" w:sz="4" w:space="0" w:color="000000"/>
              <w:bottom w:val="single" w:sz="4" w:space="0" w:color="000000"/>
            </w:tcBorders>
            <w:shd w:val="clear" w:color="auto" w:fill="auto"/>
            <w:vAlign w:val="center"/>
          </w:tcPr>
          <w:p w14:paraId="3AC2F529" w14:textId="77777777" w:rsidR="00615D70" w:rsidRPr="003C1B3C" w:rsidRDefault="00615D70" w:rsidP="00615D70">
            <w:pPr>
              <w:spacing w:before="280" w:after="280" w:line="360" w:lineRule="auto"/>
              <w:jc w:val="both"/>
              <w:rPr>
                <w:color w:val="000000" w:themeColor="text1"/>
                <w:sz w:val="20"/>
                <w:szCs w:val="20"/>
              </w:rPr>
            </w:pPr>
            <w:r w:rsidRPr="003C1B3C">
              <w:rPr>
                <w:color w:val="000000" w:themeColor="text1"/>
                <w:sz w:val="20"/>
                <w:szCs w:val="20"/>
              </w:rPr>
              <w:t>zamiatanie, mycie na mokro powierzchni schodów (wejściowych i na wewnętrznych klatkach schodowych) z użyciem środków przeznaczonych do mycia danych powierzchni</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43E7AE" w14:textId="77777777" w:rsidR="00615D70" w:rsidRPr="003C1B3C" w:rsidRDefault="00615D70" w:rsidP="00615D70">
            <w:pPr>
              <w:rPr>
                <w:color w:val="000000" w:themeColor="text1"/>
              </w:rPr>
            </w:pPr>
          </w:p>
        </w:tc>
      </w:tr>
      <w:tr w:rsidR="00615D70" w:rsidRPr="003C1B3C" w14:paraId="65AEC0F4" w14:textId="77777777" w:rsidTr="00615D70">
        <w:tc>
          <w:tcPr>
            <w:tcW w:w="497" w:type="dxa"/>
            <w:tcBorders>
              <w:top w:val="single" w:sz="4" w:space="0" w:color="000000"/>
              <w:left w:val="single" w:sz="4" w:space="0" w:color="000000"/>
              <w:bottom w:val="single" w:sz="4" w:space="0" w:color="000000"/>
            </w:tcBorders>
            <w:shd w:val="clear" w:color="auto" w:fill="auto"/>
            <w:vAlign w:val="center"/>
          </w:tcPr>
          <w:p w14:paraId="75FF5C94" w14:textId="77777777" w:rsidR="00615D70" w:rsidRPr="003C1B3C" w:rsidRDefault="00615D70" w:rsidP="00615D70">
            <w:pPr>
              <w:spacing w:before="280" w:after="280" w:line="360" w:lineRule="auto"/>
              <w:jc w:val="center"/>
              <w:rPr>
                <w:color w:val="000000" w:themeColor="text1"/>
                <w:sz w:val="20"/>
                <w:szCs w:val="20"/>
              </w:rPr>
            </w:pPr>
            <w:r w:rsidRPr="003C1B3C">
              <w:rPr>
                <w:color w:val="000000" w:themeColor="text1"/>
                <w:sz w:val="20"/>
                <w:szCs w:val="20"/>
              </w:rPr>
              <w:t>5.</w:t>
            </w:r>
          </w:p>
        </w:tc>
        <w:tc>
          <w:tcPr>
            <w:tcW w:w="5728" w:type="dxa"/>
            <w:tcBorders>
              <w:top w:val="single" w:sz="4" w:space="0" w:color="000000"/>
              <w:left w:val="single" w:sz="4" w:space="0" w:color="000000"/>
              <w:bottom w:val="single" w:sz="4" w:space="0" w:color="000000"/>
            </w:tcBorders>
            <w:shd w:val="clear" w:color="auto" w:fill="auto"/>
            <w:vAlign w:val="center"/>
          </w:tcPr>
          <w:p w14:paraId="608F892F" w14:textId="77777777" w:rsidR="00615D70" w:rsidRPr="003C1B3C" w:rsidRDefault="00615D70" w:rsidP="00615D70">
            <w:pPr>
              <w:spacing w:before="280" w:after="280" w:line="360" w:lineRule="auto"/>
              <w:jc w:val="both"/>
              <w:rPr>
                <w:color w:val="000000" w:themeColor="text1"/>
                <w:sz w:val="20"/>
                <w:szCs w:val="20"/>
              </w:rPr>
            </w:pPr>
            <w:r w:rsidRPr="003C1B3C">
              <w:rPr>
                <w:color w:val="000000" w:themeColor="text1"/>
                <w:sz w:val="20"/>
                <w:szCs w:val="20"/>
              </w:rPr>
              <w:t>zamiatanie, mycie na mokro powierzchni wind, usuwanie zabrudzeń z drzwi, ścian, luster windowych itp. z użyciem środków przeznaczonych do mycia danych powierzchni</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8EADCE" w14:textId="77777777" w:rsidR="00615D70" w:rsidRPr="003C1B3C" w:rsidRDefault="00615D70" w:rsidP="00615D70">
            <w:pPr>
              <w:rPr>
                <w:color w:val="000000" w:themeColor="text1"/>
              </w:rPr>
            </w:pPr>
          </w:p>
        </w:tc>
      </w:tr>
      <w:tr w:rsidR="002D3F54" w:rsidRPr="003C1B3C" w14:paraId="01A71200" w14:textId="77777777" w:rsidTr="002D3F54">
        <w:tc>
          <w:tcPr>
            <w:tcW w:w="497" w:type="dxa"/>
            <w:tcBorders>
              <w:top w:val="single" w:sz="4" w:space="0" w:color="000000"/>
              <w:left w:val="single" w:sz="4" w:space="0" w:color="000000"/>
              <w:bottom w:val="single" w:sz="4" w:space="0" w:color="000000"/>
            </w:tcBorders>
            <w:shd w:val="clear" w:color="auto" w:fill="auto"/>
            <w:vAlign w:val="center"/>
          </w:tcPr>
          <w:p w14:paraId="7C2D3A10" w14:textId="77777777" w:rsidR="002D3F54" w:rsidRPr="003C1B3C" w:rsidRDefault="002D3F54" w:rsidP="00615D70">
            <w:pPr>
              <w:spacing w:before="280" w:after="280" w:line="360" w:lineRule="auto"/>
              <w:jc w:val="center"/>
              <w:rPr>
                <w:color w:val="000000" w:themeColor="text1"/>
                <w:sz w:val="20"/>
                <w:szCs w:val="20"/>
              </w:rPr>
            </w:pPr>
            <w:r w:rsidRPr="003C1B3C">
              <w:rPr>
                <w:color w:val="000000" w:themeColor="text1"/>
                <w:sz w:val="20"/>
                <w:szCs w:val="20"/>
              </w:rPr>
              <w:t>6.</w:t>
            </w:r>
          </w:p>
        </w:tc>
        <w:tc>
          <w:tcPr>
            <w:tcW w:w="5728" w:type="dxa"/>
            <w:tcBorders>
              <w:top w:val="single" w:sz="4" w:space="0" w:color="000000"/>
              <w:left w:val="single" w:sz="4" w:space="0" w:color="000000"/>
              <w:bottom w:val="single" w:sz="4" w:space="0" w:color="000000"/>
            </w:tcBorders>
            <w:shd w:val="clear" w:color="auto" w:fill="auto"/>
            <w:vAlign w:val="center"/>
          </w:tcPr>
          <w:p w14:paraId="6E196774" w14:textId="77777777" w:rsidR="002D3F54" w:rsidRPr="003C1B3C" w:rsidRDefault="002D3F54" w:rsidP="00615D70">
            <w:pPr>
              <w:spacing w:before="280" w:after="280" w:line="360" w:lineRule="auto"/>
              <w:jc w:val="both"/>
              <w:rPr>
                <w:b/>
                <w:color w:val="000000" w:themeColor="text1"/>
                <w:sz w:val="20"/>
                <w:szCs w:val="20"/>
              </w:rPr>
            </w:pPr>
            <w:r w:rsidRPr="003C1B3C">
              <w:rPr>
                <w:color w:val="000000" w:themeColor="text1"/>
                <w:sz w:val="20"/>
                <w:szCs w:val="20"/>
              </w:rPr>
              <w:t>usuwanie zabrudzeń z drzwi szklanych wewnętrznych i zewnętrznych</w:t>
            </w:r>
          </w:p>
        </w:tc>
        <w:tc>
          <w:tcPr>
            <w:tcW w:w="3071" w:type="dxa"/>
            <w:vMerge w:val="restart"/>
            <w:tcBorders>
              <w:top w:val="single" w:sz="4" w:space="0" w:color="000000"/>
              <w:left w:val="single" w:sz="4" w:space="0" w:color="000000"/>
              <w:right w:val="single" w:sz="4" w:space="0" w:color="000000"/>
            </w:tcBorders>
            <w:shd w:val="clear" w:color="auto" w:fill="auto"/>
            <w:vAlign w:val="center"/>
          </w:tcPr>
          <w:p w14:paraId="5FA2BFDB" w14:textId="77777777" w:rsidR="002D3F54" w:rsidRPr="00A01D65" w:rsidRDefault="002D3F54" w:rsidP="002D3F54">
            <w:pPr>
              <w:spacing w:before="280" w:after="280" w:line="360" w:lineRule="auto"/>
              <w:jc w:val="center"/>
              <w:rPr>
                <w:b/>
                <w:color w:val="000000" w:themeColor="text1"/>
                <w:sz w:val="20"/>
                <w:szCs w:val="20"/>
              </w:rPr>
            </w:pPr>
            <w:r w:rsidRPr="003C1B3C">
              <w:rPr>
                <w:b/>
                <w:color w:val="000000" w:themeColor="text1"/>
                <w:sz w:val="20"/>
                <w:szCs w:val="20"/>
              </w:rPr>
              <w:t>1 x W TYGODNIU</w:t>
            </w:r>
          </w:p>
        </w:tc>
      </w:tr>
      <w:tr w:rsidR="002D3F54" w:rsidRPr="003C1B3C" w14:paraId="0023A0DF" w14:textId="77777777" w:rsidTr="00946E31">
        <w:trPr>
          <w:trHeight w:val="726"/>
        </w:trPr>
        <w:tc>
          <w:tcPr>
            <w:tcW w:w="497" w:type="dxa"/>
            <w:tcBorders>
              <w:top w:val="single" w:sz="4" w:space="0" w:color="000000"/>
              <w:left w:val="single" w:sz="4" w:space="0" w:color="000000"/>
              <w:bottom w:val="single" w:sz="4" w:space="0" w:color="auto"/>
            </w:tcBorders>
            <w:shd w:val="clear" w:color="auto" w:fill="auto"/>
            <w:vAlign w:val="center"/>
          </w:tcPr>
          <w:p w14:paraId="016A2A86" w14:textId="77777777" w:rsidR="002D3F54" w:rsidRPr="003C1B3C" w:rsidRDefault="002D3F54" w:rsidP="00615D70">
            <w:pPr>
              <w:spacing w:before="280" w:after="280" w:line="360" w:lineRule="auto"/>
              <w:jc w:val="center"/>
              <w:rPr>
                <w:color w:val="000000" w:themeColor="text1"/>
                <w:sz w:val="20"/>
                <w:szCs w:val="20"/>
              </w:rPr>
            </w:pPr>
            <w:r w:rsidRPr="003C1B3C">
              <w:rPr>
                <w:color w:val="000000" w:themeColor="text1"/>
                <w:sz w:val="20"/>
                <w:szCs w:val="20"/>
              </w:rPr>
              <w:t>7</w:t>
            </w:r>
            <w:r>
              <w:rPr>
                <w:color w:val="000000" w:themeColor="text1"/>
                <w:sz w:val="20"/>
                <w:szCs w:val="20"/>
              </w:rPr>
              <w:t>.</w:t>
            </w:r>
          </w:p>
        </w:tc>
        <w:tc>
          <w:tcPr>
            <w:tcW w:w="5728" w:type="dxa"/>
            <w:tcBorders>
              <w:top w:val="single" w:sz="4" w:space="0" w:color="000000"/>
              <w:left w:val="single" w:sz="4" w:space="0" w:color="000000"/>
              <w:bottom w:val="single" w:sz="4" w:space="0" w:color="auto"/>
            </w:tcBorders>
            <w:shd w:val="clear" w:color="auto" w:fill="auto"/>
            <w:vAlign w:val="center"/>
          </w:tcPr>
          <w:p w14:paraId="60EE03B6" w14:textId="77777777" w:rsidR="002D3F54" w:rsidRPr="003C1B3C" w:rsidRDefault="002D3F54" w:rsidP="00615D70">
            <w:pPr>
              <w:spacing w:before="280" w:after="280" w:line="360" w:lineRule="auto"/>
              <w:jc w:val="both"/>
              <w:rPr>
                <w:color w:val="000000" w:themeColor="text1"/>
                <w:sz w:val="20"/>
                <w:szCs w:val="20"/>
              </w:rPr>
            </w:pPr>
            <w:r w:rsidRPr="003C1B3C">
              <w:rPr>
                <w:color w:val="000000" w:themeColor="text1"/>
                <w:sz w:val="20"/>
                <w:szCs w:val="20"/>
              </w:rPr>
              <w:t>odkurzanie balustrad i poręczy na klatkach schodowych</w:t>
            </w:r>
          </w:p>
        </w:tc>
        <w:tc>
          <w:tcPr>
            <w:tcW w:w="3071" w:type="dxa"/>
            <w:vMerge/>
            <w:tcBorders>
              <w:left w:val="single" w:sz="4" w:space="0" w:color="000000"/>
              <w:bottom w:val="single" w:sz="4" w:space="0" w:color="auto"/>
              <w:right w:val="single" w:sz="4" w:space="0" w:color="000000"/>
            </w:tcBorders>
            <w:shd w:val="clear" w:color="auto" w:fill="auto"/>
            <w:vAlign w:val="center"/>
          </w:tcPr>
          <w:p w14:paraId="261148D4" w14:textId="77777777" w:rsidR="002D3F54" w:rsidRPr="003C1B3C" w:rsidRDefault="002D3F54" w:rsidP="002D3F54">
            <w:pPr>
              <w:spacing w:before="280" w:after="280" w:line="360" w:lineRule="auto"/>
              <w:jc w:val="center"/>
              <w:rPr>
                <w:color w:val="000000" w:themeColor="text1"/>
              </w:rPr>
            </w:pPr>
          </w:p>
        </w:tc>
      </w:tr>
      <w:tr w:rsidR="002D3F54" w:rsidRPr="003C1B3C" w14:paraId="55092394" w14:textId="77777777" w:rsidTr="002D3F54">
        <w:trPr>
          <w:trHeight w:val="1215"/>
        </w:trPr>
        <w:tc>
          <w:tcPr>
            <w:tcW w:w="497" w:type="dxa"/>
            <w:tcBorders>
              <w:top w:val="single" w:sz="4" w:space="0" w:color="auto"/>
              <w:left w:val="single" w:sz="4" w:space="0" w:color="000000"/>
              <w:bottom w:val="single" w:sz="4" w:space="0" w:color="000000"/>
            </w:tcBorders>
            <w:shd w:val="clear" w:color="auto" w:fill="auto"/>
            <w:vAlign w:val="center"/>
          </w:tcPr>
          <w:p w14:paraId="71DF32CC" w14:textId="77777777" w:rsidR="002D3F54" w:rsidRPr="003C1B3C" w:rsidRDefault="002D3F54" w:rsidP="002D3F54">
            <w:pPr>
              <w:spacing w:before="280" w:after="280" w:line="360" w:lineRule="auto"/>
              <w:jc w:val="center"/>
              <w:rPr>
                <w:color w:val="000000" w:themeColor="text1"/>
                <w:sz w:val="20"/>
                <w:szCs w:val="20"/>
              </w:rPr>
            </w:pPr>
            <w:r>
              <w:rPr>
                <w:color w:val="000000" w:themeColor="text1"/>
                <w:sz w:val="20"/>
                <w:szCs w:val="20"/>
              </w:rPr>
              <w:t>8</w:t>
            </w:r>
            <w:r w:rsidRPr="003C1B3C">
              <w:rPr>
                <w:color w:val="000000" w:themeColor="text1"/>
                <w:sz w:val="20"/>
                <w:szCs w:val="20"/>
              </w:rPr>
              <w:t>.</w:t>
            </w:r>
          </w:p>
        </w:tc>
        <w:tc>
          <w:tcPr>
            <w:tcW w:w="5728" w:type="dxa"/>
            <w:tcBorders>
              <w:top w:val="single" w:sz="4" w:space="0" w:color="auto"/>
              <w:left w:val="single" w:sz="4" w:space="0" w:color="000000"/>
              <w:bottom w:val="single" w:sz="4" w:space="0" w:color="000000"/>
            </w:tcBorders>
            <w:shd w:val="clear" w:color="auto" w:fill="auto"/>
            <w:vAlign w:val="center"/>
          </w:tcPr>
          <w:p w14:paraId="1AACA743" w14:textId="77777777" w:rsidR="002D3F54" w:rsidRPr="003C1B3C" w:rsidRDefault="002D3F54" w:rsidP="002D3F54">
            <w:pPr>
              <w:spacing w:before="280" w:after="280" w:line="360" w:lineRule="auto"/>
              <w:jc w:val="both"/>
              <w:rPr>
                <w:color w:val="000000" w:themeColor="text1"/>
                <w:sz w:val="20"/>
                <w:szCs w:val="20"/>
              </w:rPr>
            </w:pPr>
            <w:r>
              <w:rPr>
                <w:color w:val="000000" w:themeColor="text1"/>
                <w:sz w:val="20"/>
                <w:szCs w:val="20"/>
              </w:rPr>
              <w:t xml:space="preserve">wymiana na czyste chodników w wejściu głównym w okresie od  października  do kwietnia </w:t>
            </w:r>
          </w:p>
        </w:tc>
        <w:tc>
          <w:tcPr>
            <w:tcW w:w="3071" w:type="dxa"/>
            <w:tcBorders>
              <w:top w:val="single" w:sz="4" w:space="0" w:color="auto"/>
              <w:left w:val="single" w:sz="4" w:space="0" w:color="000000"/>
              <w:bottom w:val="single" w:sz="4" w:space="0" w:color="000000"/>
              <w:right w:val="single" w:sz="4" w:space="0" w:color="000000"/>
            </w:tcBorders>
            <w:shd w:val="clear" w:color="auto" w:fill="auto"/>
            <w:vAlign w:val="center"/>
          </w:tcPr>
          <w:p w14:paraId="6C996D75" w14:textId="77777777" w:rsidR="002D3F54" w:rsidRPr="00A01D65" w:rsidRDefault="002D3F54" w:rsidP="002D3F54">
            <w:pPr>
              <w:spacing w:before="280" w:after="280" w:line="360" w:lineRule="auto"/>
              <w:jc w:val="center"/>
              <w:rPr>
                <w:b/>
                <w:color w:val="000000" w:themeColor="text1"/>
                <w:sz w:val="20"/>
                <w:szCs w:val="20"/>
              </w:rPr>
            </w:pPr>
            <w:r w:rsidRPr="00A01D65">
              <w:rPr>
                <w:b/>
                <w:color w:val="000000" w:themeColor="text1"/>
                <w:sz w:val="20"/>
                <w:szCs w:val="20"/>
              </w:rPr>
              <w:t>1 x W MIESIĄCU</w:t>
            </w:r>
          </w:p>
        </w:tc>
      </w:tr>
    </w:tbl>
    <w:p w14:paraId="5AA6CB31" w14:textId="77777777" w:rsidR="00615D70" w:rsidRPr="003C1B3C" w:rsidRDefault="00615D70" w:rsidP="00615D70">
      <w:pPr>
        <w:spacing w:before="280" w:after="280" w:line="360" w:lineRule="auto"/>
        <w:rPr>
          <w:b/>
          <w:color w:val="000000" w:themeColor="text1"/>
          <w:sz w:val="20"/>
          <w:szCs w:val="20"/>
        </w:rPr>
      </w:pPr>
      <w:r w:rsidRPr="003C1B3C">
        <w:rPr>
          <w:b/>
          <w:color w:val="000000" w:themeColor="text1"/>
          <w:sz w:val="20"/>
          <w:szCs w:val="20"/>
        </w:rPr>
        <w:t>SANITARIATY</w:t>
      </w:r>
    </w:p>
    <w:tbl>
      <w:tblPr>
        <w:tblW w:w="0" w:type="auto"/>
        <w:tblInd w:w="-5" w:type="dxa"/>
        <w:tblLayout w:type="fixed"/>
        <w:tblCellMar>
          <w:left w:w="113" w:type="dxa"/>
        </w:tblCellMar>
        <w:tblLook w:val="0000" w:firstRow="0" w:lastRow="0" w:firstColumn="0" w:lastColumn="0" w:noHBand="0" w:noVBand="0"/>
      </w:tblPr>
      <w:tblGrid>
        <w:gridCol w:w="497"/>
        <w:gridCol w:w="5728"/>
        <w:gridCol w:w="3071"/>
      </w:tblGrid>
      <w:tr w:rsidR="00615D70" w:rsidRPr="003C1B3C" w14:paraId="3B939E3C" w14:textId="77777777" w:rsidTr="00615D70">
        <w:tc>
          <w:tcPr>
            <w:tcW w:w="497" w:type="dxa"/>
            <w:tcBorders>
              <w:top w:val="single" w:sz="4" w:space="0" w:color="000000"/>
              <w:left w:val="single" w:sz="4" w:space="0" w:color="000000"/>
              <w:bottom w:val="single" w:sz="4" w:space="0" w:color="000000"/>
            </w:tcBorders>
            <w:shd w:val="clear" w:color="auto" w:fill="FFC000"/>
            <w:vAlign w:val="center"/>
          </w:tcPr>
          <w:p w14:paraId="4BCDFC41" w14:textId="77777777" w:rsidR="00615D70" w:rsidRPr="003C1B3C" w:rsidRDefault="00615D70" w:rsidP="00615D70">
            <w:pPr>
              <w:spacing w:before="280" w:after="280" w:line="360" w:lineRule="auto"/>
              <w:jc w:val="center"/>
              <w:rPr>
                <w:b/>
                <w:color w:val="000000" w:themeColor="text1"/>
                <w:sz w:val="20"/>
                <w:szCs w:val="20"/>
              </w:rPr>
            </w:pPr>
            <w:r w:rsidRPr="003C1B3C">
              <w:rPr>
                <w:b/>
                <w:color w:val="000000" w:themeColor="text1"/>
                <w:sz w:val="20"/>
                <w:szCs w:val="20"/>
              </w:rPr>
              <w:t>LP</w:t>
            </w:r>
          </w:p>
        </w:tc>
        <w:tc>
          <w:tcPr>
            <w:tcW w:w="5728" w:type="dxa"/>
            <w:tcBorders>
              <w:top w:val="single" w:sz="4" w:space="0" w:color="000000"/>
              <w:left w:val="single" w:sz="4" w:space="0" w:color="000000"/>
              <w:bottom w:val="single" w:sz="4" w:space="0" w:color="000000"/>
            </w:tcBorders>
            <w:shd w:val="clear" w:color="auto" w:fill="FFC000"/>
            <w:vAlign w:val="center"/>
          </w:tcPr>
          <w:p w14:paraId="38532135" w14:textId="77777777" w:rsidR="00615D70" w:rsidRPr="003C1B3C" w:rsidRDefault="00615D70" w:rsidP="00615D70">
            <w:pPr>
              <w:spacing w:before="280" w:after="280" w:line="360" w:lineRule="auto"/>
              <w:jc w:val="center"/>
              <w:rPr>
                <w:b/>
                <w:color w:val="000000" w:themeColor="text1"/>
                <w:sz w:val="20"/>
                <w:szCs w:val="20"/>
              </w:rPr>
            </w:pPr>
            <w:r w:rsidRPr="003C1B3C">
              <w:rPr>
                <w:b/>
                <w:color w:val="000000" w:themeColor="text1"/>
                <w:sz w:val="20"/>
                <w:szCs w:val="20"/>
              </w:rPr>
              <w:t>Zakres prac porządkowych</w:t>
            </w:r>
          </w:p>
        </w:tc>
        <w:tc>
          <w:tcPr>
            <w:tcW w:w="307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82DAEB1" w14:textId="77777777" w:rsidR="00615D70" w:rsidRPr="003C1B3C" w:rsidRDefault="00615D70" w:rsidP="00615D70">
            <w:pPr>
              <w:spacing w:before="280" w:after="280" w:line="360" w:lineRule="auto"/>
              <w:jc w:val="center"/>
              <w:rPr>
                <w:color w:val="000000" w:themeColor="text1"/>
                <w:sz w:val="20"/>
                <w:szCs w:val="20"/>
              </w:rPr>
            </w:pPr>
            <w:r w:rsidRPr="003C1B3C">
              <w:rPr>
                <w:b/>
                <w:color w:val="000000" w:themeColor="text1"/>
                <w:sz w:val="20"/>
                <w:szCs w:val="20"/>
              </w:rPr>
              <w:t>Częstotliwość</w:t>
            </w:r>
          </w:p>
        </w:tc>
      </w:tr>
      <w:tr w:rsidR="00615D70" w:rsidRPr="003C1B3C" w14:paraId="279539F1" w14:textId="77777777" w:rsidTr="00615D70">
        <w:tc>
          <w:tcPr>
            <w:tcW w:w="497" w:type="dxa"/>
            <w:tcBorders>
              <w:top w:val="single" w:sz="4" w:space="0" w:color="000000"/>
              <w:left w:val="single" w:sz="4" w:space="0" w:color="000000"/>
              <w:bottom w:val="single" w:sz="4" w:space="0" w:color="000000"/>
            </w:tcBorders>
            <w:shd w:val="clear" w:color="auto" w:fill="auto"/>
            <w:vAlign w:val="center"/>
          </w:tcPr>
          <w:p w14:paraId="292A26C9" w14:textId="77777777" w:rsidR="00615D70" w:rsidRPr="003C1B3C" w:rsidRDefault="00615D70" w:rsidP="00615D70">
            <w:pPr>
              <w:spacing w:before="280" w:after="280" w:line="360" w:lineRule="auto"/>
              <w:jc w:val="center"/>
              <w:rPr>
                <w:color w:val="000000" w:themeColor="text1"/>
                <w:sz w:val="20"/>
                <w:szCs w:val="20"/>
              </w:rPr>
            </w:pPr>
            <w:r w:rsidRPr="003C1B3C">
              <w:rPr>
                <w:color w:val="000000" w:themeColor="text1"/>
                <w:sz w:val="20"/>
                <w:szCs w:val="20"/>
              </w:rPr>
              <w:t>1.</w:t>
            </w:r>
          </w:p>
        </w:tc>
        <w:tc>
          <w:tcPr>
            <w:tcW w:w="5728" w:type="dxa"/>
            <w:tcBorders>
              <w:top w:val="single" w:sz="4" w:space="0" w:color="000000"/>
              <w:left w:val="single" w:sz="4" w:space="0" w:color="000000"/>
              <w:bottom w:val="single" w:sz="4" w:space="0" w:color="000000"/>
            </w:tcBorders>
            <w:shd w:val="clear" w:color="auto" w:fill="auto"/>
            <w:vAlign w:val="center"/>
          </w:tcPr>
          <w:p w14:paraId="511EAF55" w14:textId="77777777" w:rsidR="00615D70" w:rsidRPr="003C1B3C" w:rsidRDefault="00615D70" w:rsidP="00615D70">
            <w:pPr>
              <w:spacing w:before="280" w:after="280" w:line="360" w:lineRule="auto"/>
              <w:jc w:val="both"/>
              <w:rPr>
                <w:b/>
                <w:color w:val="000000" w:themeColor="text1"/>
                <w:sz w:val="20"/>
                <w:szCs w:val="20"/>
              </w:rPr>
            </w:pPr>
            <w:r w:rsidRPr="003C1B3C">
              <w:rPr>
                <w:color w:val="000000" w:themeColor="text1"/>
                <w:sz w:val="20"/>
                <w:szCs w:val="20"/>
              </w:rPr>
              <w:t>opróżnianie i czyszczenie koszy na śmieci, wymiana worków na odpady</w:t>
            </w:r>
          </w:p>
        </w:tc>
        <w:tc>
          <w:tcPr>
            <w:tcW w:w="30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392034" w14:textId="77777777" w:rsidR="00615D70" w:rsidRPr="003C1B3C" w:rsidRDefault="00615D70" w:rsidP="00615D70">
            <w:pPr>
              <w:spacing w:before="280" w:after="280" w:line="360" w:lineRule="auto"/>
              <w:jc w:val="center"/>
              <w:rPr>
                <w:color w:val="000000" w:themeColor="text1"/>
                <w:sz w:val="20"/>
                <w:szCs w:val="20"/>
              </w:rPr>
            </w:pPr>
            <w:r w:rsidRPr="003C1B3C">
              <w:rPr>
                <w:b/>
                <w:color w:val="000000" w:themeColor="text1"/>
                <w:sz w:val="20"/>
                <w:szCs w:val="20"/>
              </w:rPr>
              <w:t>CODZIENNIE</w:t>
            </w:r>
          </w:p>
        </w:tc>
      </w:tr>
      <w:tr w:rsidR="00615D70" w:rsidRPr="003C1B3C" w14:paraId="423F833B" w14:textId="77777777" w:rsidTr="00615D70">
        <w:tc>
          <w:tcPr>
            <w:tcW w:w="497" w:type="dxa"/>
            <w:tcBorders>
              <w:top w:val="single" w:sz="4" w:space="0" w:color="000000"/>
              <w:left w:val="single" w:sz="4" w:space="0" w:color="000000"/>
              <w:bottom w:val="single" w:sz="4" w:space="0" w:color="000000"/>
            </w:tcBorders>
            <w:shd w:val="clear" w:color="auto" w:fill="auto"/>
            <w:vAlign w:val="center"/>
          </w:tcPr>
          <w:p w14:paraId="22DC9E3B" w14:textId="77777777" w:rsidR="00615D70" w:rsidRPr="003C1B3C" w:rsidRDefault="00615D70" w:rsidP="00615D70">
            <w:pPr>
              <w:spacing w:before="280" w:after="280" w:line="360" w:lineRule="auto"/>
              <w:jc w:val="center"/>
              <w:rPr>
                <w:color w:val="000000" w:themeColor="text1"/>
                <w:sz w:val="20"/>
                <w:szCs w:val="20"/>
              </w:rPr>
            </w:pPr>
            <w:r w:rsidRPr="003C1B3C">
              <w:rPr>
                <w:color w:val="000000" w:themeColor="text1"/>
                <w:sz w:val="20"/>
                <w:szCs w:val="20"/>
              </w:rPr>
              <w:t>2.</w:t>
            </w:r>
          </w:p>
        </w:tc>
        <w:tc>
          <w:tcPr>
            <w:tcW w:w="5728" w:type="dxa"/>
            <w:tcBorders>
              <w:top w:val="single" w:sz="4" w:space="0" w:color="000000"/>
              <w:left w:val="single" w:sz="4" w:space="0" w:color="000000"/>
              <w:bottom w:val="single" w:sz="4" w:space="0" w:color="000000"/>
            </w:tcBorders>
            <w:shd w:val="clear" w:color="auto" w:fill="auto"/>
            <w:vAlign w:val="center"/>
          </w:tcPr>
          <w:p w14:paraId="04AF0272" w14:textId="77777777" w:rsidR="00615D70" w:rsidRPr="003C1B3C" w:rsidRDefault="00615D70" w:rsidP="00615D70">
            <w:pPr>
              <w:spacing w:before="280" w:after="280" w:line="360" w:lineRule="auto"/>
              <w:jc w:val="both"/>
              <w:rPr>
                <w:color w:val="000000" w:themeColor="text1"/>
                <w:sz w:val="20"/>
                <w:szCs w:val="20"/>
              </w:rPr>
            </w:pPr>
            <w:r w:rsidRPr="003C1B3C">
              <w:rPr>
                <w:color w:val="000000" w:themeColor="text1"/>
                <w:sz w:val="20"/>
                <w:szCs w:val="20"/>
              </w:rPr>
              <w:t>mycie posadzek w toaletach przy użyciu środków dezynfekujących</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FD8E0E" w14:textId="77777777" w:rsidR="00615D70" w:rsidRPr="003C1B3C" w:rsidRDefault="00615D70" w:rsidP="00615D70">
            <w:pPr>
              <w:rPr>
                <w:color w:val="000000" w:themeColor="text1"/>
                <w:sz w:val="20"/>
                <w:szCs w:val="20"/>
              </w:rPr>
            </w:pPr>
          </w:p>
        </w:tc>
      </w:tr>
      <w:tr w:rsidR="00615D70" w:rsidRPr="003C1B3C" w14:paraId="1AAA8325" w14:textId="77777777" w:rsidTr="00615D70">
        <w:tc>
          <w:tcPr>
            <w:tcW w:w="497" w:type="dxa"/>
            <w:tcBorders>
              <w:top w:val="single" w:sz="4" w:space="0" w:color="000000"/>
              <w:left w:val="single" w:sz="4" w:space="0" w:color="000000"/>
              <w:bottom w:val="single" w:sz="4" w:space="0" w:color="000000"/>
            </w:tcBorders>
            <w:shd w:val="clear" w:color="auto" w:fill="auto"/>
            <w:vAlign w:val="center"/>
          </w:tcPr>
          <w:p w14:paraId="199A479A" w14:textId="77777777" w:rsidR="00615D70" w:rsidRPr="003C1B3C" w:rsidRDefault="00615D70" w:rsidP="00615D70">
            <w:pPr>
              <w:spacing w:before="280" w:after="280" w:line="360" w:lineRule="auto"/>
              <w:jc w:val="center"/>
              <w:rPr>
                <w:color w:val="000000" w:themeColor="text1"/>
                <w:sz w:val="20"/>
                <w:szCs w:val="20"/>
              </w:rPr>
            </w:pPr>
            <w:r w:rsidRPr="003C1B3C">
              <w:rPr>
                <w:color w:val="000000" w:themeColor="text1"/>
                <w:sz w:val="20"/>
                <w:szCs w:val="20"/>
              </w:rPr>
              <w:t>3.</w:t>
            </w:r>
          </w:p>
        </w:tc>
        <w:tc>
          <w:tcPr>
            <w:tcW w:w="5728" w:type="dxa"/>
            <w:tcBorders>
              <w:top w:val="single" w:sz="4" w:space="0" w:color="000000"/>
              <w:left w:val="single" w:sz="4" w:space="0" w:color="000000"/>
              <w:bottom w:val="single" w:sz="4" w:space="0" w:color="000000"/>
            </w:tcBorders>
            <w:shd w:val="clear" w:color="auto" w:fill="auto"/>
            <w:vAlign w:val="center"/>
          </w:tcPr>
          <w:p w14:paraId="4EB99844" w14:textId="77777777" w:rsidR="00615D70" w:rsidRPr="003C1B3C" w:rsidRDefault="00615D70" w:rsidP="00615D70">
            <w:pPr>
              <w:spacing w:before="280" w:after="280" w:line="360" w:lineRule="auto"/>
              <w:jc w:val="both"/>
              <w:rPr>
                <w:color w:val="000000" w:themeColor="text1"/>
                <w:sz w:val="20"/>
                <w:szCs w:val="20"/>
              </w:rPr>
            </w:pPr>
            <w:r w:rsidRPr="003C1B3C">
              <w:rPr>
                <w:color w:val="000000" w:themeColor="text1"/>
                <w:sz w:val="20"/>
                <w:szCs w:val="20"/>
              </w:rPr>
              <w:t>czyszczenie i dezynfekowanie wszystkich urządzeń sanitarnych</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1340D2" w14:textId="77777777" w:rsidR="00615D70" w:rsidRPr="003C1B3C" w:rsidRDefault="00615D70" w:rsidP="00615D70">
            <w:pPr>
              <w:rPr>
                <w:color w:val="000000" w:themeColor="text1"/>
                <w:sz w:val="20"/>
                <w:szCs w:val="20"/>
              </w:rPr>
            </w:pPr>
          </w:p>
        </w:tc>
      </w:tr>
      <w:tr w:rsidR="00615D70" w:rsidRPr="003C1B3C" w14:paraId="4558A0D7" w14:textId="77777777" w:rsidTr="00615D70">
        <w:tc>
          <w:tcPr>
            <w:tcW w:w="497" w:type="dxa"/>
            <w:tcBorders>
              <w:top w:val="single" w:sz="4" w:space="0" w:color="000000"/>
              <w:left w:val="single" w:sz="4" w:space="0" w:color="000000"/>
              <w:bottom w:val="single" w:sz="4" w:space="0" w:color="000000"/>
            </w:tcBorders>
            <w:shd w:val="clear" w:color="auto" w:fill="auto"/>
            <w:vAlign w:val="center"/>
          </w:tcPr>
          <w:p w14:paraId="1A75E787" w14:textId="77777777" w:rsidR="00615D70" w:rsidRPr="003C1B3C" w:rsidRDefault="00615D70" w:rsidP="00615D70">
            <w:pPr>
              <w:spacing w:before="280" w:after="280" w:line="360" w:lineRule="auto"/>
              <w:jc w:val="center"/>
              <w:rPr>
                <w:color w:val="000000" w:themeColor="text1"/>
                <w:sz w:val="20"/>
                <w:szCs w:val="20"/>
              </w:rPr>
            </w:pPr>
            <w:r w:rsidRPr="003C1B3C">
              <w:rPr>
                <w:color w:val="000000" w:themeColor="text1"/>
                <w:sz w:val="20"/>
                <w:szCs w:val="20"/>
              </w:rPr>
              <w:lastRenderedPageBreak/>
              <w:t>4.</w:t>
            </w:r>
          </w:p>
        </w:tc>
        <w:tc>
          <w:tcPr>
            <w:tcW w:w="5728" w:type="dxa"/>
            <w:tcBorders>
              <w:top w:val="single" w:sz="4" w:space="0" w:color="000000"/>
              <w:left w:val="single" w:sz="4" w:space="0" w:color="000000"/>
              <w:bottom w:val="single" w:sz="4" w:space="0" w:color="000000"/>
            </w:tcBorders>
            <w:shd w:val="clear" w:color="auto" w:fill="auto"/>
            <w:vAlign w:val="center"/>
          </w:tcPr>
          <w:p w14:paraId="383FEBA7" w14:textId="77777777" w:rsidR="00615D70" w:rsidRPr="003C1B3C" w:rsidRDefault="00615D70" w:rsidP="00615D70">
            <w:pPr>
              <w:spacing w:before="280" w:after="280" w:line="360" w:lineRule="auto"/>
              <w:jc w:val="both"/>
              <w:rPr>
                <w:color w:val="000000" w:themeColor="text1"/>
                <w:sz w:val="20"/>
                <w:szCs w:val="20"/>
              </w:rPr>
            </w:pPr>
            <w:r w:rsidRPr="003C1B3C">
              <w:rPr>
                <w:color w:val="000000" w:themeColor="text1"/>
                <w:sz w:val="20"/>
                <w:szCs w:val="20"/>
              </w:rPr>
              <w:t>mycie glazury przy użyciu środków dezynfekujących</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4035B2" w14:textId="77777777" w:rsidR="00615D70" w:rsidRPr="003C1B3C" w:rsidRDefault="00615D70" w:rsidP="00615D70">
            <w:pPr>
              <w:rPr>
                <w:color w:val="000000" w:themeColor="text1"/>
                <w:sz w:val="20"/>
                <w:szCs w:val="20"/>
              </w:rPr>
            </w:pPr>
          </w:p>
        </w:tc>
      </w:tr>
      <w:tr w:rsidR="00615D70" w:rsidRPr="003C1B3C" w14:paraId="6284DB8E" w14:textId="77777777" w:rsidTr="00615D70">
        <w:tc>
          <w:tcPr>
            <w:tcW w:w="497" w:type="dxa"/>
            <w:tcBorders>
              <w:top w:val="single" w:sz="4" w:space="0" w:color="000000"/>
              <w:left w:val="single" w:sz="4" w:space="0" w:color="000000"/>
              <w:bottom w:val="single" w:sz="4" w:space="0" w:color="000000"/>
            </w:tcBorders>
            <w:shd w:val="clear" w:color="auto" w:fill="auto"/>
            <w:vAlign w:val="center"/>
          </w:tcPr>
          <w:p w14:paraId="741F3444" w14:textId="77777777" w:rsidR="00615D70" w:rsidRPr="003C1B3C" w:rsidRDefault="00615D70" w:rsidP="00615D70">
            <w:pPr>
              <w:spacing w:before="280" w:after="280" w:line="360" w:lineRule="auto"/>
              <w:jc w:val="center"/>
              <w:rPr>
                <w:color w:val="000000" w:themeColor="text1"/>
                <w:sz w:val="20"/>
                <w:szCs w:val="20"/>
              </w:rPr>
            </w:pPr>
            <w:r w:rsidRPr="003C1B3C">
              <w:rPr>
                <w:color w:val="000000" w:themeColor="text1"/>
                <w:sz w:val="20"/>
                <w:szCs w:val="20"/>
              </w:rPr>
              <w:t>5.</w:t>
            </w:r>
          </w:p>
        </w:tc>
        <w:tc>
          <w:tcPr>
            <w:tcW w:w="5728" w:type="dxa"/>
            <w:tcBorders>
              <w:top w:val="single" w:sz="4" w:space="0" w:color="000000"/>
              <w:left w:val="single" w:sz="4" w:space="0" w:color="000000"/>
              <w:bottom w:val="single" w:sz="4" w:space="0" w:color="000000"/>
            </w:tcBorders>
            <w:shd w:val="clear" w:color="auto" w:fill="auto"/>
            <w:vAlign w:val="center"/>
          </w:tcPr>
          <w:p w14:paraId="6C24FE93" w14:textId="77777777" w:rsidR="00615D70" w:rsidRPr="003C1B3C" w:rsidRDefault="00615D70" w:rsidP="00615D70">
            <w:pPr>
              <w:spacing w:before="280" w:after="280" w:line="360" w:lineRule="auto"/>
              <w:jc w:val="both"/>
              <w:rPr>
                <w:color w:val="000000" w:themeColor="text1"/>
                <w:sz w:val="20"/>
                <w:szCs w:val="20"/>
              </w:rPr>
            </w:pPr>
            <w:r w:rsidRPr="003C1B3C">
              <w:rPr>
                <w:color w:val="000000" w:themeColor="text1"/>
                <w:sz w:val="20"/>
                <w:szCs w:val="20"/>
              </w:rPr>
              <w:t>czyszczenie luster</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474091" w14:textId="77777777" w:rsidR="00615D70" w:rsidRPr="003C1B3C" w:rsidRDefault="00615D70" w:rsidP="00615D70">
            <w:pPr>
              <w:rPr>
                <w:color w:val="000000" w:themeColor="text1"/>
                <w:sz w:val="20"/>
                <w:szCs w:val="20"/>
              </w:rPr>
            </w:pPr>
          </w:p>
        </w:tc>
      </w:tr>
      <w:tr w:rsidR="00615D70" w:rsidRPr="003C1B3C" w14:paraId="21D5FF27" w14:textId="77777777" w:rsidTr="00615D70">
        <w:tc>
          <w:tcPr>
            <w:tcW w:w="497" w:type="dxa"/>
            <w:tcBorders>
              <w:top w:val="single" w:sz="4" w:space="0" w:color="000000"/>
              <w:left w:val="single" w:sz="4" w:space="0" w:color="000000"/>
              <w:bottom w:val="single" w:sz="4" w:space="0" w:color="000000"/>
            </w:tcBorders>
            <w:shd w:val="clear" w:color="auto" w:fill="auto"/>
            <w:vAlign w:val="center"/>
          </w:tcPr>
          <w:p w14:paraId="1DE7D179" w14:textId="77777777" w:rsidR="00615D70" w:rsidRPr="003C1B3C" w:rsidRDefault="00615D70" w:rsidP="00615D70">
            <w:pPr>
              <w:spacing w:before="280" w:after="280" w:line="360" w:lineRule="auto"/>
              <w:jc w:val="center"/>
              <w:rPr>
                <w:color w:val="000000" w:themeColor="text1"/>
                <w:sz w:val="20"/>
                <w:szCs w:val="20"/>
              </w:rPr>
            </w:pPr>
            <w:r w:rsidRPr="003C1B3C">
              <w:rPr>
                <w:color w:val="000000" w:themeColor="text1"/>
                <w:sz w:val="20"/>
                <w:szCs w:val="20"/>
              </w:rPr>
              <w:t>6.</w:t>
            </w:r>
          </w:p>
        </w:tc>
        <w:tc>
          <w:tcPr>
            <w:tcW w:w="5728" w:type="dxa"/>
            <w:tcBorders>
              <w:top w:val="single" w:sz="4" w:space="0" w:color="000000"/>
              <w:left w:val="single" w:sz="4" w:space="0" w:color="000000"/>
              <w:bottom w:val="single" w:sz="4" w:space="0" w:color="000000"/>
            </w:tcBorders>
            <w:shd w:val="clear" w:color="auto" w:fill="auto"/>
            <w:vAlign w:val="center"/>
          </w:tcPr>
          <w:p w14:paraId="615BBE3C" w14:textId="77777777" w:rsidR="00615D70" w:rsidRPr="003C1B3C" w:rsidRDefault="00615D70" w:rsidP="00615D70">
            <w:pPr>
              <w:spacing w:before="280" w:after="280" w:line="360" w:lineRule="auto"/>
              <w:jc w:val="both"/>
              <w:rPr>
                <w:color w:val="000000" w:themeColor="text1"/>
                <w:sz w:val="20"/>
                <w:szCs w:val="20"/>
              </w:rPr>
            </w:pPr>
            <w:r w:rsidRPr="003C1B3C">
              <w:rPr>
                <w:color w:val="000000" w:themeColor="text1"/>
                <w:sz w:val="20"/>
                <w:szCs w:val="20"/>
              </w:rPr>
              <w:t>uzupełnianie środków higieny osobistej (mydło w płynie, papier toaletowy, ręczniki papierowe), kostek toaletowych i dezodorantów WC</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9DF53E" w14:textId="77777777" w:rsidR="00615D70" w:rsidRPr="003C1B3C" w:rsidRDefault="00615D70" w:rsidP="00615D70">
            <w:pPr>
              <w:rPr>
                <w:color w:val="000000" w:themeColor="text1"/>
                <w:sz w:val="20"/>
                <w:szCs w:val="20"/>
              </w:rPr>
            </w:pPr>
          </w:p>
        </w:tc>
      </w:tr>
      <w:tr w:rsidR="00615D70" w:rsidRPr="003C1B3C" w14:paraId="46E42C70" w14:textId="77777777" w:rsidTr="00615D70">
        <w:tc>
          <w:tcPr>
            <w:tcW w:w="497" w:type="dxa"/>
            <w:tcBorders>
              <w:top w:val="single" w:sz="4" w:space="0" w:color="000000"/>
              <w:left w:val="single" w:sz="4" w:space="0" w:color="000000"/>
              <w:bottom w:val="single" w:sz="4" w:space="0" w:color="000000"/>
            </w:tcBorders>
            <w:shd w:val="clear" w:color="auto" w:fill="auto"/>
            <w:vAlign w:val="center"/>
          </w:tcPr>
          <w:p w14:paraId="29AA346A" w14:textId="77777777" w:rsidR="00615D70" w:rsidRPr="003C1B3C" w:rsidRDefault="00615D70" w:rsidP="00615D70">
            <w:pPr>
              <w:spacing w:before="280" w:after="280" w:line="360" w:lineRule="auto"/>
              <w:jc w:val="center"/>
              <w:rPr>
                <w:color w:val="000000" w:themeColor="text1"/>
                <w:sz w:val="20"/>
                <w:szCs w:val="20"/>
              </w:rPr>
            </w:pPr>
            <w:r w:rsidRPr="003C1B3C">
              <w:rPr>
                <w:color w:val="000000" w:themeColor="text1"/>
                <w:sz w:val="20"/>
                <w:szCs w:val="20"/>
              </w:rPr>
              <w:t>7.</w:t>
            </w:r>
          </w:p>
        </w:tc>
        <w:tc>
          <w:tcPr>
            <w:tcW w:w="5728" w:type="dxa"/>
            <w:tcBorders>
              <w:top w:val="single" w:sz="4" w:space="0" w:color="000000"/>
              <w:left w:val="single" w:sz="4" w:space="0" w:color="000000"/>
              <w:bottom w:val="single" w:sz="4" w:space="0" w:color="000000"/>
            </w:tcBorders>
            <w:shd w:val="clear" w:color="auto" w:fill="auto"/>
            <w:vAlign w:val="center"/>
          </w:tcPr>
          <w:p w14:paraId="01A997A9" w14:textId="77777777" w:rsidR="00615D70" w:rsidRPr="003C1B3C" w:rsidRDefault="00615D70" w:rsidP="00615D70">
            <w:pPr>
              <w:spacing w:before="280" w:after="280" w:line="360" w:lineRule="auto"/>
              <w:jc w:val="both"/>
              <w:rPr>
                <w:color w:val="000000" w:themeColor="text1"/>
                <w:sz w:val="20"/>
                <w:szCs w:val="20"/>
              </w:rPr>
            </w:pPr>
            <w:r w:rsidRPr="003C1B3C">
              <w:rPr>
                <w:color w:val="000000" w:themeColor="text1"/>
                <w:sz w:val="20"/>
                <w:szCs w:val="20"/>
              </w:rPr>
              <w:t>bieżące sprawdzenie oraz uzupełnianie wody w syfonach kratek ściekowych</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2BD701" w14:textId="77777777" w:rsidR="00615D70" w:rsidRPr="003C1B3C" w:rsidRDefault="00615D70" w:rsidP="00615D70">
            <w:pPr>
              <w:rPr>
                <w:color w:val="000000" w:themeColor="text1"/>
                <w:sz w:val="20"/>
                <w:szCs w:val="20"/>
              </w:rPr>
            </w:pPr>
          </w:p>
        </w:tc>
      </w:tr>
      <w:tr w:rsidR="00615D70" w:rsidRPr="003C1B3C" w14:paraId="151DDE0C" w14:textId="77777777" w:rsidTr="00615D70">
        <w:tc>
          <w:tcPr>
            <w:tcW w:w="497" w:type="dxa"/>
            <w:tcBorders>
              <w:top w:val="single" w:sz="4" w:space="0" w:color="000000"/>
              <w:left w:val="single" w:sz="4" w:space="0" w:color="000000"/>
              <w:bottom w:val="single" w:sz="4" w:space="0" w:color="000000"/>
            </w:tcBorders>
            <w:shd w:val="clear" w:color="auto" w:fill="auto"/>
            <w:vAlign w:val="center"/>
          </w:tcPr>
          <w:p w14:paraId="3A899948" w14:textId="77777777" w:rsidR="00615D70" w:rsidRPr="003C1B3C" w:rsidRDefault="00615D70" w:rsidP="00615D70">
            <w:pPr>
              <w:spacing w:before="280" w:after="280" w:line="360" w:lineRule="auto"/>
              <w:jc w:val="center"/>
              <w:rPr>
                <w:color w:val="000000" w:themeColor="text1"/>
                <w:sz w:val="20"/>
                <w:szCs w:val="20"/>
              </w:rPr>
            </w:pPr>
            <w:r w:rsidRPr="003C1B3C">
              <w:rPr>
                <w:color w:val="000000" w:themeColor="text1"/>
                <w:sz w:val="20"/>
                <w:szCs w:val="20"/>
              </w:rPr>
              <w:t>8.</w:t>
            </w:r>
          </w:p>
        </w:tc>
        <w:tc>
          <w:tcPr>
            <w:tcW w:w="5728" w:type="dxa"/>
            <w:tcBorders>
              <w:top w:val="single" w:sz="4" w:space="0" w:color="000000"/>
              <w:left w:val="single" w:sz="4" w:space="0" w:color="000000"/>
              <w:bottom w:val="single" w:sz="4" w:space="0" w:color="000000"/>
            </w:tcBorders>
            <w:shd w:val="clear" w:color="auto" w:fill="auto"/>
            <w:vAlign w:val="center"/>
          </w:tcPr>
          <w:p w14:paraId="4BCA3BC4" w14:textId="77777777" w:rsidR="00615D70" w:rsidRPr="003C1B3C" w:rsidRDefault="00615D70" w:rsidP="00615D70">
            <w:pPr>
              <w:spacing w:before="280" w:after="280" w:line="360" w:lineRule="auto"/>
              <w:jc w:val="both"/>
              <w:rPr>
                <w:b/>
                <w:color w:val="000000" w:themeColor="text1"/>
                <w:sz w:val="20"/>
                <w:szCs w:val="20"/>
              </w:rPr>
            </w:pPr>
            <w:r w:rsidRPr="003C1B3C">
              <w:rPr>
                <w:color w:val="000000" w:themeColor="text1"/>
                <w:sz w:val="20"/>
                <w:szCs w:val="20"/>
              </w:rPr>
              <w:t>usuwanie zabrudzeń z: drzwi, podajników na papier toaletowy, podajników na mydło, parapetów, grzejników, kratek wentylacyjnych, włączników światła</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3BB86" w14:textId="77777777" w:rsidR="00615D70" w:rsidRPr="003C1B3C" w:rsidRDefault="00615D70" w:rsidP="00615D70">
            <w:pPr>
              <w:spacing w:before="280" w:after="280" w:line="360" w:lineRule="auto"/>
              <w:jc w:val="center"/>
              <w:rPr>
                <w:color w:val="000000" w:themeColor="text1"/>
                <w:sz w:val="20"/>
                <w:szCs w:val="20"/>
              </w:rPr>
            </w:pPr>
            <w:r w:rsidRPr="003C1B3C">
              <w:rPr>
                <w:b/>
                <w:color w:val="000000" w:themeColor="text1"/>
                <w:sz w:val="20"/>
                <w:szCs w:val="20"/>
              </w:rPr>
              <w:t>1x W TYGODNIU</w:t>
            </w:r>
          </w:p>
        </w:tc>
      </w:tr>
      <w:tr w:rsidR="00615D70" w:rsidRPr="003C1B3C" w14:paraId="7B5C8EDC" w14:textId="77777777" w:rsidTr="00615D70">
        <w:tc>
          <w:tcPr>
            <w:tcW w:w="497" w:type="dxa"/>
            <w:tcBorders>
              <w:top w:val="single" w:sz="4" w:space="0" w:color="000000"/>
              <w:left w:val="single" w:sz="4" w:space="0" w:color="000000"/>
              <w:bottom w:val="single" w:sz="4" w:space="0" w:color="000000"/>
            </w:tcBorders>
            <w:shd w:val="clear" w:color="auto" w:fill="auto"/>
            <w:vAlign w:val="center"/>
          </w:tcPr>
          <w:p w14:paraId="35DC2815" w14:textId="77777777" w:rsidR="00615D70" w:rsidRPr="003C1B3C" w:rsidRDefault="00615D70" w:rsidP="00615D70">
            <w:pPr>
              <w:spacing w:before="280" w:after="280" w:line="360" w:lineRule="auto"/>
              <w:jc w:val="center"/>
              <w:rPr>
                <w:color w:val="000000" w:themeColor="text1"/>
                <w:sz w:val="20"/>
                <w:szCs w:val="20"/>
              </w:rPr>
            </w:pPr>
            <w:r w:rsidRPr="003C1B3C">
              <w:rPr>
                <w:color w:val="000000" w:themeColor="text1"/>
                <w:sz w:val="20"/>
                <w:szCs w:val="20"/>
              </w:rPr>
              <w:t xml:space="preserve">9. </w:t>
            </w:r>
          </w:p>
        </w:tc>
        <w:tc>
          <w:tcPr>
            <w:tcW w:w="5728" w:type="dxa"/>
            <w:tcBorders>
              <w:top w:val="single" w:sz="4" w:space="0" w:color="000000"/>
              <w:left w:val="single" w:sz="4" w:space="0" w:color="000000"/>
              <w:bottom w:val="single" w:sz="4" w:space="0" w:color="000000"/>
            </w:tcBorders>
            <w:shd w:val="clear" w:color="auto" w:fill="auto"/>
            <w:vAlign w:val="center"/>
          </w:tcPr>
          <w:p w14:paraId="59FA9088" w14:textId="77777777" w:rsidR="00615D70" w:rsidRPr="003C1B3C" w:rsidRDefault="00615D70" w:rsidP="00615D70">
            <w:pPr>
              <w:spacing w:before="280" w:after="280" w:line="360" w:lineRule="auto"/>
              <w:jc w:val="both"/>
              <w:rPr>
                <w:color w:val="000000" w:themeColor="text1"/>
                <w:sz w:val="20"/>
                <w:szCs w:val="20"/>
              </w:rPr>
            </w:pPr>
            <w:r w:rsidRPr="003C1B3C">
              <w:rPr>
                <w:color w:val="000000" w:themeColor="text1"/>
                <w:sz w:val="20"/>
                <w:szCs w:val="20"/>
              </w:rPr>
              <w:t>Mycie środkiem dezynfekującym glazury i drzwi</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7A89D" w14:textId="77777777" w:rsidR="00615D70" w:rsidRPr="003C1B3C" w:rsidRDefault="00615D70" w:rsidP="00615D70">
            <w:pPr>
              <w:spacing w:before="280" w:after="280" w:line="360" w:lineRule="auto"/>
              <w:jc w:val="center"/>
              <w:rPr>
                <w:b/>
                <w:color w:val="000000" w:themeColor="text1"/>
                <w:sz w:val="20"/>
                <w:szCs w:val="20"/>
              </w:rPr>
            </w:pPr>
            <w:r w:rsidRPr="003C1B3C">
              <w:rPr>
                <w:b/>
                <w:color w:val="000000" w:themeColor="text1"/>
                <w:sz w:val="20"/>
                <w:szCs w:val="20"/>
              </w:rPr>
              <w:t>2 x W MIESIĄCU</w:t>
            </w:r>
          </w:p>
        </w:tc>
      </w:tr>
    </w:tbl>
    <w:p w14:paraId="28E189A1" w14:textId="77777777" w:rsidR="00615D70" w:rsidRPr="003C1B3C" w:rsidRDefault="00615D70" w:rsidP="00615D70">
      <w:pPr>
        <w:spacing w:after="0" w:line="360" w:lineRule="auto"/>
        <w:rPr>
          <w:b/>
          <w:color w:val="000000" w:themeColor="text1"/>
        </w:rPr>
      </w:pPr>
    </w:p>
    <w:p w14:paraId="6F69BB21" w14:textId="77777777" w:rsidR="00615D70" w:rsidRPr="003C1B3C" w:rsidRDefault="00615D70" w:rsidP="00615D70">
      <w:pPr>
        <w:spacing w:after="0" w:line="360" w:lineRule="auto"/>
        <w:rPr>
          <w:b/>
          <w:color w:val="000000" w:themeColor="text1"/>
          <w:sz w:val="20"/>
          <w:szCs w:val="20"/>
        </w:rPr>
      </w:pPr>
      <w:r w:rsidRPr="003C1B3C">
        <w:rPr>
          <w:b/>
          <w:color w:val="000000" w:themeColor="text1"/>
          <w:sz w:val="20"/>
          <w:szCs w:val="20"/>
        </w:rPr>
        <w:t>ANEKSY KUCHENNE, POMIESZCZENIA SOCJALNE</w:t>
      </w:r>
    </w:p>
    <w:tbl>
      <w:tblPr>
        <w:tblW w:w="0" w:type="auto"/>
        <w:tblInd w:w="-5" w:type="dxa"/>
        <w:tblLayout w:type="fixed"/>
        <w:tblCellMar>
          <w:left w:w="113" w:type="dxa"/>
        </w:tblCellMar>
        <w:tblLook w:val="0000" w:firstRow="0" w:lastRow="0" w:firstColumn="0" w:lastColumn="0" w:noHBand="0" w:noVBand="0"/>
      </w:tblPr>
      <w:tblGrid>
        <w:gridCol w:w="497"/>
        <w:gridCol w:w="5728"/>
        <w:gridCol w:w="3071"/>
      </w:tblGrid>
      <w:tr w:rsidR="00615D70" w:rsidRPr="003C1B3C" w14:paraId="7F820564" w14:textId="77777777" w:rsidTr="00742BC8">
        <w:trPr>
          <w:trHeight w:val="625"/>
        </w:trPr>
        <w:tc>
          <w:tcPr>
            <w:tcW w:w="497" w:type="dxa"/>
            <w:tcBorders>
              <w:top w:val="single" w:sz="4" w:space="0" w:color="000000"/>
              <w:left w:val="single" w:sz="4" w:space="0" w:color="000000"/>
              <w:bottom w:val="single" w:sz="4" w:space="0" w:color="000000"/>
            </w:tcBorders>
            <w:shd w:val="clear" w:color="auto" w:fill="FFC000"/>
            <w:vAlign w:val="center"/>
          </w:tcPr>
          <w:p w14:paraId="463CD26E" w14:textId="77777777" w:rsidR="00615D70" w:rsidRPr="003C1B3C" w:rsidRDefault="00615D70" w:rsidP="00615D70">
            <w:pPr>
              <w:spacing w:before="280" w:after="280" w:line="360" w:lineRule="auto"/>
              <w:jc w:val="center"/>
              <w:rPr>
                <w:b/>
                <w:color w:val="000000" w:themeColor="text1"/>
                <w:sz w:val="20"/>
                <w:szCs w:val="20"/>
              </w:rPr>
            </w:pPr>
            <w:r w:rsidRPr="003C1B3C">
              <w:rPr>
                <w:b/>
                <w:color w:val="000000" w:themeColor="text1"/>
                <w:sz w:val="20"/>
                <w:szCs w:val="20"/>
              </w:rPr>
              <w:t>LP</w:t>
            </w:r>
          </w:p>
        </w:tc>
        <w:tc>
          <w:tcPr>
            <w:tcW w:w="5728" w:type="dxa"/>
            <w:tcBorders>
              <w:top w:val="single" w:sz="4" w:space="0" w:color="000000"/>
              <w:left w:val="single" w:sz="4" w:space="0" w:color="000000"/>
              <w:bottom w:val="single" w:sz="4" w:space="0" w:color="000000"/>
            </w:tcBorders>
            <w:shd w:val="clear" w:color="auto" w:fill="FFC000"/>
            <w:vAlign w:val="center"/>
          </w:tcPr>
          <w:p w14:paraId="2661A01A" w14:textId="77777777" w:rsidR="00615D70" w:rsidRPr="003C1B3C" w:rsidRDefault="00615D70" w:rsidP="00615D70">
            <w:pPr>
              <w:spacing w:before="280" w:after="280" w:line="360" w:lineRule="auto"/>
              <w:jc w:val="center"/>
              <w:rPr>
                <w:b/>
                <w:color w:val="000000" w:themeColor="text1"/>
                <w:sz w:val="20"/>
                <w:szCs w:val="20"/>
              </w:rPr>
            </w:pPr>
            <w:r w:rsidRPr="003C1B3C">
              <w:rPr>
                <w:b/>
                <w:color w:val="000000" w:themeColor="text1"/>
                <w:sz w:val="20"/>
                <w:szCs w:val="20"/>
              </w:rPr>
              <w:t>Zakres prac porządkowych</w:t>
            </w:r>
          </w:p>
        </w:tc>
        <w:tc>
          <w:tcPr>
            <w:tcW w:w="307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A47CCA1" w14:textId="77777777" w:rsidR="00615D70" w:rsidRPr="003C1B3C" w:rsidRDefault="00615D70" w:rsidP="00615D70">
            <w:pPr>
              <w:spacing w:before="280" w:after="280" w:line="360" w:lineRule="auto"/>
              <w:jc w:val="center"/>
              <w:rPr>
                <w:color w:val="000000" w:themeColor="text1"/>
                <w:sz w:val="20"/>
                <w:szCs w:val="20"/>
              </w:rPr>
            </w:pPr>
            <w:r w:rsidRPr="003C1B3C">
              <w:rPr>
                <w:b/>
                <w:color w:val="000000" w:themeColor="text1"/>
                <w:sz w:val="20"/>
                <w:szCs w:val="20"/>
              </w:rPr>
              <w:t>Częstotliwość</w:t>
            </w:r>
          </w:p>
        </w:tc>
      </w:tr>
      <w:tr w:rsidR="00615D70" w:rsidRPr="003C1B3C" w14:paraId="0806FFA9" w14:textId="77777777" w:rsidTr="00615D70">
        <w:tc>
          <w:tcPr>
            <w:tcW w:w="497" w:type="dxa"/>
            <w:tcBorders>
              <w:top w:val="single" w:sz="4" w:space="0" w:color="000000"/>
              <w:left w:val="single" w:sz="4" w:space="0" w:color="000000"/>
              <w:bottom w:val="single" w:sz="4" w:space="0" w:color="000000"/>
            </w:tcBorders>
            <w:shd w:val="clear" w:color="auto" w:fill="auto"/>
            <w:vAlign w:val="center"/>
          </w:tcPr>
          <w:p w14:paraId="3A15C36A" w14:textId="77777777" w:rsidR="00615D70" w:rsidRPr="003C1B3C" w:rsidRDefault="00615D70" w:rsidP="00615D70">
            <w:pPr>
              <w:spacing w:before="280" w:after="280" w:line="360" w:lineRule="auto"/>
              <w:jc w:val="center"/>
              <w:rPr>
                <w:color w:val="000000" w:themeColor="text1"/>
                <w:sz w:val="20"/>
                <w:szCs w:val="20"/>
              </w:rPr>
            </w:pPr>
            <w:r w:rsidRPr="003C1B3C">
              <w:rPr>
                <w:color w:val="000000" w:themeColor="text1"/>
                <w:sz w:val="20"/>
                <w:szCs w:val="20"/>
              </w:rPr>
              <w:t>1.</w:t>
            </w:r>
          </w:p>
        </w:tc>
        <w:tc>
          <w:tcPr>
            <w:tcW w:w="5728" w:type="dxa"/>
            <w:tcBorders>
              <w:top w:val="single" w:sz="4" w:space="0" w:color="000000"/>
              <w:left w:val="single" w:sz="4" w:space="0" w:color="000000"/>
              <w:bottom w:val="single" w:sz="4" w:space="0" w:color="000000"/>
            </w:tcBorders>
            <w:shd w:val="clear" w:color="auto" w:fill="auto"/>
            <w:vAlign w:val="center"/>
          </w:tcPr>
          <w:p w14:paraId="6FF69D89" w14:textId="77777777" w:rsidR="00615D70" w:rsidRPr="003C1B3C" w:rsidRDefault="00615D70" w:rsidP="00615D70">
            <w:pPr>
              <w:spacing w:before="280" w:after="280" w:line="360" w:lineRule="auto"/>
              <w:jc w:val="both"/>
              <w:rPr>
                <w:b/>
                <w:color w:val="000000" w:themeColor="text1"/>
                <w:sz w:val="20"/>
                <w:szCs w:val="20"/>
              </w:rPr>
            </w:pPr>
            <w:r w:rsidRPr="003C1B3C">
              <w:rPr>
                <w:color w:val="000000" w:themeColor="text1"/>
                <w:sz w:val="20"/>
                <w:szCs w:val="20"/>
              </w:rPr>
              <w:t>opróżnianie i czyszczenie koszy na śmieci, wymiana worków na odpady</w:t>
            </w:r>
          </w:p>
        </w:tc>
        <w:tc>
          <w:tcPr>
            <w:tcW w:w="30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3067D6A" w14:textId="77777777" w:rsidR="00615D70" w:rsidRPr="003C1B3C" w:rsidRDefault="00615D70" w:rsidP="00615D70">
            <w:pPr>
              <w:spacing w:before="280" w:after="280" w:line="360" w:lineRule="auto"/>
              <w:jc w:val="center"/>
              <w:rPr>
                <w:b/>
                <w:color w:val="000000" w:themeColor="text1"/>
                <w:sz w:val="20"/>
                <w:szCs w:val="20"/>
              </w:rPr>
            </w:pPr>
            <w:r w:rsidRPr="003C1B3C">
              <w:rPr>
                <w:b/>
                <w:color w:val="000000" w:themeColor="text1"/>
                <w:sz w:val="20"/>
                <w:szCs w:val="20"/>
              </w:rPr>
              <w:t>CODZIENNIE</w:t>
            </w:r>
          </w:p>
          <w:p w14:paraId="0B063409" w14:textId="77777777" w:rsidR="00615D70" w:rsidRPr="003C1B3C" w:rsidRDefault="00615D70" w:rsidP="00615D70">
            <w:pPr>
              <w:spacing w:before="280" w:after="280" w:line="360" w:lineRule="auto"/>
              <w:jc w:val="center"/>
              <w:rPr>
                <w:b/>
                <w:color w:val="000000" w:themeColor="text1"/>
                <w:sz w:val="20"/>
                <w:szCs w:val="20"/>
              </w:rPr>
            </w:pPr>
          </w:p>
        </w:tc>
      </w:tr>
      <w:tr w:rsidR="00615D70" w:rsidRPr="003C1B3C" w14:paraId="7F431E0F" w14:textId="77777777" w:rsidTr="00615D70">
        <w:tc>
          <w:tcPr>
            <w:tcW w:w="497" w:type="dxa"/>
            <w:tcBorders>
              <w:top w:val="single" w:sz="4" w:space="0" w:color="000000"/>
              <w:left w:val="single" w:sz="4" w:space="0" w:color="000000"/>
              <w:bottom w:val="single" w:sz="4" w:space="0" w:color="000000"/>
            </w:tcBorders>
            <w:shd w:val="clear" w:color="auto" w:fill="auto"/>
            <w:vAlign w:val="center"/>
          </w:tcPr>
          <w:p w14:paraId="0F8AA753" w14:textId="77777777" w:rsidR="00615D70" w:rsidRPr="003C1B3C" w:rsidRDefault="00615D70" w:rsidP="00615D70">
            <w:pPr>
              <w:spacing w:before="280" w:after="280" w:line="360" w:lineRule="auto"/>
              <w:jc w:val="center"/>
              <w:rPr>
                <w:color w:val="000000" w:themeColor="text1"/>
                <w:sz w:val="20"/>
                <w:szCs w:val="20"/>
              </w:rPr>
            </w:pPr>
            <w:r w:rsidRPr="003C1B3C">
              <w:rPr>
                <w:color w:val="000000" w:themeColor="text1"/>
                <w:sz w:val="20"/>
                <w:szCs w:val="20"/>
              </w:rPr>
              <w:t>2.</w:t>
            </w:r>
          </w:p>
        </w:tc>
        <w:tc>
          <w:tcPr>
            <w:tcW w:w="5728" w:type="dxa"/>
            <w:tcBorders>
              <w:top w:val="single" w:sz="4" w:space="0" w:color="000000"/>
              <w:left w:val="single" w:sz="4" w:space="0" w:color="000000"/>
              <w:bottom w:val="single" w:sz="4" w:space="0" w:color="000000"/>
            </w:tcBorders>
            <w:shd w:val="clear" w:color="auto" w:fill="auto"/>
            <w:vAlign w:val="center"/>
          </w:tcPr>
          <w:p w14:paraId="5541E614" w14:textId="77777777" w:rsidR="00615D70" w:rsidRPr="003C1B3C" w:rsidRDefault="00615D70" w:rsidP="00615D70">
            <w:pPr>
              <w:spacing w:before="280" w:after="280" w:line="360" w:lineRule="auto"/>
              <w:jc w:val="both"/>
              <w:rPr>
                <w:color w:val="000000" w:themeColor="text1"/>
                <w:sz w:val="20"/>
                <w:szCs w:val="20"/>
              </w:rPr>
            </w:pPr>
            <w:r w:rsidRPr="003C1B3C">
              <w:rPr>
                <w:color w:val="000000" w:themeColor="text1"/>
                <w:sz w:val="20"/>
                <w:szCs w:val="20"/>
              </w:rPr>
              <w:t>zamiatanie/odkurzanie i mycie podłóg oraz listew przyściennych z użyciem środka przeznaczonego do czyszczenia w/w powierzchni,</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247FAE" w14:textId="77777777" w:rsidR="00615D70" w:rsidRPr="003C1B3C" w:rsidRDefault="00615D70" w:rsidP="00615D70">
            <w:pPr>
              <w:rPr>
                <w:color w:val="000000" w:themeColor="text1"/>
                <w:sz w:val="20"/>
                <w:szCs w:val="20"/>
              </w:rPr>
            </w:pPr>
          </w:p>
        </w:tc>
      </w:tr>
      <w:tr w:rsidR="00615D70" w:rsidRPr="003C1B3C" w14:paraId="076D6035" w14:textId="77777777" w:rsidTr="00615D70">
        <w:tc>
          <w:tcPr>
            <w:tcW w:w="497" w:type="dxa"/>
            <w:tcBorders>
              <w:top w:val="single" w:sz="4" w:space="0" w:color="000000"/>
              <w:left w:val="single" w:sz="4" w:space="0" w:color="000000"/>
              <w:bottom w:val="single" w:sz="4" w:space="0" w:color="000000"/>
            </w:tcBorders>
            <w:shd w:val="clear" w:color="auto" w:fill="auto"/>
            <w:vAlign w:val="center"/>
          </w:tcPr>
          <w:p w14:paraId="4CE51C36" w14:textId="77777777" w:rsidR="00615D70" w:rsidRPr="003C1B3C" w:rsidRDefault="00615D70" w:rsidP="00615D70">
            <w:pPr>
              <w:spacing w:before="280" w:after="280" w:line="360" w:lineRule="auto"/>
              <w:jc w:val="center"/>
              <w:rPr>
                <w:color w:val="000000" w:themeColor="text1"/>
                <w:sz w:val="20"/>
                <w:szCs w:val="20"/>
              </w:rPr>
            </w:pPr>
            <w:r w:rsidRPr="003C1B3C">
              <w:rPr>
                <w:color w:val="000000" w:themeColor="text1"/>
                <w:sz w:val="20"/>
                <w:szCs w:val="20"/>
              </w:rPr>
              <w:t>3.</w:t>
            </w:r>
          </w:p>
        </w:tc>
        <w:tc>
          <w:tcPr>
            <w:tcW w:w="5728" w:type="dxa"/>
            <w:tcBorders>
              <w:top w:val="single" w:sz="4" w:space="0" w:color="000000"/>
              <w:left w:val="single" w:sz="4" w:space="0" w:color="000000"/>
              <w:bottom w:val="single" w:sz="4" w:space="0" w:color="000000"/>
            </w:tcBorders>
            <w:shd w:val="clear" w:color="auto" w:fill="auto"/>
            <w:vAlign w:val="center"/>
          </w:tcPr>
          <w:p w14:paraId="0C7819B7" w14:textId="77777777" w:rsidR="00615D70" w:rsidRPr="003C1B3C" w:rsidRDefault="00615D70" w:rsidP="00615D70">
            <w:pPr>
              <w:spacing w:before="280" w:after="280" w:line="360" w:lineRule="auto"/>
              <w:jc w:val="both"/>
              <w:rPr>
                <w:color w:val="000000" w:themeColor="text1"/>
                <w:sz w:val="20"/>
                <w:szCs w:val="20"/>
              </w:rPr>
            </w:pPr>
            <w:r w:rsidRPr="003C1B3C">
              <w:rPr>
                <w:color w:val="000000" w:themeColor="text1"/>
                <w:sz w:val="20"/>
                <w:szCs w:val="20"/>
              </w:rPr>
              <w:t>mycie i dezynfekcja zlewozmywaków i baterii</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7F29A4" w14:textId="77777777" w:rsidR="00615D70" w:rsidRPr="003C1B3C" w:rsidRDefault="00615D70" w:rsidP="00615D70">
            <w:pPr>
              <w:rPr>
                <w:color w:val="000000" w:themeColor="text1"/>
                <w:sz w:val="20"/>
                <w:szCs w:val="20"/>
              </w:rPr>
            </w:pPr>
          </w:p>
        </w:tc>
      </w:tr>
      <w:tr w:rsidR="00615D70" w:rsidRPr="003C1B3C" w14:paraId="7E84C126" w14:textId="77777777" w:rsidTr="00615D70">
        <w:tc>
          <w:tcPr>
            <w:tcW w:w="497" w:type="dxa"/>
            <w:tcBorders>
              <w:top w:val="single" w:sz="4" w:space="0" w:color="000000"/>
              <w:left w:val="single" w:sz="4" w:space="0" w:color="000000"/>
              <w:bottom w:val="single" w:sz="4" w:space="0" w:color="000000"/>
            </w:tcBorders>
            <w:shd w:val="clear" w:color="auto" w:fill="auto"/>
            <w:vAlign w:val="center"/>
          </w:tcPr>
          <w:p w14:paraId="0A108CD3" w14:textId="77777777" w:rsidR="00615D70" w:rsidRPr="003C1B3C" w:rsidRDefault="00615D70" w:rsidP="00615D70">
            <w:pPr>
              <w:spacing w:before="280" w:after="280" w:line="360" w:lineRule="auto"/>
              <w:jc w:val="center"/>
              <w:rPr>
                <w:color w:val="000000" w:themeColor="text1"/>
                <w:sz w:val="20"/>
                <w:szCs w:val="20"/>
              </w:rPr>
            </w:pPr>
            <w:r w:rsidRPr="003C1B3C">
              <w:rPr>
                <w:color w:val="000000" w:themeColor="text1"/>
                <w:sz w:val="20"/>
                <w:szCs w:val="20"/>
              </w:rPr>
              <w:lastRenderedPageBreak/>
              <w:t>4.</w:t>
            </w:r>
          </w:p>
        </w:tc>
        <w:tc>
          <w:tcPr>
            <w:tcW w:w="5728" w:type="dxa"/>
            <w:tcBorders>
              <w:top w:val="single" w:sz="4" w:space="0" w:color="000000"/>
              <w:left w:val="single" w:sz="4" w:space="0" w:color="000000"/>
              <w:bottom w:val="single" w:sz="4" w:space="0" w:color="000000"/>
            </w:tcBorders>
            <w:shd w:val="clear" w:color="auto" w:fill="auto"/>
            <w:vAlign w:val="center"/>
          </w:tcPr>
          <w:p w14:paraId="37F73DA4" w14:textId="77777777" w:rsidR="00615D70" w:rsidRPr="003C1B3C" w:rsidRDefault="00615D70" w:rsidP="00615D70">
            <w:pPr>
              <w:spacing w:before="280" w:after="280" w:line="360" w:lineRule="auto"/>
              <w:jc w:val="both"/>
              <w:rPr>
                <w:color w:val="000000" w:themeColor="text1"/>
                <w:sz w:val="20"/>
                <w:szCs w:val="20"/>
              </w:rPr>
            </w:pPr>
            <w:r w:rsidRPr="003C1B3C">
              <w:rPr>
                <w:color w:val="000000" w:themeColor="text1"/>
                <w:sz w:val="20"/>
                <w:szCs w:val="20"/>
              </w:rPr>
              <w:t>czyszczenie krzeseł, stołów, stolików, szaf, regałów, ław, itp.</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047EE4" w14:textId="77777777" w:rsidR="00615D70" w:rsidRPr="003C1B3C" w:rsidRDefault="00615D70" w:rsidP="00615D70">
            <w:pPr>
              <w:rPr>
                <w:color w:val="000000" w:themeColor="text1"/>
                <w:sz w:val="20"/>
                <w:szCs w:val="20"/>
              </w:rPr>
            </w:pPr>
          </w:p>
        </w:tc>
      </w:tr>
      <w:tr w:rsidR="00615D70" w:rsidRPr="003C1B3C" w14:paraId="2FA42355" w14:textId="77777777" w:rsidTr="00615D70">
        <w:tc>
          <w:tcPr>
            <w:tcW w:w="497" w:type="dxa"/>
            <w:tcBorders>
              <w:top w:val="single" w:sz="4" w:space="0" w:color="000000"/>
              <w:left w:val="single" w:sz="4" w:space="0" w:color="000000"/>
              <w:bottom w:val="single" w:sz="4" w:space="0" w:color="000000"/>
            </w:tcBorders>
            <w:shd w:val="clear" w:color="auto" w:fill="auto"/>
            <w:vAlign w:val="center"/>
          </w:tcPr>
          <w:p w14:paraId="45F2C438" w14:textId="77777777" w:rsidR="00615D70" w:rsidRPr="003C1B3C" w:rsidRDefault="00615D70" w:rsidP="00615D70">
            <w:pPr>
              <w:spacing w:before="280" w:after="280" w:line="360" w:lineRule="auto"/>
              <w:jc w:val="center"/>
              <w:rPr>
                <w:color w:val="000000" w:themeColor="text1"/>
                <w:sz w:val="20"/>
                <w:szCs w:val="20"/>
              </w:rPr>
            </w:pPr>
            <w:r w:rsidRPr="003C1B3C">
              <w:rPr>
                <w:color w:val="000000" w:themeColor="text1"/>
                <w:sz w:val="20"/>
                <w:szCs w:val="20"/>
              </w:rPr>
              <w:t>5.</w:t>
            </w:r>
          </w:p>
        </w:tc>
        <w:tc>
          <w:tcPr>
            <w:tcW w:w="5728" w:type="dxa"/>
            <w:tcBorders>
              <w:top w:val="single" w:sz="4" w:space="0" w:color="000000"/>
              <w:left w:val="single" w:sz="4" w:space="0" w:color="000000"/>
              <w:bottom w:val="single" w:sz="4" w:space="0" w:color="000000"/>
            </w:tcBorders>
            <w:shd w:val="clear" w:color="auto" w:fill="auto"/>
            <w:vAlign w:val="center"/>
          </w:tcPr>
          <w:p w14:paraId="0D5E641A" w14:textId="77777777" w:rsidR="00615D70" w:rsidRPr="003C1B3C" w:rsidRDefault="00615D70" w:rsidP="00615D70">
            <w:pPr>
              <w:spacing w:before="280" w:after="280" w:line="360" w:lineRule="auto"/>
              <w:jc w:val="both"/>
              <w:rPr>
                <w:color w:val="000000" w:themeColor="text1"/>
                <w:sz w:val="20"/>
                <w:szCs w:val="20"/>
              </w:rPr>
            </w:pPr>
            <w:r w:rsidRPr="003C1B3C">
              <w:rPr>
                <w:color w:val="000000" w:themeColor="text1"/>
                <w:sz w:val="20"/>
                <w:szCs w:val="20"/>
              </w:rPr>
              <w:t>usuwanie śladów i zanieczyszczeń zostawianych przez użytkowników pomieszczeń na skrzydłach drzwiowych, ościeżnicach, meblach, płytkach ściennych, wokół zlewozmywaków</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32DF0E" w14:textId="77777777" w:rsidR="00615D70" w:rsidRPr="003C1B3C" w:rsidRDefault="00615D70" w:rsidP="00615D70">
            <w:pPr>
              <w:rPr>
                <w:color w:val="000000" w:themeColor="text1"/>
                <w:sz w:val="20"/>
                <w:szCs w:val="20"/>
              </w:rPr>
            </w:pPr>
          </w:p>
        </w:tc>
      </w:tr>
      <w:tr w:rsidR="00615D70" w:rsidRPr="003C1B3C" w14:paraId="1D4C9214" w14:textId="77777777" w:rsidTr="00615D70">
        <w:tc>
          <w:tcPr>
            <w:tcW w:w="497" w:type="dxa"/>
            <w:tcBorders>
              <w:top w:val="single" w:sz="4" w:space="0" w:color="000000"/>
              <w:left w:val="single" w:sz="4" w:space="0" w:color="000000"/>
              <w:bottom w:val="single" w:sz="4" w:space="0" w:color="000000"/>
            </w:tcBorders>
            <w:shd w:val="clear" w:color="auto" w:fill="auto"/>
            <w:vAlign w:val="center"/>
          </w:tcPr>
          <w:p w14:paraId="46EC4879" w14:textId="77777777" w:rsidR="00615D70" w:rsidRPr="003C1B3C" w:rsidRDefault="00615D70" w:rsidP="00615D70">
            <w:pPr>
              <w:spacing w:before="280" w:after="280" w:line="360" w:lineRule="auto"/>
              <w:jc w:val="center"/>
              <w:rPr>
                <w:color w:val="000000" w:themeColor="text1"/>
                <w:sz w:val="20"/>
                <w:szCs w:val="20"/>
              </w:rPr>
            </w:pPr>
            <w:r w:rsidRPr="003C1B3C">
              <w:rPr>
                <w:color w:val="000000" w:themeColor="text1"/>
                <w:sz w:val="20"/>
                <w:szCs w:val="20"/>
              </w:rPr>
              <w:t>7.</w:t>
            </w:r>
          </w:p>
        </w:tc>
        <w:tc>
          <w:tcPr>
            <w:tcW w:w="5728" w:type="dxa"/>
            <w:tcBorders>
              <w:top w:val="single" w:sz="4" w:space="0" w:color="000000"/>
              <w:left w:val="single" w:sz="4" w:space="0" w:color="000000"/>
              <w:bottom w:val="single" w:sz="4" w:space="0" w:color="000000"/>
            </w:tcBorders>
            <w:shd w:val="clear" w:color="auto" w:fill="auto"/>
            <w:vAlign w:val="center"/>
          </w:tcPr>
          <w:p w14:paraId="71A52691" w14:textId="77777777" w:rsidR="00615D70" w:rsidRPr="003C1B3C" w:rsidRDefault="00615D70" w:rsidP="00615D70">
            <w:pPr>
              <w:spacing w:before="280" w:after="280" w:line="360" w:lineRule="auto"/>
              <w:jc w:val="both"/>
              <w:rPr>
                <w:color w:val="000000" w:themeColor="text1"/>
                <w:sz w:val="20"/>
                <w:szCs w:val="20"/>
              </w:rPr>
            </w:pPr>
            <w:r w:rsidRPr="003C1B3C">
              <w:rPr>
                <w:color w:val="000000" w:themeColor="text1"/>
                <w:sz w:val="20"/>
                <w:szCs w:val="20"/>
              </w:rPr>
              <w:t>ścieranie parapetów okiennych, przecieranie kaloryferów i/ lub osłon, wyłączników, gniazdek elektrycznych, klamek</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C575FE" w14:textId="77777777" w:rsidR="00615D70" w:rsidRPr="003C1B3C" w:rsidRDefault="00615D70" w:rsidP="00615D70">
            <w:pPr>
              <w:rPr>
                <w:color w:val="000000" w:themeColor="text1"/>
                <w:sz w:val="20"/>
                <w:szCs w:val="20"/>
              </w:rPr>
            </w:pPr>
          </w:p>
        </w:tc>
      </w:tr>
      <w:tr w:rsidR="00615D70" w:rsidRPr="003C1B3C" w14:paraId="6BA5E440" w14:textId="77777777" w:rsidTr="00742BC8">
        <w:trPr>
          <w:trHeight w:hRule="exact" w:val="567"/>
        </w:trPr>
        <w:tc>
          <w:tcPr>
            <w:tcW w:w="497" w:type="dxa"/>
            <w:tcBorders>
              <w:top w:val="single" w:sz="4" w:space="0" w:color="000000"/>
              <w:left w:val="single" w:sz="4" w:space="0" w:color="000000"/>
              <w:bottom w:val="single" w:sz="4" w:space="0" w:color="000000"/>
            </w:tcBorders>
            <w:shd w:val="clear" w:color="auto" w:fill="auto"/>
            <w:vAlign w:val="center"/>
          </w:tcPr>
          <w:p w14:paraId="1D8CC5F6" w14:textId="77777777" w:rsidR="00615D70" w:rsidRPr="003C1B3C" w:rsidRDefault="00615D70" w:rsidP="00742BC8">
            <w:pPr>
              <w:spacing w:before="280" w:after="280" w:line="360" w:lineRule="auto"/>
              <w:rPr>
                <w:color w:val="000000" w:themeColor="text1"/>
                <w:sz w:val="20"/>
                <w:szCs w:val="20"/>
              </w:rPr>
            </w:pPr>
            <w:r w:rsidRPr="003C1B3C">
              <w:rPr>
                <w:color w:val="000000" w:themeColor="text1"/>
                <w:sz w:val="20"/>
                <w:szCs w:val="20"/>
              </w:rPr>
              <w:t>8.</w:t>
            </w:r>
          </w:p>
        </w:tc>
        <w:tc>
          <w:tcPr>
            <w:tcW w:w="5728" w:type="dxa"/>
            <w:tcBorders>
              <w:top w:val="single" w:sz="4" w:space="0" w:color="000000"/>
              <w:left w:val="single" w:sz="4" w:space="0" w:color="000000"/>
              <w:bottom w:val="single" w:sz="4" w:space="0" w:color="000000"/>
            </w:tcBorders>
            <w:shd w:val="clear" w:color="auto" w:fill="auto"/>
            <w:vAlign w:val="center"/>
          </w:tcPr>
          <w:p w14:paraId="3C9326CA" w14:textId="77777777" w:rsidR="00615D70" w:rsidRPr="003C1B3C" w:rsidRDefault="00615D70" w:rsidP="00742BC8">
            <w:pPr>
              <w:spacing w:before="280" w:after="280" w:line="360" w:lineRule="auto"/>
              <w:rPr>
                <w:color w:val="000000" w:themeColor="text1"/>
                <w:sz w:val="20"/>
                <w:szCs w:val="20"/>
              </w:rPr>
            </w:pPr>
            <w:r w:rsidRPr="003C1B3C">
              <w:rPr>
                <w:color w:val="000000" w:themeColor="text1"/>
                <w:sz w:val="20"/>
                <w:szCs w:val="20"/>
              </w:rPr>
              <w:t>mycie lodówek</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3E49A" w14:textId="77777777" w:rsidR="00615D70" w:rsidRPr="003C1B3C" w:rsidRDefault="00615D70" w:rsidP="00B92CCD">
            <w:pPr>
              <w:jc w:val="center"/>
              <w:rPr>
                <w:b/>
                <w:color w:val="000000" w:themeColor="text1"/>
                <w:sz w:val="20"/>
                <w:szCs w:val="20"/>
              </w:rPr>
            </w:pPr>
            <w:r w:rsidRPr="003C1B3C">
              <w:rPr>
                <w:b/>
                <w:color w:val="000000" w:themeColor="text1"/>
                <w:sz w:val="20"/>
                <w:szCs w:val="20"/>
              </w:rPr>
              <w:t>1 x WTYGODNIU</w:t>
            </w:r>
          </w:p>
        </w:tc>
      </w:tr>
    </w:tbl>
    <w:p w14:paraId="56325246" w14:textId="77777777" w:rsidR="00615D70" w:rsidRPr="003C1B3C" w:rsidRDefault="00615D70" w:rsidP="00615D70">
      <w:pPr>
        <w:spacing w:after="120"/>
        <w:rPr>
          <w:b/>
          <w:color w:val="000000" w:themeColor="text1"/>
        </w:rPr>
      </w:pPr>
    </w:p>
    <w:p w14:paraId="638B3E57" w14:textId="77777777" w:rsidR="00615D70" w:rsidRPr="003C1B3C" w:rsidRDefault="00615D70" w:rsidP="00615D70">
      <w:pPr>
        <w:spacing w:after="0" w:line="360" w:lineRule="auto"/>
        <w:rPr>
          <w:b/>
          <w:color w:val="000000" w:themeColor="text1"/>
          <w:sz w:val="20"/>
          <w:szCs w:val="20"/>
        </w:rPr>
      </w:pPr>
      <w:r w:rsidRPr="003C1B3C">
        <w:rPr>
          <w:b/>
          <w:color w:val="000000" w:themeColor="text1"/>
          <w:sz w:val="20"/>
          <w:szCs w:val="20"/>
        </w:rPr>
        <w:t>SERWIS DZIENNY</w:t>
      </w:r>
    </w:p>
    <w:tbl>
      <w:tblPr>
        <w:tblW w:w="0" w:type="auto"/>
        <w:tblInd w:w="-5" w:type="dxa"/>
        <w:tblLayout w:type="fixed"/>
        <w:tblCellMar>
          <w:left w:w="113" w:type="dxa"/>
        </w:tblCellMar>
        <w:tblLook w:val="0000" w:firstRow="0" w:lastRow="0" w:firstColumn="0" w:lastColumn="0" w:noHBand="0" w:noVBand="0"/>
      </w:tblPr>
      <w:tblGrid>
        <w:gridCol w:w="497"/>
        <w:gridCol w:w="5728"/>
        <w:gridCol w:w="3071"/>
      </w:tblGrid>
      <w:tr w:rsidR="00615D70" w:rsidRPr="003C1B3C" w14:paraId="2E368612" w14:textId="77777777" w:rsidTr="00742BC8">
        <w:trPr>
          <w:trHeight w:hRule="exact" w:val="567"/>
        </w:trPr>
        <w:tc>
          <w:tcPr>
            <w:tcW w:w="497" w:type="dxa"/>
            <w:tcBorders>
              <w:top w:val="single" w:sz="4" w:space="0" w:color="000000"/>
              <w:left w:val="single" w:sz="4" w:space="0" w:color="000000"/>
              <w:bottom w:val="single" w:sz="4" w:space="0" w:color="000000"/>
            </w:tcBorders>
            <w:shd w:val="clear" w:color="auto" w:fill="FFC000"/>
            <w:vAlign w:val="center"/>
          </w:tcPr>
          <w:p w14:paraId="6FE3738F" w14:textId="77777777" w:rsidR="00615D70" w:rsidRPr="003C1B3C" w:rsidRDefault="00615D70" w:rsidP="00615D70">
            <w:pPr>
              <w:spacing w:before="280" w:after="280" w:line="360" w:lineRule="auto"/>
              <w:jc w:val="center"/>
              <w:rPr>
                <w:b/>
                <w:color w:val="000000" w:themeColor="text1"/>
                <w:sz w:val="20"/>
                <w:szCs w:val="20"/>
              </w:rPr>
            </w:pPr>
            <w:r w:rsidRPr="003C1B3C">
              <w:rPr>
                <w:b/>
                <w:color w:val="000000" w:themeColor="text1"/>
                <w:sz w:val="20"/>
                <w:szCs w:val="20"/>
              </w:rPr>
              <w:t>LP</w:t>
            </w:r>
          </w:p>
        </w:tc>
        <w:tc>
          <w:tcPr>
            <w:tcW w:w="5728" w:type="dxa"/>
            <w:tcBorders>
              <w:top w:val="single" w:sz="4" w:space="0" w:color="000000"/>
              <w:left w:val="single" w:sz="4" w:space="0" w:color="000000"/>
              <w:bottom w:val="single" w:sz="4" w:space="0" w:color="000000"/>
            </w:tcBorders>
            <w:shd w:val="clear" w:color="auto" w:fill="FFC000"/>
            <w:vAlign w:val="center"/>
          </w:tcPr>
          <w:p w14:paraId="03D51AA2" w14:textId="77777777" w:rsidR="00615D70" w:rsidRPr="003C1B3C" w:rsidRDefault="00615D70" w:rsidP="00615D70">
            <w:pPr>
              <w:spacing w:before="280" w:after="280" w:line="360" w:lineRule="auto"/>
              <w:jc w:val="center"/>
              <w:rPr>
                <w:b/>
                <w:color w:val="000000" w:themeColor="text1"/>
                <w:sz w:val="20"/>
                <w:szCs w:val="20"/>
              </w:rPr>
            </w:pPr>
            <w:r w:rsidRPr="003C1B3C">
              <w:rPr>
                <w:b/>
                <w:color w:val="000000" w:themeColor="text1"/>
                <w:sz w:val="20"/>
                <w:szCs w:val="20"/>
              </w:rPr>
              <w:t>Zakres prac porządkowych</w:t>
            </w:r>
          </w:p>
        </w:tc>
        <w:tc>
          <w:tcPr>
            <w:tcW w:w="307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16B58B3" w14:textId="77777777" w:rsidR="00615D70" w:rsidRPr="003C1B3C" w:rsidRDefault="00615D70" w:rsidP="00615D70">
            <w:pPr>
              <w:spacing w:before="280" w:after="280" w:line="360" w:lineRule="auto"/>
              <w:jc w:val="center"/>
              <w:rPr>
                <w:color w:val="000000" w:themeColor="text1"/>
                <w:sz w:val="20"/>
                <w:szCs w:val="20"/>
              </w:rPr>
            </w:pPr>
            <w:r w:rsidRPr="003C1B3C">
              <w:rPr>
                <w:b/>
                <w:color w:val="000000" w:themeColor="text1"/>
                <w:sz w:val="20"/>
                <w:szCs w:val="20"/>
              </w:rPr>
              <w:t>Częstotliwość</w:t>
            </w:r>
          </w:p>
        </w:tc>
      </w:tr>
      <w:tr w:rsidR="00615D70" w:rsidRPr="003C1B3C" w14:paraId="0DD23507" w14:textId="77777777" w:rsidTr="00615D70">
        <w:tc>
          <w:tcPr>
            <w:tcW w:w="497" w:type="dxa"/>
            <w:tcBorders>
              <w:top w:val="single" w:sz="4" w:space="0" w:color="000000"/>
              <w:left w:val="single" w:sz="4" w:space="0" w:color="000000"/>
              <w:bottom w:val="single" w:sz="4" w:space="0" w:color="000000"/>
            </w:tcBorders>
            <w:shd w:val="clear" w:color="auto" w:fill="auto"/>
            <w:vAlign w:val="center"/>
          </w:tcPr>
          <w:p w14:paraId="7CC23F78" w14:textId="77777777" w:rsidR="00615D70" w:rsidRPr="003C1B3C" w:rsidRDefault="00615D70" w:rsidP="00615D70">
            <w:pPr>
              <w:spacing w:before="280" w:after="280" w:line="360" w:lineRule="auto"/>
              <w:jc w:val="center"/>
              <w:rPr>
                <w:color w:val="000000" w:themeColor="text1"/>
                <w:sz w:val="20"/>
                <w:szCs w:val="20"/>
              </w:rPr>
            </w:pPr>
            <w:r w:rsidRPr="003C1B3C">
              <w:rPr>
                <w:color w:val="000000" w:themeColor="text1"/>
                <w:sz w:val="20"/>
                <w:szCs w:val="20"/>
              </w:rPr>
              <w:t>1.</w:t>
            </w:r>
          </w:p>
        </w:tc>
        <w:tc>
          <w:tcPr>
            <w:tcW w:w="5728" w:type="dxa"/>
            <w:tcBorders>
              <w:top w:val="single" w:sz="4" w:space="0" w:color="000000"/>
              <w:left w:val="single" w:sz="4" w:space="0" w:color="000000"/>
              <w:bottom w:val="single" w:sz="4" w:space="0" w:color="000000"/>
            </w:tcBorders>
            <w:shd w:val="clear" w:color="auto" w:fill="auto"/>
            <w:vAlign w:val="center"/>
          </w:tcPr>
          <w:p w14:paraId="4309E41E" w14:textId="77777777" w:rsidR="00615D70" w:rsidRPr="003C1B3C" w:rsidRDefault="00615D70" w:rsidP="00615D70">
            <w:pPr>
              <w:spacing w:before="280" w:after="280" w:line="360" w:lineRule="auto"/>
              <w:jc w:val="both"/>
              <w:rPr>
                <w:b/>
                <w:color w:val="000000" w:themeColor="text1"/>
                <w:sz w:val="20"/>
                <w:szCs w:val="20"/>
              </w:rPr>
            </w:pPr>
            <w:r w:rsidRPr="003C1B3C">
              <w:rPr>
                <w:color w:val="000000" w:themeColor="text1"/>
                <w:sz w:val="20"/>
                <w:szCs w:val="20"/>
              </w:rPr>
              <w:t xml:space="preserve">bieżące utrzymanie czystości sanitariatów, holi wejściowych, ciągów komunikacyjnych </w:t>
            </w:r>
          </w:p>
        </w:tc>
        <w:tc>
          <w:tcPr>
            <w:tcW w:w="30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D8120BF" w14:textId="77777777" w:rsidR="00615D70" w:rsidRPr="003C1B3C" w:rsidRDefault="00615D70" w:rsidP="00615D70">
            <w:pPr>
              <w:spacing w:before="280" w:after="280" w:line="360" w:lineRule="auto"/>
              <w:jc w:val="center"/>
              <w:rPr>
                <w:color w:val="000000" w:themeColor="text1"/>
                <w:sz w:val="20"/>
                <w:szCs w:val="20"/>
              </w:rPr>
            </w:pPr>
            <w:r w:rsidRPr="003C1B3C">
              <w:rPr>
                <w:b/>
                <w:color w:val="000000" w:themeColor="text1"/>
                <w:sz w:val="20"/>
                <w:szCs w:val="20"/>
              </w:rPr>
              <w:t>CODZIENNIE WEDŁUG POTRZEB</w:t>
            </w:r>
          </w:p>
        </w:tc>
      </w:tr>
      <w:tr w:rsidR="00615D70" w:rsidRPr="003C1B3C" w14:paraId="46F1FB5A" w14:textId="77777777" w:rsidTr="00615D70">
        <w:tc>
          <w:tcPr>
            <w:tcW w:w="497" w:type="dxa"/>
            <w:tcBorders>
              <w:top w:val="single" w:sz="4" w:space="0" w:color="000000"/>
              <w:left w:val="single" w:sz="4" w:space="0" w:color="000000"/>
              <w:bottom w:val="single" w:sz="4" w:space="0" w:color="000000"/>
            </w:tcBorders>
            <w:shd w:val="clear" w:color="auto" w:fill="auto"/>
            <w:vAlign w:val="center"/>
          </w:tcPr>
          <w:p w14:paraId="544907E9" w14:textId="77777777" w:rsidR="00615D70" w:rsidRPr="003C1B3C" w:rsidRDefault="00615D70" w:rsidP="00615D70">
            <w:pPr>
              <w:spacing w:before="280" w:after="280" w:line="360" w:lineRule="auto"/>
              <w:jc w:val="center"/>
              <w:rPr>
                <w:color w:val="000000" w:themeColor="text1"/>
                <w:sz w:val="20"/>
                <w:szCs w:val="20"/>
              </w:rPr>
            </w:pPr>
            <w:r w:rsidRPr="003C1B3C">
              <w:rPr>
                <w:color w:val="000000" w:themeColor="text1"/>
                <w:sz w:val="20"/>
                <w:szCs w:val="20"/>
              </w:rPr>
              <w:t>2.</w:t>
            </w:r>
          </w:p>
        </w:tc>
        <w:tc>
          <w:tcPr>
            <w:tcW w:w="5728" w:type="dxa"/>
            <w:tcBorders>
              <w:top w:val="single" w:sz="4" w:space="0" w:color="000000"/>
              <w:left w:val="single" w:sz="4" w:space="0" w:color="000000"/>
              <w:bottom w:val="single" w:sz="4" w:space="0" w:color="000000"/>
            </w:tcBorders>
            <w:shd w:val="clear" w:color="auto" w:fill="auto"/>
            <w:vAlign w:val="center"/>
          </w:tcPr>
          <w:p w14:paraId="10C16298" w14:textId="77777777" w:rsidR="00615D70" w:rsidRPr="003C1B3C" w:rsidRDefault="00615D70" w:rsidP="00615D70">
            <w:pPr>
              <w:spacing w:before="280" w:after="280" w:line="360" w:lineRule="auto"/>
              <w:jc w:val="both"/>
              <w:rPr>
                <w:color w:val="000000" w:themeColor="text1"/>
                <w:sz w:val="20"/>
                <w:szCs w:val="20"/>
              </w:rPr>
            </w:pPr>
            <w:r w:rsidRPr="003C1B3C">
              <w:rPr>
                <w:color w:val="000000" w:themeColor="text1"/>
                <w:sz w:val="20"/>
                <w:szCs w:val="20"/>
              </w:rPr>
              <w:t>bieżące utrzymanie czystości wind</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F018BD" w14:textId="77777777" w:rsidR="00615D70" w:rsidRPr="003C1B3C" w:rsidRDefault="00615D70" w:rsidP="00615D70">
            <w:pPr>
              <w:rPr>
                <w:color w:val="000000" w:themeColor="text1"/>
                <w:sz w:val="20"/>
                <w:szCs w:val="20"/>
              </w:rPr>
            </w:pPr>
          </w:p>
        </w:tc>
      </w:tr>
      <w:tr w:rsidR="00615D70" w:rsidRPr="003C1B3C" w14:paraId="145FF2D2" w14:textId="77777777" w:rsidTr="00615D70">
        <w:trPr>
          <w:trHeight w:val="851"/>
        </w:trPr>
        <w:tc>
          <w:tcPr>
            <w:tcW w:w="497" w:type="dxa"/>
            <w:tcBorders>
              <w:top w:val="single" w:sz="4" w:space="0" w:color="000000"/>
              <w:left w:val="single" w:sz="4" w:space="0" w:color="000000"/>
              <w:bottom w:val="single" w:sz="4" w:space="0" w:color="000000"/>
            </w:tcBorders>
            <w:shd w:val="clear" w:color="auto" w:fill="auto"/>
            <w:vAlign w:val="center"/>
          </w:tcPr>
          <w:p w14:paraId="4C448CBA" w14:textId="77777777" w:rsidR="00615D70" w:rsidRPr="003C1B3C" w:rsidRDefault="00615D70" w:rsidP="00615D70">
            <w:pPr>
              <w:spacing w:before="280" w:after="280" w:line="360" w:lineRule="auto"/>
              <w:jc w:val="center"/>
              <w:rPr>
                <w:color w:val="000000" w:themeColor="text1"/>
                <w:sz w:val="20"/>
                <w:szCs w:val="20"/>
              </w:rPr>
            </w:pPr>
            <w:r w:rsidRPr="003C1B3C">
              <w:rPr>
                <w:color w:val="000000" w:themeColor="text1"/>
                <w:sz w:val="20"/>
                <w:szCs w:val="20"/>
              </w:rPr>
              <w:t>2.</w:t>
            </w:r>
          </w:p>
        </w:tc>
        <w:tc>
          <w:tcPr>
            <w:tcW w:w="5728" w:type="dxa"/>
            <w:tcBorders>
              <w:top w:val="single" w:sz="4" w:space="0" w:color="000000"/>
              <w:left w:val="single" w:sz="4" w:space="0" w:color="000000"/>
              <w:bottom w:val="single" w:sz="4" w:space="0" w:color="000000"/>
            </w:tcBorders>
            <w:shd w:val="clear" w:color="auto" w:fill="auto"/>
            <w:vAlign w:val="center"/>
          </w:tcPr>
          <w:p w14:paraId="7CD79E06" w14:textId="77777777" w:rsidR="00615D70" w:rsidRPr="003C1B3C" w:rsidRDefault="00615D70" w:rsidP="00615D70">
            <w:pPr>
              <w:spacing w:before="280" w:after="280" w:line="360" w:lineRule="auto"/>
              <w:jc w:val="both"/>
              <w:rPr>
                <w:color w:val="000000" w:themeColor="text1"/>
                <w:sz w:val="20"/>
                <w:szCs w:val="20"/>
              </w:rPr>
            </w:pPr>
            <w:r w:rsidRPr="003C1B3C">
              <w:rPr>
                <w:color w:val="000000" w:themeColor="text1"/>
                <w:sz w:val="20"/>
                <w:szCs w:val="20"/>
              </w:rPr>
              <w:t>utrzymanie w czystości powierzchni szklanych drzwi w holach wejściowych</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D63FF1" w14:textId="77777777" w:rsidR="00615D70" w:rsidRPr="003C1B3C" w:rsidRDefault="00615D70" w:rsidP="00615D70">
            <w:pPr>
              <w:rPr>
                <w:color w:val="000000" w:themeColor="text1"/>
                <w:sz w:val="20"/>
                <w:szCs w:val="20"/>
              </w:rPr>
            </w:pPr>
          </w:p>
        </w:tc>
      </w:tr>
      <w:tr w:rsidR="00615D70" w:rsidRPr="003C1B3C" w14:paraId="261268E9" w14:textId="77777777" w:rsidTr="00615D70">
        <w:tc>
          <w:tcPr>
            <w:tcW w:w="497" w:type="dxa"/>
            <w:tcBorders>
              <w:top w:val="single" w:sz="4" w:space="0" w:color="000000"/>
              <w:left w:val="single" w:sz="4" w:space="0" w:color="000000"/>
              <w:bottom w:val="single" w:sz="4" w:space="0" w:color="000000"/>
            </w:tcBorders>
            <w:shd w:val="clear" w:color="auto" w:fill="auto"/>
            <w:vAlign w:val="center"/>
          </w:tcPr>
          <w:p w14:paraId="3FF315EA" w14:textId="77777777" w:rsidR="00615D70" w:rsidRPr="003C1B3C" w:rsidRDefault="00615D70" w:rsidP="00615D70">
            <w:pPr>
              <w:spacing w:before="280" w:after="280" w:line="360" w:lineRule="auto"/>
              <w:jc w:val="center"/>
              <w:rPr>
                <w:color w:val="000000" w:themeColor="text1"/>
                <w:sz w:val="20"/>
                <w:szCs w:val="20"/>
              </w:rPr>
            </w:pPr>
            <w:r w:rsidRPr="003C1B3C">
              <w:rPr>
                <w:color w:val="000000" w:themeColor="text1"/>
                <w:sz w:val="20"/>
                <w:szCs w:val="20"/>
              </w:rPr>
              <w:t>3.</w:t>
            </w:r>
          </w:p>
        </w:tc>
        <w:tc>
          <w:tcPr>
            <w:tcW w:w="5728" w:type="dxa"/>
            <w:tcBorders>
              <w:top w:val="single" w:sz="4" w:space="0" w:color="000000"/>
              <w:left w:val="single" w:sz="4" w:space="0" w:color="000000"/>
              <w:bottom w:val="single" w:sz="4" w:space="0" w:color="000000"/>
            </w:tcBorders>
            <w:shd w:val="clear" w:color="auto" w:fill="auto"/>
            <w:vAlign w:val="center"/>
          </w:tcPr>
          <w:p w14:paraId="6B9C919D" w14:textId="77777777" w:rsidR="00615D70" w:rsidRPr="003C1B3C" w:rsidRDefault="00615D70" w:rsidP="00615D70">
            <w:pPr>
              <w:spacing w:before="280" w:after="280" w:line="360" w:lineRule="auto"/>
              <w:jc w:val="both"/>
              <w:rPr>
                <w:color w:val="000000" w:themeColor="text1"/>
                <w:sz w:val="20"/>
                <w:szCs w:val="20"/>
              </w:rPr>
            </w:pPr>
            <w:r w:rsidRPr="003C1B3C">
              <w:rPr>
                <w:color w:val="000000" w:themeColor="text1"/>
                <w:sz w:val="20"/>
                <w:szCs w:val="20"/>
              </w:rPr>
              <w:t>uzupełnianie materiałów higienicznych w sanitariatach i kuchenkach</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8B2B8B" w14:textId="77777777" w:rsidR="00615D70" w:rsidRPr="003C1B3C" w:rsidRDefault="00615D70" w:rsidP="00615D70">
            <w:pPr>
              <w:rPr>
                <w:color w:val="000000" w:themeColor="text1"/>
                <w:sz w:val="20"/>
                <w:szCs w:val="20"/>
              </w:rPr>
            </w:pPr>
          </w:p>
        </w:tc>
      </w:tr>
      <w:tr w:rsidR="00615D70" w:rsidRPr="003C1B3C" w14:paraId="02A4F3E8" w14:textId="77777777" w:rsidTr="00615D70">
        <w:trPr>
          <w:trHeight w:val="708"/>
        </w:trPr>
        <w:tc>
          <w:tcPr>
            <w:tcW w:w="497" w:type="dxa"/>
            <w:tcBorders>
              <w:top w:val="single" w:sz="4" w:space="0" w:color="000000"/>
              <w:left w:val="single" w:sz="4" w:space="0" w:color="000000"/>
              <w:bottom w:val="single" w:sz="4" w:space="0" w:color="000000"/>
            </w:tcBorders>
            <w:shd w:val="clear" w:color="auto" w:fill="auto"/>
            <w:vAlign w:val="center"/>
          </w:tcPr>
          <w:p w14:paraId="2B4F7E66" w14:textId="77777777" w:rsidR="00615D70" w:rsidRPr="003C1B3C" w:rsidRDefault="00615D70" w:rsidP="00615D70">
            <w:pPr>
              <w:spacing w:before="280" w:after="280" w:line="360" w:lineRule="auto"/>
              <w:jc w:val="center"/>
              <w:rPr>
                <w:color w:val="000000" w:themeColor="text1"/>
                <w:sz w:val="20"/>
                <w:szCs w:val="20"/>
              </w:rPr>
            </w:pPr>
            <w:r w:rsidRPr="003C1B3C">
              <w:rPr>
                <w:color w:val="000000" w:themeColor="text1"/>
                <w:sz w:val="20"/>
                <w:szCs w:val="20"/>
              </w:rPr>
              <w:t>4.</w:t>
            </w:r>
          </w:p>
        </w:tc>
        <w:tc>
          <w:tcPr>
            <w:tcW w:w="5728" w:type="dxa"/>
            <w:tcBorders>
              <w:top w:val="single" w:sz="4" w:space="0" w:color="000000"/>
              <w:left w:val="single" w:sz="4" w:space="0" w:color="000000"/>
              <w:bottom w:val="single" w:sz="4" w:space="0" w:color="000000"/>
            </w:tcBorders>
            <w:shd w:val="clear" w:color="auto" w:fill="auto"/>
            <w:vAlign w:val="center"/>
          </w:tcPr>
          <w:p w14:paraId="23B0DB09" w14:textId="77777777" w:rsidR="00615D70" w:rsidRPr="003C1B3C" w:rsidRDefault="00615D70" w:rsidP="00615D70">
            <w:pPr>
              <w:spacing w:before="280" w:after="280" w:line="360" w:lineRule="auto"/>
              <w:jc w:val="both"/>
              <w:rPr>
                <w:color w:val="000000" w:themeColor="text1"/>
                <w:sz w:val="20"/>
                <w:szCs w:val="20"/>
              </w:rPr>
            </w:pPr>
            <w:r w:rsidRPr="003C1B3C">
              <w:rPr>
                <w:color w:val="000000" w:themeColor="text1"/>
                <w:sz w:val="20"/>
                <w:szCs w:val="20"/>
              </w:rPr>
              <w:t>inne drobne prace porządkowe (awaryjne)</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CFA2CA" w14:textId="77777777" w:rsidR="00615D70" w:rsidRPr="003C1B3C" w:rsidRDefault="00615D70" w:rsidP="00615D70">
            <w:pPr>
              <w:rPr>
                <w:color w:val="000000" w:themeColor="text1"/>
                <w:sz w:val="20"/>
                <w:szCs w:val="20"/>
              </w:rPr>
            </w:pPr>
          </w:p>
        </w:tc>
      </w:tr>
    </w:tbl>
    <w:p w14:paraId="0D2DBA90" w14:textId="77777777" w:rsidR="00615D70" w:rsidRPr="003C1B3C" w:rsidRDefault="00615D70" w:rsidP="00615D70">
      <w:pPr>
        <w:spacing w:after="0" w:line="360" w:lineRule="auto"/>
        <w:jc w:val="both"/>
        <w:rPr>
          <w:color w:val="000000" w:themeColor="text1"/>
        </w:rPr>
      </w:pPr>
    </w:p>
    <w:p w14:paraId="2E5AF165" w14:textId="6BFC1AF4" w:rsidR="00615D70" w:rsidRPr="003A291E" w:rsidRDefault="00615D70" w:rsidP="00615D70">
      <w:pPr>
        <w:spacing w:after="120"/>
        <w:jc w:val="both"/>
        <w:rPr>
          <w:b/>
          <w:i/>
          <w:color w:val="000000" w:themeColor="text1"/>
        </w:rPr>
      </w:pPr>
      <w:r w:rsidRPr="003A291E">
        <w:rPr>
          <w:b/>
          <w:color w:val="000000" w:themeColor="text1"/>
        </w:rPr>
        <w:t xml:space="preserve">Sprzątanie posadzek powinno być zgodne z instrukcjami ich użytkowania. W przypadku uszkodzenia z winy </w:t>
      </w:r>
      <w:r w:rsidRPr="003A291E">
        <w:rPr>
          <w:b/>
          <w:i/>
          <w:color w:val="000000" w:themeColor="text1"/>
        </w:rPr>
        <w:t>Wykonawcy</w:t>
      </w:r>
      <w:r w:rsidRPr="003A291E">
        <w:rPr>
          <w:b/>
          <w:color w:val="000000" w:themeColor="text1"/>
        </w:rPr>
        <w:t xml:space="preserve"> w/w próbek, stanowisk badawczych, osprzętu i wyposażenia </w:t>
      </w:r>
      <w:r w:rsidRPr="003A291E">
        <w:rPr>
          <w:b/>
          <w:i/>
          <w:color w:val="000000" w:themeColor="text1"/>
        </w:rPr>
        <w:t>Zamawiający</w:t>
      </w:r>
      <w:r w:rsidRPr="003A291E">
        <w:rPr>
          <w:b/>
          <w:color w:val="000000" w:themeColor="text1"/>
        </w:rPr>
        <w:t xml:space="preserve"> zastrzega sobie prawo dochodzenia odszkodowania od </w:t>
      </w:r>
      <w:r w:rsidRPr="003A291E">
        <w:rPr>
          <w:b/>
          <w:i/>
          <w:color w:val="000000" w:themeColor="text1"/>
        </w:rPr>
        <w:t>Wykonawcy.</w:t>
      </w:r>
    </w:p>
    <w:p w14:paraId="0E2CA4B9" w14:textId="77777777" w:rsidR="003A291E" w:rsidRPr="003A291E" w:rsidRDefault="003A291E" w:rsidP="003A291E">
      <w:pPr>
        <w:spacing w:after="120" w:line="288" w:lineRule="auto"/>
        <w:jc w:val="both"/>
        <w:rPr>
          <w:color w:val="000000" w:themeColor="text1"/>
          <w:u w:val="single"/>
        </w:rPr>
      </w:pPr>
      <w:r w:rsidRPr="003A291E">
        <w:rPr>
          <w:color w:val="000000" w:themeColor="text1"/>
          <w:u w:val="single"/>
        </w:rPr>
        <w:t xml:space="preserve">Prawidłowość wykonania usług będzie potwierdzana przez </w:t>
      </w:r>
      <w:r w:rsidRPr="003A291E">
        <w:rPr>
          <w:i/>
          <w:color w:val="000000" w:themeColor="text1"/>
          <w:u w:val="single"/>
        </w:rPr>
        <w:t>Zamawiającego</w:t>
      </w:r>
      <w:r w:rsidRPr="003A291E">
        <w:rPr>
          <w:color w:val="000000" w:themeColor="text1"/>
          <w:u w:val="single"/>
        </w:rPr>
        <w:t xml:space="preserve"> protokołem odbioru.</w:t>
      </w:r>
    </w:p>
    <w:p w14:paraId="41A2E8FE" w14:textId="11486D43" w:rsidR="003A291E" w:rsidRPr="003A291E" w:rsidRDefault="003A291E" w:rsidP="003A291E">
      <w:pPr>
        <w:spacing w:after="120" w:line="288" w:lineRule="auto"/>
        <w:jc w:val="both"/>
        <w:rPr>
          <w:color w:val="000000" w:themeColor="text1"/>
        </w:rPr>
      </w:pPr>
      <w:r w:rsidRPr="003A291E">
        <w:rPr>
          <w:color w:val="000000" w:themeColor="text1"/>
        </w:rPr>
        <w:t>Zapłata wynagrodzenia nastąpi po wykonaniu usługi zgodnie z warunkami określonymi w umowie.</w:t>
      </w:r>
    </w:p>
    <w:p w14:paraId="5224B2BD" w14:textId="080470DE" w:rsidR="003A291E" w:rsidRPr="003A291E" w:rsidRDefault="00615D70" w:rsidP="002D3F54">
      <w:pPr>
        <w:spacing w:after="120"/>
        <w:jc w:val="both"/>
        <w:rPr>
          <w:b/>
          <w:bCs/>
          <w:color w:val="000000" w:themeColor="text1"/>
        </w:rPr>
      </w:pPr>
      <w:r w:rsidRPr="003A291E">
        <w:rPr>
          <w:b/>
          <w:bCs/>
          <w:color w:val="000000" w:themeColor="text1"/>
        </w:rPr>
        <w:lastRenderedPageBreak/>
        <w:t>Zamawiający zastrzega sobie możliwość odpowiedniego do potrzeb zwiększenia lub zmniejszenia ilości (zmiana częstotliwości, wyłączenie lub dodanie powierzchni) usług objętych Umową. Na potrzeby kalkulacji cen jednostkowych i określenia wartości oferty Wykonawca powinien przyjąć możliwość zmian szacunkowej ilości wykonywanych usług w zakresie ± 10 % wielkości określonych w formularzu cenowym.</w:t>
      </w:r>
    </w:p>
    <w:p w14:paraId="71C0165B" w14:textId="77777777" w:rsidR="00615D70" w:rsidRPr="003C1B3C" w:rsidRDefault="00615D70" w:rsidP="00D922EC">
      <w:pPr>
        <w:spacing w:after="120" w:line="288" w:lineRule="auto"/>
        <w:rPr>
          <w:color w:val="000000" w:themeColor="text1"/>
        </w:rPr>
      </w:pPr>
      <w:r w:rsidRPr="003C1B3C">
        <w:rPr>
          <w:b/>
          <w:bCs/>
          <w:color w:val="000000" w:themeColor="text1"/>
          <w:sz w:val="28"/>
          <w:szCs w:val="28"/>
          <w:u w:val="single"/>
        </w:rPr>
        <w:t>Część 2 : PIONKI – Oddział Mazowiecki ITB</w:t>
      </w:r>
    </w:p>
    <w:p w14:paraId="6E2E4550" w14:textId="6799C5D4" w:rsidR="00615D70" w:rsidRPr="003C1B3C" w:rsidRDefault="00615D70" w:rsidP="00D922EC">
      <w:pPr>
        <w:spacing w:after="120" w:line="288" w:lineRule="auto"/>
        <w:jc w:val="both"/>
        <w:rPr>
          <w:color w:val="000000" w:themeColor="text1"/>
        </w:rPr>
      </w:pPr>
      <w:r w:rsidRPr="003C1B3C">
        <w:rPr>
          <w:color w:val="000000" w:themeColor="text1"/>
        </w:rPr>
        <w:t xml:space="preserve">Przedmiotem zamówienia jest utrzymanie czystości w pomieszczeniach biurowych, korytarzach i klatkach schodowych, toaletach, pomieszczeniach socjalnych, halach, laboratoriach w budynkach Instytutu Techniki Budowlanej zlokalizowanych w </w:t>
      </w:r>
      <w:r w:rsidRPr="003C1B3C">
        <w:rPr>
          <w:b/>
          <w:color w:val="000000" w:themeColor="text1"/>
        </w:rPr>
        <w:t>Pionkach przy ul. Przemysłowej 2</w:t>
      </w:r>
      <w:r w:rsidRPr="003C1B3C">
        <w:rPr>
          <w:color w:val="000000" w:themeColor="text1"/>
        </w:rPr>
        <w:t xml:space="preserve"> przy pomocy sprzętu, urządzeń, narzędzi i środków czystości </w:t>
      </w:r>
      <w:r w:rsidRPr="003C1B3C">
        <w:rPr>
          <w:i/>
          <w:color w:val="000000" w:themeColor="text1"/>
        </w:rPr>
        <w:t>Wykonawcy</w:t>
      </w:r>
      <w:r w:rsidR="00D922EC">
        <w:rPr>
          <w:color w:val="000000" w:themeColor="text1"/>
        </w:rPr>
        <w:t xml:space="preserve">. </w:t>
      </w:r>
    </w:p>
    <w:p w14:paraId="00260AD3" w14:textId="77777777" w:rsidR="00615D70" w:rsidRPr="003C1B3C" w:rsidRDefault="00615D70" w:rsidP="00C46CA7">
      <w:pPr>
        <w:pStyle w:val="Akapitzlist11"/>
        <w:numPr>
          <w:ilvl w:val="0"/>
          <w:numId w:val="72"/>
        </w:numPr>
        <w:spacing w:after="120" w:line="288" w:lineRule="auto"/>
        <w:contextualSpacing w:val="0"/>
        <w:rPr>
          <w:color w:val="000000" w:themeColor="text1"/>
        </w:rPr>
      </w:pPr>
      <w:r w:rsidRPr="003C1B3C">
        <w:rPr>
          <w:i/>
          <w:color w:val="000000" w:themeColor="text1"/>
        </w:rPr>
        <w:t>Wykonawca</w:t>
      </w:r>
      <w:r w:rsidRPr="003C1B3C">
        <w:rPr>
          <w:color w:val="000000" w:themeColor="text1"/>
        </w:rPr>
        <w:t xml:space="preserve"> zobowiązany jest:</w:t>
      </w:r>
    </w:p>
    <w:p w14:paraId="4E79DE66" w14:textId="77777777" w:rsidR="00615D70" w:rsidRPr="003C1B3C" w:rsidRDefault="00615D70" w:rsidP="00C46CA7">
      <w:pPr>
        <w:pStyle w:val="Akapitzlist11"/>
        <w:numPr>
          <w:ilvl w:val="0"/>
          <w:numId w:val="60"/>
        </w:numPr>
        <w:spacing w:after="120" w:line="288" w:lineRule="auto"/>
        <w:ind w:left="1418"/>
        <w:contextualSpacing w:val="0"/>
        <w:rPr>
          <w:color w:val="000000" w:themeColor="text1"/>
        </w:rPr>
      </w:pPr>
      <w:r w:rsidRPr="003C1B3C">
        <w:rPr>
          <w:color w:val="000000" w:themeColor="text1"/>
        </w:rPr>
        <w:t xml:space="preserve">wykonywać wszystkie prace z należytą starannością i w sposób jak najmniej uciążliwy dla pracowników </w:t>
      </w:r>
      <w:r w:rsidRPr="003C1B3C">
        <w:rPr>
          <w:i/>
          <w:color w:val="000000" w:themeColor="text1"/>
        </w:rPr>
        <w:t>Zamawiającego</w:t>
      </w:r>
      <w:r w:rsidRPr="003C1B3C">
        <w:rPr>
          <w:color w:val="000000" w:themeColor="text1"/>
        </w:rPr>
        <w:t>,</w:t>
      </w:r>
    </w:p>
    <w:p w14:paraId="3455CD2B" w14:textId="77777777" w:rsidR="00615D70" w:rsidRPr="003C1B3C" w:rsidRDefault="00615D70" w:rsidP="00C46CA7">
      <w:pPr>
        <w:pStyle w:val="Akapitzlist11"/>
        <w:numPr>
          <w:ilvl w:val="0"/>
          <w:numId w:val="60"/>
        </w:numPr>
        <w:spacing w:after="120" w:line="288" w:lineRule="auto"/>
        <w:ind w:left="1418"/>
        <w:contextualSpacing w:val="0"/>
        <w:rPr>
          <w:color w:val="000000" w:themeColor="text1"/>
        </w:rPr>
      </w:pPr>
      <w:r w:rsidRPr="003C1B3C">
        <w:rPr>
          <w:color w:val="000000" w:themeColor="text1"/>
        </w:rPr>
        <w:t>zapewnić odpowiednią liczbę osób do sprzątania gwarantującą należyte wykonanie przedmiotu umowy, ( nie mniej niż dwie osoby do sprzątania hali badawczej i nie mniej niż dwie osoby do sprzątania części biurowej)</w:t>
      </w:r>
    </w:p>
    <w:p w14:paraId="5AACB1E0" w14:textId="77777777" w:rsidR="00615D70" w:rsidRPr="003C1B3C" w:rsidRDefault="00615D70" w:rsidP="00C46CA7">
      <w:pPr>
        <w:pStyle w:val="Akapitzlist11"/>
        <w:numPr>
          <w:ilvl w:val="0"/>
          <w:numId w:val="60"/>
        </w:numPr>
        <w:spacing w:after="120" w:line="288" w:lineRule="auto"/>
        <w:ind w:left="1418"/>
        <w:contextualSpacing w:val="0"/>
        <w:rPr>
          <w:color w:val="000000" w:themeColor="text1"/>
        </w:rPr>
      </w:pPr>
      <w:r w:rsidRPr="003C1B3C">
        <w:rPr>
          <w:color w:val="000000" w:themeColor="text1"/>
        </w:rPr>
        <w:t>zapewnić odpowiednią ilość sprzętu, urządzeń, narzędzi i środków czystości (</w:t>
      </w:r>
      <w:r w:rsidRPr="003C1B3C">
        <w:rPr>
          <w:b/>
          <w:color w:val="000000" w:themeColor="text1"/>
        </w:rPr>
        <w:t>w tym wymiennych worków plastikowych do koszy na śmieci</w:t>
      </w:r>
      <w:r w:rsidRPr="003C1B3C">
        <w:rPr>
          <w:color w:val="000000" w:themeColor="text1"/>
        </w:rPr>
        <w:t>) gwarantującą należyte wykonanie przedmiotu umowy,</w:t>
      </w:r>
    </w:p>
    <w:p w14:paraId="2E30D49D" w14:textId="77777777" w:rsidR="00615D70" w:rsidRPr="003C1B3C" w:rsidRDefault="00615D70" w:rsidP="00C46CA7">
      <w:pPr>
        <w:pStyle w:val="Akapitzlist11"/>
        <w:numPr>
          <w:ilvl w:val="0"/>
          <w:numId w:val="60"/>
        </w:numPr>
        <w:spacing w:after="120" w:line="288" w:lineRule="auto"/>
        <w:ind w:left="1418"/>
        <w:contextualSpacing w:val="0"/>
        <w:rPr>
          <w:color w:val="000000" w:themeColor="text1"/>
        </w:rPr>
      </w:pPr>
      <w:r w:rsidRPr="003C1B3C">
        <w:rPr>
          <w:color w:val="000000" w:themeColor="text1"/>
        </w:rPr>
        <w:t>do należytego wykonywania prac z uwzględnieniem godzin pracy w obiektach i ich specyfiki (m.in. pomieszczenia laboratoryjne),</w:t>
      </w:r>
    </w:p>
    <w:p w14:paraId="225956A4" w14:textId="77777777" w:rsidR="00615D70" w:rsidRPr="003C1B3C" w:rsidRDefault="00615D70" w:rsidP="00C46CA7">
      <w:pPr>
        <w:pStyle w:val="Akapitzlist11"/>
        <w:numPr>
          <w:ilvl w:val="0"/>
          <w:numId w:val="60"/>
        </w:numPr>
        <w:spacing w:after="120" w:line="288" w:lineRule="auto"/>
        <w:ind w:left="1418"/>
        <w:contextualSpacing w:val="0"/>
        <w:rPr>
          <w:color w:val="000000" w:themeColor="text1"/>
        </w:rPr>
      </w:pPr>
      <w:r w:rsidRPr="003C1B3C">
        <w:rPr>
          <w:b/>
          <w:color w:val="000000" w:themeColor="text1"/>
        </w:rPr>
        <w:t xml:space="preserve">do wyznaczenia pracownika odpowiedzialnego za codzienny nadzór nad ekipą sprzątającą i koordynację prac osób sprzątających oraz kontakty z </w:t>
      </w:r>
      <w:r w:rsidRPr="003C1B3C">
        <w:rPr>
          <w:b/>
          <w:i/>
          <w:color w:val="000000" w:themeColor="text1"/>
        </w:rPr>
        <w:t>Zamawiającym</w:t>
      </w:r>
      <w:r w:rsidRPr="003C1B3C">
        <w:rPr>
          <w:color w:val="000000" w:themeColor="text1"/>
        </w:rPr>
        <w:t>,</w:t>
      </w:r>
    </w:p>
    <w:p w14:paraId="185B8987" w14:textId="057B14B1" w:rsidR="00615D70" w:rsidRPr="00D922EC" w:rsidRDefault="00615D70" w:rsidP="00C46CA7">
      <w:pPr>
        <w:pStyle w:val="Akapitzlist11"/>
        <w:numPr>
          <w:ilvl w:val="0"/>
          <w:numId w:val="60"/>
        </w:numPr>
        <w:spacing w:after="120" w:line="288" w:lineRule="auto"/>
        <w:ind w:left="1418"/>
        <w:contextualSpacing w:val="0"/>
        <w:rPr>
          <w:color w:val="000000" w:themeColor="text1"/>
        </w:rPr>
      </w:pPr>
      <w:r w:rsidRPr="003C1B3C">
        <w:rPr>
          <w:color w:val="000000" w:themeColor="text1"/>
        </w:rPr>
        <w:t xml:space="preserve">do posiadania przez cały okres realizacji zamówienia ubezpieczenia od odpowiedzialności cywilnej w zakresie prowadzonej działalności związanej z przedmiotem niniejszego zamówienia na sumę gwarancyjną co najmniej </w:t>
      </w:r>
      <w:r w:rsidR="003806B2">
        <w:rPr>
          <w:b/>
          <w:color w:val="000000" w:themeColor="text1"/>
        </w:rPr>
        <w:t>100</w:t>
      </w:r>
      <w:r w:rsidRPr="003C1B3C">
        <w:rPr>
          <w:b/>
          <w:color w:val="000000" w:themeColor="text1"/>
        </w:rPr>
        <w:t xml:space="preserve">.000,- PLN (słownie złotych: </w:t>
      </w:r>
      <w:r w:rsidR="003806B2">
        <w:rPr>
          <w:b/>
          <w:color w:val="000000" w:themeColor="text1"/>
        </w:rPr>
        <w:t>sto</w:t>
      </w:r>
      <w:r w:rsidRPr="003C1B3C">
        <w:rPr>
          <w:b/>
          <w:color w:val="000000" w:themeColor="text1"/>
        </w:rPr>
        <w:t xml:space="preserve"> tysięcy)</w:t>
      </w:r>
      <w:r w:rsidRPr="003C1B3C">
        <w:rPr>
          <w:color w:val="000000" w:themeColor="text1"/>
        </w:rPr>
        <w:t>.</w:t>
      </w:r>
    </w:p>
    <w:p w14:paraId="0AB7AD74" w14:textId="77777777" w:rsidR="00615D70" w:rsidRPr="003C1B3C" w:rsidRDefault="00615D70" w:rsidP="00C46CA7">
      <w:pPr>
        <w:pStyle w:val="Akapitzlist11"/>
        <w:numPr>
          <w:ilvl w:val="0"/>
          <w:numId w:val="72"/>
        </w:numPr>
        <w:spacing w:after="120" w:line="288" w:lineRule="auto"/>
        <w:contextualSpacing w:val="0"/>
        <w:rPr>
          <w:b/>
          <w:color w:val="000000" w:themeColor="text1"/>
        </w:rPr>
      </w:pPr>
      <w:r w:rsidRPr="003C1B3C">
        <w:rPr>
          <w:color w:val="000000" w:themeColor="text1"/>
        </w:rPr>
        <w:t>Sprzątanie pomieszczeń powinno odbywać się w dni robocze (od poniedziałku do piątku), w godzinach :</w:t>
      </w:r>
    </w:p>
    <w:p w14:paraId="4385F177" w14:textId="77777777" w:rsidR="00615D70" w:rsidRPr="003C1B3C" w:rsidRDefault="00615D70" w:rsidP="00C46CA7">
      <w:pPr>
        <w:pStyle w:val="Akapitzlist11"/>
        <w:numPr>
          <w:ilvl w:val="0"/>
          <w:numId w:val="73"/>
        </w:numPr>
        <w:spacing w:after="120" w:line="288" w:lineRule="auto"/>
        <w:contextualSpacing w:val="0"/>
        <w:rPr>
          <w:b/>
          <w:color w:val="000000" w:themeColor="text1"/>
        </w:rPr>
      </w:pPr>
      <w:r w:rsidRPr="003C1B3C">
        <w:rPr>
          <w:b/>
          <w:color w:val="000000" w:themeColor="text1"/>
        </w:rPr>
        <w:t>15:30-21:00</w:t>
      </w:r>
      <w:r w:rsidRPr="003C1B3C">
        <w:rPr>
          <w:color w:val="000000" w:themeColor="text1"/>
        </w:rPr>
        <w:t xml:space="preserve"> dla pomieszczeń biurowych, sanitariatów oraz ciągów komunikacyjnych wewnątrz budynku,</w:t>
      </w:r>
    </w:p>
    <w:p w14:paraId="048D3029" w14:textId="77777777" w:rsidR="00615D70" w:rsidRPr="003C1B3C" w:rsidRDefault="00615D70" w:rsidP="00C46CA7">
      <w:pPr>
        <w:pStyle w:val="Akapitzlist11"/>
        <w:numPr>
          <w:ilvl w:val="0"/>
          <w:numId w:val="73"/>
        </w:numPr>
        <w:spacing w:after="120" w:line="288" w:lineRule="auto"/>
        <w:contextualSpacing w:val="0"/>
        <w:rPr>
          <w:i/>
          <w:color w:val="000000" w:themeColor="text1"/>
        </w:rPr>
      </w:pPr>
      <w:r w:rsidRPr="003C1B3C">
        <w:rPr>
          <w:b/>
          <w:color w:val="000000" w:themeColor="text1"/>
        </w:rPr>
        <w:t xml:space="preserve">16:00-21:00 </w:t>
      </w:r>
      <w:r w:rsidRPr="003C1B3C">
        <w:rPr>
          <w:color w:val="000000" w:themeColor="text1"/>
        </w:rPr>
        <w:t>dla hali badawczej,</w:t>
      </w:r>
    </w:p>
    <w:p w14:paraId="377D44C6" w14:textId="77777777" w:rsidR="00615D70" w:rsidRPr="003C1B3C" w:rsidRDefault="00615D70" w:rsidP="00D922EC">
      <w:pPr>
        <w:spacing w:after="120" w:line="288" w:lineRule="auto"/>
        <w:ind w:left="709"/>
        <w:jc w:val="both"/>
        <w:rPr>
          <w:i/>
          <w:color w:val="000000" w:themeColor="text1"/>
        </w:rPr>
      </w:pPr>
      <w:r w:rsidRPr="003C1B3C">
        <w:rPr>
          <w:i/>
          <w:color w:val="000000" w:themeColor="text1"/>
        </w:rPr>
        <w:t>Zamawiający</w:t>
      </w:r>
      <w:r w:rsidRPr="003C1B3C">
        <w:rPr>
          <w:color w:val="000000" w:themeColor="text1"/>
        </w:rPr>
        <w:t xml:space="preserve"> może wskazać pomieszczenia (np. laboratoria, serwerownie), w których godziny wykonywania czynności porządkowych mogą być inne od wymienionych wyżej i może być wymagana ewentualna obecność przedstawiciela </w:t>
      </w:r>
      <w:r w:rsidRPr="003C1B3C">
        <w:rPr>
          <w:i/>
          <w:color w:val="000000" w:themeColor="text1"/>
        </w:rPr>
        <w:t xml:space="preserve">Zamawiającego </w:t>
      </w:r>
      <w:r w:rsidRPr="003C1B3C">
        <w:rPr>
          <w:color w:val="000000" w:themeColor="text1"/>
        </w:rPr>
        <w:t xml:space="preserve">podczas wykonywania tych czynności, co zostanie uzgodnione indywidualnie na etapie podpisywania umowy. </w:t>
      </w:r>
    </w:p>
    <w:p w14:paraId="5BC43C64" w14:textId="77777777" w:rsidR="00615D70" w:rsidRPr="003C1B3C" w:rsidRDefault="00615D70" w:rsidP="00C46CA7">
      <w:pPr>
        <w:pStyle w:val="Akapitzlist11"/>
        <w:numPr>
          <w:ilvl w:val="0"/>
          <w:numId w:val="149"/>
        </w:numPr>
        <w:spacing w:after="120" w:line="288" w:lineRule="auto"/>
        <w:contextualSpacing w:val="0"/>
        <w:rPr>
          <w:rFonts w:cs="Arial"/>
          <w:color w:val="000000" w:themeColor="text1"/>
        </w:rPr>
      </w:pPr>
      <w:r w:rsidRPr="003C1B3C">
        <w:rPr>
          <w:i/>
          <w:color w:val="000000" w:themeColor="text1"/>
        </w:rPr>
        <w:lastRenderedPageBreak/>
        <w:t>Zamawiający</w:t>
      </w:r>
      <w:r w:rsidRPr="003C1B3C">
        <w:rPr>
          <w:color w:val="000000" w:themeColor="text1"/>
        </w:rPr>
        <w:t xml:space="preserve"> dostarczy materiały higieniczne wymagane do bieżącego uzupełniania przez Wykonawcę:</w:t>
      </w:r>
    </w:p>
    <w:p w14:paraId="124DA7B7" w14:textId="77777777" w:rsidR="00615D70" w:rsidRPr="003C1B3C" w:rsidRDefault="00615D70" w:rsidP="00C46CA7">
      <w:pPr>
        <w:pStyle w:val="Akapitzlist11"/>
        <w:numPr>
          <w:ilvl w:val="0"/>
          <w:numId w:val="61"/>
        </w:numPr>
        <w:spacing w:after="120" w:line="288" w:lineRule="auto"/>
        <w:ind w:left="1134"/>
        <w:contextualSpacing w:val="0"/>
        <w:rPr>
          <w:rFonts w:cs="Arial"/>
          <w:color w:val="000000" w:themeColor="text1"/>
        </w:rPr>
      </w:pPr>
      <w:r w:rsidRPr="003C1B3C">
        <w:rPr>
          <w:rFonts w:cs="Arial"/>
          <w:color w:val="000000" w:themeColor="text1"/>
        </w:rPr>
        <w:t xml:space="preserve">w sanitariatach - </w:t>
      </w:r>
      <w:r w:rsidRPr="003C1B3C">
        <w:rPr>
          <w:rFonts w:cs="Arial"/>
          <w:i/>
          <w:color w:val="000000" w:themeColor="text1"/>
        </w:rPr>
        <w:t>mydło w płynie, ręczniki papierowe, papier toaletowy, środki zapachowe, odświeżacze powietrza</w:t>
      </w:r>
      <w:r w:rsidRPr="003C1B3C">
        <w:rPr>
          <w:rFonts w:cs="Arial"/>
          <w:color w:val="000000" w:themeColor="text1"/>
        </w:rPr>
        <w:t>;</w:t>
      </w:r>
    </w:p>
    <w:p w14:paraId="3AF23B8C" w14:textId="642F53EC" w:rsidR="00615D70" w:rsidRPr="00D922EC" w:rsidRDefault="00615D70" w:rsidP="00C46CA7">
      <w:pPr>
        <w:pStyle w:val="Akapitzlist11"/>
        <w:numPr>
          <w:ilvl w:val="0"/>
          <w:numId w:val="61"/>
        </w:numPr>
        <w:spacing w:after="120" w:line="288" w:lineRule="auto"/>
        <w:ind w:left="1134"/>
        <w:contextualSpacing w:val="0"/>
        <w:rPr>
          <w:color w:val="000000" w:themeColor="text1"/>
        </w:rPr>
      </w:pPr>
      <w:r w:rsidRPr="003C1B3C">
        <w:rPr>
          <w:rFonts w:cs="Arial"/>
          <w:color w:val="000000" w:themeColor="text1"/>
        </w:rPr>
        <w:t>w zapleczach kuchennych/pomieszczeniach socjalnych</w:t>
      </w:r>
      <w:r w:rsidRPr="003C1B3C">
        <w:rPr>
          <w:rFonts w:cs="Arial"/>
          <w:i/>
          <w:color w:val="000000" w:themeColor="text1"/>
        </w:rPr>
        <w:t xml:space="preserve"> - ręczniki papierowe, mydło w płynie</w:t>
      </w:r>
      <w:r w:rsidRPr="003C1B3C">
        <w:rPr>
          <w:rFonts w:cs="Arial"/>
          <w:color w:val="000000" w:themeColor="text1"/>
        </w:rPr>
        <w:t>.</w:t>
      </w:r>
    </w:p>
    <w:p w14:paraId="79E32D71" w14:textId="77777777" w:rsidR="00615D70" w:rsidRPr="003C1B3C" w:rsidRDefault="00615D70" w:rsidP="00C46CA7">
      <w:pPr>
        <w:pStyle w:val="Akapitzlist11"/>
        <w:numPr>
          <w:ilvl w:val="0"/>
          <w:numId w:val="78"/>
        </w:numPr>
        <w:spacing w:after="120" w:line="288" w:lineRule="auto"/>
        <w:contextualSpacing w:val="0"/>
        <w:rPr>
          <w:rFonts w:cs="Arial"/>
          <w:color w:val="000000" w:themeColor="text1"/>
          <w:szCs w:val="20"/>
        </w:rPr>
      </w:pPr>
      <w:r w:rsidRPr="003C1B3C">
        <w:rPr>
          <w:rFonts w:cs="Arial"/>
          <w:bCs/>
          <w:color w:val="000000" w:themeColor="text1"/>
          <w:szCs w:val="20"/>
        </w:rPr>
        <w:t xml:space="preserve">Dla należytego wykonania przedmiotu zamówienia </w:t>
      </w:r>
      <w:r w:rsidRPr="003C1B3C">
        <w:rPr>
          <w:rFonts w:cs="Arial"/>
          <w:bCs/>
          <w:i/>
          <w:color w:val="000000" w:themeColor="text1"/>
          <w:szCs w:val="20"/>
        </w:rPr>
        <w:t>Zamawiający</w:t>
      </w:r>
      <w:r w:rsidRPr="003C1B3C">
        <w:rPr>
          <w:rFonts w:cs="Arial"/>
          <w:bCs/>
          <w:color w:val="000000" w:themeColor="text1"/>
          <w:szCs w:val="20"/>
        </w:rPr>
        <w:t xml:space="preserve"> udostępni nieodpłatnie:</w:t>
      </w:r>
    </w:p>
    <w:p w14:paraId="1B53421D" w14:textId="77777777" w:rsidR="00615D70" w:rsidRPr="003C1B3C" w:rsidRDefault="00615D70" w:rsidP="00C46CA7">
      <w:pPr>
        <w:pStyle w:val="Akapitzlist11"/>
        <w:numPr>
          <w:ilvl w:val="0"/>
          <w:numId w:val="62"/>
        </w:numPr>
        <w:spacing w:after="120" w:line="288" w:lineRule="auto"/>
        <w:ind w:left="1418"/>
        <w:contextualSpacing w:val="0"/>
        <w:rPr>
          <w:rFonts w:cs="Arial"/>
          <w:color w:val="000000" w:themeColor="text1"/>
          <w:szCs w:val="20"/>
        </w:rPr>
      </w:pPr>
      <w:r w:rsidRPr="003C1B3C">
        <w:rPr>
          <w:rFonts w:cs="Arial"/>
          <w:color w:val="000000" w:themeColor="text1"/>
          <w:szCs w:val="20"/>
        </w:rPr>
        <w:t>ciepłą i zimną wodę,</w:t>
      </w:r>
    </w:p>
    <w:p w14:paraId="641C01F7" w14:textId="77777777" w:rsidR="00615D70" w:rsidRPr="003C1B3C" w:rsidRDefault="00615D70" w:rsidP="00C46CA7">
      <w:pPr>
        <w:pStyle w:val="Akapitzlist11"/>
        <w:numPr>
          <w:ilvl w:val="0"/>
          <w:numId w:val="62"/>
        </w:numPr>
        <w:spacing w:after="120" w:line="288" w:lineRule="auto"/>
        <w:ind w:left="1418"/>
        <w:contextualSpacing w:val="0"/>
        <w:rPr>
          <w:rFonts w:cs="Arial"/>
          <w:color w:val="000000" w:themeColor="text1"/>
          <w:szCs w:val="20"/>
        </w:rPr>
      </w:pPr>
      <w:r w:rsidRPr="003C1B3C">
        <w:rPr>
          <w:rFonts w:cs="Arial"/>
          <w:color w:val="000000" w:themeColor="text1"/>
          <w:szCs w:val="20"/>
        </w:rPr>
        <w:t>energię elektryczną,</w:t>
      </w:r>
    </w:p>
    <w:p w14:paraId="68A82622" w14:textId="6AA8C40B" w:rsidR="00615D70" w:rsidRPr="00D922EC" w:rsidRDefault="00615D70" w:rsidP="00C46CA7">
      <w:pPr>
        <w:pStyle w:val="Akapitzlist11"/>
        <w:numPr>
          <w:ilvl w:val="0"/>
          <w:numId w:val="62"/>
        </w:numPr>
        <w:spacing w:after="120" w:line="288" w:lineRule="auto"/>
        <w:ind w:left="1418"/>
        <w:contextualSpacing w:val="0"/>
        <w:rPr>
          <w:rFonts w:cs="Arial"/>
          <w:color w:val="000000" w:themeColor="text1"/>
          <w:szCs w:val="20"/>
        </w:rPr>
      </w:pPr>
      <w:r w:rsidRPr="003C1B3C">
        <w:rPr>
          <w:rFonts w:cs="Arial"/>
          <w:color w:val="000000" w:themeColor="text1"/>
          <w:szCs w:val="20"/>
        </w:rPr>
        <w:t>pomieszczenia do przechowywania materiałów, maszyn i urządzeń, miejsce na przebranie się ekipy sprzątającej w odzież roboczą</w:t>
      </w:r>
    </w:p>
    <w:p w14:paraId="4592FE39" w14:textId="3CAA3C27" w:rsidR="00615D70" w:rsidRPr="00D922EC" w:rsidRDefault="00615D70" w:rsidP="00C46CA7">
      <w:pPr>
        <w:pStyle w:val="Akapitzlist11"/>
        <w:numPr>
          <w:ilvl w:val="0"/>
          <w:numId w:val="78"/>
        </w:numPr>
        <w:spacing w:after="120" w:line="288" w:lineRule="auto"/>
        <w:contextualSpacing w:val="0"/>
        <w:rPr>
          <w:color w:val="000000" w:themeColor="text1"/>
        </w:rPr>
      </w:pPr>
      <w:r w:rsidRPr="003C1B3C">
        <w:rPr>
          <w:color w:val="000000" w:themeColor="text1"/>
        </w:rPr>
        <w:t xml:space="preserve">Personel sprzątający musi spełniać następujące wymagania: </w:t>
      </w:r>
    </w:p>
    <w:p w14:paraId="332F9CD6" w14:textId="77777777" w:rsidR="00615D70" w:rsidRPr="003C1B3C" w:rsidRDefault="00615D70" w:rsidP="00C46CA7">
      <w:pPr>
        <w:pStyle w:val="Akapitzlist11"/>
        <w:numPr>
          <w:ilvl w:val="0"/>
          <w:numId w:val="70"/>
        </w:numPr>
        <w:spacing w:after="120" w:line="288" w:lineRule="auto"/>
        <w:contextualSpacing w:val="0"/>
        <w:rPr>
          <w:color w:val="000000" w:themeColor="text1"/>
        </w:rPr>
      </w:pPr>
      <w:r w:rsidRPr="003C1B3C">
        <w:rPr>
          <w:color w:val="000000" w:themeColor="text1"/>
        </w:rPr>
        <w:t>osoby wykonujące prace w ramach realizacji przedmiotu zamówienia muszą:</w:t>
      </w:r>
    </w:p>
    <w:p w14:paraId="44A08633" w14:textId="77777777" w:rsidR="00615D70" w:rsidRPr="003C1B3C" w:rsidRDefault="00615D70" w:rsidP="00C46CA7">
      <w:pPr>
        <w:pStyle w:val="Akapitzlist11"/>
        <w:numPr>
          <w:ilvl w:val="0"/>
          <w:numId w:val="69"/>
        </w:numPr>
        <w:spacing w:after="120" w:line="288" w:lineRule="auto"/>
        <w:ind w:left="1985"/>
        <w:contextualSpacing w:val="0"/>
        <w:rPr>
          <w:color w:val="000000" w:themeColor="text1"/>
        </w:rPr>
      </w:pPr>
      <w:r w:rsidRPr="003C1B3C">
        <w:rPr>
          <w:color w:val="000000" w:themeColor="text1"/>
        </w:rPr>
        <w:t>posiadać obywatelstwo polskie lub posiadać odpowiednie uprawnienia do pracy w Polsce;</w:t>
      </w:r>
    </w:p>
    <w:p w14:paraId="5D491ECE" w14:textId="77777777" w:rsidR="00615D70" w:rsidRPr="003C1B3C" w:rsidRDefault="00615D70" w:rsidP="00C46CA7">
      <w:pPr>
        <w:pStyle w:val="Akapitzlist11"/>
        <w:numPr>
          <w:ilvl w:val="0"/>
          <w:numId w:val="69"/>
        </w:numPr>
        <w:spacing w:after="120" w:line="288" w:lineRule="auto"/>
        <w:ind w:left="1985"/>
        <w:contextualSpacing w:val="0"/>
        <w:rPr>
          <w:color w:val="000000" w:themeColor="text1"/>
        </w:rPr>
      </w:pPr>
      <w:r w:rsidRPr="003C1B3C">
        <w:rPr>
          <w:color w:val="000000" w:themeColor="text1"/>
        </w:rPr>
        <w:t>być niekarane;</w:t>
      </w:r>
    </w:p>
    <w:p w14:paraId="592F9B3A" w14:textId="77777777" w:rsidR="00615D70" w:rsidRPr="003C1B3C" w:rsidRDefault="00615D70" w:rsidP="00C46CA7">
      <w:pPr>
        <w:pStyle w:val="Akapitzlist11"/>
        <w:numPr>
          <w:ilvl w:val="0"/>
          <w:numId w:val="69"/>
        </w:numPr>
        <w:spacing w:after="120" w:line="288" w:lineRule="auto"/>
        <w:ind w:left="1985"/>
        <w:contextualSpacing w:val="0"/>
        <w:rPr>
          <w:color w:val="000000" w:themeColor="text1"/>
        </w:rPr>
      </w:pPr>
      <w:r w:rsidRPr="003C1B3C">
        <w:rPr>
          <w:color w:val="000000" w:themeColor="text1"/>
        </w:rPr>
        <w:t>być zatrudnione na umowę o pracę na czas realizacji zamówienia;</w:t>
      </w:r>
    </w:p>
    <w:p w14:paraId="1262EA79" w14:textId="77777777" w:rsidR="00615D70" w:rsidRPr="003C1B3C" w:rsidRDefault="00615D70" w:rsidP="00C46CA7">
      <w:pPr>
        <w:pStyle w:val="Akapitzlist11"/>
        <w:numPr>
          <w:ilvl w:val="0"/>
          <w:numId w:val="69"/>
        </w:numPr>
        <w:spacing w:after="120" w:line="288" w:lineRule="auto"/>
        <w:ind w:left="1985"/>
        <w:contextualSpacing w:val="0"/>
        <w:rPr>
          <w:i/>
          <w:color w:val="000000" w:themeColor="text1"/>
        </w:rPr>
      </w:pPr>
      <w:r w:rsidRPr="003C1B3C">
        <w:rPr>
          <w:color w:val="000000" w:themeColor="text1"/>
        </w:rPr>
        <w:t>każdy z pracowników sprzątających musi złożyć pisemne zobowiązanie o nieudostępnianiu nikomu informacji, które mógłby pozyskać w toku wykonywania prac związanych z realizacją przedmiotu zamówienia.</w:t>
      </w:r>
    </w:p>
    <w:p w14:paraId="2B34A136" w14:textId="43D2D129" w:rsidR="00615D70" w:rsidRPr="00D922EC" w:rsidRDefault="00615D70" w:rsidP="00C46CA7">
      <w:pPr>
        <w:pStyle w:val="Akapitzlist11"/>
        <w:numPr>
          <w:ilvl w:val="0"/>
          <w:numId w:val="70"/>
        </w:numPr>
        <w:spacing w:after="120" w:line="288" w:lineRule="auto"/>
        <w:contextualSpacing w:val="0"/>
        <w:rPr>
          <w:color w:val="000000" w:themeColor="text1"/>
        </w:rPr>
      </w:pPr>
      <w:r w:rsidRPr="003C1B3C">
        <w:rPr>
          <w:i/>
          <w:color w:val="000000" w:themeColor="text1"/>
        </w:rPr>
        <w:t>Wykonawca</w:t>
      </w:r>
      <w:r w:rsidRPr="003C1B3C">
        <w:rPr>
          <w:color w:val="000000" w:themeColor="text1"/>
        </w:rPr>
        <w:t xml:space="preserve"> będzie zobowiązany do zapewnienia pracownikom wykonującym usługi estetycznej, wygodnej odzieży roboczej z emblematem firmy i imiennym identyfikatorem.</w:t>
      </w:r>
    </w:p>
    <w:p w14:paraId="1D1963D2" w14:textId="77777777" w:rsidR="00615D70" w:rsidRPr="003C1B3C" w:rsidRDefault="00615D70" w:rsidP="00C46CA7">
      <w:pPr>
        <w:pStyle w:val="Akapitzlist11"/>
        <w:numPr>
          <w:ilvl w:val="0"/>
          <w:numId w:val="78"/>
        </w:numPr>
        <w:spacing w:after="120" w:line="288" w:lineRule="auto"/>
        <w:contextualSpacing w:val="0"/>
        <w:rPr>
          <w:color w:val="000000" w:themeColor="text1"/>
        </w:rPr>
      </w:pPr>
      <w:r w:rsidRPr="003C1B3C">
        <w:rPr>
          <w:i/>
          <w:color w:val="000000" w:themeColor="text1"/>
        </w:rPr>
        <w:t>Wykonawca</w:t>
      </w:r>
      <w:r w:rsidRPr="003C1B3C">
        <w:rPr>
          <w:color w:val="000000" w:themeColor="text1"/>
        </w:rPr>
        <w:t xml:space="preserve"> obowiązany będzie do stosowania materiałów i środków czystości: </w:t>
      </w:r>
    </w:p>
    <w:p w14:paraId="7217228A" w14:textId="77777777" w:rsidR="00615D70" w:rsidRPr="003C1B3C" w:rsidRDefault="00615D70" w:rsidP="00C46CA7">
      <w:pPr>
        <w:pStyle w:val="Akapitzlist11"/>
        <w:numPr>
          <w:ilvl w:val="0"/>
          <w:numId w:val="71"/>
        </w:numPr>
        <w:spacing w:after="120" w:line="288" w:lineRule="auto"/>
        <w:contextualSpacing w:val="0"/>
        <w:rPr>
          <w:color w:val="000000" w:themeColor="text1"/>
        </w:rPr>
      </w:pPr>
      <w:r w:rsidRPr="003C1B3C">
        <w:rPr>
          <w:color w:val="000000" w:themeColor="text1"/>
        </w:rPr>
        <w:t>odpowiednich do powierzchni, w szczególności antypoślizgowych;</w:t>
      </w:r>
    </w:p>
    <w:p w14:paraId="7C94EB42" w14:textId="77777777" w:rsidR="00615D70" w:rsidRPr="003C1B3C" w:rsidRDefault="00615D70" w:rsidP="00C46CA7">
      <w:pPr>
        <w:pStyle w:val="Akapitzlist11"/>
        <w:numPr>
          <w:ilvl w:val="0"/>
          <w:numId w:val="71"/>
        </w:numPr>
        <w:spacing w:after="120" w:line="288" w:lineRule="auto"/>
        <w:contextualSpacing w:val="0"/>
        <w:rPr>
          <w:color w:val="000000" w:themeColor="text1"/>
        </w:rPr>
      </w:pPr>
      <w:r w:rsidRPr="003C1B3C">
        <w:rPr>
          <w:color w:val="000000" w:themeColor="text1"/>
        </w:rPr>
        <w:t xml:space="preserve">o jakości zapewniającej wymagany przez </w:t>
      </w:r>
      <w:r w:rsidRPr="003C1B3C">
        <w:rPr>
          <w:i/>
          <w:color w:val="000000" w:themeColor="text1"/>
        </w:rPr>
        <w:t>Zamawiającego</w:t>
      </w:r>
      <w:r w:rsidRPr="003C1B3C">
        <w:rPr>
          <w:color w:val="000000" w:themeColor="text1"/>
        </w:rPr>
        <w:t xml:space="preserve"> poziom czystości sprzątanych obiektów;</w:t>
      </w:r>
    </w:p>
    <w:p w14:paraId="78124F2A" w14:textId="77777777" w:rsidR="00615D70" w:rsidRPr="003C1B3C" w:rsidRDefault="00615D70" w:rsidP="00C46CA7">
      <w:pPr>
        <w:pStyle w:val="Akapitzlist11"/>
        <w:numPr>
          <w:ilvl w:val="0"/>
          <w:numId w:val="71"/>
        </w:numPr>
        <w:spacing w:after="120" w:line="288" w:lineRule="auto"/>
        <w:contextualSpacing w:val="0"/>
        <w:rPr>
          <w:color w:val="000000" w:themeColor="text1"/>
        </w:rPr>
      </w:pPr>
      <w:r w:rsidRPr="003C1B3C">
        <w:rPr>
          <w:color w:val="000000" w:themeColor="text1"/>
        </w:rPr>
        <w:t>biologicznie neutralnych i nie wywołujących alergii;</w:t>
      </w:r>
    </w:p>
    <w:p w14:paraId="7173F8C3" w14:textId="77777777" w:rsidR="00615D70" w:rsidRPr="003C1B3C" w:rsidRDefault="00615D70" w:rsidP="00C46CA7">
      <w:pPr>
        <w:pStyle w:val="Akapitzlist11"/>
        <w:numPr>
          <w:ilvl w:val="0"/>
          <w:numId w:val="71"/>
        </w:numPr>
        <w:spacing w:after="120" w:line="288" w:lineRule="auto"/>
        <w:contextualSpacing w:val="0"/>
        <w:rPr>
          <w:color w:val="000000" w:themeColor="text1"/>
        </w:rPr>
      </w:pPr>
      <w:r w:rsidRPr="003C1B3C">
        <w:rPr>
          <w:color w:val="000000" w:themeColor="text1"/>
        </w:rPr>
        <w:t xml:space="preserve">nie roztaczających przykrych woni w trakcie ani po sprzątaniu; </w:t>
      </w:r>
    </w:p>
    <w:p w14:paraId="091B5072" w14:textId="77777777" w:rsidR="00615D70" w:rsidRPr="003C1B3C" w:rsidRDefault="00615D70" w:rsidP="00C46CA7">
      <w:pPr>
        <w:pStyle w:val="Akapitzlist11"/>
        <w:numPr>
          <w:ilvl w:val="0"/>
          <w:numId w:val="71"/>
        </w:numPr>
        <w:spacing w:after="120" w:line="288" w:lineRule="auto"/>
        <w:contextualSpacing w:val="0"/>
        <w:rPr>
          <w:color w:val="000000" w:themeColor="text1"/>
        </w:rPr>
      </w:pPr>
      <w:r w:rsidRPr="003C1B3C">
        <w:rPr>
          <w:color w:val="000000" w:themeColor="text1"/>
        </w:rPr>
        <w:t xml:space="preserve">spełniających odpowiednie normy i posiadające stosowne atesty. Dla stosowanych środków i artykułów </w:t>
      </w:r>
      <w:r w:rsidRPr="003C1B3C">
        <w:rPr>
          <w:i/>
          <w:color w:val="000000" w:themeColor="text1"/>
        </w:rPr>
        <w:t>Wykonawca</w:t>
      </w:r>
      <w:r w:rsidRPr="003C1B3C">
        <w:rPr>
          <w:color w:val="000000" w:themeColor="text1"/>
        </w:rPr>
        <w:t xml:space="preserve"> musi posiadać komplet dokumentów dopuszczających ich stosowanie na rynku europejskim w tym karty charakterystyk (produktowe). </w:t>
      </w:r>
    </w:p>
    <w:p w14:paraId="77E9E5C6" w14:textId="77777777" w:rsidR="00615D70" w:rsidRPr="003C1B3C" w:rsidRDefault="00615D70" w:rsidP="00C46CA7">
      <w:pPr>
        <w:pStyle w:val="Akapitzlist11"/>
        <w:numPr>
          <w:ilvl w:val="0"/>
          <w:numId w:val="71"/>
        </w:numPr>
        <w:spacing w:after="120" w:line="288" w:lineRule="auto"/>
        <w:contextualSpacing w:val="0"/>
        <w:rPr>
          <w:color w:val="000000" w:themeColor="text1"/>
        </w:rPr>
      </w:pPr>
      <w:r w:rsidRPr="003C1B3C">
        <w:rPr>
          <w:color w:val="000000" w:themeColor="text1"/>
        </w:rPr>
        <w:lastRenderedPageBreak/>
        <w:t xml:space="preserve">akceptowane przez </w:t>
      </w:r>
      <w:r w:rsidRPr="003C1B3C">
        <w:rPr>
          <w:i/>
          <w:color w:val="000000" w:themeColor="text1"/>
        </w:rPr>
        <w:t>Zamawiającego</w:t>
      </w:r>
      <w:r w:rsidRPr="003C1B3C">
        <w:rPr>
          <w:color w:val="000000" w:themeColor="text1"/>
        </w:rPr>
        <w:t xml:space="preserve"> będą w szczególności dostępne na rynku marki Domestos,  Ajax, Cif, Cilit, Pronto, Dosia lub równoważne. Obowiązek wykazania równoważności innych stosowanych środków w szczególności pod względem właściwości wymienionych powyżej spoczywa na </w:t>
      </w:r>
      <w:r w:rsidRPr="003C1B3C">
        <w:rPr>
          <w:i/>
          <w:color w:val="000000" w:themeColor="text1"/>
        </w:rPr>
        <w:t>Wykonawcy</w:t>
      </w:r>
      <w:r w:rsidRPr="003C1B3C">
        <w:rPr>
          <w:color w:val="000000" w:themeColor="text1"/>
        </w:rPr>
        <w:t xml:space="preserve">. </w:t>
      </w:r>
    </w:p>
    <w:p w14:paraId="6320DE41" w14:textId="77777777" w:rsidR="00615D70" w:rsidRPr="003C1B3C" w:rsidRDefault="00615D70" w:rsidP="00D922EC">
      <w:pPr>
        <w:pStyle w:val="Akapitzlist11"/>
        <w:spacing w:after="120" w:line="288" w:lineRule="auto"/>
        <w:ind w:left="1429"/>
        <w:contextualSpacing w:val="0"/>
        <w:rPr>
          <w:color w:val="000000" w:themeColor="text1"/>
        </w:rPr>
      </w:pPr>
    </w:p>
    <w:p w14:paraId="0A683AAD" w14:textId="7D3DF234" w:rsidR="00615D70" w:rsidRPr="00D922EC" w:rsidRDefault="00615D70" w:rsidP="00C46CA7">
      <w:pPr>
        <w:pStyle w:val="Akapitzlist11"/>
        <w:numPr>
          <w:ilvl w:val="0"/>
          <w:numId w:val="78"/>
        </w:numPr>
        <w:spacing w:after="120" w:line="288" w:lineRule="auto"/>
        <w:contextualSpacing w:val="0"/>
        <w:rPr>
          <w:color w:val="000000" w:themeColor="text1"/>
        </w:rPr>
      </w:pPr>
      <w:r w:rsidRPr="003C1B3C">
        <w:rPr>
          <w:i/>
          <w:color w:val="000000" w:themeColor="text1"/>
        </w:rPr>
        <w:t>Wykonawca</w:t>
      </w:r>
      <w:r w:rsidRPr="003C1B3C">
        <w:rPr>
          <w:color w:val="000000" w:themeColor="text1"/>
        </w:rPr>
        <w:t xml:space="preserve"> przed podpisaniem umowy dostarczy </w:t>
      </w:r>
      <w:r w:rsidRPr="003C1B3C">
        <w:rPr>
          <w:i/>
          <w:color w:val="000000" w:themeColor="text1"/>
        </w:rPr>
        <w:t>Zamawiającemu</w:t>
      </w:r>
      <w:r w:rsidRPr="003C1B3C">
        <w:rPr>
          <w:color w:val="000000" w:themeColor="text1"/>
        </w:rPr>
        <w:t xml:space="preserve"> wykaz stosowanych środków czystości celem akceptacji. Wykaz musi być przygotowany w formie pisemnej. Do wykazu muszą być załączone karty produktowe środków czystości stosowanych przez </w:t>
      </w:r>
      <w:r w:rsidRPr="003C1B3C">
        <w:rPr>
          <w:i/>
          <w:color w:val="000000" w:themeColor="text1"/>
        </w:rPr>
        <w:t>Wykonawcę</w:t>
      </w:r>
      <w:r w:rsidRPr="003C1B3C">
        <w:rPr>
          <w:color w:val="000000" w:themeColor="text1"/>
        </w:rPr>
        <w:t xml:space="preserve">. Akceptowane będą kopie kart poświadczone za zgodność z oryginałem przez osoby podpisujące umowę ze strony </w:t>
      </w:r>
      <w:r w:rsidRPr="003C1B3C">
        <w:rPr>
          <w:i/>
          <w:color w:val="000000" w:themeColor="text1"/>
        </w:rPr>
        <w:t>Wykonawcy</w:t>
      </w:r>
      <w:r w:rsidRPr="003C1B3C">
        <w:rPr>
          <w:color w:val="000000" w:themeColor="text1"/>
        </w:rPr>
        <w:t xml:space="preserve">. </w:t>
      </w:r>
    </w:p>
    <w:p w14:paraId="166C8424" w14:textId="719B7327" w:rsidR="00615D70" w:rsidRPr="00D922EC" w:rsidRDefault="00615D70" w:rsidP="00C46CA7">
      <w:pPr>
        <w:pStyle w:val="Akapitzlist11"/>
        <w:numPr>
          <w:ilvl w:val="0"/>
          <w:numId w:val="78"/>
        </w:numPr>
        <w:spacing w:after="120" w:line="288" w:lineRule="auto"/>
        <w:contextualSpacing w:val="0"/>
        <w:rPr>
          <w:color w:val="000000" w:themeColor="text1"/>
        </w:rPr>
      </w:pPr>
      <w:r w:rsidRPr="003C1B3C">
        <w:rPr>
          <w:color w:val="000000" w:themeColor="text1"/>
        </w:rPr>
        <w:t xml:space="preserve">Każda zmiana stosowanych materiałów i środków czystości w stosunku do wykazu odbywać się może tylko w uzgodnieniu z </w:t>
      </w:r>
      <w:r w:rsidRPr="003C1B3C">
        <w:rPr>
          <w:i/>
          <w:color w:val="000000" w:themeColor="text1"/>
        </w:rPr>
        <w:t>Zamawiającym</w:t>
      </w:r>
      <w:r w:rsidRPr="003C1B3C">
        <w:rPr>
          <w:color w:val="000000" w:themeColor="text1"/>
        </w:rPr>
        <w:t xml:space="preserve"> i po zaakceptowaniu przez </w:t>
      </w:r>
      <w:r w:rsidRPr="003C1B3C">
        <w:rPr>
          <w:i/>
          <w:color w:val="000000" w:themeColor="text1"/>
        </w:rPr>
        <w:t>Zamawiającego</w:t>
      </w:r>
      <w:r w:rsidRPr="003C1B3C">
        <w:rPr>
          <w:color w:val="000000" w:themeColor="text1"/>
        </w:rPr>
        <w:t>.</w:t>
      </w:r>
    </w:p>
    <w:p w14:paraId="55FAA91A" w14:textId="28096BDF" w:rsidR="00615D70" w:rsidRPr="00D922EC" w:rsidRDefault="00615D70" w:rsidP="00C46CA7">
      <w:pPr>
        <w:pStyle w:val="Akapitzlist11"/>
        <w:numPr>
          <w:ilvl w:val="0"/>
          <w:numId w:val="78"/>
        </w:numPr>
        <w:spacing w:after="120" w:line="288" w:lineRule="auto"/>
        <w:contextualSpacing w:val="0"/>
        <w:rPr>
          <w:color w:val="000000" w:themeColor="text1"/>
        </w:rPr>
      </w:pPr>
      <w:r w:rsidRPr="003C1B3C">
        <w:rPr>
          <w:color w:val="000000" w:themeColor="text1"/>
        </w:rPr>
        <w:t xml:space="preserve">Pracownicy </w:t>
      </w:r>
      <w:r w:rsidRPr="003C1B3C">
        <w:rPr>
          <w:i/>
          <w:color w:val="000000" w:themeColor="text1"/>
        </w:rPr>
        <w:t>Wykonawcy</w:t>
      </w:r>
      <w:r w:rsidRPr="003C1B3C">
        <w:rPr>
          <w:color w:val="000000" w:themeColor="text1"/>
        </w:rPr>
        <w:t xml:space="preserve"> zobowiązani są do poinformowania przedstawicieli </w:t>
      </w:r>
      <w:r w:rsidRPr="003C1B3C">
        <w:rPr>
          <w:i/>
          <w:color w:val="000000" w:themeColor="text1"/>
        </w:rPr>
        <w:t>Zamawiającego</w:t>
      </w:r>
      <w:r w:rsidRPr="003C1B3C">
        <w:rPr>
          <w:color w:val="000000" w:themeColor="text1"/>
        </w:rPr>
        <w:t xml:space="preserve"> o wszelkich zauważonych usterkach technicznych.</w:t>
      </w:r>
    </w:p>
    <w:p w14:paraId="0C362018" w14:textId="77777777" w:rsidR="00615D70" w:rsidRPr="003C1B3C" w:rsidRDefault="00615D70" w:rsidP="00C46CA7">
      <w:pPr>
        <w:pStyle w:val="Akapitzlist11"/>
        <w:numPr>
          <w:ilvl w:val="0"/>
          <w:numId w:val="78"/>
        </w:numPr>
        <w:spacing w:after="120" w:line="288" w:lineRule="auto"/>
        <w:contextualSpacing w:val="0"/>
        <w:rPr>
          <w:color w:val="000000" w:themeColor="text1"/>
        </w:rPr>
      </w:pPr>
      <w:r w:rsidRPr="003C1B3C">
        <w:rPr>
          <w:rFonts w:cs="Arial"/>
          <w:color w:val="000000" w:themeColor="text1"/>
        </w:rPr>
        <w:t xml:space="preserve">Usługa sprzątania będzie również zabezpieczona w ramach Umowy w przypadku drobnych remontów i modernizacji prowadzonych przez </w:t>
      </w:r>
      <w:r w:rsidRPr="003C1B3C">
        <w:rPr>
          <w:rFonts w:cs="Arial"/>
          <w:i/>
          <w:color w:val="000000" w:themeColor="text1"/>
        </w:rPr>
        <w:t>Zamawiającego</w:t>
      </w:r>
      <w:r w:rsidRPr="003C1B3C">
        <w:rPr>
          <w:rFonts w:cs="Arial"/>
          <w:color w:val="000000" w:themeColor="text1"/>
        </w:rPr>
        <w:t xml:space="preserve">. W ramach doraźnych prac poremontowych i poawaryjnych </w:t>
      </w:r>
      <w:r w:rsidRPr="003C1B3C">
        <w:rPr>
          <w:rFonts w:cs="Arial"/>
          <w:i/>
          <w:color w:val="000000" w:themeColor="text1"/>
        </w:rPr>
        <w:t>Wykonawca</w:t>
      </w:r>
      <w:r w:rsidRPr="003C1B3C">
        <w:rPr>
          <w:rFonts w:cs="Arial"/>
          <w:color w:val="000000" w:themeColor="text1"/>
        </w:rPr>
        <w:t xml:space="preserve"> usługi sprzątania będzie zobowiązany do wykonania czynności określonych w opisie przedmiotu zamówienia, mających na celu doprowadzenie pomieszczeń do należytej czystości </w:t>
      </w:r>
      <w:r w:rsidRPr="003C1B3C">
        <w:rPr>
          <w:rFonts w:cs="Arial"/>
          <w:i/>
          <w:color w:val="000000" w:themeColor="text1"/>
        </w:rPr>
        <w:t>(dodatkowe, gruntowne sprzątanie)</w:t>
      </w:r>
      <w:r w:rsidRPr="003C1B3C">
        <w:rPr>
          <w:rFonts w:cs="Arial"/>
          <w:color w:val="000000" w:themeColor="text1"/>
        </w:rPr>
        <w:t xml:space="preserve">. </w:t>
      </w:r>
    </w:p>
    <w:p w14:paraId="1379DD70" w14:textId="77777777" w:rsidR="00615D70" w:rsidRPr="003C1B3C" w:rsidRDefault="00615D70" w:rsidP="00D922EC">
      <w:pPr>
        <w:spacing w:after="120" w:line="288" w:lineRule="auto"/>
        <w:ind w:left="709"/>
        <w:jc w:val="both"/>
        <w:rPr>
          <w:color w:val="000000" w:themeColor="text1"/>
        </w:rPr>
      </w:pPr>
      <w:r w:rsidRPr="003C1B3C">
        <w:rPr>
          <w:color w:val="000000" w:themeColor="text1"/>
        </w:rPr>
        <w:t xml:space="preserve">Każdorazowo wykonanie doraźnych prac poremontowych i poawaryjnych poprzedzane będzie pisemnym zleceniem od </w:t>
      </w:r>
      <w:r w:rsidRPr="003C1B3C">
        <w:rPr>
          <w:i/>
          <w:color w:val="000000" w:themeColor="text1"/>
        </w:rPr>
        <w:t>Zamawiającego</w:t>
      </w:r>
      <w:r w:rsidR="002D3F54">
        <w:rPr>
          <w:color w:val="000000" w:themeColor="text1"/>
        </w:rPr>
        <w:t>. Rozliczenie usługi</w:t>
      </w:r>
      <w:r w:rsidRPr="003C1B3C">
        <w:rPr>
          <w:color w:val="000000" w:themeColor="text1"/>
        </w:rPr>
        <w:t xml:space="preserve"> następować będzie po zakończeniu sprzątania i spisaniu stosownego protokołu.</w:t>
      </w:r>
    </w:p>
    <w:p w14:paraId="4530C550" w14:textId="77777777" w:rsidR="00615D70" w:rsidRPr="003C1B3C" w:rsidRDefault="00615D70" w:rsidP="00C46CA7">
      <w:pPr>
        <w:pStyle w:val="Akapitzlist11"/>
        <w:numPr>
          <w:ilvl w:val="0"/>
          <w:numId w:val="78"/>
        </w:numPr>
        <w:spacing w:after="120" w:line="288" w:lineRule="auto"/>
        <w:contextualSpacing w:val="0"/>
        <w:rPr>
          <w:color w:val="000000" w:themeColor="text1"/>
        </w:rPr>
      </w:pPr>
      <w:r w:rsidRPr="003C1B3C">
        <w:rPr>
          <w:color w:val="000000" w:themeColor="text1"/>
        </w:rPr>
        <w:t xml:space="preserve">Mycie wszystkich okien odbywać się będzie w terminach uzgodnionych z </w:t>
      </w:r>
      <w:r w:rsidRPr="003C1B3C">
        <w:rPr>
          <w:i/>
          <w:color w:val="000000" w:themeColor="text1"/>
        </w:rPr>
        <w:t>Zamawiającym</w:t>
      </w:r>
      <w:r>
        <w:rPr>
          <w:i/>
          <w:color w:val="000000" w:themeColor="text1"/>
        </w:rPr>
        <w:t xml:space="preserve">. Zamawiający może zaproponować harmonogram, jeżeli Wykonawca nie zgłosi uwag w terminie 5 dni harmonogram uznaje się za uzgodniony. </w:t>
      </w:r>
    </w:p>
    <w:p w14:paraId="7B0E6DAB" w14:textId="77777777" w:rsidR="00615D70" w:rsidRPr="003C1B3C" w:rsidRDefault="00615D70" w:rsidP="00D922EC">
      <w:pPr>
        <w:spacing w:after="120" w:line="288" w:lineRule="auto"/>
        <w:ind w:left="709"/>
        <w:jc w:val="both"/>
        <w:rPr>
          <w:i/>
          <w:color w:val="000000" w:themeColor="text1"/>
        </w:rPr>
      </w:pPr>
      <w:r w:rsidRPr="003C1B3C">
        <w:rPr>
          <w:color w:val="000000" w:themeColor="text1"/>
        </w:rPr>
        <w:t xml:space="preserve">Ramowy zakres prac obejmuje obustronne umycie ram okien plastikowych z PCV </w:t>
      </w:r>
      <w:r w:rsidRPr="003C1B3C">
        <w:rPr>
          <w:i/>
          <w:color w:val="000000" w:themeColor="text1"/>
        </w:rPr>
        <w:t>(okucia obwiedniowe)</w:t>
      </w:r>
      <w:r w:rsidRPr="003C1B3C">
        <w:rPr>
          <w:color w:val="000000" w:themeColor="text1"/>
        </w:rPr>
        <w:t xml:space="preserve"> i powierzchni szklanych </w:t>
      </w:r>
      <w:r w:rsidRPr="003C1B3C">
        <w:rPr>
          <w:i/>
          <w:color w:val="000000" w:themeColor="text1"/>
        </w:rPr>
        <w:t>(szyby zespolone)</w:t>
      </w:r>
      <w:r w:rsidRPr="003C1B3C">
        <w:rPr>
          <w:color w:val="000000" w:themeColor="text1"/>
        </w:rPr>
        <w:t xml:space="preserve">, </w:t>
      </w:r>
      <w:r w:rsidRPr="003C1B3C">
        <w:rPr>
          <w:rFonts w:cs="Arial"/>
          <w:color w:val="000000" w:themeColor="text1"/>
          <w:szCs w:val="20"/>
        </w:rPr>
        <w:t>parapetów wewnętrznych i zewnętrznych</w:t>
      </w:r>
      <w:r w:rsidRPr="003C1B3C">
        <w:rPr>
          <w:color w:val="000000" w:themeColor="text1"/>
        </w:rPr>
        <w:t>.</w:t>
      </w:r>
    </w:p>
    <w:p w14:paraId="739230A1" w14:textId="77777777" w:rsidR="00615D70" w:rsidRPr="003C1B3C" w:rsidRDefault="00615D70" w:rsidP="00D922EC">
      <w:pPr>
        <w:spacing w:after="120" w:line="288" w:lineRule="auto"/>
        <w:ind w:left="709"/>
        <w:jc w:val="both"/>
        <w:rPr>
          <w:color w:val="000000" w:themeColor="text1"/>
        </w:rPr>
      </w:pPr>
      <w:r w:rsidRPr="003C1B3C">
        <w:rPr>
          <w:i/>
          <w:color w:val="000000" w:themeColor="text1"/>
        </w:rPr>
        <w:t>Wykonawca</w:t>
      </w:r>
      <w:r w:rsidRPr="003C1B3C">
        <w:rPr>
          <w:color w:val="000000" w:themeColor="text1"/>
        </w:rPr>
        <w:t xml:space="preserve"> </w:t>
      </w:r>
      <w:r w:rsidRPr="003C1B3C">
        <w:rPr>
          <w:rFonts w:eastAsia="TimesNewRoman" w:cs="TimesNewRoman"/>
          <w:color w:val="000000" w:themeColor="text1"/>
        </w:rPr>
        <w:t>ś</w:t>
      </w:r>
      <w:r w:rsidRPr="003C1B3C">
        <w:rPr>
          <w:color w:val="000000" w:themeColor="text1"/>
        </w:rPr>
        <w:t>wiadczy usług</w:t>
      </w:r>
      <w:r w:rsidRPr="003C1B3C">
        <w:rPr>
          <w:rFonts w:eastAsia="TimesNewRoman" w:cs="TimesNewRoman"/>
          <w:color w:val="000000" w:themeColor="text1"/>
        </w:rPr>
        <w:t xml:space="preserve">ę </w:t>
      </w:r>
      <w:r w:rsidRPr="003C1B3C">
        <w:rPr>
          <w:color w:val="000000" w:themeColor="text1"/>
        </w:rPr>
        <w:t>mycia okien u</w:t>
      </w:r>
      <w:r w:rsidRPr="003C1B3C">
        <w:rPr>
          <w:rFonts w:eastAsia="TimesNewRoman" w:cs="TimesNewRoman"/>
          <w:color w:val="000000" w:themeColor="text1"/>
        </w:rPr>
        <w:t>ż</w:t>
      </w:r>
      <w:r w:rsidRPr="003C1B3C">
        <w:rPr>
          <w:color w:val="000000" w:themeColor="text1"/>
        </w:rPr>
        <w:t>ywaj</w:t>
      </w:r>
      <w:r w:rsidRPr="003C1B3C">
        <w:rPr>
          <w:rFonts w:eastAsia="TimesNewRoman" w:cs="TimesNewRoman"/>
          <w:color w:val="000000" w:themeColor="text1"/>
        </w:rPr>
        <w:t>ą</w:t>
      </w:r>
      <w:r w:rsidRPr="003C1B3C">
        <w:rPr>
          <w:color w:val="000000" w:themeColor="text1"/>
        </w:rPr>
        <w:t xml:space="preserve">c do pracy własnych </w:t>
      </w:r>
      <w:r w:rsidRPr="003C1B3C">
        <w:rPr>
          <w:rFonts w:eastAsia="TimesNewRoman" w:cs="TimesNewRoman"/>
          <w:color w:val="000000" w:themeColor="text1"/>
        </w:rPr>
        <w:t>ś</w:t>
      </w:r>
      <w:r w:rsidRPr="003C1B3C">
        <w:rPr>
          <w:color w:val="000000" w:themeColor="text1"/>
        </w:rPr>
        <w:t>rodków myj</w:t>
      </w:r>
      <w:r w:rsidRPr="003C1B3C">
        <w:rPr>
          <w:rFonts w:eastAsia="TimesNewRoman" w:cs="TimesNewRoman"/>
          <w:color w:val="000000" w:themeColor="text1"/>
        </w:rPr>
        <w:t>ą</w:t>
      </w:r>
      <w:r w:rsidRPr="003C1B3C">
        <w:rPr>
          <w:color w:val="000000" w:themeColor="text1"/>
        </w:rPr>
        <w:t>cych niezawieraj</w:t>
      </w:r>
      <w:r w:rsidRPr="003C1B3C">
        <w:rPr>
          <w:rFonts w:eastAsia="TimesNewRoman" w:cs="TimesNewRoman"/>
          <w:color w:val="000000" w:themeColor="text1"/>
        </w:rPr>
        <w:t>ą</w:t>
      </w:r>
      <w:r w:rsidRPr="003C1B3C">
        <w:rPr>
          <w:color w:val="000000" w:themeColor="text1"/>
        </w:rPr>
        <w:t>cych substancji mog</w:t>
      </w:r>
      <w:r w:rsidRPr="003C1B3C">
        <w:rPr>
          <w:rFonts w:eastAsia="TimesNewRoman" w:cs="TimesNewRoman"/>
          <w:color w:val="000000" w:themeColor="text1"/>
        </w:rPr>
        <w:t>ą</w:t>
      </w:r>
      <w:r w:rsidRPr="003C1B3C">
        <w:rPr>
          <w:color w:val="000000" w:themeColor="text1"/>
        </w:rPr>
        <w:t>cych doprowadzi</w:t>
      </w:r>
      <w:r w:rsidRPr="003C1B3C">
        <w:rPr>
          <w:rFonts w:eastAsia="TimesNewRoman" w:cs="TimesNewRoman"/>
          <w:color w:val="000000" w:themeColor="text1"/>
        </w:rPr>
        <w:t xml:space="preserve">ć </w:t>
      </w:r>
      <w:r w:rsidRPr="003C1B3C">
        <w:rPr>
          <w:color w:val="000000" w:themeColor="text1"/>
        </w:rPr>
        <w:t>do zarysowa</w:t>
      </w:r>
      <w:r w:rsidRPr="003C1B3C">
        <w:rPr>
          <w:rFonts w:eastAsia="TimesNewRoman" w:cs="TimesNewRoman"/>
          <w:color w:val="000000" w:themeColor="text1"/>
        </w:rPr>
        <w:t>ń</w:t>
      </w:r>
      <w:r w:rsidRPr="003C1B3C">
        <w:rPr>
          <w:color w:val="000000" w:themeColor="text1"/>
        </w:rPr>
        <w:t>, przebarwie</w:t>
      </w:r>
      <w:r w:rsidRPr="003C1B3C">
        <w:rPr>
          <w:rFonts w:eastAsia="TimesNewRoman" w:cs="TimesNewRoman"/>
          <w:color w:val="000000" w:themeColor="text1"/>
        </w:rPr>
        <w:t xml:space="preserve">ń </w:t>
      </w:r>
      <w:r w:rsidRPr="003C1B3C">
        <w:rPr>
          <w:color w:val="000000" w:themeColor="text1"/>
        </w:rPr>
        <w:t>lub uszkodze</w:t>
      </w:r>
      <w:r w:rsidRPr="003C1B3C">
        <w:rPr>
          <w:rFonts w:eastAsia="TimesNewRoman" w:cs="TimesNewRoman"/>
          <w:color w:val="000000" w:themeColor="text1"/>
        </w:rPr>
        <w:t xml:space="preserve">ń </w:t>
      </w:r>
      <w:r w:rsidRPr="003C1B3C">
        <w:rPr>
          <w:color w:val="000000" w:themeColor="text1"/>
        </w:rPr>
        <w:t>ram okiennych, powierzchni szklanych, parapetów lub oku</w:t>
      </w:r>
      <w:r w:rsidRPr="003C1B3C">
        <w:rPr>
          <w:rFonts w:eastAsia="TimesNewRoman" w:cs="TimesNewRoman"/>
          <w:color w:val="000000" w:themeColor="text1"/>
        </w:rPr>
        <w:t>ć</w:t>
      </w:r>
      <w:r w:rsidRPr="003C1B3C">
        <w:rPr>
          <w:color w:val="000000" w:themeColor="text1"/>
        </w:rPr>
        <w:t>, odpowiednich do mytych powierzchni i dopuszczonych do obrotu oraz własnego sprz</w:t>
      </w:r>
      <w:r w:rsidRPr="003C1B3C">
        <w:rPr>
          <w:rFonts w:eastAsia="TimesNewRoman" w:cs="TimesNewRoman"/>
          <w:color w:val="000000" w:themeColor="text1"/>
        </w:rPr>
        <w:t>ę</w:t>
      </w:r>
      <w:r w:rsidRPr="003C1B3C">
        <w:rPr>
          <w:color w:val="000000" w:themeColor="text1"/>
        </w:rPr>
        <w:t>tu.</w:t>
      </w:r>
    </w:p>
    <w:p w14:paraId="0EA3D476" w14:textId="77777777" w:rsidR="00D922EC" w:rsidRDefault="00D922EC" w:rsidP="00615D70">
      <w:pPr>
        <w:spacing w:before="280" w:after="280" w:line="360" w:lineRule="auto"/>
        <w:rPr>
          <w:b/>
          <w:color w:val="000000" w:themeColor="text1"/>
          <w:u w:val="single"/>
        </w:rPr>
      </w:pPr>
    </w:p>
    <w:p w14:paraId="162B4BC4" w14:textId="77777777" w:rsidR="00D922EC" w:rsidRDefault="00D922EC" w:rsidP="00615D70">
      <w:pPr>
        <w:spacing w:before="280" w:after="280" w:line="360" w:lineRule="auto"/>
        <w:rPr>
          <w:b/>
          <w:color w:val="000000" w:themeColor="text1"/>
          <w:u w:val="single"/>
        </w:rPr>
      </w:pPr>
    </w:p>
    <w:p w14:paraId="0DE5322A" w14:textId="0ACC71A9" w:rsidR="003A291E" w:rsidRDefault="003A291E" w:rsidP="00615D70">
      <w:pPr>
        <w:spacing w:before="280" w:after="280" w:line="360" w:lineRule="auto"/>
        <w:rPr>
          <w:b/>
          <w:color w:val="000000" w:themeColor="text1"/>
          <w:u w:val="single"/>
        </w:rPr>
      </w:pPr>
    </w:p>
    <w:p w14:paraId="4A6085E7" w14:textId="5A7A4FB4" w:rsidR="00615D70" w:rsidRPr="003C1B3C" w:rsidRDefault="00615D70" w:rsidP="00615D70">
      <w:pPr>
        <w:spacing w:before="280" w:after="280" w:line="360" w:lineRule="auto"/>
        <w:rPr>
          <w:color w:val="000000" w:themeColor="text1"/>
        </w:rPr>
      </w:pPr>
      <w:r w:rsidRPr="003C1B3C">
        <w:rPr>
          <w:b/>
          <w:color w:val="000000" w:themeColor="text1"/>
          <w:u w:val="single"/>
        </w:rPr>
        <w:lastRenderedPageBreak/>
        <w:t>Wykaz powierzchni objętych sprzątaniem :</w:t>
      </w:r>
    </w:p>
    <w:tbl>
      <w:tblPr>
        <w:tblW w:w="9922" w:type="dxa"/>
        <w:tblLayout w:type="fixed"/>
        <w:tblCellMar>
          <w:left w:w="70" w:type="dxa"/>
          <w:right w:w="70" w:type="dxa"/>
        </w:tblCellMar>
        <w:tblLook w:val="0000" w:firstRow="0" w:lastRow="0" w:firstColumn="0" w:lastColumn="0" w:noHBand="0" w:noVBand="0"/>
      </w:tblPr>
      <w:tblGrid>
        <w:gridCol w:w="3445"/>
        <w:gridCol w:w="1231"/>
        <w:gridCol w:w="3258"/>
        <w:gridCol w:w="1988"/>
      </w:tblGrid>
      <w:tr w:rsidR="00615D70" w:rsidRPr="003C1B3C" w14:paraId="15F9ED7E" w14:textId="77777777" w:rsidTr="00615D70">
        <w:trPr>
          <w:trHeight w:val="540"/>
        </w:trPr>
        <w:tc>
          <w:tcPr>
            <w:tcW w:w="3445" w:type="dxa"/>
            <w:tcBorders>
              <w:top w:val="single" w:sz="8" w:space="0" w:color="auto"/>
              <w:left w:val="single" w:sz="8" w:space="0" w:color="auto"/>
              <w:bottom w:val="single" w:sz="4" w:space="0" w:color="auto"/>
              <w:right w:val="single" w:sz="8" w:space="0" w:color="auto"/>
            </w:tcBorders>
            <w:shd w:val="clear" w:color="auto" w:fill="FFC000"/>
            <w:vAlign w:val="center"/>
          </w:tcPr>
          <w:p w14:paraId="73FDBAAB" w14:textId="77777777" w:rsidR="00615D70" w:rsidRPr="003C1B3C" w:rsidRDefault="00615D70" w:rsidP="00615D70">
            <w:pPr>
              <w:spacing w:before="100" w:beforeAutospacing="1" w:after="100" w:afterAutospacing="1" w:line="360" w:lineRule="auto"/>
              <w:rPr>
                <w:b/>
                <w:bCs/>
                <w:color w:val="000000" w:themeColor="text1"/>
              </w:rPr>
            </w:pPr>
            <w:r w:rsidRPr="003C1B3C">
              <w:rPr>
                <w:b/>
                <w:bCs/>
                <w:color w:val="000000" w:themeColor="text1"/>
              </w:rPr>
              <w:t>Rodzaje powierzchni</w:t>
            </w:r>
          </w:p>
        </w:tc>
        <w:tc>
          <w:tcPr>
            <w:tcW w:w="1231" w:type="dxa"/>
            <w:tcBorders>
              <w:top w:val="single" w:sz="8" w:space="0" w:color="auto"/>
              <w:left w:val="nil"/>
              <w:bottom w:val="single" w:sz="4" w:space="0" w:color="auto"/>
              <w:right w:val="single" w:sz="8" w:space="0" w:color="auto"/>
            </w:tcBorders>
            <w:shd w:val="clear" w:color="auto" w:fill="FFC000"/>
            <w:vAlign w:val="center"/>
          </w:tcPr>
          <w:p w14:paraId="67EF2476" w14:textId="77777777" w:rsidR="00615D70" w:rsidRPr="003C1B3C" w:rsidRDefault="00615D70" w:rsidP="00615D70">
            <w:pPr>
              <w:spacing w:before="100" w:beforeAutospacing="1" w:after="100" w:afterAutospacing="1" w:line="360" w:lineRule="auto"/>
              <w:rPr>
                <w:b/>
                <w:bCs/>
                <w:color w:val="000000" w:themeColor="text1"/>
              </w:rPr>
            </w:pPr>
            <w:r w:rsidRPr="003C1B3C">
              <w:rPr>
                <w:b/>
                <w:bCs/>
                <w:color w:val="000000" w:themeColor="text1"/>
              </w:rPr>
              <w:t>(m</w:t>
            </w:r>
            <w:r w:rsidRPr="003C1B3C">
              <w:rPr>
                <w:b/>
                <w:bCs/>
                <w:color w:val="000000" w:themeColor="text1"/>
                <w:vertAlign w:val="superscript"/>
              </w:rPr>
              <w:t>2</w:t>
            </w:r>
            <w:r w:rsidRPr="003C1B3C">
              <w:rPr>
                <w:b/>
                <w:bCs/>
                <w:color w:val="000000" w:themeColor="text1"/>
              </w:rPr>
              <w:t>)</w:t>
            </w:r>
          </w:p>
        </w:tc>
        <w:tc>
          <w:tcPr>
            <w:tcW w:w="3258" w:type="dxa"/>
            <w:tcBorders>
              <w:top w:val="single" w:sz="8" w:space="0" w:color="auto"/>
              <w:left w:val="nil"/>
              <w:bottom w:val="single" w:sz="4" w:space="0" w:color="auto"/>
              <w:right w:val="single" w:sz="8" w:space="0" w:color="auto"/>
            </w:tcBorders>
            <w:shd w:val="clear" w:color="auto" w:fill="FFC000"/>
            <w:vAlign w:val="center"/>
          </w:tcPr>
          <w:p w14:paraId="5C56A3E6" w14:textId="77777777" w:rsidR="00615D70" w:rsidRPr="003C1B3C" w:rsidRDefault="00615D70" w:rsidP="00615D70">
            <w:pPr>
              <w:spacing w:before="100" w:beforeAutospacing="1" w:after="100" w:afterAutospacing="1" w:line="360" w:lineRule="auto"/>
              <w:rPr>
                <w:b/>
                <w:bCs/>
                <w:color w:val="000000" w:themeColor="text1"/>
              </w:rPr>
            </w:pPr>
            <w:r w:rsidRPr="003C1B3C">
              <w:rPr>
                <w:b/>
                <w:bCs/>
                <w:color w:val="000000" w:themeColor="text1"/>
              </w:rPr>
              <w:t>Rodzaje podłóg</w:t>
            </w:r>
          </w:p>
        </w:tc>
        <w:tc>
          <w:tcPr>
            <w:tcW w:w="1988" w:type="dxa"/>
            <w:tcBorders>
              <w:top w:val="single" w:sz="8" w:space="0" w:color="auto"/>
              <w:left w:val="nil"/>
              <w:bottom w:val="single" w:sz="4" w:space="0" w:color="auto"/>
              <w:right w:val="single" w:sz="8" w:space="0" w:color="auto"/>
            </w:tcBorders>
            <w:shd w:val="clear" w:color="auto" w:fill="FFC000"/>
            <w:vAlign w:val="center"/>
          </w:tcPr>
          <w:p w14:paraId="02DA9104" w14:textId="77777777" w:rsidR="00615D70" w:rsidRPr="003C1B3C" w:rsidRDefault="00615D70" w:rsidP="00615D70">
            <w:pPr>
              <w:spacing w:before="100" w:beforeAutospacing="1" w:after="100" w:afterAutospacing="1" w:line="360" w:lineRule="auto"/>
              <w:rPr>
                <w:b/>
                <w:bCs/>
                <w:color w:val="000000" w:themeColor="text1"/>
              </w:rPr>
            </w:pPr>
            <w:r w:rsidRPr="003C1B3C">
              <w:rPr>
                <w:b/>
                <w:bCs/>
                <w:color w:val="000000" w:themeColor="text1"/>
              </w:rPr>
              <w:t>Częstotliwość sprzątania</w:t>
            </w:r>
          </w:p>
        </w:tc>
      </w:tr>
      <w:tr w:rsidR="00615D70" w:rsidRPr="003C1B3C" w14:paraId="194BEA20" w14:textId="77777777" w:rsidTr="00615D70">
        <w:trPr>
          <w:trHeight w:val="375"/>
        </w:trPr>
        <w:tc>
          <w:tcPr>
            <w:tcW w:w="3445" w:type="dxa"/>
            <w:tcBorders>
              <w:top w:val="single" w:sz="4" w:space="0" w:color="auto"/>
              <w:left w:val="single" w:sz="8" w:space="0" w:color="auto"/>
              <w:bottom w:val="single" w:sz="4" w:space="0" w:color="auto"/>
              <w:right w:val="single" w:sz="8" w:space="0" w:color="auto"/>
            </w:tcBorders>
            <w:vAlign w:val="center"/>
          </w:tcPr>
          <w:p w14:paraId="3018C69B" w14:textId="77777777" w:rsidR="00615D70" w:rsidRPr="003C1B3C" w:rsidRDefault="00615D70" w:rsidP="00615D70">
            <w:pPr>
              <w:spacing w:before="100" w:beforeAutospacing="1" w:after="100" w:afterAutospacing="1" w:line="360" w:lineRule="auto"/>
              <w:rPr>
                <w:color w:val="000000" w:themeColor="text1"/>
              </w:rPr>
            </w:pPr>
            <w:r w:rsidRPr="003C1B3C">
              <w:rPr>
                <w:color w:val="000000" w:themeColor="text1"/>
              </w:rPr>
              <w:t xml:space="preserve"> Klatki schodowe, schody ,windy,</w:t>
            </w:r>
          </w:p>
        </w:tc>
        <w:tc>
          <w:tcPr>
            <w:tcW w:w="1231" w:type="dxa"/>
            <w:tcBorders>
              <w:top w:val="single" w:sz="4" w:space="0" w:color="auto"/>
              <w:left w:val="nil"/>
              <w:bottom w:val="single" w:sz="4" w:space="0" w:color="auto"/>
              <w:right w:val="single" w:sz="8" w:space="0" w:color="auto"/>
            </w:tcBorders>
            <w:vAlign w:val="center"/>
          </w:tcPr>
          <w:p w14:paraId="4187EBE5" w14:textId="77777777" w:rsidR="00615D70" w:rsidRPr="003C1B3C" w:rsidRDefault="00615D70" w:rsidP="00615D70">
            <w:pPr>
              <w:spacing w:before="100" w:beforeAutospacing="1" w:after="100" w:afterAutospacing="1" w:line="360" w:lineRule="auto"/>
              <w:jc w:val="center"/>
              <w:rPr>
                <w:color w:val="000000" w:themeColor="text1"/>
              </w:rPr>
            </w:pPr>
            <w:r w:rsidRPr="003C1B3C">
              <w:rPr>
                <w:color w:val="000000" w:themeColor="text1"/>
              </w:rPr>
              <w:t>114,78</w:t>
            </w:r>
          </w:p>
        </w:tc>
        <w:tc>
          <w:tcPr>
            <w:tcW w:w="3258" w:type="dxa"/>
            <w:tcBorders>
              <w:top w:val="single" w:sz="4" w:space="0" w:color="auto"/>
              <w:left w:val="nil"/>
              <w:bottom w:val="single" w:sz="4" w:space="0" w:color="auto"/>
              <w:right w:val="single" w:sz="8" w:space="0" w:color="auto"/>
            </w:tcBorders>
            <w:vAlign w:val="center"/>
          </w:tcPr>
          <w:p w14:paraId="167183E4" w14:textId="77777777" w:rsidR="00615D70" w:rsidRPr="003C1B3C" w:rsidRDefault="00615D70" w:rsidP="00615D70">
            <w:pPr>
              <w:spacing w:before="100" w:beforeAutospacing="1" w:after="100" w:afterAutospacing="1" w:line="360" w:lineRule="auto"/>
              <w:rPr>
                <w:color w:val="000000" w:themeColor="text1"/>
              </w:rPr>
            </w:pPr>
            <w:r w:rsidRPr="003C1B3C">
              <w:rPr>
                <w:color w:val="000000" w:themeColor="text1"/>
              </w:rPr>
              <w:t>płytki podłogowe -gres</w:t>
            </w:r>
          </w:p>
        </w:tc>
        <w:tc>
          <w:tcPr>
            <w:tcW w:w="1988" w:type="dxa"/>
            <w:tcBorders>
              <w:top w:val="single" w:sz="4" w:space="0" w:color="auto"/>
              <w:left w:val="nil"/>
              <w:bottom w:val="single" w:sz="4" w:space="0" w:color="auto"/>
              <w:right w:val="single" w:sz="8" w:space="0" w:color="auto"/>
            </w:tcBorders>
            <w:vAlign w:val="center"/>
          </w:tcPr>
          <w:p w14:paraId="1BDD712F" w14:textId="77777777" w:rsidR="00615D70" w:rsidRPr="003C1B3C" w:rsidRDefault="00615D70" w:rsidP="00615D70">
            <w:pPr>
              <w:spacing w:before="100" w:beforeAutospacing="1" w:after="100" w:afterAutospacing="1" w:line="360" w:lineRule="auto"/>
              <w:rPr>
                <w:i/>
                <w:iCs/>
                <w:color w:val="000000" w:themeColor="text1"/>
              </w:rPr>
            </w:pPr>
            <w:r w:rsidRPr="003C1B3C">
              <w:rPr>
                <w:i/>
                <w:iCs/>
                <w:color w:val="000000" w:themeColor="text1"/>
              </w:rPr>
              <w:t>codziennie</w:t>
            </w:r>
          </w:p>
        </w:tc>
      </w:tr>
      <w:tr w:rsidR="00615D70" w:rsidRPr="003C1B3C" w14:paraId="7BD3945D" w14:textId="77777777" w:rsidTr="00615D70">
        <w:trPr>
          <w:trHeight w:val="732"/>
        </w:trPr>
        <w:tc>
          <w:tcPr>
            <w:tcW w:w="3445" w:type="dxa"/>
            <w:tcBorders>
              <w:top w:val="single" w:sz="4" w:space="0" w:color="auto"/>
              <w:left w:val="single" w:sz="8" w:space="0" w:color="auto"/>
              <w:bottom w:val="single" w:sz="4" w:space="0" w:color="auto"/>
              <w:right w:val="single" w:sz="8" w:space="0" w:color="auto"/>
            </w:tcBorders>
            <w:vAlign w:val="center"/>
          </w:tcPr>
          <w:p w14:paraId="10617D22" w14:textId="77777777" w:rsidR="00615D70" w:rsidRPr="003C1B3C" w:rsidRDefault="00615D70" w:rsidP="00615D70">
            <w:pPr>
              <w:spacing w:before="100" w:beforeAutospacing="1" w:after="100" w:afterAutospacing="1" w:line="360" w:lineRule="auto"/>
              <w:rPr>
                <w:color w:val="000000" w:themeColor="text1"/>
              </w:rPr>
            </w:pPr>
            <w:r w:rsidRPr="003C1B3C">
              <w:rPr>
                <w:color w:val="000000" w:themeColor="text1"/>
              </w:rPr>
              <w:t>Recepcja, korytarze, pokój biur. I p.</w:t>
            </w:r>
          </w:p>
        </w:tc>
        <w:tc>
          <w:tcPr>
            <w:tcW w:w="1231" w:type="dxa"/>
            <w:tcBorders>
              <w:top w:val="single" w:sz="4" w:space="0" w:color="auto"/>
              <w:left w:val="nil"/>
              <w:bottom w:val="single" w:sz="4" w:space="0" w:color="auto"/>
              <w:right w:val="single" w:sz="8" w:space="0" w:color="auto"/>
            </w:tcBorders>
            <w:vAlign w:val="center"/>
          </w:tcPr>
          <w:p w14:paraId="070A3AFA" w14:textId="77777777" w:rsidR="00615D70" w:rsidRPr="003C1B3C" w:rsidRDefault="00615D70" w:rsidP="00615D70">
            <w:pPr>
              <w:spacing w:before="100" w:beforeAutospacing="1" w:after="100" w:afterAutospacing="1" w:line="360" w:lineRule="auto"/>
              <w:jc w:val="center"/>
              <w:rPr>
                <w:color w:val="000000" w:themeColor="text1"/>
              </w:rPr>
            </w:pPr>
            <w:r w:rsidRPr="003C1B3C">
              <w:rPr>
                <w:color w:val="000000" w:themeColor="text1"/>
              </w:rPr>
              <w:t>194,97</w:t>
            </w:r>
          </w:p>
        </w:tc>
        <w:tc>
          <w:tcPr>
            <w:tcW w:w="3258" w:type="dxa"/>
            <w:tcBorders>
              <w:top w:val="single" w:sz="4" w:space="0" w:color="auto"/>
              <w:left w:val="nil"/>
              <w:bottom w:val="single" w:sz="4" w:space="0" w:color="auto"/>
              <w:right w:val="single" w:sz="8" w:space="0" w:color="auto"/>
            </w:tcBorders>
            <w:vAlign w:val="center"/>
          </w:tcPr>
          <w:p w14:paraId="2E853016" w14:textId="77777777" w:rsidR="00615D70" w:rsidRPr="003C1B3C" w:rsidRDefault="00615D70" w:rsidP="00615D70">
            <w:pPr>
              <w:spacing w:before="100" w:beforeAutospacing="1" w:after="100" w:afterAutospacing="1" w:line="360" w:lineRule="auto"/>
              <w:rPr>
                <w:color w:val="000000" w:themeColor="text1"/>
              </w:rPr>
            </w:pPr>
            <w:r w:rsidRPr="003C1B3C">
              <w:rPr>
                <w:color w:val="000000" w:themeColor="text1"/>
              </w:rPr>
              <w:t>wykładzina zmywalna</w:t>
            </w:r>
          </w:p>
        </w:tc>
        <w:tc>
          <w:tcPr>
            <w:tcW w:w="1988" w:type="dxa"/>
            <w:tcBorders>
              <w:top w:val="single" w:sz="4" w:space="0" w:color="auto"/>
              <w:left w:val="nil"/>
              <w:bottom w:val="single" w:sz="4" w:space="0" w:color="auto"/>
              <w:right w:val="single" w:sz="8" w:space="0" w:color="auto"/>
            </w:tcBorders>
            <w:vAlign w:val="center"/>
          </w:tcPr>
          <w:p w14:paraId="4692765C" w14:textId="77777777" w:rsidR="00615D70" w:rsidRPr="003C1B3C" w:rsidRDefault="00615D70" w:rsidP="00615D70">
            <w:pPr>
              <w:spacing w:before="100" w:beforeAutospacing="1" w:after="100" w:afterAutospacing="1" w:line="360" w:lineRule="auto"/>
              <w:rPr>
                <w:i/>
                <w:iCs/>
                <w:color w:val="000000" w:themeColor="text1"/>
              </w:rPr>
            </w:pPr>
            <w:r w:rsidRPr="003C1B3C">
              <w:rPr>
                <w:i/>
                <w:iCs/>
                <w:color w:val="000000" w:themeColor="text1"/>
              </w:rPr>
              <w:t>codziennie</w:t>
            </w:r>
          </w:p>
        </w:tc>
      </w:tr>
      <w:tr w:rsidR="00615D70" w:rsidRPr="003C1B3C" w14:paraId="41113345" w14:textId="77777777" w:rsidTr="00615D70">
        <w:trPr>
          <w:trHeight w:val="347"/>
        </w:trPr>
        <w:tc>
          <w:tcPr>
            <w:tcW w:w="3445" w:type="dxa"/>
            <w:tcBorders>
              <w:left w:val="single" w:sz="8" w:space="0" w:color="auto"/>
              <w:bottom w:val="single" w:sz="8" w:space="0" w:color="auto"/>
              <w:right w:val="single" w:sz="8" w:space="0" w:color="auto"/>
            </w:tcBorders>
            <w:vAlign w:val="center"/>
          </w:tcPr>
          <w:p w14:paraId="7EEFB808" w14:textId="77777777" w:rsidR="00615D70" w:rsidRPr="003C1B3C" w:rsidRDefault="00615D70" w:rsidP="00615D70">
            <w:pPr>
              <w:spacing w:before="100" w:beforeAutospacing="1" w:after="100" w:afterAutospacing="1" w:line="360" w:lineRule="auto"/>
              <w:rPr>
                <w:color w:val="000000" w:themeColor="text1"/>
              </w:rPr>
            </w:pPr>
            <w:r w:rsidRPr="003C1B3C">
              <w:rPr>
                <w:color w:val="000000" w:themeColor="text1"/>
              </w:rPr>
              <w:t>Pokoje biurowe</w:t>
            </w:r>
          </w:p>
        </w:tc>
        <w:tc>
          <w:tcPr>
            <w:tcW w:w="1231" w:type="dxa"/>
            <w:tcBorders>
              <w:top w:val="single" w:sz="4" w:space="0" w:color="auto"/>
              <w:left w:val="nil"/>
              <w:bottom w:val="single" w:sz="8" w:space="0" w:color="auto"/>
              <w:right w:val="single" w:sz="8" w:space="0" w:color="auto"/>
            </w:tcBorders>
            <w:vAlign w:val="center"/>
          </w:tcPr>
          <w:p w14:paraId="4D73FBAC" w14:textId="77777777" w:rsidR="00615D70" w:rsidRPr="003C1B3C" w:rsidRDefault="00615D70" w:rsidP="00615D70">
            <w:pPr>
              <w:spacing w:before="100" w:beforeAutospacing="1" w:after="100" w:afterAutospacing="1" w:line="360" w:lineRule="auto"/>
              <w:jc w:val="center"/>
              <w:rPr>
                <w:color w:val="000000" w:themeColor="text1"/>
              </w:rPr>
            </w:pPr>
            <w:r w:rsidRPr="003C1B3C">
              <w:rPr>
                <w:color w:val="000000" w:themeColor="text1"/>
              </w:rPr>
              <w:t>151,11</w:t>
            </w:r>
          </w:p>
        </w:tc>
        <w:tc>
          <w:tcPr>
            <w:tcW w:w="3258" w:type="dxa"/>
            <w:tcBorders>
              <w:top w:val="single" w:sz="4" w:space="0" w:color="auto"/>
              <w:left w:val="nil"/>
              <w:bottom w:val="single" w:sz="8" w:space="0" w:color="auto"/>
              <w:right w:val="single" w:sz="8" w:space="0" w:color="auto"/>
            </w:tcBorders>
            <w:vAlign w:val="center"/>
          </w:tcPr>
          <w:p w14:paraId="758ADD8F" w14:textId="77777777" w:rsidR="00615D70" w:rsidRPr="003C1B3C" w:rsidRDefault="00615D70" w:rsidP="00615D70">
            <w:pPr>
              <w:spacing w:before="100" w:beforeAutospacing="1" w:after="100" w:afterAutospacing="1" w:line="360" w:lineRule="auto"/>
              <w:rPr>
                <w:color w:val="000000" w:themeColor="text1"/>
              </w:rPr>
            </w:pPr>
            <w:r w:rsidRPr="003C1B3C">
              <w:rPr>
                <w:color w:val="000000" w:themeColor="text1"/>
              </w:rPr>
              <w:t>Wykładzina dywanowa</w:t>
            </w:r>
          </w:p>
        </w:tc>
        <w:tc>
          <w:tcPr>
            <w:tcW w:w="1988" w:type="dxa"/>
            <w:tcBorders>
              <w:left w:val="nil"/>
              <w:bottom w:val="single" w:sz="8" w:space="0" w:color="auto"/>
              <w:right w:val="single" w:sz="8" w:space="0" w:color="auto"/>
            </w:tcBorders>
            <w:vAlign w:val="center"/>
          </w:tcPr>
          <w:p w14:paraId="6B629C40" w14:textId="77777777" w:rsidR="00615D70" w:rsidRPr="003C1B3C" w:rsidRDefault="00615D70" w:rsidP="00615D70">
            <w:pPr>
              <w:spacing w:before="100" w:beforeAutospacing="1" w:after="100" w:afterAutospacing="1" w:line="360" w:lineRule="auto"/>
              <w:rPr>
                <w:color w:val="000000" w:themeColor="text1"/>
              </w:rPr>
            </w:pPr>
            <w:r w:rsidRPr="003C1B3C">
              <w:rPr>
                <w:color w:val="000000" w:themeColor="text1"/>
              </w:rPr>
              <w:t>3x w tygodniu</w:t>
            </w:r>
          </w:p>
        </w:tc>
      </w:tr>
      <w:tr w:rsidR="00615D70" w:rsidRPr="003C1B3C" w14:paraId="0510FAFA" w14:textId="77777777" w:rsidTr="00615D70">
        <w:trPr>
          <w:trHeight w:val="347"/>
        </w:trPr>
        <w:tc>
          <w:tcPr>
            <w:tcW w:w="3445" w:type="dxa"/>
            <w:tcBorders>
              <w:left w:val="single" w:sz="8" w:space="0" w:color="auto"/>
              <w:bottom w:val="single" w:sz="8" w:space="0" w:color="auto"/>
              <w:right w:val="single" w:sz="8" w:space="0" w:color="auto"/>
            </w:tcBorders>
            <w:vAlign w:val="center"/>
          </w:tcPr>
          <w:p w14:paraId="4BE8A6D2" w14:textId="77777777" w:rsidR="00615D70" w:rsidRPr="003C1B3C" w:rsidRDefault="00615D70" w:rsidP="00615D70">
            <w:pPr>
              <w:spacing w:before="100" w:beforeAutospacing="1" w:after="100" w:afterAutospacing="1" w:line="360" w:lineRule="auto"/>
              <w:rPr>
                <w:color w:val="000000" w:themeColor="text1"/>
              </w:rPr>
            </w:pPr>
            <w:r w:rsidRPr="003C1B3C">
              <w:rPr>
                <w:color w:val="000000" w:themeColor="text1"/>
              </w:rPr>
              <w:t>Serwerownia</w:t>
            </w:r>
          </w:p>
        </w:tc>
        <w:tc>
          <w:tcPr>
            <w:tcW w:w="1231" w:type="dxa"/>
            <w:tcBorders>
              <w:top w:val="single" w:sz="4" w:space="0" w:color="auto"/>
              <w:left w:val="nil"/>
              <w:bottom w:val="single" w:sz="8" w:space="0" w:color="auto"/>
              <w:right w:val="single" w:sz="8" w:space="0" w:color="auto"/>
            </w:tcBorders>
            <w:vAlign w:val="center"/>
          </w:tcPr>
          <w:p w14:paraId="3754AE71" w14:textId="77777777" w:rsidR="00615D70" w:rsidRPr="003C1B3C" w:rsidRDefault="00615D70" w:rsidP="00615D70">
            <w:pPr>
              <w:spacing w:before="100" w:beforeAutospacing="1" w:after="100" w:afterAutospacing="1" w:line="360" w:lineRule="auto"/>
              <w:jc w:val="center"/>
              <w:rPr>
                <w:color w:val="000000" w:themeColor="text1"/>
              </w:rPr>
            </w:pPr>
            <w:r w:rsidRPr="003C1B3C">
              <w:rPr>
                <w:color w:val="000000" w:themeColor="text1"/>
              </w:rPr>
              <w:t>12,22</w:t>
            </w:r>
          </w:p>
        </w:tc>
        <w:tc>
          <w:tcPr>
            <w:tcW w:w="3258" w:type="dxa"/>
            <w:tcBorders>
              <w:top w:val="single" w:sz="4" w:space="0" w:color="auto"/>
              <w:left w:val="nil"/>
              <w:bottom w:val="single" w:sz="8" w:space="0" w:color="auto"/>
              <w:right w:val="single" w:sz="8" w:space="0" w:color="auto"/>
            </w:tcBorders>
            <w:vAlign w:val="center"/>
          </w:tcPr>
          <w:p w14:paraId="46B4EAF5" w14:textId="77777777" w:rsidR="00615D70" w:rsidRPr="003C1B3C" w:rsidRDefault="00615D70" w:rsidP="00615D70">
            <w:pPr>
              <w:spacing w:before="100" w:beforeAutospacing="1" w:after="100" w:afterAutospacing="1" w:line="360" w:lineRule="auto"/>
              <w:rPr>
                <w:color w:val="000000" w:themeColor="text1"/>
              </w:rPr>
            </w:pPr>
            <w:r w:rsidRPr="003C1B3C">
              <w:rPr>
                <w:color w:val="000000" w:themeColor="text1"/>
              </w:rPr>
              <w:t>wykładzina zmywalna</w:t>
            </w:r>
          </w:p>
        </w:tc>
        <w:tc>
          <w:tcPr>
            <w:tcW w:w="1988" w:type="dxa"/>
            <w:tcBorders>
              <w:left w:val="nil"/>
              <w:bottom w:val="single" w:sz="8" w:space="0" w:color="auto"/>
              <w:right w:val="single" w:sz="8" w:space="0" w:color="auto"/>
            </w:tcBorders>
            <w:vAlign w:val="center"/>
          </w:tcPr>
          <w:p w14:paraId="25A6A4E7" w14:textId="77777777" w:rsidR="00615D70" w:rsidRPr="003C1B3C" w:rsidRDefault="00615D70" w:rsidP="00615D70">
            <w:pPr>
              <w:spacing w:before="100" w:beforeAutospacing="1" w:after="100" w:afterAutospacing="1" w:line="360" w:lineRule="auto"/>
              <w:rPr>
                <w:i/>
                <w:iCs/>
                <w:color w:val="000000" w:themeColor="text1"/>
              </w:rPr>
            </w:pPr>
            <w:r w:rsidRPr="003C1B3C">
              <w:rPr>
                <w:i/>
                <w:iCs/>
                <w:color w:val="000000" w:themeColor="text1"/>
              </w:rPr>
              <w:t>1x w miesiącu</w:t>
            </w:r>
          </w:p>
        </w:tc>
      </w:tr>
      <w:tr w:rsidR="00615D70" w:rsidRPr="003C1B3C" w14:paraId="67710E53" w14:textId="77777777" w:rsidTr="00615D70">
        <w:trPr>
          <w:trHeight w:val="525"/>
        </w:trPr>
        <w:tc>
          <w:tcPr>
            <w:tcW w:w="3445" w:type="dxa"/>
            <w:tcBorders>
              <w:top w:val="nil"/>
              <w:left w:val="single" w:sz="8" w:space="0" w:color="auto"/>
              <w:bottom w:val="single" w:sz="8" w:space="0" w:color="auto"/>
              <w:right w:val="single" w:sz="8" w:space="0" w:color="auto"/>
            </w:tcBorders>
            <w:vAlign w:val="center"/>
          </w:tcPr>
          <w:p w14:paraId="7779001D" w14:textId="77777777" w:rsidR="00615D70" w:rsidRPr="003C1B3C" w:rsidRDefault="00615D70" w:rsidP="00615D70">
            <w:pPr>
              <w:spacing w:before="100" w:beforeAutospacing="1" w:after="100" w:afterAutospacing="1" w:line="360" w:lineRule="auto"/>
              <w:rPr>
                <w:color w:val="000000" w:themeColor="text1"/>
              </w:rPr>
            </w:pPr>
            <w:r w:rsidRPr="003C1B3C">
              <w:rPr>
                <w:color w:val="000000" w:themeColor="text1"/>
              </w:rPr>
              <w:t>Sala open space (sala konferencyjna)</w:t>
            </w:r>
          </w:p>
        </w:tc>
        <w:tc>
          <w:tcPr>
            <w:tcW w:w="1231" w:type="dxa"/>
            <w:tcBorders>
              <w:top w:val="nil"/>
              <w:left w:val="nil"/>
              <w:bottom w:val="single" w:sz="8" w:space="0" w:color="auto"/>
              <w:right w:val="single" w:sz="8" w:space="0" w:color="auto"/>
            </w:tcBorders>
            <w:vAlign w:val="center"/>
          </w:tcPr>
          <w:p w14:paraId="78065AAF" w14:textId="77777777" w:rsidR="00615D70" w:rsidRPr="003C1B3C" w:rsidRDefault="00615D70" w:rsidP="00615D70">
            <w:pPr>
              <w:spacing w:before="100" w:beforeAutospacing="1" w:after="100" w:afterAutospacing="1" w:line="360" w:lineRule="auto"/>
              <w:jc w:val="center"/>
              <w:rPr>
                <w:color w:val="000000" w:themeColor="text1"/>
              </w:rPr>
            </w:pPr>
            <w:r w:rsidRPr="003C1B3C">
              <w:rPr>
                <w:color w:val="000000" w:themeColor="text1"/>
              </w:rPr>
              <w:t>53,92</w:t>
            </w:r>
          </w:p>
        </w:tc>
        <w:tc>
          <w:tcPr>
            <w:tcW w:w="3258" w:type="dxa"/>
            <w:tcBorders>
              <w:top w:val="nil"/>
              <w:left w:val="nil"/>
              <w:bottom w:val="single" w:sz="8" w:space="0" w:color="auto"/>
              <w:right w:val="single" w:sz="8" w:space="0" w:color="auto"/>
            </w:tcBorders>
            <w:vAlign w:val="center"/>
          </w:tcPr>
          <w:p w14:paraId="26D1D90C" w14:textId="77777777" w:rsidR="00615D70" w:rsidRPr="003C1B3C" w:rsidRDefault="00615D70" w:rsidP="00615D70">
            <w:pPr>
              <w:spacing w:before="100" w:beforeAutospacing="1" w:after="100" w:afterAutospacing="1" w:line="360" w:lineRule="auto"/>
              <w:rPr>
                <w:color w:val="000000" w:themeColor="text1"/>
              </w:rPr>
            </w:pPr>
            <w:r w:rsidRPr="003C1B3C">
              <w:rPr>
                <w:color w:val="000000" w:themeColor="text1"/>
              </w:rPr>
              <w:t>wykładzina dywanowa</w:t>
            </w:r>
          </w:p>
        </w:tc>
        <w:tc>
          <w:tcPr>
            <w:tcW w:w="1988" w:type="dxa"/>
            <w:tcBorders>
              <w:top w:val="nil"/>
              <w:left w:val="nil"/>
              <w:bottom w:val="single" w:sz="8" w:space="0" w:color="auto"/>
              <w:right w:val="single" w:sz="8" w:space="0" w:color="auto"/>
            </w:tcBorders>
            <w:vAlign w:val="center"/>
          </w:tcPr>
          <w:p w14:paraId="5B80635F" w14:textId="77777777" w:rsidR="00615D70" w:rsidRPr="003C1B3C" w:rsidRDefault="00615D70" w:rsidP="00615D70">
            <w:pPr>
              <w:spacing w:before="100" w:beforeAutospacing="1" w:after="100" w:afterAutospacing="1" w:line="360" w:lineRule="auto"/>
              <w:rPr>
                <w:i/>
                <w:iCs/>
                <w:color w:val="000000" w:themeColor="text1"/>
              </w:rPr>
            </w:pPr>
            <w:r w:rsidRPr="003C1B3C">
              <w:rPr>
                <w:i/>
                <w:iCs/>
                <w:color w:val="000000" w:themeColor="text1"/>
              </w:rPr>
              <w:t>1x w tygodniu</w:t>
            </w:r>
          </w:p>
        </w:tc>
      </w:tr>
      <w:tr w:rsidR="00615D70" w:rsidRPr="003C1B3C" w14:paraId="1DBDA2E4" w14:textId="77777777" w:rsidTr="00615D70">
        <w:trPr>
          <w:trHeight w:val="525"/>
        </w:trPr>
        <w:tc>
          <w:tcPr>
            <w:tcW w:w="3445" w:type="dxa"/>
            <w:tcBorders>
              <w:top w:val="nil"/>
              <w:left w:val="single" w:sz="8" w:space="0" w:color="auto"/>
              <w:bottom w:val="single" w:sz="8" w:space="0" w:color="auto"/>
              <w:right w:val="single" w:sz="8" w:space="0" w:color="auto"/>
            </w:tcBorders>
            <w:vAlign w:val="center"/>
          </w:tcPr>
          <w:p w14:paraId="773F65AF" w14:textId="77777777" w:rsidR="00615D70" w:rsidRPr="003C1B3C" w:rsidRDefault="00615D70" w:rsidP="00615D70">
            <w:pPr>
              <w:spacing w:before="100" w:beforeAutospacing="1" w:after="100" w:afterAutospacing="1" w:line="360" w:lineRule="auto"/>
              <w:rPr>
                <w:color w:val="000000" w:themeColor="text1"/>
              </w:rPr>
            </w:pPr>
            <w:r w:rsidRPr="003C1B3C">
              <w:rPr>
                <w:color w:val="000000" w:themeColor="text1"/>
              </w:rPr>
              <w:t>Pokoje mieszkalne dla pracowników z łazienkami, korytarz oraz magazyn bielizny brudnej</w:t>
            </w:r>
          </w:p>
        </w:tc>
        <w:tc>
          <w:tcPr>
            <w:tcW w:w="1231" w:type="dxa"/>
            <w:tcBorders>
              <w:top w:val="nil"/>
              <w:left w:val="nil"/>
              <w:bottom w:val="single" w:sz="8" w:space="0" w:color="auto"/>
              <w:right w:val="single" w:sz="8" w:space="0" w:color="auto"/>
            </w:tcBorders>
            <w:vAlign w:val="center"/>
          </w:tcPr>
          <w:p w14:paraId="562CDB1E" w14:textId="77777777" w:rsidR="00615D70" w:rsidRPr="003C1B3C" w:rsidRDefault="00615D70" w:rsidP="00615D70">
            <w:pPr>
              <w:spacing w:before="100" w:beforeAutospacing="1" w:after="100" w:afterAutospacing="1" w:line="360" w:lineRule="auto"/>
              <w:jc w:val="center"/>
              <w:rPr>
                <w:color w:val="000000" w:themeColor="text1"/>
              </w:rPr>
            </w:pPr>
            <w:r w:rsidRPr="003C1B3C">
              <w:rPr>
                <w:color w:val="000000" w:themeColor="text1"/>
              </w:rPr>
              <w:t>81,96</w:t>
            </w:r>
          </w:p>
        </w:tc>
        <w:tc>
          <w:tcPr>
            <w:tcW w:w="3258" w:type="dxa"/>
            <w:tcBorders>
              <w:top w:val="nil"/>
              <w:left w:val="nil"/>
              <w:bottom w:val="single" w:sz="8" w:space="0" w:color="auto"/>
              <w:right w:val="single" w:sz="8" w:space="0" w:color="auto"/>
            </w:tcBorders>
            <w:vAlign w:val="center"/>
          </w:tcPr>
          <w:p w14:paraId="11DEE126" w14:textId="77777777" w:rsidR="00615D70" w:rsidRPr="003C1B3C" w:rsidRDefault="00615D70" w:rsidP="00615D70">
            <w:pPr>
              <w:spacing w:before="100" w:beforeAutospacing="1" w:after="100" w:afterAutospacing="1" w:line="360" w:lineRule="auto"/>
              <w:rPr>
                <w:color w:val="000000" w:themeColor="text1"/>
              </w:rPr>
            </w:pPr>
            <w:r w:rsidRPr="003C1B3C">
              <w:rPr>
                <w:color w:val="000000" w:themeColor="text1"/>
              </w:rPr>
              <w:t>wykładzina dywanowa, płytki podłogowe</w:t>
            </w:r>
          </w:p>
        </w:tc>
        <w:tc>
          <w:tcPr>
            <w:tcW w:w="1988" w:type="dxa"/>
            <w:tcBorders>
              <w:top w:val="nil"/>
              <w:left w:val="nil"/>
              <w:bottom w:val="single" w:sz="8" w:space="0" w:color="auto"/>
              <w:right w:val="single" w:sz="8" w:space="0" w:color="auto"/>
            </w:tcBorders>
            <w:vAlign w:val="center"/>
          </w:tcPr>
          <w:p w14:paraId="2E701AB7" w14:textId="77777777" w:rsidR="00615D70" w:rsidRPr="003C1B3C" w:rsidRDefault="00615D70" w:rsidP="00615D70">
            <w:pPr>
              <w:spacing w:before="100" w:beforeAutospacing="1" w:after="100" w:afterAutospacing="1" w:line="360" w:lineRule="auto"/>
              <w:rPr>
                <w:i/>
                <w:iCs/>
                <w:color w:val="000000" w:themeColor="text1"/>
              </w:rPr>
            </w:pPr>
            <w:r w:rsidRPr="003C1B3C">
              <w:rPr>
                <w:i/>
                <w:iCs/>
                <w:color w:val="000000" w:themeColor="text1"/>
              </w:rPr>
              <w:t>1x w tygodniu</w:t>
            </w:r>
          </w:p>
        </w:tc>
      </w:tr>
      <w:tr w:rsidR="00615D70" w:rsidRPr="003C1B3C" w14:paraId="70D911AD" w14:textId="77777777" w:rsidTr="00615D70">
        <w:trPr>
          <w:trHeight w:val="315"/>
        </w:trPr>
        <w:tc>
          <w:tcPr>
            <w:tcW w:w="3445" w:type="dxa"/>
            <w:tcBorders>
              <w:top w:val="nil"/>
              <w:left w:val="single" w:sz="8" w:space="0" w:color="auto"/>
              <w:bottom w:val="single" w:sz="8" w:space="0" w:color="auto"/>
              <w:right w:val="single" w:sz="8" w:space="0" w:color="auto"/>
            </w:tcBorders>
            <w:vAlign w:val="center"/>
          </w:tcPr>
          <w:p w14:paraId="0F1ED874" w14:textId="77777777" w:rsidR="00615D70" w:rsidRPr="003C1B3C" w:rsidRDefault="00615D70" w:rsidP="00615D70">
            <w:pPr>
              <w:spacing w:before="100" w:beforeAutospacing="1" w:after="100" w:afterAutospacing="1" w:line="360" w:lineRule="auto"/>
              <w:rPr>
                <w:color w:val="000000" w:themeColor="text1"/>
              </w:rPr>
            </w:pPr>
            <w:r w:rsidRPr="003C1B3C">
              <w:rPr>
                <w:color w:val="000000" w:themeColor="text1"/>
              </w:rPr>
              <w:t>Sterownia</w:t>
            </w:r>
          </w:p>
        </w:tc>
        <w:tc>
          <w:tcPr>
            <w:tcW w:w="1231" w:type="dxa"/>
            <w:tcBorders>
              <w:top w:val="nil"/>
              <w:left w:val="nil"/>
              <w:bottom w:val="single" w:sz="8" w:space="0" w:color="auto"/>
              <w:right w:val="single" w:sz="8" w:space="0" w:color="auto"/>
            </w:tcBorders>
            <w:vAlign w:val="center"/>
          </w:tcPr>
          <w:p w14:paraId="2D628287" w14:textId="77777777" w:rsidR="00615D70" w:rsidRPr="003C1B3C" w:rsidRDefault="00615D70" w:rsidP="00615D70">
            <w:pPr>
              <w:spacing w:before="100" w:beforeAutospacing="1" w:after="100" w:afterAutospacing="1" w:line="360" w:lineRule="auto"/>
              <w:jc w:val="center"/>
              <w:rPr>
                <w:color w:val="000000" w:themeColor="text1"/>
              </w:rPr>
            </w:pPr>
            <w:r w:rsidRPr="003C1B3C">
              <w:rPr>
                <w:color w:val="000000" w:themeColor="text1"/>
              </w:rPr>
              <w:t>110,71</w:t>
            </w:r>
          </w:p>
        </w:tc>
        <w:tc>
          <w:tcPr>
            <w:tcW w:w="3258" w:type="dxa"/>
            <w:tcBorders>
              <w:top w:val="nil"/>
              <w:left w:val="nil"/>
              <w:bottom w:val="single" w:sz="8" w:space="0" w:color="auto"/>
              <w:right w:val="single" w:sz="8" w:space="0" w:color="auto"/>
            </w:tcBorders>
            <w:vAlign w:val="center"/>
          </w:tcPr>
          <w:p w14:paraId="37364B36" w14:textId="77777777" w:rsidR="00615D70" w:rsidRPr="003C1B3C" w:rsidRDefault="00615D70" w:rsidP="00615D70">
            <w:pPr>
              <w:spacing w:before="100" w:beforeAutospacing="1" w:after="100" w:afterAutospacing="1" w:line="360" w:lineRule="auto"/>
              <w:rPr>
                <w:color w:val="000000" w:themeColor="text1"/>
              </w:rPr>
            </w:pPr>
            <w:r w:rsidRPr="003C1B3C">
              <w:rPr>
                <w:color w:val="000000" w:themeColor="text1"/>
              </w:rPr>
              <w:t>wykładzina zmywalna</w:t>
            </w:r>
          </w:p>
        </w:tc>
        <w:tc>
          <w:tcPr>
            <w:tcW w:w="1988" w:type="dxa"/>
            <w:tcBorders>
              <w:top w:val="nil"/>
              <w:left w:val="nil"/>
              <w:bottom w:val="single" w:sz="8" w:space="0" w:color="auto"/>
              <w:right w:val="single" w:sz="8" w:space="0" w:color="auto"/>
            </w:tcBorders>
            <w:vAlign w:val="center"/>
          </w:tcPr>
          <w:p w14:paraId="38F02C1C" w14:textId="77777777" w:rsidR="00615D70" w:rsidRPr="003C1B3C" w:rsidRDefault="00615D70" w:rsidP="00615D70">
            <w:pPr>
              <w:spacing w:before="100" w:beforeAutospacing="1" w:after="100" w:afterAutospacing="1" w:line="360" w:lineRule="auto"/>
              <w:rPr>
                <w:i/>
                <w:iCs/>
                <w:color w:val="000000" w:themeColor="text1"/>
              </w:rPr>
            </w:pPr>
            <w:r w:rsidRPr="003C1B3C">
              <w:rPr>
                <w:i/>
                <w:iCs/>
                <w:color w:val="000000" w:themeColor="text1"/>
              </w:rPr>
              <w:t>codziennie</w:t>
            </w:r>
          </w:p>
        </w:tc>
      </w:tr>
      <w:tr w:rsidR="00615D70" w:rsidRPr="003C1B3C" w14:paraId="6C089AEA" w14:textId="77777777" w:rsidTr="00615D70">
        <w:trPr>
          <w:trHeight w:val="525"/>
        </w:trPr>
        <w:tc>
          <w:tcPr>
            <w:tcW w:w="3445" w:type="dxa"/>
            <w:tcBorders>
              <w:top w:val="nil"/>
              <w:left w:val="single" w:sz="8" w:space="0" w:color="auto"/>
              <w:bottom w:val="single" w:sz="8" w:space="0" w:color="auto"/>
              <w:right w:val="single" w:sz="8" w:space="0" w:color="auto"/>
            </w:tcBorders>
            <w:vAlign w:val="center"/>
          </w:tcPr>
          <w:p w14:paraId="5287FC14" w14:textId="77777777" w:rsidR="00615D70" w:rsidRPr="003C1B3C" w:rsidRDefault="00615D70" w:rsidP="00615D70">
            <w:pPr>
              <w:spacing w:before="100" w:beforeAutospacing="1" w:after="100" w:afterAutospacing="1" w:line="360" w:lineRule="auto"/>
              <w:rPr>
                <w:color w:val="000000" w:themeColor="text1"/>
              </w:rPr>
            </w:pPr>
            <w:r w:rsidRPr="003C1B3C">
              <w:rPr>
                <w:color w:val="000000" w:themeColor="text1"/>
              </w:rPr>
              <w:t>Sanitariaty (10 szt.)</w:t>
            </w:r>
          </w:p>
        </w:tc>
        <w:tc>
          <w:tcPr>
            <w:tcW w:w="1231" w:type="dxa"/>
            <w:tcBorders>
              <w:top w:val="nil"/>
              <w:left w:val="nil"/>
              <w:bottom w:val="single" w:sz="8" w:space="0" w:color="auto"/>
              <w:right w:val="single" w:sz="8" w:space="0" w:color="auto"/>
            </w:tcBorders>
            <w:vAlign w:val="center"/>
          </w:tcPr>
          <w:p w14:paraId="45DE6A33" w14:textId="77777777" w:rsidR="00615D70" w:rsidRPr="003C1B3C" w:rsidRDefault="00615D70" w:rsidP="00615D70">
            <w:pPr>
              <w:spacing w:before="100" w:beforeAutospacing="1" w:after="100" w:afterAutospacing="1" w:line="360" w:lineRule="auto"/>
              <w:jc w:val="center"/>
              <w:rPr>
                <w:color w:val="000000" w:themeColor="text1"/>
              </w:rPr>
            </w:pPr>
            <w:r w:rsidRPr="003C1B3C">
              <w:rPr>
                <w:color w:val="000000" w:themeColor="text1"/>
              </w:rPr>
              <w:t>70,36</w:t>
            </w:r>
          </w:p>
        </w:tc>
        <w:tc>
          <w:tcPr>
            <w:tcW w:w="3258" w:type="dxa"/>
            <w:tcBorders>
              <w:top w:val="nil"/>
              <w:left w:val="nil"/>
              <w:bottom w:val="single" w:sz="8" w:space="0" w:color="auto"/>
              <w:right w:val="single" w:sz="8" w:space="0" w:color="auto"/>
            </w:tcBorders>
            <w:vAlign w:val="center"/>
          </w:tcPr>
          <w:p w14:paraId="009D05B1" w14:textId="77777777" w:rsidR="00615D70" w:rsidRPr="003C1B3C" w:rsidRDefault="00615D70" w:rsidP="00615D70">
            <w:pPr>
              <w:spacing w:before="100" w:beforeAutospacing="1" w:after="100" w:afterAutospacing="1" w:line="360" w:lineRule="auto"/>
              <w:rPr>
                <w:color w:val="000000" w:themeColor="text1"/>
              </w:rPr>
            </w:pPr>
            <w:r w:rsidRPr="003C1B3C">
              <w:rPr>
                <w:color w:val="000000" w:themeColor="text1"/>
              </w:rPr>
              <w:t>płytki podłogowe terakota</w:t>
            </w:r>
          </w:p>
        </w:tc>
        <w:tc>
          <w:tcPr>
            <w:tcW w:w="1988" w:type="dxa"/>
            <w:tcBorders>
              <w:top w:val="nil"/>
              <w:left w:val="nil"/>
              <w:bottom w:val="single" w:sz="8" w:space="0" w:color="auto"/>
              <w:right w:val="single" w:sz="8" w:space="0" w:color="auto"/>
            </w:tcBorders>
            <w:vAlign w:val="center"/>
          </w:tcPr>
          <w:p w14:paraId="22EFFEA4" w14:textId="77777777" w:rsidR="00615D70" w:rsidRPr="003C1B3C" w:rsidRDefault="00615D70" w:rsidP="00615D70">
            <w:pPr>
              <w:spacing w:before="100" w:beforeAutospacing="1" w:after="100" w:afterAutospacing="1" w:line="360" w:lineRule="auto"/>
              <w:rPr>
                <w:i/>
                <w:iCs/>
                <w:color w:val="000000" w:themeColor="text1"/>
              </w:rPr>
            </w:pPr>
            <w:r w:rsidRPr="003C1B3C">
              <w:rPr>
                <w:i/>
                <w:iCs/>
                <w:color w:val="000000" w:themeColor="text1"/>
              </w:rPr>
              <w:t>codziennie</w:t>
            </w:r>
          </w:p>
        </w:tc>
      </w:tr>
      <w:tr w:rsidR="00615D70" w:rsidRPr="003C1B3C" w14:paraId="26AAC81B" w14:textId="77777777" w:rsidTr="00615D70">
        <w:trPr>
          <w:trHeight w:val="480"/>
        </w:trPr>
        <w:tc>
          <w:tcPr>
            <w:tcW w:w="3445" w:type="dxa"/>
            <w:vMerge w:val="restart"/>
            <w:tcBorders>
              <w:top w:val="nil"/>
              <w:left w:val="single" w:sz="8" w:space="0" w:color="auto"/>
              <w:right w:val="single" w:sz="8" w:space="0" w:color="auto"/>
            </w:tcBorders>
            <w:vAlign w:val="center"/>
          </w:tcPr>
          <w:p w14:paraId="212BF756" w14:textId="77777777" w:rsidR="00615D70" w:rsidRPr="003C1B3C" w:rsidRDefault="00615D70" w:rsidP="00615D70">
            <w:pPr>
              <w:spacing w:before="100" w:beforeAutospacing="1" w:after="100" w:afterAutospacing="1" w:line="360" w:lineRule="auto"/>
              <w:rPr>
                <w:color w:val="000000" w:themeColor="text1"/>
              </w:rPr>
            </w:pPr>
            <w:r w:rsidRPr="003C1B3C">
              <w:rPr>
                <w:color w:val="000000" w:themeColor="text1"/>
              </w:rPr>
              <w:t>Pokoje śniadań</w:t>
            </w:r>
          </w:p>
        </w:tc>
        <w:tc>
          <w:tcPr>
            <w:tcW w:w="1231" w:type="dxa"/>
            <w:tcBorders>
              <w:top w:val="nil"/>
              <w:left w:val="nil"/>
              <w:bottom w:val="single" w:sz="4" w:space="0" w:color="auto"/>
              <w:right w:val="single" w:sz="8" w:space="0" w:color="auto"/>
            </w:tcBorders>
            <w:vAlign w:val="center"/>
          </w:tcPr>
          <w:p w14:paraId="2EBC64E7" w14:textId="77777777" w:rsidR="00615D70" w:rsidRPr="003C1B3C" w:rsidRDefault="00615D70" w:rsidP="00615D70">
            <w:pPr>
              <w:spacing w:before="100" w:beforeAutospacing="1" w:after="100" w:afterAutospacing="1" w:line="360" w:lineRule="auto"/>
              <w:jc w:val="center"/>
              <w:rPr>
                <w:color w:val="000000" w:themeColor="text1"/>
              </w:rPr>
            </w:pPr>
            <w:r w:rsidRPr="003C1B3C">
              <w:rPr>
                <w:color w:val="000000" w:themeColor="text1"/>
              </w:rPr>
              <w:t>26,38</w:t>
            </w:r>
          </w:p>
        </w:tc>
        <w:tc>
          <w:tcPr>
            <w:tcW w:w="3258" w:type="dxa"/>
            <w:tcBorders>
              <w:top w:val="nil"/>
              <w:left w:val="nil"/>
              <w:bottom w:val="single" w:sz="4" w:space="0" w:color="auto"/>
              <w:right w:val="single" w:sz="8" w:space="0" w:color="auto"/>
            </w:tcBorders>
            <w:vAlign w:val="center"/>
          </w:tcPr>
          <w:p w14:paraId="0C77B069" w14:textId="77777777" w:rsidR="00615D70" w:rsidRPr="003C1B3C" w:rsidRDefault="00615D70" w:rsidP="00615D70">
            <w:pPr>
              <w:spacing w:before="100" w:beforeAutospacing="1" w:after="100" w:afterAutospacing="1" w:line="360" w:lineRule="auto"/>
              <w:rPr>
                <w:color w:val="000000" w:themeColor="text1"/>
              </w:rPr>
            </w:pPr>
            <w:r w:rsidRPr="003C1B3C">
              <w:rPr>
                <w:color w:val="000000" w:themeColor="text1"/>
              </w:rPr>
              <w:t>płytki podłogowe terakota</w:t>
            </w:r>
          </w:p>
        </w:tc>
        <w:tc>
          <w:tcPr>
            <w:tcW w:w="1988" w:type="dxa"/>
            <w:vMerge w:val="restart"/>
            <w:tcBorders>
              <w:top w:val="nil"/>
              <w:left w:val="nil"/>
              <w:right w:val="single" w:sz="8" w:space="0" w:color="auto"/>
            </w:tcBorders>
            <w:vAlign w:val="center"/>
          </w:tcPr>
          <w:p w14:paraId="66B7725A" w14:textId="77777777" w:rsidR="00615D70" w:rsidRPr="003C1B3C" w:rsidRDefault="00615D70" w:rsidP="00615D70">
            <w:pPr>
              <w:spacing w:before="100" w:beforeAutospacing="1" w:after="100" w:afterAutospacing="1" w:line="360" w:lineRule="auto"/>
              <w:rPr>
                <w:i/>
                <w:iCs/>
                <w:color w:val="000000" w:themeColor="text1"/>
              </w:rPr>
            </w:pPr>
            <w:r w:rsidRPr="003C1B3C">
              <w:rPr>
                <w:i/>
                <w:iCs/>
                <w:color w:val="000000" w:themeColor="text1"/>
              </w:rPr>
              <w:t>codziennie</w:t>
            </w:r>
          </w:p>
        </w:tc>
      </w:tr>
      <w:tr w:rsidR="00615D70" w:rsidRPr="003C1B3C" w14:paraId="47047180" w14:textId="77777777" w:rsidTr="00615D70">
        <w:trPr>
          <w:trHeight w:val="495"/>
        </w:trPr>
        <w:tc>
          <w:tcPr>
            <w:tcW w:w="3445" w:type="dxa"/>
            <w:vMerge/>
            <w:tcBorders>
              <w:left w:val="single" w:sz="8" w:space="0" w:color="auto"/>
              <w:bottom w:val="single" w:sz="4" w:space="0" w:color="auto"/>
              <w:right w:val="single" w:sz="8" w:space="0" w:color="auto"/>
            </w:tcBorders>
            <w:vAlign w:val="center"/>
          </w:tcPr>
          <w:p w14:paraId="00CB6C62" w14:textId="77777777" w:rsidR="00615D70" w:rsidRPr="003C1B3C" w:rsidRDefault="00615D70" w:rsidP="00615D70">
            <w:pPr>
              <w:spacing w:before="100" w:beforeAutospacing="1" w:after="100" w:afterAutospacing="1" w:line="360" w:lineRule="auto"/>
              <w:rPr>
                <w:color w:val="000000" w:themeColor="text1"/>
              </w:rPr>
            </w:pPr>
          </w:p>
        </w:tc>
        <w:tc>
          <w:tcPr>
            <w:tcW w:w="1231" w:type="dxa"/>
            <w:tcBorders>
              <w:top w:val="single" w:sz="4" w:space="0" w:color="auto"/>
              <w:left w:val="nil"/>
              <w:bottom w:val="single" w:sz="4" w:space="0" w:color="auto"/>
              <w:right w:val="single" w:sz="8" w:space="0" w:color="auto"/>
            </w:tcBorders>
            <w:vAlign w:val="center"/>
          </w:tcPr>
          <w:p w14:paraId="1709A466" w14:textId="77777777" w:rsidR="00615D70" w:rsidRPr="003C1B3C" w:rsidRDefault="00615D70" w:rsidP="00615D70">
            <w:pPr>
              <w:spacing w:before="100" w:beforeAutospacing="1" w:after="100" w:afterAutospacing="1" w:line="360" w:lineRule="auto"/>
              <w:jc w:val="center"/>
              <w:rPr>
                <w:color w:val="000000" w:themeColor="text1"/>
              </w:rPr>
            </w:pPr>
            <w:r w:rsidRPr="003C1B3C">
              <w:rPr>
                <w:color w:val="000000" w:themeColor="text1"/>
              </w:rPr>
              <w:t>26,01</w:t>
            </w:r>
          </w:p>
        </w:tc>
        <w:tc>
          <w:tcPr>
            <w:tcW w:w="3258" w:type="dxa"/>
            <w:tcBorders>
              <w:top w:val="single" w:sz="4" w:space="0" w:color="auto"/>
              <w:left w:val="nil"/>
              <w:bottom w:val="single" w:sz="4" w:space="0" w:color="auto"/>
              <w:right w:val="single" w:sz="8" w:space="0" w:color="auto"/>
            </w:tcBorders>
            <w:vAlign w:val="center"/>
          </w:tcPr>
          <w:p w14:paraId="67F4AAC1" w14:textId="77777777" w:rsidR="00615D70" w:rsidRPr="003C1B3C" w:rsidRDefault="00615D70" w:rsidP="00615D70">
            <w:pPr>
              <w:spacing w:before="100" w:beforeAutospacing="1" w:after="100" w:afterAutospacing="1" w:line="360" w:lineRule="auto"/>
              <w:rPr>
                <w:color w:val="000000" w:themeColor="text1"/>
              </w:rPr>
            </w:pPr>
            <w:r w:rsidRPr="003C1B3C">
              <w:rPr>
                <w:color w:val="000000" w:themeColor="text1"/>
              </w:rPr>
              <w:t>wykładzina zmywalna</w:t>
            </w:r>
          </w:p>
        </w:tc>
        <w:tc>
          <w:tcPr>
            <w:tcW w:w="1988" w:type="dxa"/>
            <w:vMerge/>
            <w:tcBorders>
              <w:left w:val="nil"/>
              <w:right w:val="single" w:sz="8" w:space="0" w:color="auto"/>
            </w:tcBorders>
            <w:vAlign w:val="center"/>
          </w:tcPr>
          <w:p w14:paraId="3047A151" w14:textId="77777777" w:rsidR="00615D70" w:rsidRPr="003C1B3C" w:rsidRDefault="00615D70" w:rsidP="00615D70">
            <w:pPr>
              <w:spacing w:before="100" w:beforeAutospacing="1" w:after="100" w:afterAutospacing="1" w:line="360" w:lineRule="auto"/>
              <w:rPr>
                <w:i/>
                <w:iCs/>
                <w:color w:val="000000" w:themeColor="text1"/>
              </w:rPr>
            </w:pPr>
          </w:p>
        </w:tc>
      </w:tr>
      <w:tr w:rsidR="00615D70" w:rsidRPr="003C1B3C" w14:paraId="2DC681E8" w14:textId="77777777" w:rsidTr="00615D70">
        <w:trPr>
          <w:trHeight w:val="480"/>
        </w:trPr>
        <w:tc>
          <w:tcPr>
            <w:tcW w:w="3445" w:type="dxa"/>
            <w:vMerge w:val="restart"/>
            <w:tcBorders>
              <w:top w:val="single" w:sz="4" w:space="0" w:color="auto"/>
              <w:left w:val="single" w:sz="8" w:space="0" w:color="auto"/>
              <w:right w:val="single" w:sz="8" w:space="0" w:color="auto"/>
            </w:tcBorders>
            <w:vAlign w:val="center"/>
          </w:tcPr>
          <w:p w14:paraId="10830382" w14:textId="77777777" w:rsidR="00615D70" w:rsidRPr="003C1B3C" w:rsidRDefault="00615D70" w:rsidP="00615D70">
            <w:pPr>
              <w:spacing w:before="100" w:beforeAutospacing="1" w:after="100" w:afterAutospacing="1" w:line="360" w:lineRule="auto"/>
              <w:rPr>
                <w:color w:val="000000" w:themeColor="text1"/>
              </w:rPr>
            </w:pPr>
            <w:r w:rsidRPr="003C1B3C">
              <w:rPr>
                <w:color w:val="000000" w:themeColor="text1"/>
              </w:rPr>
              <w:t xml:space="preserve">Szatnie </w:t>
            </w:r>
          </w:p>
        </w:tc>
        <w:tc>
          <w:tcPr>
            <w:tcW w:w="1231" w:type="dxa"/>
            <w:tcBorders>
              <w:top w:val="single" w:sz="4" w:space="0" w:color="auto"/>
              <w:left w:val="nil"/>
              <w:bottom w:val="single" w:sz="4" w:space="0" w:color="auto"/>
              <w:right w:val="single" w:sz="8" w:space="0" w:color="auto"/>
            </w:tcBorders>
            <w:vAlign w:val="center"/>
          </w:tcPr>
          <w:p w14:paraId="0D2A5B0F" w14:textId="77777777" w:rsidR="00615D70" w:rsidRPr="003C1B3C" w:rsidRDefault="00615D70" w:rsidP="00615D70">
            <w:pPr>
              <w:spacing w:before="100" w:beforeAutospacing="1" w:after="100" w:afterAutospacing="1" w:line="360" w:lineRule="auto"/>
              <w:jc w:val="center"/>
              <w:rPr>
                <w:color w:val="000000" w:themeColor="text1"/>
              </w:rPr>
            </w:pPr>
            <w:r w:rsidRPr="003C1B3C">
              <w:rPr>
                <w:color w:val="000000" w:themeColor="text1"/>
              </w:rPr>
              <w:t>15,62</w:t>
            </w:r>
          </w:p>
        </w:tc>
        <w:tc>
          <w:tcPr>
            <w:tcW w:w="3258" w:type="dxa"/>
            <w:tcBorders>
              <w:top w:val="single" w:sz="4" w:space="0" w:color="auto"/>
              <w:left w:val="nil"/>
              <w:bottom w:val="single" w:sz="4" w:space="0" w:color="auto"/>
              <w:right w:val="single" w:sz="8" w:space="0" w:color="auto"/>
            </w:tcBorders>
            <w:vAlign w:val="center"/>
          </w:tcPr>
          <w:p w14:paraId="2CF41735" w14:textId="77777777" w:rsidR="00615D70" w:rsidRPr="003C1B3C" w:rsidRDefault="00615D70" w:rsidP="00615D70">
            <w:pPr>
              <w:spacing w:before="100" w:beforeAutospacing="1" w:after="100" w:afterAutospacing="1" w:line="360" w:lineRule="auto"/>
              <w:rPr>
                <w:color w:val="000000" w:themeColor="text1"/>
              </w:rPr>
            </w:pPr>
            <w:r w:rsidRPr="003C1B3C">
              <w:rPr>
                <w:color w:val="000000" w:themeColor="text1"/>
              </w:rPr>
              <w:t>płytki podłogowe –gres</w:t>
            </w:r>
          </w:p>
        </w:tc>
        <w:tc>
          <w:tcPr>
            <w:tcW w:w="1988" w:type="dxa"/>
            <w:vMerge w:val="restart"/>
            <w:tcBorders>
              <w:top w:val="single" w:sz="4" w:space="0" w:color="auto"/>
              <w:left w:val="nil"/>
              <w:right w:val="single" w:sz="8" w:space="0" w:color="auto"/>
            </w:tcBorders>
            <w:vAlign w:val="center"/>
          </w:tcPr>
          <w:p w14:paraId="2B2B0E0B" w14:textId="77777777" w:rsidR="00615D70" w:rsidRPr="003C1B3C" w:rsidRDefault="00615D70" w:rsidP="00615D70">
            <w:pPr>
              <w:spacing w:before="100" w:beforeAutospacing="1" w:after="100" w:afterAutospacing="1" w:line="360" w:lineRule="auto"/>
              <w:rPr>
                <w:i/>
                <w:iCs/>
                <w:color w:val="000000" w:themeColor="text1"/>
              </w:rPr>
            </w:pPr>
            <w:r w:rsidRPr="003C1B3C">
              <w:rPr>
                <w:i/>
                <w:iCs/>
                <w:color w:val="000000" w:themeColor="text1"/>
              </w:rPr>
              <w:t>codziennie</w:t>
            </w:r>
          </w:p>
        </w:tc>
      </w:tr>
      <w:tr w:rsidR="00615D70" w:rsidRPr="003C1B3C" w14:paraId="07704F16" w14:textId="77777777" w:rsidTr="00615D70">
        <w:trPr>
          <w:trHeight w:val="487"/>
        </w:trPr>
        <w:tc>
          <w:tcPr>
            <w:tcW w:w="3445" w:type="dxa"/>
            <w:vMerge/>
            <w:tcBorders>
              <w:left w:val="single" w:sz="8" w:space="0" w:color="auto"/>
              <w:bottom w:val="single" w:sz="4" w:space="0" w:color="auto"/>
              <w:right w:val="single" w:sz="8" w:space="0" w:color="auto"/>
            </w:tcBorders>
            <w:vAlign w:val="center"/>
          </w:tcPr>
          <w:p w14:paraId="337266D1" w14:textId="77777777" w:rsidR="00615D70" w:rsidRPr="003C1B3C" w:rsidRDefault="00615D70" w:rsidP="00615D70">
            <w:pPr>
              <w:spacing w:before="100" w:beforeAutospacing="1" w:after="100" w:afterAutospacing="1" w:line="360" w:lineRule="auto"/>
              <w:rPr>
                <w:color w:val="000000" w:themeColor="text1"/>
              </w:rPr>
            </w:pPr>
          </w:p>
        </w:tc>
        <w:tc>
          <w:tcPr>
            <w:tcW w:w="1231" w:type="dxa"/>
            <w:tcBorders>
              <w:top w:val="single" w:sz="4" w:space="0" w:color="auto"/>
              <w:left w:val="nil"/>
              <w:bottom w:val="single" w:sz="8" w:space="0" w:color="auto"/>
              <w:right w:val="single" w:sz="8" w:space="0" w:color="auto"/>
            </w:tcBorders>
            <w:vAlign w:val="center"/>
          </w:tcPr>
          <w:p w14:paraId="46DF28FB" w14:textId="77777777" w:rsidR="00615D70" w:rsidRPr="003C1B3C" w:rsidRDefault="00615D70" w:rsidP="00615D70">
            <w:pPr>
              <w:spacing w:before="100" w:beforeAutospacing="1" w:after="100" w:afterAutospacing="1" w:line="360" w:lineRule="auto"/>
              <w:jc w:val="center"/>
              <w:rPr>
                <w:color w:val="000000" w:themeColor="text1"/>
              </w:rPr>
            </w:pPr>
            <w:r w:rsidRPr="003C1B3C">
              <w:rPr>
                <w:color w:val="000000" w:themeColor="text1"/>
              </w:rPr>
              <w:t>43,24</w:t>
            </w:r>
          </w:p>
        </w:tc>
        <w:tc>
          <w:tcPr>
            <w:tcW w:w="3258" w:type="dxa"/>
            <w:tcBorders>
              <w:top w:val="single" w:sz="4" w:space="0" w:color="auto"/>
              <w:left w:val="nil"/>
              <w:bottom w:val="single" w:sz="8" w:space="0" w:color="auto"/>
              <w:right w:val="single" w:sz="8" w:space="0" w:color="auto"/>
            </w:tcBorders>
            <w:vAlign w:val="center"/>
          </w:tcPr>
          <w:p w14:paraId="7A3402D7" w14:textId="77777777" w:rsidR="00615D70" w:rsidRPr="003C1B3C" w:rsidRDefault="00615D70" w:rsidP="00615D70">
            <w:pPr>
              <w:spacing w:before="100" w:beforeAutospacing="1" w:after="100" w:afterAutospacing="1" w:line="360" w:lineRule="auto"/>
              <w:rPr>
                <w:color w:val="000000" w:themeColor="text1"/>
              </w:rPr>
            </w:pPr>
            <w:r w:rsidRPr="003C1B3C">
              <w:rPr>
                <w:color w:val="000000" w:themeColor="text1"/>
              </w:rPr>
              <w:t>wykładzina zmywalna</w:t>
            </w:r>
          </w:p>
        </w:tc>
        <w:tc>
          <w:tcPr>
            <w:tcW w:w="1988" w:type="dxa"/>
            <w:vMerge/>
            <w:tcBorders>
              <w:left w:val="nil"/>
              <w:bottom w:val="single" w:sz="8" w:space="0" w:color="auto"/>
              <w:right w:val="single" w:sz="8" w:space="0" w:color="auto"/>
            </w:tcBorders>
            <w:vAlign w:val="center"/>
          </w:tcPr>
          <w:p w14:paraId="385DF442" w14:textId="77777777" w:rsidR="00615D70" w:rsidRPr="003C1B3C" w:rsidRDefault="00615D70" w:rsidP="00615D70">
            <w:pPr>
              <w:spacing w:before="100" w:beforeAutospacing="1" w:after="100" w:afterAutospacing="1" w:line="360" w:lineRule="auto"/>
              <w:rPr>
                <w:i/>
                <w:iCs/>
                <w:color w:val="000000" w:themeColor="text1"/>
              </w:rPr>
            </w:pPr>
          </w:p>
        </w:tc>
      </w:tr>
      <w:tr w:rsidR="00615D70" w:rsidRPr="003C1B3C" w14:paraId="0FB312ED" w14:textId="77777777" w:rsidTr="00615D70">
        <w:trPr>
          <w:trHeight w:val="315"/>
        </w:trPr>
        <w:tc>
          <w:tcPr>
            <w:tcW w:w="3445" w:type="dxa"/>
            <w:tcBorders>
              <w:top w:val="nil"/>
              <w:left w:val="single" w:sz="4" w:space="0" w:color="auto"/>
              <w:bottom w:val="single" w:sz="8" w:space="0" w:color="auto"/>
              <w:right w:val="single" w:sz="4" w:space="0" w:color="auto"/>
            </w:tcBorders>
            <w:vAlign w:val="center"/>
          </w:tcPr>
          <w:p w14:paraId="7A96C0ED" w14:textId="77777777" w:rsidR="00615D70" w:rsidRPr="003C1B3C" w:rsidRDefault="00615D70" w:rsidP="00615D70">
            <w:pPr>
              <w:spacing w:before="100" w:beforeAutospacing="1" w:after="100" w:afterAutospacing="1" w:line="360" w:lineRule="auto"/>
              <w:rPr>
                <w:color w:val="000000" w:themeColor="text1"/>
              </w:rPr>
            </w:pPr>
            <w:r w:rsidRPr="003C1B3C">
              <w:rPr>
                <w:color w:val="000000" w:themeColor="text1"/>
              </w:rPr>
              <w:t>Hala badawcza Nr 1w tym boksy 1-5</w:t>
            </w:r>
          </w:p>
        </w:tc>
        <w:tc>
          <w:tcPr>
            <w:tcW w:w="1231" w:type="dxa"/>
            <w:vMerge w:val="restart"/>
            <w:tcBorders>
              <w:top w:val="nil"/>
              <w:left w:val="single" w:sz="4" w:space="0" w:color="auto"/>
              <w:right w:val="single" w:sz="4" w:space="0" w:color="auto"/>
            </w:tcBorders>
            <w:vAlign w:val="center"/>
          </w:tcPr>
          <w:p w14:paraId="04743E4F" w14:textId="77777777" w:rsidR="00615D70" w:rsidRPr="003C1B3C" w:rsidRDefault="00615D70" w:rsidP="00615D70">
            <w:pPr>
              <w:spacing w:before="100" w:beforeAutospacing="1" w:after="100" w:afterAutospacing="1" w:line="360" w:lineRule="auto"/>
              <w:jc w:val="center"/>
              <w:rPr>
                <w:color w:val="000000" w:themeColor="text1"/>
              </w:rPr>
            </w:pPr>
            <w:r w:rsidRPr="003C1B3C">
              <w:rPr>
                <w:color w:val="000000" w:themeColor="text1"/>
              </w:rPr>
              <w:t>3000,00*</w:t>
            </w:r>
          </w:p>
        </w:tc>
        <w:tc>
          <w:tcPr>
            <w:tcW w:w="3258" w:type="dxa"/>
            <w:vMerge w:val="restart"/>
            <w:tcBorders>
              <w:top w:val="nil"/>
              <w:left w:val="single" w:sz="4" w:space="0" w:color="auto"/>
              <w:right w:val="single" w:sz="4" w:space="0" w:color="auto"/>
            </w:tcBorders>
            <w:vAlign w:val="center"/>
          </w:tcPr>
          <w:p w14:paraId="7A871A10" w14:textId="77777777" w:rsidR="00615D70" w:rsidRPr="003C1B3C" w:rsidRDefault="00615D70" w:rsidP="00615D70">
            <w:pPr>
              <w:spacing w:before="100" w:beforeAutospacing="1" w:after="100" w:afterAutospacing="1" w:line="360" w:lineRule="auto"/>
              <w:rPr>
                <w:color w:val="000000" w:themeColor="text1"/>
              </w:rPr>
            </w:pPr>
            <w:r w:rsidRPr="003C1B3C">
              <w:rPr>
                <w:color w:val="000000" w:themeColor="text1"/>
              </w:rPr>
              <w:t>Posadzka betonowa</w:t>
            </w:r>
          </w:p>
        </w:tc>
        <w:tc>
          <w:tcPr>
            <w:tcW w:w="1988" w:type="dxa"/>
            <w:vMerge w:val="restart"/>
            <w:tcBorders>
              <w:top w:val="nil"/>
              <w:left w:val="single" w:sz="4" w:space="0" w:color="auto"/>
              <w:right w:val="single" w:sz="8" w:space="0" w:color="auto"/>
            </w:tcBorders>
            <w:vAlign w:val="center"/>
          </w:tcPr>
          <w:p w14:paraId="2BFFCEF3" w14:textId="77777777" w:rsidR="00615D70" w:rsidRPr="003C1B3C" w:rsidRDefault="00615D70" w:rsidP="00615D70">
            <w:pPr>
              <w:spacing w:before="100" w:beforeAutospacing="1" w:after="100" w:afterAutospacing="1" w:line="360" w:lineRule="auto"/>
              <w:rPr>
                <w:i/>
                <w:iCs/>
                <w:color w:val="000000" w:themeColor="text1"/>
              </w:rPr>
            </w:pPr>
            <w:r w:rsidRPr="003C1B3C">
              <w:rPr>
                <w:i/>
                <w:iCs/>
                <w:color w:val="000000" w:themeColor="text1"/>
              </w:rPr>
              <w:t>1 x w tygodniu</w:t>
            </w:r>
          </w:p>
        </w:tc>
      </w:tr>
      <w:tr w:rsidR="00615D70" w:rsidRPr="003C1B3C" w14:paraId="256413C3" w14:textId="77777777" w:rsidTr="00615D70">
        <w:trPr>
          <w:trHeight w:val="315"/>
        </w:trPr>
        <w:tc>
          <w:tcPr>
            <w:tcW w:w="3445" w:type="dxa"/>
            <w:tcBorders>
              <w:top w:val="nil"/>
              <w:left w:val="single" w:sz="4" w:space="0" w:color="auto"/>
              <w:bottom w:val="single" w:sz="8" w:space="0" w:color="auto"/>
              <w:right w:val="single" w:sz="4" w:space="0" w:color="auto"/>
            </w:tcBorders>
            <w:vAlign w:val="center"/>
          </w:tcPr>
          <w:p w14:paraId="63E9CEFC" w14:textId="77777777" w:rsidR="00615D70" w:rsidRPr="003C1B3C" w:rsidRDefault="00615D70" w:rsidP="00615D70">
            <w:pPr>
              <w:spacing w:before="100" w:beforeAutospacing="1" w:after="100" w:afterAutospacing="1" w:line="360" w:lineRule="auto"/>
              <w:rPr>
                <w:color w:val="000000" w:themeColor="text1"/>
              </w:rPr>
            </w:pPr>
            <w:r w:rsidRPr="003C1B3C">
              <w:rPr>
                <w:color w:val="000000" w:themeColor="text1"/>
              </w:rPr>
              <w:t>Hala badawcza Nr 2 ze sterownią</w:t>
            </w:r>
          </w:p>
        </w:tc>
        <w:tc>
          <w:tcPr>
            <w:tcW w:w="1231" w:type="dxa"/>
            <w:vMerge/>
            <w:tcBorders>
              <w:left w:val="single" w:sz="4" w:space="0" w:color="auto"/>
              <w:bottom w:val="single" w:sz="8" w:space="0" w:color="auto"/>
              <w:right w:val="single" w:sz="4" w:space="0" w:color="auto"/>
            </w:tcBorders>
            <w:vAlign w:val="center"/>
          </w:tcPr>
          <w:p w14:paraId="1BB67EED" w14:textId="77777777" w:rsidR="00615D70" w:rsidRPr="003C1B3C" w:rsidRDefault="00615D70" w:rsidP="00615D70">
            <w:pPr>
              <w:spacing w:before="100" w:beforeAutospacing="1" w:after="100" w:afterAutospacing="1" w:line="360" w:lineRule="auto"/>
              <w:jc w:val="center"/>
              <w:rPr>
                <w:color w:val="000000" w:themeColor="text1"/>
              </w:rPr>
            </w:pPr>
          </w:p>
        </w:tc>
        <w:tc>
          <w:tcPr>
            <w:tcW w:w="3258" w:type="dxa"/>
            <w:vMerge/>
            <w:tcBorders>
              <w:left w:val="single" w:sz="4" w:space="0" w:color="auto"/>
              <w:bottom w:val="single" w:sz="8" w:space="0" w:color="auto"/>
              <w:right w:val="single" w:sz="4" w:space="0" w:color="auto"/>
            </w:tcBorders>
            <w:vAlign w:val="center"/>
          </w:tcPr>
          <w:p w14:paraId="43301AB8" w14:textId="77777777" w:rsidR="00615D70" w:rsidRPr="003C1B3C" w:rsidRDefault="00615D70" w:rsidP="00615D70">
            <w:pPr>
              <w:spacing w:before="100" w:beforeAutospacing="1" w:after="100" w:afterAutospacing="1" w:line="360" w:lineRule="auto"/>
              <w:rPr>
                <w:color w:val="000000" w:themeColor="text1"/>
              </w:rPr>
            </w:pPr>
          </w:p>
        </w:tc>
        <w:tc>
          <w:tcPr>
            <w:tcW w:w="1988" w:type="dxa"/>
            <w:vMerge/>
            <w:tcBorders>
              <w:left w:val="single" w:sz="4" w:space="0" w:color="auto"/>
              <w:bottom w:val="single" w:sz="8" w:space="0" w:color="auto"/>
              <w:right w:val="single" w:sz="8" w:space="0" w:color="auto"/>
            </w:tcBorders>
            <w:vAlign w:val="center"/>
          </w:tcPr>
          <w:p w14:paraId="277DEFC5" w14:textId="77777777" w:rsidR="00615D70" w:rsidRPr="003C1B3C" w:rsidRDefault="00615D70" w:rsidP="00615D70">
            <w:pPr>
              <w:spacing w:before="100" w:beforeAutospacing="1" w:after="100" w:afterAutospacing="1" w:line="360" w:lineRule="auto"/>
              <w:rPr>
                <w:i/>
                <w:iCs/>
                <w:color w:val="000000" w:themeColor="text1"/>
              </w:rPr>
            </w:pPr>
          </w:p>
        </w:tc>
      </w:tr>
      <w:tr w:rsidR="00615D70" w:rsidRPr="003C1B3C" w14:paraId="0F721AB4" w14:textId="77777777" w:rsidTr="00615D70">
        <w:trPr>
          <w:trHeight w:val="315"/>
        </w:trPr>
        <w:tc>
          <w:tcPr>
            <w:tcW w:w="3445" w:type="dxa"/>
            <w:tcBorders>
              <w:top w:val="nil"/>
              <w:left w:val="single" w:sz="4" w:space="0" w:color="auto"/>
              <w:bottom w:val="single" w:sz="4" w:space="0" w:color="000000"/>
              <w:right w:val="single" w:sz="4" w:space="0" w:color="auto"/>
            </w:tcBorders>
            <w:vAlign w:val="center"/>
          </w:tcPr>
          <w:p w14:paraId="0B56E65A" w14:textId="77777777" w:rsidR="00615D70" w:rsidRPr="003C1B3C" w:rsidRDefault="00615D70" w:rsidP="00615D70">
            <w:pPr>
              <w:spacing w:before="100" w:beforeAutospacing="1" w:after="100" w:afterAutospacing="1" w:line="360" w:lineRule="auto"/>
              <w:rPr>
                <w:color w:val="000000" w:themeColor="text1"/>
              </w:rPr>
            </w:pPr>
            <w:r w:rsidRPr="003C1B3C">
              <w:rPr>
                <w:color w:val="000000" w:themeColor="text1"/>
              </w:rPr>
              <w:t>Komunikacja ( z hali do wentylatorni)</w:t>
            </w:r>
          </w:p>
        </w:tc>
        <w:tc>
          <w:tcPr>
            <w:tcW w:w="1231" w:type="dxa"/>
            <w:tcBorders>
              <w:top w:val="nil"/>
              <w:left w:val="single" w:sz="4" w:space="0" w:color="auto"/>
              <w:bottom w:val="single" w:sz="4" w:space="0" w:color="000000"/>
              <w:right w:val="single" w:sz="4" w:space="0" w:color="auto"/>
            </w:tcBorders>
            <w:vAlign w:val="center"/>
          </w:tcPr>
          <w:p w14:paraId="1FCFBB40" w14:textId="77777777" w:rsidR="00615D70" w:rsidRPr="003C1B3C" w:rsidRDefault="00615D70" w:rsidP="00615D70">
            <w:pPr>
              <w:spacing w:before="100" w:beforeAutospacing="1" w:after="100" w:afterAutospacing="1" w:line="360" w:lineRule="auto"/>
              <w:jc w:val="center"/>
              <w:rPr>
                <w:color w:val="000000" w:themeColor="text1"/>
              </w:rPr>
            </w:pPr>
            <w:r w:rsidRPr="003C1B3C">
              <w:rPr>
                <w:color w:val="000000" w:themeColor="text1"/>
              </w:rPr>
              <w:t>55,94</w:t>
            </w:r>
          </w:p>
        </w:tc>
        <w:tc>
          <w:tcPr>
            <w:tcW w:w="3258" w:type="dxa"/>
            <w:tcBorders>
              <w:top w:val="nil"/>
              <w:left w:val="single" w:sz="4" w:space="0" w:color="auto"/>
              <w:bottom w:val="single" w:sz="4" w:space="0" w:color="000000"/>
              <w:right w:val="single" w:sz="4" w:space="0" w:color="auto"/>
            </w:tcBorders>
            <w:vAlign w:val="center"/>
          </w:tcPr>
          <w:p w14:paraId="7F4F54B2" w14:textId="77777777" w:rsidR="00615D70" w:rsidRPr="003C1B3C" w:rsidRDefault="00615D70" w:rsidP="00615D70">
            <w:pPr>
              <w:spacing w:before="100" w:beforeAutospacing="1" w:after="100" w:afterAutospacing="1" w:line="360" w:lineRule="auto"/>
              <w:rPr>
                <w:color w:val="000000" w:themeColor="text1"/>
              </w:rPr>
            </w:pPr>
            <w:r w:rsidRPr="003C1B3C">
              <w:rPr>
                <w:color w:val="000000" w:themeColor="text1"/>
              </w:rPr>
              <w:t>płytki podłogowe –gres</w:t>
            </w:r>
          </w:p>
        </w:tc>
        <w:tc>
          <w:tcPr>
            <w:tcW w:w="1988" w:type="dxa"/>
            <w:tcBorders>
              <w:top w:val="nil"/>
              <w:left w:val="single" w:sz="4" w:space="0" w:color="auto"/>
              <w:bottom w:val="single" w:sz="4" w:space="0" w:color="000000"/>
              <w:right w:val="single" w:sz="8" w:space="0" w:color="auto"/>
            </w:tcBorders>
            <w:vAlign w:val="center"/>
          </w:tcPr>
          <w:p w14:paraId="217137B0" w14:textId="77777777" w:rsidR="00615D70" w:rsidRPr="003C1B3C" w:rsidRDefault="00615D70" w:rsidP="00615D70">
            <w:pPr>
              <w:spacing w:before="100" w:beforeAutospacing="1" w:after="100" w:afterAutospacing="1" w:line="360" w:lineRule="auto"/>
              <w:rPr>
                <w:i/>
                <w:iCs/>
                <w:color w:val="000000" w:themeColor="text1"/>
              </w:rPr>
            </w:pPr>
            <w:r w:rsidRPr="003C1B3C">
              <w:rPr>
                <w:i/>
                <w:iCs/>
                <w:color w:val="000000" w:themeColor="text1"/>
              </w:rPr>
              <w:t>1 x w tygodniu</w:t>
            </w:r>
          </w:p>
        </w:tc>
      </w:tr>
      <w:tr w:rsidR="00615D70" w:rsidRPr="003C1B3C" w14:paraId="041801CC" w14:textId="77777777" w:rsidTr="00615D70">
        <w:trPr>
          <w:trHeight w:val="315"/>
        </w:trPr>
        <w:tc>
          <w:tcPr>
            <w:tcW w:w="3445" w:type="dxa"/>
            <w:tcBorders>
              <w:top w:val="single" w:sz="4" w:space="0" w:color="000000"/>
              <w:left w:val="single" w:sz="4" w:space="0" w:color="000000"/>
              <w:bottom w:val="single" w:sz="4" w:space="0" w:color="000000"/>
              <w:right w:val="single" w:sz="4" w:space="0" w:color="000000"/>
            </w:tcBorders>
            <w:vAlign w:val="center"/>
          </w:tcPr>
          <w:p w14:paraId="277734F9" w14:textId="77777777" w:rsidR="00615D70" w:rsidRPr="003C1B3C" w:rsidRDefault="00615D70" w:rsidP="00615D70">
            <w:pPr>
              <w:spacing w:before="100" w:beforeAutospacing="1" w:after="100" w:afterAutospacing="1" w:line="360" w:lineRule="auto"/>
              <w:rPr>
                <w:color w:val="000000" w:themeColor="text1"/>
              </w:rPr>
            </w:pPr>
            <w:r w:rsidRPr="003C1B3C">
              <w:rPr>
                <w:color w:val="000000" w:themeColor="text1"/>
              </w:rPr>
              <w:t>Pom. ładowania wózków</w:t>
            </w:r>
          </w:p>
        </w:tc>
        <w:tc>
          <w:tcPr>
            <w:tcW w:w="1231" w:type="dxa"/>
            <w:tcBorders>
              <w:top w:val="single" w:sz="4" w:space="0" w:color="000000"/>
              <w:left w:val="single" w:sz="4" w:space="0" w:color="000000"/>
              <w:bottom w:val="single" w:sz="4" w:space="0" w:color="000000"/>
              <w:right w:val="single" w:sz="4" w:space="0" w:color="000000"/>
            </w:tcBorders>
            <w:vAlign w:val="center"/>
          </w:tcPr>
          <w:p w14:paraId="2337F62C" w14:textId="77777777" w:rsidR="00615D70" w:rsidRPr="003C1B3C" w:rsidRDefault="00615D70" w:rsidP="00615D70">
            <w:pPr>
              <w:spacing w:before="100" w:beforeAutospacing="1" w:after="100" w:afterAutospacing="1" w:line="360" w:lineRule="auto"/>
              <w:jc w:val="center"/>
              <w:rPr>
                <w:color w:val="000000" w:themeColor="text1"/>
              </w:rPr>
            </w:pPr>
            <w:r w:rsidRPr="003C1B3C">
              <w:rPr>
                <w:color w:val="000000" w:themeColor="text1"/>
              </w:rPr>
              <w:t>53,00*</w:t>
            </w:r>
          </w:p>
        </w:tc>
        <w:tc>
          <w:tcPr>
            <w:tcW w:w="3258" w:type="dxa"/>
            <w:tcBorders>
              <w:top w:val="single" w:sz="4" w:space="0" w:color="000000"/>
              <w:left w:val="single" w:sz="4" w:space="0" w:color="000000"/>
              <w:bottom w:val="single" w:sz="4" w:space="0" w:color="000000"/>
              <w:right w:val="single" w:sz="4" w:space="0" w:color="000000"/>
            </w:tcBorders>
            <w:vAlign w:val="center"/>
          </w:tcPr>
          <w:p w14:paraId="34EBB4ED" w14:textId="77777777" w:rsidR="00615D70" w:rsidRPr="003C1B3C" w:rsidRDefault="00615D70" w:rsidP="00615D70">
            <w:pPr>
              <w:spacing w:before="100" w:beforeAutospacing="1" w:after="100" w:afterAutospacing="1" w:line="360" w:lineRule="auto"/>
              <w:rPr>
                <w:color w:val="000000" w:themeColor="text1"/>
              </w:rPr>
            </w:pPr>
            <w:r w:rsidRPr="003C1B3C">
              <w:rPr>
                <w:color w:val="000000" w:themeColor="text1"/>
              </w:rPr>
              <w:t>Posadzka betonowa</w:t>
            </w:r>
          </w:p>
        </w:tc>
        <w:tc>
          <w:tcPr>
            <w:tcW w:w="1988" w:type="dxa"/>
            <w:tcBorders>
              <w:top w:val="single" w:sz="4" w:space="0" w:color="000000"/>
              <w:left w:val="single" w:sz="4" w:space="0" w:color="000000"/>
              <w:bottom w:val="single" w:sz="4" w:space="0" w:color="000000"/>
              <w:right w:val="single" w:sz="4" w:space="0" w:color="000000"/>
            </w:tcBorders>
            <w:vAlign w:val="center"/>
          </w:tcPr>
          <w:p w14:paraId="5188B1C0" w14:textId="77777777" w:rsidR="00615D70" w:rsidRPr="003C1B3C" w:rsidRDefault="00615D70" w:rsidP="00615D70">
            <w:pPr>
              <w:spacing w:before="100" w:beforeAutospacing="1" w:after="100" w:afterAutospacing="1" w:line="360" w:lineRule="auto"/>
              <w:rPr>
                <w:i/>
                <w:iCs/>
                <w:color w:val="000000" w:themeColor="text1"/>
              </w:rPr>
            </w:pPr>
            <w:r w:rsidRPr="003C1B3C">
              <w:rPr>
                <w:i/>
                <w:iCs/>
                <w:color w:val="000000" w:themeColor="text1"/>
              </w:rPr>
              <w:t>1x w miesiącu</w:t>
            </w:r>
          </w:p>
        </w:tc>
      </w:tr>
      <w:tr w:rsidR="00615D70" w:rsidRPr="003C1B3C" w14:paraId="67EED751" w14:textId="77777777" w:rsidTr="00615D70">
        <w:trPr>
          <w:trHeight w:val="315"/>
        </w:trPr>
        <w:tc>
          <w:tcPr>
            <w:tcW w:w="3445" w:type="dxa"/>
            <w:tcBorders>
              <w:top w:val="single" w:sz="4" w:space="0" w:color="000000"/>
              <w:left w:val="single" w:sz="4" w:space="0" w:color="auto"/>
              <w:bottom w:val="single" w:sz="8" w:space="0" w:color="auto"/>
              <w:right w:val="single" w:sz="4" w:space="0" w:color="auto"/>
            </w:tcBorders>
            <w:vAlign w:val="center"/>
          </w:tcPr>
          <w:p w14:paraId="2809A9EE" w14:textId="77777777" w:rsidR="00615D70" w:rsidRPr="003C1B3C" w:rsidRDefault="00615D70" w:rsidP="00615D70">
            <w:pPr>
              <w:spacing w:before="100" w:beforeAutospacing="1" w:after="100" w:afterAutospacing="1" w:line="360" w:lineRule="auto"/>
              <w:rPr>
                <w:color w:val="000000" w:themeColor="text1"/>
              </w:rPr>
            </w:pPr>
            <w:r w:rsidRPr="003C1B3C">
              <w:rPr>
                <w:color w:val="000000" w:themeColor="text1"/>
              </w:rPr>
              <w:t>Wentylatornie</w:t>
            </w:r>
          </w:p>
        </w:tc>
        <w:tc>
          <w:tcPr>
            <w:tcW w:w="1231" w:type="dxa"/>
            <w:tcBorders>
              <w:top w:val="single" w:sz="4" w:space="0" w:color="000000"/>
              <w:left w:val="single" w:sz="4" w:space="0" w:color="auto"/>
              <w:bottom w:val="single" w:sz="8" w:space="0" w:color="auto"/>
              <w:right w:val="single" w:sz="4" w:space="0" w:color="auto"/>
            </w:tcBorders>
            <w:vAlign w:val="center"/>
          </w:tcPr>
          <w:p w14:paraId="15C8D97E" w14:textId="77777777" w:rsidR="00615D70" w:rsidRPr="003C1B3C" w:rsidRDefault="00615D70" w:rsidP="00615D70">
            <w:pPr>
              <w:spacing w:before="100" w:beforeAutospacing="1" w:after="100" w:afterAutospacing="1" w:line="360" w:lineRule="auto"/>
              <w:jc w:val="center"/>
              <w:rPr>
                <w:color w:val="000000" w:themeColor="text1"/>
              </w:rPr>
            </w:pPr>
            <w:r w:rsidRPr="003C1B3C">
              <w:rPr>
                <w:color w:val="000000" w:themeColor="text1"/>
              </w:rPr>
              <w:t>134,30*</w:t>
            </w:r>
          </w:p>
        </w:tc>
        <w:tc>
          <w:tcPr>
            <w:tcW w:w="3258" w:type="dxa"/>
            <w:tcBorders>
              <w:top w:val="single" w:sz="4" w:space="0" w:color="000000"/>
              <w:left w:val="single" w:sz="4" w:space="0" w:color="auto"/>
              <w:bottom w:val="single" w:sz="8" w:space="0" w:color="auto"/>
              <w:right w:val="single" w:sz="4" w:space="0" w:color="auto"/>
            </w:tcBorders>
            <w:vAlign w:val="center"/>
          </w:tcPr>
          <w:p w14:paraId="554C7BEE" w14:textId="77777777" w:rsidR="00615D70" w:rsidRPr="003C1B3C" w:rsidRDefault="00615D70" w:rsidP="00615D70">
            <w:pPr>
              <w:spacing w:before="100" w:beforeAutospacing="1" w:after="100" w:afterAutospacing="1" w:line="360" w:lineRule="auto"/>
              <w:rPr>
                <w:color w:val="000000" w:themeColor="text1"/>
              </w:rPr>
            </w:pPr>
            <w:r w:rsidRPr="003C1B3C">
              <w:rPr>
                <w:color w:val="000000" w:themeColor="text1"/>
              </w:rPr>
              <w:t>płytki podłogowe –gres</w:t>
            </w:r>
          </w:p>
        </w:tc>
        <w:tc>
          <w:tcPr>
            <w:tcW w:w="1988" w:type="dxa"/>
            <w:tcBorders>
              <w:top w:val="single" w:sz="4" w:space="0" w:color="000000"/>
              <w:left w:val="single" w:sz="4" w:space="0" w:color="auto"/>
              <w:bottom w:val="single" w:sz="8" w:space="0" w:color="auto"/>
              <w:right w:val="single" w:sz="8" w:space="0" w:color="auto"/>
            </w:tcBorders>
            <w:vAlign w:val="center"/>
          </w:tcPr>
          <w:p w14:paraId="723B4C66" w14:textId="77777777" w:rsidR="00615D70" w:rsidRPr="003C1B3C" w:rsidRDefault="00615D70" w:rsidP="00615D70">
            <w:pPr>
              <w:spacing w:before="100" w:beforeAutospacing="1" w:after="100" w:afterAutospacing="1" w:line="360" w:lineRule="auto"/>
              <w:rPr>
                <w:i/>
                <w:iCs/>
                <w:color w:val="000000" w:themeColor="text1"/>
              </w:rPr>
            </w:pPr>
            <w:r w:rsidRPr="003C1B3C">
              <w:rPr>
                <w:i/>
                <w:iCs/>
                <w:color w:val="000000" w:themeColor="text1"/>
              </w:rPr>
              <w:t>1 x w miesiącu</w:t>
            </w:r>
          </w:p>
        </w:tc>
      </w:tr>
      <w:tr w:rsidR="00615D70" w:rsidRPr="003C1B3C" w14:paraId="0712E5E2" w14:textId="77777777" w:rsidTr="00615D70">
        <w:trPr>
          <w:trHeight w:val="315"/>
        </w:trPr>
        <w:tc>
          <w:tcPr>
            <w:tcW w:w="3445" w:type="dxa"/>
            <w:tcBorders>
              <w:top w:val="nil"/>
              <w:left w:val="single" w:sz="4" w:space="0" w:color="auto"/>
              <w:bottom w:val="single" w:sz="8" w:space="0" w:color="auto"/>
              <w:right w:val="single" w:sz="4" w:space="0" w:color="auto"/>
            </w:tcBorders>
            <w:vAlign w:val="center"/>
          </w:tcPr>
          <w:p w14:paraId="50C73EC7" w14:textId="77777777" w:rsidR="00615D70" w:rsidRPr="003C1B3C" w:rsidRDefault="00615D70" w:rsidP="00615D70">
            <w:pPr>
              <w:spacing w:before="100" w:beforeAutospacing="1" w:after="100" w:afterAutospacing="1" w:line="360" w:lineRule="auto"/>
              <w:rPr>
                <w:color w:val="000000" w:themeColor="text1"/>
              </w:rPr>
            </w:pPr>
            <w:r w:rsidRPr="003C1B3C">
              <w:rPr>
                <w:color w:val="000000" w:themeColor="text1"/>
              </w:rPr>
              <w:t>Archiwum próbek</w:t>
            </w:r>
          </w:p>
        </w:tc>
        <w:tc>
          <w:tcPr>
            <w:tcW w:w="1231" w:type="dxa"/>
            <w:tcBorders>
              <w:top w:val="nil"/>
              <w:left w:val="single" w:sz="4" w:space="0" w:color="auto"/>
              <w:bottom w:val="single" w:sz="8" w:space="0" w:color="auto"/>
              <w:right w:val="single" w:sz="4" w:space="0" w:color="auto"/>
            </w:tcBorders>
            <w:vAlign w:val="center"/>
          </w:tcPr>
          <w:p w14:paraId="06C037E8" w14:textId="77777777" w:rsidR="00615D70" w:rsidRPr="003C1B3C" w:rsidRDefault="00615D70" w:rsidP="00615D70">
            <w:pPr>
              <w:spacing w:before="100" w:beforeAutospacing="1" w:after="100" w:afterAutospacing="1" w:line="360" w:lineRule="auto"/>
              <w:jc w:val="center"/>
              <w:rPr>
                <w:color w:val="000000" w:themeColor="text1"/>
              </w:rPr>
            </w:pPr>
            <w:r w:rsidRPr="003C1B3C">
              <w:rPr>
                <w:color w:val="000000" w:themeColor="text1"/>
              </w:rPr>
              <w:t>56,72</w:t>
            </w:r>
          </w:p>
        </w:tc>
        <w:tc>
          <w:tcPr>
            <w:tcW w:w="3258" w:type="dxa"/>
            <w:tcBorders>
              <w:top w:val="nil"/>
              <w:left w:val="single" w:sz="4" w:space="0" w:color="auto"/>
              <w:bottom w:val="single" w:sz="8" w:space="0" w:color="auto"/>
              <w:right w:val="single" w:sz="4" w:space="0" w:color="auto"/>
            </w:tcBorders>
            <w:vAlign w:val="center"/>
          </w:tcPr>
          <w:p w14:paraId="172D6A11" w14:textId="77777777" w:rsidR="00615D70" w:rsidRPr="003C1B3C" w:rsidRDefault="00615D70" w:rsidP="00615D70">
            <w:pPr>
              <w:spacing w:before="100" w:beforeAutospacing="1" w:after="100" w:afterAutospacing="1" w:line="360" w:lineRule="auto"/>
              <w:rPr>
                <w:color w:val="000000" w:themeColor="text1"/>
              </w:rPr>
            </w:pPr>
            <w:r w:rsidRPr="003C1B3C">
              <w:rPr>
                <w:color w:val="000000" w:themeColor="text1"/>
              </w:rPr>
              <w:t>płytki podłogowe –gres</w:t>
            </w:r>
          </w:p>
        </w:tc>
        <w:tc>
          <w:tcPr>
            <w:tcW w:w="1988" w:type="dxa"/>
            <w:tcBorders>
              <w:top w:val="nil"/>
              <w:left w:val="single" w:sz="4" w:space="0" w:color="auto"/>
              <w:bottom w:val="single" w:sz="8" w:space="0" w:color="auto"/>
              <w:right w:val="single" w:sz="8" w:space="0" w:color="auto"/>
            </w:tcBorders>
            <w:vAlign w:val="center"/>
          </w:tcPr>
          <w:p w14:paraId="444ADD26" w14:textId="77777777" w:rsidR="00615D70" w:rsidRPr="003C1B3C" w:rsidRDefault="00615D70" w:rsidP="00615D70">
            <w:pPr>
              <w:spacing w:before="100" w:beforeAutospacing="1" w:after="100" w:afterAutospacing="1" w:line="360" w:lineRule="auto"/>
              <w:rPr>
                <w:i/>
                <w:iCs/>
                <w:color w:val="000000" w:themeColor="text1"/>
              </w:rPr>
            </w:pPr>
            <w:r w:rsidRPr="003C1B3C">
              <w:rPr>
                <w:i/>
                <w:iCs/>
                <w:color w:val="000000" w:themeColor="text1"/>
              </w:rPr>
              <w:t>1x w tygodniu</w:t>
            </w:r>
          </w:p>
        </w:tc>
      </w:tr>
      <w:tr w:rsidR="00615D70" w:rsidRPr="003C1B3C" w14:paraId="25408422" w14:textId="77777777" w:rsidTr="00615D70">
        <w:trPr>
          <w:trHeight w:val="315"/>
        </w:trPr>
        <w:tc>
          <w:tcPr>
            <w:tcW w:w="3445" w:type="dxa"/>
            <w:tcBorders>
              <w:top w:val="nil"/>
              <w:left w:val="single" w:sz="4" w:space="0" w:color="auto"/>
              <w:bottom w:val="single" w:sz="8" w:space="0" w:color="auto"/>
              <w:right w:val="single" w:sz="4" w:space="0" w:color="auto"/>
            </w:tcBorders>
            <w:vAlign w:val="center"/>
          </w:tcPr>
          <w:p w14:paraId="7B09B1DD" w14:textId="77777777" w:rsidR="00615D70" w:rsidRPr="003C1B3C" w:rsidRDefault="00615D70" w:rsidP="00615D70">
            <w:pPr>
              <w:spacing w:before="100" w:beforeAutospacing="1" w:after="100" w:afterAutospacing="1" w:line="360" w:lineRule="auto"/>
              <w:rPr>
                <w:color w:val="000000" w:themeColor="text1"/>
              </w:rPr>
            </w:pPr>
            <w:r w:rsidRPr="003C1B3C">
              <w:rPr>
                <w:color w:val="000000" w:themeColor="text1"/>
              </w:rPr>
              <w:t xml:space="preserve">Pomieszczenia laboratoryjne </w:t>
            </w:r>
          </w:p>
        </w:tc>
        <w:tc>
          <w:tcPr>
            <w:tcW w:w="1231" w:type="dxa"/>
            <w:tcBorders>
              <w:top w:val="nil"/>
              <w:left w:val="single" w:sz="4" w:space="0" w:color="auto"/>
              <w:bottom w:val="single" w:sz="8" w:space="0" w:color="auto"/>
              <w:right w:val="single" w:sz="4" w:space="0" w:color="auto"/>
            </w:tcBorders>
            <w:vAlign w:val="center"/>
          </w:tcPr>
          <w:p w14:paraId="3DF97647" w14:textId="77777777" w:rsidR="00615D70" w:rsidRPr="003C1B3C" w:rsidRDefault="00615D70" w:rsidP="00615D70">
            <w:pPr>
              <w:spacing w:before="100" w:beforeAutospacing="1" w:after="100" w:afterAutospacing="1" w:line="360" w:lineRule="auto"/>
              <w:jc w:val="center"/>
              <w:rPr>
                <w:color w:val="000000" w:themeColor="text1"/>
              </w:rPr>
            </w:pPr>
            <w:r w:rsidRPr="003C1B3C">
              <w:rPr>
                <w:color w:val="000000" w:themeColor="text1"/>
              </w:rPr>
              <w:t>37,44</w:t>
            </w:r>
          </w:p>
        </w:tc>
        <w:tc>
          <w:tcPr>
            <w:tcW w:w="3258" w:type="dxa"/>
            <w:tcBorders>
              <w:top w:val="nil"/>
              <w:left w:val="single" w:sz="4" w:space="0" w:color="auto"/>
              <w:bottom w:val="single" w:sz="8" w:space="0" w:color="auto"/>
              <w:right w:val="single" w:sz="4" w:space="0" w:color="auto"/>
            </w:tcBorders>
            <w:vAlign w:val="center"/>
          </w:tcPr>
          <w:p w14:paraId="263B5989" w14:textId="77777777" w:rsidR="00615D70" w:rsidRPr="003C1B3C" w:rsidRDefault="00615D70" w:rsidP="00615D70">
            <w:pPr>
              <w:spacing w:before="100" w:beforeAutospacing="1" w:after="100" w:afterAutospacing="1" w:line="360" w:lineRule="auto"/>
              <w:rPr>
                <w:color w:val="000000" w:themeColor="text1"/>
              </w:rPr>
            </w:pPr>
            <w:r w:rsidRPr="003C1B3C">
              <w:rPr>
                <w:color w:val="000000" w:themeColor="text1"/>
              </w:rPr>
              <w:t>płytki podłogowe –gres</w:t>
            </w:r>
          </w:p>
        </w:tc>
        <w:tc>
          <w:tcPr>
            <w:tcW w:w="1988" w:type="dxa"/>
            <w:tcBorders>
              <w:top w:val="nil"/>
              <w:left w:val="single" w:sz="4" w:space="0" w:color="auto"/>
              <w:bottom w:val="single" w:sz="8" w:space="0" w:color="auto"/>
              <w:right w:val="single" w:sz="8" w:space="0" w:color="auto"/>
            </w:tcBorders>
            <w:vAlign w:val="center"/>
          </w:tcPr>
          <w:p w14:paraId="4DE6AB25" w14:textId="77777777" w:rsidR="00615D70" w:rsidRPr="003C1B3C" w:rsidRDefault="00615D70" w:rsidP="00615D70">
            <w:pPr>
              <w:spacing w:before="100" w:beforeAutospacing="1" w:after="100" w:afterAutospacing="1" w:line="360" w:lineRule="auto"/>
              <w:rPr>
                <w:i/>
                <w:iCs/>
                <w:color w:val="000000" w:themeColor="text1"/>
              </w:rPr>
            </w:pPr>
            <w:r w:rsidRPr="003C1B3C">
              <w:rPr>
                <w:i/>
                <w:iCs/>
                <w:color w:val="000000" w:themeColor="text1"/>
              </w:rPr>
              <w:t>1x w tygodniu</w:t>
            </w:r>
          </w:p>
        </w:tc>
      </w:tr>
      <w:tr w:rsidR="00615D70" w:rsidRPr="003C1B3C" w14:paraId="5B648597" w14:textId="77777777" w:rsidTr="00615D70">
        <w:trPr>
          <w:trHeight w:val="315"/>
        </w:trPr>
        <w:tc>
          <w:tcPr>
            <w:tcW w:w="3445" w:type="dxa"/>
            <w:tcBorders>
              <w:top w:val="nil"/>
              <w:left w:val="single" w:sz="4" w:space="0" w:color="auto"/>
              <w:bottom w:val="single" w:sz="8" w:space="0" w:color="auto"/>
              <w:right w:val="single" w:sz="4" w:space="0" w:color="auto"/>
            </w:tcBorders>
            <w:vAlign w:val="center"/>
          </w:tcPr>
          <w:p w14:paraId="3719D016" w14:textId="77777777" w:rsidR="00615D70" w:rsidRPr="003C1B3C" w:rsidRDefault="00615D70" w:rsidP="00615D70">
            <w:pPr>
              <w:spacing w:before="100" w:beforeAutospacing="1" w:after="100" w:afterAutospacing="1" w:line="360" w:lineRule="auto"/>
              <w:rPr>
                <w:color w:val="000000" w:themeColor="text1"/>
              </w:rPr>
            </w:pPr>
            <w:r w:rsidRPr="003C1B3C">
              <w:rPr>
                <w:color w:val="000000" w:themeColor="text1"/>
              </w:rPr>
              <w:t xml:space="preserve">Pomieszczenie laboratoryjne </w:t>
            </w:r>
          </w:p>
        </w:tc>
        <w:tc>
          <w:tcPr>
            <w:tcW w:w="1231" w:type="dxa"/>
            <w:tcBorders>
              <w:top w:val="nil"/>
              <w:left w:val="single" w:sz="4" w:space="0" w:color="auto"/>
              <w:bottom w:val="single" w:sz="8" w:space="0" w:color="auto"/>
              <w:right w:val="single" w:sz="4" w:space="0" w:color="auto"/>
            </w:tcBorders>
            <w:vAlign w:val="center"/>
          </w:tcPr>
          <w:p w14:paraId="7450BD9F" w14:textId="77777777" w:rsidR="00615D70" w:rsidRPr="003C1B3C" w:rsidRDefault="00615D70" w:rsidP="00615D70">
            <w:pPr>
              <w:spacing w:before="100" w:beforeAutospacing="1" w:after="100" w:afterAutospacing="1" w:line="360" w:lineRule="auto"/>
              <w:jc w:val="center"/>
              <w:rPr>
                <w:color w:val="000000" w:themeColor="text1"/>
              </w:rPr>
            </w:pPr>
            <w:r w:rsidRPr="003C1B3C">
              <w:rPr>
                <w:color w:val="000000" w:themeColor="text1"/>
              </w:rPr>
              <w:t>26,34</w:t>
            </w:r>
          </w:p>
        </w:tc>
        <w:tc>
          <w:tcPr>
            <w:tcW w:w="3258" w:type="dxa"/>
            <w:tcBorders>
              <w:top w:val="nil"/>
              <w:left w:val="single" w:sz="4" w:space="0" w:color="auto"/>
              <w:bottom w:val="single" w:sz="8" w:space="0" w:color="auto"/>
              <w:right w:val="single" w:sz="4" w:space="0" w:color="auto"/>
            </w:tcBorders>
            <w:vAlign w:val="center"/>
          </w:tcPr>
          <w:p w14:paraId="5887709A" w14:textId="77777777" w:rsidR="00615D70" w:rsidRPr="003C1B3C" w:rsidRDefault="00615D70" w:rsidP="00615D70">
            <w:pPr>
              <w:spacing w:before="100" w:beforeAutospacing="1" w:after="100" w:afterAutospacing="1" w:line="360" w:lineRule="auto"/>
              <w:rPr>
                <w:color w:val="000000" w:themeColor="text1"/>
              </w:rPr>
            </w:pPr>
            <w:r w:rsidRPr="003C1B3C">
              <w:rPr>
                <w:color w:val="000000" w:themeColor="text1"/>
              </w:rPr>
              <w:t>płytki podłogowe –gres</w:t>
            </w:r>
          </w:p>
        </w:tc>
        <w:tc>
          <w:tcPr>
            <w:tcW w:w="1988" w:type="dxa"/>
            <w:tcBorders>
              <w:top w:val="nil"/>
              <w:left w:val="single" w:sz="4" w:space="0" w:color="auto"/>
              <w:bottom w:val="single" w:sz="8" w:space="0" w:color="auto"/>
              <w:right w:val="single" w:sz="8" w:space="0" w:color="auto"/>
            </w:tcBorders>
            <w:vAlign w:val="center"/>
          </w:tcPr>
          <w:p w14:paraId="5EF796E4" w14:textId="77777777" w:rsidR="00615D70" w:rsidRPr="003C1B3C" w:rsidRDefault="00615D70" w:rsidP="00615D70">
            <w:pPr>
              <w:spacing w:before="100" w:beforeAutospacing="1" w:after="100" w:afterAutospacing="1" w:line="360" w:lineRule="auto"/>
              <w:rPr>
                <w:i/>
                <w:iCs/>
                <w:color w:val="000000" w:themeColor="text1"/>
              </w:rPr>
            </w:pPr>
            <w:r w:rsidRPr="003C1B3C">
              <w:rPr>
                <w:i/>
                <w:iCs/>
                <w:color w:val="000000" w:themeColor="text1"/>
              </w:rPr>
              <w:t>1x w tygodniu</w:t>
            </w:r>
          </w:p>
        </w:tc>
      </w:tr>
      <w:tr w:rsidR="00615D70" w:rsidRPr="003C1B3C" w14:paraId="0C2F928A" w14:textId="77777777" w:rsidTr="00615D70">
        <w:trPr>
          <w:trHeight w:val="315"/>
        </w:trPr>
        <w:tc>
          <w:tcPr>
            <w:tcW w:w="3445" w:type="dxa"/>
            <w:tcBorders>
              <w:top w:val="nil"/>
              <w:left w:val="single" w:sz="4" w:space="0" w:color="auto"/>
              <w:bottom w:val="single" w:sz="8" w:space="0" w:color="auto"/>
              <w:right w:val="single" w:sz="4" w:space="0" w:color="auto"/>
            </w:tcBorders>
            <w:vAlign w:val="center"/>
          </w:tcPr>
          <w:p w14:paraId="3A65C6C0" w14:textId="77777777" w:rsidR="00615D70" w:rsidRPr="003C1B3C" w:rsidRDefault="00615D70" w:rsidP="00615D70">
            <w:pPr>
              <w:spacing w:before="100" w:beforeAutospacing="1" w:after="100" w:afterAutospacing="1" w:line="360" w:lineRule="auto"/>
              <w:rPr>
                <w:color w:val="000000" w:themeColor="text1"/>
              </w:rPr>
            </w:pPr>
            <w:r w:rsidRPr="003C1B3C">
              <w:rPr>
                <w:color w:val="000000" w:themeColor="text1"/>
              </w:rPr>
              <w:t>Oczyszczalnia spalin</w:t>
            </w:r>
          </w:p>
        </w:tc>
        <w:tc>
          <w:tcPr>
            <w:tcW w:w="1231" w:type="dxa"/>
            <w:tcBorders>
              <w:top w:val="nil"/>
              <w:left w:val="single" w:sz="4" w:space="0" w:color="auto"/>
              <w:bottom w:val="single" w:sz="8" w:space="0" w:color="auto"/>
              <w:right w:val="single" w:sz="4" w:space="0" w:color="auto"/>
            </w:tcBorders>
            <w:vAlign w:val="center"/>
          </w:tcPr>
          <w:p w14:paraId="6D8685DE" w14:textId="77777777" w:rsidR="00615D70" w:rsidRPr="003C1B3C" w:rsidRDefault="00615D70" w:rsidP="00615D70">
            <w:pPr>
              <w:spacing w:before="100" w:beforeAutospacing="1" w:after="100" w:afterAutospacing="1" w:line="360" w:lineRule="auto"/>
              <w:jc w:val="center"/>
              <w:rPr>
                <w:color w:val="000000" w:themeColor="text1"/>
              </w:rPr>
            </w:pPr>
            <w:r w:rsidRPr="003C1B3C">
              <w:rPr>
                <w:color w:val="000000" w:themeColor="text1"/>
              </w:rPr>
              <w:t>165,00*</w:t>
            </w:r>
          </w:p>
        </w:tc>
        <w:tc>
          <w:tcPr>
            <w:tcW w:w="3258" w:type="dxa"/>
            <w:tcBorders>
              <w:top w:val="nil"/>
              <w:left w:val="single" w:sz="4" w:space="0" w:color="auto"/>
              <w:bottom w:val="single" w:sz="8" w:space="0" w:color="auto"/>
              <w:right w:val="single" w:sz="4" w:space="0" w:color="auto"/>
            </w:tcBorders>
            <w:vAlign w:val="center"/>
          </w:tcPr>
          <w:p w14:paraId="5CCA98D9" w14:textId="77777777" w:rsidR="00615D70" w:rsidRPr="003C1B3C" w:rsidRDefault="00615D70" w:rsidP="00615D70">
            <w:pPr>
              <w:spacing w:before="100" w:beforeAutospacing="1" w:after="100" w:afterAutospacing="1" w:line="360" w:lineRule="auto"/>
              <w:rPr>
                <w:color w:val="000000" w:themeColor="text1"/>
              </w:rPr>
            </w:pPr>
            <w:r w:rsidRPr="003C1B3C">
              <w:rPr>
                <w:color w:val="000000" w:themeColor="text1"/>
              </w:rPr>
              <w:t>płytki podłogowe –gres</w:t>
            </w:r>
          </w:p>
        </w:tc>
        <w:tc>
          <w:tcPr>
            <w:tcW w:w="1988" w:type="dxa"/>
            <w:tcBorders>
              <w:top w:val="nil"/>
              <w:left w:val="single" w:sz="4" w:space="0" w:color="auto"/>
              <w:bottom w:val="single" w:sz="8" w:space="0" w:color="auto"/>
              <w:right w:val="single" w:sz="8" w:space="0" w:color="auto"/>
            </w:tcBorders>
            <w:vAlign w:val="center"/>
          </w:tcPr>
          <w:p w14:paraId="635698C4" w14:textId="77777777" w:rsidR="00615D70" w:rsidRPr="003C1B3C" w:rsidRDefault="00615D70" w:rsidP="00615D70">
            <w:pPr>
              <w:spacing w:before="100" w:beforeAutospacing="1" w:after="100" w:afterAutospacing="1" w:line="360" w:lineRule="auto"/>
              <w:rPr>
                <w:i/>
                <w:iCs/>
                <w:color w:val="000000" w:themeColor="text1"/>
              </w:rPr>
            </w:pPr>
            <w:r w:rsidRPr="003C1B3C">
              <w:rPr>
                <w:i/>
                <w:iCs/>
                <w:color w:val="000000" w:themeColor="text1"/>
              </w:rPr>
              <w:t>1x w tygodniu</w:t>
            </w:r>
          </w:p>
        </w:tc>
      </w:tr>
      <w:tr w:rsidR="00615D70" w:rsidRPr="003C1B3C" w14:paraId="0754835F" w14:textId="77777777" w:rsidTr="00615D70">
        <w:trPr>
          <w:trHeight w:val="315"/>
        </w:trPr>
        <w:tc>
          <w:tcPr>
            <w:tcW w:w="3445" w:type="dxa"/>
            <w:tcBorders>
              <w:top w:val="nil"/>
              <w:left w:val="single" w:sz="4" w:space="0" w:color="auto"/>
              <w:bottom w:val="single" w:sz="8" w:space="0" w:color="auto"/>
              <w:right w:val="single" w:sz="4" w:space="0" w:color="auto"/>
            </w:tcBorders>
            <w:vAlign w:val="center"/>
          </w:tcPr>
          <w:p w14:paraId="18156ADD" w14:textId="77777777" w:rsidR="00615D70" w:rsidRPr="003C1B3C" w:rsidRDefault="00615D70" w:rsidP="00615D70">
            <w:pPr>
              <w:spacing w:before="100" w:beforeAutospacing="1" w:after="100" w:afterAutospacing="1" w:line="360" w:lineRule="auto"/>
              <w:rPr>
                <w:color w:val="000000" w:themeColor="text1"/>
              </w:rPr>
            </w:pPr>
            <w:r w:rsidRPr="003C1B3C">
              <w:rPr>
                <w:color w:val="000000" w:themeColor="text1"/>
              </w:rPr>
              <w:t>Węzeł c.o</w:t>
            </w:r>
          </w:p>
        </w:tc>
        <w:tc>
          <w:tcPr>
            <w:tcW w:w="1231" w:type="dxa"/>
            <w:tcBorders>
              <w:top w:val="nil"/>
              <w:left w:val="single" w:sz="4" w:space="0" w:color="auto"/>
              <w:bottom w:val="single" w:sz="8" w:space="0" w:color="auto"/>
              <w:right w:val="single" w:sz="4" w:space="0" w:color="auto"/>
            </w:tcBorders>
            <w:vAlign w:val="center"/>
          </w:tcPr>
          <w:p w14:paraId="08B152A4" w14:textId="77777777" w:rsidR="00615D70" w:rsidRPr="003C1B3C" w:rsidRDefault="00615D70" w:rsidP="00615D70">
            <w:pPr>
              <w:spacing w:before="100" w:beforeAutospacing="1" w:after="100" w:afterAutospacing="1" w:line="360" w:lineRule="auto"/>
              <w:jc w:val="center"/>
              <w:rPr>
                <w:color w:val="000000" w:themeColor="text1"/>
              </w:rPr>
            </w:pPr>
            <w:r w:rsidRPr="003C1B3C">
              <w:rPr>
                <w:color w:val="000000" w:themeColor="text1"/>
              </w:rPr>
              <w:t>21,00*</w:t>
            </w:r>
          </w:p>
        </w:tc>
        <w:tc>
          <w:tcPr>
            <w:tcW w:w="3258" w:type="dxa"/>
            <w:tcBorders>
              <w:top w:val="nil"/>
              <w:left w:val="single" w:sz="4" w:space="0" w:color="auto"/>
              <w:bottom w:val="single" w:sz="8" w:space="0" w:color="auto"/>
              <w:right w:val="single" w:sz="4" w:space="0" w:color="auto"/>
            </w:tcBorders>
            <w:vAlign w:val="center"/>
          </w:tcPr>
          <w:p w14:paraId="15BC1374" w14:textId="77777777" w:rsidR="00615D70" w:rsidRPr="003C1B3C" w:rsidRDefault="00615D70" w:rsidP="00615D70">
            <w:pPr>
              <w:spacing w:before="100" w:beforeAutospacing="1" w:after="100" w:afterAutospacing="1" w:line="360" w:lineRule="auto"/>
              <w:rPr>
                <w:color w:val="000000" w:themeColor="text1"/>
              </w:rPr>
            </w:pPr>
            <w:r w:rsidRPr="003C1B3C">
              <w:rPr>
                <w:color w:val="000000" w:themeColor="text1"/>
              </w:rPr>
              <w:t>Posadzka betonowa</w:t>
            </w:r>
          </w:p>
        </w:tc>
        <w:tc>
          <w:tcPr>
            <w:tcW w:w="1988" w:type="dxa"/>
            <w:tcBorders>
              <w:top w:val="nil"/>
              <w:left w:val="single" w:sz="4" w:space="0" w:color="auto"/>
              <w:bottom w:val="single" w:sz="8" w:space="0" w:color="auto"/>
              <w:right w:val="single" w:sz="8" w:space="0" w:color="auto"/>
            </w:tcBorders>
            <w:vAlign w:val="center"/>
          </w:tcPr>
          <w:p w14:paraId="6B43139E" w14:textId="77777777" w:rsidR="00615D70" w:rsidRPr="003C1B3C" w:rsidRDefault="00615D70" w:rsidP="00615D70">
            <w:pPr>
              <w:spacing w:before="100" w:beforeAutospacing="1" w:after="100" w:afterAutospacing="1" w:line="360" w:lineRule="auto"/>
              <w:rPr>
                <w:i/>
                <w:iCs/>
                <w:color w:val="000000" w:themeColor="text1"/>
              </w:rPr>
            </w:pPr>
            <w:r w:rsidRPr="003C1B3C">
              <w:rPr>
                <w:i/>
                <w:iCs/>
                <w:color w:val="000000" w:themeColor="text1"/>
              </w:rPr>
              <w:t>1x w miesiącu</w:t>
            </w:r>
          </w:p>
        </w:tc>
      </w:tr>
      <w:tr w:rsidR="00615D70" w:rsidRPr="003C1B3C" w14:paraId="59375A76" w14:textId="77777777" w:rsidTr="00615D70">
        <w:trPr>
          <w:trHeight w:val="315"/>
        </w:trPr>
        <w:tc>
          <w:tcPr>
            <w:tcW w:w="3445" w:type="dxa"/>
            <w:tcBorders>
              <w:top w:val="nil"/>
              <w:left w:val="single" w:sz="4" w:space="0" w:color="auto"/>
              <w:bottom w:val="single" w:sz="8" w:space="0" w:color="auto"/>
              <w:right w:val="single" w:sz="4" w:space="0" w:color="auto"/>
            </w:tcBorders>
            <w:vAlign w:val="center"/>
          </w:tcPr>
          <w:p w14:paraId="50408770" w14:textId="77777777" w:rsidR="00615D70" w:rsidRPr="003C1B3C" w:rsidRDefault="00615D70" w:rsidP="00615D70">
            <w:pPr>
              <w:spacing w:before="100" w:beforeAutospacing="1" w:after="100" w:afterAutospacing="1" w:line="360" w:lineRule="auto"/>
              <w:rPr>
                <w:color w:val="000000" w:themeColor="text1"/>
              </w:rPr>
            </w:pPr>
            <w:r w:rsidRPr="003C1B3C">
              <w:rPr>
                <w:color w:val="000000" w:themeColor="text1"/>
              </w:rPr>
              <w:t>Warsztat ( w tym dwa pomieszczenia magazynowe)</w:t>
            </w:r>
          </w:p>
        </w:tc>
        <w:tc>
          <w:tcPr>
            <w:tcW w:w="1231" w:type="dxa"/>
            <w:tcBorders>
              <w:top w:val="nil"/>
              <w:left w:val="single" w:sz="4" w:space="0" w:color="auto"/>
              <w:bottom w:val="single" w:sz="8" w:space="0" w:color="auto"/>
              <w:right w:val="single" w:sz="4" w:space="0" w:color="auto"/>
            </w:tcBorders>
            <w:vAlign w:val="center"/>
          </w:tcPr>
          <w:p w14:paraId="5698A8CE" w14:textId="77777777" w:rsidR="00615D70" w:rsidRPr="003C1B3C" w:rsidRDefault="00615D70" w:rsidP="00615D70">
            <w:pPr>
              <w:spacing w:before="100" w:beforeAutospacing="1" w:after="100" w:afterAutospacing="1" w:line="360" w:lineRule="auto"/>
              <w:jc w:val="center"/>
              <w:rPr>
                <w:color w:val="000000" w:themeColor="text1"/>
              </w:rPr>
            </w:pPr>
            <w:r w:rsidRPr="003C1B3C">
              <w:rPr>
                <w:color w:val="000000" w:themeColor="text1"/>
              </w:rPr>
              <w:t>22,60*</w:t>
            </w:r>
          </w:p>
        </w:tc>
        <w:tc>
          <w:tcPr>
            <w:tcW w:w="3258" w:type="dxa"/>
            <w:tcBorders>
              <w:top w:val="nil"/>
              <w:left w:val="single" w:sz="4" w:space="0" w:color="auto"/>
              <w:bottom w:val="single" w:sz="8" w:space="0" w:color="auto"/>
              <w:right w:val="single" w:sz="4" w:space="0" w:color="auto"/>
            </w:tcBorders>
            <w:vAlign w:val="center"/>
          </w:tcPr>
          <w:p w14:paraId="3990CDDD" w14:textId="77777777" w:rsidR="00615D70" w:rsidRPr="003C1B3C" w:rsidRDefault="00615D70" w:rsidP="00615D70">
            <w:pPr>
              <w:spacing w:before="100" w:beforeAutospacing="1" w:after="100" w:afterAutospacing="1" w:line="360" w:lineRule="auto"/>
              <w:rPr>
                <w:color w:val="000000" w:themeColor="text1"/>
              </w:rPr>
            </w:pPr>
            <w:r w:rsidRPr="003C1B3C">
              <w:rPr>
                <w:color w:val="000000" w:themeColor="text1"/>
              </w:rPr>
              <w:t>Posadzka betonowa</w:t>
            </w:r>
          </w:p>
        </w:tc>
        <w:tc>
          <w:tcPr>
            <w:tcW w:w="1988" w:type="dxa"/>
            <w:tcBorders>
              <w:top w:val="nil"/>
              <w:left w:val="single" w:sz="4" w:space="0" w:color="auto"/>
              <w:bottom w:val="single" w:sz="8" w:space="0" w:color="auto"/>
              <w:right w:val="single" w:sz="8" w:space="0" w:color="auto"/>
            </w:tcBorders>
            <w:vAlign w:val="center"/>
          </w:tcPr>
          <w:p w14:paraId="033667C3" w14:textId="77777777" w:rsidR="00615D70" w:rsidRPr="003C1B3C" w:rsidRDefault="00615D70" w:rsidP="00615D70">
            <w:pPr>
              <w:spacing w:before="100" w:beforeAutospacing="1" w:after="100" w:afterAutospacing="1" w:line="360" w:lineRule="auto"/>
              <w:rPr>
                <w:i/>
                <w:iCs/>
                <w:color w:val="000000" w:themeColor="text1"/>
              </w:rPr>
            </w:pPr>
            <w:r w:rsidRPr="003C1B3C">
              <w:rPr>
                <w:i/>
                <w:iCs/>
                <w:color w:val="000000" w:themeColor="text1"/>
              </w:rPr>
              <w:t>1x w tygodniu</w:t>
            </w:r>
          </w:p>
        </w:tc>
      </w:tr>
      <w:tr w:rsidR="00615D70" w:rsidRPr="003C1B3C" w14:paraId="59106F50" w14:textId="77777777" w:rsidTr="00615D70">
        <w:trPr>
          <w:trHeight w:val="549"/>
        </w:trPr>
        <w:tc>
          <w:tcPr>
            <w:tcW w:w="3445" w:type="dxa"/>
            <w:tcBorders>
              <w:left w:val="single" w:sz="4" w:space="0" w:color="auto"/>
              <w:bottom w:val="single" w:sz="4" w:space="0" w:color="auto"/>
              <w:right w:val="single" w:sz="4" w:space="0" w:color="auto"/>
            </w:tcBorders>
            <w:shd w:val="clear" w:color="auto" w:fill="DEEAF6" w:themeFill="accent1" w:themeFillTint="33"/>
            <w:noWrap/>
            <w:vAlign w:val="center"/>
          </w:tcPr>
          <w:p w14:paraId="3B964AAB" w14:textId="77777777" w:rsidR="00615D70" w:rsidRPr="003C1B3C" w:rsidRDefault="00615D70" w:rsidP="00615D70">
            <w:pPr>
              <w:spacing w:before="100" w:beforeAutospacing="1" w:after="100" w:afterAutospacing="1" w:line="360" w:lineRule="auto"/>
              <w:jc w:val="center"/>
              <w:rPr>
                <w:b/>
                <w:color w:val="000000" w:themeColor="text1"/>
              </w:rPr>
            </w:pPr>
            <w:r w:rsidRPr="003C1B3C">
              <w:rPr>
                <w:b/>
                <w:color w:val="000000" w:themeColor="text1"/>
              </w:rPr>
              <w:lastRenderedPageBreak/>
              <w:t>Ogółem</w:t>
            </w:r>
          </w:p>
        </w:tc>
        <w:tc>
          <w:tcPr>
            <w:tcW w:w="1231" w:type="dxa"/>
            <w:tcBorders>
              <w:left w:val="single" w:sz="4" w:space="0" w:color="auto"/>
              <w:bottom w:val="single" w:sz="4" w:space="0" w:color="auto"/>
              <w:right w:val="single" w:sz="4" w:space="0" w:color="auto"/>
            </w:tcBorders>
            <w:shd w:val="clear" w:color="auto" w:fill="DEEAF6" w:themeFill="accent1" w:themeFillTint="33"/>
            <w:noWrap/>
            <w:vAlign w:val="center"/>
          </w:tcPr>
          <w:p w14:paraId="0FBB5EE3" w14:textId="77777777" w:rsidR="00615D70" w:rsidRPr="003C1B3C" w:rsidRDefault="00615D70" w:rsidP="00615D70">
            <w:pPr>
              <w:spacing w:before="100" w:beforeAutospacing="1" w:after="100" w:afterAutospacing="1" w:line="360" w:lineRule="auto"/>
              <w:jc w:val="center"/>
              <w:rPr>
                <w:b/>
                <w:color w:val="000000" w:themeColor="text1"/>
              </w:rPr>
            </w:pPr>
            <w:r w:rsidRPr="003C1B3C">
              <w:rPr>
                <w:b/>
                <w:color w:val="000000" w:themeColor="text1"/>
              </w:rPr>
              <w:t>4.473,62</w:t>
            </w:r>
          </w:p>
        </w:tc>
        <w:tc>
          <w:tcPr>
            <w:tcW w:w="3258" w:type="dxa"/>
            <w:tcBorders>
              <w:left w:val="single" w:sz="4" w:space="0" w:color="auto"/>
              <w:bottom w:val="single" w:sz="4" w:space="0" w:color="auto"/>
              <w:right w:val="single" w:sz="4" w:space="0" w:color="auto"/>
            </w:tcBorders>
            <w:shd w:val="clear" w:color="auto" w:fill="DEEAF6" w:themeFill="accent1" w:themeFillTint="33"/>
            <w:noWrap/>
            <w:vAlign w:val="center"/>
          </w:tcPr>
          <w:p w14:paraId="2233D8FF" w14:textId="77777777" w:rsidR="00615D70" w:rsidRPr="003C1B3C" w:rsidRDefault="00615D70" w:rsidP="00615D70">
            <w:pPr>
              <w:spacing w:before="100" w:beforeAutospacing="1" w:after="100" w:afterAutospacing="1" w:line="360" w:lineRule="auto"/>
              <w:jc w:val="center"/>
              <w:rPr>
                <w:b/>
                <w:color w:val="000000" w:themeColor="text1"/>
              </w:rPr>
            </w:pPr>
          </w:p>
        </w:tc>
        <w:tc>
          <w:tcPr>
            <w:tcW w:w="1988" w:type="dxa"/>
            <w:tcBorders>
              <w:left w:val="single" w:sz="4" w:space="0" w:color="auto"/>
              <w:bottom w:val="single" w:sz="4" w:space="0" w:color="auto"/>
              <w:right w:val="single" w:sz="4" w:space="0" w:color="auto"/>
            </w:tcBorders>
            <w:shd w:val="clear" w:color="auto" w:fill="DEEAF6" w:themeFill="accent1" w:themeFillTint="33"/>
            <w:noWrap/>
            <w:vAlign w:val="center"/>
          </w:tcPr>
          <w:p w14:paraId="3A1880C2" w14:textId="77777777" w:rsidR="00615D70" w:rsidRPr="003C1B3C" w:rsidRDefault="00615D70" w:rsidP="00615D70">
            <w:pPr>
              <w:spacing w:before="100" w:beforeAutospacing="1" w:after="100" w:afterAutospacing="1" w:line="360" w:lineRule="auto"/>
              <w:jc w:val="center"/>
              <w:rPr>
                <w:color w:val="000000" w:themeColor="text1"/>
              </w:rPr>
            </w:pPr>
          </w:p>
        </w:tc>
      </w:tr>
    </w:tbl>
    <w:p w14:paraId="668B2BEC" w14:textId="77777777" w:rsidR="00615D70" w:rsidRPr="003C1B3C" w:rsidRDefault="00615D70" w:rsidP="00C46CA7">
      <w:pPr>
        <w:pStyle w:val="Tekstpodstawowy"/>
        <w:numPr>
          <w:ilvl w:val="0"/>
          <w:numId w:val="55"/>
        </w:numPr>
        <w:spacing w:before="280" w:after="280" w:line="360" w:lineRule="auto"/>
        <w:jc w:val="both"/>
        <w:rPr>
          <w:b/>
          <w:color w:val="000000" w:themeColor="text1"/>
        </w:rPr>
      </w:pPr>
      <w:r w:rsidRPr="003C1B3C">
        <w:rPr>
          <w:color w:val="000000" w:themeColor="text1"/>
          <w:sz w:val="20"/>
          <w:szCs w:val="20"/>
        </w:rPr>
        <w:t>powierzchnię pomieszczeń pomniejszono o powierzchnię zajmowaną przez stanowiska badawcze oraz materiały i wyroby do badań.</w:t>
      </w:r>
    </w:p>
    <w:p w14:paraId="0420F11A" w14:textId="77777777" w:rsidR="00615D70" w:rsidRPr="003C1B3C" w:rsidRDefault="00615D70" w:rsidP="00615D70">
      <w:pPr>
        <w:spacing w:before="280" w:after="280" w:line="360" w:lineRule="auto"/>
        <w:rPr>
          <w:color w:val="000000" w:themeColor="text1"/>
        </w:rPr>
      </w:pPr>
      <w:r w:rsidRPr="003C1B3C">
        <w:rPr>
          <w:b/>
          <w:color w:val="000000" w:themeColor="text1"/>
        </w:rPr>
        <w:t>Budynek biurowo-konferencyjny</w:t>
      </w:r>
    </w:p>
    <w:p w14:paraId="7ECE294A" w14:textId="77777777" w:rsidR="00615D70" w:rsidRPr="003C1B3C" w:rsidRDefault="00615D70" w:rsidP="00615D70">
      <w:pPr>
        <w:spacing w:before="280" w:after="280" w:line="360" w:lineRule="auto"/>
        <w:rPr>
          <w:b/>
          <w:color w:val="000000" w:themeColor="text1"/>
        </w:rPr>
      </w:pPr>
      <w:r w:rsidRPr="003C1B3C">
        <w:rPr>
          <w:color w:val="000000" w:themeColor="text1"/>
        </w:rPr>
        <w:t>Powierzchnie w budynku biurowo-konferencyjnym objęte sprzątaniem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1331"/>
        <w:gridCol w:w="2505"/>
        <w:gridCol w:w="2953"/>
      </w:tblGrid>
      <w:tr w:rsidR="00615D70" w:rsidRPr="003C1B3C" w14:paraId="15BC737C" w14:textId="77777777" w:rsidTr="00615D70">
        <w:tc>
          <w:tcPr>
            <w:tcW w:w="2303" w:type="dxa"/>
            <w:shd w:val="clear" w:color="auto" w:fill="FFC000"/>
            <w:vAlign w:val="center"/>
          </w:tcPr>
          <w:p w14:paraId="4612FA96" w14:textId="77777777" w:rsidR="00615D70" w:rsidRPr="003C1B3C" w:rsidRDefault="00615D70" w:rsidP="00615D70">
            <w:pPr>
              <w:spacing w:before="100" w:beforeAutospacing="1" w:after="100" w:afterAutospacing="1" w:line="360" w:lineRule="auto"/>
              <w:jc w:val="center"/>
              <w:rPr>
                <w:b/>
                <w:color w:val="000000" w:themeColor="text1"/>
              </w:rPr>
            </w:pPr>
            <w:r w:rsidRPr="003C1B3C">
              <w:rPr>
                <w:b/>
                <w:color w:val="000000" w:themeColor="text1"/>
              </w:rPr>
              <w:t>Rodzaje powierzchni</w:t>
            </w:r>
          </w:p>
        </w:tc>
        <w:tc>
          <w:tcPr>
            <w:tcW w:w="1349" w:type="dxa"/>
            <w:shd w:val="clear" w:color="auto" w:fill="FFC000"/>
            <w:vAlign w:val="center"/>
          </w:tcPr>
          <w:p w14:paraId="61242C53" w14:textId="77777777" w:rsidR="00615D70" w:rsidRPr="003C1B3C" w:rsidRDefault="00615D70" w:rsidP="00615D70">
            <w:pPr>
              <w:spacing w:before="100" w:beforeAutospacing="1" w:after="100" w:afterAutospacing="1" w:line="360" w:lineRule="auto"/>
              <w:jc w:val="center"/>
              <w:rPr>
                <w:b/>
                <w:color w:val="000000" w:themeColor="text1"/>
              </w:rPr>
            </w:pPr>
            <w:r w:rsidRPr="003C1B3C">
              <w:rPr>
                <w:b/>
                <w:color w:val="000000" w:themeColor="text1"/>
              </w:rPr>
              <w:t>(m</w:t>
            </w:r>
            <w:r w:rsidRPr="003C1B3C">
              <w:rPr>
                <w:b/>
                <w:color w:val="000000" w:themeColor="text1"/>
                <w:vertAlign w:val="superscript"/>
              </w:rPr>
              <w:t>2</w:t>
            </w:r>
            <w:r w:rsidRPr="003C1B3C">
              <w:rPr>
                <w:b/>
                <w:color w:val="000000" w:themeColor="text1"/>
              </w:rPr>
              <w:t>)</w:t>
            </w:r>
          </w:p>
        </w:tc>
        <w:tc>
          <w:tcPr>
            <w:tcW w:w="2552" w:type="dxa"/>
            <w:shd w:val="clear" w:color="auto" w:fill="FFC000"/>
            <w:vAlign w:val="center"/>
          </w:tcPr>
          <w:p w14:paraId="43C55234" w14:textId="77777777" w:rsidR="00615D70" w:rsidRPr="003C1B3C" w:rsidRDefault="00615D70" w:rsidP="00615D70">
            <w:pPr>
              <w:spacing w:before="100" w:beforeAutospacing="1" w:after="100" w:afterAutospacing="1" w:line="360" w:lineRule="auto"/>
              <w:jc w:val="center"/>
              <w:rPr>
                <w:b/>
                <w:color w:val="000000" w:themeColor="text1"/>
              </w:rPr>
            </w:pPr>
            <w:r w:rsidRPr="003C1B3C">
              <w:rPr>
                <w:b/>
                <w:color w:val="000000" w:themeColor="text1"/>
              </w:rPr>
              <w:t>Rodzaj podłóg</w:t>
            </w:r>
          </w:p>
        </w:tc>
        <w:tc>
          <w:tcPr>
            <w:tcW w:w="3008" w:type="dxa"/>
            <w:shd w:val="clear" w:color="auto" w:fill="FFC000"/>
            <w:vAlign w:val="center"/>
          </w:tcPr>
          <w:p w14:paraId="03EF7DDF" w14:textId="77777777" w:rsidR="00615D70" w:rsidRPr="003C1B3C" w:rsidRDefault="00615D70" w:rsidP="00615D70">
            <w:pPr>
              <w:spacing w:before="100" w:beforeAutospacing="1" w:after="100" w:afterAutospacing="1" w:line="360" w:lineRule="auto"/>
              <w:jc w:val="center"/>
              <w:rPr>
                <w:b/>
                <w:color w:val="000000" w:themeColor="text1"/>
              </w:rPr>
            </w:pPr>
            <w:r w:rsidRPr="003C1B3C">
              <w:rPr>
                <w:b/>
                <w:color w:val="000000" w:themeColor="text1"/>
              </w:rPr>
              <w:t>Częstotliwość sprzątania</w:t>
            </w:r>
          </w:p>
        </w:tc>
      </w:tr>
      <w:tr w:rsidR="00615D70" w:rsidRPr="003C1B3C" w14:paraId="1E403B7E" w14:textId="77777777" w:rsidTr="00615D70">
        <w:tc>
          <w:tcPr>
            <w:tcW w:w="2303" w:type="dxa"/>
            <w:vAlign w:val="center"/>
          </w:tcPr>
          <w:p w14:paraId="79A71A9C" w14:textId="77777777" w:rsidR="00615D70" w:rsidRPr="003C1B3C" w:rsidRDefault="00615D70" w:rsidP="00615D70">
            <w:pPr>
              <w:spacing w:before="100" w:beforeAutospacing="1" w:after="100" w:afterAutospacing="1" w:line="360" w:lineRule="auto"/>
              <w:jc w:val="center"/>
              <w:rPr>
                <w:color w:val="000000" w:themeColor="text1"/>
              </w:rPr>
            </w:pPr>
            <w:r w:rsidRPr="003C1B3C">
              <w:rPr>
                <w:color w:val="000000" w:themeColor="text1"/>
              </w:rPr>
              <w:t>Korytarz, wiatrołap</w:t>
            </w:r>
          </w:p>
        </w:tc>
        <w:tc>
          <w:tcPr>
            <w:tcW w:w="1349" w:type="dxa"/>
            <w:vAlign w:val="center"/>
          </w:tcPr>
          <w:p w14:paraId="1AB4C637" w14:textId="77777777" w:rsidR="00615D70" w:rsidRPr="003C1B3C" w:rsidRDefault="00615D70" w:rsidP="00615D70">
            <w:pPr>
              <w:spacing w:before="100" w:beforeAutospacing="1" w:after="100" w:afterAutospacing="1" w:line="360" w:lineRule="auto"/>
              <w:jc w:val="center"/>
              <w:rPr>
                <w:color w:val="000000" w:themeColor="text1"/>
              </w:rPr>
            </w:pPr>
            <w:r w:rsidRPr="003C1B3C">
              <w:rPr>
                <w:color w:val="000000" w:themeColor="text1"/>
              </w:rPr>
              <w:t>20,40</w:t>
            </w:r>
          </w:p>
        </w:tc>
        <w:tc>
          <w:tcPr>
            <w:tcW w:w="2552" w:type="dxa"/>
            <w:vAlign w:val="center"/>
          </w:tcPr>
          <w:p w14:paraId="2424E30E" w14:textId="77777777" w:rsidR="00615D70" w:rsidRPr="003C1B3C" w:rsidRDefault="00615D70" w:rsidP="00615D70">
            <w:pPr>
              <w:spacing w:before="100" w:beforeAutospacing="1" w:after="100" w:afterAutospacing="1" w:line="360" w:lineRule="auto"/>
              <w:jc w:val="center"/>
              <w:rPr>
                <w:color w:val="000000" w:themeColor="text1"/>
              </w:rPr>
            </w:pPr>
            <w:r w:rsidRPr="003C1B3C">
              <w:rPr>
                <w:color w:val="000000" w:themeColor="text1"/>
              </w:rPr>
              <w:t>Płytki podłogowe -gres</w:t>
            </w:r>
          </w:p>
        </w:tc>
        <w:tc>
          <w:tcPr>
            <w:tcW w:w="3008" w:type="dxa"/>
            <w:vAlign w:val="center"/>
          </w:tcPr>
          <w:p w14:paraId="362756F8" w14:textId="77777777" w:rsidR="00615D70" w:rsidRPr="003C1B3C" w:rsidRDefault="00615D70" w:rsidP="00615D70">
            <w:pPr>
              <w:spacing w:before="100" w:beforeAutospacing="1" w:after="100" w:afterAutospacing="1" w:line="360" w:lineRule="auto"/>
              <w:jc w:val="center"/>
              <w:rPr>
                <w:color w:val="000000" w:themeColor="text1"/>
              </w:rPr>
            </w:pPr>
            <w:r w:rsidRPr="003C1B3C">
              <w:rPr>
                <w:color w:val="000000" w:themeColor="text1"/>
              </w:rPr>
              <w:t>codziennie</w:t>
            </w:r>
          </w:p>
        </w:tc>
      </w:tr>
      <w:tr w:rsidR="00615D70" w:rsidRPr="003C1B3C" w14:paraId="3C5C0950" w14:textId="77777777" w:rsidTr="00615D70">
        <w:trPr>
          <w:trHeight w:val="581"/>
        </w:trPr>
        <w:tc>
          <w:tcPr>
            <w:tcW w:w="2303" w:type="dxa"/>
            <w:vAlign w:val="center"/>
          </w:tcPr>
          <w:p w14:paraId="21370A9F" w14:textId="77777777" w:rsidR="00615D70" w:rsidRPr="003C1B3C" w:rsidRDefault="00615D70" w:rsidP="00615D70">
            <w:pPr>
              <w:spacing w:before="100" w:beforeAutospacing="1" w:after="100" w:afterAutospacing="1" w:line="360" w:lineRule="auto"/>
              <w:jc w:val="center"/>
              <w:rPr>
                <w:color w:val="000000" w:themeColor="text1"/>
              </w:rPr>
            </w:pPr>
            <w:r w:rsidRPr="003C1B3C">
              <w:rPr>
                <w:color w:val="000000" w:themeColor="text1"/>
              </w:rPr>
              <w:t>Sanitariaty</w:t>
            </w:r>
          </w:p>
        </w:tc>
        <w:tc>
          <w:tcPr>
            <w:tcW w:w="1349" w:type="dxa"/>
            <w:vAlign w:val="center"/>
          </w:tcPr>
          <w:p w14:paraId="579F31EE" w14:textId="77777777" w:rsidR="00615D70" w:rsidRPr="003C1B3C" w:rsidRDefault="00615D70" w:rsidP="00615D70">
            <w:pPr>
              <w:spacing w:before="100" w:beforeAutospacing="1" w:after="100" w:afterAutospacing="1" w:line="360" w:lineRule="auto"/>
              <w:jc w:val="center"/>
              <w:rPr>
                <w:color w:val="000000" w:themeColor="text1"/>
              </w:rPr>
            </w:pPr>
            <w:r w:rsidRPr="003C1B3C">
              <w:rPr>
                <w:color w:val="000000" w:themeColor="text1"/>
              </w:rPr>
              <w:t>22,13</w:t>
            </w:r>
          </w:p>
        </w:tc>
        <w:tc>
          <w:tcPr>
            <w:tcW w:w="2552" w:type="dxa"/>
            <w:vAlign w:val="center"/>
          </w:tcPr>
          <w:p w14:paraId="114B4BD5" w14:textId="77777777" w:rsidR="00615D70" w:rsidRPr="003C1B3C" w:rsidRDefault="00615D70" w:rsidP="00615D70">
            <w:pPr>
              <w:spacing w:before="100" w:beforeAutospacing="1" w:after="100" w:afterAutospacing="1" w:line="360" w:lineRule="auto"/>
              <w:jc w:val="center"/>
              <w:rPr>
                <w:color w:val="000000" w:themeColor="text1"/>
              </w:rPr>
            </w:pPr>
            <w:r w:rsidRPr="003C1B3C">
              <w:rPr>
                <w:color w:val="000000" w:themeColor="text1"/>
              </w:rPr>
              <w:t>Płytki podłogowe -gres</w:t>
            </w:r>
          </w:p>
        </w:tc>
        <w:tc>
          <w:tcPr>
            <w:tcW w:w="3008" w:type="dxa"/>
            <w:vAlign w:val="center"/>
          </w:tcPr>
          <w:p w14:paraId="10A8F217" w14:textId="77777777" w:rsidR="00615D70" w:rsidRPr="003C1B3C" w:rsidRDefault="00615D70" w:rsidP="00615D70">
            <w:pPr>
              <w:spacing w:before="100" w:beforeAutospacing="1" w:after="100" w:afterAutospacing="1" w:line="360" w:lineRule="auto"/>
              <w:jc w:val="center"/>
              <w:rPr>
                <w:color w:val="000000" w:themeColor="text1"/>
              </w:rPr>
            </w:pPr>
            <w:r w:rsidRPr="003C1B3C">
              <w:rPr>
                <w:color w:val="000000" w:themeColor="text1"/>
              </w:rPr>
              <w:t>codziennie</w:t>
            </w:r>
          </w:p>
        </w:tc>
      </w:tr>
      <w:tr w:rsidR="00615D70" w:rsidRPr="003C1B3C" w14:paraId="173C4C57" w14:textId="77777777" w:rsidTr="00615D70">
        <w:trPr>
          <w:trHeight w:val="582"/>
        </w:trPr>
        <w:tc>
          <w:tcPr>
            <w:tcW w:w="2303" w:type="dxa"/>
            <w:vAlign w:val="center"/>
          </w:tcPr>
          <w:p w14:paraId="31DE1B4E" w14:textId="77777777" w:rsidR="00615D70" w:rsidRPr="003C1B3C" w:rsidRDefault="00615D70" w:rsidP="00615D70">
            <w:pPr>
              <w:spacing w:before="100" w:beforeAutospacing="1" w:after="100" w:afterAutospacing="1" w:line="360" w:lineRule="auto"/>
              <w:jc w:val="center"/>
              <w:rPr>
                <w:color w:val="000000" w:themeColor="text1"/>
              </w:rPr>
            </w:pPr>
            <w:r w:rsidRPr="003C1B3C">
              <w:rPr>
                <w:color w:val="000000" w:themeColor="text1"/>
              </w:rPr>
              <w:t>Pokoje biurowe</w:t>
            </w:r>
          </w:p>
        </w:tc>
        <w:tc>
          <w:tcPr>
            <w:tcW w:w="1349" w:type="dxa"/>
            <w:vAlign w:val="center"/>
          </w:tcPr>
          <w:p w14:paraId="30CA3FA0" w14:textId="77777777" w:rsidR="00615D70" w:rsidRPr="003C1B3C" w:rsidRDefault="00615D70" w:rsidP="00615D70">
            <w:pPr>
              <w:spacing w:before="100" w:beforeAutospacing="1" w:after="100" w:afterAutospacing="1" w:line="360" w:lineRule="auto"/>
              <w:jc w:val="center"/>
              <w:rPr>
                <w:color w:val="000000" w:themeColor="text1"/>
              </w:rPr>
            </w:pPr>
            <w:r w:rsidRPr="003C1B3C">
              <w:rPr>
                <w:color w:val="000000" w:themeColor="text1"/>
              </w:rPr>
              <w:t>122,25</w:t>
            </w:r>
          </w:p>
        </w:tc>
        <w:tc>
          <w:tcPr>
            <w:tcW w:w="2552" w:type="dxa"/>
            <w:vAlign w:val="center"/>
          </w:tcPr>
          <w:p w14:paraId="59F7B11E" w14:textId="77777777" w:rsidR="00615D70" w:rsidRPr="003C1B3C" w:rsidRDefault="00615D70" w:rsidP="00615D70">
            <w:pPr>
              <w:spacing w:before="100" w:beforeAutospacing="1" w:after="100" w:afterAutospacing="1" w:line="360" w:lineRule="auto"/>
              <w:jc w:val="center"/>
              <w:rPr>
                <w:color w:val="000000" w:themeColor="text1"/>
              </w:rPr>
            </w:pPr>
            <w:r w:rsidRPr="003C1B3C">
              <w:rPr>
                <w:color w:val="000000" w:themeColor="text1"/>
              </w:rPr>
              <w:t>Płytki podłogowe -gres</w:t>
            </w:r>
          </w:p>
        </w:tc>
        <w:tc>
          <w:tcPr>
            <w:tcW w:w="3008" w:type="dxa"/>
            <w:vAlign w:val="center"/>
          </w:tcPr>
          <w:p w14:paraId="0E52BD7E" w14:textId="77777777" w:rsidR="00615D70" w:rsidRPr="003C1B3C" w:rsidRDefault="00615D70" w:rsidP="00615D70">
            <w:pPr>
              <w:spacing w:before="100" w:beforeAutospacing="1" w:after="100" w:afterAutospacing="1" w:line="360" w:lineRule="auto"/>
              <w:jc w:val="center"/>
              <w:rPr>
                <w:color w:val="000000" w:themeColor="text1"/>
              </w:rPr>
            </w:pPr>
            <w:r w:rsidRPr="003C1B3C">
              <w:rPr>
                <w:color w:val="000000" w:themeColor="text1"/>
              </w:rPr>
              <w:t>1x w tygodniu</w:t>
            </w:r>
          </w:p>
        </w:tc>
      </w:tr>
      <w:tr w:rsidR="00615D70" w:rsidRPr="003C1B3C" w14:paraId="46B8228E" w14:textId="77777777" w:rsidTr="00615D70">
        <w:trPr>
          <w:trHeight w:val="562"/>
        </w:trPr>
        <w:tc>
          <w:tcPr>
            <w:tcW w:w="2303" w:type="dxa"/>
            <w:vAlign w:val="center"/>
          </w:tcPr>
          <w:p w14:paraId="7F49569B" w14:textId="77777777" w:rsidR="00615D70" w:rsidRPr="003C1B3C" w:rsidRDefault="00615D70" w:rsidP="00615D70">
            <w:pPr>
              <w:spacing w:before="100" w:beforeAutospacing="1" w:after="100" w:afterAutospacing="1" w:line="360" w:lineRule="auto"/>
              <w:jc w:val="center"/>
              <w:rPr>
                <w:color w:val="000000" w:themeColor="text1"/>
              </w:rPr>
            </w:pPr>
            <w:r w:rsidRPr="003C1B3C">
              <w:rPr>
                <w:color w:val="000000" w:themeColor="text1"/>
              </w:rPr>
              <w:t>Serwerownia</w:t>
            </w:r>
          </w:p>
        </w:tc>
        <w:tc>
          <w:tcPr>
            <w:tcW w:w="1349" w:type="dxa"/>
            <w:vAlign w:val="center"/>
          </w:tcPr>
          <w:p w14:paraId="3B8C7092" w14:textId="77777777" w:rsidR="00615D70" w:rsidRPr="003C1B3C" w:rsidRDefault="00615D70" w:rsidP="00615D70">
            <w:pPr>
              <w:spacing w:before="100" w:beforeAutospacing="1" w:after="100" w:afterAutospacing="1" w:line="360" w:lineRule="auto"/>
              <w:jc w:val="center"/>
              <w:rPr>
                <w:color w:val="000000" w:themeColor="text1"/>
              </w:rPr>
            </w:pPr>
            <w:r w:rsidRPr="003C1B3C">
              <w:rPr>
                <w:color w:val="000000" w:themeColor="text1"/>
              </w:rPr>
              <w:t>9,43</w:t>
            </w:r>
          </w:p>
        </w:tc>
        <w:tc>
          <w:tcPr>
            <w:tcW w:w="2552" w:type="dxa"/>
            <w:vAlign w:val="center"/>
          </w:tcPr>
          <w:p w14:paraId="15C7590C" w14:textId="77777777" w:rsidR="00615D70" w:rsidRPr="003C1B3C" w:rsidRDefault="00615D70" w:rsidP="00615D70">
            <w:pPr>
              <w:spacing w:before="100" w:beforeAutospacing="1" w:after="100" w:afterAutospacing="1" w:line="360" w:lineRule="auto"/>
              <w:jc w:val="center"/>
              <w:rPr>
                <w:color w:val="000000" w:themeColor="text1"/>
              </w:rPr>
            </w:pPr>
            <w:r w:rsidRPr="003C1B3C">
              <w:rPr>
                <w:color w:val="000000" w:themeColor="text1"/>
              </w:rPr>
              <w:t>Płytki podłogowe gres</w:t>
            </w:r>
          </w:p>
        </w:tc>
        <w:tc>
          <w:tcPr>
            <w:tcW w:w="3008" w:type="dxa"/>
            <w:vAlign w:val="center"/>
          </w:tcPr>
          <w:p w14:paraId="1BAFEA31" w14:textId="77777777" w:rsidR="00615D70" w:rsidRPr="003C1B3C" w:rsidRDefault="00615D70" w:rsidP="00615D70">
            <w:pPr>
              <w:spacing w:before="100" w:beforeAutospacing="1" w:after="100" w:afterAutospacing="1" w:line="360" w:lineRule="auto"/>
              <w:jc w:val="center"/>
              <w:rPr>
                <w:color w:val="000000" w:themeColor="text1"/>
              </w:rPr>
            </w:pPr>
            <w:r w:rsidRPr="003C1B3C">
              <w:rPr>
                <w:color w:val="000000" w:themeColor="text1"/>
              </w:rPr>
              <w:t>1x w miesiącu</w:t>
            </w:r>
          </w:p>
        </w:tc>
      </w:tr>
      <w:tr w:rsidR="00615D70" w:rsidRPr="003C1B3C" w14:paraId="5E349D3D" w14:textId="77777777" w:rsidTr="00615D70">
        <w:trPr>
          <w:trHeight w:val="562"/>
        </w:trPr>
        <w:tc>
          <w:tcPr>
            <w:tcW w:w="2303" w:type="dxa"/>
            <w:shd w:val="clear" w:color="auto" w:fill="DEEAF6" w:themeFill="accent1" w:themeFillTint="33"/>
            <w:vAlign w:val="center"/>
          </w:tcPr>
          <w:p w14:paraId="211289BD" w14:textId="77777777" w:rsidR="00615D70" w:rsidRPr="003C1B3C" w:rsidRDefault="00615D70" w:rsidP="00615D70">
            <w:pPr>
              <w:spacing w:before="100" w:beforeAutospacing="1" w:after="100" w:afterAutospacing="1" w:line="360" w:lineRule="auto"/>
              <w:jc w:val="center"/>
              <w:rPr>
                <w:b/>
                <w:color w:val="000000" w:themeColor="text1"/>
              </w:rPr>
            </w:pPr>
            <w:r w:rsidRPr="003C1B3C">
              <w:rPr>
                <w:b/>
                <w:color w:val="000000" w:themeColor="text1"/>
              </w:rPr>
              <w:t>Ogółem</w:t>
            </w:r>
          </w:p>
        </w:tc>
        <w:tc>
          <w:tcPr>
            <w:tcW w:w="1349" w:type="dxa"/>
            <w:shd w:val="clear" w:color="auto" w:fill="DEEAF6" w:themeFill="accent1" w:themeFillTint="33"/>
            <w:vAlign w:val="center"/>
          </w:tcPr>
          <w:p w14:paraId="5F3ADD91" w14:textId="77777777" w:rsidR="00615D70" w:rsidRPr="003C1B3C" w:rsidRDefault="00615D70" w:rsidP="00615D70">
            <w:pPr>
              <w:spacing w:before="100" w:beforeAutospacing="1" w:after="100" w:afterAutospacing="1" w:line="360" w:lineRule="auto"/>
              <w:jc w:val="center"/>
              <w:rPr>
                <w:b/>
                <w:color w:val="000000" w:themeColor="text1"/>
              </w:rPr>
            </w:pPr>
            <w:r w:rsidRPr="003C1B3C">
              <w:rPr>
                <w:b/>
                <w:color w:val="000000" w:themeColor="text1"/>
              </w:rPr>
              <w:t>174,21</w:t>
            </w:r>
          </w:p>
        </w:tc>
        <w:tc>
          <w:tcPr>
            <w:tcW w:w="2552" w:type="dxa"/>
            <w:shd w:val="clear" w:color="auto" w:fill="DEEAF6" w:themeFill="accent1" w:themeFillTint="33"/>
            <w:vAlign w:val="center"/>
          </w:tcPr>
          <w:p w14:paraId="7052EF92" w14:textId="77777777" w:rsidR="00615D70" w:rsidRPr="003C1B3C" w:rsidRDefault="00615D70" w:rsidP="00615D70">
            <w:pPr>
              <w:spacing w:before="100" w:beforeAutospacing="1" w:after="100" w:afterAutospacing="1" w:line="360" w:lineRule="auto"/>
              <w:jc w:val="center"/>
              <w:rPr>
                <w:color w:val="000000" w:themeColor="text1"/>
              </w:rPr>
            </w:pPr>
          </w:p>
        </w:tc>
        <w:tc>
          <w:tcPr>
            <w:tcW w:w="3008" w:type="dxa"/>
            <w:shd w:val="clear" w:color="auto" w:fill="DEEAF6" w:themeFill="accent1" w:themeFillTint="33"/>
            <w:vAlign w:val="center"/>
          </w:tcPr>
          <w:p w14:paraId="38BDA375" w14:textId="77777777" w:rsidR="00615D70" w:rsidRPr="003C1B3C" w:rsidRDefault="00615D70" w:rsidP="00615D70">
            <w:pPr>
              <w:spacing w:before="100" w:beforeAutospacing="1" w:after="100" w:afterAutospacing="1" w:line="360" w:lineRule="auto"/>
              <w:jc w:val="center"/>
              <w:rPr>
                <w:color w:val="000000" w:themeColor="text1"/>
              </w:rPr>
            </w:pPr>
          </w:p>
        </w:tc>
      </w:tr>
    </w:tbl>
    <w:p w14:paraId="23810FEB" w14:textId="77777777" w:rsidR="00615D70" w:rsidRPr="003C1B3C" w:rsidRDefault="00615D70" w:rsidP="00615D70">
      <w:pPr>
        <w:spacing w:line="360" w:lineRule="auto"/>
        <w:rPr>
          <w:b/>
          <w:color w:val="000000" w:themeColor="text1"/>
          <w:u w:val="single"/>
        </w:rPr>
      </w:pPr>
    </w:p>
    <w:p w14:paraId="294C6D49" w14:textId="77777777" w:rsidR="00615D70" w:rsidRPr="003C1B3C" w:rsidRDefault="00615D70" w:rsidP="00D922EC">
      <w:pPr>
        <w:spacing w:after="120" w:line="288" w:lineRule="auto"/>
        <w:rPr>
          <w:color w:val="000000" w:themeColor="text1"/>
        </w:rPr>
      </w:pPr>
      <w:r w:rsidRPr="003C1B3C">
        <w:rPr>
          <w:b/>
          <w:color w:val="000000" w:themeColor="text1"/>
          <w:u w:val="single"/>
        </w:rPr>
        <w:t>Informacje pomocnicze dotyczące toalet i kuchenek – ilości armatury</w:t>
      </w:r>
    </w:p>
    <w:p w14:paraId="740944DC" w14:textId="77777777" w:rsidR="00615D70" w:rsidRPr="003C1B3C" w:rsidRDefault="00615D70" w:rsidP="00D922EC">
      <w:pPr>
        <w:spacing w:after="120" w:line="288" w:lineRule="auto"/>
        <w:rPr>
          <w:color w:val="000000" w:themeColor="text1"/>
        </w:rPr>
      </w:pPr>
      <w:r w:rsidRPr="003C1B3C">
        <w:rPr>
          <w:color w:val="000000" w:themeColor="text1"/>
        </w:rPr>
        <w:t xml:space="preserve">Oczka WC </w:t>
      </w:r>
      <w:r w:rsidRPr="003C1B3C">
        <w:rPr>
          <w:color w:val="000000" w:themeColor="text1"/>
        </w:rPr>
        <w:tab/>
      </w:r>
      <w:r w:rsidRPr="003C1B3C">
        <w:rPr>
          <w:color w:val="000000" w:themeColor="text1"/>
        </w:rPr>
        <w:tab/>
        <w:t>– 15 szt.</w:t>
      </w:r>
    </w:p>
    <w:p w14:paraId="22A3A6BB" w14:textId="77777777" w:rsidR="00615D70" w:rsidRPr="003C1B3C" w:rsidRDefault="00615D70" w:rsidP="00D922EC">
      <w:pPr>
        <w:spacing w:after="120" w:line="288" w:lineRule="auto"/>
        <w:rPr>
          <w:color w:val="000000" w:themeColor="text1"/>
        </w:rPr>
      </w:pPr>
      <w:r w:rsidRPr="003C1B3C">
        <w:rPr>
          <w:color w:val="000000" w:themeColor="text1"/>
        </w:rPr>
        <w:t xml:space="preserve">Pisuar </w:t>
      </w:r>
      <w:r w:rsidRPr="003C1B3C">
        <w:rPr>
          <w:color w:val="000000" w:themeColor="text1"/>
        </w:rPr>
        <w:tab/>
      </w:r>
      <w:r w:rsidRPr="003C1B3C">
        <w:rPr>
          <w:color w:val="000000" w:themeColor="text1"/>
        </w:rPr>
        <w:tab/>
      </w:r>
      <w:r w:rsidRPr="003C1B3C">
        <w:rPr>
          <w:color w:val="000000" w:themeColor="text1"/>
        </w:rPr>
        <w:tab/>
        <w:t>– 5 szt.</w:t>
      </w:r>
    </w:p>
    <w:p w14:paraId="7B4022AE" w14:textId="77777777" w:rsidR="00615D70" w:rsidRPr="003C1B3C" w:rsidRDefault="00615D70" w:rsidP="00D922EC">
      <w:pPr>
        <w:spacing w:after="120" w:line="288" w:lineRule="auto"/>
        <w:rPr>
          <w:color w:val="000000" w:themeColor="text1"/>
        </w:rPr>
      </w:pPr>
      <w:r w:rsidRPr="003C1B3C">
        <w:rPr>
          <w:color w:val="000000" w:themeColor="text1"/>
        </w:rPr>
        <w:t xml:space="preserve">Umywalka </w:t>
      </w:r>
      <w:r w:rsidRPr="003C1B3C">
        <w:rPr>
          <w:color w:val="000000" w:themeColor="text1"/>
        </w:rPr>
        <w:tab/>
      </w:r>
      <w:r w:rsidRPr="003C1B3C">
        <w:rPr>
          <w:color w:val="000000" w:themeColor="text1"/>
        </w:rPr>
        <w:tab/>
        <w:t xml:space="preserve">– 26 szt. </w:t>
      </w:r>
    </w:p>
    <w:p w14:paraId="667F69BD" w14:textId="77777777" w:rsidR="00615D70" w:rsidRPr="003C1B3C" w:rsidRDefault="00615D70" w:rsidP="00D922EC">
      <w:pPr>
        <w:spacing w:after="120" w:line="288" w:lineRule="auto"/>
        <w:rPr>
          <w:color w:val="000000" w:themeColor="text1"/>
        </w:rPr>
      </w:pPr>
      <w:r w:rsidRPr="003C1B3C">
        <w:rPr>
          <w:color w:val="000000" w:themeColor="text1"/>
        </w:rPr>
        <w:t xml:space="preserve">Kabina prysznicowa </w:t>
      </w:r>
      <w:r w:rsidRPr="003C1B3C">
        <w:rPr>
          <w:color w:val="000000" w:themeColor="text1"/>
        </w:rPr>
        <w:tab/>
        <w:t>– 8 szt.</w:t>
      </w:r>
    </w:p>
    <w:p w14:paraId="410873AB" w14:textId="77777777" w:rsidR="00615D70" w:rsidRPr="003C1B3C" w:rsidRDefault="00615D70" w:rsidP="00D922EC">
      <w:pPr>
        <w:spacing w:after="120" w:line="288" w:lineRule="auto"/>
        <w:rPr>
          <w:b/>
          <w:color w:val="000000" w:themeColor="text1"/>
          <w:u w:val="single"/>
        </w:rPr>
      </w:pPr>
      <w:r w:rsidRPr="003C1B3C">
        <w:rPr>
          <w:color w:val="000000" w:themeColor="text1"/>
        </w:rPr>
        <w:t xml:space="preserve">Zlewozmywak </w:t>
      </w:r>
      <w:r w:rsidRPr="003C1B3C">
        <w:rPr>
          <w:color w:val="000000" w:themeColor="text1"/>
        </w:rPr>
        <w:tab/>
      </w:r>
      <w:r w:rsidRPr="003C1B3C">
        <w:rPr>
          <w:color w:val="000000" w:themeColor="text1"/>
        </w:rPr>
        <w:tab/>
        <w:t xml:space="preserve">– 2 szt. </w:t>
      </w:r>
    </w:p>
    <w:p w14:paraId="7C4A3232" w14:textId="77777777" w:rsidR="00615D70" w:rsidRPr="003C1B3C" w:rsidRDefault="00615D70" w:rsidP="00D922EC">
      <w:pPr>
        <w:spacing w:after="120" w:line="288" w:lineRule="auto"/>
        <w:rPr>
          <w:color w:val="000000" w:themeColor="text1"/>
        </w:rPr>
      </w:pPr>
      <w:r w:rsidRPr="003C1B3C">
        <w:rPr>
          <w:b/>
          <w:color w:val="000000" w:themeColor="text1"/>
          <w:u w:val="single"/>
        </w:rPr>
        <w:t>Budynek portierni</w:t>
      </w:r>
    </w:p>
    <w:p w14:paraId="4574A884" w14:textId="77777777" w:rsidR="00615D70" w:rsidRPr="003C1B3C" w:rsidRDefault="00615D70" w:rsidP="00D922EC">
      <w:pPr>
        <w:spacing w:after="120" w:line="288" w:lineRule="auto"/>
        <w:rPr>
          <w:color w:val="000000" w:themeColor="text1"/>
        </w:rPr>
      </w:pPr>
      <w:r w:rsidRPr="003C1B3C">
        <w:rPr>
          <w:color w:val="000000" w:themeColor="text1"/>
        </w:rPr>
        <w:t xml:space="preserve">Powierzchnia </w:t>
      </w:r>
      <w:r w:rsidRPr="003C1B3C">
        <w:rPr>
          <w:b/>
          <w:color w:val="000000" w:themeColor="text1"/>
        </w:rPr>
        <w:t xml:space="preserve">- 10,75 m </w:t>
      </w:r>
      <w:r w:rsidRPr="003C1B3C">
        <w:rPr>
          <w:b/>
          <w:color w:val="000000" w:themeColor="text1"/>
          <w:vertAlign w:val="superscript"/>
        </w:rPr>
        <w:t>2</w:t>
      </w:r>
      <w:r w:rsidRPr="003C1B3C">
        <w:rPr>
          <w:color w:val="000000" w:themeColor="text1"/>
          <w:vertAlign w:val="superscript"/>
        </w:rPr>
        <w:t xml:space="preserve">   </w:t>
      </w:r>
    </w:p>
    <w:p w14:paraId="2771AFA3" w14:textId="77777777" w:rsidR="00615D70" w:rsidRPr="003C1B3C" w:rsidRDefault="00615D70" w:rsidP="00D922EC">
      <w:pPr>
        <w:spacing w:after="120" w:line="288" w:lineRule="auto"/>
        <w:rPr>
          <w:color w:val="000000" w:themeColor="text1"/>
        </w:rPr>
      </w:pPr>
      <w:r w:rsidRPr="003C1B3C">
        <w:rPr>
          <w:color w:val="000000" w:themeColor="text1"/>
        </w:rPr>
        <w:t>Rodzaj powierzchni</w:t>
      </w:r>
      <w:r w:rsidR="0090596D">
        <w:rPr>
          <w:color w:val="000000" w:themeColor="text1"/>
        </w:rPr>
        <w:t xml:space="preserve"> – wykładzina zmywalna - częstotliwość sprzątania</w:t>
      </w:r>
      <w:r w:rsidRPr="003C1B3C">
        <w:rPr>
          <w:color w:val="000000" w:themeColor="text1"/>
        </w:rPr>
        <w:t xml:space="preserve"> codziennie</w:t>
      </w:r>
    </w:p>
    <w:p w14:paraId="4F6BD854" w14:textId="77777777" w:rsidR="00615D70" w:rsidRPr="003C1B3C" w:rsidRDefault="00615D70" w:rsidP="00D922EC">
      <w:pPr>
        <w:spacing w:after="120" w:line="288" w:lineRule="auto"/>
        <w:rPr>
          <w:b/>
          <w:color w:val="000000" w:themeColor="text1"/>
        </w:rPr>
      </w:pPr>
    </w:p>
    <w:p w14:paraId="7756FFBB" w14:textId="77777777" w:rsidR="00615D70" w:rsidRPr="003C1B3C" w:rsidRDefault="00615D70" w:rsidP="00D922EC">
      <w:pPr>
        <w:spacing w:after="120" w:line="288" w:lineRule="auto"/>
        <w:rPr>
          <w:color w:val="000000" w:themeColor="text1"/>
        </w:rPr>
      </w:pPr>
      <w:r w:rsidRPr="003C1B3C">
        <w:rPr>
          <w:b/>
          <w:color w:val="000000" w:themeColor="text1"/>
        </w:rPr>
        <w:t>Wymagany zakres usług sprzątania budynku:</w:t>
      </w:r>
    </w:p>
    <w:p w14:paraId="5F9D9461" w14:textId="77777777" w:rsidR="00615D70" w:rsidRPr="003C1B3C" w:rsidRDefault="00615D70" w:rsidP="00C46CA7">
      <w:pPr>
        <w:pStyle w:val="Akapitzlist11"/>
        <w:numPr>
          <w:ilvl w:val="0"/>
          <w:numId w:val="54"/>
        </w:numPr>
        <w:spacing w:after="120" w:line="288" w:lineRule="auto"/>
        <w:contextualSpacing w:val="0"/>
        <w:rPr>
          <w:color w:val="000000" w:themeColor="text1"/>
        </w:rPr>
      </w:pPr>
      <w:r w:rsidRPr="003C1B3C">
        <w:rPr>
          <w:color w:val="000000" w:themeColor="text1"/>
        </w:rPr>
        <w:t>pokoje biurowe – (</w:t>
      </w:r>
      <w:r w:rsidRPr="003C1B3C">
        <w:rPr>
          <w:b/>
          <w:color w:val="000000" w:themeColor="text1"/>
        </w:rPr>
        <w:t>sprzątanie</w:t>
      </w:r>
      <w:r w:rsidRPr="003C1B3C">
        <w:rPr>
          <w:color w:val="000000" w:themeColor="text1"/>
        </w:rPr>
        <w:t xml:space="preserve"> </w:t>
      </w:r>
      <w:r w:rsidRPr="003C1B3C">
        <w:rPr>
          <w:b/>
          <w:color w:val="000000" w:themeColor="text1"/>
        </w:rPr>
        <w:t>3 x w tygodniu)</w:t>
      </w:r>
      <w:r w:rsidRPr="003C1B3C">
        <w:rPr>
          <w:color w:val="000000" w:themeColor="text1"/>
        </w:rPr>
        <w:t xml:space="preserve"> łącznie z wycieraniem kurzy (biurka, półki, parapety, grzejniki); przecieraniem i usuwaniem plam i zabrudzeń z drzwi wewnętrznych i zewnętrznych przeszklonych, </w:t>
      </w:r>
      <w:r w:rsidRPr="003C1B3C">
        <w:rPr>
          <w:b/>
          <w:color w:val="000000" w:themeColor="text1"/>
        </w:rPr>
        <w:t>codziennym opróżnianiem koszy na śmiec</w:t>
      </w:r>
      <w:r w:rsidR="0090596D">
        <w:rPr>
          <w:b/>
          <w:color w:val="000000" w:themeColor="text1"/>
        </w:rPr>
        <w:t xml:space="preserve">i i niszczarek do papieru oraz </w:t>
      </w:r>
      <w:r w:rsidRPr="003C1B3C">
        <w:rPr>
          <w:b/>
          <w:color w:val="000000" w:themeColor="text1"/>
        </w:rPr>
        <w:t xml:space="preserve">wymianą wkładów foliowych; </w:t>
      </w:r>
    </w:p>
    <w:p w14:paraId="3B52395C" w14:textId="77777777" w:rsidR="00615D70" w:rsidRPr="003C1B3C" w:rsidRDefault="00615D70" w:rsidP="00C46CA7">
      <w:pPr>
        <w:pStyle w:val="Akapitzlist11"/>
        <w:numPr>
          <w:ilvl w:val="0"/>
          <w:numId w:val="54"/>
        </w:numPr>
        <w:spacing w:after="120" w:line="288" w:lineRule="auto"/>
        <w:contextualSpacing w:val="0"/>
        <w:rPr>
          <w:color w:val="000000" w:themeColor="text1"/>
        </w:rPr>
      </w:pPr>
      <w:r w:rsidRPr="003C1B3C">
        <w:rPr>
          <w:color w:val="000000" w:themeColor="text1"/>
        </w:rPr>
        <w:lastRenderedPageBreak/>
        <w:t xml:space="preserve">mycie okien w części biurowej LBO, 69 szt. – </w:t>
      </w:r>
      <w:r w:rsidRPr="003C1B3C">
        <w:rPr>
          <w:bCs/>
          <w:color w:val="000000" w:themeColor="text1"/>
        </w:rPr>
        <w:t>168,28 m</w:t>
      </w:r>
      <w:r w:rsidRPr="003C1B3C">
        <w:rPr>
          <w:bCs/>
          <w:color w:val="000000" w:themeColor="text1"/>
          <w:vertAlign w:val="superscript"/>
        </w:rPr>
        <w:t>2</w:t>
      </w:r>
      <w:r w:rsidRPr="003C1B3C">
        <w:rPr>
          <w:color w:val="000000" w:themeColor="text1"/>
        </w:rPr>
        <w:t xml:space="preserve"> oraz w b</w:t>
      </w:r>
      <w:r w:rsidR="0090596D">
        <w:rPr>
          <w:color w:val="000000" w:themeColor="text1"/>
        </w:rPr>
        <w:t>udynku biurowo - konferencyjnym</w:t>
      </w:r>
      <w:r w:rsidRPr="003C1B3C">
        <w:rPr>
          <w:color w:val="000000" w:themeColor="text1"/>
        </w:rPr>
        <w:t xml:space="preserve"> 37,67m</w:t>
      </w:r>
      <w:r w:rsidRPr="003C1B3C">
        <w:rPr>
          <w:color w:val="000000" w:themeColor="text1"/>
          <w:vertAlign w:val="superscript"/>
        </w:rPr>
        <w:t>2</w:t>
      </w:r>
      <w:r w:rsidRPr="003C1B3C">
        <w:rPr>
          <w:color w:val="000000" w:themeColor="text1"/>
        </w:rPr>
        <w:t xml:space="preserve"> </w:t>
      </w:r>
      <w:r w:rsidRPr="003C1B3C">
        <w:rPr>
          <w:b/>
          <w:color w:val="000000" w:themeColor="text1"/>
        </w:rPr>
        <w:t>– 2 x w roku</w:t>
      </w:r>
      <w:r w:rsidRPr="003C1B3C">
        <w:rPr>
          <w:color w:val="000000" w:themeColor="text1"/>
        </w:rPr>
        <w:t>, termin do uzgodnienia;</w:t>
      </w:r>
    </w:p>
    <w:p w14:paraId="3737ECE6" w14:textId="59E25231" w:rsidR="00615D70" w:rsidRPr="00D922EC" w:rsidRDefault="00615D70" w:rsidP="00C46CA7">
      <w:pPr>
        <w:pStyle w:val="Akapitzlist11"/>
        <w:numPr>
          <w:ilvl w:val="0"/>
          <w:numId w:val="54"/>
        </w:numPr>
        <w:spacing w:after="120" w:line="288" w:lineRule="auto"/>
        <w:contextualSpacing w:val="0"/>
        <w:rPr>
          <w:b/>
          <w:color w:val="000000" w:themeColor="text1"/>
        </w:rPr>
      </w:pPr>
      <w:r w:rsidRPr="003C1B3C">
        <w:rPr>
          <w:color w:val="000000" w:themeColor="text1"/>
        </w:rPr>
        <w:t>mycie okien w części laboratoryjnej, 21 szt. - 194,87 m</w:t>
      </w:r>
      <w:r w:rsidRPr="003C1B3C">
        <w:rPr>
          <w:color w:val="000000" w:themeColor="text1"/>
          <w:vertAlign w:val="superscript"/>
        </w:rPr>
        <w:t>2</w:t>
      </w:r>
      <w:r w:rsidRPr="003C1B3C">
        <w:rPr>
          <w:b/>
          <w:color w:val="000000" w:themeColor="text1"/>
        </w:rPr>
        <w:t xml:space="preserve"> 1x w roku</w:t>
      </w:r>
      <w:r w:rsidR="0090596D">
        <w:rPr>
          <w:color w:val="000000" w:themeColor="text1"/>
        </w:rPr>
        <w:t xml:space="preserve">, termin do </w:t>
      </w:r>
      <w:r w:rsidRPr="003C1B3C">
        <w:rPr>
          <w:color w:val="000000" w:themeColor="text1"/>
        </w:rPr>
        <w:t>uzgodnienia.</w:t>
      </w:r>
    </w:p>
    <w:p w14:paraId="39EC8810" w14:textId="49AFA0B9" w:rsidR="00615D70" w:rsidRPr="003C1B3C" w:rsidRDefault="00615D70" w:rsidP="00D922EC">
      <w:pPr>
        <w:pStyle w:val="Akapitzlist11"/>
        <w:spacing w:after="120" w:line="288" w:lineRule="auto"/>
        <w:contextualSpacing w:val="0"/>
        <w:rPr>
          <w:b/>
          <w:color w:val="000000" w:themeColor="text1"/>
        </w:rPr>
      </w:pPr>
      <w:r w:rsidRPr="003C1B3C">
        <w:rPr>
          <w:b/>
          <w:color w:val="000000" w:themeColor="text1"/>
        </w:rPr>
        <w:t>Powierzchnia okien została zmierzona jednostronnie. Usługa dotyczy mycia szyb zewnętrznych i wewnętrznych, stolarki okienn</w:t>
      </w:r>
      <w:r w:rsidR="00D922EC">
        <w:rPr>
          <w:b/>
          <w:color w:val="000000" w:themeColor="text1"/>
        </w:rPr>
        <w:t>ej oraz parapetów zewnętrznych.</w:t>
      </w:r>
    </w:p>
    <w:p w14:paraId="422C97C4" w14:textId="77777777" w:rsidR="00615D70" w:rsidRPr="003C1B3C" w:rsidRDefault="00615D70" w:rsidP="00C46CA7">
      <w:pPr>
        <w:pStyle w:val="Akapitzlist11"/>
        <w:numPr>
          <w:ilvl w:val="0"/>
          <w:numId w:val="56"/>
        </w:numPr>
        <w:spacing w:after="120" w:line="288" w:lineRule="auto"/>
        <w:ind w:left="1134"/>
        <w:contextualSpacing w:val="0"/>
        <w:rPr>
          <w:color w:val="000000" w:themeColor="text1"/>
        </w:rPr>
      </w:pPr>
      <w:r w:rsidRPr="003C1B3C">
        <w:rPr>
          <w:b/>
          <w:color w:val="000000" w:themeColor="text1"/>
        </w:rPr>
        <w:t>Posadzki i podłogi (częstotliwość w zależności od rodzaju pomieszczenia)</w:t>
      </w:r>
    </w:p>
    <w:p w14:paraId="43C71EC2" w14:textId="77777777" w:rsidR="00615D70" w:rsidRPr="003C1B3C" w:rsidRDefault="00615D70" w:rsidP="00C46CA7">
      <w:pPr>
        <w:pStyle w:val="Akapitzlist11"/>
        <w:numPr>
          <w:ilvl w:val="0"/>
          <w:numId w:val="57"/>
        </w:numPr>
        <w:spacing w:after="120" w:line="288" w:lineRule="auto"/>
        <w:ind w:left="1418"/>
        <w:contextualSpacing w:val="0"/>
        <w:rPr>
          <w:color w:val="000000" w:themeColor="text1"/>
        </w:rPr>
      </w:pPr>
      <w:r w:rsidRPr="003C1B3C">
        <w:rPr>
          <w:color w:val="000000" w:themeColor="text1"/>
        </w:rPr>
        <w:t>zamiatanie i mycie posadzek z płytek gresowych,</w:t>
      </w:r>
    </w:p>
    <w:p w14:paraId="48F3C92D" w14:textId="77777777" w:rsidR="00615D70" w:rsidRPr="003C1B3C" w:rsidRDefault="00615D70" w:rsidP="00C46CA7">
      <w:pPr>
        <w:pStyle w:val="Akapitzlist11"/>
        <w:numPr>
          <w:ilvl w:val="0"/>
          <w:numId w:val="57"/>
        </w:numPr>
        <w:spacing w:after="120" w:line="288" w:lineRule="auto"/>
        <w:ind w:left="1418"/>
        <w:contextualSpacing w:val="0"/>
        <w:rPr>
          <w:color w:val="000000" w:themeColor="text1"/>
        </w:rPr>
      </w:pPr>
      <w:r w:rsidRPr="003C1B3C">
        <w:rPr>
          <w:color w:val="000000" w:themeColor="text1"/>
        </w:rPr>
        <w:t>zamiatanie i mycie posadzek z płytek terakota</w:t>
      </w:r>
    </w:p>
    <w:p w14:paraId="4B798EE0" w14:textId="77777777" w:rsidR="00615D70" w:rsidRPr="003C1B3C" w:rsidRDefault="00615D70" w:rsidP="00C46CA7">
      <w:pPr>
        <w:pStyle w:val="Akapitzlist11"/>
        <w:numPr>
          <w:ilvl w:val="0"/>
          <w:numId w:val="57"/>
        </w:numPr>
        <w:spacing w:after="120" w:line="288" w:lineRule="auto"/>
        <w:ind w:left="1418"/>
        <w:contextualSpacing w:val="0"/>
        <w:rPr>
          <w:color w:val="000000" w:themeColor="text1"/>
        </w:rPr>
      </w:pPr>
      <w:r w:rsidRPr="003C1B3C">
        <w:rPr>
          <w:color w:val="000000" w:themeColor="text1"/>
        </w:rPr>
        <w:t>zamiatanie i mycie podłóg z wykładzin zmywalnych</w:t>
      </w:r>
    </w:p>
    <w:p w14:paraId="116B04D0" w14:textId="77777777" w:rsidR="00615D70" w:rsidRPr="003C1B3C" w:rsidRDefault="00615D70" w:rsidP="00C46CA7">
      <w:pPr>
        <w:pStyle w:val="Akapitzlist11"/>
        <w:numPr>
          <w:ilvl w:val="0"/>
          <w:numId w:val="57"/>
        </w:numPr>
        <w:spacing w:after="120" w:line="288" w:lineRule="auto"/>
        <w:ind w:left="1418"/>
        <w:contextualSpacing w:val="0"/>
        <w:rPr>
          <w:color w:val="000000" w:themeColor="text1"/>
        </w:rPr>
      </w:pPr>
      <w:r w:rsidRPr="003C1B3C">
        <w:rPr>
          <w:color w:val="000000" w:themeColor="text1"/>
        </w:rPr>
        <w:t xml:space="preserve">polimeryzacja powierzchni z PCV </w:t>
      </w:r>
      <w:r w:rsidRPr="003C1B3C">
        <w:rPr>
          <w:b/>
          <w:color w:val="000000" w:themeColor="text1"/>
        </w:rPr>
        <w:t>2 x w roku</w:t>
      </w:r>
    </w:p>
    <w:p w14:paraId="51A46672" w14:textId="77777777" w:rsidR="00615D70" w:rsidRPr="003C1B3C" w:rsidRDefault="00615D70" w:rsidP="00C46CA7">
      <w:pPr>
        <w:pStyle w:val="Akapitzlist11"/>
        <w:numPr>
          <w:ilvl w:val="0"/>
          <w:numId w:val="57"/>
        </w:numPr>
        <w:spacing w:after="120" w:line="288" w:lineRule="auto"/>
        <w:ind w:left="1418"/>
        <w:contextualSpacing w:val="0"/>
        <w:rPr>
          <w:color w:val="000000" w:themeColor="text1"/>
        </w:rPr>
      </w:pPr>
      <w:r w:rsidRPr="003C1B3C">
        <w:rPr>
          <w:color w:val="000000" w:themeColor="text1"/>
        </w:rPr>
        <w:t>odkurzanie wykładzin dywanowych</w:t>
      </w:r>
    </w:p>
    <w:p w14:paraId="2AFAF6D0" w14:textId="77777777" w:rsidR="00615D70" w:rsidRPr="003C1B3C" w:rsidRDefault="00615D70" w:rsidP="00C46CA7">
      <w:pPr>
        <w:pStyle w:val="Akapitzlist11"/>
        <w:numPr>
          <w:ilvl w:val="0"/>
          <w:numId w:val="57"/>
        </w:numPr>
        <w:spacing w:after="120" w:line="288" w:lineRule="auto"/>
        <w:ind w:left="1418"/>
        <w:contextualSpacing w:val="0"/>
        <w:rPr>
          <w:color w:val="000000" w:themeColor="text1"/>
        </w:rPr>
      </w:pPr>
      <w:r w:rsidRPr="003C1B3C">
        <w:rPr>
          <w:color w:val="000000" w:themeColor="text1"/>
        </w:rPr>
        <w:t>mechaniczne pranie wykładzin dywanowych</w:t>
      </w:r>
      <w:r w:rsidRPr="003C1B3C">
        <w:rPr>
          <w:b/>
          <w:color w:val="000000" w:themeColor="text1"/>
        </w:rPr>
        <w:t xml:space="preserve"> 1 x w roku</w:t>
      </w:r>
      <w:r w:rsidRPr="003C1B3C">
        <w:rPr>
          <w:color w:val="000000" w:themeColor="text1"/>
        </w:rPr>
        <w:t xml:space="preserve"> oraz w przypadku konieczności usunięcia znacznego zabrudzenia lub powstałych plam na polecenie </w:t>
      </w:r>
      <w:r w:rsidRPr="003C1B3C">
        <w:rPr>
          <w:i/>
          <w:color w:val="000000" w:themeColor="text1"/>
        </w:rPr>
        <w:t>Zamawiającego</w:t>
      </w:r>
    </w:p>
    <w:p w14:paraId="0EB5CF51" w14:textId="16357273" w:rsidR="00615D70" w:rsidRDefault="00615D70" w:rsidP="00C46CA7">
      <w:pPr>
        <w:pStyle w:val="Akapitzlist11"/>
        <w:numPr>
          <w:ilvl w:val="0"/>
          <w:numId w:val="57"/>
        </w:numPr>
        <w:spacing w:after="120" w:line="288" w:lineRule="auto"/>
        <w:ind w:left="1418"/>
        <w:contextualSpacing w:val="0"/>
        <w:rPr>
          <w:b/>
          <w:color w:val="000000" w:themeColor="text1"/>
        </w:rPr>
      </w:pPr>
      <w:r w:rsidRPr="003C1B3C">
        <w:rPr>
          <w:color w:val="000000" w:themeColor="text1"/>
        </w:rPr>
        <w:t xml:space="preserve">odkurzanie i mycie mechaniczne posadzki betonowej w halach badawczych przy zastosowaniu specjalistycznego sprzętu do odkurzania i mycia posadzek przemysłowych. Ze względu  na obecność w halach  próbek przeznaczonych do badań </w:t>
      </w:r>
      <w:r w:rsidRPr="003C1B3C">
        <w:rPr>
          <w:i/>
          <w:color w:val="000000" w:themeColor="text1"/>
        </w:rPr>
        <w:t>Wykonawca</w:t>
      </w:r>
      <w:r w:rsidRPr="003C1B3C">
        <w:rPr>
          <w:color w:val="000000" w:themeColor="text1"/>
        </w:rPr>
        <w:t xml:space="preserve"> zobowiązany jest do zachowania szczególnej staranności i ostrożności podczas sprzątania i mycia posadzek w halach badawczych.</w:t>
      </w:r>
    </w:p>
    <w:p w14:paraId="1B746D30" w14:textId="77777777" w:rsidR="00D922EC" w:rsidRPr="00D922EC" w:rsidRDefault="00D922EC" w:rsidP="00D922EC">
      <w:pPr>
        <w:pStyle w:val="Akapitzlist11"/>
        <w:spacing w:after="120" w:line="288" w:lineRule="auto"/>
        <w:ind w:left="1418"/>
        <w:contextualSpacing w:val="0"/>
        <w:rPr>
          <w:b/>
          <w:color w:val="000000" w:themeColor="text1"/>
        </w:rPr>
      </w:pPr>
    </w:p>
    <w:p w14:paraId="6FDF0481" w14:textId="77777777" w:rsidR="00615D70" w:rsidRPr="003C1B3C" w:rsidRDefault="00615D70" w:rsidP="00D922EC">
      <w:pPr>
        <w:spacing w:after="120" w:line="288" w:lineRule="auto"/>
        <w:ind w:left="426"/>
        <w:jc w:val="both"/>
        <w:rPr>
          <w:color w:val="000000" w:themeColor="text1"/>
        </w:rPr>
      </w:pPr>
      <w:r w:rsidRPr="003C1B3C">
        <w:rPr>
          <w:color w:val="000000" w:themeColor="text1"/>
        </w:rPr>
        <w:t xml:space="preserve">Sprzątanie posadzek powinno być zgodne z instrukcjami ich użytkowania. W przypadku uszkodzenia z winy </w:t>
      </w:r>
      <w:r w:rsidRPr="003C1B3C">
        <w:rPr>
          <w:i/>
          <w:color w:val="000000" w:themeColor="text1"/>
        </w:rPr>
        <w:t>Wykonawcy</w:t>
      </w:r>
      <w:r w:rsidRPr="003C1B3C">
        <w:rPr>
          <w:color w:val="000000" w:themeColor="text1"/>
        </w:rPr>
        <w:t xml:space="preserve"> w/w próbek, stanowisk badawczych, osprzętu i wyposażenia </w:t>
      </w:r>
      <w:r w:rsidRPr="003C1B3C">
        <w:rPr>
          <w:i/>
          <w:color w:val="000000" w:themeColor="text1"/>
        </w:rPr>
        <w:t>Zamawiający</w:t>
      </w:r>
      <w:r w:rsidRPr="003C1B3C">
        <w:rPr>
          <w:color w:val="000000" w:themeColor="text1"/>
        </w:rPr>
        <w:t xml:space="preserve"> zastrzega sobie prawo dochodzenia odszkodowania od </w:t>
      </w:r>
      <w:r w:rsidRPr="003C1B3C">
        <w:rPr>
          <w:i/>
          <w:color w:val="000000" w:themeColor="text1"/>
        </w:rPr>
        <w:t>Wykonawcy.</w:t>
      </w:r>
    </w:p>
    <w:p w14:paraId="59BCBDE6" w14:textId="77777777" w:rsidR="00615D70" w:rsidRPr="003C1B3C" w:rsidRDefault="00615D70" w:rsidP="00D922EC">
      <w:pPr>
        <w:spacing w:after="120" w:line="288" w:lineRule="auto"/>
        <w:jc w:val="both"/>
        <w:rPr>
          <w:color w:val="000000" w:themeColor="text1"/>
        </w:rPr>
      </w:pPr>
    </w:p>
    <w:p w14:paraId="38CE1645" w14:textId="77777777" w:rsidR="00615D70" w:rsidRPr="003C1B3C" w:rsidRDefault="00615D70" w:rsidP="00C46CA7">
      <w:pPr>
        <w:pStyle w:val="Akapitzlist11"/>
        <w:numPr>
          <w:ilvl w:val="0"/>
          <w:numId w:val="56"/>
        </w:numPr>
        <w:spacing w:after="120" w:line="288" w:lineRule="auto"/>
        <w:ind w:left="1134"/>
        <w:contextualSpacing w:val="0"/>
        <w:rPr>
          <w:color w:val="000000" w:themeColor="text1"/>
        </w:rPr>
      </w:pPr>
      <w:r w:rsidRPr="003C1B3C">
        <w:rPr>
          <w:b/>
          <w:color w:val="000000" w:themeColor="text1"/>
        </w:rPr>
        <w:t>Meble, sprzęt komputerowy, wykładziny dywanowe, powierzchnie w glazurze na ścianach w sanitariatach:</w:t>
      </w:r>
    </w:p>
    <w:p w14:paraId="55391641" w14:textId="77777777" w:rsidR="00615D70" w:rsidRPr="003C1B3C" w:rsidRDefault="00615D70" w:rsidP="00C46CA7">
      <w:pPr>
        <w:pStyle w:val="Akapitzlist11"/>
        <w:numPr>
          <w:ilvl w:val="0"/>
          <w:numId w:val="58"/>
        </w:numPr>
        <w:spacing w:after="120" w:line="288" w:lineRule="auto"/>
        <w:contextualSpacing w:val="0"/>
        <w:rPr>
          <w:color w:val="000000" w:themeColor="text1"/>
        </w:rPr>
      </w:pPr>
      <w:r w:rsidRPr="003C1B3C">
        <w:rPr>
          <w:color w:val="000000" w:themeColor="text1"/>
        </w:rPr>
        <w:t>czyszczenie mebli biurowych i kuchennych z konserwacją i ścierani</w:t>
      </w:r>
      <w:r w:rsidR="0090596D">
        <w:rPr>
          <w:color w:val="000000" w:themeColor="text1"/>
        </w:rPr>
        <w:t xml:space="preserve">em kurzu z górnych partii mebli w pomieszczeniach </w:t>
      </w:r>
      <w:r w:rsidRPr="003C1B3C">
        <w:rPr>
          <w:color w:val="000000" w:themeColor="text1"/>
        </w:rPr>
        <w:t>(</w:t>
      </w:r>
      <w:r w:rsidRPr="003C1B3C">
        <w:rPr>
          <w:b/>
          <w:color w:val="000000" w:themeColor="text1"/>
        </w:rPr>
        <w:t>1 x w miesiącu</w:t>
      </w:r>
      <w:r w:rsidR="0090596D">
        <w:rPr>
          <w:color w:val="000000" w:themeColor="text1"/>
        </w:rPr>
        <w:t xml:space="preserve"> środkiem Pronto</w:t>
      </w:r>
      <w:r w:rsidRPr="003C1B3C">
        <w:rPr>
          <w:color w:val="000000" w:themeColor="text1"/>
        </w:rPr>
        <w:t xml:space="preserve"> lub równorzędnym),</w:t>
      </w:r>
    </w:p>
    <w:p w14:paraId="0A179681" w14:textId="77777777" w:rsidR="00615D70" w:rsidRPr="003C1B3C" w:rsidRDefault="00615D70" w:rsidP="00C46CA7">
      <w:pPr>
        <w:numPr>
          <w:ilvl w:val="0"/>
          <w:numId w:val="58"/>
        </w:numPr>
        <w:spacing w:after="120" w:line="288" w:lineRule="auto"/>
        <w:jc w:val="both"/>
        <w:rPr>
          <w:color w:val="000000" w:themeColor="text1"/>
        </w:rPr>
      </w:pPr>
      <w:r w:rsidRPr="003C1B3C">
        <w:rPr>
          <w:color w:val="000000" w:themeColor="text1"/>
        </w:rPr>
        <w:t>mechaniczne czys</w:t>
      </w:r>
      <w:r w:rsidR="0090596D">
        <w:rPr>
          <w:color w:val="000000" w:themeColor="text1"/>
        </w:rPr>
        <w:t>zczenie krzeseł tapicerowanych</w:t>
      </w:r>
      <w:r w:rsidRPr="003C1B3C">
        <w:rPr>
          <w:color w:val="000000" w:themeColor="text1"/>
        </w:rPr>
        <w:t xml:space="preserve"> ( </w:t>
      </w:r>
      <w:r w:rsidRPr="003C1B3C">
        <w:rPr>
          <w:b/>
          <w:color w:val="000000" w:themeColor="text1"/>
        </w:rPr>
        <w:t>1 x w miesiącu</w:t>
      </w:r>
      <w:r w:rsidRPr="003C1B3C">
        <w:rPr>
          <w:color w:val="000000" w:themeColor="text1"/>
        </w:rPr>
        <w:t>),</w:t>
      </w:r>
    </w:p>
    <w:p w14:paraId="45F59300" w14:textId="77777777" w:rsidR="00615D70" w:rsidRPr="003C1B3C" w:rsidRDefault="00615D70" w:rsidP="00C46CA7">
      <w:pPr>
        <w:pStyle w:val="Akapitzlist11"/>
        <w:numPr>
          <w:ilvl w:val="0"/>
          <w:numId w:val="58"/>
        </w:numPr>
        <w:spacing w:after="120" w:line="288" w:lineRule="auto"/>
        <w:contextualSpacing w:val="0"/>
        <w:rPr>
          <w:color w:val="000000" w:themeColor="text1"/>
        </w:rPr>
      </w:pPr>
      <w:r w:rsidRPr="003C1B3C">
        <w:rPr>
          <w:color w:val="000000" w:themeColor="text1"/>
        </w:rPr>
        <w:t xml:space="preserve">czyszczenie wyłączników światła, przycisków technologicznych, obudowy tablic elektrycznych, poręczy, klamek, kratek wentylacyjnych ( </w:t>
      </w:r>
      <w:r w:rsidRPr="003C1B3C">
        <w:rPr>
          <w:b/>
          <w:color w:val="000000" w:themeColor="text1"/>
        </w:rPr>
        <w:t>1 x w miesiącu),</w:t>
      </w:r>
    </w:p>
    <w:p w14:paraId="7915536B" w14:textId="77777777" w:rsidR="00615D70" w:rsidRPr="003C1B3C" w:rsidRDefault="00615D70" w:rsidP="00C46CA7">
      <w:pPr>
        <w:numPr>
          <w:ilvl w:val="0"/>
          <w:numId w:val="58"/>
        </w:numPr>
        <w:spacing w:after="120" w:line="288" w:lineRule="auto"/>
        <w:jc w:val="both"/>
        <w:rPr>
          <w:color w:val="000000" w:themeColor="text1"/>
        </w:rPr>
      </w:pPr>
      <w:r w:rsidRPr="003C1B3C">
        <w:rPr>
          <w:color w:val="000000" w:themeColor="text1"/>
        </w:rPr>
        <w:t xml:space="preserve">wycieranie wywieszek, </w:t>
      </w:r>
      <w:r w:rsidR="0090596D">
        <w:rPr>
          <w:color w:val="000000" w:themeColor="text1"/>
        </w:rPr>
        <w:t>gaśnic, hydrantów, apteczek</w:t>
      </w:r>
      <w:r w:rsidRPr="003C1B3C">
        <w:rPr>
          <w:color w:val="000000" w:themeColor="text1"/>
        </w:rPr>
        <w:t xml:space="preserve"> itp. (</w:t>
      </w:r>
      <w:r w:rsidRPr="003C1B3C">
        <w:rPr>
          <w:b/>
          <w:color w:val="000000" w:themeColor="text1"/>
        </w:rPr>
        <w:t>1x w miesiącu</w:t>
      </w:r>
      <w:r w:rsidRPr="003C1B3C">
        <w:rPr>
          <w:color w:val="000000" w:themeColor="text1"/>
        </w:rPr>
        <w:t>)</w:t>
      </w:r>
    </w:p>
    <w:p w14:paraId="422E29B4" w14:textId="77777777" w:rsidR="00615D70" w:rsidRPr="003C1B3C" w:rsidRDefault="00615D70" w:rsidP="00C46CA7">
      <w:pPr>
        <w:numPr>
          <w:ilvl w:val="0"/>
          <w:numId w:val="58"/>
        </w:numPr>
        <w:spacing w:after="120" w:line="288" w:lineRule="auto"/>
        <w:jc w:val="both"/>
        <w:rPr>
          <w:color w:val="000000" w:themeColor="text1"/>
        </w:rPr>
      </w:pPr>
      <w:r w:rsidRPr="003C1B3C">
        <w:rPr>
          <w:color w:val="000000" w:themeColor="text1"/>
        </w:rPr>
        <w:lastRenderedPageBreak/>
        <w:t>dokładne umycie</w:t>
      </w:r>
      <w:r w:rsidRPr="003C1B3C">
        <w:rPr>
          <w:b/>
          <w:color w:val="000000" w:themeColor="text1"/>
        </w:rPr>
        <w:t xml:space="preserve"> </w:t>
      </w:r>
      <w:r w:rsidRPr="003C1B3C">
        <w:rPr>
          <w:color w:val="000000" w:themeColor="text1"/>
        </w:rPr>
        <w:t>zlewozmywaków w</w:t>
      </w:r>
      <w:r w:rsidRPr="003C1B3C">
        <w:rPr>
          <w:b/>
          <w:color w:val="000000" w:themeColor="text1"/>
        </w:rPr>
        <w:t xml:space="preserve"> </w:t>
      </w:r>
      <w:r w:rsidRPr="003C1B3C">
        <w:rPr>
          <w:color w:val="000000" w:themeColor="text1"/>
        </w:rPr>
        <w:t>pokojach śniadaniowych</w:t>
      </w:r>
      <w:r w:rsidRPr="003C1B3C">
        <w:rPr>
          <w:b/>
          <w:color w:val="000000" w:themeColor="text1"/>
        </w:rPr>
        <w:t xml:space="preserve"> </w:t>
      </w:r>
      <w:r w:rsidRPr="003C1B3C">
        <w:rPr>
          <w:color w:val="000000" w:themeColor="text1"/>
        </w:rPr>
        <w:t xml:space="preserve">oraz w pomieszczeniu laboratoryjnym </w:t>
      </w:r>
      <w:r w:rsidRPr="003C1B3C">
        <w:rPr>
          <w:b/>
          <w:color w:val="000000" w:themeColor="text1"/>
        </w:rPr>
        <w:t>(1x w tygodniu)</w:t>
      </w:r>
    </w:p>
    <w:p w14:paraId="0002C5B9" w14:textId="77777777" w:rsidR="00615D70" w:rsidRPr="003C1B3C" w:rsidRDefault="00615D70" w:rsidP="00C46CA7">
      <w:pPr>
        <w:numPr>
          <w:ilvl w:val="0"/>
          <w:numId w:val="58"/>
        </w:numPr>
        <w:spacing w:after="120" w:line="288" w:lineRule="auto"/>
        <w:jc w:val="both"/>
        <w:rPr>
          <w:color w:val="000000" w:themeColor="text1"/>
        </w:rPr>
      </w:pPr>
      <w:r w:rsidRPr="003C1B3C">
        <w:rPr>
          <w:color w:val="000000" w:themeColor="text1"/>
        </w:rPr>
        <w:t>utrzymanie w czystości wyposażenia AGD np. Lodówek w pokojach śniadań</w:t>
      </w:r>
      <w:r w:rsidRPr="003C1B3C">
        <w:rPr>
          <w:b/>
          <w:color w:val="000000" w:themeColor="text1"/>
        </w:rPr>
        <w:t xml:space="preserve"> (1 x w tygodniu)</w:t>
      </w:r>
    </w:p>
    <w:p w14:paraId="0567E9D5" w14:textId="77777777" w:rsidR="00615D70" w:rsidRPr="003C1B3C" w:rsidRDefault="00615D70" w:rsidP="00D922EC">
      <w:pPr>
        <w:spacing w:after="120" w:line="288" w:lineRule="auto"/>
        <w:ind w:left="1854"/>
        <w:jc w:val="both"/>
        <w:rPr>
          <w:color w:val="000000" w:themeColor="text1"/>
        </w:rPr>
      </w:pPr>
    </w:p>
    <w:p w14:paraId="7E823684" w14:textId="77777777" w:rsidR="00615D70" w:rsidRPr="003C1B3C" w:rsidRDefault="00615D70" w:rsidP="00C46CA7">
      <w:pPr>
        <w:pStyle w:val="Akapitzlist11"/>
        <w:numPr>
          <w:ilvl w:val="0"/>
          <w:numId w:val="56"/>
        </w:numPr>
        <w:spacing w:after="120" w:line="288" w:lineRule="auto"/>
        <w:ind w:left="1134"/>
        <w:contextualSpacing w:val="0"/>
        <w:rPr>
          <w:color w:val="000000" w:themeColor="text1"/>
        </w:rPr>
      </w:pPr>
      <w:r w:rsidRPr="003C1B3C">
        <w:rPr>
          <w:b/>
          <w:color w:val="000000" w:themeColor="text1"/>
        </w:rPr>
        <w:t>Pomieszczenia sanitarne  ( LBO 10 szt. ,  bud. biur.- konf. 3 szt. ) - wykonywanie czynności codziennie:</w:t>
      </w:r>
    </w:p>
    <w:p w14:paraId="64725F15" w14:textId="77777777" w:rsidR="00615D70" w:rsidRPr="003C1B3C" w:rsidRDefault="00615D70" w:rsidP="00C46CA7">
      <w:pPr>
        <w:pStyle w:val="Akapitzlist11"/>
        <w:numPr>
          <w:ilvl w:val="0"/>
          <w:numId w:val="59"/>
        </w:numPr>
        <w:spacing w:after="120" w:line="288" w:lineRule="auto"/>
        <w:contextualSpacing w:val="0"/>
        <w:rPr>
          <w:color w:val="000000" w:themeColor="text1"/>
        </w:rPr>
      </w:pPr>
      <w:r w:rsidRPr="003C1B3C">
        <w:rPr>
          <w:color w:val="000000" w:themeColor="text1"/>
        </w:rPr>
        <w:t>sprzątanie i dezynfekcja toalet i urządzeń sanitarnych, umywalek</w:t>
      </w:r>
    </w:p>
    <w:p w14:paraId="12B6968D" w14:textId="77777777" w:rsidR="00615D70" w:rsidRPr="003C1B3C" w:rsidRDefault="00615D70" w:rsidP="00C46CA7">
      <w:pPr>
        <w:pStyle w:val="Akapitzlist11"/>
        <w:numPr>
          <w:ilvl w:val="0"/>
          <w:numId w:val="59"/>
        </w:numPr>
        <w:spacing w:after="120" w:line="288" w:lineRule="auto"/>
        <w:contextualSpacing w:val="0"/>
        <w:rPr>
          <w:color w:val="000000" w:themeColor="text1"/>
        </w:rPr>
      </w:pPr>
      <w:r w:rsidRPr="003C1B3C">
        <w:rPr>
          <w:color w:val="000000" w:themeColor="text1"/>
        </w:rPr>
        <w:t>usuwanie śmieci z wymianą wkładów foliowych w koszach</w:t>
      </w:r>
    </w:p>
    <w:p w14:paraId="01BA649C" w14:textId="77777777" w:rsidR="00615D70" w:rsidRPr="003C1B3C" w:rsidRDefault="00615D70" w:rsidP="00C46CA7">
      <w:pPr>
        <w:pStyle w:val="Akapitzlist11"/>
        <w:numPr>
          <w:ilvl w:val="0"/>
          <w:numId w:val="59"/>
        </w:numPr>
        <w:spacing w:after="120" w:line="288" w:lineRule="auto"/>
        <w:contextualSpacing w:val="0"/>
        <w:rPr>
          <w:color w:val="000000" w:themeColor="text1"/>
        </w:rPr>
      </w:pPr>
      <w:r w:rsidRPr="003C1B3C">
        <w:rPr>
          <w:color w:val="000000" w:themeColor="text1"/>
        </w:rPr>
        <w:t>uzupełnianie mydła w dozownikach, ręczników papierowych, papieru toaletowego, środków zapachowych do toalet</w:t>
      </w:r>
    </w:p>
    <w:p w14:paraId="66B26FCA" w14:textId="77777777" w:rsidR="00615D70" w:rsidRPr="003C1B3C" w:rsidRDefault="00615D70" w:rsidP="00C46CA7">
      <w:pPr>
        <w:pStyle w:val="Akapitzlist11"/>
        <w:numPr>
          <w:ilvl w:val="0"/>
          <w:numId w:val="59"/>
        </w:numPr>
        <w:spacing w:after="120" w:line="288" w:lineRule="auto"/>
        <w:contextualSpacing w:val="0"/>
        <w:rPr>
          <w:color w:val="000000" w:themeColor="text1"/>
        </w:rPr>
      </w:pPr>
      <w:r w:rsidRPr="003C1B3C">
        <w:rPr>
          <w:color w:val="000000" w:themeColor="text1"/>
        </w:rPr>
        <w:t>mycie luster, usuwanie pajęczyn itp.</w:t>
      </w:r>
    </w:p>
    <w:p w14:paraId="66777E49" w14:textId="77777777" w:rsidR="00615D70" w:rsidRPr="003C1B3C" w:rsidRDefault="00615D70" w:rsidP="00C46CA7">
      <w:pPr>
        <w:pStyle w:val="Akapitzlist11"/>
        <w:numPr>
          <w:ilvl w:val="0"/>
          <w:numId w:val="59"/>
        </w:numPr>
        <w:spacing w:after="120" w:line="288" w:lineRule="auto"/>
        <w:contextualSpacing w:val="0"/>
        <w:rPr>
          <w:color w:val="000000" w:themeColor="text1"/>
        </w:rPr>
      </w:pPr>
      <w:r w:rsidRPr="003C1B3C">
        <w:rPr>
          <w:color w:val="000000" w:themeColor="text1"/>
        </w:rPr>
        <w:t>bieżące sprawdzenie oraz uzupełnianie wody w syfonach kratek ściekowych</w:t>
      </w:r>
    </w:p>
    <w:p w14:paraId="1134A890" w14:textId="77777777" w:rsidR="00615D70" w:rsidRPr="003C1B3C" w:rsidRDefault="00615D70" w:rsidP="00C46CA7">
      <w:pPr>
        <w:pStyle w:val="Akapitzlist11"/>
        <w:numPr>
          <w:ilvl w:val="0"/>
          <w:numId w:val="59"/>
        </w:numPr>
        <w:spacing w:after="120" w:line="288" w:lineRule="auto"/>
        <w:contextualSpacing w:val="0"/>
        <w:rPr>
          <w:b/>
          <w:color w:val="000000" w:themeColor="text1"/>
        </w:rPr>
      </w:pPr>
      <w:r w:rsidRPr="003C1B3C">
        <w:rPr>
          <w:color w:val="000000" w:themeColor="text1"/>
        </w:rPr>
        <w:t>mycie powierzchni w glazurze na ścianach w sanitariatach (</w:t>
      </w:r>
      <w:r w:rsidRPr="003C1B3C">
        <w:rPr>
          <w:b/>
          <w:color w:val="000000" w:themeColor="text1"/>
        </w:rPr>
        <w:t>1 x w miesiącu</w:t>
      </w:r>
      <w:r w:rsidRPr="003C1B3C">
        <w:rPr>
          <w:color w:val="000000" w:themeColor="text1"/>
        </w:rPr>
        <w:t>)</w:t>
      </w:r>
    </w:p>
    <w:p w14:paraId="2C336153" w14:textId="77777777" w:rsidR="00615D70" w:rsidRPr="003C1B3C" w:rsidRDefault="00615D70" w:rsidP="00D922EC">
      <w:pPr>
        <w:pStyle w:val="Akapitzlist11"/>
        <w:spacing w:after="120" w:line="288" w:lineRule="auto"/>
        <w:ind w:left="1854"/>
        <w:contextualSpacing w:val="0"/>
        <w:rPr>
          <w:b/>
          <w:color w:val="000000" w:themeColor="text1"/>
        </w:rPr>
      </w:pPr>
    </w:p>
    <w:p w14:paraId="4A296BCB" w14:textId="77777777" w:rsidR="00615D70" w:rsidRPr="003C1B3C" w:rsidRDefault="00615D70" w:rsidP="00D922EC">
      <w:pPr>
        <w:spacing w:after="120" w:line="288" w:lineRule="auto"/>
        <w:ind w:left="426"/>
        <w:jc w:val="both"/>
        <w:rPr>
          <w:color w:val="000000" w:themeColor="text1"/>
        </w:rPr>
      </w:pPr>
      <w:r w:rsidRPr="003C1B3C">
        <w:rPr>
          <w:bCs/>
          <w:color w:val="000000" w:themeColor="text1"/>
        </w:rPr>
        <w:t>Codzienne zamiatanie schodów i chodnika przy wejściu do bud</w:t>
      </w:r>
      <w:r w:rsidR="0090596D">
        <w:rPr>
          <w:bCs/>
          <w:color w:val="000000" w:themeColor="text1"/>
        </w:rPr>
        <w:t xml:space="preserve">ynku LBO od ul. Przemysłowej, </w:t>
      </w:r>
      <w:r w:rsidRPr="003C1B3C">
        <w:rPr>
          <w:bCs/>
          <w:color w:val="000000" w:themeColor="text1"/>
        </w:rPr>
        <w:t>budyn</w:t>
      </w:r>
      <w:r w:rsidR="0090596D">
        <w:rPr>
          <w:bCs/>
          <w:color w:val="000000" w:themeColor="text1"/>
        </w:rPr>
        <w:t>ku biurowo-konferencyjnego oraz opróżniane</w:t>
      </w:r>
      <w:r w:rsidRPr="003C1B3C">
        <w:rPr>
          <w:bCs/>
          <w:color w:val="000000" w:themeColor="text1"/>
        </w:rPr>
        <w:t xml:space="preserve"> popielniczek i </w:t>
      </w:r>
      <w:r w:rsidR="0090596D">
        <w:rPr>
          <w:bCs/>
          <w:color w:val="000000" w:themeColor="text1"/>
        </w:rPr>
        <w:t>koszy na śmieci przed budynkiem</w:t>
      </w:r>
      <w:r w:rsidRPr="003C1B3C">
        <w:rPr>
          <w:bCs/>
          <w:color w:val="000000" w:themeColor="text1"/>
        </w:rPr>
        <w:t xml:space="preserve"> oraz przy bramach zewnętrznych przed halami, opróżnianie śmieci oraz wymiana wkładów foliowych w koszach na odpady komunalne znajdujące się na halach badawczych (6szt.).</w:t>
      </w:r>
    </w:p>
    <w:p w14:paraId="08C2E9FF" w14:textId="005B851E" w:rsidR="00615D70" w:rsidRPr="003C1B3C" w:rsidRDefault="00615D70" w:rsidP="003A291E">
      <w:pPr>
        <w:spacing w:after="120" w:line="288" w:lineRule="auto"/>
        <w:ind w:left="426"/>
        <w:jc w:val="both"/>
        <w:rPr>
          <w:b/>
          <w:color w:val="000000" w:themeColor="text1"/>
        </w:rPr>
      </w:pPr>
      <w:r w:rsidRPr="003C1B3C">
        <w:rPr>
          <w:color w:val="000000" w:themeColor="text1"/>
        </w:rPr>
        <w:t>Szczegółowy wykaz powierzchni i częstotliwość prac objętych zamówieniem z podziałem na poszczególne budynki zawierają Tabele</w:t>
      </w:r>
      <w:r w:rsidR="003A291E">
        <w:rPr>
          <w:b/>
          <w:color w:val="000000" w:themeColor="text1"/>
        </w:rPr>
        <w:t>.</w:t>
      </w:r>
    </w:p>
    <w:p w14:paraId="389794F5" w14:textId="77777777" w:rsidR="00615D70" w:rsidRPr="003C1B3C" w:rsidRDefault="00615D70" w:rsidP="00D922EC">
      <w:pPr>
        <w:spacing w:after="120" w:line="288" w:lineRule="auto"/>
        <w:jc w:val="both"/>
        <w:rPr>
          <w:bCs/>
          <w:color w:val="000000" w:themeColor="text1"/>
        </w:rPr>
      </w:pPr>
      <w:r w:rsidRPr="003C1B3C">
        <w:rPr>
          <w:b/>
          <w:color w:val="000000" w:themeColor="text1"/>
        </w:rPr>
        <w:t>Z uwagi na specyfikę logistyki i</w:t>
      </w:r>
      <w:r w:rsidR="0090596D">
        <w:rPr>
          <w:b/>
          <w:color w:val="000000" w:themeColor="text1"/>
        </w:rPr>
        <w:t xml:space="preserve"> składowania</w:t>
      </w:r>
      <w:r w:rsidRPr="003C1B3C">
        <w:rPr>
          <w:b/>
          <w:color w:val="000000" w:themeColor="text1"/>
        </w:rPr>
        <w:t xml:space="preserve"> wyrobó</w:t>
      </w:r>
      <w:r w:rsidR="0090596D">
        <w:rPr>
          <w:b/>
          <w:color w:val="000000" w:themeColor="text1"/>
        </w:rPr>
        <w:t>w do badań na halach badawczych</w:t>
      </w:r>
      <w:r w:rsidRPr="003C1B3C">
        <w:rPr>
          <w:b/>
          <w:color w:val="000000" w:themeColor="text1"/>
        </w:rPr>
        <w:t xml:space="preserve"> </w:t>
      </w:r>
      <w:r w:rsidRPr="003C1B3C">
        <w:rPr>
          <w:b/>
          <w:i/>
          <w:color w:val="000000" w:themeColor="text1"/>
        </w:rPr>
        <w:t xml:space="preserve">Wykonawca </w:t>
      </w:r>
      <w:r w:rsidRPr="003C1B3C">
        <w:rPr>
          <w:b/>
          <w:color w:val="000000" w:themeColor="text1"/>
        </w:rPr>
        <w:t>powinien uwzględnić również konieczn</w:t>
      </w:r>
      <w:r w:rsidR="0090596D">
        <w:rPr>
          <w:b/>
          <w:color w:val="000000" w:themeColor="text1"/>
        </w:rPr>
        <w:t xml:space="preserve">ość wprowadzenia swoich maszyn </w:t>
      </w:r>
      <w:r w:rsidRPr="003C1B3C">
        <w:rPr>
          <w:b/>
          <w:color w:val="000000" w:themeColor="text1"/>
        </w:rPr>
        <w:t>do sprzątania przez bramy zewnętrzne w przypadku braku komunikacji wewnętrznej pomiędzy poszczególnymi częściami hali badawczej.</w:t>
      </w:r>
    </w:p>
    <w:p w14:paraId="09248664" w14:textId="77777777" w:rsidR="006532D2" w:rsidRPr="003C1B3C" w:rsidRDefault="006532D2" w:rsidP="006532D2">
      <w:pPr>
        <w:spacing w:after="120" w:line="288" w:lineRule="auto"/>
        <w:jc w:val="both"/>
        <w:rPr>
          <w:color w:val="000000" w:themeColor="text1"/>
          <w:u w:val="single"/>
        </w:rPr>
      </w:pPr>
      <w:r w:rsidRPr="003C1B3C">
        <w:rPr>
          <w:color w:val="000000" w:themeColor="text1"/>
          <w:u w:val="single"/>
        </w:rPr>
        <w:t xml:space="preserve">Prawidłowość wykonania usług będzie potwierdzana przez </w:t>
      </w:r>
      <w:r w:rsidRPr="003C1B3C">
        <w:rPr>
          <w:i/>
          <w:color w:val="000000" w:themeColor="text1"/>
          <w:u w:val="single"/>
        </w:rPr>
        <w:t>Zamawiającego</w:t>
      </w:r>
      <w:r w:rsidRPr="003C1B3C">
        <w:rPr>
          <w:color w:val="000000" w:themeColor="text1"/>
          <w:u w:val="single"/>
        </w:rPr>
        <w:t xml:space="preserve"> protokołem odbioru.</w:t>
      </w:r>
    </w:p>
    <w:p w14:paraId="2A3A531F" w14:textId="04DDEA23" w:rsidR="00615D70" w:rsidRPr="006532D2" w:rsidRDefault="006532D2" w:rsidP="00D922EC">
      <w:pPr>
        <w:spacing w:after="120" w:line="288" w:lineRule="auto"/>
        <w:jc w:val="both"/>
        <w:rPr>
          <w:color w:val="000000" w:themeColor="text1"/>
        </w:rPr>
      </w:pPr>
      <w:r w:rsidRPr="003C1B3C">
        <w:rPr>
          <w:color w:val="000000" w:themeColor="text1"/>
        </w:rPr>
        <w:t>Zapłata wynagrodzenia nastąpi po wykonaniu usługi zgodnie z warunkami określonymi w umowie.</w:t>
      </w:r>
    </w:p>
    <w:p w14:paraId="41E4DDBA" w14:textId="51DFDB86" w:rsidR="00742BC8" w:rsidRDefault="00615D70" w:rsidP="00742BC8">
      <w:pPr>
        <w:spacing w:after="120" w:line="288" w:lineRule="auto"/>
        <w:jc w:val="both"/>
        <w:rPr>
          <w:b/>
          <w:bCs/>
          <w:color w:val="000000" w:themeColor="text1"/>
        </w:rPr>
      </w:pPr>
      <w:r w:rsidRPr="003C1B3C">
        <w:rPr>
          <w:b/>
          <w:bCs/>
          <w:color w:val="000000" w:themeColor="text1"/>
        </w:rPr>
        <w:t>Zamawiający zastrzega sobie możliwość stosownego do potrzeb zwiększenia lub zmniejszenia ilości (zmiana częstotliwości, wyłączenie lub dodanie powierzchni) usług objętych Umową. Na potrzeby kalkulacji cen jednostkowych i określenia wartości oferty Wykonawca powinien przyjąć możliwość zmian szacunkowej ilości wykonywanych usług w zakresie ± 10% wielkości określonych w formularzu cenowym.</w:t>
      </w:r>
    </w:p>
    <w:p w14:paraId="13F5949A" w14:textId="2A0FB995" w:rsidR="003A291E" w:rsidRDefault="003A291E" w:rsidP="00742BC8">
      <w:pPr>
        <w:spacing w:after="120" w:line="288" w:lineRule="auto"/>
        <w:jc w:val="both"/>
        <w:rPr>
          <w:b/>
          <w:bCs/>
          <w:color w:val="000000" w:themeColor="text1"/>
        </w:rPr>
      </w:pPr>
    </w:p>
    <w:p w14:paraId="384F5AE0" w14:textId="77777777" w:rsidR="00B92CCD" w:rsidRPr="003A291E" w:rsidRDefault="00B92CCD" w:rsidP="00742BC8">
      <w:pPr>
        <w:spacing w:after="120" w:line="288" w:lineRule="auto"/>
        <w:jc w:val="both"/>
        <w:rPr>
          <w:b/>
          <w:bCs/>
          <w:color w:val="000000" w:themeColor="text1"/>
        </w:rPr>
      </w:pPr>
    </w:p>
    <w:p w14:paraId="76AEF962" w14:textId="77777777" w:rsidR="00615D70" w:rsidRPr="00D922EC" w:rsidRDefault="00615D70" w:rsidP="00D922EC">
      <w:pPr>
        <w:spacing w:after="120" w:line="288" w:lineRule="auto"/>
        <w:rPr>
          <w:b/>
          <w:color w:val="000000" w:themeColor="text1"/>
          <w:sz w:val="28"/>
          <w:szCs w:val="28"/>
        </w:rPr>
      </w:pPr>
      <w:r w:rsidRPr="00D922EC">
        <w:rPr>
          <w:b/>
          <w:color w:val="000000" w:themeColor="text1"/>
          <w:sz w:val="28"/>
          <w:szCs w:val="28"/>
        </w:rPr>
        <w:lastRenderedPageBreak/>
        <w:t>Część 3 : KATOWICE – Oddział Śląski  ITB</w:t>
      </w:r>
    </w:p>
    <w:p w14:paraId="31A2160B" w14:textId="77777777" w:rsidR="00615D70" w:rsidRPr="003C1B3C" w:rsidRDefault="00615D70" w:rsidP="00D922EC">
      <w:pPr>
        <w:spacing w:after="120" w:line="288" w:lineRule="auto"/>
        <w:jc w:val="both"/>
        <w:rPr>
          <w:color w:val="000000" w:themeColor="text1"/>
        </w:rPr>
      </w:pPr>
      <w:r w:rsidRPr="003C1B3C">
        <w:rPr>
          <w:color w:val="000000" w:themeColor="text1"/>
        </w:rPr>
        <w:t xml:space="preserve">Przedmiotem zamówienia jest utrzymanie czystości w pomieszczeniach biurowych, korytarzach i klatkach schodowych, toaletach, pomieszczeniach socjalnych, halach, laboratoriach w budynkach oraz utrzymanie czystości terenu zewnętrznego posesji Instytutu Techniki Budowlanej zlokalizowanych w </w:t>
      </w:r>
      <w:r w:rsidRPr="003C1B3C">
        <w:rPr>
          <w:b/>
          <w:color w:val="000000" w:themeColor="text1"/>
        </w:rPr>
        <w:t>Katowicach przy al. W. Korfantego 191</w:t>
      </w:r>
      <w:r w:rsidRPr="003C1B3C">
        <w:rPr>
          <w:color w:val="000000" w:themeColor="text1"/>
        </w:rPr>
        <w:t xml:space="preserve"> </w:t>
      </w:r>
      <w:r w:rsidRPr="003C1B3C">
        <w:rPr>
          <w:color w:val="000000" w:themeColor="text1"/>
          <w:u w:val="single"/>
        </w:rPr>
        <w:t xml:space="preserve">przy pomocy sprzętu, urządzeń, narzędzi i środków czystości </w:t>
      </w:r>
      <w:r w:rsidRPr="003C1B3C">
        <w:rPr>
          <w:i/>
          <w:color w:val="000000" w:themeColor="text1"/>
          <w:u w:val="single"/>
        </w:rPr>
        <w:t>Wykonawcy</w:t>
      </w:r>
      <w:r w:rsidRPr="003C1B3C">
        <w:rPr>
          <w:color w:val="000000" w:themeColor="text1"/>
        </w:rPr>
        <w:t xml:space="preserve">. </w:t>
      </w:r>
    </w:p>
    <w:p w14:paraId="32347E23" w14:textId="77777777" w:rsidR="00615D70" w:rsidRPr="003C1B3C" w:rsidRDefault="00615D70" w:rsidP="00C46CA7">
      <w:pPr>
        <w:pStyle w:val="Akapitzlist"/>
        <w:numPr>
          <w:ilvl w:val="0"/>
          <w:numId w:val="130"/>
        </w:numPr>
        <w:suppressAutoHyphens w:val="0"/>
        <w:spacing w:after="120" w:line="288" w:lineRule="auto"/>
        <w:ind w:left="567" w:hanging="283"/>
        <w:contextualSpacing w:val="0"/>
        <w:rPr>
          <w:color w:val="000000" w:themeColor="text1"/>
        </w:rPr>
      </w:pPr>
      <w:r w:rsidRPr="003C1B3C">
        <w:rPr>
          <w:i/>
          <w:color w:val="000000" w:themeColor="text1"/>
        </w:rPr>
        <w:t>Wykonawca</w:t>
      </w:r>
      <w:r w:rsidRPr="003C1B3C">
        <w:rPr>
          <w:color w:val="000000" w:themeColor="text1"/>
        </w:rPr>
        <w:t xml:space="preserve"> zobowiązany jest:</w:t>
      </w:r>
    </w:p>
    <w:p w14:paraId="22D7CBE6" w14:textId="77777777" w:rsidR="00615D70" w:rsidRPr="003C1B3C" w:rsidRDefault="00615D70" w:rsidP="00C46CA7">
      <w:pPr>
        <w:pStyle w:val="Akapitzlist"/>
        <w:numPr>
          <w:ilvl w:val="0"/>
          <w:numId w:val="115"/>
        </w:numPr>
        <w:suppressAutoHyphens w:val="0"/>
        <w:spacing w:after="120" w:line="288" w:lineRule="auto"/>
        <w:ind w:left="993" w:hanging="284"/>
        <w:contextualSpacing w:val="0"/>
        <w:jc w:val="both"/>
        <w:rPr>
          <w:color w:val="000000" w:themeColor="text1"/>
        </w:rPr>
      </w:pPr>
      <w:r w:rsidRPr="003C1B3C">
        <w:rPr>
          <w:color w:val="000000" w:themeColor="text1"/>
        </w:rPr>
        <w:t xml:space="preserve">wykonywać wszystkie prace z należytą starannością i w sposób jak najmniej uciążliwy dla pracowników </w:t>
      </w:r>
      <w:r w:rsidRPr="003C1B3C">
        <w:rPr>
          <w:i/>
          <w:color w:val="000000" w:themeColor="text1"/>
        </w:rPr>
        <w:t>Zamawiającego</w:t>
      </w:r>
      <w:r w:rsidRPr="003C1B3C">
        <w:rPr>
          <w:color w:val="000000" w:themeColor="text1"/>
        </w:rPr>
        <w:t>,</w:t>
      </w:r>
    </w:p>
    <w:p w14:paraId="4BB5FF76" w14:textId="77777777" w:rsidR="00615D70" w:rsidRDefault="00615D70" w:rsidP="00C46CA7">
      <w:pPr>
        <w:pStyle w:val="Akapitzlist"/>
        <w:numPr>
          <w:ilvl w:val="0"/>
          <w:numId w:val="143"/>
        </w:numPr>
        <w:suppressAutoHyphens w:val="0"/>
        <w:spacing w:after="120" w:line="288" w:lineRule="auto"/>
        <w:ind w:left="993" w:hanging="284"/>
        <w:contextualSpacing w:val="0"/>
        <w:jc w:val="both"/>
      </w:pPr>
      <w:r w:rsidRPr="003C1B3C">
        <w:rPr>
          <w:color w:val="000000" w:themeColor="text1"/>
        </w:rPr>
        <w:t>zapewnić odpowiednią liczbę osób do sprzątania gwarantującą należyte wykonanie przedmiotu umowy,</w:t>
      </w:r>
      <w:r w:rsidRPr="001A6BED">
        <w:rPr>
          <w:color w:val="FF0000"/>
        </w:rPr>
        <w:t xml:space="preserve"> </w:t>
      </w:r>
      <w:r w:rsidRPr="00A6584E">
        <w:t>(nie mniej niż dwie osoby do sprzątania obiektów biurowych i laboratoryjnych i nie mniej niż dwie osoby do sprzątania terenu zewnętrznego).</w:t>
      </w:r>
    </w:p>
    <w:p w14:paraId="20162198" w14:textId="77777777" w:rsidR="00615D70" w:rsidRPr="003C1B3C" w:rsidRDefault="00615D70" w:rsidP="00C46CA7">
      <w:pPr>
        <w:pStyle w:val="Akapitzlist"/>
        <w:numPr>
          <w:ilvl w:val="0"/>
          <w:numId w:val="115"/>
        </w:numPr>
        <w:suppressAutoHyphens w:val="0"/>
        <w:spacing w:after="120" w:line="288" w:lineRule="auto"/>
        <w:ind w:left="993" w:hanging="284"/>
        <w:contextualSpacing w:val="0"/>
        <w:jc w:val="both"/>
        <w:rPr>
          <w:color w:val="000000" w:themeColor="text1"/>
        </w:rPr>
      </w:pPr>
      <w:r w:rsidRPr="003C1B3C">
        <w:rPr>
          <w:color w:val="000000" w:themeColor="text1"/>
        </w:rPr>
        <w:t xml:space="preserve">zapewnić odpowiednią liczbę osób z doświadczeniem w sprzątaniu pomieszczeń </w:t>
      </w:r>
      <w:r w:rsidRPr="003C1B3C">
        <w:rPr>
          <w:color w:val="000000" w:themeColor="text1"/>
        </w:rPr>
        <w:br/>
        <w:t xml:space="preserve">o charakterze technicznym tj. wyposażonych w maszyny i/lub inne urządzenia techniczne </w:t>
      </w:r>
      <w:r w:rsidRPr="003C1B3C">
        <w:rPr>
          <w:i/>
          <w:color w:val="000000" w:themeColor="text1"/>
        </w:rPr>
        <w:t>(np. warsztaty, hale produkcyjne, laboratoria itp.)</w:t>
      </w:r>
      <w:r w:rsidRPr="003C1B3C">
        <w:rPr>
          <w:color w:val="000000" w:themeColor="text1"/>
        </w:rPr>
        <w:t xml:space="preserve">, </w:t>
      </w:r>
    </w:p>
    <w:p w14:paraId="0C1381E3" w14:textId="77777777" w:rsidR="00615D70" w:rsidRPr="003C1B3C" w:rsidRDefault="00615D70" w:rsidP="00C46CA7">
      <w:pPr>
        <w:pStyle w:val="Akapitzlist"/>
        <w:numPr>
          <w:ilvl w:val="0"/>
          <w:numId w:val="115"/>
        </w:numPr>
        <w:suppressAutoHyphens w:val="0"/>
        <w:spacing w:after="120" w:line="288" w:lineRule="auto"/>
        <w:ind w:left="993" w:hanging="284"/>
        <w:contextualSpacing w:val="0"/>
        <w:jc w:val="both"/>
        <w:rPr>
          <w:color w:val="000000" w:themeColor="text1"/>
        </w:rPr>
      </w:pPr>
      <w:r w:rsidRPr="003C1B3C">
        <w:rPr>
          <w:color w:val="000000" w:themeColor="text1"/>
          <w:u w:val="single"/>
        </w:rPr>
        <w:t>zapewnić odpowiednią ilość sprzętu, urządzeń, narzędzi i środków czystości</w:t>
      </w:r>
      <w:r w:rsidRPr="003C1B3C">
        <w:rPr>
          <w:color w:val="000000" w:themeColor="text1"/>
        </w:rPr>
        <w:t xml:space="preserve"> </w:t>
      </w:r>
      <w:r w:rsidRPr="003C1B3C">
        <w:rPr>
          <w:b/>
          <w:i/>
          <w:color w:val="000000" w:themeColor="text1"/>
        </w:rPr>
        <w:t>(w tym wymiennych worków plastikowych do koszy na śmieci)</w:t>
      </w:r>
      <w:r w:rsidRPr="003C1B3C">
        <w:rPr>
          <w:color w:val="000000" w:themeColor="text1"/>
        </w:rPr>
        <w:t xml:space="preserve"> gwarantującą należyte wykonanie przedmiotu umowy,</w:t>
      </w:r>
    </w:p>
    <w:p w14:paraId="636AA7BF" w14:textId="77777777" w:rsidR="00615D70" w:rsidRPr="003C1B3C" w:rsidRDefault="00615D70" w:rsidP="00C46CA7">
      <w:pPr>
        <w:pStyle w:val="Akapitzlist"/>
        <w:numPr>
          <w:ilvl w:val="0"/>
          <w:numId w:val="115"/>
        </w:numPr>
        <w:suppressAutoHyphens w:val="0"/>
        <w:spacing w:after="120" w:line="288" w:lineRule="auto"/>
        <w:ind w:left="993" w:hanging="284"/>
        <w:contextualSpacing w:val="0"/>
        <w:jc w:val="both"/>
        <w:rPr>
          <w:color w:val="000000" w:themeColor="text1"/>
        </w:rPr>
      </w:pPr>
      <w:r w:rsidRPr="003C1B3C">
        <w:rPr>
          <w:color w:val="000000" w:themeColor="text1"/>
          <w:u w:val="single"/>
        </w:rPr>
        <w:t>do należytego wykonywania prac z uwzględnieniem godzin pracy w obiektach</w:t>
      </w:r>
      <w:r w:rsidRPr="003C1B3C">
        <w:rPr>
          <w:color w:val="000000" w:themeColor="text1"/>
        </w:rPr>
        <w:t xml:space="preserve"> i ich specyfiki </w:t>
      </w:r>
      <w:r w:rsidRPr="003C1B3C">
        <w:rPr>
          <w:i/>
          <w:color w:val="000000" w:themeColor="text1"/>
        </w:rPr>
        <w:t>(m.in. pomieszczenia laboratoryjne)</w:t>
      </w:r>
      <w:r w:rsidRPr="003C1B3C">
        <w:rPr>
          <w:color w:val="000000" w:themeColor="text1"/>
        </w:rPr>
        <w:t>,</w:t>
      </w:r>
    </w:p>
    <w:p w14:paraId="0DB232C4" w14:textId="77777777" w:rsidR="00615D70" w:rsidRPr="003C1B3C" w:rsidRDefault="00615D70" w:rsidP="00C46CA7">
      <w:pPr>
        <w:pStyle w:val="Akapitzlist"/>
        <w:numPr>
          <w:ilvl w:val="0"/>
          <w:numId w:val="115"/>
        </w:numPr>
        <w:suppressAutoHyphens w:val="0"/>
        <w:spacing w:after="120" w:line="288" w:lineRule="auto"/>
        <w:ind w:left="993" w:hanging="284"/>
        <w:contextualSpacing w:val="0"/>
        <w:jc w:val="both"/>
        <w:rPr>
          <w:color w:val="000000" w:themeColor="text1"/>
        </w:rPr>
      </w:pPr>
      <w:r w:rsidRPr="003C1B3C">
        <w:rPr>
          <w:color w:val="000000" w:themeColor="text1"/>
        </w:rPr>
        <w:t>do wyznaczenia pracownika odpowiedzialnego za codzienny nadzór nad ekipą sprzątającą i koordynację prac osób sprzątających oraz kontakty z Zamawiającym,</w:t>
      </w:r>
    </w:p>
    <w:p w14:paraId="08523DA8" w14:textId="77777777" w:rsidR="00615D70" w:rsidRPr="003C1B3C" w:rsidRDefault="00615D70" w:rsidP="00C46CA7">
      <w:pPr>
        <w:pStyle w:val="Akapitzlist"/>
        <w:numPr>
          <w:ilvl w:val="0"/>
          <w:numId w:val="115"/>
        </w:numPr>
        <w:suppressAutoHyphens w:val="0"/>
        <w:spacing w:after="120" w:line="288" w:lineRule="auto"/>
        <w:ind w:left="993" w:hanging="284"/>
        <w:contextualSpacing w:val="0"/>
        <w:jc w:val="both"/>
        <w:rPr>
          <w:color w:val="000000" w:themeColor="text1"/>
        </w:rPr>
      </w:pPr>
      <w:r w:rsidRPr="003C1B3C">
        <w:rPr>
          <w:color w:val="000000" w:themeColor="text1"/>
        </w:rPr>
        <w:t xml:space="preserve">do posiadania przez cały okres realizacji zamówienia ubezpieczenia od odpowiedzialności cywilnej w zakresie prowadzonej działalności związanej z przedmiotem niniejszego zamówienia na sumę gwarancyjną co najmniej </w:t>
      </w:r>
      <w:r w:rsidRPr="003C1B3C">
        <w:rPr>
          <w:b/>
          <w:color w:val="000000" w:themeColor="text1"/>
        </w:rPr>
        <w:t>400.000,- PLN</w:t>
      </w:r>
      <w:r w:rsidRPr="003C1B3C">
        <w:rPr>
          <w:color w:val="000000" w:themeColor="text1"/>
        </w:rPr>
        <w:t xml:space="preserve"> (słownie złotych: czterysta tysięcy) .</w:t>
      </w:r>
    </w:p>
    <w:p w14:paraId="56140F33" w14:textId="77777777" w:rsidR="00615D70" w:rsidRPr="003C1B3C" w:rsidRDefault="00615D70" w:rsidP="00C46CA7">
      <w:pPr>
        <w:pStyle w:val="Akapitzlist"/>
        <w:numPr>
          <w:ilvl w:val="0"/>
          <w:numId w:val="130"/>
        </w:numPr>
        <w:suppressAutoHyphens w:val="0"/>
        <w:spacing w:after="120" w:line="288" w:lineRule="auto"/>
        <w:ind w:left="568" w:hanging="284"/>
        <w:contextualSpacing w:val="0"/>
        <w:jc w:val="both"/>
        <w:rPr>
          <w:color w:val="000000" w:themeColor="text1"/>
        </w:rPr>
      </w:pPr>
      <w:r w:rsidRPr="003C1B3C">
        <w:rPr>
          <w:color w:val="000000" w:themeColor="text1"/>
        </w:rPr>
        <w:t xml:space="preserve">Sprzątanie pomieszczeń powinno odbywać codziennie w dni robocze (od poniedziałku do piątku), w godzinach (8:00-18:00), z wyjątkiem wskazanych przez </w:t>
      </w:r>
      <w:r w:rsidRPr="003C1B3C">
        <w:rPr>
          <w:i/>
          <w:color w:val="000000" w:themeColor="text1"/>
        </w:rPr>
        <w:t>Zamawiającego</w:t>
      </w:r>
      <w:r w:rsidRPr="003C1B3C">
        <w:rPr>
          <w:color w:val="000000" w:themeColor="text1"/>
        </w:rPr>
        <w:t xml:space="preserve"> pomieszczeń </w:t>
      </w:r>
      <w:r w:rsidRPr="003C1B3C">
        <w:rPr>
          <w:i/>
          <w:color w:val="000000" w:themeColor="text1"/>
        </w:rPr>
        <w:t>(np. laboratoria, serwerownie)</w:t>
      </w:r>
      <w:r w:rsidRPr="003C1B3C">
        <w:rPr>
          <w:color w:val="000000" w:themeColor="text1"/>
        </w:rPr>
        <w:t xml:space="preserve">, w których godziny wykonywania czynności porządkowych </w:t>
      </w:r>
      <w:r w:rsidRPr="003C1B3C">
        <w:rPr>
          <w:color w:val="000000" w:themeColor="text1"/>
        </w:rPr>
        <w:br/>
        <w:t xml:space="preserve">i ewentualna obecność przedstawiciela </w:t>
      </w:r>
      <w:r w:rsidRPr="003C1B3C">
        <w:rPr>
          <w:i/>
          <w:color w:val="000000" w:themeColor="text1"/>
        </w:rPr>
        <w:t>Zamawiającego</w:t>
      </w:r>
      <w:r w:rsidRPr="003C1B3C">
        <w:rPr>
          <w:color w:val="000000" w:themeColor="text1"/>
        </w:rPr>
        <w:t xml:space="preserve"> podczas wykonywania tych czynności, będą uzgadniane indywidualnie na etapie podpisywania umowy. </w:t>
      </w:r>
    </w:p>
    <w:p w14:paraId="5A980811" w14:textId="77777777" w:rsidR="00615D70" w:rsidRPr="003C1B3C" w:rsidRDefault="00615D70" w:rsidP="00D922EC">
      <w:pPr>
        <w:pStyle w:val="Akapitzlist"/>
        <w:spacing w:after="120" w:line="288" w:lineRule="auto"/>
        <w:ind w:left="568"/>
        <w:contextualSpacing w:val="0"/>
        <w:jc w:val="both"/>
        <w:rPr>
          <w:color w:val="000000" w:themeColor="text1"/>
        </w:rPr>
      </w:pPr>
      <w:r w:rsidRPr="003C1B3C">
        <w:rPr>
          <w:color w:val="000000" w:themeColor="text1"/>
        </w:rPr>
        <w:t xml:space="preserve">Sprzątanie terenu posesji zarówno w okresie letnim, jak i zimowym powinno zapewnić czystość i bezpieczeństwo przed godzinami rozpoczęcia pracy Instytutu oraz </w:t>
      </w:r>
      <w:r w:rsidRPr="003C1B3C">
        <w:rPr>
          <w:i/>
          <w:color w:val="000000" w:themeColor="text1"/>
        </w:rPr>
        <w:t>Najemców</w:t>
      </w:r>
      <w:r w:rsidRPr="003C1B3C">
        <w:rPr>
          <w:color w:val="000000" w:themeColor="text1"/>
        </w:rPr>
        <w:t xml:space="preserve"> tj. przed </w:t>
      </w:r>
      <w:r w:rsidRPr="003C1B3C">
        <w:rPr>
          <w:color w:val="000000" w:themeColor="text1"/>
        </w:rPr>
        <w:br/>
        <w:t>godz. 7:00. Usługa wykonywana będzie przez 5 dni roboczych (od poniedziałku do piątku).</w:t>
      </w:r>
    </w:p>
    <w:p w14:paraId="157A6DA3" w14:textId="77777777" w:rsidR="00615D70" w:rsidRPr="003C1B3C" w:rsidRDefault="00615D70" w:rsidP="00C46CA7">
      <w:pPr>
        <w:pStyle w:val="Akapitzlist"/>
        <w:numPr>
          <w:ilvl w:val="0"/>
          <w:numId w:val="130"/>
        </w:numPr>
        <w:suppressAutoHyphens w:val="0"/>
        <w:spacing w:after="120" w:line="288" w:lineRule="auto"/>
        <w:ind w:left="568" w:hanging="284"/>
        <w:contextualSpacing w:val="0"/>
        <w:jc w:val="both"/>
        <w:rPr>
          <w:color w:val="000000" w:themeColor="text1"/>
        </w:rPr>
      </w:pPr>
      <w:r w:rsidRPr="003C1B3C">
        <w:rPr>
          <w:b/>
          <w:i/>
          <w:color w:val="000000" w:themeColor="text1"/>
        </w:rPr>
        <w:t>Zamawiający</w:t>
      </w:r>
      <w:r w:rsidRPr="003C1B3C">
        <w:rPr>
          <w:b/>
          <w:color w:val="000000" w:themeColor="text1"/>
        </w:rPr>
        <w:t xml:space="preserve"> dostarczy materiały higieniczne</w:t>
      </w:r>
      <w:r w:rsidRPr="003C1B3C">
        <w:rPr>
          <w:color w:val="000000" w:themeColor="text1"/>
        </w:rPr>
        <w:t xml:space="preserve"> wymagane do bieżącego uzupełniania przez </w:t>
      </w:r>
      <w:r w:rsidRPr="003C1B3C">
        <w:rPr>
          <w:i/>
          <w:color w:val="000000" w:themeColor="text1"/>
        </w:rPr>
        <w:t>Wykonawcę</w:t>
      </w:r>
      <w:r w:rsidRPr="003C1B3C">
        <w:rPr>
          <w:color w:val="000000" w:themeColor="text1"/>
        </w:rPr>
        <w:t>:</w:t>
      </w:r>
    </w:p>
    <w:p w14:paraId="14CCCA8D" w14:textId="77777777" w:rsidR="00615D70" w:rsidRPr="003C1B3C" w:rsidRDefault="00615D70" w:rsidP="00C46CA7">
      <w:pPr>
        <w:pStyle w:val="Akapitzlist"/>
        <w:numPr>
          <w:ilvl w:val="0"/>
          <w:numId w:val="114"/>
        </w:numPr>
        <w:suppressAutoHyphens w:val="0"/>
        <w:spacing w:after="120" w:line="288" w:lineRule="auto"/>
        <w:ind w:left="851" w:hanging="284"/>
        <w:contextualSpacing w:val="0"/>
        <w:jc w:val="both"/>
        <w:rPr>
          <w:color w:val="000000" w:themeColor="text1"/>
        </w:rPr>
      </w:pPr>
      <w:r w:rsidRPr="003C1B3C">
        <w:rPr>
          <w:color w:val="000000" w:themeColor="text1"/>
        </w:rPr>
        <w:lastRenderedPageBreak/>
        <w:t xml:space="preserve">w sanitariatach – </w:t>
      </w:r>
      <w:r w:rsidRPr="003C1B3C">
        <w:rPr>
          <w:i/>
          <w:color w:val="000000" w:themeColor="text1"/>
        </w:rPr>
        <w:t>mydło w płynie, ręczniki papierowe, papier toaletowy, środki zapachowe, odświeżacze powietrza</w:t>
      </w:r>
      <w:r w:rsidRPr="003C1B3C">
        <w:rPr>
          <w:color w:val="000000" w:themeColor="text1"/>
        </w:rPr>
        <w:t>;</w:t>
      </w:r>
    </w:p>
    <w:p w14:paraId="0F834FE1" w14:textId="77777777" w:rsidR="00615D70" w:rsidRPr="003C1B3C" w:rsidRDefault="00615D70" w:rsidP="00C46CA7">
      <w:pPr>
        <w:pStyle w:val="Akapitzlist"/>
        <w:numPr>
          <w:ilvl w:val="0"/>
          <w:numId w:val="114"/>
        </w:numPr>
        <w:suppressAutoHyphens w:val="0"/>
        <w:spacing w:after="120" w:line="288" w:lineRule="auto"/>
        <w:ind w:left="851" w:hanging="284"/>
        <w:contextualSpacing w:val="0"/>
        <w:jc w:val="both"/>
        <w:rPr>
          <w:color w:val="000000" w:themeColor="text1"/>
        </w:rPr>
      </w:pPr>
      <w:r w:rsidRPr="003C1B3C">
        <w:rPr>
          <w:color w:val="000000" w:themeColor="text1"/>
        </w:rPr>
        <w:t xml:space="preserve">w zapleczach kuchennych/pomieszczeniach socjalnych – </w:t>
      </w:r>
      <w:r w:rsidRPr="003C1B3C">
        <w:rPr>
          <w:i/>
          <w:color w:val="000000" w:themeColor="text1"/>
        </w:rPr>
        <w:t>ręczniki papierowe, mydło w płynie</w:t>
      </w:r>
      <w:r w:rsidRPr="003C1B3C">
        <w:rPr>
          <w:color w:val="000000" w:themeColor="text1"/>
        </w:rPr>
        <w:t>.</w:t>
      </w:r>
    </w:p>
    <w:p w14:paraId="3B9C173F" w14:textId="77777777" w:rsidR="00615D70" w:rsidRPr="003C1B3C" w:rsidRDefault="00615D70" w:rsidP="00C46CA7">
      <w:pPr>
        <w:pStyle w:val="Akapitzlist"/>
        <w:numPr>
          <w:ilvl w:val="0"/>
          <w:numId w:val="130"/>
        </w:numPr>
        <w:suppressAutoHyphens w:val="0"/>
        <w:spacing w:after="120" w:line="288" w:lineRule="auto"/>
        <w:ind w:left="568" w:hanging="284"/>
        <w:contextualSpacing w:val="0"/>
        <w:jc w:val="both"/>
        <w:rPr>
          <w:color w:val="000000" w:themeColor="text1"/>
          <w:u w:val="single"/>
        </w:rPr>
      </w:pPr>
      <w:r w:rsidRPr="003C1B3C">
        <w:rPr>
          <w:color w:val="000000" w:themeColor="text1"/>
          <w:u w:val="single"/>
        </w:rPr>
        <w:t xml:space="preserve">Dla należytego wykonania przedmiotu zamówienia </w:t>
      </w:r>
      <w:r w:rsidRPr="003C1B3C">
        <w:rPr>
          <w:i/>
          <w:color w:val="000000" w:themeColor="text1"/>
          <w:u w:val="single"/>
        </w:rPr>
        <w:t>Zamawiający</w:t>
      </w:r>
      <w:r w:rsidRPr="003C1B3C">
        <w:rPr>
          <w:color w:val="000000" w:themeColor="text1"/>
          <w:u w:val="single"/>
        </w:rPr>
        <w:t xml:space="preserve"> udostępni nieodpłatnie:</w:t>
      </w:r>
    </w:p>
    <w:p w14:paraId="6E34A1AD" w14:textId="77777777" w:rsidR="00615D70" w:rsidRPr="003C1B3C" w:rsidRDefault="00615D70" w:rsidP="00C46CA7">
      <w:pPr>
        <w:pStyle w:val="Akapitzlist"/>
        <w:numPr>
          <w:ilvl w:val="0"/>
          <w:numId w:val="113"/>
        </w:numPr>
        <w:suppressAutoHyphens w:val="0"/>
        <w:spacing w:after="120" w:line="288" w:lineRule="auto"/>
        <w:ind w:left="851" w:hanging="284"/>
        <w:contextualSpacing w:val="0"/>
        <w:jc w:val="both"/>
        <w:rPr>
          <w:color w:val="000000" w:themeColor="text1"/>
        </w:rPr>
      </w:pPr>
      <w:r w:rsidRPr="003C1B3C">
        <w:rPr>
          <w:color w:val="000000" w:themeColor="text1"/>
        </w:rPr>
        <w:t>ciepłą i zimną wodę,</w:t>
      </w:r>
    </w:p>
    <w:p w14:paraId="742B6939" w14:textId="77777777" w:rsidR="00615D70" w:rsidRPr="003C1B3C" w:rsidRDefault="00615D70" w:rsidP="00C46CA7">
      <w:pPr>
        <w:pStyle w:val="Akapitzlist"/>
        <w:numPr>
          <w:ilvl w:val="0"/>
          <w:numId w:val="113"/>
        </w:numPr>
        <w:suppressAutoHyphens w:val="0"/>
        <w:spacing w:after="120" w:line="288" w:lineRule="auto"/>
        <w:ind w:left="851" w:hanging="284"/>
        <w:contextualSpacing w:val="0"/>
        <w:jc w:val="both"/>
        <w:rPr>
          <w:color w:val="000000" w:themeColor="text1"/>
        </w:rPr>
      </w:pPr>
      <w:r w:rsidRPr="003C1B3C">
        <w:rPr>
          <w:color w:val="000000" w:themeColor="text1"/>
        </w:rPr>
        <w:t>energię elektryczną,</w:t>
      </w:r>
    </w:p>
    <w:p w14:paraId="4070A7D1" w14:textId="77777777" w:rsidR="00615D70" w:rsidRPr="0090596D" w:rsidRDefault="00615D70" w:rsidP="00C46CA7">
      <w:pPr>
        <w:pStyle w:val="Akapitzlist"/>
        <w:numPr>
          <w:ilvl w:val="0"/>
          <w:numId w:val="113"/>
        </w:numPr>
        <w:suppressAutoHyphens w:val="0"/>
        <w:spacing w:after="120" w:line="288" w:lineRule="auto"/>
        <w:ind w:left="851" w:hanging="284"/>
        <w:contextualSpacing w:val="0"/>
        <w:jc w:val="both"/>
        <w:rPr>
          <w:color w:val="000000" w:themeColor="text1"/>
        </w:rPr>
      </w:pPr>
      <w:r w:rsidRPr="003C1B3C">
        <w:rPr>
          <w:color w:val="000000" w:themeColor="text1"/>
        </w:rPr>
        <w:t>pomieszczenia do przechowywania materiałów, maszyn i urządzeń, miejsce na przebranie się ekipy sprzątającej w odzież roboczą.</w:t>
      </w:r>
    </w:p>
    <w:p w14:paraId="3CE2DD5C" w14:textId="77777777" w:rsidR="00615D70" w:rsidRPr="003C1B3C" w:rsidRDefault="00615D70" w:rsidP="00C46CA7">
      <w:pPr>
        <w:pStyle w:val="Akapitzlist"/>
        <w:numPr>
          <w:ilvl w:val="0"/>
          <w:numId w:val="130"/>
        </w:numPr>
        <w:suppressAutoHyphens w:val="0"/>
        <w:spacing w:after="120" w:line="288" w:lineRule="auto"/>
        <w:ind w:left="568" w:hanging="284"/>
        <w:contextualSpacing w:val="0"/>
        <w:rPr>
          <w:color w:val="000000" w:themeColor="text1"/>
          <w:u w:val="single"/>
        </w:rPr>
      </w:pPr>
      <w:r w:rsidRPr="003C1B3C">
        <w:rPr>
          <w:color w:val="000000" w:themeColor="text1"/>
          <w:u w:val="single"/>
        </w:rPr>
        <w:t xml:space="preserve">Personel sprzątający musi spełniać następujące wymagania: </w:t>
      </w:r>
    </w:p>
    <w:p w14:paraId="6652E37E" w14:textId="77777777" w:rsidR="00615D70" w:rsidRPr="003C1B3C" w:rsidRDefault="00615D70" w:rsidP="00C46CA7">
      <w:pPr>
        <w:pStyle w:val="Akapitzlist"/>
        <w:numPr>
          <w:ilvl w:val="0"/>
          <w:numId w:val="131"/>
        </w:numPr>
        <w:suppressAutoHyphens w:val="0"/>
        <w:spacing w:after="120" w:line="288" w:lineRule="auto"/>
        <w:ind w:left="993" w:hanging="426"/>
        <w:contextualSpacing w:val="0"/>
        <w:rPr>
          <w:color w:val="000000" w:themeColor="text1"/>
        </w:rPr>
      </w:pPr>
      <w:r w:rsidRPr="003C1B3C">
        <w:rPr>
          <w:color w:val="000000" w:themeColor="text1"/>
        </w:rPr>
        <w:t>osoby wykonujące prace w ramach realizacji przedmiotu zamówienia muszą:</w:t>
      </w:r>
    </w:p>
    <w:p w14:paraId="14EE4725" w14:textId="77777777" w:rsidR="00615D70" w:rsidRPr="003C1B3C" w:rsidRDefault="00615D70" w:rsidP="00C46CA7">
      <w:pPr>
        <w:pStyle w:val="Akapitzlist"/>
        <w:numPr>
          <w:ilvl w:val="0"/>
          <w:numId w:val="132"/>
        </w:numPr>
        <w:suppressAutoHyphens w:val="0"/>
        <w:spacing w:after="120" w:line="288" w:lineRule="auto"/>
        <w:ind w:left="1134" w:hanging="283"/>
        <w:contextualSpacing w:val="0"/>
        <w:jc w:val="both"/>
        <w:rPr>
          <w:color w:val="000000" w:themeColor="text1"/>
        </w:rPr>
      </w:pPr>
      <w:r w:rsidRPr="003C1B3C">
        <w:rPr>
          <w:color w:val="000000" w:themeColor="text1"/>
        </w:rPr>
        <w:t xml:space="preserve">posiadać obywatelstwo polskie lub posiadać odpowiednie uprawnienia do pracy </w:t>
      </w:r>
      <w:r w:rsidRPr="003C1B3C">
        <w:rPr>
          <w:color w:val="000000" w:themeColor="text1"/>
        </w:rPr>
        <w:br/>
        <w:t>w Polsce;</w:t>
      </w:r>
    </w:p>
    <w:p w14:paraId="142C1F46" w14:textId="77777777" w:rsidR="00615D70" w:rsidRPr="003C1B3C" w:rsidRDefault="00615D70" w:rsidP="00C46CA7">
      <w:pPr>
        <w:pStyle w:val="Akapitzlist"/>
        <w:numPr>
          <w:ilvl w:val="0"/>
          <w:numId w:val="132"/>
        </w:numPr>
        <w:suppressAutoHyphens w:val="0"/>
        <w:spacing w:after="120" w:line="288" w:lineRule="auto"/>
        <w:ind w:left="1134" w:hanging="283"/>
        <w:contextualSpacing w:val="0"/>
        <w:rPr>
          <w:color w:val="000000" w:themeColor="text1"/>
        </w:rPr>
      </w:pPr>
      <w:r w:rsidRPr="003C1B3C">
        <w:rPr>
          <w:color w:val="000000" w:themeColor="text1"/>
        </w:rPr>
        <w:t>być niekarane;</w:t>
      </w:r>
    </w:p>
    <w:p w14:paraId="7BB8892F" w14:textId="77777777" w:rsidR="00615D70" w:rsidRPr="003C1B3C" w:rsidRDefault="00615D70" w:rsidP="00C46CA7">
      <w:pPr>
        <w:pStyle w:val="Akapitzlist"/>
        <w:numPr>
          <w:ilvl w:val="0"/>
          <w:numId w:val="132"/>
        </w:numPr>
        <w:suppressAutoHyphens w:val="0"/>
        <w:spacing w:after="120" w:line="288" w:lineRule="auto"/>
        <w:ind w:left="1134" w:hanging="283"/>
        <w:contextualSpacing w:val="0"/>
        <w:rPr>
          <w:color w:val="000000" w:themeColor="text1"/>
        </w:rPr>
      </w:pPr>
      <w:r w:rsidRPr="003C1B3C">
        <w:rPr>
          <w:color w:val="000000" w:themeColor="text1"/>
        </w:rPr>
        <w:t>być zatrudnione na umowę o pracę na czas realizacji zamówienia;</w:t>
      </w:r>
    </w:p>
    <w:p w14:paraId="7173B839" w14:textId="77777777" w:rsidR="00615D70" w:rsidRPr="003C1B3C" w:rsidRDefault="00615D70" w:rsidP="00C46CA7">
      <w:pPr>
        <w:pStyle w:val="Akapitzlist"/>
        <w:numPr>
          <w:ilvl w:val="0"/>
          <w:numId w:val="132"/>
        </w:numPr>
        <w:suppressAutoHyphens w:val="0"/>
        <w:spacing w:after="120" w:line="288" w:lineRule="auto"/>
        <w:ind w:left="1134" w:hanging="283"/>
        <w:contextualSpacing w:val="0"/>
        <w:jc w:val="both"/>
        <w:rPr>
          <w:color w:val="000000" w:themeColor="text1"/>
        </w:rPr>
      </w:pPr>
      <w:r w:rsidRPr="003C1B3C">
        <w:rPr>
          <w:color w:val="000000" w:themeColor="text1"/>
        </w:rPr>
        <w:t xml:space="preserve">każdy z pracowników sprzątających musi złożyć pisemne zobowiązanie </w:t>
      </w:r>
      <w:r w:rsidRPr="003C1B3C">
        <w:rPr>
          <w:color w:val="000000" w:themeColor="text1"/>
        </w:rPr>
        <w:br/>
        <w:t>o nieudostępnianiu nikomu informacji, które mógłby pozyskać w toku wykonywania prac związanych z realizacją przedmiotu zamówienia.</w:t>
      </w:r>
    </w:p>
    <w:p w14:paraId="7F6F4F20" w14:textId="77777777" w:rsidR="00615D70" w:rsidRPr="003C1B3C" w:rsidRDefault="00615D70" w:rsidP="00C46CA7">
      <w:pPr>
        <w:pStyle w:val="Akapitzlist"/>
        <w:numPr>
          <w:ilvl w:val="0"/>
          <w:numId w:val="131"/>
        </w:numPr>
        <w:suppressAutoHyphens w:val="0"/>
        <w:spacing w:after="120" w:line="288" w:lineRule="auto"/>
        <w:ind w:left="992" w:hanging="425"/>
        <w:contextualSpacing w:val="0"/>
        <w:jc w:val="both"/>
        <w:rPr>
          <w:color w:val="000000" w:themeColor="text1"/>
        </w:rPr>
      </w:pPr>
      <w:r w:rsidRPr="003C1B3C">
        <w:rPr>
          <w:i/>
          <w:color w:val="000000" w:themeColor="text1"/>
        </w:rPr>
        <w:t>Wykonawca</w:t>
      </w:r>
      <w:r w:rsidRPr="003C1B3C">
        <w:rPr>
          <w:color w:val="000000" w:themeColor="text1"/>
        </w:rPr>
        <w:t xml:space="preserve"> będzie zobowiązany do zapewnienia personelowi sprzątającemu estetycznej, wygodnej odzieży roboczej z emblematem firmy i imiennym identyfikatorem.</w:t>
      </w:r>
    </w:p>
    <w:p w14:paraId="6C3B7888" w14:textId="77777777" w:rsidR="00615D70" w:rsidRPr="003C1B3C" w:rsidRDefault="00615D70" w:rsidP="00C46CA7">
      <w:pPr>
        <w:pStyle w:val="Akapitzlist"/>
        <w:numPr>
          <w:ilvl w:val="0"/>
          <w:numId w:val="131"/>
        </w:numPr>
        <w:suppressAutoHyphens w:val="0"/>
        <w:spacing w:after="120" w:line="288" w:lineRule="auto"/>
        <w:ind w:left="992" w:hanging="425"/>
        <w:contextualSpacing w:val="0"/>
        <w:jc w:val="both"/>
        <w:rPr>
          <w:color w:val="000000" w:themeColor="text1"/>
        </w:rPr>
      </w:pPr>
      <w:r w:rsidRPr="003C1B3C">
        <w:rPr>
          <w:color w:val="000000" w:themeColor="text1"/>
        </w:rPr>
        <w:t xml:space="preserve">osoby, którym </w:t>
      </w:r>
      <w:r w:rsidRPr="003C1B3C">
        <w:rPr>
          <w:i/>
          <w:color w:val="000000" w:themeColor="text1"/>
        </w:rPr>
        <w:t>Wykonawca</w:t>
      </w:r>
      <w:r w:rsidRPr="003C1B3C">
        <w:rPr>
          <w:color w:val="000000" w:themeColor="text1"/>
        </w:rPr>
        <w:t xml:space="preserve"> powierza wykonanie usługi, zobowiązane są przy codziennym pobieraniu i zdawaniu kluczy od sprzątanych pomieszczeń do wpisywania się do „Książki pobierania kluczy” znajdującej się na portierni, z zaznaczeniem godziny ich pobrania </w:t>
      </w:r>
      <w:r w:rsidRPr="003C1B3C">
        <w:rPr>
          <w:color w:val="000000" w:themeColor="text1"/>
        </w:rPr>
        <w:br/>
        <w:t>i zdania.</w:t>
      </w:r>
    </w:p>
    <w:p w14:paraId="5241C675" w14:textId="77777777" w:rsidR="00615D70" w:rsidRPr="003C1B3C" w:rsidRDefault="00615D70" w:rsidP="00C46CA7">
      <w:pPr>
        <w:pStyle w:val="Akapitzlist"/>
        <w:numPr>
          <w:ilvl w:val="0"/>
          <w:numId w:val="130"/>
        </w:numPr>
        <w:suppressAutoHyphens w:val="0"/>
        <w:spacing w:after="120" w:line="288" w:lineRule="auto"/>
        <w:ind w:left="568" w:hanging="284"/>
        <w:contextualSpacing w:val="0"/>
        <w:jc w:val="both"/>
        <w:rPr>
          <w:color w:val="000000" w:themeColor="text1"/>
        </w:rPr>
      </w:pPr>
      <w:r w:rsidRPr="003C1B3C">
        <w:rPr>
          <w:i/>
          <w:color w:val="000000" w:themeColor="text1"/>
        </w:rPr>
        <w:t>Wykonawca</w:t>
      </w:r>
      <w:r w:rsidRPr="003C1B3C">
        <w:rPr>
          <w:color w:val="000000" w:themeColor="text1"/>
        </w:rPr>
        <w:t xml:space="preserve"> obowiązany będzie do stosowania materiałów i środków czystości: </w:t>
      </w:r>
    </w:p>
    <w:p w14:paraId="40674E78" w14:textId="77777777" w:rsidR="00615D70" w:rsidRPr="003C1B3C" w:rsidRDefault="00615D70" w:rsidP="00C46CA7">
      <w:pPr>
        <w:pStyle w:val="Akapitzlist"/>
        <w:numPr>
          <w:ilvl w:val="0"/>
          <w:numId w:val="133"/>
        </w:numPr>
        <w:suppressAutoHyphens w:val="0"/>
        <w:spacing w:after="120" w:line="288" w:lineRule="auto"/>
        <w:ind w:left="993" w:hanging="426"/>
        <w:contextualSpacing w:val="0"/>
        <w:jc w:val="both"/>
        <w:rPr>
          <w:color w:val="000000" w:themeColor="text1"/>
        </w:rPr>
      </w:pPr>
      <w:r w:rsidRPr="003C1B3C">
        <w:rPr>
          <w:color w:val="000000" w:themeColor="text1"/>
        </w:rPr>
        <w:t>odpowiednich do powierzchni, w szczególności antypoślizgowych;</w:t>
      </w:r>
    </w:p>
    <w:p w14:paraId="563A34DF" w14:textId="77777777" w:rsidR="00615D70" w:rsidRPr="003C1B3C" w:rsidRDefault="00615D70" w:rsidP="00C46CA7">
      <w:pPr>
        <w:pStyle w:val="Akapitzlist"/>
        <w:numPr>
          <w:ilvl w:val="0"/>
          <w:numId w:val="133"/>
        </w:numPr>
        <w:suppressAutoHyphens w:val="0"/>
        <w:spacing w:after="120" w:line="288" w:lineRule="auto"/>
        <w:ind w:left="993" w:hanging="426"/>
        <w:contextualSpacing w:val="0"/>
        <w:jc w:val="both"/>
        <w:rPr>
          <w:color w:val="000000" w:themeColor="text1"/>
        </w:rPr>
      </w:pPr>
      <w:r w:rsidRPr="003C1B3C">
        <w:rPr>
          <w:color w:val="000000" w:themeColor="text1"/>
        </w:rPr>
        <w:t xml:space="preserve">jakości zapewniającej wymagany przez </w:t>
      </w:r>
      <w:r w:rsidRPr="003C1B3C">
        <w:rPr>
          <w:i/>
          <w:color w:val="000000" w:themeColor="text1"/>
        </w:rPr>
        <w:t>Zamawiającego</w:t>
      </w:r>
      <w:r w:rsidRPr="003C1B3C">
        <w:rPr>
          <w:color w:val="000000" w:themeColor="text1"/>
        </w:rPr>
        <w:t xml:space="preserve"> poziom czystości sprzątanych obiektów;</w:t>
      </w:r>
    </w:p>
    <w:p w14:paraId="120B42B4" w14:textId="77777777" w:rsidR="00615D70" w:rsidRPr="003C1B3C" w:rsidRDefault="00615D70" w:rsidP="00C46CA7">
      <w:pPr>
        <w:pStyle w:val="Akapitzlist"/>
        <w:numPr>
          <w:ilvl w:val="0"/>
          <w:numId w:val="133"/>
        </w:numPr>
        <w:suppressAutoHyphens w:val="0"/>
        <w:spacing w:after="120" w:line="288" w:lineRule="auto"/>
        <w:ind w:left="993" w:hanging="426"/>
        <w:contextualSpacing w:val="0"/>
        <w:jc w:val="both"/>
        <w:rPr>
          <w:color w:val="000000" w:themeColor="text1"/>
        </w:rPr>
      </w:pPr>
      <w:r w:rsidRPr="003C1B3C">
        <w:rPr>
          <w:color w:val="000000" w:themeColor="text1"/>
        </w:rPr>
        <w:t>biologicznie neutralnych i nie wywołujących alergii;</w:t>
      </w:r>
    </w:p>
    <w:p w14:paraId="550AB840" w14:textId="77777777" w:rsidR="00615D70" w:rsidRPr="003C1B3C" w:rsidRDefault="00615D70" w:rsidP="00C46CA7">
      <w:pPr>
        <w:pStyle w:val="Akapitzlist"/>
        <w:numPr>
          <w:ilvl w:val="0"/>
          <w:numId w:val="133"/>
        </w:numPr>
        <w:suppressAutoHyphens w:val="0"/>
        <w:spacing w:after="120" w:line="288" w:lineRule="auto"/>
        <w:ind w:left="993" w:hanging="426"/>
        <w:contextualSpacing w:val="0"/>
        <w:jc w:val="both"/>
        <w:rPr>
          <w:color w:val="000000" w:themeColor="text1"/>
        </w:rPr>
      </w:pPr>
      <w:r w:rsidRPr="003C1B3C">
        <w:rPr>
          <w:color w:val="000000" w:themeColor="text1"/>
        </w:rPr>
        <w:t xml:space="preserve">nie roztaczających przykrych woni w trakcie ani po sprzątaniu; </w:t>
      </w:r>
    </w:p>
    <w:p w14:paraId="174B4652" w14:textId="77777777" w:rsidR="00615D70" w:rsidRPr="003C1B3C" w:rsidRDefault="00615D70" w:rsidP="00C46CA7">
      <w:pPr>
        <w:pStyle w:val="Akapitzlist"/>
        <w:numPr>
          <w:ilvl w:val="0"/>
          <w:numId w:val="133"/>
        </w:numPr>
        <w:suppressAutoHyphens w:val="0"/>
        <w:spacing w:after="120" w:line="288" w:lineRule="auto"/>
        <w:ind w:left="993" w:hanging="426"/>
        <w:contextualSpacing w:val="0"/>
        <w:jc w:val="both"/>
        <w:rPr>
          <w:color w:val="000000" w:themeColor="text1"/>
        </w:rPr>
      </w:pPr>
      <w:r w:rsidRPr="003C1B3C">
        <w:rPr>
          <w:color w:val="000000" w:themeColor="text1"/>
        </w:rPr>
        <w:t xml:space="preserve">spełniających odpowiednie normy i posiadające stosowne atesty. Dla stosowanych środków i artykułów </w:t>
      </w:r>
      <w:r w:rsidRPr="003C1B3C">
        <w:rPr>
          <w:i/>
          <w:color w:val="000000" w:themeColor="text1"/>
        </w:rPr>
        <w:t>Wykonawca</w:t>
      </w:r>
      <w:r w:rsidRPr="003C1B3C">
        <w:rPr>
          <w:color w:val="000000" w:themeColor="text1"/>
        </w:rPr>
        <w:t xml:space="preserve"> musi posiadać komplet dokumentów dopuszczających ich stosowanie na rynku europejskim w tym karty charakterystyk </w:t>
      </w:r>
      <w:r w:rsidRPr="003C1B3C">
        <w:rPr>
          <w:i/>
          <w:color w:val="000000" w:themeColor="text1"/>
        </w:rPr>
        <w:t>(produktowe)</w:t>
      </w:r>
      <w:r w:rsidRPr="003C1B3C">
        <w:rPr>
          <w:color w:val="000000" w:themeColor="text1"/>
        </w:rPr>
        <w:t xml:space="preserve">; </w:t>
      </w:r>
    </w:p>
    <w:p w14:paraId="3DD56DD0" w14:textId="77777777" w:rsidR="00615D70" w:rsidRPr="003C1B3C" w:rsidRDefault="00615D70" w:rsidP="00C46CA7">
      <w:pPr>
        <w:pStyle w:val="Akapitzlist"/>
        <w:numPr>
          <w:ilvl w:val="0"/>
          <w:numId w:val="133"/>
        </w:numPr>
        <w:suppressAutoHyphens w:val="0"/>
        <w:spacing w:after="120" w:line="288" w:lineRule="auto"/>
        <w:ind w:left="993" w:hanging="426"/>
        <w:contextualSpacing w:val="0"/>
        <w:jc w:val="both"/>
        <w:rPr>
          <w:color w:val="000000" w:themeColor="text1"/>
        </w:rPr>
      </w:pPr>
      <w:r w:rsidRPr="003C1B3C">
        <w:rPr>
          <w:color w:val="000000" w:themeColor="text1"/>
        </w:rPr>
        <w:t xml:space="preserve">akceptowane przez Zamawiającego będą w szczególności dostępne na rynku </w:t>
      </w:r>
      <w:r w:rsidRPr="003C1B3C">
        <w:rPr>
          <w:i/>
          <w:color w:val="000000" w:themeColor="text1"/>
          <w:u w:val="single"/>
        </w:rPr>
        <w:t>marki Domestos, Ajax, Cif, Cilit, Pronto, Dosia lub równoważne</w:t>
      </w:r>
      <w:r w:rsidRPr="003C1B3C">
        <w:rPr>
          <w:color w:val="000000" w:themeColor="text1"/>
        </w:rPr>
        <w:t xml:space="preserve">. Obowiązek wykazania </w:t>
      </w:r>
      <w:r w:rsidRPr="003C1B3C">
        <w:rPr>
          <w:color w:val="000000" w:themeColor="text1"/>
        </w:rPr>
        <w:lastRenderedPageBreak/>
        <w:t xml:space="preserve">równoważności innych stosowanych środków w szczególności pod względem właściwości wymienionych powyżej spoczywa na </w:t>
      </w:r>
      <w:r w:rsidRPr="003C1B3C">
        <w:rPr>
          <w:i/>
          <w:color w:val="000000" w:themeColor="text1"/>
        </w:rPr>
        <w:t>Wykonawcy</w:t>
      </w:r>
      <w:r w:rsidRPr="003C1B3C">
        <w:rPr>
          <w:color w:val="000000" w:themeColor="text1"/>
        </w:rPr>
        <w:t xml:space="preserve">. </w:t>
      </w:r>
    </w:p>
    <w:p w14:paraId="3FE29CFA" w14:textId="77777777" w:rsidR="00615D70" w:rsidRPr="003C1B3C" w:rsidRDefault="00615D70" w:rsidP="00C46CA7">
      <w:pPr>
        <w:pStyle w:val="Akapitzlist"/>
        <w:numPr>
          <w:ilvl w:val="0"/>
          <w:numId w:val="130"/>
        </w:numPr>
        <w:suppressAutoHyphens w:val="0"/>
        <w:spacing w:after="120" w:line="288" w:lineRule="auto"/>
        <w:ind w:left="568" w:hanging="284"/>
        <w:contextualSpacing w:val="0"/>
        <w:jc w:val="both"/>
        <w:rPr>
          <w:color w:val="000000" w:themeColor="text1"/>
        </w:rPr>
      </w:pPr>
      <w:r w:rsidRPr="003C1B3C">
        <w:rPr>
          <w:i/>
          <w:color w:val="000000" w:themeColor="text1"/>
          <w:u w:val="single"/>
        </w:rPr>
        <w:t>Wykonawca</w:t>
      </w:r>
      <w:r w:rsidRPr="003C1B3C">
        <w:rPr>
          <w:color w:val="000000" w:themeColor="text1"/>
          <w:u w:val="single"/>
        </w:rPr>
        <w:t xml:space="preserve"> przed podpisaniem umowy dostarczy </w:t>
      </w:r>
      <w:r w:rsidRPr="003C1B3C">
        <w:rPr>
          <w:i/>
          <w:color w:val="000000" w:themeColor="text1"/>
          <w:u w:val="single"/>
        </w:rPr>
        <w:t>Zamawiającemu</w:t>
      </w:r>
      <w:r w:rsidRPr="003C1B3C">
        <w:rPr>
          <w:color w:val="000000" w:themeColor="text1"/>
          <w:u w:val="single"/>
        </w:rPr>
        <w:t xml:space="preserve"> wykaz stosowanych środków czystości celem akceptacji</w:t>
      </w:r>
      <w:r w:rsidRPr="003C1B3C">
        <w:rPr>
          <w:color w:val="000000" w:themeColor="text1"/>
        </w:rPr>
        <w:t xml:space="preserve">. Wykaz musi być przygotowany w formie pisemnej. Do wykazu muszą być załączone karty produktowe środków czystości stosowanych przez </w:t>
      </w:r>
      <w:r w:rsidRPr="003C1B3C">
        <w:rPr>
          <w:i/>
          <w:color w:val="000000" w:themeColor="text1"/>
        </w:rPr>
        <w:t>Wykonawcę</w:t>
      </w:r>
      <w:r w:rsidRPr="003C1B3C">
        <w:rPr>
          <w:color w:val="000000" w:themeColor="text1"/>
        </w:rPr>
        <w:t xml:space="preserve">. Akceptowane będą kopie kart poświadczone za zgodność z oryginałem przez osoby podpisujące umowę ze strony </w:t>
      </w:r>
      <w:r w:rsidRPr="003C1B3C">
        <w:rPr>
          <w:i/>
          <w:color w:val="000000" w:themeColor="text1"/>
        </w:rPr>
        <w:t>Wykonawcy</w:t>
      </w:r>
      <w:r w:rsidRPr="003C1B3C">
        <w:rPr>
          <w:color w:val="000000" w:themeColor="text1"/>
        </w:rPr>
        <w:t xml:space="preserve">. </w:t>
      </w:r>
    </w:p>
    <w:p w14:paraId="73AD098B" w14:textId="77777777" w:rsidR="00615D70" w:rsidRPr="003C1B3C" w:rsidRDefault="00615D70" w:rsidP="00C46CA7">
      <w:pPr>
        <w:pStyle w:val="Akapitzlist"/>
        <w:numPr>
          <w:ilvl w:val="0"/>
          <w:numId w:val="130"/>
        </w:numPr>
        <w:suppressAutoHyphens w:val="0"/>
        <w:spacing w:after="120" w:line="288" w:lineRule="auto"/>
        <w:ind w:left="567" w:hanging="283"/>
        <w:contextualSpacing w:val="0"/>
        <w:jc w:val="both"/>
        <w:rPr>
          <w:color w:val="000000" w:themeColor="text1"/>
        </w:rPr>
      </w:pPr>
      <w:r w:rsidRPr="003C1B3C">
        <w:rPr>
          <w:color w:val="000000" w:themeColor="text1"/>
        </w:rPr>
        <w:t xml:space="preserve">Każda zmiana stosowanych materiałów i środków czystości w stosunku do wykazu odbywać się może tylko w uzgodnieniu z </w:t>
      </w:r>
      <w:r w:rsidRPr="003C1B3C">
        <w:rPr>
          <w:i/>
          <w:color w:val="000000" w:themeColor="text1"/>
        </w:rPr>
        <w:t>Zamawiającym</w:t>
      </w:r>
      <w:r w:rsidRPr="003C1B3C">
        <w:rPr>
          <w:color w:val="000000" w:themeColor="text1"/>
        </w:rPr>
        <w:t xml:space="preserve"> i po zaakceptowaniu przez </w:t>
      </w:r>
      <w:r w:rsidRPr="003C1B3C">
        <w:rPr>
          <w:i/>
          <w:color w:val="000000" w:themeColor="text1"/>
        </w:rPr>
        <w:t>Zamawiającego</w:t>
      </w:r>
      <w:r w:rsidRPr="003C1B3C">
        <w:rPr>
          <w:color w:val="000000" w:themeColor="text1"/>
        </w:rPr>
        <w:t>.</w:t>
      </w:r>
    </w:p>
    <w:p w14:paraId="50541AD2" w14:textId="75A66E5F" w:rsidR="00615D70" w:rsidRPr="003C1B3C" w:rsidRDefault="00B92CCD" w:rsidP="00D922EC">
      <w:pPr>
        <w:tabs>
          <w:tab w:val="left" w:pos="567"/>
        </w:tabs>
        <w:spacing w:after="120" w:line="288" w:lineRule="auto"/>
        <w:ind w:left="567" w:hanging="283"/>
        <w:jc w:val="both"/>
        <w:rPr>
          <w:color w:val="000000" w:themeColor="text1"/>
        </w:rPr>
      </w:pPr>
      <w:r>
        <w:rPr>
          <w:color w:val="000000" w:themeColor="text1"/>
        </w:rPr>
        <w:t>9</w:t>
      </w:r>
      <w:r w:rsidR="00615D70" w:rsidRPr="003C1B3C">
        <w:rPr>
          <w:color w:val="000000" w:themeColor="text1"/>
        </w:rPr>
        <w:t>.</w:t>
      </w:r>
      <w:r w:rsidR="00615D70" w:rsidRPr="003C1B3C">
        <w:rPr>
          <w:color w:val="000000" w:themeColor="text1"/>
        </w:rPr>
        <w:tab/>
        <w:t xml:space="preserve">Pracownicy </w:t>
      </w:r>
      <w:r w:rsidR="00615D70" w:rsidRPr="003C1B3C">
        <w:rPr>
          <w:i/>
          <w:color w:val="000000" w:themeColor="text1"/>
        </w:rPr>
        <w:t>Wykonawcy</w:t>
      </w:r>
      <w:r w:rsidR="00615D70" w:rsidRPr="003C1B3C">
        <w:rPr>
          <w:color w:val="000000" w:themeColor="text1"/>
        </w:rPr>
        <w:t xml:space="preserve"> zobowiązani są do poinformowania przedstawicieli </w:t>
      </w:r>
      <w:r w:rsidR="00615D70" w:rsidRPr="003C1B3C">
        <w:rPr>
          <w:i/>
          <w:color w:val="000000" w:themeColor="text1"/>
        </w:rPr>
        <w:t>Zamawiającego</w:t>
      </w:r>
      <w:r w:rsidR="00615D70" w:rsidRPr="003C1B3C">
        <w:rPr>
          <w:color w:val="000000" w:themeColor="text1"/>
        </w:rPr>
        <w:t xml:space="preserve"> </w:t>
      </w:r>
      <w:r w:rsidR="00615D70" w:rsidRPr="003C1B3C">
        <w:rPr>
          <w:color w:val="000000" w:themeColor="text1"/>
        </w:rPr>
        <w:br/>
        <w:t>o wszelkich zauważonych usterkach technicznych.</w:t>
      </w:r>
    </w:p>
    <w:p w14:paraId="4595D7E9" w14:textId="7B669D3A" w:rsidR="00615D70" w:rsidRPr="003C1B3C" w:rsidRDefault="00B92CCD" w:rsidP="00B92CCD">
      <w:pPr>
        <w:spacing w:after="120" w:line="288" w:lineRule="auto"/>
        <w:ind w:left="567" w:hanging="425"/>
        <w:jc w:val="both"/>
        <w:rPr>
          <w:color w:val="000000" w:themeColor="text1"/>
        </w:rPr>
      </w:pPr>
      <w:r>
        <w:rPr>
          <w:color w:val="000000" w:themeColor="text1"/>
        </w:rPr>
        <w:t>10</w:t>
      </w:r>
      <w:r w:rsidR="00615D70" w:rsidRPr="003C1B3C">
        <w:rPr>
          <w:color w:val="000000" w:themeColor="text1"/>
        </w:rPr>
        <w:t>.</w:t>
      </w:r>
      <w:r w:rsidR="00615D70" w:rsidRPr="003C1B3C">
        <w:rPr>
          <w:color w:val="000000" w:themeColor="text1"/>
        </w:rPr>
        <w:tab/>
        <w:t xml:space="preserve">Usługa sprzątania będzie również zabezpieczona w ramach Umowy w przypadku drobnych remontów i modernizacji prowadzonych przez </w:t>
      </w:r>
      <w:r w:rsidR="00615D70" w:rsidRPr="003C1B3C">
        <w:rPr>
          <w:i/>
          <w:color w:val="000000" w:themeColor="text1"/>
        </w:rPr>
        <w:t>Zamawiającego</w:t>
      </w:r>
      <w:r w:rsidR="00615D70" w:rsidRPr="003C1B3C">
        <w:rPr>
          <w:color w:val="000000" w:themeColor="text1"/>
        </w:rPr>
        <w:t xml:space="preserve">. W ramach doraźnych prac poremontowych i poawaryjnych </w:t>
      </w:r>
      <w:r w:rsidR="00615D70" w:rsidRPr="003C1B3C">
        <w:rPr>
          <w:i/>
          <w:color w:val="000000" w:themeColor="text1"/>
        </w:rPr>
        <w:t>Wykonawca</w:t>
      </w:r>
      <w:r w:rsidR="00615D70" w:rsidRPr="003C1B3C">
        <w:rPr>
          <w:color w:val="000000" w:themeColor="text1"/>
        </w:rPr>
        <w:t xml:space="preserve"> usługi sprzątania będzie zobowiązany do wykonania czynności określonych w opisie przedmiotu zamówienia, mających na celu doprowadzenie pomieszczeń do należytej czystości </w:t>
      </w:r>
      <w:r w:rsidR="00615D70" w:rsidRPr="003C1B3C">
        <w:rPr>
          <w:i/>
          <w:color w:val="000000" w:themeColor="text1"/>
        </w:rPr>
        <w:t>(dodatkowe, gruntowne sprzątanie)</w:t>
      </w:r>
      <w:r w:rsidR="00615D70" w:rsidRPr="003C1B3C">
        <w:rPr>
          <w:color w:val="000000" w:themeColor="text1"/>
        </w:rPr>
        <w:t xml:space="preserve">. </w:t>
      </w:r>
    </w:p>
    <w:p w14:paraId="2088D585" w14:textId="77777777" w:rsidR="00615D70" w:rsidRPr="003C1B3C" w:rsidRDefault="00615D70" w:rsidP="00D922EC">
      <w:pPr>
        <w:spacing w:after="120" w:line="288" w:lineRule="auto"/>
        <w:ind w:left="567"/>
        <w:jc w:val="both"/>
        <w:rPr>
          <w:color w:val="000000" w:themeColor="text1"/>
        </w:rPr>
      </w:pPr>
      <w:r w:rsidRPr="003C1B3C">
        <w:rPr>
          <w:color w:val="000000" w:themeColor="text1"/>
        </w:rPr>
        <w:t xml:space="preserve">Każdorazowo wykonanie doraźnych prac poremontowych i poawaryjnych poprzedzane będzie pisemnym zleceniem od </w:t>
      </w:r>
      <w:r w:rsidRPr="003C1B3C">
        <w:rPr>
          <w:i/>
          <w:color w:val="000000" w:themeColor="text1"/>
        </w:rPr>
        <w:t>Zamawiającego</w:t>
      </w:r>
      <w:r w:rsidRPr="003C1B3C">
        <w:rPr>
          <w:color w:val="000000" w:themeColor="text1"/>
        </w:rPr>
        <w:t>. Rozliczenie usługi następować będzie po zakończeniu sprzątania i spisaniu stosownego protokołu.</w:t>
      </w:r>
    </w:p>
    <w:p w14:paraId="3C741AEB" w14:textId="08E9A305" w:rsidR="00615D70" w:rsidRPr="003C1B3C" w:rsidRDefault="00B92CCD" w:rsidP="00B92CCD">
      <w:pPr>
        <w:spacing w:after="120" w:line="288" w:lineRule="auto"/>
        <w:ind w:left="567" w:hanging="425"/>
        <w:jc w:val="both"/>
        <w:rPr>
          <w:color w:val="000000" w:themeColor="text1"/>
        </w:rPr>
        <w:sectPr w:rsidR="00615D70" w:rsidRPr="003C1B3C" w:rsidSect="00615D70">
          <w:pgSz w:w="11906" w:h="16838"/>
          <w:pgMar w:top="1134" w:right="1418" w:bottom="1134" w:left="1418" w:header="708" w:footer="709" w:gutter="0"/>
          <w:cols w:space="708"/>
          <w:docGrid w:linePitch="360" w:charSpace="-2254"/>
        </w:sectPr>
      </w:pPr>
      <w:r>
        <w:rPr>
          <w:color w:val="000000" w:themeColor="text1"/>
        </w:rPr>
        <w:t>11</w:t>
      </w:r>
      <w:r w:rsidR="00615D70" w:rsidRPr="003C1B3C">
        <w:rPr>
          <w:color w:val="000000" w:themeColor="text1"/>
        </w:rPr>
        <w:t>.</w:t>
      </w:r>
      <w:r w:rsidR="00615D70" w:rsidRPr="003C1B3C">
        <w:rPr>
          <w:color w:val="000000" w:themeColor="text1"/>
        </w:rPr>
        <w:tab/>
        <w:t xml:space="preserve">Mycie wszystkich okien odbywać się będzie w terminach uzgodnionych z </w:t>
      </w:r>
      <w:r w:rsidR="00615D70" w:rsidRPr="003C1B3C">
        <w:rPr>
          <w:i/>
          <w:color w:val="000000" w:themeColor="text1"/>
        </w:rPr>
        <w:t>Zamawiającym</w:t>
      </w:r>
      <w:r w:rsidR="00615D70" w:rsidRPr="003C1B3C">
        <w:rPr>
          <w:color w:val="000000" w:themeColor="text1"/>
        </w:rPr>
        <w:t>.</w:t>
      </w:r>
      <w:r w:rsidR="0090596D">
        <w:rPr>
          <w:color w:val="000000" w:themeColor="text1"/>
        </w:rPr>
        <w:t xml:space="preserve"> </w:t>
      </w:r>
      <w:r w:rsidR="00615D70" w:rsidRPr="003C1B3C">
        <w:rPr>
          <w:color w:val="000000" w:themeColor="text1"/>
        </w:rPr>
        <w:t xml:space="preserve"> </w:t>
      </w:r>
      <w:r w:rsidR="0090596D">
        <w:rPr>
          <w:color w:val="000000" w:themeColor="text1"/>
        </w:rPr>
        <w:t xml:space="preserve"> </w:t>
      </w:r>
      <w:r w:rsidR="0090596D" w:rsidRPr="0090596D">
        <w:rPr>
          <w:color w:val="000000" w:themeColor="text1"/>
        </w:rPr>
        <w:t xml:space="preserve">Zamawiający może zaproponować harmonogram, jeżeli Wykonawca nie zgłosi uwag w terminie 5 dni harmonogram uznaje się za uzgodniony. </w:t>
      </w:r>
      <w:r w:rsidR="0090596D">
        <w:rPr>
          <w:color w:val="000000" w:themeColor="text1"/>
        </w:rPr>
        <w:t xml:space="preserve"> </w:t>
      </w:r>
    </w:p>
    <w:p w14:paraId="4D398DC6" w14:textId="77777777" w:rsidR="00615D70" w:rsidRPr="003C1B3C" w:rsidRDefault="00615D70" w:rsidP="00C46CA7">
      <w:pPr>
        <w:pStyle w:val="Akapitzlist"/>
        <w:numPr>
          <w:ilvl w:val="0"/>
          <w:numId w:val="120"/>
        </w:numPr>
        <w:suppressAutoHyphens w:val="0"/>
        <w:spacing w:after="120" w:line="288" w:lineRule="auto"/>
        <w:ind w:left="567" w:hanging="425"/>
        <w:contextualSpacing w:val="0"/>
        <w:rPr>
          <w:b/>
          <w:color w:val="000000" w:themeColor="text1"/>
          <w:sz w:val="24"/>
        </w:rPr>
      </w:pPr>
      <w:r w:rsidRPr="003C1B3C">
        <w:rPr>
          <w:b/>
          <w:color w:val="000000" w:themeColor="text1"/>
          <w:sz w:val="24"/>
        </w:rPr>
        <w:lastRenderedPageBreak/>
        <w:t>SPRZĄTANIE BUDYNKÓW I TERENU ZEWNĘTRZNEGO</w:t>
      </w:r>
    </w:p>
    <w:p w14:paraId="3400CE0E" w14:textId="77777777" w:rsidR="00615D70" w:rsidRPr="003C1B3C" w:rsidRDefault="00615D70" w:rsidP="00E70CE3">
      <w:pPr>
        <w:spacing w:after="120" w:line="288" w:lineRule="auto"/>
        <w:ind w:left="567" w:hanging="425"/>
        <w:rPr>
          <w:color w:val="000000" w:themeColor="text1"/>
        </w:rPr>
      </w:pPr>
      <w:r w:rsidRPr="003C1B3C">
        <w:rPr>
          <w:color w:val="000000" w:themeColor="text1"/>
        </w:rPr>
        <w:t>1.</w:t>
      </w:r>
      <w:r w:rsidRPr="003C1B3C">
        <w:rPr>
          <w:color w:val="000000" w:themeColor="text1"/>
        </w:rPr>
        <w:tab/>
        <w:t>Usługą w zakresie utrzymania czystości i odpowiedniego stanu sanitarnego pomieszczeń objęte zostaną:</w:t>
      </w:r>
    </w:p>
    <w:p w14:paraId="1DEDC2DC" w14:textId="77777777" w:rsidR="00615D70" w:rsidRPr="003C1B3C" w:rsidRDefault="00615D70" w:rsidP="00C46CA7">
      <w:pPr>
        <w:pStyle w:val="Akapitzlist"/>
        <w:numPr>
          <w:ilvl w:val="0"/>
          <w:numId w:val="121"/>
        </w:numPr>
        <w:suppressAutoHyphens w:val="0"/>
        <w:spacing w:after="120" w:line="288" w:lineRule="auto"/>
        <w:contextualSpacing w:val="0"/>
        <w:rPr>
          <w:color w:val="000000" w:themeColor="text1"/>
        </w:rPr>
      </w:pPr>
      <w:r w:rsidRPr="003C1B3C">
        <w:rPr>
          <w:color w:val="000000" w:themeColor="text1"/>
        </w:rPr>
        <w:t>Budynek A</w:t>
      </w:r>
      <w:r w:rsidRPr="003C1B3C">
        <w:rPr>
          <w:color w:val="000000" w:themeColor="text1"/>
        </w:rPr>
        <w:tab/>
        <w:t>powierzchnia 541,00 m</w:t>
      </w:r>
      <w:r w:rsidRPr="003C1B3C">
        <w:rPr>
          <w:color w:val="000000" w:themeColor="text1"/>
          <w:vertAlign w:val="superscript"/>
        </w:rPr>
        <w:t>2</w:t>
      </w:r>
    </w:p>
    <w:p w14:paraId="4559283F" w14:textId="77777777" w:rsidR="00615D70" w:rsidRPr="003C1B3C" w:rsidRDefault="00615D70" w:rsidP="00C46CA7">
      <w:pPr>
        <w:pStyle w:val="Akapitzlist"/>
        <w:numPr>
          <w:ilvl w:val="0"/>
          <w:numId w:val="121"/>
        </w:numPr>
        <w:suppressAutoHyphens w:val="0"/>
        <w:spacing w:after="120" w:line="288" w:lineRule="auto"/>
        <w:ind w:left="714" w:hanging="357"/>
        <w:contextualSpacing w:val="0"/>
        <w:rPr>
          <w:color w:val="000000" w:themeColor="text1"/>
          <w:vertAlign w:val="superscript"/>
        </w:rPr>
      </w:pPr>
      <w:r w:rsidRPr="003C1B3C">
        <w:rPr>
          <w:color w:val="000000" w:themeColor="text1"/>
        </w:rPr>
        <w:t>Budynek C</w:t>
      </w:r>
      <w:r w:rsidRPr="003C1B3C">
        <w:rPr>
          <w:color w:val="000000" w:themeColor="text1"/>
        </w:rPr>
        <w:tab/>
        <w:t>powierzchnia 133,80 m</w:t>
      </w:r>
      <w:r w:rsidRPr="003C1B3C">
        <w:rPr>
          <w:color w:val="000000" w:themeColor="text1"/>
          <w:vertAlign w:val="superscript"/>
        </w:rPr>
        <w:t>2</w:t>
      </w:r>
    </w:p>
    <w:p w14:paraId="0869C6D1" w14:textId="77777777" w:rsidR="00615D70" w:rsidRPr="003C1B3C" w:rsidRDefault="00615D70" w:rsidP="00C46CA7">
      <w:pPr>
        <w:pStyle w:val="Akapitzlist"/>
        <w:numPr>
          <w:ilvl w:val="0"/>
          <w:numId w:val="121"/>
        </w:numPr>
        <w:suppressAutoHyphens w:val="0"/>
        <w:spacing w:after="120" w:line="288" w:lineRule="auto"/>
        <w:contextualSpacing w:val="0"/>
        <w:rPr>
          <w:color w:val="000000" w:themeColor="text1"/>
          <w:vertAlign w:val="superscript"/>
        </w:rPr>
      </w:pPr>
      <w:r w:rsidRPr="003C1B3C">
        <w:rPr>
          <w:color w:val="000000" w:themeColor="text1"/>
        </w:rPr>
        <w:t>Budynek D</w:t>
      </w:r>
      <w:r w:rsidRPr="003C1B3C">
        <w:rPr>
          <w:color w:val="000000" w:themeColor="text1"/>
        </w:rPr>
        <w:tab/>
        <w:t>powierzchnia 14,10 m</w:t>
      </w:r>
      <w:r w:rsidRPr="003C1B3C">
        <w:rPr>
          <w:color w:val="000000" w:themeColor="text1"/>
          <w:vertAlign w:val="superscript"/>
        </w:rPr>
        <w:t>2</w:t>
      </w:r>
    </w:p>
    <w:p w14:paraId="5CFCEFCE" w14:textId="77777777" w:rsidR="00615D70" w:rsidRPr="003C1B3C" w:rsidRDefault="00615D70" w:rsidP="00C46CA7">
      <w:pPr>
        <w:pStyle w:val="Akapitzlist"/>
        <w:numPr>
          <w:ilvl w:val="0"/>
          <w:numId w:val="121"/>
        </w:numPr>
        <w:suppressAutoHyphens w:val="0"/>
        <w:spacing w:after="120" w:line="288" w:lineRule="auto"/>
        <w:contextualSpacing w:val="0"/>
        <w:rPr>
          <w:color w:val="000000" w:themeColor="text1"/>
        </w:rPr>
      </w:pPr>
      <w:r w:rsidRPr="003C1B3C">
        <w:rPr>
          <w:color w:val="000000" w:themeColor="text1"/>
        </w:rPr>
        <w:t>Budynek E</w:t>
      </w:r>
      <w:r w:rsidRPr="003C1B3C">
        <w:rPr>
          <w:color w:val="000000" w:themeColor="text1"/>
        </w:rPr>
        <w:tab/>
        <w:t>powierzchnia 837,60 m</w:t>
      </w:r>
      <w:r w:rsidRPr="003C1B3C">
        <w:rPr>
          <w:color w:val="000000" w:themeColor="text1"/>
          <w:vertAlign w:val="superscript"/>
        </w:rPr>
        <w:t>2</w:t>
      </w:r>
    </w:p>
    <w:p w14:paraId="6E888E4C" w14:textId="77777777" w:rsidR="00615D70" w:rsidRPr="003C1B3C" w:rsidRDefault="00615D70" w:rsidP="00C46CA7">
      <w:pPr>
        <w:pStyle w:val="Akapitzlist"/>
        <w:numPr>
          <w:ilvl w:val="0"/>
          <w:numId w:val="121"/>
        </w:numPr>
        <w:suppressAutoHyphens w:val="0"/>
        <w:spacing w:after="120" w:line="288" w:lineRule="auto"/>
        <w:contextualSpacing w:val="0"/>
        <w:rPr>
          <w:color w:val="000000" w:themeColor="text1"/>
        </w:rPr>
      </w:pPr>
      <w:r w:rsidRPr="003C1B3C">
        <w:rPr>
          <w:color w:val="000000" w:themeColor="text1"/>
        </w:rPr>
        <w:t>Budynek F</w:t>
      </w:r>
      <w:r w:rsidRPr="003C1B3C">
        <w:rPr>
          <w:color w:val="000000" w:themeColor="text1"/>
        </w:rPr>
        <w:tab/>
        <w:t>powierzchnia 253,00 m</w:t>
      </w:r>
      <w:r w:rsidRPr="003C1B3C">
        <w:rPr>
          <w:color w:val="000000" w:themeColor="text1"/>
          <w:vertAlign w:val="superscript"/>
        </w:rPr>
        <w:t>2</w:t>
      </w:r>
    </w:p>
    <w:p w14:paraId="07C7D8FF" w14:textId="77777777" w:rsidR="00615D70" w:rsidRPr="003C1B3C" w:rsidRDefault="00615D70" w:rsidP="00C46CA7">
      <w:pPr>
        <w:pStyle w:val="Akapitzlist"/>
        <w:numPr>
          <w:ilvl w:val="0"/>
          <w:numId w:val="121"/>
        </w:numPr>
        <w:suppressAutoHyphens w:val="0"/>
        <w:spacing w:after="120" w:line="288" w:lineRule="auto"/>
        <w:contextualSpacing w:val="0"/>
        <w:rPr>
          <w:color w:val="000000" w:themeColor="text1"/>
        </w:rPr>
      </w:pPr>
      <w:r w:rsidRPr="003C1B3C">
        <w:rPr>
          <w:color w:val="000000" w:themeColor="text1"/>
        </w:rPr>
        <w:t>Budynek K</w:t>
      </w:r>
      <w:r w:rsidRPr="003C1B3C">
        <w:rPr>
          <w:color w:val="000000" w:themeColor="text1"/>
        </w:rPr>
        <w:tab/>
        <w:t>powierzchnia 935,20 m</w:t>
      </w:r>
      <w:r w:rsidRPr="003C1B3C">
        <w:rPr>
          <w:color w:val="000000" w:themeColor="text1"/>
          <w:vertAlign w:val="superscript"/>
        </w:rPr>
        <w:t>2</w:t>
      </w:r>
    </w:p>
    <w:p w14:paraId="18DC6AF5" w14:textId="77777777" w:rsidR="00615D70" w:rsidRPr="003C1B3C" w:rsidRDefault="00615D70" w:rsidP="00E70CE3">
      <w:pPr>
        <w:spacing w:after="120" w:line="288" w:lineRule="auto"/>
        <w:rPr>
          <w:color w:val="000000" w:themeColor="text1"/>
        </w:rPr>
      </w:pPr>
      <w:r w:rsidRPr="003C1B3C">
        <w:rPr>
          <w:color w:val="000000" w:themeColor="text1"/>
        </w:rPr>
        <w:t xml:space="preserve">Łączna powierzchnia pomieszczeń w budynkach objęta sprzątaniem wynosi: </w:t>
      </w:r>
      <w:r w:rsidRPr="003C1B3C">
        <w:rPr>
          <w:b/>
          <w:color w:val="000000" w:themeColor="text1"/>
        </w:rPr>
        <w:t>2.714,70 m</w:t>
      </w:r>
      <w:r w:rsidRPr="003C1B3C">
        <w:rPr>
          <w:b/>
          <w:color w:val="000000" w:themeColor="text1"/>
          <w:vertAlign w:val="superscript"/>
        </w:rPr>
        <w:t xml:space="preserve">2 </w:t>
      </w:r>
      <w:r w:rsidRPr="003C1B3C">
        <w:rPr>
          <w:color w:val="000000" w:themeColor="text1"/>
          <w:sz w:val="24"/>
        </w:rPr>
        <w:t>± 2,00 m</w:t>
      </w:r>
      <w:r w:rsidRPr="003C1B3C">
        <w:rPr>
          <w:color w:val="000000" w:themeColor="text1"/>
          <w:sz w:val="24"/>
          <w:vertAlign w:val="superscript"/>
        </w:rPr>
        <w:t>2</w:t>
      </w:r>
      <w:r w:rsidRPr="003C1B3C">
        <w:rPr>
          <w:color w:val="000000" w:themeColor="text1"/>
        </w:rPr>
        <w:t>.</w:t>
      </w:r>
    </w:p>
    <w:p w14:paraId="5AFFF4F2" w14:textId="77777777" w:rsidR="00615D70" w:rsidRPr="003C1B3C" w:rsidRDefault="00615D70" w:rsidP="00C46CA7">
      <w:pPr>
        <w:pStyle w:val="Akapitzlist"/>
        <w:numPr>
          <w:ilvl w:val="0"/>
          <w:numId w:val="122"/>
        </w:numPr>
        <w:suppressAutoHyphens w:val="0"/>
        <w:spacing w:after="120" w:line="288" w:lineRule="auto"/>
        <w:ind w:left="567" w:hanging="425"/>
        <w:contextualSpacing w:val="0"/>
        <w:rPr>
          <w:color w:val="000000" w:themeColor="text1"/>
        </w:rPr>
      </w:pPr>
      <w:r w:rsidRPr="003C1B3C">
        <w:rPr>
          <w:color w:val="000000" w:themeColor="text1"/>
        </w:rPr>
        <w:t>Usługą sprzątania pomieszczeń zostaną objęte powierzchnie:</w:t>
      </w:r>
    </w:p>
    <w:p w14:paraId="2864CDBE" w14:textId="77777777" w:rsidR="00615D70" w:rsidRPr="003C1B3C" w:rsidRDefault="00615D70" w:rsidP="00C46CA7">
      <w:pPr>
        <w:pStyle w:val="Akapitzlist"/>
        <w:numPr>
          <w:ilvl w:val="0"/>
          <w:numId w:val="123"/>
        </w:numPr>
        <w:suppressAutoHyphens w:val="0"/>
        <w:spacing w:after="120" w:line="288" w:lineRule="auto"/>
        <w:ind w:left="714" w:hanging="288"/>
        <w:contextualSpacing w:val="0"/>
        <w:rPr>
          <w:color w:val="000000" w:themeColor="text1"/>
        </w:rPr>
      </w:pPr>
      <w:r w:rsidRPr="003C1B3C">
        <w:rPr>
          <w:color w:val="000000" w:themeColor="text1"/>
        </w:rPr>
        <w:t>podłogi</w:t>
      </w:r>
      <w:r w:rsidRPr="003C1B3C">
        <w:rPr>
          <w:color w:val="000000" w:themeColor="text1"/>
        </w:rPr>
        <w:tab/>
      </w:r>
      <w:r w:rsidRPr="003C1B3C">
        <w:rPr>
          <w:color w:val="000000" w:themeColor="text1"/>
        </w:rPr>
        <w:tab/>
        <w:t>–</w:t>
      </w:r>
      <w:r w:rsidRPr="003C1B3C">
        <w:rPr>
          <w:color w:val="000000" w:themeColor="text1"/>
        </w:rPr>
        <w:tab/>
        <w:t>2.500,90 m</w:t>
      </w:r>
      <w:r w:rsidRPr="003C1B3C">
        <w:rPr>
          <w:color w:val="000000" w:themeColor="text1"/>
          <w:vertAlign w:val="superscript"/>
        </w:rPr>
        <w:t xml:space="preserve">2 </w:t>
      </w:r>
    </w:p>
    <w:p w14:paraId="3E35C618" w14:textId="77777777" w:rsidR="00615D70" w:rsidRPr="003C1B3C" w:rsidRDefault="00615D70" w:rsidP="00C46CA7">
      <w:pPr>
        <w:pStyle w:val="Akapitzlist"/>
        <w:numPr>
          <w:ilvl w:val="0"/>
          <w:numId w:val="123"/>
        </w:numPr>
        <w:suppressAutoHyphens w:val="0"/>
        <w:spacing w:after="120" w:line="288" w:lineRule="auto"/>
        <w:ind w:left="714" w:hanging="288"/>
        <w:contextualSpacing w:val="0"/>
        <w:rPr>
          <w:color w:val="000000" w:themeColor="text1"/>
        </w:rPr>
      </w:pPr>
      <w:r w:rsidRPr="003C1B3C">
        <w:rPr>
          <w:color w:val="000000" w:themeColor="text1"/>
        </w:rPr>
        <w:t>okienne</w:t>
      </w:r>
      <w:r w:rsidRPr="003C1B3C">
        <w:rPr>
          <w:color w:val="000000" w:themeColor="text1"/>
        </w:rPr>
        <w:tab/>
        <w:t>–</w:t>
      </w:r>
      <w:r w:rsidRPr="003C1B3C">
        <w:rPr>
          <w:color w:val="000000" w:themeColor="text1"/>
        </w:rPr>
        <w:tab/>
        <w:t xml:space="preserve">    866,82 m</w:t>
      </w:r>
      <w:r w:rsidRPr="003C1B3C">
        <w:rPr>
          <w:color w:val="000000" w:themeColor="text1"/>
          <w:vertAlign w:val="superscript"/>
        </w:rPr>
        <w:t>2</w:t>
      </w:r>
    </w:p>
    <w:p w14:paraId="2FFD58EB" w14:textId="77777777" w:rsidR="00615D70" w:rsidRPr="003C1B3C" w:rsidRDefault="00615D70" w:rsidP="00C46CA7">
      <w:pPr>
        <w:pStyle w:val="Akapitzlist"/>
        <w:numPr>
          <w:ilvl w:val="0"/>
          <w:numId w:val="122"/>
        </w:numPr>
        <w:suppressAutoHyphens w:val="0"/>
        <w:spacing w:after="120" w:line="288" w:lineRule="auto"/>
        <w:ind w:left="567" w:hanging="425"/>
        <w:contextualSpacing w:val="0"/>
        <w:rPr>
          <w:color w:val="000000" w:themeColor="text1"/>
        </w:rPr>
      </w:pPr>
      <w:r w:rsidRPr="003C1B3C">
        <w:rPr>
          <w:color w:val="000000" w:themeColor="text1"/>
        </w:rPr>
        <w:t>Usługą sprzątania terenu zewnętrznego zostaną objęte powierzchnie:</w:t>
      </w:r>
    </w:p>
    <w:p w14:paraId="2548ECD0" w14:textId="77777777" w:rsidR="00615D70" w:rsidRPr="003C1B3C" w:rsidRDefault="00615D70" w:rsidP="00C46CA7">
      <w:pPr>
        <w:pStyle w:val="Akapitzlist"/>
        <w:numPr>
          <w:ilvl w:val="0"/>
          <w:numId w:val="124"/>
        </w:numPr>
        <w:suppressAutoHyphens w:val="0"/>
        <w:spacing w:after="120" w:line="288" w:lineRule="auto"/>
        <w:ind w:left="714" w:hanging="357"/>
        <w:contextualSpacing w:val="0"/>
        <w:rPr>
          <w:color w:val="000000" w:themeColor="text1"/>
        </w:rPr>
      </w:pPr>
      <w:r w:rsidRPr="003C1B3C">
        <w:rPr>
          <w:color w:val="000000" w:themeColor="text1"/>
        </w:rPr>
        <w:t>placów i parkingów w granicach działki</w:t>
      </w:r>
      <w:r w:rsidRPr="003C1B3C">
        <w:rPr>
          <w:color w:val="000000" w:themeColor="text1"/>
        </w:rPr>
        <w:tab/>
      </w:r>
      <w:r w:rsidRPr="003C1B3C">
        <w:rPr>
          <w:color w:val="000000" w:themeColor="text1"/>
        </w:rPr>
        <w:tab/>
      </w:r>
      <w:r w:rsidRPr="003C1B3C">
        <w:rPr>
          <w:color w:val="000000" w:themeColor="text1"/>
        </w:rPr>
        <w:tab/>
        <w:t>-   8.800,00 m</w:t>
      </w:r>
      <w:r w:rsidRPr="003C1B3C">
        <w:rPr>
          <w:color w:val="000000" w:themeColor="text1"/>
          <w:vertAlign w:val="superscript"/>
        </w:rPr>
        <w:t>2</w:t>
      </w:r>
    </w:p>
    <w:p w14:paraId="79B1BF4D" w14:textId="77777777" w:rsidR="00615D70" w:rsidRPr="003C1B3C" w:rsidRDefault="00615D70" w:rsidP="00C46CA7">
      <w:pPr>
        <w:pStyle w:val="Akapitzlist"/>
        <w:numPr>
          <w:ilvl w:val="0"/>
          <w:numId w:val="124"/>
        </w:numPr>
        <w:suppressAutoHyphens w:val="0"/>
        <w:spacing w:after="120" w:line="288" w:lineRule="auto"/>
        <w:ind w:left="714" w:hanging="357"/>
        <w:contextualSpacing w:val="0"/>
        <w:rPr>
          <w:color w:val="000000" w:themeColor="text1"/>
        </w:rPr>
      </w:pPr>
      <w:r w:rsidRPr="003C1B3C">
        <w:rPr>
          <w:color w:val="000000" w:themeColor="text1"/>
        </w:rPr>
        <w:t>dróg i chodników</w:t>
      </w:r>
      <w:r w:rsidRPr="003C1B3C">
        <w:rPr>
          <w:color w:val="000000" w:themeColor="text1"/>
        </w:rPr>
        <w:tab/>
      </w:r>
      <w:r w:rsidRPr="003C1B3C">
        <w:rPr>
          <w:color w:val="000000" w:themeColor="text1"/>
        </w:rPr>
        <w:tab/>
      </w:r>
      <w:r w:rsidRPr="003C1B3C">
        <w:rPr>
          <w:color w:val="000000" w:themeColor="text1"/>
        </w:rPr>
        <w:tab/>
      </w:r>
      <w:r w:rsidRPr="003C1B3C">
        <w:rPr>
          <w:color w:val="000000" w:themeColor="text1"/>
        </w:rPr>
        <w:tab/>
      </w:r>
      <w:r w:rsidRPr="003C1B3C">
        <w:rPr>
          <w:color w:val="000000" w:themeColor="text1"/>
        </w:rPr>
        <w:tab/>
        <w:t>- 10.900,00 m</w:t>
      </w:r>
      <w:r w:rsidRPr="003C1B3C">
        <w:rPr>
          <w:color w:val="000000" w:themeColor="text1"/>
          <w:vertAlign w:val="superscript"/>
        </w:rPr>
        <w:t>2</w:t>
      </w:r>
    </w:p>
    <w:p w14:paraId="3304E1B6" w14:textId="77777777" w:rsidR="00615D70" w:rsidRPr="003C1B3C" w:rsidRDefault="00615D70" w:rsidP="00C46CA7">
      <w:pPr>
        <w:pStyle w:val="Akapitzlist"/>
        <w:numPr>
          <w:ilvl w:val="0"/>
          <w:numId w:val="124"/>
        </w:numPr>
        <w:suppressAutoHyphens w:val="0"/>
        <w:spacing w:after="120" w:line="288" w:lineRule="auto"/>
        <w:ind w:left="714" w:hanging="357"/>
        <w:contextualSpacing w:val="0"/>
        <w:rPr>
          <w:color w:val="000000" w:themeColor="text1"/>
        </w:rPr>
      </w:pPr>
      <w:r w:rsidRPr="003C1B3C">
        <w:rPr>
          <w:color w:val="000000" w:themeColor="text1"/>
        </w:rPr>
        <w:t>terenów zielonych</w:t>
      </w:r>
      <w:r w:rsidRPr="003C1B3C">
        <w:rPr>
          <w:color w:val="000000" w:themeColor="text1"/>
        </w:rPr>
        <w:tab/>
      </w:r>
      <w:r w:rsidRPr="003C1B3C">
        <w:rPr>
          <w:color w:val="000000" w:themeColor="text1"/>
        </w:rPr>
        <w:tab/>
      </w:r>
      <w:r w:rsidRPr="003C1B3C">
        <w:rPr>
          <w:color w:val="000000" w:themeColor="text1"/>
        </w:rPr>
        <w:tab/>
      </w:r>
      <w:r w:rsidRPr="003C1B3C">
        <w:rPr>
          <w:color w:val="000000" w:themeColor="text1"/>
        </w:rPr>
        <w:tab/>
      </w:r>
      <w:r w:rsidRPr="003C1B3C">
        <w:rPr>
          <w:color w:val="000000" w:themeColor="text1"/>
        </w:rPr>
        <w:tab/>
        <w:t>- 20.000,00 m</w:t>
      </w:r>
      <w:r w:rsidRPr="003C1B3C">
        <w:rPr>
          <w:color w:val="000000" w:themeColor="text1"/>
          <w:vertAlign w:val="superscript"/>
        </w:rPr>
        <w:t>2</w:t>
      </w:r>
    </w:p>
    <w:p w14:paraId="5D53DCF4" w14:textId="77777777" w:rsidR="00615D70" w:rsidRPr="003C1B3C" w:rsidRDefault="00615D70" w:rsidP="00E70CE3">
      <w:pPr>
        <w:spacing w:after="120" w:line="288" w:lineRule="auto"/>
        <w:rPr>
          <w:color w:val="000000" w:themeColor="text1"/>
        </w:rPr>
      </w:pPr>
      <w:r w:rsidRPr="003C1B3C">
        <w:rPr>
          <w:color w:val="000000" w:themeColor="text1"/>
        </w:rPr>
        <w:t xml:space="preserve">Łączna powierzchnia terenów objętych sprzątaniem wynosi: </w:t>
      </w:r>
      <w:r w:rsidRPr="003C1B3C">
        <w:rPr>
          <w:b/>
          <w:color w:val="000000" w:themeColor="text1"/>
        </w:rPr>
        <w:t>39.700,00 m</w:t>
      </w:r>
      <w:r w:rsidRPr="003C1B3C">
        <w:rPr>
          <w:b/>
          <w:color w:val="000000" w:themeColor="text1"/>
          <w:vertAlign w:val="superscript"/>
        </w:rPr>
        <w:t xml:space="preserve">2 </w:t>
      </w:r>
      <w:r w:rsidRPr="003C1B3C">
        <w:rPr>
          <w:color w:val="000000" w:themeColor="text1"/>
          <w:sz w:val="24"/>
        </w:rPr>
        <w:t>± 2,00 m</w:t>
      </w:r>
      <w:r w:rsidRPr="003C1B3C">
        <w:rPr>
          <w:color w:val="000000" w:themeColor="text1"/>
          <w:sz w:val="24"/>
          <w:vertAlign w:val="superscript"/>
        </w:rPr>
        <w:t>2</w:t>
      </w:r>
      <w:r w:rsidRPr="003C1B3C">
        <w:rPr>
          <w:color w:val="000000" w:themeColor="text1"/>
        </w:rPr>
        <w:t>.</w:t>
      </w:r>
    </w:p>
    <w:p w14:paraId="755074AC" w14:textId="77777777" w:rsidR="00615D70" w:rsidRPr="003C1B3C" w:rsidRDefault="00615D70" w:rsidP="00E70CE3">
      <w:pPr>
        <w:spacing w:after="120" w:line="288" w:lineRule="auto"/>
        <w:rPr>
          <w:color w:val="000000" w:themeColor="text1"/>
        </w:rPr>
      </w:pPr>
    </w:p>
    <w:p w14:paraId="2A98EA3D" w14:textId="77777777" w:rsidR="00615D70" w:rsidRPr="003C1B3C" w:rsidRDefault="00615D70" w:rsidP="00C46CA7">
      <w:pPr>
        <w:pStyle w:val="Akapitzlist"/>
        <w:numPr>
          <w:ilvl w:val="0"/>
          <w:numId w:val="120"/>
        </w:numPr>
        <w:suppressAutoHyphens w:val="0"/>
        <w:spacing w:after="120" w:line="288" w:lineRule="auto"/>
        <w:ind w:left="567" w:hanging="567"/>
        <w:contextualSpacing w:val="0"/>
        <w:rPr>
          <w:b/>
          <w:color w:val="000000" w:themeColor="text1"/>
          <w:sz w:val="24"/>
        </w:rPr>
      </w:pPr>
      <w:r w:rsidRPr="003C1B3C">
        <w:rPr>
          <w:b/>
          <w:color w:val="000000" w:themeColor="text1"/>
          <w:sz w:val="24"/>
        </w:rPr>
        <w:t>SZCZEGÓŁOWY ZAKRES PRAC ZWIĄZANY ZE SPRZĄTANIEM BUDYNKÓW</w:t>
      </w:r>
    </w:p>
    <w:p w14:paraId="475EF476" w14:textId="77777777" w:rsidR="00615D70" w:rsidRPr="003C1B3C" w:rsidRDefault="00615D70" w:rsidP="00E70CE3">
      <w:pPr>
        <w:spacing w:after="120" w:line="288" w:lineRule="auto"/>
        <w:jc w:val="both"/>
        <w:rPr>
          <w:color w:val="000000" w:themeColor="text1"/>
        </w:rPr>
      </w:pPr>
      <w:r w:rsidRPr="003C1B3C">
        <w:rPr>
          <w:i/>
          <w:color w:val="000000" w:themeColor="text1"/>
        </w:rPr>
        <w:t>Wykonawca</w:t>
      </w:r>
      <w:r w:rsidRPr="003C1B3C">
        <w:rPr>
          <w:color w:val="000000" w:themeColor="text1"/>
        </w:rPr>
        <w:t xml:space="preserve"> zobowiązany jest do utrzymania w należytym stanie porządkowo – sanitarnym wszystkich sprzątanych powierzchni uwzględniając różne ich rodzaje oraz specyfikę sezonu letniego i zimowego. Wszystkie niżej wymienione czynności </w:t>
      </w:r>
      <w:r w:rsidRPr="003C1B3C">
        <w:rPr>
          <w:i/>
          <w:color w:val="000000" w:themeColor="text1"/>
        </w:rPr>
        <w:t>Wykonawca</w:t>
      </w:r>
      <w:r w:rsidRPr="003C1B3C">
        <w:rPr>
          <w:color w:val="000000" w:themeColor="text1"/>
        </w:rPr>
        <w:t xml:space="preserve"> zobowiązany jest wykonać odpowiednim sprzętem oraz środkami myjąco – konserwacyjnymi i pielęgnacyjnymi przeznaczonymi do danego rodzaju powierzchni. W zależności od częstotliwości i czasu realizacji, sprzątanie dzieli się na:</w:t>
      </w:r>
    </w:p>
    <w:p w14:paraId="20D52597" w14:textId="77777777" w:rsidR="00615D70" w:rsidRPr="003C1B3C" w:rsidRDefault="00615D70" w:rsidP="00C46CA7">
      <w:pPr>
        <w:pStyle w:val="Akapitzlist"/>
        <w:numPr>
          <w:ilvl w:val="0"/>
          <w:numId w:val="117"/>
        </w:numPr>
        <w:suppressAutoHyphens w:val="0"/>
        <w:spacing w:after="120" w:line="288" w:lineRule="auto"/>
        <w:ind w:left="284" w:hanging="284"/>
        <w:contextualSpacing w:val="0"/>
        <w:jc w:val="both"/>
        <w:rPr>
          <w:color w:val="000000" w:themeColor="text1"/>
        </w:rPr>
      </w:pPr>
      <w:r w:rsidRPr="003C1B3C">
        <w:rPr>
          <w:b/>
          <w:color w:val="000000" w:themeColor="text1"/>
        </w:rPr>
        <w:t>codzienne</w:t>
      </w:r>
      <w:r w:rsidRPr="003C1B3C">
        <w:rPr>
          <w:color w:val="000000" w:themeColor="text1"/>
        </w:rPr>
        <w:t xml:space="preserve"> – wykonywane codziennie niezależnie od występujących potrzeb, zarówno w godzinach jak i po godzinach funkcjonowania danej jednostki organizacyjnej;</w:t>
      </w:r>
    </w:p>
    <w:p w14:paraId="2C0FD9B7" w14:textId="77777777" w:rsidR="00615D70" w:rsidRPr="003C1B3C" w:rsidRDefault="00615D70" w:rsidP="00C46CA7">
      <w:pPr>
        <w:pStyle w:val="Akapitzlist"/>
        <w:numPr>
          <w:ilvl w:val="0"/>
          <w:numId w:val="117"/>
        </w:numPr>
        <w:suppressAutoHyphens w:val="0"/>
        <w:spacing w:after="120" w:line="288" w:lineRule="auto"/>
        <w:ind w:left="284" w:hanging="284"/>
        <w:contextualSpacing w:val="0"/>
        <w:jc w:val="both"/>
        <w:rPr>
          <w:color w:val="000000" w:themeColor="text1"/>
        </w:rPr>
      </w:pPr>
      <w:r w:rsidRPr="003C1B3C">
        <w:rPr>
          <w:b/>
          <w:color w:val="000000" w:themeColor="text1"/>
        </w:rPr>
        <w:t>okresowe</w:t>
      </w:r>
      <w:r w:rsidRPr="003C1B3C">
        <w:rPr>
          <w:color w:val="000000" w:themeColor="text1"/>
        </w:rPr>
        <w:t xml:space="preserve"> – wykonywane w ustalonych terminach wyznaczonych przez </w:t>
      </w:r>
      <w:r w:rsidRPr="003C1B3C">
        <w:rPr>
          <w:i/>
          <w:color w:val="000000" w:themeColor="text1"/>
        </w:rPr>
        <w:t>Zamawiającego</w:t>
      </w:r>
      <w:r w:rsidRPr="003C1B3C">
        <w:rPr>
          <w:color w:val="000000" w:themeColor="text1"/>
        </w:rPr>
        <w:t xml:space="preserve"> w okresie letnim lub zimowym,</w:t>
      </w:r>
    </w:p>
    <w:p w14:paraId="771FFC5F" w14:textId="77777777" w:rsidR="00615D70" w:rsidRPr="003C1B3C" w:rsidRDefault="00615D70" w:rsidP="00E70CE3">
      <w:pPr>
        <w:spacing w:after="120" w:line="288" w:lineRule="auto"/>
        <w:ind w:firstLine="284"/>
        <w:jc w:val="both"/>
        <w:rPr>
          <w:color w:val="000000" w:themeColor="text1"/>
        </w:rPr>
      </w:pPr>
      <w:r w:rsidRPr="003C1B3C">
        <w:rPr>
          <w:i/>
          <w:color w:val="000000" w:themeColor="text1"/>
          <w:u w:val="single"/>
        </w:rPr>
        <w:t>okres letni:</w:t>
      </w:r>
      <w:r w:rsidRPr="003C1B3C">
        <w:rPr>
          <w:color w:val="000000" w:themeColor="text1"/>
        </w:rPr>
        <w:tab/>
        <w:t>- to okres trwający od początku kwietnia do końca października;</w:t>
      </w:r>
    </w:p>
    <w:p w14:paraId="2121BFE0" w14:textId="77777777" w:rsidR="00615D70" w:rsidRPr="003C1B3C" w:rsidRDefault="00615D70" w:rsidP="00E70CE3">
      <w:pPr>
        <w:spacing w:after="120" w:line="288" w:lineRule="auto"/>
        <w:ind w:firstLine="284"/>
        <w:jc w:val="both"/>
        <w:rPr>
          <w:color w:val="000000" w:themeColor="text1"/>
        </w:rPr>
      </w:pPr>
      <w:r w:rsidRPr="003C1B3C">
        <w:rPr>
          <w:i/>
          <w:color w:val="000000" w:themeColor="text1"/>
          <w:u w:val="single"/>
        </w:rPr>
        <w:t>okres zimowy:</w:t>
      </w:r>
      <w:r w:rsidRPr="003C1B3C">
        <w:rPr>
          <w:color w:val="000000" w:themeColor="text1"/>
        </w:rPr>
        <w:t xml:space="preserve"> - okres trwający od początku listopada do końca marca.</w:t>
      </w:r>
    </w:p>
    <w:p w14:paraId="26CAB57D" w14:textId="77777777" w:rsidR="00615D70" w:rsidRPr="003C1B3C" w:rsidRDefault="00615D70" w:rsidP="00C46CA7">
      <w:pPr>
        <w:pStyle w:val="Akapitzlist"/>
        <w:numPr>
          <w:ilvl w:val="0"/>
          <w:numId w:val="118"/>
        </w:numPr>
        <w:suppressAutoHyphens w:val="0"/>
        <w:spacing w:after="120" w:line="288" w:lineRule="auto"/>
        <w:ind w:left="284" w:hanging="284"/>
        <w:contextualSpacing w:val="0"/>
        <w:jc w:val="both"/>
        <w:rPr>
          <w:color w:val="000000" w:themeColor="text1"/>
        </w:rPr>
      </w:pPr>
      <w:r w:rsidRPr="003C1B3C">
        <w:rPr>
          <w:b/>
          <w:color w:val="000000" w:themeColor="text1"/>
        </w:rPr>
        <w:lastRenderedPageBreak/>
        <w:t>doraźne</w:t>
      </w:r>
      <w:r w:rsidRPr="003C1B3C">
        <w:rPr>
          <w:color w:val="000000" w:themeColor="text1"/>
        </w:rPr>
        <w:t xml:space="preserve"> – wykonywane w zależności od występujących potrzeb niezwłocznie po zauważeniu przez Wykonawcę bądź po zgłoszeniu przez </w:t>
      </w:r>
      <w:r w:rsidRPr="003C1B3C">
        <w:rPr>
          <w:i/>
          <w:color w:val="000000" w:themeColor="text1"/>
        </w:rPr>
        <w:t>Zamawiającego</w:t>
      </w:r>
      <w:r w:rsidRPr="003C1B3C">
        <w:rPr>
          <w:color w:val="000000" w:themeColor="text1"/>
        </w:rPr>
        <w:t>.</w:t>
      </w:r>
    </w:p>
    <w:p w14:paraId="49A15054" w14:textId="77777777" w:rsidR="00615D70" w:rsidRPr="003C1B3C" w:rsidRDefault="00615D70" w:rsidP="00E70CE3">
      <w:pPr>
        <w:spacing w:after="120" w:line="288" w:lineRule="auto"/>
        <w:jc w:val="both"/>
        <w:rPr>
          <w:b/>
          <w:color w:val="000000" w:themeColor="text1"/>
          <w:u w:val="single"/>
        </w:rPr>
      </w:pPr>
      <w:r w:rsidRPr="003C1B3C">
        <w:rPr>
          <w:b/>
          <w:color w:val="000000" w:themeColor="text1"/>
          <w:u w:val="single"/>
        </w:rPr>
        <w:t xml:space="preserve">W ramach świadczonych usług sprzątania </w:t>
      </w:r>
      <w:r w:rsidRPr="003C1B3C">
        <w:rPr>
          <w:b/>
          <w:i/>
          <w:color w:val="000000" w:themeColor="text1"/>
          <w:u w:val="single"/>
        </w:rPr>
        <w:t>Wykonawca</w:t>
      </w:r>
      <w:r w:rsidRPr="003C1B3C">
        <w:rPr>
          <w:b/>
          <w:color w:val="000000" w:themeColor="text1"/>
          <w:u w:val="single"/>
        </w:rPr>
        <w:t xml:space="preserve"> zobowiązany jest do:</w:t>
      </w:r>
    </w:p>
    <w:p w14:paraId="4C939123" w14:textId="77777777" w:rsidR="00615D70" w:rsidRPr="003C1B3C" w:rsidRDefault="00615D70" w:rsidP="00C46CA7">
      <w:pPr>
        <w:pStyle w:val="Akapitzlist"/>
        <w:numPr>
          <w:ilvl w:val="0"/>
          <w:numId w:val="119"/>
        </w:numPr>
        <w:suppressAutoHyphens w:val="0"/>
        <w:spacing w:after="120" w:line="288" w:lineRule="auto"/>
        <w:ind w:left="567" w:hanging="425"/>
        <w:contextualSpacing w:val="0"/>
        <w:jc w:val="both"/>
        <w:rPr>
          <w:b/>
          <w:color w:val="000000" w:themeColor="text1"/>
        </w:rPr>
      </w:pPr>
      <w:r w:rsidRPr="003C1B3C">
        <w:rPr>
          <w:b/>
          <w:color w:val="000000" w:themeColor="text1"/>
        </w:rPr>
        <w:t xml:space="preserve">codziennego kompleksowego sprzątania ciągów komunikacyjnych </w:t>
      </w:r>
      <w:r w:rsidRPr="003C1B3C">
        <w:rPr>
          <w:b/>
          <w:i/>
          <w:color w:val="000000" w:themeColor="text1"/>
        </w:rPr>
        <w:t>(hole, korytarze, klatki schodowe)</w:t>
      </w:r>
      <w:r w:rsidRPr="003C1B3C">
        <w:rPr>
          <w:b/>
          <w:color w:val="000000" w:themeColor="text1"/>
        </w:rPr>
        <w:t xml:space="preserve"> polegającego na:</w:t>
      </w:r>
    </w:p>
    <w:p w14:paraId="5433D7C3" w14:textId="77777777" w:rsidR="00615D70" w:rsidRPr="003C1B3C" w:rsidRDefault="00615D70" w:rsidP="00C46CA7">
      <w:pPr>
        <w:pStyle w:val="Akapitzlist"/>
        <w:numPr>
          <w:ilvl w:val="0"/>
          <w:numId w:val="134"/>
        </w:numPr>
        <w:suppressAutoHyphens w:val="0"/>
        <w:spacing w:after="120" w:line="288" w:lineRule="auto"/>
        <w:ind w:hanging="294"/>
        <w:contextualSpacing w:val="0"/>
        <w:jc w:val="both"/>
        <w:rPr>
          <w:color w:val="000000" w:themeColor="text1"/>
        </w:rPr>
      </w:pPr>
      <w:r w:rsidRPr="003C1B3C">
        <w:rPr>
          <w:color w:val="000000" w:themeColor="text1"/>
        </w:rPr>
        <w:t>zamiataniu, myciu i wycieraniu wykładzin podłogowych każdego rodzaju;</w:t>
      </w:r>
    </w:p>
    <w:p w14:paraId="63E92AD4" w14:textId="77777777" w:rsidR="00615D70" w:rsidRPr="003C1B3C" w:rsidRDefault="00615D70" w:rsidP="00C46CA7">
      <w:pPr>
        <w:pStyle w:val="Akapitzlist"/>
        <w:numPr>
          <w:ilvl w:val="0"/>
          <w:numId w:val="134"/>
        </w:numPr>
        <w:suppressAutoHyphens w:val="0"/>
        <w:spacing w:after="120" w:line="288" w:lineRule="auto"/>
        <w:ind w:hanging="294"/>
        <w:contextualSpacing w:val="0"/>
        <w:jc w:val="both"/>
        <w:rPr>
          <w:color w:val="000000" w:themeColor="text1"/>
        </w:rPr>
      </w:pPr>
      <w:r w:rsidRPr="003C1B3C">
        <w:rPr>
          <w:color w:val="000000" w:themeColor="text1"/>
        </w:rPr>
        <w:t>myciu wykładzin podłogowych z gresu i granitu;</w:t>
      </w:r>
    </w:p>
    <w:p w14:paraId="031D02CD" w14:textId="77777777" w:rsidR="00615D70" w:rsidRPr="003C1B3C" w:rsidRDefault="00615D70" w:rsidP="00C46CA7">
      <w:pPr>
        <w:pStyle w:val="Akapitzlist"/>
        <w:numPr>
          <w:ilvl w:val="0"/>
          <w:numId w:val="134"/>
        </w:numPr>
        <w:suppressAutoHyphens w:val="0"/>
        <w:spacing w:after="120" w:line="288" w:lineRule="auto"/>
        <w:ind w:hanging="294"/>
        <w:contextualSpacing w:val="0"/>
        <w:jc w:val="both"/>
        <w:rPr>
          <w:color w:val="000000" w:themeColor="text1"/>
        </w:rPr>
      </w:pPr>
      <w:r w:rsidRPr="003C1B3C">
        <w:rPr>
          <w:color w:val="000000" w:themeColor="text1"/>
        </w:rPr>
        <w:t xml:space="preserve">myciu powierzchni błyszczących </w:t>
      </w:r>
      <w:r w:rsidRPr="003C1B3C">
        <w:rPr>
          <w:i/>
          <w:color w:val="000000" w:themeColor="text1"/>
        </w:rPr>
        <w:t>(balustrad i poręczy wewnętrznych)</w:t>
      </w:r>
      <w:r w:rsidRPr="003C1B3C">
        <w:rPr>
          <w:color w:val="000000" w:themeColor="text1"/>
        </w:rPr>
        <w:t>;</w:t>
      </w:r>
    </w:p>
    <w:p w14:paraId="0B0128A6" w14:textId="77777777" w:rsidR="00615D70" w:rsidRPr="003C1B3C" w:rsidRDefault="00615D70" w:rsidP="00C46CA7">
      <w:pPr>
        <w:pStyle w:val="Akapitzlist"/>
        <w:numPr>
          <w:ilvl w:val="0"/>
          <w:numId w:val="134"/>
        </w:numPr>
        <w:suppressAutoHyphens w:val="0"/>
        <w:spacing w:after="120" w:line="288" w:lineRule="auto"/>
        <w:ind w:hanging="294"/>
        <w:contextualSpacing w:val="0"/>
        <w:jc w:val="both"/>
        <w:rPr>
          <w:color w:val="000000" w:themeColor="text1"/>
        </w:rPr>
      </w:pPr>
      <w:r w:rsidRPr="003C1B3C">
        <w:rPr>
          <w:color w:val="000000" w:themeColor="text1"/>
        </w:rPr>
        <w:t xml:space="preserve">przecieraniu/usuwaniu plam ze wszystkich drzwi wejściowych wraz z framugami, klamkami </w:t>
      </w:r>
      <w:r w:rsidRPr="003C1B3C">
        <w:rPr>
          <w:color w:val="000000" w:themeColor="text1"/>
        </w:rPr>
        <w:br/>
        <w:t>i uchwytami;</w:t>
      </w:r>
    </w:p>
    <w:p w14:paraId="4681284C" w14:textId="77777777" w:rsidR="00615D70" w:rsidRPr="003C1B3C" w:rsidRDefault="00615D70" w:rsidP="00C46CA7">
      <w:pPr>
        <w:pStyle w:val="Akapitzlist"/>
        <w:numPr>
          <w:ilvl w:val="0"/>
          <w:numId w:val="119"/>
        </w:numPr>
        <w:suppressAutoHyphens w:val="0"/>
        <w:spacing w:after="120" w:line="288" w:lineRule="auto"/>
        <w:ind w:left="568" w:hanging="426"/>
        <w:contextualSpacing w:val="0"/>
        <w:jc w:val="both"/>
        <w:rPr>
          <w:b/>
          <w:color w:val="000000" w:themeColor="text1"/>
        </w:rPr>
      </w:pPr>
      <w:r w:rsidRPr="003C1B3C">
        <w:rPr>
          <w:b/>
          <w:color w:val="000000" w:themeColor="text1"/>
        </w:rPr>
        <w:t>codziennego kompleksowego sprzątania sanitariatów i pomieszczeń socjalnych, polegającego na:</w:t>
      </w:r>
    </w:p>
    <w:p w14:paraId="63F3BAB9" w14:textId="77777777" w:rsidR="00615D70" w:rsidRPr="003C1B3C" w:rsidRDefault="00615D70" w:rsidP="00C46CA7">
      <w:pPr>
        <w:pStyle w:val="Akapitzlist"/>
        <w:numPr>
          <w:ilvl w:val="0"/>
          <w:numId w:val="135"/>
        </w:numPr>
        <w:suppressAutoHyphens w:val="0"/>
        <w:spacing w:after="120" w:line="288" w:lineRule="auto"/>
        <w:ind w:left="709" w:hanging="283"/>
        <w:contextualSpacing w:val="0"/>
        <w:jc w:val="both"/>
        <w:rPr>
          <w:color w:val="000000" w:themeColor="text1"/>
        </w:rPr>
      </w:pPr>
      <w:r w:rsidRPr="003C1B3C">
        <w:rPr>
          <w:color w:val="000000" w:themeColor="text1"/>
        </w:rPr>
        <w:t>sprawdzeniu i utrzymaniu czystości w sanitariatach, w tym czyszczeniu i dezynfekcji urządzeń sanitarnych, bieżące sprawdzenie oraz uzupełnianie wody w syfonach kratek ściekowych;</w:t>
      </w:r>
    </w:p>
    <w:p w14:paraId="184F34EF" w14:textId="77777777" w:rsidR="00615D70" w:rsidRPr="003C1B3C" w:rsidRDefault="00615D70" w:rsidP="00C46CA7">
      <w:pPr>
        <w:pStyle w:val="Akapitzlist"/>
        <w:numPr>
          <w:ilvl w:val="0"/>
          <w:numId w:val="135"/>
        </w:numPr>
        <w:suppressAutoHyphens w:val="0"/>
        <w:spacing w:after="120" w:line="288" w:lineRule="auto"/>
        <w:ind w:left="709" w:hanging="283"/>
        <w:contextualSpacing w:val="0"/>
        <w:jc w:val="both"/>
        <w:rPr>
          <w:color w:val="000000" w:themeColor="text1"/>
        </w:rPr>
      </w:pPr>
      <w:r w:rsidRPr="003C1B3C">
        <w:rPr>
          <w:color w:val="000000" w:themeColor="text1"/>
        </w:rPr>
        <w:t>sprawdzeniu i utrzymaniu czystości w pomieszczeniach socjalnych;</w:t>
      </w:r>
    </w:p>
    <w:p w14:paraId="31AE739E" w14:textId="77777777" w:rsidR="00615D70" w:rsidRPr="003C1B3C" w:rsidRDefault="00615D70" w:rsidP="00C46CA7">
      <w:pPr>
        <w:pStyle w:val="Akapitzlist"/>
        <w:numPr>
          <w:ilvl w:val="0"/>
          <w:numId w:val="135"/>
        </w:numPr>
        <w:suppressAutoHyphens w:val="0"/>
        <w:spacing w:after="120" w:line="288" w:lineRule="auto"/>
        <w:ind w:left="709" w:hanging="283"/>
        <w:contextualSpacing w:val="0"/>
        <w:jc w:val="both"/>
        <w:rPr>
          <w:color w:val="000000" w:themeColor="text1"/>
        </w:rPr>
      </w:pPr>
      <w:r w:rsidRPr="003C1B3C">
        <w:rPr>
          <w:color w:val="000000" w:themeColor="text1"/>
        </w:rPr>
        <w:t xml:space="preserve">opróżnianiu pojemników na śmieci z zachowaniem zasad segregacji odpadów wraz </w:t>
      </w:r>
      <w:r w:rsidRPr="003C1B3C">
        <w:rPr>
          <w:color w:val="000000" w:themeColor="text1"/>
        </w:rPr>
        <w:br/>
        <w:t>z wymianą worków foliowych;</w:t>
      </w:r>
    </w:p>
    <w:p w14:paraId="0C96301F" w14:textId="77777777" w:rsidR="00615D70" w:rsidRPr="003C1B3C" w:rsidRDefault="00615D70" w:rsidP="00C46CA7">
      <w:pPr>
        <w:pStyle w:val="Akapitzlist"/>
        <w:numPr>
          <w:ilvl w:val="0"/>
          <w:numId w:val="135"/>
        </w:numPr>
        <w:suppressAutoHyphens w:val="0"/>
        <w:spacing w:after="120" w:line="288" w:lineRule="auto"/>
        <w:ind w:left="709" w:hanging="283"/>
        <w:contextualSpacing w:val="0"/>
        <w:jc w:val="both"/>
        <w:rPr>
          <w:color w:val="000000" w:themeColor="text1"/>
        </w:rPr>
      </w:pPr>
      <w:r w:rsidRPr="003C1B3C">
        <w:rPr>
          <w:color w:val="000000" w:themeColor="text1"/>
        </w:rPr>
        <w:t xml:space="preserve">uzupełnianiu środków higienicznych </w:t>
      </w:r>
      <w:r w:rsidRPr="003C1B3C">
        <w:rPr>
          <w:i/>
          <w:color w:val="000000" w:themeColor="text1"/>
        </w:rPr>
        <w:t>(ręczniki papierowe, papier toaletowy, mydło, kostki zapachowe)</w:t>
      </w:r>
      <w:r w:rsidRPr="003C1B3C">
        <w:rPr>
          <w:color w:val="000000" w:themeColor="text1"/>
        </w:rPr>
        <w:t>;</w:t>
      </w:r>
    </w:p>
    <w:p w14:paraId="78C0BFD1" w14:textId="77777777" w:rsidR="00615D70" w:rsidRPr="003C1B3C" w:rsidRDefault="00615D70" w:rsidP="00C46CA7">
      <w:pPr>
        <w:pStyle w:val="Akapitzlist"/>
        <w:numPr>
          <w:ilvl w:val="0"/>
          <w:numId w:val="135"/>
        </w:numPr>
        <w:suppressAutoHyphens w:val="0"/>
        <w:spacing w:after="120" w:line="288" w:lineRule="auto"/>
        <w:ind w:left="709" w:hanging="283"/>
        <w:contextualSpacing w:val="0"/>
        <w:jc w:val="both"/>
        <w:rPr>
          <w:color w:val="000000" w:themeColor="text1"/>
        </w:rPr>
      </w:pPr>
      <w:r w:rsidRPr="003C1B3C">
        <w:rPr>
          <w:color w:val="000000" w:themeColor="text1"/>
        </w:rPr>
        <w:t>bieżące sprawdzanie oraz uzupełnianie wody w syfonach kratek ściekowych.</w:t>
      </w:r>
    </w:p>
    <w:p w14:paraId="158BBBBA" w14:textId="77777777" w:rsidR="00615D70" w:rsidRPr="003C1B3C" w:rsidRDefault="00615D70" w:rsidP="00C46CA7">
      <w:pPr>
        <w:pStyle w:val="Akapitzlist"/>
        <w:numPr>
          <w:ilvl w:val="0"/>
          <w:numId w:val="119"/>
        </w:numPr>
        <w:suppressAutoHyphens w:val="0"/>
        <w:spacing w:after="120" w:line="288" w:lineRule="auto"/>
        <w:ind w:left="568" w:hanging="426"/>
        <w:contextualSpacing w:val="0"/>
        <w:jc w:val="both"/>
        <w:rPr>
          <w:b/>
          <w:color w:val="000000" w:themeColor="text1"/>
        </w:rPr>
      </w:pPr>
      <w:r w:rsidRPr="003C1B3C">
        <w:rPr>
          <w:b/>
          <w:color w:val="000000" w:themeColor="text1"/>
        </w:rPr>
        <w:t xml:space="preserve">kompleksowego sprzątania pomieszczeń biurowych </w:t>
      </w:r>
      <w:r w:rsidRPr="003C1B3C">
        <w:rPr>
          <w:b/>
          <w:i/>
          <w:color w:val="000000" w:themeColor="text1"/>
        </w:rPr>
        <w:t>(3 x w tygodniu)</w:t>
      </w:r>
      <w:r w:rsidRPr="003C1B3C">
        <w:rPr>
          <w:b/>
          <w:color w:val="000000" w:themeColor="text1"/>
        </w:rPr>
        <w:t>, polegającego na:</w:t>
      </w:r>
    </w:p>
    <w:p w14:paraId="2CAD795B" w14:textId="77777777" w:rsidR="00615D70" w:rsidRPr="003C1B3C" w:rsidRDefault="00615D70" w:rsidP="00C46CA7">
      <w:pPr>
        <w:pStyle w:val="Akapitzlist"/>
        <w:numPr>
          <w:ilvl w:val="0"/>
          <w:numId w:val="136"/>
        </w:numPr>
        <w:suppressAutoHyphens w:val="0"/>
        <w:spacing w:after="120" w:line="288" w:lineRule="auto"/>
        <w:ind w:left="709" w:hanging="283"/>
        <w:contextualSpacing w:val="0"/>
        <w:jc w:val="both"/>
        <w:rPr>
          <w:color w:val="000000" w:themeColor="text1"/>
        </w:rPr>
      </w:pPr>
      <w:r w:rsidRPr="003C1B3C">
        <w:rPr>
          <w:b/>
          <w:color w:val="000000" w:themeColor="text1"/>
          <w:u w:val="single"/>
        </w:rPr>
        <w:t>codziennym</w:t>
      </w:r>
      <w:r w:rsidRPr="003C1B3C">
        <w:rPr>
          <w:color w:val="000000" w:themeColor="text1"/>
        </w:rPr>
        <w:t xml:space="preserve"> opróżnianiu pojemników na śmieci z zachowaniem zasad segregacji odpadów wraz z wymianą worków foliowych;</w:t>
      </w:r>
    </w:p>
    <w:p w14:paraId="16156709" w14:textId="77777777" w:rsidR="00615D70" w:rsidRPr="003C1B3C" w:rsidRDefault="00615D70" w:rsidP="00C46CA7">
      <w:pPr>
        <w:pStyle w:val="Akapitzlist"/>
        <w:numPr>
          <w:ilvl w:val="0"/>
          <w:numId w:val="136"/>
        </w:numPr>
        <w:suppressAutoHyphens w:val="0"/>
        <w:spacing w:after="120" w:line="288" w:lineRule="auto"/>
        <w:ind w:left="709" w:hanging="283"/>
        <w:contextualSpacing w:val="0"/>
        <w:jc w:val="both"/>
        <w:rPr>
          <w:color w:val="000000" w:themeColor="text1"/>
        </w:rPr>
      </w:pPr>
      <w:r w:rsidRPr="003C1B3C">
        <w:rPr>
          <w:color w:val="000000" w:themeColor="text1"/>
        </w:rPr>
        <w:t>zamiataniu, myciu i wycieraniu wykładzin podłogowych każdego rodzaju;</w:t>
      </w:r>
    </w:p>
    <w:p w14:paraId="4E1E88FA" w14:textId="77777777" w:rsidR="00615D70" w:rsidRPr="003C1B3C" w:rsidRDefault="00615D70" w:rsidP="00C46CA7">
      <w:pPr>
        <w:pStyle w:val="Akapitzlist"/>
        <w:numPr>
          <w:ilvl w:val="0"/>
          <w:numId w:val="136"/>
        </w:numPr>
        <w:suppressAutoHyphens w:val="0"/>
        <w:spacing w:after="120" w:line="288" w:lineRule="auto"/>
        <w:ind w:left="709" w:hanging="283"/>
        <w:contextualSpacing w:val="0"/>
        <w:jc w:val="both"/>
        <w:rPr>
          <w:color w:val="000000" w:themeColor="text1"/>
        </w:rPr>
      </w:pPr>
      <w:r w:rsidRPr="003C1B3C">
        <w:rPr>
          <w:color w:val="000000" w:themeColor="text1"/>
        </w:rPr>
        <w:t>odkurzaniu wykładzin dywanowych;</w:t>
      </w:r>
    </w:p>
    <w:p w14:paraId="0479CE51" w14:textId="77777777" w:rsidR="00615D70" w:rsidRPr="003C1B3C" w:rsidRDefault="00615D70" w:rsidP="00C46CA7">
      <w:pPr>
        <w:pStyle w:val="Akapitzlist"/>
        <w:numPr>
          <w:ilvl w:val="0"/>
          <w:numId w:val="136"/>
        </w:numPr>
        <w:suppressAutoHyphens w:val="0"/>
        <w:spacing w:after="120" w:line="288" w:lineRule="auto"/>
        <w:ind w:left="709" w:hanging="283"/>
        <w:contextualSpacing w:val="0"/>
        <w:jc w:val="both"/>
        <w:rPr>
          <w:color w:val="000000" w:themeColor="text1"/>
        </w:rPr>
      </w:pPr>
      <w:r w:rsidRPr="003C1B3C">
        <w:rPr>
          <w:color w:val="000000" w:themeColor="text1"/>
        </w:rPr>
        <w:t>wycieraniu z kurzu mebli: blatów, biurek, szaf, szafek, stołów, stolików, regałów;</w:t>
      </w:r>
    </w:p>
    <w:p w14:paraId="4FECB7B1" w14:textId="77777777" w:rsidR="00615D70" w:rsidRPr="003C1B3C" w:rsidRDefault="00615D70" w:rsidP="00C46CA7">
      <w:pPr>
        <w:pStyle w:val="Akapitzlist"/>
        <w:numPr>
          <w:ilvl w:val="0"/>
          <w:numId w:val="136"/>
        </w:numPr>
        <w:suppressAutoHyphens w:val="0"/>
        <w:spacing w:after="120" w:line="288" w:lineRule="auto"/>
        <w:ind w:left="709" w:hanging="283"/>
        <w:contextualSpacing w:val="0"/>
        <w:jc w:val="both"/>
        <w:rPr>
          <w:color w:val="000000" w:themeColor="text1"/>
        </w:rPr>
      </w:pPr>
      <w:r w:rsidRPr="003C1B3C">
        <w:rPr>
          <w:color w:val="000000" w:themeColor="text1"/>
        </w:rPr>
        <w:t>wycieraniu na mokro parapetów okiennych;</w:t>
      </w:r>
    </w:p>
    <w:p w14:paraId="474FD8F7" w14:textId="77777777" w:rsidR="00615D70" w:rsidRPr="003C1B3C" w:rsidRDefault="00615D70" w:rsidP="00C46CA7">
      <w:pPr>
        <w:pStyle w:val="Akapitzlist"/>
        <w:numPr>
          <w:ilvl w:val="0"/>
          <w:numId w:val="136"/>
        </w:numPr>
        <w:suppressAutoHyphens w:val="0"/>
        <w:spacing w:after="120" w:line="288" w:lineRule="auto"/>
        <w:ind w:left="709" w:hanging="283"/>
        <w:contextualSpacing w:val="0"/>
        <w:jc w:val="both"/>
        <w:rPr>
          <w:color w:val="000000" w:themeColor="text1"/>
        </w:rPr>
      </w:pPr>
      <w:r w:rsidRPr="003C1B3C">
        <w:rPr>
          <w:color w:val="000000" w:themeColor="text1"/>
        </w:rPr>
        <w:t>wycieraniu sprzętu biurowego;</w:t>
      </w:r>
    </w:p>
    <w:p w14:paraId="5D436980" w14:textId="77777777" w:rsidR="00615D70" w:rsidRPr="003C1B3C" w:rsidRDefault="00615D70" w:rsidP="00C46CA7">
      <w:pPr>
        <w:pStyle w:val="Akapitzlist"/>
        <w:numPr>
          <w:ilvl w:val="0"/>
          <w:numId w:val="136"/>
        </w:numPr>
        <w:suppressAutoHyphens w:val="0"/>
        <w:spacing w:after="120" w:line="288" w:lineRule="auto"/>
        <w:ind w:left="709" w:hanging="283"/>
        <w:contextualSpacing w:val="0"/>
        <w:jc w:val="both"/>
        <w:rPr>
          <w:color w:val="000000" w:themeColor="text1"/>
        </w:rPr>
      </w:pPr>
      <w:r w:rsidRPr="003C1B3C">
        <w:rPr>
          <w:color w:val="000000" w:themeColor="text1"/>
        </w:rPr>
        <w:t>przecieraniu/usuwaniu plam ze wszystkich drzwi wewnętrznych wraz z framugami, klamkami i uchwytami;</w:t>
      </w:r>
    </w:p>
    <w:p w14:paraId="7E33314F" w14:textId="77777777" w:rsidR="00615D70" w:rsidRPr="003C1B3C" w:rsidRDefault="00615D70" w:rsidP="00C46CA7">
      <w:pPr>
        <w:pStyle w:val="Akapitzlist"/>
        <w:numPr>
          <w:ilvl w:val="0"/>
          <w:numId w:val="136"/>
        </w:numPr>
        <w:suppressAutoHyphens w:val="0"/>
        <w:spacing w:after="120" w:line="288" w:lineRule="auto"/>
        <w:ind w:left="709" w:hanging="283"/>
        <w:contextualSpacing w:val="0"/>
        <w:jc w:val="both"/>
        <w:rPr>
          <w:color w:val="000000" w:themeColor="text1"/>
        </w:rPr>
      </w:pPr>
      <w:r w:rsidRPr="003C1B3C">
        <w:rPr>
          <w:color w:val="000000" w:themeColor="text1"/>
        </w:rPr>
        <w:t>opróżnianiu pojemników niszczarek;</w:t>
      </w:r>
    </w:p>
    <w:p w14:paraId="0CF78D6D" w14:textId="77777777" w:rsidR="00615D70" w:rsidRPr="003C1B3C" w:rsidRDefault="00615D70" w:rsidP="00C46CA7">
      <w:pPr>
        <w:pStyle w:val="Akapitzlist"/>
        <w:numPr>
          <w:ilvl w:val="0"/>
          <w:numId w:val="119"/>
        </w:numPr>
        <w:suppressAutoHyphens w:val="0"/>
        <w:spacing w:after="120" w:line="288" w:lineRule="auto"/>
        <w:ind w:left="567" w:hanging="425"/>
        <w:contextualSpacing w:val="0"/>
        <w:jc w:val="both"/>
        <w:rPr>
          <w:b/>
          <w:color w:val="000000" w:themeColor="text1"/>
          <w:u w:val="single"/>
        </w:rPr>
      </w:pPr>
      <w:r w:rsidRPr="003C1B3C">
        <w:rPr>
          <w:b/>
          <w:color w:val="000000" w:themeColor="text1"/>
          <w:u w:val="single"/>
        </w:rPr>
        <w:t>okresowego sprzątania budynków polegającego na:</w:t>
      </w:r>
    </w:p>
    <w:p w14:paraId="0FF94D77" w14:textId="77777777" w:rsidR="00615D70" w:rsidRPr="003C1B3C" w:rsidRDefault="00615D70" w:rsidP="00E70CE3">
      <w:pPr>
        <w:spacing w:after="120" w:line="288" w:lineRule="auto"/>
        <w:ind w:firstLine="284"/>
        <w:jc w:val="both"/>
        <w:rPr>
          <w:b/>
          <w:color w:val="000000" w:themeColor="text1"/>
          <w:u w:val="single"/>
        </w:rPr>
      </w:pPr>
      <w:r w:rsidRPr="003C1B3C">
        <w:rPr>
          <w:b/>
          <w:color w:val="000000" w:themeColor="text1"/>
          <w:u w:val="single"/>
        </w:rPr>
        <w:t xml:space="preserve">2 x w tygodniu </w:t>
      </w:r>
      <w:r w:rsidRPr="003C1B3C">
        <w:rPr>
          <w:b/>
          <w:i/>
          <w:color w:val="000000" w:themeColor="text1"/>
          <w:u w:val="single"/>
        </w:rPr>
        <w:t>(laboratoria i hale badawcze)</w:t>
      </w:r>
      <w:r w:rsidRPr="003C1B3C">
        <w:rPr>
          <w:b/>
          <w:color w:val="000000" w:themeColor="text1"/>
          <w:u w:val="single"/>
        </w:rPr>
        <w:t>:</w:t>
      </w:r>
    </w:p>
    <w:p w14:paraId="6A1D90EA" w14:textId="77777777" w:rsidR="00615D70" w:rsidRPr="003C1B3C" w:rsidRDefault="00615D70" w:rsidP="00C46CA7">
      <w:pPr>
        <w:pStyle w:val="Akapitzlist"/>
        <w:numPr>
          <w:ilvl w:val="0"/>
          <w:numId w:val="137"/>
        </w:numPr>
        <w:suppressAutoHyphens w:val="0"/>
        <w:spacing w:after="120" w:line="288" w:lineRule="auto"/>
        <w:ind w:left="709" w:hanging="283"/>
        <w:contextualSpacing w:val="0"/>
        <w:jc w:val="both"/>
        <w:rPr>
          <w:color w:val="000000" w:themeColor="text1"/>
        </w:rPr>
      </w:pPr>
      <w:r w:rsidRPr="003C1B3C">
        <w:rPr>
          <w:color w:val="000000" w:themeColor="text1"/>
        </w:rPr>
        <w:lastRenderedPageBreak/>
        <w:t>zamiataniu, myciu i wycieraniu wykładzin podłogowych każdego rodzaju;</w:t>
      </w:r>
    </w:p>
    <w:p w14:paraId="0B4D542D" w14:textId="77777777" w:rsidR="00615D70" w:rsidRPr="003C1B3C" w:rsidRDefault="00615D70" w:rsidP="00C46CA7">
      <w:pPr>
        <w:pStyle w:val="Akapitzlist"/>
        <w:numPr>
          <w:ilvl w:val="0"/>
          <w:numId w:val="137"/>
        </w:numPr>
        <w:suppressAutoHyphens w:val="0"/>
        <w:spacing w:after="120" w:line="288" w:lineRule="auto"/>
        <w:ind w:left="709" w:hanging="283"/>
        <w:contextualSpacing w:val="0"/>
        <w:jc w:val="both"/>
        <w:rPr>
          <w:color w:val="000000" w:themeColor="text1"/>
        </w:rPr>
      </w:pPr>
      <w:r w:rsidRPr="003C1B3C">
        <w:rPr>
          <w:color w:val="000000" w:themeColor="text1"/>
        </w:rPr>
        <w:t>wycieranie z kurzu mebli: blatów, biurek, szaf, szafek, stołów, stolików, regałów;</w:t>
      </w:r>
    </w:p>
    <w:p w14:paraId="30A2FCCB" w14:textId="77777777" w:rsidR="00615D70" w:rsidRPr="003C1B3C" w:rsidRDefault="00615D70" w:rsidP="00C46CA7">
      <w:pPr>
        <w:pStyle w:val="Akapitzlist"/>
        <w:numPr>
          <w:ilvl w:val="0"/>
          <w:numId w:val="137"/>
        </w:numPr>
        <w:suppressAutoHyphens w:val="0"/>
        <w:spacing w:after="120" w:line="288" w:lineRule="auto"/>
        <w:ind w:left="709" w:hanging="283"/>
        <w:contextualSpacing w:val="0"/>
        <w:jc w:val="both"/>
        <w:rPr>
          <w:color w:val="000000" w:themeColor="text1"/>
        </w:rPr>
      </w:pPr>
      <w:r w:rsidRPr="003C1B3C">
        <w:rPr>
          <w:color w:val="000000" w:themeColor="text1"/>
        </w:rPr>
        <w:t>wycieranie na mokro parapetów okiennych;</w:t>
      </w:r>
    </w:p>
    <w:p w14:paraId="77C8C54B" w14:textId="77777777" w:rsidR="00615D70" w:rsidRPr="003C1B3C" w:rsidRDefault="00615D70" w:rsidP="00C46CA7">
      <w:pPr>
        <w:pStyle w:val="Akapitzlist"/>
        <w:numPr>
          <w:ilvl w:val="0"/>
          <w:numId w:val="137"/>
        </w:numPr>
        <w:suppressAutoHyphens w:val="0"/>
        <w:spacing w:after="120" w:line="288" w:lineRule="auto"/>
        <w:ind w:left="709" w:hanging="283"/>
        <w:contextualSpacing w:val="0"/>
        <w:jc w:val="both"/>
        <w:rPr>
          <w:color w:val="000000" w:themeColor="text1"/>
          <w:sz w:val="24"/>
        </w:rPr>
      </w:pPr>
      <w:r w:rsidRPr="003C1B3C">
        <w:rPr>
          <w:color w:val="000000" w:themeColor="text1"/>
        </w:rPr>
        <w:t>wycieranie sprzętu biurowego i aparatury badawczej;</w:t>
      </w:r>
    </w:p>
    <w:p w14:paraId="6C45CE5F" w14:textId="77777777" w:rsidR="00615D70" w:rsidRPr="003C1B3C" w:rsidRDefault="00615D70" w:rsidP="00E70CE3">
      <w:pPr>
        <w:spacing w:after="120" w:line="288" w:lineRule="auto"/>
        <w:ind w:firstLine="284"/>
        <w:jc w:val="both"/>
        <w:rPr>
          <w:b/>
          <w:color w:val="000000" w:themeColor="text1"/>
          <w:sz w:val="24"/>
          <w:u w:val="single"/>
        </w:rPr>
      </w:pPr>
      <w:r w:rsidRPr="003C1B3C">
        <w:rPr>
          <w:b/>
          <w:color w:val="000000" w:themeColor="text1"/>
          <w:sz w:val="24"/>
          <w:u w:val="single"/>
        </w:rPr>
        <w:t xml:space="preserve">3 x w tygodniu </w:t>
      </w:r>
      <w:r w:rsidRPr="003C1B3C">
        <w:rPr>
          <w:b/>
          <w:i/>
          <w:color w:val="000000" w:themeColor="text1"/>
          <w:sz w:val="24"/>
          <w:u w:val="single"/>
        </w:rPr>
        <w:t>(pomieszczenia biurowe, toalety i pomieszczenia socjalne)</w:t>
      </w:r>
      <w:r w:rsidRPr="003C1B3C">
        <w:rPr>
          <w:b/>
          <w:color w:val="000000" w:themeColor="text1"/>
          <w:sz w:val="24"/>
          <w:u w:val="single"/>
        </w:rPr>
        <w:t>:</w:t>
      </w:r>
    </w:p>
    <w:p w14:paraId="4D0B03BA" w14:textId="77777777" w:rsidR="00615D70" w:rsidRPr="003C1B3C" w:rsidRDefault="00615D70" w:rsidP="00C46CA7">
      <w:pPr>
        <w:pStyle w:val="Akapitzlist"/>
        <w:numPr>
          <w:ilvl w:val="0"/>
          <w:numId w:val="138"/>
        </w:numPr>
        <w:suppressAutoHyphens w:val="0"/>
        <w:spacing w:after="120" w:line="288" w:lineRule="auto"/>
        <w:ind w:left="709" w:hanging="283"/>
        <w:contextualSpacing w:val="0"/>
        <w:jc w:val="both"/>
        <w:rPr>
          <w:color w:val="000000" w:themeColor="text1"/>
        </w:rPr>
      </w:pPr>
      <w:r w:rsidRPr="003C1B3C">
        <w:rPr>
          <w:color w:val="000000" w:themeColor="text1"/>
        </w:rPr>
        <w:t>czyszczeniu środkami myjąco-konserwacyjnymi;</w:t>
      </w:r>
    </w:p>
    <w:p w14:paraId="3A9AE218" w14:textId="77777777" w:rsidR="00615D70" w:rsidRPr="003C1B3C" w:rsidRDefault="00615D70" w:rsidP="00C46CA7">
      <w:pPr>
        <w:pStyle w:val="Akapitzlist"/>
        <w:numPr>
          <w:ilvl w:val="0"/>
          <w:numId w:val="138"/>
        </w:numPr>
        <w:suppressAutoHyphens w:val="0"/>
        <w:spacing w:after="120" w:line="288" w:lineRule="auto"/>
        <w:ind w:left="709" w:hanging="283"/>
        <w:contextualSpacing w:val="0"/>
        <w:jc w:val="both"/>
        <w:rPr>
          <w:color w:val="000000" w:themeColor="text1"/>
        </w:rPr>
      </w:pPr>
      <w:r w:rsidRPr="003C1B3C">
        <w:rPr>
          <w:color w:val="000000" w:themeColor="text1"/>
        </w:rPr>
        <w:t>odkurzaniu mebli tapicerowanych;</w:t>
      </w:r>
    </w:p>
    <w:p w14:paraId="62E07F4B" w14:textId="77777777" w:rsidR="00615D70" w:rsidRPr="003C1B3C" w:rsidRDefault="00615D70" w:rsidP="00C46CA7">
      <w:pPr>
        <w:pStyle w:val="Akapitzlist"/>
        <w:numPr>
          <w:ilvl w:val="0"/>
          <w:numId w:val="138"/>
        </w:numPr>
        <w:suppressAutoHyphens w:val="0"/>
        <w:spacing w:after="120" w:line="288" w:lineRule="auto"/>
        <w:ind w:left="709" w:hanging="283"/>
        <w:contextualSpacing w:val="0"/>
        <w:jc w:val="both"/>
        <w:rPr>
          <w:color w:val="000000" w:themeColor="text1"/>
        </w:rPr>
      </w:pPr>
      <w:r w:rsidRPr="003C1B3C">
        <w:rPr>
          <w:color w:val="000000" w:themeColor="text1"/>
        </w:rPr>
        <w:t>odkurzaniu tablic, tabliczek informacji wizualnej;</w:t>
      </w:r>
    </w:p>
    <w:p w14:paraId="59805283" w14:textId="77777777" w:rsidR="00615D70" w:rsidRPr="003C1B3C" w:rsidRDefault="00615D70" w:rsidP="00C46CA7">
      <w:pPr>
        <w:pStyle w:val="Akapitzlist"/>
        <w:numPr>
          <w:ilvl w:val="0"/>
          <w:numId w:val="138"/>
        </w:numPr>
        <w:suppressAutoHyphens w:val="0"/>
        <w:spacing w:after="120" w:line="288" w:lineRule="auto"/>
        <w:ind w:left="709" w:hanging="283"/>
        <w:contextualSpacing w:val="0"/>
        <w:jc w:val="both"/>
        <w:rPr>
          <w:color w:val="000000" w:themeColor="text1"/>
        </w:rPr>
      </w:pPr>
      <w:r w:rsidRPr="003C1B3C">
        <w:rPr>
          <w:color w:val="000000" w:themeColor="text1"/>
        </w:rPr>
        <w:t>myciu i odświeżaniu lodówek oraz sprzętu AG;</w:t>
      </w:r>
    </w:p>
    <w:p w14:paraId="2AEA4581" w14:textId="77777777" w:rsidR="00615D70" w:rsidRPr="003C1B3C" w:rsidRDefault="00615D70" w:rsidP="00C46CA7">
      <w:pPr>
        <w:pStyle w:val="Akapitzlist"/>
        <w:numPr>
          <w:ilvl w:val="0"/>
          <w:numId w:val="138"/>
        </w:numPr>
        <w:suppressAutoHyphens w:val="0"/>
        <w:spacing w:after="120" w:line="288" w:lineRule="auto"/>
        <w:ind w:left="709" w:hanging="283"/>
        <w:contextualSpacing w:val="0"/>
        <w:jc w:val="both"/>
        <w:rPr>
          <w:color w:val="000000" w:themeColor="text1"/>
        </w:rPr>
      </w:pPr>
      <w:r w:rsidRPr="003C1B3C">
        <w:rPr>
          <w:color w:val="000000" w:themeColor="text1"/>
        </w:rPr>
        <w:t>czyszczeniu dozowników w toaletach;</w:t>
      </w:r>
    </w:p>
    <w:p w14:paraId="78793E80" w14:textId="77777777" w:rsidR="00615D70" w:rsidRPr="003C1B3C" w:rsidRDefault="00615D70" w:rsidP="00C46CA7">
      <w:pPr>
        <w:pStyle w:val="Akapitzlist"/>
        <w:numPr>
          <w:ilvl w:val="0"/>
          <w:numId w:val="138"/>
        </w:numPr>
        <w:suppressAutoHyphens w:val="0"/>
        <w:spacing w:after="120" w:line="288" w:lineRule="auto"/>
        <w:ind w:left="709" w:hanging="283"/>
        <w:contextualSpacing w:val="0"/>
        <w:jc w:val="both"/>
        <w:rPr>
          <w:color w:val="000000" w:themeColor="text1"/>
        </w:rPr>
      </w:pPr>
      <w:r w:rsidRPr="003C1B3C">
        <w:rPr>
          <w:color w:val="000000" w:themeColor="text1"/>
        </w:rPr>
        <w:t xml:space="preserve">odkurzaniu i myciu podłóg środkami dezynfekującymi w magazynach dokumentacji będącej w obiegu bieżącym </w:t>
      </w:r>
      <w:r w:rsidRPr="003C1B3C">
        <w:rPr>
          <w:i/>
          <w:color w:val="000000" w:themeColor="text1"/>
        </w:rPr>
        <w:t>(biblioteka)</w:t>
      </w:r>
      <w:r w:rsidRPr="003C1B3C">
        <w:rPr>
          <w:color w:val="000000" w:themeColor="text1"/>
        </w:rPr>
        <w:t>;</w:t>
      </w:r>
    </w:p>
    <w:p w14:paraId="5E5FB021" w14:textId="77777777" w:rsidR="00615D70" w:rsidRPr="003C1B3C" w:rsidRDefault="00615D70" w:rsidP="00E70CE3">
      <w:pPr>
        <w:spacing w:after="120" w:line="288" w:lineRule="auto"/>
        <w:ind w:firstLine="284"/>
        <w:jc w:val="both"/>
        <w:rPr>
          <w:b/>
          <w:color w:val="000000" w:themeColor="text1"/>
          <w:u w:val="single"/>
        </w:rPr>
      </w:pPr>
      <w:r w:rsidRPr="003C1B3C">
        <w:rPr>
          <w:b/>
          <w:color w:val="000000" w:themeColor="text1"/>
          <w:u w:val="single"/>
        </w:rPr>
        <w:t>1 x w miesiącu:</w:t>
      </w:r>
    </w:p>
    <w:p w14:paraId="17F4D71B" w14:textId="77777777" w:rsidR="00615D70" w:rsidRPr="003C1B3C" w:rsidRDefault="00615D70" w:rsidP="00C46CA7">
      <w:pPr>
        <w:pStyle w:val="Akapitzlist"/>
        <w:numPr>
          <w:ilvl w:val="0"/>
          <w:numId w:val="116"/>
        </w:numPr>
        <w:suppressAutoHyphens w:val="0"/>
        <w:spacing w:after="120" w:line="288" w:lineRule="auto"/>
        <w:ind w:left="709" w:hanging="283"/>
        <w:contextualSpacing w:val="0"/>
        <w:jc w:val="both"/>
        <w:rPr>
          <w:color w:val="000000" w:themeColor="text1"/>
        </w:rPr>
      </w:pPr>
      <w:r w:rsidRPr="003C1B3C">
        <w:rPr>
          <w:color w:val="000000" w:themeColor="text1"/>
        </w:rPr>
        <w:t xml:space="preserve">odkurzaniu i myciu środkiem dezynfekującym regałów jezdnych i stacjonarnych na powierzchniach wolnych od akt </w:t>
      </w:r>
      <w:r w:rsidRPr="003C1B3C">
        <w:rPr>
          <w:i/>
          <w:color w:val="000000" w:themeColor="text1"/>
        </w:rPr>
        <w:t>(archiwum, biblioteka)</w:t>
      </w:r>
      <w:r w:rsidRPr="003C1B3C">
        <w:rPr>
          <w:color w:val="000000" w:themeColor="text1"/>
        </w:rPr>
        <w:t>;</w:t>
      </w:r>
    </w:p>
    <w:p w14:paraId="26ECD69D" w14:textId="77777777" w:rsidR="00615D70" w:rsidRPr="003C1B3C" w:rsidRDefault="00615D70" w:rsidP="00E70CE3">
      <w:pPr>
        <w:spacing w:after="120" w:line="288" w:lineRule="auto"/>
        <w:ind w:firstLine="284"/>
        <w:jc w:val="both"/>
        <w:rPr>
          <w:b/>
          <w:color w:val="000000" w:themeColor="text1"/>
          <w:u w:val="single"/>
        </w:rPr>
      </w:pPr>
      <w:r w:rsidRPr="003C1B3C">
        <w:rPr>
          <w:b/>
          <w:color w:val="000000" w:themeColor="text1"/>
          <w:u w:val="single"/>
        </w:rPr>
        <w:t xml:space="preserve">2 x w ciągu roku </w:t>
      </w:r>
      <w:r w:rsidRPr="003C1B3C">
        <w:rPr>
          <w:b/>
          <w:i/>
          <w:color w:val="000000" w:themeColor="text1"/>
          <w:u w:val="single"/>
        </w:rPr>
        <w:t>(prace półroczne)</w:t>
      </w:r>
      <w:r w:rsidRPr="003C1B3C">
        <w:rPr>
          <w:b/>
          <w:color w:val="000000" w:themeColor="text1"/>
          <w:u w:val="single"/>
        </w:rPr>
        <w:t>:</w:t>
      </w:r>
    </w:p>
    <w:p w14:paraId="66F21A87" w14:textId="77777777" w:rsidR="00615D70" w:rsidRPr="003C1B3C" w:rsidRDefault="00615D70" w:rsidP="00C46CA7">
      <w:pPr>
        <w:pStyle w:val="Akapitzlist"/>
        <w:numPr>
          <w:ilvl w:val="0"/>
          <w:numId w:val="139"/>
        </w:numPr>
        <w:suppressAutoHyphens w:val="0"/>
        <w:spacing w:after="120" w:line="288" w:lineRule="auto"/>
        <w:ind w:hanging="436"/>
        <w:contextualSpacing w:val="0"/>
        <w:jc w:val="both"/>
        <w:rPr>
          <w:color w:val="000000" w:themeColor="text1"/>
        </w:rPr>
      </w:pPr>
      <w:r w:rsidRPr="003C1B3C">
        <w:rPr>
          <w:color w:val="000000" w:themeColor="text1"/>
        </w:rPr>
        <w:t xml:space="preserve">myciu okien i parapetów wewnętrznych i zewnętrznych w budynkach </w:t>
      </w:r>
      <w:r w:rsidRPr="003C1B3C">
        <w:rPr>
          <w:i/>
          <w:color w:val="000000" w:themeColor="text1"/>
        </w:rPr>
        <w:t>(np. z podnośnika)</w:t>
      </w:r>
      <w:r w:rsidRPr="003C1B3C">
        <w:rPr>
          <w:color w:val="000000" w:themeColor="text1"/>
        </w:rPr>
        <w:t>;</w:t>
      </w:r>
    </w:p>
    <w:p w14:paraId="70F0908C" w14:textId="77777777" w:rsidR="00615D70" w:rsidRPr="003C1B3C" w:rsidRDefault="00615D70" w:rsidP="00C46CA7">
      <w:pPr>
        <w:pStyle w:val="Akapitzlist"/>
        <w:numPr>
          <w:ilvl w:val="0"/>
          <w:numId w:val="139"/>
        </w:numPr>
        <w:suppressAutoHyphens w:val="0"/>
        <w:spacing w:after="120" w:line="288" w:lineRule="auto"/>
        <w:ind w:hanging="436"/>
        <w:contextualSpacing w:val="0"/>
        <w:jc w:val="both"/>
        <w:rPr>
          <w:color w:val="000000" w:themeColor="text1"/>
        </w:rPr>
      </w:pPr>
      <w:r w:rsidRPr="003C1B3C">
        <w:rPr>
          <w:color w:val="000000" w:themeColor="text1"/>
        </w:rPr>
        <w:t>polimeryzacji powierzchni wykładzin podłogowych z wykładziny „</w:t>
      </w:r>
      <w:r w:rsidRPr="003C1B3C">
        <w:rPr>
          <w:i/>
          <w:color w:val="000000" w:themeColor="text1"/>
        </w:rPr>
        <w:t>Tarkett”</w:t>
      </w:r>
      <w:r w:rsidRPr="003C1B3C">
        <w:rPr>
          <w:color w:val="000000" w:themeColor="text1"/>
        </w:rPr>
        <w:t xml:space="preserve"> w Oddziale, zalecanymi do tego rodzaju wykładzin środkami pielęgnacyjno-konserwacyjnymi </w:t>
      </w:r>
      <w:r w:rsidRPr="003C1B3C">
        <w:rPr>
          <w:color w:val="000000" w:themeColor="text1"/>
        </w:rPr>
        <w:br/>
        <w:t>i nabłyszczającymi;</w:t>
      </w:r>
    </w:p>
    <w:p w14:paraId="57E62D17" w14:textId="77777777" w:rsidR="00615D70" w:rsidRPr="003C1B3C" w:rsidRDefault="00615D70" w:rsidP="00C46CA7">
      <w:pPr>
        <w:pStyle w:val="Akapitzlist"/>
        <w:numPr>
          <w:ilvl w:val="0"/>
          <w:numId w:val="139"/>
        </w:numPr>
        <w:suppressAutoHyphens w:val="0"/>
        <w:spacing w:after="120" w:line="288" w:lineRule="auto"/>
        <w:ind w:hanging="436"/>
        <w:contextualSpacing w:val="0"/>
        <w:jc w:val="both"/>
        <w:rPr>
          <w:color w:val="000000" w:themeColor="text1"/>
        </w:rPr>
      </w:pPr>
      <w:r w:rsidRPr="003C1B3C">
        <w:rPr>
          <w:color w:val="000000" w:themeColor="text1"/>
        </w:rPr>
        <w:t>czyszczeniu i konserwacji wykładzin podłogowych z gresu, terakoty, betonu oraz posadzki żywicznej;</w:t>
      </w:r>
    </w:p>
    <w:p w14:paraId="345CAA4A" w14:textId="77777777" w:rsidR="00615D70" w:rsidRPr="003C1B3C" w:rsidRDefault="00615D70" w:rsidP="00C46CA7">
      <w:pPr>
        <w:pStyle w:val="Akapitzlist"/>
        <w:numPr>
          <w:ilvl w:val="0"/>
          <w:numId w:val="139"/>
        </w:numPr>
        <w:suppressAutoHyphens w:val="0"/>
        <w:spacing w:after="120" w:line="288" w:lineRule="auto"/>
        <w:ind w:hanging="436"/>
        <w:contextualSpacing w:val="0"/>
        <w:jc w:val="both"/>
        <w:rPr>
          <w:color w:val="000000" w:themeColor="text1"/>
        </w:rPr>
      </w:pPr>
      <w:r w:rsidRPr="003C1B3C">
        <w:rPr>
          <w:color w:val="000000" w:themeColor="text1"/>
        </w:rPr>
        <w:t>czyszczeniu i odświeżaniu rolet.</w:t>
      </w:r>
    </w:p>
    <w:p w14:paraId="61FDB80A" w14:textId="77777777" w:rsidR="00615D70" w:rsidRPr="003C1B3C" w:rsidRDefault="00615D70" w:rsidP="00C46CA7">
      <w:pPr>
        <w:pStyle w:val="Akapitzlist"/>
        <w:numPr>
          <w:ilvl w:val="0"/>
          <w:numId w:val="120"/>
        </w:numPr>
        <w:suppressAutoHyphens w:val="0"/>
        <w:spacing w:after="120" w:line="288" w:lineRule="auto"/>
        <w:ind w:left="1135" w:hanging="851"/>
        <w:contextualSpacing w:val="0"/>
        <w:rPr>
          <w:b/>
          <w:color w:val="000000" w:themeColor="text1"/>
          <w:sz w:val="24"/>
        </w:rPr>
      </w:pPr>
      <w:r w:rsidRPr="003C1B3C">
        <w:rPr>
          <w:b/>
          <w:color w:val="000000" w:themeColor="text1"/>
          <w:sz w:val="24"/>
        </w:rPr>
        <w:t>SPRZĄTANIE TERENU ZEWNĘTRZNEGO.</w:t>
      </w:r>
    </w:p>
    <w:p w14:paraId="5D8A4BB2" w14:textId="77777777" w:rsidR="00615D70" w:rsidRPr="003C1B3C" w:rsidRDefault="00615D70" w:rsidP="00E70CE3">
      <w:pPr>
        <w:spacing w:after="120" w:line="288" w:lineRule="auto"/>
        <w:jc w:val="both"/>
        <w:rPr>
          <w:color w:val="000000" w:themeColor="text1"/>
        </w:rPr>
      </w:pPr>
      <w:r w:rsidRPr="003C1B3C">
        <w:rPr>
          <w:color w:val="000000" w:themeColor="text1"/>
        </w:rPr>
        <w:t xml:space="preserve">Zakres sprzątania terenu zewnętrznego obejmuje sprzątanie codzienne, okresowe oraz doraźne </w:t>
      </w:r>
      <w:r w:rsidRPr="003C1B3C">
        <w:rPr>
          <w:color w:val="000000" w:themeColor="text1"/>
        </w:rPr>
        <w:br/>
        <w:t>z uwzględnieniem sezonu letniego i zimowego.</w:t>
      </w:r>
    </w:p>
    <w:p w14:paraId="1D86D35E" w14:textId="77777777" w:rsidR="00615D70" w:rsidRPr="003C1B3C" w:rsidRDefault="00615D70" w:rsidP="00E70CE3">
      <w:pPr>
        <w:spacing w:after="120" w:line="288" w:lineRule="auto"/>
        <w:jc w:val="both"/>
        <w:rPr>
          <w:color w:val="000000" w:themeColor="text1"/>
        </w:rPr>
      </w:pPr>
      <w:r w:rsidRPr="003C1B3C">
        <w:rPr>
          <w:i/>
          <w:color w:val="000000" w:themeColor="text1"/>
        </w:rPr>
        <w:t>Wykonawca</w:t>
      </w:r>
      <w:r w:rsidRPr="003C1B3C">
        <w:rPr>
          <w:color w:val="000000" w:themeColor="text1"/>
        </w:rPr>
        <w:t xml:space="preserve"> usługę w zakresie sprzątania terenu zewnętrznego zobowiązany jest wykonać odpowiednim sprzętem i środkami.</w:t>
      </w:r>
    </w:p>
    <w:p w14:paraId="58677F9C" w14:textId="77777777" w:rsidR="00615D70" w:rsidRPr="003C1B3C" w:rsidRDefault="00615D70" w:rsidP="00E70CE3">
      <w:pPr>
        <w:spacing w:after="120" w:line="288" w:lineRule="auto"/>
        <w:jc w:val="both"/>
        <w:rPr>
          <w:color w:val="000000" w:themeColor="text1"/>
          <w:u w:val="single"/>
        </w:rPr>
      </w:pPr>
      <w:r w:rsidRPr="003C1B3C">
        <w:rPr>
          <w:color w:val="000000" w:themeColor="text1"/>
          <w:u w:val="single"/>
        </w:rPr>
        <w:t xml:space="preserve">W ramach świadczonych usług sprzątania </w:t>
      </w:r>
      <w:r w:rsidRPr="003C1B3C">
        <w:rPr>
          <w:i/>
          <w:color w:val="000000" w:themeColor="text1"/>
          <w:u w:val="single"/>
        </w:rPr>
        <w:t>Wykonawca</w:t>
      </w:r>
      <w:r w:rsidRPr="003C1B3C">
        <w:rPr>
          <w:color w:val="000000" w:themeColor="text1"/>
          <w:u w:val="single"/>
        </w:rPr>
        <w:t xml:space="preserve"> zobowiązany jest do:</w:t>
      </w:r>
    </w:p>
    <w:p w14:paraId="159761EF" w14:textId="77777777" w:rsidR="00615D70" w:rsidRPr="003C1B3C" w:rsidRDefault="00615D70" w:rsidP="00C46CA7">
      <w:pPr>
        <w:pStyle w:val="Akapitzlist"/>
        <w:numPr>
          <w:ilvl w:val="0"/>
          <w:numId w:val="125"/>
        </w:numPr>
        <w:suppressAutoHyphens w:val="0"/>
        <w:spacing w:after="120" w:line="288" w:lineRule="auto"/>
        <w:ind w:left="567" w:hanging="567"/>
        <w:contextualSpacing w:val="0"/>
        <w:jc w:val="both"/>
        <w:rPr>
          <w:color w:val="000000" w:themeColor="text1"/>
        </w:rPr>
      </w:pPr>
      <w:r w:rsidRPr="003C1B3C">
        <w:rPr>
          <w:color w:val="000000" w:themeColor="text1"/>
        </w:rPr>
        <w:t>codziennego sprzątania terenu zewnętrznego, tj. terenu wokół budynków, chodników, podjazdów, parkingów, polegającego na:</w:t>
      </w:r>
    </w:p>
    <w:p w14:paraId="6B94D4A1" w14:textId="77777777" w:rsidR="00615D70" w:rsidRPr="003C1B3C" w:rsidRDefault="00615D70" w:rsidP="00C46CA7">
      <w:pPr>
        <w:pStyle w:val="Akapitzlist"/>
        <w:numPr>
          <w:ilvl w:val="0"/>
          <w:numId w:val="126"/>
        </w:numPr>
        <w:suppressAutoHyphens w:val="0"/>
        <w:spacing w:after="120" w:line="288" w:lineRule="auto"/>
        <w:ind w:left="567" w:hanging="283"/>
        <w:contextualSpacing w:val="0"/>
        <w:jc w:val="both"/>
        <w:rPr>
          <w:color w:val="000000" w:themeColor="text1"/>
        </w:rPr>
      </w:pPr>
      <w:r w:rsidRPr="003C1B3C">
        <w:rPr>
          <w:color w:val="000000" w:themeColor="text1"/>
        </w:rPr>
        <w:lastRenderedPageBreak/>
        <w:t>utrzymaniu porządku, zamiataniu, usuwaniu wszystkich nieczystości m.in.: liści, śniegu, lodu, błota;</w:t>
      </w:r>
    </w:p>
    <w:p w14:paraId="47AE1747" w14:textId="77777777" w:rsidR="00615D70" w:rsidRPr="003C1B3C" w:rsidRDefault="00615D70" w:rsidP="00C46CA7">
      <w:pPr>
        <w:pStyle w:val="Akapitzlist"/>
        <w:numPr>
          <w:ilvl w:val="0"/>
          <w:numId w:val="126"/>
        </w:numPr>
        <w:suppressAutoHyphens w:val="0"/>
        <w:spacing w:after="120" w:line="288" w:lineRule="auto"/>
        <w:ind w:left="567" w:hanging="283"/>
        <w:contextualSpacing w:val="0"/>
        <w:jc w:val="both"/>
        <w:rPr>
          <w:color w:val="000000" w:themeColor="text1"/>
        </w:rPr>
      </w:pPr>
      <w:r w:rsidRPr="003C1B3C">
        <w:rPr>
          <w:color w:val="000000" w:themeColor="text1"/>
        </w:rPr>
        <w:t>opróżnianiu i myciu koszy na śmieci;</w:t>
      </w:r>
    </w:p>
    <w:p w14:paraId="7CBFE31E" w14:textId="77777777" w:rsidR="00615D70" w:rsidRPr="003C1B3C" w:rsidRDefault="00615D70" w:rsidP="00C46CA7">
      <w:pPr>
        <w:pStyle w:val="Akapitzlist"/>
        <w:numPr>
          <w:ilvl w:val="0"/>
          <w:numId w:val="126"/>
        </w:numPr>
        <w:suppressAutoHyphens w:val="0"/>
        <w:spacing w:after="120" w:line="288" w:lineRule="auto"/>
        <w:ind w:left="567" w:hanging="283"/>
        <w:contextualSpacing w:val="0"/>
        <w:jc w:val="both"/>
        <w:rPr>
          <w:color w:val="000000" w:themeColor="text1"/>
        </w:rPr>
      </w:pPr>
      <w:r w:rsidRPr="003C1B3C">
        <w:rPr>
          <w:color w:val="000000" w:themeColor="text1"/>
        </w:rPr>
        <w:t xml:space="preserve">lustrację terenu i bieżące usuwanie odpadów komunalnych </w:t>
      </w:r>
      <w:r w:rsidRPr="003C1B3C">
        <w:rPr>
          <w:i/>
          <w:color w:val="000000" w:themeColor="text1"/>
        </w:rPr>
        <w:t>(papiery, butelki, puszki, gałęzie, opakowania plastykowe, itp.)</w:t>
      </w:r>
      <w:r w:rsidRPr="003C1B3C">
        <w:rPr>
          <w:color w:val="000000" w:themeColor="text1"/>
        </w:rPr>
        <w:t>;</w:t>
      </w:r>
    </w:p>
    <w:p w14:paraId="6878FE6A" w14:textId="77777777" w:rsidR="00615D70" w:rsidRPr="003C1B3C" w:rsidRDefault="00615D70" w:rsidP="00C46CA7">
      <w:pPr>
        <w:pStyle w:val="Akapitzlist"/>
        <w:numPr>
          <w:ilvl w:val="0"/>
          <w:numId w:val="126"/>
        </w:numPr>
        <w:suppressAutoHyphens w:val="0"/>
        <w:spacing w:after="120" w:line="288" w:lineRule="auto"/>
        <w:ind w:left="567" w:hanging="283"/>
        <w:contextualSpacing w:val="0"/>
        <w:jc w:val="both"/>
        <w:rPr>
          <w:color w:val="000000" w:themeColor="text1"/>
        </w:rPr>
      </w:pPr>
      <w:r w:rsidRPr="003C1B3C">
        <w:rPr>
          <w:color w:val="000000" w:themeColor="text1"/>
        </w:rPr>
        <w:t>utrzymanie czystości wokół kontenerów na śmieci zlokalizowanych na terenie Oddziału;</w:t>
      </w:r>
    </w:p>
    <w:p w14:paraId="04C526EA" w14:textId="77777777" w:rsidR="00615D70" w:rsidRPr="003C1B3C" w:rsidRDefault="00615D70" w:rsidP="00C46CA7">
      <w:pPr>
        <w:pStyle w:val="Akapitzlist"/>
        <w:numPr>
          <w:ilvl w:val="0"/>
          <w:numId w:val="126"/>
        </w:numPr>
        <w:suppressAutoHyphens w:val="0"/>
        <w:spacing w:after="120" w:line="288" w:lineRule="auto"/>
        <w:ind w:left="567" w:hanging="283"/>
        <w:contextualSpacing w:val="0"/>
        <w:jc w:val="both"/>
        <w:rPr>
          <w:color w:val="000000" w:themeColor="text1"/>
        </w:rPr>
      </w:pPr>
      <w:r w:rsidRPr="003C1B3C">
        <w:rPr>
          <w:color w:val="000000" w:themeColor="text1"/>
        </w:rPr>
        <w:t>mechaniczne lub ręczne koszenie trawników, w tym ręczne podkaszanie wokół drzew, krzewów i przy krawężnikach;</w:t>
      </w:r>
    </w:p>
    <w:p w14:paraId="1A72A2E5" w14:textId="77777777" w:rsidR="00615D70" w:rsidRPr="003C1B3C" w:rsidRDefault="00615D70" w:rsidP="00E70CE3">
      <w:pPr>
        <w:spacing w:after="120" w:line="288" w:lineRule="auto"/>
        <w:jc w:val="both"/>
        <w:rPr>
          <w:color w:val="000000" w:themeColor="text1"/>
        </w:rPr>
      </w:pPr>
      <w:r w:rsidRPr="003C1B3C">
        <w:rPr>
          <w:color w:val="000000" w:themeColor="text1"/>
        </w:rPr>
        <w:t xml:space="preserve">Koszenie trawy odbywać się będzie </w:t>
      </w:r>
      <w:r w:rsidRPr="003C1B3C">
        <w:rPr>
          <w:b/>
          <w:color w:val="000000" w:themeColor="text1"/>
        </w:rPr>
        <w:t>od 15 kwietnia do 15 października</w:t>
      </w:r>
      <w:r w:rsidRPr="003C1B3C">
        <w:rPr>
          <w:color w:val="000000" w:themeColor="text1"/>
        </w:rPr>
        <w:t xml:space="preserve">. Zakłada się 7–8 krotne koszenie trawy. Koszenie obejmuje również wykaszanie jednorocznych samosiewów. Koszenie trawy należy wykonać nisko, optymalna wysokość trawy po skoszeniu ma wynosić 5 cm. </w:t>
      </w:r>
    </w:p>
    <w:p w14:paraId="3ADFF466" w14:textId="77777777" w:rsidR="00615D70" w:rsidRPr="003C1B3C" w:rsidRDefault="00615D70" w:rsidP="00E70CE3">
      <w:pPr>
        <w:spacing w:after="120" w:line="288" w:lineRule="auto"/>
        <w:jc w:val="both"/>
        <w:rPr>
          <w:color w:val="000000" w:themeColor="text1"/>
        </w:rPr>
      </w:pPr>
      <w:r w:rsidRPr="003C1B3C">
        <w:rPr>
          <w:color w:val="000000" w:themeColor="text1"/>
        </w:rPr>
        <w:t xml:space="preserve">W trakcie koszenia w pobliżu parkowanych przy budynkach samochodów należy osłaniać je plandeką. </w:t>
      </w:r>
    </w:p>
    <w:p w14:paraId="3CAFB24A" w14:textId="77777777" w:rsidR="00615D70" w:rsidRPr="003C1B3C" w:rsidRDefault="00615D70" w:rsidP="00E70CE3">
      <w:pPr>
        <w:spacing w:after="120" w:line="288" w:lineRule="auto"/>
        <w:jc w:val="both"/>
        <w:rPr>
          <w:color w:val="000000" w:themeColor="text1"/>
        </w:rPr>
      </w:pPr>
      <w:r w:rsidRPr="003C1B3C">
        <w:rPr>
          <w:color w:val="000000" w:themeColor="text1"/>
        </w:rPr>
        <w:t xml:space="preserve">Każdorazowe koszenie poprzedzane będzie pisemnym zleceniem od </w:t>
      </w:r>
      <w:r w:rsidRPr="003C1B3C">
        <w:rPr>
          <w:i/>
          <w:color w:val="000000" w:themeColor="text1"/>
        </w:rPr>
        <w:t>Zamawiającego</w:t>
      </w:r>
      <w:r w:rsidRPr="003C1B3C">
        <w:rPr>
          <w:color w:val="000000" w:themeColor="text1"/>
        </w:rPr>
        <w:t>. Wykonawca przystąpi do koszenia w terminie 3 dni od zlecenia.</w:t>
      </w:r>
    </w:p>
    <w:p w14:paraId="153CC2C9" w14:textId="50B4415D" w:rsidR="00EB60F8" w:rsidRPr="00EB60F8" w:rsidRDefault="00615D70" w:rsidP="00E70CE3">
      <w:pPr>
        <w:spacing w:after="120" w:line="288" w:lineRule="auto"/>
        <w:jc w:val="both"/>
        <w:rPr>
          <w:color w:val="000000" w:themeColor="text1"/>
        </w:rPr>
      </w:pPr>
      <w:r w:rsidRPr="003C1B3C">
        <w:rPr>
          <w:color w:val="000000" w:themeColor="text1"/>
        </w:rPr>
        <w:t>Czas trwania jednokrotnego koszenia trawy w podanym zakresie nie może być dłuższy niż 5 dni. Usuwanie skoszonej trawy musi nastąpić w termi</w:t>
      </w:r>
      <w:r w:rsidR="00EB60F8">
        <w:rPr>
          <w:color w:val="000000" w:themeColor="text1"/>
        </w:rPr>
        <w:t xml:space="preserve">nie do 2 dni po jej skoszeniu. </w:t>
      </w:r>
    </w:p>
    <w:p w14:paraId="78C3DE4F" w14:textId="77777777" w:rsidR="00615D70" w:rsidRPr="003C1B3C" w:rsidRDefault="00615D70" w:rsidP="00E70CE3">
      <w:pPr>
        <w:spacing w:after="120" w:line="288" w:lineRule="auto"/>
        <w:jc w:val="both"/>
        <w:rPr>
          <w:b/>
          <w:color w:val="000000" w:themeColor="text1"/>
        </w:rPr>
      </w:pPr>
      <w:r w:rsidRPr="003C1B3C">
        <w:rPr>
          <w:b/>
          <w:i/>
          <w:color w:val="000000" w:themeColor="text1"/>
        </w:rPr>
        <w:t>Wykonawca</w:t>
      </w:r>
      <w:r w:rsidRPr="003C1B3C">
        <w:rPr>
          <w:b/>
          <w:color w:val="000000" w:themeColor="text1"/>
        </w:rPr>
        <w:t xml:space="preserve"> zagospodarowuje trawę we własnym zakresie.</w:t>
      </w:r>
    </w:p>
    <w:p w14:paraId="0D34782F" w14:textId="77777777" w:rsidR="00615D70" w:rsidRPr="003C1B3C" w:rsidRDefault="00615D70" w:rsidP="00E70CE3">
      <w:pPr>
        <w:spacing w:after="120" w:line="288" w:lineRule="auto"/>
        <w:jc w:val="both"/>
        <w:rPr>
          <w:color w:val="000000" w:themeColor="text1"/>
        </w:rPr>
      </w:pPr>
      <w:r w:rsidRPr="003C1B3C">
        <w:rPr>
          <w:color w:val="000000" w:themeColor="text1"/>
        </w:rPr>
        <w:t>Rozliczenie koszenia następować będzie sukcesywnie po zakończeniu koszenia i spisaniu stosownego protokołu.</w:t>
      </w:r>
    </w:p>
    <w:p w14:paraId="30F363BD" w14:textId="77777777" w:rsidR="00615D70" w:rsidRPr="003C1B3C" w:rsidRDefault="00615D70" w:rsidP="00C46CA7">
      <w:pPr>
        <w:pStyle w:val="Akapitzlist"/>
        <w:numPr>
          <w:ilvl w:val="0"/>
          <w:numId w:val="127"/>
        </w:numPr>
        <w:suppressAutoHyphens w:val="0"/>
        <w:spacing w:after="120" w:line="288" w:lineRule="auto"/>
        <w:ind w:left="567" w:hanging="567"/>
        <w:contextualSpacing w:val="0"/>
        <w:jc w:val="both"/>
        <w:rPr>
          <w:color w:val="000000" w:themeColor="text1"/>
        </w:rPr>
      </w:pPr>
      <w:r w:rsidRPr="003C1B3C">
        <w:rPr>
          <w:color w:val="000000" w:themeColor="text1"/>
        </w:rPr>
        <w:t xml:space="preserve">w okresie zimowym dodatkowo: </w:t>
      </w:r>
    </w:p>
    <w:p w14:paraId="04461A23" w14:textId="77777777" w:rsidR="00615D70" w:rsidRPr="003C1B3C" w:rsidRDefault="00615D70" w:rsidP="00C46CA7">
      <w:pPr>
        <w:pStyle w:val="Akapitzlist"/>
        <w:numPr>
          <w:ilvl w:val="0"/>
          <w:numId w:val="128"/>
        </w:numPr>
        <w:suppressAutoHyphens w:val="0"/>
        <w:spacing w:after="120" w:line="288" w:lineRule="auto"/>
        <w:ind w:left="567" w:hanging="283"/>
        <w:contextualSpacing w:val="0"/>
        <w:jc w:val="both"/>
        <w:rPr>
          <w:color w:val="000000" w:themeColor="text1"/>
        </w:rPr>
      </w:pPr>
      <w:r w:rsidRPr="003C1B3C">
        <w:rPr>
          <w:color w:val="000000" w:themeColor="text1"/>
        </w:rPr>
        <w:t>na bieżąco odśnieżanie, posypywanie piaskiem wszystkich sprzątanych powierzchni, umożliwiające bezpieczne poruszanie się osób, a także odśnieżanie powierzchni parkingowych w sposób umożliwiający parkowanie samochodów,</w:t>
      </w:r>
    </w:p>
    <w:p w14:paraId="10656757" w14:textId="77777777" w:rsidR="00615D70" w:rsidRPr="003C1B3C" w:rsidRDefault="00615D70" w:rsidP="00C46CA7">
      <w:pPr>
        <w:pStyle w:val="Akapitzlist"/>
        <w:numPr>
          <w:ilvl w:val="0"/>
          <w:numId w:val="128"/>
        </w:numPr>
        <w:suppressAutoHyphens w:val="0"/>
        <w:spacing w:after="120" w:line="288" w:lineRule="auto"/>
        <w:ind w:left="567" w:hanging="283"/>
        <w:contextualSpacing w:val="0"/>
        <w:jc w:val="both"/>
        <w:rPr>
          <w:color w:val="000000" w:themeColor="text1"/>
        </w:rPr>
      </w:pPr>
      <w:r w:rsidRPr="003C1B3C">
        <w:rPr>
          <w:color w:val="000000" w:themeColor="text1"/>
        </w:rPr>
        <w:t>usuwanie oblodzeń, zlodowaceń takich jak sople z wszystkich elementów budynku Zamawiającego (osoby z uprawnieniami do pracy na wysokościach, posiadające odpowiednie zabezpieczenia),</w:t>
      </w:r>
    </w:p>
    <w:p w14:paraId="1D3A380B" w14:textId="77777777" w:rsidR="00615D70" w:rsidRPr="003C1B3C" w:rsidRDefault="00615D70" w:rsidP="00E70CE3">
      <w:pPr>
        <w:spacing w:after="120" w:line="288" w:lineRule="auto"/>
        <w:jc w:val="both"/>
        <w:rPr>
          <w:b/>
          <w:color w:val="000000" w:themeColor="text1"/>
          <w:spacing w:val="2"/>
          <w:u w:val="single"/>
        </w:rPr>
      </w:pPr>
      <w:r w:rsidRPr="003C1B3C">
        <w:rPr>
          <w:b/>
          <w:color w:val="000000" w:themeColor="text1"/>
          <w:spacing w:val="2"/>
          <w:u w:val="single"/>
        </w:rPr>
        <w:t xml:space="preserve">Z uwagi na ochronę terenów zielonych wyklucza się możliwość składowania śniegu na trawnikach. Konieczne jest sukcesywne wywożenie śniegu i skutego lodu na koszt </w:t>
      </w:r>
      <w:r w:rsidRPr="003C1B3C">
        <w:rPr>
          <w:b/>
          <w:i/>
          <w:color w:val="000000" w:themeColor="text1"/>
          <w:spacing w:val="2"/>
          <w:u w:val="single"/>
        </w:rPr>
        <w:t>Wykonawcy</w:t>
      </w:r>
      <w:r w:rsidRPr="003C1B3C">
        <w:rPr>
          <w:b/>
          <w:color w:val="000000" w:themeColor="text1"/>
          <w:spacing w:val="2"/>
          <w:u w:val="single"/>
        </w:rPr>
        <w:t>.</w:t>
      </w:r>
    </w:p>
    <w:p w14:paraId="5D84C3C1" w14:textId="77777777" w:rsidR="00615D70" w:rsidRPr="003C1B3C" w:rsidRDefault="00615D70" w:rsidP="00E70CE3">
      <w:pPr>
        <w:spacing w:after="120" w:line="288" w:lineRule="auto"/>
        <w:jc w:val="both"/>
        <w:rPr>
          <w:b/>
          <w:color w:val="000000" w:themeColor="text1"/>
          <w:spacing w:val="2"/>
          <w:u w:val="single"/>
        </w:rPr>
      </w:pPr>
      <w:r w:rsidRPr="003C1B3C">
        <w:rPr>
          <w:b/>
          <w:color w:val="000000" w:themeColor="text1"/>
          <w:spacing w:val="2"/>
          <w:u w:val="single"/>
        </w:rPr>
        <w:t xml:space="preserve">W przypadku usuwania liści, konieczne jest sukcesywne wywożenie liści na koszt </w:t>
      </w:r>
      <w:r w:rsidRPr="003C1B3C">
        <w:rPr>
          <w:b/>
          <w:i/>
          <w:color w:val="000000" w:themeColor="text1"/>
          <w:spacing w:val="2"/>
          <w:u w:val="single"/>
        </w:rPr>
        <w:t>Wykonawcy</w:t>
      </w:r>
      <w:r w:rsidRPr="003C1B3C">
        <w:rPr>
          <w:b/>
          <w:color w:val="000000" w:themeColor="text1"/>
          <w:spacing w:val="2"/>
          <w:u w:val="single"/>
        </w:rPr>
        <w:t>.</w:t>
      </w:r>
    </w:p>
    <w:p w14:paraId="4956A113" w14:textId="77777777" w:rsidR="00615D70" w:rsidRPr="003C1B3C" w:rsidRDefault="00615D70" w:rsidP="00E70CE3">
      <w:pPr>
        <w:spacing w:after="120" w:line="288" w:lineRule="auto"/>
        <w:jc w:val="both"/>
        <w:rPr>
          <w:color w:val="000000" w:themeColor="text1"/>
        </w:rPr>
      </w:pPr>
      <w:r w:rsidRPr="003C1B3C">
        <w:rPr>
          <w:i/>
          <w:color w:val="000000" w:themeColor="text1"/>
        </w:rPr>
        <w:t>Wykonawca</w:t>
      </w:r>
      <w:r w:rsidRPr="003C1B3C">
        <w:rPr>
          <w:color w:val="000000" w:themeColor="text1"/>
        </w:rPr>
        <w:t xml:space="preserve"> musi zapewnić przejezdność dróg wewnętrznych i możliwość korzystania z parkingów od godz. 6:30. Opady dzienne muszą być usuwane na bieżąco.</w:t>
      </w:r>
    </w:p>
    <w:p w14:paraId="1B6E2734" w14:textId="77777777" w:rsidR="00615D70" w:rsidRPr="003C1B3C" w:rsidRDefault="00615D70" w:rsidP="00E70CE3">
      <w:pPr>
        <w:spacing w:after="120" w:line="288" w:lineRule="auto"/>
        <w:jc w:val="both"/>
        <w:rPr>
          <w:color w:val="000000" w:themeColor="text1"/>
          <w:sz w:val="24"/>
          <w:u w:val="single"/>
        </w:rPr>
      </w:pPr>
      <w:r w:rsidRPr="003C1B3C">
        <w:rPr>
          <w:color w:val="000000" w:themeColor="text1"/>
          <w:sz w:val="24"/>
          <w:u w:val="single"/>
        </w:rPr>
        <w:t>Inne wymagania:</w:t>
      </w:r>
    </w:p>
    <w:p w14:paraId="6BE2AC70" w14:textId="77777777" w:rsidR="00615D70" w:rsidRPr="003C1B3C" w:rsidRDefault="00615D70" w:rsidP="00C46CA7">
      <w:pPr>
        <w:pStyle w:val="Akapitzlist"/>
        <w:numPr>
          <w:ilvl w:val="0"/>
          <w:numId w:val="129"/>
        </w:numPr>
        <w:suppressAutoHyphens w:val="0"/>
        <w:spacing w:after="120" w:line="288" w:lineRule="auto"/>
        <w:ind w:left="568" w:hanging="284"/>
        <w:contextualSpacing w:val="0"/>
        <w:jc w:val="both"/>
        <w:rPr>
          <w:color w:val="000000" w:themeColor="text1"/>
        </w:rPr>
      </w:pPr>
      <w:r w:rsidRPr="003C1B3C">
        <w:rPr>
          <w:color w:val="000000" w:themeColor="text1"/>
        </w:rPr>
        <w:t>Dyżury pracowników sprzątających teren w godz</w:t>
      </w:r>
      <w:r w:rsidRPr="003C1B3C">
        <w:rPr>
          <w:b/>
          <w:color w:val="000000" w:themeColor="text1"/>
        </w:rPr>
        <w:t xml:space="preserve">. 7:00 – 15:00 </w:t>
      </w:r>
      <w:r w:rsidRPr="003C1B3C">
        <w:rPr>
          <w:color w:val="000000" w:themeColor="text1"/>
        </w:rPr>
        <w:t>w celu utrzymania stałego porządku na terenie posesji.</w:t>
      </w:r>
    </w:p>
    <w:p w14:paraId="71FE2784" w14:textId="77777777" w:rsidR="00615D70" w:rsidRPr="003C1B3C" w:rsidRDefault="00615D70" w:rsidP="00C46CA7">
      <w:pPr>
        <w:pStyle w:val="Akapitzlist"/>
        <w:numPr>
          <w:ilvl w:val="0"/>
          <w:numId w:val="129"/>
        </w:numPr>
        <w:suppressAutoHyphens w:val="0"/>
        <w:spacing w:after="120" w:line="288" w:lineRule="auto"/>
        <w:ind w:left="568" w:hanging="284"/>
        <w:contextualSpacing w:val="0"/>
        <w:jc w:val="both"/>
        <w:rPr>
          <w:color w:val="000000" w:themeColor="text1"/>
        </w:rPr>
      </w:pPr>
      <w:r w:rsidRPr="003C1B3C">
        <w:rPr>
          <w:color w:val="000000" w:themeColor="text1"/>
        </w:rPr>
        <w:lastRenderedPageBreak/>
        <w:t>Niezwłoczne usuwanie skutków po ewentualnych awariach, opadach atmosferycznych, oblodzeniach schodów, chodników i innych nieprzewidzianych okoliczności, w celu przywrócenia porządku i bezpieczeństwa poruszania się.</w:t>
      </w:r>
    </w:p>
    <w:p w14:paraId="3E3EE345" w14:textId="77777777" w:rsidR="00615D70" w:rsidRPr="003C1B3C" w:rsidRDefault="00615D70" w:rsidP="00C46CA7">
      <w:pPr>
        <w:pStyle w:val="Akapitzlist"/>
        <w:numPr>
          <w:ilvl w:val="0"/>
          <w:numId w:val="129"/>
        </w:numPr>
        <w:suppressAutoHyphens w:val="0"/>
        <w:spacing w:after="120" w:line="288" w:lineRule="auto"/>
        <w:ind w:left="568" w:hanging="284"/>
        <w:contextualSpacing w:val="0"/>
        <w:jc w:val="both"/>
        <w:rPr>
          <w:color w:val="000000" w:themeColor="text1"/>
        </w:rPr>
      </w:pPr>
      <w:r w:rsidRPr="003C1B3C">
        <w:rPr>
          <w:color w:val="000000" w:themeColor="text1"/>
        </w:rPr>
        <w:t xml:space="preserve">Z uwagi na duży, rozległy teren do sprzątania, obowiązkiem </w:t>
      </w:r>
      <w:r w:rsidRPr="003C1B3C">
        <w:rPr>
          <w:i/>
          <w:color w:val="000000" w:themeColor="text1"/>
        </w:rPr>
        <w:t>Wykonawcy</w:t>
      </w:r>
      <w:r w:rsidRPr="003C1B3C">
        <w:rPr>
          <w:color w:val="000000" w:themeColor="text1"/>
        </w:rPr>
        <w:t xml:space="preserve"> jest zapewnienie osób odpowiednio przeszkolonych do obsługi sprzętu technicznego do sprzątania, odśnieżania itp. </w:t>
      </w:r>
      <w:r w:rsidRPr="003C1B3C">
        <w:rPr>
          <w:i/>
          <w:color w:val="000000" w:themeColor="text1"/>
        </w:rPr>
        <w:t>Wykonawca</w:t>
      </w:r>
      <w:r w:rsidRPr="003C1B3C">
        <w:rPr>
          <w:color w:val="000000" w:themeColor="text1"/>
        </w:rPr>
        <w:t xml:space="preserve"> zobowiązany jest do przeszkolenia osób, z których pomocą </w:t>
      </w:r>
      <w:r w:rsidRPr="003C1B3C">
        <w:rPr>
          <w:i/>
          <w:color w:val="000000" w:themeColor="text1"/>
        </w:rPr>
        <w:t>Wykonawca</w:t>
      </w:r>
      <w:r w:rsidRPr="003C1B3C">
        <w:rPr>
          <w:color w:val="000000" w:themeColor="text1"/>
        </w:rPr>
        <w:t xml:space="preserve"> usługę wykonuje, jak również osób, którym wykonanie usługi powierza – w zakresie bhp i p.poż., oraz do wyposażenia ich w odzież i obuwie robocze oraz środki ochrony indywidualnej odpowiednie do wykonywanych prac i pory roku.</w:t>
      </w:r>
    </w:p>
    <w:p w14:paraId="0DA1B2B3" w14:textId="77777777" w:rsidR="00615D70" w:rsidRPr="003C1B3C" w:rsidRDefault="00615D70" w:rsidP="00E70CE3">
      <w:pPr>
        <w:spacing w:after="120" w:line="288" w:lineRule="auto"/>
        <w:ind w:left="568" w:hanging="284"/>
        <w:rPr>
          <w:color w:val="000000" w:themeColor="text1"/>
        </w:rPr>
        <w:sectPr w:rsidR="00615D70" w:rsidRPr="003C1B3C" w:rsidSect="00615D70">
          <w:pgSz w:w="11906" w:h="16838"/>
          <w:pgMar w:top="1134" w:right="1418" w:bottom="1134" w:left="1418" w:header="708" w:footer="709" w:gutter="0"/>
          <w:cols w:space="708"/>
          <w:docGrid w:linePitch="360" w:charSpace="-2254"/>
        </w:sectPr>
      </w:pPr>
    </w:p>
    <w:p w14:paraId="0F512E55" w14:textId="2E3C7889" w:rsidR="00615D70" w:rsidRDefault="00615D70" w:rsidP="00615D70">
      <w:pPr>
        <w:rPr>
          <w:b/>
          <w:color w:val="000000" w:themeColor="text1"/>
          <w:sz w:val="24"/>
          <w:u w:val="single"/>
        </w:rPr>
      </w:pPr>
      <w:r w:rsidRPr="003C1B3C">
        <w:rPr>
          <w:b/>
          <w:color w:val="000000" w:themeColor="text1"/>
          <w:sz w:val="24"/>
          <w:u w:val="single"/>
        </w:rPr>
        <w:lastRenderedPageBreak/>
        <w:t xml:space="preserve">Obmiary: </w:t>
      </w:r>
    </w:p>
    <w:p w14:paraId="60E8DAE3" w14:textId="77777777" w:rsidR="00EB60F8" w:rsidRPr="003C1B3C" w:rsidRDefault="00EB60F8" w:rsidP="00615D70">
      <w:pPr>
        <w:rPr>
          <w:b/>
          <w:color w:val="000000" w:themeColor="text1"/>
          <w:sz w:val="24"/>
          <w:u w:val="single"/>
        </w:rPr>
      </w:pPr>
    </w:p>
    <w:p w14:paraId="386B3A49" w14:textId="77777777" w:rsidR="00615D70" w:rsidRPr="003C1B3C" w:rsidRDefault="00615D70" w:rsidP="00C46CA7">
      <w:pPr>
        <w:pStyle w:val="Akapitzlist"/>
        <w:numPr>
          <w:ilvl w:val="0"/>
          <w:numId w:val="112"/>
        </w:numPr>
        <w:suppressAutoHyphens w:val="0"/>
        <w:spacing w:before="240" w:after="120" w:line="240" w:lineRule="auto"/>
        <w:ind w:left="714" w:hanging="357"/>
        <w:rPr>
          <w:color w:val="000000" w:themeColor="text1"/>
          <w:sz w:val="24"/>
        </w:rPr>
      </w:pPr>
      <w:r w:rsidRPr="003C1B3C">
        <w:rPr>
          <w:color w:val="000000" w:themeColor="text1"/>
          <w:sz w:val="24"/>
        </w:rPr>
        <w:t xml:space="preserve">Szczegółowy wykaz powierzchni do sprzątania – budynki Oddział Śląski w Katowicach </w:t>
      </w:r>
    </w:p>
    <w:tbl>
      <w:tblPr>
        <w:tblW w:w="9671" w:type="dxa"/>
        <w:tblInd w:w="50" w:type="dxa"/>
        <w:tblLayout w:type="fixed"/>
        <w:tblCellMar>
          <w:left w:w="70" w:type="dxa"/>
          <w:right w:w="70" w:type="dxa"/>
        </w:tblCellMar>
        <w:tblLook w:val="0000" w:firstRow="0" w:lastRow="0" w:firstColumn="0" w:lastColumn="0" w:noHBand="0" w:noVBand="0"/>
      </w:tblPr>
      <w:tblGrid>
        <w:gridCol w:w="432"/>
        <w:gridCol w:w="10"/>
        <w:gridCol w:w="58"/>
        <w:gridCol w:w="77"/>
        <w:gridCol w:w="2555"/>
        <w:gridCol w:w="1417"/>
        <w:gridCol w:w="8"/>
        <w:gridCol w:w="2551"/>
        <w:gridCol w:w="2551"/>
        <w:gridCol w:w="12"/>
      </w:tblGrid>
      <w:tr w:rsidR="00615D70" w:rsidRPr="003C1B3C" w14:paraId="124D4017" w14:textId="77777777" w:rsidTr="00615D70">
        <w:trPr>
          <w:gridAfter w:val="1"/>
          <w:wAfter w:w="12" w:type="dxa"/>
          <w:trHeight w:val="615"/>
        </w:trPr>
        <w:tc>
          <w:tcPr>
            <w:tcW w:w="432" w:type="dxa"/>
            <w:tcBorders>
              <w:top w:val="single" w:sz="4" w:space="0" w:color="000000"/>
              <w:left w:val="single" w:sz="4" w:space="0" w:color="000000"/>
              <w:bottom w:val="single" w:sz="4" w:space="0" w:color="000000"/>
            </w:tcBorders>
            <w:shd w:val="clear" w:color="auto" w:fill="FFC000"/>
            <w:vAlign w:val="center"/>
          </w:tcPr>
          <w:p w14:paraId="04A7E055" w14:textId="77777777" w:rsidR="00615D70" w:rsidRPr="003C1B3C" w:rsidRDefault="00615D70" w:rsidP="00615D70">
            <w:pPr>
              <w:jc w:val="center"/>
              <w:rPr>
                <w:b/>
                <w:color w:val="000000" w:themeColor="text1"/>
              </w:rPr>
            </w:pPr>
            <w:r w:rsidRPr="003C1B3C">
              <w:rPr>
                <w:b/>
                <w:color w:val="000000" w:themeColor="text1"/>
              </w:rPr>
              <w:t>Lp.</w:t>
            </w:r>
          </w:p>
        </w:tc>
        <w:tc>
          <w:tcPr>
            <w:tcW w:w="2700" w:type="dxa"/>
            <w:gridSpan w:val="4"/>
            <w:tcBorders>
              <w:top w:val="single" w:sz="4" w:space="0" w:color="000000"/>
              <w:left w:val="single" w:sz="4" w:space="0" w:color="000000"/>
              <w:bottom w:val="single" w:sz="4" w:space="0" w:color="000000"/>
            </w:tcBorders>
            <w:shd w:val="clear" w:color="auto" w:fill="FFC000"/>
            <w:vAlign w:val="center"/>
          </w:tcPr>
          <w:p w14:paraId="3755E03E" w14:textId="77777777" w:rsidR="00615D70" w:rsidRPr="003C1B3C" w:rsidRDefault="00615D70" w:rsidP="00615D70">
            <w:pPr>
              <w:jc w:val="center"/>
              <w:rPr>
                <w:b/>
                <w:color w:val="000000" w:themeColor="text1"/>
              </w:rPr>
            </w:pPr>
            <w:r w:rsidRPr="003C1B3C">
              <w:rPr>
                <w:b/>
                <w:color w:val="000000" w:themeColor="text1"/>
              </w:rPr>
              <w:t>Lokale</w:t>
            </w:r>
          </w:p>
        </w:tc>
        <w:tc>
          <w:tcPr>
            <w:tcW w:w="1417" w:type="dxa"/>
            <w:tcBorders>
              <w:top w:val="single" w:sz="4" w:space="0" w:color="000000"/>
              <w:left w:val="single" w:sz="4" w:space="0" w:color="000000"/>
              <w:bottom w:val="single" w:sz="4" w:space="0" w:color="000000"/>
            </w:tcBorders>
            <w:shd w:val="clear" w:color="auto" w:fill="FFC000"/>
            <w:vAlign w:val="center"/>
          </w:tcPr>
          <w:p w14:paraId="7488694F" w14:textId="77777777" w:rsidR="00615D70" w:rsidRPr="003C1B3C" w:rsidRDefault="00615D70" w:rsidP="00615D70">
            <w:pPr>
              <w:jc w:val="center"/>
              <w:rPr>
                <w:b/>
                <w:color w:val="000000" w:themeColor="text1"/>
              </w:rPr>
            </w:pPr>
            <w:r w:rsidRPr="003C1B3C">
              <w:rPr>
                <w:b/>
                <w:color w:val="000000" w:themeColor="text1"/>
              </w:rPr>
              <w:t>Powierzchnia (m2)</w:t>
            </w:r>
          </w:p>
        </w:tc>
        <w:tc>
          <w:tcPr>
            <w:tcW w:w="2559" w:type="dxa"/>
            <w:gridSpan w:val="2"/>
            <w:tcBorders>
              <w:top w:val="single" w:sz="4" w:space="0" w:color="000000"/>
              <w:left w:val="single" w:sz="4" w:space="0" w:color="000000"/>
              <w:bottom w:val="single" w:sz="4" w:space="0" w:color="000000"/>
            </w:tcBorders>
            <w:shd w:val="clear" w:color="auto" w:fill="FFC000"/>
            <w:vAlign w:val="center"/>
          </w:tcPr>
          <w:p w14:paraId="303D0425" w14:textId="77777777" w:rsidR="00615D70" w:rsidRPr="003C1B3C" w:rsidRDefault="00615D70" w:rsidP="00615D70">
            <w:pPr>
              <w:jc w:val="center"/>
              <w:rPr>
                <w:b/>
                <w:color w:val="000000" w:themeColor="text1"/>
              </w:rPr>
            </w:pPr>
            <w:r w:rsidRPr="003C1B3C">
              <w:rPr>
                <w:b/>
                <w:color w:val="000000" w:themeColor="text1"/>
              </w:rPr>
              <w:t>Rodzaje podłóg</w:t>
            </w:r>
          </w:p>
        </w:tc>
        <w:tc>
          <w:tcPr>
            <w:tcW w:w="255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FD4D071" w14:textId="77777777" w:rsidR="00615D70" w:rsidRPr="003C1B3C" w:rsidRDefault="00615D70" w:rsidP="00615D70">
            <w:pPr>
              <w:jc w:val="center"/>
              <w:rPr>
                <w:b/>
                <w:color w:val="000000" w:themeColor="text1"/>
              </w:rPr>
            </w:pPr>
            <w:r w:rsidRPr="003C1B3C">
              <w:rPr>
                <w:b/>
                <w:color w:val="000000" w:themeColor="text1"/>
              </w:rPr>
              <w:t>Częstotliwość sprzątania</w:t>
            </w:r>
          </w:p>
        </w:tc>
      </w:tr>
      <w:tr w:rsidR="00615D70" w:rsidRPr="003C1B3C" w14:paraId="0A616A8F" w14:textId="77777777" w:rsidTr="00615D70">
        <w:trPr>
          <w:gridAfter w:val="1"/>
          <w:wAfter w:w="12" w:type="dxa"/>
          <w:trHeight w:val="204"/>
        </w:trPr>
        <w:tc>
          <w:tcPr>
            <w:tcW w:w="432" w:type="dxa"/>
            <w:tcBorders>
              <w:top w:val="single" w:sz="4" w:space="0" w:color="000000"/>
              <w:left w:val="single" w:sz="4" w:space="0" w:color="000000"/>
              <w:bottom w:val="single" w:sz="4" w:space="0" w:color="000000"/>
            </w:tcBorders>
            <w:shd w:val="clear" w:color="auto" w:fill="auto"/>
            <w:vAlign w:val="center"/>
          </w:tcPr>
          <w:p w14:paraId="38A07F4F" w14:textId="77777777" w:rsidR="00615D70" w:rsidRPr="003C1B3C" w:rsidRDefault="00615D70" w:rsidP="00615D70">
            <w:pPr>
              <w:jc w:val="center"/>
              <w:rPr>
                <w:color w:val="000000" w:themeColor="text1"/>
                <w:sz w:val="20"/>
              </w:rPr>
            </w:pPr>
            <w:r w:rsidRPr="003C1B3C">
              <w:rPr>
                <w:color w:val="000000" w:themeColor="text1"/>
                <w:sz w:val="20"/>
              </w:rPr>
              <w:t>1</w:t>
            </w:r>
          </w:p>
        </w:tc>
        <w:tc>
          <w:tcPr>
            <w:tcW w:w="2700" w:type="dxa"/>
            <w:gridSpan w:val="4"/>
            <w:tcBorders>
              <w:top w:val="single" w:sz="4" w:space="0" w:color="000000"/>
              <w:left w:val="single" w:sz="4" w:space="0" w:color="000000"/>
              <w:bottom w:val="single" w:sz="4" w:space="0" w:color="000000"/>
            </w:tcBorders>
            <w:shd w:val="clear" w:color="auto" w:fill="auto"/>
            <w:vAlign w:val="center"/>
          </w:tcPr>
          <w:p w14:paraId="0040C216" w14:textId="77777777" w:rsidR="00615D70" w:rsidRPr="003C1B3C" w:rsidRDefault="00615D70" w:rsidP="00615D70">
            <w:pPr>
              <w:jc w:val="center"/>
              <w:rPr>
                <w:color w:val="000000" w:themeColor="text1"/>
                <w:sz w:val="20"/>
              </w:rPr>
            </w:pPr>
            <w:r w:rsidRPr="003C1B3C">
              <w:rPr>
                <w:color w:val="000000" w:themeColor="text1"/>
                <w:sz w:val="20"/>
              </w:rPr>
              <w:t>2</w:t>
            </w:r>
          </w:p>
        </w:tc>
        <w:tc>
          <w:tcPr>
            <w:tcW w:w="1417" w:type="dxa"/>
            <w:tcBorders>
              <w:top w:val="single" w:sz="4" w:space="0" w:color="000000"/>
              <w:left w:val="single" w:sz="4" w:space="0" w:color="000000"/>
              <w:bottom w:val="single" w:sz="4" w:space="0" w:color="000000"/>
            </w:tcBorders>
            <w:shd w:val="clear" w:color="auto" w:fill="auto"/>
            <w:vAlign w:val="center"/>
          </w:tcPr>
          <w:p w14:paraId="4F6264F0" w14:textId="77777777" w:rsidR="00615D70" w:rsidRPr="003C1B3C" w:rsidRDefault="00615D70" w:rsidP="00615D70">
            <w:pPr>
              <w:jc w:val="center"/>
              <w:rPr>
                <w:color w:val="000000" w:themeColor="text1"/>
                <w:sz w:val="20"/>
              </w:rPr>
            </w:pPr>
            <w:r w:rsidRPr="003C1B3C">
              <w:rPr>
                <w:color w:val="000000" w:themeColor="text1"/>
                <w:sz w:val="20"/>
              </w:rPr>
              <w:t>3</w:t>
            </w:r>
          </w:p>
        </w:tc>
        <w:tc>
          <w:tcPr>
            <w:tcW w:w="2559" w:type="dxa"/>
            <w:gridSpan w:val="2"/>
            <w:tcBorders>
              <w:top w:val="single" w:sz="4" w:space="0" w:color="000000"/>
              <w:left w:val="single" w:sz="4" w:space="0" w:color="000000"/>
              <w:bottom w:val="single" w:sz="4" w:space="0" w:color="000000"/>
            </w:tcBorders>
            <w:shd w:val="clear" w:color="auto" w:fill="auto"/>
            <w:vAlign w:val="center"/>
          </w:tcPr>
          <w:p w14:paraId="0CC725B5" w14:textId="77777777" w:rsidR="00615D70" w:rsidRPr="003C1B3C" w:rsidRDefault="00615D70" w:rsidP="00615D70">
            <w:pPr>
              <w:jc w:val="center"/>
              <w:rPr>
                <w:color w:val="000000" w:themeColor="text1"/>
                <w:sz w:val="20"/>
              </w:rPr>
            </w:pPr>
            <w:r w:rsidRPr="003C1B3C">
              <w:rPr>
                <w:color w:val="000000" w:themeColor="text1"/>
                <w:sz w:val="20"/>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E3C70" w14:textId="77777777" w:rsidR="00615D70" w:rsidRPr="003C1B3C" w:rsidRDefault="00615D70" w:rsidP="00615D70">
            <w:pPr>
              <w:jc w:val="center"/>
              <w:rPr>
                <w:color w:val="000000" w:themeColor="text1"/>
                <w:sz w:val="20"/>
              </w:rPr>
            </w:pPr>
            <w:r w:rsidRPr="003C1B3C">
              <w:rPr>
                <w:color w:val="000000" w:themeColor="text1"/>
                <w:sz w:val="20"/>
              </w:rPr>
              <w:t>5</w:t>
            </w:r>
          </w:p>
        </w:tc>
      </w:tr>
      <w:tr w:rsidR="00615D70" w:rsidRPr="003C1B3C" w14:paraId="301313AB" w14:textId="77777777" w:rsidTr="00615D70">
        <w:trPr>
          <w:gridAfter w:val="1"/>
          <w:wAfter w:w="12" w:type="dxa"/>
          <w:trHeight w:val="372"/>
        </w:trPr>
        <w:tc>
          <w:tcPr>
            <w:tcW w:w="9659" w:type="dxa"/>
            <w:gridSpan w:val="9"/>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5641A991" w14:textId="77777777" w:rsidR="00615D70" w:rsidRPr="003C1B3C" w:rsidRDefault="00615D70" w:rsidP="00615D70">
            <w:pPr>
              <w:rPr>
                <w:b/>
                <w:color w:val="000000" w:themeColor="text1"/>
                <w:sz w:val="24"/>
              </w:rPr>
            </w:pPr>
            <w:r w:rsidRPr="003C1B3C">
              <w:rPr>
                <w:b/>
                <w:color w:val="000000" w:themeColor="text1"/>
                <w:sz w:val="24"/>
              </w:rPr>
              <w:t>Budynek A – parter – 219,20 m</w:t>
            </w:r>
            <w:r w:rsidRPr="003C1B3C">
              <w:rPr>
                <w:b/>
                <w:color w:val="000000" w:themeColor="text1"/>
                <w:sz w:val="24"/>
                <w:vertAlign w:val="superscript"/>
              </w:rPr>
              <w:t>2</w:t>
            </w:r>
          </w:p>
        </w:tc>
      </w:tr>
      <w:tr w:rsidR="00615D70" w:rsidRPr="003C1B3C" w14:paraId="65469C0A" w14:textId="77777777" w:rsidTr="00615D70">
        <w:trPr>
          <w:gridAfter w:val="1"/>
          <w:wAfter w:w="12" w:type="dxa"/>
          <w:trHeight w:val="379"/>
        </w:trPr>
        <w:tc>
          <w:tcPr>
            <w:tcW w:w="432" w:type="dxa"/>
            <w:tcBorders>
              <w:left w:val="single" w:sz="4" w:space="0" w:color="000000"/>
              <w:bottom w:val="single" w:sz="4" w:space="0" w:color="000000"/>
            </w:tcBorders>
            <w:shd w:val="clear" w:color="auto" w:fill="FFFFFF"/>
            <w:vAlign w:val="center"/>
          </w:tcPr>
          <w:p w14:paraId="66E6417D" w14:textId="77777777" w:rsidR="00615D70" w:rsidRPr="003C1B3C" w:rsidRDefault="00615D70" w:rsidP="00615D70">
            <w:pPr>
              <w:jc w:val="right"/>
              <w:rPr>
                <w:color w:val="000000" w:themeColor="text1"/>
              </w:rPr>
            </w:pPr>
            <w:r w:rsidRPr="003C1B3C">
              <w:rPr>
                <w:color w:val="000000" w:themeColor="text1"/>
              </w:rPr>
              <w:t>1.</w:t>
            </w:r>
          </w:p>
        </w:tc>
        <w:tc>
          <w:tcPr>
            <w:tcW w:w="2700" w:type="dxa"/>
            <w:gridSpan w:val="4"/>
            <w:tcBorders>
              <w:left w:val="single" w:sz="4" w:space="0" w:color="000000"/>
              <w:bottom w:val="single" w:sz="4" w:space="0" w:color="000000"/>
            </w:tcBorders>
            <w:shd w:val="clear" w:color="auto" w:fill="FFFFFF"/>
            <w:vAlign w:val="center"/>
          </w:tcPr>
          <w:p w14:paraId="2A6B455C" w14:textId="77777777" w:rsidR="00615D70" w:rsidRPr="003C1B3C" w:rsidRDefault="00615D70" w:rsidP="00615D70">
            <w:pPr>
              <w:rPr>
                <w:color w:val="000000" w:themeColor="text1"/>
              </w:rPr>
            </w:pPr>
            <w:r w:rsidRPr="003C1B3C">
              <w:rPr>
                <w:color w:val="000000" w:themeColor="text1"/>
              </w:rPr>
              <w:t>klatka schodowa 1</w:t>
            </w:r>
          </w:p>
        </w:tc>
        <w:tc>
          <w:tcPr>
            <w:tcW w:w="1417" w:type="dxa"/>
            <w:tcBorders>
              <w:left w:val="single" w:sz="4" w:space="0" w:color="000000"/>
              <w:bottom w:val="single" w:sz="4" w:space="0" w:color="000000"/>
            </w:tcBorders>
            <w:shd w:val="clear" w:color="auto" w:fill="FFFFFF"/>
            <w:vAlign w:val="center"/>
          </w:tcPr>
          <w:p w14:paraId="705091F1" w14:textId="77777777" w:rsidR="00615D70" w:rsidRPr="003C1B3C" w:rsidRDefault="00615D70" w:rsidP="00615D70">
            <w:pPr>
              <w:jc w:val="center"/>
              <w:rPr>
                <w:color w:val="000000" w:themeColor="text1"/>
              </w:rPr>
            </w:pPr>
            <w:r w:rsidRPr="003C1B3C">
              <w:rPr>
                <w:color w:val="000000" w:themeColor="text1"/>
              </w:rPr>
              <w:t>19,00</w:t>
            </w:r>
          </w:p>
        </w:tc>
        <w:tc>
          <w:tcPr>
            <w:tcW w:w="2559" w:type="dxa"/>
            <w:gridSpan w:val="2"/>
            <w:tcBorders>
              <w:left w:val="single" w:sz="4" w:space="0" w:color="000000"/>
              <w:bottom w:val="single" w:sz="4" w:space="0" w:color="000000"/>
            </w:tcBorders>
            <w:shd w:val="clear" w:color="auto" w:fill="FFFFFF"/>
            <w:vAlign w:val="center"/>
          </w:tcPr>
          <w:p w14:paraId="5DFBBB3E" w14:textId="77777777" w:rsidR="00615D70" w:rsidRPr="003C1B3C" w:rsidRDefault="00615D70" w:rsidP="00615D70">
            <w:pPr>
              <w:rPr>
                <w:color w:val="000000" w:themeColor="text1"/>
              </w:rPr>
            </w:pPr>
            <w:r w:rsidRPr="003C1B3C">
              <w:rPr>
                <w:color w:val="000000" w:themeColor="text1"/>
              </w:rPr>
              <w:t>wykładzina "Tarkett"</w:t>
            </w:r>
          </w:p>
        </w:tc>
        <w:tc>
          <w:tcPr>
            <w:tcW w:w="2551" w:type="dxa"/>
            <w:tcBorders>
              <w:left w:val="single" w:sz="4" w:space="0" w:color="000000"/>
              <w:bottom w:val="single" w:sz="4" w:space="0" w:color="000000"/>
              <w:right w:val="single" w:sz="4" w:space="0" w:color="000000"/>
            </w:tcBorders>
            <w:shd w:val="clear" w:color="auto" w:fill="FFFFFF"/>
            <w:vAlign w:val="center"/>
          </w:tcPr>
          <w:p w14:paraId="1D4B1A8F" w14:textId="77777777" w:rsidR="00615D70" w:rsidRPr="003C1B3C" w:rsidRDefault="00615D70" w:rsidP="00615D70">
            <w:pPr>
              <w:rPr>
                <w:i/>
                <w:color w:val="000000" w:themeColor="text1"/>
              </w:rPr>
            </w:pPr>
            <w:r w:rsidRPr="003C1B3C">
              <w:rPr>
                <w:i/>
                <w:color w:val="000000" w:themeColor="text1"/>
              </w:rPr>
              <w:t>1 x dziennie</w:t>
            </w:r>
          </w:p>
        </w:tc>
      </w:tr>
      <w:tr w:rsidR="00615D70" w:rsidRPr="003C1B3C" w14:paraId="25734FA8" w14:textId="77777777" w:rsidTr="00615D70">
        <w:trPr>
          <w:gridAfter w:val="1"/>
          <w:wAfter w:w="12" w:type="dxa"/>
          <w:trHeight w:val="379"/>
        </w:trPr>
        <w:tc>
          <w:tcPr>
            <w:tcW w:w="432" w:type="dxa"/>
            <w:tcBorders>
              <w:left w:val="single" w:sz="4" w:space="0" w:color="000000"/>
              <w:bottom w:val="single" w:sz="4" w:space="0" w:color="000000"/>
            </w:tcBorders>
            <w:shd w:val="clear" w:color="auto" w:fill="FFFFFF"/>
            <w:vAlign w:val="center"/>
          </w:tcPr>
          <w:p w14:paraId="60DD1F65" w14:textId="77777777" w:rsidR="00615D70" w:rsidRPr="003C1B3C" w:rsidRDefault="00615D70" w:rsidP="00615D70">
            <w:pPr>
              <w:jc w:val="right"/>
              <w:rPr>
                <w:color w:val="000000" w:themeColor="text1"/>
              </w:rPr>
            </w:pPr>
            <w:r w:rsidRPr="003C1B3C">
              <w:rPr>
                <w:color w:val="000000" w:themeColor="text1"/>
              </w:rPr>
              <w:t>2.</w:t>
            </w:r>
          </w:p>
        </w:tc>
        <w:tc>
          <w:tcPr>
            <w:tcW w:w="2700" w:type="dxa"/>
            <w:gridSpan w:val="4"/>
            <w:tcBorders>
              <w:left w:val="single" w:sz="4" w:space="0" w:color="000000"/>
              <w:bottom w:val="single" w:sz="4" w:space="0" w:color="000000"/>
            </w:tcBorders>
            <w:shd w:val="clear" w:color="auto" w:fill="FFFFFF"/>
            <w:vAlign w:val="center"/>
          </w:tcPr>
          <w:p w14:paraId="1E0A57E2" w14:textId="77777777" w:rsidR="00615D70" w:rsidRPr="003C1B3C" w:rsidRDefault="00615D70" w:rsidP="00615D70">
            <w:pPr>
              <w:rPr>
                <w:color w:val="000000" w:themeColor="text1"/>
              </w:rPr>
            </w:pPr>
            <w:r w:rsidRPr="003C1B3C">
              <w:rPr>
                <w:color w:val="000000" w:themeColor="text1"/>
              </w:rPr>
              <w:t>klatka schodowa 2</w:t>
            </w:r>
          </w:p>
        </w:tc>
        <w:tc>
          <w:tcPr>
            <w:tcW w:w="1417" w:type="dxa"/>
            <w:tcBorders>
              <w:left w:val="single" w:sz="4" w:space="0" w:color="000000"/>
              <w:bottom w:val="single" w:sz="4" w:space="0" w:color="000000"/>
            </w:tcBorders>
            <w:shd w:val="clear" w:color="auto" w:fill="FFFFFF"/>
            <w:vAlign w:val="center"/>
          </w:tcPr>
          <w:p w14:paraId="0DDA4C0D" w14:textId="77777777" w:rsidR="00615D70" w:rsidRPr="003C1B3C" w:rsidRDefault="00615D70" w:rsidP="00615D70">
            <w:pPr>
              <w:jc w:val="center"/>
              <w:rPr>
                <w:color w:val="000000" w:themeColor="text1"/>
              </w:rPr>
            </w:pPr>
            <w:r w:rsidRPr="003C1B3C">
              <w:rPr>
                <w:color w:val="000000" w:themeColor="text1"/>
              </w:rPr>
              <w:t>19,00</w:t>
            </w:r>
          </w:p>
        </w:tc>
        <w:tc>
          <w:tcPr>
            <w:tcW w:w="2559" w:type="dxa"/>
            <w:gridSpan w:val="2"/>
            <w:tcBorders>
              <w:left w:val="single" w:sz="4" w:space="0" w:color="000000"/>
              <w:bottom w:val="single" w:sz="4" w:space="0" w:color="000000"/>
            </w:tcBorders>
            <w:shd w:val="clear" w:color="auto" w:fill="FFFFFF"/>
            <w:vAlign w:val="center"/>
          </w:tcPr>
          <w:p w14:paraId="0AA44520" w14:textId="77777777" w:rsidR="00615D70" w:rsidRPr="003C1B3C" w:rsidRDefault="00615D70" w:rsidP="00615D70">
            <w:pPr>
              <w:rPr>
                <w:color w:val="000000" w:themeColor="text1"/>
              </w:rPr>
            </w:pPr>
            <w:r w:rsidRPr="003C1B3C">
              <w:rPr>
                <w:color w:val="000000" w:themeColor="text1"/>
              </w:rPr>
              <w:t>wykładzina "Tarkett"</w:t>
            </w:r>
          </w:p>
        </w:tc>
        <w:tc>
          <w:tcPr>
            <w:tcW w:w="2551" w:type="dxa"/>
            <w:tcBorders>
              <w:left w:val="single" w:sz="4" w:space="0" w:color="000000"/>
              <w:bottom w:val="single" w:sz="4" w:space="0" w:color="000000"/>
              <w:right w:val="single" w:sz="4" w:space="0" w:color="000000"/>
            </w:tcBorders>
            <w:shd w:val="clear" w:color="auto" w:fill="FFFFFF"/>
            <w:vAlign w:val="center"/>
          </w:tcPr>
          <w:p w14:paraId="5AFC8B27" w14:textId="77777777" w:rsidR="00615D70" w:rsidRPr="003C1B3C" w:rsidRDefault="00615D70" w:rsidP="00615D70">
            <w:pPr>
              <w:rPr>
                <w:i/>
                <w:color w:val="000000" w:themeColor="text1"/>
              </w:rPr>
            </w:pPr>
            <w:r w:rsidRPr="003C1B3C">
              <w:rPr>
                <w:i/>
                <w:color w:val="000000" w:themeColor="text1"/>
              </w:rPr>
              <w:t>1 x dziennie</w:t>
            </w:r>
          </w:p>
        </w:tc>
      </w:tr>
      <w:tr w:rsidR="00615D70" w:rsidRPr="003C1B3C" w14:paraId="1E1570B1" w14:textId="77777777" w:rsidTr="00615D70">
        <w:trPr>
          <w:gridAfter w:val="1"/>
          <w:wAfter w:w="12" w:type="dxa"/>
          <w:trHeight w:val="379"/>
        </w:trPr>
        <w:tc>
          <w:tcPr>
            <w:tcW w:w="432" w:type="dxa"/>
            <w:tcBorders>
              <w:left w:val="single" w:sz="4" w:space="0" w:color="000000"/>
              <w:bottom w:val="single" w:sz="4" w:space="0" w:color="000000"/>
            </w:tcBorders>
            <w:shd w:val="clear" w:color="auto" w:fill="FFFFFF"/>
            <w:vAlign w:val="center"/>
          </w:tcPr>
          <w:p w14:paraId="53C39681" w14:textId="77777777" w:rsidR="00615D70" w:rsidRPr="003C1B3C" w:rsidRDefault="00615D70" w:rsidP="00615D70">
            <w:pPr>
              <w:jc w:val="right"/>
              <w:rPr>
                <w:color w:val="000000" w:themeColor="text1"/>
              </w:rPr>
            </w:pPr>
            <w:r w:rsidRPr="003C1B3C">
              <w:rPr>
                <w:color w:val="000000" w:themeColor="text1"/>
              </w:rPr>
              <w:t>3.</w:t>
            </w:r>
          </w:p>
        </w:tc>
        <w:tc>
          <w:tcPr>
            <w:tcW w:w="2700" w:type="dxa"/>
            <w:gridSpan w:val="4"/>
            <w:tcBorders>
              <w:left w:val="single" w:sz="4" w:space="0" w:color="000000"/>
              <w:bottom w:val="single" w:sz="4" w:space="0" w:color="000000"/>
            </w:tcBorders>
            <w:shd w:val="clear" w:color="auto" w:fill="FFFFFF"/>
            <w:vAlign w:val="center"/>
          </w:tcPr>
          <w:p w14:paraId="1171AEBB" w14:textId="77777777" w:rsidR="00615D70" w:rsidRPr="003C1B3C" w:rsidRDefault="00615D70" w:rsidP="00615D70">
            <w:pPr>
              <w:rPr>
                <w:color w:val="000000" w:themeColor="text1"/>
              </w:rPr>
            </w:pPr>
            <w:r w:rsidRPr="003C1B3C">
              <w:rPr>
                <w:color w:val="000000" w:themeColor="text1"/>
              </w:rPr>
              <w:t>korytarz</w:t>
            </w:r>
          </w:p>
        </w:tc>
        <w:tc>
          <w:tcPr>
            <w:tcW w:w="1417" w:type="dxa"/>
            <w:tcBorders>
              <w:left w:val="single" w:sz="4" w:space="0" w:color="000000"/>
              <w:bottom w:val="single" w:sz="4" w:space="0" w:color="000000"/>
            </w:tcBorders>
            <w:shd w:val="clear" w:color="auto" w:fill="FFFFFF"/>
            <w:vAlign w:val="center"/>
          </w:tcPr>
          <w:p w14:paraId="5148E392" w14:textId="77777777" w:rsidR="00615D70" w:rsidRPr="003C1B3C" w:rsidRDefault="00615D70" w:rsidP="00615D70">
            <w:pPr>
              <w:jc w:val="center"/>
              <w:rPr>
                <w:color w:val="000000" w:themeColor="text1"/>
              </w:rPr>
            </w:pPr>
            <w:r w:rsidRPr="003C1B3C">
              <w:rPr>
                <w:color w:val="000000" w:themeColor="text1"/>
              </w:rPr>
              <w:t>56,00</w:t>
            </w:r>
          </w:p>
        </w:tc>
        <w:tc>
          <w:tcPr>
            <w:tcW w:w="2559" w:type="dxa"/>
            <w:gridSpan w:val="2"/>
            <w:tcBorders>
              <w:left w:val="single" w:sz="4" w:space="0" w:color="000000"/>
              <w:bottom w:val="single" w:sz="4" w:space="0" w:color="000000"/>
            </w:tcBorders>
            <w:shd w:val="clear" w:color="auto" w:fill="FFFFFF"/>
            <w:vAlign w:val="center"/>
          </w:tcPr>
          <w:p w14:paraId="744F353F" w14:textId="77777777" w:rsidR="00615D70" w:rsidRPr="003C1B3C" w:rsidRDefault="00615D70" w:rsidP="00615D70">
            <w:pPr>
              <w:rPr>
                <w:color w:val="000000" w:themeColor="text1"/>
              </w:rPr>
            </w:pPr>
            <w:r w:rsidRPr="003C1B3C">
              <w:rPr>
                <w:color w:val="000000" w:themeColor="text1"/>
              </w:rPr>
              <w:t>wykładzina "Tarkett"</w:t>
            </w:r>
          </w:p>
        </w:tc>
        <w:tc>
          <w:tcPr>
            <w:tcW w:w="2551" w:type="dxa"/>
            <w:tcBorders>
              <w:left w:val="single" w:sz="4" w:space="0" w:color="000000"/>
              <w:bottom w:val="single" w:sz="4" w:space="0" w:color="000000"/>
              <w:right w:val="single" w:sz="4" w:space="0" w:color="000000"/>
            </w:tcBorders>
            <w:shd w:val="clear" w:color="auto" w:fill="FFFFFF"/>
            <w:vAlign w:val="center"/>
          </w:tcPr>
          <w:p w14:paraId="1DBAB098" w14:textId="77777777" w:rsidR="00615D70" w:rsidRPr="003C1B3C" w:rsidRDefault="00615D70" w:rsidP="00615D70">
            <w:pPr>
              <w:rPr>
                <w:i/>
                <w:color w:val="000000" w:themeColor="text1"/>
              </w:rPr>
            </w:pPr>
            <w:r w:rsidRPr="003C1B3C">
              <w:rPr>
                <w:i/>
                <w:color w:val="000000" w:themeColor="text1"/>
              </w:rPr>
              <w:t>1 x dziennie</w:t>
            </w:r>
          </w:p>
        </w:tc>
      </w:tr>
      <w:tr w:rsidR="00615D70" w:rsidRPr="003C1B3C" w14:paraId="3F93FFDB" w14:textId="77777777" w:rsidTr="00615D70">
        <w:trPr>
          <w:gridAfter w:val="1"/>
          <w:wAfter w:w="12" w:type="dxa"/>
          <w:trHeight w:val="405"/>
        </w:trPr>
        <w:tc>
          <w:tcPr>
            <w:tcW w:w="432" w:type="dxa"/>
            <w:tcBorders>
              <w:left w:val="single" w:sz="4" w:space="0" w:color="000000"/>
              <w:bottom w:val="single" w:sz="4" w:space="0" w:color="000000"/>
            </w:tcBorders>
            <w:shd w:val="clear" w:color="auto" w:fill="FFFFFF"/>
            <w:vAlign w:val="center"/>
          </w:tcPr>
          <w:p w14:paraId="3790F5FE" w14:textId="77777777" w:rsidR="00615D70" w:rsidRPr="003C1B3C" w:rsidRDefault="00615D70" w:rsidP="00615D70">
            <w:pPr>
              <w:jc w:val="right"/>
              <w:rPr>
                <w:color w:val="000000" w:themeColor="text1"/>
              </w:rPr>
            </w:pPr>
            <w:r w:rsidRPr="003C1B3C">
              <w:rPr>
                <w:color w:val="000000" w:themeColor="text1"/>
              </w:rPr>
              <w:t>4.</w:t>
            </w:r>
          </w:p>
        </w:tc>
        <w:tc>
          <w:tcPr>
            <w:tcW w:w="2700" w:type="dxa"/>
            <w:gridSpan w:val="4"/>
            <w:tcBorders>
              <w:left w:val="single" w:sz="4" w:space="0" w:color="000000"/>
              <w:bottom w:val="single" w:sz="4" w:space="0" w:color="000000"/>
            </w:tcBorders>
            <w:shd w:val="clear" w:color="auto" w:fill="FFFFFF"/>
            <w:vAlign w:val="center"/>
          </w:tcPr>
          <w:p w14:paraId="4F39D3E2" w14:textId="77777777" w:rsidR="00615D70" w:rsidRPr="003C1B3C" w:rsidRDefault="00615D70" w:rsidP="00615D70">
            <w:pPr>
              <w:rPr>
                <w:color w:val="000000" w:themeColor="text1"/>
              </w:rPr>
            </w:pPr>
            <w:r w:rsidRPr="003C1B3C">
              <w:rPr>
                <w:color w:val="000000" w:themeColor="text1"/>
              </w:rPr>
              <w:t>toaleta - damska</w:t>
            </w:r>
          </w:p>
        </w:tc>
        <w:tc>
          <w:tcPr>
            <w:tcW w:w="1417" w:type="dxa"/>
            <w:tcBorders>
              <w:left w:val="single" w:sz="4" w:space="0" w:color="000000"/>
              <w:bottom w:val="single" w:sz="4" w:space="0" w:color="000000"/>
            </w:tcBorders>
            <w:shd w:val="clear" w:color="auto" w:fill="FFFFFF"/>
            <w:vAlign w:val="center"/>
          </w:tcPr>
          <w:p w14:paraId="7882714B" w14:textId="77777777" w:rsidR="00615D70" w:rsidRPr="003C1B3C" w:rsidRDefault="00615D70" w:rsidP="00615D70">
            <w:pPr>
              <w:jc w:val="center"/>
              <w:rPr>
                <w:color w:val="000000" w:themeColor="text1"/>
              </w:rPr>
            </w:pPr>
            <w:r w:rsidRPr="003C1B3C">
              <w:rPr>
                <w:color w:val="000000" w:themeColor="text1"/>
              </w:rPr>
              <w:t>16,20</w:t>
            </w:r>
          </w:p>
        </w:tc>
        <w:tc>
          <w:tcPr>
            <w:tcW w:w="2559" w:type="dxa"/>
            <w:gridSpan w:val="2"/>
            <w:tcBorders>
              <w:left w:val="single" w:sz="4" w:space="0" w:color="000000"/>
              <w:bottom w:val="single" w:sz="4" w:space="0" w:color="000000"/>
            </w:tcBorders>
            <w:shd w:val="clear" w:color="auto" w:fill="FFFFFF"/>
            <w:vAlign w:val="center"/>
          </w:tcPr>
          <w:p w14:paraId="3F41558A" w14:textId="77777777" w:rsidR="00615D70" w:rsidRPr="003C1B3C" w:rsidRDefault="00615D70" w:rsidP="00615D70">
            <w:pPr>
              <w:rPr>
                <w:color w:val="000000" w:themeColor="text1"/>
              </w:rPr>
            </w:pPr>
            <w:r w:rsidRPr="003C1B3C">
              <w:rPr>
                <w:color w:val="000000" w:themeColor="text1"/>
              </w:rPr>
              <w:t>płytki gres - podłogowe i ścienne  do wys. 2,0 m</w:t>
            </w:r>
          </w:p>
        </w:tc>
        <w:tc>
          <w:tcPr>
            <w:tcW w:w="2551" w:type="dxa"/>
            <w:tcBorders>
              <w:left w:val="single" w:sz="4" w:space="0" w:color="000000"/>
              <w:bottom w:val="single" w:sz="4" w:space="0" w:color="000000"/>
              <w:right w:val="single" w:sz="4" w:space="0" w:color="000000"/>
            </w:tcBorders>
            <w:shd w:val="clear" w:color="auto" w:fill="FFFFFF"/>
            <w:vAlign w:val="center"/>
          </w:tcPr>
          <w:p w14:paraId="487B5C62" w14:textId="77777777" w:rsidR="00615D70" w:rsidRPr="003C1B3C" w:rsidRDefault="00615D70" w:rsidP="00615D70">
            <w:pPr>
              <w:rPr>
                <w:i/>
                <w:color w:val="000000" w:themeColor="text1"/>
              </w:rPr>
            </w:pPr>
            <w:r w:rsidRPr="003C1B3C">
              <w:rPr>
                <w:i/>
                <w:color w:val="000000" w:themeColor="text1"/>
              </w:rPr>
              <w:t>1 x dziennie</w:t>
            </w:r>
          </w:p>
        </w:tc>
      </w:tr>
      <w:tr w:rsidR="00615D70" w:rsidRPr="003C1B3C" w14:paraId="7CAB25BF" w14:textId="77777777" w:rsidTr="00615D70">
        <w:trPr>
          <w:gridAfter w:val="1"/>
          <w:wAfter w:w="12" w:type="dxa"/>
          <w:trHeight w:val="379"/>
        </w:trPr>
        <w:tc>
          <w:tcPr>
            <w:tcW w:w="432" w:type="dxa"/>
            <w:tcBorders>
              <w:left w:val="single" w:sz="4" w:space="0" w:color="000000"/>
              <w:bottom w:val="single" w:sz="4" w:space="0" w:color="000000"/>
            </w:tcBorders>
            <w:shd w:val="clear" w:color="auto" w:fill="FFFFFF"/>
            <w:vAlign w:val="center"/>
          </w:tcPr>
          <w:p w14:paraId="2BCB4FBF" w14:textId="77777777" w:rsidR="00615D70" w:rsidRPr="003C1B3C" w:rsidRDefault="00615D70" w:rsidP="00615D70">
            <w:pPr>
              <w:jc w:val="right"/>
              <w:rPr>
                <w:color w:val="000000" w:themeColor="text1"/>
              </w:rPr>
            </w:pPr>
            <w:r w:rsidRPr="003C1B3C">
              <w:rPr>
                <w:color w:val="000000" w:themeColor="text1"/>
              </w:rPr>
              <w:t>5.</w:t>
            </w:r>
          </w:p>
        </w:tc>
        <w:tc>
          <w:tcPr>
            <w:tcW w:w="2700" w:type="dxa"/>
            <w:gridSpan w:val="4"/>
            <w:tcBorders>
              <w:left w:val="single" w:sz="4" w:space="0" w:color="000000"/>
              <w:bottom w:val="single" w:sz="4" w:space="0" w:color="000000"/>
            </w:tcBorders>
            <w:shd w:val="clear" w:color="auto" w:fill="FFFFFF"/>
            <w:vAlign w:val="center"/>
          </w:tcPr>
          <w:p w14:paraId="31BF2E66" w14:textId="77777777" w:rsidR="00615D70" w:rsidRPr="003C1B3C" w:rsidRDefault="00615D70" w:rsidP="00615D70">
            <w:pPr>
              <w:rPr>
                <w:color w:val="000000" w:themeColor="text1"/>
              </w:rPr>
            </w:pPr>
            <w:r w:rsidRPr="003C1B3C">
              <w:rPr>
                <w:color w:val="000000" w:themeColor="text1"/>
              </w:rPr>
              <w:t>toaleta - męska</w:t>
            </w:r>
          </w:p>
        </w:tc>
        <w:tc>
          <w:tcPr>
            <w:tcW w:w="1417" w:type="dxa"/>
            <w:tcBorders>
              <w:left w:val="single" w:sz="4" w:space="0" w:color="000000"/>
              <w:bottom w:val="single" w:sz="4" w:space="0" w:color="000000"/>
            </w:tcBorders>
            <w:shd w:val="clear" w:color="auto" w:fill="FFFFFF"/>
            <w:vAlign w:val="center"/>
          </w:tcPr>
          <w:p w14:paraId="0E63DAFF" w14:textId="77777777" w:rsidR="00615D70" w:rsidRPr="003C1B3C" w:rsidRDefault="00615D70" w:rsidP="00615D70">
            <w:pPr>
              <w:jc w:val="center"/>
              <w:rPr>
                <w:color w:val="000000" w:themeColor="text1"/>
              </w:rPr>
            </w:pPr>
            <w:r w:rsidRPr="003C1B3C">
              <w:rPr>
                <w:color w:val="000000" w:themeColor="text1"/>
              </w:rPr>
              <w:t>35,40</w:t>
            </w:r>
          </w:p>
        </w:tc>
        <w:tc>
          <w:tcPr>
            <w:tcW w:w="2559" w:type="dxa"/>
            <w:gridSpan w:val="2"/>
            <w:tcBorders>
              <w:left w:val="single" w:sz="4" w:space="0" w:color="000000"/>
              <w:bottom w:val="single" w:sz="4" w:space="0" w:color="000000"/>
            </w:tcBorders>
            <w:shd w:val="clear" w:color="auto" w:fill="FFFFFF"/>
            <w:vAlign w:val="center"/>
          </w:tcPr>
          <w:p w14:paraId="27D5173E" w14:textId="77777777" w:rsidR="00615D70" w:rsidRPr="003C1B3C" w:rsidRDefault="00615D70" w:rsidP="00615D70">
            <w:pPr>
              <w:rPr>
                <w:color w:val="000000" w:themeColor="text1"/>
              </w:rPr>
            </w:pPr>
            <w:r w:rsidRPr="003C1B3C">
              <w:rPr>
                <w:color w:val="000000" w:themeColor="text1"/>
              </w:rPr>
              <w:t>płytki gres - podłogowe i ścienne  do wys. 2,0 m</w:t>
            </w:r>
          </w:p>
        </w:tc>
        <w:tc>
          <w:tcPr>
            <w:tcW w:w="2551" w:type="dxa"/>
            <w:tcBorders>
              <w:left w:val="single" w:sz="4" w:space="0" w:color="000000"/>
              <w:bottom w:val="single" w:sz="4" w:space="0" w:color="000000"/>
              <w:right w:val="single" w:sz="4" w:space="0" w:color="000000"/>
            </w:tcBorders>
            <w:shd w:val="clear" w:color="auto" w:fill="FFFFFF"/>
            <w:vAlign w:val="center"/>
          </w:tcPr>
          <w:p w14:paraId="34E97E9D" w14:textId="77777777" w:rsidR="00615D70" w:rsidRPr="003C1B3C" w:rsidRDefault="00615D70" w:rsidP="00615D70">
            <w:pPr>
              <w:rPr>
                <w:i/>
                <w:color w:val="000000" w:themeColor="text1"/>
              </w:rPr>
            </w:pPr>
            <w:r w:rsidRPr="003C1B3C">
              <w:rPr>
                <w:i/>
                <w:color w:val="000000" w:themeColor="text1"/>
              </w:rPr>
              <w:t>1 x dziennie</w:t>
            </w:r>
          </w:p>
        </w:tc>
      </w:tr>
      <w:tr w:rsidR="00615D70" w:rsidRPr="003C1B3C" w14:paraId="47763CF4" w14:textId="77777777" w:rsidTr="00615D70">
        <w:trPr>
          <w:gridAfter w:val="1"/>
          <w:wAfter w:w="12" w:type="dxa"/>
          <w:trHeight w:val="379"/>
        </w:trPr>
        <w:tc>
          <w:tcPr>
            <w:tcW w:w="432" w:type="dxa"/>
            <w:tcBorders>
              <w:left w:val="single" w:sz="4" w:space="0" w:color="000000"/>
              <w:bottom w:val="single" w:sz="4" w:space="0" w:color="000000"/>
            </w:tcBorders>
            <w:shd w:val="clear" w:color="auto" w:fill="FFFFFF"/>
            <w:vAlign w:val="center"/>
          </w:tcPr>
          <w:p w14:paraId="4CD412FC" w14:textId="77777777" w:rsidR="00615D70" w:rsidRPr="003C1B3C" w:rsidRDefault="00615D70" w:rsidP="00615D70">
            <w:pPr>
              <w:jc w:val="right"/>
              <w:rPr>
                <w:color w:val="000000" w:themeColor="text1"/>
              </w:rPr>
            </w:pPr>
            <w:r w:rsidRPr="003C1B3C">
              <w:rPr>
                <w:color w:val="000000" w:themeColor="text1"/>
              </w:rPr>
              <w:t>6.</w:t>
            </w:r>
          </w:p>
        </w:tc>
        <w:tc>
          <w:tcPr>
            <w:tcW w:w="2700" w:type="dxa"/>
            <w:gridSpan w:val="4"/>
            <w:tcBorders>
              <w:left w:val="single" w:sz="4" w:space="0" w:color="000000"/>
              <w:bottom w:val="single" w:sz="4" w:space="0" w:color="000000"/>
            </w:tcBorders>
            <w:shd w:val="clear" w:color="auto" w:fill="FFFFFF"/>
            <w:vAlign w:val="center"/>
          </w:tcPr>
          <w:p w14:paraId="7EE93E76" w14:textId="77777777" w:rsidR="00615D70" w:rsidRPr="003C1B3C" w:rsidRDefault="00615D70" w:rsidP="00615D70">
            <w:pPr>
              <w:rPr>
                <w:color w:val="000000" w:themeColor="text1"/>
              </w:rPr>
            </w:pPr>
            <w:r w:rsidRPr="003C1B3C">
              <w:rPr>
                <w:color w:val="000000" w:themeColor="text1"/>
              </w:rPr>
              <w:t>sala konferencyjna</w:t>
            </w:r>
          </w:p>
        </w:tc>
        <w:tc>
          <w:tcPr>
            <w:tcW w:w="1417" w:type="dxa"/>
            <w:tcBorders>
              <w:left w:val="single" w:sz="4" w:space="0" w:color="000000"/>
              <w:bottom w:val="single" w:sz="4" w:space="0" w:color="000000"/>
            </w:tcBorders>
            <w:shd w:val="clear" w:color="auto" w:fill="FFFFFF"/>
            <w:vAlign w:val="center"/>
          </w:tcPr>
          <w:p w14:paraId="550E2ACE" w14:textId="77777777" w:rsidR="00615D70" w:rsidRPr="003C1B3C" w:rsidRDefault="00615D70" w:rsidP="00615D70">
            <w:pPr>
              <w:jc w:val="center"/>
              <w:rPr>
                <w:color w:val="000000" w:themeColor="text1"/>
              </w:rPr>
            </w:pPr>
            <w:r w:rsidRPr="003C1B3C">
              <w:rPr>
                <w:color w:val="000000" w:themeColor="text1"/>
              </w:rPr>
              <w:t>92,70</w:t>
            </w:r>
          </w:p>
        </w:tc>
        <w:tc>
          <w:tcPr>
            <w:tcW w:w="2559" w:type="dxa"/>
            <w:gridSpan w:val="2"/>
            <w:tcBorders>
              <w:left w:val="single" w:sz="4" w:space="0" w:color="000000"/>
              <w:bottom w:val="single" w:sz="4" w:space="0" w:color="000000"/>
            </w:tcBorders>
            <w:shd w:val="clear" w:color="auto" w:fill="FFFFFF"/>
            <w:vAlign w:val="center"/>
          </w:tcPr>
          <w:p w14:paraId="1B8CF715" w14:textId="77777777" w:rsidR="00615D70" w:rsidRPr="003C1B3C" w:rsidRDefault="00615D70" w:rsidP="00615D70">
            <w:pPr>
              <w:rPr>
                <w:color w:val="000000" w:themeColor="text1"/>
              </w:rPr>
            </w:pPr>
            <w:r w:rsidRPr="003C1B3C">
              <w:rPr>
                <w:color w:val="000000" w:themeColor="text1"/>
              </w:rPr>
              <w:t>płytki podłogowe - gres</w:t>
            </w:r>
          </w:p>
        </w:tc>
        <w:tc>
          <w:tcPr>
            <w:tcW w:w="2551" w:type="dxa"/>
            <w:vMerge w:val="restart"/>
            <w:tcBorders>
              <w:left w:val="single" w:sz="4" w:space="0" w:color="000000"/>
              <w:bottom w:val="single" w:sz="4" w:space="0" w:color="000000"/>
              <w:right w:val="single" w:sz="4" w:space="0" w:color="000000"/>
            </w:tcBorders>
            <w:shd w:val="clear" w:color="auto" w:fill="FFFFFF"/>
            <w:vAlign w:val="center"/>
          </w:tcPr>
          <w:p w14:paraId="09EF96BB" w14:textId="77777777" w:rsidR="00615D70" w:rsidRPr="003C1B3C" w:rsidRDefault="00615D70" w:rsidP="00615D70">
            <w:pPr>
              <w:rPr>
                <w:i/>
                <w:color w:val="000000" w:themeColor="text1"/>
              </w:rPr>
            </w:pPr>
            <w:r w:rsidRPr="003C1B3C">
              <w:rPr>
                <w:i/>
                <w:color w:val="000000" w:themeColor="text1"/>
              </w:rPr>
              <w:t>1 x 3 miesiące lub w miarę potrzeb Zamawiającego</w:t>
            </w:r>
          </w:p>
        </w:tc>
      </w:tr>
      <w:tr w:rsidR="00615D70" w:rsidRPr="003C1B3C" w14:paraId="197D20DD" w14:textId="77777777" w:rsidTr="00615D70">
        <w:trPr>
          <w:gridAfter w:val="1"/>
          <w:wAfter w:w="12" w:type="dxa"/>
          <w:trHeight w:val="435"/>
        </w:trPr>
        <w:tc>
          <w:tcPr>
            <w:tcW w:w="432" w:type="dxa"/>
            <w:tcBorders>
              <w:left w:val="single" w:sz="4" w:space="0" w:color="000000"/>
              <w:bottom w:val="single" w:sz="4" w:space="0" w:color="000000"/>
            </w:tcBorders>
            <w:shd w:val="clear" w:color="auto" w:fill="FFFFFF"/>
            <w:vAlign w:val="center"/>
          </w:tcPr>
          <w:p w14:paraId="1E0D3F40" w14:textId="77777777" w:rsidR="00615D70" w:rsidRPr="003C1B3C" w:rsidRDefault="00615D70" w:rsidP="00615D70">
            <w:pPr>
              <w:jc w:val="right"/>
              <w:rPr>
                <w:color w:val="000000" w:themeColor="text1"/>
              </w:rPr>
            </w:pPr>
            <w:r w:rsidRPr="003C1B3C">
              <w:rPr>
                <w:color w:val="000000" w:themeColor="text1"/>
              </w:rPr>
              <w:t>7.</w:t>
            </w:r>
          </w:p>
        </w:tc>
        <w:tc>
          <w:tcPr>
            <w:tcW w:w="2700" w:type="dxa"/>
            <w:gridSpan w:val="4"/>
            <w:tcBorders>
              <w:left w:val="single" w:sz="4" w:space="0" w:color="000000"/>
              <w:bottom w:val="single" w:sz="4" w:space="0" w:color="000000"/>
            </w:tcBorders>
            <w:shd w:val="clear" w:color="auto" w:fill="FFFFFF"/>
            <w:vAlign w:val="center"/>
          </w:tcPr>
          <w:p w14:paraId="7D402F39" w14:textId="77777777" w:rsidR="00615D70" w:rsidRPr="003C1B3C" w:rsidRDefault="00615D70" w:rsidP="00615D70">
            <w:pPr>
              <w:rPr>
                <w:color w:val="000000" w:themeColor="text1"/>
              </w:rPr>
            </w:pPr>
            <w:r w:rsidRPr="003C1B3C">
              <w:rPr>
                <w:color w:val="000000" w:themeColor="text1"/>
              </w:rPr>
              <w:t>toaleta</w:t>
            </w:r>
          </w:p>
        </w:tc>
        <w:tc>
          <w:tcPr>
            <w:tcW w:w="1417" w:type="dxa"/>
            <w:tcBorders>
              <w:left w:val="single" w:sz="4" w:space="0" w:color="000000"/>
              <w:bottom w:val="single" w:sz="4" w:space="0" w:color="000000"/>
            </w:tcBorders>
            <w:shd w:val="clear" w:color="auto" w:fill="FFFFFF"/>
            <w:vAlign w:val="center"/>
          </w:tcPr>
          <w:p w14:paraId="226087A8" w14:textId="77777777" w:rsidR="00615D70" w:rsidRPr="003C1B3C" w:rsidRDefault="00615D70" w:rsidP="00615D70">
            <w:pPr>
              <w:jc w:val="center"/>
              <w:rPr>
                <w:color w:val="000000" w:themeColor="text1"/>
              </w:rPr>
            </w:pPr>
            <w:r w:rsidRPr="003C1B3C">
              <w:rPr>
                <w:color w:val="000000" w:themeColor="text1"/>
              </w:rPr>
              <w:t>1,60</w:t>
            </w:r>
          </w:p>
        </w:tc>
        <w:tc>
          <w:tcPr>
            <w:tcW w:w="2559" w:type="dxa"/>
            <w:gridSpan w:val="2"/>
            <w:tcBorders>
              <w:left w:val="single" w:sz="4" w:space="0" w:color="000000"/>
              <w:bottom w:val="single" w:sz="4" w:space="0" w:color="000000"/>
            </w:tcBorders>
            <w:shd w:val="clear" w:color="auto" w:fill="FFFFFF"/>
            <w:vAlign w:val="center"/>
          </w:tcPr>
          <w:p w14:paraId="6C410BE0" w14:textId="77777777" w:rsidR="00615D70" w:rsidRPr="003C1B3C" w:rsidRDefault="00615D70" w:rsidP="00615D70">
            <w:pPr>
              <w:rPr>
                <w:color w:val="000000" w:themeColor="text1"/>
              </w:rPr>
            </w:pPr>
            <w:r w:rsidRPr="003C1B3C">
              <w:rPr>
                <w:color w:val="000000" w:themeColor="text1"/>
              </w:rPr>
              <w:t>płytki gres - podłogowe i ścienne  do wys. 2,0 m</w:t>
            </w:r>
          </w:p>
        </w:tc>
        <w:tc>
          <w:tcPr>
            <w:tcW w:w="2551" w:type="dxa"/>
            <w:vMerge/>
            <w:tcBorders>
              <w:left w:val="single" w:sz="4" w:space="0" w:color="000000"/>
              <w:bottom w:val="single" w:sz="4" w:space="0" w:color="000000"/>
              <w:right w:val="single" w:sz="4" w:space="0" w:color="000000"/>
            </w:tcBorders>
            <w:shd w:val="clear" w:color="auto" w:fill="FFFFFF"/>
            <w:vAlign w:val="center"/>
          </w:tcPr>
          <w:p w14:paraId="16717408" w14:textId="77777777" w:rsidR="00615D70" w:rsidRPr="003C1B3C" w:rsidRDefault="00615D70" w:rsidP="00615D70">
            <w:pPr>
              <w:rPr>
                <w:color w:val="000000" w:themeColor="text1"/>
              </w:rPr>
            </w:pPr>
          </w:p>
        </w:tc>
      </w:tr>
      <w:tr w:rsidR="00615D70" w:rsidRPr="003C1B3C" w14:paraId="7E002A5A" w14:textId="77777777" w:rsidTr="00615D70">
        <w:trPr>
          <w:gridAfter w:val="1"/>
          <w:wAfter w:w="12" w:type="dxa"/>
          <w:trHeight w:val="435"/>
        </w:trPr>
        <w:tc>
          <w:tcPr>
            <w:tcW w:w="432" w:type="dxa"/>
            <w:tcBorders>
              <w:left w:val="single" w:sz="4" w:space="0" w:color="000000"/>
              <w:bottom w:val="single" w:sz="4" w:space="0" w:color="000000"/>
            </w:tcBorders>
            <w:shd w:val="clear" w:color="auto" w:fill="FFFFFF"/>
            <w:vAlign w:val="center"/>
          </w:tcPr>
          <w:p w14:paraId="70627C79" w14:textId="77777777" w:rsidR="00615D70" w:rsidRPr="003C1B3C" w:rsidRDefault="00615D70" w:rsidP="00615D70">
            <w:pPr>
              <w:jc w:val="right"/>
              <w:rPr>
                <w:color w:val="000000" w:themeColor="text1"/>
              </w:rPr>
            </w:pPr>
            <w:r w:rsidRPr="003C1B3C">
              <w:rPr>
                <w:color w:val="000000" w:themeColor="text1"/>
              </w:rPr>
              <w:t>8.</w:t>
            </w:r>
          </w:p>
        </w:tc>
        <w:tc>
          <w:tcPr>
            <w:tcW w:w="2700" w:type="dxa"/>
            <w:gridSpan w:val="4"/>
            <w:tcBorders>
              <w:left w:val="single" w:sz="4" w:space="0" w:color="000000"/>
              <w:bottom w:val="single" w:sz="4" w:space="0" w:color="000000"/>
            </w:tcBorders>
            <w:shd w:val="clear" w:color="auto" w:fill="FFFFFF"/>
            <w:vAlign w:val="center"/>
          </w:tcPr>
          <w:p w14:paraId="0D4E2506" w14:textId="77777777" w:rsidR="00615D70" w:rsidRPr="003C1B3C" w:rsidRDefault="00615D70" w:rsidP="00615D70">
            <w:pPr>
              <w:rPr>
                <w:color w:val="000000" w:themeColor="text1"/>
              </w:rPr>
            </w:pPr>
            <w:r w:rsidRPr="003C1B3C">
              <w:rPr>
                <w:color w:val="000000" w:themeColor="text1"/>
              </w:rPr>
              <w:t>portiernia</w:t>
            </w:r>
          </w:p>
        </w:tc>
        <w:tc>
          <w:tcPr>
            <w:tcW w:w="1417" w:type="dxa"/>
            <w:tcBorders>
              <w:left w:val="single" w:sz="4" w:space="0" w:color="000000"/>
              <w:bottom w:val="single" w:sz="4" w:space="0" w:color="000000"/>
            </w:tcBorders>
            <w:shd w:val="clear" w:color="auto" w:fill="FFFFFF"/>
            <w:vAlign w:val="center"/>
          </w:tcPr>
          <w:p w14:paraId="09EEFC6C" w14:textId="77777777" w:rsidR="00615D70" w:rsidRPr="003C1B3C" w:rsidRDefault="00615D70" w:rsidP="00615D70">
            <w:pPr>
              <w:jc w:val="center"/>
              <w:rPr>
                <w:color w:val="000000" w:themeColor="text1"/>
              </w:rPr>
            </w:pPr>
            <w:r w:rsidRPr="003C1B3C">
              <w:rPr>
                <w:color w:val="000000" w:themeColor="text1"/>
              </w:rPr>
              <w:t>18,50</w:t>
            </w:r>
          </w:p>
        </w:tc>
        <w:tc>
          <w:tcPr>
            <w:tcW w:w="2559" w:type="dxa"/>
            <w:gridSpan w:val="2"/>
            <w:tcBorders>
              <w:left w:val="single" w:sz="4" w:space="0" w:color="000000"/>
              <w:bottom w:val="single" w:sz="4" w:space="0" w:color="000000"/>
            </w:tcBorders>
            <w:shd w:val="clear" w:color="auto" w:fill="FFFFFF"/>
            <w:vAlign w:val="center"/>
          </w:tcPr>
          <w:p w14:paraId="30567947" w14:textId="77777777" w:rsidR="00615D70" w:rsidRPr="003C1B3C" w:rsidRDefault="00615D70" w:rsidP="00615D70">
            <w:pPr>
              <w:rPr>
                <w:color w:val="000000" w:themeColor="text1"/>
              </w:rPr>
            </w:pPr>
            <w:r w:rsidRPr="003C1B3C">
              <w:rPr>
                <w:color w:val="000000" w:themeColor="text1"/>
              </w:rPr>
              <w:t>Płytki podłogowe gres</w:t>
            </w:r>
          </w:p>
        </w:tc>
        <w:tc>
          <w:tcPr>
            <w:tcW w:w="2551" w:type="dxa"/>
            <w:tcBorders>
              <w:left w:val="single" w:sz="4" w:space="0" w:color="000000"/>
              <w:bottom w:val="single" w:sz="4" w:space="0" w:color="000000"/>
              <w:right w:val="single" w:sz="4" w:space="0" w:color="000000"/>
            </w:tcBorders>
            <w:shd w:val="clear" w:color="auto" w:fill="FFFFFF"/>
            <w:vAlign w:val="center"/>
          </w:tcPr>
          <w:p w14:paraId="00775B8F" w14:textId="77777777" w:rsidR="00615D70" w:rsidRPr="003C1B3C" w:rsidRDefault="00615D70" w:rsidP="00615D70">
            <w:pPr>
              <w:rPr>
                <w:i/>
                <w:color w:val="000000" w:themeColor="text1"/>
              </w:rPr>
            </w:pPr>
            <w:r w:rsidRPr="003C1B3C">
              <w:rPr>
                <w:i/>
                <w:color w:val="000000" w:themeColor="text1"/>
              </w:rPr>
              <w:t>2 x w tygodniu</w:t>
            </w:r>
          </w:p>
        </w:tc>
      </w:tr>
      <w:tr w:rsidR="00615D70" w:rsidRPr="003C1B3C" w14:paraId="45C695ED" w14:textId="77777777" w:rsidTr="00615D70">
        <w:trPr>
          <w:gridAfter w:val="1"/>
          <w:wAfter w:w="12" w:type="dxa"/>
          <w:trHeight w:val="450"/>
        </w:trPr>
        <w:tc>
          <w:tcPr>
            <w:tcW w:w="9659" w:type="dxa"/>
            <w:gridSpan w:val="9"/>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6765C1BE" w14:textId="77777777" w:rsidR="00615D70" w:rsidRPr="003C1B3C" w:rsidRDefault="00615D70" w:rsidP="00615D70">
            <w:pPr>
              <w:rPr>
                <w:b/>
                <w:color w:val="000000" w:themeColor="text1"/>
                <w:sz w:val="24"/>
              </w:rPr>
            </w:pPr>
            <w:r w:rsidRPr="003C1B3C">
              <w:rPr>
                <w:b/>
                <w:color w:val="000000" w:themeColor="text1"/>
                <w:sz w:val="24"/>
              </w:rPr>
              <w:t>Budynek A – piętro – 242,40 m</w:t>
            </w:r>
            <w:r w:rsidRPr="003C1B3C">
              <w:rPr>
                <w:b/>
                <w:color w:val="000000" w:themeColor="text1"/>
                <w:sz w:val="24"/>
                <w:vertAlign w:val="superscript"/>
              </w:rPr>
              <w:t>2</w:t>
            </w:r>
          </w:p>
        </w:tc>
      </w:tr>
      <w:tr w:rsidR="00615D70" w:rsidRPr="003C1B3C" w14:paraId="3162237F" w14:textId="77777777" w:rsidTr="00615D70">
        <w:trPr>
          <w:gridAfter w:val="1"/>
          <w:wAfter w:w="12" w:type="dxa"/>
          <w:trHeight w:val="390"/>
        </w:trPr>
        <w:tc>
          <w:tcPr>
            <w:tcW w:w="432" w:type="dxa"/>
            <w:tcBorders>
              <w:top w:val="single" w:sz="4" w:space="0" w:color="000000"/>
              <w:left w:val="single" w:sz="4" w:space="0" w:color="000000"/>
              <w:bottom w:val="single" w:sz="4" w:space="0" w:color="000000"/>
            </w:tcBorders>
            <w:shd w:val="clear" w:color="auto" w:fill="FFFFFF"/>
            <w:vAlign w:val="center"/>
          </w:tcPr>
          <w:p w14:paraId="6E728142" w14:textId="77777777" w:rsidR="00615D70" w:rsidRPr="003C1B3C" w:rsidRDefault="00615D70" w:rsidP="00615D70">
            <w:pPr>
              <w:jc w:val="right"/>
              <w:rPr>
                <w:color w:val="000000" w:themeColor="text1"/>
              </w:rPr>
            </w:pPr>
            <w:r w:rsidRPr="003C1B3C">
              <w:rPr>
                <w:color w:val="000000" w:themeColor="text1"/>
              </w:rPr>
              <w:t>1.</w:t>
            </w:r>
          </w:p>
        </w:tc>
        <w:tc>
          <w:tcPr>
            <w:tcW w:w="2700" w:type="dxa"/>
            <w:gridSpan w:val="4"/>
            <w:tcBorders>
              <w:top w:val="single" w:sz="4" w:space="0" w:color="000000"/>
              <w:left w:val="single" w:sz="4" w:space="0" w:color="000000"/>
              <w:bottom w:val="single" w:sz="4" w:space="0" w:color="000000"/>
            </w:tcBorders>
            <w:shd w:val="clear" w:color="auto" w:fill="FFFFFF"/>
            <w:vAlign w:val="center"/>
          </w:tcPr>
          <w:p w14:paraId="39D5AADA" w14:textId="77777777" w:rsidR="00615D70" w:rsidRPr="003C1B3C" w:rsidRDefault="00615D70" w:rsidP="00615D70">
            <w:pPr>
              <w:rPr>
                <w:color w:val="000000" w:themeColor="text1"/>
              </w:rPr>
            </w:pPr>
            <w:r w:rsidRPr="003C1B3C">
              <w:rPr>
                <w:color w:val="000000" w:themeColor="text1"/>
              </w:rPr>
              <w:t>klatka schodowa 1</w:t>
            </w:r>
          </w:p>
        </w:tc>
        <w:tc>
          <w:tcPr>
            <w:tcW w:w="1417" w:type="dxa"/>
            <w:tcBorders>
              <w:top w:val="single" w:sz="4" w:space="0" w:color="000000"/>
              <w:left w:val="single" w:sz="4" w:space="0" w:color="000000"/>
              <w:bottom w:val="single" w:sz="4" w:space="0" w:color="000000"/>
            </w:tcBorders>
            <w:shd w:val="clear" w:color="auto" w:fill="FFFFFF"/>
            <w:vAlign w:val="center"/>
          </w:tcPr>
          <w:p w14:paraId="550839FF" w14:textId="77777777" w:rsidR="00615D70" w:rsidRPr="003C1B3C" w:rsidRDefault="00615D70" w:rsidP="00615D70">
            <w:pPr>
              <w:jc w:val="center"/>
              <w:rPr>
                <w:color w:val="000000" w:themeColor="text1"/>
              </w:rPr>
            </w:pPr>
            <w:r w:rsidRPr="003C1B3C">
              <w:rPr>
                <w:color w:val="000000" w:themeColor="text1"/>
              </w:rPr>
              <w:t>19,00</w:t>
            </w:r>
          </w:p>
        </w:tc>
        <w:tc>
          <w:tcPr>
            <w:tcW w:w="2559" w:type="dxa"/>
            <w:gridSpan w:val="2"/>
            <w:tcBorders>
              <w:top w:val="single" w:sz="4" w:space="0" w:color="000000"/>
              <w:left w:val="single" w:sz="4" w:space="0" w:color="000000"/>
              <w:bottom w:val="single" w:sz="4" w:space="0" w:color="000000"/>
            </w:tcBorders>
            <w:shd w:val="clear" w:color="auto" w:fill="FFFFFF"/>
            <w:vAlign w:val="center"/>
          </w:tcPr>
          <w:p w14:paraId="37A5CC72" w14:textId="77777777" w:rsidR="00615D70" w:rsidRPr="003C1B3C" w:rsidRDefault="00615D70" w:rsidP="00615D70">
            <w:pPr>
              <w:rPr>
                <w:color w:val="000000" w:themeColor="text1"/>
              </w:rPr>
            </w:pPr>
            <w:r w:rsidRPr="003C1B3C">
              <w:rPr>
                <w:color w:val="000000" w:themeColor="text1"/>
              </w:rPr>
              <w:t>płytki podłogowe - gres</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0FEF6" w14:textId="77777777" w:rsidR="00615D70" w:rsidRPr="003C1B3C" w:rsidRDefault="00615D70" w:rsidP="00615D70">
            <w:pPr>
              <w:rPr>
                <w:i/>
                <w:color w:val="000000" w:themeColor="text1"/>
              </w:rPr>
            </w:pPr>
            <w:r w:rsidRPr="003C1B3C">
              <w:rPr>
                <w:i/>
                <w:color w:val="000000" w:themeColor="text1"/>
              </w:rPr>
              <w:t>1 x dziennie</w:t>
            </w:r>
          </w:p>
        </w:tc>
      </w:tr>
      <w:tr w:rsidR="00615D70" w:rsidRPr="003C1B3C" w14:paraId="23E0E72A" w14:textId="77777777" w:rsidTr="00615D70">
        <w:trPr>
          <w:gridAfter w:val="1"/>
          <w:wAfter w:w="12" w:type="dxa"/>
          <w:trHeight w:val="390"/>
        </w:trPr>
        <w:tc>
          <w:tcPr>
            <w:tcW w:w="432" w:type="dxa"/>
            <w:tcBorders>
              <w:left w:val="single" w:sz="4" w:space="0" w:color="000000"/>
              <w:bottom w:val="single" w:sz="4" w:space="0" w:color="000000"/>
            </w:tcBorders>
            <w:shd w:val="clear" w:color="auto" w:fill="FFFFFF"/>
            <w:vAlign w:val="center"/>
          </w:tcPr>
          <w:p w14:paraId="1CF889FE" w14:textId="77777777" w:rsidR="00615D70" w:rsidRPr="003C1B3C" w:rsidRDefault="00615D70" w:rsidP="00615D70">
            <w:pPr>
              <w:jc w:val="right"/>
              <w:rPr>
                <w:color w:val="000000" w:themeColor="text1"/>
              </w:rPr>
            </w:pPr>
            <w:r w:rsidRPr="003C1B3C">
              <w:rPr>
                <w:color w:val="000000" w:themeColor="text1"/>
              </w:rPr>
              <w:t>2.</w:t>
            </w:r>
          </w:p>
        </w:tc>
        <w:tc>
          <w:tcPr>
            <w:tcW w:w="2700" w:type="dxa"/>
            <w:gridSpan w:val="4"/>
            <w:tcBorders>
              <w:left w:val="single" w:sz="4" w:space="0" w:color="000000"/>
              <w:bottom w:val="single" w:sz="4" w:space="0" w:color="000000"/>
            </w:tcBorders>
            <w:shd w:val="clear" w:color="auto" w:fill="FFFFFF"/>
            <w:vAlign w:val="center"/>
          </w:tcPr>
          <w:p w14:paraId="05D29A5C" w14:textId="77777777" w:rsidR="00615D70" w:rsidRPr="003C1B3C" w:rsidRDefault="00615D70" w:rsidP="00615D70">
            <w:pPr>
              <w:rPr>
                <w:color w:val="000000" w:themeColor="text1"/>
              </w:rPr>
            </w:pPr>
            <w:r w:rsidRPr="003C1B3C">
              <w:rPr>
                <w:color w:val="000000" w:themeColor="text1"/>
              </w:rPr>
              <w:t>klatka schodowa 2</w:t>
            </w:r>
          </w:p>
        </w:tc>
        <w:tc>
          <w:tcPr>
            <w:tcW w:w="1417" w:type="dxa"/>
            <w:tcBorders>
              <w:left w:val="single" w:sz="4" w:space="0" w:color="000000"/>
              <w:bottom w:val="single" w:sz="4" w:space="0" w:color="000000"/>
            </w:tcBorders>
            <w:shd w:val="clear" w:color="auto" w:fill="FFFFFF"/>
            <w:vAlign w:val="center"/>
          </w:tcPr>
          <w:p w14:paraId="7B788107" w14:textId="77777777" w:rsidR="00615D70" w:rsidRPr="003C1B3C" w:rsidRDefault="00615D70" w:rsidP="00615D70">
            <w:pPr>
              <w:jc w:val="center"/>
              <w:rPr>
                <w:color w:val="000000" w:themeColor="text1"/>
              </w:rPr>
            </w:pPr>
            <w:r w:rsidRPr="003C1B3C">
              <w:rPr>
                <w:color w:val="000000" w:themeColor="text1"/>
              </w:rPr>
              <w:t>19,00</w:t>
            </w:r>
          </w:p>
        </w:tc>
        <w:tc>
          <w:tcPr>
            <w:tcW w:w="2559" w:type="dxa"/>
            <w:gridSpan w:val="2"/>
            <w:tcBorders>
              <w:left w:val="single" w:sz="4" w:space="0" w:color="000000"/>
              <w:bottom w:val="single" w:sz="4" w:space="0" w:color="000000"/>
            </w:tcBorders>
            <w:shd w:val="clear" w:color="auto" w:fill="FFFFFF"/>
            <w:vAlign w:val="center"/>
          </w:tcPr>
          <w:p w14:paraId="58FADFEE" w14:textId="77777777" w:rsidR="00615D70" w:rsidRPr="003C1B3C" w:rsidRDefault="00615D70" w:rsidP="00615D70">
            <w:pPr>
              <w:rPr>
                <w:color w:val="000000" w:themeColor="text1"/>
              </w:rPr>
            </w:pPr>
            <w:r w:rsidRPr="003C1B3C">
              <w:rPr>
                <w:color w:val="000000" w:themeColor="text1"/>
              </w:rPr>
              <w:t>płytki podłogowe - gres</w:t>
            </w:r>
          </w:p>
        </w:tc>
        <w:tc>
          <w:tcPr>
            <w:tcW w:w="2551" w:type="dxa"/>
            <w:tcBorders>
              <w:left w:val="single" w:sz="4" w:space="0" w:color="000000"/>
              <w:bottom w:val="single" w:sz="4" w:space="0" w:color="000000"/>
              <w:right w:val="single" w:sz="4" w:space="0" w:color="000000"/>
            </w:tcBorders>
            <w:shd w:val="clear" w:color="auto" w:fill="FFFFFF"/>
            <w:vAlign w:val="center"/>
          </w:tcPr>
          <w:p w14:paraId="2B6D8700" w14:textId="77777777" w:rsidR="00615D70" w:rsidRPr="003C1B3C" w:rsidRDefault="00615D70" w:rsidP="00615D70">
            <w:pPr>
              <w:rPr>
                <w:i/>
                <w:color w:val="000000" w:themeColor="text1"/>
              </w:rPr>
            </w:pPr>
            <w:r w:rsidRPr="003C1B3C">
              <w:rPr>
                <w:i/>
                <w:color w:val="000000" w:themeColor="text1"/>
              </w:rPr>
              <w:t>1 x dziennie</w:t>
            </w:r>
          </w:p>
        </w:tc>
      </w:tr>
      <w:tr w:rsidR="00615D70" w:rsidRPr="003C1B3C" w14:paraId="05EE5609" w14:textId="77777777" w:rsidTr="00615D70">
        <w:trPr>
          <w:gridAfter w:val="1"/>
          <w:wAfter w:w="12" w:type="dxa"/>
          <w:trHeight w:val="390"/>
        </w:trPr>
        <w:tc>
          <w:tcPr>
            <w:tcW w:w="432" w:type="dxa"/>
            <w:tcBorders>
              <w:left w:val="single" w:sz="4" w:space="0" w:color="000000"/>
              <w:bottom w:val="single" w:sz="4" w:space="0" w:color="000000"/>
            </w:tcBorders>
            <w:shd w:val="clear" w:color="auto" w:fill="FFFFFF"/>
            <w:vAlign w:val="center"/>
          </w:tcPr>
          <w:p w14:paraId="0610F9C6" w14:textId="77777777" w:rsidR="00615D70" w:rsidRPr="003C1B3C" w:rsidRDefault="00615D70" w:rsidP="00615D70">
            <w:pPr>
              <w:jc w:val="right"/>
              <w:rPr>
                <w:color w:val="000000" w:themeColor="text1"/>
              </w:rPr>
            </w:pPr>
            <w:r w:rsidRPr="003C1B3C">
              <w:rPr>
                <w:color w:val="000000" w:themeColor="text1"/>
              </w:rPr>
              <w:t>3.</w:t>
            </w:r>
          </w:p>
        </w:tc>
        <w:tc>
          <w:tcPr>
            <w:tcW w:w="2700" w:type="dxa"/>
            <w:gridSpan w:val="4"/>
            <w:tcBorders>
              <w:left w:val="single" w:sz="4" w:space="0" w:color="000000"/>
              <w:bottom w:val="single" w:sz="4" w:space="0" w:color="000000"/>
            </w:tcBorders>
            <w:shd w:val="clear" w:color="auto" w:fill="FFFFFF"/>
            <w:vAlign w:val="center"/>
          </w:tcPr>
          <w:p w14:paraId="544AC74B" w14:textId="77777777" w:rsidR="00615D70" w:rsidRPr="003C1B3C" w:rsidRDefault="00615D70" w:rsidP="00615D70">
            <w:pPr>
              <w:rPr>
                <w:color w:val="000000" w:themeColor="text1"/>
              </w:rPr>
            </w:pPr>
            <w:r w:rsidRPr="003C1B3C">
              <w:rPr>
                <w:color w:val="000000" w:themeColor="text1"/>
              </w:rPr>
              <w:t>korytarz</w:t>
            </w:r>
          </w:p>
        </w:tc>
        <w:tc>
          <w:tcPr>
            <w:tcW w:w="1417" w:type="dxa"/>
            <w:tcBorders>
              <w:left w:val="single" w:sz="4" w:space="0" w:color="000000"/>
              <w:bottom w:val="single" w:sz="4" w:space="0" w:color="000000"/>
            </w:tcBorders>
            <w:shd w:val="clear" w:color="auto" w:fill="FFFFFF"/>
            <w:vAlign w:val="center"/>
          </w:tcPr>
          <w:p w14:paraId="53CC6216" w14:textId="77777777" w:rsidR="00615D70" w:rsidRPr="003C1B3C" w:rsidRDefault="00615D70" w:rsidP="00615D70">
            <w:pPr>
              <w:jc w:val="center"/>
              <w:rPr>
                <w:color w:val="000000" w:themeColor="text1"/>
              </w:rPr>
            </w:pPr>
            <w:r w:rsidRPr="003C1B3C">
              <w:rPr>
                <w:color w:val="000000" w:themeColor="text1"/>
              </w:rPr>
              <w:t>72,50</w:t>
            </w:r>
          </w:p>
        </w:tc>
        <w:tc>
          <w:tcPr>
            <w:tcW w:w="2559" w:type="dxa"/>
            <w:gridSpan w:val="2"/>
            <w:tcBorders>
              <w:left w:val="single" w:sz="4" w:space="0" w:color="000000"/>
              <w:bottom w:val="single" w:sz="4" w:space="0" w:color="000000"/>
            </w:tcBorders>
            <w:shd w:val="clear" w:color="auto" w:fill="FFFFFF"/>
            <w:vAlign w:val="center"/>
          </w:tcPr>
          <w:p w14:paraId="62DBB7AA" w14:textId="77777777" w:rsidR="00615D70" w:rsidRPr="003C1B3C" w:rsidRDefault="00615D70" w:rsidP="00615D70">
            <w:pPr>
              <w:rPr>
                <w:color w:val="000000" w:themeColor="text1"/>
              </w:rPr>
            </w:pPr>
            <w:r w:rsidRPr="003C1B3C">
              <w:rPr>
                <w:color w:val="000000" w:themeColor="text1"/>
              </w:rPr>
              <w:t>wykładzina "Tarkett"</w:t>
            </w:r>
          </w:p>
        </w:tc>
        <w:tc>
          <w:tcPr>
            <w:tcW w:w="2551" w:type="dxa"/>
            <w:tcBorders>
              <w:left w:val="single" w:sz="4" w:space="0" w:color="000000"/>
              <w:bottom w:val="single" w:sz="4" w:space="0" w:color="000000"/>
              <w:right w:val="single" w:sz="4" w:space="0" w:color="000000"/>
            </w:tcBorders>
            <w:shd w:val="clear" w:color="auto" w:fill="FFFFFF"/>
            <w:vAlign w:val="center"/>
          </w:tcPr>
          <w:p w14:paraId="2221CE26" w14:textId="77777777" w:rsidR="00615D70" w:rsidRPr="003C1B3C" w:rsidRDefault="00615D70" w:rsidP="00615D70">
            <w:pPr>
              <w:rPr>
                <w:i/>
                <w:color w:val="000000" w:themeColor="text1"/>
              </w:rPr>
            </w:pPr>
            <w:r w:rsidRPr="003C1B3C">
              <w:rPr>
                <w:i/>
                <w:color w:val="000000" w:themeColor="text1"/>
              </w:rPr>
              <w:t>1 x dziennie</w:t>
            </w:r>
          </w:p>
        </w:tc>
      </w:tr>
      <w:tr w:rsidR="00615D70" w:rsidRPr="003C1B3C" w14:paraId="2099496C" w14:textId="77777777" w:rsidTr="00615D70">
        <w:trPr>
          <w:gridAfter w:val="1"/>
          <w:wAfter w:w="12" w:type="dxa"/>
          <w:trHeight w:val="390"/>
        </w:trPr>
        <w:tc>
          <w:tcPr>
            <w:tcW w:w="432" w:type="dxa"/>
            <w:tcBorders>
              <w:left w:val="single" w:sz="4" w:space="0" w:color="000000"/>
              <w:bottom w:val="single" w:sz="4" w:space="0" w:color="000000"/>
            </w:tcBorders>
            <w:shd w:val="clear" w:color="auto" w:fill="FFFFFF"/>
            <w:vAlign w:val="center"/>
          </w:tcPr>
          <w:p w14:paraId="23673CA9" w14:textId="77777777" w:rsidR="00615D70" w:rsidRPr="003C1B3C" w:rsidRDefault="00615D70" w:rsidP="00615D70">
            <w:pPr>
              <w:jc w:val="right"/>
              <w:rPr>
                <w:color w:val="000000" w:themeColor="text1"/>
              </w:rPr>
            </w:pPr>
            <w:r w:rsidRPr="003C1B3C">
              <w:rPr>
                <w:color w:val="000000" w:themeColor="text1"/>
              </w:rPr>
              <w:t>4.</w:t>
            </w:r>
          </w:p>
        </w:tc>
        <w:tc>
          <w:tcPr>
            <w:tcW w:w="2700" w:type="dxa"/>
            <w:gridSpan w:val="4"/>
            <w:tcBorders>
              <w:left w:val="single" w:sz="4" w:space="0" w:color="000000"/>
              <w:bottom w:val="single" w:sz="4" w:space="0" w:color="000000"/>
            </w:tcBorders>
            <w:shd w:val="clear" w:color="auto" w:fill="FFFFFF"/>
            <w:vAlign w:val="center"/>
          </w:tcPr>
          <w:p w14:paraId="4A8EEB5F" w14:textId="77777777" w:rsidR="00615D70" w:rsidRPr="003C1B3C" w:rsidRDefault="00615D70" w:rsidP="00615D70">
            <w:pPr>
              <w:rPr>
                <w:color w:val="000000" w:themeColor="text1"/>
              </w:rPr>
            </w:pPr>
            <w:r w:rsidRPr="003C1B3C">
              <w:rPr>
                <w:color w:val="000000" w:themeColor="text1"/>
              </w:rPr>
              <w:t>sala konferencyjna</w:t>
            </w:r>
          </w:p>
        </w:tc>
        <w:tc>
          <w:tcPr>
            <w:tcW w:w="1417" w:type="dxa"/>
            <w:tcBorders>
              <w:left w:val="single" w:sz="4" w:space="0" w:color="000000"/>
              <w:bottom w:val="single" w:sz="4" w:space="0" w:color="000000"/>
            </w:tcBorders>
            <w:shd w:val="clear" w:color="auto" w:fill="FFFFFF"/>
            <w:vAlign w:val="center"/>
          </w:tcPr>
          <w:p w14:paraId="67E87C64" w14:textId="77777777" w:rsidR="00615D70" w:rsidRPr="003C1B3C" w:rsidRDefault="00615D70" w:rsidP="00615D70">
            <w:pPr>
              <w:jc w:val="center"/>
              <w:rPr>
                <w:color w:val="000000" w:themeColor="text1"/>
              </w:rPr>
            </w:pPr>
            <w:r w:rsidRPr="003C1B3C">
              <w:rPr>
                <w:color w:val="000000" w:themeColor="text1"/>
              </w:rPr>
              <w:t>97,30</w:t>
            </w:r>
          </w:p>
        </w:tc>
        <w:tc>
          <w:tcPr>
            <w:tcW w:w="2559" w:type="dxa"/>
            <w:gridSpan w:val="2"/>
            <w:tcBorders>
              <w:left w:val="single" w:sz="4" w:space="0" w:color="000000"/>
              <w:bottom w:val="single" w:sz="4" w:space="0" w:color="000000"/>
            </w:tcBorders>
            <w:shd w:val="clear" w:color="auto" w:fill="FFFFFF"/>
            <w:vAlign w:val="center"/>
          </w:tcPr>
          <w:p w14:paraId="5CF90336" w14:textId="77777777" w:rsidR="00615D70" w:rsidRPr="003C1B3C" w:rsidRDefault="00615D70" w:rsidP="00615D70">
            <w:pPr>
              <w:rPr>
                <w:color w:val="000000" w:themeColor="text1"/>
              </w:rPr>
            </w:pPr>
            <w:r w:rsidRPr="003C1B3C">
              <w:rPr>
                <w:color w:val="000000" w:themeColor="text1"/>
              </w:rPr>
              <w:t>wykładzina dywanowa</w:t>
            </w:r>
          </w:p>
        </w:tc>
        <w:tc>
          <w:tcPr>
            <w:tcW w:w="2551" w:type="dxa"/>
            <w:tcBorders>
              <w:left w:val="single" w:sz="4" w:space="0" w:color="000000"/>
              <w:bottom w:val="single" w:sz="4" w:space="0" w:color="000000"/>
              <w:right w:val="single" w:sz="4" w:space="0" w:color="000000"/>
            </w:tcBorders>
            <w:shd w:val="clear" w:color="auto" w:fill="FFFFFF"/>
            <w:vAlign w:val="center"/>
          </w:tcPr>
          <w:p w14:paraId="57FD0442" w14:textId="77777777" w:rsidR="00615D70" w:rsidRPr="003C1B3C" w:rsidRDefault="00615D70" w:rsidP="00615D70">
            <w:pPr>
              <w:rPr>
                <w:i/>
                <w:color w:val="000000" w:themeColor="text1"/>
              </w:rPr>
            </w:pPr>
            <w:r w:rsidRPr="003C1B3C">
              <w:rPr>
                <w:i/>
                <w:color w:val="000000" w:themeColor="text1"/>
              </w:rPr>
              <w:t>1 x dziennie</w:t>
            </w:r>
          </w:p>
        </w:tc>
      </w:tr>
      <w:tr w:rsidR="00615D70" w:rsidRPr="003C1B3C" w14:paraId="21A69034" w14:textId="77777777" w:rsidTr="00615D70">
        <w:trPr>
          <w:gridAfter w:val="1"/>
          <w:wAfter w:w="12" w:type="dxa"/>
          <w:trHeight w:val="379"/>
        </w:trPr>
        <w:tc>
          <w:tcPr>
            <w:tcW w:w="432" w:type="dxa"/>
            <w:tcBorders>
              <w:left w:val="single" w:sz="4" w:space="0" w:color="000000"/>
              <w:bottom w:val="single" w:sz="4" w:space="0" w:color="000000"/>
            </w:tcBorders>
            <w:shd w:val="clear" w:color="auto" w:fill="FFFFFF"/>
            <w:vAlign w:val="center"/>
          </w:tcPr>
          <w:p w14:paraId="33A267DC" w14:textId="77777777" w:rsidR="00615D70" w:rsidRPr="003C1B3C" w:rsidRDefault="00615D70" w:rsidP="00615D70">
            <w:pPr>
              <w:jc w:val="right"/>
              <w:rPr>
                <w:color w:val="000000" w:themeColor="text1"/>
              </w:rPr>
            </w:pPr>
            <w:r w:rsidRPr="003C1B3C">
              <w:rPr>
                <w:color w:val="000000" w:themeColor="text1"/>
              </w:rPr>
              <w:t>5.</w:t>
            </w:r>
          </w:p>
        </w:tc>
        <w:tc>
          <w:tcPr>
            <w:tcW w:w="2700" w:type="dxa"/>
            <w:gridSpan w:val="4"/>
            <w:tcBorders>
              <w:left w:val="single" w:sz="4" w:space="0" w:color="000000"/>
              <w:bottom w:val="single" w:sz="4" w:space="0" w:color="000000"/>
            </w:tcBorders>
            <w:shd w:val="clear" w:color="auto" w:fill="FFFFFF"/>
            <w:vAlign w:val="center"/>
          </w:tcPr>
          <w:p w14:paraId="78774287" w14:textId="77777777" w:rsidR="00615D70" w:rsidRPr="003C1B3C" w:rsidRDefault="00615D70" w:rsidP="00615D70">
            <w:pPr>
              <w:rPr>
                <w:color w:val="000000" w:themeColor="text1"/>
              </w:rPr>
            </w:pPr>
            <w:r w:rsidRPr="003C1B3C">
              <w:rPr>
                <w:color w:val="000000" w:themeColor="text1"/>
              </w:rPr>
              <w:t>toaleta - damska</w:t>
            </w:r>
          </w:p>
        </w:tc>
        <w:tc>
          <w:tcPr>
            <w:tcW w:w="1417" w:type="dxa"/>
            <w:tcBorders>
              <w:left w:val="single" w:sz="4" w:space="0" w:color="000000"/>
              <w:bottom w:val="single" w:sz="4" w:space="0" w:color="000000"/>
            </w:tcBorders>
            <w:shd w:val="clear" w:color="auto" w:fill="FFFFFF"/>
            <w:vAlign w:val="center"/>
          </w:tcPr>
          <w:p w14:paraId="12402C8F" w14:textId="77777777" w:rsidR="00615D70" w:rsidRPr="003C1B3C" w:rsidRDefault="00615D70" w:rsidP="00615D70">
            <w:pPr>
              <w:jc w:val="center"/>
              <w:rPr>
                <w:color w:val="000000" w:themeColor="text1"/>
              </w:rPr>
            </w:pPr>
            <w:r w:rsidRPr="003C1B3C">
              <w:rPr>
                <w:color w:val="000000" w:themeColor="text1"/>
              </w:rPr>
              <w:t>13,20</w:t>
            </w:r>
          </w:p>
        </w:tc>
        <w:tc>
          <w:tcPr>
            <w:tcW w:w="2559" w:type="dxa"/>
            <w:gridSpan w:val="2"/>
            <w:vMerge w:val="restart"/>
            <w:tcBorders>
              <w:left w:val="single" w:sz="4" w:space="0" w:color="000000"/>
              <w:bottom w:val="single" w:sz="4" w:space="0" w:color="000000"/>
            </w:tcBorders>
            <w:shd w:val="clear" w:color="auto" w:fill="FFFFFF"/>
            <w:vAlign w:val="center"/>
          </w:tcPr>
          <w:p w14:paraId="42FA12A3" w14:textId="77777777" w:rsidR="00615D70" w:rsidRPr="003C1B3C" w:rsidRDefault="00615D70" w:rsidP="00615D70">
            <w:pPr>
              <w:rPr>
                <w:color w:val="000000" w:themeColor="text1"/>
              </w:rPr>
            </w:pPr>
            <w:r w:rsidRPr="003C1B3C">
              <w:rPr>
                <w:color w:val="000000" w:themeColor="text1"/>
              </w:rPr>
              <w:t>płytki gres - podłogowe i ścienne  do wys. 2,0 m</w:t>
            </w:r>
          </w:p>
        </w:tc>
        <w:tc>
          <w:tcPr>
            <w:tcW w:w="2551" w:type="dxa"/>
            <w:vMerge w:val="restart"/>
            <w:tcBorders>
              <w:left w:val="single" w:sz="4" w:space="0" w:color="000000"/>
              <w:bottom w:val="single" w:sz="4" w:space="0" w:color="000000"/>
              <w:right w:val="single" w:sz="4" w:space="0" w:color="000000"/>
            </w:tcBorders>
            <w:shd w:val="clear" w:color="auto" w:fill="FFFFFF"/>
            <w:vAlign w:val="center"/>
          </w:tcPr>
          <w:p w14:paraId="0EA9C2E5" w14:textId="77777777" w:rsidR="00615D70" w:rsidRPr="003C1B3C" w:rsidRDefault="00615D70" w:rsidP="00615D70">
            <w:pPr>
              <w:rPr>
                <w:i/>
                <w:color w:val="000000" w:themeColor="text1"/>
              </w:rPr>
            </w:pPr>
            <w:r w:rsidRPr="003C1B3C">
              <w:rPr>
                <w:i/>
                <w:color w:val="000000" w:themeColor="text1"/>
              </w:rPr>
              <w:t>1 x dziennie</w:t>
            </w:r>
          </w:p>
        </w:tc>
      </w:tr>
      <w:tr w:rsidR="00615D70" w:rsidRPr="003C1B3C" w14:paraId="4FCF08B9" w14:textId="77777777" w:rsidTr="00615D70">
        <w:trPr>
          <w:gridAfter w:val="1"/>
          <w:wAfter w:w="12" w:type="dxa"/>
          <w:trHeight w:val="379"/>
        </w:trPr>
        <w:tc>
          <w:tcPr>
            <w:tcW w:w="432" w:type="dxa"/>
            <w:tcBorders>
              <w:left w:val="single" w:sz="4" w:space="0" w:color="000000"/>
              <w:bottom w:val="single" w:sz="4" w:space="0" w:color="000000"/>
            </w:tcBorders>
            <w:shd w:val="clear" w:color="auto" w:fill="FFFFFF"/>
            <w:vAlign w:val="center"/>
          </w:tcPr>
          <w:p w14:paraId="0DF6D989" w14:textId="77777777" w:rsidR="00615D70" w:rsidRPr="003C1B3C" w:rsidRDefault="00615D70" w:rsidP="00615D70">
            <w:pPr>
              <w:jc w:val="right"/>
              <w:rPr>
                <w:color w:val="000000" w:themeColor="text1"/>
              </w:rPr>
            </w:pPr>
            <w:r w:rsidRPr="003C1B3C">
              <w:rPr>
                <w:color w:val="000000" w:themeColor="text1"/>
              </w:rPr>
              <w:t>6.</w:t>
            </w:r>
          </w:p>
        </w:tc>
        <w:tc>
          <w:tcPr>
            <w:tcW w:w="2700" w:type="dxa"/>
            <w:gridSpan w:val="4"/>
            <w:tcBorders>
              <w:left w:val="single" w:sz="4" w:space="0" w:color="000000"/>
              <w:bottom w:val="single" w:sz="4" w:space="0" w:color="000000"/>
            </w:tcBorders>
            <w:shd w:val="clear" w:color="auto" w:fill="FFFFFF"/>
            <w:vAlign w:val="center"/>
          </w:tcPr>
          <w:p w14:paraId="52040A8D" w14:textId="77777777" w:rsidR="00615D70" w:rsidRPr="003C1B3C" w:rsidRDefault="00615D70" w:rsidP="00615D70">
            <w:pPr>
              <w:rPr>
                <w:color w:val="000000" w:themeColor="text1"/>
              </w:rPr>
            </w:pPr>
            <w:r w:rsidRPr="003C1B3C">
              <w:rPr>
                <w:color w:val="000000" w:themeColor="text1"/>
              </w:rPr>
              <w:t>toaleta - męska</w:t>
            </w:r>
          </w:p>
        </w:tc>
        <w:tc>
          <w:tcPr>
            <w:tcW w:w="1417" w:type="dxa"/>
            <w:tcBorders>
              <w:left w:val="single" w:sz="4" w:space="0" w:color="000000"/>
              <w:bottom w:val="single" w:sz="4" w:space="0" w:color="000000"/>
            </w:tcBorders>
            <w:shd w:val="clear" w:color="auto" w:fill="FFFFFF"/>
            <w:vAlign w:val="center"/>
          </w:tcPr>
          <w:p w14:paraId="00159C64" w14:textId="77777777" w:rsidR="00615D70" w:rsidRPr="003C1B3C" w:rsidRDefault="00615D70" w:rsidP="00615D70">
            <w:pPr>
              <w:jc w:val="center"/>
              <w:rPr>
                <w:color w:val="000000" w:themeColor="text1"/>
              </w:rPr>
            </w:pPr>
            <w:r w:rsidRPr="003C1B3C">
              <w:rPr>
                <w:color w:val="000000" w:themeColor="text1"/>
              </w:rPr>
              <w:t>39,40</w:t>
            </w:r>
          </w:p>
        </w:tc>
        <w:tc>
          <w:tcPr>
            <w:tcW w:w="2559" w:type="dxa"/>
            <w:gridSpan w:val="2"/>
            <w:vMerge/>
            <w:tcBorders>
              <w:left w:val="single" w:sz="4" w:space="0" w:color="000000"/>
              <w:bottom w:val="single" w:sz="4" w:space="0" w:color="000000"/>
            </w:tcBorders>
            <w:shd w:val="clear" w:color="auto" w:fill="FFFFFF"/>
            <w:vAlign w:val="center"/>
          </w:tcPr>
          <w:p w14:paraId="581D61A6" w14:textId="77777777" w:rsidR="00615D70" w:rsidRPr="003C1B3C" w:rsidRDefault="00615D70" w:rsidP="00615D70">
            <w:pPr>
              <w:rPr>
                <w:color w:val="000000" w:themeColor="text1"/>
              </w:rPr>
            </w:pPr>
          </w:p>
        </w:tc>
        <w:tc>
          <w:tcPr>
            <w:tcW w:w="2551" w:type="dxa"/>
            <w:vMerge/>
            <w:tcBorders>
              <w:left w:val="single" w:sz="4" w:space="0" w:color="000000"/>
              <w:bottom w:val="single" w:sz="4" w:space="0" w:color="000000"/>
              <w:right w:val="single" w:sz="4" w:space="0" w:color="000000"/>
            </w:tcBorders>
            <w:shd w:val="clear" w:color="auto" w:fill="FFFFFF"/>
            <w:vAlign w:val="center"/>
          </w:tcPr>
          <w:p w14:paraId="7A37F56B" w14:textId="77777777" w:rsidR="00615D70" w:rsidRPr="003C1B3C" w:rsidRDefault="00615D70" w:rsidP="00615D70">
            <w:pPr>
              <w:rPr>
                <w:i/>
                <w:color w:val="000000" w:themeColor="text1"/>
              </w:rPr>
            </w:pPr>
          </w:p>
        </w:tc>
      </w:tr>
      <w:tr w:rsidR="00615D70" w:rsidRPr="003C1B3C" w14:paraId="1E509E1F" w14:textId="77777777" w:rsidTr="00615D70">
        <w:trPr>
          <w:gridAfter w:val="1"/>
          <w:wAfter w:w="12" w:type="dxa"/>
          <w:trHeight w:val="379"/>
        </w:trPr>
        <w:tc>
          <w:tcPr>
            <w:tcW w:w="432" w:type="dxa"/>
            <w:tcBorders>
              <w:left w:val="single" w:sz="4" w:space="0" w:color="000000"/>
              <w:bottom w:val="double" w:sz="4" w:space="0" w:color="auto"/>
            </w:tcBorders>
            <w:shd w:val="clear" w:color="auto" w:fill="FFFFFF"/>
            <w:vAlign w:val="center"/>
          </w:tcPr>
          <w:p w14:paraId="548E8EFA" w14:textId="77777777" w:rsidR="00615D70" w:rsidRPr="003C1B3C" w:rsidRDefault="00615D70" w:rsidP="00615D70">
            <w:pPr>
              <w:jc w:val="right"/>
              <w:rPr>
                <w:color w:val="000000" w:themeColor="text1"/>
              </w:rPr>
            </w:pPr>
            <w:r w:rsidRPr="003C1B3C">
              <w:rPr>
                <w:color w:val="000000" w:themeColor="text1"/>
              </w:rPr>
              <w:t>7.</w:t>
            </w:r>
          </w:p>
        </w:tc>
        <w:tc>
          <w:tcPr>
            <w:tcW w:w="2700" w:type="dxa"/>
            <w:gridSpan w:val="4"/>
            <w:tcBorders>
              <w:left w:val="single" w:sz="4" w:space="0" w:color="000000"/>
              <w:bottom w:val="double" w:sz="4" w:space="0" w:color="auto"/>
            </w:tcBorders>
            <w:shd w:val="clear" w:color="auto" w:fill="FFFFFF"/>
            <w:vAlign w:val="center"/>
          </w:tcPr>
          <w:p w14:paraId="7C0FEAA1" w14:textId="77777777" w:rsidR="00615D70" w:rsidRPr="003C1B3C" w:rsidRDefault="00615D70" w:rsidP="00615D70">
            <w:pPr>
              <w:rPr>
                <w:color w:val="000000" w:themeColor="text1"/>
              </w:rPr>
            </w:pPr>
            <w:r w:rsidRPr="003C1B3C">
              <w:rPr>
                <w:color w:val="000000" w:themeColor="text1"/>
              </w:rPr>
              <w:t>szatnia</w:t>
            </w:r>
          </w:p>
        </w:tc>
        <w:tc>
          <w:tcPr>
            <w:tcW w:w="1417" w:type="dxa"/>
            <w:tcBorders>
              <w:left w:val="single" w:sz="4" w:space="0" w:color="000000"/>
              <w:bottom w:val="double" w:sz="4" w:space="0" w:color="auto"/>
            </w:tcBorders>
            <w:shd w:val="clear" w:color="auto" w:fill="FFFFFF"/>
            <w:vAlign w:val="center"/>
          </w:tcPr>
          <w:p w14:paraId="09A90C37" w14:textId="77777777" w:rsidR="00615D70" w:rsidRPr="003C1B3C" w:rsidRDefault="00615D70" w:rsidP="00615D70">
            <w:pPr>
              <w:jc w:val="center"/>
              <w:rPr>
                <w:color w:val="000000" w:themeColor="text1"/>
              </w:rPr>
            </w:pPr>
            <w:r w:rsidRPr="003C1B3C">
              <w:rPr>
                <w:color w:val="000000" w:themeColor="text1"/>
              </w:rPr>
              <w:t>22,20</w:t>
            </w:r>
          </w:p>
        </w:tc>
        <w:tc>
          <w:tcPr>
            <w:tcW w:w="2559" w:type="dxa"/>
            <w:gridSpan w:val="2"/>
            <w:tcBorders>
              <w:left w:val="single" w:sz="4" w:space="0" w:color="000000"/>
              <w:bottom w:val="double" w:sz="4" w:space="0" w:color="auto"/>
            </w:tcBorders>
            <w:shd w:val="clear" w:color="auto" w:fill="FFFFFF"/>
            <w:vAlign w:val="center"/>
          </w:tcPr>
          <w:p w14:paraId="354658D9" w14:textId="77777777" w:rsidR="00615D70" w:rsidRPr="003C1B3C" w:rsidRDefault="00615D70" w:rsidP="00615D70">
            <w:pPr>
              <w:rPr>
                <w:color w:val="000000" w:themeColor="text1"/>
              </w:rPr>
            </w:pPr>
            <w:r w:rsidRPr="003C1B3C">
              <w:rPr>
                <w:color w:val="000000" w:themeColor="text1"/>
              </w:rPr>
              <w:t>wykładzina "Tarkett"</w:t>
            </w:r>
          </w:p>
        </w:tc>
        <w:tc>
          <w:tcPr>
            <w:tcW w:w="2551" w:type="dxa"/>
            <w:tcBorders>
              <w:left w:val="single" w:sz="4" w:space="0" w:color="000000"/>
              <w:bottom w:val="double" w:sz="4" w:space="0" w:color="auto"/>
              <w:right w:val="single" w:sz="4" w:space="0" w:color="000000"/>
            </w:tcBorders>
            <w:shd w:val="clear" w:color="auto" w:fill="FFFFFF"/>
            <w:vAlign w:val="center"/>
          </w:tcPr>
          <w:p w14:paraId="66CB3F84" w14:textId="77777777" w:rsidR="00615D70" w:rsidRPr="003C1B3C" w:rsidRDefault="00615D70" w:rsidP="00615D70">
            <w:pPr>
              <w:rPr>
                <w:i/>
                <w:color w:val="000000" w:themeColor="text1"/>
              </w:rPr>
            </w:pPr>
            <w:r w:rsidRPr="003C1B3C">
              <w:rPr>
                <w:i/>
                <w:color w:val="000000" w:themeColor="text1"/>
              </w:rPr>
              <w:t>1 x na 3 miesiące</w:t>
            </w:r>
          </w:p>
        </w:tc>
      </w:tr>
      <w:tr w:rsidR="00615D70" w:rsidRPr="003C1B3C" w14:paraId="0CBAC027" w14:textId="77777777" w:rsidTr="00615D70">
        <w:trPr>
          <w:gridAfter w:val="1"/>
          <w:wAfter w:w="12" w:type="dxa"/>
          <w:trHeight w:val="379"/>
        </w:trPr>
        <w:tc>
          <w:tcPr>
            <w:tcW w:w="3132" w:type="dxa"/>
            <w:gridSpan w:val="5"/>
            <w:tcBorders>
              <w:top w:val="double" w:sz="4" w:space="0" w:color="auto"/>
              <w:left w:val="single" w:sz="4" w:space="0" w:color="000000"/>
              <w:bottom w:val="double" w:sz="4" w:space="0" w:color="auto"/>
            </w:tcBorders>
            <w:shd w:val="clear" w:color="auto" w:fill="DEEAF6" w:themeFill="accent1" w:themeFillTint="33"/>
            <w:vAlign w:val="center"/>
          </w:tcPr>
          <w:p w14:paraId="15CEC5B5" w14:textId="77777777" w:rsidR="00615D70" w:rsidRPr="003C1B3C" w:rsidRDefault="00615D70" w:rsidP="00615D70">
            <w:pPr>
              <w:jc w:val="center"/>
              <w:rPr>
                <w:b/>
                <w:color w:val="000000" w:themeColor="text1"/>
                <w:sz w:val="24"/>
              </w:rPr>
            </w:pPr>
            <w:r w:rsidRPr="003C1B3C">
              <w:rPr>
                <w:b/>
                <w:color w:val="000000" w:themeColor="text1"/>
                <w:sz w:val="24"/>
              </w:rPr>
              <w:t>RAZEM:</w:t>
            </w:r>
          </w:p>
        </w:tc>
        <w:tc>
          <w:tcPr>
            <w:tcW w:w="1417" w:type="dxa"/>
            <w:tcBorders>
              <w:top w:val="double" w:sz="4" w:space="0" w:color="auto"/>
              <w:left w:val="single" w:sz="4" w:space="0" w:color="000000"/>
              <w:bottom w:val="double" w:sz="4" w:space="0" w:color="auto"/>
            </w:tcBorders>
            <w:shd w:val="clear" w:color="auto" w:fill="DEEAF6" w:themeFill="accent1" w:themeFillTint="33"/>
            <w:vAlign w:val="center"/>
          </w:tcPr>
          <w:p w14:paraId="38837E4E" w14:textId="77777777" w:rsidR="00615D70" w:rsidRPr="003C1B3C" w:rsidRDefault="00615D70" w:rsidP="00615D70">
            <w:pPr>
              <w:jc w:val="center"/>
              <w:rPr>
                <w:b/>
                <w:color w:val="000000" w:themeColor="text1"/>
                <w:sz w:val="24"/>
              </w:rPr>
            </w:pPr>
            <w:r w:rsidRPr="003C1B3C">
              <w:rPr>
                <w:b/>
                <w:color w:val="000000" w:themeColor="text1"/>
                <w:sz w:val="24"/>
              </w:rPr>
              <w:t>541,00</w:t>
            </w:r>
          </w:p>
        </w:tc>
        <w:tc>
          <w:tcPr>
            <w:tcW w:w="5110" w:type="dxa"/>
            <w:gridSpan w:val="3"/>
            <w:tcBorders>
              <w:top w:val="double" w:sz="4" w:space="0" w:color="auto"/>
              <w:left w:val="single" w:sz="4" w:space="0" w:color="000000"/>
              <w:bottom w:val="double" w:sz="4" w:space="0" w:color="auto"/>
              <w:right w:val="single" w:sz="4" w:space="0" w:color="000000"/>
            </w:tcBorders>
            <w:shd w:val="clear" w:color="auto" w:fill="DEEAF6" w:themeFill="accent1" w:themeFillTint="33"/>
            <w:vAlign w:val="center"/>
          </w:tcPr>
          <w:p w14:paraId="2791501A" w14:textId="77777777" w:rsidR="00615D70" w:rsidRPr="003C1B3C" w:rsidRDefault="00615D70" w:rsidP="00615D70">
            <w:pPr>
              <w:jc w:val="center"/>
              <w:rPr>
                <w:b/>
                <w:color w:val="000000" w:themeColor="text1"/>
                <w:sz w:val="24"/>
              </w:rPr>
            </w:pPr>
          </w:p>
        </w:tc>
      </w:tr>
      <w:tr w:rsidR="00615D70" w:rsidRPr="003C1B3C" w14:paraId="5071A447" w14:textId="77777777" w:rsidTr="00615D70">
        <w:trPr>
          <w:gridAfter w:val="1"/>
          <w:wAfter w:w="12" w:type="dxa"/>
          <w:trHeight w:val="379"/>
        </w:trPr>
        <w:tc>
          <w:tcPr>
            <w:tcW w:w="9659" w:type="dxa"/>
            <w:gridSpan w:val="9"/>
            <w:tcBorders>
              <w:top w:val="double" w:sz="4" w:space="0" w:color="auto"/>
              <w:left w:val="single" w:sz="4" w:space="0" w:color="000000"/>
              <w:bottom w:val="single" w:sz="4" w:space="0" w:color="000000"/>
              <w:right w:val="single" w:sz="4" w:space="0" w:color="000000"/>
            </w:tcBorders>
            <w:shd w:val="clear" w:color="auto" w:fill="C5E0B3" w:themeFill="accent6" w:themeFillTint="66"/>
            <w:vAlign w:val="center"/>
          </w:tcPr>
          <w:p w14:paraId="736A4F50" w14:textId="77777777" w:rsidR="00615D70" w:rsidRPr="003C1B3C" w:rsidRDefault="00615D70" w:rsidP="00615D70">
            <w:pPr>
              <w:rPr>
                <w:b/>
                <w:color w:val="000000" w:themeColor="text1"/>
              </w:rPr>
            </w:pPr>
            <w:r w:rsidRPr="003C1B3C">
              <w:rPr>
                <w:b/>
                <w:color w:val="000000" w:themeColor="text1"/>
              </w:rPr>
              <w:lastRenderedPageBreak/>
              <w:t>Budynek C – parter – 51,50 m</w:t>
            </w:r>
            <w:r w:rsidRPr="003C1B3C">
              <w:rPr>
                <w:b/>
                <w:color w:val="000000" w:themeColor="text1"/>
                <w:vertAlign w:val="superscript"/>
              </w:rPr>
              <w:t>2</w:t>
            </w:r>
          </w:p>
        </w:tc>
      </w:tr>
      <w:tr w:rsidR="00615D70" w:rsidRPr="003C1B3C" w14:paraId="04E6A929" w14:textId="77777777" w:rsidTr="00615D70">
        <w:trPr>
          <w:gridAfter w:val="1"/>
          <w:wAfter w:w="12" w:type="dxa"/>
          <w:trHeight w:val="379"/>
        </w:trPr>
        <w:tc>
          <w:tcPr>
            <w:tcW w:w="500" w:type="dxa"/>
            <w:gridSpan w:val="3"/>
            <w:tcBorders>
              <w:left w:val="single" w:sz="4" w:space="0" w:color="000000"/>
              <w:bottom w:val="single" w:sz="4" w:space="0" w:color="000000"/>
            </w:tcBorders>
            <w:shd w:val="clear" w:color="auto" w:fill="FFFFFF"/>
            <w:vAlign w:val="center"/>
          </w:tcPr>
          <w:p w14:paraId="32B80725" w14:textId="77777777" w:rsidR="00615D70" w:rsidRPr="003C1B3C" w:rsidRDefault="00615D70" w:rsidP="00615D70">
            <w:pPr>
              <w:jc w:val="right"/>
              <w:rPr>
                <w:color w:val="000000" w:themeColor="text1"/>
              </w:rPr>
            </w:pPr>
            <w:r w:rsidRPr="003C1B3C">
              <w:rPr>
                <w:color w:val="000000" w:themeColor="text1"/>
              </w:rPr>
              <w:t>1.</w:t>
            </w:r>
          </w:p>
        </w:tc>
        <w:tc>
          <w:tcPr>
            <w:tcW w:w="2632" w:type="dxa"/>
            <w:gridSpan w:val="2"/>
            <w:tcBorders>
              <w:left w:val="single" w:sz="4" w:space="0" w:color="000000"/>
              <w:bottom w:val="single" w:sz="4" w:space="0" w:color="000000"/>
            </w:tcBorders>
            <w:shd w:val="clear" w:color="auto" w:fill="FFFFFF"/>
            <w:vAlign w:val="center"/>
          </w:tcPr>
          <w:p w14:paraId="58F6D7A1" w14:textId="77777777" w:rsidR="00615D70" w:rsidRPr="003C1B3C" w:rsidRDefault="00615D70" w:rsidP="00615D70">
            <w:pPr>
              <w:rPr>
                <w:color w:val="000000" w:themeColor="text1"/>
              </w:rPr>
            </w:pPr>
            <w:r w:rsidRPr="003C1B3C">
              <w:rPr>
                <w:color w:val="000000" w:themeColor="text1"/>
              </w:rPr>
              <w:t>klatka schodowa 1</w:t>
            </w:r>
          </w:p>
        </w:tc>
        <w:tc>
          <w:tcPr>
            <w:tcW w:w="1425" w:type="dxa"/>
            <w:gridSpan w:val="2"/>
            <w:tcBorders>
              <w:left w:val="single" w:sz="4" w:space="0" w:color="000000"/>
              <w:bottom w:val="single" w:sz="4" w:space="0" w:color="000000"/>
            </w:tcBorders>
            <w:shd w:val="clear" w:color="auto" w:fill="FFFFFF"/>
            <w:vAlign w:val="center"/>
          </w:tcPr>
          <w:p w14:paraId="10BB1661" w14:textId="77777777" w:rsidR="00615D70" w:rsidRPr="003C1B3C" w:rsidRDefault="00615D70" w:rsidP="00615D70">
            <w:pPr>
              <w:jc w:val="center"/>
              <w:rPr>
                <w:color w:val="000000" w:themeColor="text1"/>
              </w:rPr>
            </w:pPr>
            <w:r w:rsidRPr="003C1B3C">
              <w:rPr>
                <w:color w:val="000000" w:themeColor="text1"/>
              </w:rPr>
              <w:t>24,50</w:t>
            </w:r>
          </w:p>
        </w:tc>
        <w:tc>
          <w:tcPr>
            <w:tcW w:w="2551" w:type="dxa"/>
            <w:tcBorders>
              <w:left w:val="single" w:sz="4" w:space="0" w:color="000000"/>
              <w:bottom w:val="single" w:sz="4" w:space="0" w:color="000000"/>
            </w:tcBorders>
            <w:shd w:val="clear" w:color="auto" w:fill="FFFFFF"/>
            <w:vAlign w:val="center"/>
          </w:tcPr>
          <w:p w14:paraId="74564760" w14:textId="77777777" w:rsidR="00615D70" w:rsidRPr="003C1B3C" w:rsidRDefault="00615D70" w:rsidP="00615D70">
            <w:pPr>
              <w:rPr>
                <w:color w:val="000000" w:themeColor="text1"/>
              </w:rPr>
            </w:pPr>
            <w:r w:rsidRPr="003C1B3C">
              <w:rPr>
                <w:color w:val="000000" w:themeColor="text1"/>
              </w:rPr>
              <w:t>posadzka lastriko</w:t>
            </w:r>
          </w:p>
        </w:tc>
        <w:tc>
          <w:tcPr>
            <w:tcW w:w="2551" w:type="dxa"/>
            <w:tcBorders>
              <w:left w:val="single" w:sz="4" w:space="0" w:color="000000"/>
              <w:bottom w:val="single" w:sz="4" w:space="0" w:color="000000"/>
              <w:right w:val="single" w:sz="4" w:space="0" w:color="000000"/>
            </w:tcBorders>
            <w:shd w:val="clear" w:color="auto" w:fill="FFFFFF"/>
            <w:vAlign w:val="center"/>
          </w:tcPr>
          <w:p w14:paraId="2CFD1A4C" w14:textId="77777777" w:rsidR="00615D70" w:rsidRPr="003C1B3C" w:rsidRDefault="00615D70" w:rsidP="00615D70">
            <w:pPr>
              <w:rPr>
                <w:i/>
                <w:color w:val="000000" w:themeColor="text1"/>
              </w:rPr>
            </w:pPr>
            <w:r w:rsidRPr="003C1B3C">
              <w:rPr>
                <w:i/>
                <w:color w:val="000000" w:themeColor="text1"/>
              </w:rPr>
              <w:t>1 x dziennie</w:t>
            </w:r>
          </w:p>
        </w:tc>
      </w:tr>
      <w:tr w:rsidR="00615D70" w:rsidRPr="003C1B3C" w14:paraId="7CD78D80" w14:textId="77777777" w:rsidTr="00615D70">
        <w:trPr>
          <w:gridAfter w:val="1"/>
          <w:wAfter w:w="12" w:type="dxa"/>
          <w:trHeight w:val="379"/>
        </w:trPr>
        <w:tc>
          <w:tcPr>
            <w:tcW w:w="500" w:type="dxa"/>
            <w:gridSpan w:val="3"/>
            <w:tcBorders>
              <w:left w:val="single" w:sz="4" w:space="0" w:color="000000"/>
              <w:bottom w:val="single" w:sz="4" w:space="0" w:color="000000"/>
            </w:tcBorders>
            <w:shd w:val="clear" w:color="auto" w:fill="FFFFFF"/>
            <w:vAlign w:val="center"/>
          </w:tcPr>
          <w:p w14:paraId="1FF42B51" w14:textId="77777777" w:rsidR="00615D70" w:rsidRPr="003C1B3C" w:rsidRDefault="00615D70" w:rsidP="00615D70">
            <w:pPr>
              <w:jc w:val="right"/>
              <w:rPr>
                <w:color w:val="000000" w:themeColor="text1"/>
              </w:rPr>
            </w:pPr>
            <w:r w:rsidRPr="003C1B3C">
              <w:rPr>
                <w:color w:val="000000" w:themeColor="text1"/>
              </w:rPr>
              <w:t>2.</w:t>
            </w:r>
          </w:p>
        </w:tc>
        <w:tc>
          <w:tcPr>
            <w:tcW w:w="2632" w:type="dxa"/>
            <w:gridSpan w:val="2"/>
            <w:tcBorders>
              <w:left w:val="single" w:sz="4" w:space="0" w:color="000000"/>
              <w:bottom w:val="single" w:sz="4" w:space="0" w:color="000000"/>
            </w:tcBorders>
            <w:shd w:val="clear" w:color="auto" w:fill="FFFFFF"/>
            <w:vAlign w:val="center"/>
          </w:tcPr>
          <w:p w14:paraId="752E7659" w14:textId="77777777" w:rsidR="00615D70" w:rsidRPr="003C1B3C" w:rsidRDefault="00615D70" w:rsidP="00615D70">
            <w:pPr>
              <w:rPr>
                <w:color w:val="000000" w:themeColor="text1"/>
              </w:rPr>
            </w:pPr>
            <w:r w:rsidRPr="003C1B3C">
              <w:rPr>
                <w:color w:val="000000" w:themeColor="text1"/>
              </w:rPr>
              <w:t>klatka schodowa 2</w:t>
            </w:r>
          </w:p>
        </w:tc>
        <w:tc>
          <w:tcPr>
            <w:tcW w:w="1425" w:type="dxa"/>
            <w:gridSpan w:val="2"/>
            <w:tcBorders>
              <w:left w:val="single" w:sz="4" w:space="0" w:color="000000"/>
              <w:bottom w:val="single" w:sz="4" w:space="0" w:color="000000"/>
            </w:tcBorders>
            <w:shd w:val="clear" w:color="auto" w:fill="FFFFFF"/>
            <w:vAlign w:val="center"/>
          </w:tcPr>
          <w:p w14:paraId="127F2FD1" w14:textId="77777777" w:rsidR="00615D70" w:rsidRPr="003C1B3C" w:rsidRDefault="00615D70" w:rsidP="00615D70">
            <w:pPr>
              <w:jc w:val="center"/>
              <w:rPr>
                <w:color w:val="000000" w:themeColor="text1"/>
              </w:rPr>
            </w:pPr>
            <w:r w:rsidRPr="003C1B3C">
              <w:rPr>
                <w:color w:val="000000" w:themeColor="text1"/>
              </w:rPr>
              <w:t>27,00</w:t>
            </w:r>
          </w:p>
        </w:tc>
        <w:tc>
          <w:tcPr>
            <w:tcW w:w="2551" w:type="dxa"/>
            <w:tcBorders>
              <w:left w:val="single" w:sz="4" w:space="0" w:color="000000"/>
              <w:bottom w:val="single" w:sz="4" w:space="0" w:color="000000"/>
            </w:tcBorders>
            <w:shd w:val="clear" w:color="auto" w:fill="FFFFFF"/>
            <w:vAlign w:val="center"/>
          </w:tcPr>
          <w:p w14:paraId="345A2597" w14:textId="77777777" w:rsidR="00615D70" w:rsidRPr="003C1B3C" w:rsidRDefault="00615D70" w:rsidP="00615D70">
            <w:pPr>
              <w:rPr>
                <w:color w:val="000000" w:themeColor="text1"/>
              </w:rPr>
            </w:pPr>
            <w:r w:rsidRPr="003C1B3C">
              <w:rPr>
                <w:color w:val="000000" w:themeColor="text1"/>
              </w:rPr>
              <w:t>posadzka lastriko</w:t>
            </w:r>
          </w:p>
        </w:tc>
        <w:tc>
          <w:tcPr>
            <w:tcW w:w="2551" w:type="dxa"/>
            <w:tcBorders>
              <w:left w:val="single" w:sz="4" w:space="0" w:color="000000"/>
              <w:bottom w:val="single" w:sz="4" w:space="0" w:color="000000"/>
              <w:right w:val="single" w:sz="4" w:space="0" w:color="000000"/>
            </w:tcBorders>
            <w:shd w:val="clear" w:color="auto" w:fill="FFFFFF"/>
            <w:vAlign w:val="center"/>
          </w:tcPr>
          <w:p w14:paraId="0160E255" w14:textId="77777777" w:rsidR="00615D70" w:rsidRPr="003C1B3C" w:rsidRDefault="00615D70" w:rsidP="00615D70">
            <w:pPr>
              <w:rPr>
                <w:i/>
                <w:color w:val="000000" w:themeColor="text1"/>
              </w:rPr>
            </w:pPr>
            <w:r w:rsidRPr="003C1B3C">
              <w:rPr>
                <w:i/>
                <w:color w:val="000000" w:themeColor="text1"/>
              </w:rPr>
              <w:t>1 x dziennie</w:t>
            </w:r>
          </w:p>
        </w:tc>
      </w:tr>
      <w:tr w:rsidR="00615D70" w:rsidRPr="003C1B3C" w14:paraId="14A7C846" w14:textId="77777777" w:rsidTr="00615D70">
        <w:trPr>
          <w:gridAfter w:val="1"/>
          <w:wAfter w:w="12" w:type="dxa"/>
          <w:trHeight w:val="379"/>
        </w:trPr>
        <w:tc>
          <w:tcPr>
            <w:tcW w:w="9659" w:type="dxa"/>
            <w:gridSpan w:val="9"/>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745C514C" w14:textId="77777777" w:rsidR="00615D70" w:rsidRPr="003C1B3C" w:rsidRDefault="00615D70" w:rsidP="00615D70">
            <w:pPr>
              <w:rPr>
                <w:b/>
                <w:color w:val="000000" w:themeColor="text1"/>
              </w:rPr>
            </w:pPr>
            <w:r w:rsidRPr="003C1B3C">
              <w:rPr>
                <w:b/>
                <w:color w:val="000000" w:themeColor="text1"/>
              </w:rPr>
              <w:t>Budynek C – piętro – 82,30 m</w:t>
            </w:r>
            <w:r w:rsidRPr="003C1B3C">
              <w:rPr>
                <w:b/>
                <w:color w:val="000000" w:themeColor="text1"/>
                <w:vertAlign w:val="superscript"/>
              </w:rPr>
              <w:t>2</w:t>
            </w:r>
          </w:p>
        </w:tc>
      </w:tr>
      <w:tr w:rsidR="00615D70" w:rsidRPr="003C1B3C" w14:paraId="3F181DDB" w14:textId="77777777" w:rsidTr="00615D70">
        <w:trPr>
          <w:gridAfter w:val="1"/>
          <w:wAfter w:w="12" w:type="dxa"/>
          <w:trHeight w:val="379"/>
        </w:trPr>
        <w:tc>
          <w:tcPr>
            <w:tcW w:w="500" w:type="dxa"/>
            <w:gridSpan w:val="3"/>
            <w:tcBorders>
              <w:left w:val="single" w:sz="4" w:space="0" w:color="000000"/>
              <w:bottom w:val="single" w:sz="4" w:space="0" w:color="000000"/>
            </w:tcBorders>
            <w:shd w:val="clear" w:color="auto" w:fill="FFFFFF"/>
            <w:vAlign w:val="center"/>
          </w:tcPr>
          <w:p w14:paraId="03BADC0E" w14:textId="77777777" w:rsidR="00615D70" w:rsidRPr="003C1B3C" w:rsidRDefault="00615D70" w:rsidP="00615D70">
            <w:pPr>
              <w:jc w:val="right"/>
              <w:rPr>
                <w:color w:val="000000" w:themeColor="text1"/>
              </w:rPr>
            </w:pPr>
            <w:r w:rsidRPr="003C1B3C">
              <w:rPr>
                <w:color w:val="000000" w:themeColor="text1"/>
              </w:rPr>
              <w:t>1.</w:t>
            </w:r>
          </w:p>
        </w:tc>
        <w:tc>
          <w:tcPr>
            <w:tcW w:w="2632" w:type="dxa"/>
            <w:gridSpan w:val="2"/>
            <w:tcBorders>
              <w:left w:val="single" w:sz="4" w:space="0" w:color="000000"/>
              <w:bottom w:val="single" w:sz="4" w:space="0" w:color="000000"/>
            </w:tcBorders>
            <w:shd w:val="clear" w:color="auto" w:fill="FFFFFF"/>
            <w:vAlign w:val="center"/>
          </w:tcPr>
          <w:p w14:paraId="3298C886" w14:textId="77777777" w:rsidR="00615D70" w:rsidRPr="003C1B3C" w:rsidRDefault="00615D70" w:rsidP="00615D70">
            <w:pPr>
              <w:rPr>
                <w:color w:val="000000" w:themeColor="text1"/>
              </w:rPr>
            </w:pPr>
            <w:r w:rsidRPr="003C1B3C">
              <w:rPr>
                <w:color w:val="000000" w:themeColor="text1"/>
              </w:rPr>
              <w:t>klatka schodowa 1</w:t>
            </w:r>
          </w:p>
        </w:tc>
        <w:tc>
          <w:tcPr>
            <w:tcW w:w="1425" w:type="dxa"/>
            <w:gridSpan w:val="2"/>
            <w:tcBorders>
              <w:left w:val="single" w:sz="4" w:space="0" w:color="000000"/>
              <w:bottom w:val="single" w:sz="4" w:space="0" w:color="000000"/>
            </w:tcBorders>
            <w:shd w:val="clear" w:color="auto" w:fill="FFFFFF"/>
            <w:vAlign w:val="center"/>
          </w:tcPr>
          <w:p w14:paraId="2A518271" w14:textId="77777777" w:rsidR="00615D70" w:rsidRPr="003C1B3C" w:rsidRDefault="00615D70" w:rsidP="00615D70">
            <w:pPr>
              <w:jc w:val="center"/>
              <w:rPr>
                <w:color w:val="000000" w:themeColor="text1"/>
              </w:rPr>
            </w:pPr>
            <w:r w:rsidRPr="003C1B3C">
              <w:rPr>
                <w:color w:val="000000" w:themeColor="text1"/>
              </w:rPr>
              <w:t>46,90</w:t>
            </w:r>
          </w:p>
        </w:tc>
        <w:tc>
          <w:tcPr>
            <w:tcW w:w="2551" w:type="dxa"/>
            <w:tcBorders>
              <w:left w:val="single" w:sz="4" w:space="0" w:color="000000"/>
              <w:bottom w:val="single" w:sz="4" w:space="0" w:color="000000"/>
            </w:tcBorders>
            <w:shd w:val="clear" w:color="auto" w:fill="FFFFFF"/>
            <w:vAlign w:val="center"/>
          </w:tcPr>
          <w:p w14:paraId="1405E0A7" w14:textId="77777777" w:rsidR="00615D70" w:rsidRPr="003C1B3C" w:rsidRDefault="00615D70" w:rsidP="00615D70">
            <w:pPr>
              <w:rPr>
                <w:color w:val="000000" w:themeColor="text1"/>
              </w:rPr>
            </w:pPr>
            <w:r w:rsidRPr="003C1B3C">
              <w:rPr>
                <w:color w:val="000000" w:themeColor="text1"/>
              </w:rPr>
              <w:t>posadzka lastriko</w:t>
            </w:r>
          </w:p>
        </w:tc>
        <w:tc>
          <w:tcPr>
            <w:tcW w:w="2551" w:type="dxa"/>
            <w:tcBorders>
              <w:left w:val="single" w:sz="4" w:space="0" w:color="000000"/>
              <w:bottom w:val="single" w:sz="4" w:space="0" w:color="000000"/>
              <w:right w:val="single" w:sz="4" w:space="0" w:color="000000"/>
            </w:tcBorders>
            <w:shd w:val="clear" w:color="auto" w:fill="FFFFFF"/>
            <w:vAlign w:val="center"/>
          </w:tcPr>
          <w:p w14:paraId="4088119A" w14:textId="77777777" w:rsidR="00615D70" w:rsidRPr="003C1B3C" w:rsidRDefault="00615D70" w:rsidP="00615D70">
            <w:pPr>
              <w:rPr>
                <w:i/>
                <w:color w:val="000000" w:themeColor="text1"/>
              </w:rPr>
            </w:pPr>
            <w:r w:rsidRPr="003C1B3C">
              <w:rPr>
                <w:i/>
                <w:color w:val="000000" w:themeColor="text1"/>
              </w:rPr>
              <w:t>1 x dziennie</w:t>
            </w:r>
          </w:p>
        </w:tc>
      </w:tr>
      <w:tr w:rsidR="00615D70" w:rsidRPr="003C1B3C" w14:paraId="37B0BC48" w14:textId="77777777" w:rsidTr="00615D70">
        <w:trPr>
          <w:gridAfter w:val="1"/>
          <w:wAfter w:w="12" w:type="dxa"/>
          <w:trHeight w:val="465"/>
        </w:trPr>
        <w:tc>
          <w:tcPr>
            <w:tcW w:w="500" w:type="dxa"/>
            <w:gridSpan w:val="3"/>
            <w:tcBorders>
              <w:left w:val="single" w:sz="4" w:space="0" w:color="000000"/>
              <w:bottom w:val="double" w:sz="4" w:space="0" w:color="auto"/>
            </w:tcBorders>
            <w:shd w:val="clear" w:color="auto" w:fill="FFFFFF"/>
            <w:vAlign w:val="center"/>
          </w:tcPr>
          <w:p w14:paraId="1B3E3D64" w14:textId="77777777" w:rsidR="00615D70" w:rsidRPr="003C1B3C" w:rsidRDefault="00615D70" w:rsidP="00615D70">
            <w:pPr>
              <w:jc w:val="right"/>
              <w:rPr>
                <w:color w:val="000000" w:themeColor="text1"/>
              </w:rPr>
            </w:pPr>
            <w:r w:rsidRPr="003C1B3C">
              <w:rPr>
                <w:color w:val="000000" w:themeColor="text1"/>
              </w:rPr>
              <w:t>2.</w:t>
            </w:r>
          </w:p>
        </w:tc>
        <w:tc>
          <w:tcPr>
            <w:tcW w:w="2632" w:type="dxa"/>
            <w:gridSpan w:val="2"/>
            <w:tcBorders>
              <w:left w:val="single" w:sz="4" w:space="0" w:color="000000"/>
              <w:bottom w:val="double" w:sz="4" w:space="0" w:color="auto"/>
            </w:tcBorders>
            <w:shd w:val="clear" w:color="auto" w:fill="FFFFFF"/>
            <w:vAlign w:val="center"/>
          </w:tcPr>
          <w:p w14:paraId="3DC5EF35" w14:textId="77777777" w:rsidR="00615D70" w:rsidRPr="003C1B3C" w:rsidRDefault="00615D70" w:rsidP="00615D70">
            <w:pPr>
              <w:rPr>
                <w:color w:val="000000" w:themeColor="text1"/>
              </w:rPr>
            </w:pPr>
            <w:r w:rsidRPr="003C1B3C">
              <w:rPr>
                <w:color w:val="000000" w:themeColor="text1"/>
              </w:rPr>
              <w:t>klatka schodowa 2</w:t>
            </w:r>
          </w:p>
        </w:tc>
        <w:tc>
          <w:tcPr>
            <w:tcW w:w="1425" w:type="dxa"/>
            <w:gridSpan w:val="2"/>
            <w:tcBorders>
              <w:left w:val="single" w:sz="4" w:space="0" w:color="000000"/>
              <w:bottom w:val="double" w:sz="4" w:space="0" w:color="auto"/>
            </w:tcBorders>
            <w:shd w:val="clear" w:color="auto" w:fill="FFFFFF"/>
            <w:vAlign w:val="center"/>
          </w:tcPr>
          <w:p w14:paraId="6D76A1D6" w14:textId="77777777" w:rsidR="00615D70" w:rsidRPr="003C1B3C" w:rsidRDefault="00615D70" w:rsidP="00615D70">
            <w:pPr>
              <w:jc w:val="center"/>
              <w:rPr>
                <w:color w:val="000000" w:themeColor="text1"/>
              </w:rPr>
            </w:pPr>
            <w:r w:rsidRPr="003C1B3C">
              <w:rPr>
                <w:color w:val="000000" w:themeColor="text1"/>
              </w:rPr>
              <w:t>35,40</w:t>
            </w:r>
          </w:p>
        </w:tc>
        <w:tc>
          <w:tcPr>
            <w:tcW w:w="2551" w:type="dxa"/>
            <w:tcBorders>
              <w:left w:val="single" w:sz="4" w:space="0" w:color="000000"/>
              <w:bottom w:val="double" w:sz="4" w:space="0" w:color="auto"/>
            </w:tcBorders>
            <w:shd w:val="clear" w:color="auto" w:fill="FFFFFF"/>
            <w:vAlign w:val="center"/>
          </w:tcPr>
          <w:p w14:paraId="7B2B89EC" w14:textId="77777777" w:rsidR="00615D70" w:rsidRPr="003C1B3C" w:rsidRDefault="00615D70" w:rsidP="00615D70">
            <w:pPr>
              <w:rPr>
                <w:color w:val="000000" w:themeColor="text1"/>
              </w:rPr>
            </w:pPr>
            <w:r w:rsidRPr="003C1B3C">
              <w:rPr>
                <w:color w:val="000000" w:themeColor="text1"/>
              </w:rPr>
              <w:t>posadzka lastriko</w:t>
            </w:r>
          </w:p>
        </w:tc>
        <w:tc>
          <w:tcPr>
            <w:tcW w:w="2551" w:type="dxa"/>
            <w:tcBorders>
              <w:left w:val="single" w:sz="4" w:space="0" w:color="000000"/>
              <w:bottom w:val="double" w:sz="4" w:space="0" w:color="auto"/>
              <w:right w:val="single" w:sz="4" w:space="0" w:color="000000"/>
            </w:tcBorders>
            <w:shd w:val="clear" w:color="auto" w:fill="FFFFFF"/>
            <w:vAlign w:val="center"/>
          </w:tcPr>
          <w:p w14:paraId="50571440" w14:textId="77777777" w:rsidR="00615D70" w:rsidRPr="003C1B3C" w:rsidRDefault="00615D70" w:rsidP="00615D70">
            <w:pPr>
              <w:rPr>
                <w:i/>
                <w:color w:val="000000" w:themeColor="text1"/>
              </w:rPr>
            </w:pPr>
            <w:r w:rsidRPr="003C1B3C">
              <w:rPr>
                <w:i/>
                <w:color w:val="000000" w:themeColor="text1"/>
              </w:rPr>
              <w:t>1 x dziennie</w:t>
            </w:r>
          </w:p>
        </w:tc>
      </w:tr>
      <w:tr w:rsidR="00615D70" w:rsidRPr="003C1B3C" w14:paraId="03252AE7" w14:textId="77777777" w:rsidTr="00615D70">
        <w:trPr>
          <w:gridAfter w:val="1"/>
          <w:wAfter w:w="12" w:type="dxa"/>
          <w:trHeight w:val="379"/>
        </w:trPr>
        <w:tc>
          <w:tcPr>
            <w:tcW w:w="3132" w:type="dxa"/>
            <w:gridSpan w:val="5"/>
            <w:tcBorders>
              <w:top w:val="double" w:sz="4" w:space="0" w:color="auto"/>
              <w:left w:val="single" w:sz="4" w:space="0" w:color="000000"/>
              <w:bottom w:val="double" w:sz="4" w:space="0" w:color="auto"/>
            </w:tcBorders>
            <w:shd w:val="clear" w:color="auto" w:fill="DEEAF6" w:themeFill="accent1" w:themeFillTint="33"/>
            <w:vAlign w:val="center"/>
          </w:tcPr>
          <w:p w14:paraId="1233F89D" w14:textId="77777777" w:rsidR="00615D70" w:rsidRPr="003C1B3C" w:rsidRDefault="00615D70" w:rsidP="00615D70">
            <w:pPr>
              <w:jc w:val="center"/>
              <w:rPr>
                <w:b/>
                <w:color w:val="000000" w:themeColor="text1"/>
                <w:sz w:val="24"/>
              </w:rPr>
            </w:pPr>
            <w:r w:rsidRPr="003C1B3C">
              <w:rPr>
                <w:b/>
                <w:color w:val="000000" w:themeColor="text1"/>
                <w:sz w:val="24"/>
              </w:rPr>
              <w:t>RAZEM:</w:t>
            </w:r>
          </w:p>
        </w:tc>
        <w:tc>
          <w:tcPr>
            <w:tcW w:w="1425" w:type="dxa"/>
            <w:gridSpan w:val="2"/>
            <w:tcBorders>
              <w:top w:val="double" w:sz="4" w:space="0" w:color="auto"/>
              <w:left w:val="single" w:sz="4" w:space="0" w:color="000000"/>
              <w:bottom w:val="double" w:sz="4" w:space="0" w:color="auto"/>
            </w:tcBorders>
            <w:shd w:val="clear" w:color="auto" w:fill="DEEAF6" w:themeFill="accent1" w:themeFillTint="33"/>
            <w:vAlign w:val="center"/>
          </w:tcPr>
          <w:p w14:paraId="6ED56C6F" w14:textId="77777777" w:rsidR="00615D70" w:rsidRPr="003C1B3C" w:rsidRDefault="00615D70" w:rsidP="00615D70">
            <w:pPr>
              <w:jc w:val="center"/>
              <w:rPr>
                <w:b/>
                <w:color w:val="000000" w:themeColor="text1"/>
                <w:sz w:val="24"/>
              </w:rPr>
            </w:pPr>
            <w:r w:rsidRPr="003C1B3C">
              <w:rPr>
                <w:b/>
                <w:color w:val="000000" w:themeColor="text1"/>
                <w:sz w:val="24"/>
              </w:rPr>
              <w:t>133,80</w:t>
            </w:r>
          </w:p>
        </w:tc>
        <w:tc>
          <w:tcPr>
            <w:tcW w:w="5102" w:type="dxa"/>
            <w:gridSpan w:val="2"/>
            <w:tcBorders>
              <w:top w:val="double" w:sz="4" w:space="0" w:color="auto"/>
              <w:left w:val="single" w:sz="4" w:space="0" w:color="000000"/>
              <w:bottom w:val="double" w:sz="4" w:space="0" w:color="auto"/>
              <w:right w:val="single" w:sz="4" w:space="0" w:color="000000"/>
            </w:tcBorders>
            <w:shd w:val="clear" w:color="auto" w:fill="DEEAF6" w:themeFill="accent1" w:themeFillTint="33"/>
            <w:vAlign w:val="center"/>
          </w:tcPr>
          <w:p w14:paraId="0CADD085" w14:textId="77777777" w:rsidR="00615D70" w:rsidRPr="003C1B3C" w:rsidRDefault="00615D70" w:rsidP="00615D70">
            <w:pPr>
              <w:jc w:val="center"/>
              <w:rPr>
                <w:b/>
                <w:color w:val="000000" w:themeColor="text1"/>
                <w:sz w:val="24"/>
              </w:rPr>
            </w:pPr>
          </w:p>
        </w:tc>
      </w:tr>
      <w:tr w:rsidR="00615D70" w:rsidRPr="003C1B3C" w14:paraId="3FF27652" w14:textId="77777777" w:rsidTr="00615D70">
        <w:trPr>
          <w:gridAfter w:val="1"/>
          <w:wAfter w:w="12" w:type="dxa"/>
          <w:trHeight w:val="379"/>
        </w:trPr>
        <w:tc>
          <w:tcPr>
            <w:tcW w:w="9659" w:type="dxa"/>
            <w:gridSpan w:val="9"/>
            <w:tcBorders>
              <w:top w:val="double" w:sz="4" w:space="0" w:color="auto"/>
              <w:left w:val="single" w:sz="4" w:space="0" w:color="000000"/>
              <w:bottom w:val="single" w:sz="4" w:space="0" w:color="000000"/>
              <w:right w:val="single" w:sz="4" w:space="0" w:color="000000"/>
            </w:tcBorders>
            <w:shd w:val="clear" w:color="auto" w:fill="C5E0B3" w:themeFill="accent6" w:themeFillTint="66"/>
            <w:vAlign w:val="center"/>
          </w:tcPr>
          <w:p w14:paraId="43EB9651" w14:textId="77777777" w:rsidR="00615D70" w:rsidRPr="003C1B3C" w:rsidRDefault="00615D70" w:rsidP="00615D70">
            <w:pPr>
              <w:rPr>
                <w:b/>
                <w:color w:val="000000" w:themeColor="text1"/>
                <w:sz w:val="24"/>
              </w:rPr>
            </w:pPr>
            <w:r w:rsidRPr="003C1B3C">
              <w:rPr>
                <w:b/>
                <w:color w:val="000000" w:themeColor="text1"/>
                <w:sz w:val="24"/>
              </w:rPr>
              <w:t>Budynek D – 14,10 m</w:t>
            </w:r>
            <w:r w:rsidRPr="003C1B3C">
              <w:rPr>
                <w:b/>
                <w:color w:val="000000" w:themeColor="text1"/>
                <w:sz w:val="24"/>
                <w:vertAlign w:val="superscript"/>
              </w:rPr>
              <w:t>2</w:t>
            </w:r>
          </w:p>
        </w:tc>
      </w:tr>
      <w:tr w:rsidR="00615D70" w:rsidRPr="003C1B3C" w14:paraId="2E8B6DDD" w14:textId="77777777" w:rsidTr="00615D70">
        <w:trPr>
          <w:gridAfter w:val="1"/>
          <w:wAfter w:w="12" w:type="dxa"/>
          <w:trHeight w:val="379"/>
        </w:trPr>
        <w:tc>
          <w:tcPr>
            <w:tcW w:w="4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B210EA" w14:textId="77777777" w:rsidR="00615D70" w:rsidRPr="003C1B3C" w:rsidRDefault="00615D70" w:rsidP="00615D70">
            <w:pPr>
              <w:jc w:val="right"/>
              <w:rPr>
                <w:color w:val="000000" w:themeColor="text1"/>
              </w:rPr>
            </w:pPr>
            <w:r w:rsidRPr="003C1B3C">
              <w:rPr>
                <w:color w:val="000000" w:themeColor="text1"/>
              </w:rPr>
              <w:t>1.</w:t>
            </w:r>
          </w:p>
        </w:tc>
        <w:tc>
          <w:tcPr>
            <w:tcW w:w="26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3FB4C6" w14:textId="77777777" w:rsidR="00615D70" w:rsidRPr="003C1B3C" w:rsidRDefault="00615D70" w:rsidP="00615D70">
            <w:pPr>
              <w:rPr>
                <w:color w:val="000000" w:themeColor="text1"/>
              </w:rPr>
            </w:pPr>
            <w:r w:rsidRPr="003C1B3C">
              <w:rPr>
                <w:color w:val="000000" w:themeColor="text1"/>
              </w:rPr>
              <w:t>pomieszczenie socjalne</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0712FB" w14:textId="77777777" w:rsidR="00615D70" w:rsidRPr="003C1B3C" w:rsidRDefault="00615D70" w:rsidP="00615D70">
            <w:pPr>
              <w:jc w:val="center"/>
              <w:rPr>
                <w:color w:val="000000" w:themeColor="text1"/>
              </w:rPr>
            </w:pPr>
            <w:r w:rsidRPr="003C1B3C">
              <w:rPr>
                <w:color w:val="000000" w:themeColor="text1"/>
              </w:rPr>
              <w:t>10,10</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FF530" w14:textId="77777777" w:rsidR="00615D70" w:rsidRPr="003C1B3C" w:rsidRDefault="00615D70" w:rsidP="00615D70">
            <w:pPr>
              <w:rPr>
                <w:color w:val="000000" w:themeColor="text1"/>
              </w:rPr>
            </w:pPr>
            <w:r w:rsidRPr="003C1B3C">
              <w:rPr>
                <w:color w:val="000000" w:themeColor="text1"/>
                <w:lang w:eastAsia="pl-PL"/>
              </w:rPr>
              <w:t>wykładzina "Tarkett"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DE948" w14:textId="77777777" w:rsidR="00615D70" w:rsidRPr="003C1B3C" w:rsidRDefault="00615D70" w:rsidP="00615D70">
            <w:pPr>
              <w:rPr>
                <w:i/>
                <w:color w:val="000000" w:themeColor="text1"/>
              </w:rPr>
            </w:pPr>
            <w:r w:rsidRPr="003C1B3C">
              <w:rPr>
                <w:i/>
                <w:color w:val="000000" w:themeColor="text1"/>
                <w:lang w:eastAsia="pl-PL"/>
              </w:rPr>
              <w:t>3 x w tygodniu</w:t>
            </w:r>
          </w:p>
        </w:tc>
      </w:tr>
      <w:tr w:rsidR="00615D70" w:rsidRPr="003C1B3C" w14:paraId="577EE81F" w14:textId="77777777" w:rsidTr="00615D70">
        <w:trPr>
          <w:gridAfter w:val="1"/>
          <w:wAfter w:w="12" w:type="dxa"/>
          <w:trHeight w:val="379"/>
        </w:trPr>
        <w:tc>
          <w:tcPr>
            <w:tcW w:w="442" w:type="dxa"/>
            <w:gridSpan w:val="2"/>
            <w:tcBorders>
              <w:top w:val="single" w:sz="4" w:space="0" w:color="000000"/>
              <w:left w:val="single" w:sz="4" w:space="0" w:color="000000"/>
              <w:bottom w:val="double" w:sz="4" w:space="0" w:color="auto"/>
              <w:right w:val="single" w:sz="4" w:space="0" w:color="000000"/>
            </w:tcBorders>
            <w:shd w:val="clear" w:color="auto" w:fill="auto"/>
            <w:vAlign w:val="center"/>
          </w:tcPr>
          <w:p w14:paraId="360270C2" w14:textId="77777777" w:rsidR="00615D70" w:rsidRPr="003C1B3C" w:rsidRDefault="00615D70" w:rsidP="00615D70">
            <w:pPr>
              <w:jc w:val="right"/>
              <w:rPr>
                <w:color w:val="000000" w:themeColor="text1"/>
              </w:rPr>
            </w:pPr>
            <w:r w:rsidRPr="003C1B3C">
              <w:rPr>
                <w:color w:val="000000" w:themeColor="text1"/>
              </w:rPr>
              <w:t>2.</w:t>
            </w:r>
          </w:p>
        </w:tc>
        <w:tc>
          <w:tcPr>
            <w:tcW w:w="2690" w:type="dxa"/>
            <w:gridSpan w:val="3"/>
            <w:tcBorders>
              <w:top w:val="single" w:sz="4" w:space="0" w:color="000000"/>
              <w:left w:val="single" w:sz="4" w:space="0" w:color="000000"/>
              <w:bottom w:val="double" w:sz="4" w:space="0" w:color="auto"/>
              <w:right w:val="single" w:sz="4" w:space="0" w:color="000000"/>
            </w:tcBorders>
            <w:shd w:val="clear" w:color="auto" w:fill="auto"/>
            <w:vAlign w:val="center"/>
          </w:tcPr>
          <w:p w14:paraId="16AC822B" w14:textId="77777777" w:rsidR="00615D70" w:rsidRPr="003C1B3C" w:rsidRDefault="00615D70" w:rsidP="00615D70">
            <w:pPr>
              <w:rPr>
                <w:color w:val="000000" w:themeColor="text1"/>
              </w:rPr>
            </w:pPr>
            <w:r w:rsidRPr="003C1B3C">
              <w:rPr>
                <w:color w:val="000000" w:themeColor="text1"/>
              </w:rPr>
              <w:t>toaleta</w:t>
            </w:r>
          </w:p>
        </w:tc>
        <w:tc>
          <w:tcPr>
            <w:tcW w:w="1425" w:type="dxa"/>
            <w:gridSpan w:val="2"/>
            <w:tcBorders>
              <w:top w:val="single" w:sz="4" w:space="0" w:color="000000"/>
              <w:left w:val="single" w:sz="4" w:space="0" w:color="000000"/>
              <w:bottom w:val="double" w:sz="4" w:space="0" w:color="auto"/>
              <w:right w:val="single" w:sz="4" w:space="0" w:color="000000"/>
            </w:tcBorders>
            <w:shd w:val="clear" w:color="auto" w:fill="auto"/>
            <w:vAlign w:val="center"/>
          </w:tcPr>
          <w:p w14:paraId="730A6E3B" w14:textId="77777777" w:rsidR="00615D70" w:rsidRPr="003C1B3C" w:rsidRDefault="00615D70" w:rsidP="00615D70">
            <w:pPr>
              <w:jc w:val="center"/>
              <w:rPr>
                <w:color w:val="000000" w:themeColor="text1"/>
              </w:rPr>
            </w:pPr>
            <w:r w:rsidRPr="003C1B3C">
              <w:rPr>
                <w:color w:val="000000" w:themeColor="text1"/>
              </w:rPr>
              <w:t>4,00</w:t>
            </w:r>
          </w:p>
        </w:tc>
        <w:tc>
          <w:tcPr>
            <w:tcW w:w="2551" w:type="dxa"/>
            <w:tcBorders>
              <w:top w:val="single" w:sz="4" w:space="0" w:color="000000"/>
              <w:left w:val="single" w:sz="4" w:space="0" w:color="000000"/>
              <w:bottom w:val="double" w:sz="4" w:space="0" w:color="auto"/>
              <w:right w:val="single" w:sz="4" w:space="0" w:color="000000"/>
            </w:tcBorders>
            <w:shd w:val="clear" w:color="auto" w:fill="auto"/>
            <w:vAlign w:val="center"/>
          </w:tcPr>
          <w:p w14:paraId="7233B9A1" w14:textId="77777777" w:rsidR="00615D70" w:rsidRPr="003C1B3C" w:rsidRDefault="00615D70" w:rsidP="00615D70">
            <w:pPr>
              <w:rPr>
                <w:color w:val="000000" w:themeColor="text1"/>
              </w:rPr>
            </w:pPr>
            <w:r w:rsidRPr="003C1B3C">
              <w:rPr>
                <w:color w:val="000000" w:themeColor="text1"/>
                <w:lang w:eastAsia="pl-PL"/>
              </w:rPr>
              <w:t>płytki podłogowe - gres</w:t>
            </w:r>
          </w:p>
        </w:tc>
        <w:tc>
          <w:tcPr>
            <w:tcW w:w="2551" w:type="dxa"/>
            <w:tcBorders>
              <w:top w:val="single" w:sz="4" w:space="0" w:color="000000"/>
              <w:left w:val="single" w:sz="4" w:space="0" w:color="000000"/>
              <w:bottom w:val="double" w:sz="4" w:space="0" w:color="auto"/>
              <w:right w:val="single" w:sz="4" w:space="0" w:color="000000"/>
            </w:tcBorders>
            <w:shd w:val="clear" w:color="auto" w:fill="auto"/>
            <w:vAlign w:val="center"/>
          </w:tcPr>
          <w:p w14:paraId="45653A6B" w14:textId="77777777" w:rsidR="00615D70" w:rsidRPr="003C1B3C" w:rsidRDefault="00615D70" w:rsidP="00615D70">
            <w:pPr>
              <w:rPr>
                <w:i/>
                <w:color w:val="000000" w:themeColor="text1"/>
              </w:rPr>
            </w:pPr>
            <w:r w:rsidRPr="003C1B3C">
              <w:rPr>
                <w:i/>
                <w:color w:val="000000" w:themeColor="text1"/>
                <w:lang w:eastAsia="pl-PL"/>
              </w:rPr>
              <w:t>3 x w tygodniu</w:t>
            </w:r>
          </w:p>
        </w:tc>
      </w:tr>
      <w:tr w:rsidR="00615D70" w:rsidRPr="003C1B3C" w14:paraId="4BA1FB4B" w14:textId="77777777" w:rsidTr="00615D70">
        <w:trPr>
          <w:gridAfter w:val="1"/>
          <w:wAfter w:w="12" w:type="dxa"/>
          <w:trHeight w:val="379"/>
        </w:trPr>
        <w:tc>
          <w:tcPr>
            <w:tcW w:w="3132" w:type="dxa"/>
            <w:gridSpan w:val="5"/>
            <w:tcBorders>
              <w:top w:val="double" w:sz="4" w:space="0" w:color="auto"/>
              <w:left w:val="single" w:sz="4" w:space="0" w:color="000000"/>
              <w:bottom w:val="single" w:sz="4" w:space="0" w:color="000000"/>
              <w:right w:val="single" w:sz="4" w:space="0" w:color="000000"/>
            </w:tcBorders>
            <w:shd w:val="clear" w:color="auto" w:fill="DEEAF6" w:themeFill="accent1" w:themeFillTint="33"/>
            <w:vAlign w:val="center"/>
          </w:tcPr>
          <w:p w14:paraId="3A9BD184" w14:textId="77777777" w:rsidR="00615D70" w:rsidRPr="003C1B3C" w:rsidRDefault="00615D70" w:rsidP="00615D70">
            <w:pPr>
              <w:jc w:val="center"/>
              <w:rPr>
                <w:b/>
                <w:color w:val="000000" w:themeColor="text1"/>
                <w:sz w:val="24"/>
              </w:rPr>
            </w:pPr>
            <w:r w:rsidRPr="003C1B3C">
              <w:rPr>
                <w:b/>
                <w:color w:val="000000" w:themeColor="text1"/>
                <w:sz w:val="24"/>
              </w:rPr>
              <w:t>RAZEM:</w:t>
            </w:r>
          </w:p>
        </w:tc>
        <w:tc>
          <w:tcPr>
            <w:tcW w:w="1425" w:type="dxa"/>
            <w:gridSpan w:val="2"/>
            <w:tcBorders>
              <w:top w:val="double" w:sz="4" w:space="0" w:color="auto"/>
              <w:left w:val="single" w:sz="4" w:space="0" w:color="000000"/>
              <w:bottom w:val="single" w:sz="4" w:space="0" w:color="000000"/>
              <w:right w:val="single" w:sz="4" w:space="0" w:color="000000"/>
            </w:tcBorders>
            <w:shd w:val="clear" w:color="auto" w:fill="DEEAF6" w:themeFill="accent1" w:themeFillTint="33"/>
            <w:vAlign w:val="center"/>
          </w:tcPr>
          <w:p w14:paraId="06C19025" w14:textId="77777777" w:rsidR="00615D70" w:rsidRPr="003C1B3C" w:rsidRDefault="00615D70" w:rsidP="00615D70">
            <w:pPr>
              <w:jc w:val="center"/>
              <w:rPr>
                <w:b/>
                <w:color w:val="000000" w:themeColor="text1"/>
                <w:sz w:val="24"/>
              </w:rPr>
            </w:pPr>
            <w:r w:rsidRPr="003C1B3C">
              <w:rPr>
                <w:b/>
                <w:color w:val="000000" w:themeColor="text1"/>
                <w:sz w:val="24"/>
              </w:rPr>
              <w:t>14,10</w:t>
            </w:r>
          </w:p>
        </w:tc>
        <w:tc>
          <w:tcPr>
            <w:tcW w:w="5102" w:type="dxa"/>
            <w:gridSpan w:val="2"/>
            <w:tcBorders>
              <w:top w:val="double" w:sz="4" w:space="0" w:color="auto"/>
              <w:left w:val="single" w:sz="4" w:space="0" w:color="000000"/>
              <w:bottom w:val="single" w:sz="4" w:space="0" w:color="000000"/>
              <w:right w:val="single" w:sz="4" w:space="0" w:color="000000"/>
            </w:tcBorders>
            <w:shd w:val="clear" w:color="auto" w:fill="DEEAF6" w:themeFill="accent1" w:themeFillTint="33"/>
            <w:vAlign w:val="center"/>
          </w:tcPr>
          <w:p w14:paraId="4AC39117" w14:textId="77777777" w:rsidR="00615D70" w:rsidRPr="003C1B3C" w:rsidRDefault="00615D70" w:rsidP="00615D70">
            <w:pPr>
              <w:jc w:val="center"/>
              <w:rPr>
                <w:b/>
                <w:color w:val="000000" w:themeColor="text1"/>
                <w:sz w:val="24"/>
              </w:rPr>
            </w:pPr>
          </w:p>
        </w:tc>
      </w:tr>
      <w:tr w:rsidR="00615D70" w:rsidRPr="003C1B3C" w14:paraId="42FCB412" w14:textId="77777777" w:rsidTr="00615D70">
        <w:trPr>
          <w:gridAfter w:val="1"/>
          <w:wAfter w:w="12" w:type="dxa"/>
          <w:trHeight w:val="379"/>
        </w:trPr>
        <w:tc>
          <w:tcPr>
            <w:tcW w:w="9659" w:type="dxa"/>
            <w:gridSpan w:val="9"/>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20324138" w14:textId="77777777" w:rsidR="00615D70" w:rsidRPr="003C1B3C" w:rsidRDefault="00615D70" w:rsidP="00615D70">
            <w:pPr>
              <w:rPr>
                <w:b/>
                <w:color w:val="000000" w:themeColor="text1"/>
                <w:sz w:val="24"/>
              </w:rPr>
            </w:pPr>
            <w:r w:rsidRPr="003C1B3C">
              <w:rPr>
                <w:b/>
                <w:color w:val="000000" w:themeColor="text1"/>
                <w:sz w:val="24"/>
              </w:rPr>
              <w:t>Budynek E – parter – 710,00 m</w:t>
            </w:r>
            <w:r w:rsidRPr="003C1B3C">
              <w:rPr>
                <w:b/>
                <w:color w:val="000000" w:themeColor="text1"/>
                <w:sz w:val="24"/>
                <w:vertAlign w:val="superscript"/>
              </w:rPr>
              <w:t>2</w:t>
            </w:r>
          </w:p>
        </w:tc>
      </w:tr>
      <w:tr w:rsidR="00615D70" w:rsidRPr="003C1B3C" w14:paraId="07021F7E" w14:textId="77777777" w:rsidTr="00615D70">
        <w:trPr>
          <w:trHeight w:val="379"/>
        </w:trPr>
        <w:tc>
          <w:tcPr>
            <w:tcW w:w="432" w:type="dxa"/>
            <w:tcBorders>
              <w:left w:val="single" w:sz="4" w:space="0" w:color="000000"/>
              <w:bottom w:val="single" w:sz="4" w:space="0" w:color="000000"/>
            </w:tcBorders>
            <w:shd w:val="clear" w:color="auto" w:fill="FFFFFF"/>
            <w:vAlign w:val="center"/>
          </w:tcPr>
          <w:p w14:paraId="7394EF40" w14:textId="77777777" w:rsidR="00615D70" w:rsidRPr="003C1B3C" w:rsidRDefault="00615D70" w:rsidP="00615D70">
            <w:pPr>
              <w:jc w:val="right"/>
              <w:rPr>
                <w:color w:val="000000" w:themeColor="text1"/>
              </w:rPr>
            </w:pPr>
            <w:r w:rsidRPr="003C1B3C">
              <w:rPr>
                <w:color w:val="000000" w:themeColor="text1"/>
              </w:rPr>
              <w:t>1.</w:t>
            </w:r>
          </w:p>
        </w:tc>
        <w:tc>
          <w:tcPr>
            <w:tcW w:w="2700" w:type="dxa"/>
            <w:gridSpan w:val="4"/>
            <w:tcBorders>
              <w:left w:val="single" w:sz="4" w:space="0" w:color="000000"/>
              <w:bottom w:val="single" w:sz="4" w:space="0" w:color="000000"/>
            </w:tcBorders>
            <w:shd w:val="clear" w:color="auto" w:fill="FFFFFF"/>
            <w:vAlign w:val="center"/>
          </w:tcPr>
          <w:p w14:paraId="33AB6CDA" w14:textId="77777777" w:rsidR="00615D70" w:rsidRPr="003C1B3C" w:rsidRDefault="00615D70" w:rsidP="00615D70">
            <w:pPr>
              <w:rPr>
                <w:color w:val="000000" w:themeColor="text1"/>
              </w:rPr>
            </w:pPr>
            <w:r w:rsidRPr="003C1B3C">
              <w:rPr>
                <w:color w:val="000000" w:themeColor="text1"/>
              </w:rPr>
              <w:t>wejście główne</w:t>
            </w:r>
          </w:p>
        </w:tc>
        <w:tc>
          <w:tcPr>
            <w:tcW w:w="1425" w:type="dxa"/>
            <w:gridSpan w:val="2"/>
            <w:tcBorders>
              <w:left w:val="single" w:sz="4" w:space="0" w:color="000000"/>
              <w:bottom w:val="single" w:sz="4" w:space="0" w:color="000000"/>
            </w:tcBorders>
            <w:shd w:val="clear" w:color="auto" w:fill="FFFFFF"/>
            <w:vAlign w:val="center"/>
          </w:tcPr>
          <w:p w14:paraId="527BB1C0" w14:textId="77777777" w:rsidR="00615D70" w:rsidRPr="003C1B3C" w:rsidRDefault="00615D70" w:rsidP="00615D70">
            <w:pPr>
              <w:jc w:val="center"/>
              <w:rPr>
                <w:color w:val="000000" w:themeColor="text1"/>
              </w:rPr>
            </w:pPr>
            <w:r w:rsidRPr="003C1B3C">
              <w:rPr>
                <w:color w:val="000000" w:themeColor="text1"/>
              </w:rPr>
              <w:t>13,10</w:t>
            </w:r>
          </w:p>
        </w:tc>
        <w:tc>
          <w:tcPr>
            <w:tcW w:w="2551" w:type="dxa"/>
            <w:tcBorders>
              <w:left w:val="single" w:sz="4" w:space="0" w:color="000000"/>
              <w:bottom w:val="single" w:sz="4" w:space="0" w:color="000000"/>
            </w:tcBorders>
            <w:shd w:val="clear" w:color="auto" w:fill="FFFFFF"/>
            <w:vAlign w:val="center"/>
          </w:tcPr>
          <w:p w14:paraId="6E5EE252" w14:textId="77777777" w:rsidR="00615D70" w:rsidRPr="003C1B3C" w:rsidRDefault="00615D70" w:rsidP="00615D70">
            <w:pPr>
              <w:rPr>
                <w:color w:val="000000" w:themeColor="text1"/>
              </w:rPr>
            </w:pPr>
            <w:r w:rsidRPr="003C1B3C">
              <w:rPr>
                <w:color w:val="000000" w:themeColor="text1"/>
              </w:rPr>
              <w:t>granit</w:t>
            </w:r>
          </w:p>
        </w:tc>
        <w:tc>
          <w:tcPr>
            <w:tcW w:w="2563" w:type="dxa"/>
            <w:gridSpan w:val="2"/>
            <w:tcBorders>
              <w:left w:val="single" w:sz="4" w:space="0" w:color="000000"/>
              <w:bottom w:val="single" w:sz="4" w:space="0" w:color="000000"/>
              <w:right w:val="single" w:sz="4" w:space="0" w:color="000000"/>
            </w:tcBorders>
            <w:shd w:val="clear" w:color="auto" w:fill="FFFFFF"/>
            <w:vAlign w:val="center"/>
          </w:tcPr>
          <w:p w14:paraId="491D603F" w14:textId="77777777" w:rsidR="00615D70" w:rsidRPr="003C1B3C" w:rsidRDefault="00615D70" w:rsidP="00615D70">
            <w:pPr>
              <w:rPr>
                <w:i/>
                <w:color w:val="000000" w:themeColor="text1"/>
              </w:rPr>
            </w:pPr>
            <w:r w:rsidRPr="003C1B3C">
              <w:rPr>
                <w:i/>
                <w:color w:val="000000" w:themeColor="text1"/>
              </w:rPr>
              <w:t>1 x dziennie</w:t>
            </w:r>
          </w:p>
        </w:tc>
      </w:tr>
      <w:tr w:rsidR="00615D70" w:rsidRPr="003C1B3C" w14:paraId="6D860D84" w14:textId="77777777" w:rsidTr="00615D70">
        <w:trPr>
          <w:trHeight w:val="379"/>
        </w:trPr>
        <w:tc>
          <w:tcPr>
            <w:tcW w:w="432" w:type="dxa"/>
            <w:tcBorders>
              <w:left w:val="single" w:sz="4" w:space="0" w:color="000000"/>
              <w:bottom w:val="single" w:sz="4" w:space="0" w:color="000000"/>
            </w:tcBorders>
            <w:shd w:val="clear" w:color="auto" w:fill="FFFFFF"/>
            <w:vAlign w:val="center"/>
          </w:tcPr>
          <w:p w14:paraId="777EC6A3" w14:textId="77777777" w:rsidR="00615D70" w:rsidRPr="003C1B3C" w:rsidRDefault="00615D70" w:rsidP="00615D70">
            <w:pPr>
              <w:jc w:val="right"/>
              <w:rPr>
                <w:color w:val="000000" w:themeColor="text1"/>
              </w:rPr>
            </w:pPr>
            <w:r w:rsidRPr="003C1B3C">
              <w:rPr>
                <w:color w:val="000000" w:themeColor="text1"/>
              </w:rPr>
              <w:t>2.</w:t>
            </w:r>
          </w:p>
        </w:tc>
        <w:tc>
          <w:tcPr>
            <w:tcW w:w="2700" w:type="dxa"/>
            <w:gridSpan w:val="4"/>
            <w:tcBorders>
              <w:left w:val="single" w:sz="4" w:space="0" w:color="000000"/>
              <w:bottom w:val="single" w:sz="4" w:space="0" w:color="000000"/>
            </w:tcBorders>
            <w:shd w:val="clear" w:color="auto" w:fill="FFFFFF"/>
            <w:vAlign w:val="center"/>
          </w:tcPr>
          <w:p w14:paraId="55975F50" w14:textId="77777777" w:rsidR="00615D70" w:rsidRPr="003C1B3C" w:rsidRDefault="00615D70" w:rsidP="00615D70">
            <w:pPr>
              <w:rPr>
                <w:color w:val="000000" w:themeColor="text1"/>
              </w:rPr>
            </w:pPr>
            <w:r w:rsidRPr="003C1B3C">
              <w:rPr>
                <w:color w:val="000000" w:themeColor="text1"/>
              </w:rPr>
              <w:t>portiernia</w:t>
            </w:r>
          </w:p>
        </w:tc>
        <w:tc>
          <w:tcPr>
            <w:tcW w:w="1425" w:type="dxa"/>
            <w:gridSpan w:val="2"/>
            <w:tcBorders>
              <w:left w:val="single" w:sz="4" w:space="0" w:color="000000"/>
              <w:bottom w:val="single" w:sz="4" w:space="0" w:color="000000"/>
            </w:tcBorders>
            <w:shd w:val="clear" w:color="auto" w:fill="FFFFFF"/>
            <w:vAlign w:val="center"/>
          </w:tcPr>
          <w:p w14:paraId="2B3062E5" w14:textId="77777777" w:rsidR="00615D70" w:rsidRPr="003C1B3C" w:rsidRDefault="00615D70" w:rsidP="00615D70">
            <w:pPr>
              <w:jc w:val="center"/>
              <w:rPr>
                <w:color w:val="000000" w:themeColor="text1"/>
              </w:rPr>
            </w:pPr>
            <w:r w:rsidRPr="003C1B3C">
              <w:rPr>
                <w:color w:val="000000" w:themeColor="text1"/>
              </w:rPr>
              <w:t>17,30</w:t>
            </w:r>
          </w:p>
        </w:tc>
        <w:tc>
          <w:tcPr>
            <w:tcW w:w="2551" w:type="dxa"/>
            <w:tcBorders>
              <w:left w:val="single" w:sz="4" w:space="0" w:color="000000"/>
              <w:bottom w:val="single" w:sz="4" w:space="0" w:color="000000"/>
            </w:tcBorders>
            <w:shd w:val="clear" w:color="auto" w:fill="FFFFFF"/>
            <w:vAlign w:val="center"/>
          </w:tcPr>
          <w:p w14:paraId="7A4EB511" w14:textId="77777777" w:rsidR="00615D70" w:rsidRPr="003C1B3C" w:rsidRDefault="00615D70" w:rsidP="00615D70">
            <w:pPr>
              <w:rPr>
                <w:color w:val="000000" w:themeColor="text1"/>
              </w:rPr>
            </w:pPr>
            <w:r w:rsidRPr="003C1B3C">
              <w:rPr>
                <w:color w:val="000000" w:themeColor="text1"/>
              </w:rPr>
              <w:t>płytki podłogowe - gres</w:t>
            </w:r>
          </w:p>
        </w:tc>
        <w:tc>
          <w:tcPr>
            <w:tcW w:w="2563" w:type="dxa"/>
            <w:gridSpan w:val="2"/>
            <w:tcBorders>
              <w:left w:val="single" w:sz="4" w:space="0" w:color="000000"/>
              <w:bottom w:val="single" w:sz="4" w:space="0" w:color="000000"/>
              <w:right w:val="single" w:sz="4" w:space="0" w:color="000000"/>
            </w:tcBorders>
            <w:shd w:val="clear" w:color="auto" w:fill="FFFFFF"/>
            <w:vAlign w:val="center"/>
          </w:tcPr>
          <w:p w14:paraId="38855120" w14:textId="77777777" w:rsidR="00615D70" w:rsidRPr="003C1B3C" w:rsidRDefault="00615D70" w:rsidP="00615D70">
            <w:pPr>
              <w:rPr>
                <w:i/>
                <w:color w:val="000000" w:themeColor="text1"/>
              </w:rPr>
            </w:pPr>
            <w:r w:rsidRPr="003C1B3C">
              <w:rPr>
                <w:i/>
                <w:color w:val="000000" w:themeColor="text1"/>
              </w:rPr>
              <w:t>1 x dziennie</w:t>
            </w:r>
          </w:p>
        </w:tc>
      </w:tr>
      <w:tr w:rsidR="00615D70" w:rsidRPr="003C1B3C" w14:paraId="59F1CF9A" w14:textId="77777777" w:rsidTr="00615D70">
        <w:trPr>
          <w:trHeight w:val="379"/>
        </w:trPr>
        <w:tc>
          <w:tcPr>
            <w:tcW w:w="432" w:type="dxa"/>
            <w:tcBorders>
              <w:left w:val="single" w:sz="4" w:space="0" w:color="000000"/>
              <w:bottom w:val="single" w:sz="4" w:space="0" w:color="000000"/>
            </w:tcBorders>
            <w:shd w:val="clear" w:color="auto" w:fill="FFFFFF"/>
            <w:vAlign w:val="center"/>
          </w:tcPr>
          <w:p w14:paraId="4AC17970" w14:textId="77777777" w:rsidR="00615D70" w:rsidRPr="003C1B3C" w:rsidRDefault="00615D70" w:rsidP="00615D70">
            <w:pPr>
              <w:jc w:val="right"/>
              <w:rPr>
                <w:color w:val="000000" w:themeColor="text1"/>
              </w:rPr>
            </w:pPr>
            <w:r w:rsidRPr="003C1B3C">
              <w:rPr>
                <w:color w:val="000000" w:themeColor="text1"/>
              </w:rPr>
              <w:t>3.</w:t>
            </w:r>
          </w:p>
        </w:tc>
        <w:tc>
          <w:tcPr>
            <w:tcW w:w="2700" w:type="dxa"/>
            <w:gridSpan w:val="4"/>
            <w:tcBorders>
              <w:left w:val="single" w:sz="4" w:space="0" w:color="000000"/>
              <w:bottom w:val="single" w:sz="4" w:space="0" w:color="000000"/>
            </w:tcBorders>
            <w:shd w:val="clear" w:color="auto" w:fill="FFFFFF"/>
            <w:vAlign w:val="center"/>
          </w:tcPr>
          <w:p w14:paraId="7B5C9A85" w14:textId="77777777" w:rsidR="00615D70" w:rsidRPr="003C1B3C" w:rsidRDefault="00615D70" w:rsidP="00615D70">
            <w:pPr>
              <w:rPr>
                <w:color w:val="000000" w:themeColor="text1"/>
              </w:rPr>
            </w:pPr>
            <w:r w:rsidRPr="003C1B3C">
              <w:rPr>
                <w:color w:val="000000" w:themeColor="text1"/>
              </w:rPr>
              <w:t>klatka schodowa</w:t>
            </w:r>
          </w:p>
        </w:tc>
        <w:tc>
          <w:tcPr>
            <w:tcW w:w="1425" w:type="dxa"/>
            <w:gridSpan w:val="2"/>
            <w:tcBorders>
              <w:left w:val="single" w:sz="4" w:space="0" w:color="000000"/>
              <w:bottom w:val="single" w:sz="4" w:space="0" w:color="000000"/>
            </w:tcBorders>
            <w:shd w:val="clear" w:color="auto" w:fill="FFFFFF"/>
            <w:vAlign w:val="center"/>
          </w:tcPr>
          <w:p w14:paraId="2AA0E28B" w14:textId="77777777" w:rsidR="00615D70" w:rsidRPr="003C1B3C" w:rsidRDefault="00615D70" w:rsidP="00615D70">
            <w:pPr>
              <w:jc w:val="center"/>
              <w:rPr>
                <w:color w:val="000000" w:themeColor="text1"/>
              </w:rPr>
            </w:pPr>
            <w:r w:rsidRPr="003C1B3C">
              <w:rPr>
                <w:color w:val="000000" w:themeColor="text1"/>
              </w:rPr>
              <w:t>7,30</w:t>
            </w:r>
          </w:p>
        </w:tc>
        <w:tc>
          <w:tcPr>
            <w:tcW w:w="2551" w:type="dxa"/>
            <w:tcBorders>
              <w:left w:val="single" w:sz="4" w:space="0" w:color="000000"/>
              <w:bottom w:val="single" w:sz="4" w:space="0" w:color="000000"/>
            </w:tcBorders>
            <w:shd w:val="clear" w:color="auto" w:fill="FFFFFF"/>
            <w:vAlign w:val="center"/>
          </w:tcPr>
          <w:p w14:paraId="791FBCA5" w14:textId="77777777" w:rsidR="00615D70" w:rsidRPr="003C1B3C" w:rsidRDefault="00615D70" w:rsidP="00615D70">
            <w:pPr>
              <w:rPr>
                <w:color w:val="000000" w:themeColor="text1"/>
              </w:rPr>
            </w:pPr>
            <w:r w:rsidRPr="003C1B3C">
              <w:rPr>
                <w:color w:val="000000" w:themeColor="text1"/>
              </w:rPr>
              <w:t>płytki podłogowe - gres</w:t>
            </w:r>
          </w:p>
        </w:tc>
        <w:tc>
          <w:tcPr>
            <w:tcW w:w="2563" w:type="dxa"/>
            <w:gridSpan w:val="2"/>
            <w:tcBorders>
              <w:left w:val="single" w:sz="4" w:space="0" w:color="000000"/>
              <w:bottom w:val="single" w:sz="4" w:space="0" w:color="000000"/>
              <w:right w:val="single" w:sz="4" w:space="0" w:color="000000"/>
            </w:tcBorders>
            <w:shd w:val="clear" w:color="auto" w:fill="FFFFFF"/>
            <w:vAlign w:val="center"/>
          </w:tcPr>
          <w:p w14:paraId="5194F117" w14:textId="77777777" w:rsidR="00615D70" w:rsidRPr="003C1B3C" w:rsidRDefault="00615D70" w:rsidP="00615D70">
            <w:pPr>
              <w:rPr>
                <w:i/>
                <w:color w:val="000000" w:themeColor="text1"/>
              </w:rPr>
            </w:pPr>
            <w:r w:rsidRPr="003C1B3C">
              <w:rPr>
                <w:i/>
                <w:color w:val="000000" w:themeColor="text1"/>
              </w:rPr>
              <w:t>1 x dziennie</w:t>
            </w:r>
          </w:p>
        </w:tc>
      </w:tr>
      <w:tr w:rsidR="00615D70" w:rsidRPr="003C1B3C" w14:paraId="1983CA83" w14:textId="77777777" w:rsidTr="00615D70">
        <w:trPr>
          <w:trHeight w:val="330"/>
        </w:trPr>
        <w:tc>
          <w:tcPr>
            <w:tcW w:w="432" w:type="dxa"/>
            <w:tcBorders>
              <w:left w:val="single" w:sz="4" w:space="0" w:color="000000"/>
              <w:bottom w:val="single" w:sz="4" w:space="0" w:color="000000"/>
            </w:tcBorders>
            <w:shd w:val="clear" w:color="auto" w:fill="FFFFFF"/>
            <w:vAlign w:val="center"/>
          </w:tcPr>
          <w:p w14:paraId="2CB63564" w14:textId="77777777" w:rsidR="00615D70" w:rsidRPr="003C1B3C" w:rsidRDefault="00615D70" w:rsidP="00615D70">
            <w:pPr>
              <w:jc w:val="right"/>
              <w:rPr>
                <w:color w:val="000000" w:themeColor="text1"/>
              </w:rPr>
            </w:pPr>
            <w:r w:rsidRPr="003C1B3C">
              <w:rPr>
                <w:color w:val="000000" w:themeColor="text1"/>
              </w:rPr>
              <w:t>4.</w:t>
            </w:r>
          </w:p>
        </w:tc>
        <w:tc>
          <w:tcPr>
            <w:tcW w:w="2700" w:type="dxa"/>
            <w:gridSpan w:val="4"/>
            <w:tcBorders>
              <w:left w:val="single" w:sz="4" w:space="0" w:color="000000"/>
              <w:bottom w:val="single" w:sz="4" w:space="0" w:color="000000"/>
            </w:tcBorders>
            <w:shd w:val="clear" w:color="auto" w:fill="FFFFFF"/>
            <w:vAlign w:val="center"/>
          </w:tcPr>
          <w:p w14:paraId="652B0D20" w14:textId="77777777" w:rsidR="00615D70" w:rsidRPr="003C1B3C" w:rsidRDefault="00615D70" w:rsidP="00615D70">
            <w:pPr>
              <w:rPr>
                <w:color w:val="000000" w:themeColor="text1"/>
              </w:rPr>
            </w:pPr>
            <w:r w:rsidRPr="003C1B3C">
              <w:rPr>
                <w:color w:val="000000" w:themeColor="text1"/>
              </w:rPr>
              <w:t>korytarz</w:t>
            </w:r>
          </w:p>
        </w:tc>
        <w:tc>
          <w:tcPr>
            <w:tcW w:w="1425" w:type="dxa"/>
            <w:gridSpan w:val="2"/>
            <w:tcBorders>
              <w:left w:val="single" w:sz="4" w:space="0" w:color="000000"/>
              <w:bottom w:val="single" w:sz="4" w:space="0" w:color="000000"/>
            </w:tcBorders>
            <w:shd w:val="clear" w:color="auto" w:fill="FFFFFF"/>
            <w:vAlign w:val="center"/>
          </w:tcPr>
          <w:p w14:paraId="3FA36F9F" w14:textId="77777777" w:rsidR="00615D70" w:rsidRPr="003C1B3C" w:rsidRDefault="00615D70" w:rsidP="00615D70">
            <w:pPr>
              <w:jc w:val="center"/>
              <w:rPr>
                <w:color w:val="000000" w:themeColor="text1"/>
              </w:rPr>
            </w:pPr>
            <w:r w:rsidRPr="003C1B3C">
              <w:rPr>
                <w:color w:val="000000" w:themeColor="text1"/>
              </w:rPr>
              <w:t>55,90</w:t>
            </w:r>
          </w:p>
        </w:tc>
        <w:tc>
          <w:tcPr>
            <w:tcW w:w="2551" w:type="dxa"/>
            <w:tcBorders>
              <w:left w:val="single" w:sz="4" w:space="0" w:color="000000"/>
              <w:bottom w:val="single" w:sz="4" w:space="0" w:color="000000"/>
            </w:tcBorders>
            <w:shd w:val="clear" w:color="auto" w:fill="FFFFFF"/>
            <w:vAlign w:val="center"/>
          </w:tcPr>
          <w:p w14:paraId="7BFE0F49" w14:textId="77777777" w:rsidR="00615D70" w:rsidRPr="003C1B3C" w:rsidRDefault="00615D70" w:rsidP="00615D70">
            <w:pPr>
              <w:rPr>
                <w:color w:val="000000" w:themeColor="text1"/>
              </w:rPr>
            </w:pPr>
            <w:r w:rsidRPr="003C1B3C">
              <w:rPr>
                <w:color w:val="000000" w:themeColor="text1"/>
              </w:rPr>
              <w:t>wykładzina "Tarkett"</w:t>
            </w:r>
          </w:p>
        </w:tc>
        <w:tc>
          <w:tcPr>
            <w:tcW w:w="2563" w:type="dxa"/>
            <w:gridSpan w:val="2"/>
            <w:tcBorders>
              <w:left w:val="single" w:sz="4" w:space="0" w:color="000000"/>
              <w:bottom w:val="single" w:sz="4" w:space="0" w:color="000000"/>
              <w:right w:val="single" w:sz="4" w:space="0" w:color="000000"/>
            </w:tcBorders>
            <w:shd w:val="clear" w:color="auto" w:fill="FFFFFF"/>
            <w:vAlign w:val="center"/>
          </w:tcPr>
          <w:p w14:paraId="5C9D4C45" w14:textId="77777777" w:rsidR="00615D70" w:rsidRPr="003C1B3C" w:rsidRDefault="00615D70" w:rsidP="00615D70">
            <w:pPr>
              <w:rPr>
                <w:i/>
                <w:color w:val="000000" w:themeColor="text1"/>
              </w:rPr>
            </w:pPr>
            <w:r w:rsidRPr="003C1B3C">
              <w:rPr>
                <w:i/>
                <w:color w:val="000000" w:themeColor="text1"/>
              </w:rPr>
              <w:t>1 x dziennie</w:t>
            </w:r>
          </w:p>
        </w:tc>
      </w:tr>
      <w:tr w:rsidR="00615D70" w:rsidRPr="003C1B3C" w14:paraId="356AD63D" w14:textId="77777777" w:rsidTr="00615D70">
        <w:trPr>
          <w:trHeight w:val="379"/>
        </w:trPr>
        <w:tc>
          <w:tcPr>
            <w:tcW w:w="432" w:type="dxa"/>
            <w:tcBorders>
              <w:left w:val="single" w:sz="4" w:space="0" w:color="000000"/>
              <w:bottom w:val="single" w:sz="4" w:space="0" w:color="000000"/>
            </w:tcBorders>
            <w:shd w:val="clear" w:color="auto" w:fill="FFFFFF"/>
            <w:vAlign w:val="center"/>
          </w:tcPr>
          <w:p w14:paraId="6FFCB617" w14:textId="77777777" w:rsidR="00615D70" w:rsidRPr="003C1B3C" w:rsidRDefault="00615D70" w:rsidP="00615D70">
            <w:pPr>
              <w:jc w:val="right"/>
              <w:rPr>
                <w:color w:val="000000" w:themeColor="text1"/>
              </w:rPr>
            </w:pPr>
            <w:r w:rsidRPr="003C1B3C">
              <w:rPr>
                <w:color w:val="000000" w:themeColor="text1"/>
              </w:rPr>
              <w:t>5.</w:t>
            </w:r>
          </w:p>
        </w:tc>
        <w:tc>
          <w:tcPr>
            <w:tcW w:w="2700" w:type="dxa"/>
            <w:gridSpan w:val="4"/>
            <w:tcBorders>
              <w:left w:val="single" w:sz="4" w:space="0" w:color="000000"/>
              <w:bottom w:val="single" w:sz="4" w:space="0" w:color="000000"/>
            </w:tcBorders>
            <w:shd w:val="clear" w:color="auto" w:fill="FFFFFF"/>
            <w:vAlign w:val="center"/>
          </w:tcPr>
          <w:p w14:paraId="4CE27A87" w14:textId="77777777" w:rsidR="00615D70" w:rsidRPr="003C1B3C" w:rsidRDefault="00615D70" w:rsidP="00615D70">
            <w:pPr>
              <w:rPr>
                <w:color w:val="000000" w:themeColor="text1"/>
              </w:rPr>
            </w:pPr>
            <w:r w:rsidRPr="003C1B3C">
              <w:rPr>
                <w:color w:val="000000" w:themeColor="text1"/>
              </w:rPr>
              <w:t>pokój nr 2</w:t>
            </w:r>
          </w:p>
        </w:tc>
        <w:tc>
          <w:tcPr>
            <w:tcW w:w="1425" w:type="dxa"/>
            <w:gridSpan w:val="2"/>
            <w:tcBorders>
              <w:left w:val="single" w:sz="4" w:space="0" w:color="000000"/>
              <w:bottom w:val="single" w:sz="4" w:space="0" w:color="000000"/>
            </w:tcBorders>
            <w:shd w:val="clear" w:color="auto" w:fill="FFFFFF"/>
            <w:vAlign w:val="center"/>
          </w:tcPr>
          <w:p w14:paraId="278375B8" w14:textId="77777777" w:rsidR="00615D70" w:rsidRPr="003C1B3C" w:rsidRDefault="00615D70" w:rsidP="00615D70">
            <w:pPr>
              <w:jc w:val="center"/>
              <w:rPr>
                <w:color w:val="000000" w:themeColor="text1"/>
              </w:rPr>
            </w:pPr>
            <w:r w:rsidRPr="003C1B3C">
              <w:rPr>
                <w:color w:val="000000" w:themeColor="text1"/>
              </w:rPr>
              <w:t>14,00</w:t>
            </w:r>
          </w:p>
        </w:tc>
        <w:tc>
          <w:tcPr>
            <w:tcW w:w="2551" w:type="dxa"/>
            <w:tcBorders>
              <w:left w:val="single" w:sz="4" w:space="0" w:color="000000"/>
              <w:bottom w:val="single" w:sz="4" w:space="0" w:color="000000"/>
            </w:tcBorders>
            <w:shd w:val="clear" w:color="auto" w:fill="FFFFFF"/>
            <w:vAlign w:val="center"/>
          </w:tcPr>
          <w:p w14:paraId="7947E42A" w14:textId="77777777" w:rsidR="00615D70" w:rsidRPr="003C1B3C" w:rsidRDefault="00615D70" w:rsidP="00615D70">
            <w:pPr>
              <w:rPr>
                <w:color w:val="000000" w:themeColor="text1"/>
              </w:rPr>
            </w:pPr>
            <w:r w:rsidRPr="003C1B3C">
              <w:rPr>
                <w:color w:val="000000" w:themeColor="text1"/>
              </w:rPr>
              <w:t>wykładzina "Tarkett"</w:t>
            </w:r>
          </w:p>
        </w:tc>
        <w:tc>
          <w:tcPr>
            <w:tcW w:w="2563" w:type="dxa"/>
            <w:gridSpan w:val="2"/>
            <w:tcBorders>
              <w:left w:val="single" w:sz="4" w:space="0" w:color="000000"/>
              <w:bottom w:val="single" w:sz="4" w:space="0" w:color="000000"/>
              <w:right w:val="single" w:sz="4" w:space="0" w:color="000000"/>
            </w:tcBorders>
            <w:shd w:val="clear" w:color="auto" w:fill="FFFFFF"/>
            <w:vAlign w:val="center"/>
          </w:tcPr>
          <w:p w14:paraId="560914AB" w14:textId="77777777" w:rsidR="00615D70" w:rsidRPr="003C1B3C" w:rsidRDefault="00615D70" w:rsidP="00615D70">
            <w:pPr>
              <w:rPr>
                <w:i/>
                <w:color w:val="000000" w:themeColor="text1"/>
              </w:rPr>
            </w:pPr>
            <w:r w:rsidRPr="003C1B3C">
              <w:rPr>
                <w:i/>
                <w:color w:val="000000" w:themeColor="text1"/>
              </w:rPr>
              <w:t>3 x tydzień</w:t>
            </w:r>
          </w:p>
        </w:tc>
      </w:tr>
      <w:tr w:rsidR="00615D70" w:rsidRPr="003C1B3C" w14:paraId="1CA8A751" w14:textId="77777777" w:rsidTr="00615D70">
        <w:trPr>
          <w:trHeight w:val="390"/>
        </w:trPr>
        <w:tc>
          <w:tcPr>
            <w:tcW w:w="432" w:type="dxa"/>
            <w:tcBorders>
              <w:left w:val="single" w:sz="4" w:space="0" w:color="000000"/>
              <w:bottom w:val="single" w:sz="4" w:space="0" w:color="000000"/>
            </w:tcBorders>
            <w:shd w:val="clear" w:color="auto" w:fill="FFFFFF"/>
            <w:vAlign w:val="center"/>
          </w:tcPr>
          <w:p w14:paraId="5EA9AE23" w14:textId="77777777" w:rsidR="00615D70" w:rsidRPr="003C1B3C" w:rsidRDefault="00615D70" w:rsidP="00615D70">
            <w:pPr>
              <w:jc w:val="right"/>
              <w:rPr>
                <w:color w:val="000000" w:themeColor="text1"/>
              </w:rPr>
            </w:pPr>
            <w:r w:rsidRPr="003C1B3C">
              <w:rPr>
                <w:color w:val="000000" w:themeColor="text1"/>
              </w:rPr>
              <w:t>6.</w:t>
            </w:r>
          </w:p>
        </w:tc>
        <w:tc>
          <w:tcPr>
            <w:tcW w:w="2700" w:type="dxa"/>
            <w:gridSpan w:val="4"/>
            <w:tcBorders>
              <w:left w:val="single" w:sz="4" w:space="0" w:color="000000"/>
              <w:bottom w:val="single" w:sz="4" w:space="0" w:color="000000"/>
            </w:tcBorders>
            <w:shd w:val="clear" w:color="auto" w:fill="FFFFFF"/>
            <w:vAlign w:val="center"/>
          </w:tcPr>
          <w:p w14:paraId="2E8A5599" w14:textId="77777777" w:rsidR="00615D70" w:rsidRPr="003C1B3C" w:rsidRDefault="00615D70" w:rsidP="00615D70">
            <w:pPr>
              <w:rPr>
                <w:color w:val="000000" w:themeColor="text1"/>
              </w:rPr>
            </w:pPr>
            <w:r w:rsidRPr="003C1B3C">
              <w:rPr>
                <w:color w:val="000000" w:themeColor="text1"/>
              </w:rPr>
              <w:t>pokój nr 3</w:t>
            </w:r>
          </w:p>
        </w:tc>
        <w:tc>
          <w:tcPr>
            <w:tcW w:w="1425" w:type="dxa"/>
            <w:gridSpan w:val="2"/>
            <w:tcBorders>
              <w:left w:val="single" w:sz="4" w:space="0" w:color="000000"/>
              <w:bottom w:val="single" w:sz="4" w:space="0" w:color="000000"/>
            </w:tcBorders>
            <w:shd w:val="clear" w:color="auto" w:fill="FFFFFF"/>
            <w:vAlign w:val="center"/>
          </w:tcPr>
          <w:p w14:paraId="0C02A31B" w14:textId="77777777" w:rsidR="00615D70" w:rsidRPr="003C1B3C" w:rsidRDefault="00615D70" w:rsidP="00615D70">
            <w:pPr>
              <w:jc w:val="center"/>
              <w:rPr>
                <w:color w:val="000000" w:themeColor="text1"/>
              </w:rPr>
            </w:pPr>
            <w:r w:rsidRPr="003C1B3C">
              <w:rPr>
                <w:color w:val="000000" w:themeColor="text1"/>
              </w:rPr>
              <w:t>14,90</w:t>
            </w:r>
          </w:p>
        </w:tc>
        <w:tc>
          <w:tcPr>
            <w:tcW w:w="2551" w:type="dxa"/>
            <w:tcBorders>
              <w:left w:val="single" w:sz="4" w:space="0" w:color="000000"/>
              <w:bottom w:val="single" w:sz="4" w:space="0" w:color="000000"/>
            </w:tcBorders>
            <w:shd w:val="clear" w:color="auto" w:fill="FFFFFF"/>
            <w:vAlign w:val="center"/>
          </w:tcPr>
          <w:p w14:paraId="5C37F216" w14:textId="77777777" w:rsidR="00615D70" w:rsidRPr="003C1B3C" w:rsidRDefault="00615D70" w:rsidP="00615D70">
            <w:pPr>
              <w:rPr>
                <w:color w:val="000000" w:themeColor="text1"/>
              </w:rPr>
            </w:pPr>
            <w:r w:rsidRPr="003C1B3C">
              <w:rPr>
                <w:color w:val="000000" w:themeColor="text1"/>
              </w:rPr>
              <w:t>wykładzina "Tarkett"</w:t>
            </w:r>
          </w:p>
        </w:tc>
        <w:tc>
          <w:tcPr>
            <w:tcW w:w="2563" w:type="dxa"/>
            <w:gridSpan w:val="2"/>
            <w:tcBorders>
              <w:left w:val="single" w:sz="4" w:space="0" w:color="000000"/>
              <w:bottom w:val="single" w:sz="4" w:space="0" w:color="000000"/>
              <w:right w:val="single" w:sz="4" w:space="0" w:color="000000"/>
            </w:tcBorders>
            <w:shd w:val="clear" w:color="auto" w:fill="FFFFFF"/>
            <w:vAlign w:val="center"/>
          </w:tcPr>
          <w:p w14:paraId="694F276E" w14:textId="77777777" w:rsidR="00615D70" w:rsidRPr="003C1B3C" w:rsidRDefault="00615D70" w:rsidP="00615D70">
            <w:pPr>
              <w:rPr>
                <w:i/>
                <w:color w:val="000000" w:themeColor="text1"/>
              </w:rPr>
            </w:pPr>
            <w:r w:rsidRPr="003C1B3C">
              <w:rPr>
                <w:i/>
                <w:color w:val="000000" w:themeColor="text1"/>
              </w:rPr>
              <w:t>3  x tydzień</w:t>
            </w:r>
          </w:p>
        </w:tc>
      </w:tr>
      <w:tr w:rsidR="00615D70" w:rsidRPr="003C1B3C" w14:paraId="471BDB87" w14:textId="77777777" w:rsidTr="00615D70">
        <w:trPr>
          <w:trHeight w:val="379"/>
        </w:trPr>
        <w:tc>
          <w:tcPr>
            <w:tcW w:w="432" w:type="dxa"/>
            <w:tcBorders>
              <w:left w:val="single" w:sz="4" w:space="0" w:color="000000"/>
              <w:bottom w:val="single" w:sz="4" w:space="0" w:color="000000"/>
            </w:tcBorders>
            <w:shd w:val="clear" w:color="auto" w:fill="FFFFFF"/>
            <w:vAlign w:val="center"/>
          </w:tcPr>
          <w:p w14:paraId="0D2787AD" w14:textId="77777777" w:rsidR="00615D70" w:rsidRPr="003C1B3C" w:rsidRDefault="00615D70" w:rsidP="00615D70">
            <w:pPr>
              <w:jc w:val="right"/>
              <w:rPr>
                <w:color w:val="000000" w:themeColor="text1"/>
              </w:rPr>
            </w:pPr>
            <w:r w:rsidRPr="003C1B3C">
              <w:rPr>
                <w:color w:val="000000" w:themeColor="text1"/>
              </w:rPr>
              <w:t>7.</w:t>
            </w:r>
          </w:p>
        </w:tc>
        <w:tc>
          <w:tcPr>
            <w:tcW w:w="2700" w:type="dxa"/>
            <w:gridSpan w:val="4"/>
            <w:tcBorders>
              <w:left w:val="single" w:sz="4" w:space="0" w:color="000000"/>
              <w:bottom w:val="single" w:sz="4" w:space="0" w:color="000000"/>
            </w:tcBorders>
            <w:shd w:val="clear" w:color="auto" w:fill="FFFFFF"/>
            <w:vAlign w:val="center"/>
          </w:tcPr>
          <w:p w14:paraId="408CA2A2" w14:textId="77777777" w:rsidR="00615D70" w:rsidRPr="003C1B3C" w:rsidRDefault="00615D70" w:rsidP="00615D70">
            <w:pPr>
              <w:rPr>
                <w:color w:val="000000" w:themeColor="text1"/>
              </w:rPr>
            </w:pPr>
            <w:r w:rsidRPr="003C1B3C">
              <w:rPr>
                <w:color w:val="000000" w:themeColor="text1"/>
              </w:rPr>
              <w:t>pokój nr 4</w:t>
            </w:r>
          </w:p>
        </w:tc>
        <w:tc>
          <w:tcPr>
            <w:tcW w:w="1425" w:type="dxa"/>
            <w:gridSpan w:val="2"/>
            <w:tcBorders>
              <w:left w:val="single" w:sz="4" w:space="0" w:color="000000"/>
              <w:bottom w:val="single" w:sz="4" w:space="0" w:color="000000"/>
            </w:tcBorders>
            <w:shd w:val="clear" w:color="auto" w:fill="FFFFFF"/>
            <w:vAlign w:val="center"/>
          </w:tcPr>
          <w:p w14:paraId="6E47EFD3" w14:textId="77777777" w:rsidR="00615D70" w:rsidRPr="003C1B3C" w:rsidRDefault="00615D70" w:rsidP="00615D70">
            <w:pPr>
              <w:jc w:val="center"/>
              <w:rPr>
                <w:color w:val="000000" w:themeColor="text1"/>
              </w:rPr>
            </w:pPr>
            <w:r w:rsidRPr="003C1B3C">
              <w:rPr>
                <w:color w:val="000000" w:themeColor="text1"/>
              </w:rPr>
              <w:t>14,90</w:t>
            </w:r>
          </w:p>
        </w:tc>
        <w:tc>
          <w:tcPr>
            <w:tcW w:w="2551" w:type="dxa"/>
            <w:tcBorders>
              <w:left w:val="single" w:sz="4" w:space="0" w:color="000000"/>
              <w:bottom w:val="single" w:sz="4" w:space="0" w:color="000000"/>
            </w:tcBorders>
            <w:shd w:val="clear" w:color="auto" w:fill="FFFFFF"/>
            <w:vAlign w:val="center"/>
          </w:tcPr>
          <w:p w14:paraId="58C85CB9" w14:textId="77777777" w:rsidR="00615D70" w:rsidRPr="003C1B3C" w:rsidRDefault="00615D70" w:rsidP="00615D70">
            <w:pPr>
              <w:rPr>
                <w:color w:val="000000" w:themeColor="text1"/>
              </w:rPr>
            </w:pPr>
            <w:r w:rsidRPr="003C1B3C">
              <w:rPr>
                <w:color w:val="000000" w:themeColor="text1"/>
              </w:rPr>
              <w:t>wykładzina "Tarkett"</w:t>
            </w:r>
          </w:p>
        </w:tc>
        <w:tc>
          <w:tcPr>
            <w:tcW w:w="2563" w:type="dxa"/>
            <w:gridSpan w:val="2"/>
            <w:tcBorders>
              <w:left w:val="single" w:sz="4" w:space="0" w:color="000000"/>
              <w:bottom w:val="single" w:sz="4" w:space="0" w:color="000000"/>
              <w:right w:val="single" w:sz="4" w:space="0" w:color="000000"/>
            </w:tcBorders>
            <w:shd w:val="clear" w:color="auto" w:fill="FFFFFF"/>
            <w:vAlign w:val="center"/>
          </w:tcPr>
          <w:p w14:paraId="199A14C7" w14:textId="77777777" w:rsidR="00615D70" w:rsidRPr="003C1B3C" w:rsidRDefault="00615D70" w:rsidP="00615D70">
            <w:pPr>
              <w:rPr>
                <w:i/>
                <w:color w:val="000000" w:themeColor="text1"/>
              </w:rPr>
            </w:pPr>
            <w:r w:rsidRPr="003C1B3C">
              <w:rPr>
                <w:i/>
                <w:color w:val="000000" w:themeColor="text1"/>
              </w:rPr>
              <w:t>3 x tydzień</w:t>
            </w:r>
          </w:p>
        </w:tc>
      </w:tr>
      <w:tr w:rsidR="00615D70" w:rsidRPr="003C1B3C" w14:paraId="7308B116" w14:textId="77777777" w:rsidTr="00615D70">
        <w:trPr>
          <w:trHeight w:val="379"/>
        </w:trPr>
        <w:tc>
          <w:tcPr>
            <w:tcW w:w="432" w:type="dxa"/>
            <w:tcBorders>
              <w:left w:val="single" w:sz="4" w:space="0" w:color="000000"/>
              <w:bottom w:val="single" w:sz="4" w:space="0" w:color="000000"/>
            </w:tcBorders>
            <w:shd w:val="clear" w:color="auto" w:fill="FFFFFF"/>
            <w:vAlign w:val="center"/>
          </w:tcPr>
          <w:p w14:paraId="12C19D97" w14:textId="77777777" w:rsidR="00615D70" w:rsidRPr="003C1B3C" w:rsidRDefault="00615D70" w:rsidP="00615D70">
            <w:pPr>
              <w:jc w:val="right"/>
              <w:rPr>
                <w:color w:val="000000" w:themeColor="text1"/>
              </w:rPr>
            </w:pPr>
            <w:r w:rsidRPr="003C1B3C">
              <w:rPr>
                <w:color w:val="000000" w:themeColor="text1"/>
              </w:rPr>
              <w:t>8.</w:t>
            </w:r>
          </w:p>
        </w:tc>
        <w:tc>
          <w:tcPr>
            <w:tcW w:w="2700" w:type="dxa"/>
            <w:gridSpan w:val="4"/>
            <w:tcBorders>
              <w:left w:val="single" w:sz="4" w:space="0" w:color="000000"/>
              <w:bottom w:val="single" w:sz="4" w:space="0" w:color="000000"/>
            </w:tcBorders>
            <w:shd w:val="clear" w:color="auto" w:fill="FFFFFF"/>
            <w:vAlign w:val="center"/>
          </w:tcPr>
          <w:p w14:paraId="28C771A3" w14:textId="77777777" w:rsidR="00615D70" w:rsidRPr="003C1B3C" w:rsidRDefault="00615D70" w:rsidP="00615D70">
            <w:pPr>
              <w:rPr>
                <w:color w:val="000000" w:themeColor="text1"/>
              </w:rPr>
            </w:pPr>
            <w:r w:rsidRPr="003C1B3C">
              <w:rPr>
                <w:color w:val="000000" w:themeColor="text1"/>
              </w:rPr>
              <w:t>pokój nr 5</w:t>
            </w:r>
          </w:p>
        </w:tc>
        <w:tc>
          <w:tcPr>
            <w:tcW w:w="1425" w:type="dxa"/>
            <w:gridSpan w:val="2"/>
            <w:tcBorders>
              <w:left w:val="single" w:sz="4" w:space="0" w:color="000000"/>
              <w:bottom w:val="single" w:sz="4" w:space="0" w:color="000000"/>
            </w:tcBorders>
            <w:shd w:val="clear" w:color="auto" w:fill="FFFFFF"/>
            <w:vAlign w:val="center"/>
          </w:tcPr>
          <w:p w14:paraId="065F5482" w14:textId="77777777" w:rsidR="00615D70" w:rsidRPr="003C1B3C" w:rsidRDefault="00615D70" w:rsidP="00615D70">
            <w:pPr>
              <w:jc w:val="center"/>
              <w:rPr>
                <w:color w:val="000000" w:themeColor="text1"/>
              </w:rPr>
            </w:pPr>
            <w:r w:rsidRPr="003C1B3C">
              <w:rPr>
                <w:color w:val="000000" w:themeColor="text1"/>
              </w:rPr>
              <w:t>16,60</w:t>
            </w:r>
          </w:p>
        </w:tc>
        <w:tc>
          <w:tcPr>
            <w:tcW w:w="2551" w:type="dxa"/>
            <w:tcBorders>
              <w:left w:val="single" w:sz="4" w:space="0" w:color="000000"/>
              <w:bottom w:val="single" w:sz="4" w:space="0" w:color="000000"/>
            </w:tcBorders>
            <w:shd w:val="clear" w:color="auto" w:fill="FFFFFF"/>
            <w:vAlign w:val="center"/>
          </w:tcPr>
          <w:p w14:paraId="1239ADFC" w14:textId="77777777" w:rsidR="00615D70" w:rsidRPr="003C1B3C" w:rsidRDefault="00615D70" w:rsidP="00615D70">
            <w:pPr>
              <w:rPr>
                <w:color w:val="000000" w:themeColor="text1"/>
              </w:rPr>
            </w:pPr>
            <w:r w:rsidRPr="003C1B3C">
              <w:rPr>
                <w:color w:val="000000" w:themeColor="text1"/>
              </w:rPr>
              <w:t>wykładzina dywanowa</w:t>
            </w:r>
          </w:p>
        </w:tc>
        <w:tc>
          <w:tcPr>
            <w:tcW w:w="2563" w:type="dxa"/>
            <w:gridSpan w:val="2"/>
            <w:tcBorders>
              <w:left w:val="single" w:sz="4" w:space="0" w:color="000000"/>
              <w:bottom w:val="single" w:sz="4" w:space="0" w:color="000000"/>
              <w:right w:val="single" w:sz="4" w:space="0" w:color="000000"/>
            </w:tcBorders>
            <w:shd w:val="clear" w:color="auto" w:fill="FFFFFF"/>
            <w:vAlign w:val="center"/>
          </w:tcPr>
          <w:p w14:paraId="49D45D36" w14:textId="77777777" w:rsidR="00615D70" w:rsidRPr="003C1B3C" w:rsidRDefault="00615D70" w:rsidP="00615D70">
            <w:pPr>
              <w:rPr>
                <w:i/>
                <w:color w:val="000000" w:themeColor="text1"/>
              </w:rPr>
            </w:pPr>
            <w:r w:rsidRPr="003C1B3C">
              <w:rPr>
                <w:i/>
                <w:color w:val="000000" w:themeColor="text1"/>
              </w:rPr>
              <w:t>3 x tydzień</w:t>
            </w:r>
          </w:p>
        </w:tc>
      </w:tr>
      <w:tr w:rsidR="00615D70" w:rsidRPr="003C1B3C" w14:paraId="0777319C" w14:textId="77777777" w:rsidTr="00615D70">
        <w:trPr>
          <w:trHeight w:val="420"/>
        </w:trPr>
        <w:tc>
          <w:tcPr>
            <w:tcW w:w="432" w:type="dxa"/>
            <w:tcBorders>
              <w:left w:val="single" w:sz="4" w:space="0" w:color="000000"/>
              <w:bottom w:val="single" w:sz="4" w:space="0" w:color="000000"/>
            </w:tcBorders>
            <w:shd w:val="clear" w:color="auto" w:fill="FFFFFF"/>
            <w:vAlign w:val="center"/>
          </w:tcPr>
          <w:p w14:paraId="2F7E9C58" w14:textId="77777777" w:rsidR="00615D70" w:rsidRPr="003C1B3C" w:rsidRDefault="00615D70" w:rsidP="00615D70">
            <w:pPr>
              <w:jc w:val="right"/>
              <w:rPr>
                <w:color w:val="000000" w:themeColor="text1"/>
              </w:rPr>
            </w:pPr>
            <w:r w:rsidRPr="003C1B3C">
              <w:rPr>
                <w:color w:val="000000" w:themeColor="text1"/>
              </w:rPr>
              <w:t>9.</w:t>
            </w:r>
          </w:p>
        </w:tc>
        <w:tc>
          <w:tcPr>
            <w:tcW w:w="2700" w:type="dxa"/>
            <w:gridSpan w:val="4"/>
            <w:tcBorders>
              <w:left w:val="single" w:sz="4" w:space="0" w:color="000000"/>
              <w:bottom w:val="single" w:sz="4" w:space="0" w:color="000000"/>
            </w:tcBorders>
            <w:shd w:val="clear" w:color="auto" w:fill="FFFFFF"/>
            <w:vAlign w:val="center"/>
          </w:tcPr>
          <w:p w14:paraId="27409F7B" w14:textId="77777777" w:rsidR="00615D70" w:rsidRPr="003C1B3C" w:rsidRDefault="00615D70" w:rsidP="00615D70">
            <w:pPr>
              <w:rPr>
                <w:color w:val="000000" w:themeColor="text1"/>
              </w:rPr>
            </w:pPr>
            <w:r w:rsidRPr="003C1B3C">
              <w:rPr>
                <w:color w:val="000000" w:themeColor="text1"/>
              </w:rPr>
              <w:t>pokój nr 6</w:t>
            </w:r>
          </w:p>
        </w:tc>
        <w:tc>
          <w:tcPr>
            <w:tcW w:w="1425" w:type="dxa"/>
            <w:gridSpan w:val="2"/>
            <w:tcBorders>
              <w:left w:val="single" w:sz="4" w:space="0" w:color="000000"/>
              <w:bottom w:val="single" w:sz="4" w:space="0" w:color="000000"/>
            </w:tcBorders>
            <w:shd w:val="clear" w:color="auto" w:fill="FFFFFF"/>
            <w:vAlign w:val="center"/>
          </w:tcPr>
          <w:p w14:paraId="7532FE68" w14:textId="77777777" w:rsidR="00615D70" w:rsidRPr="003C1B3C" w:rsidRDefault="00615D70" w:rsidP="00615D70">
            <w:pPr>
              <w:jc w:val="center"/>
              <w:rPr>
                <w:color w:val="000000" w:themeColor="text1"/>
              </w:rPr>
            </w:pPr>
            <w:r w:rsidRPr="003C1B3C">
              <w:rPr>
                <w:color w:val="000000" w:themeColor="text1"/>
              </w:rPr>
              <w:t>15,50</w:t>
            </w:r>
          </w:p>
        </w:tc>
        <w:tc>
          <w:tcPr>
            <w:tcW w:w="2551" w:type="dxa"/>
            <w:tcBorders>
              <w:left w:val="single" w:sz="4" w:space="0" w:color="000000"/>
              <w:bottom w:val="single" w:sz="4" w:space="0" w:color="000000"/>
            </w:tcBorders>
            <w:shd w:val="clear" w:color="auto" w:fill="FFFFFF"/>
            <w:vAlign w:val="center"/>
          </w:tcPr>
          <w:p w14:paraId="4056DBFC" w14:textId="77777777" w:rsidR="00615D70" w:rsidRPr="003C1B3C" w:rsidRDefault="00615D70" w:rsidP="00615D70">
            <w:pPr>
              <w:rPr>
                <w:color w:val="000000" w:themeColor="text1"/>
              </w:rPr>
            </w:pPr>
            <w:r w:rsidRPr="003C1B3C">
              <w:rPr>
                <w:color w:val="000000" w:themeColor="text1"/>
              </w:rPr>
              <w:t>wykładzina dywanowa</w:t>
            </w:r>
          </w:p>
        </w:tc>
        <w:tc>
          <w:tcPr>
            <w:tcW w:w="2563" w:type="dxa"/>
            <w:gridSpan w:val="2"/>
            <w:tcBorders>
              <w:left w:val="single" w:sz="4" w:space="0" w:color="000000"/>
              <w:bottom w:val="single" w:sz="4" w:space="0" w:color="000000"/>
              <w:right w:val="single" w:sz="4" w:space="0" w:color="000000"/>
            </w:tcBorders>
            <w:shd w:val="clear" w:color="auto" w:fill="FFFFFF"/>
            <w:vAlign w:val="center"/>
          </w:tcPr>
          <w:p w14:paraId="5F42244B" w14:textId="77777777" w:rsidR="00615D70" w:rsidRPr="003C1B3C" w:rsidRDefault="00615D70" w:rsidP="00615D70">
            <w:pPr>
              <w:rPr>
                <w:i/>
                <w:color w:val="000000" w:themeColor="text1"/>
              </w:rPr>
            </w:pPr>
            <w:r w:rsidRPr="003C1B3C">
              <w:rPr>
                <w:i/>
                <w:color w:val="000000" w:themeColor="text1"/>
              </w:rPr>
              <w:t>3 x tydzień</w:t>
            </w:r>
          </w:p>
        </w:tc>
      </w:tr>
      <w:tr w:rsidR="00615D70" w:rsidRPr="003C1B3C" w14:paraId="36646744" w14:textId="77777777" w:rsidTr="00615D70">
        <w:trPr>
          <w:trHeight w:val="379"/>
        </w:trPr>
        <w:tc>
          <w:tcPr>
            <w:tcW w:w="432" w:type="dxa"/>
            <w:tcBorders>
              <w:left w:val="single" w:sz="4" w:space="0" w:color="000000"/>
              <w:bottom w:val="single" w:sz="4" w:space="0" w:color="000000"/>
            </w:tcBorders>
            <w:shd w:val="clear" w:color="auto" w:fill="FFFFFF"/>
            <w:vAlign w:val="center"/>
          </w:tcPr>
          <w:p w14:paraId="02B6D16B" w14:textId="77777777" w:rsidR="00615D70" w:rsidRPr="003C1B3C" w:rsidRDefault="00615D70" w:rsidP="00615D70">
            <w:pPr>
              <w:jc w:val="right"/>
              <w:rPr>
                <w:color w:val="000000" w:themeColor="text1"/>
              </w:rPr>
            </w:pPr>
            <w:r w:rsidRPr="003C1B3C">
              <w:rPr>
                <w:color w:val="000000" w:themeColor="text1"/>
              </w:rPr>
              <w:t>10.</w:t>
            </w:r>
          </w:p>
        </w:tc>
        <w:tc>
          <w:tcPr>
            <w:tcW w:w="2700" w:type="dxa"/>
            <w:gridSpan w:val="4"/>
            <w:tcBorders>
              <w:left w:val="single" w:sz="4" w:space="0" w:color="000000"/>
              <w:bottom w:val="single" w:sz="4" w:space="0" w:color="000000"/>
            </w:tcBorders>
            <w:shd w:val="clear" w:color="auto" w:fill="FFFFFF"/>
            <w:vAlign w:val="center"/>
          </w:tcPr>
          <w:p w14:paraId="3A8C9BA3" w14:textId="77777777" w:rsidR="00615D70" w:rsidRPr="003C1B3C" w:rsidRDefault="00615D70" w:rsidP="00615D70">
            <w:pPr>
              <w:rPr>
                <w:color w:val="000000" w:themeColor="text1"/>
              </w:rPr>
            </w:pPr>
            <w:r w:rsidRPr="003C1B3C">
              <w:rPr>
                <w:color w:val="000000" w:themeColor="text1"/>
              </w:rPr>
              <w:t>pokój nr 8</w:t>
            </w:r>
          </w:p>
        </w:tc>
        <w:tc>
          <w:tcPr>
            <w:tcW w:w="1425" w:type="dxa"/>
            <w:gridSpan w:val="2"/>
            <w:tcBorders>
              <w:left w:val="single" w:sz="4" w:space="0" w:color="000000"/>
              <w:bottom w:val="single" w:sz="4" w:space="0" w:color="000000"/>
            </w:tcBorders>
            <w:shd w:val="clear" w:color="auto" w:fill="FFFFFF"/>
            <w:vAlign w:val="center"/>
          </w:tcPr>
          <w:p w14:paraId="3F3B84AC" w14:textId="77777777" w:rsidR="00615D70" w:rsidRPr="003C1B3C" w:rsidRDefault="00615D70" w:rsidP="00615D70">
            <w:pPr>
              <w:jc w:val="center"/>
              <w:rPr>
                <w:color w:val="000000" w:themeColor="text1"/>
              </w:rPr>
            </w:pPr>
            <w:r w:rsidRPr="003C1B3C">
              <w:rPr>
                <w:color w:val="000000" w:themeColor="text1"/>
              </w:rPr>
              <w:t>15,00</w:t>
            </w:r>
          </w:p>
        </w:tc>
        <w:tc>
          <w:tcPr>
            <w:tcW w:w="2551" w:type="dxa"/>
            <w:tcBorders>
              <w:left w:val="single" w:sz="4" w:space="0" w:color="000000"/>
              <w:bottom w:val="single" w:sz="4" w:space="0" w:color="000000"/>
            </w:tcBorders>
            <w:shd w:val="clear" w:color="auto" w:fill="FFFFFF"/>
            <w:vAlign w:val="center"/>
          </w:tcPr>
          <w:p w14:paraId="695D9DC3" w14:textId="77777777" w:rsidR="00615D70" w:rsidRPr="003C1B3C" w:rsidRDefault="00615D70" w:rsidP="00615D70">
            <w:pPr>
              <w:rPr>
                <w:color w:val="000000" w:themeColor="text1"/>
              </w:rPr>
            </w:pPr>
            <w:r w:rsidRPr="003C1B3C">
              <w:rPr>
                <w:color w:val="000000" w:themeColor="text1"/>
              </w:rPr>
              <w:t>wykładzina "Tarkett"</w:t>
            </w:r>
          </w:p>
        </w:tc>
        <w:tc>
          <w:tcPr>
            <w:tcW w:w="2563" w:type="dxa"/>
            <w:gridSpan w:val="2"/>
            <w:tcBorders>
              <w:left w:val="single" w:sz="4" w:space="0" w:color="000000"/>
              <w:bottom w:val="single" w:sz="4" w:space="0" w:color="000000"/>
              <w:right w:val="single" w:sz="4" w:space="0" w:color="000000"/>
            </w:tcBorders>
            <w:shd w:val="clear" w:color="auto" w:fill="FFFFFF"/>
            <w:vAlign w:val="center"/>
          </w:tcPr>
          <w:p w14:paraId="477A3587" w14:textId="77777777" w:rsidR="00615D70" w:rsidRPr="003C1B3C" w:rsidRDefault="00615D70" w:rsidP="00615D70">
            <w:pPr>
              <w:rPr>
                <w:i/>
                <w:color w:val="000000" w:themeColor="text1"/>
              </w:rPr>
            </w:pPr>
            <w:r w:rsidRPr="003C1B3C">
              <w:rPr>
                <w:i/>
                <w:color w:val="000000" w:themeColor="text1"/>
              </w:rPr>
              <w:t>3 x tydzień</w:t>
            </w:r>
          </w:p>
        </w:tc>
      </w:tr>
      <w:tr w:rsidR="00615D70" w:rsidRPr="003C1B3C" w14:paraId="429F2F26" w14:textId="77777777" w:rsidTr="00615D70">
        <w:trPr>
          <w:trHeight w:val="435"/>
        </w:trPr>
        <w:tc>
          <w:tcPr>
            <w:tcW w:w="432" w:type="dxa"/>
            <w:tcBorders>
              <w:left w:val="single" w:sz="4" w:space="0" w:color="000000"/>
              <w:bottom w:val="single" w:sz="4" w:space="0" w:color="000000"/>
            </w:tcBorders>
            <w:shd w:val="clear" w:color="auto" w:fill="FFFFFF"/>
            <w:vAlign w:val="center"/>
          </w:tcPr>
          <w:p w14:paraId="44DA72C5" w14:textId="77777777" w:rsidR="00615D70" w:rsidRPr="003C1B3C" w:rsidRDefault="00615D70" w:rsidP="00615D70">
            <w:pPr>
              <w:jc w:val="right"/>
              <w:rPr>
                <w:color w:val="000000" w:themeColor="text1"/>
              </w:rPr>
            </w:pPr>
            <w:r w:rsidRPr="003C1B3C">
              <w:rPr>
                <w:color w:val="000000" w:themeColor="text1"/>
              </w:rPr>
              <w:t>11.</w:t>
            </w:r>
          </w:p>
        </w:tc>
        <w:tc>
          <w:tcPr>
            <w:tcW w:w="2700" w:type="dxa"/>
            <w:gridSpan w:val="4"/>
            <w:tcBorders>
              <w:left w:val="single" w:sz="4" w:space="0" w:color="000000"/>
              <w:bottom w:val="single" w:sz="4" w:space="0" w:color="000000"/>
            </w:tcBorders>
            <w:shd w:val="clear" w:color="auto" w:fill="FFFFFF"/>
            <w:vAlign w:val="center"/>
          </w:tcPr>
          <w:p w14:paraId="0B71CBF5" w14:textId="77777777" w:rsidR="00615D70" w:rsidRPr="003C1B3C" w:rsidRDefault="00615D70" w:rsidP="00615D70">
            <w:pPr>
              <w:rPr>
                <w:color w:val="000000" w:themeColor="text1"/>
              </w:rPr>
            </w:pPr>
            <w:r w:rsidRPr="003C1B3C">
              <w:rPr>
                <w:color w:val="000000" w:themeColor="text1"/>
              </w:rPr>
              <w:t>pokój nr 9</w:t>
            </w:r>
          </w:p>
        </w:tc>
        <w:tc>
          <w:tcPr>
            <w:tcW w:w="1425" w:type="dxa"/>
            <w:gridSpan w:val="2"/>
            <w:tcBorders>
              <w:left w:val="single" w:sz="4" w:space="0" w:color="000000"/>
              <w:bottom w:val="single" w:sz="4" w:space="0" w:color="000000"/>
            </w:tcBorders>
            <w:shd w:val="clear" w:color="auto" w:fill="FFFFFF"/>
            <w:vAlign w:val="center"/>
          </w:tcPr>
          <w:p w14:paraId="27AA280F" w14:textId="77777777" w:rsidR="00615D70" w:rsidRPr="003C1B3C" w:rsidRDefault="00615D70" w:rsidP="00615D70">
            <w:pPr>
              <w:jc w:val="center"/>
              <w:rPr>
                <w:color w:val="000000" w:themeColor="text1"/>
              </w:rPr>
            </w:pPr>
            <w:r w:rsidRPr="003C1B3C">
              <w:rPr>
                <w:color w:val="000000" w:themeColor="text1"/>
              </w:rPr>
              <w:t>15,00</w:t>
            </w:r>
          </w:p>
        </w:tc>
        <w:tc>
          <w:tcPr>
            <w:tcW w:w="2551" w:type="dxa"/>
            <w:tcBorders>
              <w:left w:val="single" w:sz="4" w:space="0" w:color="000000"/>
              <w:bottom w:val="single" w:sz="4" w:space="0" w:color="000000"/>
            </w:tcBorders>
            <w:shd w:val="clear" w:color="auto" w:fill="FFFFFF"/>
            <w:vAlign w:val="center"/>
          </w:tcPr>
          <w:p w14:paraId="45CF87D0" w14:textId="77777777" w:rsidR="00615D70" w:rsidRPr="003C1B3C" w:rsidRDefault="00615D70" w:rsidP="00615D70">
            <w:pPr>
              <w:rPr>
                <w:color w:val="000000" w:themeColor="text1"/>
              </w:rPr>
            </w:pPr>
            <w:r w:rsidRPr="003C1B3C">
              <w:rPr>
                <w:color w:val="000000" w:themeColor="text1"/>
              </w:rPr>
              <w:t>wykładzina "Tarkett"</w:t>
            </w:r>
          </w:p>
        </w:tc>
        <w:tc>
          <w:tcPr>
            <w:tcW w:w="2563" w:type="dxa"/>
            <w:gridSpan w:val="2"/>
            <w:tcBorders>
              <w:left w:val="single" w:sz="4" w:space="0" w:color="000000"/>
              <w:bottom w:val="single" w:sz="4" w:space="0" w:color="000000"/>
              <w:right w:val="single" w:sz="4" w:space="0" w:color="000000"/>
            </w:tcBorders>
            <w:shd w:val="clear" w:color="auto" w:fill="FFFFFF"/>
            <w:vAlign w:val="center"/>
          </w:tcPr>
          <w:p w14:paraId="459A1187" w14:textId="77777777" w:rsidR="00615D70" w:rsidRPr="003C1B3C" w:rsidRDefault="00615D70" w:rsidP="00615D70">
            <w:pPr>
              <w:rPr>
                <w:i/>
                <w:color w:val="000000" w:themeColor="text1"/>
              </w:rPr>
            </w:pPr>
            <w:r w:rsidRPr="003C1B3C">
              <w:rPr>
                <w:i/>
                <w:color w:val="000000" w:themeColor="text1"/>
              </w:rPr>
              <w:t>3 x tydzień</w:t>
            </w:r>
          </w:p>
        </w:tc>
      </w:tr>
      <w:tr w:rsidR="00615D70" w:rsidRPr="003C1B3C" w14:paraId="365AC0FB" w14:textId="77777777" w:rsidTr="00615D70">
        <w:trPr>
          <w:trHeight w:val="379"/>
        </w:trPr>
        <w:tc>
          <w:tcPr>
            <w:tcW w:w="432" w:type="dxa"/>
            <w:tcBorders>
              <w:left w:val="single" w:sz="4" w:space="0" w:color="000000"/>
              <w:bottom w:val="single" w:sz="4" w:space="0" w:color="000000"/>
            </w:tcBorders>
            <w:shd w:val="clear" w:color="auto" w:fill="FFFFFF"/>
            <w:vAlign w:val="center"/>
          </w:tcPr>
          <w:p w14:paraId="6FE0AD1A" w14:textId="77777777" w:rsidR="00615D70" w:rsidRPr="003C1B3C" w:rsidRDefault="00615D70" w:rsidP="00615D70">
            <w:pPr>
              <w:jc w:val="right"/>
              <w:rPr>
                <w:color w:val="000000" w:themeColor="text1"/>
              </w:rPr>
            </w:pPr>
            <w:r w:rsidRPr="003C1B3C">
              <w:rPr>
                <w:color w:val="000000" w:themeColor="text1"/>
              </w:rPr>
              <w:t>12.</w:t>
            </w:r>
          </w:p>
        </w:tc>
        <w:tc>
          <w:tcPr>
            <w:tcW w:w="2700" w:type="dxa"/>
            <w:gridSpan w:val="4"/>
            <w:tcBorders>
              <w:left w:val="single" w:sz="4" w:space="0" w:color="000000"/>
              <w:bottom w:val="single" w:sz="4" w:space="0" w:color="000000"/>
            </w:tcBorders>
            <w:shd w:val="clear" w:color="auto" w:fill="FFFFFF"/>
            <w:vAlign w:val="center"/>
          </w:tcPr>
          <w:p w14:paraId="195DB8A8" w14:textId="77777777" w:rsidR="00615D70" w:rsidRPr="003C1B3C" w:rsidRDefault="00615D70" w:rsidP="00615D70">
            <w:pPr>
              <w:rPr>
                <w:color w:val="000000" w:themeColor="text1"/>
              </w:rPr>
            </w:pPr>
            <w:r w:rsidRPr="003C1B3C">
              <w:rPr>
                <w:color w:val="000000" w:themeColor="text1"/>
              </w:rPr>
              <w:t>pokój nr 10</w:t>
            </w:r>
          </w:p>
        </w:tc>
        <w:tc>
          <w:tcPr>
            <w:tcW w:w="1425" w:type="dxa"/>
            <w:gridSpan w:val="2"/>
            <w:tcBorders>
              <w:left w:val="single" w:sz="4" w:space="0" w:color="000000"/>
              <w:bottom w:val="single" w:sz="4" w:space="0" w:color="000000"/>
            </w:tcBorders>
            <w:shd w:val="clear" w:color="auto" w:fill="FFFFFF"/>
            <w:vAlign w:val="center"/>
          </w:tcPr>
          <w:p w14:paraId="3B81C266" w14:textId="77777777" w:rsidR="00615D70" w:rsidRPr="003C1B3C" w:rsidRDefault="00615D70" w:rsidP="00615D70">
            <w:pPr>
              <w:jc w:val="center"/>
              <w:rPr>
                <w:color w:val="000000" w:themeColor="text1"/>
              </w:rPr>
            </w:pPr>
            <w:r w:rsidRPr="003C1B3C">
              <w:rPr>
                <w:color w:val="000000" w:themeColor="text1"/>
              </w:rPr>
              <w:t>13,50</w:t>
            </w:r>
          </w:p>
        </w:tc>
        <w:tc>
          <w:tcPr>
            <w:tcW w:w="2551" w:type="dxa"/>
            <w:tcBorders>
              <w:left w:val="single" w:sz="4" w:space="0" w:color="000000"/>
              <w:bottom w:val="single" w:sz="4" w:space="0" w:color="000000"/>
            </w:tcBorders>
            <w:shd w:val="clear" w:color="auto" w:fill="FFFFFF"/>
            <w:vAlign w:val="center"/>
          </w:tcPr>
          <w:p w14:paraId="7C0B93D3" w14:textId="77777777" w:rsidR="00615D70" w:rsidRPr="003C1B3C" w:rsidRDefault="00615D70" w:rsidP="00615D70">
            <w:pPr>
              <w:rPr>
                <w:color w:val="000000" w:themeColor="text1"/>
              </w:rPr>
            </w:pPr>
            <w:r w:rsidRPr="003C1B3C">
              <w:rPr>
                <w:color w:val="000000" w:themeColor="text1"/>
              </w:rPr>
              <w:t>wykładzina "Tarkett"</w:t>
            </w:r>
          </w:p>
        </w:tc>
        <w:tc>
          <w:tcPr>
            <w:tcW w:w="2563" w:type="dxa"/>
            <w:gridSpan w:val="2"/>
            <w:tcBorders>
              <w:left w:val="single" w:sz="4" w:space="0" w:color="000000"/>
              <w:bottom w:val="single" w:sz="4" w:space="0" w:color="000000"/>
              <w:right w:val="single" w:sz="4" w:space="0" w:color="000000"/>
            </w:tcBorders>
            <w:shd w:val="clear" w:color="auto" w:fill="FFFFFF"/>
            <w:vAlign w:val="center"/>
          </w:tcPr>
          <w:p w14:paraId="6332FE83" w14:textId="77777777" w:rsidR="00615D70" w:rsidRPr="003C1B3C" w:rsidRDefault="00615D70" w:rsidP="00615D70">
            <w:pPr>
              <w:rPr>
                <w:i/>
                <w:color w:val="000000" w:themeColor="text1"/>
              </w:rPr>
            </w:pPr>
            <w:r w:rsidRPr="003C1B3C">
              <w:rPr>
                <w:i/>
                <w:color w:val="000000" w:themeColor="text1"/>
              </w:rPr>
              <w:t>3 x tydzień</w:t>
            </w:r>
          </w:p>
        </w:tc>
      </w:tr>
      <w:tr w:rsidR="00615D70" w:rsidRPr="003C1B3C" w14:paraId="7B82CB0F" w14:textId="77777777" w:rsidTr="00615D70">
        <w:trPr>
          <w:trHeight w:val="379"/>
        </w:trPr>
        <w:tc>
          <w:tcPr>
            <w:tcW w:w="432" w:type="dxa"/>
            <w:tcBorders>
              <w:left w:val="single" w:sz="4" w:space="0" w:color="000000"/>
              <w:bottom w:val="single" w:sz="4" w:space="0" w:color="000000"/>
            </w:tcBorders>
            <w:shd w:val="clear" w:color="auto" w:fill="FFFFFF"/>
            <w:vAlign w:val="center"/>
          </w:tcPr>
          <w:p w14:paraId="52AA2B68" w14:textId="77777777" w:rsidR="00615D70" w:rsidRPr="003C1B3C" w:rsidRDefault="00615D70" w:rsidP="00615D70">
            <w:pPr>
              <w:jc w:val="right"/>
              <w:rPr>
                <w:color w:val="000000" w:themeColor="text1"/>
              </w:rPr>
            </w:pPr>
            <w:r w:rsidRPr="003C1B3C">
              <w:rPr>
                <w:color w:val="000000" w:themeColor="text1"/>
              </w:rPr>
              <w:t>13.</w:t>
            </w:r>
          </w:p>
        </w:tc>
        <w:tc>
          <w:tcPr>
            <w:tcW w:w="2700" w:type="dxa"/>
            <w:gridSpan w:val="4"/>
            <w:tcBorders>
              <w:left w:val="single" w:sz="4" w:space="0" w:color="000000"/>
              <w:bottom w:val="single" w:sz="4" w:space="0" w:color="000000"/>
            </w:tcBorders>
            <w:shd w:val="clear" w:color="auto" w:fill="FFFFFF"/>
            <w:vAlign w:val="center"/>
          </w:tcPr>
          <w:p w14:paraId="655026E5" w14:textId="77777777" w:rsidR="00615D70" w:rsidRPr="003C1B3C" w:rsidRDefault="00615D70" w:rsidP="00615D70">
            <w:pPr>
              <w:rPr>
                <w:color w:val="000000" w:themeColor="text1"/>
              </w:rPr>
            </w:pPr>
            <w:r w:rsidRPr="003C1B3C">
              <w:rPr>
                <w:color w:val="000000" w:themeColor="text1"/>
              </w:rPr>
              <w:t>pokój nr 13</w:t>
            </w:r>
          </w:p>
        </w:tc>
        <w:tc>
          <w:tcPr>
            <w:tcW w:w="1425" w:type="dxa"/>
            <w:gridSpan w:val="2"/>
            <w:tcBorders>
              <w:left w:val="single" w:sz="4" w:space="0" w:color="000000"/>
              <w:bottom w:val="single" w:sz="4" w:space="0" w:color="000000"/>
            </w:tcBorders>
            <w:shd w:val="clear" w:color="auto" w:fill="FFFFFF"/>
            <w:vAlign w:val="center"/>
          </w:tcPr>
          <w:p w14:paraId="4EF11188" w14:textId="77777777" w:rsidR="00615D70" w:rsidRPr="003C1B3C" w:rsidRDefault="00615D70" w:rsidP="00615D70">
            <w:pPr>
              <w:jc w:val="center"/>
              <w:rPr>
                <w:color w:val="000000" w:themeColor="text1"/>
              </w:rPr>
            </w:pPr>
            <w:r w:rsidRPr="003C1B3C">
              <w:rPr>
                <w:color w:val="000000" w:themeColor="text1"/>
              </w:rPr>
              <w:t>15,00</w:t>
            </w:r>
          </w:p>
        </w:tc>
        <w:tc>
          <w:tcPr>
            <w:tcW w:w="2551" w:type="dxa"/>
            <w:tcBorders>
              <w:left w:val="single" w:sz="4" w:space="0" w:color="000000"/>
              <w:bottom w:val="single" w:sz="4" w:space="0" w:color="000000"/>
            </w:tcBorders>
            <w:shd w:val="clear" w:color="auto" w:fill="FFFFFF"/>
            <w:vAlign w:val="center"/>
          </w:tcPr>
          <w:p w14:paraId="113A6F4B" w14:textId="77777777" w:rsidR="00615D70" w:rsidRPr="003C1B3C" w:rsidRDefault="00615D70" w:rsidP="00615D70">
            <w:pPr>
              <w:rPr>
                <w:color w:val="000000" w:themeColor="text1"/>
              </w:rPr>
            </w:pPr>
            <w:r w:rsidRPr="003C1B3C">
              <w:rPr>
                <w:color w:val="000000" w:themeColor="text1"/>
              </w:rPr>
              <w:t>wykładzina "Tarkett"</w:t>
            </w:r>
          </w:p>
        </w:tc>
        <w:tc>
          <w:tcPr>
            <w:tcW w:w="2563" w:type="dxa"/>
            <w:gridSpan w:val="2"/>
            <w:tcBorders>
              <w:left w:val="single" w:sz="4" w:space="0" w:color="000000"/>
              <w:bottom w:val="single" w:sz="4" w:space="0" w:color="000000"/>
              <w:right w:val="single" w:sz="4" w:space="0" w:color="000000"/>
            </w:tcBorders>
            <w:shd w:val="clear" w:color="auto" w:fill="FFFFFF"/>
            <w:vAlign w:val="center"/>
          </w:tcPr>
          <w:p w14:paraId="09CC3E68" w14:textId="77777777" w:rsidR="00615D70" w:rsidRPr="003C1B3C" w:rsidRDefault="00615D70" w:rsidP="00615D70">
            <w:pPr>
              <w:rPr>
                <w:i/>
                <w:color w:val="000000" w:themeColor="text1"/>
              </w:rPr>
            </w:pPr>
            <w:r w:rsidRPr="003C1B3C">
              <w:rPr>
                <w:i/>
                <w:color w:val="000000" w:themeColor="text1"/>
              </w:rPr>
              <w:t>3 x tydzień</w:t>
            </w:r>
          </w:p>
        </w:tc>
      </w:tr>
      <w:tr w:rsidR="00615D70" w:rsidRPr="003C1B3C" w14:paraId="6A008BC7" w14:textId="77777777" w:rsidTr="00615D70">
        <w:trPr>
          <w:trHeight w:val="379"/>
        </w:trPr>
        <w:tc>
          <w:tcPr>
            <w:tcW w:w="432" w:type="dxa"/>
            <w:tcBorders>
              <w:left w:val="single" w:sz="4" w:space="0" w:color="000000"/>
              <w:bottom w:val="single" w:sz="4" w:space="0" w:color="000000"/>
            </w:tcBorders>
            <w:shd w:val="clear" w:color="auto" w:fill="FFFFFF"/>
            <w:vAlign w:val="center"/>
          </w:tcPr>
          <w:p w14:paraId="63B4EFE4" w14:textId="77777777" w:rsidR="00615D70" w:rsidRPr="003C1B3C" w:rsidRDefault="00615D70" w:rsidP="00615D70">
            <w:pPr>
              <w:jc w:val="right"/>
              <w:rPr>
                <w:color w:val="000000" w:themeColor="text1"/>
              </w:rPr>
            </w:pPr>
            <w:r w:rsidRPr="003C1B3C">
              <w:rPr>
                <w:color w:val="000000" w:themeColor="text1"/>
              </w:rPr>
              <w:lastRenderedPageBreak/>
              <w:t>14.</w:t>
            </w:r>
          </w:p>
        </w:tc>
        <w:tc>
          <w:tcPr>
            <w:tcW w:w="2700" w:type="dxa"/>
            <w:gridSpan w:val="4"/>
            <w:tcBorders>
              <w:left w:val="single" w:sz="4" w:space="0" w:color="000000"/>
              <w:bottom w:val="single" w:sz="4" w:space="0" w:color="000000"/>
            </w:tcBorders>
            <w:shd w:val="clear" w:color="auto" w:fill="FFFFFF"/>
            <w:vAlign w:val="center"/>
          </w:tcPr>
          <w:p w14:paraId="2F63D7F8" w14:textId="77777777" w:rsidR="00615D70" w:rsidRPr="003C1B3C" w:rsidRDefault="00615D70" w:rsidP="00615D70">
            <w:pPr>
              <w:rPr>
                <w:color w:val="000000" w:themeColor="text1"/>
              </w:rPr>
            </w:pPr>
            <w:r w:rsidRPr="003C1B3C">
              <w:rPr>
                <w:color w:val="000000" w:themeColor="text1"/>
              </w:rPr>
              <w:t>pokój nr 14</w:t>
            </w:r>
          </w:p>
        </w:tc>
        <w:tc>
          <w:tcPr>
            <w:tcW w:w="1425" w:type="dxa"/>
            <w:gridSpan w:val="2"/>
            <w:tcBorders>
              <w:left w:val="single" w:sz="4" w:space="0" w:color="000000"/>
              <w:bottom w:val="single" w:sz="4" w:space="0" w:color="000000"/>
            </w:tcBorders>
            <w:shd w:val="clear" w:color="auto" w:fill="FFFFFF"/>
            <w:vAlign w:val="center"/>
          </w:tcPr>
          <w:p w14:paraId="24610C47" w14:textId="77777777" w:rsidR="00615D70" w:rsidRPr="003C1B3C" w:rsidRDefault="00615D70" w:rsidP="00615D70">
            <w:pPr>
              <w:jc w:val="center"/>
              <w:rPr>
                <w:color w:val="000000" w:themeColor="text1"/>
              </w:rPr>
            </w:pPr>
            <w:r w:rsidRPr="003C1B3C">
              <w:rPr>
                <w:color w:val="000000" w:themeColor="text1"/>
              </w:rPr>
              <w:t>13,80</w:t>
            </w:r>
          </w:p>
        </w:tc>
        <w:tc>
          <w:tcPr>
            <w:tcW w:w="2551" w:type="dxa"/>
            <w:tcBorders>
              <w:left w:val="single" w:sz="4" w:space="0" w:color="000000"/>
              <w:bottom w:val="single" w:sz="4" w:space="0" w:color="000000"/>
            </w:tcBorders>
            <w:shd w:val="clear" w:color="auto" w:fill="FFFFFF"/>
            <w:vAlign w:val="center"/>
          </w:tcPr>
          <w:p w14:paraId="3A20C8B3" w14:textId="77777777" w:rsidR="00615D70" w:rsidRPr="003C1B3C" w:rsidRDefault="00615D70" w:rsidP="00615D70">
            <w:pPr>
              <w:rPr>
                <w:color w:val="000000" w:themeColor="text1"/>
              </w:rPr>
            </w:pPr>
            <w:r w:rsidRPr="003C1B3C">
              <w:rPr>
                <w:color w:val="000000" w:themeColor="text1"/>
              </w:rPr>
              <w:t>wykładzina "Tarkett"</w:t>
            </w:r>
          </w:p>
        </w:tc>
        <w:tc>
          <w:tcPr>
            <w:tcW w:w="2563" w:type="dxa"/>
            <w:gridSpan w:val="2"/>
            <w:tcBorders>
              <w:left w:val="single" w:sz="4" w:space="0" w:color="000000"/>
              <w:bottom w:val="single" w:sz="4" w:space="0" w:color="000000"/>
              <w:right w:val="single" w:sz="4" w:space="0" w:color="000000"/>
            </w:tcBorders>
            <w:shd w:val="clear" w:color="auto" w:fill="FFFFFF"/>
            <w:vAlign w:val="center"/>
          </w:tcPr>
          <w:p w14:paraId="16C04AC1" w14:textId="77777777" w:rsidR="00615D70" w:rsidRPr="003C1B3C" w:rsidRDefault="00615D70" w:rsidP="00615D70">
            <w:pPr>
              <w:rPr>
                <w:i/>
                <w:color w:val="000000" w:themeColor="text1"/>
              </w:rPr>
            </w:pPr>
            <w:r w:rsidRPr="003C1B3C">
              <w:rPr>
                <w:i/>
                <w:color w:val="000000" w:themeColor="text1"/>
              </w:rPr>
              <w:t>3 x tydzień</w:t>
            </w:r>
          </w:p>
        </w:tc>
      </w:tr>
      <w:tr w:rsidR="00615D70" w:rsidRPr="003C1B3C" w14:paraId="79A654DE" w14:textId="77777777" w:rsidTr="00615D70">
        <w:trPr>
          <w:trHeight w:val="360"/>
        </w:trPr>
        <w:tc>
          <w:tcPr>
            <w:tcW w:w="432" w:type="dxa"/>
            <w:tcBorders>
              <w:left w:val="single" w:sz="4" w:space="0" w:color="000000"/>
              <w:bottom w:val="single" w:sz="4" w:space="0" w:color="000000"/>
            </w:tcBorders>
            <w:shd w:val="clear" w:color="auto" w:fill="FFFFFF"/>
            <w:vAlign w:val="center"/>
          </w:tcPr>
          <w:p w14:paraId="31FF3DF1" w14:textId="77777777" w:rsidR="00615D70" w:rsidRPr="003C1B3C" w:rsidRDefault="00615D70" w:rsidP="00615D70">
            <w:pPr>
              <w:jc w:val="right"/>
              <w:rPr>
                <w:color w:val="000000" w:themeColor="text1"/>
              </w:rPr>
            </w:pPr>
            <w:r w:rsidRPr="003C1B3C">
              <w:rPr>
                <w:color w:val="000000" w:themeColor="text1"/>
              </w:rPr>
              <w:t>15.</w:t>
            </w:r>
          </w:p>
        </w:tc>
        <w:tc>
          <w:tcPr>
            <w:tcW w:w="2700" w:type="dxa"/>
            <w:gridSpan w:val="4"/>
            <w:tcBorders>
              <w:left w:val="single" w:sz="4" w:space="0" w:color="000000"/>
              <w:bottom w:val="single" w:sz="4" w:space="0" w:color="000000"/>
            </w:tcBorders>
            <w:shd w:val="clear" w:color="auto" w:fill="FFFFFF"/>
            <w:vAlign w:val="center"/>
          </w:tcPr>
          <w:p w14:paraId="27F80890" w14:textId="77777777" w:rsidR="00615D70" w:rsidRPr="003C1B3C" w:rsidRDefault="00615D70" w:rsidP="00615D70">
            <w:pPr>
              <w:rPr>
                <w:color w:val="000000" w:themeColor="text1"/>
              </w:rPr>
            </w:pPr>
            <w:r w:rsidRPr="003C1B3C">
              <w:rPr>
                <w:color w:val="000000" w:themeColor="text1"/>
              </w:rPr>
              <w:t>pokój nr 16</w:t>
            </w:r>
          </w:p>
        </w:tc>
        <w:tc>
          <w:tcPr>
            <w:tcW w:w="1425" w:type="dxa"/>
            <w:gridSpan w:val="2"/>
            <w:tcBorders>
              <w:left w:val="single" w:sz="4" w:space="0" w:color="000000"/>
              <w:bottom w:val="single" w:sz="4" w:space="0" w:color="000000"/>
            </w:tcBorders>
            <w:shd w:val="clear" w:color="auto" w:fill="FFFFFF"/>
            <w:vAlign w:val="center"/>
          </w:tcPr>
          <w:p w14:paraId="716D571F" w14:textId="77777777" w:rsidR="00615D70" w:rsidRPr="003C1B3C" w:rsidRDefault="00615D70" w:rsidP="00615D70">
            <w:pPr>
              <w:jc w:val="center"/>
              <w:rPr>
                <w:color w:val="000000" w:themeColor="text1"/>
              </w:rPr>
            </w:pPr>
            <w:r w:rsidRPr="003C1B3C">
              <w:rPr>
                <w:color w:val="000000" w:themeColor="text1"/>
              </w:rPr>
              <w:t>14,70</w:t>
            </w:r>
          </w:p>
        </w:tc>
        <w:tc>
          <w:tcPr>
            <w:tcW w:w="2551" w:type="dxa"/>
            <w:tcBorders>
              <w:left w:val="single" w:sz="4" w:space="0" w:color="000000"/>
              <w:bottom w:val="single" w:sz="4" w:space="0" w:color="000000"/>
            </w:tcBorders>
            <w:shd w:val="clear" w:color="auto" w:fill="FFFFFF"/>
            <w:vAlign w:val="center"/>
          </w:tcPr>
          <w:p w14:paraId="0AB4462A" w14:textId="77777777" w:rsidR="00615D70" w:rsidRPr="003C1B3C" w:rsidRDefault="00615D70" w:rsidP="00615D70">
            <w:pPr>
              <w:rPr>
                <w:color w:val="000000" w:themeColor="text1"/>
              </w:rPr>
            </w:pPr>
            <w:r w:rsidRPr="003C1B3C">
              <w:rPr>
                <w:color w:val="000000" w:themeColor="text1"/>
              </w:rPr>
              <w:t>wykładzina "Tarkett"</w:t>
            </w:r>
          </w:p>
        </w:tc>
        <w:tc>
          <w:tcPr>
            <w:tcW w:w="2563" w:type="dxa"/>
            <w:gridSpan w:val="2"/>
            <w:tcBorders>
              <w:left w:val="single" w:sz="4" w:space="0" w:color="000000"/>
              <w:bottom w:val="single" w:sz="4" w:space="0" w:color="000000"/>
              <w:right w:val="single" w:sz="4" w:space="0" w:color="000000"/>
            </w:tcBorders>
            <w:shd w:val="clear" w:color="auto" w:fill="FFFFFF"/>
            <w:vAlign w:val="center"/>
          </w:tcPr>
          <w:p w14:paraId="40F45D26" w14:textId="77777777" w:rsidR="00615D70" w:rsidRPr="003C1B3C" w:rsidRDefault="00615D70" w:rsidP="00615D70">
            <w:pPr>
              <w:rPr>
                <w:i/>
                <w:color w:val="000000" w:themeColor="text1"/>
              </w:rPr>
            </w:pPr>
            <w:r w:rsidRPr="003C1B3C">
              <w:rPr>
                <w:i/>
                <w:color w:val="000000" w:themeColor="text1"/>
              </w:rPr>
              <w:t>3 x tydzień</w:t>
            </w:r>
          </w:p>
        </w:tc>
      </w:tr>
      <w:tr w:rsidR="00615D70" w:rsidRPr="003C1B3C" w14:paraId="22BBC465" w14:textId="77777777" w:rsidTr="00615D70">
        <w:trPr>
          <w:trHeight w:val="379"/>
        </w:trPr>
        <w:tc>
          <w:tcPr>
            <w:tcW w:w="4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2AF39" w14:textId="77777777" w:rsidR="00615D70" w:rsidRPr="003C1B3C" w:rsidRDefault="00615D70" w:rsidP="00615D70">
            <w:pPr>
              <w:jc w:val="right"/>
              <w:rPr>
                <w:color w:val="000000" w:themeColor="text1"/>
              </w:rPr>
            </w:pPr>
            <w:r w:rsidRPr="003C1B3C">
              <w:rPr>
                <w:color w:val="000000" w:themeColor="text1"/>
              </w:rPr>
              <w:t>16.</w:t>
            </w:r>
          </w:p>
        </w:tc>
        <w:tc>
          <w:tcPr>
            <w:tcW w:w="270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0D9112C" w14:textId="77777777" w:rsidR="00615D70" w:rsidRPr="003C1B3C" w:rsidRDefault="00615D70" w:rsidP="00615D70">
            <w:pPr>
              <w:rPr>
                <w:color w:val="000000" w:themeColor="text1"/>
              </w:rPr>
            </w:pPr>
            <w:r w:rsidRPr="003C1B3C">
              <w:rPr>
                <w:color w:val="000000" w:themeColor="text1"/>
              </w:rPr>
              <w:t>pokój nr 18</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2749B61" w14:textId="77777777" w:rsidR="00615D70" w:rsidRPr="003C1B3C" w:rsidRDefault="00615D70" w:rsidP="00615D70">
            <w:pPr>
              <w:jc w:val="center"/>
              <w:rPr>
                <w:color w:val="000000" w:themeColor="text1"/>
              </w:rPr>
            </w:pPr>
            <w:r w:rsidRPr="003C1B3C">
              <w:rPr>
                <w:color w:val="000000" w:themeColor="text1"/>
              </w:rPr>
              <w:t>14,80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99C46" w14:textId="77777777" w:rsidR="00615D70" w:rsidRPr="003C1B3C" w:rsidRDefault="00615D70" w:rsidP="00615D70">
            <w:pPr>
              <w:rPr>
                <w:color w:val="000000" w:themeColor="text1"/>
              </w:rPr>
            </w:pPr>
            <w:r w:rsidRPr="003C1B3C">
              <w:rPr>
                <w:color w:val="000000" w:themeColor="text1"/>
              </w:rPr>
              <w:t>panele podłogowe</w:t>
            </w:r>
          </w:p>
        </w:tc>
        <w:tc>
          <w:tcPr>
            <w:tcW w:w="2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A6D0092" w14:textId="77777777" w:rsidR="00615D70" w:rsidRPr="003C1B3C" w:rsidRDefault="00615D70" w:rsidP="00615D70">
            <w:pPr>
              <w:rPr>
                <w:i/>
                <w:color w:val="000000" w:themeColor="text1"/>
              </w:rPr>
            </w:pPr>
            <w:r w:rsidRPr="003C1B3C">
              <w:rPr>
                <w:i/>
                <w:color w:val="000000" w:themeColor="text1"/>
              </w:rPr>
              <w:t>3 x tydzień</w:t>
            </w:r>
          </w:p>
        </w:tc>
      </w:tr>
      <w:tr w:rsidR="00615D70" w:rsidRPr="003C1B3C" w14:paraId="0A2F6BD6" w14:textId="77777777" w:rsidTr="00615D70">
        <w:trPr>
          <w:trHeight w:val="379"/>
        </w:trPr>
        <w:tc>
          <w:tcPr>
            <w:tcW w:w="432" w:type="dxa"/>
            <w:tcBorders>
              <w:top w:val="single" w:sz="4" w:space="0" w:color="000000"/>
              <w:left w:val="single" w:sz="4" w:space="0" w:color="000000"/>
              <w:bottom w:val="single" w:sz="4" w:space="0" w:color="000000"/>
            </w:tcBorders>
            <w:shd w:val="clear" w:color="auto" w:fill="FFFFFF"/>
            <w:vAlign w:val="center"/>
          </w:tcPr>
          <w:p w14:paraId="186A2AFD" w14:textId="77777777" w:rsidR="00615D70" w:rsidRPr="003C1B3C" w:rsidRDefault="00615D70" w:rsidP="00615D70">
            <w:pPr>
              <w:jc w:val="right"/>
              <w:rPr>
                <w:color w:val="000000" w:themeColor="text1"/>
              </w:rPr>
            </w:pPr>
            <w:r w:rsidRPr="003C1B3C">
              <w:rPr>
                <w:color w:val="000000" w:themeColor="text1"/>
              </w:rPr>
              <w:t>17.</w:t>
            </w:r>
          </w:p>
        </w:tc>
        <w:tc>
          <w:tcPr>
            <w:tcW w:w="2700" w:type="dxa"/>
            <w:gridSpan w:val="4"/>
            <w:tcBorders>
              <w:top w:val="single" w:sz="4" w:space="0" w:color="000000"/>
              <w:left w:val="single" w:sz="4" w:space="0" w:color="000000"/>
              <w:bottom w:val="single" w:sz="4" w:space="0" w:color="000000"/>
            </w:tcBorders>
            <w:shd w:val="clear" w:color="auto" w:fill="FFFFFF"/>
            <w:vAlign w:val="center"/>
          </w:tcPr>
          <w:p w14:paraId="3BFFECA6" w14:textId="77777777" w:rsidR="00615D70" w:rsidRPr="003C1B3C" w:rsidRDefault="00615D70" w:rsidP="00615D70">
            <w:pPr>
              <w:rPr>
                <w:color w:val="000000" w:themeColor="text1"/>
              </w:rPr>
            </w:pPr>
            <w:r w:rsidRPr="003C1B3C">
              <w:rPr>
                <w:color w:val="000000" w:themeColor="text1"/>
              </w:rPr>
              <w:t>pokój nr 21</w:t>
            </w:r>
          </w:p>
        </w:tc>
        <w:tc>
          <w:tcPr>
            <w:tcW w:w="1425" w:type="dxa"/>
            <w:gridSpan w:val="2"/>
            <w:tcBorders>
              <w:top w:val="single" w:sz="4" w:space="0" w:color="000000"/>
              <w:left w:val="single" w:sz="4" w:space="0" w:color="000000"/>
              <w:bottom w:val="single" w:sz="4" w:space="0" w:color="000000"/>
            </w:tcBorders>
            <w:shd w:val="clear" w:color="auto" w:fill="FFFFFF"/>
            <w:vAlign w:val="center"/>
          </w:tcPr>
          <w:p w14:paraId="642673BE" w14:textId="77777777" w:rsidR="00615D70" w:rsidRPr="003C1B3C" w:rsidRDefault="00615D70" w:rsidP="00615D70">
            <w:pPr>
              <w:jc w:val="center"/>
              <w:rPr>
                <w:color w:val="000000" w:themeColor="text1"/>
              </w:rPr>
            </w:pPr>
            <w:r w:rsidRPr="003C1B3C">
              <w:rPr>
                <w:color w:val="000000" w:themeColor="text1"/>
              </w:rPr>
              <w:t>14,00</w:t>
            </w:r>
          </w:p>
        </w:tc>
        <w:tc>
          <w:tcPr>
            <w:tcW w:w="2551" w:type="dxa"/>
            <w:tcBorders>
              <w:top w:val="single" w:sz="4" w:space="0" w:color="000000"/>
              <w:left w:val="single" w:sz="4" w:space="0" w:color="000000"/>
              <w:bottom w:val="single" w:sz="4" w:space="0" w:color="000000"/>
            </w:tcBorders>
            <w:shd w:val="clear" w:color="auto" w:fill="FFFFFF"/>
            <w:vAlign w:val="center"/>
          </w:tcPr>
          <w:p w14:paraId="32333F41" w14:textId="77777777" w:rsidR="00615D70" w:rsidRPr="003C1B3C" w:rsidRDefault="00615D70" w:rsidP="00615D70">
            <w:pPr>
              <w:rPr>
                <w:color w:val="000000" w:themeColor="text1"/>
              </w:rPr>
            </w:pPr>
            <w:r w:rsidRPr="003C1B3C">
              <w:rPr>
                <w:color w:val="000000" w:themeColor="text1"/>
              </w:rPr>
              <w:t>wykładzina "Tarkett"</w:t>
            </w:r>
          </w:p>
        </w:tc>
        <w:tc>
          <w:tcPr>
            <w:tcW w:w="2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30E646C" w14:textId="77777777" w:rsidR="00615D70" w:rsidRPr="003C1B3C" w:rsidRDefault="00615D70" w:rsidP="00615D70">
            <w:pPr>
              <w:rPr>
                <w:i/>
                <w:color w:val="000000" w:themeColor="text1"/>
              </w:rPr>
            </w:pPr>
            <w:r w:rsidRPr="003C1B3C">
              <w:rPr>
                <w:i/>
                <w:color w:val="000000" w:themeColor="text1"/>
              </w:rPr>
              <w:t>3 x tydzień</w:t>
            </w:r>
          </w:p>
        </w:tc>
      </w:tr>
      <w:tr w:rsidR="00615D70" w:rsidRPr="003C1B3C" w14:paraId="4A2FD76B" w14:textId="77777777" w:rsidTr="00615D70">
        <w:trPr>
          <w:trHeight w:val="379"/>
        </w:trPr>
        <w:tc>
          <w:tcPr>
            <w:tcW w:w="432" w:type="dxa"/>
            <w:tcBorders>
              <w:left w:val="single" w:sz="4" w:space="0" w:color="000000"/>
              <w:bottom w:val="single" w:sz="4" w:space="0" w:color="000000"/>
            </w:tcBorders>
            <w:shd w:val="clear" w:color="auto" w:fill="FFFFFF"/>
            <w:vAlign w:val="center"/>
          </w:tcPr>
          <w:p w14:paraId="5848BA19" w14:textId="77777777" w:rsidR="00615D70" w:rsidRPr="003C1B3C" w:rsidRDefault="00615D70" w:rsidP="00615D70">
            <w:pPr>
              <w:jc w:val="right"/>
              <w:rPr>
                <w:color w:val="000000" w:themeColor="text1"/>
              </w:rPr>
            </w:pPr>
            <w:r w:rsidRPr="003C1B3C">
              <w:rPr>
                <w:color w:val="000000" w:themeColor="text1"/>
              </w:rPr>
              <w:t>18.</w:t>
            </w:r>
          </w:p>
        </w:tc>
        <w:tc>
          <w:tcPr>
            <w:tcW w:w="2700" w:type="dxa"/>
            <w:gridSpan w:val="4"/>
            <w:tcBorders>
              <w:left w:val="single" w:sz="4" w:space="0" w:color="000000"/>
              <w:bottom w:val="single" w:sz="4" w:space="0" w:color="000000"/>
            </w:tcBorders>
            <w:shd w:val="clear" w:color="auto" w:fill="FFFFFF"/>
            <w:vAlign w:val="center"/>
          </w:tcPr>
          <w:p w14:paraId="79182440" w14:textId="77777777" w:rsidR="00615D70" w:rsidRPr="003C1B3C" w:rsidRDefault="00615D70" w:rsidP="00615D70">
            <w:pPr>
              <w:rPr>
                <w:color w:val="000000" w:themeColor="text1"/>
              </w:rPr>
            </w:pPr>
            <w:r w:rsidRPr="003C1B3C">
              <w:rPr>
                <w:color w:val="000000" w:themeColor="text1"/>
              </w:rPr>
              <w:t>pokój nr 22</w:t>
            </w:r>
          </w:p>
        </w:tc>
        <w:tc>
          <w:tcPr>
            <w:tcW w:w="1425" w:type="dxa"/>
            <w:gridSpan w:val="2"/>
            <w:tcBorders>
              <w:left w:val="single" w:sz="4" w:space="0" w:color="000000"/>
              <w:bottom w:val="single" w:sz="4" w:space="0" w:color="000000"/>
            </w:tcBorders>
            <w:shd w:val="clear" w:color="auto" w:fill="FFFFFF"/>
            <w:vAlign w:val="center"/>
          </w:tcPr>
          <w:p w14:paraId="2E339CEB" w14:textId="77777777" w:rsidR="00615D70" w:rsidRPr="003C1B3C" w:rsidRDefault="00615D70" w:rsidP="00615D70">
            <w:pPr>
              <w:jc w:val="center"/>
              <w:rPr>
                <w:color w:val="000000" w:themeColor="text1"/>
              </w:rPr>
            </w:pPr>
            <w:r w:rsidRPr="003C1B3C">
              <w:rPr>
                <w:color w:val="000000" w:themeColor="text1"/>
              </w:rPr>
              <w:t>15,30</w:t>
            </w:r>
          </w:p>
        </w:tc>
        <w:tc>
          <w:tcPr>
            <w:tcW w:w="2551" w:type="dxa"/>
            <w:tcBorders>
              <w:left w:val="single" w:sz="4" w:space="0" w:color="000000"/>
              <w:bottom w:val="single" w:sz="4" w:space="0" w:color="000000"/>
            </w:tcBorders>
            <w:shd w:val="clear" w:color="auto" w:fill="FFFFFF"/>
            <w:vAlign w:val="center"/>
          </w:tcPr>
          <w:p w14:paraId="0D17ABFB" w14:textId="77777777" w:rsidR="00615D70" w:rsidRPr="003C1B3C" w:rsidRDefault="00615D70" w:rsidP="00615D70">
            <w:pPr>
              <w:rPr>
                <w:color w:val="000000" w:themeColor="text1"/>
              </w:rPr>
            </w:pPr>
            <w:r w:rsidRPr="003C1B3C">
              <w:rPr>
                <w:color w:val="000000" w:themeColor="text1"/>
              </w:rPr>
              <w:t>wykładzina „Tarkett”</w:t>
            </w:r>
          </w:p>
        </w:tc>
        <w:tc>
          <w:tcPr>
            <w:tcW w:w="2563" w:type="dxa"/>
            <w:gridSpan w:val="2"/>
            <w:tcBorders>
              <w:left w:val="single" w:sz="4" w:space="0" w:color="000000"/>
              <w:bottom w:val="single" w:sz="4" w:space="0" w:color="000000"/>
              <w:right w:val="single" w:sz="4" w:space="0" w:color="000000"/>
            </w:tcBorders>
            <w:shd w:val="clear" w:color="auto" w:fill="FFFFFF"/>
            <w:vAlign w:val="center"/>
          </w:tcPr>
          <w:p w14:paraId="602D7008" w14:textId="77777777" w:rsidR="00615D70" w:rsidRPr="003C1B3C" w:rsidRDefault="00615D70" w:rsidP="00615D70">
            <w:pPr>
              <w:rPr>
                <w:i/>
                <w:color w:val="000000" w:themeColor="text1"/>
              </w:rPr>
            </w:pPr>
            <w:r w:rsidRPr="003C1B3C">
              <w:rPr>
                <w:i/>
                <w:color w:val="000000" w:themeColor="text1"/>
              </w:rPr>
              <w:t>3 x tydzień</w:t>
            </w:r>
          </w:p>
        </w:tc>
      </w:tr>
      <w:tr w:rsidR="00615D70" w:rsidRPr="003C1B3C" w14:paraId="1FEDDE09" w14:textId="77777777" w:rsidTr="00615D70">
        <w:trPr>
          <w:trHeight w:val="379"/>
        </w:trPr>
        <w:tc>
          <w:tcPr>
            <w:tcW w:w="432" w:type="dxa"/>
            <w:tcBorders>
              <w:left w:val="single" w:sz="4" w:space="0" w:color="000000"/>
              <w:bottom w:val="single" w:sz="4" w:space="0" w:color="000000"/>
            </w:tcBorders>
            <w:shd w:val="clear" w:color="auto" w:fill="FFFFFF"/>
            <w:vAlign w:val="center"/>
          </w:tcPr>
          <w:p w14:paraId="28680F05" w14:textId="77777777" w:rsidR="00615D70" w:rsidRPr="003C1B3C" w:rsidRDefault="00615D70" w:rsidP="00615D70">
            <w:pPr>
              <w:jc w:val="right"/>
              <w:rPr>
                <w:color w:val="000000" w:themeColor="text1"/>
              </w:rPr>
            </w:pPr>
            <w:r w:rsidRPr="003C1B3C">
              <w:rPr>
                <w:color w:val="000000" w:themeColor="text1"/>
              </w:rPr>
              <w:t>19.</w:t>
            </w:r>
          </w:p>
        </w:tc>
        <w:tc>
          <w:tcPr>
            <w:tcW w:w="2700" w:type="dxa"/>
            <w:gridSpan w:val="4"/>
            <w:tcBorders>
              <w:left w:val="single" w:sz="4" w:space="0" w:color="000000"/>
              <w:bottom w:val="single" w:sz="4" w:space="0" w:color="000000"/>
            </w:tcBorders>
            <w:shd w:val="clear" w:color="auto" w:fill="FFFFFF"/>
            <w:vAlign w:val="center"/>
          </w:tcPr>
          <w:p w14:paraId="3B1502EA" w14:textId="77777777" w:rsidR="00615D70" w:rsidRPr="003C1B3C" w:rsidRDefault="00615D70" w:rsidP="00615D70">
            <w:pPr>
              <w:rPr>
                <w:color w:val="000000" w:themeColor="text1"/>
              </w:rPr>
            </w:pPr>
            <w:r w:rsidRPr="003C1B3C">
              <w:rPr>
                <w:color w:val="000000" w:themeColor="text1"/>
              </w:rPr>
              <w:t>pokój nr 23</w:t>
            </w:r>
          </w:p>
        </w:tc>
        <w:tc>
          <w:tcPr>
            <w:tcW w:w="1425" w:type="dxa"/>
            <w:gridSpan w:val="2"/>
            <w:tcBorders>
              <w:left w:val="single" w:sz="4" w:space="0" w:color="000000"/>
              <w:bottom w:val="single" w:sz="4" w:space="0" w:color="000000"/>
            </w:tcBorders>
            <w:shd w:val="clear" w:color="auto" w:fill="FFFFFF"/>
            <w:vAlign w:val="center"/>
          </w:tcPr>
          <w:p w14:paraId="301DAB84" w14:textId="77777777" w:rsidR="00615D70" w:rsidRPr="003C1B3C" w:rsidRDefault="00615D70" w:rsidP="00615D70">
            <w:pPr>
              <w:jc w:val="center"/>
              <w:rPr>
                <w:color w:val="000000" w:themeColor="text1"/>
              </w:rPr>
            </w:pPr>
            <w:r w:rsidRPr="003C1B3C">
              <w:rPr>
                <w:color w:val="000000" w:themeColor="text1"/>
              </w:rPr>
              <w:t>13,30</w:t>
            </w:r>
          </w:p>
        </w:tc>
        <w:tc>
          <w:tcPr>
            <w:tcW w:w="2551" w:type="dxa"/>
            <w:tcBorders>
              <w:left w:val="single" w:sz="4" w:space="0" w:color="000000"/>
              <w:bottom w:val="single" w:sz="4" w:space="0" w:color="000000"/>
            </w:tcBorders>
            <w:shd w:val="clear" w:color="auto" w:fill="FFFFFF"/>
            <w:vAlign w:val="center"/>
          </w:tcPr>
          <w:p w14:paraId="7D49BEFE" w14:textId="77777777" w:rsidR="00615D70" w:rsidRPr="003C1B3C" w:rsidRDefault="00615D70" w:rsidP="00615D70">
            <w:pPr>
              <w:rPr>
                <w:color w:val="000000" w:themeColor="text1"/>
              </w:rPr>
            </w:pPr>
            <w:r w:rsidRPr="003C1B3C">
              <w:rPr>
                <w:color w:val="000000" w:themeColor="text1"/>
              </w:rPr>
              <w:t>wykładzina „Tarkett”</w:t>
            </w:r>
          </w:p>
        </w:tc>
        <w:tc>
          <w:tcPr>
            <w:tcW w:w="2563" w:type="dxa"/>
            <w:gridSpan w:val="2"/>
            <w:tcBorders>
              <w:left w:val="single" w:sz="4" w:space="0" w:color="000000"/>
              <w:bottom w:val="single" w:sz="4" w:space="0" w:color="000000"/>
              <w:right w:val="single" w:sz="4" w:space="0" w:color="000000"/>
            </w:tcBorders>
            <w:shd w:val="clear" w:color="auto" w:fill="FFFFFF"/>
            <w:vAlign w:val="center"/>
          </w:tcPr>
          <w:p w14:paraId="11310086" w14:textId="77777777" w:rsidR="00615D70" w:rsidRPr="003C1B3C" w:rsidRDefault="00615D70" w:rsidP="00615D70">
            <w:pPr>
              <w:rPr>
                <w:i/>
                <w:color w:val="000000" w:themeColor="text1"/>
              </w:rPr>
            </w:pPr>
            <w:r w:rsidRPr="003C1B3C">
              <w:rPr>
                <w:i/>
                <w:color w:val="000000" w:themeColor="text1"/>
              </w:rPr>
              <w:t>3 x tydzień</w:t>
            </w:r>
          </w:p>
        </w:tc>
      </w:tr>
      <w:tr w:rsidR="00615D70" w:rsidRPr="003C1B3C" w14:paraId="3D1F4141" w14:textId="77777777" w:rsidTr="00615D70">
        <w:trPr>
          <w:trHeight w:val="379"/>
        </w:trPr>
        <w:tc>
          <w:tcPr>
            <w:tcW w:w="432" w:type="dxa"/>
            <w:tcBorders>
              <w:left w:val="single" w:sz="4" w:space="0" w:color="000000"/>
              <w:bottom w:val="single" w:sz="4" w:space="0" w:color="000000"/>
            </w:tcBorders>
            <w:shd w:val="clear" w:color="auto" w:fill="FFFFFF"/>
            <w:vAlign w:val="center"/>
          </w:tcPr>
          <w:p w14:paraId="036BD272" w14:textId="77777777" w:rsidR="00615D70" w:rsidRPr="003C1B3C" w:rsidRDefault="00615D70" w:rsidP="00615D70">
            <w:pPr>
              <w:jc w:val="right"/>
              <w:rPr>
                <w:color w:val="000000" w:themeColor="text1"/>
              </w:rPr>
            </w:pPr>
            <w:r w:rsidRPr="003C1B3C">
              <w:rPr>
                <w:color w:val="000000" w:themeColor="text1"/>
              </w:rPr>
              <w:t>20.</w:t>
            </w:r>
          </w:p>
        </w:tc>
        <w:tc>
          <w:tcPr>
            <w:tcW w:w="2700" w:type="dxa"/>
            <w:gridSpan w:val="4"/>
            <w:tcBorders>
              <w:left w:val="single" w:sz="4" w:space="0" w:color="000000"/>
              <w:bottom w:val="single" w:sz="4" w:space="0" w:color="000000"/>
            </w:tcBorders>
            <w:shd w:val="clear" w:color="auto" w:fill="FFFFFF"/>
            <w:vAlign w:val="center"/>
          </w:tcPr>
          <w:p w14:paraId="5A75045A" w14:textId="77777777" w:rsidR="00615D70" w:rsidRPr="003C1B3C" w:rsidRDefault="00615D70" w:rsidP="00615D70">
            <w:pPr>
              <w:rPr>
                <w:color w:val="000000" w:themeColor="text1"/>
              </w:rPr>
            </w:pPr>
            <w:r w:rsidRPr="003C1B3C">
              <w:rPr>
                <w:color w:val="000000" w:themeColor="text1"/>
              </w:rPr>
              <w:t>pokój nr 19</w:t>
            </w:r>
          </w:p>
        </w:tc>
        <w:tc>
          <w:tcPr>
            <w:tcW w:w="1425" w:type="dxa"/>
            <w:gridSpan w:val="2"/>
            <w:tcBorders>
              <w:left w:val="single" w:sz="4" w:space="0" w:color="000000"/>
              <w:bottom w:val="single" w:sz="4" w:space="0" w:color="000000"/>
            </w:tcBorders>
            <w:shd w:val="clear" w:color="auto" w:fill="FFFFFF"/>
            <w:vAlign w:val="center"/>
          </w:tcPr>
          <w:p w14:paraId="5634DF97" w14:textId="77777777" w:rsidR="00615D70" w:rsidRPr="003C1B3C" w:rsidRDefault="00615D70" w:rsidP="00615D70">
            <w:pPr>
              <w:jc w:val="center"/>
              <w:rPr>
                <w:color w:val="000000" w:themeColor="text1"/>
              </w:rPr>
            </w:pPr>
            <w:r w:rsidRPr="003C1B3C">
              <w:rPr>
                <w:color w:val="000000" w:themeColor="text1"/>
              </w:rPr>
              <w:t>16,90</w:t>
            </w:r>
          </w:p>
        </w:tc>
        <w:tc>
          <w:tcPr>
            <w:tcW w:w="2551" w:type="dxa"/>
            <w:tcBorders>
              <w:left w:val="single" w:sz="4" w:space="0" w:color="000000"/>
              <w:bottom w:val="single" w:sz="4" w:space="0" w:color="000000"/>
            </w:tcBorders>
            <w:shd w:val="clear" w:color="auto" w:fill="FFFFFF"/>
            <w:vAlign w:val="center"/>
          </w:tcPr>
          <w:p w14:paraId="4572771A" w14:textId="77777777" w:rsidR="00615D70" w:rsidRPr="003C1B3C" w:rsidRDefault="00615D70" w:rsidP="00615D70">
            <w:pPr>
              <w:rPr>
                <w:color w:val="000000" w:themeColor="text1"/>
              </w:rPr>
            </w:pPr>
            <w:r w:rsidRPr="003C1B3C">
              <w:rPr>
                <w:color w:val="000000" w:themeColor="text1"/>
              </w:rPr>
              <w:t>wykładzina „Tarkett”</w:t>
            </w:r>
          </w:p>
        </w:tc>
        <w:tc>
          <w:tcPr>
            <w:tcW w:w="2563" w:type="dxa"/>
            <w:gridSpan w:val="2"/>
            <w:tcBorders>
              <w:left w:val="single" w:sz="4" w:space="0" w:color="000000"/>
              <w:bottom w:val="single" w:sz="4" w:space="0" w:color="000000"/>
              <w:right w:val="single" w:sz="4" w:space="0" w:color="000000"/>
            </w:tcBorders>
            <w:shd w:val="clear" w:color="auto" w:fill="FFFFFF"/>
            <w:vAlign w:val="center"/>
          </w:tcPr>
          <w:p w14:paraId="534FF2B7" w14:textId="77777777" w:rsidR="00615D70" w:rsidRPr="003C1B3C" w:rsidRDefault="00615D70" w:rsidP="00615D70">
            <w:pPr>
              <w:rPr>
                <w:i/>
                <w:color w:val="000000" w:themeColor="text1"/>
              </w:rPr>
            </w:pPr>
            <w:r w:rsidRPr="003C1B3C">
              <w:rPr>
                <w:i/>
                <w:color w:val="000000" w:themeColor="text1"/>
              </w:rPr>
              <w:t>3 x tydzień</w:t>
            </w:r>
          </w:p>
        </w:tc>
      </w:tr>
      <w:tr w:rsidR="00615D70" w:rsidRPr="003C1B3C" w14:paraId="195F131C" w14:textId="77777777" w:rsidTr="00615D70">
        <w:trPr>
          <w:trHeight w:val="379"/>
        </w:trPr>
        <w:tc>
          <w:tcPr>
            <w:tcW w:w="432" w:type="dxa"/>
            <w:tcBorders>
              <w:left w:val="single" w:sz="4" w:space="0" w:color="000000"/>
              <w:bottom w:val="single" w:sz="4" w:space="0" w:color="000000"/>
            </w:tcBorders>
            <w:shd w:val="clear" w:color="auto" w:fill="FFFFFF"/>
            <w:vAlign w:val="center"/>
          </w:tcPr>
          <w:p w14:paraId="73172E3B" w14:textId="77777777" w:rsidR="00615D70" w:rsidRPr="003C1B3C" w:rsidRDefault="00615D70" w:rsidP="00615D70">
            <w:pPr>
              <w:jc w:val="right"/>
              <w:rPr>
                <w:color w:val="000000" w:themeColor="text1"/>
              </w:rPr>
            </w:pPr>
            <w:r w:rsidRPr="003C1B3C">
              <w:rPr>
                <w:color w:val="000000" w:themeColor="text1"/>
              </w:rPr>
              <w:t>21.</w:t>
            </w:r>
          </w:p>
        </w:tc>
        <w:tc>
          <w:tcPr>
            <w:tcW w:w="2700" w:type="dxa"/>
            <w:gridSpan w:val="4"/>
            <w:tcBorders>
              <w:left w:val="single" w:sz="4" w:space="0" w:color="000000"/>
              <w:bottom w:val="single" w:sz="4" w:space="0" w:color="000000"/>
            </w:tcBorders>
            <w:shd w:val="clear" w:color="auto" w:fill="FFFFFF"/>
            <w:vAlign w:val="center"/>
          </w:tcPr>
          <w:p w14:paraId="5B55828C" w14:textId="77777777" w:rsidR="00615D70" w:rsidRPr="003C1B3C" w:rsidRDefault="00615D70" w:rsidP="00615D70">
            <w:pPr>
              <w:rPr>
                <w:color w:val="000000" w:themeColor="text1"/>
              </w:rPr>
            </w:pPr>
            <w:r w:rsidRPr="003C1B3C">
              <w:rPr>
                <w:color w:val="000000" w:themeColor="text1"/>
              </w:rPr>
              <w:t>pokój nr 20</w:t>
            </w:r>
          </w:p>
        </w:tc>
        <w:tc>
          <w:tcPr>
            <w:tcW w:w="1425" w:type="dxa"/>
            <w:gridSpan w:val="2"/>
            <w:tcBorders>
              <w:left w:val="single" w:sz="4" w:space="0" w:color="000000"/>
              <w:bottom w:val="single" w:sz="4" w:space="0" w:color="000000"/>
            </w:tcBorders>
            <w:shd w:val="clear" w:color="auto" w:fill="FFFFFF"/>
            <w:vAlign w:val="center"/>
          </w:tcPr>
          <w:p w14:paraId="7A7E0B19" w14:textId="77777777" w:rsidR="00615D70" w:rsidRPr="003C1B3C" w:rsidRDefault="00615D70" w:rsidP="00615D70">
            <w:pPr>
              <w:jc w:val="center"/>
              <w:rPr>
                <w:color w:val="000000" w:themeColor="text1"/>
              </w:rPr>
            </w:pPr>
            <w:r w:rsidRPr="003C1B3C">
              <w:rPr>
                <w:color w:val="000000" w:themeColor="text1"/>
              </w:rPr>
              <w:t>16,60</w:t>
            </w:r>
          </w:p>
        </w:tc>
        <w:tc>
          <w:tcPr>
            <w:tcW w:w="2551" w:type="dxa"/>
            <w:tcBorders>
              <w:left w:val="single" w:sz="4" w:space="0" w:color="000000"/>
              <w:bottom w:val="single" w:sz="4" w:space="0" w:color="000000"/>
            </w:tcBorders>
            <w:shd w:val="clear" w:color="auto" w:fill="FFFFFF"/>
            <w:vAlign w:val="center"/>
          </w:tcPr>
          <w:p w14:paraId="507CC0E8" w14:textId="77777777" w:rsidR="00615D70" w:rsidRPr="003C1B3C" w:rsidRDefault="00615D70" w:rsidP="00615D70">
            <w:pPr>
              <w:rPr>
                <w:color w:val="000000" w:themeColor="text1"/>
              </w:rPr>
            </w:pPr>
            <w:r w:rsidRPr="003C1B3C">
              <w:rPr>
                <w:color w:val="000000" w:themeColor="text1"/>
              </w:rPr>
              <w:t>wykładzina „Tarkett”</w:t>
            </w:r>
          </w:p>
        </w:tc>
        <w:tc>
          <w:tcPr>
            <w:tcW w:w="2563" w:type="dxa"/>
            <w:gridSpan w:val="2"/>
            <w:tcBorders>
              <w:left w:val="single" w:sz="4" w:space="0" w:color="000000"/>
              <w:bottom w:val="single" w:sz="4" w:space="0" w:color="000000"/>
              <w:right w:val="single" w:sz="4" w:space="0" w:color="000000"/>
            </w:tcBorders>
            <w:shd w:val="clear" w:color="auto" w:fill="FFFFFF"/>
            <w:vAlign w:val="center"/>
          </w:tcPr>
          <w:p w14:paraId="5D0163D0" w14:textId="77777777" w:rsidR="00615D70" w:rsidRPr="003C1B3C" w:rsidRDefault="00615D70" w:rsidP="00615D70">
            <w:pPr>
              <w:rPr>
                <w:i/>
                <w:color w:val="000000" w:themeColor="text1"/>
              </w:rPr>
            </w:pPr>
            <w:r w:rsidRPr="003C1B3C">
              <w:rPr>
                <w:i/>
                <w:color w:val="000000" w:themeColor="text1"/>
              </w:rPr>
              <w:t>3 x tydzień</w:t>
            </w:r>
          </w:p>
        </w:tc>
      </w:tr>
      <w:tr w:rsidR="00615D70" w:rsidRPr="003C1B3C" w14:paraId="363FCD1B" w14:textId="77777777" w:rsidTr="00615D70">
        <w:trPr>
          <w:trHeight w:val="379"/>
        </w:trPr>
        <w:tc>
          <w:tcPr>
            <w:tcW w:w="4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CC5E7" w14:textId="77777777" w:rsidR="00615D70" w:rsidRPr="003C1B3C" w:rsidRDefault="00615D70" w:rsidP="00615D70">
            <w:pPr>
              <w:jc w:val="right"/>
              <w:rPr>
                <w:color w:val="000000" w:themeColor="text1"/>
              </w:rPr>
            </w:pPr>
            <w:r w:rsidRPr="003C1B3C">
              <w:rPr>
                <w:color w:val="000000" w:themeColor="text1"/>
              </w:rPr>
              <w:t>22.</w:t>
            </w:r>
          </w:p>
        </w:tc>
        <w:tc>
          <w:tcPr>
            <w:tcW w:w="270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AF1199E" w14:textId="77777777" w:rsidR="00615D70" w:rsidRPr="003C1B3C" w:rsidRDefault="00615D70" w:rsidP="00615D70">
            <w:pPr>
              <w:rPr>
                <w:color w:val="000000" w:themeColor="text1"/>
              </w:rPr>
            </w:pPr>
            <w:r w:rsidRPr="003C1B3C">
              <w:rPr>
                <w:color w:val="000000" w:themeColor="text1"/>
              </w:rPr>
              <w:t>pokój nr 1 –sala konfer. nr. 1</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E708F0D" w14:textId="77777777" w:rsidR="00615D70" w:rsidRPr="003C1B3C" w:rsidRDefault="00615D70" w:rsidP="00615D70">
            <w:pPr>
              <w:jc w:val="center"/>
              <w:rPr>
                <w:color w:val="000000" w:themeColor="text1"/>
              </w:rPr>
            </w:pPr>
            <w:r w:rsidRPr="003C1B3C">
              <w:rPr>
                <w:color w:val="000000" w:themeColor="text1"/>
              </w:rPr>
              <w:t>29,00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CB898" w14:textId="77777777" w:rsidR="00615D70" w:rsidRPr="003C1B3C" w:rsidRDefault="00615D70" w:rsidP="00615D70">
            <w:pPr>
              <w:rPr>
                <w:color w:val="000000" w:themeColor="text1"/>
              </w:rPr>
            </w:pPr>
            <w:r w:rsidRPr="003C1B3C">
              <w:rPr>
                <w:color w:val="000000" w:themeColor="text1"/>
              </w:rPr>
              <w:t>wykładzina „Tarkett”</w:t>
            </w:r>
          </w:p>
        </w:tc>
        <w:tc>
          <w:tcPr>
            <w:tcW w:w="2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1B27504" w14:textId="77777777" w:rsidR="00615D70" w:rsidRPr="003C1B3C" w:rsidRDefault="00615D70" w:rsidP="00615D70">
            <w:pPr>
              <w:rPr>
                <w:i/>
                <w:color w:val="000000" w:themeColor="text1"/>
              </w:rPr>
            </w:pPr>
            <w:r w:rsidRPr="003C1B3C">
              <w:rPr>
                <w:i/>
                <w:color w:val="000000" w:themeColor="text1"/>
              </w:rPr>
              <w:t>2 x w tygodniu</w:t>
            </w:r>
          </w:p>
        </w:tc>
      </w:tr>
      <w:tr w:rsidR="00615D70" w:rsidRPr="003C1B3C" w14:paraId="1D039493" w14:textId="77777777" w:rsidTr="00615D70">
        <w:trPr>
          <w:trHeight w:val="379"/>
        </w:trPr>
        <w:tc>
          <w:tcPr>
            <w:tcW w:w="432" w:type="dxa"/>
            <w:tcBorders>
              <w:top w:val="single" w:sz="4" w:space="0" w:color="000000"/>
              <w:left w:val="single" w:sz="4" w:space="0" w:color="000000"/>
              <w:bottom w:val="single" w:sz="4" w:space="0" w:color="000000"/>
            </w:tcBorders>
            <w:shd w:val="clear" w:color="auto" w:fill="FFFFFF"/>
            <w:vAlign w:val="center"/>
          </w:tcPr>
          <w:p w14:paraId="48AC568F" w14:textId="77777777" w:rsidR="00615D70" w:rsidRPr="003C1B3C" w:rsidRDefault="00615D70" w:rsidP="00615D70">
            <w:pPr>
              <w:jc w:val="right"/>
              <w:rPr>
                <w:color w:val="000000" w:themeColor="text1"/>
              </w:rPr>
            </w:pPr>
            <w:r w:rsidRPr="003C1B3C">
              <w:rPr>
                <w:color w:val="000000" w:themeColor="text1"/>
              </w:rPr>
              <w:t>23.</w:t>
            </w:r>
          </w:p>
        </w:tc>
        <w:tc>
          <w:tcPr>
            <w:tcW w:w="2700" w:type="dxa"/>
            <w:gridSpan w:val="4"/>
            <w:tcBorders>
              <w:top w:val="single" w:sz="4" w:space="0" w:color="000000"/>
              <w:left w:val="single" w:sz="4" w:space="0" w:color="000000"/>
              <w:bottom w:val="single" w:sz="4" w:space="0" w:color="000000"/>
            </w:tcBorders>
            <w:shd w:val="clear" w:color="auto" w:fill="FFFFFF"/>
            <w:vAlign w:val="center"/>
          </w:tcPr>
          <w:p w14:paraId="16817CF3" w14:textId="77777777" w:rsidR="00615D70" w:rsidRPr="003C1B3C" w:rsidRDefault="00615D70" w:rsidP="00615D70">
            <w:pPr>
              <w:rPr>
                <w:color w:val="000000" w:themeColor="text1"/>
              </w:rPr>
            </w:pPr>
            <w:r w:rsidRPr="003C1B3C">
              <w:rPr>
                <w:color w:val="000000" w:themeColor="text1"/>
              </w:rPr>
              <w:t>pokój nr 7 –sala konfer. nr 2</w:t>
            </w:r>
          </w:p>
        </w:tc>
        <w:tc>
          <w:tcPr>
            <w:tcW w:w="1425" w:type="dxa"/>
            <w:gridSpan w:val="2"/>
            <w:tcBorders>
              <w:top w:val="single" w:sz="4" w:space="0" w:color="000000"/>
              <w:left w:val="single" w:sz="4" w:space="0" w:color="000000"/>
              <w:bottom w:val="single" w:sz="4" w:space="0" w:color="000000"/>
            </w:tcBorders>
            <w:shd w:val="clear" w:color="auto" w:fill="FFFFFF"/>
            <w:vAlign w:val="center"/>
          </w:tcPr>
          <w:p w14:paraId="00A33752" w14:textId="77777777" w:rsidR="00615D70" w:rsidRPr="003C1B3C" w:rsidRDefault="00615D70" w:rsidP="00615D70">
            <w:pPr>
              <w:jc w:val="center"/>
              <w:rPr>
                <w:color w:val="000000" w:themeColor="text1"/>
              </w:rPr>
            </w:pPr>
            <w:r w:rsidRPr="003C1B3C">
              <w:rPr>
                <w:color w:val="000000" w:themeColor="text1"/>
              </w:rPr>
              <w:t>15,00</w:t>
            </w:r>
          </w:p>
        </w:tc>
        <w:tc>
          <w:tcPr>
            <w:tcW w:w="2551" w:type="dxa"/>
            <w:tcBorders>
              <w:top w:val="single" w:sz="4" w:space="0" w:color="000000"/>
              <w:left w:val="single" w:sz="4" w:space="0" w:color="000000"/>
              <w:bottom w:val="single" w:sz="4" w:space="0" w:color="000000"/>
            </w:tcBorders>
            <w:shd w:val="clear" w:color="auto" w:fill="FFFFFF"/>
            <w:vAlign w:val="center"/>
          </w:tcPr>
          <w:p w14:paraId="108DEB61" w14:textId="77777777" w:rsidR="00615D70" w:rsidRPr="003C1B3C" w:rsidRDefault="00615D70" w:rsidP="00615D70">
            <w:pPr>
              <w:rPr>
                <w:color w:val="000000" w:themeColor="text1"/>
              </w:rPr>
            </w:pPr>
            <w:r w:rsidRPr="003C1B3C">
              <w:rPr>
                <w:color w:val="000000" w:themeColor="text1"/>
              </w:rPr>
              <w:t>wykładzina dywanowa</w:t>
            </w:r>
          </w:p>
        </w:tc>
        <w:tc>
          <w:tcPr>
            <w:tcW w:w="2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F8BB09F" w14:textId="77777777" w:rsidR="00615D70" w:rsidRPr="003C1B3C" w:rsidRDefault="00615D70" w:rsidP="00615D70">
            <w:pPr>
              <w:rPr>
                <w:i/>
                <w:color w:val="000000" w:themeColor="text1"/>
              </w:rPr>
            </w:pPr>
            <w:r w:rsidRPr="003C1B3C">
              <w:rPr>
                <w:i/>
                <w:color w:val="000000" w:themeColor="text1"/>
              </w:rPr>
              <w:t>2 x w tygodniu</w:t>
            </w:r>
          </w:p>
        </w:tc>
      </w:tr>
      <w:tr w:rsidR="00615D70" w:rsidRPr="003C1B3C" w14:paraId="521B4E9E" w14:textId="77777777" w:rsidTr="00615D70">
        <w:trPr>
          <w:trHeight w:val="379"/>
        </w:trPr>
        <w:tc>
          <w:tcPr>
            <w:tcW w:w="432" w:type="dxa"/>
            <w:tcBorders>
              <w:left w:val="single" w:sz="4" w:space="0" w:color="000000"/>
              <w:bottom w:val="single" w:sz="4" w:space="0" w:color="000000"/>
            </w:tcBorders>
            <w:shd w:val="clear" w:color="auto" w:fill="FFFFFF"/>
            <w:vAlign w:val="center"/>
          </w:tcPr>
          <w:p w14:paraId="2D678E34" w14:textId="77777777" w:rsidR="00615D70" w:rsidRPr="003C1B3C" w:rsidRDefault="00615D70" w:rsidP="00615D70">
            <w:pPr>
              <w:jc w:val="right"/>
              <w:rPr>
                <w:color w:val="000000" w:themeColor="text1"/>
              </w:rPr>
            </w:pPr>
            <w:r w:rsidRPr="003C1B3C">
              <w:rPr>
                <w:color w:val="000000" w:themeColor="text1"/>
              </w:rPr>
              <w:t>24.</w:t>
            </w:r>
          </w:p>
        </w:tc>
        <w:tc>
          <w:tcPr>
            <w:tcW w:w="2700" w:type="dxa"/>
            <w:gridSpan w:val="4"/>
            <w:tcBorders>
              <w:left w:val="single" w:sz="4" w:space="0" w:color="000000"/>
              <w:bottom w:val="single" w:sz="4" w:space="0" w:color="000000"/>
            </w:tcBorders>
            <w:shd w:val="clear" w:color="auto" w:fill="FFFFFF"/>
            <w:vAlign w:val="center"/>
          </w:tcPr>
          <w:p w14:paraId="78C724F6" w14:textId="77777777" w:rsidR="00615D70" w:rsidRPr="003C1B3C" w:rsidRDefault="00615D70" w:rsidP="00615D70">
            <w:pPr>
              <w:rPr>
                <w:color w:val="000000" w:themeColor="text1"/>
              </w:rPr>
            </w:pPr>
            <w:r w:rsidRPr="003C1B3C">
              <w:rPr>
                <w:color w:val="000000" w:themeColor="text1"/>
              </w:rPr>
              <w:t>pokój nr 11 –kuchnia</w:t>
            </w:r>
          </w:p>
        </w:tc>
        <w:tc>
          <w:tcPr>
            <w:tcW w:w="1425" w:type="dxa"/>
            <w:gridSpan w:val="2"/>
            <w:tcBorders>
              <w:left w:val="single" w:sz="4" w:space="0" w:color="000000"/>
              <w:bottom w:val="single" w:sz="4" w:space="0" w:color="000000"/>
            </w:tcBorders>
            <w:shd w:val="clear" w:color="auto" w:fill="FFFFFF"/>
            <w:vAlign w:val="center"/>
          </w:tcPr>
          <w:p w14:paraId="0AE1DF2E" w14:textId="77777777" w:rsidR="00615D70" w:rsidRPr="003C1B3C" w:rsidRDefault="00615D70" w:rsidP="00615D70">
            <w:pPr>
              <w:jc w:val="center"/>
              <w:rPr>
                <w:color w:val="000000" w:themeColor="text1"/>
              </w:rPr>
            </w:pPr>
            <w:r w:rsidRPr="003C1B3C">
              <w:rPr>
                <w:color w:val="000000" w:themeColor="text1"/>
              </w:rPr>
              <w:t>9,90</w:t>
            </w:r>
          </w:p>
        </w:tc>
        <w:tc>
          <w:tcPr>
            <w:tcW w:w="2551" w:type="dxa"/>
            <w:tcBorders>
              <w:left w:val="single" w:sz="4" w:space="0" w:color="000000"/>
              <w:bottom w:val="single" w:sz="4" w:space="0" w:color="000000"/>
            </w:tcBorders>
            <w:shd w:val="clear" w:color="auto" w:fill="FFFFFF"/>
            <w:vAlign w:val="center"/>
          </w:tcPr>
          <w:p w14:paraId="163B8F80" w14:textId="77777777" w:rsidR="00615D70" w:rsidRPr="003C1B3C" w:rsidRDefault="00615D70" w:rsidP="00615D70">
            <w:pPr>
              <w:rPr>
                <w:color w:val="000000" w:themeColor="text1"/>
              </w:rPr>
            </w:pPr>
            <w:r w:rsidRPr="003C1B3C">
              <w:rPr>
                <w:color w:val="000000" w:themeColor="text1"/>
              </w:rPr>
              <w:t>wykładzina „Tarkett”</w:t>
            </w:r>
          </w:p>
        </w:tc>
        <w:tc>
          <w:tcPr>
            <w:tcW w:w="2563" w:type="dxa"/>
            <w:gridSpan w:val="2"/>
            <w:tcBorders>
              <w:left w:val="single" w:sz="4" w:space="0" w:color="000000"/>
              <w:bottom w:val="single" w:sz="4" w:space="0" w:color="000000"/>
              <w:right w:val="single" w:sz="4" w:space="0" w:color="000000"/>
            </w:tcBorders>
            <w:shd w:val="clear" w:color="auto" w:fill="FFFFFF"/>
            <w:vAlign w:val="center"/>
          </w:tcPr>
          <w:p w14:paraId="05FCE64A" w14:textId="77777777" w:rsidR="00615D70" w:rsidRPr="003C1B3C" w:rsidRDefault="00615D70" w:rsidP="00615D70">
            <w:pPr>
              <w:rPr>
                <w:i/>
                <w:color w:val="000000" w:themeColor="text1"/>
              </w:rPr>
            </w:pPr>
            <w:r w:rsidRPr="003C1B3C">
              <w:rPr>
                <w:i/>
                <w:color w:val="000000" w:themeColor="text1"/>
              </w:rPr>
              <w:t>1 x dziennie</w:t>
            </w:r>
          </w:p>
        </w:tc>
      </w:tr>
      <w:tr w:rsidR="00615D70" w:rsidRPr="003C1B3C" w14:paraId="22D8255B" w14:textId="77777777" w:rsidTr="00615D70">
        <w:trPr>
          <w:trHeight w:val="379"/>
        </w:trPr>
        <w:tc>
          <w:tcPr>
            <w:tcW w:w="432" w:type="dxa"/>
            <w:tcBorders>
              <w:left w:val="single" w:sz="4" w:space="0" w:color="000000"/>
              <w:bottom w:val="single" w:sz="4" w:space="0" w:color="000000"/>
            </w:tcBorders>
            <w:shd w:val="clear" w:color="auto" w:fill="FFFFFF"/>
            <w:vAlign w:val="center"/>
          </w:tcPr>
          <w:p w14:paraId="7CA3E3E7" w14:textId="77777777" w:rsidR="00615D70" w:rsidRPr="003C1B3C" w:rsidRDefault="00615D70" w:rsidP="00615D70">
            <w:pPr>
              <w:jc w:val="right"/>
              <w:rPr>
                <w:color w:val="000000" w:themeColor="text1"/>
              </w:rPr>
            </w:pPr>
            <w:r w:rsidRPr="003C1B3C">
              <w:rPr>
                <w:color w:val="000000" w:themeColor="text1"/>
              </w:rPr>
              <w:t>25.</w:t>
            </w:r>
          </w:p>
        </w:tc>
        <w:tc>
          <w:tcPr>
            <w:tcW w:w="2700" w:type="dxa"/>
            <w:gridSpan w:val="4"/>
            <w:tcBorders>
              <w:left w:val="single" w:sz="4" w:space="0" w:color="000000"/>
              <w:bottom w:val="single" w:sz="4" w:space="0" w:color="000000"/>
            </w:tcBorders>
            <w:shd w:val="clear" w:color="auto" w:fill="FFFFFF"/>
            <w:vAlign w:val="center"/>
          </w:tcPr>
          <w:p w14:paraId="366B1353" w14:textId="77777777" w:rsidR="00615D70" w:rsidRPr="003C1B3C" w:rsidRDefault="00615D70" w:rsidP="00615D70">
            <w:pPr>
              <w:rPr>
                <w:color w:val="000000" w:themeColor="text1"/>
              </w:rPr>
            </w:pPr>
            <w:r w:rsidRPr="003C1B3C">
              <w:rPr>
                <w:color w:val="000000" w:themeColor="text1"/>
              </w:rPr>
              <w:t>toaleta – damska</w:t>
            </w:r>
          </w:p>
        </w:tc>
        <w:tc>
          <w:tcPr>
            <w:tcW w:w="1425" w:type="dxa"/>
            <w:gridSpan w:val="2"/>
            <w:tcBorders>
              <w:left w:val="single" w:sz="4" w:space="0" w:color="000000"/>
              <w:bottom w:val="single" w:sz="4" w:space="0" w:color="000000"/>
            </w:tcBorders>
            <w:shd w:val="clear" w:color="auto" w:fill="FFFFFF"/>
            <w:vAlign w:val="center"/>
          </w:tcPr>
          <w:p w14:paraId="44D11B1D" w14:textId="77777777" w:rsidR="00615D70" w:rsidRPr="003C1B3C" w:rsidRDefault="00615D70" w:rsidP="00615D70">
            <w:pPr>
              <w:jc w:val="center"/>
              <w:rPr>
                <w:color w:val="000000" w:themeColor="text1"/>
              </w:rPr>
            </w:pPr>
            <w:r w:rsidRPr="003C1B3C">
              <w:rPr>
                <w:color w:val="000000" w:themeColor="text1"/>
              </w:rPr>
              <w:t>4,60</w:t>
            </w:r>
          </w:p>
        </w:tc>
        <w:tc>
          <w:tcPr>
            <w:tcW w:w="2551" w:type="dxa"/>
            <w:vMerge w:val="restart"/>
            <w:tcBorders>
              <w:left w:val="single" w:sz="4" w:space="0" w:color="000000"/>
              <w:bottom w:val="single" w:sz="4" w:space="0" w:color="000000"/>
            </w:tcBorders>
            <w:shd w:val="clear" w:color="auto" w:fill="FFFFFF"/>
            <w:vAlign w:val="center"/>
          </w:tcPr>
          <w:p w14:paraId="2509F7B6" w14:textId="77777777" w:rsidR="00615D70" w:rsidRPr="003C1B3C" w:rsidRDefault="00615D70" w:rsidP="00615D70">
            <w:pPr>
              <w:rPr>
                <w:color w:val="000000" w:themeColor="text1"/>
              </w:rPr>
            </w:pPr>
            <w:r w:rsidRPr="003C1B3C">
              <w:rPr>
                <w:color w:val="000000" w:themeColor="text1"/>
              </w:rPr>
              <w:t>płytki gres – podłogowe i ścienne  do wys. 2,0 m</w:t>
            </w:r>
          </w:p>
        </w:tc>
        <w:tc>
          <w:tcPr>
            <w:tcW w:w="2563" w:type="dxa"/>
            <w:gridSpan w:val="2"/>
            <w:vMerge w:val="restart"/>
            <w:tcBorders>
              <w:left w:val="single" w:sz="4" w:space="0" w:color="000000"/>
              <w:bottom w:val="single" w:sz="4" w:space="0" w:color="000000"/>
              <w:right w:val="single" w:sz="4" w:space="0" w:color="000000"/>
            </w:tcBorders>
            <w:shd w:val="clear" w:color="auto" w:fill="FFFFFF"/>
            <w:vAlign w:val="center"/>
          </w:tcPr>
          <w:p w14:paraId="0A70C23C" w14:textId="77777777" w:rsidR="00615D70" w:rsidRPr="003C1B3C" w:rsidRDefault="00615D70" w:rsidP="00615D70">
            <w:pPr>
              <w:rPr>
                <w:i/>
                <w:color w:val="000000" w:themeColor="text1"/>
              </w:rPr>
            </w:pPr>
            <w:r w:rsidRPr="003C1B3C">
              <w:rPr>
                <w:i/>
                <w:color w:val="000000" w:themeColor="text1"/>
              </w:rPr>
              <w:t>1 x dziennie</w:t>
            </w:r>
          </w:p>
        </w:tc>
      </w:tr>
      <w:tr w:rsidR="00615D70" w:rsidRPr="003C1B3C" w14:paraId="7E0ED5E0" w14:textId="77777777" w:rsidTr="00615D70">
        <w:trPr>
          <w:trHeight w:val="379"/>
        </w:trPr>
        <w:tc>
          <w:tcPr>
            <w:tcW w:w="432" w:type="dxa"/>
            <w:tcBorders>
              <w:left w:val="single" w:sz="4" w:space="0" w:color="000000"/>
              <w:bottom w:val="single" w:sz="4" w:space="0" w:color="000000"/>
            </w:tcBorders>
            <w:shd w:val="clear" w:color="auto" w:fill="FFFFFF"/>
            <w:vAlign w:val="center"/>
          </w:tcPr>
          <w:p w14:paraId="591DD851" w14:textId="77777777" w:rsidR="00615D70" w:rsidRPr="003C1B3C" w:rsidRDefault="00615D70" w:rsidP="00615D70">
            <w:pPr>
              <w:jc w:val="right"/>
              <w:rPr>
                <w:color w:val="000000" w:themeColor="text1"/>
              </w:rPr>
            </w:pPr>
            <w:r w:rsidRPr="003C1B3C">
              <w:rPr>
                <w:color w:val="000000" w:themeColor="text1"/>
              </w:rPr>
              <w:t>26.</w:t>
            </w:r>
          </w:p>
        </w:tc>
        <w:tc>
          <w:tcPr>
            <w:tcW w:w="2700" w:type="dxa"/>
            <w:gridSpan w:val="4"/>
            <w:tcBorders>
              <w:left w:val="single" w:sz="4" w:space="0" w:color="000000"/>
              <w:bottom w:val="single" w:sz="4" w:space="0" w:color="000000"/>
            </w:tcBorders>
            <w:shd w:val="clear" w:color="auto" w:fill="FFFFFF"/>
            <w:vAlign w:val="center"/>
          </w:tcPr>
          <w:p w14:paraId="69008778" w14:textId="77777777" w:rsidR="00615D70" w:rsidRPr="003C1B3C" w:rsidRDefault="00615D70" w:rsidP="00615D70">
            <w:pPr>
              <w:rPr>
                <w:color w:val="000000" w:themeColor="text1"/>
              </w:rPr>
            </w:pPr>
            <w:r w:rsidRPr="003C1B3C">
              <w:rPr>
                <w:color w:val="000000" w:themeColor="text1"/>
              </w:rPr>
              <w:t>toaleta – męska</w:t>
            </w:r>
          </w:p>
        </w:tc>
        <w:tc>
          <w:tcPr>
            <w:tcW w:w="1425" w:type="dxa"/>
            <w:gridSpan w:val="2"/>
            <w:tcBorders>
              <w:left w:val="single" w:sz="4" w:space="0" w:color="000000"/>
              <w:bottom w:val="single" w:sz="4" w:space="0" w:color="000000"/>
            </w:tcBorders>
            <w:shd w:val="clear" w:color="auto" w:fill="FFFFFF"/>
            <w:vAlign w:val="center"/>
          </w:tcPr>
          <w:p w14:paraId="545A03F3" w14:textId="77777777" w:rsidR="00615D70" w:rsidRPr="003C1B3C" w:rsidRDefault="00615D70" w:rsidP="00615D70">
            <w:pPr>
              <w:jc w:val="center"/>
              <w:rPr>
                <w:color w:val="000000" w:themeColor="text1"/>
              </w:rPr>
            </w:pPr>
            <w:r w:rsidRPr="003C1B3C">
              <w:rPr>
                <w:color w:val="000000" w:themeColor="text1"/>
              </w:rPr>
              <w:t>8,20</w:t>
            </w:r>
          </w:p>
        </w:tc>
        <w:tc>
          <w:tcPr>
            <w:tcW w:w="2551" w:type="dxa"/>
            <w:vMerge/>
            <w:tcBorders>
              <w:left w:val="single" w:sz="4" w:space="0" w:color="000000"/>
              <w:bottom w:val="single" w:sz="4" w:space="0" w:color="000000"/>
            </w:tcBorders>
            <w:shd w:val="clear" w:color="auto" w:fill="FFFFFF"/>
            <w:vAlign w:val="center"/>
          </w:tcPr>
          <w:p w14:paraId="1C5656B3" w14:textId="77777777" w:rsidR="00615D70" w:rsidRPr="003C1B3C" w:rsidRDefault="00615D70" w:rsidP="00615D70">
            <w:pPr>
              <w:rPr>
                <w:color w:val="000000" w:themeColor="text1"/>
              </w:rPr>
            </w:pPr>
          </w:p>
        </w:tc>
        <w:tc>
          <w:tcPr>
            <w:tcW w:w="2563" w:type="dxa"/>
            <w:gridSpan w:val="2"/>
            <w:vMerge/>
            <w:tcBorders>
              <w:left w:val="single" w:sz="4" w:space="0" w:color="000000"/>
              <w:bottom w:val="single" w:sz="4" w:space="0" w:color="000000"/>
              <w:right w:val="single" w:sz="4" w:space="0" w:color="000000"/>
            </w:tcBorders>
            <w:shd w:val="clear" w:color="auto" w:fill="FFFFFF"/>
            <w:vAlign w:val="center"/>
          </w:tcPr>
          <w:p w14:paraId="3748C734" w14:textId="77777777" w:rsidR="00615D70" w:rsidRPr="003C1B3C" w:rsidRDefault="00615D70" w:rsidP="00615D70">
            <w:pPr>
              <w:rPr>
                <w:i/>
                <w:color w:val="000000" w:themeColor="text1"/>
              </w:rPr>
            </w:pPr>
          </w:p>
        </w:tc>
      </w:tr>
      <w:tr w:rsidR="00615D70" w:rsidRPr="003C1B3C" w14:paraId="55E14396" w14:textId="77777777" w:rsidTr="00615D70">
        <w:trPr>
          <w:trHeight w:val="379"/>
        </w:trPr>
        <w:tc>
          <w:tcPr>
            <w:tcW w:w="432" w:type="dxa"/>
            <w:tcBorders>
              <w:left w:val="single" w:sz="4" w:space="0" w:color="000000"/>
              <w:bottom w:val="single" w:sz="4" w:space="0" w:color="000000"/>
            </w:tcBorders>
            <w:shd w:val="clear" w:color="auto" w:fill="FFFFFF"/>
            <w:vAlign w:val="center"/>
          </w:tcPr>
          <w:p w14:paraId="1A2FF73A" w14:textId="77777777" w:rsidR="00615D70" w:rsidRPr="003C1B3C" w:rsidRDefault="00615D70" w:rsidP="00615D70">
            <w:pPr>
              <w:jc w:val="right"/>
              <w:rPr>
                <w:color w:val="000000" w:themeColor="text1"/>
              </w:rPr>
            </w:pPr>
            <w:r w:rsidRPr="003C1B3C">
              <w:rPr>
                <w:color w:val="000000" w:themeColor="text1"/>
              </w:rPr>
              <w:t>27.</w:t>
            </w:r>
          </w:p>
        </w:tc>
        <w:tc>
          <w:tcPr>
            <w:tcW w:w="2700" w:type="dxa"/>
            <w:gridSpan w:val="4"/>
            <w:tcBorders>
              <w:left w:val="single" w:sz="4" w:space="0" w:color="000000"/>
              <w:bottom w:val="single" w:sz="4" w:space="0" w:color="000000"/>
            </w:tcBorders>
            <w:shd w:val="clear" w:color="auto" w:fill="FFFFFF"/>
            <w:vAlign w:val="center"/>
          </w:tcPr>
          <w:p w14:paraId="3D2C217F" w14:textId="77777777" w:rsidR="00615D70" w:rsidRPr="003C1B3C" w:rsidRDefault="00615D70" w:rsidP="00615D70">
            <w:pPr>
              <w:rPr>
                <w:color w:val="000000" w:themeColor="text1"/>
              </w:rPr>
            </w:pPr>
            <w:r w:rsidRPr="003C1B3C">
              <w:rPr>
                <w:color w:val="000000" w:themeColor="text1"/>
              </w:rPr>
              <w:t>pokój nr 12 –hala bad. nr 1</w:t>
            </w:r>
          </w:p>
        </w:tc>
        <w:tc>
          <w:tcPr>
            <w:tcW w:w="1425" w:type="dxa"/>
            <w:gridSpan w:val="2"/>
            <w:tcBorders>
              <w:left w:val="single" w:sz="4" w:space="0" w:color="000000"/>
              <w:bottom w:val="single" w:sz="4" w:space="0" w:color="000000"/>
            </w:tcBorders>
            <w:shd w:val="clear" w:color="auto" w:fill="FFFFFF"/>
            <w:vAlign w:val="center"/>
          </w:tcPr>
          <w:p w14:paraId="610DCC2B" w14:textId="77777777" w:rsidR="00615D70" w:rsidRPr="003C1B3C" w:rsidRDefault="00615D70" w:rsidP="00615D70">
            <w:pPr>
              <w:jc w:val="center"/>
              <w:rPr>
                <w:color w:val="000000" w:themeColor="text1"/>
              </w:rPr>
            </w:pPr>
            <w:r w:rsidRPr="003C1B3C">
              <w:rPr>
                <w:color w:val="000000" w:themeColor="text1"/>
              </w:rPr>
              <w:t>216,10</w:t>
            </w:r>
          </w:p>
        </w:tc>
        <w:tc>
          <w:tcPr>
            <w:tcW w:w="2551" w:type="dxa"/>
            <w:tcBorders>
              <w:left w:val="single" w:sz="4" w:space="0" w:color="000000"/>
              <w:bottom w:val="single" w:sz="4" w:space="0" w:color="000000"/>
            </w:tcBorders>
            <w:shd w:val="clear" w:color="auto" w:fill="FFFFFF"/>
            <w:vAlign w:val="center"/>
          </w:tcPr>
          <w:p w14:paraId="695E6EF3" w14:textId="77777777" w:rsidR="00615D70" w:rsidRPr="003C1B3C" w:rsidRDefault="00615D70" w:rsidP="00615D70">
            <w:pPr>
              <w:rPr>
                <w:color w:val="000000" w:themeColor="text1"/>
              </w:rPr>
            </w:pPr>
            <w:r w:rsidRPr="003C1B3C">
              <w:rPr>
                <w:color w:val="000000" w:themeColor="text1"/>
              </w:rPr>
              <w:t>posadzka żywiczna</w:t>
            </w:r>
          </w:p>
        </w:tc>
        <w:tc>
          <w:tcPr>
            <w:tcW w:w="2563" w:type="dxa"/>
            <w:gridSpan w:val="2"/>
            <w:tcBorders>
              <w:left w:val="single" w:sz="4" w:space="0" w:color="000000"/>
              <w:bottom w:val="single" w:sz="4" w:space="0" w:color="000000"/>
              <w:right w:val="single" w:sz="4" w:space="0" w:color="000000"/>
            </w:tcBorders>
            <w:shd w:val="clear" w:color="auto" w:fill="FFFFFF"/>
            <w:vAlign w:val="center"/>
          </w:tcPr>
          <w:p w14:paraId="66D35E9B" w14:textId="77777777" w:rsidR="00615D70" w:rsidRPr="003C1B3C" w:rsidRDefault="00615D70" w:rsidP="00615D70">
            <w:pPr>
              <w:rPr>
                <w:i/>
                <w:color w:val="000000" w:themeColor="text1"/>
              </w:rPr>
            </w:pPr>
            <w:r w:rsidRPr="003C1B3C">
              <w:rPr>
                <w:i/>
                <w:color w:val="000000" w:themeColor="text1"/>
              </w:rPr>
              <w:t>1 x w tygodniu</w:t>
            </w:r>
          </w:p>
        </w:tc>
      </w:tr>
      <w:tr w:rsidR="00615D70" w:rsidRPr="003C1B3C" w14:paraId="7C91FD32" w14:textId="77777777" w:rsidTr="00615D70">
        <w:trPr>
          <w:trHeight w:val="379"/>
        </w:trPr>
        <w:tc>
          <w:tcPr>
            <w:tcW w:w="432" w:type="dxa"/>
            <w:tcBorders>
              <w:left w:val="single" w:sz="4" w:space="0" w:color="000000"/>
              <w:bottom w:val="single" w:sz="4" w:space="0" w:color="000000"/>
            </w:tcBorders>
            <w:shd w:val="clear" w:color="auto" w:fill="FFFFFF"/>
            <w:vAlign w:val="center"/>
          </w:tcPr>
          <w:p w14:paraId="3DEAC52F" w14:textId="77777777" w:rsidR="00615D70" w:rsidRPr="003C1B3C" w:rsidRDefault="00615D70" w:rsidP="00615D70">
            <w:pPr>
              <w:jc w:val="right"/>
              <w:rPr>
                <w:color w:val="000000" w:themeColor="text1"/>
              </w:rPr>
            </w:pPr>
            <w:r w:rsidRPr="003C1B3C">
              <w:rPr>
                <w:color w:val="000000" w:themeColor="text1"/>
              </w:rPr>
              <w:t>28.</w:t>
            </w:r>
          </w:p>
        </w:tc>
        <w:tc>
          <w:tcPr>
            <w:tcW w:w="2700" w:type="dxa"/>
            <w:gridSpan w:val="4"/>
            <w:tcBorders>
              <w:left w:val="single" w:sz="4" w:space="0" w:color="000000"/>
              <w:bottom w:val="single" w:sz="4" w:space="0" w:color="000000"/>
            </w:tcBorders>
            <w:shd w:val="clear" w:color="auto" w:fill="FFFFFF"/>
            <w:vAlign w:val="center"/>
          </w:tcPr>
          <w:p w14:paraId="729B60EE" w14:textId="77777777" w:rsidR="00615D70" w:rsidRPr="003C1B3C" w:rsidRDefault="00615D70" w:rsidP="00615D70">
            <w:pPr>
              <w:rPr>
                <w:color w:val="000000" w:themeColor="text1"/>
              </w:rPr>
            </w:pPr>
            <w:r w:rsidRPr="003C1B3C">
              <w:rPr>
                <w:color w:val="000000" w:themeColor="text1"/>
              </w:rPr>
              <w:t>pokój nr 13 –laboratorium</w:t>
            </w:r>
          </w:p>
        </w:tc>
        <w:tc>
          <w:tcPr>
            <w:tcW w:w="1425" w:type="dxa"/>
            <w:gridSpan w:val="2"/>
            <w:tcBorders>
              <w:left w:val="single" w:sz="4" w:space="0" w:color="000000"/>
              <w:bottom w:val="single" w:sz="4" w:space="0" w:color="000000"/>
            </w:tcBorders>
            <w:shd w:val="clear" w:color="auto" w:fill="FFFFFF"/>
            <w:vAlign w:val="center"/>
          </w:tcPr>
          <w:p w14:paraId="4DE287E4" w14:textId="77777777" w:rsidR="00615D70" w:rsidRPr="003C1B3C" w:rsidRDefault="00615D70" w:rsidP="00615D70">
            <w:pPr>
              <w:jc w:val="center"/>
              <w:rPr>
                <w:color w:val="000000" w:themeColor="text1"/>
              </w:rPr>
            </w:pPr>
            <w:r w:rsidRPr="003C1B3C">
              <w:rPr>
                <w:color w:val="000000" w:themeColor="text1"/>
              </w:rPr>
              <w:t>30,00</w:t>
            </w:r>
          </w:p>
        </w:tc>
        <w:tc>
          <w:tcPr>
            <w:tcW w:w="2551" w:type="dxa"/>
            <w:tcBorders>
              <w:left w:val="single" w:sz="4" w:space="0" w:color="000000"/>
              <w:bottom w:val="single" w:sz="4" w:space="0" w:color="000000"/>
            </w:tcBorders>
            <w:shd w:val="clear" w:color="auto" w:fill="FFFFFF"/>
            <w:vAlign w:val="center"/>
          </w:tcPr>
          <w:p w14:paraId="0684125E" w14:textId="77777777" w:rsidR="00615D70" w:rsidRPr="003C1B3C" w:rsidRDefault="00615D70" w:rsidP="00615D70">
            <w:pPr>
              <w:rPr>
                <w:color w:val="000000" w:themeColor="text1"/>
              </w:rPr>
            </w:pPr>
            <w:r w:rsidRPr="003C1B3C">
              <w:rPr>
                <w:color w:val="000000" w:themeColor="text1"/>
              </w:rPr>
              <w:t>wykładzina „Tarkett”</w:t>
            </w:r>
          </w:p>
        </w:tc>
        <w:tc>
          <w:tcPr>
            <w:tcW w:w="2563" w:type="dxa"/>
            <w:gridSpan w:val="2"/>
            <w:tcBorders>
              <w:left w:val="single" w:sz="4" w:space="0" w:color="000000"/>
              <w:bottom w:val="single" w:sz="4" w:space="0" w:color="000000"/>
              <w:right w:val="single" w:sz="4" w:space="0" w:color="000000"/>
            </w:tcBorders>
            <w:shd w:val="clear" w:color="auto" w:fill="FFFFFF"/>
            <w:vAlign w:val="center"/>
          </w:tcPr>
          <w:p w14:paraId="13C16024" w14:textId="77777777" w:rsidR="00615D70" w:rsidRPr="003C1B3C" w:rsidRDefault="00615D70" w:rsidP="00615D70">
            <w:pPr>
              <w:rPr>
                <w:i/>
                <w:color w:val="000000" w:themeColor="text1"/>
              </w:rPr>
            </w:pPr>
            <w:r w:rsidRPr="003C1B3C">
              <w:rPr>
                <w:i/>
                <w:color w:val="000000" w:themeColor="text1"/>
              </w:rPr>
              <w:t>1 x w tygodniu</w:t>
            </w:r>
          </w:p>
        </w:tc>
      </w:tr>
      <w:tr w:rsidR="00615D70" w:rsidRPr="003C1B3C" w14:paraId="08D437B1" w14:textId="77777777" w:rsidTr="00615D70">
        <w:trPr>
          <w:trHeight w:val="379"/>
        </w:trPr>
        <w:tc>
          <w:tcPr>
            <w:tcW w:w="432" w:type="dxa"/>
            <w:tcBorders>
              <w:left w:val="single" w:sz="4" w:space="0" w:color="000000"/>
              <w:bottom w:val="single" w:sz="4" w:space="0" w:color="000000"/>
            </w:tcBorders>
            <w:shd w:val="clear" w:color="auto" w:fill="FFFFFF"/>
            <w:vAlign w:val="center"/>
          </w:tcPr>
          <w:p w14:paraId="07AB693E" w14:textId="77777777" w:rsidR="00615D70" w:rsidRPr="003C1B3C" w:rsidRDefault="00615D70" w:rsidP="00615D70">
            <w:pPr>
              <w:jc w:val="right"/>
              <w:rPr>
                <w:color w:val="000000" w:themeColor="text1"/>
              </w:rPr>
            </w:pPr>
            <w:r w:rsidRPr="003C1B3C">
              <w:rPr>
                <w:color w:val="000000" w:themeColor="text1"/>
              </w:rPr>
              <w:t>29.</w:t>
            </w:r>
          </w:p>
        </w:tc>
        <w:tc>
          <w:tcPr>
            <w:tcW w:w="2700" w:type="dxa"/>
            <w:gridSpan w:val="4"/>
            <w:tcBorders>
              <w:left w:val="single" w:sz="4" w:space="0" w:color="000000"/>
              <w:bottom w:val="single" w:sz="4" w:space="0" w:color="000000"/>
            </w:tcBorders>
            <w:shd w:val="clear" w:color="auto" w:fill="FFFFFF"/>
            <w:vAlign w:val="center"/>
          </w:tcPr>
          <w:p w14:paraId="55F12F96" w14:textId="77777777" w:rsidR="00615D70" w:rsidRPr="003C1B3C" w:rsidRDefault="00615D70" w:rsidP="00615D70">
            <w:pPr>
              <w:rPr>
                <w:color w:val="000000" w:themeColor="text1"/>
              </w:rPr>
            </w:pPr>
            <w:r w:rsidRPr="003C1B3C">
              <w:rPr>
                <w:color w:val="000000" w:themeColor="text1"/>
              </w:rPr>
              <w:t>komora klimatyczna</w:t>
            </w:r>
          </w:p>
        </w:tc>
        <w:tc>
          <w:tcPr>
            <w:tcW w:w="1425" w:type="dxa"/>
            <w:gridSpan w:val="2"/>
            <w:tcBorders>
              <w:left w:val="single" w:sz="4" w:space="0" w:color="000000"/>
              <w:bottom w:val="single" w:sz="4" w:space="0" w:color="000000"/>
            </w:tcBorders>
            <w:shd w:val="clear" w:color="auto" w:fill="FFFFFF"/>
            <w:vAlign w:val="center"/>
          </w:tcPr>
          <w:p w14:paraId="20BB72F3" w14:textId="77777777" w:rsidR="00615D70" w:rsidRPr="003C1B3C" w:rsidRDefault="00615D70" w:rsidP="00615D70">
            <w:pPr>
              <w:jc w:val="center"/>
              <w:rPr>
                <w:color w:val="000000" w:themeColor="text1"/>
              </w:rPr>
            </w:pPr>
            <w:r w:rsidRPr="003C1B3C">
              <w:rPr>
                <w:color w:val="000000" w:themeColor="text1"/>
              </w:rPr>
              <w:t>22,80</w:t>
            </w:r>
          </w:p>
        </w:tc>
        <w:tc>
          <w:tcPr>
            <w:tcW w:w="2551" w:type="dxa"/>
            <w:tcBorders>
              <w:left w:val="single" w:sz="4" w:space="0" w:color="000000"/>
              <w:bottom w:val="single" w:sz="4" w:space="0" w:color="000000"/>
            </w:tcBorders>
            <w:shd w:val="clear" w:color="auto" w:fill="FFFFFF"/>
            <w:vAlign w:val="center"/>
          </w:tcPr>
          <w:p w14:paraId="52358581" w14:textId="77777777" w:rsidR="00615D70" w:rsidRPr="003C1B3C" w:rsidRDefault="00615D70" w:rsidP="00615D70">
            <w:pPr>
              <w:rPr>
                <w:color w:val="000000" w:themeColor="text1"/>
              </w:rPr>
            </w:pPr>
            <w:r w:rsidRPr="003C1B3C">
              <w:rPr>
                <w:color w:val="000000" w:themeColor="text1"/>
              </w:rPr>
              <w:t>płytki podłogowe - gres</w:t>
            </w:r>
          </w:p>
        </w:tc>
        <w:tc>
          <w:tcPr>
            <w:tcW w:w="2563" w:type="dxa"/>
            <w:gridSpan w:val="2"/>
            <w:tcBorders>
              <w:left w:val="single" w:sz="4" w:space="0" w:color="000000"/>
              <w:bottom w:val="single" w:sz="4" w:space="0" w:color="000000"/>
              <w:right w:val="single" w:sz="4" w:space="0" w:color="000000"/>
            </w:tcBorders>
            <w:shd w:val="clear" w:color="auto" w:fill="FFFFFF"/>
            <w:vAlign w:val="center"/>
          </w:tcPr>
          <w:p w14:paraId="6A4F8CAA" w14:textId="77777777" w:rsidR="00615D70" w:rsidRPr="003C1B3C" w:rsidRDefault="00615D70" w:rsidP="00615D70">
            <w:pPr>
              <w:rPr>
                <w:i/>
                <w:color w:val="000000" w:themeColor="text1"/>
              </w:rPr>
            </w:pPr>
            <w:r w:rsidRPr="003C1B3C">
              <w:rPr>
                <w:i/>
                <w:color w:val="000000" w:themeColor="text1"/>
              </w:rPr>
              <w:t>1 x w miesiącu</w:t>
            </w:r>
          </w:p>
        </w:tc>
      </w:tr>
      <w:tr w:rsidR="00615D70" w:rsidRPr="003C1B3C" w14:paraId="02760EDF" w14:textId="77777777" w:rsidTr="00615D70">
        <w:trPr>
          <w:trHeight w:val="379"/>
        </w:trPr>
        <w:tc>
          <w:tcPr>
            <w:tcW w:w="432" w:type="dxa"/>
            <w:tcBorders>
              <w:left w:val="single" w:sz="4" w:space="0" w:color="000000"/>
              <w:bottom w:val="single" w:sz="4" w:space="0" w:color="000000"/>
            </w:tcBorders>
            <w:shd w:val="clear" w:color="auto" w:fill="FFFFFF"/>
            <w:vAlign w:val="center"/>
          </w:tcPr>
          <w:p w14:paraId="50694449" w14:textId="77777777" w:rsidR="00615D70" w:rsidRPr="003C1B3C" w:rsidRDefault="00615D70" w:rsidP="00615D70">
            <w:pPr>
              <w:jc w:val="right"/>
              <w:rPr>
                <w:color w:val="000000" w:themeColor="text1"/>
              </w:rPr>
            </w:pPr>
            <w:r w:rsidRPr="003C1B3C">
              <w:rPr>
                <w:color w:val="000000" w:themeColor="text1"/>
              </w:rPr>
              <w:t>30.</w:t>
            </w:r>
          </w:p>
        </w:tc>
        <w:tc>
          <w:tcPr>
            <w:tcW w:w="2700" w:type="dxa"/>
            <w:gridSpan w:val="4"/>
            <w:tcBorders>
              <w:left w:val="single" w:sz="4" w:space="0" w:color="000000"/>
              <w:bottom w:val="single" w:sz="4" w:space="0" w:color="000000"/>
            </w:tcBorders>
            <w:shd w:val="clear" w:color="auto" w:fill="FFFFFF"/>
            <w:vAlign w:val="center"/>
          </w:tcPr>
          <w:p w14:paraId="716D8D31" w14:textId="77777777" w:rsidR="00615D70" w:rsidRPr="003C1B3C" w:rsidRDefault="00615D70" w:rsidP="00615D70">
            <w:pPr>
              <w:rPr>
                <w:color w:val="000000" w:themeColor="text1"/>
              </w:rPr>
            </w:pPr>
            <w:r w:rsidRPr="003C1B3C">
              <w:rPr>
                <w:color w:val="000000" w:themeColor="text1"/>
              </w:rPr>
              <w:t>pokój próbek</w:t>
            </w:r>
          </w:p>
        </w:tc>
        <w:tc>
          <w:tcPr>
            <w:tcW w:w="1425" w:type="dxa"/>
            <w:gridSpan w:val="2"/>
            <w:tcBorders>
              <w:left w:val="single" w:sz="4" w:space="0" w:color="000000"/>
              <w:bottom w:val="single" w:sz="4" w:space="0" w:color="000000"/>
            </w:tcBorders>
            <w:shd w:val="clear" w:color="auto" w:fill="FFFFFF"/>
            <w:vAlign w:val="center"/>
          </w:tcPr>
          <w:p w14:paraId="12CE877E" w14:textId="77777777" w:rsidR="00615D70" w:rsidRPr="003C1B3C" w:rsidRDefault="00615D70" w:rsidP="00615D70">
            <w:pPr>
              <w:jc w:val="center"/>
              <w:rPr>
                <w:color w:val="000000" w:themeColor="text1"/>
              </w:rPr>
            </w:pPr>
            <w:r w:rsidRPr="003C1B3C">
              <w:rPr>
                <w:color w:val="000000" w:themeColor="text1"/>
              </w:rPr>
              <w:t>27,00</w:t>
            </w:r>
          </w:p>
        </w:tc>
        <w:tc>
          <w:tcPr>
            <w:tcW w:w="2551" w:type="dxa"/>
            <w:tcBorders>
              <w:left w:val="single" w:sz="4" w:space="0" w:color="000000"/>
              <w:bottom w:val="single" w:sz="4" w:space="0" w:color="000000"/>
            </w:tcBorders>
            <w:shd w:val="clear" w:color="auto" w:fill="FFFFFF"/>
            <w:vAlign w:val="center"/>
          </w:tcPr>
          <w:p w14:paraId="18309576" w14:textId="77777777" w:rsidR="00615D70" w:rsidRPr="003C1B3C" w:rsidRDefault="00615D70" w:rsidP="00615D70">
            <w:pPr>
              <w:rPr>
                <w:color w:val="000000" w:themeColor="text1"/>
              </w:rPr>
            </w:pPr>
            <w:r w:rsidRPr="003C1B3C">
              <w:rPr>
                <w:color w:val="000000" w:themeColor="text1"/>
              </w:rPr>
              <w:t>posadzka żywiczna</w:t>
            </w:r>
          </w:p>
        </w:tc>
        <w:tc>
          <w:tcPr>
            <w:tcW w:w="2563" w:type="dxa"/>
            <w:gridSpan w:val="2"/>
            <w:tcBorders>
              <w:left w:val="single" w:sz="4" w:space="0" w:color="000000"/>
              <w:bottom w:val="single" w:sz="4" w:space="0" w:color="000000"/>
              <w:right w:val="single" w:sz="4" w:space="0" w:color="000000"/>
            </w:tcBorders>
            <w:shd w:val="clear" w:color="auto" w:fill="FFFFFF"/>
            <w:vAlign w:val="center"/>
          </w:tcPr>
          <w:p w14:paraId="1AE29B8C" w14:textId="77777777" w:rsidR="00615D70" w:rsidRPr="003C1B3C" w:rsidRDefault="00615D70" w:rsidP="00615D70">
            <w:pPr>
              <w:rPr>
                <w:i/>
                <w:color w:val="000000" w:themeColor="text1"/>
              </w:rPr>
            </w:pPr>
            <w:r w:rsidRPr="003C1B3C">
              <w:rPr>
                <w:i/>
                <w:color w:val="000000" w:themeColor="text1"/>
              </w:rPr>
              <w:t>1 x w miesiącu</w:t>
            </w:r>
          </w:p>
        </w:tc>
      </w:tr>
      <w:tr w:rsidR="00615D70" w:rsidRPr="003C1B3C" w14:paraId="5E07BDD0" w14:textId="77777777" w:rsidTr="00615D70">
        <w:trPr>
          <w:trHeight w:val="379"/>
        </w:trPr>
        <w:tc>
          <w:tcPr>
            <w:tcW w:w="9671" w:type="dxa"/>
            <w:gridSpan w:val="10"/>
            <w:tcBorders>
              <w:left w:val="single" w:sz="4" w:space="0" w:color="000000"/>
              <w:bottom w:val="single" w:sz="4" w:space="0" w:color="000000"/>
              <w:right w:val="single" w:sz="4" w:space="0" w:color="000000"/>
            </w:tcBorders>
            <w:shd w:val="clear" w:color="auto" w:fill="C5E0B3" w:themeFill="accent6" w:themeFillTint="66"/>
            <w:vAlign w:val="center"/>
          </w:tcPr>
          <w:p w14:paraId="06253FA8" w14:textId="77777777" w:rsidR="00615D70" w:rsidRPr="003C1B3C" w:rsidRDefault="00615D70" w:rsidP="00615D70">
            <w:pPr>
              <w:rPr>
                <w:b/>
                <w:color w:val="000000" w:themeColor="text1"/>
                <w:sz w:val="24"/>
              </w:rPr>
            </w:pPr>
            <w:r w:rsidRPr="003C1B3C">
              <w:rPr>
                <w:b/>
                <w:color w:val="000000" w:themeColor="text1"/>
                <w:sz w:val="24"/>
              </w:rPr>
              <w:t>Budynek E – piętro – 127,60 m</w:t>
            </w:r>
            <w:r w:rsidRPr="003C1B3C">
              <w:rPr>
                <w:b/>
                <w:color w:val="000000" w:themeColor="text1"/>
                <w:sz w:val="24"/>
                <w:vertAlign w:val="superscript"/>
              </w:rPr>
              <w:t>2</w:t>
            </w:r>
          </w:p>
        </w:tc>
      </w:tr>
      <w:tr w:rsidR="00615D70" w:rsidRPr="003C1B3C" w14:paraId="50E8D75A" w14:textId="77777777" w:rsidTr="00615D70">
        <w:trPr>
          <w:gridAfter w:val="1"/>
          <w:wAfter w:w="12" w:type="dxa"/>
          <w:trHeight w:val="379"/>
        </w:trPr>
        <w:tc>
          <w:tcPr>
            <w:tcW w:w="432" w:type="dxa"/>
            <w:tcBorders>
              <w:left w:val="single" w:sz="4" w:space="0" w:color="000000"/>
              <w:bottom w:val="single" w:sz="4" w:space="0" w:color="000000"/>
            </w:tcBorders>
            <w:shd w:val="clear" w:color="auto" w:fill="FFFFFF"/>
            <w:vAlign w:val="center"/>
          </w:tcPr>
          <w:p w14:paraId="6A09C4B8" w14:textId="77777777" w:rsidR="00615D70" w:rsidRPr="003C1B3C" w:rsidRDefault="00615D70" w:rsidP="00615D70">
            <w:pPr>
              <w:jc w:val="right"/>
              <w:rPr>
                <w:color w:val="000000" w:themeColor="text1"/>
              </w:rPr>
            </w:pPr>
            <w:r w:rsidRPr="003C1B3C">
              <w:rPr>
                <w:color w:val="000000" w:themeColor="text1"/>
              </w:rPr>
              <w:t>1.</w:t>
            </w:r>
          </w:p>
        </w:tc>
        <w:tc>
          <w:tcPr>
            <w:tcW w:w="2700" w:type="dxa"/>
            <w:gridSpan w:val="4"/>
            <w:tcBorders>
              <w:left w:val="single" w:sz="4" w:space="0" w:color="000000"/>
              <w:bottom w:val="single" w:sz="4" w:space="0" w:color="000000"/>
            </w:tcBorders>
            <w:shd w:val="clear" w:color="auto" w:fill="FFFFFF"/>
            <w:vAlign w:val="center"/>
          </w:tcPr>
          <w:p w14:paraId="13CCB48B" w14:textId="77777777" w:rsidR="00615D70" w:rsidRPr="003C1B3C" w:rsidRDefault="00615D70" w:rsidP="00615D70">
            <w:pPr>
              <w:rPr>
                <w:color w:val="000000" w:themeColor="text1"/>
              </w:rPr>
            </w:pPr>
            <w:r w:rsidRPr="003C1B3C">
              <w:rPr>
                <w:color w:val="000000" w:themeColor="text1"/>
              </w:rPr>
              <w:t>klatka schodowa</w:t>
            </w:r>
          </w:p>
        </w:tc>
        <w:tc>
          <w:tcPr>
            <w:tcW w:w="1425" w:type="dxa"/>
            <w:gridSpan w:val="2"/>
            <w:tcBorders>
              <w:left w:val="single" w:sz="4" w:space="0" w:color="000000"/>
              <w:bottom w:val="single" w:sz="4" w:space="0" w:color="000000"/>
            </w:tcBorders>
            <w:shd w:val="clear" w:color="auto" w:fill="FFFFFF"/>
            <w:vAlign w:val="center"/>
          </w:tcPr>
          <w:p w14:paraId="2F36E8FA" w14:textId="77777777" w:rsidR="00615D70" w:rsidRPr="003C1B3C" w:rsidRDefault="00615D70" w:rsidP="00615D70">
            <w:pPr>
              <w:jc w:val="center"/>
              <w:rPr>
                <w:color w:val="000000" w:themeColor="text1"/>
              </w:rPr>
            </w:pPr>
            <w:r w:rsidRPr="003C1B3C">
              <w:rPr>
                <w:color w:val="000000" w:themeColor="text1"/>
              </w:rPr>
              <w:t>24,90</w:t>
            </w:r>
          </w:p>
        </w:tc>
        <w:tc>
          <w:tcPr>
            <w:tcW w:w="2551" w:type="dxa"/>
            <w:tcBorders>
              <w:left w:val="single" w:sz="4" w:space="0" w:color="000000"/>
              <w:bottom w:val="single" w:sz="4" w:space="0" w:color="000000"/>
            </w:tcBorders>
            <w:shd w:val="clear" w:color="auto" w:fill="FFFFFF"/>
            <w:vAlign w:val="center"/>
          </w:tcPr>
          <w:p w14:paraId="6894864D" w14:textId="77777777" w:rsidR="00615D70" w:rsidRPr="003C1B3C" w:rsidRDefault="00615D70" w:rsidP="00615D70">
            <w:pPr>
              <w:rPr>
                <w:color w:val="000000" w:themeColor="text1"/>
              </w:rPr>
            </w:pPr>
            <w:r w:rsidRPr="003C1B3C">
              <w:rPr>
                <w:color w:val="000000" w:themeColor="text1"/>
              </w:rPr>
              <w:t>płytki podłogowe - gres</w:t>
            </w:r>
          </w:p>
        </w:tc>
        <w:tc>
          <w:tcPr>
            <w:tcW w:w="2551" w:type="dxa"/>
            <w:tcBorders>
              <w:left w:val="single" w:sz="4" w:space="0" w:color="000000"/>
              <w:bottom w:val="single" w:sz="4" w:space="0" w:color="000000"/>
              <w:right w:val="single" w:sz="4" w:space="0" w:color="000000"/>
            </w:tcBorders>
            <w:shd w:val="clear" w:color="auto" w:fill="FFFFFF"/>
            <w:vAlign w:val="center"/>
          </w:tcPr>
          <w:p w14:paraId="24F11CC1" w14:textId="77777777" w:rsidR="00615D70" w:rsidRPr="003C1B3C" w:rsidRDefault="00615D70" w:rsidP="00615D70">
            <w:pPr>
              <w:rPr>
                <w:i/>
                <w:color w:val="000000" w:themeColor="text1"/>
              </w:rPr>
            </w:pPr>
            <w:r w:rsidRPr="003C1B3C">
              <w:rPr>
                <w:i/>
                <w:color w:val="000000" w:themeColor="text1"/>
              </w:rPr>
              <w:t>1 x dziennie</w:t>
            </w:r>
          </w:p>
        </w:tc>
      </w:tr>
      <w:tr w:rsidR="00615D70" w:rsidRPr="003C1B3C" w14:paraId="4D26723E" w14:textId="77777777" w:rsidTr="00615D70">
        <w:trPr>
          <w:gridAfter w:val="1"/>
          <w:wAfter w:w="12" w:type="dxa"/>
          <w:trHeight w:val="379"/>
        </w:trPr>
        <w:tc>
          <w:tcPr>
            <w:tcW w:w="432" w:type="dxa"/>
            <w:tcBorders>
              <w:left w:val="single" w:sz="4" w:space="0" w:color="000000"/>
              <w:bottom w:val="single" w:sz="4" w:space="0" w:color="000000"/>
            </w:tcBorders>
            <w:shd w:val="clear" w:color="auto" w:fill="FFFFFF"/>
            <w:vAlign w:val="center"/>
          </w:tcPr>
          <w:p w14:paraId="0F9A7D3A" w14:textId="77777777" w:rsidR="00615D70" w:rsidRPr="003C1B3C" w:rsidRDefault="00615D70" w:rsidP="00615D70">
            <w:pPr>
              <w:jc w:val="right"/>
              <w:rPr>
                <w:color w:val="000000" w:themeColor="text1"/>
              </w:rPr>
            </w:pPr>
            <w:r w:rsidRPr="003C1B3C">
              <w:rPr>
                <w:color w:val="000000" w:themeColor="text1"/>
              </w:rPr>
              <w:t>2.</w:t>
            </w:r>
          </w:p>
        </w:tc>
        <w:tc>
          <w:tcPr>
            <w:tcW w:w="2700" w:type="dxa"/>
            <w:gridSpan w:val="4"/>
            <w:tcBorders>
              <w:left w:val="single" w:sz="4" w:space="0" w:color="000000"/>
              <w:bottom w:val="single" w:sz="4" w:space="0" w:color="000000"/>
            </w:tcBorders>
            <w:shd w:val="clear" w:color="auto" w:fill="FFFFFF"/>
            <w:vAlign w:val="center"/>
          </w:tcPr>
          <w:p w14:paraId="34C2D244" w14:textId="77777777" w:rsidR="00615D70" w:rsidRPr="003C1B3C" w:rsidRDefault="00615D70" w:rsidP="00615D70">
            <w:pPr>
              <w:rPr>
                <w:color w:val="000000" w:themeColor="text1"/>
              </w:rPr>
            </w:pPr>
            <w:r w:rsidRPr="003C1B3C">
              <w:rPr>
                <w:color w:val="000000" w:themeColor="text1"/>
              </w:rPr>
              <w:t>korytarz</w:t>
            </w:r>
          </w:p>
        </w:tc>
        <w:tc>
          <w:tcPr>
            <w:tcW w:w="1425" w:type="dxa"/>
            <w:gridSpan w:val="2"/>
            <w:tcBorders>
              <w:left w:val="single" w:sz="4" w:space="0" w:color="000000"/>
              <w:bottom w:val="single" w:sz="4" w:space="0" w:color="000000"/>
            </w:tcBorders>
            <w:shd w:val="clear" w:color="auto" w:fill="FFFFFF"/>
            <w:vAlign w:val="center"/>
          </w:tcPr>
          <w:p w14:paraId="31095D63" w14:textId="77777777" w:rsidR="00615D70" w:rsidRPr="003C1B3C" w:rsidRDefault="00615D70" w:rsidP="00615D70">
            <w:pPr>
              <w:jc w:val="center"/>
              <w:rPr>
                <w:color w:val="000000" w:themeColor="text1"/>
              </w:rPr>
            </w:pPr>
            <w:r w:rsidRPr="003C1B3C">
              <w:rPr>
                <w:color w:val="000000" w:themeColor="text1"/>
              </w:rPr>
              <w:t>48,90</w:t>
            </w:r>
          </w:p>
        </w:tc>
        <w:tc>
          <w:tcPr>
            <w:tcW w:w="2551" w:type="dxa"/>
            <w:tcBorders>
              <w:left w:val="single" w:sz="4" w:space="0" w:color="000000"/>
              <w:bottom w:val="single" w:sz="4" w:space="0" w:color="000000"/>
            </w:tcBorders>
            <w:shd w:val="clear" w:color="auto" w:fill="FFFFFF"/>
            <w:vAlign w:val="center"/>
          </w:tcPr>
          <w:p w14:paraId="4F505AE8" w14:textId="77777777" w:rsidR="00615D70" w:rsidRPr="003C1B3C" w:rsidRDefault="00615D70" w:rsidP="00615D70">
            <w:pPr>
              <w:rPr>
                <w:color w:val="000000" w:themeColor="text1"/>
              </w:rPr>
            </w:pPr>
            <w:r w:rsidRPr="003C1B3C">
              <w:rPr>
                <w:color w:val="000000" w:themeColor="text1"/>
              </w:rPr>
              <w:t>wykładzina "Tarkett"</w:t>
            </w:r>
          </w:p>
        </w:tc>
        <w:tc>
          <w:tcPr>
            <w:tcW w:w="2551" w:type="dxa"/>
            <w:tcBorders>
              <w:left w:val="single" w:sz="4" w:space="0" w:color="000000"/>
              <w:bottom w:val="single" w:sz="4" w:space="0" w:color="000000"/>
              <w:right w:val="single" w:sz="4" w:space="0" w:color="000000"/>
            </w:tcBorders>
            <w:shd w:val="clear" w:color="auto" w:fill="FFFFFF"/>
            <w:vAlign w:val="center"/>
          </w:tcPr>
          <w:p w14:paraId="58BC5C1C" w14:textId="77777777" w:rsidR="00615D70" w:rsidRPr="003C1B3C" w:rsidRDefault="00615D70" w:rsidP="00615D70">
            <w:pPr>
              <w:rPr>
                <w:i/>
                <w:color w:val="000000" w:themeColor="text1"/>
              </w:rPr>
            </w:pPr>
            <w:r w:rsidRPr="003C1B3C">
              <w:rPr>
                <w:i/>
                <w:color w:val="000000" w:themeColor="text1"/>
              </w:rPr>
              <w:t>1 x dziennie</w:t>
            </w:r>
          </w:p>
        </w:tc>
      </w:tr>
      <w:tr w:rsidR="00615D70" w:rsidRPr="003C1B3C" w14:paraId="2E6E2463" w14:textId="77777777" w:rsidTr="00615D70">
        <w:trPr>
          <w:gridAfter w:val="1"/>
          <w:wAfter w:w="12" w:type="dxa"/>
          <w:trHeight w:val="379"/>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14:paraId="56F986B8" w14:textId="77777777" w:rsidR="00615D70" w:rsidRPr="003C1B3C" w:rsidRDefault="00615D70" w:rsidP="00615D70">
            <w:pPr>
              <w:jc w:val="right"/>
              <w:rPr>
                <w:color w:val="000000" w:themeColor="text1"/>
              </w:rPr>
            </w:pPr>
            <w:r w:rsidRPr="003C1B3C">
              <w:rPr>
                <w:color w:val="000000" w:themeColor="text1"/>
              </w:rPr>
              <w:t>3.</w:t>
            </w:r>
          </w:p>
        </w:tc>
        <w:tc>
          <w:tcPr>
            <w:tcW w:w="270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DB224A6" w14:textId="77777777" w:rsidR="00615D70" w:rsidRPr="003C1B3C" w:rsidRDefault="00615D70" w:rsidP="00615D70">
            <w:pPr>
              <w:rPr>
                <w:color w:val="000000" w:themeColor="text1"/>
              </w:rPr>
            </w:pPr>
            <w:r w:rsidRPr="003C1B3C">
              <w:rPr>
                <w:color w:val="000000" w:themeColor="text1"/>
              </w:rPr>
              <w:t>toaleta – damska</w:t>
            </w:r>
          </w:p>
        </w:tc>
        <w:tc>
          <w:tcPr>
            <w:tcW w:w="1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34CC0B" w14:textId="77777777" w:rsidR="00615D70" w:rsidRPr="003C1B3C" w:rsidRDefault="00615D70" w:rsidP="00615D70">
            <w:pPr>
              <w:jc w:val="center"/>
              <w:rPr>
                <w:color w:val="000000" w:themeColor="text1"/>
              </w:rPr>
            </w:pPr>
            <w:r w:rsidRPr="003C1B3C">
              <w:rPr>
                <w:color w:val="000000" w:themeColor="text1"/>
              </w:rPr>
              <w:t>3,60</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284B6BC" w14:textId="77777777" w:rsidR="00615D70" w:rsidRPr="003C1B3C" w:rsidRDefault="00615D70" w:rsidP="00615D70">
            <w:pPr>
              <w:rPr>
                <w:color w:val="000000" w:themeColor="text1"/>
              </w:rPr>
            </w:pPr>
            <w:r w:rsidRPr="003C1B3C">
              <w:rPr>
                <w:color w:val="000000" w:themeColor="text1"/>
              </w:rPr>
              <w:t>płytki gres - podłogowe i ścienne  do wys. 2,0 m</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8632423" w14:textId="77777777" w:rsidR="00615D70" w:rsidRPr="003C1B3C" w:rsidRDefault="00615D70" w:rsidP="00615D70">
            <w:pPr>
              <w:rPr>
                <w:i/>
                <w:color w:val="000000" w:themeColor="text1"/>
              </w:rPr>
            </w:pPr>
            <w:r w:rsidRPr="003C1B3C">
              <w:rPr>
                <w:i/>
                <w:color w:val="000000" w:themeColor="text1"/>
              </w:rPr>
              <w:t>1 x dziennie</w:t>
            </w:r>
          </w:p>
        </w:tc>
      </w:tr>
      <w:tr w:rsidR="00615D70" w:rsidRPr="003C1B3C" w14:paraId="1EB8F147" w14:textId="77777777" w:rsidTr="00615D70">
        <w:trPr>
          <w:gridAfter w:val="1"/>
          <w:wAfter w:w="12" w:type="dxa"/>
          <w:trHeight w:val="379"/>
        </w:trPr>
        <w:tc>
          <w:tcPr>
            <w:tcW w:w="432" w:type="dxa"/>
            <w:tcBorders>
              <w:top w:val="single" w:sz="4" w:space="0" w:color="auto"/>
              <w:left w:val="single" w:sz="4" w:space="0" w:color="000000"/>
              <w:bottom w:val="single" w:sz="4" w:space="0" w:color="000000"/>
            </w:tcBorders>
            <w:shd w:val="clear" w:color="auto" w:fill="FFFFFF"/>
            <w:vAlign w:val="center"/>
          </w:tcPr>
          <w:p w14:paraId="5276C35A" w14:textId="77777777" w:rsidR="00615D70" w:rsidRPr="003C1B3C" w:rsidRDefault="00615D70" w:rsidP="00615D70">
            <w:pPr>
              <w:jc w:val="right"/>
              <w:rPr>
                <w:color w:val="000000" w:themeColor="text1"/>
              </w:rPr>
            </w:pPr>
            <w:r w:rsidRPr="003C1B3C">
              <w:rPr>
                <w:color w:val="000000" w:themeColor="text1"/>
              </w:rPr>
              <w:t>4.</w:t>
            </w:r>
          </w:p>
        </w:tc>
        <w:tc>
          <w:tcPr>
            <w:tcW w:w="2700" w:type="dxa"/>
            <w:gridSpan w:val="4"/>
            <w:tcBorders>
              <w:top w:val="single" w:sz="4" w:space="0" w:color="auto"/>
              <w:left w:val="single" w:sz="4" w:space="0" w:color="000000"/>
              <w:bottom w:val="single" w:sz="4" w:space="0" w:color="000000"/>
            </w:tcBorders>
            <w:shd w:val="clear" w:color="auto" w:fill="FFFFFF"/>
            <w:vAlign w:val="center"/>
          </w:tcPr>
          <w:p w14:paraId="31314849" w14:textId="77777777" w:rsidR="00615D70" w:rsidRPr="003C1B3C" w:rsidRDefault="00615D70" w:rsidP="00615D70">
            <w:pPr>
              <w:rPr>
                <w:color w:val="000000" w:themeColor="text1"/>
              </w:rPr>
            </w:pPr>
            <w:r w:rsidRPr="003C1B3C">
              <w:rPr>
                <w:color w:val="000000" w:themeColor="text1"/>
              </w:rPr>
              <w:t>toaleta - męska</w:t>
            </w:r>
          </w:p>
        </w:tc>
        <w:tc>
          <w:tcPr>
            <w:tcW w:w="1425" w:type="dxa"/>
            <w:gridSpan w:val="2"/>
            <w:tcBorders>
              <w:top w:val="single" w:sz="4" w:space="0" w:color="auto"/>
              <w:left w:val="single" w:sz="4" w:space="0" w:color="000000"/>
              <w:bottom w:val="single" w:sz="4" w:space="0" w:color="000000"/>
            </w:tcBorders>
            <w:shd w:val="clear" w:color="auto" w:fill="FFFFFF"/>
            <w:vAlign w:val="center"/>
          </w:tcPr>
          <w:p w14:paraId="4AAEE446" w14:textId="77777777" w:rsidR="00615D70" w:rsidRPr="003C1B3C" w:rsidRDefault="00615D70" w:rsidP="00615D70">
            <w:pPr>
              <w:jc w:val="center"/>
              <w:rPr>
                <w:color w:val="000000" w:themeColor="text1"/>
              </w:rPr>
            </w:pPr>
            <w:r w:rsidRPr="003C1B3C">
              <w:rPr>
                <w:color w:val="000000" w:themeColor="text1"/>
              </w:rPr>
              <w:t>9,20</w:t>
            </w:r>
          </w:p>
        </w:tc>
        <w:tc>
          <w:tcPr>
            <w:tcW w:w="2551" w:type="dxa"/>
            <w:vMerge/>
            <w:tcBorders>
              <w:top w:val="single" w:sz="4" w:space="0" w:color="auto"/>
              <w:left w:val="single" w:sz="4" w:space="0" w:color="000000"/>
              <w:bottom w:val="single" w:sz="4" w:space="0" w:color="000000"/>
            </w:tcBorders>
            <w:shd w:val="clear" w:color="auto" w:fill="FFFFFF"/>
            <w:vAlign w:val="center"/>
          </w:tcPr>
          <w:p w14:paraId="32781D68" w14:textId="77777777" w:rsidR="00615D70" w:rsidRPr="003C1B3C" w:rsidRDefault="00615D70" w:rsidP="00615D70">
            <w:pPr>
              <w:rPr>
                <w:color w:val="000000" w:themeColor="text1"/>
              </w:rPr>
            </w:pPr>
          </w:p>
        </w:tc>
        <w:tc>
          <w:tcPr>
            <w:tcW w:w="2551" w:type="dxa"/>
            <w:vMerge/>
            <w:tcBorders>
              <w:top w:val="single" w:sz="4" w:space="0" w:color="auto"/>
              <w:left w:val="single" w:sz="4" w:space="0" w:color="000000"/>
              <w:bottom w:val="single" w:sz="4" w:space="0" w:color="000000"/>
              <w:right w:val="single" w:sz="4" w:space="0" w:color="000000"/>
            </w:tcBorders>
            <w:shd w:val="clear" w:color="auto" w:fill="FFFFFF"/>
            <w:vAlign w:val="center"/>
          </w:tcPr>
          <w:p w14:paraId="450CFFAA" w14:textId="77777777" w:rsidR="00615D70" w:rsidRPr="003C1B3C" w:rsidRDefault="00615D70" w:rsidP="00615D70">
            <w:pPr>
              <w:rPr>
                <w:i/>
                <w:color w:val="000000" w:themeColor="text1"/>
              </w:rPr>
            </w:pPr>
          </w:p>
        </w:tc>
      </w:tr>
      <w:tr w:rsidR="00615D70" w:rsidRPr="003C1B3C" w14:paraId="5AFB2238" w14:textId="77777777" w:rsidTr="00615D70">
        <w:trPr>
          <w:gridAfter w:val="1"/>
          <w:wAfter w:w="12" w:type="dxa"/>
          <w:trHeight w:val="379"/>
        </w:trPr>
        <w:tc>
          <w:tcPr>
            <w:tcW w:w="432" w:type="dxa"/>
            <w:tcBorders>
              <w:left w:val="single" w:sz="4" w:space="0" w:color="000000"/>
              <w:bottom w:val="single" w:sz="4" w:space="0" w:color="000000"/>
            </w:tcBorders>
            <w:shd w:val="clear" w:color="auto" w:fill="FFFFFF"/>
            <w:vAlign w:val="center"/>
          </w:tcPr>
          <w:p w14:paraId="380D0670" w14:textId="77777777" w:rsidR="00615D70" w:rsidRPr="003C1B3C" w:rsidRDefault="00615D70" w:rsidP="00615D70">
            <w:pPr>
              <w:jc w:val="right"/>
              <w:rPr>
                <w:color w:val="000000" w:themeColor="text1"/>
              </w:rPr>
            </w:pPr>
            <w:r w:rsidRPr="003C1B3C">
              <w:rPr>
                <w:color w:val="000000" w:themeColor="text1"/>
              </w:rPr>
              <w:t>5.</w:t>
            </w:r>
          </w:p>
        </w:tc>
        <w:tc>
          <w:tcPr>
            <w:tcW w:w="2700" w:type="dxa"/>
            <w:gridSpan w:val="4"/>
            <w:tcBorders>
              <w:left w:val="single" w:sz="4" w:space="0" w:color="000000"/>
              <w:bottom w:val="single" w:sz="4" w:space="0" w:color="000000"/>
            </w:tcBorders>
            <w:shd w:val="clear" w:color="auto" w:fill="FFFFFF"/>
            <w:vAlign w:val="center"/>
          </w:tcPr>
          <w:p w14:paraId="66BCC1C3" w14:textId="77777777" w:rsidR="00615D70" w:rsidRPr="003C1B3C" w:rsidRDefault="00615D70" w:rsidP="00615D70">
            <w:pPr>
              <w:rPr>
                <w:color w:val="000000" w:themeColor="text1"/>
              </w:rPr>
            </w:pPr>
            <w:r w:rsidRPr="003C1B3C">
              <w:rPr>
                <w:color w:val="000000" w:themeColor="text1"/>
              </w:rPr>
              <w:t>biblioteka</w:t>
            </w:r>
          </w:p>
        </w:tc>
        <w:tc>
          <w:tcPr>
            <w:tcW w:w="1425" w:type="dxa"/>
            <w:gridSpan w:val="2"/>
            <w:tcBorders>
              <w:left w:val="single" w:sz="4" w:space="0" w:color="000000"/>
              <w:bottom w:val="single" w:sz="4" w:space="0" w:color="000000"/>
            </w:tcBorders>
            <w:shd w:val="clear" w:color="auto" w:fill="FFFFFF"/>
            <w:vAlign w:val="center"/>
          </w:tcPr>
          <w:p w14:paraId="72625630" w14:textId="77777777" w:rsidR="00615D70" w:rsidRPr="003C1B3C" w:rsidRDefault="00615D70" w:rsidP="00615D70">
            <w:pPr>
              <w:jc w:val="center"/>
              <w:rPr>
                <w:color w:val="000000" w:themeColor="text1"/>
              </w:rPr>
            </w:pPr>
            <w:r w:rsidRPr="003C1B3C">
              <w:rPr>
                <w:color w:val="000000" w:themeColor="text1"/>
              </w:rPr>
              <w:t>16,80</w:t>
            </w:r>
          </w:p>
        </w:tc>
        <w:tc>
          <w:tcPr>
            <w:tcW w:w="2551" w:type="dxa"/>
            <w:tcBorders>
              <w:left w:val="single" w:sz="4" w:space="0" w:color="000000"/>
              <w:bottom w:val="single" w:sz="4" w:space="0" w:color="000000"/>
            </w:tcBorders>
            <w:shd w:val="clear" w:color="auto" w:fill="FFFFFF"/>
            <w:vAlign w:val="center"/>
          </w:tcPr>
          <w:p w14:paraId="41917569" w14:textId="77777777" w:rsidR="00615D70" w:rsidRPr="003C1B3C" w:rsidRDefault="00615D70" w:rsidP="00615D70">
            <w:pPr>
              <w:rPr>
                <w:color w:val="000000" w:themeColor="text1"/>
              </w:rPr>
            </w:pPr>
            <w:r w:rsidRPr="003C1B3C">
              <w:rPr>
                <w:color w:val="000000" w:themeColor="text1"/>
              </w:rPr>
              <w:t>wykładzina "Tarkett"</w:t>
            </w:r>
          </w:p>
        </w:tc>
        <w:tc>
          <w:tcPr>
            <w:tcW w:w="2551" w:type="dxa"/>
            <w:tcBorders>
              <w:left w:val="single" w:sz="4" w:space="0" w:color="000000"/>
              <w:bottom w:val="single" w:sz="4" w:space="0" w:color="000000"/>
              <w:right w:val="single" w:sz="4" w:space="0" w:color="000000"/>
            </w:tcBorders>
            <w:shd w:val="clear" w:color="auto" w:fill="FFFFFF"/>
            <w:vAlign w:val="center"/>
          </w:tcPr>
          <w:p w14:paraId="04520E4C" w14:textId="77777777" w:rsidR="00615D70" w:rsidRPr="003C1B3C" w:rsidRDefault="00615D70" w:rsidP="00615D70">
            <w:pPr>
              <w:rPr>
                <w:i/>
                <w:color w:val="000000" w:themeColor="text1"/>
              </w:rPr>
            </w:pPr>
            <w:r w:rsidRPr="003C1B3C">
              <w:rPr>
                <w:i/>
                <w:color w:val="000000" w:themeColor="text1"/>
              </w:rPr>
              <w:t>1 x w miesiącu</w:t>
            </w:r>
          </w:p>
        </w:tc>
      </w:tr>
      <w:tr w:rsidR="00615D70" w:rsidRPr="003C1B3C" w14:paraId="60A97912" w14:textId="77777777" w:rsidTr="00615D70">
        <w:trPr>
          <w:gridAfter w:val="1"/>
          <w:wAfter w:w="12" w:type="dxa"/>
          <w:trHeight w:val="345"/>
        </w:trPr>
        <w:tc>
          <w:tcPr>
            <w:tcW w:w="432" w:type="dxa"/>
            <w:tcBorders>
              <w:left w:val="single" w:sz="4" w:space="0" w:color="000000"/>
              <w:bottom w:val="single" w:sz="4" w:space="0" w:color="000000"/>
            </w:tcBorders>
            <w:shd w:val="clear" w:color="auto" w:fill="FFFFFF"/>
            <w:vAlign w:val="center"/>
          </w:tcPr>
          <w:p w14:paraId="6F5CA96A" w14:textId="77777777" w:rsidR="00615D70" w:rsidRPr="003C1B3C" w:rsidRDefault="00615D70" w:rsidP="00615D70">
            <w:pPr>
              <w:jc w:val="right"/>
              <w:rPr>
                <w:color w:val="000000" w:themeColor="text1"/>
              </w:rPr>
            </w:pPr>
            <w:r w:rsidRPr="003C1B3C">
              <w:rPr>
                <w:color w:val="000000" w:themeColor="text1"/>
              </w:rPr>
              <w:t>6.</w:t>
            </w:r>
          </w:p>
        </w:tc>
        <w:tc>
          <w:tcPr>
            <w:tcW w:w="2700" w:type="dxa"/>
            <w:gridSpan w:val="4"/>
            <w:tcBorders>
              <w:left w:val="single" w:sz="4" w:space="0" w:color="000000"/>
              <w:bottom w:val="single" w:sz="4" w:space="0" w:color="000000"/>
            </w:tcBorders>
            <w:shd w:val="clear" w:color="auto" w:fill="FFFFFF"/>
            <w:vAlign w:val="center"/>
          </w:tcPr>
          <w:p w14:paraId="50DC3700" w14:textId="77777777" w:rsidR="00615D70" w:rsidRPr="003C1B3C" w:rsidRDefault="00615D70" w:rsidP="00615D70">
            <w:pPr>
              <w:rPr>
                <w:color w:val="000000" w:themeColor="text1"/>
              </w:rPr>
            </w:pPr>
            <w:r w:rsidRPr="003C1B3C">
              <w:rPr>
                <w:color w:val="000000" w:themeColor="text1"/>
              </w:rPr>
              <w:t>serwerownia</w:t>
            </w:r>
          </w:p>
        </w:tc>
        <w:tc>
          <w:tcPr>
            <w:tcW w:w="1425" w:type="dxa"/>
            <w:gridSpan w:val="2"/>
            <w:tcBorders>
              <w:left w:val="single" w:sz="4" w:space="0" w:color="000000"/>
              <w:bottom w:val="single" w:sz="4" w:space="0" w:color="000000"/>
            </w:tcBorders>
            <w:shd w:val="clear" w:color="auto" w:fill="FFFFFF"/>
            <w:vAlign w:val="center"/>
          </w:tcPr>
          <w:p w14:paraId="2B36DFA1" w14:textId="77777777" w:rsidR="00615D70" w:rsidRPr="003C1B3C" w:rsidRDefault="00615D70" w:rsidP="00615D70">
            <w:pPr>
              <w:jc w:val="center"/>
              <w:rPr>
                <w:color w:val="000000" w:themeColor="text1"/>
              </w:rPr>
            </w:pPr>
            <w:r w:rsidRPr="003C1B3C">
              <w:rPr>
                <w:color w:val="000000" w:themeColor="text1"/>
              </w:rPr>
              <w:t>9,20</w:t>
            </w:r>
          </w:p>
        </w:tc>
        <w:tc>
          <w:tcPr>
            <w:tcW w:w="2551" w:type="dxa"/>
            <w:tcBorders>
              <w:left w:val="single" w:sz="4" w:space="0" w:color="000000"/>
              <w:bottom w:val="single" w:sz="4" w:space="0" w:color="000000"/>
            </w:tcBorders>
            <w:shd w:val="clear" w:color="auto" w:fill="FFFFFF"/>
            <w:vAlign w:val="center"/>
          </w:tcPr>
          <w:p w14:paraId="732DFB27" w14:textId="77777777" w:rsidR="00615D70" w:rsidRPr="003C1B3C" w:rsidRDefault="00615D70" w:rsidP="00615D70">
            <w:pPr>
              <w:rPr>
                <w:color w:val="000000" w:themeColor="text1"/>
              </w:rPr>
            </w:pPr>
            <w:r w:rsidRPr="003C1B3C">
              <w:rPr>
                <w:color w:val="000000" w:themeColor="text1"/>
              </w:rPr>
              <w:t>wykładzina "Tarkett"</w:t>
            </w:r>
          </w:p>
        </w:tc>
        <w:tc>
          <w:tcPr>
            <w:tcW w:w="2551" w:type="dxa"/>
            <w:tcBorders>
              <w:left w:val="single" w:sz="4" w:space="0" w:color="000000"/>
              <w:bottom w:val="single" w:sz="4" w:space="0" w:color="000000"/>
              <w:right w:val="single" w:sz="4" w:space="0" w:color="000000"/>
            </w:tcBorders>
            <w:shd w:val="clear" w:color="auto" w:fill="FFFFFF"/>
            <w:vAlign w:val="center"/>
          </w:tcPr>
          <w:p w14:paraId="4608F4F0" w14:textId="77777777" w:rsidR="00615D70" w:rsidRPr="003C1B3C" w:rsidRDefault="00615D70" w:rsidP="00615D70">
            <w:pPr>
              <w:rPr>
                <w:i/>
                <w:color w:val="000000" w:themeColor="text1"/>
              </w:rPr>
            </w:pPr>
            <w:r w:rsidRPr="003C1B3C">
              <w:rPr>
                <w:i/>
                <w:color w:val="000000" w:themeColor="text1"/>
              </w:rPr>
              <w:t>1 x w miesiącu</w:t>
            </w:r>
          </w:p>
        </w:tc>
      </w:tr>
      <w:tr w:rsidR="00615D70" w:rsidRPr="003C1B3C" w14:paraId="2278AE46" w14:textId="77777777" w:rsidTr="00615D70">
        <w:trPr>
          <w:gridAfter w:val="1"/>
          <w:wAfter w:w="12" w:type="dxa"/>
          <w:trHeight w:val="390"/>
        </w:trPr>
        <w:tc>
          <w:tcPr>
            <w:tcW w:w="432" w:type="dxa"/>
            <w:tcBorders>
              <w:left w:val="single" w:sz="4" w:space="0" w:color="000000"/>
              <w:bottom w:val="double" w:sz="4" w:space="0" w:color="auto"/>
            </w:tcBorders>
            <w:shd w:val="clear" w:color="auto" w:fill="FFFFFF"/>
            <w:vAlign w:val="center"/>
          </w:tcPr>
          <w:p w14:paraId="6096983B" w14:textId="77777777" w:rsidR="00615D70" w:rsidRPr="003C1B3C" w:rsidRDefault="00615D70" w:rsidP="00615D70">
            <w:pPr>
              <w:jc w:val="right"/>
              <w:rPr>
                <w:color w:val="000000" w:themeColor="text1"/>
              </w:rPr>
            </w:pPr>
            <w:r w:rsidRPr="003C1B3C">
              <w:rPr>
                <w:color w:val="000000" w:themeColor="text1"/>
              </w:rPr>
              <w:t>7.</w:t>
            </w:r>
          </w:p>
        </w:tc>
        <w:tc>
          <w:tcPr>
            <w:tcW w:w="2700" w:type="dxa"/>
            <w:gridSpan w:val="4"/>
            <w:tcBorders>
              <w:left w:val="single" w:sz="4" w:space="0" w:color="000000"/>
              <w:bottom w:val="double" w:sz="4" w:space="0" w:color="auto"/>
            </w:tcBorders>
            <w:shd w:val="clear" w:color="auto" w:fill="FFFFFF"/>
            <w:vAlign w:val="center"/>
          </w:tcPr>
          <w:p w14:paraId="0C5AF078" w14:textId="77777777" w:rsidR="00615D70" w:rsidRPr="003C1B3C" w:rsidRDefault="00615D70" w:rsidP="00615D70">
            <w:pPr>
              <w:rPr>
                <w:color w:val="000000" w:themeColor="text1"/>
              </w:rPr>
            </w:pPr>
            <w:r w:rsidRPr="003C1B3C">
              <w:rPr>
                <w:color w:val="000000" w:themeColor="text1"/>
              </w:rPr>
              <w:t>ploter</w:t>
            </w:r>
          </w:p>
        </w:tc>
        <w:tc>
          <w:tcPr>
            <w:tcW w:w="1425" w:type="dxa"/>
            <w:gridSpan w:val="2"/>
            <w:tcBorders>
              <w:left w:val="single" w:sz="4" w:space="0" w:color="000000"/>
              <w:bottom w:val="double" w:sz="4" w:space="0" w:color="auto"/>
            </w:tcBorders>
            <w:shd w:val="clear" w:color="auto" w:fill="FFFFFF"/>
            <w:vAlign w:val="center"/>
          </w:tcPr>
          <w:p w14:paraId="17C7E7B0" w14:textId="77777777" w:rsidR="00615D70" w:rsidRPr="003C1B3C" w:rsidRDefault="00615D70" w:rsidP="00615D70">
            <w:pPr>
              <w:jc w:val="center"/>
              <w:rPr>
                <w:color w:val="000000" w:themeColor="text1"/>
              </w:rPr>
            </w:pPr>
            <w:r w:rsidRPr="003C1B3C">
              <w:rPr>
                <w:color w:val="000000" w:themeColor="text1"/>
              </w:rPr>
              <w:t>15,00</w:t>
            </w:r>
          </w:p>
        </w:tc>
        <w:tc>
          <w:tcPr>
            <w:tcW w:w="2551" w:type="dxa"/>
            <w:tcBorders>
              <w:left w:val="single" w:sz="4" w:space="0" w:color="000000"/>
              <w:bottom w:val="double" w:sz="4" w:space="0" w:color="auto"/>
            </w:tcBorders>
            <w:shd w:val="clear" w:color="auto" w:fill="FFFFFF"/>
            <w:vAlign w:val="center"/>
          </w:tcPr>
          <w:p w14:paraId="6B101856" w14:textId="77777777" w:rsidR="00615D70" w:rsidRPr="003C1B3C" w:rsidRDefault="00615D70" w:rsidP="00615D70">
            <w:pPr>
              <w:rPr>
                <w:color w:val="000000" w:themeColor="text1"/>
              </w:rPr>
            </w:pPr>
            <w:r w:rsidRPr="003C1B3C">
              <w:rPr>
                <w:color w:val="000000" w:themeColor="text1"/>
              </w:rPr>
              <w:t>wykładzina "Tarkett"</w:t>
            </w:r>
          </w:p>
        </w:tc>
        <w:tc>
          <w:tcPr>
            <w:tcW w:w="2551" w:type="dxa"/>
            <w:tcBorders>
              <w:left w:val="single" w:sz="4" w:space="0" w:color="000000"/>
              <w:bottom w:val="double" w:sz="4" w:space="0" w:color="auto"/>
              <w:right w:val="single" w:sz="4" w:space="0" w:color="000000"/>
            </w:tcBorders>
            <w:shd w:val="clear" w:color="auto" w:fill="FFFFFF"/>
            <w:vAlign w:val="center"/>
          </w:tcPr>
          <w:p w14:paraId="63828D6E" w14:textId="77777777" w:rsidR="00615D70" w:rsidRPr="003C1B3C" w:rsidRDefault="00615D70" w:rsidP="00615D70">
            <w:pPr>
              <w:rPr>
                <w:i/>
                <w:color w:val="000000" w:themeColor="text1"/>
              </w:rPr>
            </w:pPr>
            <w:r w:rsidRPr="003C1B3C">
              <w:rPr>
                <w:i/>
                <w:color w:val="000000" w:themeColor="text1"/>
              </w:rPr>
              <w:t>1 x w miesiącu</w:t>
            </w:r>
          </w:p>
        </w:tc>
      </w:tr>
      <w:tr w:rsidR="00615D70" w:rsidRPr="003C1B3C" w14:paraId="1E36B60B" w14:textId="77777777" w:rsidTr="00615D70">
        <w:trPr>
          <w:gridAfter w:val="1"/>
          <w:wAfter w:w="12" w:type="dxa"/>
          <w:trHeight w:val="345"/>
        </w:trPr>
        <w:tc>
          <w:tcPr>
            <w:tcW w:w="3132" w:type="dxa"/>
            <w:gridSpan w:val="5"/>
            <w:tcBorders>
              <w:top w:val="double" w:sz="4" w:space="0" w:color="auto"/>
              <w:left w:val="single" w:sz="4" w:space="0" w:color="000000"/>
              <w:bottom w:val="double" w:sz="4" w:space="0" w:color="auto"/>
            </w:tcBorders>
            <w:shd w:val="clear" w:color="auto" w:fill="DEEAF6" w:themeFill="accent1" w:themeFillTint="33"/>
            <w:vAlign w:val="center"/>
          </w:tcPr>
          <w:p w14:paraId="0AC269D5" w14:textId="77777777" w:rsidR="00615D70" w:rsidRPr="003C1B3C" w:rsidRDefault="00615D70" w:rsidP="00615D70">
            <w:pPr>
              <w:jc w:val="center"/>
              <w:rPr>
                <w:b/>
                <w:color w:val="000000" w:themeColor="text1"/>
                <w:sz w:val="24"/>
              </w:rPr>
            </w:pPr>
            <w:r w:rsidRPr="003C1B3C">
              <w:rPr>
                <w:b/>
                <w:color w:val="000000" w:themeColor="text1"/>
                <w:sz w:val="24"/>
              </w:rPr>
              <w:lastRenderedPageBreak/>
              <w:t>RAZEM:</w:t>
            </w:r>
          </w:p>
        </w:tc>
        <w:tc>
          <w:tcPr>
            <w:tcW w:w="1425" w:type="dxa"/>
            <w:gridSpan w:val="2"/>
            <w:tcBorders>
              <w:top w:val="double" w:sz="4" w:space="0" w:color="auto"/>
              <w:left w:val="single" w:sz="4" w:space="0" w:color="000000"/>
              <w:bottom w:val="double" w:sz="4" w:space="0" w:color="auto"/>
            </w:tcBorders>
            <w:shd w:val="clear" w:color="auto" w:fill="DEEAF6" w:themeFill="accent1" w:themeFillTint="33"/>
            <w:vAlign w:val="center"/>
          </w:tcPr>
          <w:p w14:paraId="5F62BEE8" w14:textId="77777777" w:rsidR="00615D70" w:rsidRPr="003C1B3C" w:rsidRDefault="00615D70" w:rsidP="00615D70">
            <w:pPr>
              <w:jc w:val="center"/>
              <w:rPr>
                <w:b/>
                <w:color w:val="000000" w:themeColor="text1"/>
                <w:sz w:val="24"/>
              </w:rPr>
            </w:pPr>
            <w:r w:rsidRPr="003C1B3C">
              <w:rPr>
                <w:b/>
                <w:color w:val="000000" w:themeColor="text1"/>
                <w:sz w:val="24"/>
              </w:rPr>
              <w:t>837,60</w:t>
            </w:r>
          </w:p>
        </w:tc>
        <w:tc>
          <w:tcPr>
            <w:tcW w:w="5102" w:type="dxa"/>
            <w:gridSpan w:val="2"/>
            <w:tcBorders>
              <w:top w:val="double" w:sz="4" w:space="0" w:color="auto"/>
              <w:left w:val="single" w:sz="4" w:space="0" w:color="000000"/>
              <w:bottom w:val="double" w:sz="4" w:space="0" w:color="auto"/>
              <w:right w:val="single" w:sz="4" w:space="0" w:color="000000"/>
            </w:tcBorders>
            <w:shd w:val="clear" w:color="auto" w:fill="DEEAF6" w:themeFill="accent1" w:themeFillTint="33"/>
            <w:vAlign w:val="center"/>
          </w:tcPr>
          <w:p w14:paraId="6A42C2C4" w14:textId="77777777" w:rsidR="00615D70" w:rsidRPr="003C1B3C" w:rsidRDefault="00615D70" w:rsidP="00615D70">
            <w:pPr>
              <w:jc w:val="center"/>
              <w:rPr>
                <w:b/>
                <w:color w:val="000000" w:themeColor="text1"/>
                <w:sz w:val="24"/>
              </w:rPr>
            </w:pPr>
          </w:p>
        </w:tc>
      </w:tr>
      <w:tr w:rsidR="00615D70" w:rsidRPr="003C1B3C" w14:paraId="782BCB22" w14:textId="77777777" w:rsidTr="00615D70">
        <w:trPr>
          <w:gridAfter w:val="1"/>
          <w:wAfter w:w="12" w:type="dxa"/>
          <w:trHeight w:val="379"/>
        </w:trPr>
        <w:tc>
          <w:tcPr>
            <w:tcW w:w="9659" w:type="dxa"/>
            <w:gridSpan w:val="9"/>
            <w:tcBorders>
              <w:top w:val="double" w:sz="4" w:space="0" w:color="auto"/>
              <w:left w:val="single" w:sz="4" w:space="0" w:color="000000"/>
              <w:bottom w:val="single" w:sz="4" w:space="0" w:color="000000"/>
              <w:right w:val="single" w:sz="4" w:space="0" w:color="000000"/>
            </w:tcBorders>
            <w:shd w:val="clear" w:color="auto" w:fill="C5E0B3" w:themeFill="accent6" w:themeFillTint="66"/>
            <w:vAlign w:val="center"/>
          </w:tcPr>
          <w:p w14:paraId="33F2797F" w14:textId="77777777" w:rsidR="00615D70" w:rsidRPr="003C1B3C" w:rsidRDefault="00615D70" w:rsidP="00615D70">
            <w:pPr>
              <w:rPr>
                <w:b/>
                <w:color w:val="000000" w:themeColor="text1"/>
                <w:sz w:val="24"/>
              </w:rPr>
            </w:pPr>
            <w:r w:rsidRPr="003C1B3C">
              <w:rPr>
                <w:b/>
                <w:color w:val="000000" w:themeColor="text1"/>
                <w:sz w:val="24"/>
              </w:rPr>
              <w:t>Budynek F – piwnica – 40,10 m2</w:t>
            </w:r>
          </w:p>
        </w:tc>
      </w:tr>
      <w:tr w:rsidR="00615D70" w:rsidRPr="003C1B3C" w14:paraId="77D98E41" w14:textId="77777777" w:rsidTr="00615D70">
        <w:trPr>
          <w:gridAfter w:val="1"/>
          <w:wAfter w:w="12" w:type="dxa"/>
          <w:trHeight w:val="379"/>
        </w:trPr>
        <w:tc>
          <w:tcPr>
            <w:tcW w:w="432" w:type="dxa"/>
            <w:tcBorders>
              <w:top w:val="single" w:sz="4" w:space="0" w:color="000000"/>
              <w:left w:val="single" w:sz="4" w:space="0" w:color="000000"/>
              <w:bottom w:val="single" w:sz="4" w:space="0" w:color="000000"/>
            </w:tcBorders>
            <w:shd w:val="clear" w:color="auto" w:fill="FFFFFF"/>
            <w:vAlign w:val="center"/>
          </w:tcPr>
          <w:p w14:paraId="431CDAED" w14:textId="77777777" w:rsidR="00615D70" w:rsidRPr="003C1B3C" w:rsidRDefault="00615D70" w:rsidP="00615D70">
            <w:pPr>
              <w:jc w:val="right"/>
              <w:rPr>
                <w:color w:val="000000" w:themeColor="text1"/>
              </w:rPr>
            </w:pPr>
            <w:r w:rsidRPr="003C1B3C">
              <w:rPr>
                <w:color w:val="000000" w:themeColor="text1"/>
              </w:rPr>
              <w:t>1.</w:t>
            </w:r>
          </w:p>
        </w:tc>
        <w:tc>
          <w:tcPr>
            <w:tcW w:w="2700" w:type="dxa"/>
            <w:gridSpan w:val="4"/>
            <w:tcBorders>
              <w:top w:val="single" w:sz="4" w:space="0" w:color="000000"/>
              <w:left w:val="single" w:sz="4" w:space="0" w:color="000000"/>
              <w:bottom w:val="single" w:sz="4" w:space="0" w:color="000000"/>
            </w:tcBorders>
            <w:shd w:val="clear" w:color="auto" w:fill="FFFFFF"/>
            <w:vAlign w:val="center"/>
          </w:tcPr>
          <w:p w14:paraId="45078E70" w14:textId="77777777" w:rsidR="00615D70" w:rsidRPr="003C1B3C" w:rsidRDefault="00615D70" w:rsidP="00615D70">
            <w:pPr>
              <w:rPr>
                <w:color w:val="000000" w:themeColor="text1"/>
              </w:rPr>
            </w:pPr>
            <w:r w:rsidRPr="003C1B3C">
              <w:rPr>
                <w:color w:val="000000" w:themeColor="text1"/>
              </w:rPr>
              <w:t>korytarz</w:t>
            </w:r>
          </w:p>
        </w:tc>
        <w:tc>
          <w:tcPr>
            <w:tcW w:w="1425" w:type="dxa"/>
            <w:gridSpan w:val="2"/>
            <w:tcBorders>
              <w:top w:val="single" w:sz="4" w:space="0" w:color="000000"/>
              <w:left w:val="single" w:sz="4" w:space="0" w:color="000000"/>
              <w:bottom w:val="single" w:sz="4" w:space="0" w:color="000000"/>
            </w:tcBorders>
            <w:shd w:val="clear" w:color="auto" w:fill="FFFFFF"/>
            <w:vAlign w:val="center"/>
          </w:tcPr>
          <w:p w14:paraId="4DF03E72" w14:textId="77777777" w:rsidR="00615D70" w:rsidRPr="003C1B3C" w:rsidRDefault="00615D70" w:rsidP="00615D70">
            <w:pPr>
              <w:jc w:val="center"/>
              <w:rPr>
                <w:color w:val="000000" w:themeColor="text1"/>
              </w:rPr>
            </w:pPr>
            <w:r w:rsidRPr="003C1B3C">
              <w:rPr>
                <w:color w:val="000000" w:themeColor="text1"/>
              </w:rPr>
              <w:t>40,10</w:t>
            </w:r>
          </w:p>
        </w:tc>
        <w:tc>
          <w:tcPr>
            <w:tcW w:w="2551" w:type="dxa"/>
            <w:tcBorders>
              <w:top w:val="single" w:sz="4" w:space="0" w:color="000000"/>
              <w:left w:val="single" w:sz="4" w:space="0" w:color="000000"/>
              <w:bottom w:val="single" w:sz="4" w:space="0" w:color="000000"/>
            </w:tcBorders>
            <w:shd w:val="clear" w:color="auto" w:fill="FFFFFF"/>
            <w:vAlign w:val="center"/>
          </w:tcPr>
          <w:p w14:paraId="14987A80" w14:textId="77777777" w:rsidR="00615D70" w:rsidRPr="003C1B3C" w:rsidRDefault="00615D70" w:rsidP="00615D70">
            <w:pPr>
              <w:rPr>
                <w:color w:val="000000" w:themeColor="text1"/>
              </w:rPr>
            </w:pPr>
            <w:r w:rsidRPr="003C1B3C">
              <w:rPr>
                <w:color w:val="000000" w:themeColor="text1"/>
              </w:rPr>
              <w:t xml:space="preserve">wykładzina "Tarkett"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0473C" w14:textId="77777777" w:rsidR="00615D70" w:rsidRPr="003C1B3C" w:rsidRDefault="00615D70" w:rsidP="00615D70">
            <w:pPr>
              <w:rPr>
                <w:i/>
                <w:color w:val="000000" w:themeColor="text1"/>
              </w:rPr>
            </w:pPr>
            <w:r w:rsidRPr="003C1B3C">
              <w:rPr>
                <w:i/>
                <w:color w:val="000000" w:themeColor="text1"/>
              </w:rPr>
              <w:t>1 x dziennie</w:t>
            </w:r>
          </w:p>
        </w:tc>
      </w:tr>
      <w:tr w:rsidR="00615D70" w:rsidRPr="003C1B3C" w14:paraId="789413BE" w14:textId="77777777" w:rsidTr="00615D70">
        <w:trPr>
          <w:gridAfter w:val="1"/>
          <w:wAfter w:w="12" w:type="dxa"/>
          <w:trHeight w:val="465"/>
        </w:trPr>
        <w:tc>
          <w:tcPr>
            <w:tcW w:w="9659" w:type="dxa"/>
            <w:gridSpan w:val="9"/>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70333C10" w14:textId="77777777" w:rsidR="00615D70" w:rsidRPr="003C1B3C" w:rsidRDefault="00615D70" w:rsidP="00615D70">
            <w:pPr>
              <w:rPr>
                <w:b/>
                <w:color w:val="000000" w:themeColor="text1"/>
                <w:sz w:val="24"/>
              </w:rPr>
            </w:pPr>
            <w:r w:rsidRPr="003C1B3C">
              <w:rPr>
                <w:b/>
                <w:color w:val="000000" w:themeColor="text1"/>
                <w:sz w:val="24"/>
              </w:rPr>
              <w:t>Budynek F – parter –109,80 m2</w:t>
            </w:r>
          </w:p>
        </w:tc>
      </w:tr>
      <w:tr w:rsidR="00615D70" w:rsidRPr="003C1B3C" w14:paraId="194B0683" w14:textId="77777777" w:rsidTr="00615D70">
        <w:trPr>
          <w:gridAfter w:val="1"/>
          <w:wAfter w:w="12" w:type="dxa"/>
          <w:trHeight w:val="379"/>
        </w:trPr>
        <w:tc>
          <w:tcPr>
            <w:tcW w:w="432" w:type="dxa"/>
            <w:tcBorders>
              <w:top w:val="single" w:sz="4" w:space="0" w:color="000000"/>
              <w:left w:val="single" w:sz="4" w:space="0" w:color="000000"/>
              <w:bottom w:val="single" w:sz="4" w:space="0" w:color="000000"/>
            </w:tcBorders>
            <w:shd w:val="clear" w:color="auto" w:fill="FFFFFF"/>
            <w:vAlign w:val="center"/>
          </w:tcPr>
          <w:p w14:paraId="63C64972" w14:textId="77777777" w:rsidR="00615D70" w:rsidRPr="003C1B3C" w:rsidRDefault="00615D70" w:rsidP="00615D70">
            <w:pPr>
              <w:jc w:val="right"/>
              <w:rPr>
                <w:color w:val="000000" w:themeColor="text1"/>
              </w:rPr>
            </w:pPr>
            <w:r w:rsidRPr="003C1B3C">
              <w:rPr>
                <w:color w:val="000000" w:themeColor="text1"/>
              </w:rPr>
              <w:t>1.</w:t>
            </w:r>
          </w:p>
        </w:tc>
        <w:tc>
          <w:tcPr>
            <w:tcW w:w="2700" w:type="dxa"/>
            <w:gridSpan w:val="4"/>
            <w:tcBorders>
              <w:top w:val="single" w:sz="4" w:space="0" w:color="000000"/>
              <w:left w:val="single" w:sz="4" w:space="0" w:color="000000"/>
              <w:bottom w:val="single" w:sz="4" w:space="0" w:color="000000"/>
            </w:tcBorders>
            <w:shd w:val="clear" w:color="auto" w:fill="FFFFFF"/>
            <w:vAlign w:val="center"/>
          </w:tcPr>
          <w:p w14:paraId="48FC8A22" w14:textId="77777777" w:rsidR="00615D70" w:rsidRPr="003C1B3C" w:rsidRDefault="00615D70" w:rsidP="00615D70">
            <w:pPr>
              <w:rPr>
                <w:color w:val="000000" w:themeColor="text1"/>
              </w:rPr>
            </w:pPr>
            <w:r w:rsidRPr="003C1B3C">
              <w:rPr>
                <w:color w:val="000000" w:themeColor="text1"/>
              </w:rPr>
              <w:t>korytarz</w:t>
            </w:r>
          </w:p>
        </w:tc>
        <w:tc>
          <w:tcPr>
            <w:tcW w:w="1425" w:type="dxa"/>
            <w:gridSpan w:val="2"/>
            <w:tcBorders>
              <w:top w:val="single" w:sz="4" w:space="0" w:color="000000"/>
              <w:left w:val="single" w:sz="4" w:space="0" w:color="000000"/>
              <w:bottom w:val="single" w:sz="4" w:space="0" w:color="000000"/>
            </w:tcBorders>
            <w:shd w:val="clear" w:color="auto" w:fill="FFFFFF"/>
            <w:vAlign w:val="center"/>
          </w:tcPr>
          <w:p w14:paraId="1B4C0D86" w14:textId="77777777" w:rsidR="00615D70" w:rsidRPr="003C1B3C" w:rsidRDefault="00615D70" w:rsidP="00615D70">
            <w:pPr>
              <w:jc w:val="center"/>
              <w:rPr>
                <w:color w:val="000000" w:themeColor="text1"/>
              </w:rPr>
            </w:pPr>
            <w:r w:rsidRPr="003C1B3C">
              <w:rPr>
                <w:color w:val="000000" w:themeColor="text1"/>
              </w:rPr>
              <w:t>60,10</w:t>
            </w:r>
          </w:p>
        </w:tc>
        <w:tc>
          <w:tcPr>
            <w:tcW w:w="2551" w:type="dxa"/>
            <w:tcBorders>
              <w:top w:val="single" w:sz="4" w:space="0" w:color="000000"/>
              <w:left w:val="single" w:sz="4" w:space="0" w:color="000000"/>
              <w:bottom w:val="single" w:sz="4" w:space="0" w:color="000000"/>
            </w:tcBorders>
            <w:shd w:val="clear" w:color="auto" w:fill="FFFFFF"/>
            <w:vAlign w:val="center"/>
          </w:tcPr>
          <w:p w14:paraId="4FAF98FB" w14:textId="77777777" w:rsidR="00615D70" w:rsidRPr="003C1B3C" w:rsidRDefault="00615D70" w:rsidP="00615D70">
            <w:pPr>
              <w:rPr>
                <w:color w:val="000000" w:themeColor="text1"/>
              </w:rPr>
            </w:pPr>
            <w:r w:rsidRPr="003C1B3C">
              <w:rPr>
                <w:color w:val="000000" w:themeColor="text1"/>
              </w:rPr>
              <w:t xml:space="preserve">wykładzina "Tarkett"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CC414" w14:textId="77777777" w:rsidR="00615D70" w:rsidRPr="003C1B3C" w:rsidRDefault="00615D70" w:rsidP="00615D70">
            <w:pPr>
              <w:rPr>
                <w:i/>
                <w:color w:val="000000" w:themeColor="text1"/>
              </w:rPr>
            </w:pPr>
            <w:r w:rsidRPr="003C1B3C">
              <w:rPr>
                <w:i/>
                <w:color w:val="000000" w:themeColor="text1"/>
              </w:rPr>
              <w:t>1 x dziennie</w:t>
            </w:r>
          </w:p>
        </w:tc>
      </w:tr>
      <w:tr w:rsidR="00615D70" w:rsidRPr="003C1B3C" w14:paraId="282669AA" w14:textId="77777777" w:rsidTr="00615D70">
        <w:trPr>
          <w:gridAfter w:val="1"/>
          <w:wAfter w:w="12" w:type="dxa"/>
          <w:trHeight w:val="379"/>
        </w:trPr>
        <w:tc>
          <w:tcPr>
            <w:tcW w:w="432" w:type="dxa"/>
            <w:tcBorders>
              <w:left w:val="single" w:sz="4" w:space="0" w:color="000000"/>
              <w:bottom w:val="single" w:sz="4" w:space="0" w:color="000000"/>
            </w:tcBorders>
            <w:shd w:val="clear" w:color="auto" w:fill="FFFFFF"/>
            <w:vAlign w:val="center"/>
          </w:tcPr>
          <w:p w14:paraId="6E45A1DC" w14:textId="77777777" w:rsidR="00615D70" w:rsidRPr="003C1B3C" w:rsidRDefault="00615D70" w:rsidP="00615D70">
            <w:pPr>
              <w:jc w:val="right"/>
              <w:rPr>
                <w:color w:val="000000" w:themeColor="text1"/>
              </w:rPr>
            </w:pPr>
            <w:r w:rsidRPr="003C1B3C">
              <w:rPr>
                <w:color w:val="000000" w:themeColor="text1"/>
              </w:rPr>
              <w:t>2.</w:t>
            </w:r>
          </w:p>
        </w:tc>
        <w:tc>
          <w:tcPr>
            <w:tcW w:w="2700" w:type="dxa"/>
            <w:gridSpan w:val="4"/>
            <w:tcBorders>
              <w:left w:val="single" w:sz="4" w:space="0" w:color="000000"/>
              <w:bottom w:val="single" w:sz="4" w:space="0" w:color="000000"/>
            </w:tcBorders>
            <w:shd w:val="clear" w:color="auto" w:fill="FFFFFF"/>
            <w:vAlign w:val="center"/>
          </w:tcPr>
          <w:p w14:paraId="005F5FB3" w14:textId="77777777" w:rsidR="00615D70" w:rsidRPr="003C1B3C" w:rsidRDefault="00615D70" w:rsidP="00615D70">
            <w:pPr>
              <w:rPr>
                <w:color w:val="000000" w:themeColor="text1"/>
              </w:rPr>
            </w:pPr>
            <w:r w:rsidRPr="003C1B3C">
              <w:rPr>
                <w:color w:val="000000" w:themeColor="text1"/>
              </w:rPr>
              <w:t>toaleta - damska</w:t>
            </w:r>
          </w:p>
        </w:tc>
        <w:tc>
          <w:tcPr>
            <w:tcW w:w="1425" w:type="dxa"/>
            <w:gridSpan w:val="2"/>
            <w:tcBorders>
              <w:left w:val="single" w:sz="4" w:space="0" w:color="000000"/>
              <w:bottom w:val="single" w:sz="4" w:space="0" w:color="000000"/>
            </w:tcBorders>
            <w:shd w:val="clear" w:color="auto" w:fill="FFFFFF"/>
            <w:vAlign w:val="center"/>
          </w:tcPr>
          <w:p w14:paraId="65E7035B" w14:textId="77777777" w:rsidR="00615D70" w:rsidRPr="003C1B3C" w:rsidRDefault="00615D70" w:rsidP="00615D70">
            <w:pPr>
              <w:jc w:val="center"/>
              <w:rPr>
                <w:color w:val="000000" w:themeColor="text1"/>
              </w:rPr>
            </w:pPr>
            <w:r w:rsidRPr="003C1B3C">
              <w:rPr>
                <w:color w:val="000000" w:themeColor="text1"/>
              </w:rPr>
              <w:t>10,90</w:t>
            </w:r>
          </w:p>
        </w:tc>
        <w:tc>
          <w:tcPr>
            <w:tcW w:w="2551" w:type="dxa"/>
            <w:vMerge w:val="restart"/>
            <w:tcBorders>
              <w:left w:val="single" w:sz="4" w:space="0" w:color="000000"/>
              <w:bottom w:val="single" w:sz="4" w:space="0" w:color="000000"/>
            </w:tcBorders>
            <w:shd w:val="clear" w:color="auto" w:fill="FFFFFF"/>
            <w:vAlign w:val="center"/>
          </w:tcPr>
          <w:p w14:paraId="6A78B624" w14:textId="77777777" w:rsidR="00615D70" w:rsidRPr="003C1B3C" w:rsidRDefault="00615D70" w:rsidP="00615D70">
            <w:pPr>
              <w:rPr>
                <w:color w:val="000000" w:themeColor="text1"/>
              </w:rPr>
            </w:pPr>
            <w:r w:rsidRPr="003C1B3C">
              <w:rPr>
                <w:color w:val="000000" w:themeColor="text1"/>
              </w:rPr>
              <w:t xml:space="preserve">płytki gres - podłogowe i ścienne  do wys. 2,0 m </w:t>
            </w:r>
          </w:p>
        </w:tc>
        <w:tc>
          <w:tcPr>
            <w:tcW w:w="2551" w:type="dxa"/>
            <w:vMerge w:val="restart"/>
            <w:tcBorders>
              <w:left w:val="single" w:sz="4" w:space="0" w:color="000000"/>
              <w:bottom w:val="single" w:sz="4" w:space="0" w:color="000000"/>
              <w:right w:val="single" w:sz="4" w:space="0" w:color="000000"/>
            </w:tcBorders>
            <w:shd w:val="clear" w:color="auto" w:fill="FFFFFF"/>
            <w:vAlign w:val="center"/>
          </w:tcPr>
          <w:p w14:paraId="33F06383" w14:textId="77777777" w:rsidR="00615D70" w:rsidRPr="003C1B3C" w:rsidRDefault="00615D70" w:rsidP="00615D70">
            <w:pPr>
              <w:rPr>
                <w:i/>
                <w:color w:val="000000" w:themeColor="text1"/>
              </w:rPr>
            </w:pPr>
            <w:r w:rsidRPr="003C1B3C">
              <w:rPr>
                <w:i/>
                <w:color w:val="000000" w:themeColor="text1"/>
              </w:rPr>
              <w:t>1 x dziennie</w:t>
            </w:r>
          </w:p>
        </w:tc>
      </w:tr>
      <w:tr w:rsidR="00615D70" w:rsidRPr="003C1B3C" w14:paraId="2F37C2EB" w14:textId="77777777" w:rsidTr="00615D70">
        <w:trPr>
          <w:gridAfter w:val="1"/>
          <w:wAfter w:w="12" w:type="dxa"/>
          <w:trHeight w:val="379"/>
        </w:trPr>
        <w:tc>
          <w:tcPr>
            <w:tcW w:w="432" w:type="dxa"/>
            <w:tcBorders>
              <w:left w:val="single" w:sz="4" w:space="0" w:color="000000"/>
              <w:bottom w:val="single" w:sz="4" w:space="0" w:color="000000"/>
            </w:tcBorders>
            <w:shd w:val="clear" w:color="auto" w:fill="FFFFFF"/>
            <w:vAlign w:val="center"/>
          </w:tcPr>
          <w:p w14:paraId="64B066C3" w14:textId="77777777" w:rsidR="00615D70" w:rsidRPr="003C1B3C" w:rsidRDefault="00615D70" w:rsidP="00615D70">
            <w:pPr>
              <w:jc w:val="right"/>
              <w:rPr>
                <w:color w:val="000000" w:themeColor="text1"/>
              </w:rPr>
            </w:pPr>
            <w:r w:rsidRPr="003C1B3C">
              <w:rPr>
                <w:color w:val="000000" w:themeColor="text1"/>
              </w:rPr>
              <w:t>3.</w:t>
            </w:r>
          </w:p>
        </w:tc>
        <w:tc>
          <w:tcPr>
            <w:tcW w:w="2700" w:type="dxa"/>
            <w:gridSpan w:val="4"/>
            <w:tcBorders>
              <w:left w:val="single" w:sz="4" w:space="0" w:color="000000"/>
              <w:bottom w:val="single" w:sz="4" w:space="0" w:color="000000"/>
            </w:tcBorders>
            <w:shd w:val="clear" w:color="auto" w:fill="FFFFFF"/>
            <w:vAlign w:val="center"/>
          </w:tcPr>
          <w:p w14:paraId="5E633608" w14:textId="77777777" w:rsidR="00615D70" w:rsidRPr="003C1B3C" w:rsidRDefault="00615D70" w:rsidP="00615D70">
            <w:pPr>
              <w:rPr>
                <w:color w:val="000000" w:themeColor="text1"/>
              </w:rPr>
            </w:pPr>
            <w:r w:rsidRPr="003C1B3C">
              <w:rPr>
                <w:color w:val="000000" w:themeColor="text1"/>
              </w:rPr>
              <w:t>toaleta - męska</w:t>
            </w:r>
          </w:p>
        </w:tc>
        <w:tc>
          <w:tcPr>
            <w:tcW w:w="1425" w:type="dxa"/>
            <w:gridSpan w:val="2"/>
            <w:tcBorders>
              <w:left w:val="single" w:sz="4" w:space="0" w:color="000000"/>
              <w:bottom w:val="single" w:sz="4" w:space="0" w:color="000000"/>
            </w:tcBorders>
            <w:shd w:val="clear" w:color="auto" w:fill="FFFFFF"/>
            <w:vAlign w:val="center"/>
          </w:tcPr>
          <w:p w14:paraId="1F1CC007" w14:textId="77777777" w:rsidR="00615D70" w:rsidRPr="003C1B3C" w:rsidRDefault="00615D70" w:rsidP="00615D70">
            <w:pPr>
              <w:jc w:val="center"/>
              <w:rPr>
                <w:color w:val="000000" w:themeColor="text1"/>
              </w:rPr>
            </w:pPr>
            <w:r w:rsidRPr="003C1B3C">
              <w:rPr>
                <w:color w:val="000000" w:themeColor="text1"/>
              </w:rPr>
              <w:t>16,80</w:t>
            </w:r>
          </w:p>
        </w:tc>
        <w:tc>
          <w:tcPr>
            <w:tcW w:w="2551" w:type="dxa"/>
            <w:vMerge/>
            <w:tcBorders>
              <w:left w:val="single" w:sz="4" w:space="0" w:color="000000"/>
              <w:bottom w:val="single" w:sz="4" w:space="0" w:color="000000"/>
            </w:tcBorders>
            <w:shd w:val="clear" w:color="auto" w:fill="FFFFFF"/>
            <w:vAlign w:val="center"/>
          </w:tcPr>
          <w:p w14:paraId="2CFF8E55" w14:textId="77777777" w:rsidR="00615D70" w:rsidRPr="003C1B3C" w:rsidRDefault="00615D70" w:rsidP="00615D70">
            <w:pPr>
              <w:rPr>
                <w:color w:val="000000" w:themeColor="text1"/>
              </w:rPr>
            </w:pPr>
          </w:p>
        </w:tc>
        <w:tc>
          <w:tcPr>
            <w:tcW w:w="2551" w:type="dxa"/>
            <w:vMerge/>
            <w:tcBorders>
              <w:left w:val="single" w:sz="4" w:space="0" w:color="000000"/>
              <w:bottom w:val="single" w:sz="4" w:space="0" w:color="000000"/>
              <w:right w:val="single" w:sz="4" w:space="0" w:color="000000"/>
            </w:tcBorders>
            <w:shd w:val="clear" w:color="auto" w:fill="FFFFFF"/>
            <w:vAlign w:val="center"/>
          </w:tcPr>
          <w:p w14:paraId="630418C9" w14:textId="77777777" w:rsidR="00615D70" w:rsidRPr="003C1B3C" w:rsidRDefault="00615D70" w:rsidP="00615D70">
            <w:pPr>
              <w:rPr>
                <w:i/>
                <w:color w:val="000000" w:themeColor="text1"/>
              </w:rPr>
            </w:pPr>
          </w:p>
        </w:tc>
      </w:tr>
      <w:tr w:rsidR="00615D70" w:rsidRPr="003C1B3C" w14:paraId="18CAF308" w14:textId="77777777" w:rsidTr="00615D70">
        <w:trPr>
          <w:gridAfter w:val="1"/>
          <w:wAfter w:w="12" w:type="dxa"/>
          <w:trHeight w:val="435"/>
        </w:trPr>
        <w:tc>
          <w:tcPr>
            <w:tcW w:w="432" w:type="dxa"/>
            <w:tcBorders>
              <w:left w:val="single" w:sz="4" w:space="0" w:color="000000"/>
              <w:bottom w:val="single" w:sz="4" w:space="0" w:color="000000"/>
            </w:tcBorders>
            <w:shd w:val="clear" w:color="auto" w:fill="FFFFFF"/>
            <w:vAlign w:val="center"/>
          </w:tcPr>
          <w:p w14:paraId="093D7A6E" w14:textId="77777777" w:rsidR="00615D70" w:rsidRPr="003C1B3C" w:rsidRDefault="00615D70" w:rsidP="00615D70">
            <w:pPr>
              <w:jc w:val="right"/>
              <w:rPr>
                <w:color w:val="000000" w:themeColor="text1"/>
              </w:rPr>
            </w:pPr>
            <w:r w:rsidRPr="003C1B3C">
              <w:rPr>
                <w:color w:val="000000" w:themeColor="text1"/>
              </w:rPr>
              <w:t>4.</w:t>
            </w:r>
          </w:p>
        </w:tc>
        <w:tc>
          <w:tcPr>
            <w:tcW w:w="2700" w:type="dxa"/>
            <w:gridSpan w:val="4"/>
            <w:tcBorders>
              <w:left w:val="single" w:sz="4" w:space="0" w:color="000000"/>
              <w:bottom w:val="single" w:sz="4" w:space="0" w:color="000000"/>
            </w:tcBorders>
            <w:shd w:val="clear" w:color="auto" w:fill="FFFFFF"/>
            <w:vAlign w:val="center"/>
          </w:tcPr>
          <w:p w14:paraId="168E8543" w14:textId="77777777" w:rsidR="00615D70" w:rsidRPr="003C1B3C" w:rsidRDefault="00615D70" w:rsidP="00615D70">
            <w:pPr>
              <w:rPr>
                <w:color w:val="000000" w:themeColor="text1"/>
              </w:rPr>
            </w:pPr>
            <w:r w:rsidRPr="003C1B3C">
              <w:rPr>
                <w:color w:val="000000" w:themeColor="text1"/>
              </w:rPr>
              <w:t>klatka schodowa</w:t>
            </w:r>
          </w:p>
        </w:tc>
        <w:tc>
          <w:tcPr>
            <w:tcW w:w="1425" w:type="dxa"/>
            <w:gridSpan w:val="2"/>
            <w:tcBorders>
              <w:left w:val="single" w:sz="4" w:space="0" w:color="000000"/>
              <w:bottom w:val="single" w:sz="4" w:space="0" w:color="000000"/>
            </w:tcBorders>
            <w:shd w:val="clear" w:color="auto" w:fill="FFFFFF"/>
            <w:vAlign w:val="center"/>
          </w:tcPr>
          <w:p w14:paraId="749B10C3" w14:textId="77777777" w:rsidR="00615D70" w:rsidRPr="003C1B3C" w:rsidRDefault="00615D70" w:rsidP="00615D70">
            <w:pPr>
              <w:jc w:val="center"/>
              <w:rPr>
                <w:color w:val="000000" w:themeColor="text1"/>
              </w:rPr>
            </w:pPr>
            <w:r w:rsidRPr="003C1B3C">
              <w:rPr>
                <w:color w:val="000000" w:themeColor="text1"/>
              </w:rPr>
              <w:t>33,60</w:t>
            </w:r>
          </w:p>
        </w:tc>
        <w:tc>
          <w:tcPr>
            <w:tcW w:w="2551" w:type="dxa"/>
            <w:tcBorders>
              <w:left w:val="single" w:sz="4" w:space="0" w:color="000000"/>
              <w:bottom w:val="single" w:sz="4" w:space="0" w:color="000000"/>
            </w:tcBorders>
            <w:shd w:val="clear" w:color="auto" w:fill="FFFFFF"/>
            <w:vAlign w:val="center"/>
          </w:tcPr>
          <w:p w14:paraId="7BDEF63B" w14:textId="77777777" w:rsidR="00615D70" w:rsidRPr="003C1B3C" w:rsidRDefault="00615D70" w:rsidP="00615D70">
            <w:pPr>
              <w:rPr>
                <w:color w:val="000000" w:themeColor="text1"/>
              </w:rPr>
            </w:pPr>
            <w:r w:rsidRPr="003C1B3C">
              <w:rPr>
                <w:color w:val="000000" w:themeColor="text1"/>
              </w:rPr>
              <w:t xml:space="preserve"> wykładzina "Tarkett" </w:t>
            </w:r>
          </w:p>
        </w:tc>
        <w:tc>
          <w:tcPr>
            <w:tcW w:w="2551" w:type="dxa"/>
            <w:tcBorders>
              <w:left w:val="single" w:sz="4" w:space="0" w:color="000000"/>
              <w:bottom w:val="single" w:sz="4" w:space="0" w:color="000000"/>
              <w:right w:val="single" w:sz="4" w:space="0" w:color="000000"/>
            </w:tcBorders>
            <w:shd w:val="clear" w:color="auto" w:fill="FFFFFF"/>
            <w:vAlign w:val="center"/>
          </w:tcPr>
          <w:p w14:paraId="33993D21" w14:textId="77777777" w:rsidR="00615D70" w:rsidRPr="003C1B3C" w:rsidRDefault="00615D70" w:rsidP="00615D70">
            <w:pPr>
              <w:rPr>
                <w:i/>
                <w:color w:val="000000" w:themeColor="text1"/>
              </w:rPr>
            </w:pPr>
            <w:r w:rsidRPr="003C1B3C">
              <w:rPr>
                <w:i/>
                <w:color w:val="000000" w:themeColor="text1"/>
              </w:rPr>
              <w:t>1 x dziennie</w:t>
            </w:r>
          </w:p>
        </w:tc>
      </w:tr>
      <w:tr w:rsidR="00615D70" w:rsidRPr="003C1B3C" w14:paraId="1B815DF4" w14:textId="77777777" w:rsidTr="00615D70">
        <w:trPr>
          <w:gridAfter w:val="1"/>
          <w:wAfter w:w="12" w:type="dxa"/>
          <w:trHeight w:val="379"/>
        </w:trPr>
        <w:tc>
          <w:tcPr>
            <w:tcW w:w="9659" w:type="dxa"/>
            <w:gridSpan w:val="9"/>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3CDA3DCB" w14:textId="77777777" w:rsidR="00615D70" w:rsidRPr="003C1B3C" w:rsidRDefault="00615D70" w:rsidP="00615D70">
            <w:pPr>
              <w:rPr>
                <w:b/>
                <w:color w:val="000000" w:themeColor="text1"/>
                <w:sz w:val="24"/>
              </w:rPr>
            </w:pPr>
            <w:r w:rsidRPr="003C1B3C">
              <w:rPr>
                <w:b/>
                <w:color w:val="000000" w:themeColor="text1"/>
                <w:sz w:val="24"/>
              </w:rPr>
              <w:t>Budynek F – piętro – 79,60 m2</w:t>
            </w:r>
          </w:p>
        </w:tc>
      </w:tr>
      <w:tr w:rsidR="00615D70" w:rsidRPr="003C1B3C" w14:paraId="4540129B" w14:textId="77777777" w:rsidTr="00615D70">
        <w:trPr>
          <w:gridAfter w:val="1"/>
          <w:wAfter w:w="12" w:type="dxa"/>
          <w:trHeight w:val="480"/>
        </w:trPr>
        <w:tc>
          <w:tcPr>
            <w:tcW w:w="432" w:type="dxa"/>
            <w:tcBorders>
              <w:top w:val="single" w:sz="4" w:space="0" w:color="000000"/>
              <w:left w:val="single" w:sz="4" w:space="0" w:color="000000"/>
              <w:bottom w:val="single" w:sz="4" w:space="0" w:color="000000"/>
            </w:tcBorders>
            <w:shd w:val="clear" w:color="auto" w:fill="auto"/>
            <w:vAlign w:val="center"/>
          </w:tcPr>
          <w:p w14:paraId="4CFE1EE0" w14:textId="77777777" w:rsidR="00615D70" w:rsidRPr="003C1B3C" w:rsidRDefault="00615D70" w:rsidP="00615D70">
            <w:pPr>
              <w:jc w:val="right"/>
              <w:rPr>
                <w:color w:val="000000" w:themeColor="text1"/>
              </w:rPr>
            </w:pPr>
            <w:r w:rsidRPr="003C1B3C">
              <w:rPr>
                <w:color w:val="000000" w:themeColor="text1"/>
              </w:rPr>
              <w:t>1.</w:t>
            </w:r>
          </w:p>
        </w:tc>
        <w:tc>
          <w:tcPr>
            <w:tcW w:w="2700" w:type="dxa"/>
            <w:gridSpan w:val="4"/>
            <w:tcBorders>
              <w:top w:val="single" w:sz="4" w:space="0" w:color="000000"/>
              <w:left w:val="single" w:sz="4" w:space="0" w:color="000000"/>
              <w:bottom w:val="single" w:sz="4" w:space="0" w:color="000000"/>
            </w:tcBorders>
            <w:shd w:val="clear" w:color="auto" w:fill="auto"/>
            <w:vAlign w:val="center"/>
          </w:tcPr>
          <w:p w14:paraId="4BF34AEB" w14:textId="77777777" w:rsidR="00615D70" w:rsidRPr="003C1B3C" w:rsidRDefault="00615D70" w:rsidP="00615D70">
            <w:pPr>
              <w:rPr>
                <w:color w:val="000000" w:themeColor="text1"/>
              </w:rPr>
            </w:pPr>
            <w:r w:rsidRPr="003C1B3C">
              <w:rPr>
                <w:color w:val="000000" w:themeColor="text1"/>
              </w:rPr>
              <w:t>korytarz</w:t>
            </w:r>
          </w:p>
        </w:tc>
        <w:tc>
          <w:tcPr>
            <w:tcW w:w="1425" w:type="dxa"/>
            <w:gridSpan w:val="2"/>
            <w:tcBorders>
              <w:top w:val="single" w:sz="4" w:space="0" w:color="000000"/>
              <w:left w:val="single" w:sz="4" w:space="0" w:color="000000"/>
              <w:bottom w:val="single" w:sz="4" w:space="0" w:color="000000"/>
            </w:tcBorders>
            <w:shd w:val="clear" w:color="auto" w:fill="FFFFFF"/>
            <w:vAlign w:val="center"/>
          </w:tcPr>
          <w:p w14:paraId="4F8E0784" w14:textId="77777777" w:rsidR="00615D70" w:rsidRPr="003C1B3C" w:rsidRDefault="00615D70" w:rsidP="00615D70">
            <w:pPr>
              <w:jc w:val="center"/>
              <w:rPr>
                <w:color w:val="000000" w:themeColor="text1"/>
              </w:rPr>
            </w:pPr>
            <w:r w:rsidRPr="003C1B3C">
              <w:rPr>
                <w:color w:val="000000" w:themeColor="text1"/>
              </w:rPr>
              <w:t>46,80</w:t>
            </w:r>
          </w:p>
        </w:tc>
        <w:tc>
          <w:tcPr>
            <w:tcW w:w="2551" w:type="dxa"/>
            <w:tcBorders>
              <w:top w:val="single" w:sz="4" w:space="0" w:color="000000"/>
              <w:left w:val="single" w:sz="4" w:space="0" w:color="000000"/>
              <w:bottom w:val="single" w:sz="4" w:space="0" w:color="000000"/>
            </w:tcBorders>
            <w:shd w:val="clear" w:color="auto" w:fill="FFFFFF"/>
            <w:vAlign w:val="center"/>
          </w:tcPr>
          <w:p w14:paraId="16C32D3F" w14:textId="77777777" w:rsidR="00615D70" w:rsidRPr="003C1B3C" w:rsidRDefault="00615D70" w:rsidP="00615D70">
            <w:pPr>
              <w:rPr>
                <w:color w:val="000000" w:themeColor="text1"/>
              </w:rPr>
            </w:pPr>
            <w:r w:rsidRPr="003C1B3C">
              <w:rPr>
                <w:color w:val="000000" w:themeColor="text1"/>
              </w:rPr>
              <w:t xml:space="preserve">wykładzina "Tarkett"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B78A4" w14:textId="77777777" w:rsidR="00615D70" w:rsidRPr="003C1B3C" w:rsidRDefault="00615D70" w:rsidP="00615D70">
            <w:pPr>
              <w:rPr>
                <w:i/>
                <w:color w:val="000000" w:themeColor="text1"/>
              </w:rPr>
            </w:pPr>
            <w:r w:rsidRPr="003C1B3C">
              <w:rPr>
                <w:i/>
                <w:color w:val="000000" w:themeColor="text1"/>
              </w:rPr>
              <w:t>1 x dziennie</w:t>
            </w:r>
          </w:p>
        </w:tc>
      </w:tr>
      <w:tr w:rsidR="00615D70" w:rsidRPr="003C1B3C" w14:paraId="26587AC0" w14:textId="77777777" w:rsidTr="00615D70">
        <w:trPr>
          <w:gridAfter w:val="1"/>
          <w:wAfter w:w="12" w:type="dxa"/>
          <w:trHeight w:val="379"/>
        </w:trPr>
        <w:tc>
          <w:tcPr>
            <w:tcW w:w="432" w:type="dxa"/>
            <w:tcBorders>
              <w:left w:val="single" w:sz="4" w:space="0" w:color="000000"/>
              <w:bottom w:val="single" w:sz="4" w:space="0" w:color="000000"/>
            </w:tcBorders>
            <w:shd w:val="clear" w:color="auto" w:fill="auto"/>
            <w:vAlign w:val="center"/>
          </w:tcPr>
          <w:p w14:paraId="461694C8" w14:textId="77777777" w:rsidR="00615D70" w:rsidRPr="003C1B3C" w:rsidRDefault="00615D70" w:rsidP="00615D70">
            <w:pPr>
              <w:jc w:val="right"/>
              <w:rPr>
                <w:color w:val="000000" w:themeColor="text1"/>
              </w:rPr>
            </w:pPr>
            <w:r w:rsidRPr="003C1B3C">
              <w:rPr>
                <w:color w:val="000000" w:themeColor="text1"/>
              </w:rPr>
              <w:t>2.</w:t>
            </w:r>
          </w:p>
        </w:tc>
        <w:tc>
          <w:tcPr>
            <w:tcW w:w="2700" w:type="dxa"/>
            <w:gridSpan w:val="4"/>
            <w:tcBorders>
              <w:left w:val="single" w:sz="4" w:space="0" w:color="000000"/>
              <w:bottom w:val="single" w:sz="4" w:space="0" w:color="000000"/>
            </w:tcBorders>
            <w:shd w:val="clear" w:color="auto" w:fill="auto"/>
            <w:vAlign w:val="center"/>
          </w:tcPr>
          <w:p w14:paraId="6B5699A4" w14:textId="77777777" w:rsidR="00615D70" w:rsidRPr="003C1B3C" w:rsidRDefault="00615D70" w:rsidP="00615D70">
            <w:pPr>
              <w:rPr>
                <w:color w:val="000000" w:themeColor="text1"/>
              </w:rPr>
            </w:pPr>
            <w:r w:rsidRPr="003C1B3C">
              <w:rPr>
                <w:color w:val="000000" w:themeColor="text1"/>
              </w:rPr>
              <w:t>toaleta - damska</w:t>
            </w:r>
          </w:p>
        </w:tc>
        <w:tc>
          <w:tcPr>
            <w:tcW w:w="1425" w:type="dxa"/>
            <w:gridSpan w:val="2"/>
            <w:tcBorders>
              <w:left w:val="single" w:sz="4" w:space="0" w:color="000000"/>
              <w:bottom w:val="single" w:sz="4" w:space="0" w:color="000000"/>
            </w:tcBorders>
            <w:shd w:val="clear" w:color="auto" w:fill="FFFFFF"/>
            <w:vAlign w:val="center"/>
          </w:tcPr>
          <w:p w14:paraId="74511260" w14:textId="77777777" w:rsidR="00615D70" w:rsidRPr="003C1B3C" w:rsidRDefault="00615D70" w:rsidP="00615D70">
            <w:pPr>
              <w:jc w:val="center"/>
              <w:rPr>
                <w:color w:val="000000" w:themeColor="text1"/>
              </w:rPr>
            </w:pPr>
            <w:r w:rsidRPr="003C1B3C">
              <w:rPr>
                <w:color w:val="000000" w:themeColor="text1"/>
              </w:rPr>
              <w:t>10,90</w:t>
            </w:r>
          </w:p>
        </w:tc>
        <w:tc>
          <w:tcPr>
            <w:tcW w:w="2551" w:type="dxa"/>
            <w:vMerge w:val="restart"/>
            <w:tcBorders>
              <w:left w:val="single" w:sz="4" w:space="0" w:color="000000"/>
              <w:bottom w:val="single" w:sz="4" w:space="0" w:color="000000"/>
            </w:tcBorders>
            <w:shd w:val="clear" w:color="auto" w:fill="FFFFFF"/>
            <w:vAlign w:val="center"/>
          </w:tcPr>
          <w:p w14:paraId="653AD8FF" w14:textId="77777777" w:rsidR="00615D70" w:rsidRPr="003C1B3C" w:rsidRDefault="00615D70" w:rsidP="00615D70">
            <w:pPr>
              <w:rPr>
                <w:color w:val="000000" w:themeColor="text1"/>
              </w:rPr>
            </w:pPr>
            <w:r w:rsidRPr="003C1B3C">
              <w:rPr>
                <w:color w:val="000000" w:themeColor="text1"/>
              </w:rPr>
              <w:t>płytki gres - podłogowe i ścienne  do wys. 2,0 m</w:t>
            </w:r>
          </w:p>
        </w:tc>
        <w:tc>
          <w:tcPr>
            <w:tcW w:w="2551" w:type="dxa"/>
            <w:vMerge w:val="restart"/>
            <w:tcBorders>
              <w:left w:val="single" w:sz="4" w:space="0" w:color="000000"/>
              <w:bottom w:val="single" w:sz="4" w:space="0" w:color="000000"/>
              <w:right w:val="single" w:sz="4" w:space="0" w:color="000000"/>
            </w:tcBorders>
            <w:shd w:val="clear" w:color="auto" w:fill="FFFFFF"/>
            <w:vAlign w:val="center"/>
          </w:tcPr>
          <w:p w14:paraId="1DA38CAD" w14:textId="77777777" w:rsidR="00615D70" w:rsidRPr="003C1B3C" w:rsidRDefault="00615D70" w:rsidP="00615D70">
            <w:pPr>
              <w:rPr>
                <w:i/>
                <w:color w:val="000000" w:themeColor="text1"/>
              </w:rPr>
            </w:pPr>
            <w:r w:rsidRPr="003C1B3C">
              <w:rPr>
                <w:i/>
                <w:color w:val="000000" w:themeColor="text1"/>
              </w:rPr>
              <w:t>1 x dziennie</w:t>
            </w:r>
          </w:p>
        </w:tc>
      </w:tr>
      <w:tr w:rsidR="00615D70" w:rsidRPr="003C1B3C" w14:paraId="71E5D92E" w14:textId="77777777" w:rsidTr="00615D70">
        <w:trPr>
          <w:gridAfter w:val="1"/>
          <w:wAfter w:w="12" w:type="dxa"/>
          <w:trHeight w:val="435"/>
        </w:trPr>
        <w:tc>
          <w:tcPr>
            <w:tcW w:w="432" w:type="dxa"/>
            <w:tcBorders>
              <w:left w:val="single" w:sz="4" w:space="0" w:color="000000"/>
              <w:bottom w:val="single" w:sz="4" w:space="0" w:color="000000"/>
            </w:tcBorders>
            <w:shd w:val="clear" w:color="auto" w:fill="auto"/>
            <w:vAlign w:val="center"/>
          </w:tcPr>
          <w:p w14:paraId="2B69F08B" w14:textId="77777777" w:rsidR="00615D70" w:rsidRPr="003C1B3C" w:rsidRDefault="00615D70" w:rsidP="00615D70">
            <w:pPr>
              <w:jc w:val="right"/>
              <w:rPr>
                <w:color w:val="000000" w:themeColor="text1"/>
              </w:rPr>
            </w:pPr>
            <w:r w:rsidRPr="003C1B3C">
              <w:rPr>
                <w:color w:val="000000" w:themeColor="text1"/>
              </w:rPr>
              <w:t>3.</w:t>
            </w:r>
          </w:p>
        </w:tc>
        <w:tc>
          <w:tcPr>
            <w:tcW w:w="2700" w:type="dxa"/>
            <w:gridSpan w:val="4"/>
            <w:tcBorders>
              <w:left w:val="single" w:sz="4" w:space="0" w:color="000000"/>
              <w:bottom w:val="single" w:sz="4" w:space="0" w:color="000000"/>
            </w:tcBorders>
            <w:shd w:val="clear" w:color="auto" w:fill="auto"/>
            <w:vAlign w:val="center"/>
          </w:tcPr>
          <w:p w14:paraId="1A3DC157" w14:textId="77777777" w:rsidR="00615D70" w:rsidRPr="003C1B3C" w:rsidRDefault="00615D70" w:rsidP="00615D70">
            <w:pPr>
              <w:rPr>
                <w:color w:val="000000" w:themeColor="text1"/>
              </w:rPr>
            </w:pPr>
            <w:r w:rsidRPr="003C1B3C">
              <w:rPr>
                <w:color w:val="000000" w:themeColor="text1"/>
              </w:rPr>
              <w:t>toaleta - męska</w:t>
            </w:r>
          </w:p>
        </w:tc>
        <w:tc>
          <w:tcPr>
            <w:tcW w:w="1425" w:type="dxa"/>
            <w:gridSpan w:val="2"/>
            <w:tcBorders>
              <w:left w:val="single" w:sz="4" w:space="0" w:color="000000"/>
              <w:bottom w:val="single" w:sz="4" w:space="0" w:color="000000"/>
            </w:tcBorders>
            <w:shd w:val="clear" w:color="auto" w:fill="FFFFFF"/>
            <w:vAlign w:val="center"/>
          </w:tcPr>
          <w:p w14:paraId="4E2EECF6" w14:textId="77777777" w:rsidR="00615D70" w:rsidRPr="003C1B3C" w:rsidRDefault="00615D70" w:rsidP="00615D70">
            <w:pPr>
              <w:jc w:val="center"/>
              <w:rPr>
                <w:color w:val="000000" w:themeColor="text1"/>
              </w:rPr>
            </w:pPr>
            <w:r w:rsidRPr="003C1B3C">
              <w:rPr>
                <w:color w:val="000000" w:themeColor="text1"/>
              </w:rPr>
              <w:t>16,80</w:t>
            </w:r>
          </w:p>
        </w:tc>
        <w:tc>
          <w:tcPr>
            <w:tcW w:w="2551" w:type="dxa"/>
            <w:vMerge/>
            <w:tcBorders>
              <w:left w:val="single" w:sz="4" w:space="0" w:color="000000"/>
              <w:bottom w:val="single" w:sz="4" w:space="0" w:color="000000"/>
            </w:tcBorders>
            <w:shd w:val="clear" w:color="auto" w:fill="FFFFFF"/>
            <w:vAlign w:val="center"/>
          </w:tcPr>
          <w:p w14:paraId="794588B5" w14:textId="77777777" w:rsidR="00615D70" w:rsidRPr="003C1B3C" w:rsidRDefault="00615D70" w:rsidP="00615D70">
            <w:pPr>
              <w:rPr>
                <w:color w:val="000000" w:themeColor="text1"/>
              </w:rPr>
            </w:pPr>
          </w:p>
        </w:tc>
        <w:tc>
          <w:tcPr>
            <w:tcW w:w="2551" w:type="dxa"/>
            <w:vMerge/>
            <w:tcBorders>
              <w:left w:val="single" w:sz="4" w:space="0" w:color="000000"/>
              <w:bottom w:val="single" w:sz="4" w:space="0" w:color="000000"/>
              <w:right w:val="single" w:sz="4" w:space="0" w:color="000000"/>
            </w:tcBorders>
            <w:shd w:val="clear" w:color="auto" w:fill="FFFFFF"/>
            <w:vAlign w:val="center"/>
          </w:tcPr>
          <w:p w14:paraId="7B9A84CE" w14:textId="77777777" w:rsidR="00615D70" w:rsidRPr="003C1B3C" w:rsidRDefault="00615D70" w:rsidP="00615D70">
            <w:pPr>
              <w:rPr>
                <w:i/>
                <w:color w:val="000000" w:themeColor="text1"/>
              </w:rPr>
            </w:pPr>
          </w:p>
        </w:tc>
      </w:tr>
      <w:tr w:rsidR="00615D70" w:rsidRPr="003C1B3C" w14:paraId="5E9B823D" w14:textId="77777777" w:rsidTr="00615D70">
        <w:trPr>
          <w:gridAfter w:val="1"/>
          <w:wAfter w:w="12" w:type="dxa"/>
          <w:trHeight w:val="379"/>
        </w:trPr>
        <w:tc>
          <w:tcPr>
            <w:tcW w:w="432" w:type="dxa"/>
            <w:tcBorders>
              <w:left w:val="single" w:sz="4" w:space="0" w:color="000000"/>
              <w:bottom w:val="double" w:sz="4" w:space="0" w:color="auto"/>
            </w:tcBorders>
            <w:shd w:val="clear" w:color="auto" w:fill="auto"/>
            <w:vAlign w:val="center"/>
          </w:tcPr>
          <w:p w14:paraId="19C9ADC7" w14:textId="77777777" w:rsidR="00615D70" w:rsidRPr="003C1B3C" w:rsidRDefault="00615D70" w:rsidP="00615D70">
            <w:pPr>
              <w:jc w:val="right"/>
              <w:rPr>
                <w:color w:val="000000" w:themeColor="text1"/>
              </w:rPr>
            </w:pPr>
            <w:r w:rsidRPr="003C1B3C">
              <w:rPr>
                <w:color w:val="000000" w:themeColor="text1"/>
              </w:rPr>
              <w:t>4.</w:t>
            </w:r>
          </w:p>
        </w:tc>
        <w:tc>
          <w:tcPr>
            <w:tcW w:w="2700" w:type="dxa"/>
            <w:gridSpan w:val="4"/>
            <w:tcBorders>
              <w:left w:val="single" w:sz="4" w:space="0" w:color="000000"/>
              <w:bottom w:val="double" w:sz="4" w:space="0" w:color="auto"/>
            </w:tcBorders>
            <w:shd w:val="clear" w:color="auto" w:fill="auto"/>
            <w:vAlign w:val="center"/>
          </w:tcPr>
          <w:p w14:paraId="691C6CB4" w14:textId="77777777" w:rsidR="00615D70" w:rsidRPr="003C1B3C" w:rsidRDefault="00615D70" w:rsidP="00615D70">
            <w:pPr>
              <w:rPr>
                <w:color w:val="000000" w:themeColor="text1"/>
              </w:rPr>
            </w:pPr>
            <w:r w:rsidRPr="003C1B3C">
              <w:rPr>
                <w:color w:val="000000" w:themeColor="text1"/>
              </w:rPr>
              <w:t>klatka schodowa</w:t>
            </w:r>
          </w:p>
        </w:tc>
        <w:tc>
          <w:tcPr>
            <w:tcW w:w="1425" w:type="dxa"/>
            <w:gridSpan w:val="2"/>
            <w:tcBorders>
              <w:left w:val="single" w:sz="4" w:space="0" w:color="000000"/>
              <w:bottom w:val="double" w:sz="4" w:space="0" w:color="auto"/>
            </w:tcBorders>
            <w:shd w:val="clear" w:color="auto" w:fill="FFFFFF"/>
            <w:vAlign w:val="center"/>
          </w:tcPr>
          <w:p w14:paraId="02832530" w14:textId="77777777" w:rsidR="00615D70" w:rsidRPr="003C1B3C" w:rsidRDefault="00615D70" w:rsidP="00615D70">
            <w:pPr>
              <w:jc w:val="center"/>
              <w:rPr>
                <w:color w:val="000000" w:themeColor="text1"/>
              </w:rPr>
            </w:pPr>
            <w:r w:rsidRPr="003C1B3C">
              <w:rPr>
                <w:color w:val="000000" w:themeColor="text1"/>
              </w:rPr>
              <w:t>17,00</w:t>
            </w:r>
          </w:p>
        </w:tc>
        <w:tc>
          <w:tcPr>
            <w:tcW w:w="2551" w:type="dxa"/>
            <w:tcBorders>
              <w:left w:val="single" w:sz="4" w:space="0" w:color="000000"/>
              <w:bottom w:val="double" w:sz="4" w:space="0" w:color="auto"/>
            </w:tcBorders>
            <w:shd w:val="clear" w:color="auto" w:fill="FFFFFF"/>
            <w:vAlign w:val="center"/>
          </w:tcPr>
          <w:p w14:paraId="7C365636" w14:textId="77777777" w:rsidR="00615D70" w:rsidRPr="003C1B3C" w:rsidRDefault="00615D70" w:rsidP="00615D70">
            <w:pPr>
              <w:rPr>
                <w:color w:val="000000" w:themeColor="text1"/>
              </w:rPr>
            </w:pPr>
            <w:r w:rsidRPr="003C1B3C">
              <w:rPr>
                <w:color w:val="000000" w:themeColor="text1"/>
              </w:rPr>
              <w:t xml:space="preserve">wykładzina "Tarkett" </w:t>
            </w:r>
          </w:p>
        </w:tc>
        <w:tc>
          <w:tcPr>
            <w:tcW w:w="2551" w:type="dxa"/>
            <w:tcBorders>
              <w:left w:val="single" w:sz="4" w:space="0" w:color="000000"/>
              <w:bottom w:val="double" w:sz="4" w:space="0" w:color="auto"/>
              <w:right w:val="single" w:sz="4" w:space="0" w:color="000000"/>
            </w:tcBorders>
            <w:shd w:val="clear" w:color="auto" w:fill="FFFFFF"/>
            <w:vAlign w:val="center"/>
          </w:tcPr>
          <w:p w14:paraId="4B96432A" w14:textId="77777777" w:rsidR="00615D70" w:rsidRPr="003C1B3C" w:rsidRDefault="00615D70" w:rsidP="00615D70">
            <w:pPr>
              <w:rPr>
                <w:i/>
                <w:color w:val="000000" w:themeColor="text1"/>
              </w:rPr>
            </w:pPr>
            <w:r w:rsidRPr="003C1B3C">
              <w:rPr>
                <w:i/>
                <w:color w:val="000000" w:themeColor="text1"/>
              </w:rPr>
              <w:t>1 x dziennie</w:t>
            </w:r>
          </w:p>
        </w:tc>
      </w:tr>
      <w:tr w:rsidR="00615D70" w:rsidRPr="003C1B3C" w14:paraId="7357AA5D" w14:textId="77777777" w:rsidTr="00615D70">
        <w:trPr>
          <w:gridAfter w:val="1"/>
          <w:wAfter w:w="12" w:type="dxa"/>
          <w:trHeight w:val="403"/>
        </w:trPr>
        <w:tc>
          <w:tcPr>
            <w:tcW w:w="3132" w:type="dxa"/>
            <w:gridSpan w:val="5"/>
            <w:tcBorders>
              <w:top w:val="double" w:sz="4" w:space="0" w:color="auto"/>
              <w:left w:val="single" w:sz="4" w:space="0" w:color="000000"/>
              <w:bottom w:val="double" w:sz="4" w:space="0" w:color="auto"/>
            </w:tcBorders>
            <w:shd w:val="clear" w:color="auto" w:fill="DEEAF6" w:themeFill="accent1" w:themeFillTint="33"/>
            <w:vAlign w:val="center"/>
          </w:tcPr>
          <w:p w14:paraId="0EE05227" w14:textId="77777777" w:rsidR="00615D70" w:rsidRPr="003C1B3C" w:rsidRDefault="00615D70" w:rsidP="00615D70">
            <w:pPr>
              <w:jc w:val="center"/>
              <w:rPr>
                <w:b/>
                <w:color w:val="000000" w:themeColor="text1"/>
                <w:sz w:val="24"/>
              </w:rPr>
            </w:pPr>
            <w:r w:rsidRPr="003C1B3C">
              <w:rPr>
                <w:b/>
                <w:color w:val="000000" w:themeColor="text1"/>
                <w:sz w:val="24"/>
              </w:rPr>
              <w:t>RAZEM:</w:t>
            </w:r>
          </w:p>
        </w:tc>
        <w:tc>
          <w:tcPr>
            <w:tcW w:w="1425" w:type="dxa"/>
            <w:gridSpan w:val="2"/>
            <w:tcBorders>
              <w:top w:val="double" w:sz="4" w:space="0" w:color="auto"/>
              <w:left w:val="single" w:sz="4" w:space="0" w:color="000000"/>
              <w:bottom w:val="double" w:sz="4" w:space="0" w:color="auto"/>
            </w:tcBorders>
            <w:shd w:val="clear" w:color="auto" w:fill="DEEAF6" w:themeFill="accent1" w:themeFillTint="33"/>
            <w:vAlign w:val="center"/>
          </w:tcPr>
          <w:p w14:paraId="4EBC5C89" w14:textId="77777777" w:rsidR="00615D70" w:rsidRPr="003C1B3C" w:rsidRDefault="00615D70" w:rsidP="00615D70">
            <w:pPr>
              <w:jc w:val="center"/>
              <w:rPr>
                <w:b/>
                <w:color w:val="000000" w:themeColor="text1"/>
                <w:sz w:val="24"/>
              </w:rPr>
            </w:pPr>
            <w:r w:rsidRPr="003C1B3C">
              <w:rPr>
                <w:b/>
                <w:color w:val="000000" w:themeColor="text1"/>
                <w:sz w:val="24"/>
              </w:rPr>
              <w:t>253,00</w:t>
            </w:r>
          </w:p>
        </w:tc>
        <w:tc>
          <w:tcPr>
            <w:tcW w:w="5102" w:type="dxa"/>
            <w:gridSpan w:val="2"/>
            <w:tcBorders>
              <w:top w:val="double" w:sz="4" w:space="0" w:color="auto"/>
              <w:left w:val="single" w:sz="4" w:space="0" w:color="000000"/>
              <w:bottom w:val="double" w:sz="4" w:space="0" w:color="auto"/>
              <w:right w:val="single" w:sz="4" w:space="0" w:color="000000"/>
            </w:tcBorders>
            <w:shd w:val="clear" w:color="auto" w:fill="DEEAF6" w:themeFill="accent1" w:themeFillTint="33"/>
            <w:vAlign w:val="center"/>
          </w:tcPr>
          <w:p w14:paraId="2B36E0B8" w14:textId="77777777" w:rsidR="00615D70" w:rsidRPr="003C1B3C" w:rsidRDefault="00615D70" w:rsidP="00615D70">
            <w:pPr>
              <w:jc w:val="center"/>
              <w:rPr>
                <w:b/>
                <w:color w:val="000000" w:themeColor="text1"/>
                <w:sz w:val="24"/>
              </w:rPr>
            </w:pPr>
          </w:p>
        </w:tc>
      </w:tr>
      <w:tr w:rsidR="00615D70" w:rsidRPr="003C1B3C" w14:paraId="0F79035B" w14:textId="77777777" w:rsidTr="00615D70">
        <w:trPr>
          <w:gridAfter w:val="1"/>
          <w:wAfter w:w="12" w:type="dxa"/>
          <w:trHeight w:val="409"/>
        </w:trPr>
        <w:tc>
          <w:tcPr>
            <w:tcW w:w="9659" w:type="dxa"/>
            <w:gridSpan w:val="9"/>
            <w:tcBorders>
              <w:top w:val="double" w:sz="4" w:space="0" w:color="auto"/>
              <w:left w:val="single" w:sz="4" w:space="0" w:color="000000"/>
              <w:bottom w:val="single" w:sz="4" w:space="0" w:color="000000"/>
              <w:right w:val="single" w:sz="4" w:space="0" w:color="000000"/>
            </w:tcBorders>
            <w:shd w:val="clear" w:color="auto" w:fill="C5E0B3" w:themeFill="accent6" w:themeFillTint="66"/>
            <w:vAlign w:val="center"/>
          </w:tcPr>
          <w:p w14:paraId="052FA27B" w14:textId="77777777" w:rsidR="00615D70" w:rsidRPr="003C1B3C" w:rsidRDefault="00615D70" w:rsidP="00615D70">
            <w:pPr>
              <w:rPr>
                <w:b/>
                <w:color w:val="000000" w:themeColor="text1"/>
                <w:sz w:val="24"/>
              </w:rPr>
            </w:pPr>
            <w:r w:rsidRPr="003C1B3C">
              <w:rPr>
                <w:b/>
                <w:color w:val="000000" w:themeColor="text1"/>
                <w:sz w:val="24"/>
              </w:rPr>
              <w:t>Budynek K – piętro – 746,60 m2</w:t>
            </w:r>
          </w:p>
        </w:tc>
      </w:tr>
      <w:tr w:rsidR="00615D70" w:rsidRPr="003C1B3C" w14:paraId="509A0714" w14:textId="77777777" w:rsidTr="00615D70">
        <w:trPr>
          <w:gridAfter w:val="1"/>
          <w:wAfter w:w="12" w:type="dxa"/>
          <w:trHeight w:val="379"/>
        </w:trPr>
        <w:tc>
          <w:tcPr>
            <w:tcW w:w="577" w:type="dxa"/>
            <w:gridSpan w:val="4"/>
            <w:tcBorders>
              <w:left w:val="single" w:sz="4" w:space="0" w:color="000000"/>
              <w:bottom w:val="single" w:sz="4" w:space="0" w:color="000000"/>
            </w:tcBorders>
            <w:shd w:val="clear" w:color="auto" w:fill="FFFFFF"/>
            <w:vAlign w:val="center"/>
          </w:tcPr>
          <w:p w14:paraId="30827627" w14:textId="77777777" w:rsidR="00615D70" w:rsidRPr="003C1B3C" w:rsidRDefault="00615D70" w:rsidP="00615D70">
            <w:pPr>
              <w:jc w:val="right"/>
              <w:rPr>
                <w:color w:val="000000" w:themeColor="text1"/>
              </w:rPr>
            </w:pPr>
            <w:r w:rsidRPr="003C1B3C">
              <w:rPr>
                <w:color w:val="000000" w:themeColor="text1"/>
              </w:rPr>
              <w:t>1.</w:t>
            </w:r>
          </w:p>
        </w:tc>
        <w:tc>
          <w:tcPr>
            <w:tcW w:w="2555" w:type="dxa"/>
            <w:tcBorders>
              <w:left w:val="single" w:sz="4" w:space="0" w:color="000000"/>
              <w:bottom w:val="single" w:sz="4" w:space="0" w:color="000000"/>
            </w:tcBorders>
            <w:shd w:val="clear" w:color="auto" w:fill="FFFFFF"/>
            <w:vAlign w:val="center"/>
          </w:tcPr>
          <w:p w14:paraId="17FB8392" w14:textId="77777777" w:rsidR="00615D70" w:rsidRPr="003C1B3C" w:rsidRDefault="00615D70" w:rsidP="00615D70">
            <w:pPr>
              <w:rPr>
                <w:color w:val="000000" w:themeColor="text1"/>
              </w:rPr>
            </w:pPr>
            <w:r w:rsidRPr="003C1B3C">
              <w:rPr>
                <w:color w:val="000000" w:themeColor="text1"/>
              </w:rPr>
              <w:t>archiwum</w:t>
            </w:r>
          </w:p>
        </w:tc>
        <w:tc>
          <w:tcPr>
            <w:tcW w:w="1425" w:type="dxa"/>
            <w:gridSpan w:val="2"/>
            <w:tcBorders>
              <w:left w:val="single" w:sz="4" w:space="0" w:color="000000"/>
              <w:bottom w:val="single" w:sz="4" w:space="0" w:color="000000"/>
            </w:tcBorders>
            <w:shd w:val="clear" w:color="auto" w:fill="FFFFFF"/>
            <w:vAlign w:val="center"/>
          </w:tcPr>
          <w:p w14:paraId="26F343DE" w14:textId="77777777" w:rsidR="00615D70" w:rsidRPr="003C1B3C" w:rsidRDefault="00615D70" w:rsidP="00615D70">
            <w:pPr>
              <w:jc w:val="center"/>
              <w:rPr>
                <w:color w:val="000000" w:themeColor="text1"/>
              </w:rPr>
            </w:pPr>
            <w:r w:rsidRPr="003C1B3C">
              <w:rPr>
                <w:color w:val="000000" w:themeColor="text1"/>
              </w:rPr>
              <w:t>49,70</w:t>
            </w:r>
          </w:p>
        </w:tc>
        <w:tc>
          <w:tcPr>
            <w:tcW w:w="2551" w:type="dxa"/>
            <w:tcBorders>
              <w:left w:val="single" w:sz="4" w:space="0" w:color="000000"/>
              <w:bottom w:val="single" w:sz="4" w:space="0" w:color="000000"/>
            </w:tcBorders>
            <w:shd w:val="clear" w:color="auto" w:fill="FFFFFF"/>
            <w:vAlign w:val="center"/>
          </w:tcPr>
          <w:p w14:paraId="5D7F6E98" w14:textId="77777777" w:rsidR="00615D70" w:rsidRPr="003C1B3C" w:rsidRDefault="00615D70" w:rsidP="00615D70">
            <w:pPr>
              <w:rPr>
                <w:color w:val="000000" w:themeColor="text1"/>
              </w:rPr>
            </w:pPr>
            <w:r w:rsidRPr="003C1B3C">
              <w:rPr>
                <w:color w:val="000000" w:themeColor="text1"/>
              </w:rPr>
              <w:t>posadzka żywiczna</w:t>
            </w:r>
          </w:p>
        </w:tc>
        <w:tc>
          <w:tcPr>
            <w:tcW w:w="2551" w:type="dxa"/>
            <w:tcBorders>
              <w:left w:val="single" w:sz="4" w:space="0" w:color="000000"/>
              <w:bottom w:val="single" w:sz="4" w:space="0" w:color="000000"/>
              <w:right w:val="single" w:sz="4" w:space="0" w:color="000000"/>
            </w:tcBorders>
            <w:shd w:val="clear" w:color="auto" w:fill="FFFFFF"/>
            <w:vAlign w:val="center"/>
          </w:tcPr>
          <w:p w14:paraId="7CC299FA" w14:textId="77777777" w:rsidR="00615D70" w:rsidRPr="003C1B3C" w:rsidRDefault="00615D70" w:rsidP="00615D70">
            <w:pPr>
              <w:rPr>
                <w:i/>
                <w:color w:val="000000" w:themeColor="text1"/>
              </w:rPr>
            </w:pPr>
            <w:r w:rsidRPr="003C1B3C">
              <w:rPr>
                <w:i/>
                <w:color w:val="000000" w:themeColor="text1"/>
              </w:rPr>
              <w:t>1 x w miesiącu</w:t>
            </w:r>
          </w:p>
        </w:tc>
      </w:tr>
      <w:tr w:rsidR="00615D70" w:rsidRPr="003C1B3C" w14:paraId="4C3FE9D4" w14:textId="77777777" w:rsidTr="00615D70">
        <w:trPr>
          <w:gridAfter w:val="1"/>
          <w:wAfter w:w="12" w:type="dxa"/>
          <w:trHeight w:val="379"/>
        </w:trPr>
        <w:tc>
          <w:tcPr>
            <w:tcW w:w="577" w:type="dxa"/>
            <w:gridSpan w:val="4"/>
            <w:tcBorders>
              <w:left w:val="single" w:sz="4" w:space="0" w:color="000000"/>
              <w:bottom w:val="single" w:sz="4" w:space="0" w:color="000000"/>
            </w:tcBorders>
            <w:shd w:val="clear" w:color="auto" w:fill="FFFFFF"/>
            <w:vAlign w:val="center"/>
          </w:tcPr>
          <w:p w14:paraId="400E5C76" w14:textId="77777777" w:rsidR="00615D70" w:rsidRPr="003C1B3C" w:rsidRDefault="00615D70" w:rsidP="00615D70">
            <w:pPr>
              <w:jc w:val="right"/>
              <w:rPr>
                <w:color w:val="000000" w:themeColor="text1"/>
              </w:rPr>
            </w:pPr>
            <w:r w:rsidRPr="003C1B3C">
              <w:rPr>
                <w:color w:val="000000" w:themeColor="text1"/>
              </w:rPr>
              <w:t>2.</w:t>
            </w:r>
          </w:p>
        </w:tc>
        <w:tc>
          <w:tcPr>
            <w:tcW w:w="2555" w:type="dxa"/>
            <w:tcBorders>
              <w:left w:val="single" w:sz="4" w:space="0" w:color="000000"/>
              <w:bottom w:val="single" w:sz="4" w:space="0" w:color="000000"/>
            </w:tcBorders>
            <w:shd w:val="clear" w:color="auto" w:fill="FFFFFF"/>
            <w:vAlign w:val="center"/>
          </w:tcPr>
          <w:p w14:paraId="01FDFEAD" w14:textId="77777777" w:rsidR="00615D70" w:rsidRPr="003C1B3C" w:rsidRDefault="00615D70" w:rsidP="00615D70">
            <w:pPr>
              <w:rPr>
                <w:color w:val="000000" w:themeColor="text1"/>
              </w:rPr>
            </w:pPr>
            <w:r w:rsidRPr="003C1B3C">
              <w:rPr>
                <w:color w:val="000000" w:themeColor="text1"/>
              </w:rPr>
              <w:t>magazyn mat. biurowych</w:t>
            </w:r>
          </w:p>
        </w:tc>
        <w:tc>
          <w:tcPr>
            <w:tcW w:w="1425" w:type="dxa"/>
            <w:gridSpan w:val="2"/>
            <w:tcBorders>
              <w:left w:val="single" w:sz="4" w:space="0" w:color="000000"/>
              <w:bottom w:val="single" w:sz="4" w:space="0" w:color="000000"/>
            </w:tcBorders>
            <w:shd w:val="clear" w:color="auto" w:fill="FFFFFF"/>
            <w:vAlign w:val="center"/>
          </w:tcPr>
          <w:p w14:paraId="081FE43B" w14:textId="77777777" w:rsidR="00615D70" w:rsidRPr="003C1B3C" w:rsidRDefault="00615D70" w:rsidP="00615D70">
            <w:pPr>
              <w:jc w:val="center"/>
              <w:rPr>
                <w:color w:val="000000" w:themeColor="text1"/>
              </w:rPr>
            </w:pPr>
            <w:r w:rsidRPr="003C1B3C">
              <w:rPr>
                <w:color w:val="000000" w:themeColor="text1"/>
              </w:rPr>
              <w:t>21,70</w:t>
            </w:r>
          </w:p>
        </w:tc>
        <w:tc>
          <w:tcPr>
            <w:tcW w:w="2551" w:type="dxa"/>
            <w:tcBorders>
              <w:left w:val="single" w:sz="4" w:space="0" w:color="000000"/>
              <w:bottom w:val="single" w:sz="4" w:space="0" w:color="000000"/>
            </w:tcBorders>
            <w:shd w:val="clear" w:color="auto" w:fill="FFFFFF"/>
            <w:vAlign w:val="center"/>
          </w:tcPr>
          <w:p w14:paraId="4A835373" w14:textId="77777777" w:rsidR="00615D70" w:rsidRPr="003C1B3C" w:rsidRDefault="00615D70" w:rsidP="00615D70">
            <w:pPr>
              <w:rPr>
                <w:color w:val="000000" w:themeColor="text1"/>
              </w:rPr>
            </w:pPr>
            <w:r w:rsidRPr="003C1B3C">
              <w:rPr>
                <w:color w:val="000000" w:themeColor="text1"/>
              </w:rPr>
              <w:t>posadzka żywiczna</w:t>
            </w:r>
          </w:p>
        </w:tc>
        <w:tc>
          <w:tcPr>
            <w:tcW w:w="2551" w:type="dxa"/>
            <w:tcBorders>
              <w:left w:val="single" w:sz="4" w:space="0" w:color="000000"/>
              <w:bottom w:val="single" w:sz="4" w:space="0" w:color="000000"/>
              <w:right w:val="single" w:sz="4" w:space="0" w:color="000000"/>
            </w:tcBorders>
            <w:shd w:val="clear" w:color="auto" w:fill="FFFFFF"/>
            <w:vAlign w:val="center"/>
          </w:tcPr>
          <w:p w14:paraId="2B252D19" w14:textId="77777777" w:rsidR="00615D70" w:rsidRPr="003C1B3C" w:rsidRDefault="00615D70" w:rsidP="00615D70">
            <w:pPr>
              <w:rPr>
                <w:color w:val="000000" w:themeColor="text1"/>
              </w:rPr>
            </w:pPr>
            <w:r w:rsidRPr="003C1B3C">
              <w:rPr>
                <w:i/>
                <w:color w:val="000000" w:themeColor="text1"/>
              </w:rPr>
              <w:t>1 x w miesiącu</w:t>
            </w:r>
          </w:p>
        </w:tc>
      </w:tr>
      <w:tr w:rsidR="00615D70" w:rsidRPr="003C1B3C" w14:paraId="657C579C" w14:textId="77777777" w:rsidTr="00615D70">
        <w:trPr>
          <w:gridAfter w:val="1"/>
          <w:wAfter w:w="12" w:type="dxa"/>
          <w:trHeight w:val="379"/>
        </w:trPr>
        <w:tc>
          <w:tcPr>
            <w:tcW w:w="5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AFA4A60" w14:textId="77777777" w:rsidR="00615D70" w:rsidRPr="003C1B3C" w:rsidRDefault="00615D70" w:rsidP="00615D70">
            <w:pPr>
              <w:jc w:val="right"/>
              <w:rPr>
                <w:color w:val="000000" w:themeColor="text1"/>
              </w:rPr>
            </w:pPr>
            <w:r w:rsidRPr="003C1B3C">
              <w:rPr>
                <w:color w:val="000000" w:themeColor="text1"/>
              </w:rPr>
              <w:t>3.</w:t>
            </w:r>
          </w:p>
        </w:tc>
        <w:tc>
          <w:tcPr>
            <w:tcW w:w="2555" w:type="dxa"/>
            <w:tcBorders>
              <w:top w:val="single" w:sz="4" w:space="0" w:color="auto"/>
              <w:left w:val="single" w:sz="4" w:space="0" w:color="auto"/>
              <w:bottom w:val="single" w:sz="4" w:space="0" w:color="auto"/>
              <w:right w:val="single" w:sz="4" w:space="0" w:color="auto"/>
            </w:tcBorders>
            <w:shd w:val="clear" w:color="auto" w:fill="FFFFFF"/>
            <w:vAlign w:val="center"/>
          </w:tcPr>
          <w:p w14:paraId="7F040EFA" w14:textId="77777777" w:rsidR="00615D70" w:rsidRPr="003C1B3C" w:rsidRDefault="00615D70" w:rsidP="00615D70">
            <w:pPr>
              <w:rPr>
                <w:color w:val="000000" w:themeColor="text1"/>
              </w:rPr>
            </w:pPr>
            <w:r w:rsidRPr="003C1B3C">
              <w:rPr>
                <w:color w:val="000000" w:themeColor="text1"/>
              </w:rPr>
              <w:t>łaźnia + toalety</w:t>
            </w:r>
          </w:p>
        </w:tc>
        <w:tc>
          <w:tcPr>
            <w:tcW w:w="1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BF7F4F" w14:textId="77777777" w:rsidR="00615D70" w:rsidRPr="003C1B3C" w:rsidRDefault="00615D70" w:rsidP="00615D70">
            <w:pPr>
              <w:jc w:val="center"/>
              <w:rPr>
                <w:color w:val="000000" w:themeColor="text1"/>
              </w:rPr>
            </w:pPr>
            <w:r w:rsidRPr="003C1B3C">
              <w:rPr>
                <w:color w:val="000000" w:themeColor="text1"/>
              </w:rPr>
              <w:t>62,90</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283E885" w14:textId="77777777" w:rsidR="00615D70" w:rsidRPr="003C1B3C" w:rsidRDefault="00615D70" w:rsidP="00615D70">
            <w:pPr>
              <w:rPr>
                <w:color w:val="000000" w:themeColor="text1"/>
              </w:rPr>
            </w:pPr>
            <w:r w:rsidRPr="003C1B3C">
              <w:rPr>
                <w:color w:val="000000" w:themeColor="text1"/>
              </w:rPr>
              <w:t>płytki gres - podłogowe i ścienne  do wys. 2,05 m i 2,35 m</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397C0298" w14:textId="77777777" w:rsidR="00615D70" w:rsidRPr="003C1B3C" w:rsidRDefault="00615D70" w:rsidP="00615D70">
            <w:pPr>
              <w:rPr>
                <w:i/>
                <w:color w:val="000000" w:themeColor="text1"/>
              </w:rPr>
            </w:pPr>
            <w:r w:rsidRPr="003C1B3C">
              <w:rPr>
                <w:i/>
                <w:color w:val="000000" w:themeColor="text1"/>
              </w:rPr>
              <w:t>2 x w tygodniu</w:t>
            </w:r>
          </w:p>
        </w:tc>
      </w:tr>
      <w:tr w:rsidR="00615D70" w:rsidRPr="003C1B3C" w14:paraId="4750E5CF" w14:textId="77777777" w:rsidTr="00615D70">
        <w:trPr>
          <w:gridAfter w:val="1"/>
          <w:wAfter w:w="12" w:type="dxa"/>
          <w:trHeight w:val="379"/>
        </w:trPr>
        <w:tc>
          <w:tcPr>
            <w:tcW w:w="577" w:type="dxa"/>
            <w:gridSpan w:val="4"/>
            <w:tcBorders>
              <w:top w:val="single" w:sz="4" w:space="0" w:color="auto"/>
              <w:left w:val="single" w:sz="4" w:space="0" w:color="000000"/>
              <w:bottom w:val="single" w:sz="4" w:space="0" w:color="000000"/>
            </w:tcBorders>
            <w:shd w:val="clear" w:color="auto" w:fill="FFFFFF"/>
            <w:vAlign w:val="center"/>
          </w:tcPr>
          <w:p w14:paraId="6E39E611" w14:textId="77777777" w:rsidR="00615D70" w:rsidRPr="003C1B3C" w:rsidRDefault="00615D70" w:rsidP="00615D70">
            <w:pPr>
              <w:jc w:val="right"/>
              <w:rPr>
                <w:color w:val="000000" w:themeColor="text1"/>
              </w:rPr>
            </w:pPr>
            <w:r w:rsidRPr="003C1B3C">
              <w:rPr>
                <w:color w:val="000000" w:themeColor="text1"/>
              </w:rPr>
              <w:t>4.</w:t>
            </w:r>
          </w:p>
        </w:tc>
        <w:tc>
          <w:tcPr>
            <w:tcW w:w="2555" w:type="dxa"/>
            <w:tcBorders>
              <w:top w:val="single" w:sz="4" w:space="0" w:color="auto"/>
              <w:left w:val="single" w:sz="4" w:space="0" w:color="000000"/>
              <w:bottom w:val="single" w:sz="4" w:space="0" w:color="000000"/>
            </w:tcBorders>
            <w:shd w:val="clear" w:color="auto" w:fill="FFFFFF"/>
            <w:vAlign w:val="center"/>
          </w:tcPr>
          <w:p w14:paraId="3E3C17AE" w14:textId="77777777" w:rsidR="00615D70" w:rsidRPr="003C1B3C" w:rsidRDefault="00615D70" w:rsidP="00615D70">
            <w:pPr>
              <w:rPr>
                <w:color w:val="000000" w:themeColor="text1"/>
              </w:rPr>
            </w:pPr>
            <w:r w:rsidRPr="003C1B3C">
              <w:rPr>
                <w:color w:val="000000" w:themeColor="text1"/>
              </w:rPr>
              <w:t>warsztat</w:t>
            </w:r>
          </w:p>
        </w:tc>
        <w:tc>
          <w:tcPr>
            <w:tcW w:w="1425" w:type="dxa"/>
            <w:gridSpan w:val="2"/>
            <w:tcBorders>
              <w:top w:val="single" w:sz="4" w:space="0" w:color="auto"/>
              <w:left w:val="single" w:sz="4" w:space="0" w:color="000000"/>
              <w:bottom w:val="single" w:sz="4" w:space="0" w:color="000000"/>
            </w:tcBorders>
            <w:shd w:val="clear" w:color="auto" w:fill="FFFFFF"/>
            <w:vAlign w:val="center"/>
          </w:tcPr>
          <w:p w14:paraId="226551A5" w14:textId="77777777" w:rsidR="00615D70" w:rsidRPr="003C1B3C" w:rsidRDefault="00615D70" w:rsidP="00615D70">
            <w:pPr>
              <w:jc w:val="center"/>
              <w:rPr>
                <w:color w:val="000000" w:themeColor="text1"/>
              </w:rPr>
            </w:pPr>
            <w:r w:rsidRPr="003C1B3C">
              <w:rPr>
                <w:color w:val="000000" w:themeColor="text1"/>
              </w:rPr>
              <w:t>32,30</w:t>
            </w:r>
          </w:p>
        </w:tc>
        <w:tc>
          <w:tcPr>
            <w:tcW w:w="2551" w:type="dxa"/>
            <w:tcBorders>
              <w:top w:val="single" w:sz="4" w:space="0" w:color="auto"/>
              <w:left w:val="single" w:sz="4" w:space="0" w:color="000000"/>
              <w:bottom w:val="single" w:sz="4" w:space="0" w:color="000000"/>
            </w:tcBorders>
            <w:shd w:val="clear" w:color="auto" w:fill="FFFFFF"/>
            <w:vAlign w:val="center"/>
          </w:tcPr>
          <w:p w14:paraId="23F9DBD8" w14:textId="77777777" w:rsidR="00615D70" w:rsidRPr="003C1B3C" w:rsidRDefault="00615D70" w:rsidP="00615D70">
            <w:pPr>
              <w:rPr>
                <w:color w:val="000000" w:themeColor="text1"/>
              </w:rPr>
            </w:pPr>
            <w:r w:rsidRPr="003C1B3C">
              <w:rPr>
                <w:color w:val="000000" w:themeColor="text1"/>
              </w:rPr>
              <w:t>wykładzina PCV</w:t>
            </w:r>
          </w:p>
        </w:tc>
        <w:tc>
          <w:tcPr>
            <w:tcW w:w="2551" w:type="dxa"/>
            <w:tcBorders>
              <w:top w:val="single" w:sz="4" w:space="0" w:color="auto"/>
              <w:left w:val="single" w:sz="4" w:space="0" w:color="000000"/>
              <w:bottom w:val="single" w:sz="4" w:space="0" w:color="000000"/>
              <w:right w:val="single" w:sz="4" w:space="0" w:color="000000"/>
            </w:tcBorders>
            <w:shd w:val="clear" w:color="auto" w:fill="FFFFFF"/>
            <w:vAlign w:val="center"/>
          </w:tcPr>
          <w:p w14:paraId="4373AA16" w14:textId="77777777" w:rsidR="00615D70" w:rsidRPr="003C1B3C" w:rsidRDefault="00615D70" w:rsidP="00615D70">
            <w:pPr>
              <w:rPr>
                <w:i/>
                <w:color w:val="000000" w:themeColor="text1"/>
              </w:rPr>
            </w:pPr>
            <w:r w:rsidRPr="003C1B3C">
              <w:rPr>
                <w:i/>
                <w:color w:val="000000" w:themeColor="text1"/>
              </w:rPr>
              <w:t>1 x w miesiącu</w:t>
            </w:r>
          </w:p>
        </w:tc>
      </w:tr>
      <w:tr w:rsidR="00615D70" w:rsidRPr="003C1B3C" w14:paraId="118F77E1" w14:textId="77777777" w:rsidTr="00615D70">
        <w:trPr>
          <w:gridAfter w:val="1"/>
          <w:wAfter w:w="12" w:type="dxa"/>
          <w:trHeight w:val="379"/>
        </w:trPr>
        <w:tc>
          <w:tcPr>
            <w:tcW w:w="577" w:type="dxa"/>
            <w:gridSpan w:val="4"/>
            <w:tcBorders>
              <w:top w:val="single" w:sz="4" w:space="0" w:color="auto"/>
              <w:left w:val="single" w:sz="4" w:space="0" w:color="000000"/>
              <w:bottom w:val="single" w:sz="4" w:space="0" w:color="000000"/>
            </w:tcBorders>
            <w:shd w:val="clear" w:color="auto" w:fill="FFFFFF"/>
            <w:vAlign w:val="center"/>
          </w:tcPr>
          <w:p w14:paraId="058D0B8C" w14:textId="77777777" w:rsidR="00615D70" w:rsidRPr="003C1B3C" w:rsidRDefault="00615D70" w:rsidP="00615D70">
            <w:pPr>
              <w:jc w:val="right"/>
              <w:rPr>
                <w:color w:val="000000" w:themeColor="text1"/>
              </w:rPr>
            </w:pPr>
            <w:r w:rsidRPr="003C1B3C">
              <w:rPr>
                <w:color w:val="000000" w:themeColor="text1"/>
              </w:rPr>
              <w:t>5.</w:t>
            </w:r>
          </w:p>
        </w:tc>
        <w:tc>
          <w:tcPr>
            <w:tcW w:w="2555" w:type="dxa"/>
            <w:tcBorders>
              <w:top w:val="single" w:sz="4" w:space="0" w:color="auto"/>
              <w:left w:val="single" w:sz="4" w:space="0" w:color="000000"/>
              <w:bottom w:val="single" w:sz="4" w:space="0" w:color="000000"/>
            </w:tcBorders>
            <w:shd w:val="clear" w:color="auto" w:fill="FFFFFF"/>
            <w:vAlign w:val="center"/>
          </w:tcPr>
          <w:p w14:paraId="0F00A911" w14:textId="77777777" w:rsidR="00615D70" w:rsidRPr="003C1B3C" w:rsidRDefault="00615D70" w:rsidP="00615D70">
            <w:pPr>
              <w:rPr>
                <w:color w:val="000000" w:themeColor="text1"/>
              </w:rPr>
            </w:pPr>
            <w:r w:rsidRPr="003C1B3C">
              <w:rPr>
                <w:color w:val="000000" w:themeColor="text1"/>
              </w:rPr>
              <w:t>laboratorium betonu (1,2,3K)</w:t>
            </w:r>
          </w:p>
        </w:tc>
        <w:tc>
          <w:tcPr>
            <w:tcW w:w="1425" w:type="dxa"/>
            <w:gridSpan w:val="2"/>
            <w:tcBorders>
              <w:top w:val="single" w:sz="4" w:space="0" w:color="auto"/>
              <w:left w:val="single" w:sz="4" w:space="0" w:color="000000"/>
              <w:bottom w:val="single" w:sz="4" w:space="0" w:color="000000"/>
            </w:tcBorders>
            <w:shd w:val="clear" w:color="auto" w:fill="FFFFFF"/>
            <w:vAlign w:val="center"/>
          </w:tcPr>
          <w:p w14:paraId="2762B54A" w14:textId="77777777" w:rsidR="00615D70" w:rsidRPr="003C1B3C" w:rsidRDefault="00615D70" w:rsidP="00615D70">
            <w:pPr>
              <w:jc w:val="center"/>
              <w:rPr>
                <w:color w:val="000000" w:themeColor="text1"/>
              </w:rPr>
            </w:pPr>
            <w:r w:rsidRPr="003C1B3C">
              <w:rPr>
                <w:color w:val="000000" w:themeColor="text1"/>
              </w:rPr>
              <w:t>94,30</w:t>
            </w:r>
          </w:p>
        </w:tc>
        <w:tc>
          <w:tcPr>
            <w:tcW w:w="2551" w:type="dxa"/>
            <w:tcBorders>
              <w:top w:val="single" w:sz="4" w:space="0" w:color="auto"/>
              <w:left w:val="single" w:sz="4" w:space="0" w:color="000000"/>
              <w:bottom w:val="single" w:sz="4" w:space="0" w:color="000000"/>
            </w:tcBorders>
            <w:shd w:val="clear" w:color="auto" w:fill="FFFFFF"/>
            <w:vAlign w:val="center"/>
          </w:tcPr>
          <w:p w14:paraId="10D18FA2" w14:textId="77777777" w:rsidR="00615D70" w:rsidRPr="003C1B3C" w:rsidRDefault="00615D70" w:rsidP="00615D70">
            <w:pPr>
              <w:rPr>
                <w:color w:val="000000" w:themeColor="text1"/>
              </w:rPr>
            </w:pPr>
            <w:r w:rsidRPr="003C1B3C">
              <w:rPr>
                <w:color w:val="000000" w:themeColor="text1"/>
              </w:rPr>
              <w:t>posadzka żywiczna</w:t>
            </w:r>
          </w:p>
        </w:tc>
        <w:tc>
          <w:tcPr>
            <w:tcW w:w="2551" w:type="dxa"/>
            <w:tcBorders>
              <w:top w:val="single" w:sz="4" w:space="0" w:color="auto"/>
              <w:left w:val="single" w:sz="4" w:space="0" w:color="000000"/>
              <w:bottom w:val="single" w:sz="4" w:space="0" w:color="000000"/>
              <w:right w:val="single" w:sz="4" w:space="0" w:color="000000"/>
            </w:tcBorders>
            <w:shd w:val="clear" w:color="auto" w:fill="FFFFFF"/>
            <w:vAlign w:val="center"/>
          </w:tcPr>
          <w:p w14:paraId="527FF2B9" w14:textId="77777777" w:rsidR="00615D70" w:rsidRPr="003C1B3C" w:rsidRDefault="00615D70" w:rsidP="00615D70">
            <w:pPr>
              <w:rPr>
                <w:i/>
                <w:color w:val="000000" w:themeColor="text1"/>
              </w:rPr>
            </w:pPr>
            <w:r w:rsidRPr="003C1B3C">
              <w:rPr>
                <w:i/>
                <w:color w:val="000000" w:themeColor="text1"/>
              </w:rPr>
              <w:t>2 x w miesiącu</w:t>
            </w:r>
          </w:p>
        </w:tc>
      </w:tr>
      <w:tr w:rsidR="00615D70" w:rsidRPr="003C1B3C" w14:paraId="531433C2" w14:textId="77777777" w:rsidTr="00615D70">
        <w:trPr>
          <w:gridAfter w:val="1"/>
          <w:wAfter w:w="12" w:type="dxa"/>
          <w:trHeight w:val="379"/>
        </w:trPr>
        <w:tc>
          <w:tcPr>
            <w:tcW w:w="577" w:type="dxa"/>
            <w:gridSpan w:val="4"/>
            <w:tcBorders>
              <w:top w:val="single" w:sz="4" w:space="0" w:color="auto"/>
              <w:left w:val="single" w:sz="4" w:space="0" w:color="000000"/>
              <w:bottom w:val="single" w:sz="4" w:space="0" w:color="000000"/>
            </w:tcBorders>
            <w:shd w:val="clear" w:color="auto" w:fill="FFFFFF"/>
            <w:vAlign w:val="center"/>
          </w:tcPr>
          <w:p w14:paraId="47F6AFF4" w14:textId="77777777" w:rsidR="00615D70" w:rsidRPr="003C1B3C" w:rsidRDefault="00615D70" w:rsidP="00615D70">
            <w:pPr>
              <w:jc w:val="right"/>
              <w:rPr>
                <w:color w:val="000000" w:themeColor="text1"/>
              </w:rPr>
            </w:pPr>
            <w:r w:rsidRPr="003C1B3C">
              <w:rPr>
                <w:color w:val="000000" w:themeColor="text1"/>
              </w:rPr>
              <w:t>6.</w:t>
            </w:r>
          </w:p>
        </w:tc>
        <w:tc>
          <w:tcPr>
            <w:tcW w:w="2555" w:type="dxa"/>
            <w:tcBorders>
              <w:top w:val="single" w:sz="4" w:space="0" w:color="auto"/>
              <w:left w:val="single" w:sz="4" w:space="0" w:color="000000"/>
              <w:bottom w:val="single" w:sz="4" w:space="0" w:color="000000"/>
            </w:tcBorders>
            <w:shd w:val="clear" w:color="auto" w:fill="FFFFFF"/>
            <w:vAlign w:val="center"/>
          </w:tcPr>
          <w:p w14:paraId="5DC90CD7" w14:textId="77777777" w:rsidR="00615D70" w:rsidRPr="003C1B3C" w:rsidRDefault="00615D70" w:rsidP="00615D70">
            <w:pPr>
              <w:rPr>
                <w:color w:val="000000" w:themeColor="text1"/>
              </w:rPr>
            </w:pPr>
            <w:r w:rsidRPr="003C1B3C">
              <w:rPr>
                <w:color w:val="000000" w:themeColor="text1"/>
              </w:rPr>
              <w:t>laboratorium fizyki cieplnej (4,5,6K)</w:t>
            </w:r>
          </w:p>
        </w:tc>
        <w:tc>
          <w:tcPr>
            <w:tcW w:w="1425" w:type="dxa"/>
            <w:gridSpan w:val="2"/>
            <w:tcBorders>
              <w:top w:val="single" w:sz="4" w:space="0" w:color="auto"/>
              <w:left w:val="single" w:sz="4" w:space="0" w:color="000000"/>
              <w:bottom w:val="single" w:sz="4" w:space="0" w:color="000000"/>
            </w:tcBorders>
            <w:shd w:val="clear" w:color="auto" w:fill="FFFFFF"/>
            <w:vAlign w:val="center"/>
          </w:tcPr>
          <w:p w14:paraId="04FE6ED9" w14:textId="77777777" w:rsidR="00615D70" w:rsidRPr="003C1B3C" w:rsidRDefault="00615D70" w:rsidP="00615D70">
            <w:pPr>
              <w:jc w:val="center"/>
              <w:rPr>
                <w:color w:val="000000" w:themeColor="text1"/>
              </w:rPr>
            </w:pPr>
            <w:r w:rsidRPr="003C1B3C">
              <w:rPr>
                <w:color w:val="000000" w:themeColor="text1"/>
              </w:rPr>
              <w:t>74,10</w:t>
            </w:r>
          </w:p>
        </w:tc>
        <w:tc>
          <w:tcPr>
            <w:tcW w:w="2551" w:type="dxa"/>
            <w:tcBorders>
              <w:top w:val="single" w:sz="4" w:space="0" w:color="auto"/>
              <w:left w:val="single" w:sz="4" w:space="0" w:color="000000"/>
              <w:bottom w:val="single" w:sz="4" w:space="0" w:color="000000"/>
            </w:tcBorders>
            <w:shd w:val="clear" w:color="auto" w:fill="FFFFFF"/>
            <w:vAlign w:val="center"/>
          </w:tcPr>
          <w:p w14:paraId="2FEF2D09" w14:textId="77777777" w:rsidR="00615D70" w:rsidRPr="003C1B3C" w:rsidRDefault="00615D70" w:rsidP="00615D70">
            <w:pPr>
              <w:rPr>
                <w:color w:val="000000" w:themeColor="text1"/>
              </w:rPr>
            </w:pPr>
            <w:r w:rsidRPr="003C1B3C">
              <w:rPr>
                <w:color w:val="000000" w:themeColor="text1"/>
              </w:rPr>
              <w:t>posadzka żywiczna</w:t>
            </w:r>
          </w:p>
        </w:tc>
        <w:tc>
          <w:tcPr>
            <w:tcW w:w="2551" w:type="dxa"/>
            <w:tcBorders>
              <w:top w:val="single" w:sz="4" w:space="0" w:color="auto"/>
              <w:left w:val="single" w:sz="4" w:space="0" w:color="000000"/>
              <w:bottom w:val="single" w:sz="4" w:space="0" w:color="000000"/>
              <w:right w:val="single" w:sz="4" w:space="0" w:color="000000"/>
            </w:tcBorders>
            <w:shd w:val="clear" w:color="auto" w:fill="FFFFFF"/>
            <w:vAlign w:val="center"/>
          </w:tcPr>
          <w:p w14:paraId="059F8093" w14:textId="77777777" w:rsidR="00615D70" w:rsidRPr="003C1B3C" w:rsidRDefault="00615D70" w:rsidP="00615D70">
            <w:pPr>
              <w:rPr>
                <w:i/>
                <w:color w:val="000000" w:themeColor="text1"/>
              </w:rPr>
            </w:pPr>
            <w:r w:rsidRPr="003C1B3C">
              <w:rPr>
                <w:i/>
                <w:color w:val="000000" w:themeColor="text1"/>
              </w:rPr>
              <w:t>2 x w miesiącu</w:t>
            </w:r>
          </w:p>
        </w:tc>
      </w:tr>
      <w:tr w:rsidR="00615D70" w:rsidRPr="003C1B3C" w14:paraId="6ED5498B" w14:textId="77777777" w:rsidTr="00615D70">
        <w:trPr>
          <w:gridAfter w:val="1"/>
          <w:wAfter w:w="12" w:type="dxa"/>
          <w:trHeight w:val="379"/>
        </w:trPr>
        <w:tc>
          <w:tcPr>
            <w:tcW w:w="577" w:type="dxa"/>
            <w:gridSpan w:val="4"/>
            <w:tcBorders>
              <w:top w:val="single" w:sz="4" w:space="0" w:color="auto"/>
              <w:left w:val="single" w:sz="4" w:space="0" w:color="000000"/>
              <w:bottom w:val="single" w:sz="4" w:space="0" w:color="000000"/>
            </w:tcBorders>
            <w:shd w:val="clear" w:color="auto" w:fill="FFFFFF"/>
            <w:vAlign w:val="center"/>
          </w:tcPr>
          <w:p w14:paraId="491287B2" w14:textId="77777777" w:rsidR="00615D70" w:rsidRPr="003C1B3C" w:rsidRDefault="00615D70" w:rsidP="00615D70">
            <w:pPr>
              <w:jc w:val="right"/>
              <w:rPr>
                <w:color w:val="000000" w:themeColor="text1"/>
              </w:rPr>
            </w:pPr>
            <w:r w:rsidRPr="003C1B3C">
              <w:rPr>
                <w:color w:val="000000" w:themeColor="text1"/>
              </w:rPr>
              <w:t>7.</w:t>
            </w:r>
          </w:p>
        </w:tc>
        <w:tc>
          <w:tcPr>
            <w:tcW w:w="2555" w:type="dxa"/>
            <w:tcBorders>
              <w:top w:val="single" w:sz="4" w:space="0" w:color="auto"/>
              <w:left w:val="single" w:sz="4" w:space="0" w:color="000000"/>
              <w:bottom w:val="single" w:sz="4" w:space="0" w:color="000000"/>
            </w:tcBorders>
            <w:shd w:val="clear" w:color="auto" w:fill="FFFFFF"/>
            <w:vAlign w:val="center"/>
          </w:tcPr>
          <w:p w14:paraId="66EC98EB" w14:textId="77777777" w:rsidR="00615D70" w:rsidRPr="003C1B3C" w:rsidRDefault="00615D70" w:rsidP="00615D70">
            <w:pPr>
              <w:rPr>
                <w:color w:val="000000" w:themeColor="text1"/>
              </w:rPr>
            </w:pPr>
            <w:r w:rsidRPr="003C1B3C">
              <w:rPr>
                <w:color w:val="000000" w:themeColor="text1"/>
              </w:rPr>
              <w:t>hala badawcza nr 2</w:t>
            </w:r>
          </w:p>
        </w:tc>
        <w:tc>
          <w:tcPr>
            <w:tcW w:w="1425" w:type="dxa"/>
            <w:gridSpan w:val="2"/>
            <w:tcBorders>
              <w:top w:val="single" w:sz="4" w:space="0" w:color="auto"/>
              <w:left w:val="single" w:sz="4" w:space="0" w:color="000000"/>
              <w:bottom w:val="single" w:sz="4" w:space="0" w:color="000000"/>
            </w:tcBorders>
            <w:shd w:val="clear" w:color="auto" w:fill="FFFFFF"/>
            <w:vAlign w:val="center"/>
          </w:tcPr>
          <w:p w14:paraId="1DB366BC" w14:textId="77777777" w:rsidR="00615D70" w:rsidRPr="003C1B3C" w:rsidRDefault="00615D70" w:rsidP="00615D70">
            <w:pPr>
              <w:jc w:val="center"/>
              <w:rPr>
                <w:color w:val="000000" w:themeColor="text1"/>
              </w:rPr>
            </w:pPr>
            <w:r w:rsidRPr="003C1B3C">
              <w:rPr>
                <w:color w:val="000000" w:themeColor="text1"/>
              </w:rPr>
              <w:t>463,30</w:t>
            </w:r>
          </w:p>
        </w:tc>
        <w:tc>
          <w:tcPr>
            <w:tcW w:w="2551" w:type="dxa"/>
            <w:tcBorders>
              <w:top w:val="single" w:sz="4" w:space="0" w:color="auto"/>
              <w:left w:val="single" w:sz="4" w:space="0" w:color="000000"/>
              <w:bottom w:val="single" w:sz="4" w:space="0" w:color="000000"/>
            </w:tcBorders>
            <w:shd w:val="clear" w:color="auto" w:fill="FFFFFF"/>
            <w:vAlign w:val="center"/>
          </w:tcPr>
          <w:p w14:paraId="0678FB57" w14:textId="77777777" w:rsidR="00615D70" w:rsidRPr="003C1B3C" w:rsidRDefault="00615D70" w:rsidP="00615D70">
            <w:pPr>
              <w:rPr>
                <w:color w:val="000000" w:themeColor="text1"/>
              </w:rPr>
            </w:pPr>
            <w:r w:rsidRPr="003C1B3C">
              <w:rPr>
                <w:color w:val="000000" w:themeColor="text1"/>
              </w:rPr>
              <w:t>posadzka żywiczna</w:t>
            </w:r>
          </w:p>
        </w:tc>
        <w:tc>
          <w:tcPr>
            <w:tcW w:w="2551" w:type="dxa"/>
            <w:tcBorders>
              <w:top w:val="single" w:sz="4" w:space="0" w:color="auto"/>
              <w:left w:val="single" w:sz="4" w:space="0" w:color="000000"/>
              <w:bottom w:val="single" w:sz="4" w:space="0" w:color="000000"/>
              <w:right w:val="single" w:sz="4" w:space="0" w:color="000000"/>
            </w:tcBorders>
            <w:shd w:val="clear" w:color="auto" w:fill="FFFFFF"/>
            <w:vAlign w:val="center"/>
          </w:tcPr>
          <w:p w14:paraId="6A4EDF31" w14:textId="77777777" w:rsidR="00615D70" w:rsidRPr="003C1B3C" w:rsidRDefault="00615D70" w:rsidP="00615D70">
            <w:pPr>
              <w:rPr>
                <w:i/>
                <w:color w:val="000000" w:themeColor="text1"/>
              </w:rPr>
            </w:pPr>
            <w:r w:rsidRPr="003C1B3C">
              <w:rPr>
                <w:i/>
                <w:color w:val="000000" w:themeColor="text1"/>
              </w:rPr>
              <w:t>2 x w miesiącu</w:t>
            </w:r>
          </w:p>
        </w:tc>
      </w:tr>
      <w:tr w:rsidR="00615D70" w:rsidRPr="003C1B3C" w14:paraId="6CDCAEB9" w14:textId="77777777" w:rsidTr="00615D70">
        <w:trPr>
          <w:gridAfter w:val="1"/>
          <w:wAfter w:w="12" w:type="dxa"/>
          <w:trHeight w:val="379"/>
        </w:trPr>
        <w:tc>
          <w:tcPr>
            <w:tcW w:w="577" w:type="dxa"/>
            <w:gridSpan w:val="4"/>
            <w:tcBorders>
              <w:top w:val="single" w:sz="4" w:space="0" w:color="auto"/>
              <w:left w:val="single" w:sz="4" w:space="0" w:color="000000"/>
              <w:bottom w:val="single" w:sz="4" w:space="0" w:color="000000"/>
            </w:tcBorders>
            <w:shd w:val="clear" w:color="auto" w:fill="FFFFFF"/>
            <w:vAlign w:val="center"/>
          </w:tcPr>
          <w:p w14:paraId="0773452C" w14:textId="77777777" w:rsidR="00615D70" w:rsidRPr="003C1B3C" w:rsidRDefault="00615D70" w:rsidP="00615D70">
            <w:pPr>
              <w:jc w:val="right"/>
              <w:rPr>
                <w:color w:val="000000" w:themeColor="text1"/>
              </w:rPr>
            </w:pPr>
            <w:r w:rsidRPr="003C1B3C">
              <w:rPr>
                <w:color w:val="000000" w:themeColor="text1"/>
              </w:rPr>
              <w:t>8.</w:t>
            </w:r>
          </w:p>
        </w:tc>
        <w:tc>
          <w:tcPr>
            <w:tcW w:w="2555" w:type="dxa"/>
            <w:tcBorders>
              <w:top w:val="single" w:sz="4" w:space="0" w:color="auto"/>
              <w:left w:val="single" w:sz="4" w:space="0" w:color="000000"/>
              <w:bottom w:val="single" w:sz="4" w:space="0" w:color="000000"/>
            </w:tcBorders>
            <w:shd w:val="clear" w:color="auto" w:fill="FFFFFF"/>
            <w:vAlign w:val="center"/>
          </w:tcPr>
          <w:p w14:paraId="6C315D35" w14:textId="77777777" w:rsidR="00615D70" w:rsidRPr="003C1B3C" w:rsidRDefault="00615D70" w:rsidP="00615D70">
            <w:pPr>
              <w:rPr>
                <w:color w:val="000000" w:themeColor="text1"/>
              </w:rPr>
            </w:pPr>
            <w:r w:rsidRPr="003C1B3C">
              <w:rPr>
                <w:color w:val="000000" w:themeColor="text1"/>
              </w:rPr>
              <w:t>hala wiata</w:t>
            </w:r>
          </w:p>
        </w:tc>
        <w:tc>
          <w:tcPr>
            <w:tcW w:w="1425" w:type="dxa"/>
            <w:gridSpan w:val="2"/>
            <w:tcBorders>
              <w:top w:val="single" w:sz="4" w:space="0" w:color="auto"/>
              <w:left w:val="single" w:sz="4" w:space="0" w:color="000000"/>
              <w:bottom w:val="single" w:sz="4" w:space="0" w:color="000000"/>
            </w:tcBorders>
            <w:shd w:val="clear" w:color="auto" w:fill="FFFFFF"/>
            <w:vAlign w:val="center"/>
          </w:tcPr>
          <w:p w14:paraId="3CD1AB3F" w14:textId="77777777" w:rsidR="00615D70" w:rsidRPr="003C1B3C" w:rsidRDefault="00615D70" w:rsidP="00615D70">
            <w:pPr>
              <w:jc w:val="center"/>
              <w:rPr>
                <w:color w:val="000000" w:themeColor="text1"/>
              </w:rPr>
            </w:pPr>
            <w:r w:rsidRPr="003C1B3C">
              <w:rPr>
                <w:color w:val="000000" w:themeColor="text1"/>
              </w:rPr>
              <w:t>94,40</w:t>
            </w:r>
          </w:p>
        </w:tc>
        <w:tc>
          <w:tcPr>
            <w:tcW w:w="2551" w:type="dxa"/>
            <w:tcBorders>
              <w:top w:val="single" w:sz="4" w:space="0" w:color="auto"/>
              <w:left w:val="single" w:sz="4" w:space="0" w:color="000000"/>
              <w:bottom w:val="single" w:sz="4" w:space="0" w:color="000000"/>
            </w:tcBorders>
            <w:shd w:val="clear" w:color="auto" w:fill="FFFFFF"/>
            <w:vAlign w:val="center"/>
          </w:tcPr>
          <w:p w14:paraId="52A3666E" w14:textId="77777777" w:rsidR="00615D70" w:rsidRPr="003C1B3C" w:rsidRDefault="00615D70" w:rsidP="00615D70">
            <w:pPr>
              <w:rPr>
                <w:color w:val="000000" w:themeColor="text1"/>
              </w:rPr>
            </w:pPr>
            <w:r w:rsidRPr="003C1B3C">
              <w:rPr>
                <w:color w:val="000000" w:themeColor="text1"/>
              </w:rPr>
              <w:t>posadzka żywiczna</w:t>
            </w:r>
          </w:p>
        </w:tc>
        <w:tc>
          <w:tcPr>
            <w:tcW w:w="2551" w:type="dxa"/>
            <w:tcBorders>
              <w:top w:val="single" w:sz="4" w:space="0" w:color="auto"/>
              <w:left w:val="single" w:sz="4" w:space="0" w:color="000000"/>
              <w:bottom w:val="single" w:sz="4" w:space="0" w:color="000000"/>
              <w:right w:val="single" w:sz="4" w:space="0" w:color="000000"/>
            </w:tcBorders>
            <w:shd w:val="clear" w:color="auto" w:fill="FFFFFF"/>
            <w:vAlign w:val="center"/>
          </w:tcPr>
          <w:p w14:paraId="619D5BEE" w14:textId="77777777" w:rsidR="00615D70" w:rsidRPr="003C1B3C" w:rsidRDefault="00615D70" w:rsidP="00615D70">
            <w:pPr>
              <w:rPr>
                <w:i/>
                <w:color w:val="000000" w:themeColor="text1"/>
              </w:rPr>
            </w:pPr>
            <w:r w:rsidRPr="003C1B3C">
              <w:rPr>
                <w:i/>
                <w:color w:val="000000" w:themeColor="text1"/>
              </w:rPr>
              <w:t>2 x w miesiącu</w:t>
            </w:r>
          </w:p>
        </w:tc>
      </w:tr>
      <w:tr w:rsidR="00615D70" w:rsidRPr="003C1B3C" w14:paraId="5FB7B34C" w14:textId="77777777" w:rsidTr="00615D70">
        <w:trPr>
          <w:gridAfter w:val="1"/>
          <w:wAfter w:w="12" w:type="dxa"/>
          <w:trHeight w:val="379"/>
        </w:trPr>
        <w:tc>
          <w:tcPr>
            <w:tcW w:w="577" w:type="dxa"/>
            <w:gridSpan w:val="4"/>
            <w:tcBorders>
              <w:top w:val="single" w:sz="4" w:space="0" w:color="auto"/>
              <w:left w:val="single" w:sz="4" w:space="0" w:color="000000"/>
              <w:bottom w:val="single" w:sz="4" w:space="0" w:color="000000"/>
            </w:tcBorders>
            <w:shd w:val="clear" w:color="auto" w:fill="FFFFFF"/>
            <w:vAlign w:val="center"/>
          </w:tcPr>
          <w:p w14:paraId="6927D34F" w14:textId="77777777" w:rsidR="00615D70" w:rsidRPr="003C1B3C" w:rsidRDefault="00615D70" w:rsidP="00615D70">
            <w:pPr>
              <w:jc w:val="right"/>
              <w:rPr>
                <w:color w:val="000000" w:themeColor="text1"/>
              </w:rPr>
            </w:pPr>
            <w:r w:rsidRPr="003C1B3C">
              <w:rPr>
                <w:color w:val="000000" w:themeColor="text1"/>
              </w:rPr>
              <w:lastRenderedPageBreak/>
              <w:t>9.</w:t>
            </w:r>
          </w:p>
        </w:tc>
        <w:tc>
          <w:tcPr>
            <w:tcW w:w="2555" w:type="dxa"/>
            <w:tcBorders>
              <w:top w:val="single" w:sz="4" w:space="0" w:color="auto"/>
              <w:left w:val="single" w:sz="4" w:space="0" w:color="000000"/>
              <w:bottom w:val="single" w:sz="4" w:space="0" w:color="000000"/>
            </w:tcBorders>
            <w:shd w:val="clear" w:color="auto" w:fill="FFFFFF"/>
            <w:vAlign w:val="center"/>
          </w:tcPr>
          <w:p w14:paraId="37E27150" w14:textId="77777777" w:rsidR="00615D70" w:rsidRPr="003C1B3C" w:rsidRDefault="00615D70" w:rsidP="00615D70">
            <w:pPr>
              <w:rPr>
                <w:color w:val="000000" w:themeColor="text1"/>
              </w:rPr>
            </w:pPr>
            <w:r w:rsidRPr="003C1B3C">
              <w:rPr>
                <w:color w:val="000000" w:themeColor="text1"/>
              </w:rPr>
              <w:t>pokój próbek</w:t>
            </w:r>
          </w:p>
        </w:tc>
        <w:tc>
          <w:tcPr>
            <w:tcW w:w="1425" w:type="dxa"/>
            <w:gridSpan w:val="2"/>
            <w:tcBorders>
              <w:top w:val="single" w:sz="4" w:space="0" w:color="auto"/>
              <w:left w:val="single" w:sz="4" w:space="0" w:color="000000"/>
              <w:bottom w:val="single" w:sz="4" w:space="0" w:color="000000"/>
            </w:tcBorders>
            <w:shd w:val="clear" w:color="auto" w:fill="FFFFFF"/>
            <w:vAlign w:val="center"/>
          </w:tcPr>
          <w:p w14:paraId="0521EE52" w14:textId="77777777" w:rsidR="00615D70" w:rsidRPr="003C1B3C" w:rsidRDefault="00615D70" w:rsidP="00615D70">
            <w:pPr>
              <w:jc w:val="center"/>
              <w:rPr>
                <w:color w:val="000000" w:themeColor="text1"/>
              </w:rPr>
            </w:pPr>
            <w:r w:rsidRPr="003C1B3C">
              <w:rPr>
                <w:color w:val="000000" w:themeColor="text1"/>
              </w:rPr>
              <w:t>15,90</w:t>
            </w:r>
          </w:p>
        </w:tc>
        <w:tc>
          <w:tcPr>
            <w:tcW w:w="2551" w:type="dxa"/>
            <w:tcBorders>
              <w:top w:val="single" w:sz="4" w:space="0" w:color="auto"/>
              <w:left w:val="single" w:sz="4" w:space="0" w:color="000000"/>
              <w:bottom w:val="single" w:sz="4" w:space="0" w:color="000000"/>
            </w:tcBorders>
            <w:shd w:val="clear" w:color="auto" w:fill="FFFFFF"/>
            <w:vAlign w:val="center"/>
          </w:tcPr>
          <w:p w14:paraId="01C0749E" w14:textId="77777777" w:rsidR="00615D70" w:rsidRPr="003C1B3C" w:rsidRDefault="00615D70" w:rsidP="00615D70">
            <w:pPr>
              <w:rPr>
                <w:color w:val="000000" w:themeColor="text1"/>
              </w:rPr>
            </w:pPr>
            <w:r w:rsidRPr="003C1B3C">
              <w:rPr>
                <w:color w:val="000000" w:themeColor="text1"/>
              </w:rPr>
              <w:t>posadzka żywiczna</w:t>
            </w:r>
          </w:p>
        </w:tc>
        <w:tc>
          <w:tcPr>
            <w:tcW w:w="2551" w:type="dxa"/>
            <w:tcBorders>
              <w:top w:val="single" w:sz="4" w:space="0" w:color="auto"/>
              <w:left w:val="single" w:sz="4" w:space="0" w:color="000000"/>
              <w:bottom w:val="single" w:sz="4" w:space="0" w:color="000000"/>
              <w:right w:val="single" w:sz="4" w:space="0" w:color="000000"/>
            </w:tcBorders>
            <w:shd w:val="clear" w:color="auto" w:fill="FFFFFF"/>
            <w:vAlign w:val="center"/>
          </w:tcPr>
          <w:p w14:paraId="4F46870C" w14:textId="77777777" w:rsidR="00615D70" w:rsidRPr="003C1B3C" w:rsidRDefault="00615D70" w:rsidP="00615D70">
            <w:pPr>
              <w:rPr>
                <w:i/>
                <w:color w:val="000000" w:themeColor="text1"/>
              </w:rPr>
            </w:pPr>
            <w:r w:rsidRPr="003C1B3C">
              <w:rPr>
                <w:i/>
                <w:color w:val="000000" w:themeColor="text1"/>
              </w:rPr>
              <w:t>1 x 3 miesiące lub w miarę potrzeb Zamawiającego</w:t>
            </w:r>
          </w:p>
        </w:tc>
      </w:tr>
      <w:tr w:rsidR="00615D70" w:rsidRPr="003C1B3C" w14:paraId="412306D4" w14:textId="77777777" w:rsidTr="00615D70">
        <w:trPr>
          <w:gridAfter w:val="1"/>
          <w:wAfter w:w="12" w:type="dxa"/>
          <w:trHeight w:val="379"/>
        </w:trPr>
        <w:tc>
          <w:tcPr>
            <w:tcW w:w="577" w:type="dxa"/>
            <w:gridSpan w:val="4"/>
            <w:tcBorders>
              <w:top w:val="single" w:sz="4" w:space="0" w:color="auto"/>
              <w:left w:val="single" w:sz="4" w:space="0" w:color="000000"/>
              <w:bottom w:val="single" w:sz="4" w:space="0" w:color="000000"/>
            </w:tcBorders>
            <w:shd w:val="clear" w:color="auto" w:fill="FFFFFF"/>
            <w:vAlign w:val="center"/>
          </w:tcPr>
          <w:p w14:paraId="25665695" w14:textId="77777777" w:rsidR="00615D70" w:rsidRPr="003C1B3C" w:rsidRDefault="00615D70" w:rsidP="00615D70">
            <w:pPr>
              <w:jc w:val="right"/>
              <w:rPr>
                <w:color w:val="000000" w:themeColor="text1"/>
              </w:rPr>
            </w:pPr>
            <w:r w:rsidRPr="003C1B3C">
              <w:rPr>
                <w:color w:val="000000" w:themeColor="text1"/>
              </w:rPr>
              <w:t>10.</w:t>
            </w:r>
          </w:p>
        </w:tc>
        <w:tc>
          <w:tcPr>
            <w:tcW w:w="2555" w:type="dxa"/>
            <w:tcBorders>
              <w:top w:val="single" w:sz="4" w:space="0" w:color="auto"/>
              <w:left w:val="single" w:sz="4" w:space="0" w:color="000000"/>
              <w:bottom w:val="single" w:sz="4" w:space="0" w:color="000000"/>
            </w:tcBorders>
            <w:shd w:val="clear" w:color="auto" w:fill="FFFFFF"/>
            <w:vAlign w:val="center"/>
          </w:tcPr>
          <w:p w14:paraId="62146227" w14:textId="77777777" w:rsidR="00615D70" w:rsidRPr="003C1B3C" w:rsidRDefault="00615D70" w:rsidP="00615D70">
            <w:pPr>
              <w:rPr>
                <w:color w:val="000000" w:themeColor="text1"/>
              </w:rPr>
            </w:pPr>
            <w:r w:rsidRPr="003C1B3C">
              <w:rPr>
                <w:color w:val="000000" w:themeColor="text1"/>
              </w:rPr>
              <w:t>szatnia</w:t>
            </w:r>
          </w:p>
        </w:tc>
        <w:tc>
          <w:tcPr>
            <w:tcW w:w="1425" w:type="dxa"/>
            <w:gridSpan w:val="2"/>
            <w:tcBorders>
              <w:top w:val="single" w:sz="4" w:space="0" w:color="auto"/>
              <w:left w:val="single" w:sz="4" w:space="0" w:color="000000"/>
              <w:bottom w:val="single" w:sz="4" w:space="0" w:color="000000"/>
            </w:tcBorders>
            <w:shd w:val="clear" w:color="auto" w:fill="FFFFFF"/>
            <w:vAlign w:val="center"/>
          </w:tcPr>
          <w:p w14:paraId="43064BB5" w14:textId="77777777" w:rsidR="00615D70" w:rsidRPr="003C1B3C" w:rsidRDefault="00615D70" w:rsidP="00615D70">
            <w:pPr>
              <w:jc w:val="center"/>
              <w:rPr>
                <w:color w:val="000000" w:themeColor="text1"/>
              </w:rPr>
            </w:pPr>
            <w:r w:rsidRPr="003C1B3C">
              <w:rPr>
                <w:color w:val="000000" w:themeColor="text1"/>
              </w:rPr>
              <w:t>8,30</w:t>
            </w:r>
          </w:p>
        </w:tc>
        <w:tc>
          <w:tcPr>
            <w:tcW w:w="2551" w:type="dxa"/>
            <w:tcBorders>
              <w:top w:val="single" w:sz="4" w:space="0" w:color="auto"/>
              <w:left w:val="single" w:sz="4" w:space="0" w:color="000000"/>
              <w:bottom w:val="single" w:sz="4" w:space="0" w:color="000000"/>
            </w:tcBorders>
            <w:shd w:val="clear" w:color="auto" w:fill="FFFFFF"/>
            <w:vAlign w:val="center"/>
          </w:tcPr>
          <w:p w14:paraId="63933AEA" w14:textId="77777777" w:rsidR="00615D70" w:rsidRPr="003C1B3C" w:rsidRDefault="00615D70" w:rsidP="00615D70">
            <w:pPr>
              <w:rPr>
                <w:color w:val="000000" w:themeColor="text1"/>
              </w:rPr>
            </w:pPr>
            <w:r w:rsidRPr="003C1B3C">
              <w:rPr>
                <w:color w:val="000000" w:themeColor="text1"/>
              </w:rPr>
              <w:t>wykładzina PCV</w:t>
            </w:r>
          </w:p>
        </w:tc>
        <w:tc>
          <w:tcPr>
            <w:tcW w:w="2551" w:type="dxa"/>
            <w:tcBorders>
              <w:top w:val="single" w:sz="4" w:space="0" w:color="auto"/>
              <w:left w:val="single" w:sz="4" w:space="0" w:color="000000"/>
              <w:bottom w:val="single" w:sz="4" w:space="0" w:color="000000"/>
              <w:right w:val="single" w:sz="4" w:space="0" w:color="000000"/>
            </w:tcBorders>
            <w:shd w:val="clear" w:color="auto" w:fill="FFFFFF"/>
            <w:vAlign w:val="center"/>
          </w:tcPr>
          <w:p w14:paraId="22480CE2" w14:textId="77777777" w:rsidR="00615D70" w:rsidRPr="003C1B3C" w:rsidRDefault="00615D70" w:rsidP="00615D70">
            <w:pPr>
              <w:rPr>
                <w:i/>
                <w:color w:val="000000" w:themeColor="text1"/>
              </w:rPr>
            </w:pPr>
            <w:r w:rsidRPr="003C1B3C">
              <w:rPr>
                <w:i/>
                <w:color w:val="000000" w:themeColor="text1"/>
              </w:rPr>
              <w:t>1 x 3 miesiące lub w miarę potrzeb Zamawiającego</w:t>
            </w:r>
          </w:p>
        </w:tc>
      </w:tr>
      <w:tr w:rsidR="00615D70" w:rsidRPr="003C1B3C" w14:paraId="5417CFF9" w14:textId="77777777" w:rsidTr="00615D70">
        <w:trPr>
          <w:gridAfter w:val="1"/>
          <w:wAfter w:w="12" w:type="dxa"/>
          <w:trHeight w:val="379"/>
        </w:trPr>
        <w:tc>
          <w:tcPr>
            <w:tcW w:w="577" w:type="dxa"/>
            <w:gridSpan w:val="4"/>
            <w:tcBorders>
              <w:top w:val="single" w:sz="4" w:space="0" w:color="auto"/>
              <w:left w:val="single" w:sz="4" w:space="0" w:color="000000"/>
              <w:bottom w:val="double" w:sz="4" w:space="0" w:color="auto"/>
            </w:tcBorders>
            <w:shd w:val="clear" w:color="auto" w:fill="FFFFFF"/>
            <w:vAlign w:val="center"/>
          </w:tcPr>
          <w:p w14:paraId="77C9CCDA" w14:textId="77777777" w:rsidR="00615D70" w:rsidRPr="003C1B3C" w:rsidRDefault="00615D70" w:rsidP="00615D70">
            <w:pPr>
              <w:jc w:val="right"/>
              <w:rPr>
                <w:color w:val="000000" w:themeColor="text1"/>
              </w:rPr>
            </w:pPr>
            <w:r w:rsidRPr="003C1B3C">
              <w:rPr>
                <w:color w:val="000000" w:themeColor="text1"/>
              </w:rPr>
              <w:t>11.</w:t>
            </w:r>
          </w:p>
        </w:tc>
        <w:tc>
          <w:tcPr>
            <w:tcW w:w="2555" w:type="dxa"/>
            <w:tcBorders>
              <w:top w:val="single" w:sz="4" w:space="0" w:color="auto"/>
              <w:left w:val="single" w:sz="4" w:space="0" w:color="000000"/>
              <w:bottom w:val="double" w:sz="4" w:space="0" w:color="auto"/>
            </w:tcBorders>
            <w:shd w:val="clear" w:color="auto" w:fill="FFFFFF"/>
            <w:vAlign w:val="center"/>
          </w:tcPr>
          <w:p w14:paraId="13C4BF3C" w14:textId="77777777" w:rsidR="00615D70" w:rsidRPr="003C1B3C" w:rsidRDefault="00615D70" w:rsidP="00615D70">
            <w:pPr>
              <w:rPr>
                <w:color w:val="000000" w:themeColor="text1"/>
              </w:rPr>
            </w:pPr>
            <w:r w:rsidRPr="003C1B3C">
              <w:rPr>
                <w:color w:val="000000" w:themeColor="text1"/>
              </w:rPr>
              <w:t>wejście główne</w:t>
            </w:r>
          </w:p>
        </w:tc>
        <w:tc>
          <w:tcPr>
            <w:tcW w:w="1425" w:type="dxa"/>
            <w:gridSpan w:val="2"/>
            <w:tcBorders>
              <w:top w:val="single" w:sz="4" w:space="0" w:color="auto"/>
              <w:left w:val="single" w:sz="4" w:space="0" w:color="000000"/>
              <w:bottom w:val="double" w:sz="4" w:space="0" w:color="auto"/>
            </w:tcBorders>
            <w:shd w:val="clear" w:color="auto" w:fill="FFFFFF"/>
            <w:vAlign w:val="center"/>
          </w:tcPr>
          <w:p w14:paraId="7DE913F8" w14:textId="77777777" w:rsidR="00615D70" w:rsidRPr="003C1B3C" w:rsidRDefault="00615D70" w:rsidP="00615D70">
            <w:pPr>
              <w:jc w:val="center"/>
              <w:rPr>
                <w:color w:val="000000" w:themeColor="text1"/>
              </w:rPr>
            </w:pPr>
            <w:r w:rsidRPr="003C1B3C">
              <w:rPr>
                <w:color w:val="000000" w:themeColor="text1"/>
              </w:rPr>
              <w:t>18,30</w:t>
            </w:r>
          </w:p>
        </w:tc>
        <w:tc>
          <w:tcPr>
            <w:tcW w:w="2551" w:type="dxa"/>
            <w:tcBorders>
              <w:top w:val="single" w:sz="4" w:space="0" w:color="auto"/>
              <w:left w:val="single" w:sz="4" w:space="0" w:color="000000"/>
              <w:bottom w:val="double" w:sz="4" w:space="0" w:color="auto"/>
            </w:tcBorders>
            <w:shd w:val="clear" w:color="auto" w:fill="FFFFFF"/>
            <w:vAlign w:val="center"/>
          </w:tcPr>
          <w:p w14:paraId="71B0139E" w14:textId="77777777" w:rsidR="00615D70" w:rsidRPr="003C1B3C" w:rsidRDefault="00615D70" w:rsidP="00615D70">
            <w:pPr>
              <w:rPr>
                <w:color w:val="000000" w:themeColor="text1"/>
              </w:rPr>
            </w:pPr>
            <w:r w:rsidRPr="003C1B3C">
              <w:rPr>
                <w:color w:val="000000" w:themeColor="text1"/>
              </w:rPr>
              <w:t>posadzka żywiczna</w:t>
            </w:r>
          </w:p>
        </w:tc>
        <w:tc>
          <w:tcPr>
            <w:tcW w:w="2551" w:type="dxa"/>
            <w:tcBorders>
              <w:top w:val="single" w:sz="4" w:space="0" w:color="auto"/>
              <w:left w:val="single" w:sz="4" w:space="0" w:color="000000"/>
              <w:bottom w:val="double" w:sz="4" w:space="0" w:color="auto"/>
              <w:right w:val="single" w:sz="4" w:space="0" w:color="000000"/>
            </w:tcBorders>
            <w:shd w:val="clear" w:color="auto" w:fill="FFFFFF"/>
            <w:vAlign w:val="center"/>
          </w:tcPr>
          <w:p w14:paraId="0AED7E6D" w14:textId="77777777" w:rsidR="00615D70" w:rsidRPr="003C1B3C" w:rsidRDefault="00615D70" w:rsidP="00615D70">
            <w:pPr>
              <w:rPr>
                <w:i/>
                <w:color w:val="000000" w:themeColor="text1"/>
              </w:rPr>
            </w:pPr>
            <w:r w:rsidRPr="003C1B3C">
              <w:rPr>
                <w:i/>
                <w:color w:val="000000" w:themeColor="text1"/>
              </w:rPr>
              <w:t>1 x dziennie</w:t>
            </w:r>
          </w:p>
        </w:tc>
      </w:tr>
      <w:tr w:rsidR="00615D70" w:rsidRPr="003C1B3C" w14:paraId="5F7F1AA3" w14:textId="77777777" w:rsidTr="00615D70">
        <w:trPr>
          <w:gridAfter w:val="1"/>
          <w:wAfter w:w="12" w:type="dxa"/>
          <w:trHeight w:val="379"/>
        </w:trPr>
        <w:tc>
          <w:tcPr>
            <w:tcW w:w="3132" w:type="dxa"/>
            <w:gridSpan w:val="5"/>
            <w:tcBorders>
              <w:top w:val="double" w:sz="4" w:space="0" w:color="auto"/>
              <w:left w:val="single" w:sz="4" w:space="0" w:color="auto"/>
              <w:bottom w:val="double" w:sz="4" w:space="0" w:color="auto"/>
              <w:right w:val="single" w:sz="4" w:space="0" w:color="auto"/>
            </w:tcBorders>
            <w:shd w:val="clear" w:color="auto" w:fill="DBE5F1"/>
            <w:vAlign w:val="center"/>
          </w:tcPr>
          <w:p w14:paraId="30925C06" w14:textId="77777777" w:rsidR="00615D70" w:rsidRPr="003C1B3C" w:rsidRDefault="00615D70" w:rsidP="00615D70">
            <w:pPr>
              <w:jc w:val="center"/>
              <w:rPr>
                <w:b/>
                <w:color w:val="000000" w:themeColor="text1"/>
                <w:sz w:val="24"/>
              </w:rPr>
            </w:pPr>
            <w:r w:rsidRPr="003C1B3C">
              <w:rPr>
                <w:b/>
                <w:color w:val="000000" w:themeColor="text1"/>
                <w:sz w:val="24"/>
              </w:rPr>
              <w:t>RAZEM:</w:t>
            </w:r>
          </w:p>
        </w:tc>
        <w:tc>
          <w:tcPr>
            <w:tcW w:w="1425" w:type="dxa"/>
            <w:gridSpan w:val="2"/>
            <w:tcBorders>
              <w:top w:val="double" w:sz="4" w:space="0" w:color="auto"/>
              <w:left w:val="single" w:sz="4" w:space="0" w:color="auto"/>
              <w:bottom w:val="double" w:sz="4" w:space="0" w:color="auto"/>
              <w:right w:val="single" w:sz="4" w:space="0" w:color="auto"/>
            </w:tcBorders>
            <w:shd w:val="clear" w:color="auto" w:fill="DBE5F1"/>
            <w:vAlign w:val="center"/>
          </w:tcPr>
          <w:p w14:paraId="79E1207A" w14:textId="77777777" w:rsidR="00615D70" w:rsidRPr="003C1B3C" w:rsidRDefault="00615D70" w:rsidP="00615D70">
            <w:pPr>
              <w:jc w:val="center"/>
              <w:rPr>
                <w:b/>
                <w:color w:val="000000" w:themeColor="text1"/>
                <w:sz w:val="24"/>
              </w:rPr>
            </w:pPr>
            <w:r w:rsidRPr="003C1B3C">
              <w:rPr>
                <w:b/>
                <w:color w:val="000000" w:themeColor="text1"/>
                <w:sz w:val="24"/>
              </w:rPr>
              <w:t>935,20</w:t>
            </w:r>
          </w:p>
        </w:tc>
        <w:tc>
          <w:tcPr>
            <w:tcW w:w="5102" w:type="dxa"/>
            <w:gridSpan w:val="2"/>
            <w:tcBorders>
              <w:top w:val="double" w:sz="4" w:space="0" w:color="auto"/>
              <w:left w:val="single" w:sz="4" w:space="0" w:color="auto"/>
              <w:bottom w:val="double" w:sz="4" w:space="0" w:color="auto"/>
              <w:right w:val="single" w:sz="4" w:space="0" w:color="auto"/>
            </w:tcBorders>
            <w:shd w:val="clear" w:color="auto" w:fill="DBE5F1"/>
            <w:vAlign w:val="center"/>
          </w:tcPr>
          <w:p w14:paraId="4CA7E167" w14:textId="77777777" w:rsidR="00615D70" w:rsidRPr="003C1B3C" w:rsidRDefault="00615D70" w:rsidP="00615D70">
            <w:pPr>
              <w:jc w:val="center"/>
              <w:rPr>
                <w:b/>
                <w:color w:val="000000" w:themeColor="text1"/>
                <w:sz w:val="24"/>
              </w:rPr>
            </w:pPr>
          </w:p>
        </w:tc>
      </w:tr>
      <w:tr w:rsidR="00615D70" w:rsidRPr="003C1B3C" w14:paraId="56B1CCF2" w14:textId="77777777" w:rsidTr="00615D70">
        <w:trPr>
          <w:gridAfter w:val="1"/>
          <w:wAfter w:w="12" w:type="dxa"/>
          <w:trHeight w:val="379"/>
        </w:trPr>
        <w:tc>
          <w:tcPr>
            <w:tcW w:w="3132" w:type="dxa"/>
            <w:gridSpan w:val="5"/>
            <w:tcBorders>
              <w:top w:val="double" w:sz="4" w:space="0" w:color="auto"/>
              <w:left w:val="single" w:sz="4" w:space="0" w:color="auto"/>
              <w:bottom w:val="double" w:sz="4" w:space="0" w:color="auto"/>
              <w:right w:val="single" w:sz="4" w:space="0" w:color="auto"/>
            </w:tcBorders>
            <w:shd w:val="clear" w:color="auto" w:fill="EDEDED" w:themeFill="accent3" w:themeFillTint="33"/>
            <w:vAlign w:val="center"/>
          </w:tcPr>
          <w:p w14:paraId="2A2DC079" w14:textId="77777777" w:rsidR="00615D70" w:rsidRPr="003C1B3C" w:rsidRDefault="00615D70" w:rsidP="00615D70">
            <w:pPr>
              <w:jc w:val="center"/>
              <w:rPr>
                <w:b/>
                <w:color w:val="000000" w:themeColor="text1"/>
                <w:sz w:val="24"/>
              </w:rPr>
            </w:pPr>
            <w:r w:rsidRPr="003C1B3C">
              <w:rPr>
                <w:b/>
                <w:color w:val="000000" w:themeColor="text1"/>
                <w:sz w:val="24"/>
              </w:rPr>
              <w:t>CAŁKOWITA POWIERZCHNIA:</w:t>
            </w:r>
          </w:p>
        </w:tc>
        <w:tc>
          <w:tcPr>
            <w:tcW w:w="1425" w:type="dxa"/>
            <w:gridSpan w:val="2"/>
            <w:tcBorders>
              <w:top w:val="double" w:sz="4" w:space="0" w:color="auto"/>
              <w:left w:val="single" w:sz="4" w:space="0" w:color="auto"/>
              <w:bottom w:val="double" w:sz="4" w:space="0" w:color="auto"/>
              <w:right w:val="single" w:sz="4" w:space="0" w:color="auto"/>
            </w:tcBorders>
            <w:shd w:val="clear" w:color="auto" w:fill="EDEDED" w:themeFill="accent3" w:themeFillTint="33"/>
            <w:vAlign w:val="center"/>
          </w:tcPr>
          <w:p w14:paraId="383DB2F5" w14:textId="77777777" w:rsidR="00615D70" w:rsidRPr="003C1B3C" w:rsidRDefault="00615D70" w:rsidP="00615D70">
            <w:pPr>
              <w:jc w:val="center"/>
              <w:rPr>
                <w:b/>
                <w:color w:val="000000" w:themeColor="text1"/>
                <w:sz w:val="24"/>
              </w:rPr>
            </w:pPr>
            <w:r w:rsidRPr="003C1B3C">
              <w:rPr>
                <w:b/>
                <w:color w:val="000000" w:themeColor="text1"/>
                <w:sz w:val="24"/>
              </w:rPr>
              <w:t>2.714,70</w:t>
            </w:r>
          </w:p>
        </w:tc>
        <w:tc>
          <w:tcPr>
            <w:tcW w:w="5102" w:type="dxa"/>
            <w:gridSpan w:val="2"/>
            <w:tcBorders>
              <w:top w:val="double" w:sz="4" w:space="0" w:color="auto"/>
              <w:left w:val="single" w:sz="4" w:space="0" w:color="auto"/>
              <w:bottom w:val="double" w:sz="4" w:space="0" w:color="auto"/>
              <w:right w:val="single" w:sz="4" w:space="0" w:color="auto"/>
            </w:tcBorders>
            <w:shd w:val="clear" w:color="auto" w:fill="EDEDED" w:themeFill="accent3" w:themeFillTint="33"/>
            <w:vAlign w:val="center"/>
          </w:tcPr>
          <w:p w14:paraId="3207220B" w14:textId="77777777" w:rsidR="00615D70" w:rsidRPr="003C1B3C" w:rsidRDefault="00615D70" w:rsidP="00615D70">
            <w:pPr>
              <w:jc w:val="center"/>
              <w:rPr>
                <w:b/>
                <w:color w:val="000000" w:themeColor="text1"/>
                <w:sz w:val="24"/>
              </w:rPr>
            </w:pPr>
          </w:p>
        </w:tc>
      </w:tr>
    </w:tbl>
    <w:p w14:paraId="7E104EA8" w14:textId="77777777" w:rsidR="00615D70" w:rsidRPr="003C1B3C" w:rsidRDefault="00615D70" w:rsidP="00C46CA7">
      <w:pPr>
        <w:pStyle w:val="Akapitzlist"/>
        <w:numPr>
          <w:ilvl w:val="0"/>
          <w:numId w:val="112"/>
        </w:numPr>
        <w:suppressAutoHyphens w:val="0"/>
        <w:spacing w:after="120" w:line="240" w:lineRule="auto"/>
        <w:ind w:left="714" w:hanging="357"/>
        <w:contextualSpacing w:val="0"/>
        <w:rPr>
          <w:color w:val="000000" w:themeColor="text1"/>
        </w:rPr>
      </w:pPr>
      <w:r w:rsidRPr="003C1B3C">
        <w:rPr>
          <w:color w:val="000000" w:themeColor="text1"/>
        </w:rPr>
        <w:t>Szczegółowy wykaz częstotliwości sprzątań – budynki Oddział Śląski w Katowicach</w:t>
      </w:r>
    </w:p>
    <w:tbl>
      <w:tblPr>
        <w:tblW w:w="9659" w:type="dxa"/>
        <w:tblInd w:w="50" w:type="dxa"/>
        <w:tblLayout w:type="fixed"/>
        <w:tblCellMar>
          <w:left w:w="70" w:type="dxa"/>
          <w:right w:w="70" w:type="dxa"/>
        </w:tblCellMar>
        <w:tblLook w:val="0000" w:firstRow="0" w:lastRow="0" w:firstColumn="0" w:lastColumn="0" w:noHBand="0" w:noVBand="0"/>
      </w:tblPr>
      <w:tblGrid>
        <w:gridCol w:w="2005"/>
        <w:gridCol w:w="1134"/>
        <w:gridCol w:w="1276"/>
        <w:gridCol w:w="1275"/>
        <w:gridCol w:w="1276"/>
        <w:gridCol w:w="1276"/>
        <w:gridCol w:w="1417"/>
      </w:tblGrid>
      <w:tr w:rsidR="00615D70" w:rsidRPr="003C1B3C" w14:paraId="3EF2F455" w14:textId="77777777" w:rsidTr="00615D70">
        <w:trPr>
          <w:trHeight w:val="379"/>
        </w:trPr>
        <w:tc>
          <w:tcPr>
            <w:tcW w:w="2005" w:type="dxa"/>
            <w:tcBorders>
              <w:top w:val="single" w:sz="4" w:space="0" w:color="auto"/>
              <w:left w:val="single" w:sz="4" w:space="0" w:color="auto"/>
              <w:bottom w:val="single" w:sz="4" w:space="0" w:color="auto"/>
              <w:right w:val="single" w:sz="4" w:space="0" w:color="auto"/>
            </w:tcBorders>
            <w:shd w:val="clear" w:color="auto" w:fill="FFC000"/>
            <w:vAlign w:val="center"/>
          </w:tcPr>
          <w:p w14:paraId="52A66EB4" w14:textId="77777777" w:rsidR="00615D70" w:rsidRPr="003C1B3C" w:rsidRDefault="00615D70" w:rsidP="00615D70">
            <w:pPr>
              <w:spacing w:before="120" w:after="120"/>
              <w:jc w:val="center"/>
              <w:rPr>
                <w:b/>
                <w:color w:val="000000" w:themeColor="text1"/>
              </w:rPr>
            </w:pPr>
            <w:r w:rsidRPr="003C1B3C">
              <w:rPr>
                <w:b/>
                <w:color w:val="000000" w:themeColor="text1"/>
              </w:rPr>
              <w:t>Rodzaje lokali</w:t>
            </w:r>
          </w:p>
        </w:tc>
        <w:tc>
          <w:tcPr>
            <w:tcW w:w="1134" w:type="dxa"/>
            <w:tcBorders>
              <w:top w:val="single" w:sz="4" w:space="0" w:color="auto"/>
              <w:left w:val="single" w:sz="4" w:space="0" w:color="auto"/>
              <w:bottom w:val="single" w:sz="4" w:space="0" w:color="auto"/>
              <w:right w:val="single" w:sz="4" w:space="0" w:color="auto"/>
            </w:tcBorders>
            <w:shd w:val="clear" w:color="auto" w:fill="FFC000"/>
            <w:vAlign w:val="center"/>
          </w:tcPr>
          <w:p w14:paraId="55F1C9FA" w14:textId="77777777" w:rsidR="00615D70" w:rsidRPr="003C1B3C" w:rsidRDefault="00615D70" w:rsidP="00615D70">
            <w:pPr>
              <w:spacing w:before="120" w:after="120"/>
              <w:jc w:val="center"/>
              <w:rPr>
                <w:b/>
                <w:color w:val="000000" w:themeColor="text1"/>
              </w:rPr>
            </w:pPr>
            <w:r w:rsidRPr="003C1B3C">
              <w:rPr>
                <w:b/>
                <w:color w:val="000000" w:themeColor="text1"/>
              </w:rPr>
              <w:t>1x</w:t>
            </w:r>
            <w:r w:rsidRPr="003C1B3C">
              <w:rPr>
                <w:b/>
                <w:color w:val="000000" w:themeColor="text1"/>
              </w:rPr>
              <w:br/>
              <w:t>dziennie</w:t>
            </w:r>
          </w:p>
        </w:tc>
        <w:tc>
          <w:tcPr>
            <w:tcW w:w="1276" w:type="dxa"/>
            <w:tcBorders>
              <w:top w:val="single" w:sz="4" w:space="0" w:color="auto"/>
              <w:left w:val="single" w:sz="4" w:space="0" w:color="auto"/>
              <w:bottom w:val="single" w:sz="4" w:space="0" w:color="auto"/>
              <w:right w:val="single" w:sz="4" w:space="0" w:color="auto"/>
            </w:tcBorders>
            <w:shd w:val="clear" w:color="auto" w:fill="FFC000"/>
            <w:vAlign w:val="center"/>
          </w:tcPr>
          <w:p w14:paraId="37DE6CD0" w14:textId="77777777" w:rsidR="00615D70" w:rsidRPr="003C1B3C" w:rsidRDefault="00615D70" w:rsidP="00615D70">
            <w:pPr>
              <w:spacing w:before="120" w:after="120"/>
              <w:jc w:val="center"/>
              <w:rPr>
                <w:b/>
                <w:color w:val="000000" w:themeColor="text1"/>
              </w:rPr>
            </w:pPr>
            <w:r w:rsidRPr="003C1B3C">
              <w:rPr>
                <w:b/>
                <w:color w:val="000000" w:themeColor="text1"/>
              </w:rPr>
              <w:t xml:space="preserve">2x </w:t>
            </w:r>
            <w:r w:rsidRPr="003C1B3C">
              <w:rPr>
                <w:b/>
                <w:color w:val="000000" w:themeColor="text1"/>
              </w:rPr>
              <w:br/>
              <w:t>w tygodniu</w:t>
            </w:r>
          </w:p>
        </w:tc>
        <w:tc>
          <w:tcPr>
            <w:tcW w:w="1275" w:type="dxa"/>
            <w:tcBorders>
              <w:top w:val="single" w:sz="4" w:space="0" w:color="auto"/>
              <w:left w:val="single" w:sz="4" w:space="0" w:color="auto"/>
              <w:bottom w:val="single" w:sz="4" w:space="0" w:color="auto"/>
              <w:right w:val="single" w:sz="4" w:space="0" w:color="auto"/>
            </w:tcBorders>
            <w:shd w:val="clear" w:color="auto" w:fill="FFC000"/>
            <w:vAlign w:val="center"/>
          </w:tcPr>
          <w:p w14:paraId="6B013E1A" w14:textId="77777777" w:rsidR="00615D70" w:rsidRPr="003C1B3C" w:rsidRDefault="00615D70" w:rsidP="00615D70">
            <w:pPr>
              <w:spacing w:before="120" w:after="120"/>
              <w:jc w:val="center"/>
              <w:rPr>
                <w:b/>
                <w:color w:val="000000" w:themeColor="text1"/>
              </w:rPr>
            </w:pPr>
            <w:r w:rsidRPr="003C1B3C">
              <w:rPr>
                <w:b/>
                <w:color w:val="000000" w:themeColor="text1"/>
              </w:rPr>
              <w:t>3x</w:t>
            </w:r>
            <w:r w:rsidRPr="003C1B3C">
              <w:rPr>
                <w:b/>
                <w:color w:val="000000" w:themeColor="text1"/>
              </w:rPr>
              <w:br/>
              <w:t>w tygodniu</w:t>
            </w:r>
          </w:p>
        </w:tc>
        <w:tc>
          <w:tcPr>
            <w:tcW w:w="1276" w:type="dxa"/>
            <w:tcBorders>
              <w:top w:val="single" w:sz="4" w:space="0" w:color="auto"/>
              <w:left w:val="single" w:sz="4" w:space="0" w:color="auto"/>
              <w:bottom w:val="single" w:sz="4" w:space="0" w:color="auto"/>
              <w:right w:val="single" w:sz="4" w:space="0" w:color="auto"/>
            </w:tcBorders>
            <w:shd w:val="clear" w:color="auto" w:fill="FFC000"/>
            <w:vAlign w:val="center"/>
          </w:tcPr>
          <w:p w14:paraId="29B863C8" w14:textId="77777777" w:rsidR="00615D70" w:rsidRPr="003C1B3C" w:rsidRDefault="00615D70" w:rsidP="00615D70">
            <w:pPr>
              <w:spacing w:before="120" w:after="120"/>
              <w:jc w:val="center"/>
              <w:rPr>
                <w:b/>
                <w:color w:val="000000" w:themeColor="text1"/>
              </w:rPr>
            </w:pPr>
            <w:r w:rsidRPr="003C1B3C">
              <w:rPr>
                <w:b/>
                <w:color w:val="000000" w:themeColor="text1"/>
              </w:rPr>
              <w:t>1x</w:t>
            </w:r>
            <w:r w:rsidRPr="003C1B3C">
              <w:rPr>
                <w:b/>
                <w:color w:val="000000" w:themeColor="text1"/>
              </w:rPr>
              <w:br/>
              <w:t>w miesiącu</w:t>
            </w:r>
          </w:p>
        </w:tc>
        <w:tc>
          <w:tcPr>
            <w:tcW w:w="1276" w:type="dxa"/>
            <w:tcBorders>
              <w:top w:val="single" w:sz="4" w:space="0" w:color="auto"/>
              <w:left w:val="single" w:sz="4" w:space="0" w:color="auto"/>
              <w:bottom w:val="single" w:sz="4" w:space="0" w:color="auto"/>
              <w:right w:val="single" w:sz="4" w:space="0" w:color="auto"/>
            </w:tcBorders>
            <w:shd w:val="clear" w:color="auto" w:fill="FFC000"/>
            <w:vAlign w:val="center"/>
          </w:tcPr>
          <w:p w14:paraId="21D8BEB5" w14:textId="77777777" w:rsidR="00615D70" w:rsidRPr="003C1B3C" w:rsidRDefault="00615D70" w:rsidP="00615D70">
            <w:pPr>
              <w:spacing w:before="120" w:after="120"/>
              <w:jc w:val="center"/>
              <w:rPr>
                <w:b/>
                <w:color w:val="000000" w:themeColor="text1"/>
              </w:rPr>
            </w:pPr>
            <w:r w:rsidRPr="003C1B3C">
              <w:rPr>
                <w:b/>
                <w:color w:val="000000" w:themeColor="text1"/>
              </w:rPr>
              <w:t>2x</w:t>
            </w:r>
            <w:r w:rsidRPr="003C1B3C">
              <w:rPr>
                <w:b/>
                <w:color w:val="000000" w:themeColor="text1"/>
              </w:rPr>
              <w:br/>
              <w:t>w miesiącu</w:t>
            </w:r>
          </w:p>
        </w:tc>
        <w:tc>
          <w:tcPr>
            <w:tcW w:w="1417" w:type="dxa"/>
            <w:tcBorders>
              <w:top w:val="single" w:sz="4" w:space="0" w:color="auto"/>
              <w:left w:val="single" w:sz="4" w:space="0" w:color="auto"/>
              <w:bottom w:val="single" w:sz="4" w:space="0" w:color="auto"/>
              <w:right w:val="single" w:sz="4" w:space="0" w:color="auto"/>
            </w:tcBorders>
            <w:shd w:val="clear" w:color="auto" w:fill="FFC000"/>
            <w:vAlign w:val="center"/>
          </w:tcPr>
          <w:p w14:paraId="1318F16F" w14:textId="77777777" w:rsidR="00615D70" w:rsidRPr="003C1B3C" w:rsidRDefault="00615D70" w:rsidP="00615D70">
            <w:pPr>
              <w:spacing w:before="120" w:after="120"/>
              <w:jc w:val="center"/>
              <w:rPr>
                <w:b/>
                <w:color w:val="000000" w:themeColor="text1"/>
              </w:rPr>
            </w:pPr>
            <w:r w:rsidRPr="003C1B3C">
              <w:rPr>
                <w:b/>
                <w:color w:val="000000" w:themeColor="text1"/>
              </w:rPr>
              <w:t>1x</w:t>
            </w:r>
            <w:r w:rsidRPr="003C1B3C">
              <w:rPr>
                <w:b/>
                <w:color w:val="000000" w:themeColor="text1"/>
              </w:rPr>
              <w:br/>
              <w:t>na 3 miesiące</w:t>
            </w:r>
          </w:p>
        </w:tc>
      </w:tr>
      <w:tr w:rsidR="00615D70" w:rsidRPr="003C1B3C" w14:paraId="65576C0A" w14:textId="77777777" w:rsidTr="00615D70">
        <w:trPr>
          <w:trHeight w:val="229"/>
        </w:trPr>
        <w:tc>
          <w:tcPr>
            <w:tcW w:w="2005" w:type="dxa"/>
            <w:tcBorders>
              <w:top w:val="single" w:sz="4" w:space="0" w:color="auto"/>
              <w:left w:val="single" w:sz="4" w:space="0" w:color="auto"/>
              <w:bottom w:val="single" w:sz="4" w:space="0" w:color="auto"/>
              <w:right w:val="single" w:sz="4" w:space="0" w:color="auto"/>
            </w:tcBorders>
            <w:shd w:val="clear" w:color="auto" w:fill="FFFFFF"/>
            <w:vAlign w:val="center"/>
          </w:tcPr>
          <w:p w14:paraId="099445E3" w14:textId="77777777" w:rsidR="00615D70" w:rsidRPr="003C1B3C" w:rsidRDefault="00615D70" w:rsidP="00615D70">
            <w:pPr>
              <w:jc w:val="center"/>
              <w:rPr>
                <w:color w:val="000000" w:themeColor="text1"/>
                <w:sz w:val="20"/>
              </w:rPr>
            </w:pPr>
            <w:r w:rsidRPr="003C1B3C">
              <w:rPr>
                <w:color w:val="000000" w:themeColor="text1"/>
                <w:sz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849C340" w14:textId="77777777" w:rsidR="00615D70" w:rsidRPr="003C1B3C" w:rsidRDefault="00615D70" w:rsidP="00615D70">
            <w:pPr>
              <w:jc w:val="center"/>
              <w:rPr>
                <w:color w:val="000000" w:themeColor="text1"/>
                <w:sz w:val="20"/>
              </w:rPr>
            </w:pPr>
            <w:r w:rsidRPr="003C1B3C">
              <w:rPr>
                <w:color w:val="000000" w:themeColor="text1"/>
                <w:sz w:val="20"/>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0D4210D" w14:textId="77777777" w:rsidR="00615D70" w:rsidRPr="003C1B3C" w:rsidRDefault="00615D70" w:rsidP="00615D70">
            <w:pPr>
              <w:jc w:val="center"/>
              <w:rPr>
                <w:color w:val="000000" w:themeColor="text1"/>
                <w:sz w:val="20"/>
              </w:rPr>
            </w:pPr>
            <w:r w:rsidRPr="003C1B3C">
              <w:rPr>
                <w:color w:val="000000" w:themeColor="text1"/>
                <w:sz w:val="20"/>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504CF68" w14:textId="77777777" w:rsidR="00615D70" w:rsidRPr="003C1B3C" w:rsidRDefault="00615D70" w:rsidP="00615D70">
            <w:pPr>
              <w:jc w:val="center"/>
              <w:rPr>
                <w:color w:val="000000" w:themeColor="text1"/>
                <w:sz w:val="20"/>
              </w:rPr>
            </w:pPr>
            <w:r w:rsidRPr="003C1B3C">
              <w:rPr>
                <w:color w:val="000000" w:themeColor="text1"/>
                <w:sz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95A0E5" w14:textId="77777777" w:rsidR="00615D70" w:rsidRPr="003C1B3C" w:rsidRDefault="00615D70" w:rsidP="00615D70">
            <w:pPr>
              <w:jc w:val="center"/>
              <w:rPr>
                <w:color w:val="000000" w:themeColor="text1"/>
                <w:sz w:val="20"/>
              </w:rPr>
            </w:pPr>
            <w:r w:rsidRPr="003C1B3C">
              <w:rPr>
                <w:color w:val="000000" w:themeColor="text1"/>
                <w:sz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4A6268" w14:textId="77777777" w:rsidR="00615D70" w:rsidRPr="003C1B3C" w:rsidRDefault="00615D70" w:rsidP="00615D70">
            <w:pPr>
              <w:jc w:val="center"/>
              <w:rPr>
                <w:color w:val="000000" w:themeColor="text1"/>
                <w:sz w:val="20"/>
              </w:rPr>
            </w:pPr>
            <w:r w:rsidRPr="003C1B3C">
              <w:rPr>
                <w:color w:val="000000" w:themeColor="text1"/>
                <w:sz w:val="20"/>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AE1B3A" w14:textId="77777777" w:rsidR="00615D70" w:rsidRPr="003C1B3C" w:rsidRDefault="00615D70" w:rsidP="00615D70">
            <w:pPr>
              <w:jc w:val="center"/>
              <w:rPr>
                <w:color w:val="000000" w:themeColor="text1"/>
                <w:sz w:val="20"/>
              </w:rPr>
            </w:pPr>
            <w:r w:rsidRPr="003C1B3C">
              <w:rPr>
                <w:color w:val="000000" w:themeColor="text1"/>
                <w:sz w:val="20"/>
              </w:rPr>
              <w:t>7</w:t>
            </w:r>
          </w:p>
        </w:tc>
      </w:tr>
      <w:tr w:rsidR="00615D70" w:rsidRPr="003C1B3C" w14:paraId="4532435B" w14:textId="77777777" w:rsidTr="00615D70">
        <w:trPr>
          <w:trHeight w:val="379"/>
        </w:trPr>
        <w:tc>
          <w:tcPr>
            <w:tcW w:w="9659" w:type="dxa"/>
            <w:gridSpan w:val="7"/>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5D8B204" w14:textId="77777777" w:rsidR="00615D70" w:rsidRPr="003C1B3C" w:rsidRDefault="00615D70" w:rsidP="00615D70">
            <w:pPr>
              <w:rPr>
                <w:b/>
                <w:color w:val="000000" w:themeColor="text1"/>
              </w:rPr>
            </w:pPr>
            <w:r w:rsidRPr="003C1B3C">
              <w:rPr>
                <w:b/>
                <w:color w:val="000000" w:themeColor="text1"/>
              </w:rPr>
              <w:t>Budynek A</w:t>
            </w:r>
          </w:p>
        </w:tc>
      </w:tr>
      <w:tr w:rsidR="00615D70" w:rsidRPr="003C1B3C" w14:paraId="57B179E3" w14:textId="77777777" w:rsidTr="00615D70">
        <w:trPr>
          <w:trHeight w:val="379"/>
        </w:trPr>
        <w:tc>
          <w:tcPr>
            <w:tcW w:w="2005" w:type="dxa"/>
            <w:tcBorders>
              <w:top w:val="single" w:sz="4" w:space="0" w:color="auto"/>
              <w:left w:val="single" w:sz="4" w:space="0" w:color="auto"/>
              <w:bottom w:val="single" w:sz="4" w:space="0" w:color="auto"/>
              <w:right w:val="single" w:sz="4" w:space="0" w:color="auto"/>
            </w:tcBorders>
            <w:shd w:val="clear" w:color="auto" w:fill="FFFFFF"/>
            <w:vAlign w:val="center"/>
          </w:tcPr>
          <w:p w14:paraId="344ED639" w14:textId="77777777" w:rsidR="00615D70" w:rsidRPr="003C1B3C" w:rsidRDefault="00615D70" w:rsidP="00615D70">
            <w:pPr>
              <w:rPr>
                <w:color w:val="000000" w:themeColor="text1"/>
              </w:rPr>
            </w:pPr>
            <w:r w:rsidRPr="003C1B3C">
              <w:rPr>
                <w:color w:val="000000" w:themeColor="text1"/>
              </w:rPr>
              <w:t>klatki schodowe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7D0C38" w14:textId="77777777" w:rsidR="00615D70" w:rsidRPr="003C1B3C" w:rsidRDefault="00615D70" w:rsidP="00615D70">
            <w:pPr>
              <w:jc w:val="center"/>
              <w:rPr>
                <w:color w:val="000000" w:themeColor="text1"/>
              </w:rPr>
            </w:pPr>
            <w:r w:rsidRPr="003C1B3C">
              <w:rPr>
                <w:color w:val="000000" w:themeColor="text1"/>
              </w:rPr>
              <w:t>76,00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B4A8D13" w14:textId="77777777" w:rsidR="00615D70" w:rsidRPr="003C1B3C" w:rsidRDefault="00615D70" w:rsidP="00615D70">
            <w:pPr>
              <w:jc w:val="center"/>
              <w:rPr>
                <w:color w:val="000000" w:themeColor="text1"/>
              </w:rPr>
            </w:pPr>
            <w:r w:rsidRPr="003C1B3C">
              <w:rPr>
                <w:color w:val="000000" w:themeColor="text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612C561" w14:textId="77777777" w:rsidR="00615D70" w:rsidRPr="003C1B3C" w:rsidRDefault="00615D70" w:rsidP="00615D70">
            <w:pPr>
              <w:jc w:val="center"/>
              <w:rPr>
                <w:color w:val="000000" w:themeColor="text1"/>
              </w:rPr>
            </w:pPr>
            <w:r w:rsidRPr="003C1B3C">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2AEBE9" w14:textId="77777777" w:rsidR="00615D70" w:rsidRPr="003C1B3C" w:rsidRDefault="00615D70" w:rsidP="00615D70">
            <w:pPr>
              <w:jc w:val="center"/>
              <w:rPr>
                <w:color w:val="000000" w:themeColor="text1"/>
              </w:rPr>
            </w:pPr>
            <w:r w:rsidRPr="003C1B3C">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A92308" w14:textId="77777777" w:rsidR="00615D70" w:rsidRPr="003C1B3C" w:rsidRDefault="00615D70" w:rsidP="00615D70">
            <w:pPr>
              <w:jc w:val="center"/>
              <w:rPr>
                <w:color w:val="000000" w:themeColor="text1"/>
              </w:rPr>
            </w:pPr>
            <w:r w:rsidRPr="003C1B3C">
              <w:rPr>
                <w:color w:val="000000" w:themeColor="text1"/>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B1DE7F" w14:textId="77777777" w:rsidR="00615D70" w:rsidRPr="003C1B3C" w:rsidRDefault="00615D70" w:rsidP="00615D70">
            <w:pPr>
              <w:jc w:val="center"/>
              <w:rPr>
                <w:color w:val="000000" w:themeColor="text1"/>
              </w:rPr>
            </w:pPr>
            <w:r w:rsidRPr="003C1B3C">
              <w:rPr>
                <w:color w:val="000000" w:themeColor="text1"/>
              </w:rPr>
              <w:t>-</w:t>
            </w:r>
          </w:p>
        </w:tc>
      </w:tr>
      <w:tr w:rsidR="00615D70" w:rsidRPr="003C1B3C" w14:paraId="071D76AA" w14:textId="77777777" w:rsidTr="00615D70">
        <w:trPr>
          <w:trHeight w:val="379"/>
        </w:trPr>
        <w:tc>
          <w:tcPr>
            <w:tcW w:w="2005" w:type="dxa"/>
            <w:tcBorders>
              <w:left w:val="single" w:sz="4" w:space="0" w:color="000000"/>
              <w:bottom w:val="single" w:sz="4" w:space="0" w:color="auto"/>
            </w:tcBorders>
            <w:shd w:val="clear" w:color="auto" w:fill="FFFFFF"/>
            <w:vAlign w:val="center"/>
          </w:tcPr>
          <w:p w14:paraId="4E9DEBCE" w14:textId="77777777" w:rsidR="00615D70" w:rsidRPr="003C1B3C" w:rsidRDefault="00615D70" w:rsidP="00615D70">
            <w:pPr>
              <w:rPr>
                <w:color w:val="000000" w:themeColor="text1"/>
              </w:rPr>
            </w:pPr>
            <w:r w:rsidRPr="003C1B3C">
              <w:rPr>
                <w:color w:val="000000" w:themeColor="text1"/>
              </w:rPr>
              <w:t>korytarze</w:t>
            </w:r>
          </w:p>
        </w:tc>
        <w:tc>
          <w:tcPr>
            <w:tcW w:w="1134" w:type="dxa"/>
            <w:tcBorders>
              <w:left w:val="single" w:sz="4" w:space="0" w:color="000000"/>
              <w:bottom w:val="single" w:sz="4" w:space="0" w:color="auto"/>
            </w:tcBorders>
            <w:shd w:val="clear" w:color="auto" w:fill="FFFFFF"/>
            <w:vAlign w:val="center"/>
          </w:tcPr>
          <w:p w14:paraId="1B6C1EB9" w14:textId="77777777" w:rsidR="00615D70" w:rsidRPr="003C1B3C" w:rsidRDefault="00615D70" w:rsidP="00615D70">
            <w:pPr>
              <w:jc w:val="center"/>
              <w:rPr>
                <w:color w:val="000000" w:themeColor="text1"/>
              </w:rPr>
            </w:pPr>
            <w:r w:rsidRPr="003C1B3C">
              <w:rPr>
                <w:color w:val="000000" w:themeColor="text1"/>
              </w:rPr>
              <w:t>128,50</w:t>
            </w:r>
          </w:p>
        </w:tc>
        <w:tc>
          <w:tcPr>
            <w:tcW w:w="1276" w:type="dxa"/>
            <w:tcBorders>
              <w:left w:val="single" w:sz="4" w:space="0" w:color="000000"/>
              <w:bottom w:val="single" w:sz="4" w:space="0" w:color="auto"/>
            </w:tcBorders>
            <w:shd w:val="clear" w:color="auto" w:fill="FFFFFF"/>
            <w:vAlign w:val="center"/>
          </w:tcPr>
          <w:p w14:paraId="1DE34D5E" w14:textId="77777777" w:rsidR="00615D70" w:rsidRPr="003C1B3C" w:rsidRDefault="00615D70" w:rsidP="00615D70">
            <w:pPr>
              <w:jc w:val="center"/>
              <w:rPr>
                <w:color w:val="000000" w:themeColor="text1"/>
              </w:rPr>
            </w:pPr>
            <w:r w:rsidRPr="003C1B3C">
              <w:rPr>
                <w:color w:val="000000" w:themeColor="text1"/>
              </w:rPr>
              <w:t>-</w:t>
            </w:r>
          </w:p>
        </w:tc>
        <w:tc>
          <w:tcPr>
            <w:tcW w:w="1275" w:type="dxa"/>
            <w:tcBorders>
              <w:left w:val="single" w:sz="4" w:space="0" w:color="000000"/>
              <w:bottom w:val="single" w:sz="4" w:space="0" w:color="auto"/>
              <w:right w:val="single" w:sz="4" w:space="0" w:color="auto"/>
            </w:tcBorders>
            <w:shd w:val="clear" w:color="auto" w:fill="FFFFFF"/>
            <w:vAlign w:val="center"/>
          </w:tcPr>
          <w:p w14:paraId="341BBE6E" w14:textId="77777777" w:rsidR="00615D70" w:rsidRPr="003C1B3C" w:rsidRDefault="00615D70" w:rsidP="00615D70">
            <w:pPr>
              <w:jc w:val="center"/>
              <w:rPr>
                <w:color w:val="000000" w:themeColor="text1"/>
              </w:rPr>
            </w:pPr>
            <w:r w:rsidRPr="003C1B3C">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7654D0A" w14:textId="77777777" w:rsidR="00615D70" w:rsidRPr="003C1B3C" w:rsidRDefault="00615D70" w:rsidP="00615D70">
            <w:pPr>
              <w:jc w:val="center"/>
              <w:rPr>
                <w:color w:val="000000" w:themeColor="text1"/>
              </w:rPr>
            </w:pPr>
            <w:r w:rsidRPr="003C1B3C">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449529E" w14:textId="77777777" w:rsidR="00615D70" w:rsidRPr="003C1B3C" w:rsidRDefault="00615D70" w:rsidP="00615D70">
            <w:pPr>
              <w:jc w:val="center"/>
              <w:rPr>
                <w:color w:val="000000" w:themeColor="text1"/>
              </w:rPr>
            </w:pPr>
            <w:r w:rsidRPr="003C1B3C">
              <w:rPr>
                <w:color w:val="000000" w:themeColor="text1"/>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BF37D5F" w14:textId="77777777" w:rsidR="00615D70" w:rsidRPr="003C1B3C" w:rsidRDefault="00615D70" w:rsidP="00615D70">
            <w:pPr>
              <w:jc w:val="center"/>
              <w:rPr>
                <w:color w:val="000000" w:themeColor="text1"/>
              </w:rPr>
            </w:pPr>
            <w:r w:rsidRPr="003C1B3C">
              <w:rPr>
                <w:color w:val="000000" w:themeColor="text1"/>
              </w:rPr>
              <w:t>-</w:t>
            </w:r>
          </w:p>
        </w:tc>
      </w:tr>
      <w:tr w:rsidR="00615D70" w:rsidRPr="003C1B3C" w14:paraId="65D99A93" w14:textId="77777777" w:rsidTr="00615D70">
        <w:trPr>
          <w:trHeight w:val="379"/>
        </w:trPr>
        <w:tc>
          <w:tcPr>
            <w:tcW w:w="2005" w:type="dxa"/>
            <w:tcBorders>
              <w:left w:val="single" w:sz="4" w:space="0" w:color="000000"/>
              <w:bottom w:val="single" w:sz="4" w:space="0" w:color="auto"/>
            </w:tcBorders>
            <w:shd w:val="clear" w:color="auto" w:fill="FFFFFF"/>
            <w:vAlign w:val="center"/>
          </w:tcPr>
          <w:p w14:paraId="105E005F" w14:textId="77777777" w:rsidR="00615D70" w:rsidRPr="003C1B3C" w:rsidRDefault="00615D70" w:rsidP="00615D70">
            <w:pPr>
              <w:rPr>
                <w:color w:val="000000" w:themeColor="text1"/>
              </w:rPr>
            </w:pPr>
            <w:r w:rsidRPr="003C1B3C">
              <w:rPr>
                <w:color w:val="000000" w:themeColor="text1"/>
              </w:rPr>
              <w:t>toalety</w:t>
            </w:r>
          </w:p>
        </w:tc>
        <w:tc>
          <w:tcPr>
            <w:tcW w:w="1134" w:type="dxa"/>
            <w:tcBorders>
              <w:left w:val="single" w:sz="4" w:space="0" w:color="000000"/>
              <w:bottom w:val="single" w:sz="4" w:space="0" w:color="auto"/>
            </w:tcBorders>
            <w:shd w:val="clear" w:color="auto" w:fill="FFFFFF"/>
            <w:vAlign w:val="center"/>
          </w:tcPr>
          <w:p w14:paraId="0141013A" w14:textId="77777777" w:rsidR="00615D70" w:rsidRPr="003C1B3C" w:rsidRDefault="00615D70" w:rsidP="00615D70">
            <w:pPr>
              <w:jc w:val="center"/>
              <w:rPr>
                <w:color w:val="000000" w:themeColor="text1"/>
              </w:rPr>
            </w:pPr>
            <w:r w:rsidRPr="003C1B3C">
              <w:rPr>
                <w:color w:val="000000" w:themeColor="text1"/>
              </w:rPr>
              <w:t>105,80</w:t>
            </w:r>
          </w:p>
        </w:tc>
        <w:tc>
          <w:tcPr>
            <w:tcW w:w="1276" w:type="dxa"/>
            <w:tcBorders>
              <w:left w:val="single" w:sz="4" w:space="0" w:color="000000"/>
              <w:bottom w:val="single" w:sz="4" w:space="0" w:color="auto"/>
            </w:tcBorders>
            <w:shd w:val="clear" w:color="auto" w:fill="FFFFFF"/>
            <w:vAlign w:val="center"/>
          </w:tcPr>
          <w:p w14:paraId="35D8B0D7" w14:textId="77777777" w:rsidR="00615D70" w:rsidRPr="003C1B3C" w:rsidRDefault="00615D70" w:rsidP="00615D70">
            <w:pPr>
              <w:jc w:val="center"/>
              <w:rPr>
                <w:color w:val="000000" w:themeColor="text1"/>
              </w:rPr>
            </w:pPr>
            <w:r w:rsidRPr="003C1B3C">
              <w:rPr>
                <w:color w:val="000000" w:themeColor="text1"/>
              </w:rPr>
              <w:t>-</w:t>
            </w:r>
          </w:p>
        </w:tc>
        <w:tc>
          <w:tcPr>
            <w:tcW w:w="1275" w:type="dxa"/>
            <w:tcBorders>
              <w:left w:val="single" w:sz="4" w:space="0" w:color="000000"/>
              <w:bottom w:val="single" w:sz="4" w:space="0" w:color="auto"/>
              <w:right w:val="single" w:sz="4" w:space="0" w:color="auto"/>
            </w:tcBorders>
            <w:shd w:val="clear" w:color="auto" w:fill="FFFFFF"/>
            <w:vAlign w:val="center"/>
          </w:tcPr>
          <w:p w14:paraId="5504E65F" w14:textId="77777777" w:rsidR="00615D70" w:rsidRPr="003C1B3C" w:rsidRDefault="00615D70" w:rsidP="00615D70">
            <w:pPr>
              <w:jc w:val="center"/>
              <w:rPr>
                <w:color w:val="000000" w:themeColor="text1"/>
              </w:rPr>
            </w:pPr>
            <w:r w:rsidRPr="003C1B3C">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806ADA5" w14:textId="77777777" w:rsidR="00615D70" w:rsidRPr="003C1B3C" w:rsidRDefault="00615D70" w:rsidP="00615D70">
            <w:pPr>
              <w:jc w:val="center"/>
              <w:rPr>
                <w:color w:val="000000" w:themeColor="text1"/>
              </w:rPr>
            </w:pPr>
            <w:r w:rsidRPr="003C1B3C">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3405254" w14:textId="77777777" w:rsidR="00615D70" w:rsidRPr="003C1B3C" w:rsidRDefault="00615D70" w:rsidP="00615D70">
            <w:pPr>
              <w:jc w:val="center"/>
              <w:rPr>
                <w:color w:val="000000" w:themeColor="text1"/>
              </w:rPr>
            </w:pPr>
            <w:r w:rsidRPr="003C1B3C">
              <w:rPr>
                <w:color w:val="000000" w:themeColor="text1"/>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5A353FC" w14:textId="77777777" w:rsidR="00615D70" w:rsidRPr="003C1B3C" w:rsidRDefault="00615D70" w:rsidP="00615D70">
            <w:pPr>
              <w:jc w:val="center"/>
              <w:rPr>
                <w:color w:val="000000" w:themeColor="text1"/>
              </w:rPr>
            </w:pPr>
            <w:r w:rsidRPr="003C1B3C">
              <w:rPr>
                <w:color w:val="000000" w:themeColor="text1"/>
              </w:rPr>
              <w:t>-</w:t>
            </w:r>
          </w:p>
        </w:tc>
      </w:tr>
      <w:tr w:rsidR="00615D70" w:rsidRPr="003C1B3C" w14:paraId="62A0EB7F" w14:textId="77777777" w:rsidTr="00615D70">
        <w:trPr>
          <w:trHeight w:val="379"/>
        </w:trPr>
        <w:tc>
          <w:tcPr>
            <w:tcW w:w="2005" w:type="dxa"/>
            <w:tcBorders>
              <w:left w:val="single" w:sz="4" w:space="0" w:color="000000"/>
              <w:bottom w:val="single" w:sz="4" w:space="0" w:color="auto"/>
            </w:tcBorders>
            <w:shd w:val="clear" w:color="auto" w:fill="FFFFFF"/>
            <w:vAlign w:val="center"/>
          </w:tcPr>
          <w:p w14:paraId="680BE3CC" w14:textId="77777777" w:rsidR="00615D70" w:rsidRPr="003C1B3C" w:rsidRDefault="00615D70" w:rsidP="00615D70">
            <w:pPr>
              <w:rPr>
                <w:color w:val="000000" w:themeColor="text1"/>
              </w:rPr>
            </w:pPr>
            <w:r w:rsidRPr="003C1B3C">
              <w:rPr>
                <w:color w:val="000000" w:themeColor="text1"/>
              </w:rPr>
              <w:t>sale konferencyjne</w:t>
            </w:r>
          </w:p>
        </w:tc>
        <w:tc>
          <w:tcPr>
            <w:tcW w:w="1134" w:type="dxa"/>
            <w:tcBorders>
              <w:left w:val="single" w:sz="4" w:space="0" w:color="000000"/>
              <w:bottom w:val="single" w:sz="4" w:space="0" w:color="auto"/>
            </w:tcBorders>
            <w:shd w:val="clear" w:color="auto" w:fill="FFFFFF"/>
            <w:vAlign w:val="center"/>
          </w:tcPr>
          <w:p w14:paraId="2B2F069E" w14:textId="77777777" w:rsidR="00615D70" w:rsidRPr="003C1B3C" w:rsidRDefault="00615D70" w:rsidP="00615D70">
            <w:pPr>
              <w:jc w:val="center"/>
              <w:rPr>
                <w:color w:val="000000" w:themeColor="text1"/>
              </w:rPr>
            </w:pPr>
            <w:r w:rsidRPr="003C1B3C">
              <w:rPr>
                <w:color w:val="000000" w:themeColor="text1"/>
              </w:rPr>
              <w:t>-</w:t>
            </w:r>
          </w:p>
        </w:tc>
        <w:tc>
          <w:tcPr>
            <w:tcW w:w="1276" w:type="dxa"/>
            <w:tcBorders>
              <w:left w:val="single" w:sz="4" w:space="0" w:color="000000"/>
              <w:bottom w:val="single" w:sz="4" w:space="0" w:color="auto"/>
            </w:tcBorders>
            <w:shd w:val="clear" w:color="auto" w:fill="FFFFFF"/>
            <w:vAlign w:val="center"/>
          </w:tcPr>
          <w:p w14:paraId="461D9864" w14:textId="77777777" w:rsidR="00615D70" w:rsidRPr="003C1B3C" w:rsidRDefault="00615D70" w:rsidP="00615D70">
            <w:pPr>
              <w:jc w:val="center"/>
              <w:rPr>
                <w:color w:val="000000" w:themeColor="text1"/>
              </w:rPr>
            </w:pPr>
            <w:r w:rsidRPr="003C1B3C">
              <w:rPr>
                <w:color w:val="000000" w:themeColor="text1"/>
              </w:rPr>
              <w:t>-</w:t>
            </w:r>
          </w:p>
        </w:tc>
        <w:tc>
          <w:tcPr>
            <w:tcW w:w="1275" w:type="dxa"/>
            <w:tcBorders>
              <w:left w:val="single" w:sz="4" w:space="0" w:color="000000"/>
              <w:bottom w:val="single" w:sz="4" w:space="0" w:color="auto"/>
              <w:right w:val="single" w:sz="4" w:space="0" w:color="auto"/>
            </w:tcBorders>
            <w:shd w:val="clear" w:color="auto" w:fill="FFFFFF"/>
            <w:vAlign w:val="center"/>
          </w:tcPr>
          <w:p w14:paraId="786C089F" w14:textId="77777777" w:rsidR="00615D70" w:rsidRPr="003C1B3C" w:rsidRDefault="00615D70" w:rsidP="00615D70">
            <w:pPr>
              <w:jc w:val="center"/>
              <w:rPr>
                <w:color w:val="000000" w:themeColor="text1"/>
              </w:rPr>
            </w:pPr>
            <w:r w:rsidRPr="003C1B3C">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393A2DC" w14:textId="77777777" w:rsidR="00615D70" w:rsidRPr="003C1B3C" w:rsidRDefault="00615D70" w:rsidP="00615D70">
            <w:pPr>
              <w:jc w:val="center"/>
              <w:rPr>
                <w:color w:val="000000" w:themeColor="text1"/>
              </w:rPr>
            </w:pPr>
            <w:r w:rsidRPr="003C1B3C">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1DBCFBA" w14:textId="77777777" w:rsidR="00615D70" w:rsidRPr="003C1B3C" w:rsidRDefault="00615D70" w:rsidP="00615D70">
            <w:pPr>
              <w:jc w:val="center"/>
              <w:rPr>
                <w:color w:val="000000" w:themeColor="text1"/>
              </w:rPr>
            </w:pPr>
            <w:r w:rsidRPr="003C1B3C">
              <w:rPr>
                <w:color w:val="000000" w:themeColor="text1"/>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8BCEB6F" w14:textId="77777777" w:rsidR="00615D70" w:rsidRPr="003C1B3C" w:rsidRDefault="00615D70" w:rsidP="00615D70">
            <w:pPr>
              <w:jc w:val="center"/>
              <w:rPr>
                <w:color w:val="000000" w:themeColor="text1"/>
              </w:rPr>
            </w:pPr>
            <w:r w:rsidRPr="003C1B3C">
              <w:rPr>
                <w:color w:val="000000" w:themeColor="text1"/>
              </w:rPr>
              <w:t>190,00</w:t>
            </w:r>
          </w:p>
        </w:tc>
      </w:tr>
      <w:tr w:rsidR="00615D70" w:rsidRPr="003C1B3C" w14:paraId="34D5B9C4" w14:textId="77777777" w:rsidTr="00615D70">
        <w:trPr>
          <w:trHeight w:val="379"/>
        </w:trPr>
        <w:tc>
          <w:tcPr>
            <w:tcW w:w="2005" w:type="dxa"/>
            <w:tcBorders>
              <w:left w:val="single" w:sz="4" w:space="0" w:color="000000"/>
              <w:bottom w:val="single" w:sz="4" w:space="0" w:color="auto"/>
            </w:tcBorders>
            <w:shd w:val="clear" w:color="auto" w:fill="FFFFFF"/>
            <w:vAlign w:val="center"/>
          </w:tcPr>
          <w:p w14:paraId="52774FBC" w14:textId="77777777" w:rsidR="00615D70" w:rsidRPr="003C1B3C" w:rsidRDefault="00615D70" w:rsidP="00615D70">
            <w:pPr>
              <w:rPr>
                <w:color w:val="000000" w:themeColor="text1"/>
              </w:rPr>
            </w:pPr>
            <w:r w:rsidRPr="003C1B3C">
              <w:rPr>
                <w:color w:val="000000" w:themeColor="text1"/>
              </w:rPr>
              <w:t>szatnie</w:t>
            </w:r>
          </w:p>
        </w:tc>
        <w:tc>
          <w:tcPr>
            <w:tcW w:w="1134" w:type="dxa"/>
            <w:tcBorders>
              <w:left w:val="single" w:sz="4" w:space="0" w:color="000000"/>
              <w:bottom w:val="single" w:sz="4" w:space="0" w:color="auto"/>
            </w:tcBorders>
            <w:shd w:val="clear" w:color="auto" w:fill="FFFFFF"/>
            <w:vAlign w:val="center"/>
          </w:tcPr>
          <w:p w14:paraId="463ACF04" w14:textId="77777777" w:rsidR="00615D70" w:rsidRPr="003C1B3C" w:rsidRDefault="00615D70" w:rsidP="00615D70">
            <w:pPr>
              <w:jc w:val="center"/>
              <w:rPr>
                <w:color w:val="000000" w:themeColor="text1"/>
              </w:rPr>
            </w:pPr>
            <w:r w:rsidRPr="003C1B3C">
              <w:rPr>
                <w:color w:val="000000" w:themeColor="text1"/>
              </w:rPr>
              <w:t>-</w:t>
            </w:r>
          </w:p>
        </w:tc>
        <w:tc>
          <w:tcPr>
            <w:tcW w:w="1276" w:type="dxa"/>
            <w:tcBorders>
              <w:left w:val="single" w:sz="4" w:space="0" w:color="000000"/>
              <w:bottom w:val="single" w:sz="4" w:space="0" w:color="auto"/>
            </w:tcBorders>
            <w:shd w:val="clear" w:color="auto" w:fill="FFFFFF"/>
            <w:vAlign w:val="center"/>
          </w:tcPr>
          <w:p w14:paraId="59249F9F" w14:textId="77777777" w:rsidR="00615D70" w:rsidRPr="003C1B3C" w:rsidRDefault="00615D70" w:rsidP="00615D70">
            <w:pPr>
              <w:jc w:val="center"/>
              <w:rPr>
                <w:color w:val="000000" w:themeColor="text1"/>
              </w:rPr>
            </w:pPr>
            <w:r w:rsidRPr="003C1B3C">
              <w:rPr>
                <w:color w:val="000000" w:themeColor="text1"/>
              </w:rPr>
              <w:t>-</w:t>
            </w:r>
          </w:p>
        </w:tc>
        <w:tc>
          <w:tcPr>
            <w:tcW w:w="1275" w:type="dxa"/>
            <w:tcBorders>
              <w:left w:val="single" w:sz="4" w:space="0" w:color="000000"/>
              <w:bottom w:val="single" w:sz="4" w:space="0" w:color="auto"/>
              <w:right w:val="single" w:sz="4" w:space="0" w:color="auto"/>
            </w:tcBorders>
            <w:shd w:val="clear" w:color="auto" w:fill="FFFFFF"/>
            <w:vAlign w:val="center"/>
          </w:tcPr>
          <w:p w14:paraId="6D0C886D" w14:textId="77777777" w:rsidR="00615D70" w:rsidRPr="003C1B3C" w:rsidRDefault="00615D70" w:rsidP="00615D70">
            <w:pPr>
              <w:jc w:val="center"/>
              <w:rPr>
                <w:color w:val="000000" w:themeColor="text1"/>
              </w:rPr>
            </w:pPr>
            <w:r w:rsidRPr="003C1B3C">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4DAAC7F" w14:textId="77777777" w:rsidR="00615D70" w:rsidRPr="003C1B3C" w:rsidRDefault="00615D70" w:rsidP="00615D70">
            <w:pPr>
              <w:jc w:val="center"/>
              <w:rPr>
                <w:color w:val="000000" w:themeColor="text1"/>
              </w:rPr>
            </w:pPr>
            <w:r w:rsidRPr="003C1B3C">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4183105" w14:textId="77777777" w:rsidR="00615D70" w:rsidRPr="003C1B3C" w:rsidRDefault="00615D70" w:rsidP="00615D70">
            <w:pPr>
              <w:jc w:val="center"/>
              <w:rPr>
                <w:color w:val="000000" w:themeColor="text1"/>
              </w:rPr>
            </w:pPr>
            <w:r w:rsidRPr="003C1B3C">
              <w:rPr>
                <w:color w:val="000000" w:themeColor="text1"/>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F1D5F16" w14:textId="77777777" w:rsidR="00615D70" w:rsidRPr="003C1B3C" w:rsidRDefault="00615D70" w:rsidP="00615D70">
            <w:pPr>
              <w:jc w:val="center"/>
              <w:rPr>
                <w:color w:val="000000" w:themeColor="text1"/>
              </w:rPr>
            </w:pPr>
            <w:r w:rsidRPr="003C1B3C">
              <w:rPr>
                <w:color w:val="000000" w:themeColor="text1"/>
              </w:rPr>
              <w:t>22,00</w:t>
            </w:r>
          </w:p>
        </w:tc>
      </w:tr>
      <w:tr w:rsidR="00615D70" w:rsidRPr="003C1B3C" w14:paraId="6DF0688F" w14:textId="77777777" w:rsidTr="00615D70">
        <w:trPr>
          <w:trHeight w:val="379"/>
        </w:trPr>
        <w:tc>
          <w:tcPr>
            <w:tcW w:w="2005" w:type="dxa"/>
            <w:tcBorders>
              <w:left w:val="single" w:sz="4" w:space="0" w:color="000000"/>
              <w:bottom w:val="double" w:sz="4" w:space="0" w:color="auto"/>
            </w:tcBorders>
            <w:shd w:val="clear" w:color="auto" w:fill="FFFFFF"/>
            <w:vAlign w:val="center"/>
          </w:tcPr>
          <w:p w14:paraId="064467D4" w14:textId="77777777" w:rsidR="00615D70" w:rsidRPr="003C1B3C" w:rsidRDefault="00615D70" w:rsidP="00615D70">
            <w:pPr>
              <w:rPr>
                <w:color w:val="000000" w:themeColor="text1"/>
              </w:rPr>
            </w:pPr>
            <w:r w:rsidRPr="003C1B3C">
              <w:rPr>
                <w:color w:val="000000" w:themeColor="text1"/>
              </w:rPr>
              <w:t>portiernia</w:t>
            </w:r>
          </w:p>
        </w:tc>
        <w:tc>
          <w:tcPr>
            <w:tcW w:w="1134" w:type="dxa"/>
            <w:tcBorders>
              <w:left w:val="single" w:sz="4" w:space="0" w:color="000000"/>
              <w:bottom w:val="double" w:sz="4" w:space="0" w:color="auto"/>
            </w:tcBorders>
            <w:shd w:val="clear" w:color="auto" w:fill="FFFFFF"/>
            <w:vAlign w:val="center"/>
          </w:tcPr>
          <w:p w14:paraId="094FD868" w14:textId="77777777" w:rsidR="00615D70" w:rsidRPr="003C1B3C" w:rsidRDefault="00615D70" w:rsidP="00615D70">
            <w:pPr>
              <w:jc w:val="center"/>
              <w:rPr>
                <w:color w:val="000000" w:themeColor="text1"/>
              </w:rPr>
            </w:pPr>
            <w:r w:rsidRPr="003C1B3C">
              <w:rPr>
                <w:color w:val="000000" w:themeColor="text1"/>
              </w:rPr>
              <w:t>-</w:t>
            </w:r>
          </w:p>
        </w:tc>
        <w:tc>
          <w:tcPr>
            <w:tcW w:w="1276" w:type="dxa"/>
            <w:tcBorders>
              <w:left w:val="single" w:sz="4" w:space="0" w:color="000000"/>
              <w:bottom w:val="double" w:sz="4" w:space="0" w:color="auto"/>
            </w:tcBorders>
            <w:shd w:val="clear" w:color="auto" w:fill="FFFFFF"/>
            <w:vAlign w:val="center"/>
          </w:tcPr>
          <w:p w14:paraId="572DBD96" w14:textId="77777777" w:rsidR="00615D70" w:rsidRPr="003C1B3C" w:rsidRDefault="00615D70" w:rsidP="00615D70">
            <w:pPr>
              <w:jc w:val="center"/>
              <w:rPr>
                <w:color w:val="000000" w:themeColor="text1"/>
              </w:rPr>
            </w:pPr>
            <w:r w:rsidRPr="003C1B3C">
              <w:rPr>
                <w:color w:val="000000" w:themeColor="text1"/>
              </w:rPr>
              <w:t>18,50</w:t>
            </w:r>
          </w:p>
        </w:tc>
        <w:tc>
          <w:tcPr>
            <w:tcW w:w="1275" w:type="dxa"/>
            <w:tcBorders>
              <w:left w:val="single" w:sz="4" w:space="0" w:color="000000"/>
              <w:bottom w:val="double" w:sz="4" w:space="0" w:color="auto"/>
              <w:right w:val="single" w:sz="4" w:space="0" w:color="auto"/>
            </w:tcBorders>
            <w:shd w:val="clear" w:color="auto" w:fill="FFFFFF"/>
            <w:vAlign w:val="center"/>
          </w:tcPr>
          <w:p w14:paraId="10CEF8FD" w14:textId="77777777" w:rsidR="00615D70" w:rsidRPr="003C1B3C" w:rsidRDefault="00615D70" w:rsidP="00615D70">
            <w:pPr>
              <w:jc w:val="center"/>
              <w:rPr>
                <w:color w:val="000000" w:themeColor="text1"/>
              </w:rPr>
            </w:pPr>
            <w:r w:rsidRPr="003C1B3C">
              <w:rPr>
                <w:color w:val="000000" w:themeColor="text1"/>
              </w:rPr>
              <w:t>-</w:t>
            </w:r>
          </w:p>
        </w:tc>
        <w:tc>
          <w:tcPr>
            <w:tcW w:w="1276" w:type="dxa"/>
            <w:tcBorders>
              <w:top w:val="single" w:sz="4" w:space="0" w:color="auto"/>
              <w:left w:val="single" w:sz="4" w:space="0" w:color="auto"/>
              <w:bottom w:val="double" w:sz="4" w:space="0" w:color="auto"/>
              <w:right w:val="single" w:sz="4" w:space="0" w:color="auto"/>
            </w:tcBorders>
            <w:shd w:val="clear" w:color="auto" w:fill="auto"/>
            <w:vAlign w:val="bottom"/>
          </w:tcPr>
          <w:p w14:paraId="6F32BF0D" w14:textId="77777777" w:rsidR="00615D70" w:rsidRPr="003C1B3C" w:rsidRDefault="00615D70" w:rsidP="00615D70">
            <w:pPr>
              <w:jc w:val="center"/>
              <w:rPr>
                <w:color w:val="000000" w:themeColor="text1"/>
              </w:rPr>
            </w:pPr>
            <w:r w:rsidRPr="003C1B3C">
              <w:rPr>
                <w:color w:val="000000" w:themeColor="text1"/>
              </w:rPr>
              <w:t>-</w:t>
            </w:r>
          </w:p>
        </w:tc>
        <w:tc>
          <w:tcPr>
            <w:tcW w:w="1276" w:type="dxa"/>
            <w:tcBorders>
              <w:top w:val="single" w:sz="4" w:space="0" w:color="auto"/>
              <w:left w:val="single" w:sz="4" w:space="0" w:color="auto"/>
              <w:bottom w:val="double" w:sz="4" w:space="0" w:color="auto"/>
              <w:right w:val="single" w:sz="4" w:space="0" w:color="auto"/>
            </w:tcBorders>
            <w:shd w:val="clear" w:color="auto" w:fill="auto"/>
            <w:vAlign w:val="bottom"/>
          </w:tcPr>
          <w:p w14:paraId="08D837F5" w14:textId="77777777" w:rsidR="00615D70" w:rsidRPr="003C1B3C" w:rsidRDefault="00615D70" w:rsidP="00615D70">
            <w:pPr>
              <w:jc w:val="center"/>
              <w:rPr>
                <w:color w:val="000000" w:themeColor="text1"/>
              </w:rPr>
            </w:pPr>
            <w:r w:rsidRPr="003C1B3C">
              <w:rPr>
                <w:color w:val="000000" w:themeColor="text1"/>
              </w:rPr>
              <w:t>-</w:t>
            </w:r>
          </w:p>
        </w:tc>
        <w:tc>
          <w:tcPr>
            <w:tcW w:w="1417" w:type="dxa"/>
            <w:tcBorders>
              <w:top w:val="single" w:sz="4" w:space="0" w:color="auto"/>
              <w:left w:val="single" w:sz="4" w:space="0" w:color="auto"/>
              <w:bottom w:val="double" w:sz="4" w:space="0" w:color="auto"/>
              <w:right w:val="single" w:sz="4" w:space="0" w:color="auto"/>
            </w:tcBorders>
            <w:shd w:val="clear" w:color="auto" w:fill="auto"/>
            <w:vAlign w:val="bottom"/>
          </w:tcPr>
          <w:p w14:paraId="69E76A93" w14:textId="77777777" w:rsidR="00615D70" w:rsidRPr="003C1B3C" w:rsidRDefault="00615D70" w:rsidP="00615D70">
            <w:pPr>
              <w:jc w:val="center"/>
              <w:rPr>
                <w:color w:val="000000" w:themeColor="text1"/>
              </w:rPr>
            </w:pPr>
          </w:p>
        </w:tc>
      </w:tr>
      <w:tr w:rsidR="00615D70" w:rsidRPr="003C1B3C" w14:paraId="255EDA17" w14:textId="77777777" w:rsidTr="00615D70">
        <w:trPr>
          <w:trHeight w:val="345"/>
        </w:trPr>
        <w:tc>
          <w:tcPr>
            <w:tcW w:w="2005" w:type="dxa"/>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tcPr>
          <w:p w14:paraId="3AE82A04" w14:textId="77777777" w:rsidR="00615D70" w:rsidRPr="003C1B3C" w:rsidRDefault="00615D70" w:rsidP="00615D70">
            <w:pPr>
              <w:jc w:val="center"/>
              <w:rPr>
                <w:b/>
                <w:color w:val="000000" w:themeColor="text1"/>
              </w:rPr>
            </w:pPr>
            <w:r w:rsidRPr="003C1B3C">
              <w:rPr>
                <w:b/>
                <w:color w:val="000000" w:themeColor="text1"/>
              </w:rPr>
              <w:t>RAZEM:</w:t>
            </w:r>
          </w:p>
        </w:tc>
        <w:tc>
          <w:tcPr>
            <w:tcW w:w="1134" w:type="dxa"/>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tcPr>
          <w:p w14:paraId="77A09CDD" w14:textId="77777777" w:rsidR="00615D70" w:rsidRPr="003C1B3C" w:rsidRDefault="00615D70" w:rsidP="00615D70">
            <w:pPr>
              <w:jc w:val="center"/>
              <w:rPr>
                <w:b/>
                <w:color w:val="000000" w:themeColor="text1"/>
              </w:rPr>
            </w:pPr>
            <w:r w:rsidRPr="003C1B3C">
              <w:rPr>
                <w:b/>
                <w:color w:val="000000" w:themeColor="text1"/>
              </w:rPr>
              <w:t>310,30</w:t>
            </w:r>
          </w:p>
        </w:tc>
        <w:tc>
          <w:tcPr>
            <w:tcW w:w="1276" w:type="dxa"/>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tcPr>
          <w:p w14:paraId="67AEBA13" w14:textId="77777777" w:rsidR="00615D70" w:rsidRPr="003C1B3C" w:rsidRDefault="00615D70" w:rsidP="00615D70">
            <w:pPr>
              <w:jc w:val="center"/>
              <w:rPr>
                <w:b/>
                <w:color w:val="000000" w:themeColor="text1"/>
              </w:rPr>
            </w:pPr>
            <w:r w:rsidRPr="003C1B3C">
              <w:rPr>
                <w:b/>
                <w:color w:val="000000" w:themeColor="text1"/>
              </w:rPr>
              <w:t>18,50</w:t>
            </w:r>
          </w:p>
        </w:tc>
        <w:tc>
          <w:tcPr>
            <w:tcW w:w="1275" w:type="dxa"/>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tcPr>
          <w:p w14:paraId="35256B68" w14:textId="77777777" w:rsidR="00615D70" w:rsidRPr="003C1B3C" w:rsidRDefault="00615D70" w:rsidP="00615D70">
            <w:pPr>
              <w:jc w:val="center"/>
              <w:rPr>
                <w:b/>
                <w:color w:val="000000" w:themeColor="text1"/>
              </w:rPr>
            </w:pPr>
            <w:r w:rsidRPr="003C1B3C">
              <w:rPr>
                <w:b/>
                <w:color w:val="000000" w:themeColor="text1"/>
              </w:rPr>
              <w:t>-</w:t>
            </w:r>
          </w:p>
        </w:tc>
        <w:tc>
          <w:tcPr>
            <w:tcW w:w="1276" w:type="dxa"/>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tcPr>
          <w:p w14:paraId="77963BF6" w14:textId="77777777" w:rsidR="00615D70" w:rsidRPr="003C1B3C" w:rsidRDefault="00615D70" w:rsidP="00615D70">
            <w:pPr>
              <w:jc w:val="center"/>
              <w:rPr>
                <w:b/>
                <w:color w:val="000000" w:themeColor="text1"/>
              </w:rPr>
            </w:pPr>
            <w:r w:rsidRPr="003C1B3C">
              <w:rPr>
                <w:b/>
                <w:color w:val="000000" w:themeColor="text1"/>
              </w:rPr>
              <w:t>-</w:t>
            </w:r>
          </w:p>
        </w:tc>
        <w:tc>
          <w:tcPr>
            <w:tcW w:w="1276" w:type="dxa"/>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tcPr>
          <w:p w14:paraId="59873BA2" w14:textId="77777777" w:rsidR="00615D70" w:rsidRPr="003C1B3C" w:rsidRDefault="00615D70" w:rsidP="00615D70">
            <w:pPr>
              <w:jc w:val="center"/>
              <w:rPr>
                <w:b/>
                <w:color w:val="000000" w:themeColor="text1"/>
              </w:rPr>
            </w:pPr>
            <w:r w:rsidRPr="003C1B3C">
              <w:rPr>
                <w:b/>
                <w:color w:val="000000" w:themeColor="text1"/>
              </w:rPr>
              <w:t>-</w:t>
            </w:r>
          </w:p>
        </w:tc>
        <w:tc>
          <w:tcPr>
            <w:tcW w:w="1417" w:type="dxa"/>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tcPr>
          <w:p w14:paraId="3407AC04" w14:textId="77777777" w:rsidR="00615D70" w:rsidRPr="003C1B3C" w:rsidRDefault="00615D70" w:rsidP="00615D70">
            <w:pPr>
              <w:jc w:val="center"/>
              <w:rPr>
                <w:b/>
                <w:color w:val="000000" w:themeColor="text1"/>
              </w:rPr>
            </w:pPr>
            <w:r w:rsidRPr="003C1B3C">
              <w:rPr>
                <w:b/>
                <w:color w:val="000000" w:themeColor="text1"/>
              </w:rPr>
              <w:t>212,20</w:t>
            </w:r>
          </w:p>
        </w:tc>
      </w:tr>
      <w:tr w:rsidR="00615D70" w:rsidRPr="003C1B3C" w14:paraId="5C26BEB4" w14:textId="77777777" w:rsidTr="00615D70">
        <w:trPr>
          <w:trHeight w:val="379"/>
        </w:trPr>
        <w:tc>
          <w:tcPr>
            <w:tcW w:w="9659" w:type="dxa"/>
            <w:gridSpan w:val="7"/>
            <w:tcBorders>
              <w:top w:val="double" w:sz="4" w:space="0" w:color="auto"/>
              <w:left w:val="single" w:sz="4" w:space="0" w:color="auto"/>
              <w:bottom w:val="single" w:sz="4" w:space="0" w:color="auto"/>
              <w:right w:val="single" w:sz="4" w:space="0" w:color="auto"/>
            </w:tcBorders>
            <w:shd w:val="clear" w:color="auto" w:fill="A8D08D" w:themeFill="accent6" w:themeFillTint="99"/>
            <w:vAlign w:val="center"/>
          </w:tcPr>
          <w:p w14:paraId="42E16684" w14:textId="77777777" w:rsidR="00615D70" w:rsidRPr="003C1B3C" w:rsidRDefault="00615D70" w:rsidP="00615D70">
            <w:pPr>
              <w:rPr>
                <w:b/>
                <w:color w:val="000000" w:themeColor="text1"/>
              </w:rPr>
            </w:pPr>
            <w:r w:rsidRPr="003C1B3C">
              <w:rPr>
                <w:b/>
                <w:color w:val="000000" w:themeColor="text1"/>
              </w:rPr>
              <w:t>Budynek C</w:t>
            </w:r>
          </w:p>
        </w:tc>
      </w:tr>
      <w:tr w:rsidR="00615D70" w:rsidRPr="003C1B3C" w14:paraId="17C2A6C1" w14:textId="77777777" w:rsidTr="00615D70">
        <w:trPr>
          <w:trHeight w:val="379"/>
        </w:trPr>
        <w:tc>
          <w:tcPr>
            <w:tcW w:w="2005" w:type="dxa"/>
            <w:tcBorders>
              <w:top w:val="single" w:sz="4" w:space="0" w:color="auto"/>
              <w:left w:val="single" w:sz="4" w:space="0" w:color="auto"/>
              <w:bottom w:val="double" w:sz="4" w:space="0" w:color="auto"/>
              <w:right w:val="single" w:sz="4" w:space="0" w:color="auto"/>
            </w:tcBorders>
            <w:shd w:val="clear" w:color="auto" w:fill="FFFFFF"/>
            <w:vAlign w:val="center"/>
          </w:tcPr>
          <w:p w14:paraId="556ED6AE" w14:textId="77777777" w:rsidR="00615D70" w:rsidRPr="003C1B3C" w:rsidRDefault="00615D70" w:rsidP="00615D70">
            <w:pPr>
              <w:rPr>
                <w:color w:val="000000" w:themeColor="text1"/>
              </w:rPr>
            </w:pPr>
            <w:r w:rsidRPr="003C1B3C">
              <w:rPr>
                <w:color w:val="000000" w:themeColor="text1"/>
              </w:rPr>
              <w:t>klatki schodowe</w:t>
            </w:r>
          </w:p>
        </w:tc>
        <w:tc>
          <w:tcPr>
            <w:tcW w:w="1134" w:type="dxa"/>
            <w:tcBorders>
              <w:top w:val="single" w:sz="4" w:space="0" w:color="auto"/>
              <w:left w:val="single" w:sz="4" w:space="0" w:color="auto"/>
              <w:bottom w:val="double" w:sz="4" w:space="0" w:color="auto"/>
              <w:right w:val="single" w:sz="4" w:space="0" w:color="auto"/>
            </w:tcBorders>
            <w:shd w:val="clear" w:color="auto" w:fill="FFFFFF"/>
            <w:vAlign w:val="center"/>
          </w:tcPr>
          <w:p w14:paraId="182EC281" w14:textId="77777777" w:rsidR="00615D70" w:rsidRPr="003C1B3C" w:rsidRDefault="00615D70" w:rsidP="00615D70">
            <w:pPr>
              <w:jc w:val="center"/>
              <w:rPr>
                <w:color w:val="000000" w:themeColor="text1"/>
              </w:rPr>
            </w:pPr>
            <w:r w:rsidRPr="003C1B3C">
              <w:rPr>
                <w:color w:val="000000" w:themeColor="text1"/>
              </w:rPr>
              <w:t>133,80</w:t>
            </w:r>
          </w:p>
        </w:tc>
        <w:tc>
          <w:tcPr>
            <w:tcW w:w="1276" w:type="dxa"/>
            <w:tcBorders>
              <w:top w:val="single" w:sz="4" w:space="0" w:color="auto"/>
              <w:left w:val="single" w:sz="4" w:space="0" w:color="auto"/>
              <w:bottom w:val="double" w:sz="4" w:space="0" w:color="auto"/>
              <w:right w:val="single" w:sz="4" w:space="0" w:color="auto"/>
            </w:tcBorders>
            <w:shd w:val="clear" w:color="auto" w:fill="FFFFFF"/>
            <w:vAlign w:val="center"/>
          </w:tcPr>
          <w:p w14:paraId="54E89AEA" w14:textId="77777777" w:rsidR="00615D70" w:rsidRPr="003C1B3C" w:rsidRDefault="00615D70" w:rsidP="00615D70">
            <w:pPr>
              <w:jc w:val="center"/>
              <w:rPr>
                <w:color w:val="000000" w:themeColor="text1"/>
              </w:rPr>
            </w:pPr>
            <w:r w:rsidRPr="003C1B3C">
              <w:rPr>
                <w:color w:val="000000" w:themeColor="text1"/>
              </w:rPr>
              <w:t>-</w:t>
            </w:r>
          </w:p>
        </w:tc>
        <w:tc>
          <w:tcPr>
            <w:tcW w:w="1275" w:type="dxa"/>
            <w:tcBorders>
              <w:top w:val="single" w:sz="4" w:space="0" w:color="auto"/>
              <w:left w:val="single" w:sz="4" w:space="0" w:color="auto"/>
              <w:bottom w:val="double" w:sz="4" w:space="0" w:color="auto"/>
              <w:right w:val="single" w:sz="4" w:space="0" w:color="auto"/>
            </w:tcBorders>
            <w:shd w:val="clear" w:color="auto" w:fill="FFFFFF"/>
            <w:vAlign w:val="center"/>
          </w:tcPr>
          <w:p w14:paraId="7A8BEADB" w14:textId="77777777" w:rsidR="00615D70" w:rsidRPr="003C1B3C" w:rsidRDefault="00615D70" w:rsidP="00615D70">
            <w:pPr>
              <w:jc w:val="center"/>
              <w:rPr>
                <w:color w:val="000000" w:themeColor="text1"/>
              </w:rPr>
            </w:pPr>
            <w:r w:rsidRPr="003C1B3C">
              <w:rPr>
                <w:color w:val="000000" w:themeColor="text1"/>
              </w:rPr>
              <w:t>-</w:t>
            </w:r>
          </w:p>
        </w:tc>
        <w:tc>
          <w:tcPr>
            <w:tcW w:w="1276" w:type="dxa"/>
            <w:tcBorders>
              <w:top w:val="single" w:sz="4" w:space="0" w:color="auto"/>
              <w:left w:val="single" w:sz="4" w:space="0" w:color="auto"/>
              <w:bottom w:val="double" w:sz="4" w:space="0" w:color="auto"/>
              <w:right w:val="single" w:sz="4" w:space="0" w:color="auto"/>
            </w:tcBorders>
            <w:shd w:val="clear" w:color="auto" w:fill="auto"/>
            <w:vAlign w:val="center"/>
          </w:tcPr>
          <w:p w14:paraId="64BDCA51" w14:textId="77777777" w:rsidR="00615D70" w:rsidRPr="003C1B3C" w:rsidRDefault="00615D70" w:rsidP="00615D70">
            <w:pPr>
              <w:jc w:val="center"/>
              <w:rPr>
                <w:color w:val="000000" w:themeColor="text1"/>
              </w:rPr>
            </w:pPr>
            <w:r w:rsidRPr="003C1B3C">
              <w:rPr>
                <w:color w:val="000000" w:themeColor="text1"/>
              </w:rPr>
              <w:t>-</w:t>
            </w:r>
          </w:p>
        </w:tc>
        <w:tc>
          <w:tcPr>
            <w:tcW w:w="1276" w:type="dxa"/>
            <w:tcBorders>
              <w:top w:val="single" w:sz="4" w:space="0" w:color="auto"/>
              <w:left w:val="single" w:sz="4" w:space="0" w:color="auto"/>
              <w:bottom w:val="double" w:sz="4" w:space="0" w:color="auto"/>
              <w:right w:val="single" w:sz="4" w:space="0" w:color="auto"/>
            </w:tcBorders>
            <w:shd w:val="clear" w:color="auto" w:fill="auto"/>
            <w:vAlign w:val="center"/>
          </w:tcPr>
          <w:p w14:paraId="600781E1" w14:textId="77777777" w:rsidR="00615D70" w:rsidRPr="003C1B3C" w:rsidRDefault="00615D70" w:rsidP="00615D70">
            <w:pPr>
              <w:jc w:val="center"/>
              <w:rPr>
                <w:color w:val="000000" w:themeColor="text1"/>
              </w:rPr>
            </w:pPr>
            <w:r w:rsidRPr="003C1B3C">
              <w:rPr>
                <w:color w:val="000000" w:themeColor="text1"/>
              </w:rPr>
              <w:t>-</w:t>
            </w:r>
          </w:p>
        </w:tc>
        <w:tc>
          <w:tcPr>
            <w:tcW w:w="1417" w:type="dxa"/>
            <w:tcBorders>
              <w:top w:val="single" w:sz="4" w:space="0" w:color="auto"/>
              <w:left w:val="single" w:sz="4" w:space="0" w:color="auto"/>
              <w:bottom w:val="double" w:sz="4" w:space="0" w:color="auto"/>
              <w:right w:val="single" w:sz="4" w:space="0" w:color="auto"/>
            </w:tcBorders>
            <w:shd w:val="clear" w:color="auto" w:fill="auto"/>
            <w:vAlign w:val="center"/>
          </w:tcPr>
          <w:p w14:paraId="1B0E89A1" w14:textId="77777777" w:rsidR="00615D70" w:rsidRPr="003C1B3C" w:rsidRDefault="00615D70" w:rsidP="00615D70">
            <w:pPr>
              <w:jc w:val="center"/>
              <w:rPr>
                <w:color w:val="000000" w:themeColor="text1"/>
              </w:rPr>
            </w:pPr>
            <w:r w:rsidRPr="003C1B3C">
              <w:rPr>
                <w:color w:val="000000" w:themeColor="text1"/>
              </w:rPr>
              <w:t>-</w:t>
            </w:r>
          </w:p>
        </w:tc>
      </w:tr>
      <w:tr w:rsidR="00615D70" w:rsidRPr="003C1B3C" w14:paraId="2A246A70" w14:textId="77777777" w:rsidTr="00615D70">
        <w:trPr>
          <w:trHeight w:val="345"/>
        </w:trPr>
        <w:tc>
          <w:tcPr>
            <w:tcW w:w="2005" w:type="dxa"/>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tcPr>
          <w:p w14:paraId="2183F59C" w14:textId="77777777" w:rsidR="00615D70" w:rsidRPr="003C1B3C" w:rsidRDefault="00615D70" w:rsidP="00615D70">
            <w:pPr>
              <w:jc w:val="center"/>
              <w:rPr>
                <w:b/>
                <w:color w:val="000000" w:themeColor="text1"/>
              </w:rPr>
            </w:pPr>
            <w:r w:rsidRPr="003C1B3C">
              <w:rPr>
                <w:b/>
                <w:color w:val="000000" w:themeColor="text1"/>
              </w:rPr>
              <w:t>RAZEM:</w:t>
            </w:r>
          </w:p>
        </w:tc>
        <w:tc>
          <w:tcPr>
            <w:tcW w:w="1134" w:type="dxa"/>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tcPr>
          <w:p w14:paraId="5E721DB0" w14:textId="77777777" w:rsidR="00615D70" w:rsidRPr="003C1B3C" w:rsidRDefault="00615D70" w:rsidP="00615D70">
            <w:pPr>
              <w:jc w:val="center"/>
              <w:rPr>
                <w:b/>
                <w:color w:val="000000" w:themeColor="text1"/>
              </w:rPr>
            </w:pPr>
            <w:r w:rsidRPr="003C1B3C">
              <w:rPr>
                <w:b/>
                <w:color w:val="000000" w:themeColor="text1"/>
              </w:rPr>
              <w:t>133,80</w:t>
            </w:r>
          </w:p>
        </w:tc>
        <w:tc>
          <w:tcPr>
            <w:tcW w:w="1276" w:type="dxa"/>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tcPr>
          <w:p w14:paraId="5AE9D5BB" w14:textId="77777777" w:rsidR="00615D70" w:rsidRPr="003C1B3C" w:rsidRDefault="00615D70" w:rsidP="00615D70">
            <w:pPr>
              <w:jc w:val="center"/>
              <w:rPr>
                <w:b/>
                <w:color w:val="000000" w:themeColor="text1"/>
              </w:rPr>
            </w:pPr>
            <w:r w:rsidRPr="003C1B3C">
              <w:rPr>
                <w:b/>
                <w:color w:val="000000" w:themeColor="text1"/>
              </w:rPr>
              <w:t>-</w:t>
            </w:r>
          </w:p>
        </w:tc>
        <w:tc>
          <w:tcPr>
            <w:tcW w:w="1275" w:type="dxa"/>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tcPr>
          <w:p w14:paraId="57B95D3F" w14:textId="77777777" w:rsidR="00615D70" w:rsidRPr="003C1B3C" w:rsidRDefault="00615D70" w:rsidP="00615D70">
            <w:pPr>
              <w:jc w:val="center"/>
              <w:rPr>
                <w:b/>
                <w:color w:val="000000" w:themeColor="text1"/>
              </w:rPr>
            </w:pPr>
            <w:r w:rsidRPr="003C1B3C">
              <w:rPr>
                <w:b/>
                <w:color w:val="000000" w:themeColor="text1"/>
              </w:rPr>
              <w:t>-</w:t>
            </w:r>
          </w:p>
        </w:tc>
        <w:tc>
          <w:tcPr>
            <w:tcW w:w="1276" w:type="dxa"/>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tcPr>
          <w:p w14:paraId="7D3B0C74" w14:textId="77777777" w:rsidR="00615D70" w:rsidRPr="003C1B3C" w:rsidRDefault="00615D70" w:rsidP="00615D70">
            <w:pPr>
              <w:jc w:val="center"/>
              <w:rPr>
                <w:b/>
                <w:color w:val="000000" w:themeColor="text1"/>
              </w:rPr>
            </w:pPr>
            <w:r w:rsidRPr="003C1B3C">
              <w:rPr>
                <w:b/>
                <w:color w:val="000000" w:themeColor="text1"/>
              </w:rPr>
              <w:t>-</w:t>
            </w:r>
          </w:p>
        </w:tc>
        <w:tc>
          <w:tcPr>
            <w:tcW w:w="1276" w:type="dxa"/>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tcPr>
          <w:p w14:paraId="5D59C4C9" w14:textId="77777777" w:rsidR="00615D70" w:rsidRPr="003C1B3C" w:rsidRDefault="00615D70" w:rsidP="00615D70">
            <w:pPr>
              <w:jc w:val="center"/>
              <w:rPr>
                <w:b/>
                <w:color w:val="000000" w:themeColor="text1"/>
              </w:rPr>
            </w:pPr>
            <w:r w:rsidRPr="003C1B3C">
              <w:rPr>
                <w:b/>
                <w:color w:val="000000" w:themeColor="text1"/>
              </w:rPr>
              <w:t>-</w:t>
            </w:r>
          </w:p>
        </w:tc>
        <w:tc>
          <w:tcPr>
            <w:tcW w:w="1417" w:type="dxa"/>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tcPr>
          <w:p w14:paraId="57DF3C98" w14:textId="77777777" w:rsidR="00615D70" w:rsidRPr="003C1B3C" w:rsidRDefault="00615D70" w:rsidP="00615D70">
            <w:pPr>
              <w:jc w:val="center"/>
              <w:rPr>
                <w:b/>
                <w:color w:val="000000" w:themeColor="text1"/>
              </w:rPr>
            </w:pPr>
            <w:r w:rsidRPr="003C1B3C">
              <w:rPr>
                <w:b/>
                <w:color w:val="000000" w:themeColor="text1"/>
              </w:rPr>
              <w:t>-</w:t>
            </w:r>
          </w:p>
        </w:tc>
      </w:tr>
      <w:tr w:rsidR="00615D70" w:rsidRPr="003C1B3C" w14:paraId="6682C67A" w14:textId="77777777" w:rsidTr="00615D70">
        <w:trPr>
          <w:trHeight w:val="345"/>
        </w:trPr>
        <w:tc>
          <w:tcPr>
            <w:tcW w:w="9659" w:type="dxa"/>
            <w:gridSpan w:val="7"/>
            <w:tcBorders>
              <w:top w:val="double" w:sz="4" w:space="0" w:color="auto"/>
              <w:left w:val="single" w:sz="4" w:space="0" w:color="auto"/>
              <w:bottom w:val="single" w:sz="4" w:space="0" w:color="auto"/>
              <w:right w:val="single" w:sz="4" w:space="0" w:color="auto"/>
            </w:tcBorders>
            <w:shd w:val="clear" w:color="auto" w:fill="C5E0B3" w:themeFill="accent6" w:themeFillTint="66"/>
            <w:vAlign w:val="center"/>
          </w:tcPr>
          <w:p w14:paraId="52140EA6" w14:textId="77777777" w:rsidR="00615D70" w:rsidRPr="003C1B3C" w:rsidRDefault="00615D70" w:rsidP="00615D70">
            <w:pPr>
              <w:rPr>
                <w:b/>
                <w:color w:val="000000" w:themeColor="text1"/>
              </w:rPr>
            </w:pPr>
            <w:r w:rsidRPr="003C1B3C">
              <w:rPr>
                <w:b/>
                <w:color w:val="000000" w:themeColor="text1"/>
              </w:rPr>
              <w:t>Budynek D</w:t>
            </w:r>
          </w:p>
        </w:tc>
      </w:tr>
      <w:tr w:rsidR="00615D70" w:rsidRPr="003C1B3C" w14:paraId="56FC17C6" w14:textId="77777777" w:rsidTr="00615D70">
        <w:trPr>
          <w:trHeight w:val="379"/>
        </w:trPr>
        <w:tc>
          <w:tcPr>
            <w:tcW w:w="2005" w:type="dxa"/>
            <w:tcBorders>
              <w:left w:val="single" w:sz="4" w:space="0" w:color="000000"/>
              <w:bottom w:val="single" w:sz="4" w:space="0" w:color="auto"/>
            </w:tcBorders>
            <w:shd w:val="clear" w:color="auto" w:fill="FFFFFF"/>
            <w:vAlign w:val="center"/>
          </w:tcPr>
          <w:p w14:paraId="42051DCC" w14:textId="77777777" w:rsidR="00615D70" w:rsidRPr="003C1B3C" w:rsidRDefault="00615D70" w:rsidP="00615D70">
            <w:pPr>
              <w:rPr>
                <w:color w:val="000000" w:themeColor="text1"/>
              </w:rPr>
            </w:pPr>
            <w:r w:rsidRPr="003C1B3C">
              <w:rPr>
                <w:color w:val="000000" w:themeColor="text1"/>
              </w:rPr>
              <w:t>toalety</w:t>
            </w:r>
          </w:p>
        </w:tc>
        <w:tc>
          <w:tcPr>
            <w:tcW w:w="1134" w:type="dxa"/>
            <w:tcBorders>
              <w:left w:val="single" w:sz="4" w:space="0" w:color="000000"/>
              <w:bottom w:val="single" w:sz="4" w:space="0" w:color="auto"/>
            </w:tcBorders>
            <w:shd w:val="clear" w:color="auto" w:fill="FFFFFF"/>
            <w:vAlign w:val="center"/>
          </w:tcPr>
          <w:p w14:paraId="5954EF07" w14:textId="77777777" w:rsidR="00615D70" w:rsidRPr="003C1B3C" w:rsidRDefault="00615D70" w:rsidP="00615D70">
            <w:pPr>
              <w:jc w:val="center"/>
              <w:rPr>
                <w:color w:val="000000" w:themeColor="text1"/>
              </w:rPr>
            </w:pPr>
            <w:r w:rsidRPr="003C1B3C">
              <w:rPr>
                <w:color w:val="000000" w:themeColor="text1"/>
              </w:rPr>
              <w:t>-</w:t>
            </w:r>
          </w:p>
        </w:tc>
        <w:tc>
          <w:tcPr>
            <w:tcW w:w="1276" w:type="dxa"/>
            <w:tcBorders>
              <w:left w:val="single" w:sz="4" w:space="0" w:color="000000"/>
              <w:bottom w:val="single" w:sz="4" w:space="0" w:color="auto"/>
            </w:tcBorders>
            <w:shd w:val="clear" w:color="auto" w:fill="FFFFFF"/>
            <w:vAlign w:val="center"/>
          </w:tcPr>
          <w:p w14:paraId="2A62CA2B" w14:textId="77777777" w:rsidR="00615D70" w:rsidRPr="003C1B3C" w:rsidRDefault="00615D70" w:rsidP="00615D70">
            <w:pPr>
              <w:jc w:val="center"/>
              <w:rPr>
                <w:color w:val="000000" w:themeColor="text1"/>
              </w:rPr>
            </w:pPr>
            <w:r w:rsidRPr="003C1B3C">
              <w:rPr>
                <w:color w:val="000000" w:themeColor="text1"/>
              </w:rPr>
              <w:t>-</w:t>
            </w:r>
          </w:p>
        </w:tc>
        <w:tc>
          <w:tcPr>
            <w:tcW w:w="1275" w:type="dxa"/>
            <w:tcBorders>
              <w:left w:val="single" w:sz="4" w:space="0" w:color="000000"/>
              <w:bottom w:val="single" w:sz="4" w:space="0" w:color="auto"/>
              <w:right w:val="single" w:sz="4" w:space="0" w:color="auto"/>
            </w:tcBorders>
            <w:shd w:val="clear" w:color="auto" w:fill="FFFFFF"/>
            <w:vAlign w:val="center"/>
          </w:tcPr>
          <w:p w14:paraId="2AF2994E" w14:textId="77777777" w:rsidR="00615D70" w:rsidRPr="003C1B3C" w:rsidRDefault="00615D70" w:rsidP="00615D70">
            <w:pPr>
              <w:jc w:val="center"/>
              <w:rPr>
                <w:color w:val="000000" w:themeColor="text1"/>
              </w:rPr>
            </w:pPr>
            <w:r w:rsidRPr="003C1B3C">
              <w:rPr>
                <w:color w:val="000000" w:themeColor="text1"/>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F01C54" w14:textId="77777777" w:rsidR="00615D70" w:rsidRPr="003C1B3C" w:rsidRDefault="00615D70" w:rsidP="00615D70">
            <w:pPr>
              <w:jc w:val="center"/>
              <w:rPr>
                <w:color w:val="000000" w:themeColor="text1"/>
              </w:rPr>
            </w:pPr>
            <w:r w:rsidRPr="003C1B3C">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7B97F0" w14:textId="77777777" w:rsidR="00615D70" w:rsidRPr="003C1B3C" w:rsidRDefault="00615D70" w:rsidP="00615D70">
            <w:pPr>
              <w:jc w:val="center"/>
              <w:rPr>
                <w:color w:val="000000" w:themeColor="text1"/>
              </w:rPr>
            </w:pPr>
            <w:r w:rsidRPr="003C1B3C">
              <w:rPr>
                <w:color w:val="000000" w:themeColor="text1"/>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80885C" w14:textId="77777777" w:rsidR="00615D70" w:rsidRPr="003C1B3C" w:rsidRDefault="00615D70" w:rsidP="00615D70">
            <w:pPr>
              <w:jc w:val="center"/>
              <w:rPr>
                <w:color w:val="000000" w:themeColor="text1"/>
              </w:rPr>
            </w:pPr>
            <w:r w:rsidRPr="003C1B3C">
              <w:rPr>
                <w:color w:val="000000" w:themeColor="text1"/>
              </w:rPr>
              <w:t>-</w:t>
            </w:r>
          </w:p>
        </w:tc>
      </w:tr>
      <w:tr w:rsidR="00615D70" w:rsidRPr="003C1B3C" w14:paraId="37F349E0" w14:textId="77777777" w:rsidTr="00615D70">
        <w:trPr>
          <w:trHeight w:val="379"/>
        </w:trPr>
        <w:tc>
          <w:tcPr>
            <w:tcW w:w="2005" w:type="dxa"/>
            <w:tcBorders>
              <w:left w:val="single" w:sz="4" w:space="0" w:color="000000"/>
              <w:bottom w:val="double" w:sz="4" w:space="0" w:color="auto"/>
            </w:tcBorders>
            <w:shd w:val="clear" w:color="auto" w:fill="FFFFFF"/>
            <w:vAlign w:val="center"/>
          </w:tcPr>
          <w:p w14:paraId="2028E56B" w14:textId="77777777" w:rsidR="00615D70" w:rsidRPr="003C1B3C" w:rsidRDefault="00615D70" w:rsidP="00615D70">
            <w:pPr>
              <w:rPr>
                <w:color w:val="000000" w:themeColor="text1"/>
              </w:rPr>
            </w:pPr>
            <w:r w:rsidRPr="003C1B3C">
              <w:rPr>
                <w:color w:val="000000" w:themeColor="text1"/>
              </w:rPr>
              <w:t>pomieszczenie socjalne</w:t>
            </w:r>
          </w:p>
        </w:tc>
        <w:tc>
          <w:tcPr>
            <w:tcW w:w="1134" w:type="dxa"/>
            <w:tcBorders>
              <w:left w:val="single" w:sz="4" w:space="0" w:color="000000"/>
              <w:bottom w:val="double" w:sz="4" w:space="0" w:color="auto"/>
            </w:tcBorders>
            <w:shd w:val="clear" w:color="auto" w:fill="FFFFFF"/>
            <w:vAlign w:val="center"/>
          </w:tcPr>
          <w:p w14:paraId="5BF5EF38" w14:textId="77777777" w:rsidR="00615D70" w:rsidRPr="003C1B3C" w:rsidRDefault="00615D70" w:rsidP="00615D70">
            <w:pPr>
              <w:jc w:val="center"/>
              <w:rPr>
                <w:color w:val="000000" w:themeColor="text1"/>
              </w:rPr>
            </w:pPr>
            <w:r w:rsidRPr="003C1B3C">
              <w:rPr>
                <w:color w:val="000000" w:themeColor="text1"/>
              </w:rPr>
              <w:t>-</w:t>
            </w:r>
          </w:p>
        </w:tc>
        <w:tc>
          <w:tcPr>
            <w:tcW w:w="1276" w:type="dxa"/>
            <w:tcBorders>
              <w:left w:val="single" w:sz="4" w:space="0" w:color="000000"/>
              <w:bottom w:val="double" w:sz="4" w:space="0" w:color="auto"/>
            </w:tcBorders>
            <w:shd w:val="clear" w:color="auto" w:fill="FFFFFF"/>
            <w:vAlign w:val="center"/>
          </w:tcPr>
          <w:p w14:paraId="04E71DC6" w14:textId="77777777" w:rsidR="00615D70" w:rsidRPr="003C1B3C" w:rsidRDefault="00615D70" w:rsidP="00615D70">
            <w:pPr>
              <w:jc w:val="center"/>
              <w:rPr>
                <w:color w:val="000000" w:themeColor="text1"/>
              </w:rPr>
            </w:pPr>
            <w:r w:rsidRPr="003C1B3C">
              <w:rPr>
                <w:color w:val="000000" w:themeColor="text1"/>
              </w:rPr>
              <w:t>-</w:t>
            </w:r>
          </w:p>
        </w:tc>
        <w:tc>
          <w:tcPr>
            <w:tcW w:w="1275" w:type="dxa"/>
            <w:tcBorders>
              <w:left w:val="single" w:sz="4" w:space="0" w:color="000000"/>
              <w:bottom w:val="double" w:sz="4" w:space="0" w:color="auto"/>
              <w:right w:val="single" w:sz="4" w:space="0" w:color="auto"/>
            </w:tcBorders>
            <w:shd w:val="clear" w:color="auto" w:fill="FFFFFF"/>
            <w:vAlign w:val="center"/>
          </w:tcPr>
          <w:p w14:paraId="316DF405" w14:textId="77777777" w:rsidR="00615D70" w:rsidRPr="003C1B3C" w:rsidRDefault="00615D70" w:rsidP="00615D70">
            <w:pPr>
              <w:jc w:val="center"/>
              <w:rPr>
                <w:color w:val="000000" w:themeColor="text1"/>
              </w:rPr>
            </w:pPr>
            <w:r w:rsidRPr="003C1B3C">
              <w:rPr>
                <w:color w:val="000000" w:themeColor="text1"/>
              </w:rPr>
              <w:t>10,10</w:t>
            </w:r>
          </w:p>
        </w:tc>
        <w:tc>
          <w:tcPr>
            <w:tcW w:w="1276" w:type="dxa"/>
            <w:tcBorders>
              <w:top w:val="single" w:sz="4" w:space="0" w:color="auto"/>
              <w:left w:val="single" w:sz="4" w:space="0" w:color="auto"/>
              <w:bottom w:val="double" w:sz="4" w:space="0" w:color="auto"/>
              <w:right w:val="single" w:sz="4" w:space="0" w:color="auto"/>
            </w:tcBorders>
            <w:shd w:val="clear" w:color="auto" w:fill="auto"/>
            <w:vAlign w:val="center"/>
          </w:tcPr>
          <w:p w14:paraId="62373B68" w14:textId="77777777" w:rsidR="00615D70" w:rsidRPr="003C1B3C" w:rsidRDefault="00615D70" w:rsidP="00615D70">
            <w:pPr>
              <w:jc w:val="center"/>
              <w:rPr>
                <w:color w:val="000000" w:themeColor="text1"/>
              </w:rPr>
            </w:pPr>
            <w:r w:rsidRPr="003C1B3C">
              <w:rPr>
                <w:color w:val="000000" w:themeColor="text1"/>
              </w:rPr>
              <w:t>-</w:t>
            </w:r>
          </w:p>
        </w:tc>
        <w:tc>
          <w:tcPr>
            <w:tcW w:w="1276" w:type="dxa"/>
            <w:tcBorders>
              <w:top w:val="single" w:sz="4" w:space="0" w:color="auto"/>
              <w:left w:val="single" w:sz="4" w:space="0" w:color="auto"/>
              <w:bottom w:val="double" w:sz="4" w:space="0" w:color="auto"/>
              <w:right w:val="single" w:sz="4" w:space="0" w:color="auto"/>
            </w:tcBorders>
            <w:shd w:val="clear" w:color="auto" w:fill="auto"/>
            <w:vAlign w:val="center"/>
          </w:tcPr>
          <w:p w14:paraId="7BEEEB94" w14:textId="77777777" w:rsidR="00615D70" w:rsidRPr="003C1B3C" w:rsidRDefault="00615D70" w:rsidP="00615D70">
            <w:pPr>
              <w:jc w:val="center"/>
              <w:rPr>
                <w:color w:val="000000" w:themeColor="text1"/>
              </w:rPr>
            </w:pPr>
            <w:r w:rsidRPr="003C1B3C">
              <w:rPr>
                <w:color w:val="000000" w:themeColor="text1"/>
              </w:rPr>
              <w:t>-</w:t>
            </w:r>
          </w:p>
        </w:tc>
        <w:tc>
          <w:tcPr>
            <w:tcW w:w="1417" w:type="dxa"/>
            <w:tcBorders>
              <w:top w:val="single" w:sz="4" w:space="0" w:color="auto"/>
              <w:left w:val="single" w:sz="4" w:space="0" w:color="auto"/>
              <w:bottom w:val="double" w:sz="4" w:space="0" w:color="auto"/>
              <w:right w:val="single" w:sz="4" w:space="0" w:color="auto"/>
            </w:tcBorders>
            <w:shd w:val="clear" w:color="auto" w:fill="auto"/>
            <w:vAlign w:val="center"/>
          </w:tcPr>
          <w:p w14:paraId="17D09510" w14:textId="77777777" w:rsidR="00615D70" w:rsidRPr="003C1B3C" w:rsidRDefault="00615D70" w:rsidP="00615D70">
            <w:pPr>
              <w:jc w:val="center"/>
              <w:rPr>
                <w:color w:val="000000" w:themeColor="text1"/>
              </w:rPr>
            </w:pPr>
            <w:r w:rsidRPr="003C1B3C">
              <w:rPr>
                <w:color w:val="000000" w:themeColor="text1"/>
              </w:rPr>
              <w:t>-</w:t>
            </w:r>
          </w:p>
        </w:tc>
      </w:tr>
      <w:tr w:rsidR="00615D70" w:rsidRPr="003C1B3C" w14:paraId="38F266B2" w14:textId="77777777" w:rsidTr="00615D70">
        <w:trPr>
          <w:trHeight w:val="379"/>
        </w:trPr>
        <w:tc>
          <w:tcPr>
            <w:tcW w:w="2005" w:type="dxa"/>
            <w:tcBorders>
              <w:top w:val="double" w:sz="4" w:space="0" w:color="auto"/>
              <w:left w:val="single" w:sz="4" w:space="0" w:color="000000"/>
              <w:bottom w:val="double" w:sz="4" w:space="0" w:color="auto"/>
            </w:tcBorders>
            <w:shd w:val="clear" w:color="auto" w:fill="DEEAF6" w:themeFill="accent1" w:themeFillTint="33"/>
            <w:vAlign w:val="center"/>
          </w:tcPr>
          <w:p w14:paraId="0B65DFA9" w14:textId="77777777" w:rsidR="00615D70" w:rsidRPr="003C1B3C" w:rsidRDefault="00615D70" w:rsidP="00615D70">
            <w:pPr>
              <w:jc w:val="center"/>
              <w:rPr>
                <w:b/>
                <w:color w:val="000000" w:themeColor="text1"/>
              </w:rPr>
            </w:pPr>
            <w:r w:rsidRPr="003C1B3C">
              <w:rPr>
                <w:b/>
                <w:color w:val="000000" w:themeColor="text1"/>
              </w:rPr>
              <w:t>RAZEM:</w:t>
            </w:r>
          </w:p>
        </w:tc>
        <w:tc>
          <w:tcPr>
            <w:tcW w:w="1134" w:type="dxa"/>
            <w:tcBorders>
              <w:top w:val="double" w:sz="4" w:space="0" w:color="auto"/>
              <w:left w:val="single" w:sz="4" w:space="0" w:color="000000"/>
              <w:bottom w:val="double" w:sz="4" w:space="0" w:color="auto"/>
            </w:tcBorders>
            <w:shd w:val="clear" w:color="auto" w:fill="DEEAF6" w:themeFill="accent1" w:themeFillTint="33"/>
            <w:vAlign w:val="center"/>
          </w:tcPr>
          <w:p w14:paraId="5E41FC3B" w14:textId="77777777" w:rsidR="00615D70" w:rsidRPr="003C1B3C" w:rsidRDefault="00615D70" w:rsidP="00615D70">
            <w:pPr>
              <w:jc w:val="center"/>
              <w:rPr>
                <w:b/>
                <w:color w:val="000000" w:themeColor="text1"/>
              </w:rPr>
            </w:pPr>
            <w:r w:rsidRPr="003C1B3C">
              <w:rPr>
                <w:b/>
                <w:color w:val="000000" w:themeColor="text1"/>
              </w:rPr>
              <w:t>-</w:t>
            </w:r>
          </w:p>
        </w:tc>
        <w:tc>
          <w:tcPr>
            <w:tcW w:w="1276" w:type="dxa"/>
            <w:tcBorders>
              <w:top w:val="double" w:sz="4" w:space="0" w:color="auto"/>
              <w:left w:val="single" w:sz="4" w:space="0" w:color="000000"/>
              <w:bottom w:val="double" w:sz="4" w:space="0" w:color="auto"/>
            </w:tcBorders>
            <w:shd w:val="clear" w:color="auto" w:fill="DEEAF6" w:themeFill="accent1" w:themeFillTint="33"/>
            <w:vAlign w:val="center"/>
          </w:tcPr>
          <w:p w14:paraId="24765939" w14:textId="77777777" w:rsidR="00615D70" w:rsidRPr="003C1B3C" w:rsidRDefault="00615D70" w:rsidP="00615D70">
            <w:pPr>
              <w:jc w:val="center"/>
              <w:rPr>
                <w:b/>
                <w:color w:val="000000" w:themeColor="text1"/>
              </w:rPr>
            </w:pPr>
            <w:r w:rsidRPr="003C1B3C">
              <w:rPr>
                <w:b/>
                <w:color w:val="000000" w:themeColor="text1"/>
              </w:rPr>
              <w:t>-</w:t>
            </w:r>
          </w:p>
        </w:tc>
        <w:tc>
          <w:tcPr>
            <w:tcW w:w="1275" w:type="dxa"/>
            <w:tcBorders>
              <w:top w:val="double" w:sz="4" w:space="0" w:color="auto"/>
              <w:left w:val="single" w:sz="4" w:space="0" w:color="000000"/>
              <w:bottom w:val="double" w:sz="4" w:space="0" w:color="auto"/>
              <w:right w:val="single" w:sz="4" w:space="0" w:color="auto"/>
            </w:tcBorders>
            <w:shd w:val="clear" w:color="auto" w:fill="DEEAF6" w:themeFill="accent1" w:themeFillTint="33"/>
            <w:vAlign w:val="center"/>
          </w:tcPr>
          <w:p w14:paraId="6B49A7DC" w14:textId="77777777" w:rsidR="00615D70" w:rsidRPr="003C1B3C" w:rsidRDefault="00615D70" w:rsidP="00615D70">
            <w:pPr>
              <w:jc w:val="center"/>
              <w:rPr>
                <w:b/>
                <w:color w:val="000000" w:themeColor="text1"/>
              </w:rPr>
            </w:pPr>
            <w:r w:rsidRPr="003C1B3C">
              <w:rPr>
                <w:b/>
                <w:color w:val="000000" w:themeColor="text1"/>
              </w:rPr>
              <w:t>14,10</w:t>
            </w:r>
          </w:p>
        </w:tc>
        <w:tc>
          <w:tcPr>
            <w:tcW w:w="1276" w:type="dxa"/>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tcPr>
          <w:p w14:paraId="03B9A00E" w14:textId="77777777" w:rsidR="00615D70" w:rsidRPr="003C1B3C" w:rsidRDefault="00615D70" w:rsidP="00615D70">
            <w:pPr>
              <w:jc w:val="center"/>
              <w:rPr>
                <w:b/>
                <w:color w:val="000000" w:themeColor="text1"/>
              </w:rPr>
            </w:pPr>
            <w:r w:rsidRPr="003C1B3C">
              <w:rPr>
                <w:b/>
                <w:color w:val="000000" w:themeColor="text1"/>
              </w:rPr>
              <w:t>-</w:t>
            </w:r>
          </w:p>
        </w:tc>
        <w:tc>
          <w:tcPr>
            <w:tcW w:w="1276" w:type="dxa"/>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tcPr>
          <w:p w14:paraId="033DF9C1" w14:textId="77777777" w:rsidR="00615D70" w:rsidRPr="003C1B3C" w:rsidRDefault="00615D70" w:rsidP="00615D70">
            <w:pPr>
              <w:jc w:val="center"/>
              <w:rPr>
                <w:b/>
                <w:color w:val="000000" w:themeColor="text1"/>
              </w:rPr>
            </w:pPr>
            <w:r w:rsidRPr="003C1B3C">
              <w:rPr>
                <w:b/>
                <w:color w:val="000000" w:themeColor="text1"/>
              </w:rPr>
              <w:t>-</w:t>
            </w:r>
          </w:p>
        </w:tc>
        <w:tc>
          <w:tcPr>
            <w:tcW w:w="1417" w:type="dxa"/>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tcPr>
          <w:p w14:paraId="7BA30B38" w14:textId="77777777" w:rsidR="00615D70" w:rsidRPr="003C1B3C" w:rsidRDefault="00615D70" w:rsidP="00615D70">
            <w:pPr>
              <w:jc w:val="center"/>
              <w:rPr>
                <w:b/>
                <w:color w:val="000000" w:themeColor="text1"/>
              </w:rPr>
            </w:pPr>
            <w:r w:rsidRPr="003C1B3C">
              <w:rPr>
                <w:b/>
                <w:color w:val="000000" w:themeColor="text1"/>
              </w:rPr>
              <w:t>-</w:t>
            </w:r>
          </w:p>
        </w:tc>
      </w:tr>
      <w:tr w:rsidR="00615D70" w:rsidRPr="003C1B3C" w14:paraId="1C16E981" w14:textId="77777777" w:rsidTr="00615D70">
        <w:trPr>
          <w:trHeight w:val="379"/>
        </w:trPr>
        <w:tc>
          <w:tcPr>
            <w:tcW w:w="9659" w:type="dxa"/>
            <w:gridSpan w:val="7"/>
            <w:tcBorders>
              <w:top w:val="double" w:sz="4" w:space="0" w:color="auto"/>
              <w:left w:val="single" w:sz="4" w:space="0" w:color="auto"/>
              <w:bottom w:val="single" w:sz="4" w:space="0" w:color="auto"/>
              <w:right w:val="single" w:sz="4" w:space="0" w:color="auto"/>
            </w:tcBorders>
            <w:shd w:val="clear" w:color="auto" w:fill="A8D08D" w:themeFill="accent6" w:themeFillTint="99"/>
            <w:vAlign w:val="center"/>
          </w:tcPr>
          <w:p w14:paraId="465A951A" w14:textId="77777777" w:rsidR="00615D70" w:rsidRPr="003C1B3C" w:rsidRDefault="00615D70" w:rsidP="00615D70">
            <w:pPr>
              <w:rPr>
                <w:b/>
                <w:color w:val="000000" w:themeColor="text1"/>
              </w:rPr>
            </w:pPr>
            <w:r w:rsidRPr="003C1B3C">
              <w:rPr>
                <w:b/>
                <w:color w:val="000000" w:themeColor="text1"/>
              </w:rPr>
              <w:lastRenderedPageBreak/>
              <w:t>Budynek E</w:t>
            </w:r>
          </w:p>
        </w:tc>
      </w:tr>
      <w:tr w:rsidR="00615D70" w:rsidRPr="003C1B3C" w14:paraId="58F81D3A" w14:textId="77777777" w:rsidTr="00615D70">
        <w:trPr>
          <w:trHeight w:val="379"/>
        </w:trPr>
        <w:tc>
          <w:tcPr>
            <w:tcW w:w="2005" w:type="dxa"/>
            <w:tcBorders>
              <w:top w:val="single" w:sz="4" w:space="0" w:color="auto"/>
              <w:left w:val="single" w:sz="4" w:space="0" w:color="auto"/>
              <w:bottom w:val="single" w:sz="4" w:space="0" w:color="auto"/>
              <w:right w:val="single" w:sz="4" w:space="0" w:color="auto"/>
            </w:tcBorders>
            <w:shd w:val="clear" w:color="auto" w:fill="FFFFFF"/>
            <w:vAlign w:val="bottom"/>
          </w:tcPr>
          <w:p w14:paraId="3608B249" w14:textId="77777777" w:rsidR="00615D70" w:rsidRPr="003C1B3C" w:rsidRDefault="00615D70" w:rsidP="00615D70">
            <w:pPr>
              <w:rPr>
                <w:rFonts w:cs="Arial"/>
                <w:color w:val="000000" w:themeColor="text1"/>
              </w:rPr>
            </w:pPr>
            <w:r w:rsidRPr="003C1B3C">
              <w:rPr>
                <w:rFonts w:cs="Arial"/>
                <w:color w:val="000000" w:themeColor="text1"/>
              </w:rPr>
              <w:t>główne wejście i portiernia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AC6BBF" w14:textId="77777777" w:rsidR="00615D70" w:rsidRPr="003C1B3C" w:rsidRDefault="00615D70" w:rsidP="00615D70">
            <w:pPr>
              <w:jc w:val="center"/>
              <w:rPr>
                <w:color w:val="000000" w:themeColor="text1"/>
              </w:rPr>
            </w:pPr>
            <w:r w:rsidRPr="003C1B3C">
              <w:rPr>
                <w:color w:val="000000" w:themeColor="text1"/>
              </w:rPr>
              <w:t>30,40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FAE2DF8" w14:textId="77777777" w:rsidR="00615D70" w:rsidRPr="003C1B3C" w:rsidRDefault="00615D70" w:rsidP="00615D70">
            <w:pPr>
              <w:jc w:val="center"/>
              <w:rPr>
                <w:color w:val="000000" w:themeColor="text1"/>
              </w:rPr>
            </w:pPr>
            <w:r w:rsidRPr="003C1B3C">
              <w:rPr>
                <w:color w:val="000000" w:themeColor="text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82643AE" w14:textId="77777777" w:rsidR="00615D70" w:rsidRPr="003C1B3C" w:rsidRDefault="00615D70" w:rsidP="00615D70">
            <w:pPr>
              <w:jc w:val="center"/>
              <w:rPr>
                <w:color w:val="000000" w:themeColor="text1"/>
              </w:rPr>
            </w:pPr>
            <w:r w:rsidRPr="003C1B3C">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FF5A14" w14:textId="77777777" w:rsidR="00615D70" w:rsidRPr="003C1B3C" w:rsidRDefault="00615D70" w:rsidP="00615D70">
            <w:pPr>
              <w:jc w:val="center"/>
              <w:rPr>
                <w:color w:val="000000" w:themeColor="text1"/>
              </w:rPr>
            </w:pPr>
            <w:r w:rsidRPr="003C1B3C">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2F9272" w14:textId="77777777" w:rsidR="00615D70" w:rsidRPr="003C1B3C" w:rsidRDefault="00615D70" w:rsidP="00615D70">
            <w:pPr>
              <w:jc w:val="center"/>
              <w:rPr>
                <w:color w:val="000000" w:themeColor="text1"/>
              </w:rPr>
            </w:pPr>
            <w:r w:rsidRPr="003C1B3C">
              <w:rPr>
                <w:color w:val="000000" w:themeColor="text1"/>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120FE2" w14:textId="77777777" w:rsidR="00615D70" w:rsidRPr="003C1B3C" w:rsidRDefault="00615D70" w:rsidP="00615D70">
            <w:pPr>
              <w:jc w:val="center"/>
              <w:rPr>
                <w:color w:val="000000" w:themeColor="text1"/>
              </w:rPr>
            </w:pPr>
            <w:r w:rsidRPr="003C1B3C">
              <w:rPr>
                <w:color w:val="000000" w:themeColor="text1"/>
              </w:rPr>
              <w:t>-</w:t>
            </w:r>
          </w:p>
        </w:tc>
      </w:tr>
      <w:tr w:rsidR="00615D70" w:rsidRPr="003C1B3C" w14:paraId="78B9D8FC" w14:textId="77777777" w:rsidTr="00615D70">
        <w:trPr>
          <w:trHeight w:val="379"/>
        </w:trPr>
        <w:tc>
          <w:tcPr>
            <w:tcW w:w="2005" w:type="dxa"/>
            <w:tcBorders>
              <w:top w:val="single" w:sz="4" w:space="0" w:color="auto"/>
              <w:left w:val="single" w:sz="4" w:space="0" w:color="auto"/>
              <w:bottom w:val="single" w:sz="4" w:space="0" w:color="auto"/>
              <w:right w:val="single" w:sz="4" w:space="0" w:color="auto"/>
            </w:tcBorders>
            <w:shd w:val="clear" w:color="auto" w:fill="FFFFFF"/>
            <w:vAlign w:val="bottom"/>
          </w:tcPr>
          <w:p w14:paraId="418628E4" w14:textId="77777777" w:rsidR="00615D70" w:rsidRPr="003C1B3C" w:rsidRDefault="00615D70" w:rsidP="00615D70">
            <w:pPr>
              <w:rPr>
                <w:rFonts w:cs="Arial"/>
                <w:color w:val="000000" w:themeColor="text1"/>
              </w:rPr>
            </w:pPr>
            <w:r w:rsidRPr="003C1B3C">
              <w:rPr>
                <w:rFonts w:cs="Arial"/>
                <w:color w:val="000000" w:themeColor="text1"/>
              </w:rPr>
              <w:t>klatki schodowe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2DB7F1B" w14:textId="77777777" w:rsidR="00615D70" w:rsidRPr="003C1B3C" w:rsidRDefault="00615D70" w:rsidP="00615D70">
            <w:pPr>
              <w:jc w:val="center"/>
              <w:rPr>
                <w:color w:val="000000" w:themeColor="text1"/>
              </w:rPr>
            </w:pPr>
            <w:r w:rsidRPr="003C1B3C">
              <w:rPr>
                <w:color w:val="000000" w:themeColor="text1"/>
              </w:rPr>
              <w:t>32,20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9A80533" w14:textId="77777777" w:rsidR="00615D70" w:rsidRPr="003C1B3C" w:rsidRDefault="00615D70" w:rsidP="00615D70">
            <w:pPr>
              <w:jc w:val="center"/>
              <w:rPr>
                <w:color w:val="000000" w:themeColor="text1"/>
              </w:rPr>
            </w:pPr>
            <w:r w:rsidRPr="003C1B3C">
              <w:rPr>
                <w:color w:val="000000" w:themeColor="text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DDC5FED" w14:textId="77777777" w:rsidR="00615D70" w:rsidRPr="003C1B3C" w:rsidRDefault="00615D70" w:rsidP="00615D70">
            <w:pPr>
              <w:jc w:val="center"/>
              <w:rPr>
                <w:color w:val="000000" w:themeColor="text1"/>
              </w:rPr>
            </w:pPr>
            <w:r w:rsidRPr="003C1B3C">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58DE3E" w14:textId="77777777" w:rsidR="00615D70" w:rsidRPr="003C1B3C" w:rsidRDefault="00615D70" w:rsidP="00615D70">
            <w:pPr>
              <w:jc w:val="center"/>
              <w:rPr>
                <w:color w:val="000000" w:themeColor="text1"/>
              </w:rPr>
            </w:pPr>
            <w:r w:rsidRPr="003C1B3C">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2AD83" w14:textId="77777777" w:rsidR="00615D70" w:rsidRPr="003C1B3C" w:rsidRDefault="00615D70" w:rsidP="00615D70">
            <w:pPr>
              <w:jc w:val="center"/>
              <w:rPr>
                <w:color w:val="000000" w:themeColor="text1"/>
              </w:rPr>
            </w:pPr>
            <w:r w:rsidRPr="003C1B3C">
              <w:rPr>
                <w:color w:val="000000" w:themeColor="text1"/>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D77540" w14:textId="77777777" w:rsidR="00615D70" w:rsidRPr="003C1B3C" w:rsidRDefault="00615D70" w:rsidP="00615D70">
            <w:pPr>
              <w:jc w:val="center"/>
              <w:rPr>
                <w:color w:val="000000" w:themeColor="text1"/>
              </w:rPr>
            </w:pPr>
            <w:r w:rsidRPr="003C1B3C">
              <w:rPr>
                <w:color w:val="000000" w:themeColor="text1"/>
              </w:rPr>
              <w:t>-</w:t>
            </w:r>
          </w:p>
        </w:tc>
      </w:tr>
      <w:tr w:rsidR="00615D70" w:rsidRPr="003C1B3C" w14:paraId="4BC276C5" w14:textId="77777777" w:rsidTr="00615D70">
        <w:trPr>
          <w:trHeight w:val="379"/>
        </w:trPr>
        <w:tc>
          <w:tcPr>
            <w:tcW w:w="2005" w:type="dxa"/>
            <w:tcBorders>
              <w:left w:val="single" w:sz="4" w:space="0" w:color="000000"/>
              <w:bottom w:val="single" w:sz="4" w:space="0" w:color="auto"/>
            </w:tcBorders>
            <w:shd w:val="clear" w:color="auto" w:fill="FFFFFF"/>
            <w:vAlign w:val="bottom"/>
          </w:tcPr>
          <w:p w14:paraId="0CC6395B" w14:textId="77777777" w:rsidR="00615D70" w:rsidRPr="003C1B3C" w:rsidRDefault="00615D70" w:rsidP="00615D70">
            <w:pPr>
              <w:rPr>
                <w:rFonts w:cs="Arial"/>
                <w:color w:val="000000" w:themeColor="text1"/>
              </w:rPr>
            </w:pPr>
            <w:r w:rsidRPr="003C1B3C">
              <w:rPr>
                <w:rFonts w:cs="Arial"/>
                <w:color w:val="000000" w:themeColor="text1"/>
              </w:rPr>
              <w:t>korytarze</w:t>
            </w:r>
          </w:p>
        </w:tc>
        <w:tc>
          <w:tcPr>
            <w:tcW w:w="1134" w:type="dxa"/>
            <w:tcBorders>
              <w:left w:val="single" w:sz="4" w:space="0" w:color="000000"/>
              <w:bottom w:val="single" w:sz="4" w:space="0" w:color="auto"/>
            </w:tcBorders>
            <w:shd w:val="clear" w:color="auto" w:fill="FFFFFF"/>
            <w:vAlign w:val="center"/>
          </w:tcPr>
          <w:p w14:paraId="2B930AA3" w14:textId="77777777" w:rsidR="00615D70" w:rsidRPr="003C1B3C" w:rsidRDefault="00615D70" w:rsidP="00615D70">
            <w:pPr>
              <w:jc w:val="center"/>
              <w:rPr>
                <w:color w:val="000000" w:themeColor="text1"/>
              </w:rPr>
            </w:pPr>
            <w:r w:rsidRPr="003C1B3C">
              <w:rPr>
                <w:color w:val="000000" w:themeColor="text1"/>
              </w:rPr>
              <w:t>104,80</w:t>
            </w:r>
          </w:p>
        </w:tc>
        <w:tc>
          <w:tcPr>
            <w:tcW w:w="1276" w:type="dxa"/>
            <w:tcBorders>
              <w:left w:val="single" w:sz="4" w:space="0" w:color="000000"/>
              <w:bottom w:val="single" w:sz="4" w:space="0" w:color="auto"/>
            </w:tcBorders>
            <w:shd w:val="clear" w:color="auto" w:fill="FFFFFF"/>
            <w:vAlign w:val="center"/>
          </w:tcPr>
          <w:p w14:paraId="430BD9FE" w14:textId="77777777" w:rsidR="00615D70" w:rsidRPr="003C1B3C" w:rsidRDefault="00615D70" w:rsidP="00615D70">
            <w:pPr>
              <w:jc w:val="center"/>
              <w:rPr>
                <w:color w:val="000000" w:themeColor="text1"/>
              </w:rPr>
            </w:pPr>
            <w:r w:rsidRPr="003C1B3C">
              <w:rPr>
                <w:color w:val="000000" w:themeColor="text1"/>
              </w:rPr>
              <w:t>-</w:t>
            </w:r>
          </w:p>
        </w:tc>
        <w:tc>
          <w:tcPr>
            <w:tcW w:w="1275" w:type="dxa"/>
            <w:tcBorders>
              <w:left w:val="single" w:sz="4" w:space="0" w:color="000000"/>
              <w:bottom w:val="single" w:sz="4" w:space="0" w:color="auto"/>
              <w:right w:val="single" w:sz="4" w:space="0" w:color="auto"/>
            </w:tcBorders>
            <w:shd w:val="clear" w:color="auto" w:fill="FFFFFF"/>
            <w:vAlign w:val="center"/>
          </w:tcPr>
          <w:p w14:paraId="38B6C9C1" w14:textId="77777777" w:rsidR="00615D70" w:rsidRPr="003C1B3C" w:rsidRDefault="00615D70" w:rsidP="00615D70">
            <w:pPr>
              <w:jc w:val="center"/>
              <w:rPr>
                <w:color w:val="000000" w:themeColor="text1"/>
              </w:rPr>
            </w:pPr>
            <w:r w:rsidRPr="003C1B3C">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66BAD7" w14:textId="77777777" w:rsidR="00615D70" w:rsidRPr="003C1B3C" w:rsidRDefault="00615D70" w:rsidP="00615D70">
            <w:pPr>
              <w:jc w:val="center"/>
              <w:rPr>
                <w:color w:val="000000" w:themeColor="text1"/>
              </w:rPr>
            </w:pPr>
            <w:r w:rsidRPr="003C1B3C">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1AC01F" w14:textId="77777777" w:rsidR="00615D70" w:rsidRPr="003C1B3C" w:rsidRDefault="00615D70" w:rsidP="00615D70">
            <w:pPr>
              <w:jc w:val="center"/>
              <w:rPr>
                <w:color w:val="000000" w:themeColor="text1"/>
              </w:rPr>
            </w:pPr>
            <w:r w:rsidRPr="003C1B3C">
              <w:rPr>
                <w:color w:val="000000" w:themeColor="text1"/>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491BF5" w14:textId="77777777" w:rsidR="00615D70" w:rsidRPr="003C1B3C" w:rsidRDefault="00615D70" w:rsidP="00615D70">
            <w:pPr>
              <w:jc w:val="center"/>
              <w:rPr>
                <w:color w:val="000000" w:themeColor="text1"/>
              </w:rPr>
            </w:pPr>
            <w:r w:rsidRPr="003C1B3C">
              <w:rPr>
                <w:color w:val="000000" w:themeColor="text1"/>
              </w:rPr>
              <w:t>-</w:t>
            </w:r>
          </w:p>
        </w:tc>
      </w:tr>
      <w:tr w:rsidR="00615D70" w:rsidRPr="003C1B3C" w14:paraId="7859A653" w14:textId="77777777" w:rsidTr="00615D70">
        <w:trPr>
          <w:trHeight w:val="379"/>
        </w:trPr>
        <w:tc>
          <w:tcPr>
            <w:tcW w:w="2005" w:type="dxa"/>
            <w:tcBorders>
              <w:left w:val="single" w:sz="4" w:space="0" w:color="000000"/>
              <w:bottom w:val="single" w:sz="4" w:space="0" w:color="auto"/>
            </w:tcBorders>
            <w:shd w:val="clear" w:color="auto" w:fill="FFFFFF"/>
            <w:vAlign w:val="bottom"/>
          </w:tcPr>
          <w:p w14:paraId="7E534BA3" w14:textId="77777777" w:rsidR="00615D70" w:rsidRPr="003C1B3C" w:rsidRDefault="00615D70" w:rsidP="00615D70">
            <w:pPr>
              <w:rPr>
                <w:rFonts w:cs="Arial"/>
                <w:color w:val="000000" w:themeColor="text1"/>
              </w:rPr>
            </w:pPr>
            <w:r w:rsidRPr="003C1B3C">
              <w:rPr>
                <w:rFonts w:cs="Arial"/>
                <w:color w:val="000000" w:themeColor="text1"/>
              </w:rPr>
              <w:t>toalety</w:t>
            </w:r>
          </w:p>
        </w:tc>
        <w:tc>
          <w:tcPr>
            <w:tcW w:w="1134" w:type="dxa"/>
            <w:tcBorders>
              <w:left w:val="single" w:sz="4" w:space="0" w:color="000000"/>
              <w:bottom w:val="single" w:sz="4" w:space="0" w:color="auto"/>
            </w:tcBorders>
            <w:shd w:val="clear" w:color="auto" w:fill="FFFFFF"/>
            <w:vAlign w:val="center"/>
          </w:tcPr>
          <w:p w14:paraId="5C89B7E1" w14:textId="77777777" w:rsidR="00615D70" w:rsidRPr="003C1B3C" w:rsidRDefault="00615D70" w:rsidP="00615D70">
            <w:pPr>
              <w:jc w:val="center"/>
              <w:rPr>
                <w:color w:val="000000" w:themeColor="text1"/>
              </w:rPr>
            </w:pPr>
            <w:r w:rsidRPr="003C1B3C">
              <w:rPr>
                <w:color w:val="000000" w:themeColor="text1"/>
              </w:rPr>
              <w:t>25,60</w:t>
            </w:r>
          </w:p>
        </w:tc>
        <w:tc>
          <w:tcPr>
            <w:tcW w:w="1276" w:type="dxa"/>
            <w:tcBorders>
              <w:left w:val="single" w:sz="4" w:space="0" w:color="000000"/>
              <w:bottom w:val="single" w:sz="4" w:space="0" w:color="auto"/>
            </w:tcBorders>
            <w:shd w:val="clear" w:color="auto" w:fill="FFFFFF"/>
            <w:vAlign w:val="center"/>
          </w:tcPr>
          <w:p w14:paraId="2A6022C2" w14:textId="77777777" w:rsidR="00615D70" w:rsidRPr="003C1B3C" w:rsidRDefault="00615D70" w:rsidP="00615D70">
            <w:pPr>
              <w:jc w:val="center"/>
              <w:rPr>
                <w:color w:val="000000" w:themeColor="text1"/>
              </w:rPr>
            </w:pPr>
            <w:r w:rsidRPr="003C1B3C">
              <w:rPr>
                <w:color w:val="000000" w:themeColor="text1"/>
              </w:rPr>
              <w:t>-</w:t>
            </w:r>
          </w:p>
        </w:tc>
        <w:tc>
          <w:tcPr>
            <w:tcW w:w="1275" w:type="dxa"/>
            <w:tcBorders>
              <w:left w:val="single" w:sz="4" w:space="0" w:color="000000"/>
              <w:bottom w:val="single" w:sz="4" w:space="0" w:color="auto"/>
              <w:right w:val="single" w:sz="4" w:space="0" w:color="auto"/>
            </w:tcBorders>
            <w:shd w:val="clear" w:color="auto" w:fill="FFFFFF"/>
            <w:vAlign w:val="center"/>
          </w:tcPr>
          <w:p w14:paraId="45223528" w14:textId="77777777" w:rsidR="00615D70" w:rsidRPr="003C1B3C" w:rsidRDefault="00615D70" w:rsidP="00615D70">
            <w:pPr>
              <w:jc w:val="center"/>
              <w:rPr>
                <w:color w:val="000000" w:themeColor="text1"/>
              </w:rPr>
            </w:pPr>
            <w:r w:rsidRPr="003C1B3C">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5E20B6" w14:textId="77777777" w:rsidR="00615D70" w:rsidRPr="003C1B3C" w:rsidRDefault="00615D70" w:rsidP="00615D70">
            <w:pPr>
              <w:jc w:val="center"/>
              <w:rPr>
                <w:color w:val="000000" w:themeColor="text1"/>
              </w:rPr>
            </w:pPr>
            <w:r w:rsidRPr="003C1B3C">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19D682" w14:textId="77777777" w:rsidR="00615D70" w:rsidRPr="003C1B3C" w:rsidRDefault="00615D70" w:rsidP="00615D70">
            <w:pPr>
              <w:jc w:val="center"/>
              <w:rPr>
                <w:color w:val="000000" w:themeColor="text1"/>
              </w:rPr>
            </w:pPr>
            <w:r w:rsidRPr="003C1B3C">
              <w:rPr>
                <w:color w:val="000000" w:themeColor="text1"/>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4724C0" w14:textId="77777777" w:rsidR="00615D70" w:rsidRPr="003C1B3C" w:rsidRDefault="00615D70" w:rsidP="00615D70">
            <w:pPr>
              <w:jc w:val="center"/>
              <w:rPr>
                <w:color w:val="000000" w:themeColor="text1"/>
              </w:rPr>
            </w:pPr>
            <w:r w:rsidRPr="003C1B3C">
              <w:rPr>
                <w:color w:val="000000" w:themeColor="text1"/>
              </w:rPr>
              <w:t>-</w:t>
            </w:r>
          </w:p>
        </w:tc>
      </w:tr>
      <w:tr w:rsidR="00615D70" w:rsidRPr="003C1B3C" w14:paraId="2954FC54" w14:textId="77777777" w:rsidTr="00615D70">
        <w:trPr>
          <w:trHeight w:val="379"/>
        </w:trPr>
        <w:tc>
          <w:tcPr>
            <w:tcW w:w="2005" w:type="dxa"/>
            <w:tcBorders>
              <w:left w:val="single" w:sz="4" w:space="0" w:color="000000"/>
              <w:bottom w:val="single" w:sz="4" w:space="0" w:color="auto"/>
            </w:tcBorders>
            <w:shd w:val="clear" w:color="auto" w:fill="FFFFFF"/>
            <w:vAlign w:val="bottom"/>
          </w:tcPr>
          <w:p w14:paraId="224EB06C" w14:textId="77777777" w:rsidR="00615D70" w:rsidRPr="003C1B3C" w:rsidRDefault="00615D70" w:rsidP="00615D70">
            <w:pPr>
              <w:rPr>
                <w:rFonts w:cs="Arial"/>
                <w:color w:val="000000" w:themeColor="text1"/>
              </w:rPr>
            </w:pPr>
            <w:r w:rsidRPr="003C1B3C">
              <w:rPr>
                <w:rFonts w:cs="Arial"/>
                <w:color w:val="000000" w:themeColor="text1"/>
              </w:rPr>
              <w:t>kuchnia</w:t>
            </w:r>
          </w:p>
        </w:tc>
        <w:tc>
          <w:tcPr>
            <w:tcW w:w="1134" w:type="dxa"/>
            <w:tcBorders>
              <w:left w:val="single" w:sz="4" w:space="0" w:color="000000"/>
              <w:bottom w:val="single" w:sz="4" w:space="0" w:color="auto"/>
            </w:tcBorders>
            <w:shd w:val="clear" w:color="auto" w:fill="FFFFFF"/>
            <w:vAlign w:val="center"/>
          </w:tcPr>
          <w:p w14:paraId="3FD2D2DC" w14:textId="77777777" w:rsidR="00615D70" w:rsidRPr="003C1B3C" w:rsidRDefault="00615D70" w:rsidP="00615D70">
            <w:pPr>
              <w:jc w:val="center"/>
              <w:rPr>
                <w:color w:val="000000" w:themeColor="text1"/>
              </w:rPr>
            </w:pPr>
            <w:r w:rsidRPr="003C1B3C">
              <w:rPr>
                <w:color w:val="000000" w:themeColor="text1"/>
              </w:rPr>
              <w:t>9,90</w:t>
            </w:r>
          </w:p>
        </w:tc>
        <w:tc>
          <w:tcPr>
            <w:tcW w:w="1276" w:type="dxa"/>
            <w:tcBorders>
              <w:left w:val="single" w:sz="4" w:space="0" w:color="000000"/>
              <w:bottom w:val="single" w:sz="4" w:space="0" w:color="auto"/>
            </w:tcBorders>
            <w:shd w:val="clear" w:color="auto" w:fill="FFFFFF"/>
            <w:vAlign w:val="center"/>
          </w:tcPr>
          <w:p w14:paraId="15F02189" w14:textId="77777777" w:rsidR="00615D70" w:rsidRPr="003C1B3C" w:rsidRDefault="00615D70" w:rsidP="00615D70">
            <w:pPr>
              <w:jc w:val="center"/>
              <w:rPr>
                <w:color w:val="000000" w:themeColor="text1"/>
              </w:rPr>
            </w:pPr>
            <w:r w:rsidRPr="003C1B3C">
              <w:rPr>
                <w:color w:val="000000" w:themeColor="text1"/>
              </w:rPr>
              <w:t>-</w:t>
            </w:r>
          </w:p>
        </w:tc>
        <w:tc>
          <w:tcPr>
            <w:tcW w:w="1275" w:type="dxa"/>
            <w:tcBorders>
              <w:left w:val="single" w:sz="4" w:space="0" w:color="000000"/>
              <w:bottom w:val="single" w:sz="4" w:space="0" w:color="auto"/>
              <w:right w:val="single" w:sz="4" w:space="0" w:color="auto"/>
            </w:tcBorders>
            <w:shd w:val="clear" w:color="auto" w:fill="FFFFFF"/>
            <w:vAlign w:val="center"/>
          </w:tcPr>
          <w:p w14:paraId="38432F8E" w14:textId="77777777" w:rsidR="00615D70" w:rsidRPr="003C1B3C" w:rsidRDefault="00615D70" w:rsidP="00615D70">
            <w:pPr>
              <w:jc w:val="center"/>
              <w:rPr>
                <w:color w:val="000000" w:themeColor="text1"/>
              </w:rPr>
            </w:pPr>
            <w:r w:rsidRPr="003C1B3C">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842990" w14:textId="77777777" w:rsidR="00615D70" w:rsidRPr="003C1B3C" w:rsidRDefault="00615D70" w:rsidP="00615D70">
            <w:pPr>
              <w:jc w:val="center"/>
              <w:rPr>
                <w:color w:val="000000" w:themeColor="text1"/>
              </w:rPr>
            </w:pPr>
            <w:r w:rsidRPr="003C1B3C">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3B3E05" w14:textId="77777777" w:rsidR="00615D70" w:rsidRPr="003C1B3C" w:rsidRDefault="00615D70" w:rsidP="00615D70">
            <w:pPr>
              <w:jc w:val="center"/>
              <w:rPr>
                <w:color w:val="000000" w:themeColor="text1"/>
              </w:rPr>
            </w:pPr>
            <w:r w:rsidRPr="003C1B3C">
              <w:rPr>
                <w:color w:val="000000" w:themeColor="text1"/>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C7354F" w14:textId="77777777" w:rsidR="00615D70" w:rsidRPr="003C1B3C" w:rsidRDefault="00615D70" w:rsidP="00615D70">
            <w:pPr>
              <w:jc w:val="center"/>
              <w:rPr>
                <w:color w:val="000000" w:themeColor="text1"/>
              </w:rPr>
            </w:pPr>
            <w:r w:rsidRPr="003C1B3C">
              <w:rPr>
                <w:color w:val="000000" w:themeColor="text1"/>
              </w:rPr>
              <w:t>-</w:t>
            </w:r>
          </w:p>
        </w:tc>
      </w:tr>
      <w:tr w:rsidR="00615D70" w:rsidRPr="003C1B3C" w14:paraId="7B813EF8" w14:textId="77777777" w:rsidTr="00615D70">
        <w:trPr>
          <w:trHeight w:val="379"/>
        </w:trPr>
        <w:tc>
          <w:tcPr>
            <w:tcW w:w="2005" w:type="dxa"/>
            <w:tcBorders>
              <w:top w:val="single" w:sz="4" w:space="0" w:color="auto"/>
              <w:left w:val="single" w:sz="4" w:space="0" w:color="auto"/>
              <w:bottom w:val="single" w:sz="4" w:space="0" w:color="auto"/>
              <w:right w:val="single" w:sz="4" w:space="0" w:color="auto"/>
            </w:tcBorders>
            <w:shd w:val="clear" w:color="auto" w:fill="FFFFFF"/>
            <w:vAlign w:val="bottom"/>
          </w:tcPr>
          <w:p w14:paraId="3C60FA2F" w14:textId="77777777" w:rsidR="00615D70" w:rsidRPr="003C1B3C" w:rsidRDefault="00615D70" w:rsidP="00615D70">
            <w:pPr>
              <w:rPr>
                <w:rFonts w:cs="Arial"/>
                <w:color w:val="000000" w:themeColor="text1"/>
              </w:rPr>
            </w:pPr>
            <w:r w:rsidRPr="003C1B3C">
              <w:rPr>
                <w:rFonts w:cs="Arial"/>
                <w:color w:val="000000" w:themeColor="text1"/>
              </w:rPr>
              <w:t>biura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F6AA47A" w14:textId="77777777" w:rsidR="00615D70" w:rsidRPr="003C1B3C" w:rsidRDefault="00615D70" w:rsidP="00615D70">
            <w:pPr>
              <w:jc w:val="center"/>
              <w:rPr>
                <w:color w:val="000000" w:themeColor="text1"/>
              </w:rPr>
            </w:pPr>
            <w:r w:rsidRPr="003C1B3C">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934E07E" w14:textId="77777777" w:rsidR="00615D70" w:rsidRPr="003C1B3C" w:rsidRDefault="00615D70" w:rsidP="00615D70">
            <w:pPr>
              <w:jc w:val="center"/>
              <w:rPr>
                <w:color w:val="000000" w:themeColor="text1"/>
              </w:rPr>
            </w:pPr>
            <w:r w:rsidRPr="003C1B3C">
              <w:rPr>
                <w:color w:val="000000" w:themeColor="text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C952B80" w14:textId="77777777" w:rsidR="00615D70" w:rsidRPr="003C1B3C" w:rsidRDefault="00615D70" w:rsidP="00615D70">
            <w:pPr>
              <w:jc w:val="center"/>
              <w:rPr>
                <w:color w:val="000000" w:themeColor="text1"/>
              </w:rPr>
            </w:pPr>
            <w:r w:rsidRPr="003C1B3C">
              <w:rPr>
                <w:color w:val="000000" w:themeColor="text1"/>
              </w:rPr>
              <w:t>253,80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B28C4A" w14:textId="77777777" w:rsidR="00615D70" w:rsidRPr="003C1B3C" w:rsidRDefault="00615D70" w:rsidP="00615D70">
            <w:pPr>
              <w:jc w:val="center"/>
              <w:rPr>
                <w:color w:val="000000" w:themeColor="text1"/>
              </w:rPr>
            </w:pPr>
            <w:r w:rsidRPr="003C1B3C">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BCD4F6" w14:textId="77777777" w:rsidR="00615D70" w:rsidRPr="003C1B3C" w:rsidRDefault="00615D70" w:rsidP="00615D70">
            <w:pPr>
              <w:jc w:val="center"/>
              <w:rPr>
                <w:color w:val="000000" w:themeColor="text1"/>
              </w:rPr>
            </w:pPr>
            <w:r w:rsidRPr="003C1B3C">
              <w:rPr>
                <w:color w:val="000000" w:themeColor="text1"/>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42D8BB" w14:textId="77777777" w:rsidR="00615D70" w:rsidRPr="003C1B3C" w:rsidRDefault="00615D70" w:rsidP="00615D70">
            <w:pPr>
              <w:jc w:val="center"/>
              <w:rPr>
                <w:color w:val="000000" w:themeColor="text1"/>
              </w:rPr>
            </w:pPr>
            <w:r w:rsidRPr="003C1B3C">
              <w:rPr>
                <w:color w:val="000000" w:themeColor="text1"/>
              </w:rPr>
              <w:t>-</w:t>
            </w:r>
          </w:p>
        </w:tc>
      </w:tr>
      <w:tr w:rsidR="00615D70" w:rsidRPr="003C1B3C" w14:paraId="353FA906" w14:textId="77777777" w:rsidTr="00615D70">
        <w:trPr>
          <w:trHeight w:val="379"/>
        </w:trPr>
        <w:tc>
          <w:tcPr>
            <w:tcW w:w="2005" w:type="dxa"/>
            <w:tcBorders>
              <w:top w:val="single" w:sz="4" w:space="0" w:color="auto"/>
              <w:left w:val="single" w:sz="4" w:space="0" w:color="000000"/>
              <w:bottom w:val="single" w:sz="4" w:space="0" w:color="auto"/>
            </w:tcBorders>
            <w:shd w:val="clear" w:color="auto" w:fill="FFFFFF"/>
            <w:vAlign w:val="bottom"/>
          </w:tcPr>
          <w:p w14:paraId="2859A369" w14:textId="77777777" w:rsidR="00615D70" w:rsidRPr="003C1B3C" w:rsidRDefault="00615D70" w:rsidP="00615D70">
            <w:pPr>
              <w:rPr>
                <w:rFonts w:cs="Arial"/>
                <w:color w:val="000000" w:themeColor="text1"/>
              </w:rPr>
            </w:pPr>
            <w:r w:rsidRPr="003C1B3C">
              <w:rPr>
                <w:rFonts w:cs="Arial"/>
                <w:color w:val="000000" w:themeColor="text1"/>
              </w:rPr>
              <w:t>sale konferencyjne</w:t>
            </w:r>
          </w:p>
        </w:tc>
        <w:tc>
          <w:tcPr>
            <w:tcW w:w="1134" w:type="dxa"/>
            <w:tcBorders>
              <w:top w:val="single" w:sz="4" w:space="0" w:color="auto"/>
              <w:left w:val="single" w:sz="4" w:space="0" w:color="000000"/>
              <w:bottom w:val="single" w:sz="4" w:space="0" w:color="auto"/>
            </w:tcBorders>
            <w:shd w:val="clear" w:color="auto" w:fill="FFFFFF"/>
            <w:vAlign w:val="center"/>
          </w:tcPr>
          <w:p w14:paraId="11DEBB9A" w14:textId="77777777" w:rsidR="00615D70" w:rsidRPr="003C1B3C" w:rsidRDefault="00615D70" w:rsidP="00615D70">
            <w:pPr>
              <w:jc w:val="center"/>
              <w:rPr>
                <w:color w:val="000000" w:themeColor="text1"/>
              </w:rPr>
            </w:pPr>
            <w:r w:rsidRPr="003C1B3C">
              <w:rPr>
                <w:color w:val="000000" w:themeColor="text1"/>
              </w:rPr>
              <w:t>-</w:t>
            </w:r>
          </w:p>
        </w:tc>
        <w:tc>
          <w:tcPr>
            <w:tcW w:w="1276" w:type="dxa"/>
            <w:tcBorders>
              <w:top w:val="single" w:sz="4" w:space="0" w:color="auto"/>
              <w:left w:val="single" w:sz="4" w:space="0" w:color="000000"/>
              <w:bottom w:val="single" w:sz="4" w:space="0" w:color="auto"/>
            </w:tcBorders>
            <w:shd w:val="clear" w:color="auto" w:fill="FFFFFF"/>
            <w:vAlign w:val="center"/>
          </w:tcPr>
          <w:p w14:paraId="28CFCF39" w14:textId="77777777" w:rsidR="00615D70" w:rsidRPr="003C1B3C" w:rsidRDefault="00615D70" w:rsidP="00615D70">
            <w:pPr>
              <w:jc w:val="center"/>
              <w:rPr>
                <w:color w:val="000000" w:themeColor="text1"/>
              </w:rPr>
            </w:pPr>
            <w:r w:rsidRPr="003C1B3C">
              <w:rPr>
                <w:color w:val="000000" w:themeColor="text1"/>
              </w:rPr>
              <w:t>44,00</w:t>
            </w:r>
          </w:p>
        </w:tc>
        <w:tc>
          <w:tcPr>
            <w:tcW w:w="1275" w:type="dxa"/>
            <w:tcBorders>
              <w:top w:val="single" w:sz="4" w:space="0" w:color="auto"/>
              <w:left w:val="single" w:sz="4" w:space="0" w:color="000000"/>
              <w:bottom w:val="single" w:sz="4" w:space="0" w:color="auto"/>
              <w:right w:val="single" w:sz="4" w:space="0" w:color="auto"/>
            </w:tcBorders>
            <w:shd w:val="clear" w:color="auto" w:fill="FFFFFF"/>
            <w:vAlign w:val="center"/>
          </w:tcPr>
          <w:p w14:paraId="474D9419" w14:textId="77777777" w:rsidR="00615D70" w:rsidRPr="003C1B3C" w:rsidRDefault="00615D70" w:rsidP="00615D70">
            <w:pPr>
              <w:jc w:val="center"/>
              <w:rPr>
                <w:color w:val="000000" w:themeColor="text1"/>
              </w:rPr>
            </w:pPr>
            <w:r w:rsidRPr="003C1B3C">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376D7C" w14:textId="77777777" w:rsidR="00615D70" w:rsidRPr="003C1B3C" w:rsidRDefault="00615D70" w:rsidP="00615D70">
            <w:pPr>
              <w:jc w:val="center"/>
              <w:rPr>
                <w:color w:val="000000" w:themeColor="text1"/>
              </w:rPr>
            </w:pPr>
            <w:r w:rsidRPr="003C1B3C">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6FDED4" w14:textId="77777777" w:rsidR="00615D70" w:rsidRPr="003C1B3C" w:rsidRDefault="00615D70" w:rsidP="00615D70">
            <w:pPr>
              <w:jc w:val="center"/>
              <w:rPr>
                <w:color w:val="000000" w:themeColor="text1"/>
              </w:rPr>
            </w:pPr>
            <w:r w:rsidRPr="003C1B3C">
              <w:rPr>
                <w:color w:val="000000" w:themeColor="text1"/>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C42802" w14:textId="77777777" w:rsidR="00615D70" w:rsidRPr="003C1B3C" w:rsidRDefault="00615D70" w:rsidP="00615D70">
            <w:pPr>
              <w:jc w:val="center"/>
              <w:rPr>
                <w:color w:val="000000" w:themeColor="text1"/>
              </w:rPr>
            </w:pPr>
            <w:r w:rsidRPr="003C1B3C">
              <w:rPr>
                <w:color w:val="000000" w:themeColor="text1"/>
              </w:rPr>
              <w:t>-</w:t>
            </w:r>
          </w:p>
        </w:tc>
      </w:tr>
      <w:tr w:rsidR="00615D70" w:rsidRPr="003C1B3C" w14:paraId="5CAE0488" w14:textId="77777777" w:rsidTr="00615D70">
        <w:trPr>
          <w:trHeight w:val="379"/>
        </w:trPr>
        <w:tc>
          <w:tcPr>
            <w:tcW w:w="2005" w:type="dxa"/>
            <w:tcBorders>
              <w:left w:val="single" w:sz="4" w:space="0" w:color="000000"/>
              <w:bottom w:val="single" w:sz="4" w:space="0" w:color="auto"/>
            </w:tcBorders>
            <w:shd w:val="clear" w:color="auto" w:fill="FFFFFF"/>
            <w:vAlign w:val="bottom"/>
          </w:tcPr>
          <w:p w14:paraId="66440BEA" w14:textId="77777777" w:rsidR="00615D70" w:rsidRPr="003C1B3C" w:rsidRDefault="00615D70" w:rsidP="00615D70">
            <w:pPr>
              <w:rPr>
                <w:rFonts w:cs="Arial"/>
                <w:color w:val="000000" w:themeColor="text1"/>
              </w:rPr>
            </w:pPr>
            <w:r w:rsidRPr="003C1B3C">
              <w:rPr>
                <w:rFonts w:cs="Arial"/>
                <w:color w:val="000000" w:themeColor="text1"/>
              </w:rPr>
              <w:t>hale badawcze</w:t>
            </w:r>
          </w:p>
        </w:tc>
        <w:tc>
          <w:tcPr>
            <w:tcW w:w="1134" w:type="dxa"/>
            <w:tcBorders>
              <w:left w:val="single" w:sz="4" w:space="0" w:color="000000"/>
              <w:bottom w:val="single" w:sz="4" w:space="0" w:color="auto"/>
            </w:tcBorders>
            <w:shd w:val="clear" w:color="auto" w:fill="FFFFFF"/>
            <w:vAlign w:val="center"/>
          </w:tcPr>
          <w:p w14:paraId="5B8A0DD0" w14:textId="77777777" w:rsidR="00615D70" w:rsidRPr="003C1B3C" w:rsidRDefault="00615D70" w:rsidP="00615D70">
            <w:pPr>
              <w:jc w:val="center"/>
              <w:rPr>
                <w:color w:val="000000" w:themeColor="text1"/>
              </w:rPr>
            </w:pPr>
            <w:r w:rsidRPr="003C1B3C">
              <w:rPr>
                <w:color w:val="000000" w:themeColor="text1"/>
              </w:rPr>
              <w:t>-</w:t>
            </w:r>
          </w:p>
        </w:tc>
        <w:tc>
          <w:tcPr>
            <w:tcW w:w="1276" w:type="dxa"/>
            <w:tcBorders>
              <w:left w:val="single" w:sz="4" w:space="0" w:color="000000"/>
              <w:bottom w:val="single" w:sz="4" w:space="0" w:color="auto"/>
            </w:tcBorders>
            <w:shd w:val="clear" w:color="auto" w:fill="FFFFFF"/>
            <w:vAlign w:val="center"/>
          </w:tcPr>
          <w:p w14:paraId="5A40BD6D" w14:textId="77777777" w:rsidR="00615D70" w:rsidRPr="003C1B3C" w:rsidRDefault="00615D70" w:rsidP="00615D70">
            <w:pPr>
              <w:jc w:val="center"/>
              <w:rPr>
                <w:color w:val="000000" w:themeColor="text1"/>
              </w:rPr>
            </w:pPr>
            <w:r w:rsidRPr="003C1B3C">
              <w:rPr>
                <w:color w:val="000000" w:themeColor="text1"/>
              </w:rPr>
              <w:t>216,10</w:t>
            </w:r>
          </w:p>
        </w:tc>
        <w:tc>
          <w:tcPr>
            <w:tcW w:w="1275" w:type="dxa"/>
            <w:tcBorders>
              <w:left w:val="single" w:sz="4" w:space="0" w:color="000000"/>
              <w:bottom w:val="single" w:sz="4" w:space="0" w:color="auto"/>
              <w:right w:val="single" w:sz="4" w:space="0" w:color="auto"/>
            </w:tcBorders>
            <w:shd w:val="clear" w:color="auto" w:fill="FFFFFF"/>
            <w:vAlign w:val="center"/>
          </w:tcPr>
          <w:p w14:paraId="00AFE8C6" w14:textId="77777777" w:rsidR="00615D70" w:rsidRPr="003C1B3C" w:rsidRDefault="00615D70" w:rsidP="00615D70">
            <w:pPr>
              <w:jc w:val="center"/>
              <w:rPr>
                <w:color w:val="000000" w:themeColor="text1"/>
              </w:rPr>
            </w:pPr>
            <w:r w:rsidRPr="003C1B3C">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81B62A" w14:textId="77777777" w:rsidR="00615D70" w:rsidRPr="003C1B3C" w:rsidRDefault="00615D70" w:rsidP="00615D70">
            <w:pPr>
              <w:jc w:val="center"/>
              <w:rPr>
                <w:color w:val="000000" w:themeColor="text1"/>
              </w:rPr>
            </w:pPr>
            <w:r w:rsidRPr="003C1B3C">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3658FA" w14:textId="77777777" w:rsidR="00615D70" w:rsidRPr="003C1B3C" w:rsidRDefault="00615D70" w:rsidP="00615D70">
            <w:pPr>
              <w:jc w:val="center"/>
              <w:rPr>
                <w:color w:val="000000" w:themeColor="text1"/>
              </w:rPr>
            </w:pPr>
            <w:r w:rsidRPr="003C1B3C">
              <w:rPr>
                <w:color w:val="000000" w:themeColor="text1"/>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004D9B" w14:textId="77777777" w:rsidR="00615D70" w:rsidRPr="003C1B3C" w:rsidRDefault="00615D70" w:rsidP="00615D70">
            <w:pPr>
              <w:jc w:val="center"/>
              <w:rPr>
                <w:color w:val="000000" w:themeColor="text1"/>
              </w:rPr>
            </w:pPr>
            <w:r w:rsidRPr="003C1B3C">
              <w:rPr>
                <w:color w:val="000000" w:themeColor="text1"/>
              </w:rPr>
              <w:t>-</w:t>
            </w:r>
          </w:p>
        </w:tc>
      </w:tr>
      <w:tr w:rsidR="00615D70" w:rsidRPr="003C1B3C" w14:paraId="4D13DEA6" w14:textId="77777777" w:rsidTr="00615D70">
        <w:trPr>
          <w:trHeight w:val="379"/>
        </w:trPr>
        <w:tc>
          <w:tcPr>
            <w:tcW w:w="2005" w:type="dxa"/>
            <w:tcBorders>
              <w:top w:val="single" w:sz="4" w:space="0" w:color="auto"/>
              <w:left w:val="single" w:sz="4" w:space="0" w:color="auto"/>
              <w:bottom w:val="single" w:sz="4" w:space="0" w:color="auto"/>
              <w:right w:val="single" w:sz="4" w:space="0" w:color="auto"/>
            </w:tcBorders>
            <w:shd w:val="clear" w:color="auto" w:fill="FFFFFF"/>
            <w:vAlign w:val="bottom"/>
          </w:tcPr>
          <w:p w14:paraId="1AF0AB5A" w14:textId="77777777" w:rsidR="00615D70" w:rsidRPr="003C1B3C" w:rsidRDefault="00615D70" w:rsidP="00615D70">
            <w:pPr>
              <w:rPr>
                <w:rFonts w:cs="Arial"/>
                <w:color w:val="000000" w:themeColor="text1"/>
              </w:rPr>
            </w:pPr>
            <w:r w:rsidRPr="003C1B3C">
              <w:rPr>
                <w:rFonts w:cs="Arial"/>
                <w:color w:val="000000" w:themeColor="text1"/>
              </w:rPr>
              <w:t xml:space="preserve">laboratorium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DEA5C49" w14:textId="77777777" w:rsidR="00615D70" w:rsidRPr="003C1B3C" w:rsidRDefault="00615D70" w:rsidP="00615D70">
            <w:pPr>
              <w:jc w:val="center"/>
              <w:rPr>
                <w:color w:val="000000" w:themeColor="text1"/>
              </w:rPr>
            </w:pPr>
            <w:r w:rsidRPr="003C1B3C">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2E32606" w14:textId="77777777" w:rsidR="00615D70" w:rsidRPr="003C1B3C" w:rsidRDefault="00615D70" w:rsidP="00615D70">
            <w:pPr>
              <w:jc w:val="center"/>
              <w:rPr>
                <w:color w:val="000000" w:themeColor="text1"/>
              </w:rPr>
            </w:pPr>
            <w:r w:rsidRPr="003C1B3C">
              <w:rPr>
                <w:color w:val="000000" w:themeColor="text1"/>
              </w:rPr>
              <w:t>30,00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F36954A" w14:textId="77777777" w:rsidR="00615D70" w:rsidRPr="003C1B3C" w:rsidRDefault="00615D70" w:rsidP="00615D70">
            <w:pPr>
              <w:jc w:val="center"/>
              <w:rPr>
                <w:color w:val="000000" w:themeColor="text1"/>
              </w:rPr>
            </w:pPr>
            <w:r w:rsidRPr="003C1B3C">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09FAF2" w14:textId="77777777" w:rsidR="00615D70" w:rsidRPr="003C1B3C" w:rsidRDefault="00615D70" w:rsidP="00615D70">
            <w:pPr>
              <w:jc w:val="center"/>
              <w:rPr>
                <w:color w:val="000000" w:themeColor="text1"/>
              </w:rPr>
            </w:pPr>
            <w:r w:rsidRPr="003C1B3C">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ECDF31" w14:textId="77777777" w:rsidR="00615D70" w:rsidRPr="003C1B3C" w:rsidRDefault="00615D70" w:rsidP="00615D70">
            <w:pPr>
              <w:jc w:val="center"/>
              <w:rPr>
                <w:color w:val="000000" w:themeColor="text1"/>
              </w:rPr>
            </w:pPr>
            <w:r w:rsidRPr="003C1B3C">
              <w:rPr>
                <w:color w:val="000000" w:themeColor="text1"/>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3B4D5E" w14:textId="77777777" w:rsidR="00615D70" w:rsidRPr="003C1B3C" w:rsidRDefault="00615D70" w:rsidP="00615D70">
            <w:pPr>
              <w:jc w:val="center"/>
              <w:rPr>
                <w:color w:val="000000" w:themeColor="text1"/>
              </w:rPr>
            </w:pPr>
            <w:r w:rsidRPr="003C1B3C">
              <w:rPr>
                <w:color w:val="000000" w:themeColor="text1"/>
              </w:rPr>
              <w:t>-</w:t>
            </w:r>
          </w:p>
        </w:tc>
      </w:tr>
      <w:tr w:rsidR="00615D70" w:rsidRPr="003C1B3C" w14:paraId="7377DFDE" w14:textId="77777777" w:rsidTr="00615D70">
        <w:trPr>
          <w:trHeight w:val="379"/>
        </w:trPr>
        <w:tc>
          <w:tcPr>
            <w:tcW w:w="2005" w:type="dxa"/>
            <w:tcBorders>
              <w:left w:val="single" w:sz="4" w:space="0" w:color="000000"/>
              <w:bottom w:val="single" w:sz="4" w:space="0" w:color="auto"/>
            </w:tcBorders>
            <w:shd w:val="clear" w:color="auto" w:fill="FFFFFF"/>
            <w:vAlign w:val="bottom"/>
          </w:tcPr>
          <w:p w14:paraId="0E51556F" w14:textId="77777777" w:rsidR="00615D70" w:rsidRPr="003C1B3C" w:rsidRDefault="00615D70" w:rsidP="00615D70">
            <w:pPr>
              <w:rPr>
                <w:rFonts w:cs="Arial"/>
                <w:color w:val="000000" w:themeColor="text1"/>
              </w:rPr>
            </w:pPr>
            <w:r w:rsidRPr="003C1B3C">
              <w:rPr>
                <w:rFonts w:cs="Arial"/>
                <w:color w:val="000000" w:themeColor="text1"/>
              </w:rPr>
              <w:t>komora klimatyczna, pokój próbek</w:t>
            </w:r>
          </w:p>
        </w:tc>
        <w:tc>
          <w:tcPr>
            <w:tcW w:w="1134" w:type="dxa"/>
            <w:tcBorders>
              <w:left w:val="single" w:sz="4" w:space="0" w:color="000000"/>
              <w:bottom w:val="single" w:sz="4" w:space="0" w:color="auto"/>
            </w:tcBorders>
            <w:shd w:val="clear" w:color="auto" w:fill="FFFFFF"/>
            <w:vAlign w:val="center"/>
          </w:tcPr>
          <w:p w14:paraId="61472F9B" w14:textId="77777777" w:rsidR="00615D70" w:rsidRPr="003C1B3C" w:rsidRDefault="00615D70" w:rsidP="00615D70">
            <w:pPr>
              <w:jc w:val="center"/>
              <w:rPr>
                <w:color w:val="000000" w:themeColor="text1"/>
              </w:rPr>
            </w:pPr>
            <w:r w:rsidRPr="003C1B3C">
              <w:rPr>
                <w:color w:val="000000" w:themeColor="text1"/>
              </w:rPr>
              <w:t>-</w:t>
            </w:r>
          </w:p>
        </w:tc>
        <w:tc>
          <w:tcPr>
            <w:tcW w:w="1276" w:type="dxa"/>
            <w:tcBorders>
              <w:left w:val="single" w:sz="4" w:space="0" w:color="000000"/>
              <w:bottom w:val="single" w:sz="4" w:space="0" w:color="auto"/>
            </w:tcBorders>
            <w:shd w:val="clear" w:color="auto" w:fill="FFFFFF"/>
            <w:vAlign w:val="center"/>
          </w:tcPr>
          <w:p w14:paraId="02FA3490" w14:textId="77777777" w:rsidR="00615D70" w:rsidRPr="003C1B3C" w:rsidRDefault="00615D70" w:rsidP="00615D70">
            <w:pPr>
              <w:jc w:val="center"/>
              <w:rPr>
                <w:color w:val="000000" w:themeColor="text1"/>
              </w:rPr>
            </w:pPr>
            <w:r w:rsidRPr="003C1B3C">
              <w:rPr>
                <w:color w:val="000000" w:themeColor="text1"/>
              </w:rPr>
              <w:t>-</w:t>
            </w:r>
          </w:p>
        </w:tc>
        <w:tc>
          <w:tcPr>
            <w:tcW w:w="1275" w:type="dxa"/>
            <w:tcBorders>
              <w:left w:val="single" w:sz="4" w:space="0" w:color="000000"/>
              <w:bottom w:val="single" w:sz="4" w:space="0" w:color="auto"/>
              <w:right w:val="single" w:sz="4" w:space="0" w:color="auto"/>
            </w:tcBorders>
            <w:shd w:val="clear" w:color="auto" w:fill="FFFFFF"/>
            <w:vAlign w:val="center"/>
          </w:tcPr>
          <w:p w14:paraId="53BF3754" w14:textId="77777777" w:rsidR="00615D70" w:rsidRPr="003C1B3C" w:rsidRDefault="00615D70" w:rsidP="00615D70">
            <w:pPr>
              <w:jc w:val="center"/>
              <w:rPr>
                <w:color w:val="000000" w:themeColor="text1"/>
              </w:rPr>
            </w:pPr>
            <w:r w:rsidRPr="003C1B3C">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BA6223" w14:textId="77777777" w:rsidR="00615D70" w:rsidRPr="003C1B3C" w:rsidRDefault="00615D70" w:rsidP="00615D70">
            <w:pPr>
              <w:jc w:val="center"/>
              <w:rPr>
                <w:color w:val="000000" w:themeColor="text1"/>
              </w:rPr>
            </w:pPr>
            <w:r w:rsidRPr="003C1B3C">
              <w:rPr>
                <w:color w:val="000000" w:themeColor="text1"/>
              </w:rPr>
              <w:t>49,00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53DAA4" w14:textId="77777777" w:rsidR="00615D70" w:rsidRPr="003C1B3C" w:rsidRDefault="00615D70" w:rsidP="00615D70">
            <w:pPr>
              <w:jc w:val="center"/>
              <w:rPr>
                <w:color w:val="000000" w:themeColor="text1"/>
              </w:rPr>
            </w:pPr>
            <w:r w:rsidRPr="003C1B3C">
              <w:rPr>
                <w:color w:val="000000" w:themeColor="text1"/>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F79E11" w14:textId="77777777" w:rsidR="00615D70" w:rsidRPr="003C1B3C" w:rsidRDefault="00615D70" w:rsidP="00615D70">
            <w:pPr>
              <w:jc w:val="center"/>
              <w:rPr>
                <w:color w:val="000000" w:themeColor="text1"/>
              </w:rPr>
            </w:pPr>
            <w:r w:rsidRPr="003C1B3C">
              <w:rPr>
                <w:color w:val="000000" w:themeColor="text1"/>
              </w:rPr>
              <w:t>-</w:t>
            </w:r>
          </w:p>
        </w:tc>
      </w:tr>
      <w:tr w:rsidR="00615D70" w:rsidRPr="003C1B3C" w14:paraId="407463B9" w14:textId="77777777" w:rsidTr="00615D70">
        <w:trPr>
          <w:trHeight w:val="379"/>
        </w:trPr>
        <w:tc>
          <w:tcPr>
            <w:tcW w:w="2005" w:type="dxa"/>
            <w:tcBorders>
              <w:left w:val="single" w:sz="4" w:space="0" w:color="000000"/>
              <w:bottom w:val="double" w:sz="4" w:space="0" w:color="auto"/>
            </w:tcBorders>
            <w:shd w:val="clear" w:color="auto" w:fill="FFFFFF"/>
            <w:vAlign w:val="center"/>
          </w:tcPr>
          <w:p w14:paraId="58D444DA" w14:textId="77777777" w:rsidR="00615D70" w:rsidRPr="003C1B3C" w:rsidRDefault="00615D70" w:rsidP="00615D70">
            <w:pPr>
              <w:rPr>
                <w:rFonts w:cs="Arial"/>
                <w:color w:val="000000" w:themeColor="text1"/>
              </w:rPr>
            </w:pPr>
            <w:r w:rsidRPr="003C1B3C">
              <w:rPr>
                <w:rFonts w:cs="Arial"/>
                <w:color w:val="000000" w:themeColor="text1"/>
              </w:rPr>
              <w:t>biblioteka, serwerownia, ploter</w:t>
            </w:r>
          </w:p>
        </w:tc>
        <w:tc>
          <w:tcPr>
            <w:tcW w:w="1134" w:type="dxa"/>
            <w:tcBorders>
              <w:left w:val="single" w:sz="4" w:space="0" w:color="000000"/>
              <w:bottom w:val="double" w:sz="4" w:space="0" w:color="auto"/>
            </w:tcBorders>
            <w:shd w:val="clear" w:color="auto" w:fill="FFFFFF"/>
            <w:vAlign w:val="center"/>
          </w:tcPr>
          <w:p w14:paraId="62624D1D" w14:textId="77777777" w:rsidR="00615D70" w:rsidRPr="003C1B3C" w:rsidRDefault="00615D70" w:rsidP="00615D70">
            <w:pPr>
              <w:jc w:val="center"/>
              <w:rPr>
                <w:color w:val="000000" w:themeColor="text1"/>
              </w:rPr>
            </w:pPr>
            <w:r w:rsidRPr="003C1B3C">
              <w:rPr>
                <w:color w:val="000000" w:themeColor="text1"/>
              </w:rPr>
              <w:t>-</w:t>
            </w:r>
          </w:p>
        </w:tc>
        <w:tc>
          <w:tcPr>
            <w:tcW w:w="1276" w:type="dxa"/>
            <w:tcBorders>
              <w:left w:val="single" w:sz="4" w:space="0" w:color="000000"/>
              <w:bottom w:val="double" w:sz="4" w:space="0" w:color="auto"/>
            </w:tcBorders>
            <w:shd w:val="clear" w:color="auto" w:fill="FFFFFF"/>
            <w:vAlign w:val="center"/>
          </w:tcPr>
          <w:p w14:paraId="70353D48" w14:textId="77777777" w:rsidR="00615D70" w:rsidRPr="003C1B3C" w:rsidRDefault="00615D70" w:rsidP="00615D70">
            <w:pPr>
              <w:jc w:val="center"/>
              <w:rPr>
                <w:color w:val="000000" w:themeColor="text1"/>
              </w:rPr>
            </w:pPr>
            <w:r w:rsidRPr="003C1B3C">
              <w:rPr>
                <w:color w:val="000000" w:themeColor="text1"/>
              </w:rPr>
              <w:t>-</w:t>
            </w:r>
          </w:p>
        </w:tc>
        <w:tc>
          <w:tcPr>
            <w:tcW w:w="1275" w:type="dxa"/>
            <w:tcBorders>
              <w:left w:val="single" w:sz="4" w:space="0" w:color="000000"/>
              <w:bottom w:val="double" w:sz="4" w:space="0" w:color="auto"/>
              <w:right w:val="single" w:sz="4" w:space="0" w:color="auto"/>
            </w:tcBorders>
            <w:shd w:val="clear" w:color="auto" w:fill="FFFFFF"/>
            <w:vAlign w:val="center"/>
          </w:tcPr>
          <w:p w14:paraId="457CD4A3" w14:textId="77777777" w:rsidR="00615D70" w:rsidRPr="003C1B3C" w:rsidRDefault="00615D70" w:rsidP="00615D70">
            <w:pPr>
              <w:jc w:val="center"/>
              <w:rPr>
                <w:color w:val="000000" w:themeColor="text1"/>
              </w:rPr>
            </w:pPr>
            <w:r w:rsidRPr="003C1B3C">
              <w:rPr>
                <w:color w:val="000000" w:themeColor="text1"/>
              </w:rPr>
              <w:t>-</w:t>
            </w:r>
          </w:p>
        </w:tc>
        <w:tc>
          <w:tcPr>
            <w:tcW w:w="1276" w:type="dxa"/>
            <w:tcBorders>
              <w:top w:val="single" w:sz="4" w:space="0" w:color="auto"/>
              <w:left w:val="single" w:sz="4" w:space="0" w:color="auto"/>
              <w:bottom w:val="double" w:sz="4" w:space="0" w:color="auto"/>
              <w:right w:val="single" w:sz="4" w:space="0" w:color="auto"/>
            </w:tcBorders>
            <w:shd w:val="clear" w:color="auto" w:fill="auto"/>
            <w:vAlign w:val="center"/>
          </w:tcPr>
          <w:p w14:paraId="60F65731" w14:textId="77777777" w:rsidR="00615D70" w:rsidRPr="003C1B3C" w:rsidRDefault="00615D70" w:rsidP="00615D70">
            <w:pPr>
              <w:jc w:val="center"/>
              <w:rPr>
                <w:color w:val="000000" w:themeColor="text1"/>
              </w:rPr>
            </w:pPr>
            <w:r w:rsidRPr="003C1B3C">
              <w:rPr>
                <w:color w:val="000000" w:themeColor="text1"/>
              </w:rPr>
              <w:t>41,00</w:t>
            </w:r>
          </w:p>
        </w:tc>
        <w:tc>
          <w:tcPr>
            <w:tcW w:w="1276" w:type="dxa"/>
            <w:tcBorders>
              <w:top w:val="single" w:sz="4" w:space="0" w:color="auto"/>
              <w:left w:val="single" w:sz="4" w:space="0" w:color="auto"/>
              <w:bottom w:val="double" w:sz="4" w:space="0" w:color="auto"/>
              <w:right w:val="single" w:sz="4" w:space="0" w:color="auto"/>
            </w:tcBorders>
            <w:shd w:val="clear" w:color="auto" w:fill="auto"/>
            <w:vAlign w:val="center"/>
          </w:tcPr>
          <w:p w14:paraId="657BD4CE" w14:textId="77777777" w:rsidR="00615D70" w:rsidRPr="003C1B3C" w:rsidRDefault="00615D70" w:rsidP="00615D70">
            <w:pPr>
              <w:jc w:val="center"/>
              <w:rPr>
                <w:color w:val="000000" w:themeColor="text1"/>
              </w:rPr>
            </w:pPr>
            <w:r w:rsidRPr="003C1B3C">
              <w:rPr>
                <w:color w:val="000000" w:themeColor="text1"/>
              </w:rPr>
              <w:t>-</w:t>
            </w:r>
          </w:p>
        </w:tc>
        <w:tc>
          <w:tcPr>
            <w:tcW w:w="1417" w:type="dxa"/>
            <w:tcBorders>
              <w:top w:val="single" w:sz="4" w:space="0" w:color="auto"/>
              <w:left w:val="single" w:sz="4" w:space="0" w:color="auto"/>
              <w:bottom w:val="double" w:sz="4" w:space="0" w:color="auto"/>
              <w:right w:val="single" w:sz="4" w:space="0" w:color="auto"/>
            </w:tcBorders>
            <w:shd w:val="clear" w:color="auto" w:fill="auto"/>
            <w:vAlign w:val="center"/>
          </w:tcPr>
          <w:p w14:paraId="5A9FD327" w14:textId="77777777" w:rsidR="00615D70" w:rsidRPr="003C1B3C" w:rsidRDefault="00615D70" w:rsidP="00615D70">
            <w:pPr>
              <w:jc w:val="center"/>
              <w:rPr>
                <w:color w:val="000000" w:themeColor="text1"/>
              </w:rPr>
            </w:pPr>
            <w:r w:rsidRPr="003C1B3C">
              <w:rPr>
                <w:color w:val="000000" w:themeColor="text1"/>
              </w:rPr>
              <w:t>-</w:t>
            </w:r>
          </w:p>
        </w:tc>
      </w:tr>
      <w:tr w:rsidR="00615D70" w:rsidRPr="003C1B3C" w14:paraId="6DE6CBC5" w14:textId="77777777" w:rsidTr="00615D70">
        <w:trPr>
          <w:trHeight w:val="345"/>
        </w:trPr>
        <w:tc>
          <w:tcPr>
            <w:tcW w:w="2005" w:type="dxa"/>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tcPr>
          <w:p w14:paraId="4C2280E8" w14:textId="77777777" w:rsidR="00615D70" w:rsidRPr="003C1B3C" w:rsidRDefault="00615D70" w:rsidP="00615D70">
            <w:pPr>
              <w:jc w:val="center"/>
              <w:rPr>
                <w:b/>
                <w:color w:val="000000" w:themeColor="text1"/>
              </w:rPr>
            </w:pPr>
            <w:r w:rsidRPr="003C1B3C">
              <w:rPr>
                <w:b/>
                <w:color w:val="000000" w:themeColor="text1"/>
              </w:rPr>
              <w:t>RAZEM:</w:t>
            </w:r>
          </w:p>
        </w:tc>
        <w:tc>
          <w:tcPr>
            <w:tcW w:w="1134" w:type="dxa"/>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tcPr>
          <w:p w14:paraId="62B80FCF" w14:textId="77777777" w:rsidR="00615D70" w:rsidRPr="003C1B3C" w:rsidRDefault="00615D70" w:rsidP="00615D70">
            <w:pPr>
              <w:jc w:val="center"/>
              <w:rPr>
                <w:b/>
                <w:color w:val="000000" w:themeColor="text1"/>
              </w:rPr>
            </w:pPr>
            <w:r w:rsidRPr="003C1B3C">
              <w:rPr>
                <w:b/>
                <w:color w:val="000000" w:themeColor="text1"/>
              </w:rPr>
              <w:t>202,90</w:t>
            </w:r>
          </w:p>
        </w:tc>
        <w:tc>
          <w:tcPr>
            <w:tcW w:w="1276" w:type="dxa"/>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tcPr>
          <w:p w14:paraId="4A4355A2" w14:textId="77777777" w:rsidR="00615D70" w:rsidRPr="003C1B3C" w:rsidRDefault="00615D70" w:rsidP="00615D70">
            <w:pPr>
              <w:jc w:val="center"/>
              <w:rPr>
                <w:b/>
                <w:color w:val="000000" w:themeColor="text1"/>
              </w:rPr>
            </w:pPr>
            <w:r w:rsidRPr="003C1B3C">
              <w:rPr>
                <w:b/>
                <w:color w:val="000000" w:themeColor="text1"/>
              </w:rPr>
              <w:t>290,10</w:t>
            </w:r>
          </w:p>
        </w:tc>
        <w:tc>
          <w:tcPr>
            <w:tcW w:w="1275" w:type="dxa"/>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tcPr>
          <w:p w14:paraId="1439151A" w14:textId="77777777" w:rsidR="00615D70" w:rsidRPr="003C1B3C" w:rsidRDefault="00615D70" w:rsidP="00615D70">
            <w:pPr>
              <w:jc w:val="center"/>
              <w:rPr>
                <w:b/>
                <w:color w:val="000000" w:themeColor="text1"/>
              </w:rPr>
            </w:pPr>
            <w:r w:rsidRPr="003C1B3C">
              <w:rPr>
                <w:b/>
                <w:color w:val="000000" w:themeColor="text1"/>
              </w:rPr>
              <w:t>253,80</w:t>
            </w:r>
          </w:p>
        </w:tc>
        <w:tc>
          <w:tcPr>
            <w:tcW w:w="1276" w:type="dxa"/>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tcPr>
          <w:p w14:paraId="6CEB337A" w14:textId="77777777" w:rsidR="00615D70" w:rsidRPr="003C1B3C" w:rsidRDefault="00615D70" w:rsidP="00615D70">
            <w:pPr>
              <w:jc w:val="center"/>
              <w:rPr>
                <w:b/>
                <w:color w:val="000000" w:themeColor="text1"/>
              </w:rPr>
            </w:pPr>
            <w:r w:rsidRPr="003C1B3C">
              <w:rPr>
                <w:b/>
                <w:color w:val="000000" w:themeColor="text1"/>
              </w:rPr>
              <w:t>90,80</w:t>
            </w:r>
          </w:p>
        </w:tc>
        <w:tc>
          <w:tcPr>
            <w:tcW w:w="1276" w:type="dxa"/>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tcPr>
          <w:p w14:paraId="1622AF88" w14:textId="77777777" w:rsidR="00615D70" w:rsidRPr="003C1B3C" w:rsidRDefault="00615D70" w:rsidP="00615D70">
            <w:pPr>
              <w:jc w:val="center"/>
              <w:rPr>
                <w:b/>
                <w:color w:val="000000" w:themeColor="text1"/>
              </w:rPr>
            </w:pPr>
            <w:r w:rsidRPr="003C1B3C">
              <w:rPr>
                <w:b/>
                <w:color w:val="000000" w:themeColor="text1"/>
              </w:rPr>
              <w:t>-</w:t>
            </w:r>
          </w:p>
        </w:tc>
        <w:tc>
          <w:tcPr>
            <w:tcW w:w="1417" w:type="dxa"/>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tcPr>
          <w:p w14:paraId="4BB4B093" w14:textId="77777777" w:rsidR="00615D70" w:rsidRPr="003C1B3C" w:rsidRDefault="00615D70" w:rsidP="00615D70">
            <w:pPr>
              <w:jc w:val="center"/>
              <w:rPr>
                <w:b/>
                <w:color w:val="000000" w:themeColor="text1"/>
              </w:rPr>
            </w:pPr>
            <w:r w:rsidRPr="003C1B3C">
              <w:rPr>
                <w:b/>
                <w:color w:val="000000" w:themeColor="text1"/>
              </w:rPr>
              <w:t>-</w:t>
            </w:r>
          </w:p>
        </w:tc>
      </w:tr>
      <w:tr w:rsidR="00615D70" w:rsidRPr="003C1B3C" w14:paraId="69B76A9C" w14:textId="77777777" w:rsidTr="00615D70">
        <w:trPr>
          <w:trHeight w:val="345"/>
        </w:trPr>
        <w:tc>
          <w:tcPr>
            <w:tcW w:w="9659" w:type="dxa"/>
            <w:gridSpan w:val="7"/>
            <w:tcBorders>
              <w:top w:val="double" w:sz="4" w:space="0" w:color="auto"/>
              <w:left w:val="single" w:sz="4" w:space="0" w:color="auto"/>
              <w:bottom w:val="single" w:sz="4" w:space="0" w:color="auto"/>
              <w:right w:val="single" w:sz="4" w:space="0" w:color="auto"/>
            </w:tcBorders>
            <w:shd w:val="clear" w:color="auto" w:fill="A8D08D" w:themeFill="accent6" w:themeFillTint="99"/>
            <w:vAlign w:val="center"/>
          </w:tcPr>
          <w:p w14:paraId="4A2432A3" w14:textId="77777777" w:rsidR="00615D70" w:rsidRPr="003C1B3C" w:rsidRDefault="00615D70" w:rsidP="00615D70">
            <w:pPr>
              <w:rPr>
                <w:b/>
                <w:color w:val="000000" w:themeColor="text1"/>
              </w:rPr>
            </w:pPr>
            <w:r w:rsidRPr="003C1B3C">
              <w:rPr>
                <w:b/>
                <w:color w:val="000000" w:themeColor="text1"/>
              </w:rPr>
              <w:t>Budynek F</w:t>
            </w:r>
          </w:p>
        </w:tc>
      </w:tr>
      <w:tr w:rsidR="00615D70" w:rsidRPr="003C1B3C" w14:paraId="740835B5" w14:textId="77777777" w:rsidTr="00615D70">
        <w:trPr>
          <w:trHeight w:val="379"/>
        </w:trPr>
        <w:tc>
          <w:tcPr>
            <w:tcW w:w="2005" w:type="dxa"/>
            <w:tcBorders>
              <w:left w:val="single" w:sz="4" w:space="0" w:color="000000"/>
              <w:bottom w:val="single" w:sz="4" w:space="0" w:color="000000"/>
            </w:tcBorders>
            <w:shd w:val="clear" w:color="auto" w:fill="FFFFFF"/>
            <w:vAlign w:val="center"/>
          </w:tcPr>
          <w:p w14:paraId="3C81C2E1" w14:textId="77777777" w:rsidR="00615D70" w:rsidRPr="003C1B3C" w:rsidRDefault="00615D70" w:rsidP="00615D70">
            <w:pPr>
              <w:rPr>
                <w:color w:val="000000" w:themeColor="text1"/>
              </w:rPr>
            </w:pPr>
            <w:r w:rsidRPr="003C1B3C">
              <w:rPr>
                <w:color w:val="000000" w:themeColor="text1"/>
              </w:rPr>
              <w:t>klatki schodowe</w:t>
            </w:r>
          </w:p>
        </w:tc>
        <w:tc>
          <w:tcPr>
            <w:tcW w:w="1134" w:type="dxa"/>
            <w:tcBorders>
              <w:left w:val="single" w:sz="4" w:space="0" w:color="000000"/>
              <w:bottom w:val="single" w:sz="4" w:space="0" w:color="000000"/>
            </w:tcBorders>
            <w:shd w:val="clear" w:color="auto" w:fill="FFFFFF"/>
            <w:vAlign w:val="center"/>
          </w:tcPr>
          <w:p w14:paraId="591E1445" w14:textId="77777777" w:rsidR="00615D70" w:rsidRPr="003C1B3C" w:rsidRDefault="00615D70" w:rsidP="00615D70">
            <w:pPr>
              <w:jc w:val="center"/>
              <w:rPr>
                <w:color w:val="000000" w:themeColor="text1"/>
              </w:rPr>
            </w:pPr>
            <w:r w:rsidRPr="003C1B3C">
              <w:rPr>
                <w:color w:val="000000" w:themeColor="text1"/>
              </w:rPr>
              <w:t>50,60</w:t>
            </w:r>
          </w:p>
        </w:tc>
        <w:tc>
          <w:tcPr>
            <w:tcW w:w="1276" w:type="dxa"/>
            <w:tcBorders>
              <w:left w:val="single" w:sz="4" w:space="0" w:color="000000"/>
              <w:bottom w:val="single" w:sz="4" w:space="0" w:color="000000"/>
            </w:tcBorders>
            <w:shd w:val="clear" w:color="auto" w:fill="FFFFFF"/>
            <w:vAlign w:val="center"/>
          </w:tcPr>
          <w:p w14:paraId="71FC6F6F" w14:textId="77777777" w:rsidR="00615D70" w:rsidRPr="003C1B3C" w:rsidRDefault="00615D70" w:rsidP="00615D70">
            <w:pPr>
              <w:jc w:val="center"/>
              <w:rPr>
                <w:color w:val="000000" w:themeColor="text1"/>
              </w:rPr>
            </w:pPr>
            <w:r w:rsidRPr="003C1B3C">
              <w:rPr>
                <w:color w:val="000000" w:themeColor="text1"/>
              </w:rPr>
              <w:t>-</w:t>
            </w:r>
          </w:p>
        </w:tc>
        <w:tc>
          <w:tcPr>
            <w:tcW w:w="1275" w:type="dxa"/>
            <w:tcBorders>
              <w:left w:val="single" w:sz="4" w:space="0" w:color="000000"/>
              <w:bottom w:val="single" w:sz="4" w:space="0" w:color="000000"/>
              <w:right w:val="single" w:sz="4" w:space="0" w:color="auto"/>
            </w:tcBorders>
            <w:shd w:val="clear" w:color="auto" w:fill="FFFFFF"/>
            <w:vAlign w:val="center"/>
          </w:tcPr>
          <w:p w14:paraId="7C4BE364" w14:textId="77777777" w:rsidR="00615D70" w:rsidRPr="003C1B3C" w:rsidRDefault="00615D70" w:rsidP="00615D70">
            <w:pPr>
              <w:jc w:val="center"/>
              <w:rPr>
                <w:color w:val="000000" w:themeColor="text1"/>
              </w:rPr>
            </w:pPr>
            <w:r w:rsidRPr="003C1B3C">
              <w:rPr>
                <w:color w:val="000000" w:themeColor="text1"/>
              </w:rPr>
              <w:t>-</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tcPr>
          <w:p w14:paraId="065F6D17" w14:textId="77777777" w:rsidR="00615D70" w:rsidRPr="003C1B3C" w:rsidRDefault="00615D70" w:rsidP="00615D70">
            <w:pPr>
              <w:jc w:val="center"/>
              <w:rPr>
                <w:color w:val="000000" w:themeColor="text1"/>
              </w:rPr>
            </w:pPr>
            <w:r w:rsidRPr="003C1B3C">
              <w:rPr>
                <w:color w:val="000000" w:themeColor="text1"/>
              </w:rPr>
              <w:t>-</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tcPr>
          <w:p w14:paraId="15E8C547" w14:textId="77777777" w:rsidR="00615D70" w:rsidRPr="003C1B3C" w:rsidRDefault="00615D70" w:rsidP="00615D70">
            <w:pPr>
              <w:jc w:val="center"/>
              <w:rPr>
                <w:color w:val="000000" w:themeColor="text1"/>
              </w:rPr>
            </w:pPr>
            <w:r w:rsidRPr="003C1B3C">
              <w:rPr>
                <w:color w:val="000000" w:themeColor="text1"/>
              </w:rPr>
              <w:t>-</w:t>
            </w:r>
          </w:p>
        </w:tc>
        <w:tc>
          <w:tcPr>
            <w:tcW w:w="1417" w:type="dxa"/>
            <w:tcBorders>
              <w:left w:val="single" w:sz="4" w:space="0" w:color="auto"/>
              <w:bottom w:val="single" w:sz="4" w:space="0" w:color="000000"/>
              <w:right w:val="single" w:sz="4" w:space="0" w:color="000000"/>
            </w:tcBorders>
            <w:shd w:val="clear" w:color="auto" w:fill="FFFFFF"/>
            <w:vAlign w:val="center"/>
          </w:tcPr>
          <w:p w14:paraId="1DE4F7EE" w14:textId="77777777" w:rsidR="00615D70" w:rsidRPr="003C1B3C" w:rsidRDefault="00615D70" w:rsidP="00615D70">
            <w:pPr>
              <w:jc w:val="center"/>
              <w:rPr>
                <w:color w:val="000000" w:themeColor="text1"/>
              </w:rPr>
            </w:pPr>
            <w:r w:rsidRPr="003C1B3C">
              <w:rPr>
                <w:color w:val="000000" w:themeColor="text1"/>
              </w:rPr>
              <w:t>-</w:t>
            </w:r>
          </w:p>
        </w:tc>
      </w:tr>
      <w:tr w:rsidR="00615D70" w:rsidRPr="003C1B3C" w14:paraId="433EA534" w14:textId="77777777" w:rsidTr="00615D70">
        <w:trPr>
          <w:trHeight w:val="379"/>
        </w:trPr>
        <w:tc>
          <w:tcPr>
            <w:tcW w:w="2005" w:type="dxa"/>
            <w:tcBorders>
              <w:top w:val="single" w:sz="4" w:space="0" w:color="000000"/>
              <w:left w:val="single" w:sz="4" w:space="0" w:color="000000"/>
              <w:bottom w:val="single" w:sz="4" w:space="0" w:color="auto"/>
            </w:tcBorders>
            <w:shd w:val="clear" w:color="auto" w:fill="FFFFFF"/>
            <w:vAlign w:val="center"/>
          </w:tcPr>
          <w:p w14:paraId="7A014F32" w14:textId="77777777" w:rsidR="00615D70" w:rsidRPr="003C1B3C" w:rsidRDefault="00615D70" w:rsidP="00615D70">
            <w:pPr>
              <w:rPr>
                <w:color w:val="000000" w:themeColor="text1"/>
              </w:rPr>
            </w:pPr>
            <w:r w:rsidRPr="003C1B3C">
              <w:rPr>
                <w:color w:val="000000" w:themeColor="text1"/>
              </w:rPr>
              <w:t>korytarze</w:t>
            </w:r>
          </w:p>
        </w:tc>
        <w:tc>
          <w:tcPr>
            <w:tcW w:w="1134" w:type="dxa"/>
            <w:tcBorders>
              <w:top w:val="single" w:sz="4" w:space="0" w:color="000000"/>
              <w:left w:val="single" w:sz="4" w:space="0" w:color="000000"/>
              <w:bottom w:val="single" w:sz="4" w:space="0" w:color="auto"/>
            </w:tcBorders>
            <w:shd w:val="clear" w:color="auto" w:fill="FFFFFF"/>
            <w:vAlign w:val="center"/>
          </w:tcPr>
          <w:p w14:paraId="1F48277A" w14:textId="77777777" w:rsidR="00615D70" w:rsidRPr="003C1B3C" w:rsidRDefault="00615D70" w:rsidP="00615D70">
            <w:pPr>
              <w:jc w:val="center"/>
              <w:rPr>
                <w:color w:val="000000" w:themeColor="text1"/>
              </w:rPr>
            </w:pPr>
            <w:r w:rsidRPr="003C1B3C">
              <w:rPr>
                <w:color w:val="000000" w:themeColor="text1"/>
              </w:rPr>
              <w:t>147,00</w:t>
            </w:r>
          </w:p>
        </w:tc>
        <w:tc>
          <w:tcPr>
            <w:tcW w:w="1276" w:type="dxa"/>
            <w:tcBorders>
              <w:top w:val="single" w:sz="4" w:space="0" w:color="000000"/>
              <w:left w:val="single" w:sz="4" w:space="0" w:color="000000"/>
              <w:bottom w:val="single" w:sz="4" w:space="0" w:color="auto"/>
            </w:tcBorders>
            <w:shd w:val="clear" w:color="auto" w:fill="FFFFFF"/>
            <w:vAlign w:val="center"/>
          </w:tcPr>
          <w:p w14:paraId="2E1F45F8" w14:textId="77777777" w:rsidR="00615D70" w:rsidRPr="003C1B3C" w:rsidRDefault="00615D70" w:rsidP="00615D70">
            <w:pPr>
              <w:jc w:val="center"/>
              <w:rPr>
                <w:color w:val="000000" w:themeColor="text1"/>
              </w:rPr>
            </w:pPr>
            <w:r w:rsidRPr="003C1B3C">
              <w:rPr>
                <w:color w:val="000000" w:themeColor="text1"/>
              </w:rPr>
              <w:t>-</w:t>
            </w:r>
          </w:p>
        </w:tc>
        <w:tc>
          <w:tcPr>
            <w:tcW w:w="1275" w:type="dxa"/>
            <w:tcBorders>
              <w:top w:val="single" w:sz="4" w:space="0" w:color="000000"/>
              <w:left w:val="single" w:sz="4" w:space="0" w:color="000000"/>
              <w:bottom w:val="single" w:sz="4" w:space="0" w:color="auto"/>
              <w:right w:val="single" w:sz="4" w:space="0" w:color="auto"/>
            </w:tcBorders>
            <w:shd w:val="clear" w:color="auto" w:fill="FFFFFF"/>
            <w:vAlign w:val="center"/>
          </w:tcPr>
          <w:p w14:paraId="00CBFBFC" w14:textId="77777777" w:rsidR="00615D70" w:rsidRPr="003C1B3C" w:rsidRDefault="00615D70" w:rsidP="00615D70">
            <w:pPr>
              <w:jc w:val="center"/>
              <w:rPr>
                <w:color w:val="000000" w:themeColor="text1"/>
              </w:rPr>
            </w:pPr>
            <w:r w:rsidRPr="003C1B3C">
              <w:rPr>
                <w:color w:val="000000" w:themeColor="text1"/>
              </w:rPr>
              <w:t>-</w:t>
            </w:r>
          </w:p>
        </w:tc>
        <w:tc>
          <w:tcPr>
            <w:tcW w:w="1276" w:type="dxa"/>
            <w:tcBorders>
              <w:top w:val="single" w:sz="4" w:space="0" w:color="000000"/>
              <w:left w:val="single" w:sz="4" w:space="0" w:color="auto"/>
              <w:bottom w:val="single" w:sz="4" w:space="0" w:color="auto"/>
              <w:right w:val="single" w:sz="4" w:space="0" w:color="auto"/>
            </w:tcBorders>
            <w:shd w:val="clear" w:color="auto" w:fill="FFFFFF"/>
            <w:vAlign w:val="center"/>
          </w:tcPr>
          <w:p w14:paraId="2C8EB190" w14:textId="77777777" w:rsidR="00615D70" w:rsidRPr="003C1B3C" w:rsidRDefault="00615D70" w:rsidP="00615D70">
            <w:pPr>
              <w:jc w:val="center"/>
              <w:rPr>
                <w:color w:val="000000" w:themeColor="text1"/>
              </w:rPr>
            </w:pPr>
            <w:r w:rsidRPr="003C1B3C">
              <w:rPr>
                <w:color w:val="000000" w:themeColor="text1"/>
              </w:rPr>
              <w:t>-</w:t>
            </w:r>
          </w:p>
        </w:tc>
        <w:tc>
          <w:tcPr>
            <w:tcW w:w="1276" w:type="dxa"/>
            <w:tcBorders>
              <w:top w:val="single" w:sz="4" w:space="0" w:color="000000"/>
              <w:left w:val="single" w:sz="4" w:space="0" w:color="auto"/>
              <w:bottom w:val="single" w:sz="4" w:space="0" w:color="auto"/>
              <w:right w:val="single" w:sz="4" w:space="0" w:color="auto"/>
            </w:tcBorders>
            <w:shd w:val="clear" w:color="auto" w:fill="FFFFFF"/>
            <w:vAlign w:val="center"/>
          </w:tcPr>
          <w:p w14:paraId="793EB1EF" w14:textId="77777777" w:rsidR="00615D70" w:rsidRPr="003C1B3C" w:rsidRDefault="00615D70" w:rsidP="00615D70">
            <w:pPr>
              <w:jc w:val="center"/>
              <w:rPr>
                <w:color w:val="000000" w:themeColor="text1"/>
              </w:rPr>
            </w:pPr>
            <w:r w:rsidRPr="003C1B3C">
              <w:rPr>
                <w:color w:val="000000" w:themeColor="text1"/>
              </w:rPr>
              <w:t>-</w:t>
            </w:r>
          </w:p>
        </w:tc>
        <w:tc>
          <w:tcPr>
            <w:tcW w:w="1417" w:type="dxa"/>
            <w:tcBorders>
              <w:top w:val="single" w:sz="4" w:space="0" w:color="000000"/>
              <w:left w:val="single" w:sz="4" w:space="0" w:color="auto"/>
              <w:bottom w:val="single" w:sz="4" w:space="0" w:color="auto"/>
              <w:right w:val="single" w:sz="4" w:space="0" w:color="000000"/>
            </w:tcBorders>
            <w:shd w:val="clear" w:color="auto" w:fill="FFFFFF"/>
            <w:vAlign w:val="center"/>
          </w:tcPr>
          <w:p w14:paraId="753D143F" w14:textId="77777777" w:rsidR="00615D70" w:rsidRPr="003C1B3C" w:rsidRDefault="00615D70" w:rsidP="00615D70">
            <w:pPr>
              <w:jc w:val="center"/>
              <w:rPr>
                <w:color w:val="000000" w:themeColor="text1"/>
              </w:rPr>
            </w:pPr>
            <w:r w:rsidRPr="003C1B3C">
              <w:rPr>
                <w:color w:val="000000" w:themeColor="text1"/>
              </w:rPr>
              <w:t>-</w:t>
            </w:r>
          </w:p>
        </w:tc>
      </w:tr>
      <w:tr w:rsidR="00615D70" w:rsidRPr="003C1B3C" w14:paraId="7D666FBE" w14:textId="77777777" w:rsidTr="00615D70">
        <w:trPr>
          <w:trHeight w:val="379"/>
        </w:trPr>
        <w:tc>
          <w:tcPr>
            <w:tcW w:w="2005" w:type="dxa"/>
            <w:tcBorders>
              <w:top w:val="single" w:sz="4" w:space="0" w:color="auto"/>
              <w:left w:val="single" w:sz="4" w:space="0" w:color="auto"/>
              <w:bottom w:val="double" w:sz="4" w:space="0" w:color="auto"/>
              <w:right w:val="single" w:sz="4" w:space="0" w:color="auto"/>
            </w:tcBorders>
            <w:shd w:val="clear" w:color="auto" w:fill="FFFFFF"/>
            <w:vAlign w:val="center"/>
          </w:tcPr>
          <w:p w14:paraId="5554A085" w14:textId="77777777" w:rsidR="00615D70" w:rsidRPr="003C1B3C" w:rsidRDefault="00615D70" w:rsidP="00615D70">
            <w:pPr>
              <w:rPr>
                <w:color w:val="000000" w:themeColor="text1"/>
              </w:rPr>
            </w:pPr>
            <w:r w:rsidRPr="003C1B3C">
              <w:rPr>
                <w:color w:val="000000" w:themeColor="text1"/>
              </w:rPr>
              <w:t>toalety</w:t>
            </w:r>
          </w:p>
        </w:tc>
        <w:tc>
          <w:tcPr>
            <w:tcW w:w="1134" w:type="dxa"/>
            <w:tcBorders>
              <w:top w:val="single" w:sz="4" w:space="0" w:color="auto"/>
              <w:left w:val="single" w:sz="4" w:space="0" w:color="auto"/>
              <w:bottom w:val="double" w:sz="4" w:space="0" w:color="auto"/>
              <w:right w:val="single" w:sz="4" w:space="0" w:color="auto"/>
            </w:tcBorders>
            <w:shd w:val="clear" w:color="auto" w:fill="FFFFFF"/>
            <w:vAlign w:val="center"/>
          </w:tcPr>
          <w:p w14:paraId="2A9EE5FC" w14:textId="77777777" w:rsidR="00615D70" w:rsidRPr="003C1B3C" w:rsidRDefault="00615D70" w:rsidP="00615D70">
            <w:pPr>
              <w:jc w:val="center"/>
              <w:rPr>
                <w:color w:val="000000" w:themeColor="text1"/>
              </w:rPr>
            </w:pPr>
            <w:r w:rsidRPr="003C1B3C">
              <w:rPr>
                <w:color w:val="000000" w:themeColor="text1"/>
              </w:rPr>
              <w:t>55,40</w:t>
            </w:r>
          </w:p>
        </w:tc>
        <w:tc>
          <w:tcPr>
            <w:tcW w:w="1276" w:type="dxa"/>
            <w:tcBorders>
              <w:top w:val="single" w:sz="4" w:space="0" w:color="auto"/>
              <w:left w:val="single" w:sz="4" w:space="0" w:color="auto"/>
              <w:bottom w:val="double" w:sz="4" w:space="0" w:color="auto"/>
              <w:right w:val="single" w:sz="4" w:space="0" w:color="auto"/>
            </w:tcBorders>
            <w:shd w:val="clear" w:color="auto" w:fill="FFFFFF"/>
            <w:vAlign w:val="center"/>
          </w:tcPr>
          <w:p w14:paraId="2CE9BBF4" w14:textId="77777777" w:rsidR="00615D70" w:rsidRPr="003C1B3C" w:rsidRDefault="00615D70" w:rsidP="00615D70">
            <w:pPr>
              <w:jc w:val="center"/>
              <w:rPr>
                <w:color w:val="000000" w:themeColor="text1"/>
              </w:rPr>
            </w:pPr>
            <w:r w:rsidRPr="003C1B3C">
              <w:rPr>
                <w:color w:val="000000" w:themeColor="text1"/>
              </w:rPr>
              <w:t>-</w:t>
            </w:r>
          </w:p>
        </w:tc>
        <w:tc>
          <w:tcPr>
            <w:tcW w:w="1275" w:type="dxa"/>
            <w:tcBorders>
              <w:top w:val="single" w:sz="4" w:space="0" w:color="auto"/>
              <w:left w:val="single" w:sz="4" w:space="0" w:color="auto"/>
              <w:bottom w:val="double" w:sz="4" w:space="0" w:color="auto"/>
              <w:right w:val="single" w:sz="4" w:space="0" w:color="auto"/>
            </w:tcBorders>
            <w:shd w:val="clear" w:color="auto" w:fill="FFFFFF"/>
            <w:vAlign w:val="center"/>
          </w:tcPr>
          <w:p w14:paraId="1DDC5D74" w14:textId="77777777" w:rsidR="00615D70" w:rsidRPr="003C1B3C" w:rsidRDefault="00615D70" w:rsidP="00615D70">
            <w:pPr>
              <w:jc w:val="center"/>
              <w:rPr>
                <w:color w:val="000000" w:themeColor="text1"/>
              </w:rPr>
            </w:pPr>
            <w:r w:rsidRPr="003C1B3C">
              <w:rPr>
                <w:color w:val="000000" w:themeColor="text1"/>
              </w:rPr>
              <w:t>-</w:t>
            </w:r>
          </w:p>
        </w:tc>
        <w:tc>
          <w:tcPr>
            <w:tcW w:w="1276" w:type="dxa"/>
            <w:tcBorders>
              <w:top w:val="single" w:sz="4" w:space="0" w:color="auto"/>
              <w:left w:val="single" w:sz="4" w:space="0" w:color="auto"/>
              <w:bottom w:val="double" w:sz="4" w:space="0" w:color="auto"/>
              <w:right w:val="single" w:sz="4" w:space="0" w:color="auto"/>
            </w:tcBorders>
            <w:shd w:val="clear" w:color="auto" w:fill="FFFFFF"/>
            <w:vAlign w:val="center"/>
          </w:tcPr>
          <w:p w14:paraId="29F9EE81" w14:textId="77777777" w:rsidR="00615D70" w:rsidRPr="003C1B3C" w:rsidRDefault="00615D70" w:rsidP="00615D70">
            <w:pPr>
              <w:jc w:val="center"/>
              <w:rPr>
                <w:color w:val="000000" w:themeColor="text1"/>
              </w:rPr>
            </w:pPr>
            <w:r w:rsidRPr="003C1B3C">
              <w:rPr>
                <w:color w:val="000000" w:themeColor="text1"/>
              </w:rPr>
              <w:t>-</w:t>
            </w:r>
          </w:p>
        </w:tc>
        <w:tc>
          <w:tcPr>
            <w:tcW w:w="1276" w:type="dxa"/>
            <w:tcBorders>
              <w:top w:val="single" w:sz="4" w:space="0" w:color="auto"/>
              <w:left w:val="single" w:sz="4" w:space="0" w:color="auto"/>
              <w:bottom w:val="double" w:sz="4" w:space="0" w:color="auto"/>
              <w:right w:val="single" w:sz="4" w:space="0" w:color="auto"/>
            </w:tcBorders>
            <w:shd w:val="clear" w:color="auto" w:fill="FFFFFF"/>
            <w:vAlign w:val="center"/>
          </w:tcPr>
          <w:p w14:paraId="743F89A6" w14:textId="77777777" w:rsidR="00615D70" w:rsidRPr="003C1B3C" w:rsidRDefault="00615D70" w:rsidP="00615D70">
            <w:pPr>
              <w:jc w:val="center"/>
              <w:rPr>
                <w:color w:val="000000" w:themeColor="text1"/>
              </w:rPr>
            </w:pPr>
            <w:r w:rsidRPr="003C1B3C">
              <w:rPr>
                <w:color w:val="000000" w:themeColor="text1"/>
              </w:rPr>
              <w:t>-</w:t>
            </w:r>
          </w:p>
        </w:tc>
        <w:tc>
          <w:tcPr>
            <w:tcW w:w="1417" w:type="dxa"/>
            <w:tcBorders>
              <w:top w:val="single" w:sz="4" w:space="0" w:color="auto"/>
              <w:left w:val="single" w:sz="4" w:space="0" w:color="auto"/>
              <w:bottom w:val="double" w:sz="4" w:space="0" w:color="auto"/>
              <w:right w:val="single" w:sz="4" w:space="0" w:color="auto"/>
            </w:tcBorders>
            <w:shd w:val="clear" w:color="auto" w:fill="FFFFFF"/>
            <w:vAlign w:val="center"/>
          </w:tcPr>
          <w:p w14:paraId="4490ADC0" w14:textId="77777777" w:rsidR="00615D70" w:rsidRPr="003C1B3C" w:rsidRDefault="00615D70" w:rsidP="00615D70">
            <w:pPr>
              <w:jc w:val="center"/>
              <w:rPr>
                <w:color w:val="000000" w:themeColor="text1"/>
              </w:rPr>
            </w:pPr>
            <w:r w:rsidRPr="003C1B3C">
              <w:rPr>
                <w:color w:val="000000" w:themeColor="text1"/>
              </w:rPr>
              <w:t>-</w:t>
            </w:r>
          </w:p>
        </w:tc>
      </w:tr>
      <w:tr w:rsidR="00615D70" w:rsidRPr="003C1B3C" w14:paraId="3BE91765" w14:textId="77777777" w:rsidTr="00615D70">
        <w:trPr>
          <w:trHeight w:val="379"/>
        </w:trPr>
        <w:tc>
          <w:tcPr>
            <w:tcW w:w="2005" w:type="dxa"/>
            <w:tcBorders>
              <w:top w:val="double" w:sz="4" w:space="0" w:color="auto"/>
              <w:left w:val="single" w:sz="4" w:space="0" w:color="000000"/>
              <w:bottom w:val="double" w:sz="4" w:space="0" w:color="auto"/>
            </w:tcBorders>
            <w:shd w:val="clear" w:color="auto" w:fill="DEEAF6" w:themeFill="accent1" w:themeFillTint="33"/>
            <w:vAlign w:val="center"/>
          </w:tcPr>
          <w:p w14:paraId="5DD9D9C9" w14:textId="77777777" w:rsidR="00615D70" w:rsidRPr="003C1B3C" w:rsidRDefault="00615D70" w:rsidP="00615D70">
            <w:pPr>
              <w:jc w:val="center"/>
              <w:rPr>
                <w:color w:val="000000" w:themeColor="text1"/>
              </w:rPr>
            </w:pPr>
            <w:r w:rsidRPr="003C1B3C">
              <w:rPr>
                <w:b/>
                <w:color w:val="000000" w:themeColor="text1"/>
              </w:rPr>
              <w:t>RAZEM:</w:t>
            </w:r>
          </w:p>
        </w:tc>
        <w:tc>
          <w:tcPr>
            <w:tcW w:w="1134" w:type="dxa"/>
            <w:tcBorders>
              <w:top w:val="double" w:sz="4" w:space="0" w:color="auto"/>
              <w:left w:val="single" w:sz="4" w:space="0" w:color="000000"/>
              <w:bottom w:val="double" w:sz="4" w:space="0" w:color="auto"/>
            </w:tcBorders>
            <w:shd w:val="clear" w:color="auto" w:fill="DEEAF6" w:themeFill="accent1" w:themeFillTint="33"/>
            <w:vAlign w:val="center"/>
          </w:tcPr>
          <w:p w14:paraId="0984E756" w14:textId="77777777" w:rsidR="00615D70" w:rsidRPr="003C1B3C" w:rsidRDefault="00615D70" w:rsidP="00615D70">
            <w:pPr>
              <w:jc w:val="center"/>
              <w:rPr>
                <w:b/>
                <w:color w:val="000000" w:themeColor="text1"/>
              </w:rPr>
            </w:pPr>
            <w:r w:rsidRPr="003C1B3C">
              <w:rPr>
                <w:b/>
                <w:color w:val="000000" w:themeColor="text1"/>
              </w:rPr>
              <w:t>253,00</w:t>
            </w:r>
          </w:p>
        </w:tc>
        <w:tc>
          <w:tcPr>
            <w:tcW w:w="1276" w:type="dxa"/>
            <w:tcBorders>
              <w:top w:val="double" w:sz="4" w:space="0" w:color="auto"/>
              <w:left w:val="single" w:sz="4" w:space="0" w:color="000000"/>
              <w:bottom w:val="double" w:sz="4" w:space="0" w:color="auto"/>
            </w:tcBorders>
            <w:shd w:val="clear" w:color="auto" w:fill="DEEAF6" w:themeFill="accent1" w:themeFillTint="33"/>
            <w:vAlign w:val="center"/>
          </w:tcPr>
          <w:p w14:paraId="4AAB969F" w14:textId="77777777" w:rsidR="00615D70" w:rsidRPr="003C1B3C" w:rsidRDefault="00615D70" w:rsidP="00615D70">
            <w:pPr>
              <w:jc w:val="center"/>
              <w:rPr>
                <w:color w:val="000000" w:themeColor="text1"/>
              </w:rPr>
            </w:pPr>
            <w:r w:rsidRPr="003C1B3C">
              <w:rPr>
                <w:color w:val="000000" w:themeColor="text1"/>
              </w:rPr>
              <w:t>-</w:t>
            </w:r>
          </w:p>
        </w:tc>
        <w:tc>
          <w:tcPr>
            <w:tcW w:w="1275" w:type="dxa"/>
            <w:tcBorders>
              <w:top w:val="double" w:sz="4" w:space="0" w:color="auto"/>
              <w:left w:val="single" w:sz="4" w:space="0" w:color="000000"/>
              <w:bottom w:val="double" w:sz="4" w:space="0" w:color="auto"/>
              <w:right w:val="single" w:sz="4" w:space="0" w:color="auto"/>
            </w:tcBorders>
            <w:shd w:val="clear" w:color="auto" w:fill="DEEAF6" w:themeFill="accent1" w:themeFillTint="33"/>
            <w:vAlign w:val="center"/>
          </w:tcPr>
          <w:p w14:paraId="33BE3D6F" w14:textId="77777777" w:rsidR="00615D70" w:rsidRPr="003C1B3C" w:rsidRDefault="00615D70" w:rsidP="00615D70">
            <w:pPr>
              <w:jc w:val="center"/>
              <w:rPr>
                <w:color w:val="000000" w:themeColor="text1"/>
              </w:rPr>
            </w:pPr>
            <w:r w:rsidRPr="003C1B3C">
              <w:rPr>
                <w:color w:val="000000" w:themeColor="text1"/>
              </w:rPr>
              <w:t>-</w:t>
            </w:r>
          </w:p>
        </w:tc>
        <w:tc>
          <w:tcPr>
            <w:tcW w:w="1276" w:type="dxa"/>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tcPr>
          <w:p w14:paraId="2447A5D7" w14:textId="77777777" w:rsidR="00615D70" w:rsidRPr="003C1B3C" w:rsidRDefault="00615D70" w:rsidP="00615D70">
            <w:pPr>
              <w:jc w:val="center"/>
              <w:rPr>
                <w:color w:val="000000" w:themeColor="text1"/>
              </w:rPr>
            </w:pPr>
            <w:r w:rsidRPr="003C1B3C">
              <w:rPr>
                <w:color w:val="000000" w:themeColor="text1"/>
              </w:rPr>
              <w:t>-</w:t>
            </w:r>
          </w:p>
        </w:tc>
        <w:tc>
          <w:tcPr>
            <w:tcW w:w="1276" w:type="dxa"/>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tcPr>
          <w:p w14:paraId="6BB1ECC3" w14:textId="77777777" w:rsidR="00615D70" w:rsidRPr="003C1B3C" w:rsidRDefault="00615D70" w:rsidP="00615D70">
            <w:pPr>
              <w:jc w:val="center"/>
              <w:rPr>
                <w:color w:val="000000" w:themeColor="text1"/>
              </w:rPr>
            </w:pPr>
            <w:r w:rsidRPr="003C1B3C">
              <w:rPr>
                <w:color w:val="000000" w:themeColor="text1"/>
              </w:rPr>
              <w:t>-</w:t>
            </w:r>
          </w:p>
        </w:tc>
        <w:tc>
          <w:tcPr>
            <w:tcW w:w="1417" w:type="dxa"/>
            <w:tcBorders>
              <w:top w:val="double" w:sz="4" w:space="0" w:color="auto"/>
              <w:left w:val="single" w:sz="4" w:space="0" w:color="auto"/>
              <w:bottom w:val="double" w:sz="4" w:space="0" w:color="auto"/>
              <w:right w:val="single" w:sz="4" w:space="0" w:color="000000"/>
            </w:tcBorders>
            <w:shd w:val="clear" w:color="auto" w:fill="DEEAF6" w:themeFill="accent1" w:themeFillTint="33"/>
            <w:vAlign w:val="center"/>
          </w:tcPr>
          <w:p w14:paraId="23D4F5DE" w14:textId="77777777" w:rsidR="00615D70" w:rsidRPr="003C1B3C" w:rsidRDefault="00615D70" w:rsidP="00615D70">
            <w:pPr>
              <w:jc w:val="center"/>
              <w:rPr>
                <w:color w:val="000000" w:themeColor="text1"/>
              </w:rPr>
            </w:pPr>
            <w:r w:rsidRPr="003C1B3C">
              <w:rPr>
                <w:color w:val="000000" w:themeColor="text1"/>
              </w:rPr>
              <w:t>-</w:t>
            </w:r>
          </w:p>
        </w:tc>
      </w:tr>
      <w:tr w:rsidR="00615D70" w:rsidRPr="003C1B3C" w14:paraId="65ABE2D3" w14:textId="77777777" w:rsidTr="00615D70">
        <w:trPr>
          <w:trHeight w:val="379"/>
        </w:trPr>
        <w:tc>
          <w:tcPr>
            <w:tcW w:w="9659" w:type="dxa"/>
            <w:gridSpan w:val="7"/>
            <w:tcBorders>
              <w:top w:val="double" w:sz="4" w:space="0" w:color="auto"/>
              <w:left w:val="single" w:sz="4" w:space="0" w:color="000000"/>
              <w:bottom w:val="single" w:sz="4" w:space="0" w:color="000000"/>
              <w:right w:val="single" w:sz="4" w:space="0" w:color="000000"/>
            </w:tcBorders>
            <w:shd w:val="clear" w:color="auto" w:fill="C5E0B3" w:themeFill="accent6" w:themeFillTint="66"/>
            <w:vAlign w:val="center"/>
          </w:tcPr>
          <w:p w14:paraId="78335E0C" w14:textId="77777777" w:rsidR="00615D70" w:rsidRPr="003C1B3C" w:rsidRDefault="00615D70" w:rsidP="00615D70">
            <w:pPr>
              <w:rPr>
                <w:color w:val="000000" w:themeColor="text1"/>
              </w:rPr>
            </w:pPr>
            <w:r w:rsidRPr="003C1B3C">
              <w:rPr>
                <w:b/>
                <w:color w:val="000000" w:themeColor="text1"/>
              </w:rPr>
              <w:t>Budynek K</w:t>
            </w:r>
          </w:p>
        </w:tc>
      </w:tr>
      <w:tr w:rsidR="00615D70" w:rsidRPr="003C1B3C" w14:paraId="69F0A784" w14:textId="77777777" w:rsidTr="00615D70">
        <w:trPr>
          <w:trHeight w:val="379"/>
        </w:trPr>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9AB39" w14:textId="77777777" w:rsidR="00615D70" w:rsidRPr="003C1B3C" w:rsidRDefault="00615D70" w:rsidP="00615D70">
            <w:pPr>
              <w:rPr>
                <w:rFonts w:cs="Arial"/>
                <w:color w:val="000000" w:themeColor="text1"/>
                <w:szCs w:val="20"/>
              </w:rPr>
            </w:pPr>
            <w:r w:rsidRPr="003C1B3C">
              <w:rPr>
                <w:rFonts w:cs="Arial"/>
                <w:color w:val="000000" w:themeColor="text1"/>
                <w:szCs w:val="20"/>
              </w:rPr>
              <w:t>wejście główne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A52C4" w14:textId="77777777" w:rsidR="00615D70" w:rsidRPr="003C1B3C" w:rsidRDefault="00615D70" w:rsidP="00615D70">
            <w:pPr>
              <w:jc w:val="center"/>
              <w:rPr>
                <w:color w:val="000000" w:themeColor="text1"/>
                <w:szCs w:val="20"/>
              </w:rPr>
            </w:pPr>
            <w:r w:rsidRPr="003C1B3C">
              <w:rPr>
                <w:color w:val="000000" w:themeColor="text1"/>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617BA" w14:textId="77777777" w:rsidR="00615D70" w:rsidRPr="003C1B3C" w:rsidRDefault="00615D70" w:rsidP="00615D70">
            <w:pPr>
              <w:jc w:val="center"/>
              <w:rPr>
                <w:color w:val="000000" w:themeColor="text1"/>
                <w:szCs w:val="20"/>
              </w:rPr>
            </w:pPr>
            <w:r w:rsidRPr="003C1B3C">
              <w:rPr>
                <w:color w:val="000000" w:themeColor="text1"/>
                <w:szCs w:val="20"/>
              </w:rPr>
              <w:t>18,30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8EB0C" w14:textId="77777777" w:rsidR="00615D70" w:rsidRPr="003C1B3C" w:rsidRDefault="00615D70" w:rsidP="00615D70">
            <w:pPr>
              <w:jc w:val="center"/>
              <w:rPr>
                <w:color w:val="000000" w:themeColor="text1"/>
                <w:szCs w:val="20"/>
              </w:rPr>
            </w:pPr>
            <w:r w:rsidRPr="003C1B3C">
              <w:rPr>
                <w:color w:val="000000" w:themeColor="text1"/>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E1934" w14:textId="77777777" w:rsidR="00615D70" w:rsidRPr="003C1B3C" w:rsidRDefault="00615D70" w:rsidP="00615D70">
            <w:pPr>
              <w:jc w:val="center"/>
              <w:rPr>
                <w:color w:val="000000" w:themeColor="text1"/>
                <w:szCs w:val="20"/>
              </w:rPr>
            </w:pPr>
            <w:r w:rsidRPr="003C1B3C">
              <w:rPr>
                <w:color w:val="000000" w:themeColor="text1"/>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9C4D1" w14:textId="77777777" w:rsidR="00615D70" w:rsidRPr="003C1B3C" w:rsidRDefault="00615D70" w:rsidP="00615D70">
            <w:pPr>
              <w:jc w:val="center"/>
              <w:rPr>
                <w:color w:val="000000" w:themeColor="text1"/>
                <w:szCs w:val="20"/>
              </w:rPr>
            </w:pPr>
            <w:r w:rsidRPr="003C1B3C">
              <w:rPr>
                <w:color w:val="000000" w:themeColor="text1"/>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07978" w14:textId="77777777" w:rsidR="00615D70" w:rsidRPr="003C1B3C" w:rsidRDefault="00615D70" w:rsidP="00615D70">
            <w:pPr>
              <w:jc w:val="center"/>
              <w:rPr>
                <w:color w:val="000000" w:themeColor="text1"/>
                <w:szCs w:val="20"/>
              </w:rPr>
            </w:pPr>
            <w:r w:rsidRPr="003C1B3C">
              <w:rPr>
                <w:color w:val="000000" w:themeColor="text1"/>
                <w:szCs w:val="20"/>
              </w:rPr>
              <w:t>-</w:t>
            </w:r>
          </w:p>
        </w:tc>
      </w:tr>
      <w:tr w:rsidR="00615D70" w:rsidRPr="003C1B3C" w14:paraId="31C46E72" w14:textId="77777777" w:rsidTr="00615D70">
        <w:trPr>
          <w:trHeight w:val="379"/>
        </w:trPr>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75243" w14:textId="77777777" w:rsidR="00615D70" w:rsidRPr="003C1B3C" w:rsidRDefault="00615D70" w:rsidP="00615D70">
            <w:pPr>
              <w:rPr>
                <w:rFonts w:cs="Arial"/>
                <w:color w:val="000000" w:themeColor="text1"/>
                <w:szCs w:val="20"/>
              </w:rPr>
            </w:pPr>
            <w:r w:rsidRPr="003C1B3C">
              <w:rPr>
                <w:rFonts w:cs="Arial"/>
                <w:color w:val="000000" w:themeColor="text1"/>
                <w:szCs w:val="20"/>
              </w:rPr>
              <w:t>toalety, prysznic</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BAFFA" w14:textId="77777777" w:rsidR="00615D70" w:rsidRPr="003C1B3C" w:rsidRDefault="00615D70" w:rsidP="00615D70">
            <w:pPr>
              <w:jc w:val="center"/>
              <w:rPr>
                <w:color w:val="000000" w:themeColor="text1"/>
                <w:szCs w:val="20"/>
              </w:rPr>
            </w:pPr>
            <w:r w:rsidRPr="003C1B3C">
              <w:rPr>
                <w:color w:val="000000" w:themeColor="text1"/>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AE948" w14:textId="77777777" w:rsidR="00615D70" w:rsidRPr="003C1B3C" w:rsidRDefault="00615D70" w:rsidP="00615D70">
            <w:pPr>
              <w:jc w:val="center"/>
              <w:rPr>
                <w:color w:val="000000" w:themeColor="text1"/>
                <w:szCs w:val="20"/>
              </w:rPr>
            </w:pPr>
            <w:r w:rsidRPr="003C1B3C">
              <w:rPr>
                <w:color w:val="000000" w:themeColor="text1"/>
                <w:szCs w:val="20"/>
              </w:rPr>
              <w:t>62,90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4325E" w14:textId="77777777" w:rsidR="00615D70" w:rsidRPr="003C1B3C" w:rsidRDefault="00615D70" w:rsidP="00615D70">
            <w:pPr>
              <w:jc w:val="center"/>
              <w:rPr>
                <w:color w:val="000000" w:themeColor="text1"/>
                <w:szCs w:val="20"/>
              </w:rPr>
            </w:pPr>
            <w:r w:rsidRPr="003C1B3C">
              <w:rPr>
                <w:color w:val="000000" w:themeColor="text1"/>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D175D" w14:textId="77777777" w:rsidR="00615D70" w:rsidRPr="003C1B3C" w:rsidRDefault="00615D70" w:rsidP="00615D70">
            <w:pPr>
              <w:jc w:val="center"/>
              <w:rPr>
                <w:color w:val="000000" w:themeColor="text1"/>
                <w:szCs w:val="20"/>
              </w:rPr>
            </w:pPr>
            <w:r w:rsidRPr="003C1B3C">
              <w:rPr>
                <w:color w:val="000000" w:themeColor="text1"/>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6351C" w14:textId="77777777" w:rsidR="00615D70" w:rsidRPr="003C1B3C" w:rsidRDefault="00615D70" w:rsidP="00615D70">
            <w:pPr>
              <w:jc w:val="center"/>
              <w:rPr>
                <w:color w:val="000000" w:themeColor="text1"/>
                <w:szCs w:val="20"/>
              </w:rPr>
            </w:pPr>
            <w:r w:rsidRPr="003C1B3C">
              <w:rPr>
                <w:color w:val="000000" w:themeColor="text1"/>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04359" w14:textId="77777777" w:rsidR="00615D70" w:rsidRPr="003C1B3C" w:rsidRDefault="00615D70" w:rsidP="00615D70">
            <w:pPr>
              <w:jc w:val="center"/>
              <w:rPr>
                <w:color w:val="000000" w:themeColor="text1"/>
                <w:szCs w:val="20"/>
              </w:rPr>
            </w:pPr>
            <w:r w:rsidRPr="003C1B3C">
              <w:rPr>
                <w:color w:val="000000" w:themeColor="text1"/>
                <w:szCs w:val="20"/>
              </w:rPr>
              <w:t>-</w:t>
            </w:r>
          </w:p>
        </w:tc>
      </w:tr>
      <w:tr w:rsidR="00615D70" w:rsidRPr="003C1B3C" w14:paraId="773F8DAE" w14:textId="77777777" w:rsidTr="00615D70">
        <w:trPr>
          <w:trHeight w:val="379"/>
        </w:trPr>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DDF55" w14:textId="77777777" w:rsidR="00615D70" w:rsidRPr="003C1B3C" w:rsidRDefault="00615D70" w:rsidP="00615D70">
            <w:pPr>
              <w:rPr>
                <w:rFonts w:cs="Arial"/>
                <w:color w:val="000000" w:themeColor="text1"/>
                <w:szCs w:val="20"/>
              </w:rPr>
            </w:pPr>
            <w:r w:rsidRPr="003C1B3C">
              <w:rPr>
                <w:rFonts w:cs="Arial"/>
                <w:color w:val="000000" w:themeColor="text1"/>
                <w:szCs w:val="20"/>
              </w:rPr>
              <w:t>laboratorium</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DAA81" w14:textId="77777777" w:rsidR="00615D70" w:rsidRPr="003C1B3C" w:rsidRDefault="00615D70" w:rsidP="00615D70">
            <w:pPr>
              <w:jc w:val="center"/>
              <w:rPr>
                <w:color w:val="000000" w:themeColor="text1"/>
                <w:szCs w:val="20"/>
              </w:rPr>
            </w:pPr>
            <w:r w:rsidRPr="003C1B3C">
              <w:rPr>
                <w:color w:val="000000" w:themeColor="text1"/>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2DC8D" w14:textId="77777777" w:rsidR="00615D70" w:rsidRPr="003C1B3C" w:rsidRDefault="00615D70" w:rsidP="00615D70">
            <w:pPr>
              <w:jc w:val="center"/>
              <w:rPr>
                <w:color w:val="000000" w:themeColor="text1"/>
                <w:szCs w:val="20"/>
              </w:rPr>
            </w:pPr>
            <w:r w:rsidRPr="003C1B3C">
              <w:rPr>
                <w:color w:val="000000" w:themeColor="text1"/>
                <w:szCs w:val="2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3BDD9" w14:textId="77777777" w:rsidR="00615D70" w:rsidRPr="003C1B3C" w:rsidRDefault="00615D70" w:rsidP="00615D70">
            <w:pPr>
              <w:jc w:val="center"/>
              <w:rPr>
                <w:color w:val="000000" w:themeColor="text1"/>
                <w:szCs w:val="20"/>
              </w:rPr>
            </w:pPr>
            <w:r w:rsidRPr="003C1B3C">
              <w:rPr>
                <w:color w:val="000000" w:themeColor="text1"/>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7299C" w14:textId="77777777" w:rsidR="00615D70" w:rsidRPr="003C1B3C" w:rsidRDefault="00615D70" w:rsidP="00615D70">
            <w:pPr>
              <w:jc w:val="center"/>
              <w:rPr>
                <w:color w:val="000000" w:themeColor="text1"/>
                <w:szCs w:val="20"/>
              </w:rPr>
            </w:pPr>
            <w:r w:rsidRPr="003C1B3C">
              <w:rPr>
                <w:color w:val="000000" w:themeColor="text1"/>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44892" w14:textId="77777777" w:rsidR="00615D70" w:rsidRPr="003C1B3C" w:rsidRDefault="00615D70" w:rsidP="00615D70">
            <w:pPr>
              <w:jc w:val="center"/>
              <w:rPr>
                <w:color w:val="000000" w:themeColor="text1"/>
                <w:szCs w:val="20"/>
              </w:rPr>
            </w:pPr>
            <w:r w:rsidRPr="003C1B3C">
              <w:rPr>
                <w:color w:val="000000" w:themeColor="text1"/>
                <w:szCs w:val="20"/>
              </w:rPr>
              <w:t>168,40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0EF77" w14:textId="77777777" w:rsidR="00615D70" w:rsidRPr="003C1B3C" w:rsidRDefault="00615D70" w:rsidP="00615D70">
            <w:pPr>
              <w:jc w:val="center"/>
              <w:rPr>
                <w:color w:val="000000" w:themeColor="text1"/>
                <w:szCs w:val="20"/>
              </w:rPr>
            </w:pPr>
            <w:r w:rsidRPr="003C1B3C">
              <w:rPr>
                <w:color w:val="000000" w:themeColor="text1"/>
                <w:szCs w:val="20"/>
              </w:rPr>
              <w:t>-</w:t>
            </w:r>
          </w:p>
        </w:tc>
      </w:tr>
      <w:tr w:rsidR="00615D70" w:rsidRPr="003C1B3C" w14:paraId="3A6FFE8F" w14:textId="77777777" w:rsidTr="00615D70">
        <w:trPr>
          <w:trHeight w:val="379"/>
        </w:trPr>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B4A50" w14:textId="77777777" w:rsidR="00615D70" w:rsidRPr="003C1B3C" w:rsidRDefault="00615D70" w:rsidP="00615D70">
            <w:pPr>
              <w:rPr>
                <w:rFonts w:cs="Arial"/>
                <w:color w:val="000000" w:themeColor="text1"/>
                <w:szCs w:val="20"/>
              </w:rPr>
            </w:pPr>
            <w:r w:rsidRPr="003C1B3C">
              <w:rPr>
                <w:rFonts w:cs="Arial"/>
                <w:color w:val="000000" w:themeColor="text1"/>
                <w:szCs w:val="20"/>
              </w:rPr>
              <w:t>hala, wiata badawcza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ED3E1" w14:textId="77777777" w:rsidR="00615D70" w:rsidRPr="003C1B3C" w:rsidRDefault="00615D70" w:rsidP="00615D70">
            <w:pPr>
              <w:jc w:val="center"/>
              <w:rPr>
                <w:color w:val="000000" w:themeColor="text1"/>
                <w:szCs w:val="20"/>
              </w:rPr>
            </w:pPr>
            <w:r w:rsidRPr="003C1B3C">
              <w:rPr>
                <w:color w:val="000000" w:themeColor="text1"/>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31909" w14:textId="77777777" w:rsidR="00615D70" w:rsidRPr="003C1B3C" w:rsidRDefault="00615D70" w:rsidP="00615D70">
            <w:pPr>
              <w:jc w:val="center"/>
              <w:rPr>
                <w:color w:val="000000" w:themeColor="text1"/>
                <w:szCs w:val="20"/>
              </w:rPr>
            </w:pPr>
            <w:r w:rsidRPr="003C1B3C">
              <w:rPr>
                <w:color w:val="000000" w:themeColor="text1"/>
                <w:szCs w:val="2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42DE1" w14:textId="77777777" w:rsidR="00615D70" w:rsidRPr="003C1B3C" w:rsidRDefault="00615D70" w:rsidP="00615D70">
            <w:pPr>
              <w:jc w:val="center"/>
              <w:rPr>
                <w:color w:val="000000" w:themeColor="text1"/>
                <w:szCs w:val="20"/>
              </w:rPr>
            </w:pPr>
            <w:r w:rsidRPr="003C1B3C">
              <w:rPr>
                <w:color w:val="000000" w:themeColor="text1"/>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1191C" w14:textId="77777777" w:rsidR="00615D70" w:rsidRPr="003C1B3C" w:rsidRDefault="00615D70" w:rsidP="00615D70">
            <w:pPr>
              <w:jc w:val="center"/>
              <w:rPr>
                <w:color w:val="000000" w:themeColor="text1"/>
                <w:szCs w:val="20"/>
              </w:rPr>
            </w:pPr>
            <w:r w:rsidRPr="003C1B3C">
              <w:rPr>
                <w:color w:val="000000" w:themeColor="text1"/>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D1120" w14:textId="77777777" w:rsidR="00615D70" w:rsidRPr="003C1B3C" w:rsidRDefault="00615D70" w:rsidP="00615D70">
            <w:pPr>
              <w:jc w:val="center"/>
              <w:rPr>
                <w:color w:val="000000" w:themeColor="text1"/>
                <w:szCs w:val="20"/>
              </w:rPr>
            </w:pPr>
            <w:r w:rsidRPr="003C1B3C">
              <w:rPr>
                <w:color w:val="000000" w:themeColor="text1"/>
                <w:szCs w:val="20"/>
              </w:rPr>
              <w:t>557,70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6DD2D" w14:textId="77777777" w:rsidR="00615D70" w:rsidRPr="003C1B3C" w:rsidRDefault="00615D70" w:rsidP="00615D70">
            <w:pPr>
              <w:jc w:val="center"/>
              <w:rPr>
                <w:color w:val="000000" w:themeColor="text1"/>
                <w:szCs w:val="20"/>
              </w:rPr>
            </w:pPr>
            <w:r w:rsidRPr="003C1B3C">
              <w:rPr>
                <w:color w:val="000000" w:themeColor="text1"/>
                <w:szCs w:val="20"/>
              </w:rPr>
              <w:t>-</w:t>
            </w:r>
          </w:p>
        </w:tc>
      </w:tr>
      <w:tr w:rsidR="00615D70" w:rsidRPr="003C1B3C" w14:paraId="44BE0745" w14:textId="77777777" w:rsidTr="00615D70">
        <w:trPr>
          <w:trHeight w:val="379"/>
        </w:trPr>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58D69" w14:textId="77777777" w:rsidR="00615D70" w:rsidRPr="003C1B3C" w:rsidRDefault="00615D70" w:rsidP="00615D70">
            <w:pPr>
              <w:rPr>
                <w:rFonts w:cs="Arial"/>
                <w:color w:val="000000" w:themeColor="text1"/>
                <w:szCs w:val="20"/>
              </w:rPr>
            </w:pPr>
            <w:r w:rsidRPr="003C1B3C">
              <w:rPr>
                <w:rFonts w:cs="Arial"/>
                <w:color w:val="000000" w:themeColor="text1"/>
                <w:szCs w:val="20"/>
              </w:rPr>
              <w:lastRenderedPageBreak/>
              <w:t>archiwum</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EF0B4" w14:textId="77777777" w:rsidR="00615D70" w:rsidRPr="003C1B3C" w:rsidRDefault="00615D70" w:rsidP="00615D70">
            <w:pPr>
              <w:jc w:val="center"/>
              <w:rPr>
                <w:color w:val="000000" w:themeColor="text1"/>
                <w:szCs w:val="20"/>
              </w:rPr>
            </w:pPr>
            <w:r w:rsidRPr="003C1B3C">
              <w:rPr>
                <w:color w:val="000000" w:themeColor="text1"/>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4F119" w14:textId="77777777" w:rsidR="00615D70" w:rsidRPr="003C1B3C" w:rsidRDefault="00615D70" w:rsidP="00615D70">
            <w:pPr>
              <w:jc w:val="center"/>
              <w:rPr>
                <w:color w:val="000000" w:themeColor="text1"/>
                <w:szCs w:val="20"/>
              </w:rPr>
            </w:pPr>
            <w:r w:rsidRPr="003C1B3C">
              <w:rPr>
                <w:color w:val="000000" w:themeColor="text1"/>
                <w:szCs w:val="2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21F67" w14:textId="77777777" w:rsidR="00615D70" w:rsidRPr="003C1B3C" w:rsidRDefault="00615D70" w:rsidP="00615D70">
            <w:pPr>
              <w:jc w:val="center"/>
              <w:rPr>
                <w:color w:val="000000" w:themeColor="text1"/>
                <w:szCs w:val="20"/>
              </w:rPr>
            </w:pPr>
            <w:r w:rsidRPr="003C1B3C">
              <w:rPr>
                <w:color w:val="000000" w:themeColor="text1"/>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B8BA9" w14:textId="77777777" w:rsidR="00615D70" w:rsidRPr="003C1B3C" w:rsidRDefault="00615D70" w:rsidP="00615D70">
            <w:pPr>
              <w:jc w:val="center"/>
              <w:rPr>
                <w:color w:val="000000" w:themeColor="text1"/>
                <w:szCs w:val="20"/>
              </w:rPr>
            </w:pPr>
            <w:r w:rsidRPr="003C1B3C">
              <w:rPr>
                <w:color w:val="000000" w:themeColor="text1"/>
                <w:szCs w:val="20"/>
              </w:rPr>
              <w:t>49,70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992B0" w14:textId="77777777" w:rsidR="00615D70" w:rsidRPr="003C1B3C" w:rsidRDefault="00615D70" w:rsidP="00615D70">
            <w:pPr>
              <w:jc w:val="center"/>
              <w:rPr>
                <w:color w:val="000000" w:themeColor="text1"/>
                <w:szCs w:val="20"/>
              </w:rPr>
            </w:pPr>
            <w:r w:rsidRPr="003C1B3C">
              <w:rPr>
                <w:color w:val="000000" w:themeColor="text1"/>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D1791" w14:textId="77777777" w:rsidR="00615D70" w:rsidRPr="003C1B3C" w:rsidRDefault="00615D70" w:rsidP="00615D70">
            <w:pPr>
              <w:jc w:val="center"/>
              <w:rPr>
                <w:color w:val="000000" w:themeColor="text1"/>
                <w:szCs w:val="20"/>
              </w:rPr>
            </w:pPr>
            <w:r w:rsidRPr="003C1B3C">
              <w:rPr>
                <w:color w:val="000000" w:themeColor="text1"/>
                <w:szCs w:val="20"/>
              </w:rPr>
              <w:t>-</w:t>
            </w:r>
          </w:p>
        </w:tc>
      </w:tr>
      <w:tr w:rsidR="00615D70" w:rsidRPr="003C1B3C" w14:paraId="33E0AD97" w14:textId="77777777" w:rsidTr="00615D70">
        <w:trPr>
          <w:trHeight w:val="379"/>
        </w:trPr>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9AF18" w14:textId="77777777" w:rsidR="00615D70" w:rsidRPr="003C1B3C" w:rsidRDefault="00615D70" w:rsidP="00615D70">
            <w:pPr>
              <w:rPr>
                <w:rFonts w:cs="Arial"/>
                <w:color w:val="000000" w:themeColor="text1"/>
                <w:szCs w:val="20"/>
              </w:rPr>
            </w:pPr>
            <w:r w:rsidRPr="003C1B3C">
              <w:rPr>
                <w:rFonts w:cs="Arial"/>
                <w:color w:val="000000" w:themeColor="text1"/>
                <w:szCs w:val="20"/>
              </w:rPr>
              <w:t>magazyn mat. biurowych</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EFB11" w14:textId="77777777" w:rsidR="00615D70" w:rsidRPr="003C1B3C" w:rsidRDefault="00615D70" w:rsidP="00615D70">
            <w:pPr>
              <w:jc w:val="center"/>
              <w:rPr>
                <w:color w:val="000000" w:themeColor="text1"/>
                <w:szCs w:val="20"/>
              </w:rPr>
            </w:pPr>
            <w:r w:rsidRPr="003C1B3C">
              <w:rPr>
                <w:color w:val="000000" w:themeColor="text1"/>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2A2BA" w14:textId="77777777" w:rsidR="00615D70" w:rsidRPr="003C1B3C" w:rsidRDefault="00615D70" w:rsidP="00615D70">
            <w:pPr>
              <w:jc w:val="center"/>
              <w:rPr>
                <w:color w:val="000000" w:themeColor="text1"/>
                <w:szCs w:val="20"/>
              </w:rPr>
            </w:pPr>
            <w:r w:rsidRPr="003C1B3C">
              <w:rPr>
                <w:color w:val="000000" w:themeColor="text1"/>
                <w:szCs w:val="2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99475" w14:textId="77777777" w:rsidR="00615D70" w:rsidRPr="003C1B3C" w:rsidRDefault="00615D70" w:rsidP="00615D70">
            <w:pPr>
              <w:jc w:val="center"/>
              <w:rPr>
                <w:color w:val="000000" w:themeColor="text1"/>
                <w:szCs w:val="20"/>
              </w:rPr>
            </w:pPr>
            <w:r w:rsidRPr="003C1B3C">
              <w:rPr>
                <w:color w:val="000000" w:themeColor="text1"/>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13301" w14:textId="77777777" w:rsidR="00615D70" w:rsidRPr="003C1B3C" w:rsidRDefault="00615D70" w:rsidP="00615D70">
            <w:pPr>
              <w:jc w:val="center"/>
              <w:rPr>
                <w:color w:val="000000" w:themeColor="text1"/>
                <w:szCs w:val="20"/>
              </w:rPr>
            </w:pPr>
            <w:r w:rsidRPr="003C1B3C">
              <w:rPr>
                <w:color w:val="000000" w:themeColor="text1"/>
                <w:szCs w:val="20"/>
              </w:rPr>
              <w:t>21,70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E99CA" w14:textId="77777777" w:rsidR="00615D70" w:rsidRPr="003C1B3C" w:rsidRDefault="00615D70" w:rsidP="00615D70">
            <w:pPr>
              <w:jc w:val="center"/>
              <w:rPr>
                <w:color w:val="000000" w:themeColor="text1"/>
                <w:szCs w:val="20"/>
              </w:rPr>
            </w:pPr>
            <w:r w:rsidRPr="003C1B3C">
              <w:rPr>
                <w:color w:val="000000" w:themeColor="text1"/>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E877E" w14:textId="77777777" w:rsidR="00615D70" w:rsidRPr="003C1B3C" w:rsidRDefault="00615D70" w:rsidP="00615D70">
            <w:pPr>
              <w:jc w:val="center"/>
              <w:rPr>
                <w:color w:val="000000" w:themeColor="text1"/>
                <w:szCs w:val="20"/>
              </w:rPr>
            </w:pPr>
            <w:r w:rsidRPr="003C1B3C">
              <w:rPr>
                <w:color w:val="000000" w:themeColor="text1"/>
                <w:szCs w:val="20"/>
              </w:rPr>
              <w:t>-</w:t>
            </w:r>
          </w:p>
        </w:tc>
      </w:tr>
      <w:tr w:rsidR="00615D70" w:rsidRPr="003C1B3C" w14:paraId="52FD75A6" w14:textId="77777777" w:rsidTr="00615D70">
        <w:trPr>
          <w:trHeight w:val="379"/>
        </w:trPr>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048E6" w14:textId="77777777" w:rsidR="00615D70" w:rsidRPr="003C1B3C" w:rsidRDefault="00615D70" w:rsidP="00615D70">
            <w:pPr>
              <w:rPr>
                <w:rFonts w:cs="Arial"/>
                <w:color w:val="000000" w:themeColor="text1"/>
                <w:szCs w:val="20"/>
              </w:rPr>
            </w:pPr>
            <w:r w:rsidRPr="003C1B3C">
              <w:rPr>
                <w:rFonts w:cs="Arial"/>
                <w:color w:val="000000" w:themeColor="text1"/>
                <w:szCs w:val="20"/>
              </w:rPr>
              <w:t>warsztat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989F3" w14:textId="77777777" w:rsidR="00615D70" w:rsidRPr="003C1B3C" w:rsidRDefault="00615D70" w:rsidP="00615D70">
            <w:pPr>
              <w:jc w:val="center"/>
              <w:rPr>
                <w:color w:val="000000" w:themeColor="text1"/>
                <w:szCs w:val="20"/>
              </w:rPr>
            </w:pPr>
            <w:r w:rsidRPr="003C1B3C">
              <w:rPr>
                <w:color w:val="000000" w:themeColor="text1"/>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E2CC8" w14:textId="77777777" w:rsidR="00615D70" w:rsidRPr="003C1B3C" w:rsidRDefault="00615D70" w:rsidP="00615D70">
            <w:pPr>
              <w:jc w:val="center"/>
              <w:rPr>
                <w:color w:val="000000" w:themeColor="text1"/>
                <w:szCs w:val="20"/>
              </w:rPr>
            </w:pPr>
            <w:r w:rsidRPr="003C1B3C">
              <w:rPr>
                <w:color w:val="000000" w:themeColor="text1"/>
                <w:szCs w:val="2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8D804" w14:textId="77777777" w:rsidR="00615D70" w:rsidRPr="003C1B3C" w:rsidRDefault="00615D70" w:rsidP="00615D70">
            <w:pPr>
              <w:jc w:val="center"/>
              <w:rPr>
                <w:color w:val="000000" w:themeColor="text1"/>
                <w:szCs w:val="20"/>
              </w:rPr>
            </w:pPr>
            <w:r w:rsidRPr="003C1B3C">
              <w:rPr>
                <w:color w:val="000000" w:themeColor="text1"/>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3BF88" w14:textId="77777777" w:rsidR="00615D70" w:rsidRPr="003C1B3C" w:rsidRDefault="00615D70" w:rsidP="00615D70">
            <w:pPr>
              <w:jc w:val="center"/>
              <w:rPr>
                <w:color w:val="000000" w:themeColor="text1"/>
                <w:szCs w:val="20"/>
              </w:rPr>
            </w:pPr>
            <w:r w:rsidRPr="003C1B3C">
              <w:rPr>
                <w:color w:val="000000" w:themeColor="text1"/>
                <w:szCs w:val="20"/>
              </w:rPr>
              <w:t>32,30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7B973" w14:textId="77777777" w:rsidR="00615D70" w:rsidRPr="003C1B3C" w:rsidRDefault="00615D70" w:rsidP="00615D70">
            <w:pPr>
              <w:jc w:val="center"/>
              <w:rPr>
                <w:color w:val="000000" w:themeColor="text1"/>
                <w:szCs w:val="20"/>
              </w:rPr>
            </w:pPr>
            <w:r w:rsidRPr="003C1B3C">
              <w:rPr>
                <w:color w:val="000000" w:themeColor="text1"/>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2199D" w14:textId="77777777" w:rsidR="00615D70" w:rsidRPr="003C1B3C" w:rsidRDefault="00615D70" w:rsidP="00615D70">
            <w:pPr>
              <w:jc w:val="center"/>
              <w:rPr>
                <w:color w:val="000000" w:themeColor="text1"/>
                <w:szCs w:val="20"/>
              </w:rPr>
            </w:pPr>
            <w:r w:rsidRPr="003C1B3C">
              <w:rPr>
                <w:color w:val="000000" w:themeColor="text1"/>
                <w:szCs w:val="20"/>
              </w:rPr>
              <w:t>-</w:t>
            </w:r>
          </w:p>
        </w:tc>
      </w:tr>
      <w:tr w:rsidR="00615D70" w:rsidRPr="003C1B3C" w14:paraId="1AA4281B" w14:textId="77777777" w:rsidTr="00615D70">
        <w:trPr>
          <w:trHeight w:val="379"/>
        </w:trPr>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74FE6" w14:textId="77777777" w:rsidR="00615D70" w:rsidRPr="003C1B3C" w:rsidRDefault="00615D70" w:rsidP="00615D70">
            <w:pPr>
              <w:rPr>
                <w:rFonts w:cs="Arial"/>
                <w:color w:val="000000" w:themeColor="text1"/>
                <w:szCs w:val="20"/>
              </w:rPr>
            </w:pPr>
            <w:r w:rsidRPr="003C1B3C">
              <w:rPr>
                <w:rFonts w:cs="Arial"/>
                <w:color w:val="000000" w:themeColor="text1"/>
                <w:szCs w:val="20"/>
              </w:rPr>
              <w:t>pokój próbek</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1084B" w14:textId="77777777" w:rsidR="00615D70" w:rsidRPr="003C1B3C" w:rsidRDefault="00615D70" w:rsidP="00615D70">
            <w:pPr>
              <w:jc w:val="center"/>
              <w:rPr>
                <w:color w:val="000000" w:themeColor="text1"/>
                <w:szCs w:val="20"/>
              </w:rPr>
            </w:pPr>
            <w:r w:rsidRPr="003C1B3C">
              <w:rPr>
                <w:color w:val="000000" w:themeColor="text1"/>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7E1A3" w14:textId="77777777" w:rsidR="00615D70" w:rsidRPr="003C1B3C" w:rsidRDefault="00615D70" w:rsidP="00615D70">
            <w:pPr>
              <w:jc w:val="center"/>
              <w:rPr>
                <w:color w:val="000000" w:themeColor="text1"/>
                <w:szCs w:val="20"/>
              </w:rPr>
            </w:pPr>
            <w:r w:rsidRPr="003C1B3C">
              <w:rPr>
                <w:color w:val="000000" w:themeColor="text1"/>
                <w:szCs w:val="2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8137D" w14:textId="77777777" w:rsidR="00615D70" w:rsidRPr="003C1B3C" w:rsidRDefault="00615D70" w:rsidP="00615D70">
            <w:pPr>
              <w:jc w:val="center"/>
              <w:rPr>
                <w:color w:val="000000" w:themeColor="text1"/>
                <w:szCs w:val="20"/>
              </w:rPr>
            </w:pPr>
            <w:r w:rsidRPr="003C1B3C">
              <w:rPr>
                <w:color w:val="000000" w:themeColor="text1"/>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08430" w14:textId="77777777" w:rsidR="00615D70" w:rsidRPr="003C1B3C" w:rsidRDefault="00615D70" w:rsidP="00615D70">
            <w:pPr>
              <w:jc w:val="center"/>
              <w:rPr>
                <w:color w:val="000000" w:themeColor="text1"/>
                <w:szCs w:val="20"/>
              </w:rPr>
            </w:pPr>
            <w:r w:rsidRPr="003C1B3C">
              <w:rPr>
                <w:color w:val="000000" w:themeColor="text1"/>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C274A" w14:textId="77777777" w:rsidR="00615D70" w:rsidRPr="003C1B3C" w:rsidRDefault="00615D70" w:rsidP="00615D70">
            <w:pPr>
              <w:jc w:val="center"/>
              <w:rPr>
                <w:color w:val="000000" w:themeColor="text1"/>
                <w:szCs w:val="20"/>
              </w:rPr>
            </w:pPr>
            <w:r w:rsidRPr="003C1B3C">
              <w:rPr>
                <w:color w:val="000000" w:themeColor="text1"/>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C137B" w14:textId="77777777" w:rsidR="00615D70" w:rsidRPr="003C1B3C" w:rsidRDefault="00615D70" w:rsidP="00615D70">
            <w:pPr>
              <w:jc w:val="center"/>
              <w:rPr>
                <w:color w:val="000000" w:themeColor="text1"/>
                <w:szCs w:val="20"/>
              </w:rPr>
            </w:pPr>
            <w:r w:rsidRPr="003C1B3C">
              <w:rPr>
                <w:color w:val="000000" w:themeColor="text1"/>
                <w:szCs w:val="20"/>
              </w:rPr>
              <w:t>15,90</w:t>
            </w:r>
          </w:p>
        </w:tc>
      </w:tr>
      <w:tr w:rsidR="00615D70" w:rsidRPr="003C1B3C" w14:paraId="0B149975" w14:textId="77777777" w:rsidTr="00615D70">
        <w:trPr>
          <w:trHeight w:val="379"/>
        </w:trPr>
        <w:tc>
          <w:tcPr>
            <w:tcW w:w="2005" w:type="dxa"/>
            <w:tcBorders>
              <w:top w:val="single" w:sz="4" w:space="0" w:color="000000"/>
              <w:left w:val="single" w:sz="4" w:space="0" w:color="000000"/>
              <w:bottom w:val="double" w:sz="4" w:space="0" w:color="auto"/>
              <w:right w:val="single" w:sz="4" w:space="0" w:color="000000"/>
            </w:tcBorders>
            <w:shd w:val="clear" w:color="auto" w:fill="auto"/>
            <w:vAlign w:val="center"/>
          </w:tcPr>
          <w:p w14:paraId="26A36628" w14:textId="77777777" w:rsidR="00615D70" w:rsidRPr="003C1B3C" w:rsidRDefault="00615D70" w:rsidP="00615D70">
            <w:pPr>
              <w:rPr>
                <w:rFonts w:cs="Arial"/>
                <w:color w:val="000000" w:themeColor="text1"/>
                <w:szCs w:val="20"/>
              </w:rPr>
            </w:pPr>
            <w:r w:rsidRPr="003C1B3C">
              <w:rPr>
                <w:rFonts w:cs="Arial"/>
                <w:color w:val="000000" w:themeColor="text1"/>
                <w:szCs w:val="20"/>
              </w:rPr>
              <w:t>szatnia</w:t>
            </w:r>
          </w:p>
        </w:tc>
        <w:tc>
          <w:tcPr>
            <w:tcW w:w="1134" w:type="dxa"/>
            <w:tcBorders>
              <w:top w:val="single" w:sz="4" w:space="0" w:color="000000"/>
              <w:left w:val="single" w:sz="4" w:space="0" w:color="000000"/>
              <w:bottom w:val="double" w:sz="4" w:space="0" w:color="auto"/>
              <w:right w:val="single" w:sz="4" w:space="0" w:color="000000"/>
            </w:tcBorders>
            <w:shd w:val="clear" w:color="auto" w:fill="auto"/>
            <w:vAlign w:val="center"/>
          </w:tcPr>
          <w:p w14:paraId="6592D7E8" w14:textId="77777777" w:rsidR="00615D70" w:rsidRPr="003C1B3C" w:rsidRDefault="00615D70" w:rsidP="00615D70">
            <w:pPr>
              <w:jc w:val="center"/>
              <w:rPr>
                <w:color w:val="000000" w:themeColor="text1"/>
                <w:szCs w:val="20"/>
              </w:rPr>
            </w:pPr>
            <w:r w:rsidRPr="003C1B3C">
              <w:rPr>
                <w:color w:val="000000" w:themeColor="text1"/>
                <w:szCs w:val="20"/>
              </w:rPr>
              <w:t>-</w:t>
            </w:r>
          </w:p>
        </w:tc>
        <w:tc>
          <w:tcPr>
            <w:tcW w:w="1276" w:type="dxa"/>
            <w:tcBorders>
              <w:top w:val="single" w:sz="4" w:space="0" w:color="000000"/>
              <w:left w:val="single" w:sz="4" w:space="0" w:color="000000"/>
              <w:bottom w:val="double" w:sz="4" w:space="0" w:color="auto"/>
              <w:right w:val="single" w:sz="4" w:space="0" w:color="000000"/>
            </w:tcBorders>
            <w:shd w:val="clear" w:color="auto" w:fill="auto"/>
            <w:vAlign w:val="center"/>
          </w:tcPr>
          <w:p w14:paraId="4D71D525" w14:textId="77777777" w:rsidR="00615D70" w:rsidRPr="003C1B3C" w:rsidRDefault="00615D70" w:rsidP="00615D70">
            <w:pPr>
              <w:jc w:val="center"/>
              <w:rPr>
                <w:color w:val="000000" w:themeColor="text1"/>
                <w:szCs w:val="20"/>
              </w:rPr>
            </w:pPr>
            <w:r w:rsidRPr="003C1B3C">
              <w:rPr>
                <w:color w:val="000000" w:themeColor="text1"/>
                <w:szCs w:val="20"/>
              </w:rPr>
              <w:t>-</w:t>
            </w:r>
          </w:p>
        </w:tc>
        <w:tc>
          <w:tcPr>
            <w:tcW w:w="1275" w:type="dxa"/>
            <w:tcBorders>
              <w:top w:val="single" w:sz="4" w:space="0" w:color="000000"/>
              <w:left w:val="single" w:sz="4" w:space="0" w:color="000000"/>
              <w:bottom w:val="double" w:sz="4" w:space="0" w:color="auto"/>
              <w:right w:val="single" w:sz="4" w:space="0" w:color="000000"/>
            </w:tcBorders>
            <w:shd w:val="clear" w:color="auto" w:fill="auto"/>
            <w:vAlign w:val="center"/>
          </w:tcPr>
          <w:p w14:paraId="230ABB91" w14:textId="77777777" w:rsidR="00615D70" w:rsidRPr="003C1B3C" w:rsidRDefault="00615D70" w:rsidP="00615D70">
            <w:pPr>
              <w:jc w:val="center"/>
              <w:rPr>
                <w:color w:val="000000" w:themeColor="text1"/>
                <w:szCs w:val="20"/>
              </w:rPr>
            </w:pPr>
            <w:r w:rsidRPr="003C1B3C">
              <w:rPr>
                <w:color w:val="000000" w:themeColor="text1"/>
                <w:szCs w:val="20"/>
              </w:rPr>
              <w:t>-</w:t>
            </w:r>
          </w:p>
        </w:tc>
        <w:tc>
          <w:tcPr>
            <w:tcW w:w="1276" w:type="dxa"/>
            <w:tcBorders>
              <w:top w:val="single" w:sz="4" w:space="0" w:color="000000"/>
              <w:left w:val="single" w:sz="4" w:space="0" w:color="000000"/>
              <w:bottom w:val="double" w:sz="4" w:space="0" w:color="auto"/>
              <w:right w:val="single" w:sz="4" w:space="0" w:color="000000"/>
            </w:tcBorders>
            <w:shd w:val="clear" w:color="auto" w:fill="auto"/>
            <w:vAlign w:val="center"/>
          </w:tcPr>
          <w:p w14:paraId="6DCA7C52" w14:textId="77777777" w:rsidR="00615D70" w:rsidRPr="003C1B3C" w:rsidRDefault="00615D70" w:rsidP="00615D70">
            <w:pPr>
              <w:jc w:val="center"/>
              <w:rPr>
                <w:color w:val="000000" w:themeColor="text1"/>
                <w:szCs w:val="20"/>
              </w:rPr>
            </w:pPr>
            <w:r w:rsidRPr="003C1B3C">
              <w:rPr>
                <w:color w:val="000000" w:themeColor="text1"/>
                <w:szCs w:val="20"/>
              </w:rPr>
              <w:t>-</w:t>
            </w:r>
          </w:p>
        </w:tc>
        <w:tc>
          <w:tcPr>
            <w:tcW w:w="1276" w:type="dxa"/>
            <w:tcBorders>
              <w:top w:val="single" w:sz="4" w:space="0" w:color="000000"/>
              <w:left w:val="single" w:sz="4" w:space="0" w:color="000000"/>
              <w:bottom w:val="double" w:sz="4" w:space="0" w:color="auto"/>
              <w:right w:val="single" w:sz="4" w:space="0" w:color="000000"/>
            </w:tcBorders>
            <w:shd w:val="clear" w:color="auto" w:fill="auto"/>
            <w:vAlign w:val="center"/>
          </w:tcPr>
          <w:p w14:paraId="0C103D0B" w14:textId="77777777" w:rsidR="00615D70" w:rsidRPr="003C1B3C" w:rsidRDefault="00615D70" w:rsidP="00615D70">
            <w:pPr>
              <w:jc w:val="center"/>
              <w:rPr>
                <w:color w:val="000000" w:themeColor="text1"/>
                <w:szCs w:val="20"/>
              </w:rPr>
            </w:pPr>
            <w:r w:rsidRPr="003C1B3C">
              <w:rPr>
                <w:color w:val="000000" w:themeColor="text1"/>
                <w:szCs w:val="20"/>
              </w:rPr>
              <w:t>-</w:t>
            </w:r>
          </w:p>
        </w:tc>
        <w:tc>
          <w:tcPr>
            <w:tcW w:w="1417" w:type="dxa"/>
            <w:tcBorders>
              <w:top w:val="single" w:sz="4" w:space="0" w:color="000000"/>
              <w:left w:val="single" w:sz="4" w:space="0" w:color="000000"/>
              <w:bottom w:val="double" w:sz="4" w:space="0" w:color="auto"/>
              <w:right w:val="single" w:sz="4" w:space="0" w:color="000000"/>
            </w:tcBorders>
            <w:shd w:val="clear" w:color="auto" w:fill="auto"/>
            <w:vAlign w:val="center"/>
          </w:tcPr>
          <w:p w14:paraId="66028E29" w14:textId="77777777" w:rsidR="00615D70" w:rsidRPr="003C1B3C" w:rsidRDefault="00615D70" w:rsidP="00615D70">
            <w:pPr>
              <w:jc w:val="center"/>
              <w:rPr>
                <w:color w:val="000000" w:themeColor="text1"/>
                <w:szCs w:val="20"/>
              </w:rPr>
            </w:pPr>
            <w:r w:rsidRPr="003C1B3C">
              <w:rPr>
                <w:color w:val="000000" w:themeColor="text1"/>
                <w:szCs w:val="20"/>
              </w:rPr>
              <w:t>8,30</w:t>
            </w:r>
          </w:p>
        </w:tc>
      </w:tr>
      <w:tr w:rsidR="00615D70" w:rsidRPr="003C1B3C" w14:paraId="3037AA2C" w14:textId="77777777" w:rsidTr="00615D70">
        <w:trPr>
          <w:trHeight w:val="379"/>
        </w:trPr>
        <w:tc>
          <w:tcPr>
            <w:tcW w:w="2005" w:type="dxa"/>
            <w:tcBorders>
              <w:top w:val="double" w:sz="4" w:space="0" w:color="auto"/>
              <w:left w:val="single" w:sz="4" w:space="0" w:color="000000"/>
              <w:bottom w:val="double" w:sz="4" w:space="0" w:color="auto"/>
              <w:right w:val="single" w:sz="4" w:space="0" w:color="000000"/>
            </w:tcBorders>
            <w:shd w:val="clear" w:color="auto" w:fill="DEEAF6" w:themeFill="accent1" w:themeFillTint="33"/>
            <w:vAlign w:val="center"/>
          </w:tcPr>
          <w:p w14:paraId="304FD9D3" w14:textId="77777777" w:rsidR="00615D70" w:rsidRPr="003C1B3C" w:rsidRDefault="00615D70" w:rsidP="00615D70">
            <w:pPr>
              <w:jc w:val="center"/>
              <w:rPr>
                <w:color w:val="000000" w:themeColor="text1"/>
              </w:rPr>
            </w:pPr>
            <w:r w:rsidRPr="003C1B3C">
              <w:rPr>
                <w:b/>
                <w:color w:val="000000" w:themeColor="text1"/>
              </w:rPr>
              <w:t>RAZEM:</w:t>
            </w:r>
          </w:p>
        </w:tc>
        <w:tc>
          <w:tcPr>
            <w:tcW w:w="1134" w:type="dxa"/>
            <w:tcBorders>
              <w:top w:val="double" w:sz="4" w:space="0" w:color="auto"/>
              <w:left w:val="single" w:sz="4" w:space="0" w:color="000000"/>
              <w:bottom w:val="double" w:sz="4" w:space="0" w:color="auto"/>
              <w:right w:val="single" w:sz="4" w:space="0" w:color="000000"/>
            </w:tcBorders>
            <w:shd w:val="clear" w:color="auto" w:fill="DEEAF6" w:themeFill="accent1" w:themeFillTint="33"/>
            <w:vAlign w:val="center"/>
          </w:tcPr>
          <w:p w14:paraId="02642F99" w14:textId="77777777" w:rsidR="00615D70" w:rsidRPr="003C1B3C" w:rsidRDefault="00615D70" w:rsidP="00615D70">
            <w:pPr>
              <w:jc w:val="center"/>
              <w:rPr>
                <w:b/>
                <w:color w:val="000000" w:themeColor="text1"/>
                <w:szCs w:val="20"/>
              </w:rPr>
            </w:pPr>
            <w:r w:rsidRPr="003C1B3C">
              <w:rPr>
                <w:b/>
                <w:color w:val="000000" w:themeColor="text1"/>
                <w:szCs w:val="20"/>
              </w:rPr>
              <w:t>-</w:t>
            </w:r>
          </w:p>
        </w:tc>
        <w:tc>
          <w:tcPr>
            <w:tcW w:w="1276" w:type="dxa"/>
            <w:tcBorders>
              <w:top w:val="double" w:sz="4" w:space="0" w:color="auto"/>
              <w:left w:val="single" w:sz="4" w:space="0" w:color="000000"/>
              <w:bottom w:val="double" w:sz="4" w:space="0" w:color="auto"/>
              <w:right w:val="single" w:sz="4" w:space="0" w:color="000000"/>
            </w:tcBorders>
            <w:shd w:val="clear" w:color="auto" w:fill="DEEAF6" w:themeFill="accent1" w:themeFillTint="33"/>
            <w:vAlign w:val="center"/>
          </w:tcPr>
          <w:p w14:paraId="5882C00C" w14:textId="77777777" w:rsidR="00615D70" w:rsidRPr="003C1B3C" w:rsidRDefault="00615D70" w:rsidP="00615D70">
            <w:pPr>
              <w:jc w:val="center"/>
              <w:rPr>
                <w:b/>
                <w:color w:val="000000" w:themeColor="text1"/>
                <w:szCs w:val="20"/>
              </w:rPr>
            </w:pPr>
            <w:r w:rsidRPr="003C1B3C">
              <w:rPr>
                <w:b/>
                <w:color w:val="000000" w:themeColor="text1"/>
                <w:szCs w:val="20"/>
              </w:rPr>
              <w:t>81,20</w:t>
            </w:r>
          </w:p>
        </w:tc>
        <w:tc>
          <w:tcPr>
            <w:tcW w:w="1275" w:type="dxa"/>
            <w:tcBorders>
              <w:top w:val="double" w:sz="4" w:space="0" w:color="auto"/>
              <w:left w:val="single" w:sz="4" w:space="0" w:color="000000"/>
              <w:bottom w:val="double" w:sz="4" w:space="0" w:color="auto"/>
              <w:right w:val="single" w:sz="4" w:space="0" w:color="000000"/>
            </w:tcBorders>
            <w:shd w:val="clear" w:color="auto" w:fill="DEEAF6" w:themeFill="accent1" w:themeFillTint="33"/>
            <w:vAlign w:val="center"/>
          </w:tcPr>
          <w:p w14:paraId="2B0E606F" w14:textId="77777777" w:rsidR="00615D70" w:rsidRPr="003C1B3C" w:rsidRDefault="00615D70" w:rsidP="00615D70">
            <w:pPr>
              <w:jc w:val="center"/>
              <w:rPr>
                <w:b/>
                <w:color w:val="000000" w:themeColor="text1"/>
                <w:szCs w:val="20"/>
              </w:rPr>
            </w:pPr>
            <w:r w:rsidRPr="003C1B3C">
              <w:rPr>
                <w:b/>
                <w:color w:val="000000" w:themeColor="text1"/>
                <w:szCs w:val="20"/>
              </w:rPr>
              <w:t>-</w:t>
            </w:r>
          </w:p>
        </w:tc>
        <w:tc>
          <w:tcPr>
            <w:tcW w:w="1276" w:type="dxa"/>
            <w:tcBorders>
              <w:top w:val="double" w:sz="4" w:space="0" w:color="auto"/>
              <w:left w:val="single" w:sz="4" w:space="0" w:color="000000"/>
              <w:bottom w:val="double" w:sz="4" w:space="0" w:color="auto"/>
              <w:right w:val="single" w:sz="4" w:space="0" w:color="000000"/>
            </w:tcBorders>
            <w:shd w:val="clear" w:color="auto" w:fill="DEEAF6" w:themeFill="accent1" w:themeFillTint="33"/>
            <w:vAlign w:val="center"/>
          </w:tcPr>
          <w:p w14:paraId="61964529" w14:textId="77777777" w:rsidR="00615D70" w:rsidRPr="003C1B3C" w:rsidRDefault="00615D70" w:rsidP="00615D70">
            <w:pPr>
              <w:jc w:val="center"/>
              <w:rPr>
                <w:b/>
                <w:color w:val="000000" w:themeColor="text1"/>
                <w:szCs w:val="20"/>
              </w:rPr>
            </w:pPr>
            <w:r w:rsidRPr="003C1B3C">
              <w:rPr>
                <w:b/>
                <w:color w:val="000000" w:themeColor="text1"/>
                <w:szCs w:val="20"/>
              </w:rPr>
              <w:t>103,70</w:t>
            </w:r>
          </w:p>
        </w:tc>
        <w:tc>
          <w:tcPr>
            <w:tcW w:w="1276" w:type="dxa"/>
            <w:tcBorders>
              <w:top w:val="double" w:sz="4" w:space="0" w:color="auto"/>
              <w:left w:val="single" w:sz="4" w:space="0" w:color="000000"/>
              <w:bottom w:val="double" w:sz="4" w:space="0" w:color="auto"/>
              <w:right w:val="single" w:sz="4" w:space="0" w:color="000000"/>
            </w:tcBorders>
            <w:shd w:val="clear" w:color="auto" w:fill="DEEAF6" w:themeFill="accent1" w:themeFillTint="33"/>
            <w:vAlign w:val="center"/>
          </w:tcPr>
          <w:p w14:paraId="5CE810A2" w14:textId="77777777" w:rsidR="00615D70" w:rsidRPr="003C1B3C" w:rsidRDefault="00615D70" w:rsidP="00615D70">
            <w:pPr>
              <w:jc w:val="center"/>
              <w:rPr>
                <w:b/>
                <w:color w:val="000000" w:themeColor="text1"/>
                <w:szCs w:val="20"/>
              </w:rPr>
            </w:pPr>
            <w:r w:rsidRPr="003C1B3C">
              <w:rPr>
                <w:b/>
                <w:color w:val="000000" w:themeColor="text1"/>
                <w:szCs w:val="20"/>
              </w:rPr>
              <w:t>726,10</w:t>
            </w:r>
          </w:p>
        </w:tc>
        <w:tc>
          <w:tcPr>
            <w:tcW w:w="1417" w:type="dxa"/>
            <w:tcBorders>
              <w:top w:val="double" w:sz="4" w:space="0" w:color="auto"/>
              <w:left w:val="single" w:sz="4" w:space="0" w:color="000000"/>
              <w:bottom w:val="double" w:sz="4" w:space="0" w:color="auto"/>
              <w:right w:val="single" w:sz="4" w:space="0" w:color="000000"/>
            </w:tcBorders>
            <w:shd w:val="clear" w:color="auto" w:fill="DEEAF6" w:themeFill="accent1" w:themeFillTint="33"/>
            <w:vAlign w:val="center"/>
          </w:tcPr>
          <w:p w14:paraId="4DD2EF6B" w14:textId="77777777" w:rsidR="00615D70" w:rsidRPr="003C1B3C" w:rsidRDefault="00615D70" w:rsidP="00615D70">
            <w:pPr>
              <w:jc w:val="center"/>
              <w:rPr>
                <w:b/>
                <w:color w:val="000000" w:themeColor="text1"/>
                <w:szCs w:val="20"/>
              </w:rPr>
            </w:pPr>
            <w:r w:rsidRPr="003C1B3C">
              <w:rPr>
                <w:b/>
                <w:color w:val="000000" w:themeColor="text1"/>
                <w:szCs w:val="20"/>
              </w:rPr>
              <w:t>24,20</w:t>
            </w:r>
          </w:p>
        </w:tc>
      </w:tr>
      <w:tr w:rsidR="00615D70" w:rsidRPr="003C1B3C" w14:paraId="50C95F05" w14:textId="77777777" w:rsidTr="00615D70">
        <w:trPr>
          <w:trHeight w:val="379"/>
        </w:trPr>
        <w:tc>
          <w:tcPr>
            <w:tcW w:w="2005" w:type="dxa"/>
            <w:tcBorders>
              <w:top w:val="double" w:sz="4" w:space="0" w:color="auto"/>
              <w:left w:val="single" w:sz="4" w:space="0" w:color="000000"/>
              <w:bottom w:val="double" w:sz="4" w:space="0" w:color="auto"/>
              <w:right w:val="single" w:sz="4" w:space="0" w:color="000000"/>
            </w:tcBorders>
            <w:shd w:val="clear" w:color="auto" w:fill="EDEDED" w:themeFill="accent3" w:themeFillTint="33"/>
            <w:vAlign w:val="center"/>
          </w:tcPr>
          <w:p w14:paraId="62882CB4" w14:textId="77777777" w:rsidR="00615D70" w:rsidRPr="003C1B3C" w:rsidRDefault="00615D70" w:rsidP="00615D70">
            <w:pPr>
              <w:jc w:val="right"/>
              <w:rPr>
                <w:b/>
                <w:color w:val="000000" w:themeColor="text1"/>
              </w:rPr>
            </w:pPr>
            <w:r w:rsidRPr="003C1B3C">
              <w:rPr>
                <w:b/>
                <w:color w:val="000000" w:themeColor="text1"/>
              </w:rPr>
              <w:t xml:space="preserve">Ogółem: </w:t>
            </w:r>
          </w:p>
        </w:tc>
        <w:tc>
          <w:tcPr>
            <w:tcW w:w="1134" w:type="dxa"/>
            <w:tcBorders>
              <w:top w:val="double" w:sz="4" w:space="0" w:color="auto"/>
              <w:left w:val="single" w:sz="4" w:space="0" w:color="000000"/>
              <w:bottom w:val="double" w:sz="4" w:space="0" w:color="auto"/>
              <w:right w:val="single" w:sz="4" w:space="0" w:color="000000"/>
            </w:tcBorders>
            <w:shd w:val="clear" w:color="auto" w:fill="EDEDED" w:themeFill="accent3" w:themeFillTint="33"/>
            <w:vAlign w:val="center"/>
          </w:tcPr>
          <w:p w14:paraId="1D27E39D" w14:textId="77777777" w:rsidR="00615D70" w:rsidRPr="003C1B3C" w:rsidRDefault="00615D70" w:rsidP="00615D70">
            <w:pPr>
              <w:jc w:val="center"/>
              <w:rPr>
                <w:b/>
                <w:color w:val="000000" w:themeColor="text1"/>
                <w:szCs w:val="20"/>
              </w:rPr>
            </w:pPr>
            <w:r w:rsidRPr="003C1B3C">
              <w:rPr>
                <w:b/>
                <w:color w:val="000000" w:themeColor="text1"/>
                <w:szCs w:val="20"/>
              </w:rPr>
              <w:t>900,00</w:t>
            </w:r>
          </w:p>
        </w:tc>
        <w:tc>
          <w:tcPr>
            <w:tcW w:w="1276" w:type="dxa"/>
            <w:tcBorders>
              <w:top w:val="double" w:sz="4" w:space="0" w:color="auto"/>
              <w:left w:val="single" w:sz="4" w:space="0" w:color="000000"/>
              <w:bottom w:val="double" w:sz="4" w:space="0" w:color="auto"/>
              <w:right w:val="single" w:sz="4" w:space="0" w:color="000000"/>
            </w:tcBorders>
            <w:shd w:val="clear" w:color="auto" w:fill="EDEDED" w:themeFill="accent3" w:themeFillTint="33"/>
            <w:vAlign w:val="center"/>
          </w:tcPr>
          <w:p w14:paraId="1E53B8EE" w14:textId="77777777" w:rsidR="00615D70" w:rsidRPr="003C1B3C" w:rsidRDefault="00615D70" w:rsidP="00615D70">
            <w:pPr>
              <w:jc w:val="center"/>
              <w:rPr>
                <w:b/>
                <w:color w:val="000000" w:themeColor="text1"/>
                <w:szCs w:val="20"/>
              </w:rPr>
            </w:pPr>
            <w:r w:rsidRPr="003C1B3C">
              <w:rPr>
                <w:b/>
                <w:color w:val="000000" w:themeColor="text1"/>
                <w:szCs w:val="20"/>
              </w:rPr>
              <w:t>389,80</w:t>
            </w:r>
          </w:p>
        </w:tc>
        <w:tc>
          <w:tcPr>
            <w:tcW w:w="1275" w:type="dxa"/>
            <w:tcBorders>
              <w:top w:val="double" w:sz="4" w:space="0" w:color="auto"/>
              <w:left w:val="single" w:sz="4" w:space="0" w:color="000000"/>
              <w:bottom w:val="double" w:sz="4" w:space="0" w:color="auto"/>
              <w:right w:val="single" w:sz="4" w:space="0" w:color="000000"/>
            </w:tcBorders>
            <w:shd w:val="clear" w:color="auto" w:fill="EDEDED" w:themeFill="accent3" w:themeFillTint="33"/>
            <w:vAlign w:val="center"/>
          </w:tcPr>
          <w:p w14:paraId="0CEA5376" w14:textId="77777777" w:rsidR="00615D70" w:rsidRPr="003C1B3C" w:rsidRDefault="00615D70" w:rsidP="00615D70">
            <w:pPr>
              <w:jc w:val="center"/>
              <w:rPr>
                <w:b/>
                <w:color w:val="000000" w:themeColor="text1"/>
                <w:szCs w:val="20"/>
              </w:rPr>
            </w:pPr>
            <w:r w:rsidRPr="003C1B3C">
              <w:rPr>
                <w:b/>
                <w:color w:val="000000" w:themeColor="text1"/>
                <w:szCs w:val="20"/>
              </w:rPr>
              <w:t>267,90</w:t>
            </w:r>
          </w:p>
        </w:tc>
        <w:tc>
          <w:tcPr>
            <w:tcW w:w="1276" w:type="dxa"/>
            <w:tcBorders>
              <w:top w:val="double" w:sz="4" w:space="0" w:color="auto"/>
              <w:left w:val="single" w:sz="4" w:space="0" w:color="000000"/>
              <w:bottom w:val="double" w:sz="4" w:space="0" w:color="auto"/>
              <w:right w:val="single" w:sz="4" w:space="0" w:color="000000"/>
            </w:tcBorders>
            <w:shd w:val="clear" w:color="auto" w:fill="EDEDED" w:themeFill="accent3" w:themeFillTint="33"/>
            <w:vAlign w:val="center"/>
          </w:tcPr>
          <w:p w14:paraId="149096E8" w14:textId="77777777" w:rsidR="00615D70" w:rsidRPr="003C1B3C" w:rsidRDefault="00615D70" w:rsidP="00615D70">
            <w:pPr>
              <w:jc w:val="center"/>
              <w:rPr>
                <w:b/>
                <w:color w:val="000000" w:themeColor="text1"/>
                <w:szCs w:val="20"/>
              </w:rPr>
            </w:pPr>
            <w:r w:rsidRPr="003C1B3C">
              <w:rPr>
                <w:b/>
                <w:color w:val="000000" w:themeColor="text1"/>
                <w:szCs w:val="20"/>
              </w:rPr>
              <w:t>194,50</w:t>
            </w:r>
          </w:p>
        </w:tc>
        <w:tc>
          <w:tcPr>
            <w:tcW w:w="1276" w:type="dxa"/>
            <w:tcBorders>
              <w:top w:val="double" w:sz="4" w:space="0" w:color="auto"/>
              <w:left w:val="single" w:sz="4" w:space="0" w:color="000000"/>
              <w:bottom w:val="double" w:sz="4" w:space="0" w:color="auto"/>
              <w:right w:val="single" w:sz="4" w:space="0" w:color="000000"/>
            </w:tcBorders>
            <w:shd w:val="clear" w:color="auto" w:fill="EDEDED" w:themeFill="accent3" w:themeFillTint="33"/>
            <w:vAlign w:val="center"/>
          </w:tcPr>
          <w:p w14:paraId="09FA0F3C" w14:textId="77777777" w:rsidR="00615D70" w:rsidRPr="003C1B3C" w:rsidRDefault="00615D70" w:rsidP="00615D70">
            <w:pPr>
              <w:jc w:val="center"/>
              <w:rPr>
                <w:b/>
                <w:color w:val="000000" w:themeColor="text1"/>
                <w:szCs w:val="20"/>
              </w:rPr>
            </w:pPr>
            <w:r w:rsidRPr="003C1B3C">
              <w:rPr>
                <w:b/>
                <w:color w:val="000000" w:themeColor="text1"/>
                <w:szCs w:val="20"/>
              </w:rPr>
              <w:t>726,10</w:t>
            </w:r>
          </w:p>
        </w:tc>
        <w:tc>
          <w:tcPr>
            <w:tcW w:w="1417" w:type="dxa"/>
            <w:tcBorders>
              <w:top w:val="double" w:sz="4" w:space="0" w:color="auto"/>
              <w:left w:val="single" w:sz="4" w:space="0" w:color="000000"/>
              <w:bottom w:val="double" w:sz="4" w:space="0" w:color="auto"/>
              <w:right w:val="single" w:sz="4" w:space="0" w:color="000000"/>
            </w:tcBorders>
            <w:shd w:val="clear" w:color="auto" w:fill="EDEDED" w:themeFill="accent3" w:themeFillTint="33"/>
            <w:vAlign w:val="center"/>
          </w:tcPr>
          <w:p w14:paraId="5927392D" w14:textId="77777777" w:rsidR="00615D70" w:rsidRPr="003C1B3C" w:rsidRDefault="00615D70" w:rsidP="00615D70">
            <w:pPr>
              <w:jc w:val="center"/>
              <w:rPr>
                <w:b/>
                <w:color w:val="000000" w:themeColor="text1"/>
                <w:szCs w:val="20"/>
              </w:rPr>
            </w:pPr>
            <w:r w:rsidRPr="003C1B3C">
              <w:rPr>
                <w:b/>
                <w:color w:val="000000" w:themeColor="text1"/>
                <w:szCs w:val="20"/>
              </w:rPr>
              <w:t>236,40</w:t>
            </w:r>
          </w:p>
        </w:tc>
      </w:tr>
    </w:tbl>
    <w:p w14:paraId="584F1D54" w14:textId="77777777" w:rsidR="00615D70" w:rsidRPr="003C1B3C" w:rsidRDefault="00615D70" w:rsidP="00C46CA7">
      <w:pPr>
        <w:pStyle w:val="Akapitzlist"/>
        <w:numPr>
          <w:ilvl w:val="0"/>
          <w:numId w:val="112"/>
        </w:numPr>
        <w:suppressAutoHyphens w:val="0"/>
        <w:spacing w:before="360" w:after="120" w:line="240" w:lineRule="auto"/>
        <w:ind w:left="714" w:hanging="357"/>
        <w:contextualSpacing w:val="0"/>
        <w:rPr>
          <w:color w:val="000000" w:themeColor="text1"/>
        </w:rPr>
      </w:pPr>
      <w:r w:rsidRPr="003C1B3C">
        <w:rPr>
          <w:color w:val="000000" w:themeColor="text1"/>
        </w:rPr>
        <w:t xml:space="preserve">Rodzaje powierzchni </w:t>
      </w:r>
      <w:r w:rsidRPr="003C1B3C">
        <w:rPr>
          <w:i/>
          <w:color w:val="000000" w:themeColor="text1"/>
        </w:rPr>
        <w:t>podłóg</w:t>
      </w:r>
      <w:r w:rsidRPr="003C1B3C">
        <w:rPr>
          <w:color w:val="000000" w:themeColor="text1"/>
        </w:rPr>
        <w:t xml:space="preserve"> – budynki Oddział Śląski w Katowicach</w:t>
      </w:r>
    </w:p>
    <w:tbl>
      <w:tblPr>
        <w:tblW w:w="9659" w:type="dxa"/>
        <w:tblInd w:w="50" w:type="dxa"/>
        <w:tblLayout w:type="fixed"/>
        <w:tblCellMar>
          <w:left w:w="70" w:type="dxa"/>
          <w:right w:w="70" w:type="dxa"/>
        </w:tblCellMar>
        <w:tblLook w:val="0000" w:firstRow="0" w:lastRow="0" w:firstColumn="0" w:lastColumn="0" w:noHBand="0" w:noVBand="0"/>
      </w:tblPr>
      <w:tblGrid>
        <w:gridCol w:w="2235"/>
        <w:gridCol w:w="904"/>
        <w:gridCol w:w="850"/>
        <w:gridCol w:w="1134"/>
        <w:gridCol w:w="1134"/>
        <w:gridCol w:w="993"/>
        <w:gridCol w:w="1134"/>
        <w:gridCol w:w="1275"/>
      </w:tblGrid>
      <w:tr w:rsidR="00615D70" w:rsidRPr="003C1B3C" w14:paraId="721F9DEA" w14:textId="77777777" w:rsidTr="00615D70">
        <w:trPr>
          <w:trHeight w:val="510"/>
        </w:trPr>
        <w:tc>
          <w:tcPr>
            <w:tcW w:w="2235" w:type="dxa"/>
            <w:vMerge w:val="restart"/>
            <w:tcBorders>
              <w:top w:val="single" w:sz="4" w:space="0" w:color="000000"/>
              <w:left w:val="single" w:sz="4" w:space="0" w:color="000000"/>
            </w:tcBorders>
            <w:shd w:val="clear" w:color="auto" w:fill="auto"/>
            <w:vAlign w:val="center"/>
          </w:tcPr>
          <w:p w14:paraId="6E250989" w14:textId="77777777" w:rsidR="00615D70" w:rsidRPr="003C1B3C" w:rsidRDefault="00615D70" w:rsidP="00615D70">
            <w:pPr>
              <w:jc w:val="center"/>
              <w:rPr>
                <w:b/>
                <w:color w:val="000000" w:themeColor="text1"/>
              </w:rPr>
            </w:pPr>
            <w:r w:rsidRPr="003C1B3C">
              <w:rPr>
                <w:b/>
                <w:color w:val="000000" w:themeColor="text1"/>
              </w:rPr>
              <w:t>Rodzaje podłoża</w:t>
            </w:r>
          </w:p>
        </w:tc>
        <w:tc>
          <w:tcPr>
            <w:tcW w:w="6149" w:type="dxa"/>
            <w:gridSpan w:val="6"/>
            <w:tcBorders>
              <w:top w:val="single" w:sz="4" w:space="0" w:color="000000"/>
              <w:left w:val="single" w:sz="4" w:space="0" w:color="000000"/>
              <w:bottom w:val="single" w:sz="4" w:space="0" w:color="000000"/>
              <w:right w:val="double" w:sz="4" w:space="0" w:color="auto"/>
            </w:tcBorders>
            <w:shd w:val="clear" w:color="auto" w:fill="auto"/>
            <w:vAlign w:val="center"/>
          </w:tcPr>
          <w:p w14:paraId="1DEBCDCC" w14:textId="77777777" w:rsidR="00615D70" w:rsidRPr="003C1B3C" w:rsidRDefault="00615D70" w:rsidP="00615D70">
            <w:pPr>
              <w:jc w:val="center"/>
              <w:rPr>
                <w:b/>
                <w:color w:val="000000" w:themeColor="text1"/>
              </w:rPr>
            </w:pPr>
            <w:r w:rsidRPr="003C1B3C">
              <w:rPr>
                <w:b/>
                <w:color w:val="000000" w:themeColor="text1"/>
              </w:rPr>
              <w:t>Budynki</w:t>
            </w:r>
          </w:p>
        </w:tc>
        <w:tc>
          <w:tcPr>
            <w:tcW w:w="1275" w:type="dxa"/>
            <w:vMerge w:val="restart"/>
            <w:tcBorders>
              <w:top w:val="single" w:sz="4" w:space="0" w:color="000000"/>
              <w:left w:val="double" w:sz="4" w:space="0" w:color="auto"/>
              <w:right w:val="single" w:sz="4" w:space="0" w:color="000000"/>
            </w:tcBorders>
            <w:shd w:val="clear" w:color="auto" w:fill="EDEDED" w:themeFill="accent3" w:themeFillTint="33"/>
            <w:vAlign w:val="center"/>
          </w:tcPr>
          <w:p w14:paraId="7A42DCDA" w14:textId="77777777" w:rsidR="00615D70" w:rsidRPr="003C1B3C" w:rsidRDefault="00615D70" w:rsidP="00615D70">
            <w:pPr>
              <w:jc w:val="center"/>
              <w:rPr>
                <w:b/>
                <w:color w:val="000000" w:themeColor="text1"/>
              </w:rPr>
            </w:pPr>
            <w:r w:rsidRPr="003C1B3C">
              <w:rPr>
                <w:b/>
                <w:color w:val="000000" w:themeColor="text1"/>
              </w:rPr>
              <w:t>Ogółem:</w:t>
            </w:r>
          </w:p>
        </w:tc>
      </w:tr>
      <w:tr w:rsidR="00615D70" w:rsidRPr="003C1B3C" w14:paraId="18CDC75D" w14:textId="77777777" w:rsidTr="00615D70">
        <w:trPr>
          <w:trHeight w:val="510"/>
        </w:trPr>
        <w:tc>
          <w:tcPr>
            <w:tcW w:w="2235" w:type="dxa"/>
            <w:vMerge/>
            <w:tcBorders>
              <w:left w:val="single" w:sz="4" w:space="0" w:color="000000"/>
              <w:bottom w:val="single" w:sz="4" w:space="0" w:color="000000"/>
            </w:tcBorders>
            <w:shd w:val="clear" w:color="auto" w:fill="auto"/>
            <w:vAlign w:val="center"/>
          </w:tcPr>
          <w:p w14:paraId="41FA0AA0" w14:textId="77777777" w:rsidR="00615D70" w:rsidRPr="003C1B3C" w:rsidRDefault="00615D70" w:rsidP="00615D70">
            <w:pPr>
              <w:jc w:val="center"/>
              <w:rPr>
                <w:b/>
                <w:color w:val="000000" w:themeColor="text1"/>
              </w:rPr>
            </w:pPr>
          </w:p>
        </w:tc>
        <w:tc>
          <w:tcPr>
            <w:tcW w:w="904" w:type="dxa"/>
            <w:tcBorders>
              <w:top w:val="single" w:sz="4" w:space="0" w:color="000000"/>
              <w:left w:val="single" w:sz="4" w:space="0" w:color="000000"/>
              <w:bottom w:val="single" w:sz="4" w:space="0" w:color="000000"/>
            </w:tcBorders>
            <w:shd w:val="clear" w:color="auto" w:fill="auto"/>
            <w:vAlign w:val="center"/>
          </w:tcPr>
          <w:p w14:paraId="30767644" w14:textId="77777777" w:rsidR="00615D70" w:rsidRPr="003C1B3C" w:rsidRDefault="00615D70" w:rsidP="00615D70">
            <w:pPr>
              <w:jc w:val="center"/>
              <w:rPr>
                <w:b/>
                <w:color w:val="000000" w:themeColor="text1"/>
              </w:rPr>
            </w:pPr>
            <w:r w:rsidRPr="003C1B3C">
              <w:rPr>
                <w:b/>
                <w:color w:val="000000" w:themeColor="text1"/>
              </w:rPr>
              <w:t>A</w:t>
            </w:r>
          </w:p>
        </w:tc>
        <w:tc>
          <w:tcPr>
            <w:tcW w:w="850" w:type="dxa"/>
            <w:tcBorders>
              <w:top w:val="single" w:sz="4" w:space="0" w:color="000000"/>
              <w:left w:val="single" w:sz="4" w:space="0" w:color="000000"/>
              <w:bottom w:val="single" w:sz="4" w:space="0" w:color="000000"/>
            </w:tcBorders>
            <w:shd w:val="clear" w:color="auto" w:fill="auto"/>
            <w:vAlign w:val="center"/>
          </w:tcPr>
          <w:p w14:paraId="4BA3D5E2" w14:textId="77777777" w:rsidR="00615D70" w:rsidRPr="003C1B3C" w:rsidRDefault="00615D70" w:rsidP="00615D70">
            <w:pPr>
              <w:jc w:val="center"/>
              <w:rPr>
                <w:b/>
                <w:color w:val="000000" w:themeColor="text1"/>
              </w:rPr>
            </w:pPr>
            <w:r w:rsidRPr="003C1B3C">
              <w:rPr>
                <w:b/>
                <w:color w:val="000000" w:themeColor="text1"/>
              </w:rPr>
              <w:t>C</w:t>
            </w:r>
          </w:p>
        </w:tc>
        <w:tc>
          <w:tcPr>
            <w:tcW w:w="1134" w:type="dxa"/>
            <w:tcBorders>
              <w:top w:val="single" w:sz="4" w:space="0" w:color="000000"/>
              <w:left w:val="single" w:sz="4" w:space="0" w:color="000000"/>
              <w:bottom w:val="single" w:sz="4" w:space="0" w:color="000000"/>
            </w:tcBorders>
            <w:shd w:val="clear" w:color="auto" w:fill="auto"/>
            <w:vAlign w:val="center"/>
          </w:tcPr>
          <w:p w14:paraId="67512E5E" w14:textId="77777777" w:rsidR="00615D70" w:rsidRPr="003C1B3C" w:rsidRDefault="00615D70" w:rsidP="00615D70">
            <w:pPr>
              <w:jc w:val="center"/>
              <w:rPr>
                <w:b/>
                <w:color w:val="000000" w:themeColor="text1"/>
              </w:rPr>
            </w:pPr>
            <w:r w:rsidRPr="003C1B3C">
              <w:rPr>
                <w:b/>
                <w:color w:val="000000" w:themeColor="text1"/>
              </w:rPr>
              <w:t>D</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CC23D" w14:textId="77777777" w:rsidR="00615D70" w:rsidRPr="003C1B3C" w:rsidRDefault="00615D70" w:rsidP="00615D70">
            <w:pPr>
              <w:jc w:val="center"/>
              <w:rPr>
                <w:b/>
                <w:color w:val="000000" w:themeColor="text1"/>
              </w:rPr>
            </w:pPr>
            <w:r w:rsidRPr="003C1B3C">
              <w:rPr>
                <w:b/>
                <w:color w:val="000000" w:themeColor="text1"/>
              </w:rPr>
              <w:t>E</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7645BD3" w14:textId="77777777" w:rsidR="00615D70" w:rsidRPr="003C1B3C" w:rsidRDefault="00615D70" w:rsidP="00615D70">
            <w:pPr>
              <w:jc w:val="center"/>
              <w:rPr>
                <w:b/>
                <w:color w:val="000000" w:themeColor="text1"/>
              </w:rPr>
            </w:pPr>
            <w:r w:rsidRPr="003C1B3C">
              <w:rPr>
                <w:b/>
                <w:color w:val="000000" w:themeColor="text1"/>
              </w:rPr>
              <w:t>F</w:t>
            </w:r>
          </w:p>
        </w:tc>
        <w:tc>
          <w:tcPr>
            <w:tcW w:w="1134" w:type="dxa"/>
            <w:tcBorders>
              <w:top w:val="single" w:sz="4" w:space="0" w:color="auto"/>
              <w:left w:val="single" w:sz="4" w:space="0" w:color="auto"/>
              <w:bottom w:val="single" w:sz="4" w:space="0" w:color="auto"/>
              <w:right w:val="double" w:sz="4" w:space="0" w:color="auto"/>
            </w:tcBorders>
            <w:shd w:val="clear" w:color="auto" w:fill="auto"/>
            <w:vAlign w:val="center"/>
          </w:tcPr>
          <w:p w14:paraId="40239A4C" w14:textId="77777777" w:rsidR="00615D70" w:rsidRPr="003C1B3C" w:rsidRDefault="00615D70" w:rsidP="00615D70">
            <w:pPr>
              <w:jc w:val="center"/>
              <w:rPr>
                <w:b/>
                <w:color w:val="000000" w:themeColor="text1"/>
              </w:rPr>
            </w:pPr>
            <w:r w:rsidRPr="003C1B3C">
              <w:rPr>
                <w:b/>
                <w:color w:val="000000" w:themeColor="text1"/>
              </w:rPr>
              <w:t>K</w:t>
            </w:r>
          </w:p>
        </w:tc>
        <w:tc>
          <w:tcPr>
            <w:tcW w:w="1275" w:type="dxa"/>
            <w:vMerge/>
            <w:tcBorders>
              <w:left w:val="double" w:sz="4" w:space="0" w:color="auto"/>
              <w:bottom w:val="single" w:sz="4" w:space="0" w:color="auto"/>
              <w:right w:val="single" w:sz="4" w:space="0" w:color="000000"/>
            </w:tcBorders>
            <w:shd w:val="clear" w:color="auto" w:fill="EDEDED" w:themeFill="accent3" w:themeFillTint="33"/>
            <w:vAlign w:val="center"/>
          </w:tcPr>
          <w:p w14:paraId="30E33DFC" w14:textId="77777777" w:rsidR="00615D70" w:rsidRPr="003C1B3C" w:rsidRDefault="00615D70" w:rsidP="00615D70">
            <w:pPr>
              <w:jc w:val="center"/>
              <w:rPr>
                <w:b/>
                <w:color w:val="000000" w:themeColor="text1"/>
              </w:rPr>
            </w:pPr>
          </w:p>
        </w:tc>
      </w:tr>
      <w:tr w:rsidR="00615D70" w:rsidRPr="003C1B3C" w14:paraId="26103D12" w14:textId="77777777" w:rsidTr="00615D70">
        <w:trPr>
          <w:trHeight w:val="234"/>
        </w:trPr>
        <w:tc>
          <w:tcPr>
            <w:tcW w:w="2235" w:type="dxa"/>
            <w:tcBorders>
              <w:left w:val="single" w:sz="4" w:space="0" w:color="000000"/>
              <w:bottom w:val="single" w:sz="4" w:space="0" w:color="000000"/>
            </w:tcBorders>
            <w:shd w:val="clear" w:color="auto" w:fill="auto"/>
            <w:vAlign w:val="center"/>
          </w:tcPr>
          <w:p w14:paraId="2965F3F5" w14:textId="77777777" w:rsidR="00615D70" w:rsidRPr="003C1B3C" w:rsidRDefault="00615D70" w:rsidP="00615D70">
            <w:pPr>
              <w:jc w:val="center"/>
              <w:rPr>
                <w:color w:val="000000" w:themeColor="text1"/>
                <w:sz w:val="20"/>
              </w:rPr>
            </w:pPr>
            <w:r w:rsidRPr="003C1B3C">
              <w:rPr>
                <w:color w:val="000000" w:themeColor="text1"/>
                <w:sz w:val="20"/>
              </w:rPr>
              <w:t>1</w:t>
            </w:r>
          </w:p>
        </w:tc>
        <w:tc>
          <w:tcPr>
            <w:tcW w:w="904" w:type="dxa"/>
            <w:tcBorders>
              <w:left w:val="single" w:sz="4" w:space="0" w:color="000000"/>
              <w:bottom w:val="single" w:sz="4" w:space="0" w:color="000000"/>
            </w:tcBorders>
            <w:shd w:val="clear" w:color="auto" w:fill="auto"/>
            <w:vAlign w:val="center"/>
          </w:tcPr>
          <w:p w14:paraId="474CC82F" w14:textId="77777777" w:rsidR="00615D70" w:rsidRPr="003C1B3C" w:rsidRDefault="00615D70" w:rsidP="00615D70">
            <w:pPr>
              <w:jc w:val="center"/>
              <w:rPr>
                <w:color w:val="000000" w:themeColor="text1"/>
                <w:sz w:val="20"/>
              </w:rPr>
            </w:pPr>
            <w:r w:rsidRPr="003C1B3C">
              <w:rPr>
                <w:color w:val="000000" w:themeColor="text1"/>
                <w:sz w:val="20"/>
              </w:rPr>
              <w:t>2</w:t>
            </w:r>
          </w:p>
        </w:tc>
        <w:tc>
          <w:tcPr>
            <w:tcW w:w="850" w:type="dxa"/>
            <w:tcBorders>
              <w:left w:val="single" w:sz="4" w:space="0" w:color="000000"/>
              <w:bottom w:val="single" w:sz="4" w:space="0" w:color="000000"/>
            </w:tcBorders>
            <w:shd w:val="clear" w:color="auto" w:fill="auto"/>
            <w:vAlign w:val="center"/>
          </w:tcPr>
          <w:p w14:paraId="67A8862B" w14:textId="77777777" w:rsidR="00615D70" w:rsidRPr="003C1B3C" w:rsidRDefault="00615D70" w:rsidP="00615D70">
            <w:pPr>
              <w:jc w:val="center"/>
              <w:rPr>
                <w:color w:val="000000" w:themeColor="text1"/>
                <w:sz w:val="20"/>
              </w:rPr>
            </w:pPr>
            <w:r w:rsidRPr="003C1B3C">
              <w:rPr>
                <w:color w:val="000000" w:themeColor="text1"/>
                <w:sz w:val="20"/>
              </w:rPr>
              <w:t>3</w:t>
            </w:r>
          </w:p>
        </w:tc>
        <w:tc>
          <w:tcPr>
            <w:tcW w:w="1134" w:type="dxa"/>
            <w:tcBorders>
              <w:left w:val="single" w:sz="4" w:space="0" w:color="000000"/>
              <w:bottom w:val="single" w:sz="4" w:space="0" w:color="000000"/>
              <w:right w:val="single" w:sz="4" w:space="0" w:color="000000"/>
            </w:tcBorders>
            <w:shd w:val="clear" w:color="auto" w:fill="auto"/>
            <w:vAlign w:val="center"/>
          </w:tcPr>
          <w:p w14:paraId="47300A52" w14:textId="77777777" w:rsidR="00615D70" w:rsidRPr="003C1B3C" w:rsidRDefault="00615D70" w:rsidP="00615D70">
            <w:pPr>
              <w:jc w:val="center"/>
              <w:rPr>
                <w:color w:val="000000" w:themeColor="text1"/>
                <w:sz w:val="20"/>
              </w:rPr>
            </w:pPr>
            <w:r w:rsidRPr="003C1B3C">
              <w:rPr>
                <w:color w:val="000000" w:themeColor="text1"/>
                <w:sz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8B872" w14:textId="77777777" w:rsidR="00615D70" w:rsidRPr="003C1B3C" w:rsidRDefault="00615D70" w:rsidP="00615D70">
            <w:pPr>
              <w:jc w:val="center"/>
              <w:rPr>
                <w:color w:val="000000" w:themeColor="text1"/>
                <w:sz w:val="20"/>
              </w:rPr>
            </w:pPr>
            <w:r w:rsidRPr="003C1B3C">
              <w:rPr>
                <w:color w:val="000000" w:themeColor="text1"/>
                <w:sz w:val="20"/>
              </w:rPr>
              <w:t>5</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7E9899EB" w14:textId="77777777" w:rsidR="00615D70" w:rsidRPr="003C1B3C" w:rsidRDefault="00615D70" w:rsidP="00615D70">
            <w:pPr>
              <w:jc w:val="center"/>
              <w:rPr>
                <w:color w:val="000000" w:themeColor="text1"/>
                <w:sz w:val="20"/>
              </w:rPr>
            </w:pPr>
            <w:r w:rsidRPr="003C1B3C">
              <w:rPr>
                <w:color w:val="000000" w:themeColor="text1"/>
                <w:sz w:val="20"/>
              </w:rPr>
              <w:t>6</w:t>
            </w:r>
          </w:p>
        </w:tc>
        <w:tc>
          <w:tcPr>
            <w:tcW w:w="1134" w:type="dxa"/>
            <w:tcBorders>
              <w:top w:val="single" w:sz="4" w:space="0" w:color="auto"/>
              <w:left w:val="single" w:sz="4" w:space="0" w:color="auto"/>
              <w:bottom w:val="single" w:sz="4" w:space="0" w:color="auto"/>
              <w:right w:val="double" w:sz="4" w:space="0" w:color="auto"/>
            </w:tcBorders>
            <w:shd w:val="clear" w:color="auto" w:fill="auto"/>
            <w:vAlign w:val="center"/>
          </w:tcPr>
          <w:p w14:paraId="3F55C887" w14:textId="77777777" w:rsidR="00615D70" w:rsidRPr="003C1B3C" w:rsidRDefault="00615D70" w:rsidP="00615D70">
            <w:pPr>
              <w:jc w:val="center"/>
              <w:rPr>
                <w:color w:val="000000" w:themeColor="text1"/>
                <w:sz w:val="20"/>
              </w:rPr>
            </w:pPr>
            <w:r w:rsidRPr="003C1B3C">
              <w:rPr>
                <w:color w:val="000000" w:themeColor="text1"/>
                <w:sz w:val="20"/>
              </w:rPr>
              <w:t>7</w:t>
            </w:r>
          </w:p>
        </w:tc>
        <w:tc>
          <w:tcPr>
            <w:tcW w:w="1275" w:type="dxa"/>
            <w:tcBorders>
              <w:top w:val="single" w:sz="4" w:space="0" w:color="auto"/>
              <w:left w:val="double" w:sz="4" w:space="0" w:color="auto"/>
              <w:bottom w:val="single" w:sz="4" w:space="0" w:color="auto"/>
              <w:right w:val="single" w:sz="4" w:space="0" w:color="auto"/>
            </w:tcBorders>
            <w:shd w:val="clear" w:color="auto" w:fill="EDEDED" w:themeFill="accent3" w:themeFillTint="33"/>
            <w:vAlign w:val="center"/>
          </w:tcPr>
          <w:p w14:paraId="58FABC22" w14:textId="77777777" w:rsidR="00615D70" w:rsidRPr="003C1B3C" w:rsidRDefault="00615D70" w:rsidP="00615D70">
            <w:pPr>
              <w:jc w:val="center"/>
              <w:rPr>
                <w:color w:val="000000" w:themeColor="text1"/>
                <w:sz w:val="20"/>
              </w:rPr>
            </w:pPr>
            <w:r w:rsidRPr="003C1B3C">
              <w:rPr>
                <w:color w:val="000000" w:themeColor="text1"/>
                <w:sz w:val="20"/>
              </w:rPr>
              <w:t>8</w:t>
            </w:r>
          </w:p>
        </w:tc>
      </w:tr>
      <w:tr w:rsidR="00615D70" w:rsidRPr="003C1B3C" w14:paraId="0B1BB6A5" w14:textId="77777777" w:rsidTr="00615D70">
        <w:trPr>
          <w:trHeight w:val="379"/>
        </w:trPr>
        <w:tc>
          <w:tcPr>
            <w:tcW w:w="2235" w:type="dxa"/>
            <w:tcBorders>
              <w:left w:val="single" w:sz="4" w:space="0" w:color="000000"/>
              <w:bottom w:val="single" w:sz="4" w:space="0" w:color="000000"/>
            </w:tcBorders>
            <w:shd w:val="clear" w:color="auto" w:fill="auto"/>
            <w:vAlign w:val="center"/>
          </w:tcPr>
          <w:p w14:paraId="58039169" w14:textId="77777777" w:rsidR="00615D70" w:rsidRPr="003C1B3C" w:rsidRDefault="00615D70" w:rsidP="00615D70">
            <w:pPr>
              <w:rPr>
                <w:color w:val="000000" w:themeColor="text1"/>
              </w:rPr>
            </w:pPr>
            <w:r w:rsidRPr="003C1B3C">
              <w:rPr>
                <w:color w:val="000000" w:themeColor="text1"/>
              </w:rPr>
              <w:t>wykładzina dywanowa</w:t>
            </w:r>
          </w:p>
        </w:tc>
        <w:tc>
          <w:tcPr>
            <w:tcW w:w="904" w:type="dxa"/>
            <w:tcBorders>
              <w:left w:val="single" w:sz="4" w:space="0" w:color="000000"/>
              <w:bottom w:val="single" w:sz="4" w:space="0" w:color="000000"/>
            </w:tcBorders>
            <w:shd w:val="clear" w:color="auto" w:fill="auto"/>
            <w:vAlign w:val="center"/>
          </w:tcPr>
          <w:p w14:paraId="1BEE59FD" w14:textId="77777777" w:rsidR="00615D70" w:rsidRPr="003C1B3C" w:rsidRDefault="00615D70" w:rsidP="00615D70">
            <w:pPr>
              <w:jc w:val="center"/>
              <w:rPr>
                <w:color w:val="000000" w:themeColor="text1"/>
              </w:rPr>
            </w:pPr>
            <w:r w:rsidRPr="003C1B3C">
              <w:rPr>
                <w:color w:val="000000" w:themeColor="text1"/>
              </w:rPr>
              <w:t>188,70</w:t>
            </w:r>
          </w:p>
        </w:tc>
        <w:tc>
          <w:tcPr>
            <w:tcW w:w="850" w:type="dxa"/>
            <w:tcBorders>
              <w:left w:val="single" w:sz="4" w:space="0" w:color="000000"/>
              <w:bottom w:val="single" w:sz="4" w:space="0" w:color="000000"/>
            </w:tcBorders>
            <w:shd w:val="clear" w:color="auto" w:fill="auto"/>
            <w:vAlign w:val="center"/>
          </w:tcPr>
          <w:p w14:paraId="21FF0785" w14:textId="77777777" w:rsidR="00615D70" w:rsidRPr="003C1B3C" w:rsidRDefault="00615D70" w:rsidP="00615D70">
            <w:pPr>
              <w:jc w:val="center"/>
              <w:rPr>
                <w:color w:val="000000" w:themeColor="text1"/>
              </w:rPr>
            </w:pPr>
            <w:r w:rsidRPr="003C1B3C">
              <w:rPr>
                <w:color w:val="000000" w:themeColor="text1"/>
              </w:rPr>
              <w:t>-</w:t>
            </w:r>
          </w:p>
        </w:tc>
        <w:tc>
          <w:tcPr>
            <w:tcW w:w="1134" w:type="dxa"/>
            <w:tcBorders>
              <w:left w:val="single" w:sz="4" w:space="0" w:color="000000"/>
              <w:bottom w:val="single" w:sz="4" w:space="0" w:color="000000"/>
              <w:right w:val="single" w:sz="4" w:space="0" w:color="000000"/>
            </w:tcBorders>
            <w:shd w:val="clear" w:color="auto" w:fill="auto"/>
            <w:vAlign w:val="center"/>
          </w:tcPr>
          <w:p w14:paraId="4FD02D2B" w14:textId="77777777" w:rsidR="00615D70" w:rsidRPr="003C1B3C" w:rsidRDefault="00615D70" w:rsidP="00615D70">
            <w:pPr>
              <w:jc w:val="center"/>
              <w:rPr>
                <w:color w:val="000000" w:themeColor="text1"/>
              </w:rPr>
            </w:pPr>
            <w:r w:rsidRPr="003C1B3C">
              <w:rPr>
                <w:color w:val="000000" w:themeColor="text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198C7" w14:textId="77777777" w:rsidR="00615D70" w:rsidRPr="003C1B3C" w:rsidRDefault="00615D70" w:rsidP="00615D70">
            <w:pPr>
              <w:jc w:val="center"/>
              <w:rPr>
                <w:color w:val="000000" w:themeColor="text1"/>
              </w:rPr>
            </w:pPr>
            <w:r w:rsidRPr="003C1B3C">
              <w:rPr>
                <w:color w:val="000000" w:themeColor="text1"/>
              </w:rPr>
              <w:t>47,10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3B2EA8B7" w14:textId="77777777" w:rsidR="00615D70" w:rsidRPr="003C1B3C" w:rsidRDefault="00615D70" w:rsidP="00615D70">
            <w:pPr>
              <w:jc w:val="center"/>
              <w:rPr>
                <w:color w:val="000000" w:themeColor="text1"/>
              </w:rPr>
            </w:pPr>
            <w:r w:rsidRPr="003C1B3C">
              <w:rPr>
                <w:color w:val="000000" w:themeColor="text1"/>
              </w:rPr>
              <w:t>-</w:t>
            </w:r>
          </w:p>
        </w:tc>
        <w:tc>
          <w:tcPr>
            <w:tcW w:w="1134" w:type="dxa"/>
            <w:tcBorders>
              <w:top w:val="single" w:sz="4" w:space="0" w:color="auto"/>
              <w:left w:val="single" w:sz="4" w:space="0" w:color="auto"/>
              <w:bottom w:val="single" w:sz="4" w:space="0" w:color="auto"/>
              <w:right w:val="double" w:sz="4" w:space="0" w:color="auto"/>
            </w:tcBorders>
            <w:shd w:val="clear" w:color="auto" w:fill="auto"/>
            <w:vAlign w:val="center"/>
          </w:tcPr>
          <w:p w14:paraId="080B4496" w14:textId="77777777" w:rsidR="00615D70" w:rsidRPr="003C1B3C" w:rsidRDefault="00615D70" w:rsidP="00615D70">
            <w:pPr>
              <w:jc w:val="center"/>
              <w:rPr>
                <w:color w:val="000000" w:themeColor="text1"/>
              </w:rPr>
            </w:pPr>
            <w:r w:rsidRPr="003C1B3C">
              <w:rPr>
                <w:color w:val="000000" w:themeColor="text1"/>
              </w:rPr>
              <w:t>-</w:t>
            </w:r>
          </w:p>
        </w:tc>
        <w:tc>
          <w:tcPr>
            <w:tcW w:w="1275" w:type="dxa"/>
            <w:tcBorders>
              <w:top w:val="single" w:sz="4" w:space="0" w:color="auto"/>
              <w:left w:val="double" w:sz="4" w:space="0" w:color="auto"/>
              <w:bottom w:val="single" w:sz="4" w:space="0" w:color="auto"/>
              <w:right w:val="single" w:sz="4" w:space="0" w:color="auto"/>
            </w:tcBorders>
            <w:shd w:val="clear" w:color="auto" w:fill="EDEDED" w:themeFill="accent3" w:themeFillTint="33"/>
            <w:vAlign w:val="center"/>
          </w:tcPr>
          <w:p w14:paraId="3352D0A9" w14:textId="77777777" w:rsidR="00615D70" w:rsidRPr="003C1B3C" w:rsidRDefault="00615D70" w:rsidP="00615D70">
            <w:pPr>
              <w:jc w:val="center"/>
              <w:rPr>
                <w:b/>
                <w:color w:val="000000" w:themeColor="text1"/>
              </w:rPr>
            </w:pPr>
            <w:r w:rsidRPr="003C1B3C">
              <w:rPr>
                <w:b/>
                <w:color w:val="000000" w:themeColor="text1"/>
              </w:rPr>
              <w:t>235,80</w:t>
            </w:r>
          </w:p>
        </w:tc>
      </w:tr>
      <w:tr w:rsidR="00615D70" w:rsidRPr="003C1B3C" w14:paraId="1EEA1B6F" w14:textId="77777777" w:rsidTr="00615D70">
        <w:trPr>
          <w:trHeight w:val="379"/>
        </w:trPr>
        <w:tc>
          <w:tcPr>
            <w:tcW w:w="2235" w:type="dxa"/>
            <w:tcBorders>
              <w:left w:val="single" w:sz="4" w:space="0" w:color="000000"/>
              <w:bottom w:val="single" w:sz="4" w:space="0" w:color="000000"/>
            </w:tcBorders>
            <w:shd w:val="clear" w:color="auto" w:fill="auto"/>
            <w:vAlign w:val="center"/>
          </w:tcPr>
          <w:p w14:paraId="413A83DA" w14:textId="77777777" w:rsidR="00615D70" w:rsidRPr="003C1B3C" w:rsidRDefault="00615D70" w:rsidP="00615D70">
            <w:pPr>
              <w:rPr>
                <w:color w:val="000000" w:themeColor="text1"/>
              </w:rPr>
            </w:pPr>
            <w:r w:rsidRPr="003C1B3C">
              <w:rPr>
                <w:color w:val="000000" w:themeColor="text1"/>
              </w:rPr>
              <w:t>wykładzina „Tarkett”</w:t>
            </w:r>
          </w:p>
        </w:tc>
        <w:tc>
          <w:tcPr>
            <w:tcW w:w="904" w:type="dxa"/>
            <w:tcBorders>
              <w:left w:val="single" w:sz="4" w:space="0" w:color="000000"/>
              <w:bottom w:val="single" w:sz="4" w:space="0" w:color="000000"/>
            </w:tcBorders>
            <w:shd w:val="clear" w:color="auto" w:fill="auto"/>
            <w:vAlign w:val="center"/>
          </w:tcPr>
          <w:p w14:paraId="7CE1069A" w14:textId="77777777" w:rsidR="00615D70" w:rsidRPr="003C1B3C" w:rsidRDefault="00615D70" w:rsidP="00615D70">
            <w:pPr>
              <w:jc w:val="center"/>
              <w:rPr>
                <w:color w:val="000000" w:themeColor="text1"/>
              </w:rPr>
            </w:pPr>
            <w:r w:rsidRPr="003C1B3C">
              <w:rPr>
                <w:color w:val="000000" w:themeColor="text1"/>
              </w:rPr>
              <w:t>97,30</w:t>
            </w:r>
          </w:p>
        </w:tc>
        <w:tc>
          <w:tcPr>
            <w:tcW w:w="850" w:type="dxa"/>
            <w:tcBorders>
              <w:left w:val="single" w:sz="4" w:space="0" w:color="000000"/>
              <w:bottom w:val="single" w:sz="4" w:space="0" w:color="000000"/>
            </w:tcBorders>
            <w:shd w:val="clear" w:color="auto" w:fill="auto"/>
            <w:vAlign w:val="center"/>
          </w:tcPr>
          <w:p w14:paraId="5FC73BED" w14:textId="77777777" w:rsidR="00615D70" w:rsidRPr="003C1B3C" w:rsidRDefault="00615D70" w:rsidP="00615D70">
            <w:pPr>
              <w:jc w:val="center"/>
              <w:rPr>
                <w:color w:val="000000" w:themeColor="text1"/>
              </w:rPr>
            </w:pPr>
          </w:p>
        </w:tc>
        <w:tc>
          <w:tcPr>
            <w:tcW w:w="1134" w:type="dxa"/>
            <w:tcBorders>
              <w:left w:val="single" w:sz="4" w:space="0" w:color="000000"/>
              <w:bottom w:val="single" w:sz="4" w:space="0" w:color="000000"/>
              <w:right w:val="single" w:sz="4" w:space="0" w:color="000000"/>
            </w:tcBorders>
            <w:shd w:val="clear" w:color="auto" w:fill="auto"/>
            <w:vAlign w:val="center"/>
          </w:tcPr>
          <w:p w14:paraId="7952E835" w14:textId="77777777" w:rsidR="00615D70" w:rsidRPr="003C1B3C" w:rsidRDefault="00615D70" w:rsidP="00615D70">
            <w:pPr>
              <w:jc w:val="center"/>
              <w:rPr>
                <w:color w:val="000000" w:themeColor="text1"/>
              </w:rPr>
            </w:pPr>
            <w:r w:rsidRPr="003C1B3C">
              <w:rPr>
                <w:color w:val="000000" w:themeColor="text1"/>
              </w:rPr>
              <w:t>10,10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335C8" w14:textId="77777777" w:rsidR="00615D70" w:rsidRPr="003C1B3C" w:rsidRDefault="00615D70" w:rsidP="00615D70">
            <w:pPr>
              <w:jc w:val="center"/>
              <w:rPr>
                <w:color w:val="000000" w:themeColor="text1"/>
              </w:rPr>
            </w:pPr>
            <w:r w:rsidRPr="003C1B3C">
              <w:rPr>
                <w:color w:val="000000" w:themeColor="text1"/>
              </w:rPr>
              <w:t>421,60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1C5335AA" w14:textId="77777777" w:rsidR="00615D70" w:rsidRPr="003C1B3C" w:rsidRDefault="00615D70" w:rsidP="00615D70">
            <w:pPr>
              <w:jc w:val="center"/>
              <w:rPr>
                <w:color w:val="000000" w:themeColor="text1"/>
              </w:rPr>
            </w:pPr>
            <w:r w:rsidRPr="003C1B3C">
              <w:rPr>
                <w:color w:val="000000" w:themeColor="text1"/>
              </w:rPr>
              <w:t>197,60</w:t>
            </w:r>
          </w:p>
        </w:tc>
        <w:tc>
          <w:tcPr>
            <w:tcW w:w="1134" w:type="dxa"/>
            <w:tcBorders>
              <w:top w:val="single" w:sz="4" w:space="0" w:color="auto"/>
              <w:left w:val="single" w:sz="4" w:space="0" w:color="auto"/>
              <w:bottom w:val="single" w:sz="4" w:space="0" w:color="auto"/>
              <w:right w:val="double" w:sz="4" w:space="0" w:color="auto"/>
            </w:tcBorders>
            <w:shd w:val="clear" w:color="auto" w:fill="auto"/>
            <w:vAlign w:val="center"/>
          </w:tcPr>
          <w:p w14:paraId="3F3E85E9" w14:textId="77777777" w:rsidR="00615D70" w:rsidRPr="003C1B3C" w:rsidRDefault="00615D70" w:rsidP="00615D70">
            <w:pPr>
              <w:jc w:val="center"/>
              <w:rPr>
                <w:color w:val="000000" w:themeColor="text1"/>
              </w:rPr>
            </w:pPr>
            <w:r w:rsidRPr="003C1B3C">
              <w:rPr>
                <w:color w:val="000000" w:themeColor="text1"/>
              </w:rPr>
              <w:t>-</w:t>
            </w:r>
          </w:p>
        </w:tc>
        <w:tc>
          <w:tcPr>
            <w:tcW w:w="1275" w:type="dxa"/>
            <w:tcBorders>
              <w:top w:val="single" w:sz="4" w:space="0" w:color="auto"/>
              <w:left w:val="double" w:sz="4" w:space="0" w:color="auto"/>
              <w:bottom w:val="single" w:sz="4" w:space="0" w:color="auto"/>
              <w:right w:val="single" w:sz="4" w:space="0" w:color="auto"/>
            </w:tcBorders>
            <w:shd w:val="clear" w:color="auto" w:fill="EDEDED" w:themeFill="accent3" w:themeFillTint="33"/>
            <w:vAlign w:val="center"/>
          </w:tcPr>
          <w:p w14:paraId="5CA41C9A" w14:textId="77777777" w:rsidR="00615D70" w:rsidRPr="003C1B3C" w:rsidRDefault="00615D70" w:rsidP="00615D70">
            <w:pPr>
              <w:jc w:val="center"/>
              <w:rPr>
                <w:b/>
                <w:color w:val="000000" w:themeColor="text1"/>
              </w:rPr>
            </w:pPr>
            <w:r w:rsidRPr="003C1B3C">
              <w:rPr>
                <w:b/>
                <w:color w:val="000000" w:themeColor="text1"/>
              </w:rPr>
              <w:t>726,60</w:t>
            </w:r>
          </w:p>
        </w:tc>
      </w:tr>
      <w:tr w:rsidR="00615D70" w:rsidRPr="003C1B3C" w14:paraId="0E02D648" w14:textId="77777777" w:rsidTr="00615D70">
        <w:trPr>
          <w:trHeight w:val="379"/>
        </w:trPr>
        <w:tc>
          <w:tcPr>
            <w:tcW w:w="2235" w:type="dxa"/>
            <w:tcBorders>
              <w:left w:val="single" w:sz="4" w:space="0" w:color="000000"/>
              <w:bottom w:val="single" w:sz="4" w:space="0" w:color="000000"/>
            </w:tcBorders>
            <w:shd w:val="clear" w:color="auto" w:fill="auto"/>
            <w:vAlign w:val="center"/>
          </w:tcPr>
          <w:p w14:paraId="162B42D9" w14:textId="77777777" w:rsidR="00615D70" w:rsidRPr="003C1B3C" w:rsidRDefault="00615D70" w:rsidP="00615D70">
            <w:pPr>
              <w:rPr>
                <w:color w:val="000000" w:themeColor="text1"/>
              </w:rPr>
            </w:pPr>
            <w:r w:rsidRPr="003C1B3C">
              <w:rPr>
                <w:color w:val="000000" w:themeColor="text1"/>
              </w:rPr>
              <w:t>wykładzina PCV</w:t>
            </w:r>
          </w:p>
        </w:tc>
        <w:tc>
          <w:tcPr>
            <w:tcW w:w="904" w:type="dxa"/>
            <w:tcBorders>
              <w:left w:val="single" w:sz="4" w:space="0" w:color="000000"/>
              <w:bottom w:val="single" w:sz="4" w:space="0" w:color="000000"/>
            </w:tcBorders>
            <w:shd w:val="clear" w:color="auto" w:fill="auto"/>
            <w:vAlign w:val="center"/>
          </w:tcPr>
          <w:p w14:paraId="14B04A4A" w14:textId="77777777" w:rsidR="00615D70" w:rsidRPr="003C1B3C" w:rsidRDefault="00615D70" w:rsidP="00615D70">
            <w:pPr>
              <w:jc w:val="center"/>
              <w:rPr>
                <w:color w:val="000000" w:themeColor="text1"/>
              </w:rPr>
            </w:pPr>
            <w:r w:rsidRPr="003C1B3C">
              <w:rPr>
                <w:color w:val="000000" w:themeColor="text1"/>
              </w:rPr>
              <w:t>-</w:t>
            </w:r>
          </w:p>
        </w:tc>
        <w:tc>
          <w:tcPr>
            <w:tcW w:w="850" w:type="dxa"/>
            <w:tcBorders>
              <w:left w:val="single" w:sz="4" w:space="0" w:color="000000"/>
              <w:bottom w:val="single" w:sz="4" w:space="0" w:color="000000"/>
            </w:tcBorders>
            <w:shd w:val="clear" w:color="auto" w:fill="auto"/>
            <w:vAlign w:val="center"/>
          </w:tcPr>
          <w:p w14:paraId="4A1EA8FD" w14:textId="77777777" w:rsidR="00615D70" w:rsidRPr="003C1B3C" w:rsidRDefault="00615D70" w:rsidP="00615D70">
            <w:pPr>
              <w:jc w:val="center"/>
              <w:rPr>
                <w:color w:val="000000" w:themeColor="text1"/>
              </w:rPr>
            </w:pPr>
            <w:r w:rsidRPr="003C1B3C">
              <w:rPr>
                <w:color w:val="000000" w:themeColor="text1"/>
              </w:rPr>
              <w:t>-</w:t>
            </w:r>
          </w:p>
        </w:tc>
        <w:tc>
          <w:tcPr>
            <w:tcW w:w="1134" w:type="dxa"/>
            <w:tcBorders>
              <w:left w:val="single" w:sz="4" w:space="0" w:color="000000"/>
              <w:bottom w:val="single" w:sz="4" w:space="0" w:color="000000"/>
              <w:right w:val="single" w:sz="4" w:space="0" w:color="000000"/>
            </w:tcBorders>
            <w:shd w:val="clear" w:color="auto" w:fill="auto"/>
            <w:vAlign w:val="center"/>
          </w:tcPr>
          <w:p w14:paraId="1545BCEB" w14:textId="77777777" w:rsidR="00615D70" w:rsidRPr="003C1B3C" w:rsidRDefault="00615D70" w:rsidP="00615D70">
            <w:pPr>
              <w:jc w:val="center"/>
              <w:rPr>
                <w:color w:val="000000" w:themeColor="text1"/>
              </w:rPr>
            </w:pPr>
            <w:r w:rsidRPr="003C1B3C">
              <w:rPr>
                <w:color w:val="000000" w:themeColor="text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D3008" w14:textId="77777777" w:rsidR="00615D70" w:rsidRPr="003C1B3C" w:rsidRDefault="00615D70" w:rsidP="00615D70">
            <w:pPr>
              <w:jc w:val="center"/>
              <w:rPr>
                <w:color w:val="000000" w:themeColor="text1"/>
                <w:highlight w:val="yellow"/>
              </w:rPr>
            </w:pPr>
            <w:r w:rsidRPr="003C1B3C">
              <w:rPr>
                <w:color w:val="000000" w:themeColor="text1"/>
              </w:rPr>
              <w:t>-</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0AD86047" w14:textId="77777777" w:rsidR="00615D70" w:rsidRPr="003C1B3C" w:rsidRDefault="00615D70" w:rsidP="00615D70">
            <w:pPr>
              <w:jc w:val="center"/>
              <w:rPr>
                <w:color w:val="000000" w:themeColor="text1"/>
              </w:rPr>
            </w:pPr>
            <w:r w:rsidRPr="003C1B3C">
              <w:rPr>
                <w:color w:val="000000" w:themeColor="text1"/>
              </w:rPr>
              <w:t>-</w:t>
            </w:r>
          </w:p>
        </w:tc>
        <w:tc>
          <w:tcPr>
            <w:tcW w:w="1134" w:type="dxa"/>
            <w:tcBorders>
              <w:top w:val="single" w:sz="4" w:space="0" w:color="auto"/>
              <w:left w:val="single" w:sz="4" w:space="0" w:color="auto"/>
              <w:bottom w:val="single" w:sz="4" w:space="0" w:color="auto"/>
              <w:right w:val="double" w:sz="4" w:space="0" w:color="auto"/>
            </w:tcBorders>
            <w:shd w:val="clear" w:color="auto" w:fill="auto"/>
            <w:vAlign w:val="center"/>
          </w:tcPr>
          <w:p w14:paraId="29F22E34" w14:textId="77777777" w:rsidR="00615D70" w:rsidRPr="003C1B3C" w:rsidRDefault="00615D70" w:rsidP="00615D70">
            <w:pPr>
              <w:jc w:val="center"/>
              <w:rPr>
                <w:color w:val="000000" w:themeColor="text1"/>
              </w:rPr>
            </w:pPr>
            <w:r w:rsidRPr="003C1B3C">
              <w:rPr>
                <w:color w:val="000000" w:themeColor="text1"/>
              </w:rPr>
              <w:t>40,60</w:t>
            </w:r>
          </w:p>
        </w:tc>
        <w:tc>
          <w:tcPr>
            <w:tcW w:w="1275" w:type="dxa"/>
            <w:tcBorders>
              <w:top w:val="single" w:sz="4" w:space="0" w:color="auto"/>
              <w:left w:val="double" w:sz="4" w:space="0" w:color="auto"/>
              <w:bottom w:val="single" w:sz="4" w:space="0" w:color="auto"/>
              <w:right w:val="single" w:sz="4" w:space="0" w:color="auto"/>
            </w:tcBorders>
            <w:shd w:val="clear" w:color="auto" w:fill="EDEDED" w:themeFill="accent3" w:themeFillTint="33"/>
            <w:vAlign w:val="center"/>
          </w:tcPr>
          <w:p w14:paraId="4AE35363" w14:textId="77777777" w:rsidR="00615D70" w:rsidRPr="003C1B3C" w:rsidRDefault="00615D70" w:rsidP="00615D70">
            <w:pPr>
              <w:jc w:val="center"/>
              <w:rPr>
                <w:b/>
                <w:color w:val="000000" w:themeColor="text1"/>
              </w:rPr>
            </w:pPr>
            <w:r w:rsidRPr="003C1B3C">
              <w:rPr>
                <w:b/>
                <w:color w:val="000000" w:themeColor="text1"/>
              </w:rPr>
              <w:t>40,60</w:t>
            </w:r>
          </w:p>
        </w:tc>
      </w:tr>
      <w:tr w:rsidR="00615D70" w:rsidRPr="003C1B3C" w14:paraId="6D62EFEE" w14:textId="77777777" w:rsidTr="00615D70">
        <w:trPr>
          <w:trHeight w:val="379"/>
        </w:trPr>
        <w:tc>
          <w:tcPr>
            <w:tcW w:w="2235" w:type="dxa"/>
            <w:tcBorders>
              <w:left w:val="single" w:sz="4" w:space="0" w:color="000000"/>
              <w:bottom w:val="single" w:sz="4" w:space="0" w:color="000000"/>
            </w:tcBorders>
            <w:shd w:val="clear" w:color="auto" w:fill="auto"/>
            <w:vAlign w:val="center"/>
          </w:tcPr>
          <w:p w14:paraId="1DE34F6A" w14:textId="77777777" w:rsidR="00615D70" w:rsidRPr="003C1B3C" w:rsidRDefault="00615D70" w:rsidP="00615D70">
            <w:pPr>
              <w:rPr>
                <w:color w:val="000000" w:themeColor="text1"/>
              </w:rPr>
            </w:pPr>
            <w:r w:rsidRPr="003C1B3C">
              <w:rPr>
                <w:color w:val="000000" w:themeColor="text1"/>
              </w:rPr>
              <w:t>panele podłogowe</w:t>
            </w:r>
          </w:p>
        </w:tc>
        <w:tc>
          <w:tcPr>
            <w:tcW w:w="904" w:type="dxa"/>
            <w:tcBorders>
              <w:left w:val="single" w:sz="4" w:space="0" w:color="000000"/>
              <w:bottom w:val="single" w:sz="4" w:space="0" w:color="000000"/>
            </w:tcBorders>
            <w:shd w:val="clear" w:color="auto" w:fill="auto"/>
            <w:vAlign w:val="center"/>
          </w:tcPr>
          <w:p w14:paraId="346A6562" w14:textId="77777777" w:rsidR="00615D70" w:rsidRPr="003C1B3C" w:rsidRDefault="00615D70" w:rsidP="00615D70">
            <w:pPr>
              <w:jc w:val="center"/>
              <w:rPr>
                <w:color w:val="000000" w:themeColor="text1"/>
              </w:rPr>
            </w:pPr>
            <w:r w:rsidRPr="003C1B3C">
              <w:rPr>
                <w:color w:val="000000" w:themeColor="text1"/>
              </w:rPr>
              <w:t>-</w:t>
            </w:r>
          </w:p>
        </w:tc>
        <w:tc>
          <w:tcPr>
            <w:tcW w:w="850" w:type="dxa"/>
            <w:tcBorders>
              <w:left w:val="single" w:sz="4" w:space="0" w:color="000000"/>
              <w:bottom w:val="single" w:sz="4" w:space="0" w:color="000000"/>
            </w:tcBorders>
            <w:shd w:val="clear" w:color="auto" w:fill="auto"/>
            <w:vAlign w:val="center"/>
          </w:tcPr>
          <w:p w14:paraId="70C02C34" w14:textId="77777777" w:rsidR="00615D70" w:rsidRPr="003C1B3C" w:rsidRDefault="00615D70" w:rsidP="00615D70">
            <w:pPr>
              <w:jc w:val="center"/>
              <w:rPr>
                <w:color w:val="000000" w:themeColor="text1"/>
              </w:rPr>
            </w:pPr>
            <w:r w:rsidRPr="003C1B3C">
              <w:rPr>
                <w:color w:val="000000" w:themeColor="text1"/>
              </w:rPr>
              <w:t>-</w:t>
            </w:r>
          </w:p>
        </w:tc>
        <w:tc>
          <w:tcPr>
            <w:tcW w:w="1134" w:type="dxa"/>
            <w:tcBorders>
              <w:left w:val="single" w:sz="4" w:space="0" w:color="000000"/>
              <w:bottom w:val="single" w:sz="4" w:space="0" w:color="000000"/>
              <w:right w:val="single" w:sz="4" w:space="0" w:color="000000"/>
            </w:tcBorders>
            <w:shd w:val="clear" w:color="auto" w:fill="auto"/>
            <w:vAlign w:val="center"/>
          </w:tcPr>
          <w:p w14:paraId="176CAB4C" w14:textId="77777777" w:rsidR="00615D70" w:rsidRPr="003C1B3C" w:rsidRDefault="00615D70" w:rsidP="00615D70">
            <w:pPr>
              <w:jc w:val="center"/>
              <w:rPr>
                <w:color w:val="000000" w:themeColor="text1"/>
              </w:rPr>
            </w:pPr>
            <w:r w:rsidRPr="003C1B3C">
              <w:rPr>
                <w:color w:val="000000" w:themeColor="text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4455F" w14:textId="77777777" w:rsidR="00615D70" w:rsidRPr="003C1B3C" w:rsidRDefault="00615D70" w:rsidP="00615D70">
            <w:pPr>
              <w:jc w:val="center"/>
              <w:rPr>
                <w:color w:val="000000" w:themeColor="text1"/>
              </w:rPr>
            </w:pPr>
            <w:r w:rsidRPr="003C1B3C">
              <w:rPr>
                <w:color w:val="000000" w:themeColor="text1"/>
              </w:rPr>
              <w:t>14,80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3C162148" w14:textId="77777777" w:rsidR="00615D70" w:rsidRPr="003C1B3C" w:rsidRDefault="00615D70" w:rsidP="00615D70">
            <w:pPr>
              <w:jc w:val="center"/>
              <w:rPr>
                <w:color w:val="000000" w:themeColor="text1"/>
              </w:rPr>
            </w:pPr>
            <w:r w:rsidRPr="003C1B3C">
              <w:rPr>
                <w:color w:val="000000" w:themeColor="text1"/>
              </w:rPr>
              <w:t>-</w:t>
            </w:r>
          </w:p>
        </w:tc>
        <w:tc>
          <w:tcPr>
            <w:tcW w:w="1134" w:type="dxa"/>
            <w:tcBorders>
              <w:top w:val="single" w:sz="4" w:space="0" w:color="auto"/>
              <w:left w:val="single" w:sz="4" w:space="0" w:color="auto"/>
              <w:bottom w:val="single" w:sz="4" w:space="0" w:color="auto"/>
              <w:right w:val="double" w:sz="4" w:space="0" w:color="auto"/>
            </w:tcBorders>
            <w:shd w:val="clear" w:color="auto" w:fill="auto"/>
            <w:vAlign w:val="center"/>
          </w:tcPr>
          <w:p w14:paraId="3807A3D8" w14:textId="77777777" w:rsidR="00615D70" w:rsidRPr="003C1B3C" w:rsidRDefault="00615D70" w:rsidP="00615D70">
            <w:pPr>
              <w:jc w:val="center"/>
              <w:rPr>
                <w:color w:val="000000" w:themeColor="text1"/>
              </w:rPr>
            </w:pPr>
            <w:r w:rsidRPr="003C1B3C">
              <w:rPr>
                <w:color w:val="000000" w:themeColor="text1"/>
              </w:rPr>
              <w:t>-</w:t>
            </w:r>
          </w:p>
        </w:tc>
        <w:tc>
          <w:tcPr>
            <w:tcW w:w="1275" w:type="dxa"/>
            <w:tcBorders>
              <w:top w:val="single" w:sz="4" w:space="0" w:color="auto"/>
              <w:left w:val="double" w:sz="4" w:space="0" w:color="auto"/>
              <w:bottom w:val="single" w:sz="4" w:space="0" w:color="auto"/>
              <w:right w:val="single" w:sz="4" w:space="0" w:color="auto"/>
            </w:tcBorders>
            <w:shd w:val="clear" w:color="auto" w:fill="EDEDED" w:themeFill="accent3" w:themeFillTint="33"/>
            <w:vAlign w:val="center"/>
          </w:tcPr>
          <w:p w14:paraId="18256366" w14:textId="77777777" w:rsidR="00615D70" w:rsidRPr="003C1B3C" w:rsidRDefault="00615D70" w:rsidP="00615D70">
            <w:pPr>
              <w:jc w:val="center"/>
              <w:rPr>
                <w:b/>
                <w:color w:val="000000" w:themeColor="text1"/>
              </w:rPr>
            </w:pPr>
            <w:r w:rsidRPr="003C1B3C">
              <w:rPr>
                <w:b/>
                <w:color w:val="000000" w:themeColor="text1"/>
              </w:rPr>
              <w:t>14,80</w:t>
            </w:r>
          </w:p>
        </w:tc>
      </w:tr>
      <w:tr w:rsidR="00615D70" w:rsidRPr="003C1B3C" w14:paraId="2A9586FF" w14:textId="77777777" w:rsidTr="00615D70">
        <w:trPr>
          <w:trHeight w:val="379"/>
        </w:trPr>
        <w:tc>
          <w:tcPr>
            <w:tcW w:w="2235" w:type="dxa"/>
            <w:tcBorders>
              <w:left w:val="single" w:sz="4" w:space="0" w:color="000000"/>
              <w:bottom w:val="single" w:sz="4" w:space="0" w:color="000000"/>
            </w:tcBorders>
            <w:shd w:val="clear" w:color="auto" w:fill="auto"/>
            <w:vAlign w:val="center"/>
          </w:tcPr>
          <w:p w14:paraId="079B804A" w14:textId="77777777" w:rsidR="00615D70" w:rsidRPr="003C1B3C" w:rsidRDefault="00615D70" w:rsidP="00615D70">
            <w:pPr>
              <w:rPr>
                <w:color w:val="000000" w:themeColor="text1"/>
              </w:rPr>
            </w:pPr>
            <w:r w:rsidRPr="003C1B3C">
              <w:rPr>
                <w:color w:val="000000" w:themeColor="text1"/>
              </w:rPr>
              <w:t>płytki gres – podłogowe i ścienne</w:t>
            </w:r>
          </w:p>
        </w:tc>
        <w:tc>
          <w:tcPr>
            <w:tcW w:w="904" w:type="dxa"/>
            <w:tcBorders>
              <w:left w:val="single" w:sz="4" w:space="0" w:color="000000"/>
              <w:bottom w:val="single" w:sz="4" w:space="0" w:color="000000"/>
            </w:tcBorders>
            <w:shd w:val="clear" w:color="auto" w:fill="auto"/>
            <w:vAlign w:val="center"/>
          </w:tcPr>
          <w:p w14:paraId="7395500D" w14:textId="77777777" w:rsidR="00615D70" w:rsidRPr="003C1B3C" w:rsidRDefault="00615D70" w:rsidP="00615D70">
            <w:pPr>
              <w:jc w:val="center"/>
              <w:rPr>
                <w:color w:val="000000" w:themeColor="text1"/>
              </w:rPr>
            </w:pPr>
            <w:r w:rsidRPr="003C1B3C">
              <w:rPr>
                <w:color w:val="000000" w:themeColor="text1"/>
              </w:rPr>
              <w:t>255,00</w:t>
            </w:r>
          </w:p>
        </w:tc>
        <w:tc>
          <w:tcPr>
            <w:tcW w:w="850" w:type="dxa"/>
            <w:tcBorders>
              <w:left w:val="single" w:sz="4" w:space="0" w:color="000000"/>
              <w:bottom w:val="single" w:sz="4" w:space="0" w:color="000000"/>
            </w:tcBorders>
            <w:shd w:val="clear" w:color="auto" w:fill="auto"/>
            <w:vAlign w:val="center"/>
          </w:tcPr>
          <w:p w14:paraId="422CF344" w14:textId="77777777" w:rsidR="00615D70" w:rsidRPr="003C1B3C" w:rsidRDefault="00615D70" w:rsidP="00615D70">
            <w:pPr>
              <w:jc w:val="center"/>
              <w:rPr>
                <w:color w:val="000000" w:themeColor="text1"/>
              </w:rPr>
            </w:pPr>
            <w:r w:rsidRPr="003C1B3C">
              <w:rPr>
                <w:color w:val="000000" w:themeColor="text1"/>
              </w:rPr>
              <w:t>-</w:t>
            </w:r>
          </w:p>
        </w:tc>
        <w:tc>
          <w:tcPr>
            <w:tcW w:w="1134" w:type="dxa"/>
            <w:tcBorders>
              <w:left w:val="single" w:sz="4" w:space="0" w:color="000000"/>
              <w:bottom w:val="single" w:sz="4" w:space="0" w:color="000000"/>
              <w:right w:val="single" w:sz="4" w:space="0" w:color="000000"/>
            </w:tcBorders>
            <w:shd w:val="clear" w:color="auto" w:fill="auto"/>
            <w:vAlign w:val="center"/>
          </w:tcPr>
          <w:p w14:paraId="517D4AF3" w14:textId="77777777" w:rsidR="00615D70" w:rsidRPr="003C1B3C" w:rsidRDefault="00615D70" w:rsidP="00615D70">
            <w:pPr>
              <w:jc w:val="center"/>
              <w:rPr>
                <w:color w:val="000000" w:themeColor="text1"/>
              </w:rPr>
            </w:pPr>
            <w:r w:rsidRPr="003C1B3C">
              <w:rPr>
                <w:color w:val="000000" w:themeColor="text1"/>
              </w:rPr>
              <w:t>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11E8C" w14:textId="77777777" w:rsidR="00615D70" w:rsidRPr="003C1B3C" w:rsidRDefault="00615D70" w:rsidP="00615D70">
            <w:pPr>
              <w:jc w:val="center"/>
              <w:rPr>
                <w:color w:val="000000" w:themeColor="text1"/>
              </w:rPr>
            </w:pPr>
            <w:r w:rsidRPr="003C1B3C">
              <w:rPr>
                <w:color w:val="000000" w:themeColor="text1"/>
              </w:rPr>
              <w:t>97,90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7BEDCBA1" w14:textId="77777777" w:rsidR="00615D70" w:rsidRPr="003C1B3C" w:rsidRDefault="00615D70" w:rsidP="00615D70">
            <w:pPr>
              <w:jc w:val="center"/>
              <w:rPr>
                <w:color w:val="000000" w:themeColor="text1"/>
              </w:rPr>
            </w:pPr>
            <w:r w:rsidRPr="003C1B3C">
              <w:rPr>
                <w:color w:val="000000" w:themeColor="text1"/>
              </w:rPr>
              <w:t>55,40</w:t>
            </w:r>
          </w:p>
        </w:tc>
        <w:tc>
          <w:tcPr>
            <w:tcW w:w="1134" w:type="dxa"/>
            <w:tcBorders>
              <w:top w:val="single" w:sz="4" w:space="0" w:color="auto"/>
              <w:left w:val="single" w:sz="4" w:space="0" w:color="auto"/>
              <w:bottom w:val="single" w:sz="4" w:space="0" w:color="auto"/>
              <w:right w:val="double" w:sz="4" w:space="0" w:color="auto"/>
            </w:tcBorders>
            <w:shd w:val="clear" w:color="auto" w:fill="auto"/>
            <w:vAlign w:val="center"/>
          </w:tcPr>
          <w:p w14:paraId="6CA9D978" w14:textId="77777777" w:rsidR="00615D70" w:rsidRPr="003C1B3C" w:rsidRDefault="00615D70" w:rsidP="00615D70">
            <w:pPr>
              <w:jc w:val="center"/>
              <w:rPr>
                <w:color w:val="000000" w:themeColor="text1"/>
              </w:rPr>
            </w:pPr>
            <w:r w:rsidRPr="003C1B3C">
              <w:rPr>
                <w:color w:val="000000" w:themeColor="text1"/>
              </w:rPr>
              <w:t>62,90</w:t>
            </w:r>
          </w:p>
        </w:tc>
        <w:tc>
          <w:tcPr>
            <w:tcW w:w="1275" w:type="dxa"/>
            <w:tcBorders>
              <w:top w:val="single" w:sz="4" w:space="0" w:color="auto"/>
              <w:left w:val="double" w:sz="4" w:space="0" w:color="auto"/>
              <w:bottom w:val="single" w:sz="4" w:space="0" w:color="auto"/>
              <w:right w:val="single" w:sz="4" w:space="0" w:color="auto"/>
            </w:tcBorders>
            <w:shd w:val="clear" w:color="auto" w:fill="EDEDED" w:themeFill="accent3" w:themeFillTint="33"/>
            <w:vAlign w:val="center"/>
          </w:tcPr>
          <w:p w14:paraId="4B08C5B5" w14:textId="77777777" w:rsidR="00615D70" w:rsidRPr="003C1B3C" w:rsidRDefault="00615D70" w:rsidP="00615D70">
            <w:pPr>
              <w:jc w:val="center"/>
              <w:rPr>
                <w:b/>
                <w:color w:val="000000" w:themeColor="text1"/>
              </w:rPr>
            </w:pPr>
            <w:r w:rsidRPr="003C1B3C">
              <w:rPr>
                <w:b/>
                <w:color w:val="000000" w:themeColor="text1"/>
              </w:rPr>
              <w:t>475,20</w:t>
            </w:r>
          </w:p>
        </w:tc>
      </w:tr>
      <w:tr w:rsidR="00615D70" w:rsidRPr="003C1B3C" w14:paraId="48BEEA13" w14:textId="77777777" w:rsidTr="00615D70">
        <w:trPr>
          <w:trHeight w:val="379"/>
        </w:trPr>
        <w:tc>
          <w:tcPr>
            <w:tcW w:w="2235" w:type="dxa"/>
            <w:tcBorders>
              <w:left w:val="single" w:sz="4" w:space="0" w:color="000000"/>
              <w:bottom w:val="single" w:sz="4" w:space="0" w:color="000000"/>
            </w:tcBorders>
            <w:shd w:val="clear" w:color="auto" w:fill="auto"/>
            <w:vAlign w:val="center"/>
          </w:tcPr>
          <w:p w14:paraId="4568C119" w14:textId="77777777" w:rsidR="00615D70" w:rsidRPr="003C1B3C" w:rsidRDefault="00615D70" w:rsidP="00615D70">
            <w:pPr>
              <w:rPr>
                <w:color w:val="000000" w:themeColor="text1"/>
              </w:rPr>
            </w:pPr>
            <w:r w:rsidRPr="003C1B3C">
              <w:rPr>
                <w:color w:val="000000" w:themeColor="text1"/>
              </w:rPr>
              <w:t>posadzka lastriko</w:t>
            </w:r>
          </w:p>
        </w:tc>
        <w:tc>
          <w:tcPr>
            <w:tcW w:w="904" w:type="dxa"/>
            <w:tcBorders>
              <w:left w:val="single" w:sz="4" w:space="0" w:color="000000"/>
              <w:bottom w:val="single" w:sz="4" w:space="0" w:color="000000"/>
            </w:tcBorders>
            <w:shd w:val="clear" w:color="auto" w:fill="auto"/>
            <w:vAlign w:val="center"/>
          </w:tcPr>
          <w:p w14:paraId="5EC4BB77" w14:textId="77777777" w:rsidR="00615D70" w:rsidRPr="003C1B3C" w:rsidRDefault="00615D70" w:rsidP="00615D70">
            <w:pPr>
              <w:jc w:val="center"/>
              <w:rPr>
                <w:color w:val="000000" w:themeColor="text1"/>
              </w:rPr>
            </w:pPr>
            <w:r w:rsidRPr="003C1B3C">
              <w:rPr>
                <w:color w:val="000000" w:themeColor="text1"/>
              </w:rPr>
              <w:t>-</w:t>
            </w:r>
          </w:p>
        </w:tc>
        <w:tc>
          <w:tcPr>
            <w:tcW w:w="850" w:type="dxa"/>
            <w:tcBorders>
              <w:left w:val="single" w:sz="4" w:space="0" w:color="000000"/>
              <w:bottom w:val="single" w:sz="4" w:space="0" w:color="000000"/>
            </w:tcBorders>
            <w:shd w:val="clear" w:color="auto" w:fill="auto"/>
            <w:vAlign w:val="center"/>
          </w:tcPr>
          <w:p w14:paraId="3C58A6D6" w14:textId="77777777" w:rsidR="00615D70" w:rsidRPr="003C1B3C" w:rsidRDefault="00615D70" w:rsidP="00615D70">
            <w:pPr>
              <w:jc w:val="center"/>
              <w:rPr>
                <w:color w:val="000000" w:themeColor="text1"/>
              </w:rPr>
            </w:pPr>
            <w:r w:rsidRPr="003C1B3C">
              <w:rPr>
                <w:color w:val="000000" w:themeColor="text1"/>
              </w:rPr>
              <w:t>133,80</w:t>
            </w:r>
          </w:p>
        </w:tc>
        <w:tc>
          <w:tcPr>
            <w:tcW w:w="1134" w:type="dxa"/>
            <w:tcBorders>
              <w:left w:val="single" w:sz="4" w:space="0" w:color="000000"/>
              <w:bottom w:val="single" w:sz="4" w:space="0" w:color="000000"/>
              <w:right w:val="single" w:sz="4" w:space="0" w:color="000000"/>
            </w:tcBorders>
            <w:shd w:val="clear" w:color="auto" w:fill="auto"/>
            <w:vAlign w:val="center"/>
          </w:tcPr>
          <w:p w14:paraId="30053B15" w14:textId="77777777" w:rsidR="00615D70" w:rsidRPr="003C1B3C" w:rsidRDefault="00615D70" w:rsidP="00615D70">
            <w:pPr>
              <w:jc w:val="center"/>
              <w:rPr>
                <w:color w:val="000000" w:themeColor="text1"/>
              </w:rPr>
            </w:pPr>
            <w:r w:rsidRPr="003C1B3C">
              <w:rPr>
                <w:color w:val="000000" w:themeColor="text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85837" w14:textId="77777777" w:rsidR="00615D70" w:rsidRPr="003C1B3C" w:rsidRDefault="00615D70" w:rsidP="00615D70">
            <w:pPr>
              <w:jc w:val="center"/>
              <w:rPr>
                <w:color w:val="000000" w:themeColor="text1"/>
              </w:rPr>
            </w:pPr>
            <w:r w:rsidRPr="003C1B3C">
              <w:rPr>
                <w:color w:val="000000" w:themeColor="text1"/>
              </w:rPr>
              <w:t>-</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621D09AC" w14:textId="77777777" w:rsidR="00615D70" w:rsidRPr="003C1B3C" w:rsidRDefault="00615D70" w:rsidP="00615D70">
            <w:pPr>
              <w:jc w:val="center"/>
              <w:rPr>
                <w:color w:val="000000" w:themeColor="text1"/>
              </w:rPr>
            </w:pPr>
            <w:r w:rsidRPr="003C1B3C">
              <w:rPr>
                <w:color w:val="000000" w:themeColor="text1"/>
              </w:rPr>
              <w:t>-</w:t>
            </w:r>
          </w:p>
        </w:tc>
        <w:tc>
          <w:tcPr>
            <w:tcW w:w="1134" w:type="dxa"/>
            <w:tcBorders>
              <w:top w:val="single" w:sz="4" w:space="0" w:color="auto"/>
              <w:left w:val="single" w:sz="4" w:space="0" w:color="auto"/>
              <w:bottom w:val="single" w:sz="4" w:space="0" w:color="auto"/>
              <w:right w:val="double" w:sz="4" w:space="0" w:color="auto"/>
            </w:tcBorders>
            <w:shd w:val="clear" w:color="auto" w:fill="auto"/>
            <w:vAlign w:val="center"/>
          </w:tcPr>
          <w:p w14:paraId="0F090792" w14:textId="77777777" w:rsidR="00615D70" w:rsidRPr="003C1B3C" w:rsidRDefault="00615D70" w:rsidP="00615D70">
            <w:pPr>
              <w:jc w:val="center"/>
              <w:rPr>
                <w:color w:val="000000" w:themeColor="text1"/>
              </w:rPr>
            </w:pPr>
            <w:r w:rsidRPr="003C1B3C">
              <w:rPr>
                <w:color w:val="000000" w:themeColor="text1"/>
              </w:rPr>
              <w:t>-</w:t>
            </w:r>
          </w:p>
        </w:tc>
        <w:tc>
          <w:tcPr>
            <w:tcW w:w="1275" w:type="dxa"/>
            <w:tcBorders>
              <w:top w:val="single" w:sz="4" w:space="0" w:color="auto"/>
              <w:left w:val="double" w:sz="4" w:space="0" w:color="auto"/>
              <w:bottom w:val="single" w:sz="4" w:space="0" w:color="auto"/>
              <w:right w:val="single" w:sz="4" w:space="0" w:color="auto"/>
            </w:tcBorders>
            <w:shd w:val="clear" w:color="auto" w:fill="EDEDED" w:themeFill="accent3" w:themeFillTint="33"/>
            <w:vAlign w:val="center"/>
          </w:tcPr>
          <w:p w14:paraId="687417B8" w14:textId="77777777" w:rsidR="00615D70" w:rsidRPr="003C1B3C" w:rsidRDefault="00615D70" w:rsidP="00615D70">
            <w:pPr>
              <w:jc w:val="center"/>
              <w:rPr>
                <w:b/>
                <w:color w:val="000000" w:themeColor="text1"/>
              </w:rPr>
            </w:pPr>
            <w:r w:rsidRPr="003C1B3C">
              <w:rPr>
                <w:b/>
                <w:color w:val="000000" w:themeColor="text1"/>
              </w:rPr>
              <w:t>133,80</w:t>
            </w:r>
          </w:p>
        </w:tc>
      </w:tr>
      <w:tr w:rsidR="00615D70" w:rsidRPr="003C1B3C" w14:paraId="54B48D44" w14:textId="77777777" w:rsidTr="00615D70">
        <w:trPr>
          <w:trHeight w:val="379"/>
        </w:trPr>
        <w:tc>
          <w:tcPr>
            <w:tcW w:w="2235" w:type="dxa"/>
            <w:tcBorders>
              <w:left w:val="single" w:sz="4" w:space="0" w:color="000000"/>
              <w:bottom w:val="single" w:sz="4" w:space="0" w:color="000000"/>
            </w:tcBorders>
            <w:shd w:val="clear" w:color="auto" w:fill="auto"/>
            <w:vAlign w:val="center"/>
          </w:tcPr>
          <w:p w14:paraId="5F26BAE2" w14:textId="77777777" w:rsidR="00615D70" w:rsidRPr="003C1B3C" w:rsidRDefault="00615D70" w:rsidP="00615D70">
            <w:pPr>
              <w:rPr>
                <w:color w:val="000000" w:themeColor="text1"/>
              </w:rPr>
            </w:pPr>
            <w:r w:rsidRPr="003C1B3C">
              <w:rPr>
                <w:color w:val="000000" w:themeColor="text1"/>
              </w:rPr>
              <w:t>posadzka żywiczna</w:t>
            </w:r>
          </w:p>
        </w:tc>
        <w:tc>
          <w:tcPr>
            <w:tcW w:w="904" w:type="dxa"/>
            <w:tcBorders>
              <w:left w:val="single" w:sz="4" w:space="0" w:color="000000"/>
              <w:bottom w:val="single" w:sz="4" w:space="0" w:color="000000"/>
            </w:tcBorders>
            <w:shd w:val="clear" w:color="auto" w:fill="auto"/>
            <w:vAlign w:val="center"/>
          </w:tcPr>
          <w:p w14:paraId="6BDC6417" w14:textId="77777777" w:rsidR="00615D70" w:rsidRPr="003C1B3C" w:rsidRDefault="00615D70" w:rsidP="00615D70">
            <w:pPr>
              <w:jc w:val="center"/>
              <w:rPr>
                <w:color w:val="000000" w:themeColor="text1"/>
              </w:rPr>
            </w:pPr>
            <w:r w:rsidRPr="003C1B3C">
              <w:rPr>
                <w:color w:val="000000" w:themeColor="text1"/>
              </w:rPr>
              <w:t>-</w:t>
            </w:r>
          </w:p>
        </w:tc>
        <w:tc>
          <w:tcPr>
            <w:tcW w:w="850" w:type="dxa"/>
            <w:tcBorders>
              <w:left w:val="single" w:sz="4" w:space="0" w:color="000000"/>
              <w:bottom w:val="single" w:sz="4" w:space="0" w:color="000000"/>
            </w:tcBorders>
            <w:shd w:val="clear" w:color="auto" w:fill="auto"/>
            <w:vAlign w:val="center"/>
          </w:tcPr>
          <w:p w14:paraId="00F8A718" w14:textId="77777777" w:rsidR="00615D70" w:rsidRPr="003C1B3C" w:rsidRDefault="00615D70" w:rsidP="00615D70">
            <w:pPr>
              <w:jc w:val="center"/>
              <w:rPr>
                <w:color w:val="000000" w:themeColor="text1"/>
              </w:rPr>
            </w:pPr>
            <w:r w:rsidRPr="003C1B3C">
              <w:rPr>
                <w:color w:val="000000" w:themeColor="text1"/>
              </w:rPr>
              <w:t>-</w:t>
            </w:r>
          </w:p>
        </w:tc>
        <w:tc>
          <w:tcPr>
            <w:tcW w:w="1134" w:type="dxa"/>
            <w:tcBorders>
              <w:left w:val="single" w:sz="4" w:space="0" w:color="000000"/>
              <w:bottom w:val="single" w:sz="4" w:space="0" w:color="000000"/>
              <w:right w:val="single" w:sz="4" w:space="0" w:color="000000"/>
            </w:tcBorders>
            <w:shd w:val="clear" w:color="auto" w:fill="auto"/>
            <w:vAlign w:val="center"/>
          </w:tcPr>
          <w:p w14:paraId="5E2EE403" w14:textId="77777777" w:rsidR="00615D70" w:rsidRPr="003C1B3C" w:rsidRDefault="00615D70" w:rsidP="00615D70">
            <w:pPr>
              <w:jc w:val="center"/>
              <w:rPr>
                <w:color w:val="000000" w:themeColor="text1"/>
              </w:rPr>
            </w:pPr>
            <w:r w:rsidRPr="003C1B3C">
              <w:rPr>
                <w:color w:val="000000" w:themeColor="text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E2BF2" w14:textId="77777777" w:rsidR="00615D70" w:rsidRPr="003C1B3C" w:rsidRDefault="00615D70" w:rsidP="00615D70">
            <w:pPr>
              <w:jc w:val="center"/>
              <w:rPr>
                <w:color w:val="000000" w:themeColor="text1"/>
              </w:rPr>
            </w:pPr>
            <w:r w:rsidRPr="003C1B3C">
              <w:rPr>
                <w:color w:val="000000" w:themeColor="text1"/>
              </w:rPr>
              <w:t>243,10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1718B497" w14:textId="77777777" w:rsidR="00615D70" w:rsidRPr="003C1B3C" w:rsidRDefault="00615D70" w:rsidP="00615D70">
            <w:pPr>
              <w:jc w:val="center"/>
              <w:rPr>
                <w:color w:val="000000" w:themeColor="text1"/>
              </w:rPr>
            </w:pPr>
            <w:r w:rsidRPr="003C1B3C">
              <w:rPr>
                <w:color w:val="000000" w:themeColor="text1"/>
              </w:rPr>
              <w:t>-</w:t>
            </w:r>
          </w:p>
        </w:tc>
        <w:tc>
          <w:tcPr>
            <w:tcW w:w="1134" w:type="dxa"/>
            <w:tcBorders>
              <w:top w:val="single" w:sz="4" w:space="0" w:color="auto"/>
              <w:left w:val="single" w:sz="4" w:space="0" w:color="auto"/>
              <w:bottom w:val="single" w:sz="4" w:space="0" w:color="auto"/>
              <w:right w:val="double" w:sz="4" w:space="0" w:color="auto"/>
            </w:tcBorders>
            <w:shd w:val="clear" w:color="auto" w:fill="auto"/>
            <w:vAlign w:val="center"/>
          </w:tcPr>
          <w:p w14:paraId="29D4B7E2" w14:textId="77777777" w:rsidR="00615D70" w:rsidRPr="003C1B3C" w:rsidRDefault="00615D70" w:rsidP="00615D70">
            <w:pPr>
              <w:jc w:val="center"/>
              <w:rPr>
                <w:color w:val="000000" w:themeColor="text1"/>
              </w:rPr>
            </w:pPr>
            <w:r w:rsidRPr="003C1B3C">
              <w:rPr>
                <w:color w:val="000000" w:themeColor="text1"/>
              </w:rPr>
              <w:t>831,70</w:t>
            </w:r>
          </w:p>
        </w:tc>
        <w:tc>
          <w:tcPr>
            <w:tcW w:w="1275" w:type="dxa"/>
            <w:tcBorders>
              <w:top w:val="single" w:sz="4" w:space="0" w:color="auto"/>
              <w:left w:val="double" w:sz="4" w:space="0" w:color="auto"/>
              <w:bottom w:val="single" w:sz="4" w:space="0" w:color="auto"/>
              <w:right w:val="single" w:sz="4" w:space="0" w:color="auto"/>
            </w:tcBorders>
            <w:shd w:val="clear" w:color="auto" w:fill="EDEDED" w:themeFill="accent3" w:themeFillTint="33"/>
            <w:vAlign w:val="center"/>
          </w:tcPr>
          <w:p w14:paraId="609F2753" w14:textId="77777777" w:rsidR="00615D70" w:rsidRPr="003C1B3C" w:rsidRDefault="00615D70" w:rsidP="00615D70">
            <w:pPr>
              <w:jc w:val="center"/>
              <w:rPr>
                <w:b/>
                <w:color w:val="000000" w:themeColor="text1"/>
              </w:rPr>
            </w:pPr>
            <w:r w:rsidRPr="003C1B3C">
              <w:rPr>
                <w:b/>
                <w:color w:val="000000" w:themeColor="text1"/>
              </w:rPr>
              <w:t>1074,80</w:t>
            </w:r>
          </w:p>
        </w:tc>
      </w:tr>
      <w:tr w:rsidR="00615D70" w:rsidRPr="003C1B3C" w14:paraId="4878B9E2" w14:textId="77777777" w:rsidTr="00615D70">
        <w:trPr>
          <w:trHeight w:val="379"/>
        </w:trPr>
        <w:tc>
          <w:tcPr>
            <w:tcW w:w="2235" w:type="dxa"/>
            <w:tcBorders>
              <w:left w:val="single" w:sz="4" w:space="0" w:color="000000"/>
              <w:bottom w:val="double" w:sz="4" w:space="0" w:color="auto"/>
            </w:tcBorders>
            <w:shd w:val="clear" w:color="auto" w:fill="auto"/>
            <w:vAlign w:val="center"/>
          </w:tcPr>
          <w:p w14:paraId="2D9C5C0C" w14:textId="77777777" w:rsidR="00615D70" w:rsidRPr="003C1B3C" w:rsidRDefault="00615D70" w:rsidP="00615D70">
            <w:pPr>
              <w:rPr>
                <w:color w:val="000000" w:themeColor="text1"/>
              </w:rPr>
            </w:pPr>
            <w:r w:rsidRPr="003C1B3C">
              <w:rPr>
                <w:color w:val="000000" w:themeColor="text1"/>
              </w:rPr>
              <w:t>granit</w:t>
            </w:r>
          </w:p>
        </w:tc>
        <w:tc>
          <w:tcPr>
            <w:tcW w:w="904" w:type="dxa"/>
            <w:tcBorders>
              <w:left w:val="single" w:sz="4" w:space="0" w:color="000000"/>
              <w:bottom w:val="double" w:sz="4" w:space="0" w:color="auto"/>
            </w:tcBorders>
            <w:shd w:val="clear" w:color="auto" w:fill="auto"/>
            <w:vAlign w:val="center"/>
          </w:tcPr>
          <w:p w14:paraId="6283F2E0" w14:textId="77777777" w:rsidR="00615D70" w:rsidRPr="003C1B3C" w:rsidRDefault="00615D70" w:rsidP="00615D70">
            <w:pPr>
              <w:jc w:val="center"/>
              <w:rPr>
                <w:color w:val="000000" w:themeColor="text1"/>
              </w:rPr>
            </w:pPr>
            <w:r w:rsidRPr="003C1B3C">
              <w:rPr>
                <w:color w:val="000000" w:themeColor="text1"/>
              </w:rPr>
              <w:t>-</w:t>
            </w:r>
          </w:p>
        </w:tc>
        <w:tc>
          <w:tcPr>
            <w:tcW w:w="850" w:type="dxa"/>
            <w:tcBorders>
              <w:left w:val="single" w:sz="4" w:space="0" w:color="000000"/>
              <w:bottom w:val="double" w:sz="4" w:space="0" w:color="auto"/>
            </w:tcBorders>
            <w:shd w:val="clear" w:color="auto" w:fill="auto"/>
            <w:vAlign w:val="center"/>
          </w:tcPr>
          <w:p w14:paraId="7B097641" w14:textId="77777777" w:rsidR="00615D70" w:rsidRPr="003C1B3C" w:rsidRDefault="00615D70" w:rsidP="00615D70">
            <w:pPr>
              <w:jc w:val="center"/>
              <w:rPr>
                <w:color w:val="000000" w:themeColor="text1"/>
              </w:rPr>
            </w:pPr>
            <w:r w:rsidRPr="003C1B3C">
              <w:rPr>
                <w:color w:val="000000" w:themeColor="text1"/>
              </w:rPr>
              <w:t>-</w:t>
            </w:r>
          </w:p>
        </w:tc>
        <w:tc>
          <w:tcPr>
            <w:tcW w:w="1134" w:type="dxa"/>
            <w:tcBorders>
              <w:left w:val="single" w:sz="4" w:space="0" w:color="000000"/>
              <w:bottom w:val="double" w:sz="4" w:space="0" w:color="auto"/>
              <w:right w:val="single" w:sz="4" w:space="0" w:color="000000"/>
            </w:tcBorders>
            <w:shd w:val="clear" w:color="auto" w:fill="auto"/>
            <w:vAlign w:val="center"/>
          </w:tcPr>
          <w:p w14:paraId="350A979F" w14:textId="77777777" w:rsidR="00615D70" w:rsidRPr="003C1B3C" w:rsidRDefault="00615D70" w:rsidP="00615D70">
            <w:pPr>
              <w:jc w:val="center"/>
              <w:rPr>
                <w:color w:val="000000" w:themeColor="text1"/>
              </w:rPr>
            </w:pPr>
            <w:r w:rsidRPr="003C1B3C">
              <w:rPr>
                <w:color w:val="000000" w:themeColor="text1"/>
              </w:rPr>
              <w:t>-</w:t>
            </w:r>
          </w:p>
        </w:tc>
        <w:tc>
          <w:tcPr>
            <w:tcW w:w="1134" w:type="dxa"/>
            <w:tcBorders>
              <w:top w:val="single" w:sz="4" w:space="0" w:color="000000"/>
              <w:left w:val="single" w:sz="4" w:space="0" w:color="000000"/>
              <w:bottom w:val="double" w:sz="4" w:space="0" w:color="auto"/>
              <w:right w:val="single" w:sz="4" w:space="0" w:color="000000"/>
            </w:tcBorders>
            <w:shd w:val="clear" w:color="auto" w:fill="auto"/>
            <w:vAlign w:val="center"/>
          </w:tcPr>
          <w:p w14:paraId="726779E9" w14:textId="77777777" w:rsidR="00615D70" w:rsidRPr="003C1B3C" w:rsidRDefault="00615D70" w:rsidP="00615D70">
            <w:pPr>
              <w:jc w:val="center"/>
              <w:rPr>
                <w:color w:val="000000" w:themeColor="text1"/>
              </w:rPr>
            </w:pPr>
            <w:r w:rsidRPr="003C1B3C">
              <w:rPr>
                <w:color w:val="000000" w:themeColor="text1"/>
              </w:rPr>
              <w:t>13,10</w:t>
            </w:r>
          </w:p>
        </w:tc>
        <w:tc>
          <w:tcPr>
            <w:tcW w:w="993" w:type="dxa"/>
            <w:tcBorders>
              <w:top w:val="single" w:sz="4" w:space="0" w:color="000000"/>
              <w:left w:val="single" w:sz="4" w:space="0" w:color="000000"/>
              <w:bottom w:val="double" w:sz="4" w:space="0" w:color="auto"/>
              <w:right w:val="single" w:sz="4" w:space="0" w:color="auto"/>
            </w:tcBorders>
            <w:shd w:val="clear" w:color="auto" w:fill="auto"/>
            <w:vAlign w:val="center"/>
          </w:tcPr>
          <w:p w14:paraId="06BCE6F8" w14:textId="77777777" w:rsidR="00615D70" w:rsidRPr="003C1B3C" w:rsidRDefault="00615D70" w:rsidP="00615D70">
            <w:pPr>
              <w:jc w:val="center"/>
              <w:rPr>
                <w:color w:val="000000" w:themeColor="text1"/>
              </w:rPr>
            </w:pPr>
            <w:r w:rsidRPr="003C1B3C">
              <w:rPr>
                <w:color w:val="000000" w:themeColor="text1"/>
              </w:rPr>
              <w:t>-</w:t>
            </w:r>
          </w:p>
        </w:tc>
        <w:tc>
          <w:tcPr>
            <w:tcW w:w="1134" w:type="dxa"/>
            <w:tcBorders>
              <w:top w:val="single" w:sz="4" w:space="0" w:color="auto"/>
              <w:left w:val="single" w:sz="4" w:space="0" w:color="auto"/>
              <w:bottom w:val="double" w:sz="4" w:space="0" w:color="auto"/>
              <w:right w:val="double" w:sz="4" w:space="0" w:color="auto"/>
            </w:tcBorders>
            <w:shd w:val="clear" w:color="auto" w:fill="auto"/>
            <w:vAlign w:val="center"/>
          </w:tcPr>
          <w:p w14:paraId="17F56D5F" w14:textId="77777777" w:rsidR="00615D70" w:rsidRPr="003C1B3C" w:rsidRDefault="00615D70" w:rsidP="00615D70">
            <w:pPr>
              <w:jc w:val="center"/>
              <w:rPr>
                <w:color w:val="000000" w:themeColor="text1"/>
              </w:rPr>
            </w:pPr>
            <w:r w:rsidRPr="003C1B3C">
              <w:rPr>
                <w:color w:val="000000" w:themeColor="text1"/>
              </w:rPr>
              <w:t>-</w:t>
            </w:r>
          </w:p>
        </w:tc>
        <w:tc>
          <w:tcPr>
            <w:tcW w:w="1275" w:type="dxa"/>
            <w:tcBorders>
              <w:top w:val="single" w:sz="4" w:space="0" w:color="auto"/>
              <w:left w:val="double" w:sz="4" w:space="0" w:color="auto"/>
              <w:bottom w:val="double" w:sz="4" w:space="0" w:color="auto"/>
              <w:right w:val="single" w:sz="4" w:space="0" w:color="auto"/>
            </w:tcBorders>
            <w:shd w:val="clear" w:color="auto" w:fill="EDEDED" w:themeFill="accent3" w:themeFillTint="33"/>
            <w:vAlign w:val="center"/>
          </w:tcPr>
          <w:p w14:paraId="3D718E9C" w14:textId="77777777" w:rsidR="00615D70" w:rsidRPr="003C1B3C" w:rsidRDefault="00615D70" w:rsidP="00615D70">
            <w:pPr>
              <w:jc w:val="center"/>
              <w:rPr>
                <w:b/>
                <w:color w:val="000000" w:themeColor="text1"/>
              </w:rPr>
            </w:pPr>
            <w:r w:rsidRPr="003C1B3C">
              <w:rPr>
                <w:b/>
                <w:color w:val="000000" w:themeColor="text1"/>
              </w:rPr>
              <w:t>13,10</w:t>
            </w:r>
          </w:p>
        </w:tc>
      </w:tr>
      <w:tr w:rsidR="00615D70" w:rsidRPr="003C1B3C" w14:paraId="134C3AE2" w14:textId="77777777" w:rsidTr="00615D70">
        <w:trPr>
          <w:trHeight w:val="345"/>
        </w:trPr>
        <w:tc>
          <w:tcPr>
            <w:tcW w:w="2235" w:type="dxa"/>
            <w:tcBorders>
              <w:top w:val="double" w:sz="4" w:space="0" w:color="auto"/>
              <w:left w:val="single" w:sz="4" w:space="0" w:color="auto"/>
              <w:bottom w:val="single" w:sz="4" w:space="0" w:color="auto"/>
              <w:right w:val="single" w:sz="4" w:space="0" w:color="auto"/>
            </w:tcBorders>
            <w:shd w:val="clear" w:color="auto" w:fill="auto"/>
            <w:vAlign w:val="center"/>
          </w:tcPr>
          <w:p w14:paraId="5A7FEA51" w14:textId="77777777" w:rsidR="00615D70" w:rsidRPr="003C1B3C" w:rsidRDefault="00615D70" w:rsidP="00615D70">
            <w:pPr>
              <w:jc w:val="center"/>
              <w:rPr>
                <w:b/>
                <w:color w:val="000000" w:themeColor="text1"/>
              </w:rPr>
            </w:pPr>
            <w:r w:rsidRPr="003C1B3C">
              <w:rPr>
                <w:b/>
                <w:color w:val="000000" w:themeColor="text1"/>
              </w:rPr>
              <w:t>RAZEM:</w:t>
            </w:r>
          </w:p>
        </w:tc>
        <w:tc>
          <w:tcPr>
            <w:tcW w:w="904" w:type="dxa"/>
            <w:tcBorders>
              <w:top w:val="double" w:sz="4" w:space="0" w:color="auto"/>
              <w:left w:val="single" w:sz="4" w:space="0" w:color="auto"/>
              <w:bottom w:val="single" w:sz="4" w:space="0" w:color="auto"/>
              <w:right w:val="single" w:sz="4" w:space="0" w:color="auto"/>
            </w:tcBorders>
            <w:shd w:val="clear" w:color="auto" w:fill="auto"/>
            <w:vAlign w:val="center"/>
          </w:tcPr>
          <w:p w14:paraId="784D0FBF" w14:textId="77777777" w:rsidR="00615D70" w:rsidRPr="003C1B3C" w:rsidRDefault="00615D70" w:rsidP="00615D70">
            <w:pPr>
              <w:jc w:val="center"/>
              <w:rPr>
                <w:b/>
                <w:color w:val="000000" w:themeColor="text1"/>
              </w:rPr>
            </w:pPr>
            <w:r w:rsidRPr="003C1B3C">
              <w:rPr>
                <w:b/>
                <w:color w:val="000000" w:themeColor="text1"/>
              </w:rPr>
              <w:t>541,00</w:t>
            </w:r>
          </w:p>
        </w:tc>
        <w:tc>
          <w:tcPr>
            <w:tcW w:w="850" w:type="dxa"/>
            <w:tcBorders>
              <w:top w:val="double" w:sz="4" w:space="0" w:color="auto"/>
              <w:left w:val="single" w:sz="4" w:space="0" w:color="auto"/>
              <w:bottom w:val="single" w:sz="4" w:space="0" w:color="auto"/>
              <w:right w:val="single" w:sz="4" w:space="0" w:color="auto"/>
            </w:tcBorders>
            <w:shd w:val="clear" w:color="auto" w:fill="auto"/>
            <w:vAlign w:val="center"/>
          </w:tcPr>
          <w:p w14:paraId="3F6208EC" w14:textId="77777777" w:rsidR="00615D70" w:rsidRPr="003C1B3C" w:rsidRDefault="00615D70" w:rsidP="00615D70">
            <w:pPr>
              <w:jc w:val="center"/>
              <w:rPr>
                <w:b/>
                <w:color w:val="000000" w:themeColor="text1"/>
              </w:rPr>
            </w:pPr>
            <w:r w:rsidRPr="003C1B3C">
              <w:rPr>
                <w:b/>
                <w:color w:val="000000" w:themeColor="text1"/>
              </w:rPr>
              <w:t>133,80</w:t>
            </w:r>
          </w:p>
        </w:tc>
        <w:tc>
          <w:tcPr>
            <w:tcW w:w="1134" w:type="dxa"/>
            <w:tcBorders>
              <w:top w:val="double" w:sz="4" w:space="0" w:color="auto"/>
              <w:left w:val="single" w:sz="4" w:space="0" w:color="auto"/>
              <w:bottom w:val="single" w:sz="4" w:space="0" w:color="auto"/>
              <w:right w:val="single" w:sz="4" w:space="0" w:color="000000"/>
            </w:tcBorders>
            <w:shd w:val="clear" w:color="auto" w:fill="auto"/>
            <w:vAlign w:val="center"/>
          </w:tcPr>
          <w:p w14:paraId="2EFD2D5D" w14:textId="77777777" w:rsidR="00615D70" w:rsidRPr="003C1B3C" w:rsidRDefault="00615D70" w:rsidP="00615D70">
            <w:pPr>
              <w:jc w:val="center"/>
              <w:rPr>
                <w:b/>
                <w:color w:val="000000" w:themeColor="text1"/>
              </w:rPr>
            </w:pPr>
            <w:r w:rsidRPr="003C1B3C">
              <w:rPr>
                <w:b/>
                <w:color w:val="000000" w:themeColor="text1"/>
              </w:rPr>
              <w:t>14,10</w:t>
            </w:r>
          </w:p>
        </w:tc>
        <w:tc>
          <w:tcPr>
            <w:tcW w:w="1134" w:type="dxa"/>
            <w:tcBorders>
              <w:top w:val="double" w:sz="4" w:space="0" w:color="auto"/>
              <w:left w:val="single" w:sz="4" w:space="0" w:color="000000"/>
              <w:bottom w:val="single" w:sz="4" w:space="0" w:color="000000"/>
              <w:right w:val="single" w:sz="4" w:space="0" w:color="000000"/>
            </w:tcBorders>
            <w:shd w:val="clear" w:color="auto" w:fill="auto"/>
            <w:vAlign w:val="center"/>
          </w:tcPr>
          <w:p w14:paraId="41C20447" w14:textId="77777777" w:rsidR="00615D70" w:rsidRPr="003C1B3C" w:rsidRDefault="00615D70" w:rsidP="00615D70">
            <w:pPr>
              <w:jc w:val="center"/>
              <w:rPr>
                <w:b/>
                <w:color w:val="000000" w:themeColor="text1"/>
              </w:rPr>
            </w:pPr>
            <w:r w:rsidRPr="003C1B3C">
              <w:rPr>
                <w:b/>
                <w:color w:val="000000" w:themeColor="text1"/>
              </w:rPr>
              <w:t>837,60</w:t>
            </w:r>
          </w:p>
        </w:tc>
        <w:tc>
          <w:tcPr>
            <w:tcW w:w="993" w:type="dxa"/>
            <w:tcBorders>
              <w:top w:val="double" w:sz="4" w:space="0" w:color="auto"/>
              <w:left w:val="single" w:sz="4" w:space="0" w:color="000000"/>
              <w:bottom w:val="single" w:sz="4" w:space="0" w:color="000000"/>
              <w:right w:val="single" w:sz="4" w:space="0" w:color="auto"/>
            </w:tcBorders>
            <w:shd w:val="clear" w:color="auto" w:fill="auto"/>
            <w:vAlign w:val="center"/>
          </w:tcPr>
          <w:p w14:paraId="4B2AFA2C" w14:textId="77777777" w:rsidR="00615D70" w:rsidRPr="003C1B3C" w:rsidRDefault="00615D70" w:rsidP="00615D70">
            <w:pPr>
              <w:jc w:val="center"/>
              <w:rPr>
                <w:b/>
                <w:color w:val="000000" w:themeColor="text1"/>
              </w:rPr>
            </w:pPr>
            <w:r w:rsidRPr="003C1B3C">
              <w:rPr>
                <w:b/>
                <w:color w:val="000000" w:themeColor="text1"/>
              </w:rPr>
              <w:t>253,00</w:t>
            </w:r>
          </w:p>
        </w:tc>
        <w:tc>
          <w:tcPr>
            <w:tcW w:w="1134" w:type="dxa"/>
            <w:tcBorders>
              <w:top w:val="double" w:sz="4" w:space="0" w:color="auto"/>
              <w:left w:val="single" w:sz="4" w:space="0" w:color="auto"/>
              <w:bottom w:val="single" w:sz="4" w:space="0" w:color="auto"/>
              <w:right w:val="double" w:sz="4" w:space="0" w:color="auto"/>
            </w:tcBorders>
            <w:shd w:val="clear" w:color="auto" w:fill="auto"/>
            <w:vAlign w:val="center"/>
          </w:tcPr>
          <w:p w14:paraId="4ACC56C8" w14:textId="77777777" w:rsidR="00615D70" w:rsidRPr="003C1B3C" w:rsidRDefault="00615D70" w:rsidP="00615D70">
            <w:pPr>
              <w:jc w:val="center"/>
              <w:rPr>
                <w:b/>
                <w:color w:val="000000" w:themeColor="text1"/>
              </w:rPr>
            </w:pPr>
            <w:r w:rsidRPr="003C1B3C">
              <w:rPr>
                <w:b/>
                <w:color w:val="000000" w:themeColor="text1"/>
              </w:rPr>
              <w:t>935,20</w:t>
            </w:r>
          </w:p>
        </w:tc>
        <w:tc>
          <w:tcPr>
            <w:tcW w:w="1275" w:type="dxa"/>
            <w:tcBorders>
              <w:top w:val="double" w:sz="4" w:space="0" w:color="auto"/>
              <w:left w:val="double" w:sz="4" w:space="0" w:color="auto"/>
              <w:bottom w:val="single" w:sz="4" w:space="0" w:color="auto"/>
              <w:right w:val="single" w:sz="4" w:space="0" w:color="auto"/>
            </w:tcBorders>
            <w:shd w:val="clear" w:color="auto" w:fill="EDEDED" w:themeFill="accent3" w:themeFillTint="33"/>
            <w:vAlign w:val="center"/>
          </w:tcPr>
          <w:p w14:paraId="1C2A069B" w14:textId="77777777" w:rsidR="00615D70" w:rsidRPr="003C1B3C" w:rsidRDefault="00615D70" w:rsidP="00615D70">
            <w:pPr>
              <w:jc w:val="center"/>
              <w:rPr>
                <w:b/>
                <w:color w:val="000000" w:themeColor="text1"/>
              </w:rPr>
            </w:pPr>
            <w:r w:rsidRPr="003C1B3C">
              <w:rPr>
                <w:b/>
                <w:color w:val="000000" w:themeColor="text1"/>
              </w:rPr>
              <w:t>2714,70</w:t>
            </w:r>
          </w:p>
        </w:tc>
      </w:tr>
    </w:tbl>
    <w:p w14:paraId="6E7BAA05" w14:textId="77777777" w:rsidR="00615D70" w:rsidRPr="003C1B3C" w:rsidRDefault="00615D70" w:rsidP="00C46CA7">
      <w:pPr>
        <w:pStyle w:val="Akapitzlist"/>
        <w:numPr>
          <w:ilvl w:val="0"/>
          <w:numId w:val="112"/>
        </w:numPr>
        <w:suppressAutoHyphens w:val="0"/>
        <w:spacing w:before="360" w:after="120" w:line="240" w:lineRule="auto"/>
        <w:ind w:left="714" w:hanging="357"/>
        <w:rPr>
          <w:color w:val="000000" w:themeColor="text1"/>
        </w:rPr>
      </w:pPr>
      <w:r w:rsidRPr="003C1B3C">
        <w:rPr>
          <w:color w:val="000000" w:themeColor="text1"/>
        </w:rPr>
        <w:t>Informacje pomocnicze dotyczące toalet i kuchenek – ilość armatury:</w:t>
      </w:r>
    </w:p>
    <w:tbl>
      <w:tblPr>
        <w:tblW w:w="9659" w:type="dxa"/>
        <w:tblInd w:w="50" w:type="dxa"/>
        <w:tblLayout w:type="fixed"/>
        <w:tblCellMar>
          <w:left w:w="70" w:type="dxa"/>
          <w:right w:w="70" w:type="dxa"/>
        </w:tblCellMar>
        <w:tblLook w:val="0000" w:firstRow="0" w:lastRow="0" w:firstColumn="0" w:lastColumn="0" w:noHBand="0" w:noVBand="0"/>
      </w:tblPr>
      <w:tblGrid>
        <w:gridCol w:w="2235"/>
        <w:gridCol w:w="1237"/>
        <w:gridCol w:w="1237"/>
        <w:gridCol w:w="1238"/>
        <w:gridCol w:w="1237"/>
        <w:gridCol w:w="1237"/>
        <w:gridCol w:w="1238"/>
      </w:tblGrid>
      <w:tr w:rsidR="00615D70" w:rsidRPr="003C1B3C" w14:paraId="38C70752" w14:textId="77777777" w:rsidTr="00615D70">
        <w:trPr>
          <w:trHeight w:val="510"/>
        </w:trPr>
        <w:tc>
          <w:tcPr>
            <w:tcW w:w="2235" w:type="dxa"/>
            <w:tcBorders>
              <w:top w:val="single" w:sz="4" w:space="0" w:color="auto"/>
              <w:left w:val="single" w:sz="4" w:space="0" w:color="auto"/>
              <w:bottom w:val="single" w:sz="4" w:space="0" w:color="auto"/>
            </w:tcBorders>
            <w:shd w:val="clear" w:color="auto" w:fill="A8D08D" w:themeFill="accent6" w:themeFillTint="99"/>
            <w:vAlign w:val="center"/>
          </w:tcPr>
          <w:p w14:paraId="19366B51" w14:textId="77777777" w:rsidR="00615D70" w:rsidRPr="003C1B3C" w:rsidRDefault="00615D70" w:rsidP="00615D70">
            <w:pPr>
              <w:jc w:val="center"/>
              <w:rPr>
                <w:b/>
                <w:color w:val="000000" w:themeColor="text1"/>
              </w:rPr>
            </w:pPr>
            <w:r w:rsidRPr="003C1B3C">
              <w:rPr>
                <w:b/>
                <w:color w:val="000000" w:themeColor="text1"/>
              </w:rPr>
              <w:t>Armatura</w:t>
            </w:r>
          </w:p>
        </w:tc>
        <w:tc>
          <w:tcPr>
            <w:tcW w:w="1237" w:type="dxa"/>
            <w:tcBorders>
              <w:top w:val="single" w:sz="4" w:space="0" w:color="auto"/>
              <w:left w:val="single" w:sz="4" w:space="0" w:color="000000"/>
              <w:bottom w:val="single" w:sz="4" w:space="0" w:color="auto"/>
            </w:tcBorders>
            <w:shd w:val="clear" w:color="auto" w:fill="A8D08D" w:themeFill="accent6" w:themeFillTint="99"/>
            <w:vAlign w:val="center"/>
          </w:tcPr>
          <w:p w14:paraId="57BFD2AC" w14:textId="77777777" w:rsidR="00615D70" w:rsidRPr="003C1B3C" w:rsidRDefault="00615D70" w:rsidP="00615D70">
            <w:pPr>
              <w:jc w:val="center"/>
              <w:rPr>
                <w:b/>
                <w:color w:val="000000" w:themeColor="text1"/>
              </w:rPr>
            </w:pPr>
            <w:r w:rsidRPr="003C1B3C">
              <w:rPr>
                <w:b/>
                <w:color w:val="000000" w:themeColor="text1"/>
              </w:rPr>
              <w:t>Budynek A</w:t>
            </w:r>
          </w:p>
        </w:tc>
        <w:tc>
          <w:tcPr>
            <w:tcW w:w="1237" w:type="dxa"/>
            <w:tcBorders>
              <w:top w:val="single" w:sz="4" w:space="0" w:color="auto"/>
              <w:left w:val="single" w:sz="4" w:space="0" w:color="000000"/>
              <w:bottom w:val="single" w:sz="4" w:space="0" w:color="auto"/>
            </w:tcBorders>
            <w:shd w:val="clear" w:color="auto" w:fill="A8D08D" w:themeFill="accent6" w:themeFillTint="99"/>
            <w:vAlign w:val="center"/>
          </w:tcPr>
          <w:p w14:paraId="7501FEED" w14:textId="77777777" w:rsidR="00615D70" w:rsidRPr="003C1B3C" w:rsidRDefault="00615D70" w:rsidP="00615D70">
            <w:pPr>
              <w:jc w:val="center"/>
              <w:rPr>
                <w:b/>
                <w:color w:val="000000" w:themeColor="text1"/>
              </w:rPr>
            </w:pPr>
            <w:r w:rsidRPr="003C1B3C">
              <w:rPr>
                <w:b/>
                <w:color w:val="000000" w:themeColor="text1"/>
              </w:rPr>
              <w:t xml:space="preserve">Budynek D </w:t>
            </w:r>
          </w:p>
        </w:tc>
        <w:tc>
          <w:tcPr>
            <w:tcW w:w="1238" w:type="dxa"/>
            <w:tcBorders>
              <w:top w:val="single" w:sz="4" w:space="0" w:color="auto"/>
              <w:left w:val="single" w:sz="4" w:space="0" w:color="000000"/>
              <w:bottom w:val="single" w:sz="4" w:space="0" w:color="auto"/>
            </w:tcBorders>
            <w:shd w:val="clear" w:color="auto" w:fill="A8D08D" w:themeFill="accent6" w:themeFillTint="99"/>
            <w:vAlign w:val="center"/>
          </w:tcPr>
          <w:p w14:paraId="689DC042" w14:textId="77777777" w:rsidR="00615D70" w:rsidRPr="003C1B3C" w:rsidRDefault="00615D70" w:rsidP="00615D70">
            <w:pPr>
              <w:jc w:val="center"/>
              <w:rPr>
                <w:b/>
                <w:color w:val="000000" w:themeColor="text1"/>
              </w:rPr>
            </w:pPr>
            <w:r w:rsidRPr="003C1B3C">
              <w:rPr>
                <w:b/>
                <w:color w:val="000000" w:themeColor="text1"/>
              </w:rPr>
              <w:t>Budynek E</w:t>
            </w:r>
          </w:p>
        </w:tc>
        <w:tc>
          <w:tcPr>
            <w:tcW w:w="1237" w:type="dxa"/>
            <w:tcBorders>
              <w:top w:val="single" w:sz="4" w:space="0" w:color="auto"/>
              <w:left w:val="single" w:sz="4" w:space="0" w:color="000000"/>
              <w:bottom w:val="single" w:sz="4" w:space="0" w:color="auto"/>
              <w:right w:val="single" w:sz="4" w:space="0" w:color="000000"/>
            </w:tcBorders>
            <w:shd w:val="clear" w:color="auto" w:fill="A8D08D" w:themeFill="accent6" w:themeFillTint="99"/>
            <w:vAlign w:val="center"/>
          </w:tcPr>
          <w:p w14:paraId="06E58F0E" w14:textId="77777777" w:rsidR="00615D70" w:rsidRPr="003C1B3C" w:rsidRDefault="00615D70" w:rsidP="00615D70">
            <w:pPr>
              <w:jc w:val="center"/>
              <w:rPr>
                <w:b/>
                <w:color w:val="000000" w:themeColor="text1"/>
              </w:rPr>
            </w:pPr>
            <w:r w:rsidRPr="003C1B3C">
              <w:rPr>
                <w:b/>
                <w:color w:val="000000" w:themeColor="text1"/>
              </w:rPr>
              <w:t>Budynek F</w:t>
            </w:r>
          </w:p>
        </w:tc>
        <w:tc>
          <w:tcPr>
            <w:tcW w:w="1237" w:type="dxa"/>
            <w:tcBorders>
              <w:top w:val="single" w:sz="4" w:space="0" w:color="auto"/>
              <w:left w:val="single" w:sz="4" w:space="0" w:color="000000"/>
              <w:bottom w:val="single" w:sz="4" w:space="0" w:color="auto"/>
              <w:right w:val="single" w:sz="4" w:space="0" w:color="000000"/>
            </w:tcBorders>
            <w:shd w:val="clear" w:color="auto" w:fill="A8D08D" w:themeFill="accent6" w:themeFillTint="99"/>
            <w:vAlign w:val="center"/>
          </w:tcPr>
          <w:p w14:paraId="2FADAEDB" w14:textId="77777777" w:rsidR="00615D70" w:rsidRPr="003C1B3C" w:rsidRDefault="00615D70" w:rsidP="00615D70">
            <w:pPr>
              <w:jc w:val="center"/>
              <w:rPr>
                <w:b/>
                <w:color w:val="000000" w:themeColor="text1"/>
              </w:rPr>
            </w:pPr>
            <w:r w:rsidRPr="003C1B3C">
              <w:rPr>
                <w:b/>
                <w:color w:val="000000" w:themeColor="text1"/>
              </w:rPr>
              <w:t>Budynek K</w:t>
            </w:r>
          </w:p>
        </w:tc>
        <w:tc>
          <w:tcPr>
            <w:tcW w:w="1238" w:type="dxa"/>
            <w:tcBorders>
              <w:top w:val="single" w:sz="4" w:space="0" w:color="000000"/>
              <w:left w:val="single" w:sz="4" w:space="0" w:color="000000"/>
              <w:bottom w:val="single" w:sz="4" w:space="0" w:color="auto"/>
              <w:right w:val="single" w:sz="4" w:space="0" w:color="000000"/>
            </w:tcBorders>
            <w:shd w:val="clear" w:color="auto" w:fill="EDEDED" w:themeFill="accent3" w:themeFillTint="33"/>
            <w:vAlign w:val="center"/>
          </w:tcPr>
          <w:p w14:paraId="3519C5D3" w14:textId="77777777" w:rsidR="00615D70" w:rsidRPr="003C1B3C" w:rsidRDefault="00615D70" w:rsidP="00615D70">
            <w:pPr>
              <w:jc w:val="center"/>
              <w:rPr>
                <w:b/>
                <w:color w:val="000000" w:themeColor="text1"/>
              </w:rPr>
            </w:pPr>
            <w:r w:rsidRPr="003C1B3C">
              <w:rPr>
                <w:b/>
                <w:color w:val="000000" w:themeColor="text1"/>
              </w:rPr>
              <w:t>Ilość</w:t>
            </w:r>
          </w:p>
        </w:tc>
      </w:tr>
      <w:tr w:rsidR="00615D70" w:rsidRPr="003C1B3C" w14:paraId="5F820487" w14:textId="77777777" w:rsidTr="00615D70">
        <w:trPr>
          <w:trHeight w:val="222"/>
        </w:trPr>
        <w:tc>
          <w:tcPr>
            <w:tcW w:w="2235" w:type="dxa"/>
            <w:tcBorders>
              <w:top w:val="single" w:sz="4" w:space="0" w:color="auto"/>
              <w:left w:val="single" w:sz="4" w:space="0" w:color="auto"/>
              <w:bottom w:val="single" w:sz="4" w:space="0" w:color="auto"/>
              <w:right w:val="single" w:sz="4" w:space="0" w:color="auto"/>
            </w:tcBorders>
            <w:shd w:val="clear" w:color="auto" w:fill="FFFFFF"/>
            <w:vAlign w:val="center"/>
          </w:tcPr>
          <w:p w14:paraId="46709C32" w14:textId="77777777" w:rsidR="00615D70" w:rsidRPr="003C1B3C" w:rsidRDefault="00615D70" w:rsidP="00615D70">
            <w:pPr>
              <w:jc w:val="center"/>
              <w:rPr>
                <w:color w:val="000000" w:themeColor="text1"/>
                <w:sz w:val="20"/>
              </w:rPr>
            </w:pPr>
            <w:r w:rsidRPr="003C1B3C">
              <w:rPr>
                <w:color w:val="000000" w:themeColor="text1"/>
                <w:sz w:val="20"/>
              </w:rPr>
              <w:t>1</w:t>
            </w: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692507F9" w14:textId="77777777" w:rsidR="00615D70" w:rsidRPr="003C1B3C" w:rsidRDefault="00615D70" w:rsidP="00615D70">
            <w:pPr>
              <w:jc w:val="center"/>
              <w:rPr>
                <w:color w:val="000000" w:themeColor="text1"/>
                <w:sz w:val="20"/>
              </w:rPr>
            </w:pPr>
            <w:r w:rsidRPr="003C1B3C">
              <w:rPr>
                <w:color w:val="000000" w:themeColor="text1"/>
                <w:sz w:val="20"/>
              </w:rPr>
              <w:t>2</w:t>
            </w: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4CAFC52E" w14:textId="77777777" w:rsidR="00615D70" w:rsidRPr="003C1B3C" w:rsidRDefault="00615D70" w:rsidP="00615D70">
            <w:pPr>
              <w:jc w:val="center"/>
              <w:rPr>
                <w:color w:val="000000" w:themeColor="text1"/>
                <w:sz w:val="20"/>
              </w:rPr>
            </w:pPr>
            <w:r w:rsidRPr="003C1B3C">
              <w:rPr>
                <w:color w:val="000000" w:themeColor="text1"/>
                <w:sz w:val="20"/>
              </w:rPr>
              <w:t>3</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0E2C5ADE" w14:textId="77777777" w:rsidR="00615D70" w:rsidRPr="003C1B3C" w:rsidRDefault="00615D70" w:rsidP="00615D70">
            <w:pPr>
              <w:jc w:val="center"/>
              <w:rPr>
                <w:color w:val="000000" w:themeColor="text1"/>
                <w:sz w:val="20"/>
              </w:rPr>
            </w:pPr>
            <w:r w:rsidRPr="003C1B3C">
              <w:rPr>
                <w:color w:val="000000" w:themeColor="text1"/>
                <w:sz w:val="20"/>
              </w:rPr>
              <w:t>4</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56A6B25D" w14:textId="77777777" w:rsidR="00615D70" w:rsidRPr="003C1B3C" w:rsidRDefault="00615D70" w:rsidP="00615D70">
            <w:pPr>
              <w:jc w:val="center"/>
              <w:rPr>
                <w:color w:val="000000" w:themeColor="text1"/>
                <w:sz w:val="20"/>
              </w:rPr>
            </w:pPr>
            <w:r w:rsidRPr="003C1B3C">
              <w:rPr>
                <w:color w:val="000000" w:themeColor="text1"/>
                <w:sz w:val="20"/>
              </w:rPr>
              <w:t>5</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54159112" w14:textId="77777777" w:rsidR="00615D70" w:rsidRPr="003C1B3C" w:rsidRDefault="00615D70" w:rsidP="00615D70">
            <w:pPr>
              <w:jc w:val="center"/>
              <w:rPr>
                <w:color w:val="000000" w:themeColor="text1"/>
                <w:sz w:val="20"/>
              </w:rPr>
            </w:pPr>
            <w:r w:rsidRPr="003C1B3C">
              <w:rPr>
                <w:color w:val="000000" w:themeColor="text1"/>
                <w:sz w:val="20"/>
              </w:rPr>
              <w:t>6</w:t>
            </w:r>
          </w:p>
        </w:tc>
        <w:tc>
          <w:tcPr>
            <w:tcW w:w="123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A6B3FF8" w14:textId="77777777" w:rsidR="00615D70" w:rsidRPr="003C1B3C" w:rsidRDefault="00615D70" w:rsidP="00615D70">
            <w:pPr>
              <w:jc w:val="center"/>
              <w:rPr>
                <w:color w:val="000000" w:themeColor="text1"/>
                <w:sz w:val="20"/>
              </w:rPr>
            </w:pPr>
            <w:r w:rsidRPr="003C1B3C">
              <w:rPr>
                <w:color w:val="000000" w:themeColor="text1"/>
                <w:sz w:val="20"/>
              </w:rPr>
              <w:t>7</w:t>
            </w:r>
          </w:p>
        </w:tc>
      </w:tr>
      <w:tr w:rsidR="00615D70" w:rsidRPr="003C1B3C" w14:paraId="6B043ADF" w14:textId="77777777" w:rsidTr="00615D70">
        <w:trPr>
          <w:trHeight w:val="379"/>
        </w:trPr>
        <w:tc>
          <w:tcPr>
            <w:tcW w:w="2235" w:type="dxa"/>
            <w:tcBorders>
              <w:top w:val="single" w:sz="4" w:space="0" w:color="auto"/>
              <w:left w:val="single" w:sz="4" w:space="0" w:color="000000"/>
              <w:bottom w:val="single" w:sz="4" w:space="0" w:color="auto"/>
            </w:tcBorders>
            <w:shd w:val="clear" w:color="auto" w:fill="FFFFFF"/>
            <w:vAlign w:val="center"/>
          </w:tcPr>
          <w:p w14:paraId="19F49D6A" w14:textId="77777777" w:rsidR="00615D70" w:rsidRPr="003C1B3C" w:rsidRDefault="00615D70" w:rsidP="00615D70">
            <w:pPr>
              <w:rPr>
                <w:color w:val="000000" w:themeColor="text1"/>
              </w:rPr>
            </w:pPr>
            <w:r w:rsidRPr="003C1B3C">
              <w:rPr>
                <w:color w:val="000000" w:themeColor="text1"/>
              </w:rPr>
              <w:lastRenderedPageBreak/>
              <w:t>oczka WC</w:t>
            </w:r>
          </w:p>
        </w:tc>
        <w:tc>
          <w:tcPr>
            <w:tcW w:w="1237" w:type="dxa"/>
            <w:tcBorders>
              <w:top w:val="single" w:sz="4" w:space="0" w:color="auto"/>
              <w:left w:val="single" w:sz="4" w:space="0" w:color="000000"/>
              <w:bottom w:val="single" w:sz="4" w:space="0" w:color="auto"/>
            </w:tcBorders>
            <w:shd w:val="clear" w:color="auto" w:fill="FFFFFF"/>
            <w:vAlign w:val="center"/>
          </w:tcPr>
          <w:p w14:paraId="5847B456" w14:textId="77777777" w:rsidR="00615D70" w:rsidRPr="003C1B3C" w:rsidRDefault="00615D70" w:rsidP="00615D70">
            <w:pPr>
              <w:jc w:val="center"/>
              <w:rPr>
                <w:color w:val="000000" w:themeColor="text1"/>
              </w:rPr>
            </w:pPr>
            <w:r w:rsidRPr="003C1B3C">
              <w:rPr>
                <w:color w:val="000000" w:themeColor="text1"/>
              </w:rPr>
              <w:t>5</w:t>
            </w:r>
          </w:p>
        </w:tc>
        <w:tc>
          <w:tcPr>
            <w:tcW w:w="1237" w:type="dxa"/>
            <w:tcBorders>
              <w:top w:val="single" w:sz="4" w:space="0" w:color="auto"/>
              <w:left w:val="single" w:sz="4" w:space="0" w:color="000000"/>
              <w:bottom w:val="single" w:sz="4" w:space="0" w:color="auto"/>
            </w:tcBorders>
            <w:shd w:val="clear" w:color="auto" w:fill="FFFFFF"/>
            <w:vAlign w:val="center"/>
          </w:tcPr>
          <w:p w14:paraId="51DE365C" w14:textId="77777777" w:rsidR="00615D70" w:rsidRPr="003C1B3C" w:rsidRDefault="00615D70" w:rsidP="00615D70">
            <w:pPr>
              <w:jc w:val="center"/>
              <w:rPr>
                <w:color w:val="000000" w:themeColor="text1"/>
              </w:rPr>
            </w:pPr>
            <w:r w:rsidRPr="003C1B3C">
              <w:rPr>
                <w:color w:val="000000" w:themeColor="text1"/>
              </w:rPr>
              <w:t>1</w:t>
            </w:r>
          </w:p>
        </w:tc>
        <w:tc>
          <w:tcPr>
            <w:tcW w:w="1238" w:type="dxa"/>
            <w:tcBorders>
              <w:top w:val="single" w:sz="4" w:space="0" w:color="auto"/>
              <w:left w:val="single" w:sz="4" w:space="0" w:color="000000"/>
              <w:bottom w:val="single" w:sz="4" w:space="0" w:color="auto"/>
              <w:right w:val="single" w:sz="4" w:space="0" w:color="000000"/>
            </w:tcBorders>
            <w:shd w:val="clear" w:color="auto" w:fill="FFFFFF"/>
            <w:vAlign w:val="center"/>
          </w:tcPr>
          <w:p w14:paraId="54D84F92" w14:textId="77777777" w:rsidR="00615D70" w:rsidRPr="003C1B3C" w:rsidRDefault="00615D70" w:rsidP="00615D70">
            <w:pPr>
              <w:jc w:val="center"/>
              <w:rPr>
                <w:color w:val="000000" w:themeColor="text1"/>
              </w:rPr>
            </w:pPr>
            <w:r w:rsidRPr="003C1B3C">
              <w:rPr>
                <w:color w:val="000000" w:themeColor="text1"/>
              </w:rPr>
              <w:t>5</w:t>
            </w:r>
          </w:p>
        </w:tc>
        <w:tc>
          <w:tcPr>
            <w:tcW w:w="1237" w:type="dxa"/>
            <w:tcBorders>
              <w:top w:val="single" w:sz="4" w:space="0" w:color="auto"/>
              <w:left w:val="single" w:sz="4" w:space="0" w:color="000000"/>
              <w:bottom w:val="single" w:sz="4" w:space="0" w:color="auto"/>
              <w:right w:val="single" w:sz="4" w:space="0" w:color="000000"/>
            </w:tcBorders>
            <w:shd w:val="clear" w:color="auto" w:fill="auto"/>
            <w:vAlign w:val="center"/>
          </w:tcPr>
          <w:p w14:paraId="09718050" w14:textId="77777777" w:rsidR="00615D70" w:rsidRPr="003C1B3C" w:rsidRDefault="00615D70" w:rsidP="00615D70">
            <w:pPr>
              <w:jc w:val="center"/>
              <w:rPr>
                <w:color w:val="000000" w:themeColor="text1"/>
              </w:rPr>
            </w:pPr>
            <w:r w:rsidRPr="003C1B3C">
              <w:rPr>
                <w:color w:val="000000" w:themeColor="text1"/>
              </w:rPr>
              <w:t>4</w:t>
            </w:r>
          </w:p>
        </w:tc>
        <w:tc>
          <w:tcPr>
            <w:tcW w:w="1237" w:type="dxa"/>
            <w:tcBorders>
              <w:top w:val="single" w:sz="4" w:space="0" w:color="auto"/>
              <w:left w:val="single" w:sz="4" w:space="0" w:color="000000"/>
              <w:bottom w:val="single" w:sz="4" w:space="0" w:color="auto"/>
              <w:right w:val="single" w:sz="4" w:space="0" w:color="000000"/>
            </w:tcBorders>
            <w:shd w:val="clear" w:color="auto" w:fill="auto"/>
            <w:vAlign w:val="center"/>
          </w:tcPr>
          <w:p w14:paraId="62544298" w14:textId="77777777" w:rsidR="00615D70" w:rsidRPr="003C1B3C" w:rsidRDefault="00615D70" w:rsidP="00615D70">
            <w:pPr>
              <w:jc w:val="center"/>
              <w:rPr>
                <w:color w:val="000000" w:themeColor="text1"/>
              </w:rPr>
            </w:pPr>
            <w:r w:rsidRPr="003C1B3C">
              <w:rPr>
                <w:color w:val="000000" w:themeColor="text1"/>
              </w:rPr>
              <w:t>2</w:t>
            </w:r>
          </w:p>
        </w:tc>
        <w:tc>
          <w:tcPr>
            <w:tcW w:w="1238" w:type="dxa"/>
            <w:tcBorders>
              <w:top w:val="single" w:sz="4" w:space="0" w:color="auto"/>
              <w:left w:val="single" w:sz="4" w:space="0" w:color="000000"/>
              <w:bottom w:val="single" w:sz="4" w:space="0" w:color="auto"/>
              <w:right w:val="single" w:sz="4" w:space="0" w:color="auto"/>
            </w:tcBorders>
            <w:shd w:val="clear" w:color="auto" w:fill="EDEDED" w:themeFill="accent3" w:themeFillTint="33"/>
            <w:vAlign w:val="center"/>
          </w:tcPr>
          <w:p w14:paraId="558BB0A3" w14:textId="77777777" w:rsidR="00615D70" w:rsidRPr="003C1B3C" w:rsidRDefault="00615D70" w:rsidP="00615D70">
            <w:pPr>
              <w:jc w:val="center"/>
              <w:rPr>
                <w:b/>
                <w:color w:val="000000" w:themeColor="text1"/>
              </w:rPr>
            </w:pPr>
            <w:r w:rsidRPr="003C1B3C">
              <w:rPr>
                <w:b/>
                <w:color w:val="000000" w:themeColor="text1"/>
              </w:rPr>
              <w:t>17</w:t>
            </w:r>
          </w:p>
        </w:tc>
      </w:tr>
      <w:tr w:rsidR="00615D70" w:rsidRPr="003C1B3C" w14:paraId="759C9BF1" w14:textId="77777777" w:rsidTr="00615D70">
        <w:trPr>
          <w:trHeight w:val="379"/>
        </w:trPr>
        <w:tc>
          <w:tcPr>
            <w:tcW w:w="2235" w:type="dxa"/>
            <w:tcBorders>
              <w:top w:val="single" w:sz="4" w:space="0" w:color="auto"/>
              <w:left w:val="single" w:sz="4" w:space="0" w:color="000000"/>
              <w:bottom w:val="single" w:sz="4" w:space="0" w:color="auto"/>
            </w:tcBorders>
            <w:shd w:val="clear" w:color="auto" w:fill="FFFFFF"/>
            <w:vAlign w:val="center"/>
          </w:tcPr>
          <w:p w14:paraId="1C537F2A" w14:textId="77777777" w:rsidR="00615D70" w:rsidRPr="003C1B3C" w:rsidRDefault="00615D70" w:rsidP="00615D70">
            <w:pPr>
              <w:rPr>
                <w:color w:val="000000" w:themeColor="text1"/>
              </w:rPr>
            </w:pPr>
            <w:r w:rsidRPr="003C1B3C">
              <w:rPr>
                <w:color w:val="000000" w:themeColor="text1"/>
              </w:rPr>
              <w:t>pisuary</w:t>
            </w:r>
          </w:p>
        </w:tc>
        <w:tc>
          <w:tcPr>
            <w:tcW w:w="1237" w:type="dxa"/>
            <w:tcBorders>
              <w:top w:val="single" w:sz="4" w:space="0" w:color="auto"/>
              <w:left w:val="single" w:sz="4" w:space="0" w:color="000000"/>
              <w:bottom w:val="single" w:sz="4" w:space="0" w:color="auto"/>
            </w:tcBorders>
            <w:shd w:val="clear" w:color="auto" w:fill="FFFFFF"/>
            <w:vAlign w:val="center"/>
          </w:tcPr>
          <w:p w14:paraId="4A42355D" w14:textId="77777777" w:rsidR="00615D70" w:rsidRPr="003C1B3C" w:rsidRDefault="00615D70" w:rsidP="00615D70">
            <w:pPr>
              <w:jc w:val="center"/>
              <w:rPr>
                <w:color w:val="000000" w:themeColor="text1"/>
              </w:rPr>
            </w:pPr>
            <w:r w:rsidRPr="003C1B3C">
              <w:rPr>
                <w:color w:val="000000" w:themeColor="text1"/>
              </w:rPr>
              <w:t>3</w:t>
            </w:r>
          </w:p>
        </w:tc>
        <w:tc>
          <w:tcPr>
            <w:tcW w:w="1237" w:type="dxa"/>
            <w:tcBorders>
              <w:top w:val="single" w:sz="4" w:space="0" w:color="auto"/>
              <w:left w:val="single" w:sz="4" w:space="0" w:color="000000"/>
              <w:bottom w:val="single" w:sz="4" w:space="0" w:color="auto"/>
            </w:tcBorders>
            <w:shd w:val="clear" w:color="auto" w:fill="FFFFFF"/>
            <w:vAlign w:val="center"/>
          </w:tcPr>
          <w:p w14:paraId="69061915" w14:textId="77777777" w:rsidR="00615D70" w:rsidRPr="003C1B3C" w:rsidRDefault="00615D70" w:rsidP="00615D70">
            <w:pPr>
              <w:jc w:val="center"/>
              <w:rPr>
                <w:color w:val="000000" w:themeColor="text1"/>
              </w:rPr>
            </w:pPr>
            <w:r w:rsidRPr="003C1B3C">
              <w:rPr>
                <w:color w:val="000000" w:themeColor="text1"/>
              </w:rPr>
              <w:t>1</w:t>
            </w:r>
          </w:p>
        </w:tc>
        <w:tc>
          <w:tcPr>
            <w:tcW w:w="1238" w:type="dxa"/>
            <w:tcBorders>
              <w:top w:val="single" w:sz="4" w:space="0" w:color="auto"/>
              <w:left w:val="single" w:sz="4" w:space="0" w:color="000000"/>
              <w:bottom w:val="single" w:sz="4" w:space="0" w:color="auto"/>
              <w:right w:val="single" w:sz="4" w:space="0" w:color="000000"/>
            </w:tcBorders>
            <w:shd w:val="clear" w:color="auto" w:fill="FFFFFF"/>
            <w:vAlign w:val="center"/>
          </w:tcPr>
          <w:p w14:paraId="29FD34D7" w14:textId="77777777" w:rsidR="00615D70" w:rsidRPr="003C1B3C" w:rsidRDefault="00615D70" w:rsidP="00615D70">
            <w:pPr>
              <w:jc w:val="center"/>
              <w:rPr>
                <w:color w:val="000000" w:themeColor="text1"/>
              </w:rPr>
            </w:pPr>
            <w:r w:rsidRPr="003C1B3C">
              <w:rPr>
                <w:color w:val="000000" w:themeColor="text1"/>
              </w:rPr>
              <w:t>2</w:t>
            </w:r>
          </w:p>
        </w:tc>
        <w:tc>
          <w:tcPr>
            <w:tcW w:w="1237" w:type="dxa"/>
            <w:tcBorders>
              <w:top w:val="single" w:sz="4" w:space="0" w:color="auto"/>
              <w:left w:val="single" w:sz="4" w:space="0" w:color="000000"/>
              <w:bottom w:val="single" w:sz="4" w:space="0" w:color="auto"/>
              <w:right w:val="single" w:sz="4" w:space="0" w:color="000000"/>
            </w:tcBorders>
            <w:shd w:val="clear" w:color="auto" w:fill="auto"/>
            <w:vAlign w:val="center"/>
          </w:tcPr>
          <w:p w14:paraId="71E0D965" w14:textId="77777777" w:rsidR="00615D70" w:rsidRPr="003C1B3C" w:rsidRDefault="00615D70" w:rsidP="00615D70">
            <w:pPr>
              <w:jc w:val="center"/>
              <w:rPr>
                <w:color w:val="000000" w:themeColor="text1"/>
              </w:rPr>
            </w:pPr>
            <w:r w:rsidRPr="003C1B3C">
              <w:rPr>
                <w:color w:val="000000" w:themeColor="text1"/>
              </w:rPr>
              <w:t>2</w:t>
            </w:r>
          </w:p>
        </w:tc>
        <w:tc>
          <w:tcPr>
            <w:tcW w:w="1237" w:type="dxa"/>
            <w:tcBorders>
              <w:top w:val="single" w:sz="4" w:space="0" w:color="auto"/>
              <w:left w:val="single" w:sz="4" w:space="0" w:color="000000"/>
              <w:bottom w:val="single" w:sz="4" w:space="0" w:color="auto"/>
              <w:right w:val="single" w:sz="4" w:space="0" w:color="000000"/>
            </w:tcBorders>
            <w:shd w:val="clear" w:color="auto" w:fill="auto"/>
            <w:vAlign w:val="center"/>
          </w:tcPr>
          <w:p w14:paraId="5A00E7DC" w14:textId="77777777" w:rsidR="00615D70" w:rsidRPr="003C1B3C" w:rsidRDefault="00615D70" w:rsidP="00615D70">
            <w:pPr>
              <w:jc w:val="center"/>
              <w:rPr>
                <w:color w:val="000000" w:themeColor="text1"/>
              </w:rPr>
            </w:pPr>
            <w:r w:rsidRPr="003C1B3C">
              <w:rPr>
                <w:color w:val="000000" w:themeColor="text1"/>
              </w:rPr>
              <w:t>1</w:t>
            </w:r>
          </w:p>
        </w:tc>
        <w:tc>
          <w:tcPr>
            <w:tcW w:w="1238" w:type="dxa"/>
            <w:tcBorders>
              <w:top w:val="single" w:sz="4" w:space="0" w:color="auto"/>
              <w:left w:val="single" w:sz="4" w:space="0" w:color="000000"/>
              <w:bottom w:val="single" w:sz="4" w:space="0" w:color="auto"/>
              <w:right w:val="single" w:sz="4" w:space="0" w:color="auto"/>
            </w:tcBorders>
            <w:shd w:val="clear" w:color="auto" w:fill="EDEDED" w:themeFill="accent3" w:themeFillTint="33"/>
            <w:vAlign w:val="center"/>
          </w:tcPr>
          <w:p w14:paraId="6FCBB99C" w14:textId="77777777" w:rsidR="00615D70" w:rsidRPr="003C1B3C" w:rsidRDefault="00615D70" w:rsidP="00615D70">
            <w:pPr>
              <w:jc w:val="center"/>
              <w:rPr>
                <w:b/>
                <w:color w:val="000000" w:themeColor="text1"/>
              </w:rPr>
            </w:pPr>
            <w:r w:rsidRPr="003C1B3C">
              <w:rPr>
                <w:b/>
                <w:color w:val="000000" w:themeColor="text1"/>
              </w:rPr>
              <w:t>9</w:t>
            </w:r>
          </w:p>
        </w:tc>
      </w:tr>
      <w:tr w:rsidR="00615D70" w:rsidRPr="003C1B3C" w14:paraId="6F537C13" w14:textId="77777777" w:rsidTr="00615D70">
        <w:trPr>
          <w:trHeight w:val="379"/>
        </w:trPr>
        <w:tc>
          <w:tcPr>
            <w:tcW w:w="2235" w:type="dxa"/>
            <w:tcBorders>
              <w:top w:val="single" w:sz="4" w:space="0" w:color="auto"/>
              <w:left w:val="single" w:sz="4" w:space="0" w:color="000000"/>
              <w:bottom w:val="single" w:sz="4" w:space="0" w:color="auto"/>
            </w:tcBorders>
            <w:shd w:val="clear" w:color="auto" w:fill="FFFFFF"/>
            <w:vAlign w:val="center"/>
          </w:tcPr>
          <w:p w14:paraId="14175993" w14:textId="77777777" w:rsidR="00615D70" w:rsidRPr="003C1B3C" w:rsidRDefault="00615D70" w:rsidP="00615D70">
            <w:pPr>
              <w:rPr>
                <w:color w:val="000000" w:themeColor="text1"/>
              </w:rPr>
            </w:pPr>
            <w:r w:rsidRPr="003C1B3C">
              <w:rPr>
                <w:color w:val="000000" w:themeColor="text1"/>
              </w:rPr>
              <w:t>umywalki</w:t>
            </w:r>
          </w:p>
        </w:tc>
        <w:tc>
          <w:tcPr>
            <w:tcW w:w="1237" w:type="dxa"/>
            <w:tcBorders>
              <w:top w:val="single" w:sz="4" w:space="0" w:color="auto"/>
              <w:left w:val="single" w:sz="4" w:space="0" w:color="000000"/>
              <w:bottom w:val="single" w:sz="4" w:space="0" w:color="auto"/>
            </w:tcBorders>
            <w:shd w:val="clear" w:color="auto" w:fill="FFFFFF"/>
            <w:vAlign w:val="center"/>
          </w:tcPr>
          <w:p w14:paraId="5ED41AF7" w14:textId="77777777" w:rsidR="00615D70" w:rsidRPr="003C1B3C" w:rsidRDefault="00615D70" w:rsidP="00615D70">
            <w:pPr>
              <w:jc w:val="center"/>
              <w:rPr>
                <w:color w:val="000000" w:themeColor="text1"/>
              </w:rPr>
            </w:pPr>
            <w:r w:rsidRPr="003C1B3C">
              <w:rPr>
                <w:color w:val="000000" w:themeColor="text1"/>
              </w:rPr>
              <w:t>7</w:t>
            </w:r>
          </w:p>
        </w:tc>
        <w:tc>
          <w:tcPr>
            <w:tcW w:w="1237" w:type="dxa"/>
            <w:tcBorders>
              <w:top w:val="single" w:sz="4" w:space="0" w:color="auto"/>
              <w:left w:val="single" w:sz="4" w:space="0" w:color="000000"/>
              <w:bottom w:val="single" w:sz="4" w:space="0" w:color="auto"/>
            </w:tcBorders>
            <w:shd w:val="clear" w:color="auto" w:fill="FFFFFF"/>
            <w:vAlign w:val="center"/>
          </w:tcPr>
          <w:p w14:paraId="0A1B6946" w14:textId="77777777" w:rsidR="00615D70" w:rsidRPr="003C1B3C" w:rsidRDefault="00615D70" w:rsidP="00615D70">
            <w:pPr>
              <w:jc w:val="center"/>
              <w:rPr>
                <w:color w:val="000000" w:themeColor="text1"/>
              </w:rPr>
            </w:pPr>
            <w:r w:rsidRPr="003C1B3C">
              <w:rPr>
                <w:color w:val="000000" w:themeColor="text1"/>
              </w:rPr>
              <w:t>1</w:t>
            </w:r>
          </w:p>
        </w:tc>
        <w:tc>
          <w:tcPr>
            <w:tcW w:w="1238" w:type="dxa"/>
            <w:tcBorders>
              <w:top w:val="single" w:sz="4" w:space="0" w:color="auto"/>
              <w:left w:val="single" w:sz="4" w:space="0" w:color="000000"/>
              <w:bottom w:val="single" w:sz="4" w:space="0" w:color="auto"/>
              <w:right w:val="single" w:sz="4" w:space="0" w:color="000000"/>
            </w:tcBorders>
            <w:shd w:val="clear" w:color="auto" w:fill="FFFFFF"/>
            <w:vAlign w:val="center"/>
          </w:tcPr>
          <w:p w14:paraId="58A2595A" w14:textId="77777777" w:rsidR="00615D70" w:rsidRPr="003C1B3C" w:rsidRDefault="00615D70" w:rsidP="00615D70">
            <w:pPr>
              <w:jc w:val="center"/>
              <w:rPr>
                <w:color w:val="000000" w:themeColor="text1"/>
              </w:rPr>
            </w:pPr>
            <w:r w:rsidRPr="003C1B3C">
              <w:rPr>
                <w:color w:val="000000" w:themeColor="text1"/>
              </w:rPr>
              <w:t>8</w:t>
            </w:r>
          </w:p>
        </w:tc>
        <w:tc>
          <w:tcPr>
            <w:tcW w:w="1237" w:type="dxa"/>
            <w:tcBorders>
              <w:top w:val="single" w:sz="4" w:space="0" w:color="auto"/>
              <w:left w:val="single" w:sz="4" w:space="0" w:color="000000"/>
              <w:bottom w:val="single" w:sz="4" w:space="0" w:color="auto"/>
              <w:right w:val="single" w:sz="4" w:space="0" w:color="000000"/>
            </w:tcBorders>
            <w:shd w:val="clear" w:color="auto" w:fill="auto"/>
            <w:vAlign w:val="center"/>
          </w:tcPr>
          <w:p w14:paraId="674AB101" w14:textId="77777777" w:rsidR="00615D70" w:rsidRPr="003C1B3C" w:rsidRDefault="00615D70" w:rsidP="00615D70">
            <w:pPr>
              <w:jc w:val="center"/>
              <w:rPr>
                <w:color w:val="000000" w:themeColor="text1"/>
              </w:rPr>
            </w:pPr>
            <w:r w:rsidRPr="003C1B3C">
              <w:rPr>
                <w:color w:val="000000" w:themeColor="text1"/>
              </w:rPr>
              <w:t>4</w:t>
            </w:r>
          </w:p>
        </w:tc>
        <w:tc>
          <w:tcPr>
            <w:tcW w:w="1237" w:type="dxa"/>
            <w:tcBorders>
              <w:top w:val="single" w:sz="4" w:space="0" w:color="auto"/>
              <w:left w:val="single" w:sz="4" w:space="0" w:color="000000"/>
              <w:bottom w:val="single" w:sz="4" w:space="0" w:color="auto"/>
              <w:right w:val="single" w:sz="4" w:space="0" w:color="000000"/>
            </w:tcBorders>
            <w:shd w:val="clear" w:color="auto" w:fill="auto"/>
            <w:vAlign w:val="center"/>
          </w:tcPr>
          <w:p w14:paraId="37754F00" w14:textId="77777777" w:rsidR="00615D70" w:rsidRPr="003C1B3C" w:rsidRDefault="00615D70" w:rsidP="00615D70">
            <w:pPr>
              <w:jc w:val="center"/>
              <w:rPr>
                <w:color w:val="000000" w:themeColor="text1"/>
              </w:rPr>
            </w:pPr>
            <w:r w:rsidRPr="003C1B3C">
              <w:rPr>
                <w:color w:val="000000" w:themeColor="text1"/>
              </w:rPr>
              <w:t>6</w:t>
            </w:r>
          </w:p>
        </w:tc>
        <w:tc>
          <w:tcPr>
            <w:tcW w:w="1238" w:type="dxa"/>
            <w:tcBorders>
              <w:top w:val="single" w:sz="4" w:space="0" w:color="auto"/>
              <w:left w:val="single" w:sz="4" w:space="0" w:color="000000"/>
              <w:bottom w:val="single" w:sz="4" w:space="0" w:color="auto"/>
              <w:right w:val="single" w:sz="4" w:space="0" w:color="auto"/>
            </w:tcBorders>
            <w:shd w:val="clear" w:color="auto" w:fill="EDEDED" w:themeFill="accent3" w:themeFillTint="33"/>
            <w:vAlign w:val="center"/>
          </w:tcPr>
          <w:p w14:paraId="2A649276" w14:textId="77777777" w:rsidR="00615D70" w:rsidRPr="003C1B3C" w:rsidRDefault="00615D70" w:rsidP="00615D70">
            <w:pPr>
              <w:jc w:val="center"/>
              <w:rPr>
                <w:b/>
                <w:color w:val="000000" w:themeColor="text1"/>
              </w:rPr>
            </w:pPr>
            <w:r w:rsidRPr="003C1B3C">
              <w:rPr>
                <w:b/>
                <w:color w:val="000000" w:themeColor="text1"/>
              </w:rPr>
              <w:t>26</w:t>
            </w:r>
          </w:p>
        </w:tc>
      </w:tr>
      <w:tr w:rsidR="00615D70" w:rsidRPr="003C1B3C" w14:paraId="5A6835FB" w14:textId="77777777" w:rsidTr="00615D70">
        <w:trPr>
          <w:trHeight w:val="379"/>
        </w:trPr>
        <w:tc>
          <w:tcPr>
            <w:tcW w:w="2235" w:type="dxa"/>
            <w:tcBorders>
              <w:top w:val="single" w:sz="4" w:space="0" w:color="auto"/>
              <w:left w:val="single" w:sz="4" w:space="0" w:color="000000"/>
              <w:bottom w:val="single" w:sz="4" w:space="0" w:color="auto"/>
            </w:tcBorders>
            <w:shd w:val="clear" w:color="auto" w:fill="FFFFFF"/>
            <w:vAlign w:val="center"/>
          </w:tcPr>
          <w:p w14:paraId="70CBE27B" w14:textId="77777777" w:rsidR="00615D70" w:rsidRPr="003C1B3C" w:rsidRDefault="00615D70" w:rsidP="00615D70">
            <w:pPr>
              <w:rPr>
                <w:color w:val="000000" w:themeColor="text1"/>
              </w:rPr>
            </w:pPr>
            <w:r w:rsidRPr="003C1B3C">
              <w:rPr>
                <w:color w:val="000000" w:themeColor="text1"/>
              </w:rPr>
              <w:t>kabiny prysznicowe</w:t>
            </w:r>
          </w:p>
        </w:tc>
        <w:tc>
          <w:tcPr>
            <w:tcW w:w="1237" w:type="dxa"/>
            <w:tcBorders>
              <w:top w:val="single" w:sz="4" w:space="0" w:color="auto"/>
              <w:left w:val="single" w:sz="4" w:space="0" w:color="000000"/>
              <w:bottom w:val="single" w:sz="4" w:space="0" w:color="auto"/>
            </w:tcBorders>
            <w:shd w:val="clear" w:color="auto" w:fill="FFFFFF"/>
            <w:vAlign w:val="center"/>
          </w:tcPr>
          <w:p w14:paraId="58BC7301" w14:textId="77777777" w:rsidR="00615D70" w:rsidRPr="003C1B3C" w:rsidRDefault="00615D70" w:rsidP="00615D70">
            <w:pPr>
              <w:jc w:val="center"/>
              <w:rPr>
                <w:color w:val="000000" w:themeColor="text1"/>
              </w:rPr>
            </w:pPr>
            <w:r w:rsidRPr="003C1B3C">
              <w:rPr>
                <w:color w:val="000000" w:themeColor="text1"/>
              </w:rPr>
              <w:t>-</w:t>
            </w:r>
          </w:p>
        </w:tc>
        <w:tc>
          <w:tcPr>
            <w:tcW w:w="1237" w:type="dxa"/>
            <w:tcBorders>
              <w:top w:val="single" w:sz="4" w:space="0" w:color="auto"/>
              <w:left w:val="single" w:sz="4" w:space="0" w:color="000000"/>
              <w:bottom w:val="single" w:sz="4" w:space="0" w:color="auto"/>
            </w:tcBorders>
            <w:shd w:val="clear" w:color="auto" w:fill="FFFFFF"/>
            <w:vAlign w:val="center"/>
          </w:tcPr>
          <w:p w14:paraId="5094E3F9" w14:textId="77777777" w:rsidR="00615D70" w:rsidRPr="003C1B3C" w:rsidRDefault="00615D70" w:rsidP="00615D70">
            <w:pPr>
              <w:jc w:val="center"/>
              <w:rPr>
                <w:color w:val="000000" w:themeColor="text1"/>
              </w:rPr>
            </w:pPr>
            <w:r w:rsidRPr="003C1B3C">
              <w:rPr>
                <w:color w:val="000000" w:themeColor="text1"/>
              </w:rPr>
              <w:t>1</w:t>
            </w:r>
          </w:p>
        </w:tc>
        <w:tc>
          <w:tcPr>
            <w:tcW w:w="1238" w:type="dxa"/>
            <w:tcBorders>
              <w:top w:val="single" w:sz="4" w:space="0" w:color="auto"/>
              <w:left w:val="single" w:sz="4" w:space="0" w:color="000000"/>
              <w:bottom w:val="single" w:sz="4" w:space="0" w:color="auto"/>
              <w:right w:val="single" w:sz="4" w:space="0" w:color="000000"/>
            </w:tcBorders>
            <w:shd w:val="clear" w:color="auto" w:fill="FFFFFF"/>
            <w:vAlign w:val="center"/>
          </w:tcPr>
          <w:p w14:paraId="7AFAB5E6" w14:textId="77777777" w:rsidR="00615D70" w:rsidRPr="003C1B3C" w:rsidRDefault="00615D70" w:rsidP="00615D70">
            <w:pPr>
              <w:jc w:val="center"/>
              <w:rPr>
                <w:color w:val="000000" w:themeColor="text1"/>
              </w:rPr>
            </w:pPr>
            <w:r w:rsidRPr="003C1B3C">
              <w:rPr>
                <w:color w:val="000000" w:themeColor="text1"/>
              </w:rPr>
              <w:t>-</w:t>
            </w:r>
          </w:p>
        </w:tc>
        <w:tc>
          <w:tcPr>
            <w:tcW w:w="1237" w:type="dxa"/>
            <w:tcBorders>
              <w:top w:val="single" w:sz="4" w:space="0" w:color="auto"/>
              <w:left w:val="single" w:sz="4" w:space="0" w:color="000000"/>
              <w:bottom w:val="single" w:sz="4" w:space="0" w:color="auto"/>
              <w:right w:val="single" w:sz="4" w:space="0" w:color="000000"/>
            </w:tcBorders>
            <w:shd w:val="clear" w:color="auto" w:fill="auto"/>
            <w:vAlign w:val="center"/>
          </w:tcPr>
          <w:p w14:paraId="7F212EB7" w14:textId="77777777" w:rsidR="00615D70" w:rsidRPr="003C1B3C" w:rsidRDefault="00615D70" w:rsidP="00615D70">
            <w:pPr>
              <w:jc w:val="center"/>
              <w:rPr>
                <w:color w:val="000000" w:themeColor="text1"/>
              </w:rPr>
            </w:pPr>
            <w:r w:rsidRPr="003C1B3C">
              <w:rPr>
                <w:color w:val="000000" w:themeColor="text1"/>
              </w:rPr>
              <w:t>-</w:t>
            </w:r>
          </w:p>
        </w:tc>
        <w:tc>
          <w:tcPr>
            <w:tcW w:w="1237" w:type="dxa"/>
            <w:tcBorders>
              <w:top w:val="single" w:sz="4" w:space="0" w:color="auto"/>
              <w:left w:val="single" w:sz="4" w:space="0" w:color="000000"/>
              <w:bottom w:val="single" w:sz="4" w:space="0" w:color="auto"/>
              <w:right w:val="single" w:sz="4" w:space="0" w:color="000000"/>
            </w:tcBorders>
            <w:shd w:val="clear" w:color="auto" w:fill="auto"/>
            <w:vAlign w:val="center"/>
          </w:tcPr>
          <w:p w14:paraId="370A0D8E" w14:textId="77777777" w:rsidR="00615D70" w:rsidRPr="003C1B3C" w:rsidRDefault="00615D70" w:rsidP="00615D70">
            <w:pPr>
              <w:jc w:val="center"/>
              <w:rPr>
                <w:color w:val="000000" w:themeColor="text1"/>
              </w:rPr>
            </w:pPr>
            <w:r w:rsidRPr="003C1B3C">
              <w:rPr>
                <w:color w:val="000000" w:themeColor="text1"/>
              </w:rPr>
              <w:t>1</w:t>
            </w:r>
          </w:p>
        </w:tc>
        <w:tc>
          <w:tcPr>
            <w:tcW w:w="1238" w:type="dxa"/>
            <w:tcBorders>
              <w:top w:val="single" w:sz="4" w:space="0" w:color="auto"/>
              <w:left w:val="single" w:sz="4" w:space="0" w:color="000000"/>
              <w:bottom w:val="single" w:sz="4" w:space="0" w:color="auto"/>
              <w:right w:val="single" w:sz="4" w:space="0" w:color="auto"/>
            </w:tcBorders>
            <w:shd w:val="clear" w:color="auto" w:fill="EDEDED" w:themeFill="accent3" w:themeFillTint="33"/>
            <w:vAlign w:val="center"/>
          </w:tcPr>
          <w:p w14:paraId="17B6C9CB" w14:textId="77777777" w:rsidR="00615D70" w:rsidRPr="003C1B3C" w:rsidRDefault="00615D70" w:rsidP="00615D70">
            <w:pPr>
              <w:jc w:val="center"/>
              <w:rPr>
                <w:b/>
                <w:color w:val="000000" w:themeColor="text1"/>
              </w:rPr>
            </w:pPr>
            <w:r w:rsidRPr="003C1B3C">
              <w:rPr>
                <w:b/>
                <w:color w:val="000000" w:themeColor="text1"/>
              </w:rPr>
              <w:t>2</w:t>
            </w:r>
          </w:p>
        </w:tc>
      </w:tr>
      <w:tr w:rsidR="00615D70" w:rsidRPr="003C1B3C" w14:paraId="28E59353" w14:textId="77777777" w:rsidTr="00615D70">
        <w:trPr>
          <w:trHeight w:val="379"/>
        </w:trPr>
        <w:tc>
          <w:tcPr>
            <w:tcW w:w="2235" w:type="dxa"/>
            <w:tcBorders>
              <w:top w:val="single" w:sz="4" w:space="0" w:color="auto"/>
              <w:left w:val="single" w:sz="4" w:space="0" w:color="000000"/>
              <w:bottom w:val="single" w:sz="4" w:space="0" w:color="auto"/>
            </w:tcBorders>
            <w:shd w:val="clear" w:color="auto" w:fill="FFFFFF"/>
            <w:vAlign w:val="center"/>
          </w:tcPr>
          <w:p w14:paraId="6AEBB1BA" w14:textId="77777777" w:rsidR="00615D70" w:rsidRPr="003C1B3C" w:rsidRDefault="00615D70" w:rsidP="00615D70">
            <w:pPr>
              <w:rPr>
                <w:color w:val="000000" w:themeColor="text1"/>
              </w:rPr>
            </w:pPr>
            <w:r w:rsidRPr="003C1B3C">
              <w:rPr>
                <w:color w:val="000000" w:themeColor="text1"/>
              </w:rPr>
              <w:t>kabiny sanitarne</w:t>
            </w:r>
          </w:p>
        </w:tc>
        <w:tc>
          <w:tcPr>
            <w:tcW w:w="1237" w:type="dxa"/>
            <w:tcBorders>
              <w:top w:val="single" w:sz="4" w:space="0" w:color="auto"/>
              <w:left w:val="single" w:sz="4" w:space="0" w:color="000000"/>
              <w:bottom w:val="single" w:sz="4" w:space="0" w:color="auto"/>
            </w:tcBorders>
            <w:shd w:val="clear" w:color="auto" w:fill="FFFFFF"/>
            <w:vAlign w:val="center"/>
          </w:tcPr>
          <w:p w14:paraId="6F0E1AB6" w14:textId="77777777" w:rsidR="00615D70" w:rsidRPr="003C1B3C" w:rsidRDefault="00615D70" w:rsidP="00615D70">
            <w:pPr>
              <w:jc w:val="center"/>
              <w:rPr>
                <w:color w:val="000000" w:themeColor="text1"/>
              </w:rPr>
            </w:pPr>
            <w:r w:rsidRPr="003C1B3C">
              <w:rPr>
                <w:color w:val="000000" w:themeColor="text1"/>
              </w:rPr>
              <w:t>4</w:t>
            </w:r>
          </w:p>
        </w:tc>
        <w:tc>
          <w:tcPr>
            <w:tcW w:w="1237" w:type="dxa"/>
            <w:tcBorders>
              <w:top w:val="single" w:sz="4" w:space="0" w:color="auto"/>
              <w:left w:val="single" w:sz="4" w:space="0" w:color="000000"/>
              <w:bottom w:val="single" w:sz="4" w:space="0" w:color="auto"/>
            </w:tcBorders>
            <w:shd w:val="clear" w:color="auto" w:fill="FFFFFF"/>
            <w:vAlign w:val="center"/>
          </w:tcPr>
          <w:p w14:paraId="0B23B8EC" w14:textId="77777777" w:rsidR="00615D70" w:rsidRPr="003C1B3C" w:rsidRDefault="00615D70" w:rsidP="00615D70">
            <w:pPr>
              <w:jc w:val="center"/>
              <w:rPr>
                <w:color w:val="000000" w:themeColor="text1"/>
              </w:rPr>
            </w:pPr>
            <w:r w:rsidRPr="003C1B3C">
              <w:rPr>
                <w:color w:val="000000" w:themeColor="text1"/>
              </w:rPr>
              <w:t>-</w:t>
            </w:r>
          </w:p>
        </w:tc>
        <w:tc>
          <w:tcPr>
            <w:tcW w:w="1238" w:type="dxa"/>
            <w:tcBorders>
              <w:top w:val="single" w:sz="4" w:space="0" w:color="auto"/>
              <w:left w:val="single" w:sz="4" w:space="0" w:color="000000"/>
              <w:bottom w:val="single" w:sz="4" w:space="0" w:color="auto"/>
              <w:right w:val="single" w:sz="4" w:space="0" w:color="000000"/>
            </w:tcBorders>
            <w:shd w:val="clear" w:color="auto" w:fill="FFFFFF"/>
            <w:vAlign w:val="center"/>
          </w:tcPr>
          <w:p w14:paraId="7479F280" w14:textId="77777777" w:rsidR="00615D70" w:rsidRPr="003C1B3C" w:rsidRDefault="00615D70" w:rsidP="00615D70">
            <w:pPr>
              <w:jc w:val="center"/>
              <w:rPr>
                <w:color w:val="000000" w:themeColor="text1"/>
              </w:rPr>
            </w:pPr>
            <w:r w:rsidRPr="003C1B3C">
              <w:rPr>
                <w:color w:val="000000" w:themeColor="text1"/>
              </w:rPr>
              <w:t>4</w:t>
            </w:r>
          </w:p>
        </w:tc>
        <w:tc>
          <w:tcPr>
            <w:tcW w:w="1237" w:type="dxa"/>
            <w:tcBorders>
              <w:top w:val="single" w:sz="4" w:space="0" w:color="auto"/>
              <w:left w:val="single" w:sz="4" w:space="0" w:color="000000"/>
              <w:bottom w:val="single" w:sz="4" w:space="0" w:color="auto"/>
              <w:right w:val="single" w:sz="4" w:space="0" w:color="000000"/>
            </w:tcBorders>
            <w:shd w:val="clear" w:color="auto" w:fill="auto"/>
            <w:vAlign w:val="center"/>
          </w:tcPr>
          <w:p w14:paraId="0558FE42" w14:textId="77777777" w:rsidR="00615D70" w:rsidRPr="003C1B3C" w:rsidRDefault="00615D70" w:rsidP="00615D70">
            <w:pPr>
              <w:jc w:val="center"/>
              <w:rPr>
                <w:color w:val="000000" w:themeColor="text1"/>
              </w:rPr>
            </w:pPr>
            <w:r w:rsidRPr="003C1B3C">
              <w:rPr>
                <w:color w:val="000000" w:themeColor="text1"/>
              </w:rPr>
              <w:t>4</w:t>
            </w:r>
          </w:p>
        </w:tc>
        <w:tc>
          <w:tcPr>
            <w:tcW w:w="1237" w:type="dxa"/>
            <w:tcBorders>
              <w:top w:val="single" w:sz="4" w:space="0" w:color="auto"/>
              <w:left w:val="single" w:sz="4" w:space="0" w:color="000000"/>
              <w:bottom w:val="single" w:sz="4" w:space="0" w:color="auto"/>
              <w:right w:val="single" w:sz="4" w:space="0" w:color="000000"/>
            </w:tcBorders>
            <w:shd w:val="clear" w:color="auto" w:fill="auto"/>
            <w:vAlign w:val="center"/>
          </w:tcPr>
          <w:p w14:paraId="421ED0DD" w14:textId="77777777" w:rsidR="00615D70" w:rsidRPr="003C1B3C" w:rsidRDefault="00615D70" w:rsidP="00615D70">
            <w:pPr>
              <w:jc w:val="center"/>
              <w:rPr>
                <w:color w:val="000000" w:themeColor="text1"/>
              </w:rPr>
            </w:pPr>
            <w:r w:rsidRPr="003C1B3C">
              <w:rPr>
                <w:color w:val="000000" w:themeColor="text1"/>
              </w:rPr>
              <w:t>1</w:t>
            </w:r>
          </w:p>
        </w:tc>
        <w:tc>
          <w:tcPr>
            <w:tcW w:w="1238" w:type="dxa"/>
            <w:tcBorders>
              <w:top w:val="single" w:sz="4" w:space="0" w:color="auto"/>
              <w:left w:val="single" w:sz="4" w:space="0" w:color="000000"/>
              <w:bottom w:val="single" w:sz="4" w:space="0" w:color="auto"/>
              <w:right w:val="single" w:sz="4" w:space="0" w:color="auto"/>
            </w:tcBorders>
            <w:shd w:val="clear" w:color="auto" w:fill="EDEDED" w:themeFill="accent3" w:themeFillTint="33"/>
            <w:vAlign w:val="center"/>
          </w:tcPr>
          <w:p w14:paraId="333F928A" w14:textId="77777777" w:rsidR="00615D70" w:rsidRPr="003C1B3C" w:rsidRDefault="00615D70" w:rsidP="00615D70">
            <w:pPr>
              <w:jc w:val="center"/>
              <w:rPr>
                <w:b/>
                <w:color w:val="000000" w:themeColor="text1"/>
              </w:rPr>
            </w:pPr>
            <w:r w:rsidRPr="003C1B3C">
              <w:rPr>
                <w:b/>
                <w:color w:val="000000" w:themeColor="text1"/>
              </w:rPr>
              <w:t>13</w:t>
            </w:r>
          </w:p>
        </w:tc>
      </w:tr>
      <w:tr w:rsidR="00615D70" w:rsidRPr="003C1B3C" w14:paraId="607D550D" w14:textId="77777777" w:rsidTr="00615D70">
        <w:trPr>
          <w:trHeight w:val="379"/>
        </w:trPr>
        <w:tc>
          <w:tcPr>
            <w:tcW w:w="2235" w:type="dxa"/>
            <w:tcBorders>
              <w:top w:val="single" w:sz="4" w:space="0" w:color="auto"/>
              <w:left w:val="single" w:sz="4" w:space="0" w:color="000000"/>
              <w:bottom w:val="single" w:sz="4" w:space="0" w:color="auto"/>
            </w:tcBorders>
            <w:shd w:val="clear" w:color="auto" w:fill="FFFFFF"/>
            <w:vAlign w:val="center"/>
          </w:tcPr>
          <w:p w14:paraId="0A518CCE" w14:textId="77777777" w:rsidR="00615D70" w:rsidRPr="003C1B3C" w:rsidRDefault="00615D70" w:rsidP="00615D70">
            <w:pPr>
              <w:rPr>
                <w:color w:val="000000" w:themeColor="text1"/>
              </w:rPr>
            </w:pPr>
            <w:r w:rsidRPr="003C1B3C">
              <w:rPr>
                <w:color w:val="000000" w:themeColor="text1"/>
              </w:rPr>
              <w:t>zlewozmywaki</w:t>
            </w:r>
          </w:p>
        </w:tc>
        <w:tc>
          <w:tcPr>
            <w:tcW w:w="1237" w:type="dxa"/>
            <w:tcBorders>
              <w:top w:val="single" w:sz="4" w:space="0" w:color="auto"/>
              <w:left w:val="single" w:sz="4" w:space="0" w:color="000000"/>
              <w:bottom w:val="single" w:sz="4" w:space="0" w:color="auto"/>
            </w:tcBorders>
            <w:shd w:val="clear" w:color="auto" w:fill="FFFFFF"/>
            <w:vAlign w:val="center"/>
          </w:tcPr>
          <w:p w14:paraId="75937068" w14:textId="77777777" w:rsidR="00615D70" w:rsidRPr="003C1B3C" w:rsidRDefault="00615D70" w:rsidP="00615D70">
            <w:pPr>
              <w:jc w:val="center"/>
              <w:rPr>
                <w:color w:val="000000" w:themeColor="text1"/>
              </w:rPr>
            </w:pPr>
            <w:r w:rsidRPr="003C1B3C">
              <w:rPr>
                <w:color w:val="000000" w:themeColor="text1"/>
              </w:rPr>
              <w:t>-</w:t>
            </w:r>
          </w:p>
        </w:tc>
        <w:tc>
          <w:tcPr>
            <w:tcW w:w="1237" w:type="dxa"/>
            <w:tcBorders>
              <w:top w:val="single" w:sz="4" w:space="0" w:color="auto"/>
              <w:left w:val="single" w:sz="4" w:space="0" w:color="000000"/>
              <w:bottom w:val="single" w:sz="4" w:space="0" w:color="auto"/>
            </w:tcBorders>
            <w:shd w:val="clear" w:color="auto" w:fill="FFFFFF"/>
            <w:vAlign w:val="center"/>
          </w:tcPr>
          <w:p w14:paraId="344C411D" w14:textId="77777777" w:rsidR="00615D70" w:rsidRPr="003C1B3C" w:rsidRDefault="00615D70" w:rsidP="00615D70">
            <w:pPr>
              <w:jc w:val="center"/>
              <w:rPr>
                <w:color w:val="000000" w:themeColor="text1"/>
              </w:rPr>
            </w:pPr>
            <w:r w:rsidRPr="003C1B3C">
              <w:rPr>
                <w:color w:val="000000" w:themeColor="text1"/>
              </w:rPr>
              <w:t>-</w:t>
            </w:r>
          </w:p>
        </w:tc>
        <w:tc>
          <w:tcPr>
            <w:tcW w:w="1238" w:type="dxa"/>
            <w:tcBorders>
              <w:top w:val="single" w:sz="4" w:space="0" w:color="auto"/>
              <w:left w:val="single" w:sz="4" w:space="0" w:color="000000"/>
              <w:bottom w:val="single" w:sz="4" w:space="0" w:color="auto"/>
              <w:right w:val="single" w:sz="4" w:space="0" w:color="000000"/>
            </w:tcBorders>
            <w:shd w:val="clear" w:color="auto" w:fill="FFFFFF"/>
            <w:vAlign w:val="center"/>
          </w:tcPr>
          <w:p w14:paraId="6C6ACEC6" w14:textId="77777777" w:rsidR="00615D70" w:rsidRPr="003C1B3C" w:rsidRDefault="00615D70" w:rsidP="00615D70">
            <w:pPr>
              <w:jc w:val="center"/>
              <w:rPr>
                <w:color w:val="000000" w:themeColor="text1"/>
              </w:rPr>
            </w:pPr>
            <w:r w:rsidRPr="003C1B3C">
              <w:rPr>
                <w:color w:val="000000" w:themeColor="text1"/>
              </w:rPr>
              <w:t>2</w:t>
            </w:r>
          </w:p>
        </w:tc>
        <w:tc>
          <w:tcPr>
            <w:tcW w:w="1237" w:type="dxa"/>
            <w:tcBorders>
              <w:top w:val="single" w:sz="4" w:space="0" w:color="auto"/>
              <w:left w:val="single" w:sz="4" w:space="0" w:color="000000"/>
              <w:bottom w:val="single" w:sz="4" w:space="0" w:color="auto"/>
              <w:right w:val="single" w:sz="4" w:space="0" w:color="000000"/>
            </w:tcBorders>
            <w:shd w:val="clear" w:color="auto" w:fill="auto"/>
            <w:vAlign w:val="center"/>
          </w:tcPr>
          <w:p w14:paraId="588B6895" w14:textId="77777777" w:rsidR="00615D70" w:rsidRPr="003C1B3C" w:rsidRDefault="00615D70" w:rsidP="00615D70">
            <w:pPr>
              <w:jc w:val="center"/>
              <w:rPr>
                <w:color w:val="000000" w:themeColor="text1"/>
              </w:rPr>
            </w:pPr>
            <w:r w:rsidRPr="003C1B3C">
              <w:rPr>
                <w:color w:val="000000" w:themeColor="text1"/>
              </w:rPr>
              <w:t>-</w:t>
            </w:r>
          </w:p>
        </w:tc>
        <w:tc>
          <w:tcPr>
            <w:tcW w:w="1237" w:type="dxa"/>
            <w:tcBorders>
              <w:top w:val="single" w:sz="4" w:space="0" w:color="auto"/>
              <w:left w:val="single" w:sz="4" w:space="0" w:color="000000"/>
              <w:bottom w:val="single" w:sz="4" w:space="0" w:color="auto"/>
              <w:right w:val="single" w:sz="4" w:space="0" w:color="000000"/>
            </w:tcBorders>
            <w:shd w:val="clear" w:color="auto" w:fill="auto"/>
            <w:vAlign w:val="center"/>
          </w:tcPr>
          <w:p w14:paraId="7737F045" w14:textId="77777777" w:rsidR="00615D70" w:rsidRPr="003C1B3C" w:rsidRDefault="00615D70" w:rsidP="00615D70">
            <w:pPr>
              <w:jc w:val="center"/>
              <w:rPr>
                <w:color w:val="000000" w:themeColor="text1"/>
              </w:rPr>
            </w:pPr>
            <w:r w:rsidRPr="003C1B3C">
              <w:rPr>
                <w:color w:val="000000" w:themeColor="text1"/>
              </w:rPr>
              <w:t>-</w:t>
            </w:r>
          </w:p>
        </w:tc>
        <w:tc>
          <w:tcPr>
            <w:tcW w:w="1238" w:type="dxa"/>
            <w:tcBorders>
              <w:top w:val="single" w:sz="4" w:space="0" w:color="auto"/>
              <w:left w:val="single" w:sz="4" w:space="0" w:color="000000"/>
              <w:bottom w:val="single" w:sz="4" w:space="0" w:color="auto"/>
              <w:right w:val="single" w:sz="4" w:space="0" w:color="auto"/>
            </w:tcBorders>
            <w:shd w:val="clear" w:color="auto" w:fill="EDEDED" w:themeFill="accent3" w:themeFillTint="33"/>
            <w:vAlign w:val="center"/>
          </w:tcPr>
          <w:p w14:paraId="38098698" w14:textId="77777777" w:rsidR="00615D70" w:rsidRPr="003C1B3C" w:rsidRDefault="00615D70" w:rsidP="00615D70">
            <w:pPr>
              <w:jc w:val="center"/>
              <w:rPr>
                <w:b/>
                <w:color w:val="000000" w:themeColor="text1"/>
              </w:rPr>
            </w:pPr>
            <w:r w:rsidRPr="003C1B3C">
              <w:rPr>
                <w:b/>
                <w:color w:val="000000" w:themeColor="text1"/>
              </w:rPr>
              <w:t>2</w:t>
            </w:r>
          </w:p>
        </w:tc>
      </w:tr>
      <w:tr w:rsidR="00615D70" w:rsidRPr="003C1B3C" w14:paraId="41CCF4AF" w14:textId="77777777" w:rsidTr="00615D70">
        <w:trPr>
          <w:trHeight w:val="379"/>
        </w:trPr>
        <w:tc>
          <w:tcPr>
            <w:tcW w:w="2235" w:type="dxa"/>
            <w:tcBorders>
              <w:top w:val="single" w:sz="4" w:space="0" w:color="auto"/>
              <w:left w:val="single" w:sz="4" w:space="0" w:color="000000"/>
              <w:bottom w:val="single" w:sz="4" w:space="0" w:color="auto"/>
            </w:tcBorders>
            <w:shd w:val="clear" w:color="auto" w:fill="FFFFFF"/>
            <w:vAlign w:val="center"/>
          </w:tcPr>
          <w:p w14:paraId="4334B9C6" w14:textId="77777777" w:rsidR="00615D70" w:rsidRPr="003C1B3C" w:rsidRDefault="00615D70" w:rsidP="00615D70">
            <w:pPr>
              <w:rPr>
                <w:color w:val="000000" w:themeColor="text1"/>
              </w:rPr>
            </w:pPr>
            <w:r w:rsidRPr="003C1B3C">
              <w:rPr>
                <w:color w:val="000000" w:themeColor="text1"/>
              </w:rPr>
              <w:t>lodówki</w:t>
            </w:r>
          </w:p>
        </w:tc>
        <w:tc>
          <w:tcPr>
            <w:tcW w:w="1237" w:type="dxa"/>
            <w:tcBorders>
              <w:top w:val="single" w:sz="4" w:space="0" w:color="auto"/>
              <w:left w:val="single" w:sz="4" w:space="0" w:color="000000"/>
              <w:bottom w:val="single" w:sz="4" w:space="0" w:color="auto"/>
            </w:tcBorders>
            <w:shd w:val="clear" w:color="auto" w:fill="FFFFFF"/>
            <w:vAlign w:val="center"/>
          </w:tcPr>
          <w:p w14:paraId="58C7C9E7" w14:textId="77777777" w:rsidR="00615D70" w:rsidRPr="003C1B3C" w:rsidRDefault="00615D70" w:rsidP="00615D70">
            <w:pPr>
              <w:jc w:val="center"/>
              <w:rPr>
                <w:color w:val="000000" w:themeColor="text1"/>
              </w:rPr>
            </w:pPr>
            <w:r w:rsidRPr="003C1B3C">
              <w:rPr>
                <w:color w:val="000000" w:themeColor="text1"/>
              </w:rPr>
              <w:t>-</w:t>
            </w:r>
          </w:p>
        </w:tc>
        <w:tc>
          <w:tcPr>
            <w:tcW w:w="1237" w:type="dxa"/>
            <w:tcBorders>
              <w:top w:val="single" w:sz="4" w:space="0" w:color="auto"/>
              <w:left w:val="single" w:sz="4" w:space="0" w:color="000000"/>
              <w:bottom w:val="single" w:sz="4" w:space="0" w:color="auto"/>
            </w:tcBorders>
            <w:shd w:val="clear" w:color="auto" w:fill="FFFFFF"/>
            <w:vAlign w:val="center"/>
          </w:tcPr>
          <w:p w14:paraId="03998F1E" w14:textId="77777777" w:rsidR="00615D70" w:rsidRPr="003C1B3C" w:rsidRDefault="00615D70" w:rsidP="00615D70">
            <w:pPr>
              <w:jc w:val="center"/>
              <w:rPr>
                <w:color w:val="000000" w:themeColor="text1"/>
              </w:rPr>
            </w:pPr>
            <w:r w:rsidRPr="003C1B3C">
              <w:rPr>
                <w:color w:val="000000" w:themeColor="text1"/>
              </w:rPr>
              <w:t>-</w:t>
            </w:r>
          </w:p>
        </w:tc>
        <w:tc>
          <w:tcPr>
            <w:tcW w:w="1238" w:type="dxa"/>
            <w:tcBorders>
              <w:top w:val="single" w:sz="4" w:space="0" w:color="auto"/>
              <w:left w:val="single" w:sz="4" w:space="0" w:color="000000"/>
              <w:bottom w:val="single" w:sz="4" w:space="0" w:color="auto"/>
              <w:right w:val="single" w:sz="4" w:space="0" w:color="000000"/>
            </w:tcBorders>
            <w:shd w:val="clear" w:color="auto" w:fill="FFFFFF"/>
            <w:vAlign w:val="center"/>
          </w:tcPr>
          <w:p w14:paraId="35143077" w14:textId="77777777" w:rsidR="00615D70" w:rsidRPr="003C1B3C" w:rsidRDefault="00615D70" w:rsidP="00615D70">
            <w:pPr>
              <w:jc w:val="center"/>
              <w:rPr>
                <w:color w:val="000000" w:themeColor="text1"/>
              </w:rPr>
            </w:pPr>
            <w:r w:rsidRPr="003C1B3C">
              <w:rPr>
                <w:color w:val="000000" w:themeColor="text1"/>
              </w:rPr>
              <w:t>2</w:t>
            </w:r>
          </w:p>
        </w:tc>
        <w:tc>
          <w:tcPr>
            <w:tcW w:w="1237" w:type="dxa"/>
            <w:tcBorders>
              <w:top w:val="single" w:sz="4" w:space="0" w:color="auto"/>
              <w:left w:val="single" w:sz="4" w:space="0" w:color="000000"/>
              <w:bottom w:val="single" w:sz="4" w:space="0" w:color="auto"/>
              <w:right w:val="single" w:sz="4" w:space="0" w:color="000000"/>
            </w:tcBorders>
            <w:shd w:val="clear" w:color="auto" w:fill="auto"/>
            <w:vAlign w:val="center"/>
          </w:tcPr>
          <w:p w14:paraId="62941268" w14:textId="77777777" w:rsidR="00615D70" w:rsidRPr="003C1B3C" w:rsidRDefault="00615D70" w:rsidP="00615D70">
            <w:pPr>
              <w:jc w:val="center"/>
              <w:rPr>
                <w:color w:val="000000" w:themeColor="text1"/>
              </w:rPr>
            </w:pPr>
            <w:r w:rsidRPr="003C1B3C">
              <w:rPr>
                <w:color w:val="000000" w:themeColor="text1"/>
              </w:rPr>
              <w:t>-</w:t>
            </w:r>
          </w:p>
        </w:tc>
        <w:tc>
          <w:tcPr>
            <w:tcW w:w="1237" w:type="dxa"/>
            <w:tcBorders>
              <w:top w:val="single" w:sz="4" w:space="0" w:color="auto"/>
              <w:left w:val="single" w:sz="4" w:space="0" w:color="000000"/>
              <w:bottom w:val="single" w:sz="4" w:space="0" w:color="auto"/>
              <w:right w:val="single" w:sz="4" w:space="0" w:color="000000"/>
            </w:tcBorders>
            <w:shd w:val="clear" w:color="auto" w:fill="auto"/>
            <w:vAlign w:val="center"/>
          </w:tcPr>
          <w:p w14:paraId="6592FD11" w14:textId="77777777" w:rsidR="00615D70" w:rsidRPr="003C1B3C" w:rsidRDefault="00615D70" w:rsidP="00615D70">
            <w:pPr>
              <w:jc w:val="center"/>
              <w:rPr>
                <w:color w:val="000000" w:themeColor="text1"/>
              </w:rPr>
            </w:pPr>
            <w:r w:rsidRPr="003C1B3C">
              <w:rPr>
                <w:color w:val="000000" w:themeColor="text1"/>
              </w:rPr>
              <w:t>-</w:t>
            </w:r>
          </w:p>
        </w:tc>
        <w:tc>
          <w:tcPr>
            <w:tcW w:w="1238" w:type="dxa"/>
            <w:tcBorders>
              <w:top w:val="single" w:sz="4" w:space="0" w:color="auto"/>
              <w:left w:val="single" w:sz="4" w:space="0" w:color="000000"/>
              <w:bottom w:val="single" w:sz="4" w:space="0" w:color="auto"/>
              <w:right w:val="single" w:sz="4" w:space="0" w:color="auto"/>
            </w:tcBorders>
            <w:shd w:val="clear" w:color="auto" w:fill="EDEDED" w:themeFill="accent3" w:themeFillTint="33"/>
            <w:vAlign w:val="center"/>
          </w:tcPr>
          <w:p w14:paraId="5303547C" w14:textId="77777777" w:rsidR="00615D70" w:rsidRPr="003C1B3C" w:rsidRDefault="00615D70" w:rsidP="00615D70">
            <w:pPr>
              <w:jc w:val="center"/>
              <w:rPr>
                <w:b/>
                <w:color w:val="000000" w:themeColor="text1"/>
              </w:rPr>
            </w:pPr>
            <w:r w:rsidRPr="003C1B3C">
              <w:rPr>
                <w:b/>
                <w:color w:val="000000" w:themeColor="text1"/>
              </w:rPr>
              <w:t>2</w:t>
            </w:r>
          </w:p>
        </w:tc>
      </w:tr>
      <w:tr w:rsidR="00615D70" w:rsidRPr="003C1B3C" w14:paraId="3BE5DB3E" w14:textId="77777777" w:rsidTr="00615D70">
        <w:trPr>
          <w:trHeight w:val="379"/>
        </w:trPr>
        <w:tc>
          <w:tcPr>
            <w:tcW w:w="2235" w:type="dxa"/>
            <w:tcBorders>
              <w:top w:val="single" w:sz="4" w:space="0" w:color="auto"/>
              <w:left w:val="single" w:sz="4" w:space="0" w:color="000000"/>
              <w:bottom w:val="single" w:sz="4" w:space="0" w:color="000000"/>
            </w:tcBorders>
            <w:shd w:val="clear" w:color="auto" w:fill="FFFFFF"/>
            <w:vAlign w:val="center"/>
          </w:tcPr>
          <w:p w14:paraId="6ED3BD08" w14:textId="77777777" w:rsidR="00615D70" w:rsidRPr="003C1B3C" w:rsidRDefault="00615D70" w:rsidP="00615D70">
            <w:pPr>
              <w:rPr>
                <w:color w:val="000000" w:themeColor="text1"/>
              </w:rPr>
            </w:pPr>
            <w:r w:rsidRPr="003C1B3C">
              <w:rPr>
                <w:color w:val="000000" w:themeColor="text1"/>
              </w:rPr>
              <w:t>kuchenki mikrofalowe</w:t>
            </w:r>
          </w:p>
        </w:tc>
        <w:tc>
          <w:tcPr>
            <w:tcW w:w="1237" w:type="dxa"/>
            <w:tcBorders>
              <w:top w:val="single" w:sz="4" w:space="0" w:color="auto"/>
              <w:left w:val="single" w:sz="4" w:space="0" w:color="000000"/>
              <w:bottom w:val="single" w:sz="4" w:space="0" w:color="000000"/>
            </w:tcBorders>
            <w:shd w:val="clear" w:color="auto" w:fill="FFFFFF"/>
            <w:vAlign w:val="center"/>
          </w:tcPr>
          <w:p w14:paraId="4C07C57B" w14:textId="77777777" w:rsidR="00615D70" w:rsidRPr="003C1B3C" w:rsidRDefault="00615D70" w:rsidP="00615D70">
            <w:pPr>
              <w:jc w:val="center"/>
              <w:rPr>
                <w:color w:val="000000" w:themeColor="text1"/>
              </w:rPr>
            </w:pPr>
            <w:r w:rsidRPr="003C1B3C">
              <w:rPr>
                <w:color w:val="000000" w:themeColor="text1"/>
              </w:rPr>
              <w:t>-</w:t>
            </w:r>
          </w:p>
        </w:tc>
        <w:tc>
          <w:tcPr>
            <w:tcW w:w="1237" w:type="dxa"/>
            <w:tcBorders>
              <w:top w:val="single" w:sz="4" w:space="0" w:color="auto"/>
              <w:left w:val="single" w:sz="4" w:space="0" w:color="000000"/>
              <w:bottom w:val="single" w:sz="4" w:space="0" w:color="000000"/>
            </w:tcBorders>
            <w:shd w:val="clear" w:color="auto" w:fill="FFFFFF"/>
            <w:vAlign w:val="center"/>
          </w:tcPr>
          <w:p w14:paraId="612FD6F9" w14:textId="77777777" w:rsidR="00615D70" w:rsidRPr="003C1B3C" w:rsidRDefault="00615D70" w:rsidP="00615D70">
            <w:pPr>
              <w:jc w:val="center"/>
              <w:rPr>
                <w:color w:val="000000" w:themeColor="text1"/>
              </w:rPr>
            </w:pPr>
            <w:r w:rsidRPr="003C1B3C">
              <w:rPr>
                <w:color w:val="000000" w:themeColor="text1"/>
              </w:rPr>
              <w:t>-</w:t>
            </w:r>
          </w:p>
        </w:tc>
        <w:tc>
          <w:tcPr>
            <w:tcW w:w="1238" w:type="dxa"/>
            <w:tcBorders>
              <w:top w:val="single" w:sz="4" w:space="0" w:color="auto"/>
              <w:left w:val="single" w:sz="4" w:space="0" w:color="000000"/>
              <w:bottom w:val="single" w:sz="4" w:space="0" w:color="000000"/>
              <w:right w:val="single" w:sz="4" w:space="0" w:color="000000"/>
            </w:tcBorders>
            <w:shd w:val="clear" w:color="auto" w:fill="FFFFFF"/>
            <w:vAlign w:val="center"/>
          </w:tcPr>
          <w:p w14:paraId="0356FFC1" w14:textId="77777777" w:rsidR="00615D70" w:rsidRPr="003C1B3C" w:rsidRDefault="00615D70" w:rsidP="00615D70">
            <w:pPr>
              <w:jc w:val="center"/>
              <w:rPr>
                <w:color w:val="000000" w:themeColor="text1"/>
              </w:rPr>
            </w:pPr>
            <w:r w:rsidRPr="003C1B3C">
              <w:rPr>
                <w:color w:val="000000" w:themeColor="text1"/>
              </w:rPr>
              <w:t>2</w:t>
            </w:r>
          </w:p>
        </w:tc>
        <w:tc>
          <w:tcPr>
            <w:tcW w:w="1237" w:type="dxa"/>
            <w:tcBorders>
              <w:top w:val="single" w:sz="4" w:space="0" w:color="auto"/>
              <w:left w:val="single" w:sz="4" w:space="0" w:color="000000"/>
              <w:bottom w:val="single" w:sz="4" w:space="0" w:color="000000"/>
              <w:right w:val="single" w:sz="4" w:space="0" w:color="000000"/>
            </w:tcBorders>
            <w:shd w:val="clear" w:color="auto" w:fill="auto"/>
            <w:vAlign w:val="center"/>
          </w:tcPr>
          <w:p w14:paraId="3B9E34CE" w14:textId="77777777" w:rsidR="00615D70" w:rsidRPr="003C1B3C" w:rsidRDefault="00615D70" w:rsidP="00615D70">
            <w:pPr>
              <w:jc w:val="center"/>
              <w:rPr>
                <w:color w:val="000000" w:themeColor="text1"/>
              </w:rPr>
            </w:pPr>
            <w:r w:rsidRPr="003C1B3C">
              <w:rPr>
                <w:color w:val="000000" w:themeColor="text1"/>
              </w:rPr>
              <w:t>-</w:t>
            </w:r>
          </w:p>
        </w:tc>
        <w:tc>
          <w:tcPr>
            <w:tcW w:w="1237" w:type="dxa"/>
            <w:tcBorders>
              <w:top w:val="single" w:sz="4" w:space="0" w:color="auto"/>
              <w:left w:val="single" w:sz="4" w:space="0" w:color="000000"/>
              <w:bottom w:val="single" w:sz="4" w:space="0" w:color="000000"/>
              <w:right w:val="single" w:sz="4" w:space="0" w:color="000000"/>
            </w:tcBorders>
            <w:shd w:val="clear" w:color="auto" w:fill="auto"/>
            <w:vAlign w:val="center"/>
          </w:tcPr>
          <w:p w14:paraId="3F5C8453" w14:textId="77777777" w:rsidR="00615D70" w:rsidRPr="003C1B3C" w:rsidRDefault="00615D70" w:rsidP="00615D70">
            <w:pPr>
              <w:jc w:val="center"/>
              <w:rPr>
                <w:color w:val="000000" w:themeColor="text1"/>
              </w:rPr>
            </w:pPr>
            <w:r w:rsidRPr="003C1B3C">
              <w:rPr>
                <w:color w:val="000000" w:themeColor="text1"/>
              </w:rPr>
              <w:t>-</w:t>
            </w:r>
          </w:p>
        </w:tc>
        <w:tc>
          <w:tcPr>
            <w:tcW w:w="1238" w:type="dxa"/>
            <w:tcBorders>
              <w:top w:val="single" w:sz="4" w:space="0" w:color="auto"/>
              <w:left w:val="single" w:sz="4" w:space="0" w:color="000000"/>
              <w:bottom w:val="single" w:sz="4" w:space="0" w:color="auto"/>
              <w:right w:val="single" w:sz="4" w:space="0" w:color="auto"/>
            </w:tcBorders>
            <w:shd w:val="clear" w:color="auto" w:fill="EDEDED" w:themeFill="accent3" w:themeFillTint="33"/>
            <w:vAlign w:val="center"/>
          </w:tcPr>
          <w:p w14:paraId="5B4D348D" w14:textId="77777777" w:rsidR="00615D70" w:rsidRPr="003C1B3C" w:rsidRDefault="00615D70" w:rsidP="00615D70">
            <w:pPr>
              <w:jc w:val="center"/>
              <w:rPr>
                <w:b/>
                <w:color w:val="000000" w:themeColor="text1"/>
              </w:rPr>
            </w:pPr>
            <w:r w:rsidRPr="003C1B3C">
              <w:rPr>
                <w:b/>
                <w:color w:val="000000" w:themeColor="text1"/>
              </w:rPr>
              <w:t>2</w:t>
            </w:r>
          </w:p>
        </w:tc>
      </w:tr>
    </w:tbl>
    <w:p w14:paraId="7C18A114" w14:textId="77777777" w:rsidR="00615D70" w:rsidRPr="003C1B3C" w:rsidRDefault="00615D70" w:rsidP="00615D70">
      <w:pPr>
        <w:rPr>
          <w:color w:val="000000" w:themeColor="text1"/>
        </w:rPr>
      </w:pPr>
    </w:p>
    <w:p w14:paraId="57E86803" w14:textId="77777777" w:rsidR="00615D70" w:rsidRPr="003C1B3C" w:rsidRDefault="00615D70" w:rsidP="00615D70">
      <w:pPr>
        <w:jc w:val="both"/>
        <w:rPr>
          <w:b/>
          <w:color w:val="000000" w:themeColor="text1"/>
        </w:rPr>
      </w:pPr>
      <w:r w:rsidRPr="003C1B3C">
        <w:rPr>
          <w:b/>
          <w:color w:val="000000" w:themeColor="text1"/>
        </w:rPr>
        <w:t xml:space="preserve">Ilość osób pracujących w poszczególnych budynkach </w:t>
      </w:r>
      <w:r w:rsidRPr="003C1B3C">
        <w:rPr>
          <w:b/>
          <w:i/>
          <w:color w:val="000000" w:themeColor="text1"/>
        </w:rPr>
        <w:t>(pracownicy ITB, Najemcy)</w:t>
      </w:r>
      <w:r w:rsidRPr="003C1B3C">
        <w:rPr>
          <w:b/>
          <w:color w:val="000000" w:themeColor="text1"/>
        </w:rPr>
        <w:t>:</w:t>
      </w:r>
    </w:p>
    <w:p w14:paraId="09EB1CBA" w14:textId="77777777" w:rsidR="00615D70" w:rsidRPr="003C1B3C" w:rsidRDefault="00615D70" w:rsidP="00615D70">
      <w:pPr>
        <w:spacing w:before="120"/>
        <w:jc w:val="both"/>
        <w:rPr>
          <w:color w:val="000000" w:themeColor="text1"/>
        </w:rPr>
      </w:pPr>
      <w:r w:rsidRPr="003C1B3C">
        <w:rPr>
          <w:color w:val="000000" w:themeColor="text1"/>
        </w:rPr>
        <w:t>Budynek A:</w:t>
      </w:r>
      <w:r w:rsidRPr="003C1B3C">
        <w:rPr>
          <w:color w:val="000000" w:themeColor="text1"/>
        </w:rPr>
        <w:tab/>
        <w:t>43 osoby;</w:t>
      </w:r>
    </w:p>
    <w:p w14:paraId="1BB9B2AF" w14:textId="77777777" w:rsidR="00615D70" w:rsidRPr="003C1B3C" w:rsidRDefault="00615D70" w:rsidP="00615D70">
      <w:pPr>
        <w:spacing w:before="120"/>
        <w:jc w:val="both"/>
        <w:rPr>
          <w:color w:val="000000" w:themeColor="text1"/>
        </w:rPr>
      </w:pPr>
      <w:r w:rsidRPr="003C1B3C">
        <w:rPr>
          <w:color w:val="000000" w:themeColor="text1"/>
        </w:rPr>
        <w:t>Budynek C:</w:t>
      </w:r>
      <w:r w:rsidRPr="003C1B3C">
        <w:rPr>
          <w:color w:val="000000" w:themeColor="text1"/>
        </w:rPr>
        <w:tab/>
        <w:t>29 osób;</w:t>
      </w:r>
    </w:p>
    <w:p w14:paraId="3E08B65F" w14:textId="77777777" w:rsidR="00615D70" w:rsidRPr="003C1B3C" w:rsidRDefault="00615D70" w:rsidP="00615D70">
      <w:pPr>
        <w:spacing w:before="120"/>
        <w:jc w:val="both"/>
        <w:rPr>
          <w:color w:val="000000" w:themeColor="text1"/>
        </w:rPr>
      </w:pPr>
      <w:r w:rsidRPr="003C1B3C">
        <w:rPr>
          <w:color w:val="000000" w:themeColor="text1"/>
        </w:rPr>
        <w:t>Budynek E:</w:t>
      </w:r>
      <w:r w:rsidRPr="003C1B3C">
        <w:rPr>
          <w:color w:val="000000" w:themeColor="text1"/>
        </w:rPr>
        <w:tab/>
        <w:t>37 osób;</w:t>
      </w:r>
    </w:p>
    <w:p w14:paraId="6F492955" w14:textId="77777777" w:rsidR="00615D70" w:rsidRPr="003C1B3C" w:rsidRDefault="00615D70" w:rsidP="00615D70">
      <w:pPr>
        <w:spacing w:before="120"/>
        <w:jc w:val="both"/>
        <w:rPr>
          <w:i/>
          <w:color w:val="000000" w:themeColor="text1"/>
        </w:rPr>
      </w:pPr>
      <w:r w:rsidRPr="003C1B3C">
        <w:rPr>
          <w:i/>
          <w:color w:val="000000" w:themeColor="text1"/>
        </w:rPr>
        <w:t>Z uwagi na rotację Najemców, liczba pracujących osób w poszczególnych budynkach może ulec zmianom. Dodatkowo w budynkach przebywają osoby z zewnątrz będące kontrahentami Najemców.</w:t>
      </w:r>
    </w:p>
    <w:p w14:paraId="64C3A560" w14:textId="77777777" w:rsidR="00615D70" w:rsidRPr="003C1B3C" w:rsidRDefault="00615D70" w:rsidP="00C46CA7">
      <w:pPr>
        <w:pStyle w:val="Akapitzlist"/>
        <w:numPr>
          <w:ilvl w:val="0"/>
          <w:numId w:val="112"/>
        </w:numPr>
        <w:suppressAutoHyphens w:val="0"/>
        <w:spacing w:before="360" w:after="120" w:line="240" w:lineRule="auto"/>
        <w:ind w:left="714" w:hanging="289"/>
        <w:rPr>
          <w:color w:val="000000" w:themeColor="text1"/>
        </w:rPr>
      </w:pPr>
      <w:r w:rsidRPr="003C1B3C">
        <w:rPr>
          <w:color w:val="000000" w:themeColor="text1"/>
        </w:rPr>
        <w:t xml:space="preserve">Szczegółowy wykaz powierzchni oraz ilości okien przeznaczonych do mycia </w:t>
      </w:r>
    </w:p>
    <w:tbl>
      <w:tblPr>
        <w:tblW w:w="9380" w:type="dxa"/>
        <w:tblInd w:w="50" w:type="dxa"/>
        <w:tblLayout w:type="fixed"/>
        <w:tblCellMar>
          <w:left w:w="70" w:type="dxa"/>
          <w:right w:w="70" w:type="dxa"/>
        </w:tblCellMar>
        <w:tblLook w:val="0000" w:firstRow="0" w:lastRow="0" w:firstColumn="0" w:lastColumn="0" w:noHBand="0" w:noVBand="0"/>
      </w:tblPr>
      <w:tblGrid>
        <w:gridCol w:w="635"/>
        <w:gridCol w:w="1409"/>
        <w:gridCol w:w="663"/>
        <w:gridCol w:w="991"/>
        <w:gridCol w:w="709"/>
        <w:gridCol w:w="992"/>
        <w:gridCol w:w="848"/>
        <w:gridCol w:w="1137"/>
        <w:gridCol w:w="847"/>
        <w:gridCol w:w="1149"/>
      </w:tblGrid>
      <w:tr w:rsidR="00615D70" w:rsidRPr="003C1B3C" w14:paraId="48FAC5B3" w14:textId="77777777" w:rsidTr="00615D70">
        <w:trPr>
          <w:trHeight w:val="309"/>
        </w:trPr>
        <w:tc>
          <w:tcPr>
            <w:tcW w:w="635" w:type="dxa"/>
            <w:vMerge w:val="restart"/>
            <w:tcBorders>
              <w:top w:val="single" w:sz="4" w:space="0" w:color="000000"/>
              <w:left w:val="single" w:sz="4" w:space="0" w:color="000000"/>
              <w:bottom w:val="single" w:sz="4" w:space="0" w:color="000000"/>
            </w:tcBorders>
            <w:shd w:val="clear" w:color="auto" w:fill="FFC000"/>
            <w:vAlign w:val="center"/>
          </w:tcPr>
          <w:p w14:paraId="40AC4BB0" w14:textId="77777777" w:rsidR="00615D70" w:rsidRPr="003C1B3C" w:rsidRDefault="00615D70" w:rsidP="00615D70">
            <w:pPr>
              <w:jc w:val="center"/>
              <w:rPr>
                <w:b/>
                <w:color w:val="000000" w:themeColor="text1"/>
              </w:rPr>
            </w:pPr>
            <w:r w:rsidRPr="003C1B3C">
              <w:rPr>
                <w:b/>
                <w:color w:val="000000" w:themeColor="text1"/>
              </w:rPr>
              <w:t>Lp.</w:t>
            </w:r>
          </w:p>
        </w:tc>
        <w:tc>
          <w:tcPr>
            <w:tcW w:w="1409" w:type="dxa"/>
            <w:vMerge w:val="restart"/>
            <w:tcBorders>
              <w:top w:val="single" w:sz="4" w:space="0" w:color="000000"/>
              <w:left w:val="single" w:sz="4" w:space="0" w:color="000000"/>
              <w:bottom w:val="single" w:sz="4" w:space="0" w:color="000000"/>
            </w:tcBorders>
            <w:shd w:val="clear" w:color="auto" w:fill="FFC000"/>
            <w:vAlign w:val="center"/>
          </w:tcPr>
          <w:p w14:paraId="2CE0636C" w14:textId="77777777" w:rsidR="00615D70" w:rsidRPr="003C1B3C" w:rsidRDefault="00615D70" w:rsidP="00615D70">
            <w:pPr>
              <w:jc w:val="center"/>
              <w:rPr>
                <w:b/>
                <w:color w:val="000000" w:themeColor="text1"/>
              </w:rPr>
            </w:pPr>
            <w:r w:rsidRPr="003C1B3C">
              <w:rPr>
                <w:b/>
                <w:color w:val="000000" w:themeColor="text1"/>
              </w:rPr>
              <w:t>BUDYNKI</w:t>
            </w:r>
          </w:p>
        </w:tc>
        <w:tc>
          <w:tcPr>
            <w:tcW w:w="5340" w:type="dxa"/>
            <w:gridSpan w:val="6"/>
            <w:tcBorders>
              <w:top w:val="single" w:sz="4" w:space="0" w:color="000000"/>
              <w:left w:val="single" w:sz="4" w:space="0" w:color="000000"/>
              <w:bottom w:val="single" w:sz="4" w:space="0" w:color="000000"/>
            </w:tcBorders>
            <w:shd w:val="clear" w:color="auto" w:fill="FFC000"/>
            <w:vAlign w:val="bottom"/>
          </w:tcPr>
          <w:p w14:paraId="375300D3" w14:textId="77777777" w:rsidR="00615D70" w:rsidRPr="003C1B3C" w:rsidRDefault="00615D70" w:rsidP="00615D70">
            <w:pPr>
              <w:jc w:val="center"/>
              <w:rPr>
                <w:b/>
                <w:color w:val="000000" w:themeColor="text1"/>
              </w:rPr>
            </w:pPr>
            <w:r w:rsidRPr="003C1B3C">
              <w:rPr>
                <w:b/>
                <w:color w:val="000000" w:themeColor="text1"/>
              </w:rPr>
              <w:t>powierzchnia  okien przeznaczona do mycia</w:t>
            </w:r>
          </w:p>
        </w:tc>
        <w:tc>
          <w:tcPr>
            <w:tcW w:w="1996"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14:paraId="06536949" w14:textId="77777777" w:rsidR="00615D70" w:rsidRPr="003C1B3C" w:rsidRDefault="00615D70" w:rsidP="00615D70">
            <w:pPr>
              <w:jc w:val="center"/>
              <w:rPr>
                <w:b/>
                <w:color w:val="000000" w:themeColor="text1"/>
              </w:rPr>
            </w:pPr>
            <w:r w:rsidRPr="003C1B3C">
              <w:rPr>
                <w:b/>
                <w:color w:val="000000" w:themeColor="text1"/>
              </w:rPr>
              <w:t>RAZEM:</w:t>
            </w:r>
          </w:p>
        </w:tc>
      </w:tr>
      <w:tr w:rsidR="00615D70" w:rsidRPr="003C1B3C" w14:paraId="2A5D6273" w14:textId="77777777" w:rsidTr="00615D70">
        <w:trPr>
          <w:trHeight w:val="355"/>
        </w:trPr>
        <w:tc>
          <w:tcPr>
            <w:tcW w:w="635" w:type="dxa"/>
            <w:vMerge/>
            <w:tcBorders>
              <w:top w:val="single" w:sz="4" w:space="0" w:color="000000"/>
              <w:left w:val="single" w:sz="4" w:space="0" w:color="000000"/>
              <w:bottom w:val="single" w:sz="4" w:space="0" w:color="000000"/>
            </w:tcBorders>
            <w:shd w:val="clear" w:color="auto" w:fill="FFC000"/>
            <w:vAlign w:val="center"/>
          </w:tcPr>
          <w:p w14:paraId="577F35FF" w14:textId="77777777" w:rsidR="00615D70" w:rsidRPr="003C1B3C" w:rsidRDefault="00615D70" w:rsidP="00615D70">
            <w:pPr>
              <w:jc w:val="center"/>
              <w:rPr>
                <w:b/>
                <w:color w:val="000000" w:themeColor="text1"/>
              </w:rPr>
            </w:pPr>
          </w:p>
        </w:tc>
        <w:tc>
          <w:tcPr>
            <w:tcW w:w="1409" w:type="dxa"/>
            <w:vMerge/>
            <w:tcBorders>
              <w:top w:val="single" w:sz="4" w:space="0" w:color="000000"/>
              <w:left w:val="single" w:sz="4" w:space="0" w:color="000000"/>
              <w:bottom w:val="single" w:sz="4" w:space="0" w:color="000000"/>
            </w:tcBorders>
            <w:shd w:val="clear" w:color="auto" w:fill="FFC000"/>
            <w:vAlign w:val="center"/>
          </w:tcPr>
          <w:p w14:paraId="46476CE6" w14:textId="77777777" w:rsidR="00615D70" w:rsidRPr="003C1B3C" w:rsidRDefault="00615D70" w:rsidP="00615D70">
            <w:pPr>
              <w:jc w:val="center"/>
              <w:rPr>
                <w:b/>
                <w:color w:val="000000" w:themeColor="text1"/>
              </w:rPr>
            </w:pPr>
          </w:p>
        </w:tc>
        <w:tc>
          <w:tcPr>
            <w:tcW w:w="1654" w:type="dxa"/>
            <w:gridSpan w:val="2"/>
            <w:tcBorders>
              <w:top w:val="single" w:sz="4" w:space="0" w:color="000000"/>
              <w:left w:val="single" w:sz="4" w:space="0" w:color="000000"/>
              <w:bottom w:val="single" w:sz="4" w:space="0" w:color="000000"/>
            </w:tcBorders>
            <w:shd w:val="clear" w:color="auto" w:fill="FFC000"/>
            <w:vAlign w:val="bottom"/>
          </w:tcPr>
          <w:p w14:paraId="3D2997A9" w14:textId="77777777" w:rsidR="00615D70" w:rsidRPr="003C1B3C" w:rsidRDefault="00615D70" w:rsidP="00615D70">
            <w:pPr>
              <w:jc w:val="center"/>
              <w:rPr>
                <w:b/>
                <w:color w:val="000000" w:themeColor="text1"/>
              </w:rPr>
            </w:pPr>
            <w:r w:rsidRPr="003C1B3C">
              <w:rPr>
                <w:b/>
                <w:color w:val="000000" w:themeColor="text1"/>
              </w:rPr>
              <w:t>nieotwieralne *</w:t>
            </w:r>
          </w:p>
        </w:tc>
        <w:tc>
          <w:tcPr>
            <w:tcW w:w="1701" w:type="dxa"/>
            <w:gridSpan w:val="2"/>
            <w:tcBorders>
              <w:top w:val="single" w:sz="4" w:space="0" w:color="000000"/>
              <w:left w:val="single" w:sz="4" w:space="0" w:color="000000"/>
              <w:bottom w:val="single" w:sz="4" w:space="0" w:color="000000"/>
            </w:tcBorders>
            <w:shd w:val="clear" w:color="auto" w:fill="FFC000"/>
            <w:vAlign w:val="bottom"/>
          </w:tcPr>
          <w:p w14:paraId="7FABFBA4" w14:textId="77777777" w:rsidR="00615D70" w:rsidRPr="003C1B3C" w:rsidRDefault="00615D70" w:rsidP="00615D70">
            <w:pPr>
              <w:jc w:val="center"/>
              <w:rPr>
                <w:b/>
                <w:color w:val="000000" w:themeColor="text1"/>
              </w:rPr>
            </w:pPr>
            <w:r w:rsidRPr="003C1B3C">
              <w:rPr>
                <w:b/>
                <w:color w:val="000000" w:themeColor="text1"/>
              </w:rPr>
              <w:t>otwieralne *</w:t>
            </w:r>
          </w:p>
        </w:tc>
        <w:tc>
          <w:tcPr>
            <w:tcW w:w="1985" w:type="dxa"/>
            <w:gridSpan w:val="2"/>
            <w:tcBorders>
              <w:top w:val="single" w:sz="4" w:space="0" w:color="000000"/>
              <w:left w:val="single" w:sz="4" w:space="0" w:color="000000"/>
              <w:bottom w:val="single" w:sz="4" w:space="0" w:color="000000"/>
            </w:tcBorders>
            <w:shd w:val="clear" w:color="auto" w:fill="FFC000"/>
            <w:vAlign w:val="bottom"/>
          </w:tcPr>
          <w:p w14:paraId="03E1CD33" w14:textId="77777777" w:rsidR="00615D70" w:rsidRPr="003C1B3C" w:rsidRDefault="00615D70" w:rsidP="00615D70">
            <w:pPr>
              <w:jc w:val="center"/>
              <w:rPr>
                <w:b/>
                <w:color w:val="000000" w:themeColor="text1"/>
              </w:rPr>
            </w:pPr>
            <w:r w:rsidRPr="003C1B3C">
              <w:rPr>
                <w:b/>
                <w:color w:val="000000" w:themeColor="text1"/>
              </w:rPr>
              <w:t>otwieralne **</w:t>
            </w:r>
          </w:p>
        </w:tc>
        <w:tc>
          <w:tcPr>
            <w:tcW w:w="1996"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14:paraId="0889D281" w14:textId="77777777" w:rsidR="00615D70" w:rsidRPr="003C1B3C" w:rsidRDefault="00615D70" w:rsidP="00615D70">
            <w:pPr>
              <w:jc w:val="center"/>
              <w:rPr>
                <w:b/>
                <w:color w:val="000000" w:themeColor="text1"/>
              </w:rPr>
            </w:pPr>
          </w:p>
        </w:tc>
      </w:tr>
      <w:tr w:rsidR="00615D70" w:rsidRPr="003C1B3C" w14:paraId="6E88E48F" w14:textId="77777777" w:rsidTr="00615D70">
        <w:trPr>
          <w:trHeight w:val="401"/>
        </w:trPr>
        <w:tc>
          <w:tcPr>
            <w:tcW w:w="635" w:type="dxa"/>
            <w:vMerge/>
            <w:tcBorders>
              <w:top w:val="single" w:sz="4" w:space="0" w:color="000000"/>
              <w:left w:val="single" w:sz="4" w:space="0" w:color="000000"/>
              <w:bottom w:val="single" w:sz="4" w:space="0" w:color="000000"/>
            </w:tcBorders>
            <w:shd w:val="clear" w:color="auto" w:fill="FFC000"/>
            <w:vAlign w:val="center"/>
          </w:tcPr>
          <w:p w14:paraId="5B96A979" w14:textId="77777777" w:rsidR="00615D70" w:rsidRPr="003C1B3C" w:rsidRDefault="00615D70" w:rsidP="00615D70">
            <w:pPr>
              <w:jc w:val="center"/>
              <w:rPr>
                <w:b/>
                <w:color w:val="000000" w:themeColor="text1"/>
              </w:rPr>
            </w:pPr>
          </w:p>
        </w:tc>
        <w:tc>
          <w:tcPr>
            <w:tcW w:w="1409" w:type="dxa"/>
            <w:vMerge/>
            <w:tcBorders>
              <w:top w:val="single" w:sz="4" w:space="0" w:color="000000"/>
              <w:left w:val="single" w:sz="4" w:space="0" w:color="000000"/>
              <w:bottom w:val="single" w:sz="4" w:space="0" w:color="000000"/>
            </w:tcBorders>
            <w:shd w:val="clear" w:color="auto" w:fill="FFC000"/>
            <w:vAlign w:val="center"/>
          </w:tcPr>
          <w:p w14:paraId="3DF05CAD" w14:textId="77777777" w:rsidR="00615D70" w:rsidRPr="003C1B3C" w:rsidRDefault="00615D70" w:rsidP="00615D70">
            <w:pPr>
              <w:jc w:val="center"/>
              <w:rPr>
                <w:b/>
                <w:color w:val="000000" w:themeColor="text1"/>
              </w:rPr>
            </w:pPr>
          </w:p>
        </w:tc>
        <w:tc>
          <w:tcPr>
            <w:tcW w:w="663" w:type="dxa"/>
            <w:tcBorders>
              <w:left w:val="single" w:sz="4" w:space="0" w:color="000000"/>
              <w:bottom w:val="single" w:sz="4" w:space="0" w:color="000000"/>
            </w:tcBorders>
            <w:shd w:val="clear" w:color="auto" w:fill="FFC000"/>
            <w:vAlign w:val="center"/>
          </w:tcPr>
          <w:p w14:paraId="49202AE5" w14:textId="77777777" w:rsidR="00615D70" w:rsidRPr="003C1B3C" w:rsidRDefault="00615D70" w:rsidP="00615D70">
            <w:pPr>
              <w:jc w:val="center"/>
              <w:rPr>
                <w:b/>
                <w:color w:val="000000" w:themeColor="text1"/>
              </w:rPr>
            </w:pPr>
            <w:r w:rsidRPr="003C1B3C">
              <w:rPr>
                <w:b/>
                <w:color w:val="000000" w:themeColor="text1"/>
              </w:rPr>
              <w:t>szt.</w:t>
            </w:r>
          </w:p>
        </w:tc>
        <w:tc>
          <w:tcPr>
            <w:tcW w:w="991" w:type="dxa"/>
            <w:tcBorders>
              <w:left w:val="single" w:sz="4" w:space="0" w:color="000000"/>
              <w:bottom w:val="single" w:sz="4" w:space="0" w:color="000000"/>
            </w:tcBorders>
            <w:shd w:val="clear" w:color="auto" w:fill="FFC000"/>
            <w:vAlign w:val="center"/>
          </w:tcPr>
          <w:p w14:paraId="721A690E" w14:textId="77777777" w:rsidR="00615D70" w:rsidRPr="003C1B3C" w:rsidRDefault="00615D70" w:rsidP="00615D70">
            <w:pPr>
              <w:jc w:val="center"/>
              <w:rPr>
                <w:b/>
                <w:color w:val="000000" w:themeColor="text1"/>
              </w:rPr>
            </w:pPr>
            <w:r w:rsidRPr="003C1B3C">
              <w:rPr>
                <w:b/>
                <w:color w:val="000000" w:themeColor="text1"/>
              </w:rPr>
              <w:t>m²</w:t>
            </w:r>
          </w:p>
        </w:tc>
        <w:tc>
          <w:tcPr>
            <w:tcW w:w="709" w:type="dxa"/>
            <w:tcBorders>
              <w:left w:val="single" w:sz="4" w:space="0" w:color="000000"/>
              <w:bottom w:val="single" w:sz="4" w:space="0" w:color="000000"/>
            </w:tcBorders>
            <w:shd w:val="clear" w:color="auto" w:fill="FFC000"/>
            <w:vAlign w:val="center"/>
          </w:tcPr>
          <w:p w14:paraId="7A3D446E" w14:textId="77777777" w:rsidR="00615D70" w:rsidRPr="003C1B3C" w:rsidRDefault="00615D70" w:rsidP="00615D70">
            <w:pPr>
              <w:jc w:val="center"/>
              <w:rPr>
                <w:b/>
                <w:color w:val="000000" w:themeColor="text1"/>
              </w:rPr>
            </w:pPr>
            <w:r w:rsidRPr="003C1B3C">
              <w:rPr>
                <w:b/>
                <w:color w:val="000000" w:themeColor="text1"/>
              </w:rPr>
              <w:t>szt.</w:t>
            </w:r>
          </w:p>
        </w:tc>
        <w:tc>
          <w:tcPr>
            <w:tcW w:w="992" w:type="dxa"/>
            <w:tcBorders>
              <w:left w:val="single" w:sz="4" w:space="0" w:color="000000"/>
              <w:bottom w:val="single" w:sz="4" w:space="0" w:color="000000"/>
            </w:tcBorders>
            <w:shd w:val="clear" w:color="auto" w:fill="FFC000"/>
            <w:vAlign w:val="center"/>
          </w:tcPr>
          <w:p w14:paraId="1B772407" w14:textId="77777777" w:rsidR="00615D70" w:rsidRPr="003C1B3C" w:rsidRDefault="00615D70" w:rsidP="00615D70">
            <w:pPr>
              <w:jc w:val="center"/>
              <w:rPr>
                <w:b/>
                <w:color w:val="000000" w:themeColor="text1"/>
              </w:rPr>
            </w:pPr>
            <w:r w:rsidRPr="003C1B3C">
              <w:rPr>
                <w:b/>
                <w:color w:val="000000" w:themeColor="text1"/>
              </w:rPr>
              <w:t>m²</w:t>
            </w:r>
          </w:p>
        </w:tc>
        <w:tc>
          <w:tcPr>
            <w:tcW w:w="848" w:type="dxa"/>
            <w:tcBorders>
              <w:left w:val="single" w:sz="4" w:space="0" w:color="000000"/>
              <w:bottom w:val="single" w:sz="4" w:space="0" w:color="000000"/>
            </w:tcBorders>
            <w:shd w:val="clear" w:color="auto" w:fill="FFC000"/>
            <w:vAlign w:val="center"/>
          </w:tcPr>
          <w:p w14:paraId="44ADE1F5" w14:textId="77777777" w:rsidR="00615D70" w:rsidRPr="003C1B3C" w:rsidRDefault="00615D70" w:rsidP="00615D70">
            <w:pPr>
              <w:jc w:val="center"/>
              <w:rPr>
                <w:b/>
                <w:color w:val="000000" w:themeColor="text1"/>
              </w:rPr>
            </w:pPr>
            <w:r w:rsidRPr="003C1B3C">
              <w:rPr>
                <w:b/>
                <w:color w:val="000000" w:themeColor="text1"/>
              </w:rPr>
              <w:t>szt.</w:t>
            </w:r>
          </w:p>
        </w:tc>
        <w:tc>
          <w:tcPr>
            <w:tcW w:w="1137" w:type="dxa"/>
            <w:tcBorders>
              <w:left w:val="single" w:sz="4" w:space="0" w:color="000000"/>
              <w:bottom w:val="single" w:sz="4" w:space="0" w:color="000000"/>
            </w:tcBorders>
            <w:shd w:val="clear" w:color="auto" w:fill="FFC000"/>
            <w:vAlign w:val="center"/>
          </w:tcPr>
          <w:p w14:paraId="5DC23D6F" w14:textId="77777777" w:rsidR="00615D70" w:rsidRPr="003C1B3C" w:rsidRDefault="00615D70" w:rsidP="00615D70">
            <w:pPr>
              <w:jc w:val="center"/>
              <w:rPr>
                <w:b/>
                <w:color w:val="000000" w:themeColor="text1"/>
              </w:rPr>
            </w:pPr>
            <w:r w:rsidRPr="003C1B3C">
              <w:rPr>
                <w:b/>
                <w:color w:val="000000" w:themeColor="text1"/>
              </w:rPr>
              <w:t>m²</w:t>
            </w:r>
          </w:p>
        </w:tc>
        <w:tc>
          <w:tcPr>
            <w:tcW w:w="847" w:type="dxa"/>
            <w:tcBorders>
              <w:left w:val="single" w:sz="4" w:space="0" w:color="000000"/>
              <w:bottom w:val="single" w:sz="4" w:space="0" w:color="000000"/>
            </w:tcBorders>
            <w:shd w:val="clear" w:color="auto" w:fill="FFC000"/>
            <w:vAlign w:val="center"/>
          </w:tcPr>
          <w:p w14:paraId="7FBBA576" w14:textId="77777777" w:rsidR="00615D70" w:rsidRPr="003C1B3C" w:rsidRDefault="00615D70" w:rsidP="00615D70">
            <w:pPr>
              <w:jc w:val="center"/>
              <w:rPr>
                <w:b/>
                <w:color w:val="000000" w:themeColor="text1"/>
              </w:rPr>
            </w:pPr>
            <w:r w:rsidRPr="003C1B3C">
              <w:rPr>
                <w:b/>
                <w:color w:val="000000" w:themeColor="text1"/>
              </w:rPr>
              <w:t>szt.</w:t>
            </w:r>
          </w:p>
        </w:tc>
        <w:tc>
          <w:tcPr>
            <w:tcW w:w="1149" w:type="dxa"/>
            <w:tcBorders>
              <w:left w:val="single" w:sz="4" w:space="0" w:color="000000"/>
              <w:bottom w:val="single" w:sz="4" w:space="0" w:color="000000"/>
              <w:right w:val="single" w:sz="4" w:space="0" w:color="000000"/>
            </w:tcBorders>
            <w:shd w:val="clear" w:color="auto" w:fill="FFC000"/>
            <w:vAlign w:val="center"/>
          </w:tcPr>
          <w:p w14:paraId="5CC78D69" w14:textId="77777777" w:rsidR="00615D70" w:rsidRPr="003C1B3C" w:rsidRDefault="00615D70" w:rsidP="00615D70">
            <w:pPr>
              <w:jc w:val="center"/>
              <w:rPr>
                <w:b/>
                <w:color w:val="000000" w:themeColor="text1"/>
              </w:rPr>
            </w:pPr>
            <w:r w:rsidRPr="003C1B3C">
              <w:rPr>
                <w:b/>
                <w:color w:val="000000" w:themeColor="text1"/>
              </w:rPr>
              <w:t>m2</w:t>
            </w:r>
          </w:p>
        </w:tc>
      </w:tr>
      <w:tr w:rsidR="00615D70" w:rsidRPr="003C1B3C" w14:paraId="7CE6409F" w14:textId="77777777" w:rsidTr="00615D70">
        <w:trPr>
          <w:trHeight w:val="401"/>
        </w:trPr>
        <w:tc>
          <w:tcPr>
            <w:tcW w:w="635" w:type="dxa"/>
            <w:tcBorders>
              <w:left w:val="single" w:sz="4" w:space="0" w:color="000000"/>
              <w:bottom w:val="single" w:sz="4" w:space="0" w:color="000000"/>
            </w:tcBorders>
            <w:shd w:val="clear" w:color="auto" w:fill="FFFFFF"/>
            <w:vAlign w:val="center"/>
          </w:tcPr>
          <w:p w14:paraId="14B545FA" w14:textId="77777777" w:rsidR="00615D70" w:rsidRPr="003C1B3C" w:rsidRDefault="00615D70" w:rsidP="00615D70">
            <w:pPr>
              <w:jc w:val="center"/>
              <w:rPr>
                <w:color w:val="000000" w:themeColor="text1"/>
              </w:rPr>
            </w:pPr>
            <w:r w:rsidRPr="003C1B3C">
              <w:rPr>
                <w:color w:val="000000" w:themeColor="text1"/>
              </w:rPr>
              <w:t>1.</w:t>
            </w:r>
          </w:p>
        </w:tc>
        <w:tc>
          <w:tcPr>
            <w:tcW w:w="1409" w:type="dxa"/>
            <w:tcBorders>
              <w:left w:val="single" w:sz="4" w:space="0" w:color="000000"/>
              <w:bottom w:val="single" w:sz="4" w:space="0" w:color="000000"/>
            </w:tcBorders>
            <w:shd w:val="clear" w:color="auto" w:fill="FFFFFF"/>
            <w:vAlign w:val="center"/>
          </w:tcPr>
          <w:p w14:paraId="094A3D66" w14:textId="77777777" w:rsidR="00615D70" w:rsidRPr="003C1B3C" w:rsidRDefault="00615D70" w:rsidP="00615D70">
            <w:pPr>
              <w:jc w:val="center"/>
              <w:rPr>
                <w:color w:val="000000" w:themeColor="text1"/>
              </w:rPr>
            </w:pPr>
            <w:r w:rsidRPr="003C1B3C">
              <w:rPr>
                <w:color w:val="000000" w:themeColor="text1"/>
              </w:rPr>
              <w:t>Budynek A</w:t>
            </w:r>
          </w:p>
        </w:tc>
        <w:tc>
          <w:tcPr>
            <w:tcW w:w="663" w:type="dxa"/>
            <w:tcBorders>
              <w:left w:val="single" w:sz="4" w:space="0" w:color="000000"/>
              <w:bottom w:val="single" w:sz="4" w:space="0" w:color="000000"/>
            </w:tcBorders>
            <w:shd w:val="clear" w:color="auto" w:fill="FFFFFF"/>
            <w:vAlign w:val="center"/>
          </w:tcPr>
          <w:p w14:paraId="002220AA" w14:textId="77777777" w:rsidR="00615D70" w:rsidRPr="003C1B3C" w:rsidRDefault="00615D70" w:rsidP="00615D70">
            <w:pPr>
              <w:jc w:val="center"/>
              <w:rPr>
                <w:color w:val="000000" w:themeColor="text1"/>
              </w:rPr>
            </w:pPr>
            <w:r w:rsidRPr="003C1B3C">
              <w:rPr>
                <w:color w:val="000000" w:themeColor="text1"/>
              </w:rPr>
              <w:t>21</w:t>
            </w:r>
          </w:p>
        </w:tc>
        <w:tc>
          <w:tcPr>
            <w:tcW w:w="991" w:type="dxa"/>
            <w:tcBorders>
              <w:left w:val="single" w:sz="4" w:space="0" w:color="000000"/>
              <w:bottom w:val="single" w:sz="4" w:space="0" w:color="000000"/>
            </w:tcBorders>
            <w:shd w:val="clear" w:color="auto" w:fill="FFFFFF"/>
            <w:vAlign w:val="center"/>
          </w:tcPr>
          <w:p w14:paraId="384BCC7C" w14:textId="77777777" w:rsidR="00615D70" w:rsidRPr="003C1B3C" w:rsidRDefault="00615D70" w:rsidP="00615D70">
            <w:pPr>
              <w:jc w:val="center"/>
              <w:rPr>
                <w:color w:val="000000" w:themeColor="text1"/>
              </w:rPr>
            </w:pPr>
            <w:r w:rsidRPr="003C1B3C">
              <w:rPr>
                <w:color w:val="000000" w:themeColor="text1"/>
              </w:rPr>
              <w:t>94,50</w:t>
            </w:r>
          </w:p>
        </w:tc>
        <w:tc>
          <w:tcPr>
            <w:tcW w:w="709" w:type="dxa"/>
            <w:tcBorders>
              <w:left w:val="single" w:sz="4" w:space="0" w:color="000000"/>
              <w:bottom w:val="single" w:sz="4" w:space="0" w:color="000000"/>
            </w:tcBorders>
            <w:shd w:val="clear" w:color="auto" w:fill="FFFFFF"/>
            <w:vAlign w:val="center"/>
          </w:tcPr>
          <w:p w14:paraId="4EF089C3" w14:textId="77777777" w:rsidR="00615D70" w:rsidRPr="003C1B3C" w:rsidRDefault="00615D70" w:rsidP="00615D70">
            <w:pPr>
              <w:jc w:val="center"/>
              <w:rPr>
                <w:color w:val="000000" w:themeColor="text1"/>
              </w:rPr>
            </w:pPr>
            <w:r w:rsidRPr="003C1B3C">
              <w:rPr>
                <w:color w:val="000000" w:themeColor="text1"/>
              </w:rPr>
              <w:t>4</w:t>
            </w:r>
          </w:p>
        </w:tc>
        <w:tc>
          <w:tcPr>
            <w:tcW w:w="992" w:type="dxa"/>
            <w:tcBorders>
              <w:left w:val="single" w:sz="4" w:space="0" w:color="000000"/>
              <w:bottom w:val="single" w:sz="4" w:space="0" w:color="000000"/>
            </w:tcBorders>
            <w:shd w:val="clear" w:color="auto" w:fill="FFFFFF"/>
            <w:vAlign w:val="center"/>
          </w:tcPr>
          <w:p w14:paraId="7CE1E876" w14:textId="77777777" w:rsidR="00615D70" w:rsidRPr="003C1B3C" w:rsidRDefault="00615D70" w:rsidP="00615D70">
            <w:pPr>
              <w:jc w:val="center"/>
              <w:rPr>
                <w:color w:val="000000" w:themeColor="text1"/>
              </w:rPr>
            </w:pPr>
            <w:r w:rsidRPr="003C1B3C">
              <w:rPr>
                <w:color w:val="000000" w:themeColor="text1"/>
              </w:rPr>
              <w:t>17,70</w:t>
            </w:r>
          </w:p>
        </w:tc>
        <w:tc>
          <w:tcPr>
            <w:tcW w:w="848" w:type="dxa"/>
            <w:tcBorders>
              <w:left w:val="single" w:sz="4" w:space="0" w:color="000000"/>
              <w:bottom w:val="single" w:sz="4" w:space="0" w:color="000000"/>
            </w:tcBorders>
            <w:shd w:val="clear" w:color="auto" w:fill="FFFFFF"/>
            <w:vAlign w:val="center"/>
          </w:tcPr>
          <w:p w14:paraId="019FE2EB" w14:textId="77777777" w:rsidR="00615D70" w:rsidRPr="003C1B3C" w:rsidRDefault="00615D70" w:rsidP="00615D70">
            <w:pPr>
              <w:jc w:val="center"/>
              <w:rPr>
                <w:color w:val="000000" w:themeColor="text1"/>
              </w:rPr>
            </w:pPr>
            <w:r w:rsidRPr="003C1B3C">
              <w:rPr>
                <w:color w:val="000000" w:themeColor="text1"/>
              </w:rPr>
              <w:t>14</w:t>
            </w:r>
          </w:p>
        </w:tc>
        <w:tc>
          <w:tcPr>
            <w:tcW w:w="1137" w:type="dxa"/>
            <w:tcBorders>
              <w:left w:val="single" w:sz="4" w:space="0" w:color="000000"/>
              <w:bottom w:val="single" w:sz="4" w:space="0" w:color="000000"/>
            </w:tcBorders>
            <w:shd w:val="clear" w:color="auto" w:fill="FFFFFF"/>
            <w:vAlign w:val="center"/>
          </w:tcPr>
          <w:p w14:paraId="6DD10226" w14:textId="77777777" w:rsidR="00615D70" w:rsidRPr="003C1B3C" w:rsidRDefault="00615D70" w:rsidP="00615D70">
            <w:pPr>
              <w:jc w:val="center"/>
              <w:rPr>
                <w:color w:val="000000" w:themeColor="text1"/>
              </w:rPr>
            </w:pPr>
            <w:r w:rsidRPr="003C1B3C">
              <w:rPr>
                <w:color w:val="000000" w:themeColor="text1"/>
              </w:rPr>
              <w:t>13,50</w:t>
            </w:r>
          </w:p>
        </w:tc>
        <w:tc>
          <w:tcPr>
            <w:tcW w:w="847" w:type="dxa"/>
            <w:tcBorders>
              <w:left w:val="single" w:sz="4" w:space="0" w:color="000000"/>
              <w:bottom w:val="single" w:sz="4" w:space="0" w:color="000000"/>
            </w:tcBorders>
            <w:shd w:val="clear" w:color="auto" w:fill="FFFFFF"/>
            <w:vAlign w:val="center"/>
          </w:tcPr>
          <w:p w14:paraId="064C4F2A" w14:textId="77777777" w:rsidR="00615D70" w:rsidRPr="003C1B3C" w:rsidRDefault="00615D70" w:rsidP="00615D70">
            <w:pPr>
              <w:jc w:val="center"/>
              <w:rPr>
                <w:color w:val="000000" w:themeColor="text1"/>
              </w:rPr>
            </w:pPr>
            <w:r w:rsidRPr="003C1B3C">
              <w:rPr>
                <w:color w:val="000000" w:themeColor="text1"/>
              </w:rPr>
              <w:t>39</w:t>
            </w:r>
          </w:p>
        </w:tc>
        <w:tc>
          <w:tcPr>
            <w:tcW w:w="1149" w:type="dxa"/>
            <w:tcBorders>
              <w:left w:val="single" w:sz="4" w:space="0" w:color="000000"/>
              <w:bottom w:val="single" w:sz="4" w:space="0" w:color="000000"/>
              <w:right w:val="single" w:sz="4" w:space="0" w:color="000000"/>
            </w:tcBorders>
            <w:shd w:val="clear" w:color="auto" w:fill="FFFFFF"/>
            <w:vAlign w:val="center"/>
          </w:tcPr>
          <w:p w14:paraId="3885B7BB" w14:textId="77777777" w:rsidR="00615D70" w:rsidRPr="003C1B3C" w:rsidRDefault="00615D70" w:rsidP="00615D70">
            <w:pPr>
              <w:jc w:val="center"/>
              <w:rPr>
                <w:color w:val="000000" w:themeColor="text1"/>
              </w:rPr>
            </w:pPr>
            <w:r w:rsidRPr="003C1B3C">
              <w:rPr>
                <w:color w:val="000000" w:themeColor="text1"/>
              </w:rPr>
              <w:t>125,70</w:t>
            </w:r>
          </w:p>
        </w:tc>
      </w:tr>
      <w:tr w:rsidR="00615D70" w:rsidRPr="003C1B3C" w14:paraId="62BC5D5C" w14:textId="77777777" w:rsidTr="00615D70">
        <w:trPr>
          <w:trHeight w:val="401"/>
        </w:trPr>
        <w:tc>
          <w:tcPr>
            <w:tcW w:w="635" w:type="dxa"/>
            <w:tcBorders>
              <w:left w:val="single" w:sz="4" w:space="0" w:color="000000"/>
              <w:bottom w:val="single" w:sz="4" w:space="0" w:color="000000"/>
            </w:tcBorders>
            <w:shd w:val="clear" w:color="auto" w:fill="FFFFFF"/>
            <w:vAlign w:val="center"/>
          </w:tcPr>
          <w:p w14:paraId="2849FCBD" w14:textId="77777777" w:rsidR="00615D70" w:rsidRPr="003C1B3C" w:rsidRDefault="00615D70" w:rsidP="00615D70">
            <w:pPr>
              <w:jc w:val="center"/>
              <w:rPr>
                <w:color w:val="000000" w:themeColor="text1"/>
              </w:rPr>
            </w:pPr>
            <w:r w:rsidRPr="003C1B3C">
              <w:rPr>
                <w:color w:val="000000" w:themeColor="text1"/>
              </w:rPr>
              <w:t>2.</w:t>
            </w:r>
          </w:p>
        </w:tc>
        <w:tc>
          <w:tcPr>
            <w:tcW w:w="1409" w:type="dxa"/>
            <w:tcBorders>
              <w:left w:val="single" w:sz="4" w:space="0" w:color="000000"/>
              <w:bottom w:val="single" w:sz="4" w:space="0" w:color="000000"/>
            </w:tcBorders>
            <w:shd w:val="clear" w:color="auto" w:fill="FFFFFF"/>
            <w:vAlign w:val="center"/>
          </w:tcPr>
          <w:p w14:paraId="3971A492" w14:textId="77777777" w:rsidR="00615D70" w:rsidRPr="003C1B3C" w:rsidRDefault="00615D70" w:rsidP="00615D70">
            <w:pPr>
              <w:jc w:val="center"/>
              <w:rPr>
                <w:color w:val="000000" w:themeColor="text1"/>
              </w:rPr>
            </w:pPr>
            <w:r w:rsidRPr="003C1B3C">
              <w:rPr>
                <w:color w:val="000000" w:themeColor="text1"/>
              </w:rPr>
              <w:t>Budynek C</w:t>
            </w:r>
          </w:p>
        </w:tc>
        <w:tc>
          <w:tcPr>
            <w:tcW w:w="663" w:type="dxa"/>
            <w:tcBorders>
              <w:left w:val="single" w:sz="4" w:space="0" w:color="000000"/>
              <w:bottom w:val="single" w:sz="4" w:space="0" w:color="000000"/>
            </w:tcBorders>
            <w:shd w:val="clear" w:color="auto" w:fill="FFFFFF"/>
            <w:vAlign w:val="center"/>
          </w:tcPr>
          <w:p w14:paraId="57C33A92" w14:textId="77777777" w:rsidR="00615D70" w:rsidRPr="003C1B3C" w:rsidRDefault="00615D70" w:rsidP="00615D70">
            <w:pPr>
              <w:jc w:val="center"/>
              <w:rPr>
                <w:color w:val="000000" w:themeColor="text1"/>
              </w:rPr>
            </w:pPr>
            <w:r w:rsidRPr="003C1B3C">
              <w:rPr>
                <w:color w:val="000000" w:themeColor="text1"/>
              </w:rPr>
              <w:t>20</w:t>
            </w:r>
          </w:p>
        </w:tc>
        <w:tc>
          <w:tcPr>
            <w:tcW w:w="991" w:type="dxa"/>
            <w:tcBorders>
              <w:left w:val="single" w:sz="4" w:space="0" w:color="000000"/>
              <w:bottom w:val="single" w:sz="4" w:space="0" w:color="000000"/>
            </w:tcBorders>
            <w:shd w:val="clear" w:color="auto" w:fill="FFFFFF"/>
            <w:vAlign w:val="center"/>
          </w:tcPr>
          <w:p w14:paraId="77AAE274" w14:textId="77777777" w:rsidR="00615D70" w:rsidRPr="003C1B3C" w:rsidRDefault="00615D70" w:rsidP="00615D70">
            <w:pPr>
              <w:jc w:val="center"/>
              <w:rPr>
                <w:color w:val="000000" w:themeColor="text1"/>
              </w:rPr>
            </w:pPr>
            <w:r w:rsidRPr="003C1B3C">
              <w:rPr>
                <w:color w:val="000000" w:themeColor="text1"/>
              </w:rPr>
              <w:t>92,00</w:t>
            </w:r>
          </w:p>
        </w:tc>
        <w:tc>
          <w:tcPr>
            <w:tcW w:w="709" w:type="dxa"/>
            <w:tcBorders>
              <w:left w:val="single" w:sz="4" w:space="0" w:color="000000"/>
              <w:bottom w:val="single" w:sz="4" w:space="0" w:color="000000"/>
            </w:tcBorders>
            <w:shd w:val="clear" w:color="auto" w:fill="FFFFFF"/>
            <w:vAlign w:val="center"/>
          </w:tcPr>
          <w:p w14:paraId="71BE8029" w14:textId="77777777" w:rsidR="00615D70" w:rsidRPr="003C1B3C" w:rsidRDefault="00615D70" w:rsidP="00615D70">
            <w:pPr>
              <w:jc w:val="center"/>
              <w:rPr>
                <w:color w:val="000000" w:themeColor="text1"/>
              </w:rPr>
            </w:pPr>
            <w:r w:rsidRPr="003C1B3C">
              <w:rPr>
                <w:color w:val="000000" w:themeColor="text1"/>
              </w:rPr>
              <w:t>-</w:t>
            </w:r>
          </w:p>
        </w:tc>
        <w:tc>
          <w:tcPr>
            <w:tcW w:w="992" w:type="dxa"/>
            <w:tcBorders>
              <w:left w:val="single" w:sz="4" w:space="0" w:color="000000"/>
              <w:bottom w:val="single" w:sz="4" w:space="0" w:color="000000"/>
            </w:tcBorders>
            <w:shd w:val="clear" w:color="auto" w:fill="FFFFFF"/>
            <w:vAlign w:val="center"/>
          </w:tcPr>
          <w:p w14:paraId="3447A732" w14:textId="77777777" w:rsidR="00615D70" w:rsidRPr="003C1B3C" w:rsidRDefault="00615D70" w:rsidP="00615D70">
            <w:pPr>
              <w:jc w:val="center"/>
              <w:rPr>
                <w:color w:val="000000" w:themeColor="text1"/>
              </w:rPr>
            </w:pPr>
            <w:r w:rsidRPr="003C1B3C">
              <w:rPr>
                <w:color w:val="000000" w:themeColor="text1"/>
              </w:rPr>
              <w:t>-</w:t>
            </w:r>
          </w:p>
        </w:tc>
        <w:tc>
          <w:tcPr>
            <w:tcW w:w="848" w:type="dxa"/>
            <w:tcBorders>
              <w:left w:val="single" w:sz="4" w:space="0" w:color="000000"/>
              <w:bottom w:val="single" w:sz="4" w:space="0" w:color="000000"/>
            </w:tcBorders>
            <w:shd w:val="clear" w:color="auto" w:fill="FFFFFF"/>
            <w:vAlign w:val="center"/>
          </w:tcPr>
          <w:p w14:paraId="3BE5FE35" w14:textId="77777777" w:rsidR="00615D70" w:rsidRPr="003C1B3C" w:rsidRDefault="00615D70" w:rsidP="00615D70">
            <w:pPr>
              <w:jc w:val="center"/>
              <w:rPr>
                <w:color w:val="000000" w:themeColor="text1"/>
              </w:rPr>
            </w:pPr>
            <w:r w:rsidRPr="003C1B3C">
              <w:rPr>
                <w:color w:val="000000" w:themeColor="text1"/>
              </w:rPr>
              <w:t>6</w:t>
            </w:r>
          </w:p>
        </w:tc>
        <w:tc>
          <w:tcPr>
            <w:tcW w:w="1137" w:type="dxa"/>
            <w:tcBorders>
              <w:left w:val="single" w:sz="4" w:space="0" w:color="000000"/>
              <w:bottom w:val="single" w:sz="4" w:space="0" w:color="000000"/>
            </w:tcBorders>
            <w:shd w:val="clear" w:color="auto" w:fill="FFFFFF"/>
            <w:vAlign w:val="center"/>
          </w:tcPr>
          <w:p w14:paraId="01561751" w14:textId="77777777" w:rsidR="00615D70" w:rsidRPr="003C1B3C" w:rsidRDefault="00615D70" w:rsidP="00615D70">
            <w:pPr>
              <w:jc w:val="center"/>
              <w:rPr>
                <w:color w:val="000000" w:themeColor="text1"/>
              </w:rPr>
            </w:pPr>
            <w:r w:rsidRPr="003C1B3C">
              <w:rPr>
                <w:color w:val="000000" w:themeColor="text1"/>
              </w:rPr>
              <w:t>27,60</w:t>
            </w:r>
          </w:p>
        </w:tc>
        <w:tc>
          <w:tcPr>
            <w:tcW w:w="847" w:type="dxa"/>
            <w:tcBorders>
              <w:left w:val="single" w:sz="4" w:space="0" w:color="000000"/>
              <w:bottom w:val="single" w:sz="4" w:space="0" w:color="000000"/>
            </w:tcBorders>
            <w:shd w:val="clear" w:color="auto" w:fill="FFFFFF"/>
            <w:vAlign w:val="center"/>
          </w:tcPr>
          <w:p w14:paraId="5EC92CA8" w14:textId="77777777" w:rsidR="00615D70" w:rsidRPr="003C1B3C" w:rsidRDefault="00615D70" w:rsidP="00615D70">
            <w:pPr>
              <w:jc w:val="center"/>
              <w:rPr>
                <w:color w:val="000000" w:themeColor="text1"/>
              </w:rPr>
            </w:pPr>
            <w:r w:rsidRPr="003C1B3C">
              <w:rPr>
                <w:color w:val="000000" w:themeColor="text1"/>
              </w:rPr>
              <w:t>26</w:t>
            </w:r>
          </w:p>
        </w:tc>
        <w:tc>
          <w:tcPr>
            <w:tcW w:w="1149" w:type="dxa"/>
            <w:tcBorders>
              <w:left w:val="single" w:sz="4" w:space="0" w:color="000000"/>
              <w:bottom w:val="single" w:sz="4" w:space="0" w:color="000000"/>
              <w:right w:val="single" w:sz="4" w:space="0" w:color="000000"/>
            </w:tcBorders>
            <w:shd w:val="clear" w:color="auto" w:fill="FFFFFF"/>
            <w:vAlign w:val="center"/>
          </w:tcPr>
          <w:p w14:paraId="66C305A4" w14:textId="77777777" w:rsidR="00615D70" w:rsidRPr="003C1B3C" w:rsidRDefault="00615D70" w:rsidP="00615D70">
            <w:pPr>
              <w:jc w:val="center"/>
              <w:rPr>
                <w:color w:val="000000" w:themeColor="text1"/>
              </w:rPr>
            </w:pPr>
            <w:r w:rsidRPr="003C1B3C">
              <w:rPr>
                <w:color w:val="000000" w:themeColor="text1"/>
              </w:rPr>
              <w:t>119,60</w:t>
            </w:r>
          </w:p>
        </w:tc>
      </w:tr>
      <w:tr w:rsidR="00615D70" w:rsidRPr="003C1B3C" w14:paraId="03FE5572" w14:textId="77777777" w:rsidTr="00615D70">
        <w:trPr>
          <w:trHeight w:val="401"/>
        </w:trPr>
        <w:tc>
          <w:tcPr>
            <w:tcW w:w="635" w:type="dxa"/>
            <w:tcBorders>
              <w:left w:val="single" w:sz="4" w:space="0" w:color="000000"/>
              <w:bottom w:val="single" w:sz="4" w:space="0" w:color="000000"/>
            </w:tcBorders>
            <w:shd w:val="clear" w:color="auto" w:fill="FFFFFF"/>
            <w:vAlign w:val="center"/>
          </w:tcPr>
          <w:p w14:paraId="6F568B21" w14:textId="77777777" w:rsidR="00615D70" w:rsidRPr="003C1B3C" w:rsidRDefault="00615D70" w:rsidP="00615D70">
            <w:pPr>
              <w:jc w:val="center"/>
              <w:rPr>
                <w:color w:val="000000" w:themeColor="text1"/>
              </w:rPr>
            </w:pPr>
            <w:r w:rsidRPr="003C1B3C">
              <w:rPr>
                <w:color w:val="000000" w:themeColor="text1"/>
              </w:rPr>
              <w:t>3.</w:t>
            </w:r>
          </w:p>
        </w:tc>
        <w:tc>
          <w:tcPr>
            <w:tcW w:w="1409" w:type="dxa"/>
            <w:tcBorders>
              <w:left w:val="single" w:sz="4" w:space="0" w:color="000000"/>
              <w:bottom w:val="single" w:sz="4" w:space="0" w:color="000000"/>
            </w:tcBorders>
            <w:shd w:val="clear" w:color="auto" w:fill="FFFFFF"/>
            <w:vAlign w:val="center"/>
          </w:tcPr>
          <w:p w14:paraId="662462BA" w14:textId="77777777" w:rsidR="00615D70" w:rsidRPr="003C1B3C" w:rsidRDefault="00615D70" w:rsidP="00615D70">
            <w:pPr>
              <w:jc w:val="center"/>
              <w:rPr>
                <w:color w:val="000000" w:themeColor="text1"/>
              </w:rPr>
            </w:pPr>
            <w:r w:rsidRPr="003C1B3C">
              <w:rPr>
                <w:color w:val="000000" w:themeColor="text1"/>
              </w:rPr>
              <w:t>Budynek E</w:t>
            </w:r>
          </w:p>
        </w:tc>
        <w:tc>
          <w:tcPr>
            <w:tcW w:w="663" w:type="dxa"/>
            <w:tcBorders>
              <w:left w:val="single" w:sz="4" w:space="0" w:color="000000"/>
              <w:bottom w:val="single" w:sz="4" w:space="0" w:color="000000"/>
            </w:tcBorders>
            <w:shd w:val="clear" w:color="auto" w:fill="FFFFFF"/>
            <w:vAlign w:val="center"/>
          </w:tcPr>
          <w:p w14:paraId="1CEC6F96" w14:textId="77777777" w:rsidR="00615D70" w:rsidRPr="003C1B3C" w:rsidRDefault="00615D70" w:rsidP="00615D70">
            <w:pPr>
              <w:jc w:val="center"/>
              <w:rPr>
                <w:color w:val="000000" w:themeColor="text1"/>
              </w:rPr>
            </w:pPr>
            <w:r w:rsidRPr="003C1B3C">
              <w:rPr>
                <w:color w:val="000000" w:themeColor="text1"/>
              </w:rPr>
              <w:t>-</w:t>
            </w:r>
          </w:p>
        </w:tc>
        <w:tc>
          <w:tcPr>
            <w:tcW w:w="991" w:type="dxa"/>
            <w:tcBorders>
              <w:left w:val="single" w:sz="4" w:space="0" w:color="000000"/>
              <w:bottom w:val="single" w:sz="4" w:space="0" w:color="000000"/>
            </w:tcBorders>
            <w:shd w:val="clear" w:color="auto" w:fill="FFFFFF"/>
            <w:vAlign w:val="center"/>
          </w:tcPr>
          <w:p w14:paraId="35818431" w14:textId="77777777" w:rsidR="00615D70" w:rsidRPr="003C1B3C" w:rsidRDefault="00615D70" w:rsidP="00615D70">
            <w:pPr>
              <w:jc w:val="center"/>
              <w:rPr>
                <w:color w:val="000000" w:themeColor="text1"/>
              </w:rPr>
            </w:pPr>
            <w:r w:rsidRPr="003C1B3C">
              <w:rPr>
                <w:color w:val="000000" w:themeColor="text1"/>
              </w:rPr>
              <w:t>-</w:t>
            </w:r>
          </w:p>
        </w:tc>
        <w:tc>
          <w:tcPr>
            <w:tcW w:w="709" w:type="dxa"/>
            <w:tcBorders>
              <w:left w:val="single" w:sz="4" w:space="0" w:color="000000"/>
              <w:bottom w:val="single" w:sz="4" w:space="0" w:color="000000"/>
            </w:tcBorders>
            <w:shd w:val="clear" w:color="auto" w:fill="FFFFFF"/>
            <w:vAlign w:val="center"/>
          </w:tcPr>
          <w:p w14:paraId="44B91634" w14:textId="77777777" w:rsidR="00615D70" w:rsidRPr="003C1B3C" w:rsidRDefault="00615D70" w:rsidP="00615D70">
            <w:pPr>
              <w:jc w:val="center"/>
              <w:rPr>
                <w:color w:val="000000" w:themeColor="text1"/>
              </w:rPr>
            </w:pPr>
            <w:r w:rsidRPr="003C1B3C">
              <w:rPr>
                <w:color w:val="000000" w:themeColor="text1"/>
              </w:rPr>
              <w:t>55</w:t>
            </w:r>
          </w:p>
        </w:tc>
        <w:tc>
          <w:tcPr>
            <w:tcW w:w="992" w:type="dxa"/>
            <w:tcBorders>
              <w:left w:val="single" w:sz="4" w:space="0" w:color="000000"/>
              <w:bottom w:val="single" w:sz="4" w:space="0" w:color="000000"/>
            </w:tcBorders>
            <w:shd w:val="clear" w:color="auto" w:fill="FFFFFF"/>
            <w:vAlign w:val="center"/>
          </w:tcPr>
          <w:p w14:paraId="0B95B0E5" w14:textId="77777777" w:rsidR="00615D70" w:rsidRPr="003C1B3C" w:rsidRDefault="00615D70" w:rsidP="00615D70">
            <w:pPr>
              <w:jc w:val="center"/>
              <w:rPr>
                <w:color w:val="000000" w:themeColor="text1"/>
              </w:rPr>
            </w:pPr>
            <w:r w:rsidRPr="003C1B3C">
              <w:rPr>
                <w:color w:val="000000" w:themeColor="text1"/>
              </w:rPr>
              <w:t>129,44</w:t>
            </w:r>
          </w:p>
        </w:tc>
        <w:tc>
          <w:tcPr>
            <w:tcW w:w="848" w:type="dxa"/>
            <w:tcBorders>
              <w:left w:val="single" w:sz="4" w:space="0" w:color="000000"/>
              <w:bottom w:val="single" w:sz="4" w:space="0" w:color="000000"/>
            </w:tcBorders>
            <w:shd w:val="clear" w:color="auto" w:fill="FFFFFF"/>
            <w:vAlign w:val="center"/>
          </w:tcPr>
          <w:p w14:paraId="08AFF92B" w14:textId="77777777" w:rsidR="00615D70" w:rsidRPr="003C1B3C" w:rsidRDefault="00615D70" w:rsidP="00615D70">
            <w:pPr>
              <w:jc w:val="center"/>
              <w:rPr>
                <w:color w:val="000000" w:themeColor="text1"/>
              </w:rPr>
            </w:pPr>
            <w:r w:rsidRPr="003C1B3C">
              <w:rPr>
                <w:color w:val="000000" w:themeColor="text1"/>
              </w:rPr>
              <w:t>13</w:t>
            </w:r>
          </w:p>
        </w:tc>
        <w:tc>
          <w:tcPr>
            <w:tcW w:w="1137" w:type="dxa"/>
            <w:tcBorders>
              <w:left w:val="single" w:sz="4" w:space="0" w:color="000000"/>
              <w:bottom w:val="single" w:sz="4" w:space="0" w:color="000000"/>
            </w:tcBorders>
            <w:shd w:val="clear" w:color="auto" w:fill="FFFFFF"/>
            <w:vAlign w:val="center"/>
          </w:tcPr>
          <w:p w14:paraId="61F68E08" w14:textId="77777777" w:rsidR="00615D70" w:rsidRPr="003C1B3C" w:rsidRDefault="00615D70" w:rsidP="00615D70">
            <w:pPr>
              <w:jc w:val="center"/>
              <w:rPr>
                <w:color w:val="000000" w:themeColor="text1"/>
              </w:rPr>
            </w:pPr>
            <w:r w:rsidRPr="003C1B3C">
              <w:rPr>
                <w:color w:val="000000" w:themeColor="text1"/>
              </w:rPr>
              <w:t>51,10</w:t>
            </w:r>
          </w:p>
        </w:tc>
        <w:tc>
          <w:tcPr>
            <w:tcW w:w="847" w:type="dxa"/>
            <w:tcBorders>
              <w:left w:val="single" w:sz="4" w:space="0" w:color="000000"/>
              <w:bottom w:val="single" w:sz="4" w:space="0" w:color="000000"/>
            </w:tcBorders>
            <w:shd w:val="clear" w:color="auto" w:fill="FFFFFF"/>
            <w:vAlign w:val="center"/>
          </w:tcPr>
          <w:p w14:paraId="4AB3B793" w14:textId="77777777" w:rsidR="00615D70" w:rsidRPr="003C1B3C" w:rsidRDefault="00615D70" w:rsidP="00615D70">
            <w:pPr>
              <w:jc w:val="center"/>
              <w:rPr>
                <w:color w:val="000000" w:themeColor="text1"/>
              </w:rPr>
            </w:pPr>
            <w:r w:rsidRPr="003C1B3C">
              <w:rPr>
                <w:color w:val="000000" w:themeColor="text1"/>
              </w:rPr>
              <w:t>68</w:t>
            </w:r>
          </w:p>
        </w:tc>
        <w:tc>
          <w:tcPr>
            <w:tcW w:w="1149" w:type="dxa"/>
            <w:tcBorders>
              <w:left w:val="single" w:sz="4" w:space="0" w:color="000000"/>
              <w:bottom w:val="single" w:sz="4" w:space="0" w:color="000000"/>
              <w:right w:val="single" w:sz="4" w:space="0" w:color="000000"/>
            </w:tcBorders>
            <w:shd w:val="clear" w:color="auto" w:fill="FFFFFF"/>
            <w:vAlign w:val="center"/>
          </w:tcPr>
          <w:p w14:paraId="6B96671B" w14:textId="77777777" w:rsidR="00615D70" w:rsidRPr="003C1B3C" w:rsidRDefault="00615D70" w:rsidP="00615D70">
            <w:pPr>
              <w:jc w:val="center"/>
              <w:rPr>
                <w:color w:val="000000" w:themeColor="text1"/>
              </w:rPr>
            </w:pPr>
            <w:r w:rsidRPr="003C1B3C">
              <w:rPr>
                <w:color w:val="000000" w:themeColor="text1"/>
              </w:rPr>
              <w:t>180,54</w:t>
            </w:r>
          </w:p>
        </w:tc>
      </w:tr>
      <w:tr w:rsidR="00615D70" w:rsidRPr="003C1B3C" w14:paraId="277E6ADC" w14:textId="77777777" w:rsidTr="00615D70">
        <w:trPr>
          <w:trHeight w:val="401"/>
        </w:trPr>
        <w:tc>
          <w:tcPr>
            <w:tcW w:w="635" w:type="dxa"/>
            <w:tcBorders>
              <w:left w:val="single" w:sz="4" w:space="0" w:color="000000"/>
              <w:bottom w:val="single" w:sz="4" w:space="0" w:color="000000"/>
            </w:tcBorders>
            <w:shd w:val="clear" w:color="auto" w:fill="FFFFFF"/>
            <w:vAlign w:val="center"/>
          </w:tcPr>
          <w:p w14:paraId="4F20B9C6" w14:textId="77777777" w:rsidR="00615D70" w:rsidRPr="003C1B3C" w:rsidRDefault="00615D70" w:rsidP="00615D70">
            <w:pPr>
              <w:jc w:val="center"/>
              <w:rPr>
                <w:color w:val="000000" w:themeColor="text1"/>
              </w:rPr>
            </w:pPr>
            <w:r w:rsidRPr="003C1B3C">
              <w:rPr>
                <w:color w:val="000000" w:themeColor="text1"/>
              </w:rPr>
              <w:t>4.</w:t>
            </w:r>
          </w:p>
        </w:tc>
        <w:tc>
          <w:tcPr>
            <w:tcW w:w="1409" w:type="dxa"/>
            <w:tcBorders>
              <w:left w:val="single" w:sz="4" w:space="0" w:color="000000"/>
              <w:bottom w:val="single" w:sz="4" w:space="0" w:color="000000"/>
            </w:tcBorders>
            <w:shd w:val="clear" w:color="auto" w:fill="FFFFFF"/>
            <w:vAlign w:val="center"/>
          </w:tcPr>
          <w:p w14:paraId="3583C615" w14:textId="77777777" w:rsidR="00615D70" w:rsidRPr="003C1B3C" w:rsidRDefault="00615D70" w:rsidP="00615D70">
            <w:pPr>
              <w:jc w:val="center"/>
              <w:rPr>
                <w:color w:val="000000" w:themeColor="text1"/>
              </w:rPr>
            </w:pPr>
            <w:r w:rsidRPr="003C1B3C">
              <w:rPr>
                <w:color w:val="000000" w:themeColor="text1"/>
              </w:rPr>
              <w:t>Budynek F</w:t>
            </w:r>
          </w:p>
        </w:tc>
        <w:tc>
          <w:tcPr>
            <w:tcW w:w="663" w:type="dxa"/>
            <w:tcBorders>
              <w:left w:val="single" w:sz="4" w:space="0" w:color="000000"/>
              <w:bottom w:val="single" w:sz="4" w:space="0" w:color="000000"/>
            </w:tcBorders>
            <w:shd w:val="clear" w:color="auto" w:fill="FFFFFF"/>
            <w:vAlign w:val="center"/>
          </w:tcPr>
          <w:p w14:paraId="1B52F5B6" w14:textId="77777777" w:rsidR="00615D70" w:rsidRPr="003C1B3C" w:rsidRDefault="00615D70" w:rsidP="00615D70">
            <w:pPr>
              <w:jc w:val="center"/>
              <w:rPr>
                <w:color w:val="000000" w:themeColor="text1"/>
              </w:rPr>
            </w:pPr>
            <w:r w:rsidRPr="003C1B3C">
              <w:rPr>
                <w:color w:val="000000" w:themeColor="text1"/>
              </w:rPr>
              <w:t>38</w:t>
            </w:r>
          </w:p>
        </w:tc>
        <w:tc>
          <w:tcPr>
            <w:tcW w:w="991" w:type="dxa"/>
            <w:tcBorders>
              <w:left w:val="single" w:sz="4" w:space="0" w:color="000000"/>
              <w:bottom w:val="single" w:sz="4" w:space="0" w:color="000000"/>
            </w:tcBorders>
            <w:shd w:val="clear" w:color="auto" w:fill="FFFFFF"/>
            <w:vAlign w:val="center"/>
          </w:tcPr>
          <w:p w14:paraId="58A9180A" w14:textId="77777777" w:rsidR="00615D70" w:rsidRPr="003C1B3C" w:rsidRDefault="00615D70" w:rsidP="00615D70">
            <w:pPr>
              <w:jc w:val="center"/>
              <w:rPr>
                <w:color w:val="000000" w:themeColor="text1"/>
              </w:rPr>
            </w:pPr>
            <w:r w:rsidRPr="003C1B3C">
              <w:rPr>
                <w:color w:val="000000" w:themeColor="text1"/>
              </w:rPr>
              <w:t>37,60</w:t>
            </w:r>
          </w:p>
        </w:tc>
        <w:tc>
          <w:tcPr>
            <w:tcW w:w="709" w:type="dxa"/>
            <w:tcBorders>
              <w:left w:val="single" w:sz="4" w:space="0" w:color="000000"/>
              <w:bottom w:val="single" w:sz="4" w:space="0" w:color="000000"/>
            </w:tcBorders>
            <w:shd w:val="clear" w:color="auto" w:fill="FFFFFF"/>
            <w:vAlign w:val="center"/>
          </w:tcPr>
          <w:p w14:paraId="6A0C1810" w14:textId="77777777" w:rsidR="00615D70" w:rsidRPr="003C1B3C" w:rsidRDefault="00615D70" w:rsidP="00615D70">
            <w:pPr>
              <w:jc w:val="center"/>
              <w:rPr>
                <w:color w:val="000000" w:themeColor="text1"/>
              </w:rPr>
            </w:pPr>
            <w:r w:rsidRPr="003C1B3C">
              <w:rPr>
                <w:color w:val="000000" w:themeColor="text1"/>
              </w:rPr>
              <w:t>2</w:t>
            </w:r>
          </w:p>
        </w:tc>
        <w:tc>
          <w:tcPr>
            <w:tcW w:w="992" w:type="dxa"/>
            <w:tcBorders>
              <w:left w:val="single" w:sz="4" w:space="0" w:color="000000"/>
              <w:bottom w:val="single" w:sz="4" w:space="0" w:color="000000"/>
            </w:tcBorders>
            <w:shd w:val="clear" w:color="auto" w:fill="FFFFFF"/>
            <w:vAlign w:val="center"/>
          </w:tcPr>
          <w:p w14:paraId="6D04153F" w14:textId="77777777" w:rsidR="00615D70" w:rsidRPr="003C1B3C" w:rsidRDefault="00615D70" w:rsidP="00615D70">
            <w:pPr>
              <w:jc w:val="center"/>
              <w:rPr>
                <w:color w:val="000000" w:themeColor="text1"/>
              </w:rPr>
            </w:pPr>
            <w:r w:rsidRPr="003C1B3C">
              <w:rPr>
                <w:color w:val="000000" w:themeColor="text1"/>
              </w:rPr>
              <w:t>2,00</w:t>
            </w:r>
          </w:p>
        </w:tc>
        <w:tc>
          <w:tcPr>
            <w:tcW w:w="848" w:type="dxa"/>
            <w:tcBorders>
              <w:left w:val="single" w:sz="4" w:space="0" w:color="000000"/>
              <w:bottom w:val="single" w:sz="4" w:space="0" w:color="000000"/>
            </w:tcBorders>
            <w:shd w:val="clear" w:color="auto" w:fill="FFFFFF"/>
            <w:vAlign w:val="center"/>
          </w:tcPr>
          <w:p w14:paraId="50B00041" w14:textId="77777777" w:rsidR="00615D70" w:rsidRPr="003C1B3C" w:rsidRDefault="00615D70" w:rsidP="00615D70">
            <w:pPr>
              <w:jc w:val="center"/>
              <w:rPr>
                <w:color w:val="000000" w:themeColor="text1"/>
              </w:rPr>
            </w:pPr>
            <w:r w:rsidRPr="003C1B3C">
              <w:rPr>
                <w:color w:val="000000" w:themeColor="text1"/>
              </w:rPr>
              <w:t>8</w:t>
            </w:r>
          </w:p>
        </w:tc>
        <w:tc>
          <w:tcPr>
            <w:tcW w:w="1137" w:type="dxa"/>
            <w:tcBorders>
              <w:left w:val="single" w:sz="4" w:space="0" w:color="000000"/>
              <w:bottom w:val="single" w:sz="4" w:space="0" w:color="000000"/>
            </w:tcBorders>
            <w:shd w:val="clear" w:color="auto" w:fill="FFFFFF"/>
            <w:vAlign w:val="center"/>
          </w:tcPr>
          <w:p w14:paraId="0B06ACE3" w14:textId="77777777" w:rsidR="00615D70" w:rsidRPr="003C1B3C" w:rsidRDefault="00615D70" w:rsidP="00615D70">
            <w:pPr>
              <w:jc w:val="center"/>
              <w:rPr>
                <w:color w:val="000000" w:themeColor="text1"/>
              </w:rPr>
            </w:pPr>
            <w:r w:rsidRPr="003C1B3C">
              <w:rPr>
                <w:color w:val="000000" w:themeColor="text1"/>
              </w:rPr>
              <w:t>25,74</w:t>
            </w:r>
          </w:p>
        </w:tc>
        <w:tc>
          <w:tcPr>
            <w:tcW w:w="847" w:type="dxa"/>
            <w:tcBorders>
              <w:left w:val="single" w:sz="4" w:space="0" w:color="000000"/>
              <w:bottom w:val="single" w:sz="4" w:space="0" w:color="000000"/>
            </w:tcBorders>
            <w:shd w:val="clear" w:color="auto" w:fill="FFFFFF"/>
            <w:vAlign w:val="center"/>
          </w:tcPr>
          <w:p w14:paraId="1A2329D4" w14:textId="77777777" w:rsidR="00615D70" w:rsidRPr="003C1B3C" w:rsidRDefault="00615D70" w:rsidP="00615D70">
            <w:pPr>
              <w:jc w:val="center"/>
              <w:rPr>
                <w:color w:val="000000" w:themeColor="text1"/>
              </w:rPr>
            </w:pPr>
            <w:r w:rsidRPr="003C1B3C">
              <w:rPr>
                <w:color w:val="000000" w:themeColor="text1"/>
              </w:rPr>
              <w:t>48</w:t>
            </w:r>
          </w:p>
        </w:tc>
        <w:tc>
          <w:tcPr>
            <w:tcW w:w="1149" w:type="dxa"/>
            <w:tcBorders>
              <w:left w:val="single" w:sz="4" w:space="0" w:color="000000"/>
              <w:bottom w:val="single" w:sz="4" w:space="0" w:color="000000"/>
              <w:right w:val="single" w:sz="4" w:space="0" w:color="000000"/>
            </w:tcBorders>
            <w:shd w:val="clear" w:color="auto" w:fill="FFFFFF"/>
            <w:vAlign w:val="center"/>
          </w:tcPr>
          <w:p w14:paraId="520867AE" w14:textId="77777777" w:rsidR="00615D70" w:rsidRPr="003C1B3C" w:rsidRDefault="00615D70" w:rsidP="00615D70">
            <w:pPr>
              <w:jc w:val="center"/>
              <w:rPr>
                <w:color w:val="000000" w:themeColor="text1"/>
              </w:rPr>
            </w:pPr>
            <w:r w:rsidRPr="003C1B3C">
              <w:rPr>
                <w:color w:val="000000" w:themeColor="text1"/>
              </w:rPr>
              <w:t>65,34</w:t>
            </w:r>
          </w:p>
        </w:tc>
      </w:tr>
      <w:tr w:rsidR="00615D70" w:rsidRPr="003C1B3C" w14:paraId="6C7371C5" w14:textId="77777777" w:rsidTr="00615D70">
        <w:trPr>
          <w:trHeight w:val="401"/>
        </w:trPr>
        <w:tc>
          <w:tcPr>
            <w:tcW w:w="635" w:type="dxa"/>
            <w:tcBorders>
              <w:top w:val="single" w:sz="4" w:space="0" w:color="000000"/>
              <w:left w:val="single" w:sz="4" w:space="0" w:color="000000"/>
              <w:bottom w:val="double" w:sz="4" w:space="0" w:color="auto"/>
            </w:tcBorders>
            <w:shd w:val="clear" w:color="auto" w:fill="FFFFFF"/>
            <w:vAlign w:val="center"/>
          </w:tcPr>
          <w:p w14:paraId="37D63BEF" w14:textId="77777777" w:rsidR="00615D70" w:rsidRPr="003C1B3C" w:rsidRDefault="00615D70" w:rsidP="00615D70">
            <w:pPr>
              <w:jc w:val="center"/>
              <w:rPr>
                <w:color w:val="000000" w:themeColor="text1"/>
              </w:rPr>
            </w:pPr>
            <w:r w:rsidRPr="003C1B3C">
              <w:rPr>
                <w:color w:val="000000" w:themeColor="text1"/>
              </w:rPr>
              <w:t>5.</w:t>
            </w:r>
          </w:p>
        </w:tc>
        <w:tc>
          <w:tcPr>
            <w:tcW w:w="1409" w:type="dxa"/>
            <w:tcBorders>
              <w:top w:val="single" w:sz="4" w:space="0" w:color="000000"/>
              <w:left w:val="single" w:sz="4" w:space="0" w:color="000000"/>
              <w:bottom w:val="double" w:sz="4" w:space="0" w:color="auto"/>
            </w:tcBorders>
            <w:shd w:val="clear" w:color="auto" w:fill="FFFFFF"/>
            <w:vAlign w:val="center"/>
          </w:tcPr>
          <w:p w14:paraId="30C61AA3" w14:textId="77777777" w:rsidR="00615D70" w:rsidRPr="003C1B3C" w:rsidRDefault="00615D70" w:rsidP="00615D70">
            <w:pPr>
              <w:jc w:val="center"/>
              <w:rPr>
                <w:color w:val="000000" w:themeColor="text1"/>
              </w:rPr>
            </w:pPr>
            <w:r w:rsidRPr="003C1B3C">
              <w:rPr>
                <w:color w:val="000000" w:themeColor="text1"/>
              </w:rPr>
              <w:t>Budynek K</w:t>
            </w:r>
          </w:p>
        </w:tc>
        <w:tc>
          <w:tcPr>
            <w:tcW w:w="663" w:type="dxa"/>
            <w:tcBorders>
              <w:top w:val="single" w:sz="4" w:space="0" w:color="000000"/>
              <w:left w:val="single" w:sz="4" w:space="0" w:color="000000"/>
              <w:bottom w:val="double" w:sz="4" w:space="0" w:color="auto"/>
            </w:tcBorders>
            <w:shd w:val="clear" w:color="auto" w:fill="FFFFFF"/>
            <w:vAlign w:val="center"/>
          </w:tcPr>
          <w:p w14:paraId="3AF8BEC0" w14:textId="77777777" w:rsidR="00615D70" w:rsidRPr="003C1B3C" w:rsidRDefault="00615D70" w:rsidP="00615D70">
            <w:pPr>
              <w:jc w:val="center"/>
              <w:rPr>
                <w:color w:val="000000" w:themeColor="text1"/>
              </w:rPr>
            </w:pPr>
            <w:r w:rsidRPr="003C1B3C">
              <w:rPr>
                <w:color w:val="000000" w:themeColor="text1"/>
              </w:rPr>
              <w:t>-</w:t>
            </w:r>
          </w:p>
        </w:tc>
        <w:tc>
          <w:tcPr>
            <w:tcW w:w="991" w:type="dxa"/>
            <w:tcBorders>
              <w:top w:val="single" w:sz="4" w:space="0" w:color="000000"/>
              <w:left w:val="single" w:sz="4" w:space="0" w:color="000000"/>
              <w:bottom w:val="double" w:sz="4" w:space="0" w:color="auto"/>
            </w:tcBorders>
            <w:shd w:val="clear" w:color="auto" w:fill="FFFFFF"/>
            <w:vAlign w:val="center"/>
          </w:tcPr>
          <w:p w14:paraId="73BA95ED" w14:textId="77777777" w:rsidR="00615D70" w:rsidRPr="003C1B3C" w:rsidRDefault="00615D70" w:rsidP="00615D70">
            <w:pPr>
              <w:jc w:val="center"/>
              <w:rPr>
                <w:color w:val="000000" w:themeColor="text1"/>
              </w:rPr>
            </w:pPr>
            <w:r w:rsidRPr="003C1B3C">
              <w:rPr>
                <w:color w:val="000000" w:themeColor="text1"/>
              </w:rPr>
              <w:t>-</w:t>
            </w:r>
          </w:p>
        </w:tc>
        <w:tc>
          <w:tcPr>
            <w:tcW w:w="709" w:type="dxa"/>
            <w:tcBorders>
              <w:top w:val="single" w:sz="4" w:space="0" w:color="000000"/>
              <w:left w:val="single" w:sz="4" w:space="0" w:color="000000"/>
              <w:bottom w:val="double" w:sz="4" w:space="0" w:color="auto"/>
            </w:tcBorders>
            <w:shd w:val="clear" w:color="auto" w:fill="FFFFFF"/>
            <w:vAlign w:val="center"/>
          </w:tcPr>
          <w:p w14:paraId="58169E8E" w14:textId="77777777" w:rsidR="00615D70" w:rsidRPr="003C1B3C" w:rsidRDefault="00615D70" w:rsidP="00615D70">
            <w:pPr>
              <w:jc w:val="center"/>
              <w:rPr>
                <w:color w:val="000000" w:themeColor="text1"/>
              </w:rPr>
            </w:pPr>
            <w:r w:rsidRPr="003C1B3C">
              <w:rPr>
                <w:color w:val="000000" w:themeColor="text1"/>
              </w:rPr>
              <w:t>7</w:t>
            </w:r>
          </w:p>
        </w:tc>
        <w:tc>
          <w:tcPr>
            <w:tcW w:w="992" w:type="dxa"/>
            <w:tcBorders>
              <w:top w:val="single" w:sz="4" w:space="0" w:color="000000"/>
              <w:left w:val="single" w:sz="4" w:space="0" w:color="000000"/>
              <w:bottom w:val="double" w:sz="4" w:space="0" w:color="auto"/>
            </w:tcBorders>
            <w:shd w:val="clear" w:color="auto" w:fill="FFFFFF"/>
            <w:vAlign w:val="center"/>
          </w:tcPr>
          <w:p w14:paraId="76CD985B" w14:textId="77777777" w:rsidR="00615D70" w:rsidRPr="003C1B3C" w:rsidRDefault="00615D70" w:rsidP="00615D70">
            <w:pPr>
              <w:jc w:val="center"/>
              <w:rPr>
                <w:color w:val="000000" w:themeColor="text1"/>
              </w:rPr>
            </w:pPr>
            <w:r w:rsidRPr="003C1B3C">
              <w:rPr>
                <w:color w:val="000000" w:themeColor="text1"/>
              </w:rPr>
              <w:t>39,50</w:t>
            </w:r>
          </w:p>
        </w:tc>
        <w:tc>
          <w:tcPr>
            <w:tcW w:w="848" w:type="dxa"/>
            <w:tcBorders>
              <w:top w:val="single" w:sz="4" w:space="0" w:color="000000"/>
              <w:left w:val="single" w:sz="4" w:space="0" w:color="000000"/>
              <w:bottom w:val="double" w:sz="4" w:space="0" w:color="auto"/>
            </w:tcBorders>
            <w:shd w:val="clear" w:color="auto" w:fill="FFFFFF"/>
            <w:vAlign w:val="center"/>
          </w:tcPr>
          <w:p w14:paraId="485AD50B" w14:textId="77777777" w:rsidR="00615D70" w:rsidRPr="003C1B3C" w:rsidRDefault="00615D70" w:rsidP="00615D70">
            <w:pPr>
              <w:jc w:val="center"/>
              <w:rPr>
                <w:color w:val="000000" w:themeColor="text1"/>
              </w:rPr>
            </w:pPr>
            <w:r w:rsidRPr="003C1B3C">
              <w:rPr>
                <w:color w:val="000000" w:themeColor="text1"/>
              </w:rPr>
              <w:t>-</w:t>
            </w:r>
          </w:p>
        </w:tc>
        <w:tc>
          <w:tcPr>
            <w:tcW w:w="1137" w:type="dxa"/>
            <w:tcBorders>
              <w:top w:val="single" w:sz="4" w:space="0" w:color="000000"/>
              <w:left w:val="single" w:sz="4" w:space="0" w:color="000000"/>
              <w:bottom w:val="double" w:sz="4" w:space="0" w:color="auto"/>
            </w:tcBorders>
            <w:shd w:val="clear" w:color="auto" w:fill="FFFFFF"/>
            <w:vAlign w:val="center"/>
          </w:tcPr>
          <w:p w14:paraId="5FABD5BE" w14:textId="77777777" w:rsidR="00615D70" w:rsidRPr="003C1B3C" w:rsidRDefault="00615D70" w:rsidP="00615D70">
            <w:pPr>
              <w:jc w:val="center"/>
              <w:rPr>
                <w:color w:val="000000" w:themeColor="text1"/>
              </w:rPr>
            </w:pPr>
            <w:r w:rsidRPr="003C1B3C">
              <w:rPr>
                <w:color w:val="000000" w:themeColor="text1"/>
              </w:rPr>
              <w:t>-</w:t>
            </w:r>
          </w:p>
        </w:tc>
        <w:tc>
          <w:tcPr>
            <w:tcW w:w="847" w:type="dxa"/>
            <w:tcBorders>
              <w:top w:val="single" w:sz="4" w:space="0" w:color="000000"/>
              <w:left w:val="single" w:sz="4" w:space="0" w:color="000000"/>
              <w:bottom w:val="double" w:sz="4" w:space="0" w:color="auto"/>
            </w:tcBorders>
            <w:shd w:val="clear" w:color="auto" w:fill="FFFFFF"/>
            <w:vAlign w:val="center"/>
          </w:tcPr>
          <w:p w14:paraId="5E33D68E" w14:textId="77777777" w:rsidR="00615D70" w:rsidRPr="003C1B3C" w:rsidRDefault="00615D70" w:rsidP="00615D70">
            <w:pPr>
              <w:jc w:val="center"/>
              <w:rPr>
                <w:color w:val="000000" w:themeColor="text1"/>
              </w:rPr>
            </w:pPr>
            <w:r w:rsidRPr="003C1B3C">
              <w:rPr>
                <w:color w:val="000000" w:themeColor="text1"/>
              </w:rPr>
              <w:t>7</w:t>
            </w:r>
          </w:p>
        </w:tc>
        <w:tc>
          <w:tcPr>
            <w:tcW w:w="1149" w:type="dxa"/>
            <w:tcBorders>
              <w:top w:val="single" w:sz="4" w:space="0" w:color="000000"/>
              <w:left w:val="single" w:sz="4" w:space="0" w:color="000000"/>
              <w:bottom w:val="double" w:sz="4" w:space="0" w:color="auto"/>
              <w:right w:val="single" w:sz="4" w:space="0" w:color="000000"/>
            </w:tcBorders>
            <w:shd w:val="clear" w:color="auto" w:fill="FFFFFF"/>
            <w:vAlign w:val="center"/>
          </w:tcPr>
          <w:p w14:paraId="05BADB15" w14:textId="77777777" w:rsidR="00615D70" w:rsidRPr="003C1B3C" w:rsidRDefault="00615D70" w:rsidP="00615D70">
            <w:pPr>
              <w:jc w:val="center"/>
              <w:rPr>
                <w:color w:val="000000" w:themeColor="text1"/>
              </w:rPr>
            </w:pPr>
            <w:r w:rsidRPr="003C1B3C">
              <w:rPr>
                <w:color w:val="000000" w:themeColor="text1"/>
              </w:rPr>
              <w:t>39,50</w:t>
            </w:r>
          </w:p>
        </w:tc>
      </w:tr>
      <w:tr w:rsidR="00615D70" w:rsidRPr="003C1B3C" w14:paraId="5D7A8D8C" w14:textId="77777777" w:rsidTr="00615D70">
        <w:trPr>
          <w:trHeight w:val="494"/>
        </w:trPr>
        <w:tc>
          <w:tcPr>
            <w:tcW w:w="2044" w:type="dxa"/>
            <w:gridSpan w:val="2"/>
            <w:tcBorders>
              <w:top w:val="double" w:sz="4" w:space="0" w:color="auto"/>
              <w:left w:val="single" w:sz="4" w:space="0" w:color="000000"/>
              <w:bottom w:val="single" w:sz="4" w:space="0" w:color="000000"/>
            </w:tcBorders>
            <w:shd w:val="clear" w:color="auto" w:fill="EDEDED" w:themeFill="accent3" w:themeFillTint="33"/>
            <w:vAlign w:val="center"/>
          </w:tcPr>
          <w:p w14:paraId="23E074CD" w14:textId="77777777" w:rsidR="00615D70" w:rsidRPr="003C1B3C" w:rsidRDefault="00615D70" w:rsidP="00615D70">
            <w:pPr>
              <w:jc w:val="center"/>
              <w:rPr>
                <w:b/>
                <w:color w:val="000000" w:themeColor="text1"/>
              </w:rPr>
            </w:pPr>
            <w:r w:rsidRPr="003C1B3C">
              <w:rPr>
                <w:b/>
                <w:color w:val="000000" w:themeColor="text1"/>
              </w:rPr>
              <w:t>OGÓŁEM:</w:t>
            </w:r>
          </w:p>
        </w:tc>
        <w:tc>
          <w:tcPr>
            <w:tcW w:w="663" w:type="dxa"/>
            <w:tcBorders>
              <w:top w:val="double" w:sz="4" w:space="0" w:color="auto"/>
              <w:left w:val="single" w:sz="4" w:space="0" w:color="000000"/>
              <w:bottom w:val="single" w:sz="4" w:space="0" w:color="000000"/>
            </w:tcBorders>
            <w:shd w:val="clear" w:color="auto" w:fill="EDEDED" w:themeFill="accent3" w:themeFillTint="33"/>
            <w:vAlign w:val="center"/>
          </w:tcPr>
          <w:p w14:paraId="74ED950A" w14:textId="77777777" w:rsidR="00615D70" w:rsidRPr="003C1B3C" w:rsidRDefault="00615D70" w:rsidP="00615D70">
            <w:pPr>
              <w:jc w:val="center"/>
              <w:rPr>
                <w:b/>
                <w:color w:val="000000" w:themeColor="text1"/>
              </w:rPr>
            </w:pPr>
            <w:r w:rsidRPr="003C1B3C">
              <w:rPr>
                <w:b/>
                <w:color w:val="000000" w:themeColor="text1"/>
              </w:rPr>
              <w:t>79</w:t>
            </w:r>
          </w:p>
        </w:tc>
        <w:tc>
          <w:tcPr>
            <w:tcW w:w="991" w:type="dxa"/>
            <w:tcBorders>
              <w:top w:val="double" w:sz="4" w:space="0" w:color="auto"/>
              <w:left w:val="single" w:sz="4" w:space="0" w:color="000000"/>
              <w:bottom w:val="single" w:sz="4" w:space="0" w:color="000000"/>
            </w:tcBorders>
            <w:shd w:val="clear" w:color="auto" w:fill="EDEDED" w:themeFill="accent3" w:themeFillTint="33"/>
            <w:vAlign w:val="center"/>
          </w:tcPr>
          <w:p w14:paraId="597BA627" w14:textId="77777777" w:rsidR="00615D70" w:rsidRPr="003C1B3C" w:rsidRDefault="00615D70" w:rsidP="00615D70">
            <w:pPr>
              <w:jc w:val="center"/>
              <w:rPr>
                <w:b/>
                <w:color w:val="000000" w:themeColor="text1"/>
              </w:rPr>
            </w:pPr>
            <w:r w:rsidRPr="003C1B3C">
              <w:rPr>
                <w:b/>
                <w:color w:val="000000" w:themeColor="text1"/>
              </w:rPr>
              <w:t>224,10</w:t>
            </w:r>
          </w:p>
        </w:tc>
        <w:tc>
          <w:tcPr>
            <w:tcW w:w="709" w:type="dxa"/>
            <w:tcBorders>
              <w:top w:val="double" w:sz="4" w:space="0" w:color="auto"/>
              <w:left w:val="single" w:sz="4" w:space="0" w:color="000000"/>
              <w:bottom w:val="single" w:sz="4" w:space="0" w:color="000000"/>
            </w:tcBorders>
            <w:shd w:val="clear" w:color="auto" w:fill="EDEDED" w:themeFill="accent3" w:themeFillTint="33"/>
            <w:vAlign w:val="center"/>
          </w:tcPr>
          <w:p w14:paraId="77A21A61" w14:textId="77777777" w:rsidR="00615D70" w:rsidRPr="003C1B3C" w:rsidRDefault="00615D70" w:rsidP="00615D70">
            <w:pPr>
              <w:jc w:val="center"/>
              <w:rPr>
                <w:b/>
                <w:color w:val="000000" w:themeColor="text1"/>
              </w:rPr>
            </w:pPr>
            <w:r w:rsidRPr="003C1B3C">
              <w:rPr>
                <w:b/>
                <w:color w:val="000000" w:themeColor="text1"/>
              </w:rPr>
              <w:t>68</w:t>
            </w:r>
          </w:p>
        </w:tc>
        <w:tc>
          <w:tcPr>
            <w:tcW w:w="992" w:type="dxa"/>
            <w:tcBorders>
              <w:top w:val="double" w:sz="4" w:space="0" w:color="auto"/>
              <w:left w:val="single" w:sz="4" w:space="0" w:color="000000"/>
              <w:bottom w:val="single" w:sz="4" w:space="0" w:color="000000"/>
            </w:tcBorders>
            <w:shd w:val="clear" w:color="auto" w:fill="EDEDED" w:themeFill="accent3" w:themeFillTint="33"/>
            <w:vAlign w:val="center"/>
          </w:tcPr>
          <w:p w14:paraId="20DAF0E1" w14:textId="77777777" w:rsidR="00615D70" w:rsidRPr="003C1B3C" w:rsidRDefault="00615D70" w:rsidP="00615D70">
            <w:pPr>
              <w:jc w:val="center"/>
              <w:rPr>
                <w:b/>
                <w:color w:val="000000" w:themeColor="text1"/>
              </w:rPr>
            </w:pPr>
            <w:r w:rsidRPr="003C1B3C">
              <w:rPr>
                <w:b/>
                <w:color w:val="000000" w:themeColor="text1"/>
              </w:rPr>
              <w:t>188,64</w:t>
            </w:r>
          </w:p>
        </w:tc>
        <w:tc>
          <w:tcPr>
            <w:tcW w:w="848" w:type="dxa"/>
            <w:tcBorders>
              <w:top w:val="double" w:sz="4" w:space="0" w:color="auto"/>
              <w:left w:val="single" w:sz="4" w:space="0" w:color="000000"/>
              <w:bottom w:val="single" w:sz="4" w:space="0" w:color="000000"/>
            </w:tcBorders>
            <w:shd w:val="clear" w:color="auto" w:fill="EDEDED" w:themeFill="accent3" w:themeFillTint="33"/>
            <w:vAlign w:val="center"/>
          </w:tcPr>
          <w:p w14:paraId="0A57A21C" w14:textId="77777777" w:rsidR="00615D70" w:rsidRPr="003C1B3C" w:rsidRDefault="00615D70" w:rsidP="00615D70">
            <w:pPr>
              <w:jc w:val="center"/>
              <w:rPr>
                <w:b/>
                <w:color w:val="000000" w:themeColor="text1"/>
              </w:rPr>
            </w:pPr>
            <w:r w:rsidRPr="003C1B3C">
              <w:rPr>
                <w:b/>
                <w:color w:val="000000" w:themeColor="text1"/>
              </w:rPr>
              <w:t>41</w:t>
            </w:r>
          </w:p>
        </w:tc>
        <w:tc>
          <w:tcPr>
            <w:tcW w:w="1137" w:type="dxa"/>
            <w:tcBorders>
              <w:top w:val="double" w:sz="4" w:space="0" w:color="auto"/>
              <w:left w:val="single" w:sz="4" w:space="0" w:color="000000"/>
              <w:bottom w:val="single" w:sz="4" w:space="0" w:color="000000"/>
            </w:tcBorders>
            <w:shd w:val="clear" w:color="auto" w:fill="EDEDED" w:themeFill="accent3" w:themeFillTint="33"/>
            <w:vAlign w:val="center"/>
          </w:tcPr>
          <w:p w14:paraId="5EF2D2C1" w14:textId="77777777" w:rsidR="00615D70" w:rsidRPr="003C1B3C" w:rsidRDefault="00615D70" w:rsidP="00615D70">
            <w:pPr>
              <w:jc w:val="center"/>
              <w:rPr>
                <w:b/>
                <w:color w:val="000000" w:themeColor="text1"/>
              </w:rPr>
            </w:pPr>
            <w:r w:rsidRPr="003C1B3C">
              <w:rPr>
                <w:b/>
                <w:color w:val="000000" w:themeColor="text1"/>
              </w:rPr>
              <w:t>117,94</w:t>
            </w:r>
          </w:p>
        </w:tc>
        <w:tc>
          <w:tcPr>
            <w:tcW w:w="847" w:type="dxa"/>
            <w:tcBorders>
              <w:top w:val="double" w:sz="4" w:space="0" w:color="auto"/>
              <w:left w:val="single" w:sz="4" w:space="0" w:color="000000"/>
              <w:bottom w:val="single" w:sz="4" w:space="0" w:color="000000"/>
            </w:tcBorders>
            <w:shd w:val="clear" w:color="auto" w:fill="EDEDED" w:themeFill="accent3" w:themeFillTint="33"/>
            <w:vAlign w:val="center"/>
          </w:tcPr>
          <w:p w14:paraId="248C1400" w14:textId="77777777" w:rsidR="00615D70" w:rsidRPr="003C1B3C" w:rsidRDefault="00615D70" w:rsidP="00615D70">
            <w:pPr>
              <w:jc w:val="center"/>
              <w:rPr>
                <w:b/>
                <w:color w:val="000000" w:themeColor="text1"/>
              </w:rPr>
            </w:pPr>
            <w:r w:rsidRPr="003C1B3C">
              <w:rPr>
                <w:b/>
                <w:color w:val="000000" w:themeColor="text1"/>
              </w:rPr>
              <w:t>188</w:t>
            </w:r>
          </w:p>
        </w:tc>
        <w:tc>
          <w:tcPr>
            <w:tcW w:w="1149" w:type="dxa"/>
            <w:tcBorders>
              <w:top w:val="double" w:sz="4" w:space="0" w:color="auto"/>
              <w:left w:val="single" w:sz="4" w:space="0" w:color="000000"/>
              <w:bottom w:val="single" w:sz="4" w:space="0" w:color="000000"/>
              <w:right w:val="single" w:sz="4" w:space="0" w:color="000000"/>
            </w:tcBorders>
            <w:shd w:val="clear" w:color="auto" w:fill="EDEDED" w:themeFill="accent3" w:themeFillTint="33"/>
            <w:vAlign w:val="center"/>
          </w:tcPr>
          <w:p w14:paraId="2CE80E55" w14:textId="77777777" w:rsidR="00615D70" w:rsidRPr="003C1B3C" w:rsidRDefault="00615D70" w:rsidP="00615D70">
            <w:pPr>
              <w:jc w:val="center"/>
              <w:rPr>
                <w:b/>
                <w:color w:val="000000" w:themeColor="text1"/>
              </w:rPr>
            </w:pPr>
            <w:r w:rsidRPr="003C1B3C">
              <w:rPr>
                <w:b/>
                <w:color w:val="000000" w:themeColor="text1"/>
              </w:rPr>
              <w:t>530,68</w:t>
            </w:r>
          </w:p>
        </w:tc>
      </w:tr>
      <w:tr w:rsidR="00615D70" w:rsidRPr="003C1B3C" w14:paraId="202806D8" w14:textId="77777777" w:rsidTr="00615D70">
        <w:trPr>
          <w:trHeight w:val="324"/>
        </w:trPr>
        <w:tc>
          <w:tcPr>
            <w:tcW w:w="635" w:type="dxa"/>
            <w:shd w:val="clear" w:color="auto" w:fill="FFFFFF"/>
            <w:vAlign w:val="bottom"/>
          </w:tcPr>
          <w:p w14:paraId="41951651" w14:textId="77777777" w:rsidR="00615D70" w:rsidRPr="003C1B3C" w:rsidRDefault="00615D70" w:rsidP="00615D70">
            <w:pPr>
              <w:rPr>
                <w:color w:val="000000" w:themeColor="text1"/>
              </w:rPr>
            </w:pPr>
          </w:p>
        </w:tc>
        <w:tc>
          <w:tcPr>
            <w:tcW w:w="8745" w:type="dxa"/>
            <w:gridSpan w:val="9"/>
            <w:shd w:val="clear" w:color="auto" w:fill="FFFFFF"/>
            <w:vAlign w:val="bottom"/>
          </w:tcPr>
          <w:p w14:paraId="0F85EED4" w14:textId="77777777" w:rsidR="00615D70" w:rsidRPr="003C1B3C" w:rsidRDefault="00615D70" w:rsidP="00615D70">
            <w:pPr>
              <w:rPr>
                <w:color w:val="000000" w:themeColor="text1"/>
              </w:rPr>
            </w:pPr>
            <w:r w:rsidRPr="003C1B3C">
              <w:rPr>
                <w:color w:val="000000" w:themeColor="text1"/>
              </w:rPr>
              <w:t>*   - wysokość mierzona od poziomu "0" do parapetu - do 1,5 m</w:t>
            </w:r>
          </w:p>
        </w:tc>
      </w:tr>
      <w:tr w:rsidR="00615D70" w:rsidRPr="003C1B3C" w14:paraId="530325F6" w14:textId="77777777" w:rsidTr="00615D70">
        <w:trPr>
          <w:trHeight w:val="324"/>
        </w:trPr>
        <w:tc>
          <w:tcPr>
            <w:tcW w:w="635" w:type="dxa"/>
            <w:shd w:val="clear" w:color="auto" w:fill="FFFFFF"/>
            <w:vAlign w:val="bottom"/>
          </w:tcPr>
          <w:p w14:paraId="3A9B5F6A" w14:textId="77777777" w:rsidR="00615D70" w:rsidRPr="003C1B3C" w:rsidRDefault="00615D70" w:rsidP="00615D70">
            <w:pPr>
              <w:rPr>
                <w:color w:val="000000" w:themeColor="text1"/>
              </w:rPr>
            </w:pPr>
          </w:p>
        </w:tc>
        <w:tc>
          <w:tcPr>
            <w:tcW w:w="8745" w:type="dxa"/>
            <w:gridSpan w:val="9"/>
            <w:shd w:val="clear" w:color="auto" w:fill="FFFFFF"/>
            <w:vAlign w:val="bottom"/>
          </w:tcPr>
          <w:p w14:paraId="75A84244" w14:textId="77777777" w:rsidR="00615D70" w:rsidRPr="003C1B3C" w:rsidRDefault="00615D70" w:rsidP="00615D70">
            <w:pPr>
              <w:rPr>
                <w:color w:val="000000" w:themeColor="text1"/>
              </w:rPr>
            </w:pPr>
            <w:r w:rsidRPr="003C1B3C">
              <w:rPr>
                <w:color w:val="000000" w:themeColor="text1"/>
              </w:rPr>
              <w:t>** - wysokość mierzona od poziomu "0" do parapetu powyżej 2,7 m</w:t>
            </w:r>
          </w:p>
        </w:tc>
      </w:tr>
    </w:tbl>
    <w:p w14:paraId="3AD42090" w14:textId="77777777" w:rsidR="00615D70" w:rsidRPr="003C1B3C" w:rsidRDefault="00615D70" w:rsidP="00E70CE3">
      <w:pPr>
        <w:spacing w:after="120" w:line="288" w:lineRule="auto"/>
        <w:jc w:val="both"/>
        <w:rPr>
          <w:color w:val="000000" w:themeColor="text1"/>
        </w:rPr>
      </w:pPr>
      <w:r w:rsidRPr="003C1B3C">
        <w:rPr>
          <w:color w:val="000000" w:themeColor="text1"/>
        </w:rPr>
        <w:t xml:space="preserve">Wykaz obejmuje okna dla umycia których, nie jest wymagane użycie specjalistycznego sprzętu </w:t>
      </w:r>
      <w:r w:rsidRPr="003C1B3C">
        <w:rPr>
          <w:i/>
          <w:color w:val="000000" w:themeColor="text1"/>
        </w:rPr>
        <w:t>(np. podnośnik, sprzęt alpinistyczny itp.)</w:t>
      </w:r>
    </w:p>
    <w:p w14:paraId="76F2181D" w14:textId="77777777" w:rsidR="00615D70" w:rsidRPr="003C1B3C" w:rsidRDefault="00615D70" w:rsidP="00E70CE3">
      <w:pPr>
        <w:spacing w:after="120" w:line="288" w:lineRule="auto"/>
        <w:jc w:val="both"/>
        <w:rPr>
          <w:color w:val="000000" w:themeColor="text1"/>
          <w:u w:val="single"/>
        </w:rPr>
      </w:pPr>
      <w:r w:rsidRPr="003C1B3C">
        <w:rPr>
          <w:color w:val="000000" w:themeColor="text1"/>
          <w:u w:val="single"/>
        </w:rPr>
        <w:t>Powierzchnia okien została zmierzona jednostronnie.</w:t>
      </w:r>
    </w:p>
    <w:p w14:paraId="40940EA4" w14:textId="77777777" w:rsidR="00615D70" w:rsidRPr="003C1B3C" w:rsidRDefault="00615D70" w:rsidP="00E70CE3">
      <w:pPr>
        <w:spacing w:after="120" w:line="288" w:lineRule="auto"/>
        <w:jc w:val="both"/>
        <w:rPr>
          <w:color w:val="000000" w:themeColor="text1"/>
        </w:rPr>
      </w:pPr>
      <w:r w:rsidRPr="003C1B3C">
        <w:rPr>
          <w:i/>
          <w:color w:val="000000" w:themeColor="text1"/>
        </w:rPr>
        <w:t>Wykonawca</w:t>
      </w:r>
      <w:r w:rsidRPr="003C1B3C">
        <w:rPr>
          <w:color w:val="000000" w:themeColor="text1"/>
        </w:rPr>
        <w:t xml:space="preserve"> zobowiązany jest do przeszkolenia własnych pracowników w zakresie bhp i ppoż.</w:t>
      </w:r>
    </w:p>
    <w:p w14:paraId="0B027808" w14:textId="77777777" w:rsidR="00615D70" w:rsidRPr="003C1B3C" w:rsidRDefault="00615D70" w:rsidP="00E70CE3">
      <w:pPr>
        <w:spacing w:after="120" w:line="288" w:lineRule="auto"/>
        <w:jc w:val="both"/>
        <w:rPr>
          <w:color w:val="000000" w:themeColor="text1"/>
        </w:rPr>
      </w:pPr>
      <w:r w:rsidRPr="003C1B3C">
        <w:rPr>
          <w:i/>
          <w:color w:val="000000" w:themeColor="text1"/>
        </w:rPr>
        <w:t>Wykonawca</w:t>
      </w:r>
      <w:r w:rsidRPr="003C1B3C">
        <w:rPr>
          <w:color w:val="000000" w:themeColor="text1"/>
        </w:rPr>
        <w:t xml:space="preserve"> zobowiązany jest do nadzorowania pracy własnych pracowników.</w:t>
      </w:r>
    </w:p>
    <w:p w14:paraId="78C38533" w14:textId="77777777" w:rsidR="00615D70" w:rsidRPr="003C1B3C" w:rsidRDefault="00615D70" w:rsidP="00E70CE3">
      <w:pPr>
        <w:spacing w:after="120" w:line="288" w:lineRule="auto"/>
        <w:jc w:val="both"/>
        <w:rPr>
          <w:color w:val="000000" w:themeColor="text1"/>
        </w:rPr>
      </w:pPr>
      <w:r w:rsidRPr="003C1B3C">
        <w:rPr>
          <w:color w:val="000000" w:themeColor="text1"/>
        </w:rPr>
        <w:t xml:space="preserve">Mycie okien w pomieszczeniach </w:t>
      </w:r>
      <w:r w:rsidRPr="003C1B3C">
        <w:rPr>
          <w:i/>
          <w:color w:val="000000" w:themeColor="text1"/>
        </w:rPr>
        <w:t>(w pokojach biurowych, laboratoriach)</w:t>
      </w:r>
      <w:r w:rsidRPr="003C1B3C">
        <w:rPr>
          <w:color w:val="000000" w:themeColor="text1"/>
        </w:rPr>
        <w:t xml:space="preserve"> Oddziału wykonywane będzie w godzinach 8:15-16:00 w obecności pracowników Oddziału.</w:t>
      </w:r>
    </w:p>
    <w:p w14:paraId="7FD9DB80" w14:textId="77777777" w:rsidR="00615D70" w:rsidRPr="003C1B3C" w:rsidRDefault="00615D70" w:rsidP="00E70CE3">
      <w:pPr>
        <w:spacing w:after="120" w:line="288" w:lineRule="auto"/>
        <w:jc w:val="both"/>
        <w:rPr>
          <w:color w:val="000000" w:themeColor="text1"/>
        </w:rPr>
      </w:pPr>
      <w:r w:rsidRPr="003C1B3C">
        <w:rPr>
          <w:i/>
          <w:color w:val="000000" w:themeColor="text1"/>
        </w:rPr>
        <w:t>Wykonawca</w:t>
      </w:r>
      <w:r w:rsidRPr="003C1B3C">
        <w:rPr>
          <w:color w:val="000000" w:themeColor="text1"/>
        </w:rPr>
        <w:t xml:space="preserve"> przystąpi do wykonania usługi w uzgodnionym z Zamawiającym terminie i po przedłożeniu listy pracowników.</w:t>
      </w:r>
    </w:p>
    <w:p w14:paraId="63C6C5F1" w14:textId="77777777" w:rsidR="00615D70" w:rsidRPr="003C1B3C" w:rsidRDefault="00615D70" w:rsidP="00E70CE3">
      <w:pPr>
        <w:spacing w:after="120" w:line="288" w:lineRule="auto"/>
        <w:jc w:val="both"/>
        <w:rPr>
          <w:color w:val="000000" w:themeColor="text1"/>
        </w:rPr>
      </w:pPr>
      <w:r w:rsidRPr="003C1B3C">
        <w:rPr>
          <w:color w:val="000000" w:themeColor="text1"/>
        </w:rPr>
        <w:t xml:space="preserve">Ramowy zakres prac obejmuje obustronne umycie ram okien plastikowych z PCV </w:t>
      </w:r>
      <w:r w:rsidRPr="003C1B3C">
        <w:rPr>
          <w:i/>
          <w:color w:val="000000" w:themeColor="text1"/>
        </w:rPr>
        <w:t>(okucia obwiedniowe)</w:t>
      </w:r>
      <w:r w:rsidRPr="003C1B3C">
        <w:rPr>
          <w:color w:val="000000" w:themeColor="text1"/>
        </w:rPr>
        <w:t xml:space="preserve"> i powierzchni szklanych </w:t>
      </w:r>
      <w:r w:rsidRPr="003C1B3C">
        <w:rPr>
          <w:i/>
          <w:color w:val="000000" w:themeColor="text1"/>
        </w:rPr>
        <w:t>(szyby zespolone)</w:t>
      </w:r>
      <w:r w:rsidRPr="003C1B3C">
        <w:rPr>
          <w:color w:val="000000" w:themeColor="text1"/>
        </w:rPr>
        <w:t xml:space="preserve">, parapetów wewnętrznych i zewnętrznych </w:t>
      </w:r>
      <w:r w:rsidRPr="003C1B3C">
        <w:rPr>
          <w:color w:val="000000" w:themeColor="text1"/>
        </w:rPr>
        <w:br/>
        <w:t>w budynkach.</w:t>
      </w:r>
    </w:p>
    <w:p w14:paraId="5BA4A5E9" w14:textId="77777777" w:rsidR="00615D70" w:rsidRPr="003C1B3C" w:rsidRDefault="00615D70" w:rsidP="00E70CE3">
      <w:pPr>
        <w:spacing w:after="120" w:line="288" w:lineRule="auto"/>
        <w:jc w:val="both"/>
        <w:rPr>
          <w:color w:val="000000" w:themeColor="text1"/>
        </w:rPr>
      </w:pPr>
      <w:r w:rsidRPr="003C1B3C">
        <w:rPr>
          <w:i/>
          <w:color w:val="000000" w:themeColor="text1"/>
        </w:rPr>
        <w:t>Wykonawca</w:t>
      </w:r>
      <w:r w:rsidRPr="003C1B3C">
        <w:rPr>
          <w:color w:val="000000" w:themeColor="text1"/>
        </w:rPr>
        <w:t xml:space="preserve"> świadczy usługę mycia okien używając do pracy własnych środków myjących niezawierających substancji mogących doprowadzić do zarysowań, przebarwień lub uszkodzeń ram okiennych, powierzchni szklanych, parapetów lub okuć, odpowiednich do mytych powierzchni </w:t>
      </w:r>
      <w:r w:rsidRPr="003C1B3C">
        <w:rPr>
          <w:color w:val="000000" w:themeColor="text1"/>
        </w:rPr>
        <w:br/>
        <w:t>i dopuszczonych do obrotu oraz własnego sprzętu.</w:t>
      </w:r>
    </w:p>
    <w:p w14:paraId="567DC30B" w14:textId="77777777" w:rsidR="00615D70" w:rsidRPr="003C1B3C" w:rsidRDefault="00615D70" w:rsidP="00E70CE3">
      <w:pPr>
        <w:spacing w:after="120" w:line="288" w:lineRule="auto"/>
        <w:jc w:val="both"/>
        <w:rPr>
          <w:color w:val="000000" w:themeColor="text1"/>
        </w:rPr>
      </w:pPr>
      <w:r w:rsidRPr="003C1B3C">
        <w:rPr>
          <w:color w:val="000000" w:themeColor="text1"/>
        </w:rPr>
        <w:t>Na klatkach schodowych, w sanitariatach i innych pomieszczeniach ogólnie dostępnych w budynkach mycie okien może być wykon</w:t>
      </w:r>
      <w:r w:rsidR="0090596D">
        <w:rPr>
          <w:color w:val="000000" w:themeColor="text1"/>
        </w:rPr>
        <w:t xml:space="preserve">ywane również po godzinie 16:00 </w:t>
      </w:r>
      <w:r w:rsidRPr="003C1B3C">
        <w:rPr>
          <w:color w:val="000000" w:themeColor="text1"/>
        </w:rPr>
        <w:t xml:space="preserve">jednakże nie później niż do </w:t>
      </w:r>
      <w:r w:rsidRPr="003C1B3C">
        <w:rPr>
          <w:color w:val="000000" w:themeColor="text1"/>
        </w:rPr>
        <w:br/>
        <w:t>godz. 22:00.</w:t>
      </w:r>
    </w:p>
    <w:p w14:paraId="31B07050" w14:textId="77777777" w:rsidR="00615D70" w:rsidRPr="003C1B3C" w:rsidRDefault="00615D70" w:rsidP="00E70CE3">
      <w:pPr>
        <w:spacing w:after="120" w:line="288" w:lineRule="auto"/>
        <w:jc w:val="both"/>
        <w:rPr>
          <w:color w:val="000000" w:themeColor="text1"/>
          <w:u w:val="single"/>
        </w:rPr>
      </w:pPr>
      <w:r w:rsidRPr="003C1B3C">
        <w:rPr>
          <w:color w:val="000000" w:themeColor="text1"/>
          <w:u w:val="single"/>
        </w:rPr>
        <w:t xml:space="preserve">Prawidłowość wykonania usług będzie potwierdzana przez </w:t>
      </w:r>
      <w:r w:rsidRPr="003C1B3C">
        <w:rPr>
          <w:i/>
          <w:color w:val="000000" w:themeColor="text1"/>
          <w:u w:val="single"/>
        </w:rPr>
        <w:t>Zamawiającego</w:t>
      </w:r>
      <w:r w:rsidRPr="003C1B3C">
        <w:rPr>
          <w:color w:val="000000" w:themeColor="text1"/>
          <w:u w:val="single"/>
        </w:rPr>
        <w:t xml:space="preserve"> protokołem odbioru.</w:t>
      </w:r>
    </w:p>
    <w:p w14:paraId="58D17571" w14:textId="77777777" w:rsidR="00615D70" w:rsidRPr="003C1B3C" w:rsidRDefault="00615D70" w:rsidP="00E70CE3">
      <w:pPr>
        <w:spacing w:after="120" w:line="288" w:lineRule="auto"/>
        <w:jc w:val="both"/>
        <w:rPr>
          <w:color w:val="000000" w:themeColor="text1"/>
        </w:rPr>
      </w:pPr>
      <w:r w:rsidRPr="003C1B3C">
        <w:rPr>
          <w:color w:val="000000" w:themeColor="text1"/>
        </w:rPr>
        <w:t>Zapłata wynagrodzenia nastąpi po wykonaniu usługi zgodnie z warunkami określonymi w umowie.</w:t>
      </w:r>
    </w:p>
    <w:p w14:paraId="76935BB8" w14:textId="77777777" w:rsidR="00615D70" w:rsidRPr="003C1B3C" w:rsidRDefault="00615D70" w:rsidP="00E70CE3">
      <w:pPr>
        <w:spacing w:after="120" w:line="288" w:lineRule="auto"/>
        <w:jc w:val="both"/>
        <w:rPr>
          <w:color w:val="000000" w:themeColor="text1"/>
        </w:rPr>
      </w:pPr>
      <w:r w:rsidRPr="003C1B3C">
        <w:rPr>
          <w:i/>
          <w:color w:val="000000" w:themeColor="text1"/>
        </w:rPr>
        <w:t>Zamawiający</w:t>
      </w:r>
      <w:r w:rsidRPr="003C1B3C">
        <w:rPr>
          <w:color w:val="000000" w:themeColor="text1"/>
        </w:rPr>
        <w:t xml:space="preserve"> zastrzega sobie możliwość odpowiedniego do potrzeb zwiększenia lub zmniejszenia ilości </w:t>
      </w:r>
      <w:r w:rsidRPr="003C1B3C">
        <w:rPr>
          <w:i/>
          <w:color w:val="000000" w:themeColor="text1"/>
        </w:rPr>
        <w:t>(zmiana częstotliwości, wyłączenie lub dodanie powierzchni)</w:t>
      </w:r>
      <w:r>
        <w:rPr>
          <w:i/>
          <w:color w:val="000000" w:themeColor="text1"/>
        </w:rPr>
        <w:t xml:space="preserve"> </w:t>
      </w:r>
      <w:r w:rsidRPr="003C1B3C">
        <w:rPr>
          <w:color w:val="000000" w:themeColor="text1"/>
        </w:rPr>
        <w:t xml:space="preserve">usług objętych Umową. Na potrzeby kalkulacji cen jednostkowych i określenia wartości oferty </w:t>
      </w:r>
      <w:r w:rsidRPr="003C1B3C">
        <w:rPr>
          <w:i/>
          <w:color w:val="000000" w:themeColor="text1"/>
        </w:rPr>
        <w:t>Wykonawca</w:t>
      </w:r>
      <w:r w:rsidRPr="003C1B3C">
        <w:rPr>
          <w:color w:val="000000" w:themeColor="text1"/>
        </w:rPr>
        <w:t xml:space="preserve"> powinien przyjąć możliwość zmian szacunkowej ilości wykonywanych usług w zakresie ± 10 % wartości określonych </w:t>
      </w:r>
      <w:r w:rsidRPr="003C1B3C">
        <w:rPr>
          <w:color w:val="000000" w:themeColor="text1"/>
        </w:rPr>
        <w:br/>
        <w:t>w formularzu cenowym.</w:t>
      </w:r>
    </w:p>
    <w:p w14:paraId="0E32A2B9" w14:textId="77777777" w:rsidR="00615D70" w:rsidRPr="003C1B3C" w:rsidRDefault="00615D70" w:rsidP="00E70CE3">
      <w:pPr>
        <w:spacing w:after="120" w:line="288" w:lineRule="auto"/>
        <w:rPr>
          <w:color w:val="000000" w:themeColor="text1"/>
        </w:rPr>
      </w:pPr>
    </w:p>
    <w:p w14:paraId="17A71D30" w14:textId="4C3274B1" w:rsidR="00EB60F8" w:rsidRPr="00EB60F8" w:rsidRDefault="00615D70" w:rsidP="00E70CE3">
      <w:pPr>
        <w:spacing w:after="120" w:line="288" w:lineRule="auto"/>
        <w:jc w:val="both"/>
        <w:rPr>
          <w:color w:val="000000" w:themeColor="text1"/>
        </w:rPr>
      </w:pPr>
      <w:r w:rsidRPr="003C1B3C">
        <w:rPr>
          <w:color w:val="000000" w:themeColor="text1"/>
        </w:rPr>
        <w:t>Szczegółowy wykaz powierzchni i częstotliwość prac objętych zamówieniem z podziałem na poszczególne budynki zawierają punkty 1 - 5, natomiast zestawienie powierzchni, ilości okien przeznaczonych do mycia zawiera pkt. 5 do Opisu przedmiotu</w:t>
      </w:r>
      <w:r w:rsidR="00EB60F8">
        <w:rPr>
          <w:color w:val="000000" w:themeColor="text1"/>
        </w:rPr>
        <w:t xml:space="preserve"> zamówienia Część 3 - Katowice.</w:t>
      </w:r>
    </w:p>
    <w:p w14:paraId="3A0500D1" w14:textId="77777777" w:rsidR="00615D70" w:rsidRPr="003C1B3C" w:rsidRDefault="00615D70" w:rsidP="00E70CE3">
      <w:pPr>
        <w:spacing w:after="120" w:line="288" w:lineRule="auto"/>
        <w:jc w:val="both"/>
        <w:rPr>
          <w:i/>
          <w:color w:val="000000" w:themeColor="text1"/>
        </w:rPr>
      </w:pPr>
      <w:r w:rsidRPr="003C1B3C">
        <w:rPr>
          <w:i/>
          <w:color w:val="000000" w:themeColor="text1"/>
        </w:rPr>
        <w:t>Wykonawca</w:t>
      </w:r>
      <w:r w:rsidRPr="003C1B3C">
        <w:rPr>
          <w:color w:val="000000" w:themeColor="text1"/>
        </w:rPr>
        <w:t xml:space="preserve"> zobowi</w:t>
      </w:r>
      <w:r w:rsidRPr="003C1B3C">
        <w:rPr>
          <w:rFonts w:eastAsia="TimesNewRoman" w:cs="TimesNewRoman"/>
          <w:color w:val="000000" w:themeColor="text1"/>
        </w:rPr>
        <w:t>ą</w:t>
      </w:r>
      <w:r w:rsidRPr="003C1B3C">
        <w:rPr>
          <w:color w:val="000000" w:themeColor="text1"/>
        </w:rPr>
        <w:t>zany jest do przeszkolenia własnych pracowników w zakresie bhp i ppo</w:t>
      </w:r>
      <w:r w:rsidRPr="003C1B3C">
        <w:rPr>
          <w:rFonts w:eastAsia="TimesNewRoman" w:cs="TimesNewRoman"/>
          <w:color w:val="000000" w:themeColor="text1"/>
        </w:rPr>
        <w:t>ż</w:t>
      </w:r>
      <w:r w:rsidRPr="003C1B3C">
        <w:rPr>
          <w:color w:val="000000" w:themeColor="text1"/>
        </w:rPr>
        <w:t>.</w:t>
      </w:r>
    </w:p>
    <w:p w14:paraId="6CFD2445" w14:textId="77777777" w:rsidR="00615D70" w:rsidRPr="003C1B3C" w:rsidRDefault="00615D70" w:rsidP="00E70CE3">
      <w:pPr>
        <w:spacing w:after="120" w:line="288" w:lineRule="auto"/>
        <w:jc w:val="both"/>
        <w:rPr>
          <w:color w:val="000000" w:themeColor="text1"/>
        </w:rPr>
      </w:pPr>
      <w:r w:rsidRPr="003C1B3C">
        <w:rPr>
          <w:i/>
          <w:color w:val="000000" w:themeColor="text1"/>
        </w:rPr>
        <w:t>Wykonawca</w:t>
      </w:r>
      <w:r w:rsidRPr="003C1B3C">
        <w:rPr>
          <w:color w:val="000000" w:themeColor="text1"/>
        </w:rPr>
        <w:t xml:space="preserve"> zobowi</w:t>
      </w:r>
      <w:r w:rsidRPr="003C1B3C">
        <w:rPr>
          <w:rFonts w:eastAsia="TimesNewRoman" w:cs="TimesNewRoman"/>
          <w:color w:val="000000" w:themeColor="text1"/>
        </w:rPr>
        <w:t>ą</w:t>
      </w:r>
      <w:r w:rsidRPr="003C1B3C">
        <w:rPr>
          <w:color w:val="000000" w:themeColor="text1"/>
        </w:rPr>
        <w:t>zany jest do nadzorowania pracy własnych pracowników.</w:t>
      </w:r>
    </w:p>
    <w:p w14:paraId="46655CCF" w14:textId="77777777" w:rsidR="00615D70" w:rsidRPr="003C1B3C" w:rsidRDefault="00615D70" w:rsidP="00E70CE3">
      <w:pPr>
        <w:spacing w:after="120" w:line="288" w:lineRule="auto"/>
        <w:jc w:val="both"/>
        <w:rPr>
          <w:i/>
          <w:color w:val="000000" w:themeColor="text1"/>
        </w:rPr>
      </w:pPr>
      <w:r w:rsidRPr="003C1B3C">
        <w:rPr>
          <w:color w:val="000000" w:themeColor="text1"/>
        </w:rPr>
        <w:lastRenderedPageBreak/>
        <w:t xml:space="preserve">Mycie okien w pomieszczeniach </w:t>
      </w:r>
      <w:r w:rsidRPr="003C1B3C">
        <w:rPr>
          <w:i/>
          <w:color w:val="000000" w:themeColor="text1"/>
        </w:rPr>
        <w:t>(w pokojach biurowych, laboratoriach)</w:t>
      </w:r>
      <w:r w:rsidRPr="003C1B3C">
        <w:rPr>
          <w:color w:val="000000" w:themeColor="text1"/>
        </w:rPr>
        <w:t xml:space="preserve"> Oddziału wykonywane b</w:t>
      </w:r>
      <w:r w:rsidRPr="003C1B3C">
        <w:rPr>
          <w:rFonts w:eastAsia="TimesNewRoman" w:cs="TimesNewRoman"/>
          <w:color w:val="000000" w:themeColor="text1"/>
        </w:rPr>
        <w:t>ę</w:t>
      </w:r>
      <w:r w:rsidRPr="003C1B3C">
        <w:rPr>
          <w:color w:val="000000" w:themeColor="text1"/>
        </w:rPr>
        <w:t>dzie w godzinach 8:15-16:00 w obecno</w:t>
      </w:r>
      <w:r w:rsidRPr="003C1B3C">
        <w:rPr>
          <w:rFonts w:eastAsia="TimesNewRoman" w:cs="TimesNewRoman"/>
          <w:color w:val="000000" w:themeColor="text1"/>
        </w:rPr>
        <w:t>ś</w:t>
      </w:r>
      <w:r w:rsidRPr="003C1B3C">
        <w:rPr>
          <w:color w:val="000000" w:themeColor="text1"/>
        </w:rPr>
        <w:t>ci pracowników Oddziału, którzy potwierdz</w:t>
      </w:r>
      <w:r w:rsidRPr="003C1B3C">
        <w:rPr>
          <w:rFonts w:eastAsia="TimesNewRoman" w:cs="TimesNewRoman"/>
          <w:color w:val="000000" w:themeColor="text1"/>
        </w:rPr>
        <w:t xml:space="preserve">ą </w:t>
      </w:r>
      <w:r w:rsidRPr="003C1B3C">
        <w:rPr>
          <w:color w:val="000000" w:themeColor="text1"/>
        </w:rPr>
        <w:t>wykonanie usługi podpisem w kontrolce prac.</w:t>
      </w:r>
    </w:p>
    <w:p w14:paraId="39A640D9" w14:textId="77777777" w:rsidR="00615D70" w:rsidRPr="003C1B3C" w:rsidRDefault="00615D70" w:rsidP="00E70CE3">
      <w:pPr>
        <w:spacing w:after="120" w:line="288" w:lineRule="auto"/>
        <w:jc w:val="both"/>
        <w:rPr>
          <w:color w:val="000000" w:themeColor="text1"/>
        </w:rPr>
      </w:pPr>
      <w:r w:rsidRPr="003C1B3C">
        <w:rPr>
          <w:i/>
          <w:color w:val="000000" w:themeColor="text1"/>
        </w:rPr>
        <w:t xml:space="preserve">Wykonawca </w:t>
      </w:r>
      <w:r w:rsidRPr="003C1B3C">
        <w:rPr>
          <w:color w:val="000000" w:themeColor="text1"/>
        </w:rPr>
        <w:t>przyst</w:t>
      </w:r>
      <w:r w:rsidRPr="003C1B3C">
        <w:rPr>
          <w:rFonts w:eastAsia="TimesNewRoman" w:cs="TimesNewRoman"/>
          <w:color w:val="000000" w:themeColor="text1"/>
        </w:rPr>
        <w:t>ą</w:t>
      </w:r>
      <w:r w:rsidRPr="003C1B3C">
        <w:rPr>
          <w:color w:val="000000" w:themeColor="text1"/>
        </w:rPr>
        <w:t xml:space="preserve">pi do wykonania usługi w uzgodnionym z </w:t>
      </w:r>
      <w:r w:rsidRPr="003C1B3C">
        <w:rPr>
          <w:i/>
          <w:color w:val="000000" w:themeColor="text1"/>
        </w:rPr>
        <w:t>Zamawiaj</w:t>
      </w:r>
      <w:r w:rsidRPr="003C1B3C">
        <w:rPr>
          <w:rFonts w:eastAsia="TimesNewRoman" w:cs="TimesNewRoman"/>
          <w:i/>
          <w:color w:val="000000" w:themeColor="text1"/>
        </w:rPr>
        <w:t>ą</w:t>
      </w:r>
      <w:r w:rsidRPr="003C1B3C">
        <w:rPr>
          <w:i/>
          <w:color w:val="000000" w:themeColor="text1"/>
        </w:rPr>
        <w:t>cym</w:t>
      </w:r>
      <w:r w:rsidRPr="003C1B3C">
        <w:rPr>
          <w:color w:val="000000" w:themeColor="text1"/>
        </w:rPr>
        <w:t xml:space="preserve"> terminie i po przedło</w:t>
      </w:r>
      <w:r w:rsidRPr="003C1B3C">
        <w:rPr>
          <w:rFonts w:eastAsia="TimesNewRoman" w:cs="TimesNewRoman"/>
          <w:color w:val="000000" w:themeColor="text1"/>
        </w:rPr>
        <w:t>ż</w:t>
      </w:r>
      <w:r w:rsidRPr="003C1B3C">
        <w:rPr>
          <w:color w:val="000000" w:themeColor="text1"/>
        </w:rPr>
        <w:t>eniu listy pracowników.</w:t>
      </w:r>
    </w:p>
    <w:p w14:paraId="3A12A1E5" w14:textId="77777777" w:rsidR="00615D70" w:rsidRPr="003C1B3C" w:rsidRDefault="00615D70" w:rsidP="00E70CE3">
      <w:pPr>
        <w:spacing w:after="120" w:line="288" w:lineRule="auto"/>
        <w:jc w:val="both"/>
        <w:rPr>
          <w:i/>
          <w:color w:val="000000" w:themeColor="text1"/>
        </w:rPr>
      </w:pPr>
      <w:r w:rsidRPr="003C1B3C">
        <w:rPr>
          <w:color w:val="000000" w:themeColor="text1"/>
        </w:rPr>
        <w:t xml:space="preserve">Ramowy zakres prac obejmuje obustronne umycie ram okien plastikowych z PCV </w:t>
      </w:r>
      <w:r w:rsidRPr="003C1B3C">
        <w:rPr>
          <w:i/>
          <w:color w:val="000000" w:themeColor="text1"/>
        </w:rPr>
        <w:t>(okucia obwiedniowe)</w:t>
      </w:r>
      <w:r w:rsidRPr="003C1B3C">
        <w:rPr>
          <w:color w:val="000000" w:themeColor="text1"/>
        </w:rPr>
        <w:t xml:space="preserve"> i powierzchni szklanych </w:t>
      </w:r>
      <w:r w:rsidRPr="003C1B3C">
        <w:rPr>
          <w:i/>
          <w:color w:val="000000" w:themeColor="text1"/>
        </w:rPr>
        <w:t>(szyby zespolone)</w:t>
      </w:r>
      <w:r w:rsidRPr="003C1B3C">
        <w:rPr>
          <w:color w:val="000000" w:themeColor="text1"/>
        </w:rPr>
        <w:t xml:space="preserve">, </w:t>
      </w:r>
      <w:r w:rsidRPr="003C1B3C">
        <w:rPr>
          <w:rFonts w:cs="Arial"/>
          <w:color w:val="000000" w:themeColor="text1"/>
          <w:szCs w:val="20"/>
        </w:rPr>
        <w:t>parapetów wewnętrznych i zewnętrznych w budynkach</w:t>
      </w:r>
      <w:r w:rsidRPr="003C1B3C">
        <w:rPr>
          <w:color w:val="000000" w:themeColor="text1"/>
        </w:rPr>
        <w:t xml:space="preserve"> oraz dwustronne umycie </w:t>
      </w:r>
      <w:r w:rsidRPr="003C1B3C">
        <w:rPr>
          <w:rFonts w:cs="Arial"/>
          <w:color w:val="000000" w:themeColor="text1"/>
          <w:szCs w:val="20"/>
        </w:rPr>
        <w:t>rolet i verticali</w:t>
      </w:r>
      <w:r w:rsidRPr="003C1B3C">
        <w:rPr>
          <w:color w:val="000000" w:themeColor="text1"/>
        </w:rPr>
        <w:t xml:space="preserve"> i ich konstrukcji.</w:t>
      </w:r>
    </w:p>
    <w:p w14:paraId="77D99898" w14:textId="77777777" w:rsidR="00615D70" w:rsidRPr="003C1B3C" w:rsidRDefault="00615D70" w:rsidP="00E70CE3">
      <w:pPr>
        <w:spacing w:after="120" w:line="288" w:lineRule="auto"/>
        <w:jc w:val="both"/>
        <w:rPr>
          <w:color w:val="000000" w:themeColor="text1"/>
        </w:rPr>
      </w:pPr>
      <w:r w:rsidRPr="003C1B3C">
        <w:rPr>
          <w:i/>
          <w:color w:val="000000" w:themeColor="text1"/>
        </w:rPr>
        <w:t>Wykonawca</w:t>
      </w:r>
      <w:r w:rsidRPr="003C1B3C">
        <w:rPr>
          <w:color w:val="000000" w:themeColor="text1"/>
        </w:rPr>
        <w:t xml:space="preserve"> </w:t>
      </w:r>
      <w:r w:rsidRPr="003C1B3C">
        <w:rPr>
          <w:rFonts w:eastAsia="TimesNewRoman" w:cs="TimesNewRoman"/>
          <w:color w:val="000000" w:themeColor="text1"/>
        </w:rPr>
        <w:t>ś</w:t>
      </w:r>
      <w:r w:rsidRPr="003C1B3C">
        <w:rPr>
          <w:color w:val="000000" w:themeColor="text1"/>
        </w:rPr>
        <w:t>wiadczy usług</w:t>
      </w:r>
      <w:r w:rsidRPr="003C1B3C">
        <w:rPr>
          <w:rFonts w:eastAsia="TimesNewRoman" w:cs="TimesNewRoman"/>
          <w:color w:val="000000" w:themeColor="text1"/>
        </w:rPr>
        <w:t xml:space="preserve">ę </w:t>
      </w:r>
      <w:r w:rsidRPr="003C1B3C">
        <w:rPr>
          <w:color w:val="000000" w:themeColor="text1"/>
        </w:rPr>
        <w:t>mycia okien u</w:t>
      </w:r>
      <w:r w:rsidRPr="003C1B3C">
        <w:rPr>
          <w:rFonts w:eastAsia="TimesNewRoman" w:cs="TimesNewRoman"/>
          <w:color w:val="000000" w:themeColor="text1"/>
        </w:rPr>
        <w:t>ż</w:t>
      </w:r>
      <w:r w:rsidRPr="003C1B3C">
        <w:rPr>
          <w:color w:val="000000" w:themeColor="text1"/>
        </w:rPr>
        <w:t>ywaj</w:t>
      </w:r>
      <w:r w:rsidRPr="003C1B3C">
        <w:rPr>
          <w:rFonts w:eastAsia="TimesNewRoman" w:cs="TimesNewRoman"/>
          <w:color w:val="000000" w:themeColor="text1"/>
        </w:rPr>
        <w:t>ą</w:t>
      </w:r>
      <w:r w:rsidRPr="003C1B3C">
        <w:rPr>
          <w:color w:val="000000" w:themeColor="text1"/>
        </w:rPr>
        <w:t xml:space="preserve">c do pracy własnych </w:t>
      </w:r>
      <w:r w:rsidRPr="003C1B3C">
        <w:rPr>
          <w:rFonts w:eastAsia="TimesNewRoman" w:cs="TimesNewRoman"/>
          <w:color w:val="000000" w:themeColor="text1"/>
        </w:rPr>
        <w:t>ś</w:t>
      </w:r>
      <w:r w:rsidRPr="003C1B3C">
        <w:rPr>
          <w:color w:val="000000" w:themeColor="text1"/>
        </w:rPr>
        <w:t>rodków myj</w:t>
      </w:r>
      <w:r w:rsidRPr="003C1B3C">
        <w:rPr>
          <w:rFonts w:eastAsia="TimesNewRoman" w:cs="TimesNewRoman"/>
          <w:color w:val="000000" w:themeColor="text1"/>
        </w:rPr>
        <w:t>ą</w:t>
      </w:r>
      <w:r w:rsidRPr="003C1B3C">
        <w:rPr>
          <w:color w:val="000000" w:themeColor="text1"/>
        </w:rPr>
        <w:t>cych niezawieraj</w:t>
      </w:r>
      <w:r w:rsidRPr="003C1B3C">
        <w:rPr>
          <w:rFonts w:eastAsia="TimesNewRoman" w:cs="TimesNewRoman"/>
          <w:color w:val="000000" w:themeColor="text1"/>
        </w:rPr>
        <w:t>ą</w:t>
      </w:r>
      <w:r w:rsidRPr="003C1B3C">
        <w:rPr>
          <w:color w:val="000000" w:themeColor="text1"/>
        </w:rPr>
        <w:t>cych substancji mog</w:t>
      </w:r>
      <w:r w:rsidRPr="003C1B3C">
        <w:rPr>
          <w:rFonts w:eastAsia="TimesNewRoman" w:cs="TimesNewRoman"/>
          <w:color w:val="000000" w:themeColor="text1"/>
        </w:rPr>
        <w:t>ą</w:t>
      </w:r>
      <w:r w:rsidRPr="003C1B3C">
        <w:rPr>
          <w:color w:val="000000" w:themeColor="text1"/>
        </w:rPr>
        <w:t>cych doprowadzi</w:t>
      </w:r>
      <w:r w:rsidRPr="003C1B3C">
        <w:rPr>
          <w:rFonts w:eastAsia="TimesNewRoman" w:cs="TimesNewRoman"/>
          <w:color w:val="000000" w:themeColor="text1"/>
        </w:rPr>
        <w:t xml:space="preserve">ć </w:t>
      </w:r>
      <w:r w:rsidRPr="003C1B3C">
        <w:rPr>
          <w:color w:val="000000" w:themeColor="text1"/>
        </w:rPr>
        <w:t>do zarysowa</w:t>
      </w:r>
      <w:r w:rsidRPr="003C1B3C">
        <w:rPr>
          <w:rFonts w:eastAsia="TimesNewRoman" w:cs="TimesNewRoman"/>
          <w:color w:val="000000" w:themeColor="text1"/>
        </w:rPr>
        <w:t>ń</w:t>
      </w:r>
      <w:r w:rsidRPr="003C1B3C">
        <w:rPr>
          <w:color w:val="000000" w:themeColor="text1"/>
        </w:rPr>
        <w:t>, przebarwie</w:t>
      </w:r>
      <w:r w:rsidRPr="003C1B3C">
        <w:rPr>
          <w:rFonts w:eastAsia="TimesNewRoman" w:cs="TimesNewRoman"/>
          <w:color w:val="000000" w:themeColor="text1"/>
        </w:rPr>
        <w:t xml:space="preserve">ń </w:t>
      </w:r>
      <w:r w:rsidRPr="003C1B3C">
        <w:rPr>
          <w:color w:val="000000" w:themeColor="text1"/>
        </w:rPr>
        <w:t>lub uszkodze</w:t>
      </w:r>
      <w:r w:rsidRPr="003C1B3C">
        <w:rPr>
          <w:rFonts w:eastAsia="TimesNewRoman" w:cs="TimesNewRoman"/>
          <w:color w:val="000000" w:themeColor="text1"/>
        </w:rPr>
        <w:t xml:space="preserve">ń </w:t>
      </w:r>
      <w:r w:rsidRPr="003C1B3C">
        <w:rPr>
          <w:color w:val="000000" w:themeColor="text1"/>
        </w:rPr>
        <w:t>ram okiennych, powierzchni szklanych, parapetów lub oku</w:t>
      </w:r>
      <w:r w:rsidRPr="003C1B3C">
        <w:rPr>
          <w:rFonts w:eastAsia="TimesNewRoman" w:cs="TimesNewRoman"/>
          <w:color w:val="000000" w:themeColor="text1"/>
        </w:rPr>
        <w:t>ć</w:t>
      </w:r>
      <w:r w:rsidRPr="003C1B3C">
        <w:rPr>
          <w:color w:val="000000" w:themeColor="text1"/>
        </w:rPr>
        <w:t>, odpowiednich do mytych powierzchni i dopuszczonych do obrotu oraz własnego sprz</w:t>
      </w:r>
      <w:r w:rsidRPr="003C1B3C">
        <w:rPr>
          <w:rFonts w:eastAsia="TimesNewRoman" w:cs="TimesNewRoman"/>
          <w:color w:val="000000" w:themeColor="text1"/>
        </w:rPr>
        <w:t>ę</w:t>
      </w:r>
      <w:r w:rsidRPr="003C1B3C">
        <w:rPr>
          <w:color w:val="000000" w:themeColor="text1"/>
        </w:rPr>
        <w:t>tu.</w:t>
      </w:r>
    </w:p>
    <w:p w14:paraId="71BFE737" w14:textId="77777777" w:rsidR="00615D70" w:rsidRPr="003C1B3C" w:rsidRDefault="00615D70" w:rsidP="00E70CE3">
      <w:pPr>
        <w:spacing w:after="120" w:line="288" w:lineRule="auto"/>
        <w:jc w:val="both"/>
        <w:rPr>
          <w:color w:val="000000" w:themeColor="text1"/>
        </w:rPr>
      </w:pPr>
      <w:r w:rsidRPr="003C1B3C">
        <w:rPr>
          <w:color w:val="000000" w:themeColor="text1"/>
        </w:rPr>
        <w:t>Na klatkach schodowych, w sanitariatach i innych pomieszczeniach ogólnie dost</w:t>
      </w:r>
      <w:r w:rsidRPr="003C1B3C">
        <w:rPr>
          <w:rFonts w:eastAsia="TimesNewRoman" w:cs="TimesNewRoman"/>
          <w:color w:val="000000" w:themeColor="text1"/>
        </w:rPr>
        <w:t>ę</w:t>
      </w:r>
      <w:r w:rsidRPr="003C1B3C">
        <w:rPr>
          <w:color w:val="000000" w:themeColor="text1"/>
        </w:rPr>
        <w:t>pnych w budynkach mycie okien mo</w:t>
      </w:r>
      <w:r w:rsidRPr="003C1B3C">
        <w:rPr>
          <w:rFonts w:eastAsia="TimesNewRoman" w:cs="TimesNewRoman"/>
          <w:color w:val="000000" w:themeColor="text1"/>
        </w:rPr>
        <w:t>ż</w:t>
      </w:r>
      <w:r w:rsidRPr="003C1B3C">
        <w:rPr>
          <w:color w:val="000000" w:themeColor="text1"/>
        </w:rPr>
        <w:t>e by</w:t>
      </w:r>
      <w:r w:rsidRPr="003C1B3C">
        <w:rPr>
          <w:rFonts w:eastAsia="TimesNewRoman" w:cs="TimesNewRoman"/>
          <w:color w:val="000000" w:themeColor="text1"/>
        </w:rPr>
        <w:t xml:space="preserve">ć </w:t>
      </w:r>
      <w:r w:rsidRPr="003C1B3C">
        <w:rPr>
          <w:color w:val="000000" w:themeColor="text1"/>
        </w:rPr>
        <w:t>wykonywane równie</w:t>
      </w:r>
      <w:r w:rsidRPr="003C1B3C">
        <w:rPr>
          <w:rFonts w:eastAsia="TimesNewRoman" w:cs="TimesNewRoman"/>
          <w:color w:val="000000" w:themeColor="text1"/>
        </w:rPr>
        <w:t xml:space="preserve">ż </w:t>
      </w:r>
      <w:r w:rsidRPr="003C1B3C">
        <w:rPr>
          <w:color w:val="000000" w:themeColor="text1"/>
        </w:rPr>
        <w:t>po godzinie 16:00</w:t>
      </w:r>
      <w:r>
        <w:rPr>
          <w:color w:val="000000" w:themeColor="text1"/>
        </w:rPr>
        <w:t>,</w:t>
      </w:r>
      <w:r w:rsidRPr="003C1B3C">
        <w:rPr>
          <w:color w:val="000000" w:themeColor="text1"/>
        </w:rPr>
        <w:t xml:space="preserve"> jednak</w:t>
      </w:r>
      <w:r w:rsidRPr="003C1B3C">
        <w:rPr>
          <w:rFonts w:eastAsia="TimesNewRoman" w:cs="TimesNewRoman"/>
          <w:color w:val="000000" w:themeColor="text1"/>
        </w:rPr>
        <w:t>ż</w:t>
      </w:r>
      <w:r w:rsidRPr="003C1B3C">
        <w:rPr>
          <w:color w:val="000000" w:themeColor="text1"/>
        </w:rPr>
        <w:t>e nie pó</w:t>
      </w:r>
      <w:r w:rsidRPr="003C1B3C">
        <w:rPr>
          <w:rFonts w:eastAsia="TimesNewRoman" w:cs="TimesNewRoman"/>
          <w:color w:val="000000" w:themeColor="text1"/>
        </w:rPr>
        <w:t>ź</w:t>
      </w:r>
      <w:r w:rsidRPr="003C1B3C">
        <w:rPr>
          <w:color w:val="000000" w:themeColor="text1"/>
        </w:rPr>
        <w:t>niej ni</w:t>
      </w:r>
      <w:r w:rsidRPr="003C1B3C">
        <w:rPr>
          <w:rFonts w:eastAsia="TimesNewRoman" w:cs="TimesNewRoman"/>
          <w:color w:val="000000" w:themeColor="text1"/>
        </w:rPr>
        <w:t xml:space="preserve">ż </w:t>
      </w:r>
      <w:r w:rsidRPr="003C1B3C">
        <w:rPr>
          <w:color w:val="000000" w:themeColor="text1"/>
        </w:rPr>
        <w:t>do godz. 22:00.</w:t>
      </w:r>
    </w:p>
    <w:p w14:paraId="6A162DAD" w14:textId="77777777" w:rsidR="00615D70" w:rsidRPr="003C1B3C" w:rsidRDefault="00615D70" w:rsidP="00E70CE3">
      <w:pPr>
        <w:spacing w:after="120" w:line="288" w:lineRule="auto"/>
        <w:jc w:val="both"/>
        <w:rPr>
          <w:color w:val="000000" w:themeColor="text1"/>
        </w:rPr>
      </w:pPr>
      <w:r w:rsidRPr="003C1B3C">
        <w:rPr>
          <w:color w:val="000000" w:themeColor="text1"/>
        </w:rPr>
        <w:t>Prawidłowo</w:t>
      </w:r>
      <w:r w:rsidRPr="003C1B3C">
        <w:rPr>
          <w:rFonts w:eastAsia="TimesNewRoman" w:cs="TimesNewRoman"/>
          <w:color w:val="000000" w:themeColor="text1"/>
        </w:rPr>
        <w:t xml:space="preserve">ść </w:t>
      </w:r>
      <w:r w:rsidRPr="003C1B3C">
        <w:rPr>
          <w:color w:val="000000" w:themeColor="text1"/>
        </w:rPr>
        <w:t>wykonania usług b</w:t>
      </w:r>
      <w:r w:rsidRPr="003C1B3C">
        <w:rPr>
          <w:rFonts w:eastAsia="TimesNewRoman" w:cs="TimesNewRoman"/>
          <w:color w:val="000000" w:themeColor="text1"/>
        </w:rPr>
        <w:t>ę</w:t>
      </w:r>
      <w:r w:rsidRPr="003C1B3C">
        <w:rPr>
          <w:color w:val="000000" w:themeColor="text1"/>
        </w:rPr>
        <w:t xml:space="preserve">dzie potwierdzana przez </w:t>
      </w:r>
      <w:r w:rsidRPr="003C1B3C">
        <w:rPr>
          <w:i/>
          <w:color w:val="000000" w:themeColor="text1"/>
        </w:rPr>
        <w:t>Zamawiaj</w:t>
      </w:r>
      <w:r w:rsidRPr="003C1B3C">
        <w:rPr>
          <w:rFonts w:eastAsia="TimesNewRoman" w:cs="TimesNewRoman"/>
          <w:i/>
          <w:color w:val="000000" w:themeColor="text1"/>
        </w:rPr>
        <w:t>ą</w:t>
      </w:r>
      <w:r w:rsidRPr="003C1B3C">
        <w:rPr>
          <w:i/>
          <w:color w:val="000000" w:themeColor="text1"/>
        </w:rPr>
        <w:t>cego</w:t>
      </w:r>
      <w:r w:rsidRPr="003C1B3C">
        <w:rPr>
          <w:color w:val="000000" w:themeColor="text1"/>
        </w:rPr>
        <w:t xml:space="preserve"> protokołem odbioru.</w:t>
      </w:r>
    </w:p>
    <w:p w14:paraId="6FE33A0F" w14:textId="77777777" w:rsidR="00615D70" w:rsidRPr="003C1B3C" w:rsidRDefault="00615D70" w:rsidP="00E70CE3">
      <w:pPr>
        <w:spacing w:after="120" w:line="288" w:lineRule="auto"/>
        <w:jc w:val="both"/>
        <w:rPr>
          <w:color w:val="000000" w:themeColor="text1"/>
        </w:rPr>
      </w:pPr>
      <w:r w:rsidRPr="003C1B3C">
        <w:rPr>
          <w:color w:val="000000" w:themeColor="text1"/>
        </w:rPr>
        <w:t>Zapłata wynagrodzenia nast</w:t>
      </w:r>
      <w:r w:rsidRPr="003C1B3C">
        <w:rPr>
          <w:rFonts w:eastAsia="TimesNewRoman" w:cs="TimesNewRoman"/>
          <w:color w:val="000000" w:themeColor="text1"/>
        </w:rPr>
        <w:t>ą</w:t>
      </w:r>
      <w:r w:rsidRPr="003C1B3C">
        <w:rPr>
          <w:color w:val="000000" w:themeColor="text1"/>
        </w:rPr>
        <w:t>pi po wykonaniu usługi zgodnie z warunkami okre</w:t>
      </w:r>
      <w:r w:rsidRPr="003C1B3C">
        <w:rPr>
          <w:rFonts w:eastAsia="TimesNewRoman" w:cs="TimesNewRoman"/>
          <w:color w:val="000000" w:themeColor="text1"/>
        </w:rPr>
        <w:t>ś</w:t>
      </w:r>
      <w:r w:rsidRPr="003C1B3C">
        <w:rPr>
          <w:color w:val="000000" w:themeColor="text1"/>
        </w:rPr>
        <w:t>lonymi w umowie.</w:t>
      </w:r>
    </w:p>
    <w:p w14:paraId="7B374715" w14:textId="77777777" w:rsidR="00615D70" w:rsidRPr="003C1B3C" w:rsidRDefault="00615D70" w:rsidP="00E70CE3">
      <w:pPr>
        <w:pStyle w:val="Tekstpodstawowywcity"/>
        <w:tabs>
          <w:tab w:val="left" w:pos="15168"/>
          <w:tab w:val="left" w:pos="15309"/>
          <w:tab w:val="left" w:pos="15593"/>
        </w:tabs>
        <w:spacing w:after="120" w:line="288" w:lineRule="auto"/>
        <w:ind w:left="567" w:right="397" w:firstLine="142"/>
        <w:jc w:val="both"/>
        <w:rPr>
          <w:rFonts w:ascii="Calibri" w:hAnsi="Calibri" w:cs="Calibri"/>
          <w:color w:val="000000" w:themeColor="text1"/>
          <w:sz w:val="22"/>
          <w:szCs w:val="22"/>
        </w:rPr>
      </w:pPr>
    </w:p>
    <w:p w14:paraId="12AEF7BA" w14:textId="14AFBE85" w:rsidR="00615D70" w:rsidRDefault="00615D70" w:rsidP="00E70CE3">
      <w:pPr>
        <w:spacing w:after="120" w:line="288" w:lineRule="auto"/>
        <w:jc w:val="both"/>
        <w:rPr>
          <w:b/>
          <w:bCs/>
          <w:color w:val="000000" w:themeColor="text1"/>
        </w:rPr>
      </w:pPr>
      <w:r w:rsidRPr="00A6584E">
        <w:rPr>
          <w:b/>
          <w:bCs/>
          <w:color w:val="000000" w:themeColor="text1"/>
        </w:rPr>
        <w:t>Zamawiający zastrzega sobie możliwość odpowiedniego do potrz</w:t>
      </w:r>
      <w:r w:rsidR="001C2DD6">
        <w:rPr>
          <w:b/>
          <w:bCs/>
          <w:color w:val="000000" w:themeColor="text1"/>
        </w:rPr>
        <w:t xml:space="preserve">eb zwiększenia lub zmniejszenia </w:t>
      </w:r>
      <w:r w:rsidRPr="00A6584E">
        <w:rPr>
          <w:b/>
          <w:bCs/>
          <w:color w:val="000000" w:themeColor="text1"/>
        </w:rPr>
        <w:t>ilości (zmiana częstotliwości, wyłączenie lub dodanie powierzchni) usług objętych</w:t>
      </w:r>
      <w:r w:rsidRPr="003C1B3C">
        <w:rPr>
          <w:b/>
          <w:bCs/>
          <w:color w:val="000000" w:themeColor="text1"/>
        </w:rPr>
        <w:t xml:space="preserve"> Umową. Na potrzeby kalkulacji cen jednostkowych i określenia wartości oferty Wykonawca powinien przyjąć możliwość zmian szacunkowej ilości wykonywanych usług w zakresie </w:t>
      </w:r>
      <w:r w:rsidRPr="00A6584E">
        <w:rPr>
          <w:b/>
          <w:bCs/>
        </w:rPr>
        <w:t xml:space="preserve">± 10 % </w:t>
      </w:r>
      <w:r w:rsidRPr="003C1B3C">
        <w:rPr>
          <w:b/>
          <w:bCs/>
          <w:color w:val="000000" w:themeColor="text1"/>
        </w:rPr>
        <w:t>wartości określonych w formularzu cenowym.</w:t>
      </w:r>
    </w:p>
    <w:p w14:paraId="352CAD43" w14:textId="0DFFBEFB" w:rsidR="001C2DD6" w:rsidRDefault="001C2DD6" w:rsidP="00615D70">
      <w:pPr>
        <w:spacing w:line="360" w:lineRule="auto"/>
        <w:jc w:val="both"/>
        <w:rPr>
          <w:b/>
          <w:bCs/>
          <w:color w:val="000000" w:themeColor="text1"/>
        </w:rPr>
      </w:pPr>
    </w:p>
    <w:p w14:paraId="274E5C48" w14:textId="0436F95F" w:rsidR="001C2DD6" w:rsidRDefault="001C2DD6" w:rsidP="00615D70">
      <w:pPr>
        <w:spacing w:line="360" w:lineRule="auto"/>
        <w:jc w:val="both"/>
        <w:rPr>
          <w:b/>
          <w:bCs/>
          <w:color w:val="000000" w:themeColor="text1"/>
        </w:rPr>
      </w:pPr>
    </w:p>
    <w:p w14:paraId="4C09625D" w14:textId="1F0F741C" w:rsidR="001C2DD6" w:rsidRDefault="001C2DD6" w:rsidP="00615D70">
      <w:pPr>
        <w:spacing w:line="360" w:lineRule="auto"/>
        <w:jc w:val="both"/>
        <w:rPr>
          <w:b/>
          <w:bCs/>
          <w:color w:val="000000" w:themeColor="text1"/>
        </w:rPr>
      </w:pPr>
    </w:p>
    <w:p w14:paraId="2EE62659" w14:textId="4E59E572" w:rsidR="001C2DD6" w:rsidRDefault="001C2DD6" w:rsidP="00615D70">
      <w:pPr>
        <w:spacing w:line="360" w:lineRule="auto"/>
        <w:jc w:val="both"/>
        <w:rPr>
          <w:b/>
          <w:bCs/>
          <w:color w:val="000000" w:themeColor="text1"/>
        </w:rPr>
      </w:pPr>
    </w:p>
    <w:p w14:paraId="69C41A55" w14:textId="7F3F190E" w:rsidR="001C2DD6" w:rsidRDefault="001C2DD6" w:rsidP="00615D70">
      <w:pPr>
        <w:spacing w:line="360" w:lineRule="auto"/>
        <w:jc w:val="both"/>
        <w:rPr>
          <w:b/>
          <w:bCs/>
          <w:color w:val="000000" w:themeColor="text1"/>
        </w:rPr>
      </w:pPr>
    </w:p>
    <w:p w14:paraId="32B1352F" w14:textId="535212BB" w:rsidR="00E70CE3" w:rsidRDefault="00E70CE3" w:rsidP="00615D70">
      <w:pPr>
        <w:spacing w:line="360" w:lineRule="auto"/>
        <w:jc w:val="both"/>
        <w:rPr>
          <w:b/>
          <w:bCs/>
          <w:color w:val="000000" w:themeColor="text1"/>
        </w:rPr>
      </w:pPr>
    </w:p>
    <w:p w14:paraId="0EA574CA" w14:textId="7C7E2F96" w:rsidR="00E70CE3" w:rsidRDefault="00E70CE3" w:rsidP="00615D70">
      <w:pPr>
        <w:spacing w:line="360" w:lineRule="auto"/>
        <w:jc w:val="both"/>
        <w:rPr>
          <w:b/>
          <w:bCs/>
          <w:color w:val="000000" w:themeColor="text1"/>
        </w:rPr>
      </w:pPr>
    </w:p>
    <w:p w14:paraId="0FF49544" w14:textId="350F0A46" w:rsidR="00E70CE3" w:rsidRDefault="00E70CE3" w:rsidP="00615D70">
      <w:pPr>
        <w:spacing w:line="360" w:lineRule="auto"/>
        <w:jc w:val="both"/>
        <w:rPr>
          <w:b/>
          <w:bCs/>
          <w:color w:val="000000" w:themeColor="text1"/>
        </w:rPr>
      </w:pPr>
    </w:p>
    <w:p w14:paraId="727F4E3A" w14:textId="0CC3D0AB" w:rsidR="00E70CE3" w:rsidRDefault="00E70CE3" w:rsidP="00615D70">
      <w:pPr>
        <w:spacing w:line="360" w:lineRule="auto"/>
        <w:jc w:val="both"/>
        <w:rPr>
          <w:b/>
          <w:bCs/>
          <w:color w:val="000000" w:themeColor="text1"/>
        </w:rPr>
      </w:pPr>
    </w:p>
    <w:p w14:paraId="13DD54C8" w14:textId="77777777" w:rsidR="00946E31" w:rsidRPr="003C1B3C" w:rsidRDefault="00946E31" w:rsidP="00E70CE3">
      <w:pPr>
        <w:spacing w:after="120" w:line="288" w:lineRule="auto"/>
        <w:rPr>
          <w:b/>
          <w:bCs/>
          <w:color w:val="000000" w:themeColor="text1"/>
        </w:rPr>
      </w:pPr>
      <w:r w:rsidRPr="003C1B3C">
        <w:rPr>
          <w:b/>
          <w:bCs/>
          <w:color w:val="000000" w:themeColor="text1"/>
          <w:sz w:val="28"/>
          <w:szCs w:val="28"/>
        </w:rPr>
        <w:lastRenderedPageBreak/>
        <w:t>Rozdział IV – WZÓR UMOWY</w:t>
      </w:r>
    </w:p>
    <w:p w14:paraId="2D0A4B55" w14:textId="77777777" w:rsidR="00946E31" w:rsidRPr="003C1B3C" w:rsidRDefault="00946E31" w:rsidP="00E70CE3">
      <w:pPr>
        <w:spacing w:after="120" w:line="288" w:lineRule="auto"/>
        <w:ind w:right="-51"/>
        <w:jc w:val="center"/>
        <w:rPr>
          <w:b/>
          <w:bCs/>
          <w:color w:val="000000" w:themeColor="text1"/>
        </w:rPr>
      </w:pPr>
    </w:p>
    <w:p w14:paraId="7EF8CB13" w14:textId="77777777" w:rsidR="00946E31" w:rsidRPr="003C1B3C" w:rsidRDefault="00946E31" w:rsidP="00E70CE3">
      <w:pPr>
        <w:spacing w:after="120" w:line="288" w:lineRule="auto"/>
        <w:ind w:right="-51"/>
        <w:jc w:val="center"/>
        <w:rPr>
          <w:b/>
          <w:color w:val="000000" w:themeColor="text1"/>
        </w:rPr>
      </w:pPr>
      <w:r w:rsidRPr="003C1B3C">
        <w:rPr>
          <w:b/>
          <w:bCs/>
          <w:color w:val="000000" w:themeColor="text1"/>
        </w:rPr>
        <w:t>UMOWA O ŚWIADCZENIE USŁUG KOMPLEKSOWEGO SPRZĄTANIA POMIESZCZEŃ BIUROWYCH I LABORATORYJNYCH W BUDYNKACH INSTYTUTU TECHNIKI BUDOWLANEJ,</w:t>
      </w:r>
      <w:r w:rsidRPr="003C1B3C">
        <w:rPr>
          <w:b/>
          <w:color w:val="000000" w:themeColor="text1"/>
        </w:rPr>
        <w:t xml:space="preserve"> CZĘŚĆ ………..</w:t>
      </w:r>
    </w:p>
    <w:p w14:paraId="299397E2" w14:textId="77777777" w:rsidR="00946E31" w:rsidRPr="003C1B3C" w:rsidRDefault="00946E31" w:rsidP="00E70CE3">
      <w:pPr>
        <w:spacing w:after="120" w:line="288" w:lineRule="auto"/>
        <w:ind w:right="-51"/>
        <w:jc w:val="center"/>
        <w:rPr>
          <w:b/>
          <w:color w:val="000000" w:themeColor="text1"/>
        </w:rPr>
      </w:pPr>
    </w:p>
    <w:p w14:paraId="1E3675DF" w14:textId="77777777" w:rsidR="00946E31" w:rsidRPr="003C1B3C" w:rsidRDefault="00946E31" w:rsidP="00E70CE3">
      <w:pPr>
        <w:pStyle w:val="Teksttreci2"/>
        <w:shd w:val="clear" w:color="auto" w:fill="FFFFFF"/>
        <w:spacing w:after="120" w:line="288" w:lineRule="auto"/>
        <w:ind w:right="-51"/>
        <w:jc w:val="both"/>
        <w:rPr>
          <w:rFonts w:ascii="Calibri" w:hAnsi="Calibri" w:cs="Calibri"/>
          <w:color w:val="000000" w:themeColor="text1"/>
          <w:sz w:val="22"/>
          <w:szCs w:val="22"/>
        </w:rPr>
      </w:pPr>
      <w:r w:rsidRPr="003C1B3C">
        <w:rPr>
          <w:rFonts w:ascii="Calibri" w:hAnsi="Calibri" w:cs="Calibri"/>
          <w:color w:val="000000" w:themeColor="text1"/>
          <w:sz w:val="22"/>
          <w:szCs w:val="22"/>
        </w:rPr>
        <w:t xml:space="preserve">zawarta w dniu ............................ w ……………….. </w:t>
      </w:r>
    </w:p>
    <w:p w14:paraId="2A54AB67" w14:textId="77777777" w:rsidR="00946E31" w:rsidRPr="003C1B3C" w:rsidRDefault="00946E31" w:rsidP="00E70CE3">
      <w:pPr>
        <w:pStyle w:val="Teksttreci2"/>
        <w:shd w:val="clear" w:color="auto" w:fill="FFFFFF"/>
        <w:spacing w:after="120" w:line="288" w:lineRule="auto"/>
        <w:ind w:right="-51"/>
        <w:jc w:val="both"/>
        <w:rPr>
          <w:rFonts w:ascii="Calibri" w:hAnsi="Calibri" w:cs="Calibri"/>
          <w:color w:val="000000" w:themeColor="text1"/>
          <w:sz w:val="22"/>
          <w:szCs w:val="22"/>
        </w:rPr>
      </w:pPr>
      <w:r w:rsidRPr="003C1B3C">
        <w:rPr>
          <w:rFonts w:ascii="Calibri" w:hAnsi="Calibri" w:cs="Calibri"/>
          <w:color w:val="000000" w:themeColor="text1"/>
          <w:sz w:val="22"/>
          <w:szCs w:val="22"/>
        </w:rPr>
        <w:t>zwana dalej „</w:t>
      </w:r>
      <w:r w:rsidRPr="003C1B3C">
        <w:rPr>
          <w:rFonts w:ascii="Calibri" w:hAnsi="Calibri" w:cs="Calibri"/>
          <w:b/>
          <w:color w:val="000000" w:themeColor="text1"/>
          <w:sz w:val="22"/>
          <w:szCs w:val="22"/>
        </w:rPr>
        <w:t>Umową</w:t>
      </w:r>
      <w:r w:rsidRPr="003C1B3C">
        <w:rPr>
          <w:rFonts w:ascii="Calibri" w:hAnsi="Calibri" w:cs="Calibri"/>
          <w:color w:val="000000" w:themeColor="text1"/>
          <w:sz w:val="22"/>
          <w:szCs w:val="22"/>
        </w:rPr>
        <w:t xml:space="preserve">” </w:t>
      </w:r>
    </w:p>
    <w:p w14:paraId="7903D3A1" w14:textId="772D8DF0" w:rsidR="00946E31" w:rsidRPr="003C1B3C" w:rsidRDefault="00946E31" w:rsidP="00E70CE3">
      <w:pPr>
        <w:pStyle w:val="Teksttreci2"/>
        <w:shd w:val="clear" w:color="auto" w:fill="FFFFFF"/>
        <w:spacing w:after="120" w:line="288" w:lineRule="auto"/>
        <w:ind w:right="-51"/>
        <w:jc w:val="both"/>
        <w:rPr>
          <w:rFonts w:ascii="Calibri" w:hAnsi="Calibri" w:cs="Calibri"/>
          <w:b/>
          <w:color w:val="000000" w:themeColor="text1"/>
          <w:sz w:val="22"/>
          <w:szCs w:val="22"/>
        </w:rPr>
      </w:pPr>
      <w:r w:rsidRPr="003C1B3C">
        <w:rPr>
          <w:rFonts w:ascii="Calibri" w:hAnsi="Calibri" w:cs="Calibri"/>
          <w:color w:val="000000" w:themeColor="text1"/>
          <w:sz w:val="22"/>
          <w:szCs w:val="22"/>
        </w:rPr>
        <w:t>pomiędzy:</w:t>
      </w:r>
      <w:r w:rsidRPr="003C1B3C">
        <w:rPr>
          <w:rStyle w:val="TeksttreciPogrubienie"/>
          <w:rFonts w:ascii="Calibri" w:hAnsi="Calibri" w:cs="Calibri"/>
          <w:color w:val="000000" w:themeColor="text1"/>
          <w:sz w:val="22"/>
          <w:szCs w:val="22"/>
        </w:rPr>
        <w:t xml:space="preserve"> </w:t>
      </w:r>
    </w:p>
    <w:p w14:paraId="22DAD149" w14:textId="77777777" w:rsidR="00946E31" w:rsidRPr="003C1B3C" w:rsidRDefault="00946E31" w:rsidP="00E70CE3">
      <w:pPr>
        <w:spacing w:after="120" w:line="288" w:lineRule="auto"/>
        <w:ind w:right="-51"/>
        <w:jc w:val="both"/>
        <w:rPr>
          <w:color w:val="000000" w:themeColor="text1"/>
        </w:rPr>
      </w:pPr>
      <w:r w:rsidRPr="003C1B3C">
        <w:rPr>
          <w:color w:val="000000" w:themeColor="text1"/>
        </w:rPr>
        <w:t>…………………………………….. z siedzibą w …………………….., przy ul. ……………………., NIP: ……………….., REGON: ……………….., zwaną/ym w dalszej części umowy „</w:t>
      </w:r>
      <w:r w:rsidRPr="003C1B3C">
        <w:rPr>
          <w:b/>
          <w:color w:val="000000" w:themeColor="text1"/>
        </w:rPr>
        <w:t>Zamawiającym”</w:t>
      </w:r>
    </w:p>
    <w:p w14:paraId="3F9B927F" w14:textId="77777777" w:rsidR="00946E31" w:rsidRPr="003C1B3C" w:rsidRDefault="00946E31" w:rsidP="00E70CE3">
      <w:pPr>
        <w:pStyle w:val="Teksttreci2"/>
        <w:shd w:val="clear" w:color="auto" w:fill="FFFFFF"/>
        <w:spacing w:after="120" w:line="288" w:lineRule="auto"/>
        <w:ind w:right="-51"/>
        <w:jc w:val="both"/>
        <w:rPr>
          <w:rFonts w:ascii="Calibri" w:eastAsia="Calibri" w:hAnsi="Calibri" w:cs="Calibri"/>
          <w:color w:val="000000" w:themeColor="text1"/>
          <w:sz w:val="22"/>
          <w:szCs w:val="22"/>
        </w:rPr>
      </w:pPr>
      <w:r w:rsidRPr="003C1B3C">
        <w:rPr>
          <w:rFonts w:ascii="Calibri" w:hAnsi="Calibri" w:cs="Calibri"/>
          <w:color w:val="000000" w:themeColor="text1"/>
          <w:sz w:val="22"/>
          <w:szCs w:val="22"/>
        </w:rPr>
        <w:t>reprezentowaną/ym przez:</w:t>
      </w:r>
    </w:p>
    <w:p w14:paraId="4E4FD5B9" w14:textId="77777777" w:rsidR="00946E31" w:rsidRPr="003C1B3C" w:rsidRDefault="00946E31" w:rsidP="00C46CA7">
      <w:pPr>
        <w:pStyle w:val="Teksttreci2"/>
        <w:numPr>
          <w:ilvl w:val="0"/>
          <w:numId w:val="79"/>
        </w:numPr>
        <w:shd w:val="clear" w:color="auto" w:fill="FFFFFF"/>
        <w:spacing w:after="120" w:line="288" w:lineRule="auto"/>
        <w:ind w:right="-51"/>
        <w:jc w:val="both"/>
        <w:rPr>
          <w:rFonts w:ascii="Calibri" w:eastAsia="Calibri" w:hAnsi="Calibri" w:cs="Calibri"/>
          <w:color w:val="000000" w:themeColor="text1"/>
          <w:sz w:val="22"/>
          <w:szCs w:val="22"/>
        </w:rPr>
      </w:pPr>
      <w:r w:rsidRPr="003C1B3C">
        <w:rPr>
          <w:rFonts w:ascii="Calibri" w:eastAsia="Calibri" w:hAnsi="Calibri" w:cs="Calibri"/>
          <w:color w:val="000000" w:themeColor="text1"/>
          <w:sz w:val="22"/>
          <w:szCs w:val="22"/>
        </w:rPr>
        <w:t>…………………</w:t>
      </w:r>
      <w:r w:rsidRPr="003C1B3C">
        <w:rPr>
          <w:rFonts w:ascii="Calibri" w:hAnsi="Calibri" w:cs="Calibri"/>
          <w:color w:val="000000" w:themeColor="text1"/>
          <w:sz w:val="22"/>
          <w:szCs w:val="22"/>
        </w:rPr>
        <w:t>.</w:t>
      </w:r>
    </w:p>
    <w:p w14:paraId="67C6EDE6" w14:textId="77777777" w:rsidR="00946E31" w:rsidRPr="003C1B3C" w:rsidRDefault="00946E31" w:rsidP="00C46CA7">
      <w:pPr>
        <w:pStyle w:val="Teksttreci2"/>
        <w:numPr>
          <w:ilvl w:val="0"/>
          <w:numId w:val="79"/>
        </w:numPr>
        <w:shd w:val="clear" w:color="auto" w:fill="FFFFFF"/>
        <w:spacing w:after="120" w:line="288" w:lineRule="auto"/>
        <w:ind w:right="-51"/>
        <w:jc w:val="both"/>
        <w:rPr>
          <w:rFonts w:ascii="Calibri" w:hAnsi="Calibri"/>
          <w:color w:val="000000" w:themeColor="text1"/>
          <w:sz w:val="22"/>
          <w:szCs w:val="22"/>
        </w:rPr>
      </w:pPr>
      <w:r w:rsidRPr="003C1B3C">
        <w:rPr>
          <w:rFonts w:ascii="Calibri" w:eastAsia="Calibri" w:hAnsi="Calibri" w:cs="Calibri"/>
          <w:color w:val="000000" w:themeColor="text1"/>
          <w:sz w:val="22"/>
          <w:szCs w:val="22"/>
        </w:rPr>
        <w:t>…………………</w:t>
      </w:r>
      <w:r w:rsidRPr="003C1B3C">
        <w:rPr>
          <w:rFonts w:ascii="Calibri" w:hAnsi="Calibri" w:cs="Calibri"/>
          <w:color w:val="000000" w:themeColor="text1"/>
          <w:sz w:val="22"/>
          <w:szCs w:val="22"/>
        </w:rPr>
        <w:t>.</w:t>
      </w:r>
    </w:p>
    <w:p w14:paraId="55A18CA3" w14:textId="77777777" w:rsidR="00946E31" w:rsidRPr="003C1B3C" w:rsidRDefault="00946E31" w:rsidP="00E70CE3">
      <w:pPr>
        <w:spacing w:after="120" w:line="288" w:lineRule="auto"/>
        <w:ind w:right="-51"/>
        <w:rPr>
          <w:color w:val="000000" w:themeColor="text1"/>
        </w:rPr>
      </w:pPr>
      <w:r w:rsidRPr="003C1B3C">
        <w:rPr>
          <w:color w:val="000000" w:themeColor="text1"/>
        </w:rPr>
        <w:t>a</w:t>
      </w:r>
    </w:p>
    <w:p w14:paraId="319D1B43" w14:textId="77777777" w:rsidR="00946E31" w:rsidRPr="003C1B3C" w:rsidRDefault="00946E31" w:rsidP="00E70CE3">
      <w:pPr>
        <w:spacing w:after="120" w:line="288" w:lineRule="auto"/>
        <w:textAlignment w:val="baseline"/>
        <w:rPr>
          <w:color w:val="000000" w:themeColor="text1"/>
        </w:rPr>
      </w:pPr>
      <w:r w:rsidRPr="003C1B3C">
        <w:rPr>
          <w:color w:val="000000" w:themeColor="text1"/>
        </w:rPr>
        <w:t>............................................................. z siedzibą w .............................,  przy ul. .................................., wpisaną/ym do Krajowego Rejestru Sądowego prowadzonego przez Sąd Rejonowy w …………………………….. pod nr .................../Centralnej Ewidencji Działalności Gospodarczej ………., NIP ……………….., REGON ..……………,</w:t>
      </w:r>
    </w:p>
    <w:p w14:paraId="732BAF34" w14:textId="77777777" w:rsidR="00946E31" w:rsidRPr="003C1B3C" w:rsidRDefault="00946E31" w:rsidP="00E70CE3">
      <w:pPr>
        <w:spacing w:after="120" w:line="288" w:lineRule="auto"/>
        <w:textAlignment w:val="baseline"/>
        <w:rPr>
          <w:color w:val="000000" w:themeColor="text1"/>
        </w:rPr>
      </w:pPr>
      <w:r w:rsidRPr="003C1B3C">
        <w:rPr>
          <w:color w:val="000000" w:themeColor="text1"/>
        </w:rPr>
        <w:t>reprezentowaną/ym przez:</w:t>
      </w:r>
    </w:p>
    <w:p w14:paraId="6DED643C" w14:textId="77777777" w:rsidR="00946E31" w:rsidRPr="003C1B3C" w:rsidRDefault="00946E31" w:rsidP="00C46CA7">
      <w:pPr>
        <w:pStyle w:val="Teksttreci2"/>
        <w:numPr>
          <w:ilvl w:val="0"/>
          <w:numId w:val="80"/>
        </w:numPr>
        <w:shd w:val="clear" w:color="auto" w:fill="FFFFFF"/>
        <w:spacing w:after="120" w:line="288" w:lineRule="auto"/>
        <w:ind w:right="-51"/>
        <w:jc w:val="both"/>
        <w:rPr>
          <w:rFonts w:ascii="Calibri" w:eastAsia="Calibri" w:hAnsi="Calibri" w:cs="Calibri"/>
          <w:color w:val="000000" w:themeColor="text1"/>
          <w:sz w:val="22"/>
          <w:szCs w:val="22"/>
        </w:rPr>
      </w:pPr>
      <w:r w:rsidRPr="003C1B3C">
        <w:rPr>
          <w:rFonts w:ascii="Calibri" w:eastAsia="Calibri" w:hAnsi="Calibri" w:cs="Calibri"/>
          <w:color w:val="000000" w:themeColor="text1"/>
          <w:sz w:val="22"/>
          <w:szCs w:val="22"/>
        </w:rPr>
        <w:t>…………………</w:t>
      </w:r>
      <w:r w:rsidRPr="003C1B3C">
        <w:rPr>
          <w:rFonts w:ascii="Calibri" w:hAnsi="Calibri" w:cs="Calibri"/>
          <w:color w:val="000000" w:themeColor="text1"/>
          <w:sz w:val="22"/>
          <w:szCs w:val="22"/>
        </w:rPr>
        <w:t>……………..</w:t>
      </w:r>
    </w:p>
    <w:p w14:paraId="472B45DC" w14:textId="77777777" w:rsidR="00946E31" w:rsidRPr="003C1B3C" w:rsidRDefault="00946E31" w:rsidP="00C46CA7">
      <w:pPr>
        <w:pStyle w:val="Teksttreci2"/>
        <w:numPr>
          <w:ilvl w:val="0"/>
          <w:numId w:val="80"/>
        </w:numPr>
        <w:shd w:val="clear" w:color="auto" w:fill="FFFFFF"/>
        <w:spacing w:after="120" w:line="288" w:lineRule="auto"/>
        <w:ind w:right="-51"/>
        <w:jc w:val="both"/>
        <w:rPr>
          <w:rFonts w:ascii="Calibri" w:eastAsia="Calibri" w:hAnsi="Calibri" w:cs="Calibri"/>
          <w:color w:val="000000" w:themeColor="text1"/>
          <w:sz w:val="22"/>
          <w:szCs w:val="22"/>
        </w:rPr>
      </w:pPr>
      <w:r w:rsidRPr="003C1B3C">
        <w:rPr>
          <w:rFonts w:ascii="Calibri" w:eastAsia="Calibri" w:hAnsi="Calibri" w:cs="Calibri"/>
          <w:color w:val="000000" w:themeColor="text1"/>
          <w:sz w:val="22"/>
          <w:szCs w:val="22"/>
        </w:rPr>
        <w:t>………………………………..</w:t>
      </w:r>
    </w:p>
    <w:p w14:paraId="6223F0B2" w14:textId="77777777" w:rsidR="00946E31" w:rsidRPr="003C1B3C" w:rsidRDefault="00946E31" w:rsidP="00E70CE3">
      <w:pPr>
        <w:spacing w:after="120" w:line="288" w:lineRule="auto"/>
        <w:textAlignment w:val="baseline"/>
        <w:rPr>
          <w:color w:val="000000" w:themeColor="text1"/>
        </w:rPr>
      </w:pPr>
      <w:r w:rsidRPr="003C1B3C">
        <w:rPr>
          <w:color w:val="000000" w:themeColor="text1"/>
        </w:rPr>
        <w:t>zwaną/ym dalej „</w:t>
      </w:r>
      <w:r w:rsidRPr="003C1B3C">
        <w:rPr>
          <w:b/>
          <w:color w:val="000000" w:themeColor="text1"/>
        </w:rPr>
        <w:t>Wykonawcą</w:t>
      </w:r>
      <w:r w:rsidRPr="003C1B3C">
        <w:rPr>
          <w:color w:val="000000" w:themeColor="text1"/>
        </w:rPr>
        <w:t>”,</w:t>
      </w:r>
    </w:p>
    <w:p w14:paraId="17D5CC76" w14:textId="77777777" w:rsidR="00946E31" w:rsidRPr="003C1B3C" w:rsidRDefault="00946E31" w:rsidP="00E70CE3">
      <w:pPr>
        <w:spacing w:after="120" w:line="288" w:lineRule="auto"/>
        <w:jc w:val="both"/>
        <w:rPr>
          <w:color w:val="000000" w:themeColor="text1"/>
        </w:rPr>
      </w:pPr>
      <w:r w:rsidRPr="003C1B3C">
        <w:rPr>
          <w:color w:val="000000" w:themeColor="text1"/>
        </w:rPr>
        <w:t>łącznie dalej zwanych „</w:t>
      </w:r>
      <w:r w:rsidRPr="003C1B3C">
        <w:rPr>
          <w:b/>
          <w:color w:val="000000" w:themeColor="text1"/>
        </w:rPr>
        <w:t>Stronami”</w:t>
      </w:r>
      <w:r w:rsidRPr="003C1B3C">
        <w:rPr>
          <w:color w:val="000000" w:themeColor="text1"/>
        </w:rPr>
        <w:t xml:space="preserve"> lub z osobna „</w:t>
      </w:r>
      <w:r w:rsidRPr="003C1B3C">
        <w:rPr>
          <w:b/>
          <w:color w:val="000000" w:themeColor="text1"/>
        </w:rPr>
        <w:t>Stroną”</w:t>
      </w:r>
      <w:r w:rsidRPr="003C1B3C">
        <w:rPr>
          <w:color w:val="000000" w:themeColor="text1"/>
        </w:rPr>
        <w:t>.</w:t>
      </w:r>
    </w:p>
    <w:p w14:paraId="3A344720" w14:textId="311DC29D" w:rsidR="00946E31" w:rsidRPr="003C1B3C" w:rsidRDefault="00946E31" w:rsidP="00E70CE3">
      <w:pPr>
        <w:spacing w:after="120" w:line="288" w:lineRule="auto"/>
        <w:jc w:val="both"/>
        <w:rPr>
          <w:color w:val="000000" w:themeColor="text1"/>
        </w:rPr>
      </w:pPr>
      <w:r w:rsidRPr="003C1B3C">
        <w:rPr>
          <w:color w:val="000000" w:themeColor="text1"/>
        </w:rPr>
        <w:t>W wyniku przeprowadzenia postępowania o udzielenie zamówienia publicznego w trybie przetargu nieograniczonego, na podstawie ustawy z dnia 29 stycznia 2004 r. - Prawo zamówień publicznych (Dz. U. z 201</w:t>
      </w:r>
      <w:r>
        <w:rPr>
          <w:color w:val="000000" w:themeColor="text1"/>
        </w:rPr>
        <w:t>8</w:t>
      </w:r>
      <w:r w:rsidRPr="003C1B3C">
        <w:rPr>
          <w:color w:val="000000" w:themeColor="text1"/>
        </w:rPr>
        <w:t xml:space="preserve">, poz. </w:t>
      </w:r>
      <w:r>
        <w:rPr>
          <w:color w:val="000000" w:themeColor="text1"/>
        </w:rPr>
        <w:t>1986</w:t>
      </w:r>
      <w:r w:rsidRPr="003C1B3C">
        <w:rPr>
          <w:color w:val="000000" w:themeColor="text1"/>
        </w:rPr>
        <w:t xml:space="preserve"> z późn. zm.) i wybraniu oferty Wykonawcy jako oferty najkorzystniejszej, Strony zawier</w:t>
      </w:r>
      <w:r>
        <w:rPr>
          <w:color w:val="000000" w:themeColor="text1"/>
        </w:rPr>
        <w:t xml:space="preserve">ają umowę następującej treści: </w:t>
      </w:r>
    </w:p>
    <w:p w14:paraId="02995F89" w14:textId="77777777" w:rsidR="00946E31" w:rsidRPr="003C1B3C" w:rsidRDefault="00946E31" w:rsidP="00E70CE3">
      <w:pPr>
        <w:spacing w:after="120" w:line="288" w:lineRule="auto"/>
        <w:ind w:right="-51"/>
        <w:jc w:val="center"/>
        <w:rPr>
          <w:color w:val="000000" w:themeColor="text1"/>
        </w:rPr>
      </w:pPr>
      <w:r w:rsidRPr="003C1B3C">
        <w:rPr>
          <w:b/>
          <w:color w:val="000000" w:themeColor="text1"/>
        </w:rPr>
        <w:t>§ 1 Przedmiot Umowy</w:t>
      </w:r>
    </w:p>
    <w:p w14:paraId="50F2C1C4" w14:textId="77777777" w:rsidR="00946E31" w:rsidRPr="003C1B3C" w:rsidRDefault="00946E31" w:rsidP="00C46CA7">
      <w:pPr>
        <w:numPr>
          <w:ilvl w:val="0"/>
          <w:numId w:val="82"/>
        </w:numPr>
        <w:spacing w:after="120" w:line="288" w:lineRule="auto"/>
        <w:ind w:left="426"/>
        <w:jc w:val="both"/>
        <w:rPr>
          <w:color w:val="000000" w:themeColor="text1"/>
        </w:rPr>
      </w:pPr>
      <w:r w:rsidRPr="003C1B3C">
        <w:rPr>
          <w:color w:val="000000" w:themeColor="text1"/>
        </w:rPr>
        <w:t xml:space="preserve">Zamawiający zleca a Wykonawca przyjmuje do wykonania: </w:t>
      </w:r>
      <w:r w:rsidRPr="003C1B3C">
        <w:rPr>
          <w:b/>
          <w:color w:val="000000" w:themeColor="text1"/>
        </w:rPr>
        <w:t xml:space="preserve">ŚWIADCZENIE USŁUG KOMPLEKSOWEGO SPRZĄTANIA POMIESZCZEŃ BIUROWYCH I LABORATORYJNYCH W BUDYNKACH INSTYTUTU TECHNIKI BUDOWLANEJ CZEŚĆ </w:t>
      </w:r>
      <w:r w:rsidRPr="003C1B3C">
        <w:rPr>
          <w:color w:val="000000" w:themeColor="text1"/>
        </w:rPr>
        <w:t>… w ……….., zwanych dalej „</w:t>
      </w:r>
      <w:r w:rsidRPr="003C1B3C">
        <w:rPr>
          <w:b/>
          <w:color w:val="000000" w:themeColor="text1"/>
        </w:rPr>
        <w:t>Usługami</w:t>
      </w:r>
      <w:r w:rsidRPr="003C1B3C">
        <w:rPr>
          <w:color w:val="000000" w:themeColor="text1"/>
        </w:rPr>
        <w:t>”.</w:t>
      </w:r>
    </w:p>
    <w:p w14:paraId="28D38DD6" w14:textId="2D5095CB" w:rsidR="00E70CE3" w:rsidRPr="00742BC8" w:rsidRDefault="00946E31" w:rsidP="00742BC8">
      <w:pPr>
        <w:numPr>
          <w:ilvl w:val="0"/>
          <w:numId w:val="82"/>
        </w:numPr>
        <w:spacing w:after="120" w:line="288" w:lineRule="auto"/>
        <w:ind w:left="426"/>
        <w:jc w:val="both"/>
        <w:rPr>
          <w:color w:val="000000" w:themeColor="text1"/>
        </w:rPr>
      </w:pPr>
      <w:r w:rsidRPr="003C1B3C">
        <w:rPr>
          <w:color w:val="000000" w:themeColor="text1"/>
        </w:rPr>
        <w:t>Szczegółowy zakres przedmiotu Umowy</w:t>
      </w:r>
      <w:r>
        <w:rPr>
          <w:color w:val="000000" w:themeColor="text1"/>
        </w:rPr>
        <w:t xml:space="preserve"> i sposób realizacji</w:t>
      </w:r>
      <w:r w:rsidRPr="003C1B3C">
        <w:rPr>
          <w:color w:val="000000" w:themeColor="text1"/>
        </w:rPr>
        <w:t xml:space="preserve"> określony </w:t>
      </w:r>
      <w:r>
        <w:rPr>
          <w:color w:val="000000" w:themeColor="text1"/>
        </w:rPr>
        <w:t>są</w:t>
      </w:r>
      <w:r w:rsidRPr="003C1B3C">
        <w:rPr>
          <w:color w:val="000000" w:themeColor="text1"/>
        </w:rPr>
        <w:t xml:space="preserve"> w </w:t>
      </w:r>
      <w:r w:rsidRPr="003C1B3C">
        <w:rPr>
          <w:b/>
          <w:color w:val="000000" w:themeColor="text1"/>
        </w:rPr>
        <w:t>Załączniku nr 1</w:t>
      </w:r>
      <w:r w:rsidRPr="003C1B3C">
        <w:rPr>
          <w:color w:val="000000" w:themeColor="text1"/>
        </w:rPr>
        <w:t xml:space="preserve"> do Umowy.</w:t>
      </w:r>
    </w:p>
    <w:p w14:paraId="6FEE5CA8" w14:textId="56F513B9" w:rsidR="00946E31" w:rsidRPr="00E70CE3" w:rsidRDefault="00E70CE3" w:rsidP="00E70CE3">
      <w:pPr>
        <w:spacing w:after="120" w:line="288" w:lineRule="auto"/>
        <w:jc w:val="center"/>
        <w:rPr>
          <w:b/>
          <w:color w:val="000000" w:themeColor="text1"/>
        </w:rPr>
      </w:pPr>
      <w:r>
        <w:rPr>
          <w:b/>
          <w:color w:val="000000" w:themeColor="text1"/>
        </w:rPr>
        <w:lastRenderedPageBreak/>
        <w:t>§ 2 Okres obowiązywania Umowy</w:t>
      </w:r>
    </w:p>
    <w:p w14:paraId="26657FE9" w14:textId="77777777" w:rsidR="00946E31" w:rsidRPr="003C1B3C" w:rsidRDefault="00946E31" w:rsidP="00C46CA7">
      <w:pPr>
        <w:pStyle w:val="Akapitzlist1"/>
        <w:numPr>
          <w:ilvl w:val="0"/>
          <w:numId w:val="110"/>
        </w:numPr>
        <w:spacing w:after="120" w:line="288" w:lineRule="auto"/>
        <w:ind w:left="426" w:hanging="426"/>
        <w:contextualSpacing w:val="0"/>
        <w:jc w:val="both"/>
        <w:rPr>
          <w:color w:val="000000" w:themeColor="text1"/>
        </w:rPr>
      </w:pPr>
      <w:r w:rsidRPr="003C1B3C">
        <w:rPr>
          <w:color w:val="000000" w:themeColor="text1"/>
        </w:rPr>
        <w:t xml:space="preserve">Strony zawierają niniejszą umowę na okres </w:t>
      </w:r>
      <w:r w:rsidRPr="003C1B3C">
        <w:rPr>
          <w:b/>
          <w:color w:val="000000" w:themeColor="text1"/>
        </w:rPr>
        <w:t>24 miesięcy</w:t>
      </w:r>
      <w:r w:rsidRPr="003C1B3C">
        <w:rPr>
          <w:color w:val="000000" w:themeColor="text1"/>
        </w:rPr>
        <w:t xml:space="preserve">, począwszy od </w:t>
      </w:r>
      <w:r w:rsidRPr="003C1B3C">
        <w:rPr>
          <w:b/>
          <w:color w:val="000000" w:themeColor="text1"/>
        </w:rPr>
        <w:t>……………………..2019 roku</w:t>
      </w:r>
      <w:r w:rsidRPr="003C1B3C">
        <w:rPr>
          <w:color w:val="000000" w:themeColor="text1"/>
        </w:rPr>
        <w:t>.</w:t>
      </w:r>
    </w:p>
    <w:p w14:paraId="648A39CF" w14:textId="717E29D8" w:rsidR="00946E31" w:rsidRPr="00C30E8C" w:rsidRDefault="00946E31" w:rsidP="00C30E8C">
      <w:pPr>
        <w:pStyle w:val="Akapitzlist1"/>
        <w:numPr>
          <w:ilvl w:val="0"/>
          <w:numId w:val="110"/>
        </w:numPr>
        <w:spacing w:after="120" w:line="288" w:lineRule="auto"/>
        <w:ind w:left="426" w:hanging="426"/>
        <w:contextualSpacing w:val="0"/>
        <w:jc w:val="both"/>
        <w:rPr>
          <w:color w:val="000000" w:themeColor="text1"/>
        </w:rPr>
      </w:pPr>
      <w:r w:rsidRPr="003C1B3C">
        <w:rPr>
          <w:color w:val="000000" w:themeColor="text1"/>
        </w:rPr>
        <w:t>Strony mogą przedłużyć czas trwania umowy w zakresie oraz na warunkach i zasadach określonych jak dla zamówienia podstawowego, jednakże nie dłużej niż o 12 miesięcy. Przedłużenie nie może nastąpić wcześniej niż na 3 miesiące przed</w:t>
      </w:r>
      <w:r>
        <w:rPr>
          <w:color w:val="000000" w:themeColor="text1"/>
        </w:rPr>
        <w:t xml:space="preserve"> upływem</w:t>
      </w:r>
      <w:r w:rsidRPr="003C1B3C">
        <w:rPr>
          <w:color w:val="000000" w:themeColor="text1"/>
        </w:rPr>
        <w:t xml:space="preserve"> termin</w:t>
      </w:r>
      <w:r>
        <w:rPr>
          <w:color w:val="000000" w:themeColor="text1"/>
        </w:rPr>
        <w:t>u</w:t>
      </w:r>
      <w:r w:rsidRPr="003C1B3C">
        <w:rPr>
          <w:color w:val="000000" w:themeColor="text1"/>
        </w:rPr>
        <w:t xml:space="preserve"> obowiązywania niniejszej umowy. </w:t>
      </w:r>
    </w:p>
    <w:p w14:paraId="025D822B" w14:textId="130276E7" w:rsidR="00946E31" w:rsidRPr="00E70CE3" w:rsidRDefault="00E70CE3" w:rsidP="00E70CE3">
      <w:pPr>
        <w:pStyle w:val="Akapitzlist1"/>
        <w:spacing w:after="120" w:line="288" w:lineRule="auto"/>
        <w:ind w:left="0"/>
        <w:contextualSpacing w:val="0"/>
        <w:jc w:val="center"/>
        <w:rPr>
          <w:b/>
          <w:color w:val="000000" w:themeColor="text1"/>
        </w:rPr>
      </w:pPr>
      <w:r>
        <w:rPr>
          <w:b/>
          <w:color w:val="000000" w:themeColor="text1"/>
        </w:rPr>
        <w:t>§ 3 Świadczenie Usług</w:t>
      </w:r>
    </w:p>
    <w:p w14:paraId="37C9372F" w14:textId="77777777" w:rsidR="00646F84" w:rsidRDefault="00946E31" w:rsidP="00646F84">
      <w:pPr>
        <w:numPr>
          <w:ilvl w:val="0"/>
          <w:numId w:val="83"/>
        </w:numPr>
        <w:spacing w:after="120" w:line="288" w:lineRule="auto"/>
        <w:ind w:left="426"/>
        <w:jc w:val="both"/>
        <w:rPr>
          <w:color w:val="000000" w:themeColor="text1"/>
        </w:rPr>
      </w:pPr>
      <w:r w:rsidRPr="003C1B3C">
        <w:rPr>
          <w:color w:val="000000" w:themeColor="text1"/>
        </w:rPr>
        <w:t>Wykonawca oświadcza, iż dysponuje odpowiednim potencjałem osobowym, materiałowym oraz technicznym wymaganym do należytego i terminowego świadczenia Usług stanowiących przedmiot Umowy.</w:t>
      </w:r>
    </w:p>
    <w:p w14:paraId="2B6C4DCF" w14:textId="0EA70075" w:rsidR="00946E31" w:rsidRPr="00646F84" w:rsidRDefault="00946E31" w:rsidP="00646F84">
      <w:pPr>
        <w:numPr>
          <w:ilvl w:val="0"/>
          <w:numId w:val="83"/>
        </w:numPr>
        <w:spacing w:after="120" w:line="288" w:lineRule="auto"/>
        <w:ind w:left="426"/>
        <w:jc w:val="both"/>
        <w:rPr>
          <w:color w:val="000000" w:themeColor="text1"/>
        </w:rPr>
      </w:pPr>
      <w:r w:rsidRPr="00646F84">
        <w:rPr>
          <w:color w:val="000000" w:themeColor="text1"/>
        </w:rPr>
        <w:t xml:space="preserve">Wykonawca odpowiada za przestrzeganie przepisów BHP i przepisów przeciwpożarowych podczas świadczenia Usług. </w:t>
      </w:r>
      <w:r w:rsidRPr="00646F84">
        <w:rPr>
          <w:rFonts w:cs="Arial"/>
        </w:rPr>
        <w:t>O</w:t>
      </w:r>
      <w:r w:rsidRPr="00646F84">
        <w:rPr>
          <w:rFonts w:cs="Arial"/>
          <w:bCs/>
        </w:rPr>
        <w:t>soby sprzątające nie wykonują zadań, które wiążą się z przetwarzaniem danych osobowych.</w:t>
      </w:r>
    </w:p>
    <w:p w14:paraId="74F1CA79" w14:textId="6D7E4C62" w:rsidR="00946E31" w:rsidRPr="003C1B3C" w:rsidRDefault="00946E31" w:rsidP="00C46CA7">
      <w:pPr>
        <w:numPr>
          <w:ilvl w:val="0"/>
          <w:numId w:val="83"/>
        </w:numPr>
        <w:spacing w:after="120" w:line="288" w:lineRule="auto"/>
        <w:ind w:left="426"/>
        <w:jc w:val="both"/>
        <w:rPr>
          <w:color w:val="000000" w:themeColor="text1"/>
        </w:rPr>
      </w:pPr>
      <w:r>
        <w:rPr>
          <w:color w:val="000000" w:themeColor="text1"/>
        </w:rPr>
        <w:t xml:space="preserve">Wykonawca zapewni </w:t>
      </w:r>
      <w:r w:rsidRPr="009369AF">
        <w:rPr>
          <w:b/>
          <w:color w:val="000000" w:themeColor="text1"/>
        </w:rPr>
        <w:t>Inspektora Nadzoru</w:t>
      </w:r>
      <w:r>
        <w:rPr>
          <w:color w:val="000000" w:themeColor="text1"/>
        </w:rPr>
        <w:t xml:space="preserve"> - 1 osoba odpowiedzialna z systematyczne raportowanie i kontakt z przedstawicielem kierownictwa Zamawiającego</w:t>
      </w:r>
      <w:r w:rsidR="00931208">
        <w:rPr>
          <w:color w:val="000000" w:themeColor="text1"/>
        </w:rPr>
        <w:t>,</w:t>
      </w:r>
      <w:r w:rsidR="00931208" w:rsidRPr="00931208">
        <w:t xml:space="preserve"> </w:t>
      </w:r>
      <w:r w:rsidR="00931208" w:rsidRPr="00E26BAA">
        <w:t>w tym sprawowanie nadzoru i kontroli poprawności wykonywanych prac. Inspektor powinien dysponować samochodem służbowym i telefonem komórkowym (dostępność 24 h na okoliczność wystąpienia sytuacji awaryjnych)</w:t>
      </w:r>
      <w:r>
        <w:rPr>
          <w:color w:val="000000" w:themeColor="text1"/>
        </w:rPr>
        <w:t xml:space="preserve"> - </w:t>
      </w:r>
      <w:r w:rsidRPr="00A01D65">
        <w:rPr>
          <w:b/>
          <w:color w:val="000000" w:themeColor="text1"/>
        </w:rPr>
        <w:t>tylko dla części 1 teren Warszawa</w:t>
      </w:r>
      <w:r>
        <w:rPr>
          <w:b/>
          <w:color w:val="000000" w:themeColor="text1"/>
        </w:rPr>
        <w:t>.</w:t>
      </w:r>
    </w:p>
    <w:p w14:paraId="7AF180B6" w14:textId="2D5BBB75" w:rsidR="00946E31" w:rsidRPr="003C1B3C" w:rsidRDefault="00946E31" w:rsidP="00C46CA7">
      <w:pPr>
        <w:numPr>
          <w:ilvl w:val="0"/>
          <w:numId w:val="83"/>
        </w:numPr>
        <w:spacing w:after="120" w:line="288" w:lineRule="auto"/>
        <w:ind w:left="426"/>
        <w:jc w:val="both"/>
        <w:rPr>
          <w:color w:val="000000" w:themeColor="text1"/>
        </w:rPr>
      </w:pPr>
      <w:r w:rsidRPr="003C1B3C">
        <w:rPr>
          <w:color w:val="000000" w:themeColor="text1"/>
        </w:rPr>
        <w:t>Wykonawca obowiązany jest do wyznaczenia przynajmniej jednej osoby</w:t>
      </w:r>
      <w:r>
        <w:rPr>
          <w:color w:val="000000" w:themeColor="text1"/>
        </w:rPr>
        <w:t xml:space="preserve"> </w:t>
      </w:r>
      <w:r w:rsidRPr="00A01D65">
        <w:rPr>
          <w:b/>
          <w:color w:val="000000" w:themeColor="text1"/>
        </w:rPr>
        <w:t>(w części 1 Warszawa</w:t>
      </w:r>
      <w:r>
        <w:rPr>
          <w:b/>
          <w:color w:val="000000" w:themeColor="text1"/>
        </w:rPr>
        <w:t xml:space="preserve"> -</w:t>
      </w:r>
      <w:r w:rsidRPr="00A01D65">
        <w:rPr>
          <w:b/>
          <w:color w:val="000000" w:themeColor="text1"/>
        </w:rPr>
        <w:t xml:space="preserve"> 2 osoby)</w:t>
      </w:r>
      <w:r>
        <w:rPr>
          <w:color w:val="000000" w:themeColor="text1"/>
        </w:rPr>
        <w:t>,</w:t>
      </w:r>
      <w:r w:rsidRPr="003C1B3C">
        <w:rPr>
          <w:color w:val="000000" w:themeColor="text1"/>
        </w:rPr>
        <w:t xml:space="preserve"> która będzie pełniła rolę stałego </w:t>
      </w:r>
      <w:r w:rsidR="00931208" w:rsidRPr="00931208">
        <w:rPr>
          <w:b/>
          <w:color w:val="000000" w:themeColor="text1"/>
        </w:rPr>
        <w:t>Kierownika obiektu</w:t>
      </w:r>
      <w:r w:rsidR="00931208">
        <w:rPr>
          <w:color w:val="000000" w:themeColor="text1"/>
        </w:rPr>
        <w:t xml:space="preserve"> (</w:t>
      </w:r>
      <w:r w:rsidR="00931208" w:rsidRPr="00931208">
        <w:t>k</w:t>
      </w:r>
      <w:r w:rsidRPr="00931208">
        <w:t>oordynatora</w:t>
      </w:r>
      <w:r w:rsidR="00931208">
        <w:rPr>
          <w:color w:val="000000" w:themeColor="text1"/>
        </w:rPr>
        <w:t>)</w:t>
      </w:r>
      <w:r w:rsidRPr="003C1B3C">
        <w:rPr>
          <w:color w:val="000000" w:themeColor="text1"/>
        </w:rPr>
        <w:t xml:space="preserve"> w trakcie świadczenia Usług objętych przedmiotem Umowy, zgod</w:t>
      </w:r>
      <w:r w:rsidR="00931208">
        <w:rPr>
          <w:color w:val="000000" w:themeColor="text1"/>
        </w:rPr>
        <w:t xml:space="preserve">nie ze złożoną ofertą. </w:t>
      </w:r>
      <w:r w:rsidRPr="003C1B3C">
        <w:rPr>
          <w:color w:val="000000" w:themeColor="text1"/>
        </w:rPr>
        <w:t>K</w:t>
      </w:r>
      <w:r w:rsidR="00931208">
        <w:rPr>
          <w:color w:val="000000" w:themeColor="text1"/>
        </w:rPr>
        <w:t>ierownik obiektu</w:t>
      </w:r>
      <w:r w:rsidRPr="003C1B3C">
        <w:rPr>
          <w:color w:val="000000" w:themeColor="text1"/>
        </w:rPr>
        <w:t xml:space="preserve"> </w:t>
      </w:r>
      <w:r w:rsidR="00931208">
        <w:rPr>
          <w:color w:val="000000" w:themeColor="text1"/>
        </w:rPr>
        <w:t>będzie</w:t>
      </w:r>
      <w:r w:rsidRPr="003C1B3C">
        <w:rPr>
          <w:color w:val="000000" w:themeColor="text1"/>
        </w:rPr>
        <w:t xml:space="preserve"> </w:t>
      </w:r>
      <w:r w:rsidR="00931208" w:rsidRPr="00E26BAA">
        <w:t xml:space="preserve">odpowiedzialny za codzienny, bieżący nadzór nad ekipą sprzątającą i koordynację prac osób sprzątających oraz bieżące kontakty z wyznaczonymi pracownikami (koordynatorami) </w:t>
      </w:r>
      <w:r w:rsidR="00931208" w:rsidRPr="00931208">
        <w:t>Zamawiającego</w:t>
      </w:r>
      <w:r w:rsidR="00931208">
        <w:rPr>
          <w:i/>
        </w:rPr>
        <w:t>.</w:t>
      </w:r>
    </w:p>
    <w:p w14:paraId="1DE3B098" w14:textId="77777777" w:rsidR="00946E31" w:rsidRPr="003C1B3C" w:rsidRDefault="00946E31" w:rsidP="00C46CA7">
      <w:pPr>
        <w:numPr>
          <w:ilvl w:val="0"/>
          <w:numId w:val="83"/>
        </w:numPr>
        <w:spacing w:after="120" w:line="288" w:lineRule="auto"/>
        <w:ind w:left="426"/>
        <w:jc w:val="both"/>
        <w:rPr>
          <w:color w:val="000000" w:themeColor="text1"/>
        </w:rPr>
      </w:pPr>
      <w:r w:rsidRPr="003C1B3C">
        <w:rPr>
          <w:color w:val="000000" w:themeColor="text1"/>
        </w:rPr>
        <w:t>O wszelkich zauważonych uszkodzeniach, zagrożeniach i brakach w mieniu Zamawiającego Wykonawca zobowiązany jest niezwłocznie poinformować Zamawiającego.</w:t>
      </w:r>
    </w:p>
    <w:p w14:paraId="42FA6F0A" w14:textId="77777777" w:rsidR="00946E31" w:rsidRPr="003C1B3C" w:rsidRDefault="00946E31" w:rsidP="00C46CA7">
      <w:pPr>
        <w:numPr>
          <w:ilvl w:val="0"/>
          <w:numId w:val="83"/>
        </w:numPr>
        <w:spacing w:after="120" w:line="288" w:lineRule="auto"/>
        <w:ind w:left="426"/>
        <w:jc w:val="both"/>
        <w:rPr>
          <w:color w:val="000000" w:themeColor="text1"/>
        </w:rPr>
      </w:pPr>
      <w:r w:rsidRPr="003C1B3C">
        <w:rPr>
          <w:color w:val="000000" w:themeColor="text1"/>
        </w:rPr>
        <w:t>Oceny prawidłowości wykonania przedmiotu Umowy dokonuje Zamawiający.</w:t>
      </w:r>
    </w:p>
    <w:p w14:paraId="39E2A895" w14:textId="4BF5A5D7" w:rsidR="00222B00" w:rsidRPr="00222B00" w:rsidRDefault="00646F84" w:rsidP="00C46CA7">
      <w:pPr>
        <w:numPr>
          <w:ilvl w:val="0"/>
          <w:numId w:val="83"/>
        </w:numPr>
        <w:spacing w:after="120" w:line="288" w:lineRule="auto"/>
        <w:ind w:left="426"/>
        <w:jc w:val="both"/>
        <w:rPr>
          <w:color w:val="000000" w:themeColor="text1"/>
        </w:rPr>
      </w:pPr>
      <w:r>
        <w:t xml:space="preserve">Stwierdzone przez Zamawiającego nieprawidłowości w wykonaniu przedmiotu Umowy zgłaszane będą Wykonawcy na bieżąco w formie ustnej – pracownikowi Wykonawcy pełniącemu funkcję Kierownika obiektu (koordynatora) – osoba wskazana w </w:t>
      </w:r>
      <w:r w:rsidRPr="00222B00">
        <w:rPr>
          <w:rFonts w:ascii="Times New Roman" w:hAnsi="Times New Roman" w:cs="Times New Roman"/>
        </w:rPr>
        <w:t>§</w:t>
      </w:r>
      <w:r w:rsidR="00222B00" w:rsidRPr="00222B00">
        <w:t xml:space="preserve"> 18</w:t>
      </w:r>
      <w:r w:rsidRPr="00222B00">
        <w:t xml:space="preserve"> ust. 5</w:t>
      </w:r>
      <w:r w:rsidR="00222B00">
        <w:t xml:space="preserve"> (</w:t>
      </w:r>
      <w:r w:rsidRPr="005F6C07">
        <w:rPr>
          <w:b/>
        </w:rPr>
        <w:t>dla części 1 – Warszawa</w:t>
      </w:r>
      <w:r w:rsidR="00222B00">
        <w:rPr>
          <w:b/>
        </w:rPr>
        <w:t>:</w:t>
      </w:r>
      <w:r w:rsidR="00222B00">
        <w:t xml:space="preserve"> </w:t>
      </w:r>
      <w:r>
        <w:t xml:space="preserve">a w nagłych przypadkach, w formie pisemnej (drogą elektroniczną) lub telefonicznie - pracownikowi Wykonawcy pełniącemu funkcję Inspektora Nadzoru – osoba wskazana w </w:t>
      </w:r>
      <w:r w:rsidRPr="00222B00">
        <w:rPr>
          <w:rFonts w:ascii="Times New Roman" w:hAnsi="Times New Roman" w:cs="Times New Roman"/>
        </w:rPr>
        <w:t>§</w:t>
      </w:r>
      <w:r w:rsidR="00222B00" w:rsidRPr="00222B00">
        <w:t xml:space="preserve"> 18</w:t>
      </w:r>
      <w:r w:rsidRPr="00222B00">
        <w:t xml:space="preserve"> ust. 4</w:t>
      </w:r>
      <w:r w:rsidR="00222B00">
        <w:t>)</w:t>
      </w:r>
      <w:r w:rsidR="005F6C07">
        <w:t xml:space="preserve">. </w:t>
      </w:r>
    </w:p>
    <w:p w14:paraId="5DF9BA4A" w14:textId="28B4C47D" w:rsidR="00946E31" w:rsidRPr="003C1B3C" w:rsidRDefault="00946E31" w:rsidP="00222B00">
      <w:pPr>
        <w:spacing w:after="120" w:line="288" w:lineRule="auto"/>
        <w:ind w:left="426"/>
        <w:jc w:val="both"/>
        <w:rPr>
          <w:color w:val="000000" w:themeColor="text1"/>
        </w:rPr>
      </w:pPr>
      <w:r w:rsidRPr="003C1B3C">
        <w:rPr>
          <w:color w:val="000000" w:themeColor="text1"/>
        </w:rPr>
        <w:t>Wykonawca zobowiązany jest do usunięcia zgłoszonych mu nieprawidłowości w wykonaniu przedmiotu Umowy lub zmiany sposobu świadczenia Usług w terminie wyznaczonym przez Zamawiającego, uwzględniającym w szczególności rodzaj stwierd</w:t>
      </w:r>
      <w:r w:rsidR="00041B1A">
        <w:rPr>
          <w:color w:val="000000" w:themeColor="text1"/>
        </w:rPr>
        <w:t>zonych nieprawidłowości, czas</w:t>
      </w:r>
      <w:r w:rsidRPr="003C1B3C">
        <w:rPr>
          <w:color w:val="000000" w:themeColor="text1"/>
        </w:rPr>
        <w:t xml:space="preserve"> w którym mają zostać usunięte.</w:t>
      </w:r>
    </w:p>
    <w:p w14:paraId="506C8CD6" w14:textId="77777777" w:rsidR="00946E31" w:rsidRPr="003C1B3C" w:rsidRDefault="00946E31" w:rsidP="00C46CA7">
      <w:pPr>
        <w:numPr>
          <w:ilvl w:val="0"/>
          <w:numId w:val="83"/>
        </w:numPr>
        <w:spacing w:after="120" w:line="288" w:lineRule="auto"/>
        <w:ind w:left="426"/>
        <w:jc w:val="both"/>
        <w:rPr>
          <w:color w:val="000000" w:themeColor="text1"/>
        </w:rPr>
      </w:pPr>
      <w:r w:rsidRPr="003C1B3C">
        <w:rPr>
          <w:color w:val="000000" w:themeColor="text1"/>
        </w:rPr>
        <w:t xml:space="preserve">W przypadku nierozpoczęcia lub przerwania świadczenia Usług Zamawiający wyznaczy Wykonawcy odpowiedni termin dodatkowy na rozpoczęcie lub wznowienie wykonywania Usług. </w:t>
      </w:r>
    </w:p>
    <w:p w14:paraId="30177669" w14:textId="6F96EDFA" w:rsidR="00C30E8C" w:rsidRPr="00EE712C" w:rsidRDefault="00946E31" w:rsidP="00C30E8C">
      <w:pPr>
        <w:numPr>
          <w:ilvl w:val="0"/>
          <w:numId w:val="83"/>
        </w:numPr>
        <w:spacing w:after="120" w:line="288" w:lineRule="auto"/>
        <w:ind w:left="426"/>
        <w:jc w:val="both"/>
        <w:rPr>
          <w:color w:val="000000" w:themeColor="text1"/>
        </w:rPr>
      </w:pPr>
      <w:r w:rsidRPr="003C1B3C">
        <w:rPr>
          <w:color w:val="000000" w:themeColor="text1"/>
        </w:rPr>
        <w:lastRenderedPageBreak/>
        <w:t>Wykonawca i Zamawiający zobowiązani są do ścisłego współdziałania w zakresie niezbędnym dla prawidłowej realizacji Umowy.</w:t>
      </w:r>
    </w:p>
    <w:p w14:paraId="56259C96" w14:textId="77777777" w:rsidR="00946E31" w:rsidRPr="003C1B3C" w:rsidRDefault="00946E31" w:rsidP="00E70CE3">
      <w:pPr>
        <w:spacing w:after="120" w:line="288" w:lineRule="auto"/>
        <w:jc w:val="center"/>
        <w:rPr>
          <w:color w:val="000000" w:themeColor="text1"/>
        </w:rPr>
      </w:pPr>
      <w:r w:rsidRPr="003C1B3C">
        <w:rPr>
          <w:b/>
          <w:color w:val="000000" w:themeColor="text1"/>
        </w:rPr>
        <w:t>§ 4 Personel Wykonawcy</w:t>
      </w:r>
    </w:p>
    <w:p w14:paraId="7BF5098B" w14:textId="77777777" w:rsidR="00946E31" w:rsidRPr="003C1B3C" w:rsidRDefault="00946E31" w:rsidP="00C46CA7">
      <w:pPr>
        <w:numPr>
          <w:ilvl w:val="0"/>
          <w:numId w:val="84"/>
        </w:numPr>
        <w:spacing w:after="120" w:line="288" w:lineRule="auto"/>
        <w:ind w:left="426"/>
        <w:jc w:val="both"/>
        <w:rPr>
          <w:color w:val="000000" w:themeColor="text1"/>
        </w:rPr>
      </w:pPr>
      <w:r w:rsidRPr="003C1B3C">
        <w:rPr>
          <w:color w:val="000000" w:themeColor="text1"/>
        </w:rPr>
        <w:t xml:space="preserve">Usługi będą świadczone przez osoby wymienione w </w:t>
      </w:r>
      <w:r w:rsidRPr="003C1B3C">
        <w:rPr>
          <w:b/>
          <w:color w:val="000000" w:themeColor="text1"/>
        </w:rPr>
        <w:t>Załączniku nr 2</w:t>
      </w:r>
      <w:r w:rsidRPr="003C1B3C">
        <w:rPr>
          <w:color w:val="000000" w:themeColor="text1"/>
        </w:rPr>
        <w:t xml:space="preserve"> do Umowy pn. „Imienny wykaz pracowników świadczących Usługi”, zwanych dalej „Pracownikami świadczącymi Usługi”.</w:t>
      </w:r>
    </w:p>
    <w:p w14:paraId="027C1EA6" w14:textId="77777777" w:rsidR="00946E31" w:rsidRDefault="00946E31" w:rsidP="00C46CA7">
      <w:pPr>
        <w:numPr>
          <w:ilvl w:val="0"/>
          <w:numId w:val="84"/>
        </w:numPr>
        <w:spacing w:after="120" w:line="288" w:lineRule="auto"/>
        <w:ind w:left="426"/>
        <w:jc w:val="both"/>
        <w:rPr>
          <w:color w:val="000000" w:themeColor="text1"/>
        </w:rPr>
      </w:pPr>
      <w:r w:rsidRPr="003C1B3C">
        <w:rPr>
          <w:color w:val="000000" w:themeColor="text1"/>
        </w:rPr>
        <w:t>Wykonawca zobowiązuje się, że Pracownicy świadczący Usługi będą w okresie realizacji Umowy zatrudnieni na podstawie umowy o pracę w rozumieniu przepisów ustawy z dnia 26 czerwca 1974 r. - Kodeks pracy (Dz. U. z 2014 r., poz. 1502 z późn. zm.).</w:t>
      </w:r>
    </w:p>
    <w:p w14:paraId="01F50E14" w14:textId="4CDE3B33" w:rsidR="00946E31" w:rsidRPr="00946E31" w:rsidRDefault="00946E31" w:rsidP="00C46CA7">
      <w:pPr>
        <w:numPr>
          <w:ilvl w:val="0"/>
          <w:numId w:val="84"/>
        </w:numPr>
        <w:spacing w:after="120" w:line="288" w:lineRule="auto"/>
        <w:ind w:left="426"/>
        <w:jc w:val="both"/>
      </w:pPr>
      <w:r w:rsidRPr="009369AF">
        <w:t xml:space="preserve">Wykonawca zobowiązany jest utrzymywać aktualny wykaz osób wymienionych w </w:t>
      </w:r>
      <w:r w:rsidRPr="009369AF">
        <w:rPr>
          <w:b/>
        </w:rPr>
        <w:t>Załączniku nr 2</w:t>
      </w:r>
      <w:r w:rsidRPr="009369AF">
        <w:t xml:space="preserve"> do Umowy i niezwłocznie przekazywać Zamawiającemu zmieniony wykaz oraz </w:t>
      </w:r>
      <w:r w:rsidRPr="009369AF">
        <w:rPr>
          <w:rFonts w:cs="Arial"/>
        </w:rPr>
        <w:t>„Zobowiązanie”</w:t>
      </w:r>
      <w:r w:rsidR="00041B1A">
        <w:rPr>
          <w:rFonts w:cs="Arial"/>
        </w:rPr>
        <w:t>,</w:t>
      </w:r>
      <w:r w:rsidRPr="009369AF">
        <w:rPr>
          <w:rFonts w:cs="Arial"/>
        </w:rPr>
        <w:t xml:space="preserve"> </w:t>
      </w:r>
      <w:r w:rsidRPr="009369AF">
        <w:t xml:space="preserve">którego wzór stanowi </w:t>
      </w:r>
      <w:r w:rsidRPr="009369AF">
        <w:rPr>
          <w:b/>
        </w:rPr>
        <w:t>Załącznik nr 5</w:t>
      </w:r>
      <w:r w:rsidRPr="009369AF">
        <w:t xml:space="preserve"> do Umowy</w:t>
      </w:r>
      <w:r w:rsidR="00041B1A">
        <w:t>,</w:t>
      </w:r>
      <w:r w:rsidRPr="009369AF">
        <w:t xml:space="preserve"> dla nowo zatrudnionych osób. </w:t>
      </w:r>
    </w:p>
    <w:p w14:paraId="3129C273" w14:textId="77777777" w:rsidR="00946E31" w:rsidRPr="003C1B3C" w:rsidRDefault="00946E31" w:rsidP="00C46CA7">
      <w:pPr>
        <w:numPr>
          <w:ilvl w:val="0"/>
          <w:numId w:val="84"/>
        </w:numPr>
        <w:spacing w:after="120" w:line="288" w:lineRule="auto"/>
        <w:ind w:left="426"/>
        <w:jc w:val="both"/>
        <w:rPr>
          <w:color w:val="000000" w:themeColor="text1"/>
        </w:rPr>
      </w:pPr>
      <w:r w:rsidRPr="003C1B3C">
        <w:rPr>
          <w:color w:val="000000" w:themeColor="text1"/>
        </w:rPr>
        <w:t>Wykonawca</w:t>
      </w:r>
      <w:r>
        <w:rPr>
          <w:color w:val="000000" w:themeColor="text1"/>
        </w:rPr>
        <w:t xml:space="preserve"> oświadcza, że Pracownicy świadczący usługi są zatrudnieni na podstawie umowy o pracę. </w:t>
      </w:r>
      <w:r w:rsidRPr="003C1B3C">
        <w:rPr>
          <w:color w:val="000000" w:themeColor="text1"/>
        </w:rPr>
        <w:t xml:space="preserve"> </w:t>
      </w:r>
      <w:r>
        <w:rPr>
          <w:color w:val="000000" w:themeColor="text1"/>
        </w:rPr>
        <w:t xml:space="preserve">Wykonawca </w:t>
      </w:r>
      <w:r w:rsidRPr="003C1B3C">
        <w:rPr>
          <w:color w:val="000000" w:themeColor="text1"/>
        </w:rPr>
        <w:t>na żądanie Zamawiającego zobowiązany jest udokumentować zatrudnienie osób, o których mowa w ust. 2 na podstawie umowy o pracę i w tym celu na każde żądanie Zamawiającego przedłoży dowody zatrudnienia osób, o których mowa w ust. 2, w terminie 3 dni roboczych od dnia wezwania.</w:t>
      </w:r>
      <w:r>
        <w:rPr>
          <w:color w:val="000000" w:themeColor="text1"/>
        </w:rPr>
        <w:t xml:space="preserve"> </w:t>
      </w:r>
      <w:r w:rsidRPr="00D442F2">
        <w:rPr>
          <w:color w:val="000000"/>
        </w:rPr>
        <w:t>Dokumentami tymi są w szczególności umowy o pracę, zgłoszenia pracowników do ZUS, potwierdzenia wypłaty wynagrodzenia z tytułu umów o pracę, potwierdzenia opłacenia składek ZUS z tytułu zatrudnienia pracowników. Zamawiający może żądać od Wykonawcy wyżej wymienionych dokumentów także dotyczących podwykonawcy.</w:t>
      </w:r>
      <w:r>
        <w:rPr>
          <w:color w:val="000000"/>
        </w:rPr>
        <w:t xml:space="preserve"> W razie wątpliwości co do podstawy zatrudnienia </w:t>
      </w:r>
      <w:r w:rsidRPr="00D442F2">
        <w:rPr>
          <w:color w:val="000000"/>
        </w:rPr>
        <w:t>Zamawiający może zwrócić się do Państwowej Inspekcji Pracy o przeprowadzenie kontroli.</w:t>
      </w:r>
      <w:r>
        <w:rPr>
          <w:color w:val="000000"/>
        </w:rPr>
        <w:t xml:space="preserve"> </w:t>
      </w:r>
    </w:p>
    <w:p w14:paraId="2A157D90" w14:textId="77777777" w:rsidR="00946E31" w:rsidRPr="003C1B3C" w:rsidRDefault="00946E31" w:rsidP="00C46CA7">
      <w:pPr>
        <w:numPr>
          <w:ilvl w:val="0"/>
          <w:numId w:val="84"/>
        </w:numPr>
        <w:spacing w:after="120" w:line="288" w:lineRule="auto"/>
        <w:ind w:left="426"/>
        <w:jc w:val="both"/>
        <w:rPr>
          <w:color w:val="000000" w:themeColor="text1"/>
        </w:rPr>
      </w:pPr>
      <w:r w:rsidRPr="003C1B3C">
        <w:rPr>
          <w:color w:val="000000" w:themeColor="text1"/>
        </w:rPr>
        <w:t xml:space="preserve">Wykonawca zobowiązuje się, że Pracownikami świadczącymi Usługi będą osoby, które nie figurują w Krajowym Rejestrze Karnym, co zostanie potwierdzone oświadczeniem Wykonawcy. Wykonawca w trakcie trwania Umowy zobowiązany jest na każde żądanie Zamawiającego przedstawić aktualne zaświadczenia o niekaralności wszystkich lub niektórych, wskazanych przez Zamawiającego Pracowników świadczących Usługi, w terminie przez niego wskazanym. </w:t>
      </w:r>
    </w:p>
    <w:p w14:paraId="157EC83E" w14:textId="77777777" w:rsidR="00946E31" w:rsidRPr="003C1B3C" w:rsidRDefault="00946E31" w:rsidP="00C46CA7">
      <w:pPr>
        <w:numPr>
          <w:ilvl w:val="0"/>
          <w:numId w:val="84"/>
        </w:numPr>
        <w:spacing w:after="120" w:line="288" w:lineRule="auto"/>
        <w:ind w:left="426"/>
        <w:jc w:val="both"/>
        <w:rPr>
          <w:color w:val="000000" w:themeColor="text1"/>
        </w:rPr>
      </w:pPr>
      <w:r w:rsidRPr="003C1B3C">
        <w:rPr>
          <w:color w:val="000000" w:themeColor="text1"/>
        </w:rPr>
        <w:t>Wykonawca zobowiązuje się, że przed rozpoczęciem wykonywania przedmiotu Umowy Pracownicy świadczący Usługi zostaną:</w:t>
      </w:r>
    </w:p>
    <w:p w14:paraId="3BD4BE94" w14:textId="2B64E185" w:rsidR="00946E31" w:rsidRPr="009369AF" w:rsidRDefault="00946E31" w:rsidP="00C46CA7">
      <w:pPr>
        <w:pStyle w:val="Akapitzlist"/>
        <w:numPr>
          <w:ilvl w:val="0"/>
          <w:numId w:val="111"/>
        </w:numPr>
        <w:suppressAutoHyphens w:val="0"/>
        <w:spacing w:after="120" w:line="288" w:lineRule="auto"/>
        <w:contextualSpacing w:val="0"/>
        <w:jc w:val="both"/>
      </w:pPr>
      <w:r w:rsidRPr="009369AF">
        <w:t xml:space="preserve">przeszkoleni w zakresie przepisów BHP i przepisów przeciwpożarowych oraz </w:t>
      </w:r>
      <w:r w:rsidRPr="009369AF">
        <w:rPr>
          <w:rFonts w:cs="Arial"/>
        </w:rPr>
        <w:t xml:space="preserve">zachowania poufności ze szczególnym uwzględnieniem sytuacji, kiedy na skutek </w:t>
      </w:r>
      <w:r w:rsidRPr="009369AF">
        <w:rPr>
          <w:rFonts w:cs="Arial"/>
          <w:bCs/>
        </w:rPr>
        <w:t xml:space="preserve">nieodpowiedniego zabezpieczenie informacji lub danych </w:t>
      </w:r>
      <w:r w:rsidRPr="009369AF">
        <w:t xml:space="preserve">osobowych będą mieli kontakt z takimi </w:t>
      </w:r>
      <w:r w:rsidRPr="009369AF">
        <w:rPr>
          <w:rFonts w:cs="Arial"/>
          <w:bCs/>
        </w:rPr>
        <w:t xml:space="preserve">informacjami lub danymi </w:t>
      </w:r>
      <w:r w:rsidR="00041B1A">
        <w:t>osobowymi,</w:t>
      </w:r>
      <w:r w:rsidRPr="009369AF">
        <w:t xml:space="preserve">  </w:t>
      </w:r>
    </w:p>
    <w:p w14:paraId="6B9FF540" w14:textId="52AECB25" w:rsidR="00946E31" w:rsidRPr="009369AF" w:rsidRDefault="00946E31" w:rsidP="00C46CA7">
      <w:pPr>
        <w:pStyle w:val="Akapitzlist"/>
        <w:numPr>
          <w:ilvl w:val="0"/>
          <w:numId w:val="111"/>
        </w:numPr>
        <w:suppressAutoHyphens w:val="0"/>
        <w:spacing w:after="120" w:line="288" w:lineRule="auto"/>
        <w:ind w:hanging="357"/>
        <w:contextualSpacing w:val="0"/>
        <w:jc w:val="both"/>
      </w:pPr>
      <w:r w:rsidRPr="009369AF">
        <w:t xml:space="preserve">zapoznani z terenem ITB i obowiązującymi u Zamawiającego przepisami wewnętrznymi w tym dotyczącymi </w:t>
      </w:r>
      <w:r w:rsidRPr="009369AF">
        <w:rPr>
          <w:rFonts w:cs="Arial"/>
        </w:rPr>
        <w:t>zachowania poufności</w:t>
      </w:r>
      <w:r w:rsidRPr="009369AF">
        <w:t>, w zakresie niezbędnym do realizacji Umowy. Informacji będą udz</w:t>
      </w:r>
      <w:r w:rsidR="00041B1A">
        <w:t>ielali pracownicy Zamawiającego,</w:t>
      </w:r>
    </w:p>
    <w:p w14:paraId="72908F02" w14:textId="77777777" w:rsidR="00946E31" w:rsidRPr="00462ABE" w:rsidRDefault="00946E31" w:rsidP="00C46CA7">
      <w:pPr>
        <w:pStyle w:val="Akapitzlist"/>
        <w:numPr>
          <w:ilvl w:val="0"/>
          <w:numId w:val="111"/>
        </w:numPr>
        <w:suppressAutoHyphens w:val="0"/>
        <w:spacing w:after="120" w:line="288" w:lineRule="auto"/>
        <w:ind w:hanging="357"/>
        <w:contextualSpacing w:val="0"/>
        <w:jc w:val="both"/>
        <w:rPr>
          <w:color w:val="FF0000"/>
        </w:rPr>
      </w:pPr>
      <w:r w:rsidRPr="009369AF">
        <w:rPr>
          <w:rFonts w:cs="Arial"/>
        </w:rPr>
        <w:t xml:space="preserve">zobowiązani do zachowania poufności, zgodnie z treścią „Zobowiązania” </w:t>
      </w:r>
      <w:r w:rsidRPr="009369AF">
        <w:t xml:space="preserve">którego wzór stanowi </w:t>
      </w:r>
      <w:r w:rsidRPr="009369AF">
        <w:rPr>
          <w:b/>
        </w:rPr>
        <w:t>Załącznik nr 5</w:t>
      </w:r>
      <w:r w:rsidRPr="009369AF">
        <w:t xml:space="preserve"> do Umowy.</w:t>
      </w:r>
      <w:r w:rsidRPr="00462ABE">
        <w:rPr>
          <w:rFonts w:cs="Arial"/>
          <w:color w:val="FF0000"/>
        </w:rPr>
        <w:t xml:space="preserve"> </w:t>
      </w:r>
    </w:p>
    <w:p w14:paraId="2ECB3C2F" w14:textId="77777777" w:rsidR="00946E31" w:rsidRPr="003C1B3C" w:rsidRDefault="00946E31" w:rsidP="00C46CA7">
      <w:pPr>
        <w:pStyle w:val="Akapitzlist1"/>
        <w:numPr>
          <w:ilvl w:val="0"/>
          <w:numId w:val="84"/>
        </w:numPr>
        <w:spacing w:after="120" w:line="288" w:lineRule="auto"/>
        <w:ind w:left="425" w:hanging="357"/>
        <w:contextualSpacing w:val="0"/>
        <w:jc w:val="both"/>
        <w:rPr>
          <w:color w:val="000000" w:themeColor="text1"/>
        </w:rPr>
      </w:pPr>
      <w:r w:rsidRPr="003C1B3C">
        <w:rPr>
          <w:color w:val="000000" w:themeColor="text1"/>
        </w:rPr>
        <w:lastRenderedPageBreak/>
        <w:t>Wykonawca zobowiązuje się, że Pracownicy świadczący Usługi będą posiadali aktualne badania lekarskie, niezbędne do wykonania powierzonych im obowiązków.</w:t>
      </w:r>
    </w:p>
    <w:p w14:paraId="45D0A5AD" w14:textId="77777777" w:rsidR="00946E31" w:rsidRPr="003C1B3C" w:rsidRDefault="00946E31" w:rsidP="00C46CA7">
      <w:pPr>
        <w:pStyle w:val="Akapitzlist1"/>
        <w:numPr>
          <w:ilvl w:val="0"/>
          <w:numId w:val="84"/>
        </w:numPr>
        <w:spacing w:after="120" w:line="288" w:lineRule="auto"/>
        <w:ind w:left="425" w:hanging="357"/>
        <w:contextualSpacing w:val="0"/>
        <w:jc w:val="both"/>
        <w:rPr>
          <w:color w:val="000000" w:themeColor="text1"/>
        </w:rPr>
      </w:pPr>
      <w:r w:rsidRPr="003C1B3C">
        <w:rPr>
          <w:color w:val="000000" w:themeColor="text1"/>
        </w:rPr>
        <w:t xml:space="preserve">Wykonawca zobowiązuje się, że Pracownicy świadczący Usługi będą posiadali obywatelstwo polskie lub zgodę odpowiednich organów władzy na pobyt i pracę na terytorium RP. Wykonawca w trakcie trwania Umowy zobowiązany jest na każde żądanie Zamawiającego przedstawić aktualne dokumenty świadczące o powyższym, dotyczące wszystkich lub niektórych, wskazanych przez Zamawiającego Pracowników świadczących Usługi, w terminie przez niego wskazanym. </w:t>
      </w:r>
    </w:p>
    <w:p w14:paraId="7070A613" w14:textId="77777777" w:rsidR="00946E31" w:rsidRPr="003C1B3C" w:rsidRDefault="00946E31" w:rsidP="00C46CA7">
      <w:pPr>
        <w:pStyle w:val="Akapitzlist1"/>
        <w:numPr>
          <w:ilvl w:val="0"/>
          <w:numId w:val="84"/>
        </w:numPr>
        <w:spacing w:after="120" w:line="288" w:lineRule="auto"/>
        <w:ind w:left="426"/>
        <w:contextualSpacing w:val="0"/>
        <w:jc w:val="both"/>
        <w:rPr>
          <w:color w:val="000000" w:themeColor="text1"/>
        </w:rPr>
      </w:pPr>
      <w:r w:rsidRPr="003C1B3C">
        <w:rPr>
          <w:color w:val="000000" w:themeColor="text1"/>
        </w:rPr>
        <w:t>Wykonawca zobowiązany jest do zapewnienia Pracownikom świadczącym Usługi odzieży ochronnej, odzieży roboczej i środków ochrony indywidualnej, zgodnie z przepisami i zasadami BHP.</w:t>
      </w:r>
    </w:p>
    <w:p w14:paraId="2CA02B01" w14:textId="77777777" w:rsidR="00946E31" w:rsidRPr="003C1B3C" w:rsidRDefault="00946E31" w:rsidP="00C46CA7">
      <w:pPr>
        <w:pStyle w:val="Akapitzlist1"/>
        <w:numPr>
          <w:ilvl w:val="0"/>
          <w:numId w:val="84"/>
        </w:numPr>
        <w:spacing w:after="120" w:line="288" w:lineRule="auto"/>
        <w:ind w:left="426"/>
        <w:contextualSpacing w:val="0"/>
        <w:jc w:val="both"/>
        <w:rPr>
          <w:color w:val="000000" w:themeColor="text1"/>
        </w:rPr>
      </w:pPr>
      <w:r w:rsidRPr="003C1B3C">
        <w:rPr>
          <w:color w:val="000000" w:themeColor="text1"/>
        </w:rPr>
        <w:t>Pracownicy świadczący Usługi powinni być w czasie wykonywania przedmiotu Umowy jednolicie ubrani i posiadać identyfikatory z logo firmy oraz imieniem i nazwiskiem umieszczone w widocznym miejscu.</w:t>
      </w:r>
    </w:p>
    <w:p w14:paraId="4A47DCE3" w14:textId="28DD5F12" w:rsidR="00E70CE3" w:rsidRPr="00C30E8C" w:rsidRDefault="00946E31" w:rsidP="00C30E8C">
      <w:pPr>
        <w:pStyle w:val="Akapitzlist1"/>
        <w:numPr>
          <w:ilvl w:val="0"/>
          <w:numId w:val="84"/>
        </w:numPr>
        <w:spacing w:after="120" w:line="288" w:lineRule="auto"/>
        <w:ind w:left="426"/>
        <w:contextualSpacing w:val="0"/>
        <w:jc w:val="both"/>
        <w:rPr>
          <w:color w:val="000000" w:themeColor="text1"/>
        </w:rPr>
      </w:pPr>
      <w:r w:rsidRPr="003C1B3C">
        <w:rPr>
          <w:color w:val="000000" w:themeColor="text1"/>
        </w:rPr>
        <w:t>Wykonawca ponosi odpowiedzialność za prawidłowe wyposażenie Pracowników świadczących Usługi w odzież roboczą, ochronną, środki ochrony indywidualnej oraz niezbędne narzędzia i materiały do realizacji Usług. Wykonawca ponosi odpowiedzialność za bezpieczeństwo Pracowników świadczących Usługi w trakcie wykonywania przedmiotu Umowy.</w:t>
      </w:r>
    </w:p>
    <w:p w14:paraId="36E79242" w14:textId="77777777" w:rsidR="00946E31" w:rsidRPr="003C1B3C" w:rsidRDefault="00946E31" w:rsidP="00E70CE3">
      <w:pPr>
        <w:spacing w:after="120" w:line="288" w:lineRule="auto"/>
        <w:jc w:val="center"/>
        <w:rPr>
          <w:color w:val="000000" w:themeColor="text1"/>
          <w:lang w:eastAsia="pl-PL"/>
        </w:rPr>
      </w:pPr>
      <w:r w:rsidRPr="003C1B3C">
        <w:rPr>
          <w:b/>
          <w:color w:val="000000" w:themeColor="text1"/>
        </w:rPr>
        <w:t>§ 5 Zmiany personelu Wykonawcy</w:t>
      </w:r>
    </w:p>
    <w:p w14:paraId="6CE2CB8F" w14:textId="77777777" w:rsidR="00946E31" w:rsidRPr="003C1B3C" w:rsidRDefault="00946E31" w:rsidP="00C46CA7">
      <w:pPr>
        <w:pStyle w:val="Akapitzlist1"/>
        <w:numPr>
          <w:ilvl w:val="1"/>
          <w:numId w:val="105"/>
        </w:numPr>
        <w:spacing w:after="120" w:line="288" w:lineRule="auto"/>
        <w:ind w:left="425" w:hanging="431"/>
        <w:contextualSpacing w:val="0"/>
        <w:jc w:val="both"/>
        <w:rPr>
          <w:color w:val="000000" w:themeColor="text1"/>
        </w:rPr>
      </w:pPr>
      <w:r w:rsidRPr="003C1B3C">
        <w:rPr>
          <w:color w:val="000000" w:themeColor="text1"/>
          <w:lang w:eastAsia="pl-PL"/>
        </w:rPr>
        <w:t>Wykonawca może w szczególnie uzasadnionych przypadkach dokonać zmiany poszczególnych Pracowników świadczących Usługi. Zmiana taka musi jednak zostać zgłoszona Zamawiającemu w formie pisemnej wraz z</w:t>
      </w:r>
      <w:r>
        <w:rPr>
          <w:color w:val="000000" w:themeColor="text1"/>
          <w:lang w:eastAsia="pl-PL"/>
        </w:rPr>
        <w:t xml:space="preserve"> </w:t>
      </w:r>
      <w:r w:rsidRPr="003C1B3C">
        <w:rPr>
          <w:color w:val="000000" w:themeColor="text1"/>
          <w:lang w:eastAsia="pl-PL"/>
        </w:rPr>
        <w:t>uzasadnieniem nie później niż 5 dni przed terminem dokonania takiej zmiany</w:t>
      </w:r>
      <w:r>
        <w:rPr>
          <w:color w:val="000000" w:themeColor="text1"/>
          <w:lang w:eastAsia="pl-PL"/>
        </w:rPr>
        <w:t xml:space="preserve"> (dopuszcza się przesłanie pisma za pomocą poczty elektronicznej)</w:t>
      </w:r>
      <w:r w:rsidRPr="003C1B3C">
        <w:rPr>
          <w:color w:val="000000" w:themeColor="text1"/>
          <w:lang w:eastAsia="pl-PL"/>
        </w:rPr>
        <w:t xml:space="preserve">, chyba że uzasadnione i obiektywne okoliczności dotyczące konieczności dokonania zmiany pisemnie wskazane przez Wykonawcę uzasadniają dokonanie zmiany bez zachowania tego terminu. Zamawiający ma prawo odmówić dokonania zmiany jeśli opisane okoliczności stanowiące podstawę dokonywania zmiany nie są uzasadnione. Brak zgody nie zwalnia Wykonawcy od zapewnienia ciągłości świadczenia Usług zgodnie ze swoim zobowiązaniem. Obowiązki wskazane w § 4 ust. </w:t>
      </w:r>
      <w:r>
        <w:rPr>
          <w:color w:val="000000" w:themeColor="text1"/>
          <w:lang w:eastAsia="pl-PL"/>
        </w:rPr>
        <w:t>3</w:t>
      </w:r>
      <w:r w:rsidRPr="003C1B3C">
        <w:rPr>
          <w:color w:val="000000" w:themeColor="text1"/>
          <w:lang w:eastAsia="pl-PL"/>
        </w:rPr>
        <w:t>-</w:t>
      </w:r>
      <w:r>
        <w:rPr>
          <w:color w:val="000000" w:themeColor="text1"/>
          <w:lang w:eastAsia="pl-PL"/>
        </w:rPr>
        <w:t>10</w:t>
      </w:r>
      <w:r w:rsidRPr="003C1B3C">
        <w:rPr>
          <w:color w:val="000000" w:themeColor="text1"/>
          <w:lang w:eastAsia="pl-PL"/>
        </w:rPr>
        <w:t xml:space="preserve"> stosuje się odpowiednio.</w:t>
      </w:r>
    </w:p>
    <w:p w14:paraId="53A82821" w14:textId="77777777" w:rsidR="00946E31" w:rsidRPr="003C1B3C" w:rsidRDefault="00946E31" w:rsidP="00C46CA7">
      <w:pPr>
        <w:numPr>
          <w:ilvl w:val="1"/>
          <w:numId w:val="105"/>
        </w:numPr>
        <w:spacing w:after="120" w:line="288" w:lineRule="auto"/>
        <w:ind w:left="425" w:hanging="431"/>
        <w:jc w:val="both"/>
        <w:rPr>
          <w:color w:val="000000" w:themeColor="text1"/>
        </w:rPr>
      </w:pPr>
      <w:r w:rsidRPr="003C1B3C">
        <w:rPr>
          <w:color w:val="000000" w:themeColor="text1"/>
        </w:rPr>
        <w:t>Zmiana osoby sprzątającej będzie możliwa także na żądanie Zamawiającego w przypadku nienależytego świadczenia przez nią Usług lub niespełniania któregokolwiek z wymogów określonych w § 4 ust. 2, 4-7</w:t>
      </w:r>
      <w:r>
        <w:rPr>
          <w:color w:val="000000" w:themeColor="text1"/>
        </w:rPr>
        <w:t>, jak również w przypadku powtarzającego się niekulturalnego zachowania</w:t>
      </w:r>
      <w:r w:rsidRPr="003C1B3C">
        <w:rPr>
          <w:color w:val="000000" w:themeColor="text1"/>
        </w:rPr>
        <w:t xml:space="preserve">. Przed zgłoszeniem żądania Zamawiający poinformuje Wykonawcę o zakresie zarzutów skierowanych do tej osoby w celu usunięcia stwierdzonych naruszeń przez osobę lub Wykonawcę, chyba że okoliczności wymagają natychmiastowej reakcji.  Zapisy § 4 stosuje się odpowiednio. </w:t>
      </w:r>
    </w:p>
    <w:p w14:paraId="75186B80" w14:textId="3387FA29" w:rsidR="00946E31" w:rsidRPr="003C1B3C" w:rsidRDefault="00946E31" w:rsidP="00E70CE3">
      <w:pPr>
        <w:spacing w:after="120" w:line="288" w:lineRule="auto"/>
        <w:jc w:val="center"/>
        <w:rPr>
          <w:color w:val="000000" w:themeColor="text1"/>
        </w:rPr>
      </w:pPr>
      <w:r w:rsidRPr="003C1B3C">
        <w:rPr>
          <w:b/>
          <w:color w:val="000000" w:themeColor="text1"/>
        </w:rPr>
        <w:t>§ 6 Podwykonawstwo</w:t>
      </w:r>
      <w:r w:rsidR="005F6C07">
        <w:rPr>
          <w:b/>
          <w:color w:val="000000" w:themeColor="text1"/>
        </w:rPr>
        <w:t xml:space="preserve"> </w:t>
      </w:r>
      <w:r w:rsidR="005F6C07" w:rsidRPr="005F6C07">
        <w:rPr>
          <w:color w:val="000000" w:themeColor="text1"/>
        </w:rPr>
        <w:t>(jeżeli nastąpi powierzenie)</w:t>
      </w:r>
    </w:p>
    <w:p w14:paraId="44E114D2" w14:textId="77777777" w:rsidR="00946E31" w:rsidRPr="003C1B3C" w:rsidRDefault="00946E31" w:rsidP="00C46CA7">
      <w:pPr>
        <w:numPr>
          <w:ilvl w:val="0"/>
          <w:numId w:val="103"/>
        </w:numPr>
        <w:spacing w:after="120" w:line="288" w:lineRule="auto"/>
        <w:ind w:left="426"/>
        <w:jc w:val="both"/>
        <w:rPr>
          <w:color w:val="000000" w:themeColor="text1"/>
        </w:rPr>
      </w:pPr>
      <w:r w:rsidRPr="003C1B3C">
        <w:rPr>
          <w:color w:val="000000" w:themeColor="text1"/>
        </w:rPr>
        <w:t xml:space="preserve">Wykonawca powierzy Podwykonawcom wykonanie następujących Usług/czynności/prac stanowiących część przedmiotu Umowy: ………………. </w:t>
      </w:r>
    </w:p>
    <w:p w14:paraId="09E897EE" w14:textId="77777777" w:rsidR="00946E31" w:rsidRPr="003C1B3C" w:rsidRDefault="00946E31" w:rsidP="00C46CA7">
      <w:pPr>
        <w:numPr>
          <w:ilvl w:val="0"/>
          <w:numId w:val="103"/>
        </w:numPr>
        <w:spacing w:after="120" w:line="288" w:lineRule="auto"/>
        <w:ind w:left="426"/>
        <w:jc w:val="both"/>
        <w:rPr>
          <w:color w:val="000000" w:themeColor="text1"/>
        </w:rPr>
      </w:pPr>
      <w:r w:rsidRPr="003C1B3C">
        <w:rPr>
          <w:color w:val="000000" w:themeColor="text1"/>
        </w:rPr>
        <w:lastRenderedPageBreak/>
        <w:t xml:space="preserve">Powierzenie wykonania części przedmiotu Umowy Podwykonawcy nie wyłącza obowiązku spełnienia przez Wykonawcę wszystkich wymogów określonych postanowieniami Umowy, w tym dotyczących personelu Wykonawcy. </w:t>
      </w:r>
    </w:p>
    <w:p w14:paraId="5281B729" w14:textId="09525192" w:rsidR="00946E31" w:rsidRPr="00C30E8C" w:rsidRDefault="00946E31" w:rsidP="00E70CE3">
      <w:pPr>
        <w:numPr>
          <w:ilvl w:val="0"/>
          <w:numId w:val="103"/>
        </w:numPr>
        <w:spacing w:after="120" w:line="288" w:lineRule="auto"/>
        <w:ind w:left="426"/>
        <w:jc w:val="both"/>
        <w:rPr>
          <w:color w:val="000000" w:themeColor="text1"/>
        </w:rPr>
      </w:pPr>
      <w:r w:rsidRPr="003C1B3C">
        <w:rPr>
          <w:color w:val="000000" w:themeColor="text1"/>
        </w:rPr>
        <w:t xml:space="preserve">Wykonawca ponosi odpowiedzialność za dochowanie przez Podwykonawców warunków Umowy (w tym odnoszących się do personelu Wykonawcy i Informacji Poufnych) oraz odpowiada za ich działania lub zaniechania jak za swoje własne. </w:t>
      </w:r>
    </w:p>
    <w:p w14:paraId="5E7163E2" w14:textId="77777777" w:rsidR="00E70CE3" w:rsidRDefault="00946E31" w:rsidP="00E70CE3">
      <w:pPr>
        <w:spacing w:after="120" w:line="288" w:lineRule="auto"/>
        <w:jc w:val="center"/>
        <w:rPr>
          <w:b/>
          <w:color w:val="000000" w:themeColor="text1"/>
        </w:rPr>
      </w:pPr>
      <w:r w:rsidRPr="003C1B3C">
        <w:rPr>
          <w:b/>
          <w:color w:val="000000" w:themeColor="text1"/>
        </w:rPr>
        <w:t>§ 7</w:t>
      </w:r>
      <w:r w:rsidRPr="003C1B3C">
        <w:rPr>
          <w:color w:val="000000" w:themeColor="text1"/>
        </w:rPr>
        <w:t xml:space="preserve"> </w:t>
      </w:r>
      <w:r w:rsidRPr="003C1B3C">
        <w:rPr>
          <w:b/>
          <w:color w:val="000000" w:themeColor="text1"/>
        </w:rPr>
        <w:t>Środki cz</w:t>
      </w:r>
      <w:r w:rsidR="00E70CE3">
        <w:rPr>
          <w:b/>
          <w:color w:val="000000" w:themeColor="text1"/>
        </w:rPr>
        <w:t xml:space="preserve">ystości i artykuły higieniczne </w:t>
      </w:r>
    </w:p>
    <w:p w14:paraId="5752577E" w14:textId="5CF92E48" w:rsidR="00946E31" w:rsidRPr="00E70CE3" w:rsidRDefault="00946E31" w:rsidP="00E70CE3">
      <w:pPr>
        <w:spacing w:after="120" w:line="288" w:lineRule="auto"/>
        <w:jc w:val="center"/>
        <w:rPr>
          <w:b/>
          <w:color w:val="000000" w:themeColor="text1"/>
        </w:rPr>
      </w:pPr>
      <w:r w:rsidRPr="003C1B3C">
        <w:rPr>
          <w:b/>
          <w:color w:val="000000" w:themeColor="text1"/>
        </w:rPr>
        <w:t>oraz narzędzia i urządzenia techniczne</w:t>
      </w:r>
    </w:p>
    <w:p w14:paraId="0CF37350" w14:textId="4930E072" w:rsidR="00946E31" w:rsidRPr="003C1B3C" w:rsidRDefault="00946E31" w:rsidP="00C46CA7">
      <w:pPr>
        <w:numPr>
          <w:ilvl w:val="0"/>
          <w:numId w:val="85"/>
        </w:numPr>
        <w:spacing w:after="120" w:line="288" w:lineRule="auto"/>
        <w:ind w:left="426"/>
        <w:jc w:val="both"/>
        <w:rPr>
          <w:color w:val="000000" w:themeColor="text1"/>
        </w:rPr>
      </w:pPr>
      <w:r w:rsidRPr="003C1B3C">
        <w:rPr>
          <w:color w:val="000000" w:themeColor="text1"/>
        </w:rPr>
        <w:t>Wykonawca zobowiązany jest wykonywać przedmiot Umowy przy użyciu własnych: środków czystości oraz narzędzi i urządzeń technicznych, za wyjątkiem artykułów higienicznych</w:t>
      </w:r>
      <w:r w:rsidR="00F0538B">
        <w:rPr>
          <w:color w:val="000000" w:themeColor="text1"/>
        </w:rPr>
        <w:t>,</w:t>
      </w:r>
      <w:r w:rsidRPr="003C1B3C">
        <w:rPr>
          <w:color w:val="000000" w:themeColor="text1"/>
        </w:rPr>
        <w:t xml:space="preserve"> których systematyczną dostawę zapewni Zamawiający.</w:t>
      </w:r>
    </w:p>
    <w:p w14:paraId="729B852C" w14:textId="69E86B82" w:rsidR="00946E31" w:rsidRPr="003C1B3C" w:rsidRDefault="00B92835" w:rsidP="00C46CA7">
      <w:pPr>
        <w:numPr>
          <w:ilvl w:val="0"/>
          <w:numId w:val="85"/>
        </w:numPr>
        <w:spacing w:after="120" w:line="288" w:lineRule="auto"/>
        <w:ind w:left="426"/>
        <w:jc w:val="both"/>
        <w:rPr>
          <w:color w:val="000000" w:themeColor="text1"/>
        </w:rPr>
      </w:pPr>
      <w:r>
        <w:rPr>
          <w:color w:val="000000" w:themeColor="text1"/>
        </w:rPr>
        <w:t xml:space="preserve">Wymogi dotyczące stosowanych przez </w:t>
      </w:r>
      <w:r w:rsidR="00946E31" w:rsidRPr="003C1B3C">
        <w:rPr>
          <w:color w:val="000000" w:themeColor="text1"/>
        </w:rPr>
        <w:t>Wykonawcę</w:t>
      </w:r>
      <w:r>
        <w:rPr>
          <w:color w:val="000000" w:themeColor="text1"/>
        </w:rPr>
        <w:t xml:space="preserve"> środków</w:t>
      </w:r>
      <w:r w:rsidR="00946E31" w:rsidRPr="003C1B3C">
        <w:rPr>
          <w:color w:val="000000" w:themeColor="text1"/>
        </w:rPr>
        <w:t xml:space="preserve"> czystości </w:t>
      </w:r>
      <w:r>
        <w:rPr>
          <w:color w:val="000000" w:themeColor="text1"/>
        </w:rPr>
        <w:t>Zamawiający określił szczegółowo w OPZ</w:t>
      </w:r>
      <w:r w:rsidR="00946E31" w:rsidRPr="003C1B3C">
        <w:rPr>
          <w:color w:val="000000" w:themeColor="text1"/>
        </w:rPr>
        <w:t>.</w:t>
      </w:r>
    </w:p>
    <w:p w14:paraId="0D58BE29" w14:textId="194CBBB1" w:rsidR="00B92835" w:rsidRDefault="00946E31" w:rsidP="00C46CA7">
      <w:pPr>
        <w:numPr>
          <w:ilvl w:val="0"/>
          <w:numId w:val="85"/>
        </w:numPr>
        <w:spacing w:after="120" w:line="288" w:lineRule="auto"/>
        <w:ind w:left="426"/>
        <w:jc w:val="both"/>
        <w:rPr>
          <w:color w:val="000000" w:themeColor="text1"/>
        </w:rPr>
      </w:pPr>
      <w:r w:rsidRPr="003C1B3C">
        <w:rPr>
          <w:color w:val="000000" w:themeColor="text1"/>
        </w:rPr>
        <w:t xml:space="preserve">Stosowane przez Wykonawcę środki czystości muszą </w:t>
      </w:r>
      <w:r w:rsidR="00B92835">
        <w:rPr>
          <w:color w:val="000000" w:themeColor="text1"/>
        </w:rPr>
        <w:t>spełniać</w:t>
      </w:r>
      <w:r w:rsidRPr="003C1B3C">
        <w:rPr>
          <w:color w:val="000000" w:themeColor="text1"/>
        </w:rPr>
        <w:t xml:space="preserve"> wymog</w:t>
      </w:r>
      <w:r w:rsidR="00B92835">
        <w:rPr>
          <w:color w:val="000000" w:themeColor="text1"/>
        </w:rPr>
        <w:t>i</w:t>
      </w:r>
      <w:r w:rsidRPr="003C1B3C">
        <w:rPr>
          <w:color w:val="000000" w:themeColor="text1"/>
        </w:rPr>
        <w:t xml:space="preserve"> ustawy z dnia </w:t>
      </w:r>
      <w:r w:rsidRPr="003C1B3C">
        <w:rPr>
          <w:color w:val="000000" w:themeColor="text1"/>
        </w:rPr>
        <w:br/>
        <w:t>25 lutego 2011 r. o substancjach chemicznych i ich mieszaninach (Dz. U. z 2015 r., poz. 1203), tj. nie mogą zawierać substancji powodujących zagrożenie dla środowiska, zdrowia lub życia człowieka.</w:t>
      </w:r>
    </w:p>
    <w:p w14:paraId="612B9253" w14:textId="28471647" w:rsidR="00946E31" w:rsidRPr="00B92835" w:rsidRDefault="00946E31" w:rsidP="00C46CA7">
      <w:pPr>
        <w:numPr>
          <w:ilvl w:val="0"/>
          <w:numId w:val="85"/>
        </w:numPr>
        <w:spacing w:after="120" w:line="288" w:lineRule="auto"/>
        <w:ind w:left="426"/>
        <w:jc w:val="both"/>
        <w:rPr>
          <w:color w:val="000000" w:themeColor="text1"/>
        </w:rPr>
      </w:pPr>
      <w:r w:rsidRPr="00B92835">
        <w:rPr>
          <w:color w:val="000000" w:themeColor="text1"/>
        </w:rPr>
        <w:t xml:space="preserve">Materiały higieniczne </w:t>
      </w:r>
      <w:r w:rsidR="00B92835" w:rsidRPr="00B92835">
        <w:rPr>
          <w:color w:val="000000" w:themeColor="text1"/>
        </w:rPr>
        <w:t xml:space="preserve">do uzupełnienia w pomieszczeniach socjalnych, sanitariatach oraz </w:t>
      </w:r>
      <w:r w:rsidR="00B92835">
        <w:rPr>
          <w:color w:val="000000" w:themeColor="text1"/>
        </w:rPr>
        <w:t>aneksach kuchennych, tj. papier toaletowy, ręczniki papierowe, mydło</w:t>
      </w:r>
      <w:r w:rsidR="00B92835" w:rsidRPr="00B92835">
        <w:rPr>
          <w:color w:val="000000" w:themeColor="text1"/>
        </w:rPr>
        <w:t xml:space="preserve"> w płynie, </w:t>
      </w:r>
      <w:r w:rsidR="00B92835">
        <w:rPr>
          <w:color w:val="000000" w:themeColor="text1"/>
        </w:rPr>
        <w:t>środki zapachowe, odświeżacze</w:t>
      </w:r>
      <w:r w:rsidR="00B92835" w:rsidRPr="00B92835">
        <w:rPr>
          <w:color w:val="000000" w:themeColor="text1"/>
        </w:rPr>
        <w:t xml:space="preserve"> powietrza </w:t>
      </w:r>
      <w:r w:rsidRPr="00B92835">
        <w:rPr>
          <w:color w:val="000000" w:themeColor="text1"/>
        </w:rPr>
        <w:t>będą dostarczane przez Zamawiającego i uzupełniane przez Wykonawcę według bieżących potrzeb w celu zapewnienia należytego wykonania Umowy.</w:t>
      </w:r>
    </w:p>
    <w:p w14:paraId="5F996633" w14:textId="77777777" w:rsidR="00946E31" w:rsidRPr="003C1B3C" w:rsidRDefault="00946E31" w:rsidP="00C46CA7">
      <w:pPr>
        <w:numPr>
          <w:ilvl w:val="0"/>
          <w:numId w:val="85"/>
        </w:numPr>
        <w:spacing w:after="120" w:line="288" w:lineRule="auto"/>
        <w:ind w:left="426"/>
        <w:jc w:val="both"/>
        <w:rPr>
          <w:color w:val="000000" w:themeColor="text1"/>
        </w:rPr>
      </w:pPr>
      <w:r w:rsidRPr="003C1B3C">
        <w:rPr>
          <w:color w:val="000000" w:themeColor="text1"/>
        </w:rPr>
        <w:t xml:space="preserve">Wykaz środków czystości przeznaczonych do używania przez Wykonawcę określa </w:t>
      </w:r>
      <w:r w:rsidRPr="003C1B3C">
        <w:rPr>
          <w:b/>
          <w:color w:val="000000" w:themeColor="text1"/>
        </w:rPr>
        <w:t>Załącznik nr 3</w:t>
      </w:r>
      <w:r w:rsidRPr="003C1B3C">
        <w:rPr>
          <w:color w:val="000000" w:themeColor="text1"/>
        </w:rPr>
        <w:t xml:space="preserve"> do Umowy Zmiany w wykazie wymagają pisemnej zgody Zamawiającego. Zmiany w wykazie nie wymagają zawarcia aneksu do Umowy.</w:t>
      </w:r>
    </w:p>
    <w:p w14:paraId="1AF28986" w14:textId="77777777" w:rsidR="00946E31" w:rsidRPr="003C1B3C" w:rsidRDefault="00946E31" w:rsidP="00C46CA7">
      <w:pPr>
        <w:numPr>
          <w:ilvl w:val="0"/>
          <w:numId w:val="85"/>
        </w:numPr>
        <w:spacing w:after="120" w:line="288" w:lineRule="auto"/>
        <w:ind w:left="426"/>
        <w:jc w:val="both"/>
        <w:rPr>
          <w:color w:val="000000" w:themeColor="text1"/>
        </w:rPr>
      </w:pPr>
      <w:r w:rsidRPr="003C1B3C">
        <w:rPr>
          <w:color w:val="000000" w:themeColor="text1"/>
        </w:rPr>
        <w:t xml:space="preserve">Narzędzia i urządzenia techniczne muszą być sprawne technicznie i bezpieczne, zgodne z obowiązującymi wymaganiami i przepisami. </w:t>
      </w:r>
    </w:p>
    <w:p w14:paraId="419470D5" w14:textId="1F934C1F" w:rsidR="00946E31" w:rsidRPr="00C30E8C" w:rsidRDefault="00946E31" w:rsidP="00E70CE3">
      <w:pPr>
        <w:numPr>
          <w:ilvl w:val="0"/>
          <w:numId w:val="85"/>
        </w:numPr>
        <w:spacing w:after="120" w:line="288" w:lineRule="auto"/>
        <w:ind w:left="426"/>
        <w:jc w:val="both"/>
        <w:rPr>
          <w:color w:val="000000" w:themeColor="text1"/>
        </w:rPr>
      </w:pPr>
      <w:r w:rsidRPr="003C1B3C">
        <w:rPr>
          <w:color w:val="000000" w:themeColor="text1"/>
        </w:rPr>
        <w:t>W przypadku stwierdzenia nienależytego wykonania usługi spowodowanego stosowaniem nieodpowiednich środków czystości i/lub narzędzi, Zamawiający zastrzega sobie prawo do żądania od Wykonawcy zmiany środków czystości (w tym na wskazane przez Zamawiającego), narzędzi lub urządzeń technicznych.</w:t>
      </w:r>
    </w:p>
    <w:p w14:paraId="76B981BA" w14:textId="77777777" w:rsidR="00946E31" w:rsidRPr="003C1B3C" w:rsidRDefault="00946E31" w:rsidP="00E70CE3">
      <w:pPr>
        <w:spacing w:after="120" w:line="288" w:lineRule="auto"/>
        <w:ind w:left="426"/>
        <w:jc w:val="center"/>
        <w:rPr>
          <w:color w:val="000000" w:themeColor="text1"/>
        </w:rPr>
      </w:pPr>
      <w:r w:rsidRPr="003C1B3C">
        <w:rPr>
          <w:b/>
          <w:color w:val="000000" w:themeColor="text1"/>
        </w:rPr>
        <w:t>§ 8 Odpowiedzialność Wykonawcy</w:t>
      </w:r>
    </w:p>
    <w:p w14:paraId="45B2C16B" w14:textId="77777777" w:rsidR="00946E31" w:rsidRPr="003C1B3C" w:rsidRDefault="00946E31" w:rsidP="00C46CA7">
      <w:pPr>
        <w:numPr>
          <w:ilvl w:val="0"/>
          <w:numId w:val="86"/>
        </w:numPr>
        <w:spacing w:after="120" w:line="288" w:lineRule="auto"/>
        <w:ind w:left="426"/>
        <w:jc w:val="both"/>
        <w:rPr>
          <w:color w:val="000000" w:themeColor="text1"/>
        </w:rPr>
      </w:pPr>
      <w:r w:rsidRPr="003C1B3C">
        <w:rPr>
          <w:color w:val="000000" w:themeColor="text1"/>
        </w:rPr>
        <w:t>Wykonawca ponosi pełną odpowiedzialność za wszelkie ewentualne szkody na osobie lub mieniu powstałe w wyniku niewykonywania bądź nienależytego wykonywania zobowiązań wynikających z Umowy. Wykonawca ponosi też odpowiedzialność za inne działania lub zaniechania Pracowników świadczących Usługi i osób trzecich, którymi będzie posługiwał się w celu wykonania Umowy.</w:t>
      </w:r>
    </w:p>
    <w:p w14:paraId="75B301A8" w14:textId="77777777" w:rsidR="00946E31" w:rsidRPr="003C1B3C" w:rsidRDefault="00946E31" w:rsidP="00C46CA7">
      <w:pPr>
        <w:numPr>
          <w:ilvl w:val="0"/>
          <w:numId w:val="86"/>
        </w:numPr>
        <w:spacing w:after="120" w:line="288" w:lineRule="auto"/>
        <w:ind w:left="426"/>
        <w:jc w:val="both"/>
        <w:rPr>
          <w:color w:val="000000" w:themeColor="text1"/>
        </w:rPr>
      </w:pPr>
      <w:r w:rsidRPr="003C1B3C">
        <w:rPr>
          <w:color w:val="000000" w:themeColor="text1"/>
        </w:rPr>
        <w:lastRenderedPageBreak/>
        <w:t>Wykonawca ponosi pełną odpowiedzialność za szkody i następstwa nieszczęśliwych wypadków dotyczące Pracowników świadczących Usługi i osób trzecich, wynikające bezpośrednio z wykonywanych Usług, spowodowane z winy Wykonawcy.</w:t>
      </w:r>
    </w:p>
    <w:p w14:paraId="701971ED" w14:textId="5F0BBD1A" w:rsidR="00946E31" w:rsidRPr="00C30E8C" w:rsidRDefault="00946E31" w:rsidP="00E70CE3">
      <w:pPr>
        <w:numPr>
          <w:ilvl w:val="0"/>
          <w:numId w:val="86"/>
        </w:numPr>
        <w:spacing w:after="120" w:line="288" w:lineRule="auto"/>
        <w:ind w:left="426"/>
        <w:jc w:val="both"/>
        <w:rPr>
          <w:color w:val="000000" w:themeColor="text1"/>
        </w:rPr>
      </w:pPr>
      <w:r w:rsidRPr="003C1B3C">
        <w:rPr>
          <w:color w:val="000000" w:themeColor="text1"/>
        </w:rPr>
        <w:t>W przypadku kradzieży, pożaru lub innych zdarzeń losowych, których uczestnikami byli Pracownicy świadczący Usługi, Wykonawca zobowiązany jest do niezwłocznego powiadomienia Zamawiającego o powstałym zdarzeniu oraz uczestnictwa w komisji badającej okoliczności zdarzenia.</w:t>
      </w:r>
    </w:p>
    <w:p w14:paraId="1B348F81" w14:textId="77777777" w:rsidR="00946E31" w:rsidRPr="003C1B3C" w:rsidRDefault="00946E31" w:rsidP="00E70CE3">
      <w:pPr>
        <w:spacing w:after="120" w:line="288" w:lineRule="auto"/>
        <w:jc w:val="center"/>
        <w:rPr>
          <w:color w:val="000000" w:themeColor="text1"/>
        </w:rPr>
      </w:pPr>
      <w:r w:rsidRPr="003C1B3C">
        <w:rPr>
          <w:b/>
          <w:color w:val="000000" w:themeColor="text1"/>
        </w:rPr>
        <w:t>§ 9 Ubezpieczenie odpowiedzialności cywilnej</w:t>
      </w:r>
    </w:p>
    <w:p w14:paraId="4A720BD3" w14:textId="77777777" w:rsidR="00946E31" w:rsidRPr="003C1B3C" w:rsidRDefault="00946E31" w:rsidP="00C46CA7">
      <w:pPr>
        <w:numPr>
          <w:ilvl w:val="0"/>
          <w:numId w:val="87"/>
        </w:numPr>
        <w:spacing w:after="120" w:line="288" w:lineRule="auto"/>
        <w:ind w:left="426"/>
        <w:jc w:val="both"/>
        <w:rPr>
          <w:color w:val="000000" w:themeColor="text1"/>
        </w:rPr>
      </w:pPr>
      <w:r w:rsidRPr="003C1B3C">
        <w:rPr>
          <w:color w:val="000000" w:themeColor="text1"/>
        </w:rPr>
        <w:t>Wykonawca zobowiązuje się posiadać przez cały okres obowiązywania Umowy ubezpieczenie odpowiedzialności cywilnej w zakresie prowadzonej działalności</w:t>
      </w:r>
      <w:r>
        <w:rPr>
          <w:color w:val="000000" w:themeColor="text1"/>
        </w:rPr>
        <w:t xml:space="preserve"> </w:t>
      </w:r>
      <w:r w:rsidRPr="003C1B3C">
        <w:rPr>
          <w:color w:val="000000" w:themeColor="text1"/>
        </w:rPr>
        <w:t>związanej z przedmiotem niniejsze</w:t>
      </w:r>
      <w:r>
        <w:rPr>
          <w:color w:val="000000" w:themeColor="text1"/>
        </w:rPr>
        <w:t>j umowy</w:t>
      </w:r>
      <w:r w:rsidRPr="003C1B3C">
        <w:rPr>
          <w:color w:val="000000" w:themeColor="text1"/>
        </w:rPr>
        <w:t>, z sumą ubezpieczenia nie mniejszą niż………………..…… zł (słownie: …………………………………………………….) dla jednej i wszystkich szkód. Jeżeli suma ubezpieczenia wyrażona jest w innej walucie niż złoty, zostanie przeliczona według średniego kursu NBP na dzień zawarcia Umowy.</w:t>
      </w:r>
    </w:p>
    <w:p w14:paraId="143C6DD4" w14:textId="77777777" w:rsidR="00946E31" w:rsidRPr="003C1B3C" w:rsidRDefault="00946E31" w:rsidP="00C46CA7">
      <w:pPr>
        <w:numPr>
          <w:ilvl w:val="0"/>
          <w:numId w:val="87"/>
        </w:numPr>
        <w:spacing w:after="120" w:line="288" w:lineRule="auto"/>
        <w:ind w:left="426"/>
        <w:jc w:val="both"/>
        <w:rPr>
          <w:color w:val="000000" w:themeColor="text1"/>
        </w:rPr>
      </w:pPr>
      <w:r w:rsidRPr="003C1B3C">
        <w:rPr>
          <w:color w:val="000000" w:themeColor="text1"/>
        </w:rPr>
        <w:t xml:space="preserve">Wykonawca zobowiązany jest przedłożyć Zamawiającemu przed podpisaniem umowy: dokument potwierdzający, że Wykonawca jest ubezpieczony od odpowiedzialności cywilnej w zakresie prowadzonej działalności związanej z przedmiotem </w:t>
      </w:r>
      <w:r>
        <w:rPr>
          <w:color w:val="000000" w:themeColor="text1"/>
        </w:rPr>
        <w:t>umowy</w:t>
      </w:r>
      <w:r w:rsidRPr="003C1B3C">
        <w:rPr>
          <w:color w:val="000000" w:themeColor="text1"/>
        </w:rPr>
        <w:t xml:space="preserve"> na sumę gwarancyjną określoną w ust. 1, dokument zawierający warunki odpowiedzialności ubezpieczyciela, dowód opłacenia składki. Dokumenty te stanowią </w:t>
      </w:r>
      <w:r w:rsidRPr="003C1B3C">
        <w:rPr>
          <w:b/>
          <w:color w:val="000000" w:themeColor="text1"/>
        </w:rPr>
        <w:t xml:space="preserve">Załączniki nr 6 </w:t>
      </w:r>
      <w:r w:rsidRPr="003C1B3C">
        <w:rPr>
          <w:color w:val="000000" w:themeColor="text1"/>
        </w:rPr>
        <w:t xml:space="preserve">do Umowy. </w:t>
      </w:r>
    </w:p>
    <w:p w14:paraId="6D4E1F20" w14:textId="77777777" w:rsidR="00946E31" w:rsidRPr="003C1B3C" w:rsidRDefault="00946E31" w:rsidP="00C46CA7">
      <w:pPr>
        <w:numPr>
          <w:ilvl w:val="0"/>
          <w:numId w:val="87"/>
        </w:numPr>
        <w:spacing w:after="120" w:line="288" w:lineRule="auto"/>
        <w:ind w:left="426"/>
        <w:jc w:val="both"/>
        <w:rPr>
          <w:color w:val="000000" w:themeColor="text1"/>
        </w:rPr>
      </w:pPr>
      <w:r w:rsidRPr="003C1B3C">
        <w:rPr>
          <w:color w:val="000000" w:themeColor="text1"/>
        </w:rPr>
        <w:t>W przypadku gdy najpóźniej w dniu podpisania Umowy Wykonawca nie przedstawi dokumentów potwierdzających posiadanie ubezpieczenia OC, zgodnie z ust. 2, Zamawiający jest uprawniony do dokonania ubezpieczenia Wykonawcy we własnym zakresie i obciążenia Wykonawcy kosztami tego. Do momentu zawarcia ubezpieczenia przez Zamawiającego Umowa nie może być wykonywana, a okres do zawarcia ubezpieczenia jest traktowany jako zwłoka Wykonawcy w rozpoczęciu realizacji Umowy z konsekwencjami określonymi w § 13 ust. 1 pkt 2.</w:t>
      </w:r>
    </w:p>
    <w:p w14:paraId="690D08E8" w14:textId="77777777" w:rsidR="00946E31" w:rsidRPr="003C1B3C" w:rsidRDefault="00946E31" w:rsidP="00C46CA7">
      <w:pPr>
        <w:numPr>
          <w:ilvl w:val="0"/>
          <w:numId w:val="87"/>
        </w:numPr>
        <w:spacing w:after="120" w:line="288" w:lineRule="auto"/>
        <w:ind w:left="426"/>
        <w:jc w:val="both"/>
        <w:rPr>
          <w:color w:val="000000" w:themeColor="text1"/>
        </w:rPr>
      </w:pPr>
      <w:r w:rsidRPr="003C1B3C">
        <w:rPr>
          <w:color w:val="000000" w:themeColor="text1"/>
        </w:rPr>
        <w:t>Jeżeli okres ubezpieczenia będzie krótszy niż okres trwania Umowy, Wykonawca zobowiązany jest do przedłużenia ubezpieczenia i przedłożenia Zamawiającemu dokumentów, o których mowa w ust. 2</w:t>
      </w:r>
      <w:r>
        <w:rPr>
          <w:color w:val="000000" w:themeColor="text1"/>
        </w:rPr>
        <w:t>, na co najmniej 2 tygodnie</w:t>
      </w:r>
      <w:r w:rsidRPr="003C1B3C">
        <w:rPr>
          <w:color w:val="000000" w:themeColor="text1"/>
        </w:rPr>
        <w:t xml:space="preserve"> przed upływem okresu poprzedniego ubezpieczenia</w:t>
      </w:r>
      <w:r>
        <w:rPr>
          <w:color w:val="000000" w:themeColor="text1"/>
        </w:rPr>
        <w:t>. W przypadku nie wykonania tego obowiązku stosuje się ust. 3 odpowiednio.</w:t>
      </w:r>
    </w:p>
    <w:p w14:paraId="68636D96" w14:textId="04687321" w:rsidR="00E70CE3" w:rsidRPr="00C30E8C" w:rsidRDefault="00946E31" w:rsidP="00C30E8C">
      <w:pPr>
        <w:numPr>
          <w:ilvl w:val="0"/>
          <w:numId w:val="87"/>
        </w:numPr>
        <w:spacing w:after="120" w:line="288" w:lineRule="auto"/>
        <w:ind w:left="426"/>
        <w:jc w:val="both"/>
        <w:rPr>
          <w:color w:val="000000" w:themeColor="text1"/>
        </w:rPr>
      </w:pPr>
      <w:r w:rsidRPr="003C1B3C">
        <w:rPr>
          <w:color w:val="000000" w:themeColor="text1"/>
        </w:rPr>
        <w:t xml:space="preserve">Wykonawca zobowiązany jest do informowania Zamawiającego o wszelkich zmianach treści zawartej umowy ubezpieczenia, o której mowa w ust. 1, w terminie </w:t>
      </w:r>
      <w:r w:rsidRPr="003C1B3C">
        <w:rPr>
          <w:b/>
          <w:color w:val="000000" w:themeColor="text1"/>
        </w:rPr>
        <w:t>5 dni roboczych</w:t>
      </w:r>
      <w:r w:rsidRPr="003C1B3C">
        <w:rPr>
          <w:color w:val="000000" w:themeColor="text1"/>
        </w:rPr>
        <w:t xml:space="preserve"> od dnia ich wejścia w życie.</w:t>
      </w:r>
    </w:p>
    <w:p w14:paraId="3B3365B9" w14:textId="77777777" w:rsidR="00946E31" w:rsidRPr="003C1B3C" w:rsidRDefault="00946E31" w:rsidP="00E70CE3">
      <w:pPr>
        <w:spacing w:after="120" w:line="288" w:lineRule="auto"/>
        <w:jc w:val="center"/>
        <w:rPr>
          <w:color w:val="000000" w:themeColor="text1"/>
        </w:rPr>
      </w:pPr>
      <w:r w:rsidRPr="003C1B3C">
        <w:rPr>
          <w:b/>
          <w:color w:val="000000" w:themeColor="text1"/>
        </w:rPr>
        <w:t>§ 10 Obowiązki Zamawiającego</w:t>
      </w:r>
    </w:p>
    <w:p w14:paraId="3DD23FA0" w14:textId="77777777" w:rsidR="00946E31" w:rsidRPr="003C1B3C" w:rsidRDefault="00946E31" w:rsidP="00E70CE3">
      <w:pPr>
        <w:spacing w:after="120" w:line="288" w:lineRule="auto"/>
        <w:jc w:val="both"/>
        <w:rPr>
          <w:color w:val="000000" w:themeColor="text1"/>
        </w:rPr>
      </w:pPr>
      <w:r w:rsidRPr="003C1B3C">
        <w:rPr>
          <w:color w:val="000000" w:themeColor="text1"/>
        </w:rPr>
        <w:t>Zamawiający zobowiązuje się:</w:t>
      </w:r>
    </w:p>
    <w:p w14:paraId="45DFB9A9" w14:textId="77777777" w:rsidR="00946E31" w:rsidRPr="003C1B3C" w:rsidRDefault="00946E31" w:rsidP="00C46CA7">
      <w:pPr>
        <w:numPr>
          <w:ilvl w:val="0"/>
          <w:numId w:val="81"/>
        </w:numPr>
        <w:spacing w:after="120" w:line="288" w:lineRule="auto"/>
        <w:ind w:left="425"/>
        <w:jc w:val="both"/>
        <w:rPr>
          <w:color w:val="000000" w:themeColor="text1"/>
        </w:rPr>
      </w:pPr>
      <w:r w:rsidRPr="003C1B3C">
        <w:rPr>
          <w:color w:val="000000" w:themeColor="text1"/>
        </w:rPr>
        <w:t xml:space="preserve">w okresie wykonywania Umowy umożliwić Pracownikom świadczącym Usługi wstęp na teren ITB w ………………….., o którym mowa w </w:t>
      </w:r>
      <w:r w:rsidRPr="003C1B3C">
        <w:rPr>
          <w:rFonts w:ascii="Times New Roman" w:hAnsi="Times New Roman" w:cs="Times New Roman"/>
          <w:color w:val="000000" w:themeColor="text1"/>
        </w:rPr>
        <w:t>§</w:t>
      </w:r>
      <w:r w:rsidRPr="003C1B3C">
        <w:rPr>
          <w:color w:val="000000" w:themeColor="text1"/>
        </w:rPr>
        <w:t xml:space="preserve"> 1 ust. 1;</w:t>
      </w:r>
    </w:p>
    <w:p w14:paraId="32E26EBF" w14:textId="77777777" w:rsidR="00946E31" w:rsidRPr="003C1B3C" w:rsidRDefault="00946E31" w:rsidP="00C46CA7">
      <w:pPr>
        <w:numPr>
          <w:ilvl w:val="0"/>
          <w:numId w:val="81"/>
        </w:numPr>
        <w:spacing w:after="120" w:line="288" w:lineRule="auto"/>
        <w:ind w:left="425"/>
        <w:jc w:val="both"/>
        <w:rPr>
          <w:color w:val="000000" w:themeColor="text1"/>
        </w:rPr>
      </w:pPr>
      <w:r w:rsidRPr="003C1B3C">
        <w:rPr>
          <w:color w:val="000000" w:themeColor="text1"/>
        </w:rPr>
        <w:lastRenderedPageBreak/>
        <w:t>zapewnić Pracownikom świadczącym Usługi odpowiednie warunki wykonywania pracy, w tym w zakresie wymagań BHP oraz przepisów przeciwpożarowych, a także udostępnienia dla ich potrzeb pomieszczeń socjalnych i urządzeń sanitarno-higienicznych;</w:t>
      </w:r>
    </w:p>
    <w:p w14:paraId="0F61AC0B" w14:textId="4FD27EA2" w:rsidR="00E70CE3" w:rsidRPr="00C30E8C" w:rsidRDefault="00946E31" w:rsidP="00C30E8C">
      <w:pPr>
        <w:numPr>
          <w:ilvl w:val="0"/>
          <w:numId w:val="81"/>
        </w:numPr>
        <w:spacing w:after="120" w:line="288" w:lineRule="auto"/>
        <w:ind w:left="425"/>
        <w:jc w:val="both"/>
        <w:rPr>
          <w:color w:val="000000" w:themeColor="text1"/>
        </w:rPr>
      </w:pPr>
      <w:r w:rsidRPr="003C1B3C">
        <w:rPr>
          <w:color w:val="000000" w:themeColor="text1"/>
        </w:rPr>
        <w:t xml:space="preserve">udostępnić Wykonawcy w okresie obowiązywania Umowy odpowiednie miejsce, w którym </w:t>
      </w:r>
      <w:r w:rsidRPr="003C1B3C">
        <w:rPr>
          <w:color w:val="000000" w:themeColor="text1"/>
        </w:rPr>
        <w:br/>
        <w:t>w sposób bezpieczny będą mogły być przechowywane środki czystości i środki higieniczne, narzędzia i urządzenia niezbędne do wykonywania przedmiotu Umowy.</w:t>
      </w:r>
    </w:p>
    <w:p w14:paraId="1F9458A3" w14:textId="75259088" w:rsidR="00946E31" w:rsidRPr="00E70CE3" w:rsidRDefault="00E70CE3" w:rsidP="00E70CE3">
      <w:pPr>
        <w:spacing w:after="120" w:line="288" w:lineRule="auto"/>
        <w:jc w:val="center"/>
        <w:rPr>
          <w:b/>
          <w:color w:val="000000" w:themeColor="text1"/>
        </w:rPr>
      </w:pPr>
      <w:r>
        <w:rPr>
          <w:b/>
          <w:color w:val="000000" w:themeColor="text1"/>
        </w:rPr>
        <w:t>§ 11 Odbiór Usług</w:t>
      </w:r>
    </w:p>
    <w:p w14:paraId="1919244F" w14:textId="77777777" w:rsidR="00946E31" w:rsidRPr="003C1B3C" w:rsidRDefault="00946E31" w:rsidP="00C46CA7">
      <w:pPr>
        <w:numPr>
          <w:ilvl w:val="0"/>
          <w:numId w:val="88"/>
        </w:numPr>
        <w:spacing w:after="120" w:line="288" w:lineRule="auto"/>
        <w:ind w:left="426"/>
        <w:jc w:val="both"/>
        <w:rPr>
          <w:color w:val="000000" w:themeColor="text1"/>
        </w:rPr>
      </w:pPr>
      <w:r w:rsidRPr="003C1B3C">
        <w:rPr>
          <w:color w:val="000000" w:themeColor="text1"/>
        </w:rPr>
        <w:t xml:space="preserve">Zamawiający dokonuje odbioru Usług wykonanych w danym cyklu rozliczeniowym, poprzez podpisanie miesięcznego protokołu odbioru Usług, którego wzór stanowi </w:t>
      </w:r>
      <w:r w:rsidRPr="003C1B3C">
        <w:rPr>
          <w:b/>
          <w:color w:val="000000" w:themeColor="text1"/>
        </w:rPr>
        <w:t>Załącznik nr 4</w:t>
      </w:r>
      <w:r w:rsidRPr="003C1B3C">
        <w:rPr>
          <w:color w:val="000000" w:themeColor="text1"/>
        </w:rPr>
        <w:t xml:space="preserve"> do Umowy.</w:t>
      </w:r>
    </w:p>
    <w:p w14:paraId="74929BED" w14:textId="77777777" w:rsidR="00946E31" w:rsidRPr="003C1B3C" w:rsidRDefault="00946E31" w:rsidP="00C46CA7">
      <w:pPr>
        <w:numPr>
          <w:ilvl w:val="0"/>
          <w:numId w:val="88"/>
        </w:numPr>
        <w:spacing w:after="120" w:line="288" w:lineRule="auto"/>
        <w:ind w:left="426"/>
        <w:jc w:val="both"/>
        <w:rPr>
          <w:color w:val="000000" w:themeColor="text1"/>
        </w:rPr>
      </w:pPr>
      <w:r w:rsidRPr="003C1B3C">
        <w:rPr>
          <w:color w:val="000000" w:themeColor="text1"/>
        </w:rPr>
        <w:t>Cyklem rozliczeniowym jest miesiąc kalendarzowy.</w:t>
      </w:r>
    </w:p>
    <w:p w14:paraId="3774B9E6" w14:textId="77777777" w:rsidR="00946E31" w:rsidRPr="003C1B3C" w:rsidRDefault="00946E31" w:rsidP="00C46CA7">
      <w:pPr>
        <w:numPr>
          <w:ilvl w:val="0"/>
          <w:numId w:val="88"/>
        </w:numPr>
        <w:spacing w:after="120" w:line="288" w:lineRule="auto"/>
        <w:ind w:left="426"/>
        <w:jc w:val="both"/>
        <w:rPr>
          <w:iCs/>
          <w:color w:val="000000" w:themeColor="text1"/>
        </w:rPr>
      </w:pPr>
      <w:r w:rsidRPr="003C1B3C">
        <w:rPr>
          <w:color w:val="000000" w:themeColor="text1"/>
        </w:rPr>
        <w:t>Wykonawca zobowiązany jest do prawidłowego wypełnienia i przedłożenia Zamawiającemu miesięcznego protokołu odbioru Usług w terminie 5 dni roboczych od dnia zakończenia danego cyklu rozliczeniowego.</w:t>
      </w:r>
    </w:p>
    <w:p w14:paraId="140C8E7D" w14:textId="77777777" w:rsidR="00946E31" w:rsidRPr="003C1B3C" w:rsidRDefault="00946E31" w:rsidP="00C46CA7">
      <w:pPr>
        <w:numPr>
          <w:ilvl w:val="0"/>
          <w:numId w:val="88"/>
        </w:numPr>
        <w:spacing w:after="120" w:line="288" w:lineRule="auto"/>
        <w:ind w:left="426"/>
        <w:jc w:val="both"/>
        <w:rPr>
          <w:color w:val="000000" w:themeColor="text1"/>
        </w:rPr>
      </w:pPr>
      <w:r w:rsidRPr="003C1B3C">
        <w:rPr>
          <w:iCs/>
          <w:color w:val="000000" w:themeColor="text1"/>
        </w:rPr>
        <w:t>W terminie 5 dni roboczych od dnia przedłożenia Zamawiającemu miesięcznego protokołu odbioru Usług Zamawiający:</w:t>
      </w:r>
    </w:p>
    <w:p w14:paraId="40C31465" w14:textId="77777777" w:rsidR="00946E31" w:rsidRPr="003C1B3C" w:rsidRDefault="00946E31" w:rsidP="00C46CA7">
      <w:pPr>
        <w:numPr>
          <w:ilvl w:val="0"/>
          <w:numId w:val="104"/>
        </w:numPr>
        <w:spacing w:after="120" w:line="288" w:lineRule="auto"/>
        <w:jc w:val="both"/>
        <w:rPr>
          <w:color w:val="000000" w:themeColor="text1"/>
        </w:rPr>
      </w:pPr>
      <w:r w:rsidRPr="003C1B3C">
        <w:rPr>
          <w:color w:val="000000" w:themeColor="text1"/>
        </w:rPr>
        <w:t>stwierdzając należyte wykonanie przez Wykonawcę Usług, przekaże Wykonawcy podpisany miesięczny protokół odbioru Usług, albo</w:t>
      </w:r>
    </w:p>
    <w:p w14:paraId="16F24F5E" w14:textId="77777777" w:rsidR="00946E31" w:rsidRPr="003C1B3C" w:rsidRDefault="00946E31" w:rsidP="00C46CA7">
      <w:pPr>
        <w:numPr>
          <w:ilvl w:val="0"/>
          <w:numId w:val="104"/>
        </w:numPr>
        <w:spacing w:after="120" w:line="288" w:lineRule="auto"/>
        <w:jc w:val="both"/>
        <w:rPr>
          <w:color w:val="000000" w:themeColor="text1"/>
        </w:rPr>
      </w:pPr>
      <w:r w:rsidRPr="003C1B3C">
        <w:rPr>
          <w:color w:val="000000" w:themeColor="text1"/>
        </w:rPr>
        <w:t>stwierdzając częściowe należyte wykonywanie przez Wykonawcę Usług, przekaże Wykonawcy podpisany miesięczny protokół odbioru Usług, zawierający informacje o zakresie, w jakim przedmiot Umowy w ocenie Zamawiającego wykonywany był nienależycie oraz podstawie i wysokości naliczonej(-ych) z tego tytułu kar(-y) umownej(-ych), w przypadku wystąpienia okoliczności skutkujących obowiązkiem Wykonawcy zapłaty kary umownej, albo</w:t>
      </w:r>
    </w:p>
    <w:p w14:paraId="347E675C" w14:textId="5365112B" w:rsidR="00E70CE3" w:rsidRPr="00C30E8C" w:rsidRDefault="00946E31" w:rsidP="00E70CE3">
      <w:pPr>
        <w:numPr>
          <w:ilvl w:val="0"/>
          <w:numId w:val="104"/>
        </w:numPr>
        <w:spacing w:after="120" w:line="288" w:lineRule="auto"/>
        <w:jc w:val="both"/>
        <w:rPr>
          <w:color w:val="000000" w:themeColor="text1"/>
        </w:rPr>
      </w:pPr>
      <w:r w:rsidRPr="003C1B3C">
        <w:rPr>
          <w:color w:val="000000" w:themeColor="text1"/>
        </w:rPr>
        <w:t>stwierdzając nienależyte wykonanie przez Wykonawcę Usług, odmówi podpisania miesięcznego protokołu odbioru Usług i poinformuje o tym Wykonawcę na piśmie, zawierającym uzasadnienie oraz informacje o podstawie i wysokości naliczonej(-ych) z tego tytułu kar(-y) umownej(-ych), w przypadku wystąpienia okoliczności skutkujących obowiązkiem Wykonawcy zapłaty kary umownej.</w:t>
      </w:r>
    </w:p>
    <w:p w14:paraId="2870C668" w14:textId="77777777" w:rsidR="00946E31" w:rsidRPr="003C1B3C" w:rsidRDefault="00946E31" w:rsidP="00E70CE3">
      <w:pPr>
        <w:spacing w:after="120" w:line="288" w:lineRule="auto"/>
        <w:jc w:val="center"/>
        <w:rPr>
          <w:color w:val="000000" w:themeColor="text1"/>
        </w:rPr>
      </w:pPr>
      <w:r w:rsidRPr="003C1B3C">
        <w:rPr>
          <w:b/>
          <w:color w:val="000000" w:themeColor="text1"/>
        </w:rPr>
        <w:t>§ 12 Wynagrodzenie Wykonawcy</w:t>
      </w:r>
    </w:p>
    <w:p w14:paraId="097848CB" w14:textId="77777777" w:rsidR="00946E31" w:rsidRPr="003C1B3C" w:rsidRDefault="00946E31" w:rsidP="00C46CA7">
      <w:pPr>
        <w:numPr>
          <w:ilvl w:val="0"/>
          <w:numId w:val="89"/>
        </w:numPr>
        <w:spacing w:after="120" w:line="288" w:lineRule="auto"/>
        <w:ind w:left="426"/>
        <w:jc w:val="both"/>
        <w:rPr>
          <w:color w:val="000000" w:themeColor="text1"/>
        </w:rPr>
      </w:pPr>
      <w:r w:rsidRPr="003C1B3C">
        <w:rPr>
          <w:color w:val="000000" w:themeColor="text1"/>
        </w:rPr>
        <w:t>Strony ustalają, że szacunkowa łączna wartość za wykonanie przedmiotu Umowy na podstawie złożonej oferty wynosi brutto ………. zł (słownie: … złotych), na którą składa się kwota netto w wysokości … zł (słownie: … złotych) oraz podatek VAT (stawka …%), tj. … zł (słownie: … złotych).</w:t>
      </w:r>
    </w:p>
    <w:p w14:paraId="668D5262" w14:textId="77777777" w:rsidR="00946E31" w:rsidRPr="003C1B3C" w:rsidRDefault="00946E31" w:rsidP="00C46CA7">
      <w:pPr>
        <w:pStyle w:val="Akapitzlist1"/>
        <w:numPr>
          <w:ilvl w:val="0"/>
          <w:numId w:val="89"/>
        </w:numPr>
        <w:spacing w:after="120" w:line="288" w:lineRule="auto"/>
        <w:ind w:left="426"/>
        <w:contextualSpacing w:val="0"/>
        <w:jc w:val="both"/>
        <w:rPr>
          <w:color w:val="000000" w:themeColor="text1"/>
        </w:rPr>
      </w:pPr>
      <w:r w:rsidRPr="003C1B3C">
        <w:rPr>
          <w:b/>
          <w:color w:val="000000" w:themeColor="text1"/>
        </w:rPr>
        <w:t xml:space="preserve">Strony będą rozliczały się w systemie miesięcznym na podstawie rzeczywiście wykonanych usług, zgodnie z cenami jednostkowymi wskazanymi w treści oferty. </w:t>
      </w:r>
    </w:p>
    <w:p w14:paraId="569E741C" w14:textId="77777777" w:rsidR="00946E31" w:rsidRPr="003C1B3C" w:rsidRDefault="00946E31" w:rsidP="00C46CA7">
      <w:pPr>
        <w:numPr>
          <w:ilvl w:val="0"/>
          <w:numId w:val="89"/>
        </w:numPr>
        <w:spacing w:after="120" w:line="288" w:lineRule="auto"/>
        <w:ind w:left="426"/>
        <w:jc w:val="both"/>
        <w:rPr>
          <w:color w:val="000000" w:themeColor="text1"/>
        </w:rPr>
      </w:pPr>
      <w:r w:rsidRPr="003C1B3C">
        <w:rPr>
          <w:color w:val="000000" w:themeColor="text1"/>
        </w:rPr>
        <w:t xml:space="preserve">Wynagrodzenie określone w ust. 1 obejmuje wszelkie koszty związane z wykonaniem przedmiotu Umowy, w szczególności koszty robocizny, środków czystości oraz materiałów i urządzeń niezbędnych do należytego wykonania Umowy. </w:t>
      </w:r>
    </w:p>
    <w:p w14:paraId="17D92F57" w14:textId="77777777" w:rsidR="00946E31" w:rsidRPr="003C1B3C" w:rsidRDefault="00946E31" w:rsidP="00C46CA7">
      <w:pPr>
        <w:numPr>
          <w:ilvl w:val="0"/>
          <w:numId w:val="89"/>
        </w:numPr>
        <w:spacing w:after="120" w:line="288" w:lineRule="auto"/>
        <w:ind w:left="426"/>
        <w:jc w:val="both"/>
        <w:rPr>
          <w:color w:val="000000" w:themeColor="text1"/>
        </w:rPr>
      </w:pPr>
      <w:r w:rsidRPr="003C1B3C">
        <w:rPr>
          <w:color w:val="000000" w:themeColor="text1"/>
        </w:rPr>
        <w:lastRenderedPageBreak/>
        <w:t xml:space="preserve">Zapłata wynagrodzenia dokonywana będzie po upływie cyklu rozliczeniowego (miesiąca kalendarzowego), na podstawie prawidłowo wystawionej przez Wykonawcę faktury VAT/rachunku za Usługi wykonane w okresie danego cyklu rozliczeniowego (miesiąca kalendarzowego) w terminie 14 dni od dnia przekazania Zamawiającemu prawidłowo wystawionej faktury VAT. </w:t>
      </w:r>
    </w:p>
    <w:p w14:paraId="01F9D5EE" w14:textId="77777777" w:rsidR="00946E31" w:rsidRPr="003C1B3C" w:rsidRDefault="00946E31" w:rsidP="00C46CA7">
      <w:pPr>
        <w:numPr>
          <w:ilvl w:val="0"/>
          <w:numId w:val="89"/>
        </w:numPr>
        <w:spacing w:after="120" w:line="288" w:lineRule="auto"/>
        <w:ind w:left="426"/>
        <w:jc w:val="both"/>
        <w:rPr>
          <w:color w:val="000000" w:themeColor="text1"/>
        </w:rPr>
      </w:pPr>
      <w:r w:rsidRPr="003C1B3C">
        <w:rPr>
          <w:color w:val="000000" w:themeColor="text1"/>
        </w:rPr>
        <w:t xml:space="preserve">Wykonawca zobowiązany jest wystawić fakturę VAT do 14 dnia miesiąca następującego po miesiącu, w którym świadczone były Usługi podlegające rozliczeniu. Podstawą do wystawienia faktury VAT jest podpisany przez Zamawiającego miesięczny protokół odbioru Usług, za wyjątkiem sytuacji wskazanej w </w:t>
      </w:r>
      <w:r w:rsidRPr="003C1B3C">
        <w:rPr>
          <w:rFonts w:cs="Arial"/>
          <w:color w:val="000000" w:themeColor="text1"/>
        </w:rPr>
        <w:t>§</w:t>
      </w:r>
      <w:r w:rsidRPr="003C1B3C">
        <w:rPr>
          <w:color w:val="000000" w:themeColor="text1"/>
        </w:rPr>
        <w:t xml:space="preserve"> 11 ust. 4 pkt 3 Umowy, w której Wykonawcy nie przysługuje wynagrodzenie. </w:t>
      </w:r>
    </w:p>
    <w:p w14:paraId="6890BD36" w14:textId="77777777" w:rsidR="00946E31" w:rsidRPr="003C1B3C" w:rsidRDefault="00946E31" w:rsidP="00C46CA7">
      <w:pPr>
        <w:numPr>
          <w:ilvl w:val="0"/>
          <w:numId w:val="89"/>
        </w:numPr>
        <w:spacing w:after="120" w:line="288" w:lineRule="auto"/>
        <w:ind w:left="426"/>
        <w:jc w:val="both"/>
        <w:rPr>
          <w:color w:val="000000" w:themeColor="text1"/>
        </w:rPr>
      </w:pPr>
      <w:r w:rsidRPr="003C1B3C">
        <w:rPr>
          <w:color w:val="000000" w:themeColor="text1"/>
        </w:rPr>
        <w:t>W przypadku, o którym mowa w § 11 ust. 4 pkt 2 Umowy, Wykonawcy należy się miesięczne wynagrodzenie brutto w wysokości proporcjonalnej do części przedmiotu Umowy, która została wykonana w sposób należyty i odebrana przez Zamawiającego.</w:t>
      </w:r>
    </w:p>
    <w:p w14:paraId="13B7B1D7" w14:textId="77777777" w:rsidR="00946E31" w:rsidRPr="003C1B3C" w:rsidRDefault="00946E31" w:rsidP="00C46CA7">
      <w:pPr>
        <w:numPr>
          <w:ilvl w:val="0"/>
          <w:numId w:val="89"/>
        </w:numPr>
        <w:spacing w:after="120" w:line="288" w:lineRule="auto"/>
        <w:ind w:left="426"/>
        <w:jc w:val="both"/>
        <w:rPr>
          <w:color w:val="000000" w:themeColor="text1"/>
        </w:rPr>
      </w:pPr>
      <w:r w:rsidRPr="003C1B3C">
        <w:rPr>
          <w:color w:val="000000" w:themeColor="text1"/>
        </w:rPr>
        <w:t>Zapłata należności będzie dokonywana przelewem na rachunek bankowy wskazany przez Wykonawcę na fakturze VAT. Za dzień zapłaty uważa się dzień obciążenia rachunku bankowego Zamawiającego.</w:t>
      </w:r>
    </w:p>
    <w:p w14:paraId="092E3AD5" w14:textId="77777777" w:rsidR="00946E31" w:rsidRPr="003C1B3C" w:rsidRDefault="00946E31" w:rsidP="00C46CA7">
      <w:pPr>
        <w:numPr>
          <w:ilvl w:val="0"/>
          <w:numId w:val="89"/>
        </w:numPr>
        <w:spacing w:after="120" w:line="288" w:lineRule="auto"/>
        <w:ind w:left="426"/>
        <w:jc w:val="both"/>
        <w:rPr>
          <w:color w:val="000000" w:themeColor="text1"/>
        </w:rPr>
      </w:pPr>
      <w:r w:rsidRPr="003C1B3C">
        <w:rPr>
          <w:color w:val="000000" w:themeColor="text1"/>
        </w:rPr>
        <w:t>W przypadku nieterminowej zapłaty należności, Zamawiający zapłaci odsetki ustawowe za każdy dzień opóźnienia.</w:t>
      </w:r>
    </w:p>
    <w:p w14:paraId="4D93B9EC" w14:textId="77777777" w:rsidR="00946E31" w:rsidRPr="003C1B3C" w:rsidRDefault="00946E31" w:rsidP="00C46CA7">
      <w:pPr>
        <w:numPr>
          <w:ilvl w:val="0"/>
          <w:numId w:val="89"/>
        </w:numPr>
        <w:spacing w:after="120" w:line="288" w:lineRule="auto"/>
        <w:ind w:left="426"/>
        <w:jc w:val="both"/>
        <w:rPr>
          <w:color w:val="000000" w:themeColor="text1"/>
        </w:rPr>
      </w:pPr>
      <w:r w:rsidRPr="003C1B3C">
        <w:rPr>
          <w:color w:val="000000" w:themeColor="text1"/>
        </w:rPr>
        <w:t>Zwłoka w zapłacie należności za wykonane Usługi nie upoważnia Wykonawcy do wstrzymania się od wykonywania przedmiotu Umowy, chyba że zwłoka w zapłacie należności przekracza 30 dni.</w:t>
      </w:r>
    </w:p>
    <w:p w14:paraId="37506395" w14:textId="77777777" w:rsidR="00946E31" w:rsidRPr="003C1B3C" w:rsidRDefault="00946E31" w:rsidP="00C46CA7">
      <w:pPr>
        <w:numPr>
          <w:ilvl w:val="0"/>
          <w:numId w:val="89"/>
        </w:numPr>
        <w:spacing w:after="120" w:line="288" w:lineRule="auto"/>
        <w:ind w:left="426"/>
        <w:jc w:val="both"/>
        <w:rPr>
          <w:color w:val="000000" w:themeColor="text1"/>
        </w:rPr>
      </w:pPr>
      <w:r w:rsidRPr="003C1B3C">
        <w:rPr>
          <w:color w:val="000000" w:themeColor="text1"/>
        </w:rPr>
        <w:t>Wykonawca i Zamawiający oświadczają, że są podatnikami podatku od towaru i usług (VAT) o numerach:</w:t>
      </w:r>
    </w:p>
    <w:p w14:paraId="22092498" w14:textId="77777777" w:rsidR="00946E31" w:rsidRPr="003C1B3C" w:rsidRDefault="00946E31" w:rsidP="00C46CA7">
      <w:pPr>
        <w:numPr>
          <w:ilvl w:val="1"/>
          <w:numId w:val="90"/>
        </w:numPr>
        <w:spacing w:after="120" w:line="288" w:lineRule="auto"/>
        <w:ind w:left="709"/>
        <w:jc w:val="both"/>
        <w:rPr>
          <w:color w:val="000000" w:themeColor="text1"/>
        </w:rPr>
      </w:pPr>
      <w:r w:rsidRPr="003C1B3C">
        <w:rPr>
          <w:color w:val="000000" w:themeColor="text1"/>
        </w:rPr>
        <w:t>NIP  Wykonawcy: …</w:t>
      </w:r>
    </w:p>
    <w:p w14:paraId="14F59A24" w14:textId="798A3CDC" w:rsidR="00946E31" w:rsidRPr="00C30E8C" w:rsidRDefault="00946E31" w:rsidP="00E70CE3">
      <w:pPr>
        <w:numPr>
          <w:ilvl w:val="1"/>
          <w:numId w:val="90"/>
        </w:numPr>
        <w:spacing w:after="120" w:line="288" w:lineRule="auto"/>
        <w:ind w:left="709"/>
        <w:jc w:val="both"/>
        <w:rPr>
          <w:color w:val="000000" w:themeColor="text1"/>
        </w:rPr>
      </w:pPr>
      <w:r w:rsidRPr="003C1B3C">
        <w:rPr>
          <w:color w:val="000000" w:themeColor="text1"/>
        </w:rPr>
        <w:t xml:space="preserve">NIP  Zamawiającego: 525-000-93-58 </w:t>
      </w:r>
    </w:p>
    <w:p w14:paraId="51871052" w14:textId="12E703C3" w:rsidR="00946E31" w:rsidRPr="00E70CE3" w:rsidRDefault="00946E31" w:rsidP="00E70CE3">
      <w:pPr>
        <w:spacing w:after="120" w:line="288" w:lineRule="auto"/>
        <w:jc w:val="center"/>
        <w:rPr>
          <w:b/>
          <w:color w:val="000000" w:themeColor="text1"/>
        </w:rPr>
      </w:pPr>
      <w:r w:rsidRPr="003C1B3C">
        <w:rPr>
          <w:b/>
          <w:color w:val="000000" w:themeColor="text1"/>
        </w:rPr>
        <w:t>§ 13 Kary u</w:t>
      </w:r>
      <w:r w:rsidR="00E70CE3">
        <w:rPr>
          <w:b/>
          <w:color w:val="000000" w:themeColor="text1"/>
        </w:rPr>
        <w:t>mowne/roszczenia odszkodowawcze</w:t>
      </w:r>
    </w:p>
    <w:p w14:paraId="458A0011" w14:textId="6A20D905" w:rsidR="00946E31" w:rsidRPr="003C1B3C" w:rsidRDefault="007D2663" w:rsidP="00C46CA7">
      <w:pPr>
        <w:numPr>
          <w:ilvl w:val="0"/>
          <w:numId w:val="92"/>
        </w:numPr>
        <w:spacing w:after="120" w:line="288" w:lineRule="auto"/>
        <w:ind w:left="426"/>
        <w:jc w:val="both"/>
        <w:rPr>
          <w:iCs/>
          <w:color w:val="000000" w:themeColor="text1"/>
        </w:rPr>
      </w:pPr>
      <w:r>
        <w:rPr>
          <w:color w:val="000000" w:themeColor="text1"/>
        </w:rPr>
        <w:t>Zamawiający może naliczyć kary umowne</w:t>
      </w:r>
      <w:r w:rsidR="00946E31" w:rsidRPr="003C1B3C">
        <w:rPr>
          <w:color w:val="000000" w:themeColor="text1"/>
        </w:rPr>
        <w:t xml:space="preserve"> </w:t>
      </w:r>
      <w:r>
        <w:rPr>
          <w:color w:val="000000" w:themeColor="text1"/>
        </w:rPr>
        <w:t>Wykonawcy</w:t>
      </w:r>
      <w:r w:rsidR="00946E31" w:rsidRPr="003C1B3C">
        <w:rPr>
          <w:color w:val="000000" w:themeColor="text1"/>
        </w:rPr>
        <w:t>:</w:t>
      </w:r>
    </w:p>
    <w:p w14:paraId="5A3163B1" w14:textId="77777777" w:rsidR="00946E31" w:rsidRPr="003C1B3C" w:rsidRDefault="00946E31" w:rsidP="00C46CA7">
      <w:pPr>
        <w:numPr>
          <w:ilvl w:val="0"/>
          <w:numId w:val="102"/>
        </w:numPr>
        <w:spacing w:after="120" w:line="288" w:lineRule="auto"/>
        <w:jc w:val="both"/>
        <w:rPr>
          <w:color w:val="000000" w:themeColor="text1"/>
        </w:rPr>
      </w:pPr>
      <w:r w:rsidRPr="003C1B3C">
        <w:rPr>
          <w:iCs/>
          <w:color w:val="000000" w:themeColor="text1"/>
        </w:rPr>
        <w:t>w przypadku odstąpienia od Umowy przez którąkolwiek ze Stron z przyczyn leżących po stronie Wykonawcy</w:t>
      </w:r>
      <w:r>
        <w:rPr>
          <w:iCs/>
          <w:color w:val="000000" w:themeColor="text1"/>
        </w:rPr>
        <w:t>, a także w przypadku wypowiedzenia przez Zamawiającego umowy z przyczyn leżących po stronie Wykonawcy</w:t>
      </w:r>
      <w:r w:rsidRPr="003C1B3C">
        <w:rPr>
          <w:color w:val="000000" w:themeColor="text1"/>
        </w:rPr>
        <w:t xml:space="preserve"> - w wysokości 5 % wynagrodzenia brutto wskazanego w § 12 ust. 1 Umowy;</w:t>
      </w:r>
    </w:p>
    <w:p w14:paraId="33CA5D23" w14:textId="77777777" w:rsidR="00946E31" w:rsidRPr="003C1B3C" w:rsidRDefault="00946E31" w:rsidP="00C46CA7">
      <w:pPr>
        <w:numPr>
          <w:ilvl w:val="0"/>
          <w:numId w:val="102"/>
        </w:numPr>
        <w:spacing w:after="120" w:line="288" w:lineRule="auto"/>
        <w:jc w:val="both"/>
        <w:rPr>
          <w:color w:val="000000" w:themeColor="text1"/>
        </w:rPr>
      </w:pPr>
      <w:r w:rsidRPr="003C1B3C">
        <w:rPr>
          <w:color w:val="000000" w:themeColor="text1"/>
        </w:rPr>
        <w:t xml:space="preserve">za zwłokę w rozpoczęciu świadczenia Usług, </w:t>
      </w:r>
      <w:r w:rsidRPr="003C1B3C">
        <w:rPr>
          <w:iCs/>
          <w:color w:val="000000" w:themeColor="text1"/>
        </w:rPr>
        <w:t>z przyczyn leżących po stronie Wykonawcy</w:t>
      </w:r>
      <w:r w:rsidRPr="003C1B3C">
        <w:rPr>
          <w:color w:val="000000" w:themeColor="text1"/>
        </w:rPr>
        <w:t xml:space="preserve"> - w wysokości 0,05 % wynagrodzenia brutto wskazanego w § 12 ust. 1 Umowy za każdy dzień zwłoki;</w:t>
      </w:r>
    </w:p>
    <w:p w14:paraId="7563C767" w14:textId="77777777" w:rsidR="00946E31" w:rsidRPr="003C1B3C" w:rsidRDefault="00946E31" w:rsidP="00C46CA7">
      <w:pPr>
        <w:numPr>
          <w:ilvl w:val="0"/>
          <w:numId w:val="102"/>
        </w:numPr>
        <w:spacing w:after="120" w:line="288" w:lineRule="auto"/>
        <w:jc w:val="both"/>
        <w:rPr>
          <w:color w:val="000000" w:themeColor="text1"/>
        </w:rPr>
      </w:pPr>
      <w:r w:rsidRPr="003C1B3C">
        <w:rPr>
          <w:color w:val="000000" w:themeColor="text1"/>
        </w:rPr>
        <w:t>za przerwę w świadczeniu Usług z winy/przyczyn leżących po stronie Wykonawcy – w wysokości 0,05 % wynagrodzenia brutto wskazanego w § 12 ust. 1 Umowy za każdy dzień przerwy;</w:t>
      </w:r>
    </w:p>
    <w:p w14:paraId="0FE5A365" w14:textId="77777777" w:rsidR="00946E31" w:rsidRPr="003C1B3C" w:rsidRDefault="00946E31" w:rsidP="00C46CA7">
      <w:pPr>
        <w:numPr>
          <w:ilvl w:val="0"/>
          <w:numId w:val="102"/>
        </w:numPr>
        <w:spacing w:after="120" w:line="288" w:lineRule="auto"/>
        <w:jc w:val="both"/>
        <w:rPr>
          <w:color w:val="000000" w:themeColor="text1"/>
        </w:rPr>
      </w:pPr>
      <w:r w:rsidRPr="003C1B3C">
        <w:rPr>
          <w:color w:val="000000" w:themeColor="text1"/>
        </w:rPr>
        <w:t>za zwłokę w usunięciu wskazanych przez Zamawiającego nieprawidłowości w wykonywaniu przedmiotu Umowy, z przyczyn leżących po stronie Wykonawcy - w wysokości 0,05 % wynagrodzenia brutto wskazanego w § 12 ust. 1 Umowy za każdy rozpoczęty dzień zwłoki licząc od dnia następnego po dniu wyznaczonym na usunięcie nieprawidłowości;</w:t>
      </w:r>
    </w:p>
    <w:p w14:paraId="77BA1F99" w14:textId="77777777" w:rsidR="00946E31" w:rsidRPr="003C1B3C" w:rsidRDefault="00946E31" w:rsidP="00C46CA7">
      <w:pPr>
        <w:numPr>
          <w:ilvl w:val="0"/>
          <w:numId w:val="102"/>
        </w:numPr>
        <w:spacing w:after="120" w:line="288" w:lineRule="auto"/>
        <w:jc w:val="both"/>
        <w:rPr>
          <w:color w:val="000000" w:themeColor="text1"/>
        </w:rPr>
      </w:pPr>
      <w:r w:rsidRPr="003C1B3C">
        <w:rPr>
          <w:color w:val="000000" w:themeColor="text1"/>
        </w:rPr>
        <w:lastRenderedPageBreak/>
        <w:t>za stwierdzenie rażących zaniedbań w realizacji przedmiotu Umowy, w tym w szczególności w przypadku trzykrotnego powtórzenia się nieprawidłowości w świadczeniu Usług – w wysokości 1 % wynagrodzenia brutto wskazanego w § 12 ust. 1 Umowy;</w:t>
      </w:r>
    </w:p>
    <w:p w14:paraId="3A5B1C7B" w14:textId="77777777" w:rsidR="00946E31" w:rsidRPr="003C1B3C" w:rsidRDefault="00946E31" w:rsidP="00C46CA7">
      <w:pPr>
        <w:numPr>
          <w:ilvl w:val="0"/>
          <w:numId w:val="102"/>
        </w:numPr>
        <w:spacing w:after="120" w:line="288" w:lineRule="auto"/>
        <w:jc w:val="both"/>
        <w:rPr>
          <w:color w:val="000000" w:themeColor="text1"/>
        </w:rPr>
      </w:pPr>
      <w:r w:rsidRPr="003C1B3C">
        <w:rPr>
          <w:color w:val="000000" w:themeColor="text1"/>
        </w:rPr>
        <w:t xml:space="preserve">w przypadku niewypełnienia przez </w:t>
      </w:r>
      <w:r>
        <w:rPr>
          <w:color w:val="000000" w:themeColor="text1"/>
        </w:rPr>
        <w:t xml:space="preserve">Wykonawcę </w:t>
      </w:r>
      <w:r w:rsidRPr="003C1B3C">
        <w:rPr>
          <w:color w:val="000000" w:themeColor="text1"/>
        </w:rPr>
        <w:t>obowiązku wskazanego w § 4 ust. 2 lub ust. 3 Zamawiający naliczy Wykonawcy kary umowne:</w:t>
      </w:r>
    </w:p>
    <w:p w14:paraId="546063BD" w14:textId="77777777" w:rsidR="00946E31" w:rsidRPr="003C1B3C" w:rsidRDefault="00946E31" w:rsidP="00C46CA7">
      <w:pPr>
        <w:pStyle w:val="Akapitzlist1"/>
        <w:numPr>
          <w:ilvl w:val="0"/>
          <w:numId w:val="106"/>
        </w:numPr>
        <w:spacing w:after="120" w:line="288" w:lineRule="auto"/>
        <w:contextualSpacing w:val="0"/>
        <w:jc w:val="both"/>
        <w:rPr>
          <w:color w:val="000000" w:themeColor="text1"/>
        </w:rPr>
      </w:pPr>
      <w:r w:rsidRPr="003C1B3C">
        <w:rPr>
          <w:color w:val="000000" w:themeColor="text1"/>
        </w:rPr>
        <w:t>za niedopełnienie wymogu zatrudnienia pracowników świadczących czynności wskazanych w ust. 2 na podstawie umowy o pracę w rozumieniu przepisów Kodeksu pracy – w wysokości 5.000,00 zł za każdy stwierdzony przypadek,</w:t>
      </w:r>
    </w:p>
    <w:p w14:paraId="5BF45093" w14:textId="6B2595B6" w:rsidR="00946E31" w:rsidRPr="00E70CE3" w:rsidRDefault="00946E31" w:rsidP="00C46CA7">
      <w:pPr>
        <w:numPr>
          <w:ilvl w:val="0"/>
          <w:numId w:val="106"/>
        </w:numPr>
        <w:spacing w:after="120" w:line="288" w:lineRule="auto"/>
        <w:jc w:val="both"/>
        <w:rPr>
          <w:color w:val="000000" w:themeColor="text1"/>
        </w:rPr>
      </w:pPr>
      <w:r w:rsidRPr="003C1B3C">
        <w:rPr>
          <w:color w:val="000000" w:themeColor="text1"/>
        </w:rPr>
        <w:t>za zwłokę w przedstawieniu dokumentów potwierdzających zatrudnienie pracowników na postawie umowy o pracę w rozumieniu przepisów Kodeksu pracy – w wysokości 500,00 zł za każdy dzień zwłoki.</w:t>
      </w:r>
    </w:p>
    <w:p w14:paraId="46C404CC" w14:textId="77777777" w:rsidR="00946E31" w:rsidRPr="003C1B3C" w:rsidRDefault="00946E31" w:rsidP="00E70CE3">
      <w:pPr>
        <w:pStyle w:val="Akapitzlist1"/>
        <w:spacing w:after="120" w:line="288" w:lineRule="auto"/>
        <w:ind w:left="993"/>
        <w:contextualSpacing w:val="0"/>
        <w:jc w:val="both"/>
        <w:rPr>
          <w:color w:val="000000" w:themeColor="text1"/>
        </w:rPr>
      </w:pPr>
      <w:r w:rsidRPr="003C1B3C">
        <w:rPr>
          <w:color w:val="000000" w:themeColor="text1"/>
        </w:rPr>
        <w:t>Jeżeli zwłoka w przedłożeniu dokumentów, o których mowa w § 4 ust. 3, przekroczy 14 dni kalendarzowych, Zamawiający uzna, że nie został wypełniony obowiązek określony w § 4 ust. 2.</w:t>
      </w:r>
    </w:p>
    <w:p w14:paraId="68F8E770" w14:textId="06816E6E" w:rsidR="00946E31" w:rsidRPr="003C1B3C" w:rsidRDefault="00946E31" w:rsidP="00C46CA7">
      <w:pPr>
        <w:numPr>
          <w:ilvl w:val="0"/>
          <w:numId w:val="102"/>
        </w:numPr>
        <w:spacing w:after="120" w:line="288" w:lineRule="auto"/>
        <w:jc w:val="both"/>
        <w:rPr>
          <w:color w:val="000000" w:themeColor="text1"/>
        </w:rPr>
      </w:pPr>
      <w:r w:rsidRPr="003C1B3C">
        <w:rPr>
          <w:color w:val="000000" w:themeColor="text1"/>
        </w:rPr>
        <w:t>za dopuszczenie do pracy osób nie odpowiadających wymogom określonym w § 4 ust. 4-7, w wysokości 0,</w:t>
      </w:r>
      <w:r w:rsidR="007D2663">
        <w:rPr>
          <w:color w:val="000000" w:themeColor="text1"/>
        </w:rPr>
        <w:t>01</w:t>
      </w:r>
      <w:r w:rsidRPr="003C1B3C">
        <w:rPr>
          <w:color w:val="000000" w:themeColor="text1"/>
        </w:rPr>
        <w:t xml:space="preserve"> % wynagrodzenia brutto wskazanego w § 12 ust. 1 za każdy przypadek,</w:t>
      </w:r>
    </w:p>
    <w:p w14:paraId="2FD3B205" w14:textId="32E9A7AB" w:rsidR="00946E31" w:rsidRPr="003C1B3C" w:rsidRDefault="00946E31" w:rsidP="00C46CA7">
      <w:pPr>
        <w:numPr>
          <w:ilvl w:val="0"/>
          <w:numId w:val="102"/>
        </w:numPr>
        <w:spacing w:after="120" w:line="288" w:lineRule="auto"/>
        <w:jc w:val="both"/>
        <w:rPr>
          <w:color w:val="000000" w:themeColor="text1"/>
        </w:rPr>
      </w:pPr>
      <w:r w:rsidRPr="003C1B3C">
        <w:rPr>
          <w:color w:val="000000" w:themeColor="text1"/>
        </w:rPr>
        <w:t>za nieprzedstawienie w terminie wskazanym przez Zamawiającego dokumentów określonych w § 4 ust.</w:t>
      </w:r>
      <w:r>
        <w:rPr>
          <w:color w:val="000000" w:themeColor="text1"/>
        </w:rPr>
        <w:t xml:space="preserve"> </w:t>
      </w:r>
      <w:r w:rsidR="007D2663">
        <w:rPr>
          <w:color w:val="000000" w:themeColor="text1"/>
        </w:rPr>
        <w:t>4 i 7, w wysokości</w:t>
      </w:r>
      <w:r w:rsidRPr="003C1B3C">
        <w:rPr>
          <w:color w:val="000000" w:themeColor="text1"/>
        </w:rPr>
        <w:t xml:space="preserve"> 0,10 % wynagrodzenia brutto wskazanego w § 12 ust. 1 za każdy przypadek,</w:t>
      </w:r>
    </w:p>
    <w:p w14:paraId="676126BB" w14:textId="046EF843" w:rsidR="00946E31" w:rsidRPr="003C1B3C" w:rsidRDefault="00946E31" w:rsidP="00C46CA7">
      <w:pPr>
        <w:numPr>
          <w:ilvl w:val="0"/>
          <w:numId w:val="102"/>
        </w:numPr>
        <w:spacing w:after="120" w:line="288" w:lineRule="auto"/>
        <w:jc w:val="both"/>
        <w:rPr>
          <w:color w:val="000000" w:themeColor="text1"/>
        </w:rPr>
      </w:pPr>
      <w:r>
        <w:rPr>
          <w:color w:val="000000" w:themeColor="text1"/>
        </w:rPr>
        <w:t xml:space="preserve">za </w:t>
      </w:r>
      <w:r w:rsidRPr="003C1B3C">
        <w:rPr>
          <w:color w:val="000000" w:themeColor="text1"/>
        </w:rPr>
        <w:t>niedokonani</w:t>
      </w:r>
      <w:r>
        <w:rPr>
          <w:color w:val="000000" w:themeColor="text1"/>
        </w:rPr>
        <w:t>e</w:t>
      </w:r>
      <w:r w:rsidRPr="003C1B3C">
        <w:rPr>
          <w:color w:val="000000" w:themeColor="text1"/>
        </w:rPr>
        <w:t xml:space="preserve"> w terminie wskazanym przez Zamawiającego zmiany Pracownika świadczącego Usługi w przypadku określonym w § 5 ust. 2, w wysokości 0,</w:t>
      </w:r>
      <w:r w:rsidR="007D2663">
        <w:rPr>
          <w:color w:val="000000" w:themeColor="text1"/>
        </w:rPr>
        <w:t>01</w:t>
      </w:r>
      <w:r w:rsidRPr="003C1B3C">
        <w:rPr>
          <w:color w:val="000000" w:themeColor="text1"/>
        </w:rPr>
        <w:t xml:space="preserve"> % wynagrodzenia brutto wskazanego w § 12 ust. 1 za każdy przypadek,</w:t>
      </w:r>
    </w:p>
    <w:p w14:paraId="1517C7A0" w14:textId="77777777" w:rsidR="00946E31" w:rsidRPr="003C1B3C" w:rsidRDefault="00946E31" w:rsidP="00C46CA7">
      <w:pPr>
        <w:numPr>
          <w:ilvl w:val="0"/>
          <w:numId w:val="102"/>
        </w:numPr>
        <w:spacing w:after="120" w:line="288" w:lineRule="auto"/>
        <w:jc w:val="both"/>
        <w:rPr>
          <w:color w:val="000000" w:themeColor="text1"/>
        </w:rPr>
      </w:pPr>
      <w:r w:rsidRPr="003C1B3C">
        <w:rPr>
          <w:color w:val="000000" w:themeColor="text1"/>
        </w:rPr>
        <w:t>za powierzenie Podwykonawcom innych usług/czynności/prac niż wskazane w § 6 ust. 1, w wysokości 0,05 % wynagrodzenia brutto wskazanego w § 12 ust. 1 za każdy przypadek,</w:t>
      </w:r>
    </w:p>
    <w:p w14:paraId="4C5209FC" w14:textId="47DE9F61" w:rsidR="00946E31" w:rsidRPr="003C1B3C" w:rsidRDefault="00946E31" w:rsidP="00C46CA7">
      <w:pPr>
        <w:numPr>
          <w:ilvl w:val="0"/>
          <w:numId w:val="102"/>
        </w:numPr>
        <w:spacing w:after="120" w:line="288" w:lineRule="auto"/>
        <w:jc w:val="both"/>
        <w:rPr>
          <w:color w:val="000000" w:themeColor="text1"/>
        </w:rPr>
      </w:pPr>
      <w:r w:rsidRPr="003C1B3C">
        <w:rPr>
          <w:color w:val="000000" w:themeColor="text1"/>
        </w:rPr>
        <w:t>za używanie do wykonywania przedmiotu Umowy środków czystości, artykułów higienicznych, narzędzi lub urządzeń technicznych nieodpowiadających wymogom § 7, w wysokości 0,0</w:t>
      </w:r>
      <w:r w:rsidR="007D2663">
        <w:rPr>
          <w:color w:val="000000" w:themeColor="text1"/>
        </w:rPr>
        <w:t>1</w:t>
      </w:r>
      <w:r w:rsidRPr="003C1B3C">
        <w:rPr>
          <w:color w:val="000000" w:themeColor="text1"/>
        </w:rPr>
        <w:t xml:space="preserve"> % wynagrodzenia brutto wskazanego w § 12 ust. 1 za każdy przypadek,</w:t>
      </w:r>
    </w:p>
    <w:p w14:paraId="0255DF9E" w14:textId="57073F16" w:rsidR="00946E31" w:rsidRPr="003C1B3C" w:rsidRDefault="00946E31" w:rsidP="00C46CA7">
      <w:pPr>
        <w:numPr>
          <w:ilvl w:val="0"/>
          <w:numId w:val="102"/>
        </w:numPr>
        <w:spacing w:after="120" w:line="288" w:lineRule="auto"/>
        <w:jc w:val="both"/>
        <w:rPr>
          <w:color w:val="000000" w:themeColor="text1"/>
        </w:rPr>
      </w:pPr>
      <w:r w:rsidRPr="003C1B3C">
        <w:rPr>
          <w:color w:val="000000" w:themeColor="text1"/>
        </w:rPr>
        <w:t xml:space="preserve">za brak możliwości kontaktu z </w:t>
      </w:r>
      <w:r w:rsidR="007D2663">
        <w:rPr>
          <w:color w:val="000000" w:themeColor="text1"/>
        </w:rPr>
        <w:t xml:space="preserve">Inspektorem Nadzoru (część 1 - Warszawa) </w:t>
      </w:r>
      <w:r w:rsidR="007D2663" w:rsidRPr="007D2663">
        <w:rPr>
          <w:b/>
          <w:i/>
          <w:color w:val="000000" w:themeColor="text1"/>
        </w:rPr>
        <w:t>i/lub</w:t>
      </w:r>
      <w:r w:rsidR="007D2663">
        <w:rPr>
          <w:color w:val="000000" w:themeColor="text1"/>
        </w:rPr>
        <w:t xml:space="preserve"> </w:t>
      </w:r>
      <w:r w:rsidRPr="003C1B3C">
        <w:rPr>
          <w:color w:val="000000" w:themeColor="text1"/>
        </w:rPr>
        <w:t>Koordynatorem, jeżeli taka sytuacja miała miejsce co najmniej trzykrotnie - w wysokości 1 % wynagrodzenia brutto wskazanego w § 12 ust. 1 Umowy;</w:t>
      </w:r>
    </w:p>
    <w:p w14:paraId="3370666C" w14:textId="4EE0CF0A" w:rsidR="00946E31" w:rsidRPr="003C1B3C" w:rsidRDefault="00946E31" w:rsidP="00C46CA7">
      <w:pPr>
        <w:numPr>
          <w:ilvl w:val="0"/>
          <w:numId w:val="102"/>
        </w:numPr>
        <w:spacing w:after="120" w:line="288" w:lineRule="auto"/>
        <w:ind w:left="714"/>
        <w:jc w:val="both"/>
        <w:rPr>
          <w:color w:val="000000" w:themeColor="text1"/>
        </w:rPr>
      </w:pPr>
      <w:r w:rsidRPr="003C1B3C">
        <w:rPr>
          <w:color w:val="000000" w:themeColor="text1"/>
        </w:rPr>
        <w:t xml:space="preserve">za </w:t>
      </w:r>
      <w:r>
        <w:rPr>
          <w:color w:val="000000" w:themeColor="text1"/>
        </w:rPr>
        <w:t xml:space="preserve">wykonywanie usług przez osoby niezaakceptowane przez Zamawiającego w trybie § 5 ust. 1 </w:t>
      </w:r>
      <w:r w:rsidRPr="003C1B3C">
        <w:rPr>
          <w:color w:val="000000" w:themeColor="text1"/>
        </w:rPr>
        <w:t xml:space="preserve">- w wysokości 0,05 % wynagrodzenia brutto wskazanego w § 12 ust. 1 Umowy za każdy </w:t>
      </w:r>
      <w:r>
        <w:rPr>
          <w:color w:val="000000" w:themeColor="text1"/>
        </w:rPr>
        <w:t xml:space="preserve">przypadek, </w:t>
      </w:r>
      <w:r w:rsidRPr="003C1B3C">
        <w:rPr>
          <w:color w:val="000000" w:themeColor="text1"/>
        </w:rPr>
        <w:t>;</w:t>
      </w:r>
    </w:p>
    <w:p w14:paraId="7A1615A6" w14:textId="6C47D6A6" w:rsidR="00946E31" w:rsidRPr="003C1B3C" w:rsidRDefault="00946E31" w:rsidP="00C46CA7">
      <w:pPr>
        <w:numPr>
          <w:ilvl w:val="0"/>
          <w:numId w:val="102"/>
        </w:numPr>
        <w:tabs>
          <w:tab w:val="left" w:pos="709"/>
        </w:tabs>
        <w:spacing w:after="120" w:line="288" w:lineRule="auto"/>
        <w:ind w:left="714"/>
        <w:jc w:val="both"/>
        <w:rPr>
          <w:color w:val="000000" w:themeColor="text1"/>
        </w:rPr>
      </w:pPr>
      <w:r w:rsidRPr="003C1B3C">
        <w:rPr>
          <w:color w:val="000000" w:themeColor="text1"/>
        </w:rPr>
        <w:t xml:space="preserve">w przypadku nieprzedłożenia przez Wykonawcę dowodu zawarcia umowy ubezpieczenia, warunków odpowiedzialności ubezpieczyciela lub dowodu opłacenia składki w przypadku określonym w § 9 ust. </w:t>
      </w:r>
      <w:r>
        <w:rPr>
          <w:color w:val="000000" w:themeColor="text1"/>
        </w:rPr>
        <w:t xml:space="preserve">3 lub </w:t>
      </w:r>
      <w:r w:rsidRPr="003C1B3C">
        <w:rPr>
          <w:color w:val="000000" w:themeColor="text1"/>
        </w:rPr>
        <w:t>4 - w wysokości 0,10 % wy</w:t>
      </w:r>
      <w:r w:rsidR="007D2663">
        <w:rPr>
          <w:color w:val="000000" w:themeColor="text1"/>
        </w:rPr>
        <w:t>nagrodzenia brutto wskazanego w</w:t>
      </w:r>
      <w:r w:rsidRPr="003C1B3C">
        <w:rPr>
          <w:color w:val="000000" w:themeColor="text1"/>
        </w:rPr>
        <w:t xml:space="preserve"> § 12 ust. 1 Umowy za każdy dzień uchybienia obowiązkowi;</w:t>
      </w:r>
    </w:p>
    <w:p w14:paraId="3C497F09" w14:textId="77777777" w:rsidR="00946E31" w:rsidRDefault="00946E31" w:rsidP="00C46CA7">
      <w:pPr>
        <w:numPr>
          <w:ilvl w:val="0"/>
          <w:numId w:val="102"/>
        </w:numPr>
        <w:tabs>
          <w:tab w:val="left" w:pos="709"/>
        </w:tabs>
        <w:spacing w:after="120" w:line="288" w:lineRule="auto"/>
        <w:ind w:left="714"/>
        <w:jc w:val="both"/>
        <w:rPr>
          <w:color w:val="000000" w:themeColor="text1"/>
        </w:rPr>
      </w:pPr>
      <w:r w:rsidRPr="003C1B3C">
        <w:rPr>
          <w:color w:val="000000" w:themeColor="text1"/>
        </w:rPr>
        <w:lastRenderedPageBreak/>
        <w:t>za naruszenie obowiązków związanych z ochroną Informacji Poufnych/niejawnych, a także za utratę/kradzież dokumentów lub innych nośników informacji w wyniku okoliczności za które odpowiada Wykonawca w wysokości 5.000,00 zł.</w:t>
      </w:r>
    </w:p>
    <w:p w14:paraId="6A9B4E50" w14:textId="77777777" w:rsidR="00946E31" w:rsidRPr="003C1B3C" w:rsidRDefault="00946E31" w:rsidP="00C46CA7">
      <w:pPr>
        <w:numPr>
          <w:ilvl w:val="0"/>
          <w:numId w:val="102"/>
        </w:numPr>
        <w:tabs>
          <w:tab w:val="left" w:pos="709"/>
        </w:tabs>
        <w:spacing w:after="120" w:line="288" w:lineRule="auto"/>
        <w:ind w:left="714"/>
        <w:jc w:val="both"/>
        <w:rPr>
          <w:color w:val="000000" w:themeColor="text1"/>
        </w:rPr>
      </w:pPr>
      <w:r>
        <w:rPr>
          <w:color w:val="000000" w:themeColor="text1"/>
        </w:rPr>
        <w:t>za inne naruszenie obowiązków umownych Wykonawca zapłaci karę umowną w kwocie 1000 zł.</w:t>
      </w:r>
    </w:p>
    <w:p w14:paraId="63184F4B" w14:textId="77777777" w:rsidR="00946E31" w:rsidRPr="003C1B3C" w:rsidRDefault="00946E31" w:rsidP="00C46CA7">
      <w:pPr>
        <w:numPr>
          <w:ilvl w:val="0"/>
          <w:numId w:val="92"/>
        </w:numPr>
        <w:spacing w:after="120" w:line="288" w:lineRule="auto"/>
        <w:ind w:left="426"/>
        <w:jc w:val="both"/>
        <w:rPr>
          <w:color w:val="000000" w:themeColor="text1"/>
        </w:rPr>
      </w:pPr>
      <w:r w:rsidRPr="003C1B3C">
        <w:rPr>
          <w:color w:val="000000" w:themeColor="text1"/>
        </w:rPr>
        <w:t>Zamawiający może potrącić naliczone kary umowne ze swoich zobowiązań wobec Wykonawcy, na co przez podpisanie Umowy wyraża zgodę Wykonawca, albo z zabezpieczenia należytego wykonania Umowy.</w:t>
      </w:r>
    </w:p>
    <w:p w14:paraId="36A6D03B" w14:textId="77777777" w:rsidR="00946E31" w:rsidRPr="003C1B3C" w:rsidRDefault="00946E31" w:rsidP="00C46CA7">
      <w:pPr>
        <w:numPr>
          <w:ilvl w:val="0"/>
          <w:numId w:val="92"/>
        </w:numPr>
        <w:spacing w:after="120" w:line="288" w:lineRule="auto"/>
        <w:ind w:left="426"/>
        <w:jc w:val="both"/>
        <w:rPr>
          <w:color w:val="000000" w:themeColor="text1"/>
        </w:rPr>
      </w:pPr>
      <w:r w:rsidRPr="003C1B3C">
        <w:rPr>
          <w:color w:val="000000" w:themeColor="text1"/>
        </w:rPr>
        <w:t>W przypadku, gdy potrącenie kary umownej z wynagrodzenia Wykonawcy albo z zabezpieczenia należytego wykonania Umowy nie będzie możliwe, Wykonawca zobowiązuje się do zapłaty kary umownej w terminie 10 dni roboczych od dnia otrzymania noty obciążeniowej wystawionej przez Zamawiającego.</w:t>
      </w:r>
    </w:p>
    <w:p w14:paraId="388F350F" w14:textId="77777777" w:rsidR="00946E31" w:rsidRPr="003C1B3C" w:rsidRDefault="00946E31" w:rsidP="00C46CA7">
      <w:pPr>
        <w:numPr>
          <w:ilvl w:val="0"/>
          <w:numId w:val="92"/>
        </w:numPr>
        <w:spacing w:after="120" w:line="288" w:lineRule="auto"/>
        <w:ind w:left="426"/>
        <w:jc w:val="both"/>
        <w:rPr>
          <w:color w:val="000000" w:themeColor="text1"/>
        </w:rPr>
      </w:pPr>
      <w:r w:rsidRPr="003C1B3C">
        <w:rPr>
          <w:color w:val="000000" w:themeColor="text1"/>
        </w:rPr>
        <w:t>Zamawiający zastrzega sobie prawo do odszkodowania uzupełniającego, przewyższającego wysokość kar umownych, do wysokości rzeczywiście poniesionej szkody na zasadach ogólnych określonych przepisami Kodeksu cywilnego.</w:t>
      </w:r>
    </w:p>
    <w:p w14:paraId="68F3612E" w14:textId="77777777" w:rsidR="00946E31" w:rsidRPr="003C1B3C" w:rsidRDefault="00946E31" w:rsidP="00C46CA7">
      <w:pPr>
        <w:numPr>
          <w:ilvl w:val="0"/>
          <w:numId w:val="92"/>
        </w:numPr>
        <w:spacing w:after="120" w:line="288" w:lineRule="auto"/>
        <w:ind w:left="426"/>
        <w:jc w:val="both"/>
        <w:rPr>
          <w:color w:val="000000" w:themeColor="text1"/>
        </w:rPr>
      </w:pPr>
      <w:r w:rsidRPr="003C1B3C">
        <w:rPr>
          <w:color w:val="000000" w:themeColor="text1"/>
        </w:rPr>
        <w:t xml:space="preserve">W przypadku dokonania zniszczenia lub utraty mienia w wyniku działań, za które odpowiada Wykonawca, Wykonawca zobowiązany jest do </w:t>
      </w:r>
      <w:r>
        <w:rPr>
          <w:color w:val="000000" w:themeColor="text1"/>
        </w:rPr>
        <w:t>naprawienia</w:t>
      </w:r>
      <w:r w:rsidRPr="003C1B3C">
        <w:rPr>
          <w:color w:val="000000" w:themeColor="text1"/>
        </w:rPr>
        <w:t xml:space="preserve"> szkody. </w:t>
      </w:r>
    </w:p>
    <w:p w14:paraId="5BE40EA8" w14:textId="77777777" w:rsidR="00946E31" w:rsidRPr="003C1B3C" w:rsidRDefault="00946E31" w:rsidP="00C46CA7">
      <w:pPr>
        <w:numPr>
          <w:ilvl w:val="0"/>
          <w:numId w:val="92"/>
        </w:numPr>
        <w:spacing w:after="120" w:line="288" w:lineRule="auto"/>
        <w:ind w:left="426"/>
        <w:jc w:val="both"/>
        <w:rPr>
          <w:color w:val="000000" w:themeColor="text1"/>
        </w:rPr>
      </w:pPr>
      <w:r w:rsidRPr="003C1B3C">
        <w:rPr>
          <w:color w:val="000000" w:themeColor="text1"/>
        </w:rPr>
        <w:t xml:space="preserve">W przypadku wystąpienia okoliczności o których mowa w ust. 5 strony sporządzą protokół w którym Zamawiający określi szacowaną przez siebie wartość poniesionej szkody. Wysokość roszczenia powinna być w miarę możliwości udokumentowana przez Zamawiającego. </w:t>
      </w:r>
    </w:p>
    <w:p w14:paraId="571320EA" w14:textId="77777777" w:rsidR="00946E31" w:rsidRPr="003C1B3C" w:rsidRDefault="00946E31" w:rsidP="00C46CA7">
      <w:pPr>
        <w:numPr>
          <w:ilvl w:val="0"/>
          <w:numId w:val="92"/>
        </w:numPr>
        <w:spacing w:after="120" w:line="288" w:lineRule="auto"/>
        <w:ind w:left="426"/>
        <w:jc w:val="both"/>
        <w:rPr>
          <w:color w:val="000000" w:themeColor="text1"/>
        </w:rPr>
      </w:pPr>
      <w:r w:rsidRPr="003C1B3C">
        <w:rPr>
          <w:color w:val="000000" w:themeColor="text1"/>
        </w:rPr>
        <w:t>Strony będą dążyły do porozumienia w kwestii wyceny zaistniałej szkody</w:t>
      </w:r>
      <w:r>
        <w:rPr>
          <w:color w:val="000000" w:themeColor="text1"/>
        </w:rPr>
        <w:t>.</w:t>
      </w:r>
      <w:r w:rsidRPr="003C1B3C">
        <w:rPr>
          <w:color w:val="000000" w:themeColor="text1"/>
        </w:rPr>
        <w:t xml:space="preserve">  W przypadku braku osiągnięcia porozumienia wiążąca jest wycena przedłożona przez Zamawiającego w protokole. </w:t>
      </w:r>
    </w:p>
    <w:p w14:paraId="13E2A1B4" w14:textId="77777777" w:rsidR="00946E31" w:rsidRPr="003C1B3C" w:rsidRDefault="00946E31" w:rsidP="00C46CA7">
      <w:pPr>
        <w:numPr>
          <w:ilvl w:val="0"/>
          <w:numId w:val="92"/>
        </w:numPr>
        <w:spacing w:after="120" w:line="288" w:lineRule="auto"/>
        <w:ind w:left="426"/>
        <w:jc w:val="both"/>
        <w:rPr>
          <w:color w:val="000000" w:themeColor="text1"/>
        </w:rPr>
      </w:pPr>
      <w:r w:rsidRPr="003C1B3C">
        <w:rPr>
          <w:color w:val="000000" w:themeColor="text1"/>
        </w:rPr>
        <w:t>Strona może wnioskować o powołanie niezależnego od stron biegłego – wycena biegłego jest wiążąca dla stron. Koszty pracy biegłego ponoszone są proporcjonalnie do wyniku wyceny.</w:t>
      </w:r>
    </w:p>
    <w:p w14:paraId="7862310E" w14:textId="77777777" w:rsidR="00946E31" w:rsidRPr="003C1B3C" w:rsidRDefault="00946E31" w:rsidP="00C46CA7">
      <w:pPr>
        <w:numPr>
          <w:ilvl w:val="0"/>
          <w:numId w:val="92"/>
        </w:numPr>
        <w:spacing w:after="120" w:line="288" w:lineRule="auto"/>
        <w:ind w:left="426"/>
        <w:jc w:val="both"/>
        <w:rPr>
          <w:color w:val="000000" w:themeColor="text1"/>
        </w:rPr>
      </w:pPr>
      <w:r w:rsidRPr="003C1B3C">
        <w:rPr>
          <w:color w:val="000000" w:themeColor="text1"/>
        </w:rPr>
        <w:t xml:space="preserve">Zapłata kwoty odpowiadającej wysokości szkody ustalonej przez strony nie zwalnia Wykonawcy od zapłaty przysługującej kary umownej z tytułu tego uchybienia, z zastrzeżeniem ust. 11. </w:t>
      </w:r>
    </w:p>
    <w:p w14:paraId="6A00EEE7" w14:textId="77777777" w:rsidR="00946E31" w:rsidRPr="003C1B3C" w:rsidRDefault="00946E31" w:rsidP="00C46CA7">
      <w:pPr>
        <w:numPr>
          <w:ilvl w:val="0"/>
          <w:numId w:val="92"/>
        </w:numPr>
        <w:spacing w:after="120" w:line="288" w:lineRule="auto"/>
        <w:ind w:left="426"/>
        <w:jc w:val="both"/>
        <w:rPr>
          <w:color w:val="000000" w:themeColor="text1"/>
        </w:rPr>
      </w:pPr>
      <w:r w:rsidRPr="003C1B3C">
        <w:rPr>
          <w:color w:val="000000" w:themeColor="text1"/>
        </w:rPr>
        <w:t xml:space="preserve">W przypadku zaistnienia okoliczności określonych w ust. </w:t>
      </w:r>
      <w:r>
        <w:rPr>
          <w:color w:val="000000" w:themeColor="text1"/>
        </w:rPr>
        <w:t>5</w:t>
      </w:r>
      <w:r w:rsidRPr="003C1B3C">
        <w:rPr>
          <w:color w:val="000000" w:themeColor="text1"/>
        </w:rPr>
        <w:t xml:space="preserve"> strony, na mocy porozumienia, mogą odstąpić od naliczenia i egzekwowania kary umownej przysługującej w związku z uchybieniem Wykonawcy skutkującym danym zniszczeniem lub utratą mienia pod warunkiem wpłaty kwoty odpowiadającej rzeczywistej wartości szkody. W przypadku, w którym wartość szkody jest niższa niż wartość kary umownej Wykonawca zobowiązany jest wyłącznie do zapłaty kary umownej, a możliwość zawarcia porozumienia, o którym mowa w zdaniu 1 jest wyłączona.</w:t>
      </w:r>
    </w:p>
    <w:p w14:paraId="40DA07D5" w14:textId="77777777" w:rsidR="00946E31" w:rsidRPr="009A27C2" w:rsidRDefault="00946E31" w:rsidP="00C46CA7">
      <w:pPr>
        <w:numPr>
          <w:ilvl w:val="0"/>
          <w:numId w:val="92"/>
        </w:numPr>
        <w:spacing w:after="120" w:line="288" w:lineRule="auto"/>
        <w:ind w:left="426"/>
        <w:jc w:val="both"/>
        <w:rPr>
          <w:b/>
          <w:color w:val="000000" w:themeColor="text1"/>
        </w:rPr>
      </w:pPr>
      <w:r w:rsidRPr="003C1B3C">
        <w:rPr>
          <w:color w:val="000000" w:themeColor="text1"/>
        </w:rPr>
        <w:t>Roszczenia o których mowa w ust. 5 będą egzekwowane z zabezpieczenia należytego wykonania umowy lub potrącane z (kolejnych) miesięcznych faktur, wedle wyboru Zamawiającego na co Wykonawca wyraża zgodę. Zapisy ust. 4 stosuje się odpowiednio.</w:t>
      </w:r>
    </w:p>
    <w:p w14:paraId="78DEBD5E" w14:textId="34C49E4D" w:rsidR="00E70CE3" w:rsidRPr="00C30E8C" w:rsidRDefault="00946E31" w:rsidP="00C30E8C">
      <w:pPr>
        <w:numPr>
          <w:ilvl w:val="0"/>
          <w:numId w:val="92"/>
        </w:numPr>
        <w:spacing w:after="120" w:line="288" w:lineRule="auto"/>
        <w:ind w:left="426"/>
        <w:jc w:val="both"/>
        <w:rPr>
          <w:b/>
          <w:color w:val="000000" w:themeColor="text1"/>
        </w:rPr>
      </w:pPr>
      <w:r>
        <w:rPr>
          <w:color w:val="000000" w:themeColor="text1"/>
        </w:rPr>
        <w:t xml:space="preserve">Jeżeli Wykonawca opóźnia się z wykonaniem określonych czynności, Zamawiający – niezależnie od innych uprawnień przewidzianych w niniejszej umowie lub przepisami prawa – może zlecić </w:t>
      </w:r>
      <w:r>
        <w:rPr>
          <w:color w:val="000000" w:themeColor="text1"/>
        </w:rPr>
        <w:lastRenderedPageBreak/>
        <w:t xml:space="preserve">wykonanie czynności podmiotowi trzeciemu, na koszt Wykonawcy. Przed zleceniem realizacji czynności podmiotowi trzeciemu, Zamawiający jest zobowiązany wezwać Wykonawcę do realizacji czynności pod rygorem zlecenia jej wykonania na koszt Wykonawcy. </w:t>
      </w:r>
    </w:p>
    <w:p w14:paraId="66D176F3" w14:textId="77777777" w:rsidR="00946E31" w:rsidRPr="003C1B3C" w:rsidRDefault="00946E31" w:rsidP="00E70CE3">
      <w:pPr>
        <w:spacing w:after="120" w:line="288" w:lineRule="auto"/>
        <w:jc w:val="center"/>
        <w:rPr>
          <w:color w:val="000000" w:themeColor="text1"/>
        </w:rPr>
      </w:pPr>
      <w:r w:rsidRPr="003C1B3C">
        <w:rPr>
          <w:b/>
          <w:color w:val="000000" w:themeColor="text1"/>
        </w:rPr>
        <w:t>§ 14 Zmiana Umowy</w:t>
      </w:r>
    </w:p>
    <w:p w14:paraId="0CCD3C7F" w14:textId="77777777" w:rsidR="00946E31" w:rsidRPr="003C1B3C" w:rsidRDefault="00946E31" w:rsidP="00C46CA7">
      <w:pPr>
        <w:numPr>
          <w:ilvl w:val="0"/>
          <w:numId w:val="93"/>
        </w:numPr>
        <w:spacing w:after="120" w:line="288" w:lineRule="auto"/>
        <w:ind w:left="426" w:hanging="357"/>
        <w:jc w:val="both"/>
        <w:rPr>
          <w:color w:val="000000" w:themeColor="text1"/>
        </w:rPr>
      </w:pPr>
      <w:r w:rsidRPr="003C1B3C">
        <w:rPr>
          <w:color w:val="000000" w:themeColor="text1"/>
        </w:rPr>
        <w:t>Strony przewidują możliwość dokonania zmiany zawartej Umowy w przypadku, gdy konieczność wprowadzenia zmian wynika z okoliczności, których nie można było przewidzieć w chwili zawarcia Umowy, tj. spowodowanych:</w:t>
      </w:r>
    </w:p>
    <w:p w14:paraId="38967D0C" w14:textId="77777777" w:rsidR="00946E31" w:rsidRPr="003C1B3C" w:rsidRDefault="00946E31" w:rsidP="00C46CA7">
      <w:pPr>
        <w:numPr>
          <w:ilvl w:val="0"/>
          <w:numId w:val="94"/>
        </w:numPr>
        <w:spacing w:after="120" w:line="288" w:lineRule="auto"/>
        <w:ind w:hanging="357"/>
        <w:jc w:val="both"/>
        <w:rPr>
          <w:color w:val="000000" w:themeColor="text1"/>
        </w:rPr>
      </w:pPr>
      <w:r w:rsidRPr="003C1B3C">
        <w:rPr>
          <w:color w:val="000000" w:themeColor="text1"/>
        </w:rPr>
        <w:t>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004815F2" w14:textId="77777777" w:rsidR="00946E31" w:rsidRPr="003C1B3C" w:rsidRDefault="00946E31" w:rsidP="00C46CA7">
      <w:pPr>
        <w:numPr>
          <w:ilvl w:val="0"/>
          <w:numId w:val="94"/>
        </w:numPr>
        <w:spacing w:after="120" w:line="288" w:lineRule="auto"/>
        <w:jc w:val="both"/>
        <w:rPr>
          <w:color w:val="000000" w:themeColor="text1"/>
        </w:rPr>
      </w:pPr>
      <w:r w:rsidRPr="003C1B3C">
        <w:rPr>
          <w:color w:val="000000" w:themeColor="text1"/>
        </w:rPr>
        <w:t>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14:paraId="687E9D8F" w14:textId="3B45DFD1" w:rsidR="00946E31" w:rsidRPr="003C1B3C" w:rsidRDefault="00946E31" w:rsidP="00C46CA7">
      <w:pPr>
        <w:numPr>
          <w:ilvl w:val="0"/>
          <w:numId w:val="93"/>
        </w:numPr>
        <w:spacing w:after="120" w:line="288" w:lineRule="auto"/>
        <w:ind w:left="426"/>
        <w:jc w:val="both"/>
        <w:rPr>
          <w:color w:val="000000" w:themeColor="text1"/>
        </w:rPr>
      </w:pPr>
      <w:r w:rsidRPr="003C1B3C">
        <w:rPr>
          <w:color w:val="000000" w:themeColor="text1"/>
        </w:rPr>
        <w:t xml:space="preserve">Zamawiający zastrzega sobie prawo zmniejszenia lub zwiększenia </w:t>
      </w:r>
      <w:r w:rsidR="007D2663">
        <w:rPr>
          <w:color w:val="000000" w:themeColor="text1"/>
        </w:rPr>
        <w:t>(</w:t>
      </w:r>
      <w:r w:rsidR="007D2663">
        <w:t xml:space="preserve">± 10%) </w:t>
      </w:r>
      <w:r w:rsidRPr="003C1B3C">
        <w:rPr>
          <w:color w:val="000000" w:themeColor="text1"/>
        </w:rPr>
        <w:t>zakresu świadczonych Usług i w związku z tym odpowiednio zmniejszenia lub zwiększenia wynagrodzenia Wykonawcy, w przypadku: wystąpienia prac remontowych, inwestycyjnych, zmian organizacyjnych u Zamawiającego, wyłączenia lub włączenia (nieujętych w treści SIWZ) pomieszczeń (budynków) z eksploatacji, nieobecności, w tym urlopów pracowników, zwiększenia potrzeb i częstotliwości sprzątania.</w:t>
      </w:r>
      <w:r>
        <w:rPr>
          <w:color w:val="000000" w:themeColor="text1"/>
        </w:rPr>
        <w:t xml:space="preserve"> </w:t>
      </w:r>
    </w:p>
    <w:p w14:paraId="5C6F5D14" w14:textId="77777777" w:rsidR="00946E31" w:rsidRPr="003C1B3C" w:rsidRDefault="00946E31" w:rsidP="00C46CA7">
      <w:pPr>
        <w:numPr>
          <w:ilvl w:val="0"/>
          <w:numId w:val="93"/>
        </w:numPr>
        <w:spacing w:after="120" w:line="288" w:lineRule="auto"/>
        <w:ind w:left="426"/>
        <w:jc w:val="both"/>
        <w:rPr>
          <w:color w:val="000000" w:themeColor="text1"/>
        </w:rPr>
      </w:pPr>
      <w:r w:rsidRPr="003C1B3C">
        <w:rPr>
          <w:color w:val="000000" w:themeColor="text1"/>
        </w:rPr>
        <w:t>Zmniejszenie lub zwiększenie wysokości wynagrodzenia należnego Wykonawcy w przypadku zaistnienia okoliczności, o których mowa w ust. 2 nastąpi proporcjonalnie do okresu wyłączenia wykonywania Usługi oraz zmniejszenia lub zwiększenia zakresu (powierzchni), na której wykonywana jest Usługa</w:t>
      </w:r>
      <w:r>
        <w:rPr>
          <w:color w:val="000000" w:themeColor="text1"/>
        </w:rPr>
        <w:t xml:space="preserve"> bądź jej częstotliwości</w:t>
      </w:r>
      <w:r w:rsidRPr="003C1B3C">
        <w:rPr>
          <w:color w:val="000000" w:themeColor="text1"/>
        </w:rPr>
        <w:t>.</w:t>
      </w:r>
      <w:r w:rsidRPr="007C56DD">
        <w:rPr>
          <w:color w:val="000000" w:themeColor="text1"/>
        </w:rPr>
        <w:t xml:space="preserve"> </w:t>
      </w:r>
      <w:r>
        <w:rPr>
          <w:color w:val="000000" w:themeColor="text1"/>
        </w:rPr>
        <w:t>Zmiany nie mogą prowadzić do zwiększenia lub zmniejszenia wynagrodzenia o więcej niż 10%.</w:t>
      </w:r>
    </w:p>
    <w:p w14:paraId="6DB53D2F" w14:textId="06A594AA" w:rsidR="00E70CE3" w:rsidRPr="00C30E8C" w:rsidRDefault="00946E31" w:rsidP="00C30E8C">
      <w:pPr>
        <w:numPr>
          <w:ilvl w:val="0"/>
          <w:numId w:val="93"/>
        </w:numPr>
        <w:spacing w:after="120" w:line="288" w:lineRule="auto"/>
        <w:ind w:left="426"/>
        <w:jc w:val="both"/>
        <w:rPr>
          <w:color w:val="000000" w:themeColor="text1"/>
        </w:rPr>
      </w:pPr>
      <w:r w:rsidRPr="003C1B3C">
        <w:rPr>
          <w:color w:val="000000" w:themeColor="text1"/>
        </w:rPr>
        <w:t xml:space="preserve">Zamawiający poinformuje Wykonawcę o wystąpieniu okoliczności wskazanych w ust. 2 </w:t>
      </w:r>
      <w:r w:rsidRPr="003C1B3C">
        <w:rPr>
          <w:color w:val="000000" w:themeColor="text1"/>
        </w:rPr>
        <w:br/>
        <w:t>z 7 – dniowym wyprzedzeniem. W przypadku nieobecności pracownika innej niż urlop Zamawiający poinformuje Wykonawcę o wystąpieniu okoliczności wskazanych w ust. 2 z 1-dniowym wyprzedzeniem.</w:t>
      </w:r>
    </w:p>
    <w:p w14:paraId="7BA86BCE" w14:textId="77777777" w:rsidR="00946E31" w:rsidRPr="003C1B3C" w:rsidRDefault="00946E31" w:rsidP="00E70CE3">
      <w:pPr>
        <w:spacing w:after="120" w:line="288" w:lineRule="auto"/>
        <w:ind w:left="720"/>
        <w:jc w:val="center"/>
        <w:rPr>
          <w:b/>
          <w:color w:val="000000" w:themeColor="text1"/>
        </w:rPr>
      </w:pPr>
      <w:r w:rsidRPr="003C1B3C">
        <w:rPr>
          <w:b/>
          <w:color w:val="000000" w:themeColor="text1"/>
        </w:rPr>
        <w:t xml:space="preserve">§ 15 Zmiana Umowy </w:t>
      </w:r>
    </w:p>
    <w:p w14:paraId="073CA910" w14:textId="77777777" w:rsidR="00946E31" w:rsidRPr="003C1B3C" w:rsidRDefault="00946E31" w:rsidP="00E70CE3">
      <w:pPr>
        <w:spacing w:after="120" w:line="288" w:lineRule="auto"/>
        <w:ind w:left="720"/>
        <w:jc w:val="center"/>
        <w:rPr>
          <w:color w:val="000000" w:themeColor="text1"/>
        </w:rPr>
      </w:pPr>
      <w:r w:rsidRPr="003C1B3C">
        <w:rPr>
          <w:b/>
          <w:color w:val="000000" w:themeColor="text1"/>
        </w:rPr>
        <w:t>w zakresie wysokości wynagrodzenia Wykonawcy</w:t>
      </w:r>
    </w:p>
    <w:p w14:paraId="3D2E7B97" w14:textId="77777777" w:rsidR="00946E31" w:rsidRPr="003C1B3C" w:rsidRDefault="00946E31" w:rsidP="00C46CA7">
      <w:pPr>
        <w:numPr>
          <w:ilvl w:val="0"/>
          <w:numId w:val="91"/>
        </w:numPr>
        <w:spacing w:after="120" w:line="288" w:lineRule="auto"/>
        <w:ind w:left="426"/>
        <w:jc w:val="both"/>
        <w:rPr>
          <w:color w:val="000000" w:themeColor="text1"/>
        </w:rPr>
      </w:pPr>
      <w:r w:rsidRPr="003C1B3C">
        <w:rPr>
          <w:color w:val="000000" w:themeColor="text1"/>
        </w:rPr>
        <w:t>Strony zobowiązują się dokonać zmiany wysokości wynagrodzenia należnego Wykonawcy, o którym mowa w § 12 ust. 1 Umowy, w formie pisemnego aneksu, każdorazowo w przypadku wystąpienia jednej z następujących okoliczności:</w:t>
      </w:r>
    </w:p>
    <w:p w14:paraId="3B483336" w14:textId="77777777" w:rsidR="00946E31" w:rsidRPr="003C1B3C" w:rsidRDefault="00946E31" w:rsidP="00E70CE3">
      <w:pPr>
        <w:spacing w:after="120" w:line="288" w:lineRule="auto"/>
        <w:ind w:left="851" w:hanging="425"/>
        <w:jc w:val="both"/>
        <w:rPr>
          <w:color w:val="000000" w:themeColor="text1"/>
        </w:rPr>
      </w:pPr>
      <w:r w:rsidRPr="003C1B3C">
        <w:rPr>
          <w:color w:val="000000" w:themeColor="text1"/>
        </w:rPr>
        <w:t>1)</w:t>
      </w:r>
      <w:r w:rsidRPr="003C1B3C">
        <w:rPr>
          <w:color w:val="000000" w:themeColor="text1"/>
        </w:rPr>
        <w:tab/>
        <w:t>zmiany stawki podatku od towarów i usług,</w:t>
      </w:r>
    </w:p>
    <w:p w14:paraId="5BE172E9" w14:textId="77777777" w:rsidR="00946E31" w:rsidRPr="003C1B3C" w:rsidRDefault="00946E31" w:rsidP="00E70CE3">
      <w:pPr>
        <w:spacing w:after="120" w:line="288" w:lineRule="auto"/>
        <w:ind w:left="851" w:hanging="425"/>
        <w:jc w:val="both"/>
        <w:rPr>
          <w:color w:val="000000" w:themeColor="text1"/>
        </w:rPr>
      </w:pPr>
      <w:r w:rsidRPr="003C1B3C">
        <w:rPr>
          <w:color w:val="000000" w:themeColor="text1"/>
        </w:rPr>
        <w:lastRenderedPageBreak/>
        <w:t>2)</w:t>
      </w:r>
      <w:r w:rsidRPr="003C1B3C">
        <w:rPr>
          <w:color w:val="000000" w:themeColor="text1"/>
        </w:rPr>
        <w:tab/>
        <w:t>zmiany wysokości minimalnego wynagrodzenia za pracę albo wysokości minimalnej stawki godzinowej, ustalonych na podstawie przepisów ustawy z dnia 10 października 2002 r. o minimalnym wynagrodzeniu za pracę</w:t>
      </w:r>
    </w:p>
    <w:p w14:paraId="73023BBE" w14:textId="77777777" w:rsidR="00946E31" w:rsidRDefault="00946E31" w:rsidP="00E70CE3">
      <w:pPr>
        <w:spacing w:after="120" w:line="288" w:lineRule="auto"/>
        <w:ind w:left="851" w:hanging="425"/>
        <w:jc w:val="both"/>
        <w:rPr>
          <w:color w:val="000000" w:themeColor="text1"/>
        </w:rPr>
      </w:pPr>
      <w:r w:rsidRPr="003C1B3C">
        <w:rPr>
          <w:color w:val="000000" w:themeColor="text1"/>
        </w:rPr>
        <w:t>3)</w:t>
      </w:r>
      <w:r w:rsidRPr="003C1B3C">
        <w:rPr>
          <w:color w:val="000000" w:themeColor="text1"/>
        </w:rPr>
        <w:tab/>
        <w:t>zmiany zasad podlegania ubezpieczeniom społecznym lub ubezpieczeniu zdrowotnemu lub wysokości stawki składki na ubezpieczenia społeczne lub zdrowotne</w:t>
      </w:r>
    </w:p>
    <w:p w14:paraId="37BAE5D4" w14:textId="77777777" w:rsidR="00946E31" w:rsidRPr="003C1B3C" w:rsidRDefault="00946E31" w:rsidP="00E70CE3">
      <w:pPr>
        <w:spacing w:after="120" w:line="288" w:lineRule="auto"/>
        <w:ind w:left="851" w:hanging="425"/>
        <w:jc w:val="both"/>
        <w:rPr>
          <w:color w:val="000000" w:themeColor="text1"/>
        </w:rPr>
      </w:pPr>
      <w:r>
        <w:rPr>
          <w:color w:val="000000" w:themeColor="text1"/>
        </w:rPr>
        <w:t>4)</w:t>
      </w:r>
      <w:r>
        <w:rPr>
          <w:color w:val="000000" w:themeColor="text1"/>
        </w:rPr>
        <w:tab/>
      </w:r>
      <w:r>
        <w:rPr>
          <w:color w:val="333333"/>
          <w:shd w:val="clear" w:color="auto" w:fill="FFFFFF"/>
        </w:rPr>
        <w:t>zasad gromadzenia i wysokości wpłat do pracowniczych planów kapitałowych, o których mowa w ustawie z dnia 4 października 2018 r. o pracowniczych planach kapitałowych</w:t>
      </w:r>
    </w:p>
    <w:p w14:paraId="180FCEF5" w14:textId="77777777" w:rsidR="00946E31" w:rsidRPr="003C1B3C" w:rsidRDefault="00946E31" w:rsidP="00E70CE3">
      <w:pPr>
        <w:spacing w:after="120" w:line="288" w:lineRule="auto"/>
        <w:ind w:left="851" w:hanging="142"/>
        <w:jc w:val="both"/>
        <w:rPr>
          <w:color w:val="000000" w:themeColor="text1"/>
        </w:rPr>
      </w:pPr>
      <w:r w:rsidRPr="003C1B3C">
        <w:rPr>
          <w:color w:val="000000" w:themeColor="text1"/>
        </w:rPr>
        <w:t>- na zasadach i w sposób określony w ust. 2 - 12, jeżeli zmiany te będą miały wpływ na koszty wykonania Umowy przez Wykonawcę.</w:t>
      </w:r>
    </w:p>
    <w:p w14:paraId="318357C9" w14:textId="77777777" w:rsidR="00946E31" w:rsidRPr="003C1B3C" w:rsidRDefault="00946E31" w:rsidP="00C46CA7">
      <w:pPr>
        <w:numPr>
          <w:ilvl w:val="0"/>
          <w:numId w:val="91"/>
        </w:numPr>
        <w:spacing w:after="120" w:line="288" w:lineRule="auto"/>
        <w:jc w:val="both"/>
        <w:rPr>
          <w:color w:val="000000" w:themeColor="text1"/>
        </w:rPr>
      </w:pPr>
      <w:r w:rsidRPr="003C1B3C">
        <w:rPr>
          <w:color w:val="000000" w:themeColor="text1"/>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16CB7823" w14:textId="77777777" w:rsidR="00946E31" w:rsidRPr="003C1B3C" w:rsidRDefault="00946E31" w:rsidP="00C46CA7">
      <w:pPr>
        <w:numPr>
          <w:ilvl w:val="0"/>
          <w:numId w:val="91"/>
        </w:numPr>
        <w:spacing w:after="120" w:line="288" w:lineRule="auto"/>
        <w:ind w:left="357" w:hanging="357"/>
        <w:jc w:val="both"/>
        <w:rPr>
          <w:color w:val="000000" w:themeColor="text1"/>
        </w:rPr>
      </w:pPr>
      <w:r w:rsidRPr="003C1B3C">
        <w:rPr>
          <w:color w:val="000000" w:themeColor="text1"/>
        </w:rPr>
        <w:t>W przypadku zmiany, o której mowa w ust. 1 pkt 1, wartość wynagrodzenia netto nie zmieni się, a wartość wynagrodzenia brutto zostanie wyliczona na podstawie nowych przepisów.</w:t>
      </w:r>
    </w:p>
    <w:p w14:paraId="16CCA072" w14:textId="77777777" w:rsidR="00946E31" w:rsidRPr="003C1B3C" w:rsidRDefault="00946E31" w:rsidP="00C46CA7">
      <w:pPr>
        <w:numPr>
          <w:ilvl w:val="0"/>
          <w:numId w:val="91"/>
        </w:numPr>
        <w:spacing w:after="120" w:line="288" w:lineRule="auto"/>
        <w:jc w:val="both"/>
        <w:rPr>
          <w:color w:val="000000" w:themeColor="text1"/>
        </w:rPr>
      </w:pPr>
      <w:r w:rsidRPr="003C1B3C">
        <w:rPr>
          <w:color w:val="000000" w:themeColor="text1"/>
        </w:rPr>
        <w:t>Zmiana wysokości wynagrodzenia w przypadku zaistnienia przesłanki, o której mowa w ust. 1 pkt 2</w:t>
      </w:r>
      <w:r>
        <w:rPr>
          <w:color w:val="000000" w:themeColor="text1"/>
        </w:rPr>
        <w:t>, 3</w:t>
      </w:r>
      <w:r w:rsidRPr="003C1B3C">
        <w:rPr>
          <w:color w:val="000000" w:themeColor="text1"/>
        </w:rPr>
        <w:t xml:space="preserve"> lub </w:t>
      </w:r>
      <w:r>
        <w:rPr>
          <w:color w:val="000000" w:themeColor="text1"/>
        </w:rPr>
        <w:t>4</w:t>
      </w:r>
      <w:r w:rsidRPr="003C1B3C">
        <w:rPr>
          <w:color w:val="000000" w:themeColor="text1"/>
        </w:rPr>
        <w:t>,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r>
        <w:rPr>
          <w:color w:val="000000" w:themeColor="text1"/>
        </w:rPr>
        <w:t xml:space="preserve"> bądź </w:t>
      </w:r>
      <w:r>
        <w:rPr>
          <w:color w:val="333333"/>
          <w:shd w:val="clear" w:color="auto" w:fill="FFFFFF"/>
        </w:rPr>
        <w:t>zasad gromadzenia i wysokości wpłat do pracowniczych planów kapitałowych, o których mowa w ustawie z dnia 4 października 2018 r. o pracowniczych planach kapitałowych</w:t>
      </w:r>
      <w:r w:rsidRPr="003C1B3C">
        <w:rPr>
          <w:color w:val="000000" w:themeColor="text1"/>
        </w:rPr>
        <w:t>.</w:t>
      </w:r>
    </w:p>
    <w:p w14:paraId="43340510" w14:textId="77777777" w:rsidR="00946E31" w:rsidRPr="003C1B3C" w:rsidRDefault="00946E31" w:rsidP="00C46CA7">
      <w:pPr>
        <w:numPr>
          <w:ilvl w:val="0"/>
          <w:numId w:val="91"/>
        </w:numPr>
        <w:spacing w:after="120" w:line="288" w:lineRule="auto"/>
        <w:jc w:val="both"/>
        <w:rPr>
          <w:color w:val="000000" w:themeColor="text1"/>
        </w:rPr>
      </w:pPr>
      <w:r w:rsidRPr="003C1B3C">
        <w:rPr>
          <w:color w:val="000000" w:themeColor="text1"/>
        </w:rPr>
        <w:t>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3DB313E0" w14:textId="77777777" w:rsidR="00946E31" w:rsidRDefault="00946E31" w:rsidP="00C46CA7">
      <w:pPr>
        <w:numPr>
          <w:ilvl w:val="0"/>
          <w:numId w:val="91"/>
        </w:numPr>
        <w:spacing w:after="120" w:line="288" w:lineRule="auto"/>
        <w:ind w:left="426"/>
        <w:jc w:val="both"/>
        <w:rPr>
          <w:color w:val="000000" w:themeColor="text1"/>
        </w:rPr>
      </w:pPr>
      <w:r w:rsidRPr="003C1B3C">
        <w:rPr>
          <w:color w:val="000000" w:themeColor="text1"/>
        </w:rPr>
        <w:t>W przypadku zmiany, o której mowa w ust. 1 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1A0E42C8" w14:textId="77777777" w:rsidR="00946E31" w:rsidRPr="003C1B3C" w:rsidRDefault="00946E31" w:rsidP="00C46CA7">
      <w:pPr>
        <w:numPr>
          <w:ilvl w:val="0"/>
          <w:numId w:val="91"/>
        </w:numPr>
        <w:spacing w:after="120" w:line="288" w:lineRule="auto"/>
        <w:ind w:left="426"/>
        <w:jc w:val="both"/>
        <w:rPr>
          <w:color w:val="000000" w:themeColor="text1"/>
        </w:rPr>
      </w:pPr>
      <w:r w:rsidRPr="003C1B3C">
        <w:rPr>
          <w:color w:val="000000" w:themeColor="text1"/>
        </w:rPr>
        <w:lastRenderedPageBreak/>
        <w:t xml:space="preserve">W przypadku zmiany, o której mowa w ust. 1 pkt </w:t>
      </w:r>
      <w:r>
        <w:rPr>
          <w:color w:val="000000" w:themeColor="text1"/>
        </w:rPr>
        <w:t>4</w:t>
      </w:r>
      <w:r w:rsidRPr="003C1B3C">
        <w:rPr>
          <w:color w:val="000000" w:themeColor="text1"/>
        </w:rPr>
        <w:t>, wynagrodzenie Wykonawcy ulegnie zmianie o kwotę odpowiadającą zmianie kosztu Wykonawcy ponoszonego w związku z</w:t>
      </w:r>
      <w:r>
        <w:rPr>
          <w:color w:val="000000" w:themeColor="text1"/>
        </w:rPr>
        <w:t xml:space="preserve"> udziałem Pracowników świadczących Usługi w pracowniczych planach kapitałowych</w:t>
      </w:r>
      <w:r w:rsidRPr="003C1B3C">
        <w:rPr>
          <w:color w:val="000000" w:themeColor="text1"/>
        </w:rPr>
        <w:t>.</w:t>
      </w:r>
      <w:r>
        <w:rPr>
          <w:color w:val="000000" w:themeColor="text1"/>
        </w:rPr>
        <w:t xml:space="preserve"> Zmiana wynagrodzenia będzie odpowiadać</w:t>
      </w:r>
      <w:r w:rsidRPr="003C1B3C">
        <w:rPr>
          <w:color w:val="000000" w:themeColor="text1"/>
        </w:rPr>
        <w:t xml:space="preserve"> zmianie kosztu Wykonawcy </w:t>
      </w:r>
      <w:r>
        <w:rPr>
          <w:color w:val="000000" w:themeColor="text1"/>
        </w:rPr>
        <w:t xml:space="preserve">i </w:t>
      </w:r>
      <w:r w:rsidRPr="003C1B3C">
        <w:rPr>
          <w:color w:val="000000" w:themeColor="text1"/>
        </w:rPr>
        <w:t>będzie</w:t>
      </w:r>
      <w:r>
        <w:rPr>
          <w:color w:val="000000" w:themeColor="text1"/>
        </w:rPr>
        <w:t xml:space="preserve"> </w:t>
      </w:r>
      <w:r w:rsidRPr="003C1B3C">
        <w:rPr>
          <w:color w:val="000000" w:themeColor="text1"/>
        </w:rPr>
        <w:t>odnosić się wyłącznie do części wynagrodzenia P</w:t>
      </w:r>
      <w:r>
        <w:rPr>
          <w:color w:val="000000" w:themeColor="text1"/>
        </w:rPr>
        <w:t>racowników Świadczących Usługi</w:t>
      </w:r>
      <w:r w:rsidRPr="003C1B3C">
        <w:rPr>
          <w:color w:val="000000" w:themeColor="text1"/>
        </w:rPr>
        <w:t xml:space="preserve"> odpowiadającej zakresowi, w jakim wykonują oni prace bezpośrednio związane z realizacją przedmiotu Umowy</w:t>
      </w:r>
      <w:r>
        <w:rPr>
          <w:color w:val="000000" w:themeColor="text1"/>
        </w:rPr>
        <w:t>. Przy czym wynagrodzenie nie ulegnie zmianie jeżeli wzrost kosztów Wykonawcy wynika ze zwiększenia wpłaty finansowanej przez podmiot zatrudniający ponad wpłatę uiszczaną w dniu w którym upływał termin składania ofert, chyba że wzrost wpłaty finansowej wynika z wcześniejszych zobowiązań podmiotu zatrudniającego wobec Pracowników świadczących Usługi (np. wzrost związany ze stażem zatrudnienia wynikający z regulaminu wynagrodzeń).</w:t>
      </w:r>
    </w:p>
    <w:p w14:paraId="3024B44B" w14:textId="77777777" w:rsidR="00946E31" w:rsidRPr="003C1B3C" w:rsidRDefault="00946E31" w:rsidP="00C46CA7">
      <w:pPr>
        <w:numPr>
          <w:ilvl w:val="0"/>
          <w:numId w:val="91"/>
        </w:numPr>
        <w:spacing w:after="120" w:line="288" w:lineRule="auto"/>
        <w:ind w:left="426"/>
        <w:jc w:val="both"/>
        <w:rPr>
          <w:color w:val="000000" w:themeColor="text1"/>
        </w:rPr>
      </w:pPr>
      <w:r w:rsidRPr="003C1B3C">
        <w:rPr>
          <w:color w:val="000000" w:themeColor="text1"/>
        </w:rPr>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0B257F96" w14:textId="77777777" w:rsidR="00946E31" w:rsidRPr="003C1B3C" w:rsidRDefault="00946E31" w:rsidP="00C46CA7">
      <w:pPr>
        <w:numPr>
          <w:ilvl w:val="0"/>
          <w:numId w:val="91"/>
        </w:numPr>
        <w:spacing w:after="120" w:line="288" w:lineRule="auto"/>
        <w:ind w:left="426"/>
        <w:jc w:val="both"/>
        <w:rPr>
          <w:color w:val="000000" w:themeColor="text1"/>
        </w:rPr>
      </w:pPr>
      <w:r w:rsidRPr="003C1B3C">
        <w:rPr>
          <w:color w:val="000000" w:themeColor="text1"/>
        </w:rPr>
        <w:t>W przypadku zmian, o których mowa w ust. 1 pkt 2</w:t>
      </w:r>
      <w:r>
        <w:rPr>
          <w:color w:val="000000" w:themeColor="text1"/>
        </w:rPr>
        <w:t xml:space="preserve">, </w:t>
      </w:r>
      <w:r w:rsidRPr="003C1B3C">
        <w:rPr>
          <w:color w:val="000000" w:themeColor="text1"/>
        </w:rPr>
        <w:t>3</w:t>
      </w:r>
      <w:r>
        <w:rPr>
          <w:color w:val="000000" w:themeColor="text1"/>
        </w:rPr>
        <w:t xml:space="preserve"> lub 4</w:t>
      </w:r>
      <w:r w:rsidRPr="003C1B3C">
        <w:rPr>
          <w:color w:val="000000" w:themeColor="text1"/>
        </w:rPr>
        <w:t>, jeżeli z wnioskiem występuje Wykonawca, jest on zobowiązany dołączyć do wniosku dokumenty, z których będzie wynikać, w jakim zakresie zmiany te mają wpływ na koszty wykonania Umowy, w szczególności:</w:t>
      </w:r>
    </w:p>
    <w:p w14:paraId="389C44E8" w14:textId="77777777" w:rsidR="00946E31" w:rsidRPr="003C1B3C" w:rsidRDefault="00946E31" w:rsidP="00E70CE3">
      <w:pPr>
        <w:spacing w:after="120" w:line="288" w:lineRule="auto"/>
        <w:ind w:left="850" w:hanging="425"/>
        <w:jc w:val="both"/>
        <w:rPr>
          <w:color w:val="000000" w:themeColor="text1"/>
        </w:rPr>
      </w:pPr>
      <w:r w:rsidRPr="003C1B3C">
        <w:rPr>
          <w:color w:val="000000" w:themeColor="text1"/>
        </w:rPr>
        <w:t>1)</w:t>
      </w:r>
      <w:r w:rsidRPr="003C1B3C">
        <w:rPr>
          <w:color w:val="000000" w:themeColor="text1"/>
        </w:rPr>
        <w:tab/>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w:t>
      </w:r>
    </w:p>
    <w:p w14:paraId="5E0C4096" w14:textId="77777777" w:rsidR="00946E31" w:rsidRDefault="00946E31" w:rsidP="00E70CE3">
      <w:pPr>
        <w:spacing w:after="120" w:line="288" w:lineRule="auto"/>
        <w:ind w:left="850" w:hanging="425"/>
        <w:jc w:val="both"/>
        <w:rPr>
          <w:color w:val="000000" w:themeColor="text1"/>
        </w:rPr>
      </w:pPr>
      <w:r w:rsidRPr="003C1B3C">
        <w:rPr>
          <w:color w:val="000000" w:themeColor="text1"/>
        </w:rPr>
        <w:t>2)</w:t>
      </w:r>
      <w:r w:rsidRPr="003C1B3C">
        <w:rPr>
          <w:color w:val="000000" w:themeColor="text1"/>
        </w:rPr>
        <w:tab/>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r>
        <w:rPr>
          <w:color w:val="000000" w:themeColor="text1"/>
        </w:rPr>
        <w:t xml:space="preserve"> lub</w:t>
      </w:r>
    </w:p>
    <w:p w14:paraId="17169F33" w14:textId="77777777" w:rsidR="00946E31" w:rsidRPr="003C1B3C" w:rsidRDefault="00946E31" w:rsidP="00E70CE3">
      <w:pPr>
        <w:spacing w:after="120" w:line="288" w:lineRule="auto"/>
        <w:ind w:left="850" w:hanging="425"/>
        <w:jc w:val="both"/>
        <w:rPr>
          <w:color w:val="000000" w:themeColor="text1"/>
        </w:rPr>
      </w:pPr>
      <w:r>
        <w:rPr>
          <w:color w:val="000000" w:themeColor="text1"/>
        </w:rPr>
        <w:t xml:space="preserve">3) </w:t>
      </w:r>
      <w:r>
        <w:rPr>
          <w:color w:val="000000" w:themeColor="text1"/>
        </w:rPr>
        <w:tab/>
        <w:t xml:space="preserve">informacje dotyczące wysokości </w:t>
      </w:r>
      <w:r>
        <w:rPr>
          <w:color w:val="333333"/>
          <w:shd w:val="clear" w:color="auto" w:fill="FFFFFF"/>
        </w:rPr>
        <w:t>wpłaty finansowanej przez podmiot zatrudniający na pracowniczy plan kapitałowy</w:t>
      </w:r>
      <w:r w:rsidRPr="003C1B3C">
        <w:rPr>
          <w:color w:val="000000" w:themeColor="text1"/>
        </w:rPr>
        <w:t>.</w:t>
      </w:r>
    </w:p>
    <w:p w14:paraId="59E61FCC" w14:textId="77777777" w:rsidR="00946E31" w:rsidRPr="003C1B3C" w:rsidRDefault="00946E31" w:rsidP="00C46CA7">
      <w:pPr>
        <w:numPr>
          <w:ilvl w:val="0"/>
          <w:numId w:val="91"/>
        </w:numPr>
        <w:spacing w:after="120" w:line="288" w:lineRule="auto"/>
        <w:ind w:left="425" w:hanging="357"/>
        <w:jc w:val="both"/>
        <w:rPr>
          <w:color w:val="000000" w:themeColor="text1"/>
        </w:rPr>
      </w:pPr>
      <w:r w:rsidRPr="003C1B3C">
        <w:rPr>
          <w:color w:val="000000" w:themeColor="text1"/>
        </w:rPr>
        <w:t>W przypadku zmiany, o której mowa w ust. 1 pkt 3,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wynagrodzeń, o którym mowa w ust. 8 pkt 2.</w:t>
      </w:r>
    </w:p>
    <w:p w14:paraId="6C5EBEC2" w14:textId="77777777" w:rsidR="00946E31" w:rsidRPr="003C1B3C" w:rsidRDefault="00946E31" w:rsidP="00C46CA7">
      <w:pPr>
        <w:numPr>
          <w:ilvl w:val="0"/>
          <w:numId w:val="91"/>
        </w:numPr>
        <w:spacing w:after="120" w:line="288" w:lineRule="auto"/>
        <w:ind w:left="426"/>
        <w:jc w:val="both"/>
        <w:rPr>
          <w:color w:val="000000" w:themeColor="text1"/>
        </w:rPr>
      </w:pPr>
      <w:r w:rsidRPr="003C1B3C">
        <w:rPr>
          <w:color w:val="000000" w:themeColor="text1"/>
        </w:rPr>
        <w:t xml:space="preserve">W terminie 7 dni roboczych od dnia przekazania wniosku, o którym mowa w ust. 7, Strona, która otrzymała wniosek, przekaże drugiej Stronie informację o zakresie, w jakim zatwierdza wniosek </w:t>
      </w:r>
      <w:r w:rsidRPr="003C1B3C">
        <w:rPr>
          <w:color w:val="000000" w:themeColor="text1"/>
        </w:rPr>
        <w:lastRenderedPageBreak/>
        <w:t>oraz wskaże kwotę, o którą wynagrodzenie należne Wykonawcy powinno ulec zmianie, albo informację o niezatwierdzeniu wniosku wraz z uzasadnieniem.</w:t>
      </w:r>
    </w:p>
    <w:p w14:paraId="09C8F6AA" w14:textId="77777777" w:rsidR="00946E31" w:rsidRPr="003C1B3C" w:rsidRDefault="00946E31" w:rsidP="00C46CA7">
      <w:pPr>
        <w:numPr>
          <w:ilvl w:val="0"/>
          <w:numId w:val="91"/>
        </w:numPr>
        <w:spacing w:after="120" w:line="288" w:lineRule="auto"/>
        <w:ind w:left="426"/>
        <w:jc w:val="both"/>
        <w:rPr>
          <w:color w:val="000000" w:themeColor="text1"/>
        </w:rPr>
      </w:pPr>
      <w:r w:rsidRPr="003C1B3C">
        <w:rPr>
          <w:color w:val="000000" w:themeColor="text1"/>
        </w:rPr>
        <w:t xml:space="preserve">W przypadku otrzymania przez Stronę informacji o niezatwierdzeniu wniosku lub częściowym zatwierdzeniu wniosku, Strona ta może ponownie wystąpić z wnioskiem, o którym mowa w ust. 7. W takim przypadku przepisy ust. </w:t>
      </w:r>
      <w:r>
        <w:rPr>
          <w:color w:val="000000" w:themeColor="text1"/>
        </w:rPr>
        <w:t>9</w:t>
      </w:r>
      <w:r w:rsidRPr="003C1B3C">
        <w:rPr>
          <w:color w:val="000000" w:themeColor="text1"/>
        </w:rPr>
        <w:t xml:space="preserve"> - 1</w:t>
      </w:r>
      <w:r>
        <w:rPr>
          <w:color w:val="000000" w:themeColor="text1"/>
        </w:rPr>
        <w:t>1</w:t>
      </w:r>
      <w:r w:rsidRPr="003C1B3C">
        <w:rPr>
          <w:color w:val="000000" w:themeColor="text1"/>
        </w:rPr>
        <w:t xml:space="preserve"> stosuje się odpowiednio.</w:t>
      </w:r>
    </w:p>
    <w:p w14:paraId="3AE67900" w14:textId="0E54087C" w:rsidR="00946E31" w:rsidRPr="00C30E8C" w:rsidRDefault="00946E31" w:rsidP="00C30E8C">
      <w:pPr>
        <w:numPr>
          <w:ilvl w:val="0"/>
          <w:numId w:val="91"/>
        </w:numPr>
        <w:spacing w:after="120" w:line="288" w:lineRule="auto"/>
        <w:ind w:left="426"/>
        <w:jc w:val="both"/>
        <w:rPr>
          <w:color w:val="000000" w:themeColor="text1"/>
        </w:rPr>
      </w:pPr>
      <w:r w:rsidRPr="003C1B3C">
        <w:rPr>
          <w:color w:val="000000" w:themeColor="text1"/>
        </w:rPr>
        <w:t>Zawarcie aneksu nastąpi nie później niż w terminie 10 dni roboczych od dnia zatwierdzenia wniosku o dokonanie zmiany wysokości wynagrodzenia należnego Wykonawcy.</w:t>
      </w:r>
    </w:p>
    <w:p w14:paraId="36BCD4D6" w14:textId="77777777" w:rsidR="00946E31" w:rsidRPr="003C1B3C" w:rsidRDefault="00946E31" w:rsidP="00E70CE3">
      <w:pPr>
        <w:spacing w:after="120" w:line="288" w:lineRule="auto"/>
        <w:jc w:val="center"/>
        <w:rPr>
          <w:color w:val="000000" w:themeColor="text1"/>
        </w:rPr>
      </w:pPr>
      <w:r w:rsidRPr="003C1B3C">
        <w:rPr>
          <w:b/>
          <w:color w:val="000000" w:themeColor="text1"/>
        </w:rPr>
        <w:t>§ 16 Zabezpieczenie należytego wykonania Umowy</w:t>
      </w:r>
    </w:p>
    <w:p w14:paraId="053DD56F" w14:textId="0510B230" w:rsidR="00946E31" w:rsidRPr="003C1B3C" w:rsidRDefault="00946E31" w:rsidP="00C46CA7">
      <w:pPr>
        <w:numPr>
          <w:ilvl w:val="0"/>
          <w:numId w:val="97"/>
        </w:numPr>
        <w:spacing w:after="120" w:line="288" w:lineRule="auto"/>
        <w:ind w:left="426"/>
        <w:jc w:val="both"/>
        <w:rPr>
          <w:color w:val="000000" w:themeColor="text1"/>
        </w:rPr>
      </w:pPr>
      <w:r w:rsidRPr="003C1B3C">
        <w:rPr>
          <w:color w:val="000000" w:themeColor="text1"/>
        </w:rPr>
        <w:t>Strony oświadczają, że Wykonawca wniósł przed zawarciem Umowy zabezpieczenie należytego wykonania Umowy w</w:t>
      </w:r>
      <w:r w:rsidR="00041B1A">
        <w:rPr>
          <w:color w:val="000000" w:themeColor="text1"/>
        </w:rPr>
        <w:t xml:space="preserve"> wysokości 10 % wartości umowy,</w:t>
      </w:r>
      <w:r w:rsidRPr="003C1B3C">
        <w:rPr>
          <w:color w:val="000000" w:themeColor="text1"/>
        </w:rPr>
        <w:t xml:space="preserve"> tj. ..................................................... (słownie: .................................................................................), w formie ........................................</w:t>
      </w:r>
    </w:p>
    <w:p w14:paraId="3031C5F0" w14:textId="77777777" w:rsidR="00946E31" w:rsidRPr="003C1B3C" w:rsidRDefault="00946E31" w:rsidP="00C46CA7">
      <w:pPr>
        <w:numPr>
          <w:ilvl w:val="0"/>
          <w:numId w:val="97"/>
        </w:numPr>
        <w:spacing w:after="120" w:line="288" w:lineRule="auto"/>
        <w:ind w:left="426"/>
        <w:jc w:val="both"/>
        <w:rPr>
          <w:color w:val="000000" w:themeColor="text1"/>
        </w:rPr>
      </w:pPr>
      <w:r w:rsidRPr="003C1B3C">
        <w:rPr>
          <w:color w:val="000000" w:themeColor="text1"/>
        </w:rPr>
        <w:t xml:space="preserve">Do zmiany formy zabezpieczenia Umowy w trakcie realizacji Umowy wykonawczej stosuje się </w:t>
      </w:r>
      <w:r w:rsidRPr="003C1B3C">
        <w:rPr>
          <w:color w:val="000000" w:themeColor="text1"/>
        </w:rPr>
        <w:br/>
        <w:t>art. 149 ustawy z dnia 29 stycznia 2004 r. Prawo zamówień publicznych (Dz. U. z 201</w:t>
      </w:r>
      <w:r>
        <w:rPr>
          <w:color w:val="000000" w:themeColor="text1"/>
        </w:rPr>
        <w:t>8</w:t>
      </w:r>
      <w:r w:rsidRPr="003C1B3C">
        <w:rPr>
          <w:color w:val="000000" w:themeColor="text1"/>
        </w:rPr>
        <w:t xml:space="preserve"> r., poz. </w:t>
      </w:r>
      <w:r>
        <w:rPr>
          <w:color w:val="000000" w:themeColor="text1"/>
        </w:rPr>
        <w:t>1986</w:t>
      </w:r>
      <w:r w:rsidRPr="003C1B3C">
        <w:rPr>
          <w:color w:val="000000" w:themeColor="text1"/>
        </w:rPr>
        <w:t xml:space="preserve"> z późn. zm.).</w:t>
      </w:r>
    </w:p>
    <w:p w14:paraId="00834E06" w14:textId="77777777" w:rsidR="00946E31" w:rsidRPr="003C1B3C" w:rsidRDefault="00946E31" w:rsidP="00C46CA7">
      <w:pPr>
        <w:numPr>
          <w:ilvl w:val="0"/>
          <w:numId w:val="97"/>
        </w:numPr>
        <w:spacing w:after="120" w:line="288" w:lineRule="auto"/>
        <w:ind w:left="426"/>
        <w:jc w:val="both"/>
        <w:rPr>
          <w:color w:val="000000" w:themeColor="text1"/>
        </w:rPr>
      </w:pPr>
      <w:r w:rsidRPr="003C1B3C">
        <w:rPr>
          <w:color w:val="000000" w:themeColor="text1"/>
        </w:rPr>
        <w:t>Zabezpieczenie, o którym mowa w ust. 1, służy pokryciu wszelkich roszczeń Zamawiającego z tytułu niewykonania lub nienależytego wykonania Umowy, w tym kar umownych oraz roszczeń odszkodowawczych z tytułu szkody jaką Zamawiający poniósł w związku z realizacją Umowy.</w:t>
      </w:r>
    </w:p>
    <w:p w14:paraId="4854FABF" w14:textId="77777777" w:rsidR="00946E31" w:rsidRPr="003C1B3C" w:rsidRDefault="00946E31" w:rsidP="00C46CA7">
      <w:pPr>
        <w:numPr>
          <w:ilvl w:val="0"/>
          <w:numId w:val="97"/>
        </w:numPr>
        <w:spacing w:after="120" w:line="288" w:lineRule="auto"/>
        <w:ind w:left="426"/>
        <w:jc w:val="both"/>
        <w:rPr>
          <w:color w:val="000000" w:themeColor="text1"/>
        </w:rPr>
      </w:pPr>
      <w:r w:rsidRPr="003C1B3C">
        <w:rPr>
          <w:color w:val="000000" w:themeColor="text1"/>
        </w:rPr>
        <w:t>Ustanowienie zabezpieczenia, o którym mowa powyżej, nie ogranicza Zamawiającego w dochodzeniu roszczeń od Wykonawcy na zasadach ogólnych.</w:t>
      </w:r>
    </w:p>
    <w:p w14:paraId="2C810310" w14:textId="003708B4" w:rsidR="00946E31" w:rsidRPr="00C30E8C" w:rsidRDefault="00946E31" w:rsidP="00C30E8C">
      <w:pPr>
        <w:numPr>
          <w:ilvl w:val="0"/>
          <w:numId w:val="97"/>
        </w:numPr>
        <w:spacing w:after="120" w:line="288" w:lineRule="auto"/>
        <w:ind w:left="426"/>
        <w:jc w:val="both"/>
        <w:rPr>
          <w:b/>
          <w:color w:val="000000" w:themeColor="text1"/>
        </w:rPr>
      </w:pPr>
      <w:r w:rsidRPr="003C1B3C">
        <w:rPr>
          <w:color w:val="000000" w:themeColor="text1"/>
        </w:rPr>
        <w:t>Zamawiający zwróci zabezpieczenie należytego wykonania Umowy Wykonawcy na zasadach przewidzianych przepisami prawa, przy czym za dzień uznania Umowy za należycie wykonaną Strony uznają dzień podpisania przez Zamawiającego miesięcznego protokołu odbioru Usług za ostatni cykl rozliczeniowy Umowy.</w:t>
      </w:r>
    </w:p>
    <w:p w14:paraId="6C5F5440" w14:textId="77777777" w:rsidR="00946E31" w:rsidRPr="003C1B3C" w:rsidRDefault="00946E31" w:rsidP="00E70CE3">
      <w:pPr>
        <w:spacing w:after="120" w:line="288" w:lineRule="auto"/>
        <w:jc w:val="center"/>
        <w:rPr>
          <w:iCs/>
          <w:color w:val="000000" w:themeColor="text1"/>
        </w:rPr>
      </w:pPr>
      <w:r w:rsidRPr="003C1B3C">
        <w:rPr>
          <w:b/>
          <w:color w:val="000000" w:themeColor="text1"/>
        </w:rPr>
        <w:t>§ 17 Rozwiązanie Umowy</w:t>
      </w:r>
    </w:p>
    <w:p w14:paraId="20301A7B" w14:textId="77777777" w:rsidR="00946E31" w:rsidRPr="003C1B3C" w:rsidRDefault="00946E31" w:rsidP="00C46CA7">
      <w:pPr>
        <w:numPr>
          <w:ilvl w:val="0"/>
          <w:numId w:val="95"/>
        </w:numPr>
        <w:spacing w:after="120" w:line="288" w:lineRule="auto"/>
        <w:ind w:left="426"/>
        <w:jc w:val="both"/>
        <w:rPr>
          <w:color w:val="000000" w:themeColor="text1"/>
        </w:rPr>
      </w:pPr>
      <w:r w:rsidRPr="003C1B3C">
        <w:rPr>
          <w:iCs/>
          <w:color w:val="000000" w:themeColor="text1"/>
        </w:rPr>
        <w:t>Poza przypadkami określonymi przepisami powszechnie obowiązującego prawa, Stronom przysługuje prawo wypowiedzenia Umowy w przypadkach określonych w niniejszym paragrafie.</w:t>
      </w:r>
    </w:p>
    <w:p w14:paraId="7074A4A4" w14:textId="77777777" w:rsidR="00946E31" w:rsidRPr="003C1B3C" w:rsidRDefault="00946E31" w:rsidP="00C46CA7">
      <w:pPr>
        <w:numPr>
          <w:ilvl w:val="0"/>
          <w:numId w:val="95"/>
        </w:numPr>
        <w:spacing w:after="120" w:line="288" w:lineRule="auto"/>
        <w:ind w:left="426"/>
        <w:jc w:val="both"/>
        <w:rPr>
          <w:color w:val="000000" w:themeColor="text1"/>
        </w:rPr>
      </w:pPr>
      <w:r w:rsidRPr="003C1B3C">
        <w:rPr>
          <w:color w:val="000000" w:themeColor="text1"/>
        </w:rPr>
        <w:t>Zamawiającemu przysługuje prawo wypowiedzenia Umowy ze skutkiem natychmiastowym:</w:t>
      </w:r>
    </w:p>
    <w:p w14:paraId="45DD1E1D" w14:textId="77777777" w:rsidR="00946E31" w:rsidRPr="003C1B3C" w:rsidRDefault="00946E31" w:rsidP="00C46CA7">
      <w:pPr>
        <w:numPr>
          <w:ilvl w:val="0"/>
          <w:numId w:val="96"/>
        </w:numPr>
        <w:spacing w:after="120" w:line="288" w:lineRule="auto"/>
        <w:ind w:left="714" w:hanging="357"/>
        <w:jc w:val="both"/>
        <w:rPr>
          <w:color w:val="000000" w:themeColor="text1"/>
        </w:rPr>
      </w:pPr>
      <w:r w:rsidRPr="003C1B3C">
        <w:rPr>
          <w:color w:val="000000" w:themeColor="text1"/>
        </w:rPr>
        <w:t xml:space="preserve">w przypadku nieprzystąpienia przez Wykonawcę do świadczenia Usług lub przerwania ich Wykonywania na okres dłuższy niż 2 dni robocze i bezskutecznym upływie terminu dodatkowego wyznaczonego przez Zamawiającego, zgodnie z </w:t>
      </w:r>
      <w:r w:rsidRPr="003C1B3C">
        <w:rPr>
          <w:rFonts w:ascii="Times New Roman" w:hAnsi="Times New Roman" w:cs="Times New Roman"/>
          <w:color w:val="000000" w:themeColor="text1"/>
        </w:rPr>
        <w:t>§</w:t>
      </w:r>
      <w:r w:rsidRPr="003C1B3C">
        <w:rPr>
          <w:color w:val="000000" w:themeColor="text1"/>
        </w:rPr>
        <w:t xml:space="preserve"> 3 ust. 8 Umowy;</w:t>
      </w:r>
    </w:p>
    <w:p w14:paraId="4ED92629" w14:textId="77777777" w:rsidR="00946E31" w:rsidRPr="003C1B3C" w:rsidRDefault="00946E31" w:rsidP="00C46CA7">
      <w:pPr>
        <w:numPr>
          <w:ilvl w:val="0"/>
          <w:numId w:val="96"/>
        </w:numPr>
        <w:spacing w:after="120" w:line="288" w:lineRule="auto"/>
        <w:ind w:left="714" w:hanging="357"/>
        <w:jc w:val="both"/>
        <w:rPr>
          <w:color w:val="000000" w:themeColor="text1"/>
        </w:rPr>
      </w:pPr>
      <w:r w:rsidRPr="003C1B3C">
        <w:rPr>
          <w:color w:val="000000" w:themeColor="text1"/>
        </w:rPr>
        <w:t>w przypadku stwierdzenia przez Zamawiającego nieprawidłowości w wykonywaniu Usług i bezskutecznym upływie terminu dodatkowego wyznaczonego przez Zamawiającego zgodnie z § 3 ust. 7 Umowy;</w:t>
      </w:r>
    </w:p>
    <w:p w14:paraId="7B99D4BF" w14:textId="77777777" w:rsidR="00946E31" w:rsidRPr="003C1B3C" w:rsidRDefault="00946E31" w:rsidP="00C46CA7">
      <w:pPr>
        <w:numPr>
          <w:ilvl w:val="0"/>
          <w:numId w:val="96"/>
        </w:numPr>
        <w:spacing w:after="120" w:line="288" w:lineRule="auto"/>
        <w:ind w:left="714" w:hanging="357"/>
        <w:jc w:val="both"/>
        <w:rPr>
          <w:color w:val="000000" w:themeColor="text1"/>
        </w:rPr>
      </w:pPr>
      <w:r w:rsidRPr="003C1B3C">
        <w:rPr>
          <w:color w:val="000000" w:themeColor="text1"/>
        </w:rPr>
        <w:t>w przypadku stwierdzenia przez przedstawiciela Zamawiającego nieprzestrzegania przez osoby zatrudnione przez Wykonawcę przepisów BHP i przepisów przeciwpożarowych i bezskutecznym upływie terminu dodatkowego wyznaczonego przez Zamawiającego zgodnie z § 3 ust. 7 Umowy;</w:t>
      </w:r>
    </w:p>
    <w:p w14:paraId="5783AC21" w14:textId="77777777" w:rsidR="00946E31" w:rsidRPr="003C1B3C" w:rsidRDefault="00946E31" w:rsidP="00C46CA7">
      <w:pPr>
        <w:numPr>
          <w:ilvl w:val="0"/>
          <w:numId w:val="96"/>
        </w:numPr>
        <w:spacing w:after="120" w:line="288" w:lineRule="auto"/>
        <w:ind w:left="714" w:hanging="357"/>
        <w:jc w:val="both"/>
        <w:rPr>
          <w:color w:val="000000" w:themeColor="text1"/>
        </w:rPr>
      </w:pPr>
      <w:r w:rsidRPr="003C1B3C">
        <w:rPr>
          <w:color w:val="000000" w:themeColor="text1"/>
        </w:rPr>
        <w:lastRenderedPageBreak/>
        <w:t xml:space="preserve">w przypadku zmniejszenia wielkości sumy ubezpieczenia od odpowiedzialności cywilnej z tytułu prowadzonej przez wykonawcę działalności gospodarczej, o której mowa w § 9 ust. 1 Umowy lub nieprzedstawienia Zamawiającemu dokumentów potwierdzających przedłużenie ubezpieczenia w przypadku określonym w § 9 ust. 4; </w:t>
      </w:r>
    </w:p>
    <w:p w14:paraId="716F5ADB" w14:textId="77777777" w:rsidR="00946E31" w:rsidRPr="00D16F4B" w:rsidRDefault="00946E31" w:rsidP="00C46CA7">
      <w:pPr>
        <w:numPr>
          <w:ilvl w:val="0"/>
          <w:numId w:val="96"/>
        </w:numPr>
        <w:spacing w:after="120" w:line="288" w:lineRule="auto"/>
        <w:ind w:left="714" w:hanging="357"/>
        <w:jc w:val="both"/>
        <w:rPr>
          <w:iCs/>
          <w:color w:val="000000" w:themeColor="text1"/>
        </w:rPr>
      </w:pPr>
      <w:r w:rsidRPr="003C1B3C">
        <w:rPr>
          <w:color w:val="000000" w:themeColor="text1"/>
        </w:rPr>
        <w:t>w przypadku trzykrotnego naliczenia przez zamawiającego kar umownych zgodnie z § 13 Umowy</w:t>
      </w:r>
    </w:p>
    <w:p w14:paraId="57FD80D6" w14:textId="77777777" w:rsidR="00946E31" w:rsidRDefault="00946E31" w:rsidP="00C46CA7">
      <w:pPr>
        <w:numPr>
          <w:ilvl w:val="0"/>
          <w:numId w:val="95"/>
        </w:numPr>
        <w:spacing w:after="120" w:line="288" w:lineRule="auto"/>
        <w:ind w:left="425"/>
        <w:jc w:val="both"/>
        <w:rPr>
          <w:iCs/>
          <w:color w:val="000000" w:themeColor="text1"/>
        </w:rPr>
      </w:pPr>
      <w:r w:rsidRPr="003C1B3C">
        <w:rPr>
          <w:iCs/>
          <w:color w:val="000000" w:themeColor="text1"/>
        </w:rPr>
        <w:t>W przypadku, o którym mowa w ust. 2 pkt 1, Zamawiający nie jest uprawniony do wypowiedzenia Umowy po przystąpieniu przez Wykonawcę do realizacji Umowy.</w:t>
      </w:r>
    </w:p>
    <w:p w14:paraId="3344868E" w14:textId="77777777" w:rsidR="00946E31" w:rsidRPr="003C1B3C" w:rsidRDefault="00946E31" w:rsidP="00C46CA7">
      <w:pPr>
        <w:numPr>
          <w:ilvl w:val="0"/>
          <w:numId w:val="95"/>
        </w:numPr>
        <w:spacing w:after="120" w:line="288" w:lineRule="auto"/>
        <w:ind w:left="425"/>
        <w:jc w:val="both"/>
        <w:rPr>
          <w:iCs/>
          <w:color w:val="000000" w:themeColor="text1"/>
        </w:rPr>
      </w:pPr>
      <w:r>
        <w:rPr>
          <w:color w:val="000000" w:themeColor="text1"/>
        </w:rPr>
        <w:t>W przypadku niskiej jakości świadczonych usług, w szczególności powtarzających się: niedokładnego sprzątania/mycia, niewykładania środków higienicznych, nieopróżniania koszy, niedostępności serwisu dziennego, nieprzestrzegania wyznaczonych godzin pracy, Zamawiający, niezależnie od innych uprawnień wynikających z umowy lub przepisów, ma prawo wypowiedzieć umowę z okresem wypowiedzenia nie krótszym niż 30 dni.</w:t>
      </w:r>
    </w:p>
    <w:p w14:paraId="66EAD63E" w14:textId="77777777" w:rsidR="00946E31" w:rsidRPr="003C1B3C" w:rsidRDefault="00946E31" w:rsidP="00C46CA7">
      <w:pPr>
        <w:numPr>
          <w:ilvl w:val="0"/>
          <w:numId w:val="95"/>
        </w:numPr>
        <w:spacing w:after="120" w:line="288" w:lineRule="auto"/>
        <w:ind w:left="425"/>
        <w:jc w:val="both"/>
        <w:rPr>
          <w:iCs/>
          <w:color w:val="000000" w:themeColor="text1"/>
        </w:rPr>
      </w:pPr>
      <w:r w:rsidRPr="003C1B3C">
        <w:rPr>
          <w:iCs/>
          <w:color w:val="000000" w:themeColor="text1"/>
        </w:rPr>
        <w:t>Wykonawcy przysługuje prawo wypowiedzenia Umowy</w:t>
      </w:r>
      <w:r w:rsidRPr="003C1B3C">
        <w:rPr>
          <w:color w:val="000000" w:themeColor="text1"/>
        </w:rPr>
        <w:t xml:space="preserve"> </w:t>
      </w:r>
      <w:r w:rsidRPr="003C1B3C">
        <w:rPr>
          <w:iCs/>
          <w:color w:val="000000" w:themeColor="text1"/>
        </w:rPr>
        <w:t>w przypadku zwłoki Zamawiającego w zapłacie należnego wynagrodzenia za co najmniej dwa pełne cykle rozliczeniowe. Nie dotyczy to sytuacji określonej w § 11 ust. 4 pkt 3.</w:t>
      </w:r>
    </w:p>
    <w:p w14:paraId="5A29EE80" w14:textId="77777777" w:rsidR="00946E31" w:rsidRPr="003C1B3C" w:rsidRDefault="00946E31" w:rsidP="00C46CA7">
      <w:pPr>
        <w:numPr>
          <w:ilvl w:val="0"/>
          <w:numId w:val="95"/>
        </w:numPr>
        <w:spacing w:after="120" w:line="288" w:lineRule="auto"/>
        <w:ind w:left="419" w:hanging="357"/>
        <w:jc w:val="both"/>
        <w:rPr>
          <w:color w:val="000000" w:themeColor="text1"/>
        </w:rPr>
      </w:pPr>
      <w:r w:rsidRPr="003C1B3C">
        <w:rPr>
          <w:iCs/>
          <w:color w:val="000000" w:themeColor="text1"/>
        </w:rPr>
        <w:t xml:space="preserve">Strony zgodnie ustalają, że wypowiedzenie Umowy przez jedną ze Stron, na podstawie któregokolwiek z postanowień Umowy, wywiera skutek w dniu wskazanym przez Stronę wypowiadającą, jednakże nie wcześniej niż w dniu otrzymania oświadczenia w tym zakresie przez drugą Stronę. </w:t>
      </w:r>
    </w:p>
    <w:p w14:paraId="09C7F32F" w14:textId="3169FF05" w:rsidR="00946E31" w:rsidRPr="00C30E8C" w:rsidRDefault="00946E31" w:rsidP="00C30E8C">
      <w:pPr>
        <w:numPr>
          <w:ilvl w:val="0"/>
          <w:numId w:val="95"/>
        </w:numPr>
        <w:spacing w:after="120" w:line="288" w:lineRule="auto"/>
        <w:ind w:left="426"/>
        <w:jc w:val="both"/>
        <w:rPr>
          <w:color w:val="000000" w:themeColor="text1"/>
        </w:rPr>
      </w:pPr>
      <w:r w:rsidRPr="003C1B3C">
        <w:rPr>
          <w:color w:val="000000" w:themeColor="text1"/>
        </w:rPr>
        <w:t>W przypadku skierowania przez osoby trzecie jakichkolwiek roszczeń wobec Zamawiającego związanych z niewykonaniem lub nienależytym wykonaniem Umowy przez Wykonawcę, Wykonawca zobowiązany jest niezwłocznie przystąpić do sporu lub wstąpić w miejsce Zamawiającego w takim sporze, chyba że roszczenia uznane zostały za bezzasadne prawomocnym orzeczeniem sądu.</w:t>
      </w:r>
    </w:p>
    <w:p w14:paraId="56C91043" w14:textId="77777777" w:rsidR="00946E31" w:rsidRPr="003C1B3C" w:rsidRDefault="00946E31" w:rsidP="00E70CE3">
      <w:pPr>
        <w:spacing w:after="120" w:line="288" w:lineRule="auto"/>
        <w:jc w:val="center"/>
        <w:rPr>
          <w:color w:val="000000" w:themeColor="text1"/>
        </w:rPr>
      </w:pPr>
      <w:r w:rsidRPr="003C1B3C">
        <w:rPr>
          <w:b/>
          <w:color w:val="000000" w:themeColor="text1"/>
        </w:rPr>
        <w:t>§ 18 Zasady współpracy i kontaktowania się Stron</w:t>
      </w:r>
    </w:p>
    <w:p w14:paraId="7A81D166" w14:textId="77777777" w:rsidR="00946E31" w:rsidRPr="003C1B3C" w:rsidRDefault="00946E31" w:rsidP="00C46CA7">
      <w:pPr>
        <w:numPr>
          <w:ilvl w:val="0"/>
          <w:numId w:val="101"/>
        </w:numPr>
        <w:spacing w:after="120" w:line="288" w:lineRule="auto"/>
        <w:ind w:left="426"/>
        <w:jc w:val="both"/>
        <w:rPr>
          <w:color w:val="000000" w:themeColor="text1"/>
        </w:rPr>
      </w:pPr>
      <w:r w:rsidRPr="003C1B3C">
        <w:rPr>
          <w:color w:val="000000" w:themeColor="text1"/>
        </w:rPr>
        <w:t>Strony zobowiązują się do wzajemnej współpracy, w szczególności Wykonawca zobowiązuje się do informowania Zamawiającego o przebiegu wykonania przedmiotu Umowy, przy czym o zaistniałych w tym zakresie trudnościach i przeszkodach Wykonawca będzie informował Zamawiającego niezwłocznie na piśmie/drogą elektroniczną, a w nagłym przypadku – także ustnie lub drogą telefoniczną. Strony zobowiązują się współdziałać w zakresie rozwiązywania wszelkich sytuacji spornych w okresie wykonywania Umowy.</w:t>
      </w:r>
    </w:p>
    <w:p w14:paraId="614B27F2" w14:textId="4C432373" w:rsidR="00946E31" w:rsidRDefault="00946E31" w:rsidP="00C46CA7">
      <w:pPr>
        <w:numPr>
          <w:ilvl w:val="0"/>
          <w:numId w:val="101"/>
        </w:numPr>
        <w:spacing w:after="120" w:line="288" w:lineRule="auto"/>
        <w:ind w:left="426"/>
        <w:jc w:val="both"/>
        <w:rPr>
          <w:color w:val="000000" w:themeColor="text1"/>
        </w:rPr>
      </w:pPr>
      <w:r w:rsidRPr="003C1B3C">
        <w:rPr>
          <w:color w:val="000000" w:themeColor="text1"/>
        </w:rPr>
        <w:t xml:space="preserve">Osobą reprezentującą Zamawiającego w kontaktach w zakresie realizacji </w:t>
      </w:r>
      <w:r w:rsidR="005F6C07">
        <w:rPr>
          <w:color w:val="000000" w:themeColor="text1"/>
        </w:rPr>
        <w:t>Umowy</w:t>
      </w:r>
      <w:r w:rsidR="00D96023">
        <w:rPr>
          <w:color w:val="000000" w:themeColor="text1"/>
        </w:rPr>
        <w:t xml:space="preserve">, </w:t>
      </w:r>
      <w:r w:rsidR="00D96023">
        <w:t xml:space="preserve">o której mowa </w:t>
      </w:r>
      <w:r w:rsidR="00D96023" w:rsidRPr="00BC0E35">
        <w:t xml:space="preserve">w </w:t>
      </w:r>
      <w:r w:rsidR="00D96023" w:rsidRPr="00D96023">
        <w:rPr>
          <w:rFonts w:ascii="Times New Roman" w:hAnsi="Times New Roman" w:cs="Times New Roman"/>
        </w:rPr>
        <w:t>§</w:t>
      </w:r>
      <w:r w:rsidR="00D96023" w:rsidRPr="00D96023">
        <w:t xml:space="preserve"> 3 ust. 3</w:t>
      </w:r>
      <w:r w:rsidR="00D96023" w:rsidRPr="00BC0E35">
        <w:t xml:space="preserve"> Umowy</w:t>
      </w:r>
      <w:r w:rsidR="005F6C07">
        <w:rPr>
          <w:color w:val="000000" w:themeColor="text1"/>
        </w:rPr>
        <w:t xml:space="preserve"> jest ……………………………………………………………………, tel. …………………………, email ……………………………….</w:t>
      </w:r>
    </w:p>
    <w:p w14:paraId="580B634D" w14:textId="54020A52" w:rsidR="005F6C07" w:rsidRPr="005F6C07" w:rsidRDefault="005F6C07" w:rsidP="00C46CA7">
      <w:pPr>
        <w:numPr>
          <w:ilvl w:val="0"/>
          <w:numId w:val="101"/>
        </w:numPr>
        <w:spacing w:after="120" w:line="288" w:lineRule="auto"/>
        <w:ind w:left="426"/>
        <w:jc w:val="both"/>
        <w:rPr>
          <w:color w:val="000000" w:themeColor="text1"/>
        </w:rPr>
      </w:pPr>
      <w:r>
        <w:t xml:space="preserve">Osobą/-ami pełniącymi funkcje </w:t>
      </w:r>
      <w:r w:rsidRPr="00130B49">
        <w:t>Koordynator</w:t>
      </w:r>
      <w:r>
        <w:t>a/-</w:t>
      </w:r>
      <w:r w:rsidRPr="00130B49">
        <w:t xml:space="preserve">ów ze strony Zamawiającego w zakresie </w:t>
      </w:r>
      <w:r>
        <w:t>bieżącego/codziennego nadzo</w:t>
      </w:r>
      <w:r w:rsidRPr="00E26BAA">
        <w:t>r</w:t>
      </w:r>
      <w:r>
        <w:t>u</w:t>
      </w:r>
      <w:r w:rsidRPr="00E26BAA">
        <w:t xml:space="preserve"> nad</w:t>
      </w:r>
      <w:r>
        <w:t xml:space="preserve"> realizacją Umowy,</w:t>
      </w:r>
      <w:r w:rsidRPr="00130B49">
        <w:t xml:space="preserve"> </w:t>
      </w:r>
      <w:r>
        <w:t xml:space="preserve">o których mowa </w:t>
      </w:r>
      <w:r w:rsidRPr="00BC0E35">
        <w:t xml:space="preserve">w </w:t>
      </w:r>
      <w:r w:rsidRPr="00D96023">
        <w:rPr>
          <w:rFonts w:ascii="Times New Roman" w:hAnsi="Times New Roman" w:cs="Times New Roman"/>
        </w:rPr>
        <w:t>§</w:t>
      </w:r>
      <w:r w:rsidRPr="00D96023">
        <w:t xml:space="preserve"> 3 ust. 3</w:t>
      </w:r>
      <w:r w:rsidRPr="00BC0E35">
        <w:t xml:space="preserve"> Umowy</w:t>
      </w:r>
      <w:r>
        <w:t>, jest/są:</w:t>
      </w:r>
    </w:p>
    <w:p w14:paraId="729159A3" w14:textId="2DB9716B" w:rsidR="005F6C07" w:rsidRPr="003C1B3C" w:rsidRDefault="005F6C07" w:rsidP="005F6C07">
      <w:pPr>
        <w:spacing w:after="120" w:line="288" w:lineRule="auto"/>
        <w:ind w:left="426"/>
        <w:jc w:val="both"/>
        <w:rPr>
          <w:color w:val="000000" w:themeColor="text1"/>
        </w:rPr>
      </w:pPr>
      <w:r>
        <w:lastRenderedPageBreak/>
        <w:t xml:space="preserve">…………………………………………………………………...; </w:t>
      </w:r>
      <w:r w:rsidRPr="003C1B3C">
        <w:rPr>
          <w:color w:val="000000" w:themeColor="text1"/>
        </w:rPr>
        <w:t>tel. …</w:t>
      </w:r>
      <w:r>
        <w:rPr>
          <w:color w:val="000000" w:themeColor="text1"/>
        </w:rPr>
        <w:t>………………………</w:t>
      </w:r>
      <w:r w:rsidRPr="003C1B3C">
        <w:rPr>
          <w:color w:val="000000" w:themeColor="text1"/>
        </w:rPr>
        <w:t>, email …</w:t>
      </w:r>
      <w:r>
        <w:rPr>
          <w:color w:val="000000" w:themeColor="text1"/>
        </w:rPr>
        <w:t>…………………………</w:t>
      </w:r>
    </w:p>
    <w:p w14:paraId="1B484C5A" w14:textId="22D81D83" w:rsidR="00946E31" w:rsidRPr="003C1B3C" w:rsidRDefault="00946E31" w:rsidP="00C46CA7">
      <w:pPr>
        <w:numPr>
          <w:ilvl w:val="0"/>
          <w:numId w:val="101"/>
        </w:numPr>
        <w:spacing w:after="120" w:line="288" w:lineRule="auto"/>
        <w:ind w:left="426"/>
        <w:jc w:val="both"/>
        <w:rPr>
          <w:color w:val="000000" w:themeColor="text1"/>
        </w:rPr>
      </w:pPr>
      <w:r w:rsidRPr="003C1B3C">
        <w:rPr>
          <w:color w:val="000000" w:themeColor="text1"/>
        </w:rPr>
        <w:t xml:space="preserve">Osobą </w:t>
      </w:r>
      <w:r w:rsidR="007D2663">
        <w:rPr>
          <w:color w:val="000000" w:themeColor="text1"/>
        </w:rPr>
        <w:t xml:space="preserve">pełniącą funkcję Inspektora Nadzoru </w:t>
      </w:r>
      <w:r w:rsidR="007D2663" w:rsidRPr="00D922EC">
        <w:rPr>
          <w:b/>
          <w:color w:val="000000" w:themeColor="text1"/>
        </w:rPr>
        <w:t>(część 1 – Warszawa)</w:t>
      </w:r>
      <w:r w:rsidRPr="003C1B3C">
        <w:rPr>
          <w:color w:val="000000" w:themeColor="text1"/>
        </w:rPr>
        <w:t xml:space="preserve"> </w:t>
      </w:r>
      <w:r w:rsidR="007D2663" w:rsidRPr="003C1B3C">
        <w:rPr>
          <w:color w:val="000000" w:themeColor="text1"/>
        </w:rPr>
        <w:t xml:space="preserve">o którym mowa w </w:t>
      </w:r>
      <w:r w:rsidR="007D2663" w:rsidRPr="00D96023">
        <w:rPr>
          <w:rFonts w:ascii="Times New Roman" w:hAnsi="Times New Roman" w:cs="Times New Roman"/>
          <w:color w:val="000000" w:themeColor="text1"/>
        </w:rPr>
        <w:t>§</w:t>
      </w:r>
      <w:r w:rsidR="00931208" w:rsidRPr="00D96023">
        <w:rPr>
          <w:color w:val="000000" w:themeColor="text1"/>
        </w:rPr>
        <w:t xml:space="preserve"> 3 ust. 3</w:t>
      </w:r>
      <w:r w:rsidR="007D2663" w:rsidRPr="003C1B3C">
        <w:rPr>
          <w:color w:val="000000" w:themeColor="text1"/>
        </w:rPr>
        <w:t xml:space="preserve"> Umowy </w:t>
      </w:r>
      <w:r w:rsidRPr="003C1B3C">
        <w:rPr>
          <w:color w:val="000000" w:themeColor="text1"/>
        </w:rPr>
        <w:t>jest …, tel. …, email … .</w:t>
      </w:r>
    </w:p>
    <w:p w14:paraId="3FA5DF94" w14:textId="3E46A94D" w:rsidR="00946E31" w:rsidRPr="003C1B3C" w:rsidRDefault="00946E31" w:rsidP="00C46CA7">
      <w:pPr>
        <w:numPr>
          <w:ilvl w:val="0"/>
          <w:numId w:val="101"/>
        </w:numPr>
        <w:spacing w:after="120" w:line="288" w:lineRule="auto"/>
        <w:ind w:left="426"/>
        <w:jc w:val="both"/>
        <w:rPr>
          <w:color w:val="000000" w:themeColor="text1"/>
        </w:rPr>
      </w:pPr>
      <w:r w:rsidRPr="003C1B3C">
        <w:rPr>
          <w:color w:val="000000" w:themeColor="text1"/>
        </w:rPr>
        <w:t>Osobą</w:t>
      </w:r>
      <w:r w:rsidR="007D2663">
        <w:rPr>
          <w:color w:val="000000" w:themeColor="text1"/>
        </w:rPr>
        <w:t>/Osobami</w:t>
      </w:r>
      <w:r w:rsidRPr="003C1B3C">
        <w:rPr>
          <w:color w:val="000000" w:themeColor="text1"/>
        </w:rPr>
        <w:t xml:space="preserve"> pełniącą</w:t>
      </w:r>
      <w:r w:rsidR="007D2663">
        <w:rPr>
          <w:color w:val="000000" w:themeColor="text1"/>
        </w:rPr>
        <w:t>(-ymi)</w:t>
      </w:r>
      <w:r w:rsidRPr="003C1B3C">
        <w:rPr>
          <w:color w:val="000000" w:themeColor="text1"/>
        </w:rPr>
        <w:t xml:space="preserve"> funkcję stałego</w:t>
      </w:r>
      <w:r w:rsidR="007D2663">
        <w:rPr>
          <w:color w:val="000000" w:themeColor="text1"/>
        </w:rPr>
        <w:t>(-ych)</w:t>
      </w:r>
      <w:r w:rsidRPr="003C1B3C">
        <w:rPr>
          <w:color w:val="000000" w:themeColor="text1"/>
        </w:rPr>
        <w:t xml:space="preserve"> </w:t>
      </w:r>
      <w:r w:rsidR="00D96023">
        <w:rPr>
          <w:color w:val="000000" w:themeColor="text1"/>
        </w:rPr>
        <w:t>Kierownika/-ów obiektu (koordynatora/</w:t>
      </w:r>
      <w:r w:rsidR="007D2663">
        <w:rPr>
          <w:color w:val="000000" w:themeColor="text1"/>
        </w:rPr>
        <w:t>-ów)</w:t>
      </w:r>
      <w:r w:rsidRPr="003C1B3C">
        <w:rPr>
          <w:color w:val="000000" w:themeColor="text1"/>
        </w:rPr>
        <w:t xml:space="preserve">, o którym mowa w </w:t>
      </w:r>
      <w:r w:rsidRPr="00D96023">
        <w:rPr>
          <w:rFonts w:ascii="Times New Roman" w:hAnsi="Times New Roman" w:cs="Times New Roman"/>
          <w:color w:val="000000" w:themeColor="text1"/>
        </w:rPr>
        <w:t>§</w:t>
      </w:r>
      <w:r w:rsidR="00931208" w:rsidRPr="00D96023">
        <w:rPr>
          <w:color w:val="000000" w:themeColor="text1"/>
        </w:rPr>
        <w:t xml:space="preserve"> 3 ust. 4</w:t>
      </w:r>
      <w:r w:rsidRPr="003C1B3C">
        <w:rPr>
          <w:color w:val="000000" w:themeColor="text1"/>
        </w:rPr>
        <w:t xml:space="preserve"> Umowy, jest … tel. …, email … .</w:t>
      </w:r>
    </w:p>
    <w:p w14:paraId="597F0429" w14:textId="14923239" w:rsidR="00946E31" w:rsidRPr="003C1B3C" w:rsidRDefault="00946E31" w:rsidP="00C46CA7">
      <w:pPr>
        <w:numPr>
          <w:ilvl w:val="0"/>
          <w:numId w:val="101"/>
        </w:numPr>
        <w:spacing w:after="120" w:line="288" w:lineRule="auto"/>
        <w:ind w:left="426"/>
        <w:jc w:val="both"/>
        <w:rPr>
          <w:color w:val="000000" w:themeColor="text1"/>
        </w:rPr>
      </w:pPr>
      <w:r w:rsidRPr="003C1B3C">
        <w:rPr>
          <w:color w:val="000000" w:themeColor="text1"/>
        </w:rPr>
        <w:t xml:space="preserve">Stronom przysługuje możliwość zmiany osób, o których mowa w ust. </w:t>
      </w:r>
      <w:r w:rsidR="00D96023" w:rsidRPr="00D96023">
        <w:rPr>
          <w:color w:val="000000" w:themeColor="text1"/>
        </w:rPr>
        <w:t>2 – 5</w:t>
      </w:r>
      <w:r w:rsidRPr="003C1B3C">
        <w:rPr>
          <w:color w:val="000000" w:themeColor="text1"/>
        </w:rPr>
        <w:t xml:space="preserve">, z tym zastrzeżeniem, ze zmiana </w:t>
      </w:r>
      <w:r w:rsidR="00EE712C">
        <w:rPr>
          <w:color w:val="000000" w:themeColor="text1"/>
        </w:rPr>
        <w:t>Kierownika obiektu (k</w:t>
      </w:r>
      <w:r w:rsidRPr="003C1B3C">
        <w:rPr>
          <w:color w:val="000000" w:themeColor="text1"/>
        </w:rPr>
        <w:t>oordynatora</w:t>
      </w:r>
      <w:r w:rsidR="00EE712C">
        <w:rPr>
          <w:color w:val="000000" w:themeColor="text1"/>
        </w:rPr>
        <w:t>)</w:t>
      </w:r>
      <w:r w:rsidRPr="003C1B3C">
        <w:rPr>
          <w:color w:val="000000" w:themeColor="text1"/>
        </w:rPr>
        <w:t xml:space="preserve"> może być </w:t>
      </w:r>
      <w:r w:rsidR="00EE712C">
        <w:rPr>
          <w:color w:val="000000" w:themeColor="text1"/>
        </w:rPr>
        <w:t xml:space="preserve">dokonana </w:t>
      </w:r>
      <w:r w:rsidRPr="003C1B3C">
        <w:rPr>
          <w:color w:val="000000" w:themeColor="text1"/>
        </w:rPr>
        <w:t>jedynie za pisemną, uprzednią zgodą Zamawiającego.</w:t>
      </w:r>
    </w:p>
    <w:p w14:paraId="78CF7919" w14:textId="0BEF4F04" w:rsidR="00946E31" w:rsidRPr="003C1B3C" w:rsidRDefault="00946E31" w:rsidP="00C46CA7">
      <w:pPr>
        <w:numPr>
          <w:ilvl w:val="0"/>
          <w:numId w:val="101"/>
        </w:numPr>
        <w:spacing w:after="120" w:line="288" w:lineRule="auto"/>
        <w:ind w:left="426"/>
        <w:jc w:val="both"/>
        <w:rPr>
          <w:color w:val="000000" w:themeColor="text1"/>
        </w:rPr>
      </w:pPr>
      <w:r w:rsidRPr="003C1B3C">
        <w:rPr>
          <w:color w:val="000000" w:themeColor="text1"/>
        </w:rPr>
        <w:t xml:space="preserve">Zmiany osób, o których mowa w ust. </w:t>
      </w:r>
      <w:r w:rsidR="00D96023" w:rsidRPr="00D96023">
        <w:rPr>
          <w:color w:val="000000" w:themeColor="text1"/>
        </w:rPr>
        <w:t xml:space="preserve">2 </w:t>
      </w:r>
      <w:r w:rsidR="00EE712C">
        <w:rPr>
          <w:color w:val="000000" w:themeColor="text1"/>
        </w:rPr>
        <w:t>-</w:t>
      </w:r>
      <w:r w:rsidR="00D96023" w:rsidRPr="00D96023">
        <w:rPr>
          <w:color w:val="000000" w:themeColor="text1"/>
        </w:rPr>
        <w:t xml:space="preserve"> </w:t>
      </w:r>
      <w:r w:rsidR="00EE712C">
        <w:rPr>
          <w:color w:val="000000" w:themeColor="text1"/>
        </w:rPr>
        <w:t>5</w:t>
      </w:r>
      <w:r w:rsidRPr="003C1B3C">
        <w:rPr>
          <w:color w:val="000000" w:themeColor="text1"/>
        </w:rPr>
        <w:t xml:space="preserve">, dokonuje się poprzez pisemne powiadomienie drugiej Strony, wraz z podaniem imienia i nazwiska, służbowego numeru telefonu oraz adresu służbowej poczty elektronicznej osoby zmieniającej jedną z osób, o których mowa w ust. </w:t>
      </w:r>
      <w:r w:rsidR="00D96023" w:rsidRPr="00D96023">
        <w:rPr>
          <w:color w:val="000000" w:themeColor="text1"/>
        </w:rPr>
        <w:t>2 – 5</w:t>
      </w:r>
      <w:r w:rsidRPr="003C1B3C">
        <w:rPr>
          <w:color w:val="000000" w:themeColor="text1"/>
        </w:rPr>
        <w:t>.</w:t>
      </w:r>
    </w:p>
    <w:p w14:paraId="4A65BCFA" w14:textId="30D85C12" w:rsidR="00946E31" w:rsidRPr="003C1B3C" w:rsidRDefault="00946E31" w:rsidP="00C46CA7">
      <w:pPr>
        <w:numPr>
          <w:ilvl w:val="0"/>
          <w:numId w:val="101"/>
        </w:numPr>
        <w:spacing w:after="120" w:line="288" w:lineRule="auto"/>
        <w:ind w:left="426"/>
        <w:jc w:val="both"/>
        <w:rPr>
          <w:color w:val="000000" w:themeColor="text1"/>
        </w:rPr>
      </w:pPr>
      <w:r w:rsidRPr="003C1B3C">
        <w:rPr>
          <w:color w:val="000000" w:themeColor="text1"/>
        </w:rPr>
        <w:t xml:space="preserve">Zmiana osób, o których mowa w ust. </w:t>
      </w:r>
      <w:r w:rsidR="00D96023" w:rsidRPr="00D96023">
        <w:rPr>
          <w:color w:val="000000" w:themeColor="text1"/>
        </w:rPr>
        <w:t>2 - 5</w:t>
      </w:r>
      <w:r w:rsidRPr="003C1B3C">
        <w:rPr>
          <w:color w:val="000000" w:themeColor="text1"/>
        </w:rPr>
        <w:t>, nie wymaga zawarcia aneksu do Umowy.</w:t>
      </w:r>
    </w:p>
    <w:p w14:paraId="3C0F9744" w14:textId="65CA2FC0" w:rsidR="00946E31" w:rsidRPr="00EE712C" w:rsidRDefault="00946E31" w:rsidP="00C46CA7">
      <w:pPr>
        <w:numPr>
          <w:ilvl w:val="0"/>
          <w:numId w:val="101"/>
        </w:numPr>
        <w:spacing w:after="120" w:line="288" w:lineRule="auto"/>
        <w:ind w:left="426"/>
        <w:jc w:val="both"/>
        <w:rPr>
          <w:b/>
          <w:color w:val="000000" w:themeColor="text1"/>
        </w:rPr>
      </w:pPr>
      <w:r w:rsidRPr="00EE712C">
        <w:rPr>
          <w:b/>
          <w:color w:val="000000" w:themeColor="text1"/>
        </w:rPr>
        <w:t>Zmiana os</w:t>
      </w:r>
      <w:r w:rsidR="00D96023" w:rsidRPr="00EE712C">
        <w:rPr>
          <w:b/>
          <w:color w:val="000000" w:themeColor="text1"/>
        </w:rPr>
        <w:t>ób</w:t>
      </w:r>
      <w:r w:rsidRPr="00EE712C">
        <w:rPr>
          <w:b/>
          <w:color w:val="000000" w:themeColor="text1"/>
        </w:rPr>
        <w:t xml:space="preserve"> o któr</w:t>
      </w:r>
      <w:r w:rsidR="00D96023" w:rsidRPr="00EE712C">
        <w:rPr>
          <w:b/>
          <w:color w:val="000000" w:themeColor="text1"/>
        </w:rPr>
        <w:t>ych</w:t>
      </w:r>
      <w:r w:rsidRPr="00EE712C">
        <w:rPr>
          <w:b/>
          <w:color w:val="000000" w:themeColor="text1"/>
        </w:rPr>
        <w:t xml:space="preserve"> mowa w ust. 4</w:t>
      </w:r>
      <w:r w:rsidR="00D96023" w:rsidRPr="00EE712C">
        <w:rPr>
          <w:b/>
          <w:color w:val="000000" w:themeColor="text1"/>
        </w:rPr>
        <w:t xml:space="preserve"> - 5</w:t>
      </w:r>
      <w:r w:rsidRPr="00EE712C">
        <w:rPr>
          <w:b/>
          <w:color w:val="000000" w:themeColor="text1"/>
        </w:rPr>
        <w:t xml:space="preserve"> jest możliwa pod warunkiem wykazania przez Wykonawcę spełniania przez nowo zgłoszoną osobę warunków udziału w postępowaniu określonych dla </w:t>
      </w:r>
      <w:r w:rsidR="00EE712C" w:rsidRPr="00EE712C">
        <w:rPr>
          <w:b/>
          <w:color w:val="000000" w:themeColor="text1"/>
        </w:rPr>
        <w:t>tych osób</w:t>
      </w:r>
      <w:r w:rsidRPr="00EE712C">
        <w:rPr>
          <w:b/>
          <w:color w:val="000000" w:themeColor="text1"/>
        </w:rPr>
        <w:t xml:space="preserve">. </w:t>
      </w:r>
    </w:p>
    <w:p w14:paraId="30088A70" w14:textId="379D4EE3" w:rsidR="00946E31" w:rsidRPr="00E70CE3" w:rsidRDefault="00946E31" w:rsidP="00C46CA7">
      <w:pPr>
        <w:numPr>
          <w:ilvl w:val="0"/>
          <w:numId w:val="101"/>
        </w:numPr>
        <w:spacing w:after="120" w:line="288" w:lineRule="auto"/>
        <w:ind w:left="426"/>
        <w:jc w:val="both"/>
        <w:rPr>
          <w:b/>
          <w:color w:val="000000" w:themeColor="text1"/>
        </w:rPr>
      </w:pPr>
      <w:r w:rsidRPr="003C1B3C">
        <w:rPr>
          <w:color w:val="000000" w:themeColor="text1"/>
        </w:rPr>
        <w:t>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 Zmiana danych kontaktowych nie wymaga zawarcia aneksu do Umowy, a jedynie pisemnego powiadomienia drugiej Strony o ich dokonaniu. Zmiana powyższych danych, w braku niezwłocznego powiadomienia o zmianie, nie może wywołać negatywnych skutków dla drugiej Strony, w szczególności korespondencja wysłana na dotychczasowy adres będzie uważana za skutecznie doręczoną.</w:t>
      </w:r>
    </w:p>
    <w:p w14:paraId="52B3C44D" w14:textId="77777777" w:rsidR="00946E31" w:rsidRPr="003C1B3C" w:rsidRDefault="00946E31" w:rsidP="00E70CE3">
      <w:pPr>
        <w:spacing w:after="120" w:line="288" w:lineRule="auto"/>
        <w:jc w:val="center"/>
        <w:rPr>
          <w:color w:val="000000" w:themeColor="text1"/>
        </w:rPr>
      </w:pPr>
      <w:r w:rsidRPr="003C1B3C">
        <w:rPr>
          <w:b/>
          <w:color w:val="000000" w:themeColor="text1"/>
        </w:rPr>
        <w:t>§ 19 Informacje poufne</w:t>
      </w:r>
    </w:p>
    <w:p w14:paraId="557EA11A" w14:textId="77777777" w:rsidR="00946E31" w:rsidRPr="003C1B3C" w:rsidRDefault="00946E31" w:rsidP="00C46CA7">
      <w:pPr>
        <w:numPr>
          <w:ilvl w:val="0"/>
          <w:numId w:val="99"/>
        </w:numPr>
        <w:spacing w:after="120" w:line="288" w:lineRule="auto"/>
        <w:ind w:left="426"/>
        <w:jc w:val="both"/>
        <w:rPr>
          <w:color w:val="000000" w:themeColor="text1"/>
        </w:rPr>
      </w:pPr>
      <w:r w:rsidRPr="003C1B3C">
        <w:rPr>
          <w:color w:val="000000" w:themeColor="text1"/>
        </w:rPr>
        <w:t>Wykonawca zobowiązuje się w okresie obowiązywania Umowy oraz po jej wygaśnięciu lub rozwiązaniu, do zachowania w ścisłej tajemnicy wszelkich informacji dotyczących Zamawiającego, obejmujących:</w:t>
      </w:r>
    </w:p>
    <w:p w14:paraId="75F74832" w14:textId="77777777" w:rsidR="00946E31" w:rsidRPr="003C1B3C" w:rsidRDefault="00946E31" w:rsidP="00C46CA7">
      <w:pPr>
        <w:numPr>
          <w:ilvl w:val="0"/>
          <w:numId w:val="100"/>
        </w:numPr>
        <w:spacing w:after="120" w:line="288" w:lineRule="auto"/>
        <w:ind w:left="714" w:hanging="357"/>
        <w:jc w:val="both"/>
        <w:rPr>
          <w:color w:val="000000" w:themeColor="text1"/>
        </w:rPr>
      </w:pPr>
      <w:r w:rsidRPr="003C1B3C">
        <w:rPr>
          <w:color w:val="000000" w:themeColor="text1"/>
        </w:rPr>
        <w:t>dane osobowe – chronione na podstawie ustawy z dnia 29 sierpnia 1997 r. o ochronie danych osobowych (Dz. U. z 2016, poz. 922);</w:t>
      </w:r>
    </w:p>
    <w:p w14:paraId="2A9999A1" w14:textId="77777777" w:rsidR="00946E31" w:rsidRPr="003C1B3C" w:rsidRDefault="00946E31" w:rsidP="00C46CA7">
      <w:pPr>
        <w:numPr>
          <w:ilvl w:val="0"/>
          <w:numId w:val="100"/>
        </w:numPr>
        <w:spacing w:after="120" w:line="288" w:lineRule="auto"/>
        <w:ind w:left="714" w:hanging="357"/>
        <w:jc w:val="both"/>
        <w:rPr>
          <w:color w:val="000000" w:themeColor="text1"/>
        </w:rPr>
      </w:pPr>
      <w:r w:rsidRPr="003C1B3C">
        <w:rPr>
          <w:color w:val="000000" w:themeColor="text1"/>
        </w:rPr>
        <w:t xml:space="preserve">informacje stanowiące tajemnicę przedsiębiorstwa - chronione na podstawie ustawy z dnia </w:t>
      </w:r>
      <w:r w:rsidRPr="003C1B3C">
        <w:rPr>
          <w:color w:val="000000" w:themeColor="text1"/>
        </w:rPr>
        <w:br/>
        <w:t xml:space="preserve">16 kwietnia 1993 r. o zwalczaniu nieuczciwej konkurencji (Dz. U. z 2003 r., nr 153, poz. 1503 </w:t>
      </w:r>
      <w:r w:rsidRPr="003C1B3C">
        <w:rPr>
          <w:color w:val="000000" w:themeColor="text1"/>
        </w:rPr>
        <w:br/>
        <w:t>z późn. zm.);</w:t>
      </w:r>
    </w:p>
    <w:p w14:paraId="61A78BE1" w14:textId="77777777" w:rsidR="00946E31" w:rsidRPr="003C1B3C" w:rsidRDefault="00946E31" w:rsidP="00C46CA7">
      <w:pPr>
        <w:numPr>
          <w:ilvl w:val="0"/>
          <w:numId w:val="100"/>
        </w:numPr>
        <w:spacing w:after="120" w:line="288" w:lineRule="auto"/>
        <w:ind w:left="714" w:hanging="357"/>
        <w:jc w:val="both"/>
        <w:rPr>
          <w:color w:val="000000" w:themeColor="text1"/>
        </w:rPr>
      </w:pPr>
      <w:r w:rsidRPr="003C1B3C">
        <w:rPr>
          <w:color w:val="000000" w:themeColor="text1"/>
        </w:rPr>
        <w:t>informacje, które mogą mieć wpływ na funkcjonowanie lub stan bezpieczeństwa Zamawiającego.</w:t>
      </w:r>
    </w:p>
    <w:p w14:paraId="73AE2122" w14:textId="77777777" w:rsidR="00946E31" w:rsidRPr="003C1B3C" w:rsidRDefault="00946E31" w:rsidP="00C46CA7">
      <w:pPr>
        <w:numPr>
          <w:ilvl w:val="0"/>
          <w:numId w:val="99"/>
        </w:numPr>
        <w:spacing w:after="120" w:line="288" w:lineRule="auto"/>
        <w:ind w:left="426"/>
        <w:jc w:val="both"/>
        <w:rPr>
          <w:color w:val="000000" w:themeColor="text1"/>
        </w:rPr>
      </w:pPr>
      <w:r w:rsidRPr="003C1B3C">
        <w:rPr>
          <w:color w:val="000000" w:themeColor="text1"/>
        </w:rPr>
        <w:t xml:space="preserve">Zamawiający zobowiązuje się w okresie obowiązywania Umowy oraz po jej wygaśnięciu lub rozwiązaniu do zachowania w ścisłej tajemnicy treści umów zawartych przez Wykonawcę </w:t>
      </w:r>
      <w:r w:rsidRPr="003C1B3C">
        <w:rPr>
          <w:color w:val="000000" w:themeColor="text1"/>
        </w:rPr>
        <w:lastRenderedPageBreak/>
        <w:t xml:space="preserve">z Pracownikami świadczącymi Usługi, których kopie Wykonawca zobowiązany jest przedłożyć do wglądu Zamawiającemu zgodnie z </w:t>
      </w:r>
      <w:r w:rsidRPr="003C1B3C">
        <w:rPr>
          <w:rFonts w:ascii="Times New Roman" w:hAnsi="Times New Roman" w:cs="Times New Roman"/>
          <w:color w:val="000000" w:themeColor="text1"/>
        </w:rPr>
        <w:t>§</w:t>
      </w:r>
      <w:r w:rsidRPr="003C1B3C">
        <w:rPr>
          <w:color w:val="000000" w:themeColor="text1"/>
        </w:rPr>
        <w:t xml:space="preserve"> 4 ust. 3 Umowy. </w:t>
      </w:r>
    </w:p>
    <w:p w14:paraId="7A3A12DA" w14:textId="77777777" w:rsidR="00946E31" w:rsidRPr="003C1B3C" w:rsidRDefault="00946E31" w:rsidP="00C46CA7">
      <w:pPr>
        <w:numPr>
          <w:ilvl w:val="0"/>
          <w:numId w:val="99"/>
        </w:numPr>
        <w:spacing w:after="120" w:line="288" w:lineRule="auto"/>
        <w:ind w:left="426"/>
        <w:jc w:val="both"/>
        <w:rPr>
          <w:color w:val="000000" w:themeColor="text1"/>
        </w:rPr>
      </w:pPr>
      <w:r w:rsidRPr="003C1B3C">
        <w:rPr>
          <w:color w:val="000000" w:themeColor="text1"/>
        </w:rPr>
        <w:t>Informacje, o których mowa w ust. 1 oraz ust. 2, zwane są dalej „Informacjami Poufnymi”.</w:t>
      </w:r>
    </w:p>
    <w:p w14:paraId="20F23EFE" w14:textId="77777777" w:rsidR="00946E31" w:rsidRPr="003C1B3C" w:rsidRDefault="00946E31" w:rsidP="00C46CA7">
      <w:pPr>
        <w:numPr>
          <w:ilvl w:val="0"/>
          <w:numId w:val="99"/>
        </w:numPr>
        <w:spacing w:after="120" w:line="288" w:lineRule="auto"/>
        <w:ind w:left="425"/>
        <w:jc w:val="both"/>
        <w:rPr>
          <w:color w:val="000000" w:themeColor="text1"/>
        </w:rPr>
      </w:pPr>
      <w:r w:rsidRPr="003C1B3C">
        <w:rPr>
          <w:color w:val="000000" w:themeColor="text1"/>
        </w:rPr>
        <w:t>Informacje Poufne mogą być udostępnione wyłącznie osobom dającym rękojmię zachowania tajemnicy i tylko w zakresie niezbędnym dla należytego wykonania przedmiotu Umowy.</w:t>
      </w:r>
    </w:p>
    <w:p w14:paraId="08674B40" w14:textId="77777777" w:rsidR="00946E31" w:rsidRPr="003C1B3C" w:rsidRDefault="00946E31" w:rsidP="00C46CA7">
      <w:pPr>
        <w:numPr>
          <w:ilvl w:val="0"/>
          <w:numId w:val="99"/>
        </w:numPr>
        <w:spacing w:after="120" w:line="288" w:lineRule="auto"/>
        <w:ind w:left="425"/>
        <w:jc w:val="both"/>
        <w:rPr>
          <w:color w:val="000000" w:themeColor="text1"/>
        </w:rPr>
      </w:pPr>
      <w:r w:rsidRPr="003C1B3C">
        <w:rPr>
          <w:color w:val="000000" w:themeColor="text1"/>
        </w:rPr>
        <w:t>Każdy z Pracowników Wykonawcy</w:t>
      </w:r>
      <w:r w:rsidRPr="003C1B3C">
        <w:rPr>
          <w:b/>
          <w:color w:val="000000" w:themeColor="text1"/>
        </w:rPr>
        <w:t xml:space="preserve">, przed przystąpieniem do świadczenia Usług, </w:t>
      </w:r>
      <w:r w:rsidRPr="003C1B3C">
        <w:rPr>
          <w:color w:val="000000" w:themeColor="text1"/>
        </w:rPr>
        <w:t xml:space="preserve">musi złożyć pisemne zobowiązanie o zachowaniu poufności i nieudostępnianiu nikomu informacji, które mógłby pozyskać w toku wykonywania prac związanych z realizacją przedmiotu zamówienia. Wzór zobowiązania stanowi </w:t>
      </w:r>
      <w:r w:rsidRPr="003C1B3C">
        <w:rPr>
          <w:b/>
          <w:color w:val="000000" w:themeColor="text1"/>
        </w:rPr>
        <w:t xml:space="preserve">Załącznik nr 5 </w:t>
      </w:r>
      <w:r w:rsidRPr="003C1B3C">
        <w:rPr>
          <w:color w:val="000000" w:themeColor="text1"/>
        </w:rPr>
        <w:t>do Umowy.</w:t>
      </w:r>
    </w:p>
    <w:p w14:paraId="7DBE99D5" w14:textId="77777777" w:rsidR="00946E31" w:rsidRPr="003C1B3C" w:rsidRDefault="00946E31" w:rsidP="00C46CA7">
      <w:pPr>
        <w:numPr>
          <w:ilvl w:val="0"/>
          <w:numId w:val="99"/>
        </w:numPr>
        <w:spacing w:after="120" w:line="288" w:lineRule="auto"/>
        <w:ind w:left="426"/>
        <w:jc w:val="both"/>
        <w:rPr>
          <w:color w:val="000000" w:themeColor="text1"/>
        </w:rPr>
      </w:pPr>
      <w:r w:rsidRPr="003C1B3C">
        <w:rPr>
          <w:color w:val="000000" w:themeColor="text1"/>
        </w:rPr>
        <w:t xml:space="preserve">Ujawnianie Informacji Poufnych, niezależnie od sposobu ich ujawnienia, w wypadku gdy ma zostać dokonane w celu innym niż należyte wykonanie Umowy, jest dopuszczalne tylko za uprzednim zezwoleniem drugiej Strony, wyrażonym w formie pisemnej pod rygorem nieważności, przy czym w razie wątpliwości należy skonsultować zamiar ujawnienia Informacji Poufnej z przedstawicielem drugiej Strony. </w:t>
      </w:r>
    </w:p>
    <w:p w14:paraId="14207A71" w14:textId="77777777" w:rsidR="00946E31" w:rsidRPr="003C1B3C" w:rsidRDefault="00946E31" w:rsidP="00C46CA7">
      <w:pPr>
        <w:numPr>
          <w:ilvl w:val="0"/>
          <w:numId w:val="99"/>
        </w:numPr>
        <w:spacing w:after="120" w:line="288" w:lineRule="auto"/>
        <w:ind w:left="426"/>
        <w:jc w:val="both"/>
        <w:rPr>
          <w:color w:val="000000" w:themeColor="text1"/>
        </w:rPr>
      </w:pPr>
      <w:r w:rsidRPr="003C1B3C">
        <w:rPr>
          <w:color w:val="000000" w:themeColor="text1"/>
        </w:rPr>
        <w:t>W przypadku, gdy Strona została zobowiązana do ujawnienia Informacji Poufnych w całości lub w części uprawnionemu organowi, w granicach obowiązującego prawa, Strona ta zobowiązana jest jedynie uprzedzić  drugą Stronę o nałożonym na nią obowiązku.</w:t>
      </w:r>
    </w:p>
    <w:p w14:paraId="3D05F07B" w14:textId="77777777" w:rsidR="00946E31" w:rsidRPr="003C1B3C" w:rsidRDefault="00946E31" w:rsidP="00C46CA7">
      <w:pPr>
        <w:numPr>
          <w:ilvl w:val="0"/>
          <w:numId w:val="99"/>
        </w:numPr>
        <w:spacing w:after="120" w:line="288" w:lineRule="auto"/>
        <w:ind w:left="426"/>
        <w:jc w:val="both"/>
        <w:rPr>
          <w:color w:val="000000" w:themeColor="text1"/>
        </w:rPr>
      </w:pPr>
      <w:r w:rsidRPr="003C1B3C">
        <w:rPr>
          <w:color w:val="000000" w:themeColor="text1"/>
        </w:rPr>
        <w:t xml:space="preserve">W razie powzięcia przez Stronę wiedzy o nieuprawnionym ujawnieniu Informacji Poufnych zobowiązana jest niezwłocznie powiadomić o tym fakcie drugą Stronę w celu umożliwienia jej podjęcia stosowanych środków zapobiegawczych. </w:t>
      </w:r>
    </w:p>
    <w:p w14:paraId="75E7DFC5" w14:textId="2BF5B3F1" w:rsidR="00946E31" w:rsidRPr="00E70CE3" w:rsidRDefault="00946E31" w:rsidP="00C46CA7">
      <w:pPr>
        <w:numPr>
          <w:ilvl w:val="0"/>
          <w:numId w:val="99"/>
        </w:numPr>
        <w:spacing w:after="120" w:line="288" w:lineRule="auto"/>
        <w:ind w:left="426"/>
        <w:jc w:val="both"/>
        <w:rPr>
          <w:color w:val="000000" w:themeColor="text1"/>
        </w:rPr>
      </w:pPr>
      <w:r w:rsidRPr="003C1B3C">
        <w:rPr>
          <w:color w:val="000000" w:themeColor="text1"/>
        </w:rPr>
        <w:t>Strona ma obowiązek zapewnić ochronę Informacji Poufnych według najwyższych przewidzianych prawem standardów, w tym zapewnić ochronę systemów i sieci teleinformatycznych, w których są przetwarzane, przechowywane lub przekazywane Informacje Poufne drugiej Strony, a także kontrolować ochronę Informacji Poufnych oraz przestrzegać przepisów o ochronie poufności informacji.</w:t>
      </w:r>
    </w:p>
    <w:p w14:paraId="5B808F49" w14:textId="77777777" w:rsidR="00946E31" w:rsidRPr="003C1B3C" w:rsidRDefault="00946E31" w:rsidP="00E70CE3">
      <w:pPr>
        <w:spacing w:after="120" w:line="288" w:lineRule="auto"/>
        <w:jc w:val="center"/>
        <w:rPr>
          <w:color w:val="000000" w:themeColor="text1"/>
        </w:rPr>
      </w:pPr>
      <w:r w:rsidRPr="003C1B3C">
        <w:rPr>
          <w:b/>
          <w:color w:val="000000" w:themeColor="text1"/>
        </w:rPr>
        <w:t>§ 20 Postanowienia końcowe</w:t>
      </w:r>
    </w:p>
    <w:p w14:paraId="6E05D422" w14:textId="77777777" w:rsidR="00946E31" w:rsidRPr="003C1B3C" w:rsidRDefault="00946E31" w:rsidP="00C46CA7">
      <w:pPr>
        <w:numPr>
          <w:ilvl w:val="0"/>
          <w:numId w:val="98"/>
        </w:numPr>
        <w:spacing w:after="120" w:line="288" w:lineRule="auto"/>
        <w:ind w:left="426"/>
        <w:jc w:val="both"/>
        <w:rPr>
          <w:color w:val="000000" w:themeColor="text1"/>
        </w:rPr>
      </w:pPr>
      <w:r w:rsidRPr="003C1B3C">
        <w:rPr>
          <w:color w:val="000000" w:themeColor="text1"/>
        </w:rPr>
        <w:t xml:space="preserve">W sprawach nieuregulowanych Umową mają zastosowanie odpowiednie przepisy powszechnie obowiązującego prawa, w szczególności przepisy Kodeksu cywilnego oraz ustawy z dnia </w:t>
      </w:r>
      <w:r w:rsidRPr="003C1B3C">
        <w:rPr>
          <w:color w:val="000000" w:themeColor="text1"/>
        </w:rPr>
        <w:br/>
        <w:t xml:space="preserve">29 stycznia 2004 r. Prawo zamówień publicznych. </w:t>
      </w:r>
    </w:p>
    <w:p w14:paraId="70A81CC7" w14:textId="77777777" w:rsidR="00946E31" w:rsidRPr="003C1B3C" w:rsidRDefault="00946E31" w:rsidP="00C46CA7">
      <w:pPr>
        <w:numPr>
          <w:ilvl w:val="0"/>
          <w:numId w:val="98"/>
        </w:numPr>
        <w:spacing w:after="120" w:line="288" w:lineRule="auto"/>
        <w:ind w:left="426"/>
        <w:jc w:val="both"/>
        <w:rPr>
          <w:color w:val="000000" w:themeColor="text1"/>
        </w:rPr>
      </w:pPr>
      <w:r w:rsidRPr="003C1B3C">
        <w:rPr>
          <w:color w:val="000000" w:themeColor="text1"/>
        </w:rPr>
        <w:t>Strony ustalają, iż pod pojęciem dni roboczych rozumieją dni od poniedziałku do piątku</w:t>
      </w:r>
      <w:r>
        <w:rPr>
          <w:color w:val="000000" w:themeColor="text1"/>
        </w:rPr>
        <w:t>, z wyjątkiem dni ustawowo wolnych od pracy</w:t>
      </w:r>
      <w:r w:rsidRPr="003C1B3C">
        <w:rPr>
          <w:color w:val="000000" w:themeColor="text1"/>
        </w:rPr>
        <w:t>.</w:t>
      </w:r>
    </w:p>
    <w:p w14:paraId="7C64E504" w14:textId="77777777" w:rsidR="00946E31" w:rsidRPr="003C1B3C" w:rsidRDefault="00946E31" w:rsidP="00C46CA7">
      <w:pPr>
        <w:numPr>
          <w:ilvl w:val="0"/>
          <w:numId w:val="98"/>
        </w:numPr>
        <w:spacing w:after="120" w:line="288" w:lineRule="auto"/>
        <w:ind w:left="426"/>
        <w:jc w:val="both"/>
        <w:rPr>
          <w:color w:val="000000" w:themeColor="text1"/>
        </w:rPr>
      </w:pPr>
      <w:r w:rsidRPr="003C1B3C">
        <w:rPr>
          <w:color w:val="000000" w:themeColor="text1"/>
        </w:rPr>
        <w:t>Strony będą dążyły do polubownego rozstrzygania wszelkich sporów powstałych w związku z wykonaniem Umowy, jednak w przypadku, gdy nie osiągną porozumienia, zaistniały spór będzie poddany rozstrzygnięciu przez sąd powszechny właściwy miejscowo dla siedziby Zamawiającego.</w:t>
      </w:r>
    </w:p>
    <w:p w14:paraId="45B2CBDB" w14:textId="77777777" w:rsidR="00946E31" w:rsidRPr="003C1B3C" w:rsidRDefault="00946E31" w:rsidP="00C46CA7">
      <w:pPr>
        <w:numPr>
          <w:ilvl w:val="0"/>
          <w:numId w:val="98"/>
        </w:numPr>
        <w:spacing w:after="120" w:line="288" w:lineRule="auto"/>
        <w:ind w:left="426"/>
        <w:jc w:val="both"/>
        <w:rPr>
          <w:color w:val="000000" w:themeColor="text1"/>
        </w:rPr>
      </w:pPr>
      <w:r w:rsidRPr="003C1B3C">
        <w:rPr>
          <w:color w:val="000000" w:themeColor="text1"/>
        </w:rPr>
        <w:t xml:space="preserve">Zmiana </w:t>
      </w:r>
      <w:r w:rsidRPr="003C1B3C">
        <w:rPr>
          <w:iCs/>
          <w:color w:val="000000" w:themeColor="text1"/>
        </w:rPr>
        <w:t>Umowy wymaga formy pisemnej pod rygorem nieważności</w:t>
      </w:r>
      <w:r w:rsidRPr="003C1B3C">
        <w:rPr>
          <w:color w:val="000000" w:themeColor="text1"/>
        </w:rPr>
        <w:t xml:space="preserve">. </w:t>
      </w:r>
    </w:p>
    <w:p w14:paraId="77435EB5" w14:textId="77777777" w:rsidR="00946E31" w:rsidRPr="003C1B3C" w:rsidRDefault="00946E31" w:rsidP="00C46CA7">
      <w:pPr>
        <w:numPr>
          <w:ilvl w:val="0"/>
          <w:numId w:val="98"/>
        </w:numPr>
        <w:spacing w:after="120" w:line="288" w:lineRule="auto"/>
        <w:ind w:left="426"/>
        <w:jc w:val="both"/>
        <w:rPr>
          <w:color w:val="000000" w:themeColor="text1"/>
        </w:rPr>
      </w:pPr>
      <w:r w:rsidRPr="003C1B3C">
        <w:rPr>
          <w:color w:val="000000" w:themeColor="text1"/>
        </w:rPr>
        <w:t>Umowę sporządzono w dwóch jednobrzmiących egzemplarzach, po jednym dla każdej ze Stron.</w:t>
      </w:r>
    </w:p>
    <w:p w14:paraId="6C81DE2A" w14:textId="18033A97" w:rsidR="00946E31" w:rsidRPr="00EE712C" w:rsidRDefault="00946E31" w:rsidP="00E70CE3">
      <w:pPr>
        <w:numPr>
          <w:ilvl w:val="0"/>
          <w:numId w:val="98"/>
        </w:numPr>
        <w:spacing w:after="120" w:line="288" w:lineRule="auto"/>
        <w:ind w:left="426"/>
        <w:jc w:val="both"/>
        <w:rPr>
          <w:color w:val="000000" w:themeColor="text1"/>
        </w:rPr>
      </w:pPr>
      <w:r w:rsidRPr="003C1B3C">
        <w:rPr>
          <w:color w:val="000000" w:themeColor="text1"/>
        </w:rPr>
        <w:t>Integralną część Umowy stanowią następujące Załączniki:</w:t>
      </w:r>
    </w:p>
    <w:p w14:paraId="4D34DFC7" w14:textId="213C781B" w:rsidR="00946E31" w:rsidRPr="00BB234C" w:rsidRDefault="00946E31" w:rsidP="00E70CE3">
      <w:pPr>
        <w:spacing w:after="120" w:line="288" w:lineRule="auto"/>
        <w:ind w:left="1069" w:hanging="643"/>
        <w:rPr>
          <w:color w:val="000000" w:themeColor="text1"/>
        </w:rPr>
      </w:pPr>
      <w:r w:rsidRPr="00BB234C">
        <w:rPr>
          <w:color w:val="000000" w:themeColor="text1"/>
        </w:rPr>
        <w:lastRenderedPageBreak/>
        <w:t>Załącznik nr 1 – Szczegółowy zakres przedmiotu Umowy (Opis Przedmiotu Zamówienia).</w:t>
      </w:r>
    </w:p>
    <w:p w14:paraId="0079AC24" w14:textId="77777777" w:rsidR="00946E31" w:rsidRPr="00BB234C" w:rsidRDefault="00946E31" w:rsidP="00E70CE3">
      <w:pPr>
        <w:spacing w:after="120" w:line="288" w:lineRule="auto"/>
        <w:ind w:left="1069" w:hanging="643"/>
        <w:rPr>
          <w:color w:val="000000" w:themeColor="text1"/>
        </w:rPr>
      </w:pPr>
      <w:r w:rsidRPr="00BB234C">
        <w:rPr>
          <w:color w:val="000000" w:themeColor="text1"/>
        </w:rPr>
        <w:t>Załącznik nr 2 – Imienny wykaz pracowników świadczących Usługi.</w:t>
      </w:r>
    </w:p>
    <w:p w14:paraId="56CD8232" w14:textId="77777777" w:rsidR="00946E31" w:rsidRPr="00BB234C" w:rsidRDefault="00946E31" w:rsidP="00E70CE3">
      <w:pPr>
        <w:spacing w:after="120" w:line="288" w:lineRule="auto"/>
        <w:ind w:left="1843" w:hanging="1417"/>
        <w:rPr>
          <w:color w:val="000000" w:themeColor="text1"/>
        </w:rPr>
      </w:pPr>
      <w:r w:rsidRPr="00BB234C">
        <w:rPr>
          <w:color w:val="000000" w:themeColor="text1"/>
        </w:rPr>
        <w:t>Załącznik nr 3 – Wykaz środków czystości przeznaczonych do używania przez Wykonawcę do realizacji Usługi.</w:t>
      </w:r>
    </w:p>
    <w:p w14:paraId="25089CF2" w14:textId="77777777" w:rsidR="00946E31" w:rsidRPr="00BB234C" w:rsidRDefault="00946E31" w:rsidP="00E70CE3">
      <w:pPr>
        <w:spacing w:after="120" w:line="288" w:lineRule="auto"/>
        <w:ind w:left="1069" w:hanging="643"/>
        <w:rPr>
          <w:color w:val="000000" w:themeColor="text1"/>
        </w:rPr>
      </w:pPr>
      <w:r w:rsidRPr="00BB234C">
        <w:rPr>
          <w:color w:val="000000" w:themeColor="text1"/>
        </w:rPr>
        <w:t>Załącznik nr 4 – Miesięczny protokół odbioru Usługi.</w:t>
      </w:r>
    </w:p>
    <w:p w14:paraId="5679BA9E" w14:textId="77777777" w:rsidR="00946E31" w:rsidRPr="00BB234C" w:rsidRDefault="00946E31" w:rsidP="00E70CE3">
      <w:pPr>
        <w:spacing w:after="120" w:line="288" w:lineRule="auto"/>
        <w:ind w:left="1069" w:hanging="643"/>
        <w:rPr>
          <w:color w:val="000000" w:themeColor="text1"/>
        </w:rPr>
      </w:pPr>
      <w:r w:rsidRPr="00BB234C">
        <w:rPr>
          <w:color w:val="000000" w:themeColor="text1"/>
        </w:rPr>
        <w:t>Załącznik nr 5 – Wzór zobowiązania pracownika Wykonawcy o zachowaniu poufności.</w:t>
      </w:r>
    </w:p>
    <w:p w14:paraId="16F91CE9" w14:textId="1C7BC667" w:rsidR="00946E31" w:rsidRPr="00BB234C" w:rsidRDefault="00946E31" w:rsidP="00E70CE3">
      <w:pPr>
        <w:spacing w:after="120" w:line="288" w:lineRule="auto"/>
        <w:ind w:left="1843" w:hanging="1417"/>
        <w:rPr>
          <w:color w:val="000000" w:themeColor="text1"/>
        </w:rPr>
      </w:pPr>
      <w:r w:rsidRPr="00BB234C">
        <w:rPr>
          <w:color w:val="000000" w:themeColor="text1"/>
        </w:rPr>
        <w:t xml:space="preserve">Załącznik nr 6 – </w:t>
      </w:r>
      <w:r w:rsidR="00BB234C" w:rsidRPr="00BB234C">
        <w:rPr>
          <w:rFonts w:cs="Arial"/>
          <w:kern w:val="0"/>
        </w:rPr>
        <w:t>Klauzula informacyjna z art. 13 RODO do zastosowania przez zamawiających w celu związanym z postępowaniem o udzielenie zamówienia publicznego.</w:t>
      </w:r>
    </w:p>
    <w:p w14:paraId="45FFFFE5" w14:textId="1304F8A4" w:rsidR="00946E31" w:rsidRPr="00BB234C" w:rsidRDefault="00946E31" w:rsidP="00E70CE3">
      <w:pPr>
        <w:spacing w:after="120" w:line="288" w:lineRule="auto"/>
        <w:ind w:left="1843" w:hanging="1417"/>
        <w:rPr>
          <w:rFonts w:cs="Arial"/>
          <w:kern w:val="0"/>
        </w:rPr>
      </w:pPr>
      <w:r w:rsidRPr="00BB234C">
        <w:rPr>
          <w:color w:val="000000" w:themeColor="text1"/>
        </w:rPr>
        <w:t>Z</w:t>
      </w:r>
      <w:r w:rsidR="00BB234C" w:rsidRPr="00BB234C">
        <w:rPr>
          <w:color w:val="000000" w:themeColor="text1"/>
        </w:rPr>
        <w:t xml:space="preserve">ałącznik nr 7 – </w:t>
      </w:r>
      <w:r w:rsidR="00BB234C" w:rsidRPr="00BB234C">
        <w:rPr>
          <w:rFonts w:cs="Arial"/>
          <w:kern w:val="0"/>
        </w:rPr>
        <w:t>Oświadczenie wymagane od wykonawcy w zakresie wypełnienia obowiązków informacyjnych przewidzianych w art. 13 lub art. 14 RODO</w:t>
      </w:r>
    </w:p>
    <w:p w14:paraId="053DC1D4" w14:textId="62273F18" w:rsidR="00BB234C" w:rsidRPr="003C1B3C" w:rsidRDefault="00BB234C" w:rsidP="00E70CE3">
      <w:pPr>
        <w:spacing w:after="120" w:line="288" w:lineRule="auto"/>
        <w:ind w:left="1843" w:hanging="1417"/>
        <w:rPr>
          <w:color w:val="000000" w:themeColor="text1"/>
        </w:rPr>
      </w:pPr>
      <w:r w:rsidRPr="00BB234C">
        <w:rPr>
          <w:rFonts w:cs="Arial"/>
          <w:kern w:val="0"/>
        </w:rPr>
        <w:t xml:space="preserve">Załącznik nr 8 – </w:t>
      </w:r>
      <w:r w:rsidRPr="00BB234C">
        <w:rPr>
          <w:color w:val="000000" w:themeColor="text1"/>
        </w:rPr>
        <w:t>Dowód zawarcia umowy ubezpieczenia, warunki odpowiedzialności ubezpieczyciela oraz dowód opłacenia składki.</w:t>
      </w:r>
    </w:p>
    <w:p w14:paraId="6DD6E47E" w14:textId="77777777" w:rsidR="00946E31" w:rsidRPr="003C1B3C" w:rsidRDefault="00946E31" w:rsidP="00E70CE3">
      <w:pPr>
        <w:widowControl w:val="0"/>
        <w:spacing w:after="120" w:line="288" w:lineRule="auto"/>
        <w:rPr>
          <w:rFonts w:cs="Arial"/>
          <w:b/>
          <w:bCs/>
          <w:iCs/>
          <w:color w:val="000000" w:themeColor="text1"/>
        </w:rPr>
      </w:pPr>
    </w:p>
    <w:p w14:paraId="6808AB69" w14:textId="77777777" w:rsidR="00946E31" w:rsidRPr="003C1B3C" w:rsidRDefault="00946E31" w:rsidP="00E70CE3">
      <w:pPr>
        <w:spacing w:after="120" w:line="288" w:lineRule="auto"/>
        <w:ind w:firstLine="709"/>
        <w:jc w:val="both"/>
        <w:rPr>
          <w:color w:val="000000" w:themeColor="text1"/>
        </w:rPr>
      </w:pPr>
      <w:r w:rsidRPr="003C1B3C">
        <w:rPr>
          <w:b/>
          <w:color w:val="000000" w:themeColor="text1"/>
        </w:rPr>
        <w:t>ZAMAWIAJĄCY:</w:t>
      </w:r>
      <w:r w:rsidRPr="003C1B3C">
        <w:rPr>
          <w:color w:val="000000" w:themeColor="text1"/>
        </w:rPr>
        <w:t xml:space="preserve">                                                                                        </w:t>
      </w:r>
      <w:r w:rsidRPr="003C1B3C">
        <w:rPr>
          <w:b/>
          <w:color w:val="000000" w:themeColor="text1"/>
        </w:rPr>
        <w:t>WYKONAWCA:</w:t>
      </w:r>
    </w:p>
    <w:p w14:paraId="2FA4BBE1" w14:textId="77777777" w:rsidR="00946E31" w:rsidRPr="003C1B3C" w:rsidRDefault="00946E31" w:rsidP="00946E31">
      <w:pPr>
        <w:widowControl w:val="0"/>
        <w:spacing w:line="230" w:lineRule="exact"/>
        <w:rPr>
          <w:rFonts w:cs="Arial"/>
          <w:b/>
          <w:bCs/>
          <w:iCs/>
          <w:color w:val="000000" w:themeColor="text1"/>
        </w:rPr>
      </w:pPr>
    </w:p>
    <w:p w14:paraId="5DC86D52" w14:textId="77777777" w:rsidR="00946E31" w:rsidRPr="003C1B3C" w:rsidRDefault="00946E31" w:rsidP="00946E31">
      <w:pPr>
        <w:widowControl w:val="0"/>
        <w:spacing w:line="230" w:lineRule="exact"/>
        <w:rPr>
          <w:rFonts w:cs="Arial"/>
          <w:b/>
          <w:bCs/>
          <w:iCs/>
          <w:color w:val="000000" w:themeColor="text1"/>
        </w:rPr>
      </w:pPr>
    </w:p>
    <w:p w14:paraId="6D16C0AC" w14:textId="30538C9A" w:rsidR="00946E31" w:rsidRDefault="00946E31" w:rsidP="00946E31">
      <w:pPr>
        <w:widowControl w:val="0"/>
        <w:spacing w:line="230" w:lineRule="exact"/>
        <w:rPr>
          <w:rFonts w:cs="Arial"/>
          <w:b/>
          <w:bCs/>
          <w:iCs/>
          <w:color w:val="000000" w:themeColor="text1"/>
        </w:rPr>
      </w:pPr>
    </w:p>
    <w:p w14:paraId="1045C3B8" w14:textId="5F72202A" w:rsidR="00946E31" w:rsidRDefault="00946E31" w:rsidP="00946E31">
      <w:pPr>
        <w:widowControl w:val="0"/>
        <w:spacing w:line="230" w:lineRule="exact"/>
        <w:rPr>
          <w:rFonts w:cs="Arial"/>
          <w:b/>
          <w:bCs/>
          <w:iCs/>
          <w:color w:val="000000" w:themeColor="text1"/>
        </w:rPr>
      </w:pPr>
    </w:p>
    <w:p w14:paraId="3848DF8C" w14:textId="5EB4D41A" w:rsidR="00946E31" w:rsidRDefault="00946E31" w:rsidP="00946E31">
      <w:pPr>
        <w:widowControl w:val="0"/>
        <w:spacing w:line="230" w:lineRule="exact"/>
        <w:rPr>
          <w:rFonts w:cs="Arial"/>
          <w:b/>
          <w:bCs/>
          <w:iCs/>
          <w:color w:val="000000" w:themeColor="text1"/>
        </w:rPr>
      </w:pPr>
    </w:p>
    <w:p w14:paraId="54AC8E36" w14:textId="34F1F6A7" w:rsidR="00946E31" w:rsidRDefault="00946E31" w:rsidP="00946E31">
      <w:pPr>
        <w:widowControl w:val="0"/>
        <w:spacing w:line="230" w:lineRule="exact"/>
        <w:rPr>
          <w:rFonts w:cs="Arial"/>
          <w:b/>
          <w:bCs/>
          <w:iCs/>
          <w:color w:val="000000" w:themeColor="text1"/>
        </w:rPr>
      </w:pPr>
    </w:p>
    <w:p w14:paraId="1A416B34" w14:textId="5BF58553" w:rsidR="00946E31" w:rsidRDefault="00946E31" w:rsidP="00946E31">
      <w:pPr>
        <w:widowControl w:val="0"/>
        <w:spacing w:line="230" w:lineRule="exact"/>
        <w:rPr>
          <w:rFonts w:cs="Arial"/>
          <w:b/>
          <w:bCs/>
          <w:iCs/>
          <w:color w:val="000000" w:themeColor="text1"/>
        </w:rPr>
      </w:pPr>
    </w:p>
    <w:p w14:paraId="7508A088" w14:textId="1100457D" w:rsidR="00C30E8C" w:rsidRDefault="00C30E8C" w:rsidP="00946E31">
      <w:pPr>
        <w:widowControl w:val="0"/>
        <w:spacing w:line="230" w:lineRule="exact"/>
        <w:rPr>
          <w:rFonts w:cs="Arial"/>
          <w:b/>
          <w:bCs/>
          <w:iCs/>
          <w:color w:val="000000" w:themeColor="text1"/>
        </w:rPr>
      </w:pPr>
    </w:p>
    <w:p w14:paraId="52768DAC" w14:textId="5D1A1ED0" w:rsidR="00C30E8C" w:rsidRDefault="00C30E8C" w:rsidP="00946E31">
      <w:pPr>
        <w:widowControl w:val="0"/>
        <w:spacing w:line="230" w:lineRule="exact"/>
        <w:rPr>
          <w:rFonts w:cs="Arial"/>
          <w:b/>
          <w:bCs/>
          <w:iCs/>
          <w:color w:val="000000" w:themeColor="text1"/>
        </w:rPr>
      </w:pPr>
    </w:p>
    <w:p w14:paraId="4E1D021B" w14:textId="1071E3A9" w:rsidR="00C30E8C" w:rsidRDefault="00C30E8C" w:rsidP="00946E31">
      <w:pPr>
        <w:widowControl w:val="0"/>
        <w:spacing w:line="230" w:lineRule="exact"/>
        <w:rPr>
          <w:rFonts w:cs="Arial"/>
          <w:b/>
          <w:bCs/>
          <w:iCs/>
          <w:color w:val="000000" w:themeColor="text1"/>
        </w:rPr>
      </w:pPr>
    </w:p>
    <w:p w14:paraId="7C378762" w14:textId="0832AD3F" w:rsidR="00C30E8C" w:rsidRDefault="00C30E8C" w:rsidP="00946E31">
      <w:pPr>
        <w:widowControl w:val="0"/>
        <w:spacing w:line="230" w:lineRule="exact"/>
        <w:rPr>
          <w:rFonts w:cs="Arial"/>
          <w:b/>
          <w:bCs/>
          <w:iCs/>
          <w:color w:val="000000" w:themeColor="text1"/>
        </w:rPr>
      </w:pPr>
    </w:p>
    <w:p w14:paraId="1B2CF978" w14:textId="7EBC9937" w:rsidR="00C30E8C" w:rsidRDefault="00C30E8C" w:rsidP="00946E31">
      <w:pPr>
        <w:widowControl w:val="0"/>
        <w:spacing w:line="230" w:lineRule="exact"/>
        <w:rPr>
          <w:rFonts w:cs="Arial"/>
          <w:b/>
          <w:bCs/>
          <w:iCs/>
          <w:color w:val="000000" w:themeColor="text1"/>
        </w:rPr>
      </w:pPr>
    </w:p>
    <w:p w14:paraId="244ED8A8" w14:textId="3C0A9982" w:rsidR="00C30E8C" w:rsidRDefault="00C30E8C" w:rsidP="00946E31">
      <w:pPr>
        <w:widowControl w:val="0"/>
        <w:spacing w:line="230" w:lineRule="exact"/>
        <w:rPr>
          <w:rFonts w:cs="Arial"/>
          <w:b/>
          <w:bCs/>
          <w:iCs/>
          <w:color w:val="000000" w:themeColor="text1"/>
        </w:rPr>
      </w:pPr>
    </w:p>
    <w:p w14:paraId="7DAFDAB4" w14:textId="45A56EDF" w:rsidR="00C30E8C" w:rsidRDefault="00C30E8C" w:rsidP="00946E31">
      <w:pPr>
        <w:widowControl w:val="0"/>
        <w:spacing w:line="230" w:lineRule="exact"/>
        <w:rPr>
          <w:rFonts w:cs="Arial"/>
          <w:b/>
          <w:bCs/>
          <w:iCs/>
          <w:color w:val="000000" w:themeColor="text1"/>
        </w:rPr>
      </w:pPr>
    </w:p>
    <w:p w14:paraId="769B3B39" w14:textId="1A45F5BD" w:rsidR="00C30E8C" w:rsidRDefault="00C30E8C" w:rsidP="00946E31">
      <w:pPr>
        <w:widowControl w:val="0"/>
        <w:spacing w:line="230" w:lineRule="exact"/>
        <w:rPr>
          <w:rFonts w:cs="Arial"/>
          <w:b/>
          <w:bCs/>
          <w:iCs/>
          <w:color w:val="000000" w:themeColor="text1"/>
        </w:rPr>
      </w:pPr>
    </w:p>
    <w:p w14:paraId="08F11AEC" w14:textId="30C5E1FD" w:rsidR="00C30E8C" w:rsidRDefault="00C30E8C" w:rsidP="00946E31">
      <w:pPr>
        <w:widowControl w:val="0"/>
        <w:spacing w:line="230" w:lineRule="exact"/>
        <w:rPr>
          <w:rFonts w:cs="Arial"/>
          <w:b/>
          <w:bCs/>
          <w:iCs/>
          <w:color w:val="000000" w:themeColor="text1"/>
        </w:rPr>
      </w:pPr>
    </w:p>
    <w:p w14:paraId="327B695F" w14:textId="0DDE2AF3" w:rsidR="00C30E8C" w:rsidRDefault="00C30E8C" w:rsidP="00946E31">
      <w:pPr>
        <w:widowControl w:val="0"/>
        <w:spacing w:line="230" w:lineRule="exact"/>
        <w:rPr>
          <w:rFonts w:cs="Arial"/>
          <w:b/>
          <w:bCs/>
          <w:iCs/>
          <w:color w:val="000000" w:themeColor="text1"/>
        </w:rPr>
      </w:pPr>
    </w:p>
    <w:p w14:paraId="2DEEA0E7" w14:textId="6FF54700" w:rsidR="00C30E8C" w:rsidRPr="003C1B3C" w:rsidRDefault="00C30E8C" w:rsidP="00946E31">
      <w:pPr>
        <w:widowControl w:val="0"/>
        <w:spacing w:line="230" w:lineRule="exact"/>
        <w:rPr>
          <w:rFonts w:cs="Arial"/>
          <w:b/>
          <w:bCs/>
          <w:iCs/>
          <w:color w:val="000000" w:themeColor="text1"/>
        </w:rPr>
      </w:pPr>
    </w:p>
    <w:p w14:paraId="1CEA772E" w14:textId="77777777" w:rsidR="00946E31" w:rsidRPr="003C1B3C" w:rsidRDefault="00946E31" w:rsidP="00946E31">
      <w:pPr>
        <w:widowControl w:val="0"/>
        <w:spacing w:line="230" w:lineRule="exact"/>
        <w:ind w:left="3929"/>
        <w:jc w:val="right"/>
        <w:rPr>
          <w:color w:val="000000" w:themeColor="text1"/>
          <w:spacing w:val="-2"/>
        </w:rPr>
      </w:pPr>
      <w:r w:rsidRPr="003C1B3C">
        <w:rPr>
          <w:rFonts w:cs="Arial"/>
          <w:b/>
          <w:bCs/>
          <w:iCs/>
          <w:color w:val="000000" w:themeColor="text1"/>
        </w:rPr>
        <w:lastRenderedPageBreak/>
        <w:t>Załącznik nr 2 do Umowy Nr … z dnia………..</w:t>
      </w:r>
    </w:p>
    <w:p w14:paraId="69EADA61" w14:textId="77777777" w:rsidR="00946E31" w:rsidRPr="003C1B3C" w:rsidRDefault="00946E31" w:rsidP="00946E31">
      <w:pPr>
        <w:widowControl w:val="0"/>
        <w:spacing w:line="230" w:lineRule="exact"/>
        <w:ind w:left="3929"/>
        <w:rPr>
          <w:color w:val="000000" w:themeColor="text1"/>
          <w:spacing w:val="-2"/>
        </w:rPr>
      </w:pPr>
    </w:p>
    <w:p w14:paraId="71C89DB1" w14:textId="77777777" w:rsidR="00946E31" w:rsidRPr="003C1B3C" w:rsidRDefault="00946E31" w:rsidP="00946E31">
      <w:pPr>
        <w:widowControl w:val="0"/>
        <w:spacing w:before="100" w:after="120"/>
        <w:ind w:left="3929" w:hanging="3929"/>
        <w:jc w:val="center"/>
        <w:rPr>
          <w:rFonts w:cs="Arial"/>
          <w:b/>
          <w:color w:val="000000" w:themeColor="text1"/>
          <w:spacing w:val="-2"/>
        </w:rPr>
      </w:pPr>
      <w:r w:rsidRPr="003C1B3C">
        <w:rPr>
          <w:rFonts w:cs="Arial"/>
          <w:b/>
          <w:color w:val="000000" w:themeColor="text1"/>
          <w:spacing w:val="-2"/>
        </w:rPr>
        <w:t>Imienny wykaz osób świadczących Usługi</w:t>
      </w:r>
    </w:p>
    <w:tbl>
      <w:tblPr>
        <w:tblW w:w="0" w:type="auto"/>
        <w:tblInd w:w="103" w:type="dxa"/>
        <w:tblLayout w:type="fixed"/>
        <w:tblCellMar>
          <w:left w:w="113" w:type="dxa"/>
        </w:tblCellMar>
        <w:tblLook w:val="0000" w:firstRow="0" w:lastRow="0" w:firstColumn="0" w:lastColumn="0" w:noHBand="0" w:noVBand="0"/>
      </w:tblPr>
      <w:tblGrid>
        <w:gridCol w:w="709"/>
        <w:gridCol w:w="4110"/>
        <w:gridCol w:w="4547"/>
      </w:tblGrid>
      <w:tr w:rsidR="00946E31" w:rsidRPr="003C1B3C" w14:paraId="2E18395A" w14:textId="77777777" w:rsidTr="00946E31">
        <w:trPr>
          <w:trHeight w:val="489"/>
        </w:trPr>
        <w:tc>
          <w:tcPr>
            <w:tcW w:w="709" w:type="dxa"/>
            <w:tcBorders>
              <w:top w:val="single" w:sz="4" w:space="0" w:color="000000"/>
              <w:left w:val="single" w:sz="4" w:space="0" w:color="000000"/>
              <w:bottom w:val="single" w:sz="4" w:space="0" w:color="000000"/>
            </w:tcBorders>
            <w:shd w:val="clear" w:color="auto" w:fill="auto"/>
            <w:vAlign w:val="center"/>
          </w:tcPr>
          <w:p w14:paraId="38568311" w14:textId="77777777" w:rsidR="00946E31" w:rsidRPr="003C1B3C" w:rsidRDefault="00946E31" w:rsidP="00946E31">
            <w:pPr>
              <w:jc w:val="center"/>
              <w:rPr>
                <w:rFonts w:cs="Arial"/>
                <w:b/>
                <w:color w:val="000000" w:themeColor="text1"/>
                <w:spacing w:val="-2"/>
              </w:rPr>
            </w:pPr>
            <w:r w:rsidRPr="003C1B3C">
              <w:rPr>
                <w:rFonts w:cs="Arial"/>
                <w:b/>
                <w:color w:val="000000" w:themeColor="text1"/>
                <w:spacing w:val="-2"/>
              </w:rPr>
              <w:t>Lp.</w:t>
            </w:r>
          </w:p>
        </w:tc>
        <w:tc>
          <w:tcPr>
            <w:tcW w:w="4110" w:type="dxa"/>
            <w:tcBorders>
              <w:top w:val="single" w:sz="4" w:space="0" w:color="000000"/>
              <w:left w:val="single" w:sz="4" w:space="0" w:color="000000"/>
              <w:bottom w:val="single" w:sz="4" w:space="0" w:color="000000"/>
            </w:tcBorders>
            <w:shd w:val="clear" w:color="auto" w:fill="auto"/>
            <w:vAlign w:val="center"/>
          </w:tcPr>
          <w:p w14:paraId="69EEEF13" w14:textId="77777777" w:rsidR="00946E31" w:rsidRPr="003C1B3C" w:rsidRDefault="00946E31" w:rsidP="00946E31">
            <w:pPr>
              <w:jc w:val="center"/>
              <w:rPr>
                <w:rFonts w:cs="Arial"/>
                <w:b/>
                <w:color w:val="000000" w:themeColor="text1"/>
                <w:spacing w:val="-2"/>
              </w:rPr>
            </w:pPr>
            <w:r w:rsidRPr="003C1B3C">
              <w:rPr>
                <w:rFonts w:cs="Arial"/>
                <w:b/>
                <w:color w:val="000000" w:themeColor="text1"/>
                <w:spacing w:val="-2"/>
              </w:rPr>
              <w:t>Imię i Nazwisko</w:t>
            </w:r>
          </w:p>
        </w:tc>
        <w:tc>
          <w:tcPr>
            <w:tcW w:w="4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6AC2F" w14:textId="77777777" w:rsidR="00946E31" w:rsidRPr="003C1B3C" w:rsidRDefault="00946E31" w:rsidP="00946E31">
            <w:pPr>
              <w:widowControl w:val="0"/>
              <w:tabs>
                <w:tab w:val="left" w:pos="2804"/>
                <w:tab w:val="left" w:pos="4767"/>
                <w:tab w:val="left" w:pos="6395"/>
                <w:tab w:val="left" w:pos="8961"/>
              </w:tabs>
              <w:spacing w:before="58"/>
              <w:jc w:val="center"/>
              <w:rPr>
                <w:color w:val="000000" w:themeColor="text1"/>
              </w:rPr>
            </w:pPr>
            <w:r w:rsidRPr="003C1B3C">
              <w:rPr>
                <w:rFonts w:cs="Arial"/>
                <w:b/>
                <w:color w:val="000000" w:themeColor="text1"/>
                <w:spacing w:val="-2"/>
              </w:rPr>
              <w:t xml:space="preserve">Zakres wykonywanych </w:t>
            </w:r>
            <w:r w:rsidRPr="003C1B3C">
              <w:rPr>
                <w:rFonts w:cs="Arial"/>
                <w:b/>
                <w:color w:val="000000" w:themeColor="text1"/>
              </w:rPr>
              <w:t>czynności</w:t>
            </w:r>
          </w:p>
        </w:tc>
      </w:tr>
      <w:tr w:rsidR="00946E31" w:rsidRPr="003C1B3C" w14:paraId="67C040DA" w14:textId="77777777" w:rsidTr="00946E31">
        <w:tc>
          <w:tcPr>
            <w:tcW w:w="709" w:type="dxa"/>
            <w:tcBorders>
              <w:top w:val="single" w:sz="4" w:space="0" w:color="000000"/>
              <w:left w:val="single" w:sz="4" w:space="0" w:color="000000"/>
              <w:bottom w:val="single" w:sz="4" w:space="0" w:color="000000"/>
            </w:tcBorders>
            <w:shd w:val="clear" w:color="auto" w:fill="auto"/>
            <w:vAlign w:val="center"/>
          </w:tcPr>
          <w:p w14:paraId="725D06F6" w14:textId="77777777" w:rsidR="00946E31" w:rsidRPr="003C1B3C" w:rsidRDefault="00946E31" w:rsidP="00946E31">
            <w:pPr>
              <w:spacing w:before="120" w:after="120"/>
              <w:jc w:val="right"/>
              <w:rPr>
                <w:rFonts w:cs="Arial"/>
                <w:color w:val="000000" w:themeColor="text1"/>
              </w:rPr>
            </w:pPr>
            <w:r w:rsidRPr="003C1B3C">
              <w:rPr>
                <w:rFonts w:cs="Arial"/>
                <w:color w:val="000000" w:themeColor="text1"/>
              </w:rPr>
              <w:t>1.</w:t>
            </w:r>
          </w:p>
        </w:tc>
        <w:tc>
          <w:tcPr>
            <w:tcW w:w="4110" w:type="dxa"/>
            <w:tcBorders>
              <w:top w:val="single" w:sz="4" w:space="0" w:color="000000"/>
              <w:left w:val="single" w:sz="4" w:space="0" w:color="000000"/>
              <w:bottom w:val="single" w:sz="4" w:space="0" w:color="000000"/>
            </w:tcBorders>
            <w:shd w:val="clear" w:color="auto" w:fill="auto"/>
            <w:vAlign w:val="center"/>
          </w:tcPr>
          <w:p w14:paraId="75E10054" w14:textId="77777777" w:rsidR="00946E31" w:rsidRPr="003C1B3C" w:rsidRDefault="00946E31" w:rsidP="00946E31">
            <w:pPr>
              <w:spacing w:before="120" w:after="120"/>
              <w:rPr>
                <w:rFonts w:cs="Arial"/>
                <w:color w:val="000000" w:themeColor="text1"/>
              </w:rPr>
            </w:pPr>
            <w:r w:rsidRPr="003C1B3C">
              <w:rPr>
                <w:rFonts w:cs="Arial"/>
                <w:color w:val="000000" w:themeColor="text1"/>
              </w:rPr>
              <w:br/>
            </w:r>
            <w:r w:rsidRPr="003C1B3C">
              <w:rPr>
                <w:rFonts w:cs="Arial"/>
                <w:color w:val="000000" w:themeColor="text1"/>
              </w:rPr>
              <w:br/>
            </w:r>
          </w:p>
        </w:tc>
        <w:tc>
          <w:tcPr>
            <w:tcW w:w="4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6852F" w14:textId="77777777" w:rsidR="00946E31" w:rsidRPr="003C1B3C" w:rsidRDefault="00946E31" w:rsidP="00946E31">
            <w:pPr>
              <w:snapToGrid w:val="0"/>
              <w:spacing w:before="120" w:after="120"/>
              <w:rPr>
                <w:rFonts w:cs="Arial"/>
                <w:color w:val="000000" w:themeColor="text1"/>
              </w:rPr>
            </w:pPr>
          </w:p>
        </w:tc>
      </w:tr>
      <w:tr w:rsidR="00946E31" w:rsidRPr="003C1B3C" w14:paraId="6B43DEFA" w14:textId="77777777" w:rsidTr="00946E31">
        <w:tc>
          <w:tcPr>
            <w:tcW w:w="709" w:type="dxa"/>
            <w:tcBorders>
              <w:top w:val="single" w:sz="4" w:space="0" w:color="000000"/>
              <w:left w:val="single" w:sz="4" w:space="0" w:color="000000"/>
              <w:bottom w:val="single" w:sz="4" w:space="0" w:color="000000"/>
            </w:tcBorders>
            <w:shd w:val="clear" w:color="auto" w:fill="auto"/>
            <w:vAlign w:val="center"/>
          </w:tcPr>
          <w:p w14:paraId="5584D0CC" w14:textId="77777777" w:rsidR="00946E31" w:rsidRPr="003C1B3C" w:rsidRDefault="00946E31" w:rsidP="00946E31">
            <w:pPr>
              <w:spacing w:before="120" w:after="120"/>
              <w:jc w:val="right"/>
              <w:rPr>
                <w:rFonts w:cs="Arial"/>
                <w:color w:val="000000" w:themeColor="text1"/>
              </w:rPr>
            </w:pPr>
            <w:r w:rsidRPr="003C1B3C">
              <w:rPr>
                <w:rFonts w:cs="Arial"/>
                <w:color w:val="000000" w:themeColor="text1"/>
              </w:rPr>
              <w:t>2.</w:t>
            </w:r>
          </w:p>
        </w:tc>
        <w:tc>
          <w:tcPr>
            <w:tcW w:w="4110" w:type="dxa"/>
            <w:tcBorders>
              <w:top w:val="single" w:sz="4" w:space="0" w:color="000000"/>
              <w:left w:val="single" w:sz="4" w:space="0" w:color="000000"/>
              <w:bottom w:val="single" w:sz="4" w:space="0" w:color="000000"/>
            </w:tcBorders>
            <w:shd w:val="clear" w:color="auto" w:fill="auto"/>
            <w:vAlign w:val="center"/>
          </w:tcPr>
          <w:p w14:paraId="634B07A3" w14:textId="77777777" w:rsidR="00946E31" w:rsidRPr="003C1B3C" w:rsidRDefault="00946E31" w:rsidP="00946E31">
            <w:pPr>
              <w:snapToGrid w:val="0"/>
              <w:spacing w:before="120" w:after="120"/>
              <w:rPr>
                <w:rFonts w:cs="Arial"/>
                <w:color w:val="000000" w:themeColor="text1"/>
              </w:rPr>
            </w:pPr>
          </w:p>
          <w:p w14:paraId="5070D6C6" w14:textId="77777777" w:rsidR="00946E31" w:rsidRPr="003C1B3C" w:rsidRDefault="00946E31" w:rsidP="00946E31">
            <w:pPr>
              <w:spacing w:before="120" w:after="120"/>
              <w:rPr>
                <w:rFonts w:cs="Arial"/>
                <w:color w:val="000000" w:themeColor="text1"/>
              </w:rPr>
            </w:pPr>
            <w:r w:rsidRPr="003C1B3C">
              <w:rPr>
                <w:rFonts w:cs="Arial"/>
                <w:color w:val="000000" w:themeColor="text1"/>
              </w:rPr>
              <w:br/>
            </w:r>
          </w:p>
        </w:tc>
        <w:tc>
          <w:tcPr>
            <w:tcW w:w="4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C4C9D" w14:textId="77777777" w:rsidR="00946E31" w:rsidRPr="003C1B3C" w:rsidRDefault="00946E31" w:rsidP="00946E31">
            <w:pPr>
              <w:snapToGrid w:val="0"/>
              <w:spacing w:before="120" w:after="120"/>
              <w:rPr>
                <w:rFonts w:cs="Arial"/>
                <w:color w:val="000000" w:themeColor="text1"/>
              </w:rPr>
            </w:pPr>
          </w:p>
        </w:tc>
      </w:tr>
      <w:tr w:rsidR="00946E31" w:rsidRPr="003C1B3C" w14:paraId="332A9F63" w14:textId="77777777" w:rsidTr="00946E31">
        <w:tc>
          <w:tcPr>
            <w:tcW w:w="709" w:type="dxa"/>
            <w:tcBorders>
              <w:top w:val="single" w:sz="4" w:space="0" w:color="000000"/>
              <w:left w:val="single" w:sz="4" w:space="0" w:color="000000"/>
              <w:bottom w:val="single" w:sz="4" w:space="0" w:color="000000"/>
            </w:tcBorders>
            <w:shd w:val="clear" w:color="auto" w:fill="auto"/>
            <w:vAlign w:val="center"/>
          </w:tcPr>
          <w:p w14:paraId="25CE02A6" w14:textId="77777777" w:rsidR="00946E31" w:rsidRPr="003C1B3C" w:rsidRDefault="00946E31" w:rsidP="00946E31">
            <w:pPr>
              <w:spacing w:before="120" w:after="120"/>
              <w:jc w:val="right"/>
              <w:rPr>
                <w:rFonts w:cs="Arial"/>
                <w:color w:val="000000" w:themeColor="text1"/>
              </w:rPr>
            </w:pPr>
            <w:r w:rsidRPr="003C1B3C">
              <w:rPr>
                <w:rFonts w:cs="Arial"/>
                <w:color w:val="000000" w:themeColor="text1"/>
              </w:rPr>
              <w:t>3.</w:t>
            </w:r>
          </w:p>
        </w:tc>
        <w:tc>
          <w:tcPr>
            <w:tcW w:w="4110" w:type="dxa"/>
            <w:tcBorders>
              <w:top w:val="single" w:sz="4" w:space="0" w:color="000000"/>
              <w:left w:val="single" w:sz="4" w:space="0" w:color="000000"/>
              <w:bottom w:val="single" w:sz="4" w:space="0" w:color="000000"/>
            </w:tcBorders>
            <w:shd w:val="clear" w:color="auto" w:fill="auto"/>
            <w:vAlign w:val="center"/>
          </w:tcPr>
          <w:p w14:paraId="6B486E72" w14:textId="77777777" w:rsidR="00946E31" w:rsidRPr="003C1B3C" w:rsidRDefault="00946E31" w:rsidP="00946E31">
            <w:pPr>
              <w:spacing w:before="120" w:after="120"/>
              <w:rPr>
                <w:rFonts w:cs="Arial"/>
                <w:color w:val="000000" w:themeColor="text1"/>
              </w:rPr>
            </w:pPr>
            <w:r w:rsidRPr="003C1B3C">
              <w:rPr>
                <w:rFonts w:cs="Arial"/>
                <w:color w:val="000000" w:themeColor="text1"/>
              </w:rPr>
              <w:br/>
            </w:r>
            <w:r w:rsidRPr="003C1B3C">
              <w:rPr>
                <w:rFonts w:cs="Arial"/>
                <w:color w:val="000000" w:themeColor="text1"/>
              </w:rPr>
              <w:br/>
            </w:r>
          </w:p>
        </w:tc>
        <w:tc>
          <w:tcPr>
            <w:tcW w:w="4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20AF1" w14:textId="77777777" w:rsidR="00946E31" w:rsidRPr="003C1B3C" w:rsidRDefault="00946E31" w:rsidP="00946E31">
            <w:pPr>
              <w:snapToGrid w:val="0"/>
              <w:spacing w:before="120" w:after="120"/>
              <w:rPr>
                <w:rFonts w:cs="Arial"/>
                <w:color w:val="000000" w:themeColor="text1"/>
              </w:rPr>
            </w:pPr>
          </w:p>
        </w:tc>
      </w:tr>
      <w:tr w:rsidR="00946E31" w:rsidRPr="003C1B3C" w14:paraId="5A9612DB" w14:textId="77777777" w:rsidTr="00946E31">
        <w:tc>
          <w:tcPr>
            <w:tcW w:w="709" w:type="dxa"/>
            <w:tcBorders>
              <w:top w:val="single" w:sz="4" w:space="0" w:color="000000"/>
              <w:left w:val="single" w:sz="4" w:space="0" w:color="000000"/>
              <w:bottom w:val="single" w:sz="4" w:space="0" w:color="000000"/>
            </w:tcBorders>
            <w:shd w:val="clear" w:color="auto" w:fill="auto"/>
            <w:vAlign w:val="center"/>
          </w:tcPr>
          <w:p w14:paraId="053158A8" w14:textId="77777777" w:rsidR="00946E31" w:rsidRPr="003C1B3C" w:rsidRDefault="00946E31" w:rsidP="00946E31">
            <w:pPr>
              <w:spacing w:before="120" w:after="120"/>
              <w:jc w:val="right"/>
              <w:rPr>
                <w:rFonts w:cs="Arial"/>
                <w:color w:val="000000" w:themeColor="text1"/>
              </w:rPr>
            </w:pPr>
            <w:r w:rsidRPr="003C1B3C">
              <w:rPr>
                <w:rFonts w:cs="Arial"/>
                <w:color w:val="000000" w:themeColor="text1"/>
              </w:rPr>
              <w:t>4.</w:t>
            </w:r>
          </w:p>
        </w:tc>
        <w:tc>
          <w:tcPr>
            <w:tcW w:w="4110" w:type="dxa"/>
            <w:tcBorders>
              <w:top w:val="single" w:sz="4" w:space="0" w:color="000000"/>
              <w:left w:val="single" w:sz="4" w:space="0" w:color="000000"/>
              <w:bottom w:val="single" w:sz="4" w:space="0" w:color="000000"/>
            </w:tcBorders>
            <w:shd w:val="clear" w:color="auto" w:fill="auto"/>
            <w:vAlign w:val="center"/>
          </w:tcPr>
          <w:p w14:paraId="5122E7A4" w14:textId="77777777" w:rsidR="00946E31" w:rsidRPr="003C1B3C" w:rsidRDefault="00946E31" w:rsidP="00946E31">
            <w:pPr>
              <w:spacing w:before="120" w:after="120"/>
              <w:rPr>
                <w:rFonts w:cs="Arial"/>
                <w:color w:val="000000" w:themeColor="text1"/>
              </w:rPr>
            </w:pPr>
            <w:r w:rsidRPr="003C1B3C">
              <w:rPr>
                <w:rFonts w:cs="Arial"/>
                <w:color w:val="000000" w:themeColor="text1"/>
              </w:rPr>
              <w:br/>
            </w:r>
            <w:r w:rsidRPr="003C1B3C">
              <w:rPr>
                <w:rFonts w:cs="Arial"/>
                <w:color w:val="000000" w:themeColor="text1"/>
              </w:rPr>
              <w:br/>
            </w:r>
          </w:p>
        </w:tc>
        <w:tc>
          <w:tcPr>
            <w:tcW w:w="4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D6AC6" w14:textId="77777777" w:rsidR="00946E31" w:rsidRPr="003C1B3C" w:rsidRDefault="00946E31" w:rsidP="00946E31">
            <w:pPr>
              <w:snapToGrid w:val="0"/>
              <w:spacing w:before="120" w:after="120"/>
              <w:rPr>
                <w:rFonts w:cs="Arial"/>
                <w:color w:val="000000" w:themeColor="text1"/>
              </w:rPr>
            </w:pPr>
          </w:p>
        </w:tc>
      </w:tr>
      <w:tr w:rsidR="00946E31" w:rsidRPr="003C1B3C" w14:paraId="0FFA808A" w14:textId="77777777" w:rsidTr="00946E31">
        <w:tc>
          <w:tcPr>
            <w:tcW w:w="709" w:type="dxa"/>
            <w:tcBorders>
              <w:top w:val="single" w:sz="4" w:space="0" w:color="000000"/>
              <w:left w:val="single" w:sz="4" w:space="0" w:color="000000"/>
              <w:bottom w:val="single" w:sz="4" w:space="0" w:color="000000"/>
            </w:tcBorders>
            <w:shd w:val="clear" w:color="auto" w:fill="auto"/>
            <w:vAlign w:val="center"/>
          </w:tcPr>
          <w:p w14:paraId="4A5E4F19" w14:textId="77777777" w:rsidR="00946E31" w:rsidRPr="003C1B3C" w:rsidRDefault="00946E31" w:rsidP="00946E31">
            <w:pPr>
              <w:spacing w:before="120" w:after="120"/>
              <w:jc w:val="right"/>
              <w:rPr>
                <w:rFonts w:cs="Arial"/>
                <w:color w:val="000000" w:themeColor="text1"/>
              </w:rPr>
            </w:pPr>
            <w:r w:rsidRPr="003C1B3C">
              <w:rPr>
                <w:rFonts w:cs="Arial"/>
                <w:color w:val="000000" w:themeColor="text1"/>
              </w:rPr>
              <w:t>5.</w:t>
            </w:r>
          </w:p>
        </w:tc>
        <w:tc>
          <w:tcPr>
            <w:tcW w:w="4110" w:type="dxa"/>
            <w:tcBorders>
              <w:top w:val="single" w:sz="4" w:space="0" w:color="000000"/>
              <w:left w:val="single" w:sz="4" w:space="0" w:color="000000"/>
              <w:bottom w:val="single" w:sz="4" w:space="0" w:color="000000"/>
            </w:tcBorders>
            <w:shd w:val="clear" w:color="auto" w:fill="auto"/>
            <w:vAlign w:val="center"/>
          </w:tcPr>
          <w:p w14:paraId="1F0D4F5F" w14:textId="77777777" w:rsidR="00946E31" w:rsidRPr="003C1B3C" w:rsidRDefault="00946E31" w:rsidP="00946E31">
            <w:pPr>
              <w:spacing w:before="120" w:after="120"/>
              <w:rPr>
                <w:rFonts w:cs="Arial"/>
                <w:color w:val="000000" w:themeColor="text1"/>
              </w:rPr>
            </w:pPr>
            <w:r w:rsidRPr="003C1B3C">
              <w:rPr>
                <w:rFonts w:cs="Arial"/>
                <w:color w:val="000000" w:themeColor="text1"/>
              </w:rPr>
              <w:br/>
            </w:r>
          </w:p>
          <w:p w14:paraId="5CAAA875" w14:textId="77777777" w:rsidR="00946E31" w:rsidRPr="003C1B3C" w:rsidRDefault="00946E31" w:rsidP="00946E31">
            <w:pPr>
              <w:spacing w:before="120" w:after="120"/>
              <w:rPr>
                <w:rFonts w:cs="Arial"/>
                <w:color w:val="000000" w:themeColor="text1"/>
              </w:rPr>
            </w:pPr>
          </w:p>
        </w:tc>
        <w:tc>
          <w:tcPr>
            <w:tcW w:w="4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D6C25" w14:textId="77777777" w:rsidR="00946E31" w:rsidRPr="003C1B3C" w:rsidRDefault="00946E31" w:rsidP="00946E31">
            <w:pPr>
              <w:snapToGrid w:val="0"/>
              <w:spacing w:before="120" w:after="120"/>
              <w:rPr>
                <w:rFonts w:cs="Arial"/>
                <w:color w:val="000000" w:themeColor="text1"/>
              </w:rPr>
            </w:pPr>
          </w:p>
        </w:tc>
      </w:tr>
      <w:tr w:rsidR="00946E31" w:rsidRPr="003C1B3C" w14:paraId="3F464E3A" w14:textId="77777777" w:rsidTr="00946E31">
        <w:tc>
          <w:tcPr>
            <w:tcW w:w="709" w:type="dxa"/>
            <w:tcBorders>
              <w:top w:val="single" w:sz="4" w:space="0" w:color="000000"/>
              <w:left w:val="single" w:sz="4" w:space="0" w:color="000000"/>
              <w:bottom w:val="single" w:sz="4" w:space="0" w:color="000000"/>
            </w:tcBorders>
            <w:shd w:val="clear" w:color="auto" w:fill="auto"/>
            <w:vAlign w:val="center"/>
          </w:tcPr>
          <w:p w14:paraId="1821F159" w14:textId="77777777" w:rsidR="00946E31" w:rsidRPr="003C1B3C" w:rsidRDefault="00946E31" w:rsidP="00946E31">
            <w:pPr>
              <w:spacing w:before="120" w:after="120"/>
              <w:jc w:val="right"/>
              <w:rPr>
                <w:rFonts w:cs="Arial"/>
                <w:color w:val="000000" w:themeColor="text1"/>
              </w:rPr>
            </w:pPr>
            <w:r w:rsidRPr="003C1B3C">
              <w:rPr>
                <w:rFonts w:cs="Arial"/>
                <w:color w:val="000000" w:themeColor="text1"/>
              </w:rPr>
              <w:t>6.</w:t>
            </w:r>
          </w:p>
        </w:tc>
        <w:tc>
          <w:tcPr>
            <w:tcW w:w="4110" w:type="dxa"/>
            <w:tcBorders>
              <w:top w:val="single" w:sz="4" w:space="0" w:color="000000"/>
              <w:left w:val="single" w:sz="4" w:space="0" w:color="000000"/>
              <w:bottom w:val="single" w:sz="4" w:space="0" w:color="000000"/>
            </w:tcBorders>
            <w:shd w:val="clear" w:color="auto" w:fill="auto"/>
            <w:vAlign w:val="center"/>
          </w:tcPr>
          <w:p w14:paraId="6934942F" w14:textId="77777777" w:rsidR="00946E31" w:rsidRPr="003C1B3C" w:rsidRDefault="00946E31" w:rsidP="00946E31">
            <w:pPr>
              <w:spacing w:before="120" w:after="120"/>
              <w:rPr>
                <w:rFonts w:cs="Arial"/>
                <w:color w:val="000000" w:themeColor="text1"/>
              </w:rPr>
            </w:pPr>
            <w:r w:rsidRPr="003C1B3C">
              <w:rPr>
                <w:rFonts w:cs="Arial"/>
                <w:color w:val="000000" w:themeColor="text1"/>
              </w:rPr>
              <w:br/>
            </w:r>
            <w:r w:rsidRPr="003C1B3C">
              <w:rPr>
                <w:rFonts w:cs="Arial"/>
                <w:color w:val="000000" w:themeColor="text1"/>
              </w:rPr>
              <w:br/>
            </w:r>
          </w:p>
        </w:tc>
        <w:tc>
          <w:tcPr>
            <w:tcW w:w="4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5B966" w14:textId="77777777" w:rsidR="00946E31" w:rsidRPr="003C1B3C" w:rsidRDefault="00946E31" w:rsidP="00946E31">
            <w:pPr>
              <w:snapToGrid w:val="0"/>
              <w:spacing w:before="120" w:after="120"/>
              <w:rPr>
                <w:rFonts w:cs="Arial"/>
                <w:color w:val="000000" w:themeColor="text1"/>
              </w:rPr>
            </w:pPr>
          </w:p>
        </w:tc>
      </w:tr>
      <w:tr w:rsidR="00946E31" w:rsidRPr="003C1B3C" w14:paraId="2632AD22" w14:textId="77777777" w:rsidTr="00946E31">
        <w:tc>
          <w:tcPr>
            <w:tcW w:w="709" w:type="dxa"/>
            <w:tcBorders>
              <w:top w:val="single" w:sz="4" w:space="0" w:color="000000"/>
              <w:left w:val="single" w:sz="4" w:space="0" w:color="000000"/>
              <w:bottom w:val="single" w:sz="4" w:space="0" w:color="000000"/>
            </w:tcBorders>
            <w:shd w:val="clear" w:color="auto" w:fill="auto"/>
            <w:vAlign w:val="center"/>
          </w:tcPr>
          <w:p w14:paraId="0733EE8D" w14:textId="77777777" w:rsidR="00946E31" w:rsidRPr="003C1B3C" w:rsidRDefault="00946E31" w:rsidP="00946E31">
            <w:pPr>
              <w:spacing w:before="120" w:after="120"/>
              <w:jc w:val="right"/>
              <w:rPr>
                <w:rFonts w:cs="Arial"/>
                <w:color w:val="000000" w:themeColor="text1"/>
              </w:rPr>
            </w:pPr>
            <w:r w:rsidRPr="003C1B3C">
              <w:rPr>
                <w:rFonts w:cs="Arial"/>
                <w:color w:val="000000" w:themeColor="text1"/>
              </w:rPr>
              <w:t>….</w:t>
            </w:r>
          </w:p>
        </w:tc>
        <w:tc>
          <w:tcPr>
            <w:tcW w:w="4110" w:type="dxa"/>
            <w:tcBorders>
              <w:top w:val="single" w:sz="4" w:space="0" w:color="000000"/>
              <w:left w:val="single" w:sz="4" w:space="0" w:color="000000"/>
              <w:bottom w:val="single" w:sz="4" w:space="0" w:color="000000"/>
            </w:tcBorders>
            <w:shd w:val="clear" w:color="auto" w:fill="auto"/>
            <w:vAlign w:val="center"/>
          </w:tcPr>
          <w:p w14:paraId="6E5344C7" w14:textId="77777777" w:rsidR="00946E31" w:rsidRPr="003C1B3C" w:rsidRDefault="00946E31" w:rsidP="00946E31">
            <w:pPr>
              <w:spacing w:before="120" w:after="120"/>
              <w:rPr>
                <w:rFonts w:cs="Arial"/>
                <w:color w:val="000000" w:themeColor="text1"/>
              </w:rPr>
            </w:pPr>
            <w:r w:rsidRPr="003C1B3C">
              <w:rPr>
                <w:rFonts w:cs="Arial"/>
                <w:color w:val="000000" w:themeColor="text1"/>
              </w:rPr>
              <w:br/>
            </w:r>
            <w:r w:rsidRPr="003C1B3C">
              <w:rPr>
                <w:rFonts w:cs="Arial"/>
                <w:color w:val="000000" w:themeColor="text1"/>
              </w:rPr>
              <w:br/>
            </w:r>
          </w:p>
        </w:tc>
        <w:tc>
          <w:tcPr>
            <w:tcW w:w="4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270EB" w14:textId="77777777" w:rsidR="00946E31" w:rsidRPr="003C1B3C" w:rsidRDefault="00946E31" w:rsidP="00946E31">
            <w:pPr>
              <w:snapToGrid w:val="0"/>
              <w:spacing w:before="120" w:after="120"/>
              <w:rPr>
                <w:rFonts w:cs="Arial"/>
                <w:color w:val="000000" w:themeColor="text1"/>
              </w:rPr>
            </w:pPr>
          </w:p>
        </w:tc>
      </w:tr>
    </w:tbl>
    <w:p w14:paraId="0128A8F4" w14:textId="77777777" w:rsidR="00946E31" w:rsidRPr="003C1B3C" w:rsidRDefault="00946E31" w:rsidP="00946E31">
      <w:pPr>
        <w:widowControl w:val="0"/>
        <w:spacing w:line="230" w:lineRule="exact"/>
        <w:rPr>
          <w:rFonts w:cs="Arial"/>
          <w:color w:val="000000" w:themeColor="text1"/>
          <w:spacing w:val="-2"/>
        </w:rPr>
      </w:pPr>
    </w:p>
    <w:p w14:paraId="0FE64394" w14:textId="77777777" w:rsidR="00946E31" w:rsidRPr="003C1B3C" w:rsidRDefault="00946E31" w:rsidP="00946E31">
      <w:pPr>
        <w:ind w:firstLine="709"/>
        <w:jc w:val="both"/>
        <w:rPr>
          <w:b/>
          <w:color w:val="000000" w:themeColor="text1"/>
        </w:rPr>
      </w:pPr>
    </w:p>
    <w:p w14:paraId="0FBB3B51" w14:textId="77777777" w:rsidR="00946E31" w:rsidRPr="003C1B3C" w:rsidRDefault="00946E31" w:rsidP="00946E31">
      <w:pPr>
        <w:rPr>
          <w:rFonts w:asciiTheme="minorHAnsi" w:hAnsiTheme="minorHAnsi" w:cs="Arial"/>
          <w:color w:val="000000" w:themeColor="text1"/>
        </w:rPr>
      </w:pPr>
      <w:r w:rsidRPr="003C1B3C">
        <w:rPr>
          <w:rFonts w:asciiTheme="minorHAnsi" w:hAnsiTheme="minorHAnsi" w:cs="Arial"/>
          <w:color w:val="000000" w:themeColor="text1"/>
        </w:rPr>
        <w:t>…………………, dnia …………..2017r.</w:t>
      </w:r>
    </w:p>
    <w:p w14:paraId="1CDF5A66" w14:textId="77777777" w:rsidR="00946E31" w:rsidRPr="003C1B3C" w:rsidRDefault="00946E31" w:rsidP="00946E31">
      <w:pPr>
        <w:ind w:left="4248" w:firstLine="708"/>
        <w:jc w:val="both"/>
        <w:rPr>
          <w:rFonts w:asciiTheme="minorHAnsi" w:hAnsiTheme="minorHAnsi" w:cs="Arial"/>
          <w:color w:val="000000" w:themeColor="text1"/>
        </w:rPr>
      </w:pPr>
      <w:r w:rsidRPr="003C1B3C">
        <w:rPr>
          <w:rFonts w:asciiTheme="minorHAnsi" w:hAnsiTheme="minorHAnsi" w:cs="Arial"/>
          <w:color w:val="000000" w:themeColor="text1"/>
        </w:rPr>
        <w:t>……………….........................................................</w:t>
      </w:r>
    </w:p>
    <w:p w14:paraId="3F9BAD38" w14:textId="77777777" w:rsidR="00946E31" w:rsidRPr="003C1B3C" w:rsidRDefault="00946E31" w:rsidP="00946E31">
      <w:pPr>
        <w:jc w:val="right"/>
        <w:rPr>
          <w:rFonts w:asciiTheme="minorHAnsi" w:hAnsiTheme="minorHAnsi" w:cs="Arial"/>
          <w:color w:val="000000" w:themeColor="text1"/>
          <w:sz w:val="18"/>
          <w:szCs w:val="18"/>
        </w:rPr>
      </w:pPr>
      <w:r w:rsidRPr="003C1B3C">
        <w:rPr>
          <w:rFonts w:asciiTheme="minorHAnsi" w:hAnsiTheme="minorHAnsi" w:cs="Arial"/>
          <w:color w:val="000000" w:themeColor="text1"/>
          <w:sz w:val="18"/>
          <w:szCs w:val="18"/>
        </w:rPr>
        <w:t>(podpis upoważnionego przedstawiciela Wykonawcy/ów)</w:t>
      </w:r>
    </w:p>
    <w:p w14:paraId="485EE815" w14:textId="7205EBDA" w:rsidR="00C30E8C" w:rsidRDefault="00C30E8C" w:rsidP="00946E31">
      <w:pPr>
        <w:jc w:val="both"/>
        <w:rPr>
          <w:b/>
          <w:color w:val="000000" w:themeColor="text1"/>
        </w:rPr>
      </w:pPr>
    </w:p>
    <w:p w14:paraId="683605FA" w14:textId="77777777" w:rsidR="0027293F" w:rsidRPr="003C1B3C" w:rsidRDefault="0027293F" w:rsidP="00946E31">
      <w:pPr>
        <w:jc w:val="both"/>
        <w:rPr>
          <w:b/>
          <w:color w:val="000000" w:themeColor="text1"/>
        </w:rPr>
      </w:pPr>
    </w:p>
    <w:p w14:paraId="74F3D8A4" w14:textId="77777777" w:rsidR="00946E31" w:rsidRPr="003C1B3C" w:rsidRDefault="00946E31" w:rsidP="00946E31">
      <w:pPr>
        <w:widowControl w:val="0"/>
        <w:spacing w:after="0" w:line="230" w:lineRule="exact"/>
        <w:ind w:left="3929"/>
        <w:jc w:val="right"/>
        <w:rPr>
          <w:color w:val="000000" w:themeColor="text1"/>
          <w:spacing w:val="-2"/>
        </w:rPr>
      </w:pPr>
      <w:r w:rsidRPr="003C1B3C">
        <w:rPr>
          <w:rFonts w:cs="Arial"/>
          <w:b/>
          <w:bCs/>
          <w:iCs/>
          <w:color w:val="000000" w:themeColor="text1"/>
        </w:rPr>
        <w:lastRenderedPageBreak/>
        <w:t>Załącznik nr 3 do Umowy Nr … z dnia….</w:t>
      </w:r>
    </w:p>
    <w:p w14:paraId="49CAFFB7" w14:textId="77777777" w:rsidR="00946E31" w:rsidRPr="003C1B3C" w:rsidRDefault="00946E31" w:rsidP="00946E31">
      <w:pPr>
        <w:jc w:val="both"/>
        <w:rPr>
          <w:rFonts w:asciiTheme="minorHAnsi" w:hAnsiTheme="minorHAnsi" w:cs="Arial"/>
          <w:color w:val="000000" w:themeColor="text1"/>
        </w:rPr>
      </w:pPr>
    </w:p>
    <w:p w14:paraId="0BC0FE4E" w14:textId="77777777" w:rsidR="00946E31" w:rsidRPr="003C1B3C" w:rsidRDefault="00946E31" w:rsidP="00946E31">
      <w:pPr>
        <w:jc w:val="both"/>
        <w:rPr>
          <w:rFonts w:asciiTheme="minorHAnsi" w:hAnsiTheme="minorHAnsi" w:cs="Arial"/>
          <w:b/>
          <w:color w:val="000000" w:themeColor="text1"/>
        </w:rPr>
      </w:pPr>
      <w:r w:rsidRPr="003C1B3C">
        <w:rPr>
          <w:rFonts w:asciiTheme="minorHAnsi" w:hAnsiTheme="minorHAnsi" w:cs="Arial"/>
          <w:b/>
          <w:color w:val="000000" w:themeColor="text1"/>
        </w:rPr>
        <w:t xml:space="preserve">My niżej podpisani </w:t>
      </w:r>
    </w:p>
    <w:p w14:paraId="05E89C41" w14:textId="77777777" w:rsidR="00946E31" w:rsidRPr="003C1B3C" w:rsidRDefault="00946E31" w:rsidP="00946E31">
      <w:pPr>
        <w:spacing w:after="0"/>
        <w:jc w:val="both"/>
        <w:rPr>
          <w:rFonts w:asciiTheme="minorHAnsi" w:hAnsiTheme="minorHAnsi" w:cs="Arial"/>
          <w:color w:val="000000" w:themeColor="text1"/>
        </w:rPr>
      </w:pPr>
      <w:r w:rsidRPr="003C1B3C">
        <w:rPr>
          <w:rFonts w:asciiTheme="minorHAnsi" w:hAnsiTheme="minorHAnsi" w:cs="Arial"/>
          <w:color w:val="000000" w:themeColor="text1"/>
        </w:rPr>
        <w:t>………………………………………………………………………………………….</w:t>
      </w:r>
    </w:p>
    <w:p w14:paraId="47BF19A4" w14:textId="77777777" w:rsidR="00946E31" w:rsidRPr="003C1B3C" w:rsidRDefault="00946E31" w:rsidP="00946E31">
      <w:pPr>
        <w:spacing w:after="0" w:line="240" w:lineRule="auto"/>
        <w:jc w:val="both"/>
        <w:rPr>
          <w:rFonts w:asciiTheme="minorHAnsi" w:hAnsiTheme="minorHAnsi" w:cs="Arial"/>
          <w:color w:val="000000" w:themeColor="text1"/>
        </w:rPr>
      </w:pPr>
    </w:p>
    <w:p w14:paraId="094792FB" w14:textId="77777777" w:rsidR="00946E31" w:rsidRPr="003C1B3C" w:rsidRDefault="00946E31" w:rsidP="00946E31">
      <w:pPr>
        <w:spacing w:after="0"/>
        <w:jc w:val="both"/>
        <w:rPr>
          <w:rFonts w:asciiTheme="minorHAnsi" w:hAnsiTheme="minorHAnsi" w:cs="Arial"/>
          <w:color w:val="000000" w:themeColor="text1"/>
        </w:rPr>
      </w:pPr>
      <w:r w:rsidRPr="003C1B3C">
        <w:rPr>
          <w:rFonts w:asciiTheme="minorHAnsi" w:hAnsiTheme="minorHAnsi" w:cs="Arial"/>
          <w:color w:val="000000" w:themeColor="text1"/>
        </w:rPr>
        <w:t>………………………………………………………………………………………….</w:t>
      </w:r>
    </w:p>
    <w:p w14:paraId="19DE57F7" w14:textId="77777777" w:rsidR="00946E31" w:rsidRPr="003C1B3C" w:rsidRDefault="00946E31" w:rsidP="00946E31">
      <w:pPr>
        <w:jc w:val="both"/>
        <w:rPr>
          <w:rFonts w:asciiTheme="minorHAnsi" w:hAnsiTheme="minorHAnsi" w:cs="Arial"/>
          <w:color w:val="000000" w:themeColor="text1"/>
        </w:rPr>
      </w:pPr>
    </w:p>
    <w:p w14:paraId="01E15BBA" w14:textId="77777777" w:rsidR="00946E31" w:rsidRPr="003C1B3C" w:rsidRDefault="00946E31" w:rsidP="00946E31">
      <w:pPr>
        <w:jc w:val="both"/>
        <w:rPr>
          <w:rFonts w:asciiTheme="minorHAnsi" w:hAnsiTheme="minorHAnsi" w:cs="Arial"/>
          <w:b/>
          <w:color w:val="000000" w:themeColor="text1"/>
        </w:rPr>
      </w:pPr>
      <w:r w:rsidRPr="003C1B3C">
        <w:rPr>
          <w:rFonts w:asciiTheme="minorHAnsi" w:hAnsiTheme="minorHAnsi" w:cs="Arial"/>
          <w:b/>
          <w:color w:val="000000" w:themeColor="text1"/>
        </w:rPr>
        <w:t xml:space="preserve">działając w imieniu i na rzecz </w:t>
      </w:r>
    </w:p>
    <w:p w14:paraId="3D889C80" w14:textId="77777777" w:rsidR="00946E31" w:rsidRPr="003C1B3C" w:rsidRDefault="00946E31" w:rsidP="00946E31">
      <w:pPr>
        <w:spacing w:after="0" w:line="240" w:lineRule="auto"/>
        <w:jc w:val="both"/>
        <w:rPr>
          <w:rFonts w:asciiTheme="minorHAnsi" w:hAnsiTheme="minorHAnsi" w:cs="Arial"/>
          <w:color w:val="000000" w:themeColor="text1"/>
        </w:rPr>
      </w:pPr>
      <w:r w:rsidRPr="003C1B3C">
        <w:rPr>
          <w:rFonts w:asciiTheme="minorHAnsi" w:hAnsiTheme="minorHAnsi" w:cs="Arial"/>
          <w:color w:val="000000" w:themeColor="text1"/>
        </w:rPr>
        <w:t>…………………………………………………………………………………………..</w:t>
      </w:r>
    </w:p>
    <w:p w14:paraId="3CE8C19B" w14:textId="77777777" w:rsidR="00946E31" w:rsidRPr="003C1B3C" w:rsidRDefault="00946E31" w:rsidP="00946E31">
      <w:pPr>
        <w:spacing w:after="0" w:line="240" w:lineRule="auto"/>
        <w:jc w:val="both"/>
        <w:rPr>
          <w:rFonts w:asciiTheme="minorHAnsi" w:hAnsiTheme="minorHAnsi" w:cs="Arial"/>
          <w:color w:val="000000" w:themeColor="text1"/>
        </w:rPr>
      </w:pPr>
    </w:p>
    <w:p w14:paraId="48581F64" w14:textId="77777777" w:rsidR="00946E31" w:rsidRPr="003C1B3C" w:rsidRDefault="00946E31" w:rsidP="00946E31">
      <w:pPr>
        <w:spacing w:after="0" w:line="240" w:lineRule="auto"/>
        <w:jc w:val="both"/>
        <w:rPr>
          <w:rFonts w:asciiTheme="minorHAnsi" w:hAnsiTheme="minorHAnsi" w:cs="Arial"/>
          <w:color w:val="000000" w:themeColor="text1"/>
        </w:rPr>
      </w:pPr>
      <w:r w:rsidRPr="003C1B3C">
        <w:rPr>
          <w:rFonts w:asciiTheme="minorHAnsi" w:hAnsiTheme="minorHAnsi" w:cs="Arial"/>
          <w:color w:val="000000" w:themeColor="text1"/>
        </w:rPr>
        <w:t>…………………………………………………………………………………………..</w:t>
      </w:r>
    </w:p>
    <w:p w14:paraId="77B90F20" w14:textId="77777777" w:rsidR="00946E31" w:rsidRPr="003C1B3C" w:rsidRDefault="00946E31" w:rsidP="00946E31">
      <w:pPr>
        <w:jc w:val="both"/>
        <w:rPr>
          <w:rFonts w:asciiTheme="minorHAnsi" w:hAnsiTheme="minorHAnsi" w:cs="Arial"/>
          <w:color w:val="000000" w:themeColor="text1"/>
        </w:rPr>
      </w:pPr>
      <w:r w:rsidRPr="003C1B3C">
        <w:rPr>
          <w:rFonts w:asciiTheme="minorHAnsi" w:hAnsiTheme="minorHAnsi" w:cs="Arial"/>
          <w:color w:val="000000" w:themeColor="text1"/>
        </w:rPr>
        <w:t xml:space="preserve">      [nazwa (firma) i dokładny adres Wykonawcy/ów]</w:t>
      </w:r>
    </w:p>
    <w:p w14:paraId="118629A0" w14:textId="77777777" w:rsidR="00946E31" w:rsidRPr="003C1B3C" w:rsidRDefault="00946E31" w:rsidP="00946E31">
      <w:pPr>
        <w:jc w:val="both"/>
        <w:rPr>
          <w:rFonts w:asciiTheme="minorHAnsi" w:hAnsiTheme="minorHAnsi" w:cs="Arial"/>
          <w:color w:val="000000" w:themeColor="text1"/>
          <w:sz w:val="24"/>
          <w:szCs w:val="24"/>
        </w:rPr>
      </w:pPr>
      <w:r w:rsidRPr="003C1B3C">
        <w:rPr>
          <w:rFonts w:asciiTheme="minorHAnsi" w:hAnsiTheme="minorHAnsi" w:cs="Arial"/>
          <w:color w:val="000000" w:themeColor="text1"/>
          <w:sz w:val="24"/>
          <w:szCs w:val="24"/>
        </w:rPr>
        <w:t>Oświadczamy, iż na czas realizacji przedmiotu Umowy będziemy dysponować poniższymi materiałami i środkami czystości:</w:t>
      </w:r>
    </w:p>
    <w:p w14:paraId="62F7A149" w14:textId="77777777" w:rsidR="00946E31" w:rsidRPr="003C1B3C" w:rsidRDefault="00946E31" w:rsidP="00946E31">
      <w:pPr>
        <w:jc w:val="both"/>
        <w:rPr>
          <w:rFonts w:asciiTheme="minorHAnsi" w:hAnsiTheme="minorHAnsi" w:cs="Arial"/>
          <w:color w:val="000000" w:themeColor="text1"/>
        </w:rPr>
      </w:pPr>
    </w:p>
    <w:p w14:paraId="50F35645" w14:textId="77777777" w:rsidR="00946E31" w:rsidRPr="003C1B3C" w:rsidRDefault="00946E31" w:rsidP="00946E31">
      <w:pPr>
        <w:jc w:val="center"/>
        <w:rPr>
          <w:rFonts w:asciiTheme="minorHAnsi" w:hAnsiTheme="minorHAnsi" w:cs="Arial"/>
          <w:b/>
          <w:color w:val="000000" w:themeColor="text1"/>
        </w:rPr>
      </w:pPr>
      <w:r w:rsidRPr="003C1B3C">
        <w:rPr>
          <w:rFonts w:asciiTheme="minorHAnsi" w:hAnsiTheme="minorHAnsi" w:cs="Arial"/>
          <w:b/>
          <w:color w:val="000000" w:themeColor="text1"/>
        </w:rPr>
        <w:t xml:space="preserve">WYKAZ MATERIAŁÓW I ŚRODKÓW CZYSTOŚCI </w:t>
      </w:r>
    </w:p>
    <w:p w14:paraId="22416C5C" w14:textId="77777777" w:rsidR="00946E31" w:rsidRPr="003C1B3C" w:rsidRDefault="00946E31" w:rsidP="00946E31">
      <w:pPr>
        <w:jc w:val="center"/>
        <w:rPr>
          <w:rFonts w:asciiTheme="minorHAnsi" w:hAnsiTheme="minorHAnsi" w:cs="Arial"/>
          <w:b/>
          <w:color w:val="000000" w:themeColor="text1"/>
        </w:rPr>
      </w:pPr>
      <w:r w:rsidRPr="003C1B3C">
        <w:rPr>
          <w:rFonts w:asciiTheme="minorHAnsi" w:hAnsiTheme="minorHAnsi" w:cs="Arial"/>
          <w:b/>
          <w:color w:val="000000" w:themeColor="text1"/>
        </w:rPr>
        <w:t>przeznaczonych do stosowania w trakcie realizacji przedmiotu Umowy</w:t>
      </w:r>
    </w:p>
    <w:p w14:paraId="42E6D05A" w14:textId="77777777" w:rsidR="00946E31" w:rsidRPr="003C1B3C" w:rsidRDefault="00946E31" w:rsidP="00946E31">
      <w:pPr>
        <w:jc w:val="center"/>
        <w:rPr>
          <w:rFonts w:asciiTheme="minorHAnsi" w:hAnsiTheme="minorHAnsi"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3406"/>
        <w:gridCol w:w="5176"/>
      </w:tblGrid>
      <w:tr w:rsidR="00946E31" w:rsidRPr="003C1B3C" w14:paraId="4D7D1F0B" w14:textId="77777777" w:rsidTr="00946E31">
        <w:tc>
          <w:tcPr>
            <w:tcW w:w="467" w:type="dxa"/>
            <w:shd w:val="clear" w:color="auto" w:fill="auto"/>
          </w:tcPr>
          <w:p w14:paraId="2BD3D8C0" w14:textId="77777777" w:rsidR="00946E31" w:rsidRPr="003C1B3C" w:rsidRDefault="00946E31" w:rsidP="00946E31">
            <w:pPr>
              <w:jc w:val="center"/>
              <w:rPr>
                <w:rFonts w:asciiTheme="minorHAnsi" w:hAnsiTheme="minorHAnsi" w:cs="Arial"/>
                <w:color w:val="000000" w:themeColor="text1"/>
              </w:rPr>
            </w:pPr>
            <w:r w:rsidRPr="003C1B3C">
              <w:rPr>
                <w:rFonts w:asciiTheme="minorHAnsi" w:hAnsiTheme="minorHAnsi" w:cs="Arial"/>
                <w:color w:val="000000" w:themeColor="text1"/>
              </w:rPr>
              <w:t>Lp.</w:t>
            </w:r>
          </w:p>
        </w:tc>
        <w:tc>
          <w:tcPr>
            <w:tcW w:w="3469" w:type="dxa"/>
            <w:shd w:val="clear" w:color="auto" w:fill="auto"/>
          </w:tcPr>
          <w:p w14:paraId="792EFF3C" w14:textId="77777777" w:rsidR="00946E31" w:rsidRPr="003C1B3C" w:rsidRDefault="00946E31" w:rsidP="00946E31">
            <w:pPr>
              <w:jc w:val="center"/>
              <w:rPr>
                <w:rFonts w:asciiTheme="minorHAnsi" w:hAnsiTheme="minorHAnsi" w:cs="Arial"/>
                <w:color w:val="000000" w:themeColor="text1"/>
              </w:rPr>
            </w:pPr>
            <w:r w:rsidRPr="003C1B3C">
              <w:rPr>
                <w:rFonts w:asciiTheme="minorHAnsi" w:hAnsiTheme="minorHAnsi" w:cs="Arial"/>
                <w:color w:val="000000" w:themeColor="text1"/>
              </w:rPr>
              <w:t xml:space="preserve">Producent/nazwa środka </w:t>
            </w:r>
          </w:p>
        </w:tc>
        <w:tc>
          <w:tcPr>
            <w:tcW w:w="5336" w:type="dxa"/>
            <w:shd w:val="clear" w:color="auto" w:fill="auto"/>
          </w:tcPr>
          <w:p w14:paraId="1B029790" w14:textId="77777777" w:rsidR="00946E31" w:rsidRPr="003C1B3C" w:rsidRDefault="00946E31" w:rsidP="00946E31">
            <w:pPr>
              <w:jc w:val="center"/>
              <w:rPr>
                <w:rFonts w:asciiTheme="minorHAnsi" w:hAnsiTheme="minorHAnsi" w:cs="Arial"/>
                <w:color w:val="000000" w:themeColor="text1"/>
              </w:rPr>
            </w:pPr>
            <w:r w:rsidRPr="003C1B3C">
              <w:rPr>
                <w:rFonts w:asciiTheme="minorHAnsi" w:hAnsiTheme="minorHAnsi" w:cs="Arial"/>
                <w:color w:val="000000" w:themeColor="text1"/>
              </w:rPr>
              <w:t>Opis produktu</w:t>
            </w:r>
          </w:p>
        </w:tc>
      </w:tr>
      <w:tr w:rsidR="00946E31" w:rsidRPr="003C1B3C" w14:paraId="1F52EB50" w14:textId="77777777" w:rsidTr="00946E31">
        <w:tc>
          <w:tcPr>
            <w:tcW w:w="467" w:type="dxa"/>
            <w:shd w:val="clear" w:color="auto" w:fill="auto"/>
          </w:tcPr>
          <w:p w14:paraId="541CB785" w14:textId="77777777" w:rsidR="00946E31" w:rsidRPr="003C1B3C" w:rsidRDefault="00946E31" w:rsidP="00946E31">
            <w:pPr>
              <w:jc w:val="center"/>
              <w:rPr>
                <w:rFonts w:asciiTheme="minorHAnsi" w:hAnsiTheme="minorHAnsi" w:cs="Arial"/>
                <w:color w:val="000000" w:themeColor="text1"/>
              </w:rPr>
            </w:pPr>
            <w:r w:rsidRPr="003C1B3C">
              <w:rPr>
                <w:rFonts w:asciiTheme="minorHAnsi" w:hAnsiTheme="minorHAnsi" w:cs="Arial"/>
                <w:color w:val="000000" w:themeColor="text1"/>
              </w:rPr>
              <w:t>1.</w:t>
            </w:r>
          </w:p>
        </w:tc>
        <w:tc>
          <w:tcPr>
            <w:tcW w:w="3469" w:type="dxa"/>
            <w:shd w:val="clear" w:color="auto" w:fill="auto"/>
          </w:tcPr>
          <w:p w14:paraId="6CB950F1" w14:textId="77777777" w:rsidR="00946E31" w:rsidRPr="003C1B3C" w:rsidRDefault="00946E31" w:rsidP="00946E31">
            <w:pPr>
              <w:jc w:val="center"/>
              <w:rPr>
                <w:rFonts w:asciiTheme="minorHAnsi" w:hAnsiTheme="minorHAnsi" w:cs="Arial"/>
                <w:color w:val="000000" w:themeColor="text1"/>
              </w:rPr>
            </w:pPr>
          </w:p>
        </w:tc>
        <w:tc>
          <w:tcPr>
            <w:tcW w:w="5336" w:type="dxa"/>
            <w:shd w:val="clear" w:color="auto" w:fill="auto"/>
          </w:tcPr>
          <w:p w14:paraId="1C630F69" w14:textId="77777777" w:rsidR="00946E31" w:rsidRPr="003C1B3C" w:rsidRDefault="00946E31" w:rsidP="00946E31">
            <w:pPr>
              <w:jc w:val="center"/>
              <w:rPr>
                <w:rFonts w:asciiTheme="minorHAnsi" w:hAnsiTheme="minorHAnsi" w:cs="Arial"/>
                <w:color w:val="000000" w:themeColor="text1"/>
              </w:rPr>
            </w:pPr>
          </w:p>
        </w:tc>
      </w:tr>
      <w:tr w:rsidR="00946E31" w:rsidRPr="003C1B3C" w14:paraId="186EE250" w14:textId="77777777" w:rsidTr="00946E31">
        <w:tc>
          <w:tcPr>
            <w:tcW w:w="467" w:type="dxa"/>
            <w:shd w:val="clear" w:color="auto" w:fill="auto"/>
          </w:tcPr>
          <w:p w14:paraId="4B1A306E" w14:textId="77777777" w:rsidR="00946E31" w:rsidRPr="003C1B3C" w:rsidRDefault="00946E31" w:rsidP="00946E31">
            <w:pPr>
              <w:jc w:val="center"/>
              <w:rPr>
                <w:rFonts w:asciiTheme="minorHAnsi" w:hAnsiTheme="minorHAnsi" w:cs="Arial"/>
                <w:color w:val="000000" w:themeColor="text1"/>
              </w:rPr>
            </w:pPr>
            <w:r w:rsidRPr="003C1B3C">
              <w:rPr>
                <w:rFonts w:asciiTheme="minorHAnsi" w:hAnsiTheme="minorHAnsi" w:cs="Arial"/>
                <w:color w:val="000000" w:themeColor="text1"/>
              </w:rPr>
              <w:t>2.</w:t>
            </w:r>
          </w:p>
        </w:tc>
        <w:tc>
          <w:tcPr>
            <w:tcW w:w="3469" w:type="dxa"/>
            <w:shd w:val="clear" w:color="auto" w:fill="auto"/>
          </w:tcPr>
          <w:p w14:paraId="46C0DA08" w14:textId="77777777" w:rsidR="00946E31" w:rsidRPr="003C1B3C" w:rsidRDefault="00946E31" w:rsidP="00946E31">
            <w:pPr>
              <w:jc w:val="center"/>
              <w:rPr>
                <w:rFonts w:asciiTheme="minorHAnsi" w:hAnsiTheme="minorHAnsi" w:cs="Arial"/>
                <w:color w:val="000000" w:themeColor="text1"/>
              </w:rPr>
            </w:pPr>
          </w:p>
        </w:tc>
        <w:tc>
          <w:tcPr>
            <w:tcW w:w="5336" w:type="dxa"/>
            <w:shd w:val="clear" w:color="auto" w:fill="auto"/>
          </w:tcPr>
          <w:p w14:paraId="6F793839" w14:textId="77777777" w:rsidR="00946E31" w:rsidRPr="003C1B3C" w:rsidRDefault="00946E31" w:rsidP="00946E31">
            <w:pPr>
              <w:jc w:val="center"/>
              <w:rPr>
                <w:rFonts w:asciiTheme="minorHAnsi" w:hAnsiTheme="minorHAnsi" w:cs="Arial"/>
                <w:color w:val="000000" w:themeColor="text1"/>
              </w:rPr>
            </w:pPr>
          </w:p>
        </w:tc>
      </w:tr>
      <w:tr w:rsidR="00946E31" w:rsidRPr="003C1B3C" w14:paraId="2812A2EA" w14:textId="77777777" w:rsidTr="00946E31">
        <w:tc>
          <w:tcPr>
            <w:tcW w:w="467" w:type="dxa"/>
            <w:shd w:val="clear" w:color="auto" w:fill="auto"/>
          </w:tcPr>
          <w:p w14:paraId="70ECD76C" w14:textId="77777777" w:rsidR="00946E31" w:rsidRPr="003C1B3C" w:rsidRDefault="00946E31" w:rsidP="00946E31">
            <w:pPr>
              <w:jc w:val="center"/>
              <w:rPr>
                <w:rFonts w:asciiTheme="minorHAnsi" w:hAnsiTheme="minorHAnsi" w:cs="Arial"/>
                <w:color w:val="000000" w:themeColor="text1"/>
              </w:rPr>
            </w:pPr>
            <w:r w:rsidRPr="003C1B3C">
              <w:rPr>
                <w:rFonts w:asciiTheme="minorHAnsi" w:hAnsiTheme="minorHAnsi" w:cs="Arial"/>
                <w:color w:val="000000" w:themeColor="text1"/>
              </w:rPr>
              <w:t>...</w:t>
            </w:r>
          </w:p>
        </w:tc>
        <w:tc>
          <w:tcPr>
            <w:tcW w:w="3469" w:type="dxa"/>
            <w:shd w:val="clear" w:color="auto" w:fill="auto"/>
          </w:tcPr>
          <w:p w14:paraId="49114B8F" w14:textId="77777777" w:rsidR="00946E31" w:rsidRPr="003C1B3C" w:rsidRDefault="00946E31" w:rsidP="00946E31">
            <w:pPr>
              <w:jc w:val="center"/>
              <w:rPr>
                <w:rFonts w:asciiTheme="minorHAnsi" w:hAnsiTheme="minorHAnsi" w:cs="Arial"/>
                <w:color w:val="000000" w:themeColor="text1"/>
              </w:rPr>
            </w:pPr>
          </w:p>
        </w:tc>
        <w:tc>
          <w:tcPr>
            <w:tcW w:w="5336" w:type="dxa"/>
            <w:shd w:val="clear" w:color="auto" w:fill="auto"/>
          </w:tcPr>
          <w:p w14:paraId="378C9A92" w14:textId="77777777" w:rsidR="00946E31" w:rsidRPr="003C1B3C" w:rsidRDefault="00946E31" w:rsidP="00946E31">
            <w:pPr>
              <w:jc w:val="center"/>
              <w:rPr>
                <w:rFonts w:asciiTheme="minorHAnsi" w:hAnsiTheme="minorHAnsi" w:cs="Arial"/>
                <w:color w:val="000000" w:themeColor="text1"/>
              </w:rPr>
            </w:pPr>
          </w:p>
        </w:tc>
      </w:tr>
    </w:tbl>
    <w:p w14:paraId="6E00B69C" w14:textId="77777777" w:rsidR="00946E31" w:rsidRPr="003C1B3C" w:rsidRDefault="00946E31" w:rsidP="00946E31">
      <w:pPr>
        <w:rPr>
          <w:rFonts w:asciiTheme="minorHAnsi" w:hAnsiTheme="minorHAnsi" w:cs="Arial"/>
          <w:color w:val="000000" w:themeColor="text1"/>
        </w:rPr>
      </w:pPr>
    </w:p>
    <w:p w14:paraId="2C6A6314" w14:textId="77777777" w:rsidR="00946E31" w:rsidRPr="003C1B3C" w:rsidRDefault="00946E31" w:rsidP="00946E31">
      <w:pPr>
        <w:jc w:val="both"/>
        <w:rPr>
          <w:rFonts w:asciiTheme="minorHAnsi" w:hAnsiTheme="minorHAnsi" w:cs="Arial"/>
          <w:color w:val="000000" w:themeColor="text1"/>
        </w:rPr>
      </w:pPr>
      <w:r w:rsidRPr="003C1B3C">
        <w:rPr>
          <w:rFonts w:asciiTheme="minorHAnsi" w:hAnsiTheme="minorHAnsi" w:cs="Arial"/>
          <w:color w:val="000000" w:themeColor="text1"/>
        </w:rPr>
        <w:t>Wszystkie używane przez nas środki posiadają wymagane atesty. Do wykazu załączamy karty charakterystyk.</w:t>
      </w:r>
    </w:p>
    <w:p w14:paraId="0867B908" w14:textId="77777777" w:rsidR="00946E31" w:rsidRPr="003C1B3C" w:rsidRDefault="00946E31" w:rsidP="00946E31">
      <w:pPr>
        <w:rPr>
          <w:rFonts w:asciiTheme="minorHAnsi" w:hAnsiTheme="minorHAnsi" w:cs="Arial"/>
          <w:color w:val="000000" w:themeColor="text1"/>
        </w:rPr>
      </w:pPr>
    </w:p>
    <w:p w14:paraId="0E321551" w14:textId="77777777" w:rsidR="00946E31" w:rsidRPr="003C1B3C" w:rsidRDefault="00946E31" w:rsidP="00946E31">
      <w:pPr>
        <w:rPr>
          <w:rFonts w:asciiTheme="minorHAnsi" w:hAnsiTheme="minorHAnsi" w:cs="Arial"/>
          <w:color w:val="000000" w:themeColor="text1"/>
        </w:rPr>
      </w:pPr>
      <w:r w:rsidRPr="003C1B3C">
        <w:rPr>
          <w:rFonts w:asciiTheme="minorHAnsi" w:hAnsiTheme="minorHAnsi" w:cs="Arial"/>
          <w:color w:val="000000" w:themeColor="text1"/>
        </w:rPr>
        <w:t>…………………, dnia …………..2017r.</w:t>
      </w:r>
    </w:p>
    <w:p w14:paraId="32687AC0" w14:textId="77777777" w:rsidR="00946E31" w:rsidRPr="003C1B3C" w:rsidRDefault="00946E31" w:rsidP="00946E31">
      <w:pPr>
        <w:ind w:left="4248" w:firstLine="708"/>
        <w:jc w:val="both"/>
        <w:rPr>
          <w:rFonts w:asciiTheme="minorHAnsi" w:hAnsiTheme="minorHAnsi" w:cs="Arial"/>
          <w:color w:val="000000" w:themeColor="text1"/>
        </w:rPr>
      </w:pPr>
      <w:r w:rsidRPr="003C1B3C">
        <w:rPr>
          <w:rFonts w:asciiTheme="minorHAnsi" w:hAnsiTheme="minorHAnsi" w:cs="Arial"/>
          <w:color w:val="000000" w:themeColor="text1"/>
        </w:rPr>
        <w:t>……………….........................................................</w:t>
      </w:r>
    </w:p>
    <w:p w14:paraId="6D39E5AC" w14:textId="77777777" w:rsidR="00946E31" w:rsidRPr="003C1B3C" w:rsidRDefault="00946E31" w:rsidP="00946E31">
      <w:pPr>
        <w:jc w:val="right"/>
        <w:rPr>
          <w:rFonts w:asciiTheme="minorHAnsi" w:hAnsiTheme="minorHAnsi" w:cs="Arial"/>
          <w:color w:val="000000" w:themeColor="text1"/>
          <w:sz w:val="18"/>
          <w:szCs w:val="18"/>
        </w:rPr>
      </w:pPr>
      <w:r w:rsidRPr="003C1B3C">
        <w:rPr>
          <w:rFonts w:asciiTheme="minorHAnsi" w:hAnsiTheme="minorHAnsi" w:cs="Arial"/>
          <w:color w:val="000000" w:themeColor="text1"/>
          <w:sz w:val="18"/>
          <w:szCs w:val="18"/>
        </w:rPr>
        <w:t>(podpis upoważnionego przedstawiciela Wykonawcy/ów)</w:t>
      </w:r>
    </w:p>
    <w:p w14:paraId="612CF417" w14:textId="77777777" w:rsidR="00946E31" w:rsidRPr="003C1B3C" w:rsidRDefault="00946E31" w:rsidP="00946E31">
      <w:pPr>
        <w:jc w:val="right"/>
        <w:rPr>
          <w:rFonts w:asciiTheme="minorHAnsi" w:hAnsiTheme="minorHAnsi" w:cs="Arial"/>
          <w:color w:val="000000" w:themeColor="text1"/>
          <w:sz w:val="18"/>
          <w:szCs w:val="18"/>
        </w:rPr>
      </w:pPr>
    </w:p>
    <w:p w14:paraId="149CF2E5" w14:textId="77777777" w:rsidR="00946E31" w:rsidRPr="003C1B3C" w:rsidRDefault="00946E31" w:rsidP="00946E31">
      <w:pPr>
        <w:jc w:val="right"/>
        <w:rPr>
          <w:rFonts w:asciiTheme="minorHAnsi" w:hAnsiTheme="minorHAnsi" w:cs="Arial"/>
          <w:color w:val="000000" w:themeColor="text1"/>
          <w:sz w:val="18"/>
          <w:szCs w:val="18"/>
        </w:rPr>
      </w:pPr>
    </w:p>
    <w:p w14:paraId="641EFB2E" w14:textId="77777777" w:rsidR="00946E31" w:rsidRPr="003C1B3C" w:rsidRDefault="00946E31" w:rsidP="00946E31">
      <w:pPr>
        <w:spacing w:line="360" w:lineRule="auto"/>
        <w:jc w:val="right"/>
        <w:rPr>
          <w:rFonts w:cs="Cambria"/>
          <w:b/>
          <w:bCs/>
          <w:color w:val="000000" w:themeColor="text1"/>
          <w:sz w:val="32"/>
          <w:szCs w:val="32"/>
        </w:rPr>
      </w:pPr>
      <w:r w:rsidRPr="003C1B3C">
        <w:rPr>
          <w:b/>
          <w:color w:val="000000" w:themeColor="text1"/>
        </w:rPr>
        <w:lastRenderedPageBreak/>
        <w:t xml:space="preserve">Załącznik nr 4 do Umowy Nr… z dnia…. </w:t>
      </w:r>
    </w:p>
    <w:p w14:paraId="1396F233" w14:textId="77777777" w:rsidR="00946E31" w:rsidRPr="003C1B3C" w:rsidRDefault="00946E31" w:rsidP="00946E31">
      <w:pPr>
        <w:spacing w:before="120" w:after="120"/>
        <w:jc w:val="center"/>
        <w:rPr>
          <w:rFonts w:cs="Cambria"/>
          <w:b/>
          <w:bCs/>
          <w:color w:val="000000" w:themeColor="text1"/>
        </w:rPr>
      </w:pPr>
      <w:r w:rsidRPr="003C1B3C">
        <w:rPr>
          <w:rFonts w:cs="Cambria"/>
          <w:b/>
          <w:bCs/>
          <w:color w:val="000000" w:themeColor="text1"/>
          <w:sz w:val="32"/>
          <w:szCs w:val="32"/>
        </w:rPr>
        <w:t xml:space="preserve">MIESIĘCZNY PROTOKÓŁ ODBIORU USŁUGI </w:t>
      </w:r>
    </w:p>
    <w:p w14:paraId="20D643E1" w14:textId="77777777" w:rsidR="00946E31" w:rsidRPr="003C1B3C" w:rsidRDefault="00946E31" w:rsidP="00946E31">
      <w:pPr>
        <w:spacing w:line="360" w:lineRule="auto"/>
        <w:rPr>
          <w:rFonts w:cs="Cambria"/>
          <w:color w:val="000000" w:themeColor="text1"/>
        </w:rPr>
      </w:pPr>
      <w:r w:rsidRPr="003C1B3C">
        <w:rPr>
          <w:rFonts w:cs="Cambria"/>
          <w:b/>
          <w:bCs/>
          <w:color w:val="000000" w:themeColor="text1"/>
        </w:rPr>
        <w:t>Za miesiąc………..………………….. 20……. r.</w:t>
      </w:r>
    </w:p>
    <w:p w14:paraId="56F6CECD" w14:textId="77777777" w:rsidR="00946E31" w:rsidRPr="003C1B3C" w:rsidRDefault="00946E31" w:rsidP="00946E31">
      <w:pPr>
        <w:spacing w:after="0" w:line="360" w:lineRule="auto"/>
        <w:rPr>
          <w:color w:val="000000" w:themeColor="text1"/>
        </w:rPr>
      </w:pPr>
      <w:r w:rsidRPr="003C1B3C">
        <w:rPr>
          <w:rFonts w:cs="Cambria"/>
          <w:color w:val="000000" w:themeColor="text1"/>
        </w:rPr>
        <w:t>wykonanej przez Wykonawcę :</w:t>
      </w:r>
    </w:p>
    <w:p w14:paraId="556873ED" w14:textId="77777777" w:rsidR="00946E31" w:rsidRPr="003C1B3C" w:rsidRDefault="00946E31" w:rsidP="00946E31">
      <w:pPr>
        <w:spacing w:after="0" w:line="360" w:lineRule="auto"/>
        <w:rPr>
          <w:color w:val="000000" w:themeColor="text1"/>
        </w:rPr>
      </w:pPr>
      <w:r w:rsidRPr="003C1B3C">
        <w:rPr>
          <w:color w:val="000000" w:themeColor="text1"/>
        </w:rPr>
        <w:t>………………………………………………………………………………………………………………………………………………</w:t>
      </w:r>
      <w:r w:rsidRPr="003C1B3C">
        <w:rPr>
          <w:rFonts w:cs="Cambria"/>
          <w:color w:val="000000" w:themeColor="text1"/>
        </w:rPr>
        <w:t>.………….</w:t>
      </w:r>
    </w:p>
    <w:p w14:paraId="233422B1" w14:textId="77777777" w:rsidR="00946E31" w:rsidRPr="003C1B3C" w:rsidRDefault="00946E31" w:rsidP="00946E31">
      <w:pPr>
        <w:spacing w:after="0" w:line="360" w:lineRule="auto"/>
        <w:rPr>
          <w:rFonts w:cs="Cambria"/>
          <w:b/>
          <w:bCs/>
          <w:color w:val="000000" w:themeColor="text1"/>
        </w:rPr>
      </w:pPr>
      <w:r w:rsidRPr="003C1B3C">
        <w:rPr>
          <w:color w:val="000000" w:themeColor="text1"/>
        </w:rPr>
        <w:t>……………………………………………………………………………………………………………………………………………………………</w:t>
      </w:r>
    </w:p>
    <w:p w14:paraId="2223A0BE" w14:textId="77777777" w:rsidR="00946E31" w:rsidRPr="003C1B3C" w:rsidRDefault="00946E31" w:rsidP="00946E31">
      <w:pPr>
        <w:spacing w:after="0" w:line="360" w:lineRule="auto"/>
        <w:rPr>
          <w:rFonts w:cs="Cambria"/>
          <w:color w:val="000000" w:themeColor="text1"/>
        </w:rPr>
      </w:pPr>
      <w:r w:rsidRPr="003C1B3C">
        <w:rPr>
          <w:rFonts w:cs="Cambria"/>
          <w:b/>
          <w:bCs/>
          <w:color w:val="000000" w:themeColor="text1"/>
        </w:rPr>
        <w:t xml:space="preserve">dla </w:t>
      </w:r>
      <w:r w:rsidRPr="003C1B3C">
        <w:rPr>
          <w:rFonts w:cs="Cambria"/>
          <w:color w:val="000000" w:themeColor="text1"/>
        </w:rPr>
        <w:t>Instytutu Techniki Budowlanej, 00-611 Warszawa, ul. Filtrowa 1, Oddział ………..…... w …………….…</w:t>
      </w:r>
    </w:p>
    <w:p w14:paraId="4BDA5497" w14:textId="77777777" w:rsidR="00946E31" w:rsidRPr="003C1B3C" w:rsidRDefault="00946E31" w:rsidP="00946E31">
      <w:pPr>
        <w:spacing w:after="0" w:line="360" w:lineRule="auto"/>
        <w:rPr>
          <w:rFonts w:cs="Cambria"/>
          <w:bCs/>
          <w:color w:val="000000" w:themeColor="text1"/>
        </w:rPr>
      </w:pPr>
      <w:r w:rsidRPr="003C1B3C">
        <w:rPr>
          <w:rFonts w:cs="Cambria"/>
          <w:color w:val="000000" w:themeColor="text1"/>
        </w:rPr>
        <w:t>na podstawie Umowy nr……………….…. z dnia……………..… .</w:t>
      </w:r>
    </w:p>
    <w:p w14:paraId="11EC0E35" w14:textId="77777777" w:rsidR="00946E31" w:rsidRPr="003C1B3C" w:rsidRDefault="00946E31" w:rsidP="00946E31">
      <w:pPr>
        <w:spacing w:before="120" w:line="360" w:lineRule="auto"/>
        <w:ind w:left="284" w:hanging="284"/>
        <w:rPr>
          <w:rFonts w:cs="Cambria"/>
          <w:color w:val="000000" w:themeColor="text1"/>
        </w:rPr>
      </w:pPr>
      <w:r w:rsidRPr="003C1B3C">
        <w:rPr>
          <w:rFonts w:cs="Cambria"/>
          <w:bCs/>
          <w:color w:val="000000" w:themeColor="text1"/>
        </w:rPr>
        <w:t>I.</w:t>
      </w:r>
      <w:r w:rsidRPr="003C1B3C">
        <w:rPr>
          <w:rFonts w:cs="Cambria"/>
          <w:bCs/>
          <w:color w:val="000000" w:themeColor="text1"/>
        </w:rPr>
        <w:tab/>
        <w:t>KOMISJA w składzie:</w:t>
      </w:r>
    </w:p>
    <w:p w14:paraId="27E9C991" w14:textId="77777777" w:rsidR="00946E31" w:rsidRPr="003C1B3C" w:rsidRDefault="00946E31" w:rsidP="00946E31">
      <w:pPr>
        <w:spacing w:after="0" w:line="360" w:lineRule="auto"/>
        <w:rPr>
          <w:rFonts w:cs="Cambria"/>
          <w:color w:val="000000" w:themeColor="text1"/>
        </w:rPr>
      </w:pPr>
      <w:r w:rsidRPr="003C1B3C">
        <w:rPr>
          <w:rFonts w:cs="Cambria"/>
          <w:color w:val="000000" w:themeColor="text1"/>
        </w:rPr>
        <w:t>1.Przedstawiciel Zamawiającego…………………………………………………………………...…………………………………….</w:t>
      </w:r>
    </w:p>
    <w:p w14:paraId="4EE69000" w14:textId="77777777" w:rsidR="00946E31" w:rsidRPr="003C1B3C" w:rsidRDefault="00946E31" w:rsidP="00946E31">
      <w:pPr>
        <w:spacing w:after="0" w:line="360" w:lineRule="auto"/>
        <w:rPr>
          <w:rFonts w:cs="Cambria"/>
          <w:color w:val="000000" w:themeColor="text1"/>
        </w:rPr>
      </w:pPr>
      <w:r w:rsidRPr="003C1B3C">
        <w:rPr>
          <w:rFonts w:cs="Cambria"/>
          <w:color w:val="000000" w:themeColor="text1"/>
        </w:rPr>
        <w:t>2.Przedstawiciel Wykonawcy ………………………………………………………………………………….…………………………..</w:t>
      </w:r>
    </w:p>
    <w:p w14:paraId="7E2F1F0C" w14:textId="77777777" w:rsidR="00946E31" w:rsidRPr="003C1B3C" w:rsidRDefault="00946E31" w:rsidP="00946E31">
      <w:pPr>
        <w:spacing w:after="0" w:line="360" w:lineRule="auto"/>
        <w:rPr>
          <w:rFonts w:cs="Cambria"/>
          <w:color w:val="000000" w:themeColor="text1"/>
        </w:rPr>
      </w:pPr>
      <w:r w:rsidRPr="003C1B3C">
        <w:rPr>
          <w:rFonts w:cs="Cambria"/>
          <w:color w:val="000000" w:themeColor="text1"/>
        </w:rPr>
        <w:t>dokonała w dniu …………………………………. 2019 r.</w:t>
      </w:r>
    </w:p>
    <w:p w14:paraId="70C70166" w14:textId="77777777" w:rsidR="00946E31" w:rsidRPr="003C1B3C" w:rsidRDefault="00946E31" w:rsidP="00946E31">
      <w:pPr>
        <w:spacing w:line="360" w:lineRule="auto"/>
        <w:jc w:val="both"/>
        <w:rPr>
          <w:color w:val="000000" w:themeColor="text1"/>
        </w:rPr>
      </w:pPr>
      <w:r w:rsidRPr="003C1B3C">
        <w:rPr>
          <w:rFonts w:cs="Cambria"/>
          <w:color w:val="000000" w:themeColor="text1"/>
        </w:rPr>
        <w:t xml:space="preserve">odbioru </w:t>
      </w:r>
      <w:r w:rsidRPr="003C1B3C">
        <w:rPr>
          <w:color w:val="000000" w:themeColor="text1"/>
        </w:rPr>
        <w:t>kompleksowych usług sprz</w:t>
      </w:r>
      <w:r w:rsidRPr="003C1B3C">
        <w:rPr>
          <w:rFonts w:eastAsia="TimesNewRoman" w:cs="TimesNewRoman"/>
          <w:color w:val="000000" w:themeColor="text1"/>
        </w:rPr>
        <w:t>ą</w:t>
      </w:r>
      <w:r w:rsidRPr="003C1B3C">
        <w:rPr>
          <w:color w:val="000000" w:themeColor="text1"/>
        </w:rPr>
        <w:t>tania pomieszcze</w:t>
      </w:r>
      <w:r w:rsidRPr="003C1B3C">
        <w:rPr>
          <w:rFonts w:eastAsia="TimesNewRoman" w:cs="TimesNewRoman"/>
          <w:color w:val="000000" w:themeColor="text1"/>
        </w:rPr>
        <w:t xml:space="preserve">ń </w:t>
      </w:r>
      <w:r w:rsidRPr="003C1B3C">
        <w:rPr>
          <w:color w:val="000000" w:themeColor="text1"/>
        </w:rPr>
        <w:t>w budynkach Instytutu Techniki Budowlanej Oddział ………….. w ……………… oraz posesji i terenów zewn</w:t>
      </w:r>
      <w:r w:rsidRPr="003C1B3C">
        <w:rPr>
          <w:rFonts w:eastAsia="TimesNewRoman" w:cs="TimesNewRoman"/>
          <w:color w:val="000000" w:themeColor="text1"/>
        </w:rPr>
        <w:t>ę</w:t>
      </w:r>
      <w:r w:rsidRPr="003C1B3C">
        <w:rPr>
          <w:color w:val="000000" w:themeColor="text1"/>
        </w:rPr>
        <w:t>trznych przylegaj</w:t>
      </w:r>
      <w:r w:rsidRPr="003C1B3C">
        <w:rPr>
          <w:rFonts w:eastAsia="TimesNewRoman" w:cs="TimesNewRoman"/>
          <w:color w:val="000000" w:themeColor="text1"/>
        </w:rPr>
        <w:t>ą</w:t>
      </w:r>
      <w:r w:rsidRPr="003C1B3C">
        <w:rPr>
          <w:color w:val="000000" w:themeColor="text1"/>
        </w:rPr>
        <w:t xml:space="preserve">cych do budynków ITB* </w:t>
      </w:r>
      <w:r w:rsidRPr="003C1B3C">
        <w:rPr>
          <w:color w:val="000000" w:themeColor="text1"/>
        </w:rPr>
        <w:br/>
        <w:t>w ……………………… przy …………………………………..</w:t>
      </w:r>
    </w:p>
    <w:p w14:paraId="1D8D9194" w14:textId="77777777" w:rsidR="00946E31" w:rsidRPr="003C1B3C" w:rsidRDefault="00946E31" w:rsidP="00946E31">
      <w:pPr>
        <w:spacing w:after="0" w:line="360" w:lineRule="auto"/>
        <w:ind w:left="284" w:hanging="284"/>
        <w:rPr>
          <w:color w:val="000000" w:themeColor="text1"/>
        </w:rPr>
      </w:pPr>
      <w:r w:rsidRPr="003C1B3C">
        <w:rPr>
          <w:color w:val="000000" w:themeColor="text1"/>
        </w:rPr>
        <w:t>II.</w:t>
      </w:r>
      <w:r w:rsidRPr="003C1B3C">
        <w:rPr>
          <w:color w:val="000000" w:themeColor="text1"/>
        </w:rPr>
        <w:tab/>
        <w:t>Wykonane prace Komisja przyjmuje bez zastrze</w:t>
      </w:r>
      <w:r w:rsidRPr="003C1B3C">
        <w:rPr>
          <w:rFonts w:eastAsia="TimesNewRoman" w:cs="TimesNewRoman"/>
          <w:color w:val="000000" w:themeColor="text1"/>
        </w:rPr>
        <w:t>ż</w:t>
      </w:r>
      <w:r w:rsidRPr="003C1B3C">
        <w:rPr>
          <w:color w:val="000000" w:themeColor="text1"/>
        </w:rPr>
        <w:t>e</w:t>
      </w:r>
      <w:r w:rsidRPr="003C1B3C">
        <w:rPr>
          <w:rFonts w:eastAsia="TimesNewRoman" w:cs="TimesNewRoman"/>
          <w:color w:val="000000" w:themeColor="text1"/>
        </w:rPr>
        <w:t>ń</w:t>
      </w:r>
      <w:r w:rsidRPr="003C1B3C">
        <w:rPr>
          <w:color w:val="000000" w:themeColor="text1"/>
        </w:rPr>
        <w:t>*/ stwierdza zastrze</w:t>
      </w:r>
      <w:r w:rsidRPr="003C1B3C">
        <w:rPr>
          <w:rFonts w:eastAsia="TimesNewRoman" w:cs="TimesNewRoman"/>
          <w:color w:val="000000" w:themeColor="text1"/>
        </w:rPr>
        <w:t>ż</w:t>
      </w:r>
      <w:r w:rsidRPr="003C1B3C">
        <w:rPr>
          <w:color w:val="000000" w:themeColor="text1"/>
        </w:rPr>
        <w:t>enia*</w:t>
      </w:r>
    </w:p>
    <w:p w14:paraId="5B16A76A" w14:textId="77777777" w:rsidR="00946E31" w:rsidRPr="003C1B3C" w:rsidRDefault="00946E31" w:rsidP="00946E31">
      <w:pPr>
        <w:spacing w:after="0" w:line="360" w:lineRule="auto"/>
        <w:rPr>
          <w:color w:val="000000" w:themeColor="text1"/>
        </w:rPr>
      </w:pPr>
      <w:r w:rsidRPr="003C1B3C">
        <w:rPr>
          <w:color w:val="000000" w:themeColor="text1"/>
        </w:rPr>
        <w:t>……………………………………………………………………………………………………………....……………………………………………</w:t>
      </w:r>
    </w:p>
    <w:p w14:paraId="0F2186BF" w14:textId="77777777" w:rsidR="00946E31" w:rsidRPr="003C1B3C" w:rsidRDefault="00946E31" w:rsidP="00946E31">
      <w:pPr>
        <w:spacing w:after="0" w:line="360" w:lineRule="auto"/>
        <w:rPr>
          <w:color w:val="000000" w:themeColor="text1"/>
        </w:rPr>
      </w:pPr>
      <w:r w:rsidRPr="003C1B3C">
        <w:rPr>
          <w:color w:val="000000" w:themeColor="text1"/>
        </w:rPr>
        <w:t>……………………………………………………………………………………………………………………………………………….……………</w:t>
      </w:r>
    </w:p>
    <w:p w14:paraId="143AFCD2" w14:textId="77777777" w:rsidR="00946E31" w:rsidRPr="003C1B3C" w:rsidRDefault="00946E31" w:rsidP="00946E31">
      <w:pPr>
        <w:spacing w:after="0" w:line="360" w:lineRule="auto"/>
        <w:ind w:left="284" w:hanging="284"/>
        <w:rPr>
          <w:color w:val="000000" w:themeColor="text1"/>
        </w:rPr>
      </w:pPr>
      <w:r w:rsidRPr="003C1B3C">
        <w:rPr>
          <w:color w:val="000000" w:themeColor="text1"/>
        </w:rPr>
        <w:t>III.</w:t>
      </w:r>
      <w:r w:rsidRPr="003C1B3C">
        <w:rPr>
          <w:color w:val="000000" w:themeColor="text1"/>
        </w:rPr>
        <w:tab/>
        <w:t>Termin usuni</w:t>
      </w:r>
      <w:r w:rsidRPr="003C1B3C">
        <w:rPr>
          <w:rFonts w:eastAsia="TimesNewRoman" w:cs="TimesNewRoman"/>
          <w:color w:val="000000" w:themeColor="text1"/>
        </w:rPr>
        <w:t>ę</w:t>
      </w:r>
      <w:r w:rsidRPr="003C1B3C">
        <w:rPr>
          <w:color w:val="000000" w:themeColor="text1"/>
        </w:rPr>
        <w:t>cia usterek/nieprawidłowo</w:t>
      </w:r>
      <w:r w:rsidRPr="003C1B3C">
        <w:rPr>
          <w:rFonts w:eastAsia="TimesNewRoman" w:cs="TimesNewRoman"/>
          <w:color w:val="000000" w:themeColor="text1"/>
        </w:rPr>
        <w:t>ś</w:t>
      </w:r>
      <w:r w:rsidRPr="003C1B3C">
        <w:rPr>
          <w:color w:val="000000" w:themeColor="text1"/>
        </w:rPr>
        <w:t>ci ………………………………………………………..…………………………</w:t>
      </w:r>
    </w:p>
    <w:p w14:paraId="3601B6F1" w14:textId="77777777" w:rsidR="00946E31" w:rsidRPr="003C1B3C" w:rsidRDefault="00946E31" w:rsidP="00946E31">
      <w:pPr>
        <w:spacing w:after="0" w:line="360" w:lineRule="auto"/>
        <w:ind w:left="284" w:hanging="284"/>
        <w:rPr>
          <w:color w:val="000000" w:themeColor="text1"/>
        </w:rPr>
      </w:pPr>
      <w:r w:rsidRPr="003C1B3C">
        <w:rPr>
          <w:color w:val="000000" w:themeColor="text1"/>
        </w:rPr>
        <w:t>IV.</w:t>
      </w:r>
      <w:r w:rsidRPr="003C1B3C">
        <w:rPr>
          <w:color w:val="000000" w:themeColor="text1"/>
        </w:rPr>
        <w:tab/>
        <w:t>Uwagi:</w:t>
      </w:r>
    </w:p>
    <w:p w14:paraId="7AD40D4B" w14:textId="77777777" w:rsidR="00946E31" w:rsidRPr="003C1B3C" w:rsidRDefault="00946E31" w:rsidP="00946E31">
      <w:pPr>
        <w:spacing w:after="0" w:line="360" w:lineRule="auto"/>
        <w:rPr>
          <w:color w:val="000000" w:themeColor="text1"/>
        </w:rPr>
      </w:pPr>
      <w:r w:rsidRPr="003C1B3C">
        <w:rPr>
          <w:color w:val="000000" w:themeColor="text1"/>
        </w:rPr>
        <w:t>………………………………………………………………………………………………………………………………………………..…………..</w:t>
      </w:r>
    </w:p>
    <w:p w14:paraId="340EFCF8" w14:textId="77777777" w:rsidR="00946E31" w:rsidRPr="003C1B3C" w:rsidRDefault="00946E31" w:rsidP="00946E31">
      <w:pPr>
        <w:spacing w:after="0" w:line="360" w:lineRule="auto"/>
        <w:rPr>
          <w:rFonts w:cs="Cambria"/>
          <w:color w:val="000000" w:themeColor="text1"/>
        </w:rPr>
      </w:pPr>
      <w:r w:rsidRPr="003C1B3C">
        <w:rPr>
          <w:color w:val="000000" w:themeColor="text1"/>
        </w:rPr>
        <w:t>………………………………………………………………………………………………………………………………………………….…………</w:t>
      </w:r>
    </w:p>
    <w:p w14:paraId="3E0B8059" w14:textId="77777777" w:rsidR="00946E31" w:rsidRPr="003C1B3C" w:rsidRDefault="00946E31" w:rsidP="00946E31">
      <w:pPr>
        <w:rPr>
          <w:rFonts w:cs="Cambria"/>
          <w:bCs/>
          <w:color w:val="000000" w:themeColor="text1"/>
        </w:rPr>
      </w:pPr>
      <w:r w:rsidRPr="003C1B3C">
        <w:rPr>
          <w:rFonts w:cs="Cambria"/>
          <w:color w:val="000000" w:themeColor="text1"/>
        </w:rPr>
        <w:t>POPISY KOMISJI:</w:t>
      </w:r>
    </w:p>
    <w:p w14:paraId="5A47B065" w14:textId="77777777" w:rsidR="00946E31" w:rsidRPr="003C1B3C" w:rsidRDefault="00946E31" w:rsidP="00946E31">
      <w:pPr>
        <w:spacing w:after="0"/>
        <w:rPr>
          <w:rFonts w:cs="Cambria"/>
          <w:bCs/>
          <w:color w:val="000000" w:themeColor="text1"/>
        </w:rPr>
      </w:pPr>
      <w:r w:rsidRPr="003C1B3C">
        <w:rPr>
          <w:rFonts w:cs="Cambria"/>
          <w:bCs/>
          <w:color w:val="000000" w:themeColor="text1"/>
        </w:rPr>
        <w:t xml:space="preserve">Przedstawiciel Zamawiającego: </w:t>
      </w:r>
      <w:r w:rsidRPr="003C1B3C">
        <w:rPr>
          <w:rFonts w:cs="Cambria"/>
          <w:bCs/>
          <w:color w:val="000000" w:themeColor="text1"/>
        </w:rPr>
        <w:tab/>
      </w:r>
      <w:r w:rsidRPr="003C1B3C">
        <w:rPr>
          <w:rFonts w:cs="Cambria"/>
          <w:bCs/>
          <w:color w:val="000000" w:themeColor="text1"/>
        </w:rPr>
        <w:tab/>
      </w:r>
      <w:r w:rsidRPr="003C1B3C">
        <w:rPr>
          <w:rFonts w:cs="Cambria"/>
          <w:bCs/>
          <w:color w:val="000000" w:themeColor="text1"/>
        </w:rPr>
        <w:tab/>
      </w:r>
      <w:r w:rsidRPr="003C1B3C">
        <w:rPr>
          <w:rFonts w:cs="Cambria"/>
          <w:bCs/>
          <w:color w:val="000000" w:themeColor="text1"/>
        </w:rPr>
        <w:tab/>
      </w:r>
      <w:r w:rsidRPr="003C1B3C">
        <w:rPr>
          <w:rFonts w:cs="Cambria"/>
          <w:bCs/>
          <w:color w:val="000000" w:themeColor="text1"/>
        </w:rPr>
        <w:tab/>
        <w:t>Przedstawiciel Wykonawcy:</w:t>
      </w:r>
    </w:p>
    <w:p w14:paraId="0B46F946" w14:textId="77777777" w:rsidR="00946E31" w:rsidRPr="003C1B3C" w:rsidRDefault="00946E31" w:rsidP="00946E31">
      <w:pPr>
        <w:spacing w:after="0"/>
        <w:rPr>
          <w:rFonts w:cs="Cambria"/>
          <w:bCs/>
          <w:color w:val="000000" w:themeColor="text1"/>
        </w:rPr>
      </w:pPr>
    </w:p>
    <w:p w14:paraId="3CD59918" w14:textId="77777777" w:rsidR="00946E31" w:rsidRPr="003C1B3C" w:rsidRDefault="00946E31" w:rsidP="00946E31">
      <w:pPr>
        <w:spacing w:after="0"/>
        <w:rPr>
          <w:rFonts w:cs="Cambria"/>
          <w:bCs/>
          <w:color w:val="000000" w:themeColor="text1"/>
        </w:rPr>
      </w:pPr>
    </w:p>
    <w:p w14:paraId="695EFD11" w14:textId="77777777" w:rsidR="00946E31" w:rsidRPr="003C1B3C" w:rsidRDefault="00946E31" w:rsidP="00946E31">
      <w:pPr>
        <w:spacing w:after="0"/>
        <w:rPr>
          <w:b/>
          <w:bCs/>
          <w:color w:val="000000" w:themeColor="text1"/>
        </w:rPr>
      </w:pPr>
      <w:r w:rsidRPr="003C1B3C">
        <w:rPr>
          <w:bCs/>
          <w:color w:val="000000" w:themeColor="text1"/>
        </w:rPr>
        <w:t>………………………………………………</w:t>
      </w:r>
      <w:r w:rsidRPr="003C1B3C">
        <w:rPr>
          <w:rFonts w:cs="Cambria"/>
          <w:bCs/>
          <w:color w:val="000000" w:themeColor="text1"/>
        </w:rPr>
        <w:tab/>
      </w:r>
      <w:r w:rsidRPr="003C1B3C">
        <w:rPr>
          <w:rFonts w:cs="Cambria"/>
          <w:bCs/>
          <w:color w:val="000000" w:themeColor="text1"/>
        </w:rPr>
        <w:tab/>
      </w:r>
      <w:r w:rsidRPr="003C1B3C">
        <w:rPr>
          <w:rFonts w:cs="Cambria"/>
          <w:bCs/>
          <w:color w:val="000000" w:themeColor="text1"/>
        </w:rPr>
        <w:tab/>
      </w:r>
      <w:r w:rsidRPr="003C1B3C">
        <w:rPr>
          <w:rFonts w:cs="Cambria"/>
          <w:bCs/>
          <w:color w:val="000000" w:themeColor="text1"/>
        </w:rPr>
        <w:tab/>
      </w:r>
      <w:r w:rsidRPr="003C1B3C">
        <w:rPr>
          <w:rFonts w:cs="Cambria"/>
          <w:bCs/>
          <w:color w:val="000000" w:themeColor="text1"/>
        </w:rPr>
        <w:tab/>
        <w:t>………………………………………….</w:t>
      </w:r>
    </w:p>
    <w:p w14:paraId="7C1F5CB9" w14:textId="77777777" w:rsidR="00946E31" w:rsidRPr="003C1B3C" w:rsidRDefault="00946E31" w:rsidP="00946E31">
      <w:pPr>
        <w:rPr>
          <w:b/>
          <w:bCs/>
          <w:color w:val="000000" w:themeColor="text1"/>
        </w:rPr>
      </w:pPr>
    </w:p>
    <w:p w14:paraId="5A352675" w14:textId="77777777" w:rsidR="00946E31" w:rsidRPr="003C1B3C" w:rsidRDefault="00946E31" w:rsidP="00946E31">
      <w:pPr>
        <w:rPr>
          <w:rFonts w:cs="Cambria"/>
          <w:bCs/>
          <w:iCs/>
          <w:color w:val="000000" w:themeColor="text1"/>
        </w:rPr>
      </w:pPr>
      <w:r w:rsidRPr="003C1B3C">
        <w:rPr>
          <w:bCs/>
          <w:color w:val="000000" w:themeColor="text1"/>
        </w:rPr>
        <w:t>______________________</w:t>
      </w:r>
    </w:p>
    <w:p w14:paraId="44113D15" w14:textId="77777777" w:rsidR="00946E31" w:rsidRDefault="00946E31" w:rsidP="00946E31">
      <w:pPr>
        <w:rPr>
          <w:rFonts w:cs="Cambria"/>
          <w:bCs/>
          <w:iCs/>
          <w:color w:val="000000" w:themeColor="text1"/>
        </w:rPr>
      </w:pPr>
      <w:r w:rsidRPr="003C1B3C">
        <w:rPr>
          <w:rFonts w:cs="Cambria"/>
          <w:bCs/>
          <w:iCs/>
          <w:color w:val="000000" w:themeColor="text1"/>
        </w:rPr>
        <w:t>* niepotrzebne skreślić</w:t>
      </w:r>
    </w:p>
    <w:p w14:paraId="635B5869" w14:textId="3B80CF8A" w:rsidR="00946E31" w:rsidRDefault="00946E31" w:rsidP="00615D70">
      <w:pPr>
        <w:spacing w:line="360" w:lineRule="auto"/>
        <w:jc w:val="both"/>
        <w:rPr>
          <w:rFonts w:ascii="Courier New" w:hAnsi="Courier New" w:cs="Courier New"/>
          <w:color w:val="000000" w:themeColor="text1"/>
          <w:sz w:val="20"/>
          <w:szCs w:val="20"/>
        </w:rPr>
      </w:pPr>
    </w:p>
    <w:p w14:paraId="417565AA" w14:textId="77777777" w:rsidR="00946E31" w:rsidRPr="00946E31" w:rsidRDefault="00946E31" w:rsidP="00946E31">
      <w:pPr>
        <w:suppressAutoHyphens w:val="0"/>
        <w:spacing w:line="360" w:lineRule="auto"/>
        <w:jc w:val="right"/>
        <w:rPr>
          <w:rFonts w:cs="Times New Roman"/>
          <w:color w:val="000000"/>
          <w:spacing w:val="1"/>
          <w:kern w:val="0"/>
          <w:sz w:val="16"/>
          <w:szCs w:val="16"/>
        </w:rPr>
      </w:pPr>
      <w:r w:rsidRPr="00946E31">
        <w:rPr>
          <w:rFonts w:cs="Times New Roman"/>
          <w:b/>
          <w:color w:val="000000"/>
          <w:kern w:val="0"/>
        </w:rPr>
        <w:lastRenderedPageBreak/>
        <w:t>Załącznik nr 5 do Umowy Nr… z dnia….</w:t>
      </w:r>
    </w:p>
    <w:p w14:paraId="4FCA147B" w14:textId="77777777" w:rsidR="00946E31" w:rsidRPr="00946E31" w:rsidRDefault="00946E31" w:rsidP="00946E31">
      <w:pPr>
        <w:shd w:val="clear" w:color="auto" w:fill="FFFFFF"/>
        <w:suppressAutoHyphens w:val="0"/>
        <w:ind w:left="6096"/>
        <w:jc w:val="center"/>
        <w:rPr>
          <w:rFonts w:cs="Times New Roman"/>
          <w:color w:val="000000"/>
          <w:spacing w:val="1"/>
          <w:kern w:val="0"/>
          <w:sz w:val="16"/>
          <w:szCs w:val="16"/>
        </w:rPr>
      </w:pPr>
      <w:r w:rsidRPr="00946E31">
        <w:rPr>
          <w:rFonts w:cs="Times New Roman"/>
          <w:color w:val="000000"/>
          <w:spacing w:val="1"/>
          <w:kern w:val="0"/>
          <w:sz w:val="16"/>
          <w:szCs w:val="16"/>
        </w:rPr>
        <w:t>………………………………………..</w:t>
      </w:r>
    </w:p>
    <w:p w14:paraId="168097D7" w14:textId="77777777" w:rsidR="00946E31" w:rsidRPr="00946E31" w:rsidRDefault="00946E31" w:rsidP="00946E31">
      <w:pPr>
        <w:shd w:val="clear" w:color="auto" w:fill="FFFFFF"/>
        <w:suppressAutoHyphens w:val="0"/>
        <w:ind w:left="6096"/>
        <w:jc w:val="center"/>
        <w:rPr>
          <w:rFonts w:cs="Times New Roman"/>
          <w:color w:val="000000"/>
          <w:spacing w:val="-3"/>
          <w:kern w:val="0"/>
          <w:sz w:val="18"/>
          <w:szCs w:val="18"/>
        </w:rPr>
      </w:pPr>
      <w:r w:rsidRPr="00946E31">
        <w:rPr>
          <w:rFonts w:cs="Times New Roman"/>
          <w:color w:val="000000"/>
          <w:spacing w:val="1"/>
          <w:kern w:val="0"/>
          <w:sz w:val="16"/>
          <w:szCs w:val="16"/>
        </w:rPr>
        <w:t>(miejscowość, data)</w:t>
      </w:r>
    </w:p>
    <w:p w14:paraId="5E4DCED2" w14:textId="77777777" w:rsidR="00946E31" w:rsidRPr="00946E31" w:rsidRDefault="00946E31" w:rsidP="00946E31">
      <w:pPr>
        <w:shd w:val="clear" w:color="auto" w:fill="FFFFFF"/>
        <w:suppressAutoHyphens w:val="0"/>
        <w:ind w:left="125" w:right="5475"/>
        <w:jc w:val="center"/>
        <w:rPr>
          <w:rFonts w:cs="Times New Roman"/>
          <w:color w:val="000000"/>
          <w:spacing w:val="-3"/>
          <w:kern w:val="0"/>
          <w:sz w:val="18"/>
          <w:szCs w:val="18"/>
        </w:rPr>
      </w:pPr>
      <w:r w:rsidRPr="00946E31">
        <w:rPr>
          <w:rFonts w:cs="Times New Roman"/>
          <w:color w:val="000000"/>
          <w:spacing w:val="-3"/>
          <w:kern w:val="0"/>
          <w:sz w:val="18"/>
          <w:szCs w:val="18"/>
        </w:rPr>
        <w:t>…………………………………………………………………………</w:t>
      </w:r>
    </w:p>
    <w:p w14:paraId="6A044593" w14:textId="77777777" w:rsidR="00946E31" w:rsidRPr="00946E31" w:rsidRDefault="00946E31" w:rsidP="00946E31">
      <w:pPr>
        <w:shd w:val="clear" w:color="auto" w:fill="FFFFFF"/>
        <w:suppressAutoHyphens w:val="0"/>
        <w:ind w:left="125" w:right="5475"/>
        <w:jc w:val="center"/>
        <w:rPr>
          <w:rFonts w:cs="Times New Roman"/>
          <w:color w:val="000000"/>
          <w:spacing w:val="-3"/>
          <w:kern w:val="0"/>
          <w:sz w:val="18"/>
          <w:szCs w:val="18"/>
        </w:rPr>
      </w:pPr>
      <w:r w:rsidRPr="00946E31">
        <w:rPr>
          <w:rFonts w:cs="Times New Roman"/>
          <w:color w:val="000000"/>
          <w:spacing w:val="-3"/>
          <w:kern w:val="0"/>
          <w:sz w:val="18"/>
          <w:szCs w:val="18"/>
        </w:rPr>
        <w:t>(nazwisko i imię osoby składającej oświadczenie)</w:t>
      </w:r>
    </w:p>
    <w:p w14:paraId="40EDF8D6" w14:textId="77777777" w:rsidR="00946E31" w:rsidRPr="00946E31" w:rsidRDefault="00946E31" w:rsidP="00946E31">
      <w:pPr>
        <w:shd w:val="clear" w:color="auto" w:fill="FFFFFF"/>
        <w:suppressAutoHyphens w:val="0"/>
        <w:ind w:right="5475"/>
        <w:rPr>
          <w:rFonts w:cs="Times New Roman"/>
          <w:color w:val="000000"/>
          <w:kern w:val="0"/>
          <w:sz w:val="18"/>
          <w:szCs w:val="18"/>
        </w:rPr>
      </w:pPr>
    </w:p>
    <w:p w14:paraId="046FFAD2" w14:textId="61865E06" w:rsidR="00946E31" w:rsidRPr="00946E31" w:rsidRDefault="00946E31" w:rsidP="00946E31">
      <w:pPr>
        <w:shd w:val="clear" w:color="auto" w:fill="FFFFFF"/>
        <w:suppressAutoHyphens w:val="0"/>
        <w:spacing w:before="278"/>
        <w:ind w:left="5"/>
        <w:jc w:val="center"/>
        <w:rPr>
          <w:rFonts w:cs="Times New Roman"/>
          <w:color w:val="FF0000"/>
          <w:kern w:val="0"/>
        </w:rPr>
      </w:pPr>
      <w:r w:rsidRPr="00946E31">
        <w:rPr>
          <w:rFonts w:cs="Times New Roman"/>
          <w:b/>
          <w:bCs/>
          <w:color w:val="000000"/>
          <w:kern w:val="0"/>
          <w:sz w:val="28"/>
          <w:szCs w:val="28"/>
          <w:u w:val="single"/>
        </w:rPr>
        <w:t xml:space="preserve">ZOBOWIĄZANIE </w:t>
      </w:r>
    </w:p>
    <w:p w14:paraId="56F5EBEE" w14:textId="77777777" w:rsidR="00946E31" w:rsidRPr="00946E31" w:rsidRDefault="00946E31" w:rsidP="00744308">
      <w:pPr>
        <w:suppressAutoHyphens w:val="0"/>
        <w:autoSpaceDE w:val="0"/>
        <w:autoSpaceDN w:val="0"/>
        <w:adjustRightInd w:val="0"/>
        <w:spacing w:after="120" w:line="288" w:lineRule="auto"/>
        <w:ind w:left="272"/>
        <w:rPr>
          <w:rFonts w:cs="Arial"/>
          <w:color w:val="000000"/>
          <w:kern w:val="0"/>
        </w:rPr>
      </w:pPr>
      <w:r w:rsidRPr="00946E31">
        <w:rPr>
          <w:rFonts w:cs="Arial"/>
          <w:color w:val="000000"/>
          <w:kern w:val="0"/>
        </w:rPr>
        <w:t>Ja niżej podpisana(y) zobowiązuję się do:</w:t>
      </w:r>
    </w:p>
    <w:p w14:paraId="3368F8A8" w14:textId="77777777" w:rsidR="00946E31" w:rsidRPr="00946E31" w:rsidRDefault="00946E31" w:rsidP="00C46CA7">
      <w:pPr>
        <w:numPr>
          <w:ilvl w:val="0"/>
          <w:numId w:val="107"/>
        </w:numPr>
        <w:tabs>
          <w:tab w:val="num" w:pos="558"/>
        </w:tabs>
        <w:suppressAutoHyphens w:val="0"/>
        <w:autoSpaceDE w:val="0"/>
        <w:autoSpaceDN w:val="0"/>
        <w:adjustRightInd w:val="0"/>
        <w:spacing w:after="120" w:line="288" w:lineRule="auto"/>
        <w:ind w:left="556" w:hanging="284"/>
        <w:jc w:val="both"/>
        <w:rPr>
          <w:rFonts w:cs="Arial"/>
          <w:color w:val="000000"/>
          <w:kern w:val="0"/>
        </w:rPr>
      </w:pPr>
      <w:r w:rsidRPr="00946E31">
        <w:rPr>
          <w:rFonts w:cs="Arial"/>
          <w:color w:val="000000"/>
          <w:kern w:val="0"/>
        </w:rPr>
        <w:t>zachowania poufności i nie rozpowszechniania bez zgody ITB, w jakiejkolwiek formie, wszystkich dost</w:t>
      </w:r>
      <w:r w:rsidRPr="00946E31">
        <w:rPr>
          <w:rFonts w:eastAsia="TimesNewRoman" w:cs="Arial"/>
          <w:color w:val="000000"/>
          <w:kern w:val="0"/>
        </w:rPr>
        <w:t>ę</w:t>
      </w:r>
      <w:r w:rsidRPr="00946E31">
        <w:rPr>
          <w:rFonts w:cs="Arial"/>
          <w:color w:val="000000"/>
          <w:kern w:val="0"/>
        </w:rPr>
        <w:t>pnych mi informacji dotycz</w:t>
      </w:r>
      <w:r w:rsidRPr="00946E31">
        <w:rPr>
          <w:rFonts w:eastAsia="TimesNewRoman" w:cs="Arial"/>
          <w:color w:val="000000"/>
          <w:kern w:val="0"/>
        </w:rPr>
        <w:t>ą</w:t>
      </w:r>
      <w:r w:rsidRPr="00946E31">
        <w:rPr>
          <w:rFonts w:cs="Arial"/>
          <w:color w:val="000000"/>
          <w:kern w:val="0"/>
        </w:rPr>
        <w:t>cych Instytutu, do których b</w:t>
      </w:r>
      <w:r w:rsidRPr="00946E31">
        <w:rPr>
          <w:rFonts w:eastAsia="TimesNewRoman" w:cs="Arial"/>
          <w:color w:val="000000"/>
          <w:kern w:val="0"/>
        </w:rPr>
        <w:t>ę</w:t>
      </w:r>
      <w:r w:rsidRPr="00946E31">
        <w:rPr>
          <w:rFonts w:cs="Arial"/>
          <w:color w:val="000000"/>
          <w:kern w:val="0"/>
        </w:rPr>
        <w:t>d</w:t>
      </w:r>
      <w:r w:rsidRPr="00946E31">
        <w:rPr>
          <w:rFonts w:eastAsia="TimesNewRoman" w:cs="Arial"/>
          <w:color w:val="000000"/>
          <w:kern w:val="0"/>
        </w:rPr>
        <w:t xml:space="preserve">ę </w:t>
      </w:r>
      <w:r w:rsidRPr="00946E31">
        <w:rPr>
          <w:rFonts w:cs="Arial"/>
          <w:color w:val="000000"/>
          <w:kern w:val="0"/>
        </w:rPr>
        <w:t>miał dost</w:t>
      </w:r>
      <w:r w:rsidRPr="00946E31">
        <w:rPr>
          <w:rFonts w:eastAsia="TimesNewRoman" w:cs="Arial"/>
          <w:color w:val="000000"/>
          <w:kern w:val="0"/>
        </w:rPr>
        <w:t>ę</w:t>
      </w:r>
      <w:r w:rsidRPr="00946E31">
        <w:rPr>
          <w:rFonts w:cs="Arial"/>
          <w:color w:val="000000"/>
          <w:kern w:val="0"/>
        </w:rPr>
        <w:t>p w zwi</w:t>
      </w:r>
      <w:r w:rsidRPr="00946E31">
        <w:rPr>
          <w:rFonts w:eastAsia="TimesNewRoman" w:cs="Arial"/>
          <w:color w:val="000000"/>
          <w:kern w:val="0"/>
        </w:rPr>
        <w:t>ą</w:t>
      </w:r>
      <w:r w:rsidRPr="00946E31">
        <w:rPr>
          <w:rFonts w:cs="Arial"/>
          <w:color w:val="000000"/>
          <w:kern w:val="0"/>
        </w:rPr>
        <w:t>zku z wykonywaniem przeze mnie zada</w:t>
      </w:r>
      <w:r w:rsidRPr="00946E31">
        <w:rPr>
          <w:rFonts w:eastAsia="TimesNewRoman" w:cs="Arial"/>
          <w:color w:val="000000"/>
          <w:kern w:val="0"/>
        </w:rPr>
        <w:t xml:space="preserve">ń </w:t>
      </w:r>
      <w:r w:rsidRPr="00946E31">
        <w:rPr>
          <w:rFonts w:cs="Arial"/>
          <w:color w:val="000000"/>
          <w:kern w:val="0"/>
        </w:rPr>
        <w:t>na rzecz ITB, nie przeznaczonych do publicznego rozpowszechniania, zarówno w czasie trwania wykonywanej prac</w:t>
      </w:r>
      <w:r w:rsidRPr="00946E31">
        <w:rPr>
          <w:rFonts w:eastAsia="TimesNewRoman" w:cs="Arial"/>
          <w:color w:val="000000"/>
          <w:kern w:val="0"/>
        </w:rPr>
        <w:t xml:space="preserve">y </w:t>
      </w:r>
      <w:r w:rsidRPr="00946E31">
        <w:rPr>
          <w:rFonts w:cs="Arial"/>
          <w:color w:val="000000"/>
          <w:kern w:val="0"/>
        </w:rPr>
        <w:t>jak i po jej wykonaniu,</w:t>
      </w:r>
    </w:p>
    <w:p w14:paraId="5D180DC9" w14:textId="77777777" w:rsidR="00946E31" w:rsidRPr="00946E31" w:rsidRDefault="00946E31" w:rsidP="00C46CA7">
      <w:pPr>
        <w:numPr>
          <w:ilvl w:val="0"/>
          <w:numId w:val="107"/>
        </w:numPr>
        <w:tabs>
          <w:tab w:val="left" w:pos="558"/>
        </w:tabs>
        <w:suppressAutoHyphens w:val="0"/>
        <w:autoSpaceDE w:val="0"/>
        <w:autoSpaceDN w:val="0"/>
        <w:adjustRightInd w:val="0"/>
        <w:spacing w:after="120" w:line="288" w:lineRule="auto"/>
        <w:ind w:left="558" w:hanging="285"/>
        <w:jc w:val="both"/>
        <w:rPr>
          <w:rFonts w:cs="Arial"/>
          <w:color w:val="000000"/>
          <w:kern w:val="0"/>
        </w:rPr>
      </w:pPr>
      <w:r w:rsidRPr="00946E31">
        <w:rPr>
          <w:rFonts w:cs="Arial"/>
          <w:color w:val="000000"/>
          <w:kern w:val="0"/>
        </w:rPr>
        <w:t>nie rozpowszechniania wiadomo</w:t>
      </w:r>
      <w:r w:rsidRPr="00946E31">
        <w:rPr>
          <w:rFonts w:eastAsia="TimesNewRoman" w:cs="Arial"/>
          <w:color w:val="000000"/>
          <w:kern w:val="0"/>
        </w:rPr>
        <w:t>ś</w:t>
      </w:r>
      <w:r w:rsidRPr="00946E31">
        <w:rPr>
          <w:rFonts w:cs="Arial"/>
          <w:color w:val="000000"/>
          <w:kern w:val="0"/>
        </w:rPr>
        <w:t>ci, które mogłoby naruszy</w:t>
      </w:r>
      <w:r w:rsidRPr="00946E31">
        <w:rPr>
          <w:rFonts w:eastAsia="TimesNewRoman" w:cs="Arial"/>
          <w:color w:val="000000"/>
          <w:kern w:val="0"/>
        </w:rPr>
        <w:t xml:space="preserve">ć </w:t>
      </w:r>
      <w:r w:rsidRPr="00946E31">
        <w:rPr>
          <w:rFonts w:cs="Arial"/>
          <w:color w:val="000000"/>
          <w:kern w:val="0"/>
        </w:rPr>
        <w:t>imi</w:t>
      </w:r>
      <w:r w:rsidRPr="00946E31">
        <w:rPr>
          <w:rFonts w:eastAsia="TimesNewRoman" w:cs="Arial"/>
          <w:color w:val="000000"/>
          <w:kern w:val="0"/>
        </w:rPr>
        <w:t xml:space="preserve">ę </w:t>
      </w:r>
      <w:r w:rsidRPr="00946E31">
        <w:rPr>
          <w:rFonts w:cs="Arial"/>
          <w:color w:val="000000"/>
          <w:kern w:val="0"/>
        </w:rPr>
        <w:t>lub interes Instytutu lub jego klientów.</w:t>
      </w:r>
    </w:p>
    <w:p w14:paraId="7ED5C02B" w14:textId="77777777" w:rsidR="00946E31" w:rsidRPr="00946E31" w:rsidRDefault="00946E31" w:rsidP="00744308">
      <w:pPr>
        <w:tabs>
          <w:tab w:val="left" w:pos="558"/>
        </w:tabs>
        <w:suppressAutoHyphens w:val="0"/>
        <w:autoSpaceDE w:val="0"/>
        <w:autoSpaceDN w:val="0"/>
        <w:adjustRightInd w:val="0"/>
        <w:spacing w:after="120" w:line="288" w:lineRule="auto"/>
        <w:ind w:left="556" w:hanging="272"/>
        <w:jc w:val="both"/>
        <w:rPr>
          <w:rFonts w:cs="Arial"/>
          <w:color w:val="000000"/>
          <w:kern w:val="0"/>
        </w:rPr>
      </w:pPr>
      <w:r w:rsidRPr="00946E31">
        <w:rPr>
          <w:rFonts w:cs="Arial"/>
          <w:color w:val="000000"/>
          <w:kern w:val="0"/>
        </w:rPr>
        <w:t>Przyjmuj</w:t>
      </w:r>
      <w:r w:rsidRPr="00946E31">
        <w:rPr>
          <w:rFonts w:eastAsia="TimesNewRoman" w:cs="Arial"/>
          <w:color w:val="000000"/>
          <w:kern w:val="0"/>
        </w:rPr>
        <w:t xml:space="preserve">ę </w:t>
      </w:r>
      <w:r w:rsidRPr="00946E31">
        <w:rPr>
          <w:rFonts w:cs="Arial"/>
          <w:color w:val="000000"/>
          <w:kern w:val="0"/>
        </w:rPr>
        <w:t>do wiadomo</w:t>
      </w:r>
      <w:r w:rsidRPr="00946E31">
        <w:rPr>
          <w:rFonts w:eastAsia="TimesNewRoman" w:cs="Arial"/>
          <w:color w:val="000000"/>
          <w:kern w:val="0"/>
        </w:rPr>
        <w:t>ś</w:t>
      </w:r>
      <w:r w:rsidRPr="00946E31">
        <w:rPr>
          <w:rFonts w:cs="Arial"/>
          <w:color w:val="000000"/>
          <w:kern w:val="0"/>
        </w:rPr>
        <w:t>ci, iż</w:t>
      </w:r>
      <w:r w:rsidRPr="00946E31">
        <w:rPr>
          <w:rFonts w:eastAsia="TimesNewRoman" w:cs="Arial"/>
          <w:color w:val="000000"/>
          <w:kern w:val="0"/>
        </w:rPr>
        <w:t xml:space="preserve"> </w:t>
      </w:r>
      <w:r w:rsidRPr="00946E31">
        <w:rPr>
          <w:rFonts w:cs="Arial"/>
          <w:color w:val="000000"/>
          <w:kern w:val="0"/>
        </w:rPr>
        <w:t>informacje stanowi</w:t>
      </w:r>
      <w:r w:rsidRPr="00946E31">
        <w:rPr>
          <w:rFonts w:eastAsia="TimesNewRoman" w:cs="Arial"/>
          <w:color w:val="000000"/>
          <w:kern w:val="0"/>
        </w:rPr>
        <w:t>ą</w:t>
      </w:r>
      <w:r w:rsidRPr="00946E31">
        <w:rPr>
          <w:rFonts w:cs="Arial"/>
          <w:color w:val="000000"/>
          <w:kern w:val="0"/>
        </w:rPr>
        <w:t>ce tajemnic</w:t>
      </w:r>
      <w:r w:rsidRPr="00946E31">
        <w:rPr>
          <w:rFonts w:eastAsia="TimesNewRoman" w:cs="Arial"/>
          <w:color w:val="000000"/>
          <w:kern w:val="0"/>
        </w:rPr>
        <w:t xml:space="preserve">ę ITB </w:t>
      </w:r>
      <w:r w:rsidRPr="00946E31">
        <w:rPr>
          <w:rFonts w:cs="Arial"/>
          <w:color w:val="000000"/>
          <w:kern w:val="0"/>
        </w:rPr>
        <w:t>obejmuj</w:t>
      </w:r>
      <w:r w:rsidRPr="00946E31">
        <w:rPr>
          <w:rFonts w:eastAsia="TimesNewRoman" w:cs="Arial"/>
          <w:color w:val="000000"/>
          <w:kern w:val="0"/>
        </w:rPr>
        <w:t xml:space="preserve">ą </w:t>
      </w:r>
      <w:r w:rsidRPr="00946E31">
        <w:rPr>
          <w:rFonts w:cs="Arial"/>
          <w:color w:val="000000"/>
          <w:kern w:val="0"/>
        </w:rPr>
        <w:t>w szczególno</w:t>
      </w:r>
      <w:r w:rsidRPr="00946E31">
        <w:rPr>
          <w:rFonts w:eastAsia="TimesNewRoman" w:cs="Arial"/>
          <w:color w:val="000000"/>
          <w:kern w:val="0"/>
        </w:rPr>
        <w:t>ś</w:t>
      </w:r>
      <w:r w:rsidRPr="00946E31">
        <w:rPr>
          <w:rFonts w:cs="Arial"/>
          <w:color w:val="000000"/>
          <w:kern w:val="0"/>
        </w:rPr>
        <w:t xml:space="preserve">ci: </w:t>
      </w:r>
    </w:p>
    <w:p w14:paraId="693A1DE4" w14:textId="77777777" w:rsidR="00946E31" w:rsidRPr="00946E31" w:rsidRDefault="00946E31" w:rsidP="00C46CA7">
      <w:pPr>
        <w:numPr>
          <w:ilvl w:val="1"/>
          <w:numId w:val="107"/>
        </w:numPr>
        <w:tabs>
          <w:tab w:val="left" w:pos="843"/>
        </w:tabs>
        <w:suppressAutoHyphens w:val="0"/>
        <w:autoSpaceDE w:val="0"/>
        <w:autoSpaceDN w:val="0"/>
        <w:adjustRightInd w:val="0"/>
        <w:spacing w:after="120" w:line="288" w:lineRule="auto"/>
        <w:ind w:left="840" w:hanging="284"/>
        <w:jc w:val="both"/>
        <w:rPr>
          <w:rFonts w:cs="Arial"/>
          <w:color w:val="000000"/>
          <w:kern w:val="0"/>
        </w:rPr>
      </w:pPr>
      <w:r w:rsidRPr="00946E31">
        <w:rPr>
          <w:rFonts w:cs="Arial"/>
          <w:color w:val="000000"/>
          <w:kern w:val="0"/>
        </w:rPr>
        <w:t xml:space="preserve">poufne informacje o klientach, </w:t>
      </w:r>
    </w:p>
    <w:p w14:paraId="75999FCC" w14:textId="77777777" w:rsidR="00946E31" w:rsidRPr="00946E31" w:rsidRDefault="00946E31" w:rsidP="00C46CA7">
      <w:pPr>
        <w:numPr>
          <w:ilvl w:val="1"/>
          <w:numId w:val="107"/>
        </w:numPr>
        <w:tabs>
          <w:tab w:val="left" w:pos="843"/>
        </w:tabs>
        <w:suppressAutoHyphens w:val="0"/>
        <w:autoSpaceDE w:val="0"/>
        <w:autoSpaceDN w:val="0"/>
        <w:adjustRightInd w:val="0"/>
        <w:spacing w:after="120" w:line="288" w:lineRule="auto"/>
        <w:ind w:left="840" w:hanging="284"/>
        <w:jc w:val="both"/>
        <w:rPr>
          <w:rFonts w:cs="Arial"/>
          <w:color w:val="000000"/>
          <w:kern w:val="0"/>
        </w:rPr>
      </w:pPr>
      <w:r w:rsidRPr="00946E31">
        <w:rPr>
          <w:rFonts w:cs="Arial"/>
          <w:color w:val="000000"/>
          <w:kern w:val="0"/>
        </w:rPr>
        <w:t>informacje</w:t>
      </w:r>
      <w:r w:rsidRPr="00946E31">
        <w:rPr>
          <w:rFonts w:eastAsia="TimesNewRoman" w:cs="Arial"/>
          <w:color w:val="000000"/>
          <w:kern w:val="0"/>
        </w:rPr>
        <w:t xml:space="preserve"> </w:t>
      </w:r>
      <w:r w:rsidRPr="00946E31">
        <w:rPr>
          <w:rFonts w:cs="Arial"/>
          <w:color w:val="000000"/>
          <w:kern w:val="0"/>
        </w:rPr>
        <w:t>o pracach prowadzonych dla klientów ITB,</w:t>
      </w:r>
    </w:p>
    <w:p w14:paraId="21944B80" w14:textId="77777777" w:rsidR="00946E31" w:rsidRPr="00946E31" w:rsidRDefault="00946E31" w:rsidP="00C46CA7">
      <w:pPr>
        <w:numPr>
          <w:ilvl w:val="1"/>
          <w:numId w:val="107"/>
        </w:numPr>
        <w:tabs>
          <w:tab w:val="left" w:pos="843"/>
        </w:tabs>
        <w:suppressAutoHyphens w:val="0"/>
        <w:autoSpaceDE w:val="0"/>
        <w:autoSpaceDN w:val="0"/>
        <w:adjustRightInd w:val="0"/>
        <w:spacing w:after="120" w:line="288" w:lineRule="auto"/>
        <w:ind w:left="840" w:hanging="284"/>
        <w:jc w:val="both"/>
        <w:rPr>
          <w:rFonts w:cs="Arial"/>
          <w:color w:val="000000"/>
          <w:kern w:val="0"/>
        </w:rPr>
      </w:pPr>
      <w:r w:rsidRPr="00946E31">
        <w:rPr>
          <w:rFonts w:cs="Arial"/>
          <w:color w:val="000000"/>
          <w:kern w:val="0"/>
        </w:rPr>
        <w:t>dokumentacj</w:t>
      </w:r>
      <w:r w:rsidRPr="00946E31">
        <w:rPr>
          <w:rFonts w:eastAsia="TimesNewRoman" w:cs="Arial"/>
          <w:color w:val="000000"/>
          <w:kern w:val="0"/>
        </w:rPr>
        <w:t xml:space="preserve">ę </w:t>
      </w:r>
      <w:r w:rsidRPr="00946E31">
        <w:rPr>
          <w:rFonts w:cs="Arial"/>
          <w:color w:val="000000"/>
          <w:kern w:val="0"/>
        </w:rPr>
        <w:t>robocz</w:t>
      </w:r>
      <w:r w:rsidRPr="00946E31">
        <w:rPr>
          <w:rFonts w:eastAsia="TimesNewRoman" w:cs="Arial"/>
          <w:color w:val="000000"/>
          <w:kern w:val="0"/>
        </w:rPr>
        <w:t>ą</w:t>
      </w:r>
      <w:r w:rsidRPr="00946E31">
        <w:rPr>
          <w:rFonts w:cs="Arial"/>
          <w:color w:val="000000"/>
          <w:kern w:val="0"/>
        </w:rPr>
        <w:t xml:space="preserve">, </w:t>
      </w:r>
    </w:p>
    <w:p w14:paraId="512120AD" w14:textId="77777777" w:rsidR="00946E31" w:rsidRPr="00946E31" w:rsidRDefault="00946E31" w:rsidP="00C46CA7">
      <w:pPr>
        <w:numPr>
          <w:ilvl w:val="1"/>
          <w:numId w:val="107"/>
        </w:numPr>
        <w:tabs>
          <w:tab w:val="left" w:pos="843"/>
        </w:tabs>
        <w:suppressAutoHyphens w:val="0"/>
        <w:autoSpaceDE w:val="0"/>
        <w:autoSpaceDN w:val="0"/>
        <w:adjustRightInd w:val="0"/>
        <w:spacing w:after="120" w:line="288" w:lineRule="auto"/>
        <w:ind w:left="840" w:hanging="284"/>
        <w:jc w:val="both"/>
        <w:rPr>
          <w:rFonts w:cs="Arial"/>
          <w:color w:val="000000"/>
          <w:kern w:val="0"/>
        </w:rPr>
      </w:pPr>
      <w:r w:rsidRPr="00946E31">
        <w:rPr>
          <w:rFonts w:cs="Arial"/>
          <w:color w:val="000000"/>
          <w:kern w:val="0"/>
        </w:rPr>
        <w:t>zbiory korespondencji oraz inne akta zwi</w:t>
      </w:r>
      <w:r w:rsidRPr="00946E31">
        <w:rPr>
          <w:rFonts w:eastAsia="TimesNewRoman" w:cs="Arial"/>
          <w:color w:val="000000"/>
          <w:kern w:val="0"/>
        </w:rPr>
        <w:t>ą</w:t>
      </w:r>
      <w:r w:rsidRPr="00946E31">
        <w:rPr>
          <w:rFonts w:cs="Arial"/>
          <w:color w:val="000000"/>
          <w:kern w:val="0"/>
        </w:rPr>
        <w:t>zane z klientami i firmami współpracuj</w:t>
      </w:r>
      <w:r w:rsidRPr="00946E31">
        <w:rPr>
          <w:rFonts w:eastAsia="TimesNewRoman" w:cs="Arial"/>
          <w:color w:val="000000"/>
          <w:kern w:val="0"/>
        </w:rPr>
        <w:t>ą</w:t>
      </w:r>
      <w:r w:rsidRPr="00946E31">
        <w:rPr>
          <w:rFonts w:cs="Arial"/>
          <w:color w:val="000000"/>
          <w:kern w:val="0"/>
        </w:rPr>
        <w:t>cymi,</w:t>
      </w:r>
    </w:p>
    <w:p w14:paraId="7EEF6902" w14:textId="77777777" w:rsidR="00946E31" w:rsidRPr="00946E31" w:rsidRDefault="00946E31" w:rsidP="00C46CA7">
      <w:pPr>
        <w:numPr>
          <w:ilvl w:val="1"/>
          <w:numId w:val="107"/>
        </w:numPr>
        <w:tabs>
          <w:tab w:val="left" w:pos="843"/>
        </w:tabs>
        <w:suppressAutoHyphens w:val="0"/>
        <w:autoSpaceDE w:val="0"/>
        <w:autoSpaceDN w:val="0"/>
        <w:adjustRightInd w:val="0"/>
        <w:spacing w:after="120" w:line="288" w:lineRule="auto"/>
        <w:ind w:left="840" w:hanging="284"/>
        <w:jc w:val="both"/>
        <w:rPr>
          <w:rFonts w:cs="Arial"/>
          <w:color w:val="000000"/>
          <w:kern w:val="0"/>
        </w:rPr>
      </w:pPr>
      <w:r w:rsidRPr="00946E31">
        <w:rPr>
          <w:rFonts w:cs="Arial"/>
          <w:color w:val="000000"/>
          <w:kern w:val="0"/>
        </w:rPr>
        <w:t>„informacje wewn</w:t>
      </w:r>
      <w:r w:rsidRPr="00946E31">
        <w:rPr>
          <w:rFonts w:eastAsia="TimesNewRoman" w:cs="Arial"/>
          <w:color w:val="000000"/>
          <w:kern w:val="0"/>
        </w:rPr>
        <w:t>ę</w:t>
      </w:r>
      <w:r w:rsidRPr="00946E31">
        <w:rPr>
          <w:rFonts w:cs="Arial"/>
          <w:color w:val="000000"/>
          <w:kern w:val="0"/>
        </w:rPr>
        <w:t>trznego użytku” (niepubliczne informacje, których ujawnienie mogłoby wpłyn</w:t>
      </w:r>
      <w:r w:rsidRPr="00946E31">
        <w:rPr>
          <w:rFonts w:eastAsia="TimesNewRoman" w:cs="Arial"/>
          <w:color w:val="000000"/>
          <w:kern w:val="0"/>
        </w:rPr>
        <w:t xml:space="preserve">ąć </w:t>
      </w:r>
      <w:r w:rsidRPr="00946E31">
        <w:rPr>
          <w:rFonts w:cs="Arial"/>
          <w:color w:val="000000"/>
          <w:kern w:val="0"/>
        </w:rPr>
        <w:t>na warto</w:t>
      </w:r>
      <w:r w:rsidRPr="00946E31">
        <w:rPr>
          <w:rFonts w:eastAsia="TimesNewRoman" w:cs="Arial"/>
          <w:color w:val="000000"/>
          <w:kern w:val="0"/>
        </w:rPr>
        <w:t xml:space="preserve">ść </w:t>
      </w:r>
      <w:r w:rsidRPr="00946E31">
        <w:rPr>
          <w:rFonts w:cs="Arial"/>
          <w:color w:val="000000"/>
          <w:kern w:val="0"/>
        </w:rPr>
        <w:t>rynkow</w:t>
      </w:r>
      <w:r w:rsidRPr="00946E31">
        <w:rPr>
          <w:rFonts w:eastAsia="TimesNewRoman" w:cs="Arial"/>
          <w:color w:val="000000"/>
          <w:kern w:val="0"/>
        </w:rPr>
        <w:t xml:space="preserve">ą ITB i </w:t>
      </w:r>
      <w:r w:rsidRPr="00946E31">
        <w:rPr>
          <w:rFonts w:cs="Arial"/>
          <w:color w:val="000000"/>
          <w:kern w:val="0"/>
        </w:rPr>
        <w:t>jego klientów oraz na majątek i bezpieczeństwo podmiotów nie będących klientami Pracodawcy),</w:t>
      </w:r>
    </w:p>
    <w:p w14:paraId="419C5B9A" w14:textId="77777777" w:rsidR="00946E31" w:rsidRPr="00946E31" w:rsidRDefault="00946E31" w:rsidP="00C46CA7">
      <w:pPr>
        <w:numPr>
          <w:ilvl w:val="1"/>
          <w:numId w:val="107"/>
        </w:numPr>
        <w:tabs>
          <w:tab w:val="left" w:pos="843"/>
        </w:tabs>
        <w:suppressAutoHyphens w:val="0"/>
        <w:autoSpaceDE w:val="0"/>
        <w:autoSpaceDN w:val="0"/>
        <w:adjustRightInd w:val="0"/>
        <w:spacing w:after="120" w:line="288" w:lineRule="auto"/>
        <w:ind w:left="840" w:hanging="284"/>
        <w:jc w:val="both"/>
        <w:rPr>
          <w:rFonts w:cs="Arial"/>
          <w:color w:val="000000"/>
          <w:kern w:val="0"/>
        </w:rPr>
      </w:pPr>
      <w:r w:rsidRPr="00946E31">
        <w:rPr>
          <w:rFonts w:cs="Arial"/>
          <w:color w:val="000000"/>
          <w:kern w:val="0"/>
        </w:rPr>
        <w:t>dane osobowe pracowników i klientów ITB;</w:t>
      </w:r>
    </w:p>
    <w:p w14:paraId="2672EFC0" w14:textId="77777777" w:rsidR="00946E31" w:rsidRPr="00946E31" w:rsidRDefault="00946E31" w:rsidP="00C46CA7">
      <w:pPr>
        <w:numPr>
          <w:ilvl w:val="1"/>
          <w:numId w:val="107"/>
        </w:numPr>
        <w:tabs>
          <w:tab w:val="left" w:pos="843"/>
        </w:tabs>
        <w:suppressAutoHyphens w:val="0"/>
        <w:autoSpaceDE w:val="0"/>
        <w:autoSpaceDN w:val="0"/>
        <w:adjustRightInd w:val="0"/>
        <w:spacing w:after="120" w:line="288" w:lineRule="auto"/>
        <w:ind w:left="840" w:hanging="284"/>
        <w:jc w:val="both"/>
        <w:rPr>
          <w:rFonts w:cs="Arial"/>
          <w:color w:val="000000"/>
          <w:kern w:val="0"/>
        </w:rPr>
      </w:pPr>
      <w:r w:rsidRPr="00946E31">
        <w:rPr>
          <w:rFonts w:cs="Arial"/>
          <w:color w:val="000000"/>
          <w:kern w:val="0"/>
        </w:rPr>
        <w:t>informacje związane z technicznym zabezpieczeniem obiektów ITB.</w:t>
      </w:r>
    </w:p>
    <w:p w14:paraId="22645332" w14:textId="77777777" w:rsidR="00946E31" w:rsidRPr="00946E31" w:rsidRDefault="00946E31" w:rsidP="00946E31">
      <w:pPr>
        <w:tabs>
          <w:tab w:val="left" w:pos="843"/>
        </w:tabs>
        <w:suppressAutoHyphens w:val="0"/>
        <w:autoSpaceDE w:val="0"/>
        <w:autoSpaceDN w:val="0"/>
        <w:adjustRightInd w:val="0"/>
        <w:spacing w:after="0" w:line="240" w:lineRule="auto"/>
        <w:ind w:left="840"/>
        <w:jc w:val="both"/>
        <w:rPr>
          <w:rFonts w:cs="Arial"/>
          <w:color w:val="000000"/>
          <w:kern w:val="0"/>
        </w:rPr>
      </w:pPr>
    </w:p>
    <w:p w14:paraId="0F5320A7" w14:textId="77777777" w:rsidR="00946E31" w:rsidRPr="00946E31" w:rsidRDefault="00946E31" w:rsidP="00946E31">
      <w:pPr>
        <w:widowControl w:val="0"/>
        <w:shd w:val="clear" w:color="auto" w:fill="FFFFFF"/>
        <w:tabs>
          <w:tab w:val="left" w:pos="389"/>
        </w:tabs>
        <w:suppressAutoHyphens w:val="0"/>
        <w:spacing w:before="245" w:after="0" w:line="250" w:lineRule="exact"/>
        <w:ind w:right="461"/>
        <w:jc w:val="both"/>
        <w:rPr>
          <w:rFonts w:cs="Times New Roman"/>
          <w:color w:val="FF0000"/>
          <w:kern w:val="0"/>
        </w:rPr>
      </w:pPr>
    </w:p>
    <w:p w14:paraId="03187293" w14:textId="77777777" w:rsidR="00946E31" w:rsidRPr="00946E31" w:rsidRDefault="00946E31" w:rsidP="00946E31">
      <w:pPr>
        <w:widowControl w:val="0"/>
        <w:shd w:val="clear" w:color="auto" w:fill="FFFFFF"/>
        <w:tabs>
          <w:tab w:val="left" w:pos="389"/>
        </w:tabs>
        <w:suppressAutoHyphens w:val="0"/>
        <w:spacing w:before="245" w:after="0" w:line="250" w:lineRule="exact"/>
        <w:ind w:right="461"/>
        <w:jc w:val="both"/>
        <w:rPr>
          <w:rFonts w:cs="Times New Roman"/>
          <w:color w:val="FF0000"/>
          <w:kern w:val="0"/>
        </w:rPr>
      </w:pPr>
    </w:p>
    <w:p w14:paraId="5BF024F4" w14:textId="77777777" w:rsidR="00946E31" w:rsidRPr="00946E31" w:rsidRDefault="00946E31" w:rsidP="00946E31">
      <w:pPr>
        <w:shd w:val="clear" w:color="auto" w:fill="FFFFFF"/>
        <w:suppressAutoHyphens w:val="0"/>
        <w:ind w:left="4956"/>
        <w:jc w:val="center"/>
        <w:rPr>
          <w:rFonts w:cs="Times New Roman"/>
          <w:color w:val="000000"/>
          <w:spacing w:val="1"/>
          <w:kern w:val="0"/>
          <w:sz w:val="18"/>
          <w:szCs w:val="18"/>
        </w:rPr>
      </w:pPr>
      <w:r w:rsidRPr="00946E31">
        <w:rPr>
          <w:rFonts w:cs="Times New Roman"/>
          <w:color w:val="000000"/>
          <w:spacing w:val="1"/>
          <w:kern w:val="0"/>
          <w:sz w:val="16"/>
          <w:szCs w:val="16"/>
        </w:rPr>
        <w:t xml:space="preserve"> ……………………………………………………………………………………….</w:t>
      </w:r>
    </w:p>
    <w:p w14:paraId="26C67D49" w14:textId="77777777" w:rsidR="00946E31" w:rsidRPr="00946E31" w:rsidRDefault="00946E31" w:rsidP="00946E31">
      <w:pPr>
        <w:shd w:val="clear" w:color="auto" w:fill="FFFFFF"/>
        <w:suppressAutoHyphens w:val="0"/>
        <w:ind w:left="4956"/>
        <w:jc w:val="center"/>
        <w:rPr>
          <w:rFonts w:cs="Times New Roman"/>
          <w:color w:val="000000"/>
          <w:kern w:val="0"/>
        </w:rPr>
      </w:pPr>
      <w:r w:rsidRPr="00946E31">
        <w:rPr>
          <w:rFonts w:cs="Times New Roman"/>
          <w:color w:val="000000"/>
          <w:spacing w:val="1"/>
          <w:kern w:val="0"/>
          <w:sz w:val="18"/>
          <w:szCs w:val="18"/>
        </w:rPr>
        <w:t>(czytelny podpis osoby składającej oświadczenie)</w:t>
      </w:r>
    </w:p>
    <w:p w14:paraId="27C11F6E" w14:textId="77777777" w:rsidR="00946E31" w:rsidRPr="00946E31" w:rsidRDefault="00946E31" w:rsidP="00946E31">
      <w:pPr>
        <w:suppressAutoHyphens w:val="0"/>
        <w:spacing w:after="0" w:line="240" w:lineRule="auto"/>
        <w:rPr>
          <w:rFonts w:eastAsia="Times New Roman" w:cs="Times New Roman"/>
          <w:b/>
          <w:color w:val="000000"/>
          <w:kern w:val="0"/>
          <w:sz w:val="24"/>
          <w:szCs w:val="24"/>
          <w:u w:val="single"/>
          <w:lang w:eastAsia="pl-PL"/>
        </w:rPr>
      </w:pPr>
    </w:p>
    <w:p w14:paraId="37EAC531" w14:textId="3A7D2EE5" w:rsidR="00946E31" w:rsidRDefault="00946E31" w:rsidP="00946E31">
      <w:pPr>
        <w:suppressAutoHyphens w:val="0"/>
        <w:spacing w:after="0" w:line="240" w:lineRule="auto"/>
        <w:jc w:val="center"/>
        <w:rPr>
          <w:rFonts w:eastAsia="Times New Roman" w:cs="Times New Roman"/>
          <w:color w:val="FF0000"/>
          <w:kern w:val="0"/>
          <w:sz w:val="24"/>
          <w:szCs w:val="24"/>
          <w:lang w:eastAsia="pl-PL"/>
        </w:rPr>
      </w:pPr>
    </w:p>
    <w:p w14:paraId="736126B8" w14:textId="4CDFB8BD" w:rsidR="00946E31" w:rsidRDefault="00946E31" w:rsidP="00744308">
      <w:pPr>
        <w:suppressAutoHyphens w:val="0"/>
        <w:spacing w:after="0" w:line="240" w:lineRule="auto"/>
        <w:rPr>
          <w:rFonts w:eastAsia="Times New Roman" w:cs="Times New Roman"/>
          <w:b/>
          <w:color w:val="000000"/>
          <w:kern w:val="0"/>
          <w:sz w:val="24"/>
          <w:szCs w:val="24"/>
          <w:u w:val="single"/>
          <w:lang w:eastAsia="pl-PL"/>
        </w:rPr>
      </w:pPr>
    </w:p>
    <w:p w14:paraId="29D8D0C3" w14:textId="693AD89C" w:rsidR="00946E31" w:rsidRDefault="00946E31" w:rsidP="00946E31">
      <w:pPr>
        <w:suppressAutoHyphens w:val="0"/>
        <w:spacing w:after="0" w:line="240" w:lineRule="auto"/>
        <w:ind w:left="4956"/>
        <w:jc w:val="center"/>
        <w:rPr>
          <w:rFonts w:cs="Times New Roman"/>
          <w:b/>
          <w:color w:val="000000"/>
          <w:kern w:val="0"/>
        </w:rPr>
      </w:pPr>
      <w:r>
        <w:rPr>
          <w:rFonts w:cs="Times New Roman"/>
          <w:b/>
          <w:color w:val="000000"/>
          <w:kern w:val="0"/>
        </w:rPr>
        <w:lastRenderedPageBreak/>
        <w:t>Załącznik nr 6</w:t>
      </w:r>
      <w:r w:rsidRPr="00946E31">
        <w:rPr>
          <w:rFonts w:cs="Times New Roman"/>
          <w:b/>
          <w:color w:val="000000"/>
          <w:kern w:val="0"/>
        </w:rPr>
        <w:t xml:space="preserve"> do Umowy Nr… z dnia….</w:t>
      </w:r>
    </w:p>
    <w:p w14:paraId="1194D61B" w14:textId="77777777" w:rsidR="00946E31" w:rsidRDefault="00946E31" w:rsidP="00946E31">
      <w:pPr>
        <w:suppressAutoHyphens w:val="0"/>
        <w:spacing w:after="0" w:line="240" w:lineRule="auto"/>
        <w:ind w:left="4956"/>
        <w:jc w:val="center"/>
        <w:rPr>
          <w:rFonts w:eastAsia="Times New Roman" w:cs="Times New Roman"/>
          <w:b/>
          <w:color w:val="000000"/>
          <w:kern w:val="0"/>
          <w:sz w:val="24"/>
          <w:szCs w:val="24"/>
          <w:u w:val="single"/>
          <w:lang w:eastAsia="pl-PL"/>
        </w:rPr>
      </w:pPr>
    </w:p>
    <w:p w14:paraId="271978A8" w14:textId="7117670A" w:rsidR="00946E31" w:rsidRPr="00946E31" w:rsidRDefault="00946E31" w:rsidP="00744308">
      <w:pPr>
        <w:suppressAutoHyphens w:val="0"/>
        <w:spacing w:after="0" w:line="360" w:lineRule="auto"/>
        <w:jc w:val="center"/>
        <w:rPr>
          <w:rFonts w:eastAsia="Times New Roman" w:cs="Times New Roman"/>
          <w:b/>
          <w:color w:val="000000"/>
          <w:kern w:val="0"/>
          <w:sz w:val="24"/>
          <w:szCs w:val="24"/>
          <w:u w:val="single"/>
          <w:lang w:eastAsia="pl-PL"/>
        </w:rPr>
      </w:pPr>
      <w:r w:rsidRPr="00946E31">
        <w:rPr>
          <w:rFonts w:ascii="Arial" w:hAnsi="Arial" w:cs="Arial"/>
          <w:i/>
          <w:kern w:val="0"/>
          <w:u w:val="single"/>
        </w:rPr>
        <w:t>Klauzula informacyjna z art. 13 RODO do zastosowania przez zamawiających w celu związanym z postępowaniem o udzielenie zamówienia publicznego</w:t>
      </w:r>
    </w:p>
    <w:p w14:paraId="17368C11" w14:textId="77777777" w:rsidR="00946E31" w:rsidRPr="00946E31" w:rsidRDefault="00946E31" w:rsidP="00946E31">
      <w:pPr>
        <w:suppressAutoHyphens w:val="0"/>
        <w:spacing w:after="0" w:line="240" w:lineRule="auto"/>
        <w:jc w:val="center"/>
        <w:rPr>
          <w:rFonts w:eastAsia="Times New Roman" w:cs="Times New Roman"/>
          <w:b/>
          <w:color w:val="000000"/>
          <w:kern w:val="0"/>
          <w:sz w:val="24"/>
          <w:szCs w:val="24"/>
          <w:lang w:eastAsia="pl-PL"/>
        </w:rPr>
      </w:pPr>
    </w:p>
    <w:p w14:paraId="22A82325" w14:textId="77777777" w:rsidR="00946E31" w:rsidRPr="00946E31" w:rsidRDefault="00946E31" w:rsidP="00946E31">
      <w:pPr>
        <w:suppressAutoHyphens w:val="0"/>
        <w:spacing w:after="0" w:line="240" w:lineRule="auto"/>
        <w:jc w:val="center"/>
        <w:rPr>
          <w:rFonts w:eastAsia="Times New Roman" w:cs="Times New Roman"/>
          <w:b/>
          <w:color w:val="000000"/>
          <w:kern w:val="0"/>
          <w:sz w:val="24"/>
          <w:szCs w:val="24"/>
          <w:lang w:eastAsia="pl-PL"/>
        </w:rPr>
      </w:pPr>
    </w:p>
    <w:p w14:paraId="27591A69" w14:textId="77777777" w:rsidR="00946E31" w:rsidRPr="00946E31" w:rsidRDefault="00946E31" w:rsidP="00946E31">
      <w:pPr>
        <w:suppressAutoHyphens w:val="0"/>
        <w:spacing w:after="0" w:line="240" w:lineRule="auto"/>
        <w:jc w:val="center"/>
        <w:rPr>
          <w:rFonts w:eastAsia="Times New Roman" w:cs="Times New Roman"/>
          <w:b/>
          <w:color w:val="000000"/>
          <w:kern w:val="0"/>
          <w:sz w:val="24"/>
          <w:szCs w:val="24"/>
          <w:lang w:eastAsia="pl-PL"/>
        </w:rPr>
      </w:pPr>
    </w:p>
    <w:p w14:paraId="2056EB10" w14:textId="2AFDE740" w:rsidR="00946E31" w:rsidRPr="00946E31" w:rsidRDefault="00946E31" w:rsidP="00946E31">
      <w:pPr>
        <w:suppressAutoHyphens w:val="0"/>
        <w:spacing w:after="0"/>
        <w:ind w:right="-4"/>
        <w:jc w:val="right"/>
        <w:rPr>
          <w:rFonts w:cs="Times New Roman"/>
          <w:i/>
          <w:color w:val="000000"/>
          <w:kern w:val="0"/>
        </w:rPr>
      </w:pPr>
      <w:r w:rsidRPr="00946E31">
        <w:rPr>
          <w:rFonts w:cs="Times New Roman"/>
          <w:color w:val="000000"/>
          <w:kern w:val="0"/>
        </w:rPr>
        <w:t xml:space="preserve">Nr postępowania: </w:t>
      </w:r>
      <w:r w:rsidR="005675A9">
        <w:rPr>
          <w:rFonts w:cs="Times New Roman"/>
          <w:b/>
          <w:color w:val="000000"/>
          <w:kern w:val="0"/>
        </w:rPr>
        <w:t>TO-250-05</w:t>
      </w:r>
      <w:r w:rsidRPr="00946E31">
        <w:rPr>
          <w:rFonts w:cs="Times New Roman"/>
          <w:b/>
          <w:color w:val="000000"/>
          <w:kern w:val="0"/>
        </w:rPr>
        <w:t>TA/19</w:t>
      </w:r>
    </w:p>
    <w:p w14:paraId="41849224" w14:textId="77777777" w:rsidR="00946E31" w:rsidRPr="00946E31" w:rsidRDefault="00946E31" w:rsidP="00946E31">
      <w:pPr>
        <w:suppressAutoHyphens w:val="0"/>
        <w:spacing w:after="0"/>
        <w:ind w:right="-77"/>
        <w:rPr>
          <w:rFonts w:cs="Times New Roman"/>
          <w:color w:val="000000"/>
          <w:kern w:val="0"/>
        </w:rPr>
      </w:pPr>
    </w:p>
    <w:p w14:paraId="15E733F1" w14:textId="77777777" w:rsidR="00946E31" w:rsidRPr="00946E31" w:rsidRDefault="00946E31" w:rsidP="00946E31">
      <w:pPr>
        <w:suppressAutoHyphens w:val="0"/>
        <w:spacing w:after="0"/>
        <w:ind w:right="-77"/>
        <w:rPr>
          <w:rFonts w:cs="Times New Roman"/>
          <w:color w:val="000000"/>
          <w:kern w:val="0"/>
        </w:rPr>
      </w:pPr>
    </w:p>
    <w:p w14:paraId="61C05541" w14:textId="77777777" w:rsidR="00946E31" w:rsidRPr="00946E31" w:rsidRDefault="00946E31" w:rsidP="00946E31">
      <w:pPr>
        <w:suppressAutoHyphens w:val="0"/>
        <w:spacing w:after="0"/>
        <w:ind w:right="-77"/>
        <w:rPr>
          <w:rFonts w:cs="Times New Roman"/>
          <w:color w:val="000000"/>
          <w:kern w:val="0"/>
        </w:rPr>
      </w:pPr>
      <w:r w:rsidRPr="00946E31">
        <w:rPr>
          <w:rFonts w:cs="Times New Roman"/>
          <w:color w:val="000000"/>
          <w:kern w:val="0"/>
        </w:rPr>
        <w:t xml:space="preserve">Nazwa (Firma) Wykonawcy: </w:t>
      </w:r>
      <w:r w:rsidRPr="00946E31">
        <w:rPr>
          <w:rFonts w:cs="Times New Roman"/>
          <w:color w:val="000000"/>
          <w:kern w:val="0"/>
        </w:rPr>
        <w:tab/>
        <w:t>……………………………………………………………</w:t>
      </w:r>
    </w:p>
    <w:p w14:paraId="2A937B00" w14:textId="77777777" w:rsidR="00946E31" w:rsidRPr="00946E31" w:rsidRDefault="00946E31" w:rsidP="00946E31">
      <w:pPr>
        <w:suppressAutoHyphens w:val="0"/>
        <w:spacing w:after="0"/>
        <w:ind w:right="-77"/>
        <w:rPr>
          <w:rFonts w:cs="Times New Roman"/>
          <w:color w:val="000000"/>
          <w:kern w:val="0"/>
        </w:rPr>
      </w:pPr>
      <w:r w:rsidRPr="00946E31">
        <w:rPr>
          <w:rFonts w:cs="Times New Roman"/>
          <w:color w:val="000000"/>
          <w:kern w:val="0"/>
        </w:rPr>
        <w:t xml:space="preserve">Adres siedziby Wykonawcy: </w:t>
      </w:r>
      <w:r w:rsidRPr="00946E31">
        <w:rPr>
          <w:rFonts w:cs="Times New Roman"/>
          <w:color w:val="000000"/>
          <w:kern w:val="0"/>
        </w:rPr>
        <w:tab/>
        <w:t>……………………………………………………………</w:t>
      </w:r>
    </w:p>
    <w:p w14:paraId="76E2876A" w14:textId="77777777" w:rsidR="00946E31" w:rsidRPr="00946E31" w:rsidRDefault="00946E31" w:rsidP="00946E31">
      <w:pPr>
        <w:suppressAutoHyphens w:val="0"/>
        <w:spacing w:after="0"/>
        <w:ind w:right="-77"/>
        <w:rPr>
          <w:rFonts w:cs="Times New Roman"/>
          <w:color w:val="000000"/>
          <w:kern w:val="0"/>
        </w:rPr>
      </w:pPr>
      <w:r w:rsidRPr="00946E31">
        <w:rPr>
          <w:rFonts w:cs="Times New Roman"/>
          <w:color w:val="000000"/>
          <w:kern w:val="0"/>
        </w:rPr>
        <w:t>Osoba reprezentująca Wykonawcę: ………………………………………………………….</w:t>
      </w:r>
    </w:p>
    <w:p w14:paraId="6B71D43B" w14:textId="77777777" w:rsidR="00946E31" w:rsidRPr="00946E31" w:rsidRDefault="00946E31" w:rsidP="00946E31">
      <w:pPr>
        <w:suppressAutoHyphens w:val="0"/>
        <w:spacing w:after="0"/>
        <w:ind w:right="-4"/>
        <w:rPr>
          <w:rFonts w:cs="Times New Roman"/>
          <w:i/>
          <w:color w:val="000000"/>
          <w:kern w:val="0"/>
        </w:rPr>
      </w:pPr>
    </w:p>
    <w:p w14:paraId="08E7DCD7" w14:textId="77777777" w:rsidR="00946E31" w:rsidRPr="00946E31" w:rsidRDefault="00946E31" w:rsidP="00946E31">
      <w:pPr>
        <w:suppressAutoHyphens w:val="0"/>
        <w:spacing w:after="0"/>
        <w:ind w:right="-4"/>
        <w:rPr>
          <w:rFonts w:cs="Times New Roman"/>
          <w:i/>
          <w:color w:val="000000"/>
          <w:kern w:val="0"/>
        </w:rPr>
      </w:pPr>
    </w:p>
    <w:p w14:paraId="420FCBE5" w14:textId="77777777" w:rsidR="00946E31" w:rsidRPr="00946E31" w:rsidRDefault="00946E31" w:rsidP="00946E31">
      <w:pPr>
        <w:suppressAutoHyphens w:val="0"/>
        <w:spacing w:after="0"/>
        <w:ind w:right="-4"/>
        <w:jc w:val="center"/>
        <w:rPr>
          <w:rFonts w:cs="Times New Roman"/>
          <w:color w:val="000000"/>
          <w:kern w:val="0"/>
        </w:rPr>
      </w:pPr>
      <w:r w:rsidRPr="00946E31">
        <w:rPr>
          <w:rFonts w:ascii="Arial" w:hAnsi="Arial" w:cs="Arial"/>
          <w:i/>
          <w:kern w:val="0"/>
          <w:u w:val="single"/>
        </w:rPr>
        <w:t xml:space="preserve">Klauzula informacyjna z art. 13 RODO do zastosowania przez zamawiających w celu związanym z postępowaniem o udzielenie zamówienia publicznego </w:t>
      </w:r>
    </w:p>
    <w:p w14:paraId="730DD4F9" w14:textId="77777777" w:rsidR="00946E31" w:rsidRPr="00946E31" w:rsidRDefault="00946E31" w:rsidP="00946E31">
      <w:pPr>
        <w:suppressAutoHyphens w:val="0"/>
        <w:spacing w:after="0"/>
        <w:ind w:right="-4"/>
        <w:jc w:val="center"/>
        <w:rPr>
          <w:rFonts w:cs="Times New Roman"/>
          <w:b/>
          <w:color w:val="000000"/>
          <w:kern w:val="0"/>
        </w:rPr>
      </w:pPr>
    </w:p>
    <w:p w14:paraId="74B04AEA" w14:textId="77777777" w:rsidR="00946E31" w:rsidRPr="00946E31" w:rsidRDefault="00946E31" w:rsidP="00946E31">
      <w:pPr>
        <w:suppressAutoHyphens w:val="0"/>
        <w:jc w:val="both"/>
        <w:rPr>
          <w:rFonts w:cs="Times New Roman"/>
          <w:color w:val="000000"/>
          <w:kern w:val="0"/>
        </w:rPr>
      </w:pPr>
      <w:r w:rsidRPr="00946E31">
        <w:rPr>
          <w:rFonts w:cs="Times New Roman"/>
          <w:color w:val="000000"/>
          <w:kern w:val="0"/>
        </w:rPr>
        <w:t xml:space="preserve">Zgodnie z art. 13 ust. 1 i 2 ogólnego rozporządzenia PE i RE 679/ 2016 o ochronie danych osobowych z dnia 27 kwietnia 2016 r. (RODO) informuję, iż: </w:t>
      </w:r>
    </w:p>
    <w:p w14:paraId="2A36F9F5" w14:textId="77777777" w:rsidR="00946E31" w:rsidRPr="00946E31" w:rsidRDefault="00946E31" w:rsidP="00C46CA7">
      <w:pPr>
        <w:numPr>
          <w:ilvl w:val="3"/>
          <w:numId w:val="142"/>
        </w:numPr>
        <w:suppressAutoHyphens w:val="0"/>
        <w:spacing w:after="120"/>
        <w:ind w:left="567" w:hanging="425"/>
        <w:jc w:val="both"/>
        <w:rPr>
          <w:rFonts w:cs="Times New Roman"/>
          <w:color w:val="000000"/>
          <w:lang w:val="x-none"/>
        </w:rPr>
      </w:pPr>
      <w:r w:rsidRPr="00946E31">
        <w:rPr>
          <w:rFonts w:cs="Times New Roman"/>
          <w:color w:val="000000"/>
          <w:lang w:val="x-none"/>
        </w:rPr>
        <w:t xml:space="preserve">Administratorem Pani/Pana danych osobowych udostępnionych przez Wykonawcę jest Instytut Techniki Budowlanej z siedzibą w 00-611 Warszawa, ul. Filtrowa 1. </w:t>
      </w:r>
    </w:p>
    <w:p w14:paraId="1A1FE4BA" w14:textId="77777777" w:rsidR="00946E31" w:rsidRPr="00946E31" w:rsidRDefault="00946E31" w:rsidP="00C46CA7">
      <w:pPr>
        <w:numPr>
          <w:ilvl w:val="3"/>
          <w:numId w:val="142"/>
        </w:numPr>
        <w:suppressAutoHyphens w:val="0"/>
        <w:spacing w:after="120"/>
        <w:ind w:left="567" w:hanging="425"/>
        <w:jc w:val="both"/>
        <w:rPr>
          <w:rFonts w:cs="Times New Roman"/>
          <w:color w:val="000000"/>
          <w:lang w:val="x-none"/>
        </w:rPr>
      </w:pPr>
      <w:r w:rsidRPr="00946E31">
        <w:rPr>
          <w:rFonts w:cs="Times New Roman"/>
          <w:color w:val="000000"/>
          <w:lang w:val="x-none"/>
        </w:rPr>
        <w:t xml:space="preserve">Dane kontaktowe inspektora ochrony danych osobowych: Instytut Techniki Budowlanej; 00-611 Warszawa, ul. Filtrowa 1; telefon (22) 5796 466; adres email: iod@itb.pl </w:t>
      </w:r>
    </w:p>
    <w:p w14:paraId="54967A4D" w14:textId="77777777" w:rsidR="00946E31" w:rsidRPr="00946E31" w:rsidRDefault="00946E31" w:rsidP="00C46CA7">
      <w:pPr>
        <w:numPr>
          <w:ilvl w:val="3"/>
          <w:numId w:val="142"/>
        </w:numPr>
        <w:suppressAutoHyphens w:val="0"/>
        <w:spacing w:after="120"/>
        <w:ind w:left="567" w:hanging="425"/>
        <w:jc w:val="both"/>
        <w:rPr>
          <w:rFonts w:cs="Times New Roman"/>
          <w:color w:val="000000"/>
          <w:lang w:val="x-none"/>
        </w:rPr>
      </w:pPr>
      <w:r w:rsidRPr="00946E31">
        <w:rPr>
          <w:rFonts w:cs="Times New Roman"/>
          <w:color w:val="000000"/>
          <w:lang w:val="x-none"/>
        </w:rPr>
        <w:t>Dane osobowe Pani/Pana udostępnione przez Wykonawcę przetwarzane będą w celu zapewnienia zgodnego z obowiązującymi przepisami wykonania umowy. Podstawa prawna przetwarzania rozporządzenie PE i RE 679/ 2016 RODO art. 6 ust. 1 lit</w:t>
      </w:r>
      <w:r w:rsidRPr="00946E31">
        <w:rPr>
          <w:rFonts w:cs="Times New Roman"/>
          <w:color w:val="000000"/>
        </w:rPr>
        <w:t>. c</w:t>
      </w:r>
      <w:r w:rsidRPr="00946E31">
        <w:rPr>
          <w:rFonts w:cs="Times New Roman"/>
          <w:color w:val="000000"/>
          <w:lang w:val="x-none"/>
        </w:rPr>
        <w:t xml:space="preserve">. </w:t>
      </w:r>
      <w:r w:rsidRPr="00946E31">
        <w:rPr>
          <w:rFonts w:eastAsia="Times New Roman" w:cs="Arial"/>
          <w:lang w:val="x-none" w:eastAsia="pl-PL"/>
        </w:rPr>
        <w:t xml:space="preserve">w celu </w:t>
      </w:r>
      <w:r w:rsidRPr="00946E31">
        <w:rPr>
          <w:rFonts w:cs="Arial"/>
          <w:lang w:val="x-none"/>
        </w:rPr>
        <w:t xml:space="preserve">związanym z postępowaniem o udzielenie zamówienia publicznego </w:t>
      </w:r>
      <w:r w:rsidRPr="00946E31">
        <w:rPr>
          <w:rFonts w:cs="Times New Roman"/>
          <w:color w:val="000000"/>
          <w:lang w:val="x-none"/>
        </w:rPr>
        <w:t>„</w:t>
      </w:r>
      <w:r w:rsidRPr="00946E31">
        <w:rPr>
          <w:rFonts w:cs="Times New Roman"/>
          <w:bCs/>
          <w:color w:val="000000"/>
          <w:lang w:val="x-none"/>
        </w:rPr>
        <w:t>Świadczenie usług kompleksowego sprzątania pomieszczeń biurowych i laboratoryjnych w budynkach Instytutu Techniki Budowlanej w Warszawie”</w:t>
      </w:r>
      <w:r w:rsidRPr="00946E31">
        <w:rPr>
          <w:rFonts w:cs="Times New Roman"/>
          <w:bCs/>
          <w:color w:val="000000"/>
        </w:rPr>
        <w:t>.</w:t>
      </w:r>
    </w:p>
    <w:p w14:paraId="2BDEC7CC" w14:textId="77777777" w:rsidR="00946E31" w:rsidRPr="00946E31" w:rsidRDefault="00946E31" w:rsidP="00C46CA7">
      <w:pPr>
        <w:numPr>
          <w:ilvl w:val="3"/>
          <w:numId w:val="142"/>
        </w:numPr>
        <w:suppressAutoHyphens w:val="0"/>
        <w:spacing w:after="120"/>
        <w:ind w:left="567" w:hanging="425"/>
        <w:jc w:val="both"/>
        <w:rPr>
          <w:rFonts w:cs="Times New Roman"/>
          <w:color w:val="000000"/>
          <w:lang w:val="x-none"/>
        </w:rPr>
      </w:pPr>
      <w:r w:rsidRPr="00946E31">
        <w:rPr>
          <w:rFonts w:eastAsia="Times New Roman" w:cs="Arial"/>
          <w:lang w:val="x-none" w:eastAsia="pl-PL"/>
        </w:rPr>
        <w:t>Odbiorcami</w:t>
      </w:r>
      <w:r w:rsidRPr="00946E31">
        <w:rPr>
          <w:rFonts w:eastAsia="Times New Roman" w:cs="Arial"/>
          <w:lang w:eastAsia="pl-PL"/>
        </w:rPr>
        <w:t xml:space="preserve"> </w:t>
      </w:r>
      <w:r w:rsidRPr="00946E31">
        <w:rPr>
          <w:rFonts w:eastAsia="Times New Roman" w:cs="Arial"/>
          <w:lang w:val="x-none" w:eastAsia="pl-PL"/>
        </w:rPr>
        <w:t xml:space="preserve"> </w:t>
      </w:r>
      <w:r w:rsidRPr="00946E31">
        <w:rPr>
          <w:rFonts w:cs="Times New Roman"/>
          <w:color w:val="000000"/>
          <w:lang w:val="x-none"/>
        </w:rPr>
        <w:t xml:space="preserve">Pani/Pana </w:t>
      </w:r>
      <w:r w:rsidRPr="00946E31">
        <w:rPr>
          <w:rFonts w:eastAsia="Times New Roman" w:cs="Arial"/>
          <w:lang w:val="x-none" w:eastAsia="pl-PL"/>
        </w:rPr>
        <w:t xml:space="preserve">danych osobowych </w:t>
      </w:r>
      <w:r w:rsidRPr="00946E31">
        <w:rPr>
          <w:rFonts w:cs="Times New Roman"/>
          <w:color w:val="000000"/>
          <w:lang w:val="x-none"/>
        </w:rPr>
        <w:t>udostępnion</w:t>
      </w:r>
      <w:r w:rsidRPr="00946E31">
        <w:rPr>
          <w:rFonts w:cs="Times New Roman"/>
          <w:color w:val="000000"/>
        </w:rPr>
        <w:t>ych</w:t>
      </w:r>
      <w:r w:rsidRPr="00946E31">
        <w:rPr>
          <w:rFonts w:cs="Times New Roman"/>
          <w:color w:val="000000"/>
          <w:lang w:val="x-none"/>
        </w:rPr>
        <w:t xml:space="preserve"> przez Wykonawcę </w:t>
      </w:r>
      <w:r w:rsidRPr="00946E31">
        <w:rPr>
          <w:rFonts w:eastAsia="Times New Roman" w:cs="Arial"/>
          <w:lang w:val="x-none" w:eastAsia="pl-PL"/>
        </w:rPr>
        <w:t>będą osoby lub podmioty, którym udostępniona zostanie dokumentacja postępowania w oparciu o art. 8 oraz art. 96 ust. 3 ustawy z dnia 29 stycznia 2004 r. – Prawo zamówień publicznych (Dz. U. z 2017 r. poz. 1579 i 2018), dalej „ustawa Pzp”.</w:t>
      </w:r>
    </w:p>
    <w:p w14:paraId="1CA39F33" w14:textId="77777777" w:rsidR="00946E31" w:rsidRPr="00946E31" w:rsidRDefault="00946E31" w:rsidP="00C46CA7">
      <w:pPr>
        <w:numPr>
          <w:ilvl w:val="3"/>
          <w:numId w:val="142"/>
        </w:numPr>
        <w:suppressAutoHyphens w:val="0"/>
        <w:spacing w:after="120"/>
        <w:ind w:left="567" w:hanging="425"/>
        <w:jc w:val="both"/>
        <w:rPr>
          <w:rFonts w:cs="Times New Roman"/>
          <w:color w:val="000000"/>
          <w:lang w:val="x-none"/>
        </w:rPr>
      </w:pPr>
      <w:r w:rsidRPr="00946E31">
        <w:rPr>
          <w:rFonts w:cs="Times New Roman"/>
          <w:color w:val="000000"/>
          <w:lang w:val="x-none"/>
        </w:rPr>
        <w:t xml:space="preserve">Dane osobowe Pani/Pana udostępnione przez Wykonawcę </w:t>
      </w:r>
      <w:r w:rsidRPr="00946E31">
        <w:rPr>
          <w:rFonts w:eastAsia="Times New Roman" w:cs="Arial"/>
          <w:lang w:val="x-none" w:eastAsia="pl-PL"/>
        </w:rPr>
        <w:t>będą przechowywane, zgodnie z art. 97 ust. 1 ustawy Pzp, przez okres 4 lat od dnia zakończenia postępowania o udzielenie zamówienia, a jeżeli czas trwania umowy przekracza 4 lata, okres przechowywania obejmuje cały czas trwania umowy</w:t>
      </w:r>
      <w:r w:rsidRPr="00946E31">
        <w:rPr>
          <w:rFonts w:eastAsia="Times New Roman" w:cs="Arial"/>
          <w:lang w:eastAsia="pl-PL"/>
        </w:rPr>
        <w:t>.</w:t>
      </w:r>
    </w:p>
    <w:p w14:paraId="4C1F22F2" w14:textId="77777777" w:rsidR="00946E31" w:rsidRPr="00946E31" w:rsidRDefault="00946E31" w:rsidP="00C46CA7">
      <w:pPr>
        <w:numPr>
          <w:ilvl w:val="3"/>
          <w:numId w:val="142"/>
        </w:numPr>
        <w:suppressAutoHyphens w:val="0"/>
        <w:spacing w:after="120"/>
        <w:ind w:left="567" w:hanging="425"/>
        <w:jc w:val="both"/>
        <w:rPr>
          <w:rFonts w:cs="Times New Roman"/>
          <w:color w:val="000000"/>
          <w:lang w:val="x-none"/>
        </w:rPr>
      </w:pPr>
      <w:r w:rsidRPr="00946E31">
        <w:rPr>
          <w:rFonts w:eastAsia="Times New Roman" w:cs="Arial"/>
          <w:lang w:val="x-none" w:eastAsia="pl-PL"/>
        </w:rPr>
        <w:t>Obowiązek</w:t>
      </w:r>
      <w:r w:rsidRPr="00946E31">
        <w:rPr>
          <w:rFonts w:eastAsia="Times New Roman" w:cs="Arial"/>
          <w:lang w:eastAsia="pl-PL"/>
        </w:rPr>
        <w:t xml:space="preserve"> </w:t>
      </w:r>
      <w:r w:rsidRPr="00946E31">
        <w:rPr>
          <w:rFonts w:eastAsia="Times New Roman" w:cs="Arial"/>
          <w:lang w:val="x-none" w:eastAsia="pl-PL"/>
        </w:rPr>
        <w:t xml:space="preserve"> podania przez </w:t>
      </w:r>
      <w:r w:rsidRPr="00946E31">
        <w:rPr>
          <w:rFonts w:eastAsia="Times New Roman" w:cs="Arial"/>
          <w:lang w:eastAsia="pl-PL"/>
        </w:rPr>
        <w:t xml:space="preserve">Wykonawcę </w:t>
      </w:r>
      <w:r w:rsidRPr="00946E31">
        <w:rPr>
          <w:rFonts w:eastAsia="Times New Roman" w:cs="Arial"/>
          <w:lang w:val="x-none" w:eastAsia="pl-PL"/>
        </w:rPr>
        <w:t xml:space="preserve">danych osobowych bezpośrednio dotyczących </w:t>
      </w:r>
      <w:r w:rsidRPr="00946E31">
        <w:rPr>
          <w:rFonts w:cs="Times New Roman"/>
          <w:color w:val="000000"/>
          <w:lang w:val="x-none"/>
        </w:rPr>
        <w:t xml:space="preserve">Pani/Pana </w:t>
      </w:r>
      <w:r w:rsidRPr="00946E31">
        <w:rPr>
          <w:rFonts w:eastAsia="Times New Roman" w:cs="Arial"/>
          <w:lang w:val="x-none" w:eastAsia="pl-PL"/>
        </w:rPr>
        <w:t xml:space="preserve">jest wymogiem ustawowym określonym w przepisach ustawy Pzp, związanym z udziałem w </w:t>
      </w:r>
      <w:r w:rsidRPr="00946E31">
        <w:rPr>
          <w:rFonts w:eastAsia="Times New Roman" w:cs="Arial"/>
          <w:lang w:val="x-none" w:eastAsia="pl-PL"/>
        </w:rPr>
        <w:lastRenderedPageBreak/>
        <w:t>postępowaniu o udzielenie zamówienia publicznego; konsekwencje niepodania określonych danych wynikają z ustawy Pzp</w:t>
      </w:r>
      <w:r w:rsidRPr="00946E31">
        <w:rPr>
          <w:rFonts w:eastAsia="Times New Roman" w:cs="Arial"/>
          <w:lang w:eastAsia="pl-PL"/>
        </w:rPr>
        <w:t>.</w:t>
      </w:r>
    </w:p>
    <w:p w14:paraId="618C7953" w14:textId="77777777" w:rsidR="00946E31" w:rsidRPr="00946E31" w:rsidRDefault="00946E31" w:rsidP="00C46CA7">
      <w:pPr>
        <w:numPr>
          <w:ilvl w:val="3"/>
          <w:numId w:val="142"/>
        </w:numPr>
        <w:suppressAutoHyphens w:val="0"/>
        <w:spacing w:after="120"/>
        <w:ind w:left="567" w:hanging="425"/>
        <w:jc w:val="both"/>
        <w:rPr>
          <w:rFonts w:cs="Times New Roman"/>
          <w:color w:val="000000"/>
          <w:lang w:val="x-none"/>
        </w:rPr>
      </w:pPr>
      <w:r w:rsidRPr="00946E31">
        <w:rPr>
          <w:rFonts w:cs="Times New Roman"/>
          <w:color w:val="000000"/>
          <w:lang w:val="x-none"/>
        </w:rPr>
        <w:t>Podane przez Wykonawcę Pani/Pana dane osobowe nie będą wykorzystywane do zautomatyzowanego podejmowania decyzji, w tym do profilowania</w:t>
      </w:r>
      <w:r w:rsidRPr="00946E31">
        <w:rPr>
          <w:rFonts w:eastAsia="Times New Roman" w:cs="Arial"/>
          <w:lang w:val="x-none" w:eastAsia="pl-PL"/>
        </w:rPr>
        <w:t xml:space="preserve">  stosowanie do art. 22 RODO.</w:t>
      </w:r>
    </w:p>
    <w:p w14:paraId="65175611" w14:textId="77777777" w:rsidR="00946E31" w:rsidRPr="00946E31" w:rsidRDefault="00946E31" w:rsidP="00C46CA7">
      <w:pPr>
        <w:numPr>
          <w:ilvl w:val="3"/>
          <w:numId w:val="142"/>
        </w:numPr>
        <w:suppressAutoHyphens w:val="0"/>
        <w:spacing w:after="120"/>
        <w:ind w:left="567" w:hanging="425"/>
        <w:jc w:val="both"/>
        <w:rPr>
          <w:rFonts w:cs="Times New Roman"/>
          <w:color w:val="000000"/>
          <w:lang w:val="x-none"/>
        </w:rPr>
      </w:pPr>
      <w:r w:rsidRPr="00946E31">
        <w:rPr>
          <w:rFonts w:cs="Times New Roman"/>
          <w:lang w:val="x-none"/>
        </w:rPr>
        <w:t xml:space="preserve">Klauzula </w:t>
      </w:r>
      <w:r w:rsidRPr="00946E31">
        <w:rPr>
          <w:rFonts w:cs="Times New Roman"/>
        </w:rPr>
        <w:t xml:space="preserve">niniejsza </w:t>
      </w:r>
      <w:r w:rsidRPr="00946E31">
        <w:rPr>
          <w:rFonts w:cs="Times New Roman"/>
          <w:lang w:val="x-none"/>
        </w:rPr>
        <w:t>dotyczy danych osobowych</w:t>
      </w:r>
      <w:r w:rsidRPr="00946E31">
        <w:rPr>
          <w:rFonts w:cs="Times New Roman"/>
        </w:rPr>
        <w:t xml:space="preserve"> p</w:t>
      </w:r>
      <w:r w:rsidRPr="00946E31">
        <w:rPr>
          <w:rFonts w:cs="Times New Roman"/>
          <w:color w:val="000000"/>
          <w:lang w:val="x-none"/>
        </w:rPr>
        <w:t>odanych przez Wykonawcę</w:t>
      </w:r>
      <w:r w:rsidRPr="00946E31">
        <w:rPr>
          <w:rFonts w:cs="Times New Roman"/>
          <w:lang w:val="x-none"/>
        </w:rPr>
        <w:t>, które</w:t>
      </w:r>
      <w:r w:rsidRPr="00946E31">
        <w:rPr>
          <w:rFonts w:cs="Times New Roman"/>
          <w:bCs/>
          <w:lang w:val="x-none"/>
        </w:rPr>
        <w:t xml:space="preserve"> Instytut Techniki Budowlanej pozyska podczas </w:t>
      </w:r>
      <w:r w:rsidRPr="00946E31">
        <w:rPr>
          <w:rFonts w:cs="Times New Roman"/>
          <w:bCs/>
        </w:rPr>
        <w:t xml:space="preserve">niniejszego </w:t>
      </w:r>
      <w:r w:rsidRPr="00946E31">
        <w:rPr>
          <w:rFonts w:cs="Times New Roman"/>
          <w:bCs/>
          <w:lang w:val="x-none"/>
        </w:rPr>
        <w:t>postępowania i realizacji umowy</w:t>
      </w:r>
      <w:r w:rsidRPr="00946E31">
        <w:rPr>
          <w:rFonts w:cs="Times New Roman"/>
          <w:bCs/>
        </w:rPr>
        <w:t>.</w:t>
      </w:r>
    </w:p>
    <w:p w14:paraId="4B4DC01D" w14:textId="77777777" w:rsidR="00946E31" w:rsidRPr="00946E31" w:rsidRDefault="00946E31" w:rsidP="00C46CA7">
      <w:pPr>
        <w:numPr>
          <w:ilvl w:val="3"/>
          <w:numId w:val="142"/>
        </w:numPr>
        <w:suppressAutoHyphens w:val="0"/>
        <w:spacing w:after="120"/>
        <w:ind w:left="567" w:hanging="425"/>
        <w:jc w:val="both"/>
        <w:rPr>
          <w:rFonts w:cs="Times New Roman"/>
          <w:color w:val="000000"/>
          <w:lang w:val="x-none"/>
        </w:rPr>
      </w:pPr>
      <w:r w:rsidRPr="00946E31">
        <w:rPr>
          <w:rFonts w:eastAsia="Times New Roman" w:cs="Arial"/>
          <w:lang w:val="x-none" w:eastAsia="pl-PL"/>
        </w:rPr>
        <w:t>Pr</w:t>
      </w:r>
      <w:r w:rsidRPr="00946E31">
        <w:rPr>
          <w:rFonts w:eastAsia="Times New Roman" w:cs="Arial"/>
          <w:lang w:eastAsia="pl-PL"/>
        </w:rPr>
        <w:t>acownicy  Wykonawcy</w:t>
      </w:r>
      <w:r w:rsidRPr="00946E31">
        <w:rPr>
          <w:rFonts w:cs="Times New Roman"/>
          <w:color w:val="000000"/>
        </w:rPr>
        <w:t xml:space="preserve"> </w:t>
      </w:r>
      <w:r w:rsidRPr="00946E31">
        <w:rPr>
          <w:rFonts w:cs="Times New Roman"/>
          <w:color w:val="000000"/>
          <w:lang w:val="x-none"/>
        </w:rPr>
        <w:t xml:space="preserve">Pani/Pan </w:t>
      </w:r>
      <w:r w:rsidRPr="00946E31">
        <w:rPr>
          <w:rFonts w:eastAsia="Times New Roman" w:cs="Arial"/>
          <w:lang w:val="x-none" w:eastAsia="pl-PL"/>
        </w:rPr>
        <w:t>posiad</w:t>
      </w:r>
      <w:r w:rsidRPr="00946E31">
        <w:rPr>
          <w:rFonts w:eastAsia="Times New Roman" w:cs="Arial"/>
          <w:lang w:eastAsia="pl-PL"/>
        </w:rPr>
        <w:t>ają:</w:t>
      </w:r>
    </w:p>
    <w:p w14:paraId="00CFEEA2" w14:textId="77777777" w:rsidR="00946E31" w:rsidRPr="00946E31" w:rsidRDefault="00946E31" w:rsidP="00C46CA7">
      <w:pPr>
        <w:numPr>
          <w:ilvl w:val="0"/>
          <w:numId w:val="147"/>
        </w:numPr>
        <w:suppressAutoHyphens w:val="0"/>
        <w:spacing w:after="150" w:line="360" w:lineRule="auto"/>
        <w:ind w:left="709" w:hanging="283"/>
        <w:contextualSpacing/>
        <w:jc w:val="both"/>
        <w:rPr>
          <w:rFonts w:eastAsia="Times New Roman" w:cs="Arial"/>
          <w:color w:val="00B0F0"/>
          <w:lang w:val="x-none" w:eastAsia="pl-PL"/>
        </w:rPr>
      </w:pPr>
      <w:r w:rsidRPr="00946E31">
        <w:rPr>
          <w:rFonts w:eastAsia="Times New Roman" w:cs="Arial"/>
          <w:lang w:val="x-none" w:eastAsia="pl-PL"/>
        </w:rPr>
        <w:t>na podstawie art. 15 RODO prawo dostępu do danych osobowych Pani/Pana dotyczących;</w:t>
      </w:r>
    </w:p>
    <w:p w14:paraId="44026503" w14:textId="77777777" w:rsidR="00946E31" w:rsidRPr="00946E31" w:rsidRDefault="00946E31" w:rsidP="00C46CA7">
      <w:pPr>
        <w:numPr>
          <w:ilvl w:val="0"/>
          <w:numId w:val="147"/>
        </w:numPr>
        <w:suppressAutoHyphens w:val="0"/>
        <w:spacing w:after="150" w:line="360" w:lineRule="auto"/>
        <w:ind w:left="709" w:hanging="283"/>
        <w:contextualSpacing/>
        <w:jc w:val="both"/>
        <w:rPr>
          <w:rFonts w:eastAsia="Times New Roman" w:cs="Arial"/>
          <w:lang w:val="x-none" w:eastAsia="pl-PL"/>
        </w:rPr>
      </w:pPr>
      <w:r w:rsidRPr="00946E31">
        <w:rPr>
          <w:rFonts w:eastAsia="Times New Roman" w:cs="Arial"/>
          <w:lang w:val="x-none" w:eastAsia="pl-PL"/>
        </w:rPr>
        <w:t xml:space="preserve">na podstawie art. 16 RODO prawo do sprostowania Pani/Pana danych osobowych </w:t>
      </w:r>
      <w:r w:rsidRPr="00946E31">
        <w:rPr>
          <w:rFonts w:eastAsia="Times New Roman" w:cs="Arial"/>
          <w:b/>
          <w:vertAlign w:val="superscript"/>
          <w:lang w:val="x-none" w:eastAsia="pl-PL"/>
        </w:rPr>
        <w:t>**</w:t>
      </w:r>
      <w:r w:rsidRPr="00946E31">
        <w:rPr>
          <w:rFonts w:eastAsia="Times New Roman" w:cs="Arial"/>
          <w:lang w:val="x-none" w:eastAsia="pl-PL"/>
        </w:rPr>
        <w:t>;</w:t>
      </w:r>
    </w:p>
    <w:p w14:paraId="2AEA0BB8" w14:textId="77777777" w:rsidR="00946E31" w:rsidRPr="00946E31" w:rsidRDefault="00946E31" w:rsidP="00C46CA7">
      <w:pPr>
        <w:numPr>
          <w:ilvl w:val="0"/>
          <w:numId w:val="147"/>
        </w:numPr>
        <w:suppressAutoHyphens w:val="0"/>
        <w:spacing w:after="150" w:line="360" w:lineRule="auto"/>
        <w:ind w:left="709" w:hanging="283"/>
        <w:contextualSpacing/>
        <w:jc w:val="both"/>
        <w:rPr>
          <w:rFonts w:eastAsia="Times New Roman" w:cs="Arial"/>
          <w:lang w:val="x-none" w:eastAsia="pl-PL"/>
        </w:rPr>
      </w:pPr>
      <w:r w:rsidRPr="00946E31">
        <w:rPr>
          <w:rFonts w:eastAsia="Times New Roman" w:cs="Arial"/>
          <w:lang w:val="x-none" w:eastAsia="pl-PL"/>
        </w:rPr>
        <w:t xml:space="preserve">na podstawie art. 18 RODO prawo żądania od administratora ograniczenia przetwarzania danych osobowych z zastrzeżeniem przypadków, o których mowa w art. 18 ust. 2 RODO ***;  </w:t>
      </w:r>
    </w:p>
    <w:p w14:paraId="6FD058CC" w14:textId="77777777" w:rsidR="00946E31" w:rsidRPr="00946E31" w:rsidRDefault="00946E31" w:rsidP="00C46CA7">
      <w:pPr>
        <w:numPr>
          <w:ilvl w:val="0"/>
          <w:numId w:val="147"/>
        </w:numPr>
        <w:suppressAutoHyphens w:val="0"/>
        <w:spacing w:after="150" w:line="360" w:lineRule="auto"/>
        <w:ind w:left="709" w:hanging="283"/>
        <w:contextualSpacing/>
        <w:jc w:val="both"/>
        <w:rPr>
          <w:rFonts w:eastAsia="Times New Roman" w:cs="Arial"/>
          <w:i/>
          <w:color w:val="00B0F0"/>
          <w:lang w:val="x-none" w:eastAsia="pl-PL"/>
        </w:rPr>
      </w:pPr>
      <w:r w:rsidRPr="00946E31">
        <w:rPr>
          <w:rFonts w:eastAsia="Times New Roman" w:cs="Arial"/>
          <w:lang w:val="x-none" w:eastAsia="pl-PL"/>
        </w:rPr>
        <w:t>prawo do wniesienia skargi do Prezesa Urzędu Ochrony Danych Osobowych, gdy uzna Pani/Pan, że przetwarzanie danych osobowych Pani/Pana dotyczących narusza przepisy RODO;</w:t>
      </w:r>
    </w:p>
    <w:p w14:paraId="26EB8AD7" w14:textId="77777777" w:rsidR="00946E31" w:rsidRPr="00946E31" w:rsidRDefault="00946E31" w:rsidP="00C46CA7">
      <w:pPr>
        <w:numPr>
          <w:ilvl w:val="3"/>
          <w:numId w:val="142"/>
        </w:numPr>
        <w:suppressAutoHyphens w:val="0"/>
        <w:spacing w:after="120"/>
        <w:ind w:left="567" w:hanging="425"/>
        <w:jc w:val="both"/>
        <w:rPr>
          <w:rFonts w:cs="Times New Roman"/>
          <w:color w:val="000000"/>
          <w:lang w:val="x-none"/>
        </w:rPr>
      </w:pPr>
      <w:r w:rsidRPr="00946E31">
        <w:rPr>
          <w:rFonts w:cs="Times New Roman"/>
          <w:color w:val="000000"/>
        </w:rPr>
        <w:t xml:space="preserve">Pracownikom wykonawcy </w:t>
      </w:r>
      <w:r w:rsidRPr="00946E31">
        <w:rPr>
          <w:rFonts w:cs="Times New Roman"/>
          <w:color w:val="000000"/>
          <w:lang w:val="x-none"/>
        </w:rPr>
        <w:t>Pani/Pan</w:t>
      </w:r>
      <w:r w:rsidRPr="00946E31">
        <w:rPr>
          <w:rFonts w:cs="Times New Roman"/>
          <w:color w:val="000000"/>
        </w:rPr>
        <w:t>u</w:t>
      </w:r>
      <w:r w:rsidRPr="00946E31">
        <w:rPr>
          <w:rFonts w:cs="Times New Roman"/>
          <w:color w:val="000000"/>
          <w:lang w:val="x-none"/>
        </w:rPr>
        <w:t xml:space="preserve"> </w:t>
      </w:r>
      <w:r w:rsidRPr="00946E31">
        <w:rPr>
          <w:rFonts w:eastAsia="Times New Roman" w:cs="Arial"/>
          <w:lang w:val="x-none" w:eastAsia="pl-PL"/>
        </w:rPr>
        <w:t>nie przysługuje</w:t>
      </w:r>
      <w:r w:rsidRPr="00946E31">
        <w:rPr>
          <w:rFonts w:eastAsia="Times New Roman" w:cs="Arial"/>
          <w:lang w:eastAsia="pl-PL"/>
        </w:rPr>
        <w:t>:</w:t>
      </w:r>
    </w:p>
    <w:p w14:paraId="353A0FFB" w14:textId="77777777" w:rsidR="00946E31" w:rsidRPr="00946E31" w:rsidRDefault="00946E31" w:rsidP="00C46CA7">
      <w:pPr>
        <w:numPr>
          <w:ilvl w:val="0"/>
          <w:numId w:val="148"/>
        </w:numPr>
        <w:suppressAutoHyphens w:val="0"/>
        <w:spacing w:after="150" w:line="360" w:lineRule="auto"/>
        <w:ind w:left="709" w:hanging="283"/>
        <w:contextualSpacing/>
        <w:jc w:val="both"/>
        <w:rPr>
          <w:rFonts w:eastAsia="Times New Roman" w:cs="Arial"/>
          <w:i/>
          <w:color w:val="00B0F0"/>
          <w:lang w:val="x-none" w:eastAsia="pl-PL"/>
        </w:rPr>
      </w:pPr>
      <w:r w:rsidRPr="00946E31">
        <w:rPr>
          <w:rFonts w:eastAsia="Times New Roman" w:cs="Arial"/>
          <w:lang w:val="x-none" w:eastAsia="pl-PL"/>
        </w:rPr>
        <w:t>w związku z art. 17 ust. 3 lit. b, d lub e RODO prawo do usunięcia danych osobowych;</w:t>
      </w:r>
    </w:p>
    <w:p w14:paraId="0F83DAAA" w14:textId="77777777" w:rsidR="00946E31" w:rsidRPr="00946E31" w:rsidRDefault="00946E31" w:rsidP="00C46CA7">
      <w:pPr>
        <w:numPr>
          <w:ilvl w:val="0"/>
          <w:numId w:val="148"/>
        </w:numPr>
        <w:suppressAutoHyphens w:val="0"/>
        <w:spacing w:after="150" w:line="360" w:lineRule="auto"/>
        <w:ind w:left="709" w:hanging="283"/>
        <w:contextualSpacing/>
        <w:jc w:val="both"/>
        <w:rPr>
          <w:rFonts w:eastAsia="Times New Roman" w:cs="Arial"/>
          <w:b/>
          <w:i/>
          <w:lang w:val="x-none" w:eastAsia="pl-PL"/>
        </w:rPr>
      </w:pPr>
      <w:r w:rsidRPr="00946E31">
        <w:rPr>
          <w:rFonts w:eastAsia="Times New Roman" w:cs="Arial"/>
          <w:lang w:val="x-none" w:eastAsia="pl-PL"/>
        </w:rPr>
        <w:t>prawo do przenoszenia danych osobowych, o którym mowa w art. 20 RODO;</w:t>
      </w:r>
    </w:p>
    <w:p w14:paraId="5068745D" w14:textId="77777777" w:rsidR="00946E31" w:rsidRPr="00946E31" w:rsidRDefault="00946E31" w:rsidP="00C46CA7">
      <w:pPr>
        <w:numPr>
          <w:ilvl w:val="0"/>
          <w:numId w:val="148"/>
        </w:numPr>
        <w:suppressAutoHyphens w:val="0"/>
        <w:spacing w:after="150" w:line="360" w:lineRule="auto"/>
        <w:ind w:left="709" w:hanging="283"/>
        <w:contextualSpacing/>
        <w:jc w:val="both"/>
        <w:rPr>
          <w:rFonts w:eastAsia="Times New Roman" w:cs="Arial"/>
          <w:i/>
          <w:lang w:val="x-none" w:eastAsia="pl-PL"/>
        </w:rPr>
      </w:pPr>
      <w:r w:rsidRPr="00946E31">
        <w:rPr>
          <w:rFonts w:eastAsia="Times New Roman" w:cs="Arial"/>
          <w:lang w:val="x-none" w:eastAsia="pl-PL"/>
        </w:rPr>
        <w:t xml:space="preserve">na podstawie art. 21 RODO prawo sprzeciwu, wobec przetwarzania danych osobowych, gdyż podstawą prawną przetwarzania Pani/Pana danych osobowych jest art. 6 ust. 1 lit. c RODO. </w:t>
      </w:r>
    </w:p>
    <w:p w14:paraId="5244EDFF" w14:textId="77777777" w:rsidR="00946E31" w:rsidRPr="00946E31" w:rsidRDefault="00946E31" w:rsidP="00946E31">
      <w:pPr>
        <w:suppressAutoHyphens w:val="0"/>
        <w:spacing w:after="150" w:line="360" w:lineRule="auto"/>
        <w:ind w:left="720"/>
        <w:contextualSpacing/>
        <w:jc w:val="both"/>
        <w:rPr>
          <w:rFonts w:eastAsia="Times New Roman" w:cs="Arial"/>
          <w:lang w:val="x-none" w:eastAsia="pl-PL"/>
        </w:rPr>
      </w:pPr>
    </w:p>
    <w:p w14:paraId="396B4427" w14:textId="77777777" w:rsidR="00946E31" w:rsidRPr="00946E31" w:rsidRDefault="00946E31" w:rsidP="00946E31">
      <w:pPr>
        <w:suppressAutoHyphens w:val="0"/>
        <w:spacing w:after="150" w:line="360" w:lineRule="auto"/>
        <w:ind w:left="720"/>
        <w:contextualSpacing/>
        <w:jc w:val="both"/>
        <w:rPr>
          <w:rFonts w:eastAsia="Times New Roman" w:cs="Arial"/>
          <w:lang w:val="x-none" w:eastAsia="pl-PL"/>
        </w:rPr>
      </w:pPr>
    </w:p>
    <w:p w14:paraId="632250F3" w14:textId="77777777" w:rsidR="00946E31" w:rsidRPr="00946E31" w:rsidRDefault="00946E31" w:rsidP="00946E31">
      <w:pPr>
        <w:suppressAutoHyphens w:val="0"/>
        <w:spacing w:after="0"/>
        <w:ind w:right="-4"/>
        <w:jc w:val="both"/>
        <w:rPr>
          <w:rFonts w:cs="Times New Roman"/>
          <w:bCs/>
          <w:kern w:val="0"/>
        </w:rPr>
      </w:pPr>
    </w:p>
    <w:p w14:paraId="368870BD" w14:textId="77777777" w:rsidR="00946E31" w:rsidRPr="00946E31" w:rsidRDefault="00946E31" w:rsidP="00946E31">
      <w:pPr>
        <w:suppressAutoHyphens w:val="0"/>
        <w:spacing w:after="150" w:line="360" w:lineRule="auto"/>
        <w:ind w:left="720"/>
        <w:contextualSpacing/>
        <w:jc w:val="both"/>
        <w:rPr>
          <w:rFonts w:eastAsia="Times New Roman" w:cs="Arial"/>
          <w:i/>
          <w:lang w:eastAsia="pl-PL"/>
        </w:rPr>
      </w:pPr>
    </w:p>
    <w:p w14:paraId="326CC0AA" w14:textId="682A913F" w:rsidR="00946E31" w:rsidRPr="00946E31" w:rsidRDefault="00946E31" w:rsidP="00946E31">
      <w:pPr>
        <w:suppressAutoHyphens w:val="0"/>
        <w:spacing w:after="0" w:line="240" w:lineRule="auto"/>
        <w:ind w:left="4956"/>
        <w:jc w:val="center"/>
        <w:rPr>
          <w:rFonts w:ascii="Arial" w:hAnsi="Arial" w:cs="Arial"/>
          <w:i/>
          <w:kern w:val="0"/>
          <w:u w:val="single"/>
        </w:rPr>
      </w:pPr>
      <w:r w:rsidRPr="00946E31">
        <w:rPr>
          <w:rFonts w:ascii="Arial" w:hAnsi="Arial" w:cs="Arial"/>
          <w:i/>
          <w:kern w:val="0"/>
          <w:u w:val="single"/>
        </w:rPr>
        <w:br w:type="page"/>
      </w:r>
      <w:r>
        <w:rPr>
          <w:rFonts w:cs="Times New Roman"/>
          <w:b/>
          <w:color w:val="000000"/>
          <w:kern w:val="0"/>
        </w:rPr>
        <w:lastRenderedPageBreak/>
        <w:t>Załącznik nr 7</w:t>
      </w:r>
      <w:r w:rsidRPr="00946E31">
        <w:rPr>
          <w:rFonts w:cs="Times New Roman"/>
          <w:b/>
          <w:color w:val="000000"/>
          <w:kern w:val="0"/>
        </w:rPr>
        <w:t xml:space="preserve"> do Umowy Nr… z dnia….</w:t>
      </w:r>
    </w:p>
    <w:p w14:paraId="1127FDA5" w14:textId="77777777" w:rsidR="00946E31" w:rsidRPr="00946E31" w:rsidRDefault="00946E31" w:rsidP="00946E31">
      <w:pPr>
        <w:suppressAutoHyphens w:val="0"/>
        <w:spacing w:after="0" w:line="240" w:lineRule="auto"/>
        <w:jc w:val="center"/>
        <w:rPr>
          <w:rFonts w:ascii="Arial" w:hAnsi="Arial" w:cs="Arial"/>
          <w:i/>
          <w:kern w:val="0"/>
          <w:u w:val="single"/>
        </w:rPr>
      </w:pPr>
    </w:p>
    <w:p w14:paraId="463A6C25" w14:textId="2A820088" w:rsidR="00946E31" w:rsidRPr="00946E31" w:rsidRDefault="00946E31" w:rsidP="00744308">
      <w:pPr>
        <w:suppressAutoHyphens w:val="0"/>
        <w:spacing w:after="0"/>
        <w:jc w:val="center"/>
        <w:rPr>
          <w:rFonts w:cs="Arial"/>
          <w:i/>
          <w:kern w:val="0"/>
          <w:u w:val="single"/>
        </w:rPr>
      </w:pPr>
      <w:r>
        <w:rPr>
          <w:rFonts w:cs="Arial"/>
          <w:i/>
          <w:kern w:val="0"/>
          <w:u w:val="single"/>
        </w:rPr>
        <w:t>Oświadczenie</w:t>
      </w:r>
      <w:r w:rsidRPr="00946E31">
        <w:rPr>
          <w:rFonts w:cs="Arial"/>
          <w:i/>
          <w:kern w:val="0"/>
          <w:u w:val="single"/>
        </w:rPr>
        <w:t xml:space="preserve"> wymagane od wykonawcy w zakresie wypełnienia obowiązków informacyjnych przewidzianych w art. 13 lub art. 14 RODO </w:t>
      </w:r>
    </w:p>
    <w:p w14:paraId="4A53B30A" w14:textId="77777777" w:rsidR="00946E31" w:rsidRPr="00946E31" w:rsidRDefault="00946E31" w:rsidP="00946E31">
      <w:pPr>
        <w:suppressAutoHyphens w:val="0"/>
        <w:spacing w:after="0" w:line="240" w:lineRule="auto"/>
        <w:jc w:val="center"/>
        <w:rPr>
          <w:rFonts w:cs="Arial"/>
          <w:i/>
          <w:kern w:val="0"/>
          <w:u w:val="single"/>
        </w:rPr>
      </w:pPr>
    </w:p>
    <w:p w14:paraId="08085A2E" w14:textId="77777777" w:rsidR="00946E31" w:rsidRPr="00946E31" w:rsidRDefault="00946E31" w:rsidP="00946E31">
      <w:pPr>
        <w:suppressAutoHyphens w:val="0"/>
        <w:spacing w:after="0" w:line="240" w:lineRule="auto"/>
        <w:jc w:val="center"/>
        <w:rPr>
          <w:rFonts w:cs="Arial"/>
          <w:i/>
          <w:kern w:val="0"/>
          <w:u w:val="single"/>
        </w:rPr>
      </w:pPr>
    </w:p>
    <w:p w14:paraId="43785E7E" w14:textId="77777777" w:rsidR="00946E31" w:rsidRPr="00946E31" w:rsidRDefault="00946E31" w:rsidP="00946E31">
      <w:pPr>
        <w:suppressAutoHyphens w:val="0"/>
        <w:spacing w:after="0" w:line="240" w:lineRule="auto"/>
        <w:jc w:val="center"/>
        <w:rPr>
          <w:rFonts w:cs="Arial"/>
          <w:color w:val="000000"/>
          <w:kern w:val="0"/>
        </w:rPr>
      </w:pPr>
      <w:r w:rsidRPr="00946E31">
        <w:rPr>
          <w:rFonts w:cs="Arial"/>
          <w:i/>
          <w:kern w:val="0"/>
          <w:u w:val="single"/>
        </w:rPr>
        <w:t xml:space="preserve"> </w:t>
      </w:r>
    </w:p>
    <w:p w14:paraId="7BCDE20F" w14:textId="77777777" w:rsidR="00946E31" w:rsidRPr="00946E31" w:rsidRDefault="00946E31" w:rsidP="00946E31">
      <w:pPr>
        <w:suppressAutoHyphens w:val="0"/>
        <w:spacing w:before="100" w:beforeAutospacing="1" w:after="100" w:afterAutospacing="1" w:line="360" w:lineRule="auto"/>
        <w:ind w:firstLine="567"/>
        <w:jc w:val="both"/>
        <w:rPr>
          <w:rFonts w:eastAsia="Times New Roman" w:cs="Arial"/>
          <w:kern w:val="0"/>
          <w:lang w:eastAsia="pl-PL"/>
        </w:rPr>
      </w:pPr>
      <w:r w:rsidRPr="00946E31">
        <w:rPr>
          <w:rFonts w:eastAsia="Times New Roman" w:cs="Arial"/>
          <w:color w:val="000000"/>
          <w:kern w:val="0"/>
          <w:lang w:eastAsia="pl-PL"/>
        </w:rPr>
        <w:t>Oświadczam, że wypełniłem obowiązki informacyjne przewidziane w art. 13 lub art. 14 RODO</w:t>
      </w:r>
      <w:r w:rsidRPr="00946E31">
        <w:rPr>
          <w:rFonts w:eastAsia="Times New Roman" w:cs="Arial"/>
          <w:color w:val="000000"/>
          <w:kern w:val="0"/>
          <w:vertAlign w:val="superscript"/>
          <w:lang w:eastAsia="pl-PL"/>
        </w:rPr>
        <w:t>1)</w:t>
      </w:r>
      <w:r w:rsidRPr="00946E31">
        <w:rPr>
          <w:rFonts w:eastAsia="Times New Roman" w:cs="Arial"/>
          <w:color w:val="000000"/>
          <w:kern w:val="0"/>
          <w:lang w:eastAsia="pl-PL"/>
        </w:rPr>
        <w:t xml:space="preserve"> wobec osób fizycznych, </w:t>
      </w:r>
      <w:r w:rsidRPr="00946E31">
        <w:rPr>
          <w:rFonts w:eastAsia="Times New Roman" w:cs="Arial"/>
          <w:kern w:val="0"/>
          <w:lang w:eastAsia="pl-PL"/>
        </w:rPr>
        <w:t>od których dane osobowe bezpośrednio lub pośrednio pozyskałem</w:t>
      </w:r>
      <w:r w:rsidRPr="00946E31">
        <w:rPr>
          <w:rFonts w:eastAsia="Times New Roman" w:cs="Arial"/>
          <w:color w:val="000000"/>
          <w:kern w:val="0"/>
          <w:lang w:eastAsia="pl-PL"/>
        </w:rPr>
        <w:t xml:space="preserve"> w celu ubiegania się o udzielenie zamówienia publicznego w niniejszym postępowaniu</w:t>
      </w:r>
      <w:r w:rsidRPr="00946E31">
        <w:rPr>
          <w:rFonts w:eastAsia="Times New Roman" w:cs="Arial"/>
          <w:kern w:val="0"/>
          <w:lang w:eastAsia="pl-PL"/>
        </w:rPr>
        <w:t>.*</w:t>
      </w:r>
    </w:p>
    <w:p w14:paraId="246654EF" w14:textId="77777777" w:rsidR="00946E31" w:rsidRPr="00946E31" w:rsidRDefault="00946E31" w:rsidP="00946E31">
      <w:pPr>
        <w:suppressAutoHyphens w:val="0"/>
        <w:spacing w:before="100" w:beforeAutospacing="1" w:after="100" w:afterAutospacing="1" w:line="360" w:lineRule="auto"/>
        <w:jc w:val="both"/>
        <w:rPr>
          <w:rFonts w:ascii="Arial" w:eastAsia="Times New Roman" w:hAnsi="Arial" w:cs="Arial"/>
          <w:b/>
          <w:kern w:val="0"/>
          <w:lang w:eastAsia="pl-PL"/>
        </w:rPr>
      </w:pPr>
    </w:p>
    <w:p w14:paraId="04D5157E" w14:textId="77777777" w:rsidR="00946E31" w:rsidRPr="00946E31" w:rsidRDefault="00946E31" w:rsidP="00946E31">
      <w:pPr>
        <w:suppressAutoHyphens w:val="0"/>
        <w:rPr>
          <w:rFonts w:ascii="Times New Roman" w:hAnsi="Times New Roman" w:cs="Times New Roman"/>
          <w:kern w:val="0"/>
          <w:sz w:val="24"/>
          <w:szCs w:val="24"/>
          <w:lang w:eastAsia="pl-PL"/>
        </w:rPr>
      </w:pPr>
    </w:p>
    <w:p w14:paraId="7DA62CE1" w14:textId="15E67FD6" w:rsidR="00946E31" w:rsidRDefault="00946E31" w:rsidP="00946E31">
      <w:pPr>
        <w:suppressAutoHyphens w:val="0"/>
        <w:spacing w:after="0" w:line="240" w:lineRule="auto"/>
        <w:ind w:left="3540" w:firstLine="708"/>
        <w:jc w:val="both"/>
        <w:rPr>
          <w:rFonts w:ascii="Arial" w:eastAsia="Times New Roman" w:hAnsi="Arial" w:cs="Arial"/>
          <w:color w:val="000000"/>
          <w:kern w:val="0"/>
          <w:lang w:eastAsia="pl-PL"/>
        </w:rPr>
      </w:pPr>
      <w:r w:rsidRPr="00946E31">
        <w:rPr>
          <w:rFonts w:ascii="Arial" w:eastAsia="Times New Roman" w:hAnsi="Arial" w:cs="Arial"/>
          <w:color w:val="000000"/>
          <w:kern w:val="0"/>
          <w:lang w:eastAsia="pl-PL"/>
        </w:rPr>
        <w:t>______________________________</w:t>
      </w:r>
    </w:p>
    <w:p w14:paraId="4924D4BC" w14:textId="77777777" w:rsidR="00946E31" w:rsidRDefault="00946E31" w:rsidP="00946E31">
      <w:pPr>
        <w:suppressAutoHyphens w:val="0"/>
        <w:spacing w:after="0" w:line="240" w:lineRule="auto"/>
        <w:ind w:left="4956"/>
        <w:jc w:val="both"/>
        <w:rPr>
          <w:rFonts w:ascii="Arial" w:eastAsia="Times New Roman" w:hAnsi="Arial" w:cs="Arial"/>
          <w:color w:val="000000"/>
          <w:kern w:val="0"/>
          <w:sz w:val="20"/>
          <w:szCs w:val="20"/>
          <w:lang w:eastAsia="pl-PL"/>
        </w:rPr>
      </w:pPr>
    </w:p>
    <w:p w14:paraId="46C2E6CB" w14:textId="4C293098" w:rsidR="00946E31" w:rsidRPr="00946E31" w:rsidRDefault="00946E31" w:rsidP="00946E31">
      <w:pPr>
        <w:suppressAutoHyphens w:val="0"/>
        <w:spacing w:after="0" w:line="240" w:lineRule="auto"/>
        <w:ind w:left="4956"/>
        <w:jc w:val="both"/>
        <w:rPr>
          <w:rFonts w:ascii="Arial" w:eastAsia="Times New Roman" w:hAnsi="Arial" w:cs="Arial"/>
          <w:color w:val="000000"/>
          <w:kern w:val="0"/>
          <w:sz w:val="20"/>
          <w:szCs w:val="20"/>
          <w:lang w:eastAsia="pl-PL"/>
        </w:rPr>
      </w:pPr>
      <w:r>
        <w:rPr>
          <w:rFonts w:ascii="Arial" w:eastAsia="Times New Roman" w:hAnsi="Arial" w:cs="Arial"/>
          <w:color w:val="000000"/>
          <w:kern w:val="0"/>
          <w:sz w:val="20"/>
          <w:szCs w:val="20"/>
          <w:lang w:eastAsia="pl-PL"/>
        </w:rPr>
        <w:t xml:space="preserve">   </w:t>
      </w:r>
      <w:r w:rsidRPr="00946E31">
        <w:rPr>
          <w:rFonts w:ascii="Arial" w:eastAsia="Times New Roman" w:hAnsi="Arial" w:cs="Arial"/>
          <w:color w:val="000000"/>
          <w:kern w:val="0"/>
          <w:sz w:val="20"/>
          <w:szCs w:val="20"/>
          <w:lang w:eastAsia="pl-PL"/>
        </w:rPr>
        <w:t>Podpis Wykonawcy</w:t>
      </w:r>
    </w:p>
    <w:p w14:paraId="6B14B716" w14:textId="77777777" w:rsidR="00946E31" w:rsidRPr="00946E31" w:rsidRDefault="00946E31" w:rsidP="00946E31">
      <w:pPr>
        <w:suppressAutoHyphens w:val="0"/>
        <w:spacing w:before="100" w:beforeAutospacing="1" w:after="100" w:afterAutospacing="1"/>
        <w:ind w:left="142" w:hanging="142"/>
        <w:jc w:val="both"/>
        <w:rPr>
          <w:rFonts w:ascii="Arial" w:eastAsia="Times New Roman" w:hAnsi="Arial" w:cs="Arial"/>
          <w:kern w:val="0"/>
          <w:sz w:val="16"/>
          <w:szCs w:val="16"/>
          <w:lang w:eastAsia="pl-PL"/>
        </w:rPr>
      </w:pPr>
    </w:p>
    <w:p w14:paraId="14C0B0DE" w14:textId="77777777" w:rsidR="00946E31" w:rsidRPr="00946E31" w:rsidRDefault="00946E31" w:rsidP="00946E31">
      <w:pPr>
        <w:suppressAutoHyphens w:val="0"/>
        <w:spacing w:after="0" w:line="240" w:lineRule="auto"/>
        <w:jc w:val="both"/>
        <w:rPr>
          <w:rFonts w:ascii="Arial" w:hAnsi="Arial" w:cs="Arial"/>
          <w:kern w:val="0"/>
          <w:sz w:val="16"/>
          <w:szCs w:val="16"/>
        </w:rPr>
      </w:pPr>
      <w:r w:rsidRPr="00946E31">
        <w:rPr>
          <w:rFonts w:ascii="Arial" w:hAnsi="Arial" w:cs="Arial"/>
          <w:color w:val="000000"/>
          <w:kern w:val="0"/>
          <w:vertAlign w:val="superscript"/>
        </w:rPr>
        <w:t xml:space="preserve">1) </w:t>
      </w:r>
      <w:r w:rsidRPr="00946E31">
        <w:rPr>
          <w:rFonts w:ascii="Arial" w:hAnsi="Arial" w:cs="Arial"/>
          <w:kern w:val="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F4E0173" w14:textId="77777777" w:rsidR="00946E31" w:rsidRPr="00946E31" w:rsidRDefault="00946E31" w:rsidP="00946E31">
      <w:pPr>
        <w:suppressAutoHyphens w:val="0"/>
        <w:spacing w:after="0" w:line="240" w:lineRule="auto"/>
        <w:jc w:val="both"/>
        <w:rPr>
          <w:rFonts w:cs="Times New Roman"/>
          <w:kern w:val="0"/>
          <w:sz w:val="16"/>
          <w:szCs w:val="16"/>
        </w:rPr>
      </w:pPr>
    </w:p>
    <w:p w14:paraId="2E9A7996" w14:textId="77777777" w:rsidR="00946E31" w:rsidRPr="00946E31" w:rsidRDefault="00946E31" w:rsidP="00946E31">
      <w:pPr>
        <w:suppressAutoHyphens w:val="0"/>
        <w:spacing w:before="100" w:beforeAutospacing="1" w:after="100" w:afterAutospacing="1"/>
        <w:ind w:left="142" w:hanging="142"/>
        <w:jc w:val="both"/>
        <w:rPr>
          <w:rFonts w:ascii="Arial" w:eastAsia="Times New Roman" w:hAnsi="Arial" w:cs="Arial"/>
          <w:kern w:val="0"/>
          <w:sz w:val="16"/>
          <w:szCs w:val="16"/>
          <w:lang w:eastAsia="pl-PL"/>
        </w:rPr>
      </w:pPr>
      <w:r w:rsidRPr="00946E31">
        <w:rPr>
          <w:rFonts w:ascii="Arial" w:eastAsia="Times New Roman" w:hAnsi="Arial" w:cs="Arial"/>
          <w:color w:val="000000"/>
          <w:kern w:val="0"/>
          <w:sz w:val="16"/>
          <w:szCs w:val="16"/>
          <w:lang w:eastAsia="pl-PL"/>
        </w:rPr>
        <w:t xml:space="preserve">* W przypadku gdy wykonawca </w:t>
      </w:r>
      <w:r w:rsidRPr="00946E31">
        <w:rPr>
          <w:rFonts w:ascii="Arial" w:eastAsia="Times New Roman" w:hAnsi="Arial" w:cs="Arial"/>
          <w:kern w:val="0"/>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F5CB775" w14:textId="77777777" w:rsidR="00946E31" w:rsidRPr="003C1B3C" w:rsidRDefault="00946E31" w:rsidP="00615D70">
      <w:pPr>
        <w:spacing w:line="360" w:lineRule="auto"/>
        <w:jc w:val="both"/>
        <w:rPr>
          <w:rFonts w:ascii="Courier New" w:hAnsi="Courier New" w:cs="Courier New"/>
          <w:color w:val="000000" w:themeColor="text1"/>
          <w:sz w:val="20"/>
          <w:szCs w:val="20"/>
        </w:rPr>
      </w:pPr>
    </w:p>
    <w:p w14:paraId="5D62613A" w14:textId="77777777" w:rsidR="00AE5D5F" w:rsidRDefault="00AE5D5F"/>
    <w:sectPr w:rsidR="00AE5D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F8ED9" w14:textId="77777777" w:rsidR="00261E96" w:rsidRDefault="00261E96" w:rsidP="00AE5D5F">
      <w:pPr>
        <w:spacing w:after="0" w:line="240" w:lineRule="auto"/>
      </w:pPr>
      <w:r>
        <w:separator/>
      </w:r>
    </w:p>
  </w:endnote>
  <w:endnote w:type="continuationSeparator" w:id="0">
    <w:p w14:paraId="38FDF18D" w14:textId="77777777" w:rsidR="00261E96" w:rsidRDefault="00261E96" w:rsidP="00AE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OpenSymbol">
    <w:altName w:val="Arial Unicode MS"/>
    <w:charset w:val="02"/>
    <w:family w:val="auto"/>
    <w:pitch w:val="default"/>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9EF06" w14:textId="10EF9745" w:rsidR="00C5461E" w:rsidRDefault="00C5461E">
    <w:pPr>
      <w:pStyle w:val="Stopka"/>
      <w:jc w:val="right"/>
    </w:pPr>
    <w:r>
      <w:rPr>
        <w:noProof/>
      </w:rPr>
      <w:fldChar w:fldCharType="begin"/>
    </w:r>
    <w:r>
      <w:rPr>
        <w:noProof/>
      </w:rPr>
      <w:instrText xml:space="preserve"> PAGE </w:instrText>
    </w:r>
    <w:r>
      <w:rPr>
        <w:noProof/>
      </w:rPr>
      <w:fldChar w:fldCharType="separate"/>
    </w:r>
    <w:r w:rsidR="001E4C41">
      <w:rPr>
        <w:noProof/>
      </w:rPr>
      <w:t>2</w:t>
    </w:r>
    <w:r>
      <w:rPr>
        <w:noProof/>
      </w:rPr>
      <w:fldChar w:fldCharType="end"/>
    </w:r>
  </w:p>
  <w:p w14:paraId="78738441" w14:textId="77777777" w:rsidR="00C5461E" w:rsidRDefault="00C5461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725497"/>
      <w:docPartObj>
        <w:docPartGallery w:val="Page Numbers (Bottom of Page)"/>
        <w:docPartUnique/>
      </w:docPartObj>
    </w:sdtPr>
    <w:sdtEndPr/>
    <w:sdtContent>
      <w:p w14:paraId="29A9306A" w14:textId="56A21892" w:rsidR="00C5461E" w:rsidRDefault="00C5461E">
        <w:pPr>
          <w:pStyle w:val="Stopka"/>
          <w:jc w:val="right"/>
        </w:pPr>
        <w:r>
          <w:rPr>
            <w:noProof/>
          </w:rPr>
          <w:fldChar w:fldCharType="begin"/>
        </w:r>
        <w:r>
          <w:rPr>
            <w:noProof/>
          </w:rPr>
          <w:instrText xml:space="preserve"> PAGE   \* MERGEFORMAT </w:instrText>
        </w:r>
        <w:r>
          <w:rPr>
            <w:noProof/>
          </w:rPr>
          <w:fldChar w:fldCharType="separate"/>
        </w:r>
        <w:r w:rsidR="001E4C41">
          <w:rPr>
            <w:noProof/>
          </w:rPr>
          <w:t>1</w:t>
        </w:r>
        <w:r>
          <w:rPr>
            <w:noProof/>
          </w:rPr>
          <w:fldChar w:fldCharType="end"/>
        </w:r>
      </w:p>
    </w:sdtContent>
  </w:sdt>
  <w:p w14:paraId="5AB32AA0" w14:textId="77777777" w:rsidR="00C5461E" w:rsidRDefault="00C5461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78355" w14:textId="554F836F" w:rsidR="00C5461E" w:rsidRDefault="00C5461E">
    <w:pPr>
      <w:pStyle w:val="Stopka"/>
      <w:jc w:val="right"/>
    </w:pPr>
    <w:r>
      <w:rPr>
        <w:noProof/>
      </w:rPr>
      <w:fldChar w:fldCharType="begin"/>
    </w:r>
    <w:r>
      <w:rPr>
        <w:noProof/>
      </w:rPr>
      <w:instrText xml:space="preserve"> PAGE </w:instrText>
    </w:r>
    <w:r>
      <w:rPr>
        <w:noProof/>
      </w:rPr>
      <w:fldChar w:fldCharType="separate"/>
    </w:r>
    <w:r w:rsidR="001E4C41">
      <w:rPr>
        <w:noProof/>
      </w:rPr>
      <w:t>33</w:t>
    </w:r>
    <w:r>
      <w:rPr>
        <w:noProof/>
      </w:rPr>
      <w:fldChar w:fldCharType="end"/>
    </w:r>
  </w:p>
  <w:p w14:paraId="65764099" w14:textId="77777777" w:rsidR="00C5461E" w:rsidRDefault="00C5461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26641"/>
      <w:docPartObj>
        <w:docPartGallery w:val="Page Numbers (Bottom of Page)"/>
        <w:docPartUnique/>
      </w:docPartObj>
    </w:sdtPr>
    <w:sdtEndPr/>
    <w:sdtContent>
      <w:p w14:paraId="00F786CB" w14:textId="77777777" w:rsidR="00C5461E" w:rsidRDefault="00C5461E">
        <w:pPr>
          <w:pStyle w:val="Stopka"/>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32FAD34B" w14:textId="77777777" w:rsidR="00C5461E" w:rsidRDefault="00C5461E">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15046" w14:textId="77777777" w:rsidR="00C5461E" w:rsidRDefault="00C5461E"/>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154919"/>
      <w:docPartObj>
        <w:docPartGallery w:val="Page Numbers (Bottom of Page)"/>
        <w:docPartUnique/>
      </w:docPartObj>
    </w:sdtPr>
    <w:sdtEndPr/>
    <w:sdtContent>
      <w:p w14:paraId="3BD266FC" w14:textId="3D2FF781" w:rsidR="00C5461E" w:rsidRDefault="00C5461E">
        <w:pPr>
          <w:pStyle w:val="Stopka"/>
          <w:jc w:val="right"/>
        </w:pPr>
        <w:r>
          <w:fldChar w:fldCharType="begin"/>
        </w:r>
        <w:r>
          <w:instrText>PAGE   \* MERGEFORMAT</w:instrText>
        </w:r>
        <w:r>
          <w:fldChar w:fldCharType="separate"/>
        </w:r>
        <w:r w:rsidR="001E4C41">
          <w:rPr>
            <w:noProof/>
          </w:rPr>
          <w:t>101</w:t>
        </w:r>
        <w:r>
          <w:fldChar w:fldCharType="end"/>
        </w:r>
      </w:p>
    </w:sdtContent>
  </w:sdt>
  <w:p w14:paraId="7B62FC66" w14:textId="77777777" w:rsidR="00C5461E" w:rsidRDefault="00C5461E"/>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82A84" w14:textId="77777777" w:rsidR="00C5461E" w:rsidRDefault="00C5461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C881E" w14:textId="77777777" w:rsidR="00261E96" w:rsidRDefault="00261E96" w:rsidP="00AE5D5F">
      <w:pPr>
        <w:spacing w:after="0" w:line="240" w:lineRule="auto"/>
      </w:pPr>
      <w:r>
        <w:separator/>
      </w:r>
    </w:p>
  </w:footnote>
  <w:footnote w:type="continuationSeparator" w:id="0">
    <w:p w14:paraId="0E997128" w14:textId="77777777" w:rsidR="00261E96" w:rsidRDefault="00261E96" w:rsidP="00AE5D5F">
      <w:pPr>
        <w:spacing w:after="0" w:line="240" w:lineRule="auto"/>
      </w:pPr>
      <w:r>
        <w:continuationSeparator/>
      </w:r>
    </w:p>
  </w:footnote>
  <w:footnote w:id="1">
    <w:p w14:paraId="4D21840A" w14:textId="77777777" w:rsidR="00C5461E" w:rsidRPr="001B3270" w:rsidRDefault="00C5461E" w:rsidP="00AE5D5F">
      <w:pPr>
        <w:pStyle w:val="Tekstprzypisudolnego"/>
        <w:ind w:left="120" w:hanging="120"/>
        <w:jc w:val="both"/>
        <w:rPr>
          <w:sz w:val="18"/>
          <w:szCs w:val="18"/>
        </w:rPr>
      </w:pPr>
      <w:r w:rsidRPr="001B3270">
        <w:rPr>
          <w:rStyle w:val="Odwoanieprzypisudolnego"/>
          <w:b/>
          <w:sz w:val="18"/>
          <w:szCs w:val="18"/>
        </w:rPr>
        <w:footnoteRef/>
      </w:r>
      <w:r w:rsidRPr="001B3270">
        <w:rPr>
          <w:sz w:val="18"/>
          <w:szCs w:val="18"/>
        </w:rPr>
        <w:t xml:space="preserve"> Uwaga: w przypadku wykonawców wspólnie ubiegających się o udzielenie zamówienia, oświadczenie składa w oryginale odrębnie każdy z wykonawców wspólnie ubiegających się o zamówienie.</w:t>
      </w:r>
    </w:p>
    <w:p w14:paraId="19D35DF5" w14:textId="77777777" w:rsidR="00C5461E" w:rsidRPr="001B3270" w:rsidRDefault="00C5461E" w:rsidP="00AE5D5F">
      <w:pPr>
        <w:pStyle w:val="Tekstprzypisudolnego"/>
        <w:ind w:left="120" w:hanging="120"/>
        <w:jc w:val="both"/>
        <w:rPr>
          <w:sz w:val="18"/>
          <w:szCs w:val="18"/>
        </w:rPr>
      </w:pPr>
      <w:r w:rsidRPr="001B3270">
        <w:rPr>
          <w:sz w:val="18"/>
          <w:szCs w:val="18"/>
        </w:rPr>
        <w:t>*</w:t>
      </w:r>
      <w:r>
        <w:rPr>
          <w:sz w:val="18"/>
          <w:szCs w:val="18"/>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7C901" w14:textId="77777777" w:rsidR="00C5461E" w:rsidRPr="0076763B" w:rsidRDefault="00C5461E" w:rsidP="00615D70">
    <w:pPr>
      <w:pStyle w:val="Nagwek"/>
      <w:jc w:val="center"/>
      <w:rPr>
        <w:rFonts w:ascii="Cambria" w:hAnsi="Cambria" w:cs="Cambria"/>
        <w:caps/>
        <w:color w:val="808080"/>
        <w:spacing w:val="30"/>
        <w:sz w:val="22"/>
        <w:szCs w:val="22"/>
      </w:rPr>
    </w:pPr>
    <w:r w:rsidRPr="0076763B">
      <w:rPr>
        <w:rFonts w:ascii="Cambria" w:hAnsi="Cambria" w:cs="Cambria"/>
        <w:b/>
        <w:bCs/>
        <w:color w:val="808080"/>
        <w:spacing w:val="4"/>
      </w:rPr>
      <w:t>Instytut Techniki Budowlanej, 00-611</w:t>
    </w:r>
    <w:r>
      <w:rPr>
        <w:rFonts w:ascii="Cambria" w:hAnsi="Cambria" w:cs="Cambria"/>
        <w:b/>
        <w:bCs/>
        <w:color w:val="808080"/>
        <w:spacing w:val="4"/>
      </w:rPr>
      <w:t xml:space="preserve"> </w:t>
    </w:r>
    <w:r w:rsidRPr="0076763B">
      <w:rPr>
        <w:rFonts w:ascii="Cambria" w:hAnsi="Cambria" w:cs="Cambria"/>
        <w:b/>
        <w:bCs/>
        <w:color w:val="808080"/>
        <w:spacing w:val="4"/>
      </w:rPr>
      <w:t>Warszawa, ul. Filtrowa 1</w:t>
    </w:r>
  </w:p>
  <w:p w14:paraId="6BD6EE0C" w14:textId="77777777" w:rsidR="00C5461E" w:rsidRPr="0076763B" w:rsidRDefault="00C5461E" w:rsidP="00615D70">
    <w:pPr>
      <w:pStyle w:val="Nagwek"/>
      <w:pBdr>
        <w:bottom w:val="single" w:sz="4" w:space="1" w:color="auto"/>
      </w:pBdr>
      <w:jc w:val="center"/>
      <w:rPr>
        <w:rFonts w:ascii="Cambria" w:hAnsi="Cambria" w:cs="Cambria"/>
        <w:b/>
        <w:bCs/>
        <w:smallCaps/>
        <w:color w:val="808080"/>
        <w:sz w:val="14"/>
        <w:szCs w:val="14"/>
      </w:rPr>
    </w:pPr>
  </w:p>
  <w:p w14:paraId="2F773587" w14:textId="77777777" w:rsidR="00C5461E" w:rsidRDefault="00C5461E">
    <w:pPr>
      <w:pStyle w:val="Nagwek"/>
    </w:pPr>
  </w:p>
  <w:p w14:paraId="0B4D3691" w14:textId="77777777" w:rsidR="00C5461E" w:rsidRDefault="00C5461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661EA" w14:textId="77777777" w:rsidR="00C5461E" w:rsidRPr="0076763B" w:rsidRDefault="00C5461E" w:rsidP="00615D70">
    <w:pPr>
      <w:pStyle w:val="Nagwek"/>
      <w:jc w:val="center"/>
      <w:rPr>
        <w:rFonts w:ascii="Cambria" w:hAnsi="Cambria" w:cs="Cambria"/>
        <w:caps/>
        <w:color w:val="808080"/>
        <w:spacing w:val="30"/>
        <w:sz w:val="22"/>
        <w:szCs w:val="22"/>
      </w:rPr>
    </w:pPr>
    <w:r w:rsidRPr="0076763B">
      <w:rPr>
        <w:rFonts w:ascii="Cambria" w:hAnsi="Cambria" w:cs="Cambria"/>
        <w:b/>
        <w:bCs/>
        <w:color w:val="808080"/>
        <w:spacing w:val="4"/>
      </w:rPr>
      <w:t>Instytut Techniki Budowlanej, 00-611</w:t>
    </w:r>
    <w:r>
      <w:rPr>
        <w:rFonts w:ascii="Cambria" w:hAnsi="Cambria" w:cs="Cambria"/>
        <w:b/>
        <w:bCs/>
        <w:color w:val="808080"/>
        <w:spacing w:val="4"/>
      </w:rPr>
      <w:t xml:space="preserve"> </w:t>
    </w:r>
    <w:r w:rsidRPr="0076763B">
      <w:rPr>
        <w:rFonts w:ascii="Cambria" w:hAnsi="Cambria" w:cs="Cambria"/>
        <w:b/>
        <w:bCs/>
        <w:color w:val="808080"/>
        <w:spacing w:val="4"/>
      </w:rPr>
      <w:t>Warszawa, ul. Filtrowa 1</w:t>
    </w:r>
  </w:p>
  <w:p w14:paraId="4CA72825" w14:textId="77777777" w:rsidR="00C5461E" w:rsidRPr="0076763B" w:rsidRDefault="00C5461E" w:rsidP="00615D70">
    <w:pPr>
      <w:pStyle w:val="Nagwek"/>
      <w:pBdr>
        <w:bottom w:val="single" w:sz="4" w:space="1" w:color="auto"/>
      </w:pBdr>
      <w:jc w:val="center"/>
      <w:rPr>
        <w:rFonts w:ascii="Cambria" w:hAnsi="Cambria" w:cs="Cambria"/>
        <w:b/>
        <w:bCs/>
        <w:smallCaps/>
        <w:color w:val="808080"/>
        <w:sz w:val="14"/>
        <w:szCs w:val="14"/>
      </w:rPr>
    </w:pPr>
  </w:p>
  <w:p w14:paraId="43BC00FD" w14:textId="77777777" w:rsidR="00C5461E" w:rsidRDefault="00C5461E">
    <w:pPr>
      <w:pStyle w:val="Nagwek"/>
    </w:pPr>
  </w:p>
  <w:p w14:paraId="1E7EB2D1" w14:textId="77777777" w:rsidR="00C5461E" w:rsidRDefault="00C5461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218"/>
        </w:tabs>
        <w:ind w:left="502" w:hanging="360"/>
      </w:pPr>
    </w:lvl>
    <w:lvl w:ilvl="1">
      <w:start w:val="2"/>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2" w15:restartNumberingAfterBreak="0">
    <w:nsid w:val="00000003"/>
    <w:multiLevelType w:val="multilevel"/>
    <w:tmpl w:val="00000003"/>
    <w:name w:val="WW8Num2"/>
    <w:lvl w:ilvl="0">
      <w:start w:val="3"/>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6C903034"/>
    <w:name w:val="WW8Num3"/>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15:restartNumberingAfterBreak="0">
    <w:nsid w:val="00000005"/>
    <w:multiLevelType w:val="multilevel"/>
    <w:tmpl w:val="00000005"/>
    <w:name w:val="WW8Num4"/>
    <w:lvl w:ilvl="0">
      <w:start w:val="6"/>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6"/>
    <w:multiLevelType w:val="multilevel"/>
    <w:tmpl w:val="00000006"/>
    <w:name w:val="WW8Num5"/>
    <w:lvl w:ilvl="0">
      <w:start w:val="1"/>
      <w:numFmt w:val="lowerLetter"/>
      <w:lvlText w:val="%1)"/>
      <w:lvlJc w:val="left"/>
      <w:pPr>
        <w:tabs>
          <w:tab w:val="num" w:pos="0"/>
        </w:tabs>
        <w:ind w:left="720" w:hanging="360"/>
      </w:pPr>
      <w:rPr>
        <w:b/>
        <w:i w:val="0"/>
      </w:rPr>
    </w:lvl>
    <w:lvl w:ilvl="1">
      <w:start w:val="1"/>
      <w:numFmt w:val="decimal"/>
      <w:lvlText w:val="%2."/>
      <w:lvlJc w:val="left"/>
      <w:pPr>
        <w:tabs>
          <w:tab w:val="num" w:pos="0"/>
        </w:tabs>
        <w:ind w:left="1440" w:hanging="360"/>
      </w:pPr>
      <w:rPr>
        <w:rFonts w:eastAsia="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8Num6"/>
    <w:lvl w:ilvl="0">
      <w:start w:val="7"/>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multilevel"/>
    <w:tmpl w:val="00000008"/>
    <w:name w:val="WW8Num7"/>
    <w:lvl w:ilvl="0">
      <w:start w:val="7"/>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000009"/>
    <w:multiLevelType w:val="multilevel"/>
    <w:tmpl w:val="00000009"/>
    <w:name w:val="WW8Num8"/>
    <w:lvl w:ilvl="0">
      <w:start w:val="9"/>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0A"/>
    <w:multiLevelType w:val="multilevel"/>
    <w:tmpl w:val="0000000A"/>
    <w:name w:val="WW8Num9"/>
    <w:lvl w:ilvl="0">
      <w:start w:val="10"/>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0B"/>
    <w:multiLevelType w:val="multilevel"/>
    <w:tmpl w:val="0000000B"/>
    <w:name w:val="WW8Num10"/>
    <w:lvl w:ilvl="0">
      <w:start w:val="18"/>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0C"/>
    <w:multiLevelType w:val="multilevel"/>
    <w:tmpl w:val="0000000C"/>
    <w:name w:val="WW8Num11"/>
    <w:lvl w:ilvl="0">
      <w:start w:val="8"/>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0E"/>
    <w:multiLevelType w:val="multilevel"/>
    <w:tmpl w:val="0000000E"/>
    <w:name w:val="WW8Num1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upperRoman"/>
      <w:lvlText w:val="%5."/>
      <w:lvlJc w:val="left"/>
      <w:pPr>
        <w:tabs>
          <w:tab w:val="num" w:pos="0"/>
        </w:tabs>
        <w:ind w:left="3960" w:hanging="72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0000000F"/>
    <w:name w:val="WW8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10"/>
    <w:multiLevelType w:val="multilevel"/>
    <w:tmpl w:val="00000010"/>
    <w:name w:val="WW8Num15"/>
    <w:lvl w:ilvl="0">
      <w:start w:val="17"/>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cs="Calibri"/>
        <w:b w:val="0"/>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00000011"/>
    <w:multiLevelType w:val="multilevel"/>
    <w:tmpl w:val="00000011"/>
    <w:name w:val="WW8Num16"/>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6" w15:restartNumberingAfterBreak="0">
    <w:nsid w:val="00000012"/>
    <w:multiLevelType w:val="multilevel"/>
    <w:tmpl w:val="00000012"/>
    <w:name w:val="WW8Num17"/>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7" w15:restartNumberingAfterBreak="0">
    <w:nsid w:val="00000014"/>
    <w:multiLevelType w:val="multilevel"/>
    <w:tmpl w:val="00000014"/>
    <w:name w:val="WW8Num19"/>
    <w:lvl w:ilvl="0">
      <w:start w:val="1"/>
      <w:numFmt w:val="bullet"/>
      <w:lvlText w:val=""/>
      <w:lvlJc w:val="left"/>
      <w:pPr>
        <w:tabs>
          <w:tab w:val="num" w:pos="0"/>
        </w:tabs>
        <w:ind w:left="1512" w:hanging="360"/>
      </w:pPr>
      <w:rPr>
        <w:rFonts w:ascii="Symbol" w:hAnsi="Symbol" w:cs="Symbol"/>
      </w:rPr>
    </w:lvl>
    <w:lvl w:ilvl="1">
      <w:start w:val="1"/>
      <w:numFmt w:val="bullet"/>
      <w:lvlText w:val="o"/>
      <w:lvlJc w:val="left"/>
      <w:pPr>
        <w:tabs>
          <w:tab w:val="num" w:pos="0"/>
        </w:tabs>
        <w:ind w:left="2232" w:hanging="360"/>
      </w:pPr>
      <w:rPr>
        <w:rFonts w:ascii="Courier New" w:hAnsi="Courier New" w:cs="Courier New"/>
      </w:rPr>
    </w:lvl>
    <w:lvl w:ilvl="2">
      <w:start w:val="1"/>
      <w:numFmt w:val="bullet"/>
      <w:lvlText w:val=""/>
      <w:lvlJc w:val="left"/>
      <w:pPr>
        <w:tabs>
          <w:tab w:val="num" w:pos="0"/>
        </w:tabs>
        <w:ind w:left="2952" w:hanging="360"/>
      </w:pPr>
      <w:rPr>
        <w:rFonts w:ascii="Wingdings" w:hAnsi="Wingdings" w:cs="Wingdings"/>
      </w:rPr>
    </w:lvl>
    <w:lvl w:ilvl="3">
      <w:start w:val="1"/>
      <w:numFmt w:val="bullet"/>
      <w:lvlText w:val=""/>
      <w:lvlJc w:val="left"/>
      <w:pPr>
        <w:tabs>
          <w:tab w:val="num" w:pos="0"/>
        </w:tabs>
        <w:ind w:left="3672" w:hanging="360"/>
      </w:pPr>
      <w:rPr>
        <w:rFonts w:ascii="Symbol" w:hAnsi="Symbol" w:cs="Symbol"/>
      </w:rPr>
    </w:lvl>
    <w:lvl w:ilvl="4">
      <w:start w:val="1"/>
      <w:numFmt w:val="bullet"/>
      <w:lvlText w:val="o"/>
      <w:lvlJc w:val="left"/>
      <w:pPr>
        <w:tabs>
          <w:tab w:val="num" w:pos="0"/>
        </w:tabs>
        <w:ind w:left="4392" w:hanging="360"/>
      </w:pPr>
      <w:rPr>
        <w:rFonts w:ascii="Courier New" w:hAnsi="Courier New" w:cs="Courier New"/>
      </w:rPr>
    </w:lvl>
    <w:lvl w:ilvl="5">
      <w:start w:val="1"/>
      <w:numFmt w:val="bullet"/>
      <w:lvlText w:val=""/>
      <w:lvlJc w:val="left"/>
      <w:pPr>
        <w:tabs>
          <w:tab w:val="num" w:pos="0"/>
        </w:tabs>
        <w:ind w:left="5112" w:hanging="360"/>
      </w:pPr>
      <w:rPr>
        <w:rFonts w:ascii="Wingdings" w:hAnsi="Wingdings" w:cs="Wingdings"/>
      </w:rPr>
    </w:lvl>
    <w:lvl w:ilvl="6">
      <w:start w:val="1"/>
      <w:numFmt w:val="bullet"/>
      <w:lvlText w:val=""/>
      <w:lvlJc w:val="left"/>
      <w:pPr>
        <w:tabs>
          <w:tab w:val="num" w:pos="0"/>
        </w:tabs>
        <w:ind w:left="5832" w:hanging="360"/>
      </w:pPr>
      <w:rPr>
        <w:rFonts w:ascii="Symbol" w:hAnsi="Symbol" w:cs="Symbol"/>
      </w:rPr>
    </w:lvl>
    <w:lvl w:ilvl="7">
      <w:start w:val="1"/>
      <w:numFmt w:val="bullet"/>
      <w:lvlText w:val="o"/>
      <w:lvlJc w:val="left"/>
      <w:pPr>
        <w:tabs>
          <w:tab w:val="num" w:pos="0"/>
        </w:tabs>
        <w:ind w:left="6552" w:hanging="360"/>
      </w:pPr>
      <w:rPr>
        <w:rFonts w:ascii="Courier New" w:hAnsi="Courier New" w:cs="Courier New"/>
      </w:rPr>
    </w:lvl>
    <w:lvl w:ilvl="8">
      <w:start w:val="1"/>
      <w:numFmt w:val="bullet"/>
      <w:lvlText w:val=""/>
      <w:lvlJc w:val="left"/>
      <w:pPr>
        <w:tabs>
          <w:tab w:val="num" w:pos="0"/>
        </w:tabs>
        <w:ind w:left="7272" w:hanging="360"/>
      </w:pPr>
      <w:rPr>
        <w:rFonts w:ascii="Wingdings" w:hAnsi="Wingdings" w:cs="Wingdings"/>
      </w:rPr>
    </w:lvl>
  </w:abstractNum>
  <w:abstractNum w:abstractNumId="18" w15:restartNumberingAfterBreak="0">
    <w:nsid w:val="00000015"/>
    <w:multiLevelType w:val="multilevel"/>
    <w:tmpl w:val="00000015"/>
    <w:name w:val="WW8Num20"/>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9" w15:restartNumberingAfterBreak="0">
    <w:nsid w:val="00000016"/>
    <w:multiLevelType w:val="multilevel"/>
    <w:tmpl w:val="00000016"/>
    <w:name w:val="WW8Num21"/>
    <w:lvl w:ilvl="0">
      <w:start w:val="1"/>
      <w:numFmt w:val="lowerLetter"/>
      <w:lvlText w:val="%1)"/>
      <w:lvlJc w:val="left"/>
      <w:pPr>
        <w:tabs>
          <w:tab w:val="num" w:pos="-217"/>
        </w:tabs>
        <w:ind w:left="1070" w:hanging="360"/>
      </w:pPr>
      <w:rPr>
        <w:lang w:eastAsia="pl-PL"/>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0" w15:restartNumberingAfterBreak="0">
    <w:nsid w:val="00000017"/>
    <w:multiLevelType w:val="multilevel"/>
    <w:tmpl w:val="00000017"/>
    <w:name w:val="WW8Num22"/>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8"/>
    <w:multiLevelType w:val="multilevel"/>
    <w:tmpl w:val="00000018"/>
    <w:name w:val="WW8Num23"/>
    <w:lvl w:ilvl="0">
      <w:start w:val="1"/>
      <w:numFmt w:val="bullet"/>
      <w:lvlText w:val=""/>
      <w:lvlJc w:val="left"/>
      <w:pPr>
        <w:tabs>
          <w:tab w:val="num" w:pos="0"/>
        </w:tabs>
        <w:ind w:left="1200" w:hanging="360"/>
      </w:pPr>
      <w:rPr>
        <w:rFonts w:ascii="Symbol" w:hAnsi="Symbol" w:cs="Symbol"/>
      </w:rPr>
    </w:lvl>
    <w:lvl w:ilvl="1">
      <w:start w:val="1"/>
      <w:numFmt w:val="bullet"/>
      <w:lvlText w:val="o"/>
      <w:lvlJc w:val="left"/>
      <w:pPr>
        <w:tabs>
          <w:tab w:val="num" w:pos="0"/>
        </w:tabs>
        <w:ind w:left="1920" w:hanging="360"/>
      </w:pPr>
      <w:rPr>
        <w:rFonts w:ascii="Courier New" w:hAnsi="Courier New" w:cs="Courier New"/>
      </w:rPr>
    </w:lvl>
    <w:lvl w:ilvl="2">
      <w:start w:val="1"/>
      <w:numFmt w:val="bullet"/>
      <w:lvlText w:val=""/>
      <w:lvlJc w:val="left"/>
      <w:pPr>
        <w:tabs>
          <w:tab w:val="num" w:pos="0"/>
        </w:tabs>
        <w:ind w:left="2640" w:hanging="360"/>
      </w:pPr>
      <w:rPr>
        <w:rFonts w:ascii="Wingdings" w:hAnsi="Wingdings" w:cs="Wingdings"/>
      </w:rPr>
    </w:lvl>
    <w:lvl w:ilvl="3">
      <w:start w:val="1"/>
      <w:numFmt w:val="bullet"/>
      <w:lvlText w:val=""/>
      <w:lvlJc w:val="left"/>
      <w:pPr>
        <w:tabs>
          <w:tab w:val="num" w:pos="0"/>
        </w:tabs>
        <w:ind w:left="3360" w:hanging="360"/>
      </w:pPr>
      <w:rPr>
        <w:rFonts w:ascii="Symbol" w:hAnsi="Symbol" w:cs="Symbol"/>
      </w:rPr>
    </w:lvl>
    <w:lvl w:ilvl="4">
      <w:start w:val="1"/>
      <w:numFmt w:val="bullet"/>
      <w:lvlText w:val="o"/>
      <w:lvlJc w:val="left"/>
      <w:pPr>
        <w:tabs>
          <w:tab w:val="num" w:pos="0"/>
        </w:tabs>
        <w:ind w:left="4080" w:hanging="360"/>
      </w:pPr>
      <w:rPr>
        <w:rFonts w:ascii="Courier New" w:hAnsi="Courier New" w:cs="Courier New"/>
      </w:rPr>
    </w:lvl>
    <w:lvl w:ilvl="5">
      <w:start w:val="1"/>
      <w:numFmt w:val="bullet"/>
      <w:lvlText w:val=""/>
      <w:lvlJc w:val="left"/>
      <w:pPr>
        <w:tabs>
          <w:tab w:val="num" w:pos="0"/>
        </w:tabs>
        <w:ind w:left="4800" w:hanging="360"/>
      </w:pPr>
      <w:rPr>
        <w:rFonts w:ascii="Wingdings" w:hAnsi="Wingdings" w:cs="Wingdings"/>
      </w:rPr>
    </w:lvl>
    <w:lvl w:ilvl="6">
      <w:start w:val="1"/>
      <w:numFmt w:val="bullet"/>
      <w:lvlText w:val=""/>
      <w:lvlJc w:val="left"/>
      <w:pPr>
        <w:tabs>
          <w:tab w:val="num" w:pos="0"/>
        </w:tabs>
        <w:ind w:left="5520" w:hanging="360"/>
      </w:pPr>
      <w:rPr>
        <w:rFonts w:ascii="Symbol" w:hAnsi="Symbol" w:cs="Symbol"/>
      </w:rPr>
    </w:lvl>
    <w:lvl w:ilvl="7">
      <w:start w:val="1"/>
      <w:numFmt w:val="bullet"/>
      <w:lvlText w:val="o"/>
      <w:lvlJc w:val="left"/>
      <w:pPr>
        <w:tabs>
          <w:tab w:val="num" w:pos="0"/>
        </w:tabs>
        <w:ind w:left="6240" w:hanging="360"/>
      </w:pPr>
      <w:rPr>
        <w:rFonts w:ascii="Courier New" w:hAnsi="Courier New" w:cs="Courier New"/>
      </w:rPr>
    </w:lvl>
    <w:lvl w:ilvl="8">
      <w:start w:val="1"/>
      <w:numFmt w:val="bullet"/>
      <w:lvlText w:val=""/>
      <w:lvlJc w:val="left"/>
      <w:pPr>
        <w:tabs>
          <w:tab w:val="num" w:pos="0"/>
        </w:tabs>
        <w:ind w:left="6960" w:hanging="360"/>
      </w:pPr>
      <w:rPr>
        <w:rFonts w:ascii="Wingdings" w:hAnsi="Wingdings" w:cs="Wingdings"/>
      </w:rPr>
    </w:lvl>
  </w:abstractNum>
  <w:abstractNum w:abstractNumId="22" w15:restartNumberingAfterBreak="0">
    <w:nsid w:val="00000019"/>
    <w:multiLevelType w:val="multilevel"/>
    <w:tmpl w:val="00000019"/>
    <w:name w:val="WW8Num24"/>
    <w:lvl w:ilvl="0">
      <w:start w:val="1"/>
      <w:numFmt w:val="decimal"/>
      <w:lvlText w:val="%1)"/>
      <w:lvlJc w:val="left"/>
      <w:pPr>
        <w:tabs>
          <w:tab w:val="num" w:pos="0"/>
        </w:tabs>
        <w:ind w:left="927" w:hanging="360"/>
      </w:pPr>
    </w:lvl>
    <w:lvl w:ilvl="1">
      <w:start w:val="1"/>
      <w:numFmt w:val="lowerLetter"/>
      <w:lvlText w:val="%2)"/>
      <w:lvlJc w:val="left"/>
      <w:pPr>
        <w:tabs>
          <w:tab w:val="num" w:pos="0"/>
        </w:tabs>
        <w:ind w:left="1992" w:hanging="705"/>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3" w15:restartNumberingAfterBreak="0">
    <w:nsid w:val="0000001A"/>
    <w:multiLevelType w:val="multilevel"/>
    <w:tmpl w:val="0000001A"/>
    <w:name w:val="WW8Num25"/>
    <w:lvl w:ilvl="0">
      <w:start w:val="1"/>
      <w:numFmt w:val="lowerLetter"/>
      <w:lvlText w:val="%1)"/>
      <w:lvlJc w:val="left"/>
      <w:pPr>
        <w:tabs>
          <w:tab w:val="num" w:pos="0"/>
        </w:tabs>
        <w:ind w:left="1287" w:hanging="360"/>
      </w:pPr>
    </w:lvl>
    <w:lvl w:ilvl="1">
      <w:start w:val="1"/>
      <w:numFmt w:val="decimal"/>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4" w15:restartNumberingAfterBreak="0">
    <w:nsid w:val="0000001B"/>
    <w:multiLevelType w:val="multilevel"/>
    <w:tmpl w:val="0000001B"/>
    <w:name w:val="WW8Num26"/>
    <w:lvl w:ilvl="0">
      <w:start w:val="1"/>
      <w:numFmt w:val="lowerRoman"/>
      <w:lvlText w:val="%1."/>
      <w:lvlJc w:val="right"/>
      <w:pPr>
        <w:tabs>
          <w:tab w:val="num" w:pos="0"/>
        </w:tabs>
        <w:ind w:left="1440" w:hanging="360"/>
      </w:p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25" w15:restartNumberingAfterBreak="0">
    <w:nsid w:val="0000001C"/>
    <w:multiLevelType w:val="multilevel"/>
    <w:tmpl w:val="0000001C"/>
    <w:name w:val="WW8Num27"/>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26" w15:restartNumberingAfterBreak="0">
    <w:nsid w:val="0000001D"/>
    <w:multiLevelType w:val="multilevel"/>
    <w:tmpl w:val="0000001D"/>
    <w:name w:val="WW8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E"/>
    <w:multiLevelType w:val="multilevel"/>
    <w:tmpl w:val="0000001E"/>
    <w:name w:val="WW8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1F"/>
    <w:multiLevelType w:val="multilevel"/>
    <w:tmpl w:val="0000001F"/>
    <w:name w:val="WW8Num30"/>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29" w15:restartNumberingAfterBreak="0">
    <w:nsid w:val="00000020"/>
    <w:multiLevelType w:val="multilevel"/>
    <w:tmpl w:val="00000020"/>
    <w:name w:val="WW8Num3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0" w15:restartNumberingAfterBreak="0">
    <w:nsid w:val="00000021"/>
    <w:multiLevelType w:val="multilevel"/>
    <w:tmpl w:val="00000021"/>
    <w:name w:val="WW8Num32"/>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31" w15:restartNumberingAfterBreak="0">
    <w:nsid w:val="00000022"/>
    <w:multiLevelType w:val="multilevel"/>
    <w:tmpl w:val="00000022"/>
    <w:name w:val="WW8Num33"/>
    <w:lvl w:ilvl="0">
      <w:start w:val="1"/>
      <w:numFmt w:val="bullet"/>
      <w:lvlText w:val=""/>
      <w:lvlJc w:val="left"/>
      <w:pPr>
        <w:tabs>
          <w:tab w:val="num" w:pos="0"/>
        </w:tabs>
        <w:ind w:left="1854" w:hanging="360"/>
      </w:pPr>
      <w:rPr>
        <w:rFonts w:ascii="Symbol" w:hAnsi="Symbol" w:cs="Symbol"/>
      </w:rPr>
    </w:lvl>
    <w:lvl w:ilvl="1">
      <w:start w:val="1"/>
      <w:numFmt w:val="bullet"/>
      <w:lvlText w:val="o"/>
      <w:lvlJc w:val="left"/>
      <w:pPr>
        <w:tabs>
          <w:tab w:val="num" w:pos="0"/>
        </w:tabs>
        <w:ind w:left="2574" w:hanging="360"/>
      </w:pPr>
      <w:rPr>
        <w:rFonts w:ascii="Courier New" w:hAnsi="Courier New" w:cs="Courier New"/>
      </w:rPr>
    </w:lvl>
    <w:lvl w:ilvl="2">
      <w:start w:val="1"/>
      <w:numFmt w:val="bullet"/>
      <w:lvlText w:val=""/>
      <w:lvlJc w:val="left"/>
      <w:pPr>
        <w:tabs>
          <w:tab w:val="num" w:pos="0"/>
        </w:tabs>
        <w:ind w:left="3294" w:hanging="360"/>
      </w:pPr>
      <w:rPr>
        <w:rFonts w:ascii="Wingdings" w:hAnsi="Wingdings" w:cs="Wingdings"/>
      </w:rPr>
    </w:lvl>
    <w:lvl w:ilvl="3">
      <w:start w:val="1"/>
      <w:numFmt w:val="bullet"/>
      <w:lvlText w:val=""/>
      <w:lvlJc w:val="left"/>
      <w:pPr>
        <w:tabs>
          <w:tab w:val="num" w:pos="0"/>
        </w:tabs>
        <w:ind w:left="4014" w:hanging="360"/>
      </w:pPr>
      <w:rPr>
        <w:rFonts w:ascii="Symbol" w:hAnsi="Symbol" w:cs="Symbol"/>
      </w:rPr>
    </w:lvl>
    <w:lvl w:ilvl="4">
      <w:start w:val="1"/>
      <w:numFmt w:val="bullet"/>
      <w:lvlText w:val="o"/>
      <w:lvlJc w:val="left"/>
      <w:pPr>
        <w:tabs>
          <w:tab w:val="num" w:pos="0"/>
        </w:tabs>
        <w:ind w:left="4734" w:hanging="360"/>
      </w:pPr>
      <w:rPr>
        <w:rFonts w:ascii="Courier New" w:hAnsi="Courier New" w:cs="Courier New"/>
      </w:rPr>
    </w:lvl>
    <w:lvl w:ilvl="5">
      <w:start w:val="1"/>
      <w:numFmt w:val="bullet"/>
      <w:lvlText w:val=""/>
      <w:lvlJc w:val="left"/>
      <w:pPr>
        <w:tabs>
          <w:tab w:val="num" w:pos="0"/>
        </w:tabs>
        <w:ind w:left="5454" w:hanging="360"/>
      </w:pPr>
      <w:rPr>
        <w:rFonts w:ascii="Wingdings" w:hAnsi="Wingdings" w:cs="Wingdings"/>
      </w:rPr>
    </w:lvl>
    <w:lvl w:ilvl="6">
      <w:start w:val="1"/>
      <w:numFmt w:val="bullet"/>
      <w:lvlText w:val=""/>
      <w:lvlJc w:val="left"/>
      <w:pPr>
        <w:tabs>
          <w:tab w:val="num" w:pos="0"/>
        </w:tabs>
        <w:ind w:left="6174" w:hanging="360"/>
      </w:pPr>
      <w:rPr>
        <w:rFonts w:ascii="Symbol" w:hAnsi="Symbol" w:cs="Symbol"/>
      </w:rPr>
    </w:lvl>
    <w:lvl w:ilvl="7">
      <w:start w:val="1"/>
      <w:numFmt w:val="bullet"/>
      <w:lvlText w:val="o"/>
      <w:lvlJc w:val="left"/>
      <w:pPr>
        <w:tabs>
          <w:tab w:val="num" w:pos="0"/>
        </w:tabs>
        <w:ind w:left="6894" w:hanging="360"/>
      </w:pPr>
      <w:rPr>
        <w:rFonts w:ascii="Courier New" w:hAnsi="Courier New" w:cs="Courier New"/>
      </w:rPr>
    </w:lvl>
    <w:lvl w:ilvl="8">
      <w:start w:val="1"/>
      <w:numFmt w:val="bullet"/>
      <w:lvlText w:val=""/>
      <w:lvlJc w:val="left"/>
      <w:pPr>
        <w:tabs>
          <w:tab w:val="num" w:pos="0"/>
        </w:tabs>
        <w:ind w:left="7614" w:hanging="360"/>
      </w:pPr>
      <w:rPr>
        <w:rFonts w:ascii="Wingdings" w:hAnsi="Wingdings" w:cs="Wingdings"/>
      </w:rPr>
    </w:lvl>
  </w:abstractNum>
  <w:abstractNum w:abstractNumId="32" w15:restartNumberingAfterBreak="0">
    <w:nsid w:val="00000023"/>
    <w:multiLevelType w:val="multilevel"/>
    <w:tmpl w:val="00000023"/>
    <w:name w:val="WW8Num34"/>
    <w:lvl w:ilvl="0">
      <w:start w:val="1"/>
      <w:numFmt w:val="bullet"/>
      <w:lvlText w:val=""/>
      <w:lvlJc w:val="left"/>
      <w:pPr>
        <w:tabs>
          <w:tab w:val="num" w:pos="0"/>
        </w:tabs>
        <w:ind w:left="1854" w:hanging="360"/>
      </w:pPr>
      <w:rPr>
        <w:rFonts w:ascii="Symbol" w:hAnsi="Symbol" w:cs="Symbol"/>
      </w:rPr>
    </w:lvl>
    <w:lvl w:ilvl="1">
      <w:start w:val="1"/>
      <w:numFmt w:val="bullet"/>
      <w:lvlText w:val="o"/>
      <w:lvlJc w:val="left"/>
      <w:pPr>
        <w:tabs>
          <w:tab w:val="num" w:pos="0"/>
        </w:tabs>
        <w:ind w:left="2574" w:hanging="360"/>
      </w:pPr>
      <w:rPr>
        <w:rFonts w:ascii="Courier New" w:hAnsi="Courier New" w:cs="Courier New"/>
      </w:rPr>
    </w:lvl>
    <w:lvl w:ilvl="2">
      <w:start w:val="1"/>
      <w:numFmt w:val="bullet"/>
      <w:lvlText w:val=""/>
      <w:lvlJc w:val="left"/>
      <w:pPr>
        <w:tabs>
          <w:tab w:val="num" w:pos="0"/>
        </w:tabs>
        <w:ind w:left="3294" w:hanging="360"/>
      </w:pPr>
      <w:rPr>
        <w:rFonts w:ascii="Wingdings" w:hAnsi="Wingdings" w:cs="Wingdings"/>
      </w:rPr>
    </w:lvl>
    <w:lvl w:ilvl="3">
      <w:start w:val="1"/>
      <w:numFmt w:val="bullet"/>
      <w:lvlText w:val=""/>
      <w:lvlJc w:val="left"/>
      <w:pPr>
        <w:tabs>
          <w:tab w:val="num" w:pos="0"/>
        </w:tabs>
        <w:ind w:left="4014" w:hanging="360"/>
      </w:pPr>
      <w:rPr>
        <w:rFonts w:ascii="Symbol" w:hAnsi="Symbol" w:cs="Symbol"/>
      </w:rPr>
    </w:lvl>
    <w:lvl w:ilvl="4">
      <w:start w:val="1"/>
      <w:numFmt w:val="bullet"/>
      <w:lvlText w:val="o"/>
      <w:lvlJc w:val="left"/>
      <w:pPr>
        <w:tabs>
          <w:tab w:val="num" w:pos="0"/>
        </w:tabs>
        <w:ind w:left="4734" w:hanging="360"/>
      </w:pPr>
      <w:rPr>
        <w:rFonts w:ascii="Courier New" w:hAnsi="Courier New" w:cs="Courier New"/>
      </w:rPr>
    </w:lvl>
    <w:lvl w:ilvl="5">
      <w:start w:val="1"/>
      <w:numFmt w:val="bullet"/>
      <w:lvlText w:val=""/>
      <w:lvlJc w:val="left"/>
      <w:pPr>
        <w:tabs>
          <w:tab w:val="num" w:pos="0"/>
        </w:tabs>
        <w:ind w:left="5454" w:hanging="360"/>
      </w:pPr>
      <w:rPr>
        <w:rFonts w:ascii="Wingdings" w:hAnsi="Wingdings" w:cs="Wingdings"/>
      </w:rPr>
    </w:lvl>
    <w:lvl w:ilvl="6">
      <w:start w:val="1"/>
      <w:numFmt w:val="bullet"/>
      <w:lvlText w:val=""/>
      <w:lvlJc w:val="left"/>
      <w:pPr>
        <w:tabs>
          <w:tab w:val="num" w:pos="0"/>
        </w:tabs>
        <w:ind w:left="6174" w:hanging="360"/>
      </w:pPr>
      <w:rPr>
        <w:rFonts w:ascii="Symbol" w:hAnsi="Symbol" w:cs="Symbol"/>
      </w:rPr>
    </w:lvl>
    <w:lvl w:ilvl="7">
      <w:start w:val="1"/>
      <w:numFmt w:val="bullet"/>
      <w:lvlText w:val="o"/>
      <w:lvlJc w:val="left"/>
      <w:pPr>
        <w:tabs>
          <w:tab w:val="num" w:pos="0"/>
        </w:tabs>
        <w:ind w:left="6894" w:hanging="360"/>
      </w:pPr>
      <w:rPr>
        <w:rFonts w:ascii="Courier New" w:hAnsi="Courier New" w:cs="Courier New"/>
      </w:rPr>
    </w:lvl>
    <w:lvl w:ilvl="8">
      <w:start w:val="1"/>
      <w:numFmt w:val="bullet"/>
      <w:lvlText w:val=""/>
      <w:lvlJc w:val="left"/>
      <w:pPr>
        <w:tabs>
          <w:tab w:val="num" w:pos="0"/>
        </w:tabs>
        <w:ind w:left="7614" w:hanging="360"/>
      </w:pPr>
      <w:rPr>
        <w:rFonts w:ascii="Wingdings" w:hAnsi="Wingdings" w:cs="Wingdings"/>
      </w:rPr>
    </w:lvl>
  </w:abstractNum>
  <w:abstractNum w:abstractNumId="33" w15:restartNumberingAfterBreak="0">
    <w:nsid w:val="00000024"/>
    <w:multiLevelType w:val="multilevel"/>
    <w:tmpl w:val="00000024"/>
    <w:name w:val="WW8Num35"/>
    <w:lvl w:ilvl="0">
      <w:start w:val="1"/>
      <w:numFmt w:val="bullet"/>
      <w:lvlText w:val=""/>
      <w:lvlJc w:val="left"/>
      <w:pPr>
        <w:tabs>
          <w:tab w:val="num" w:pos="0"/>
        </w:tabs>
        <w:ind w:left="1854" w:hanging="360"/>
      </w:pPr>
      <w:rPr>
        <w:rFonts w:ascii="Symbol" w:hAnsi="Symbol" w:cs="Symbol"/>
      </w:rPr>
    </w:lvl>
    <w:lvl w:ilvl="1">
      <w:start w:val="1"/>
      <w:numFmt w:val="bullet"/>
      <w:lvlText w:val="o"/>
      <w:lvlJc w:val="left"/>
      <w:pPr>
        <w:tabs>
          <w:tab w:val="num" w:pos="0"/>
        </w:tabs>
        <w:ind w:left="2574" w:hanging="360"/>
      </w:pPr>
      <w:rPr>
        <w:rFonts w:ascii="Courier New" w:hAnsi="Courier New" w:cs="Courier New"/>
      </w:rPr>
    </w:lvl>
    <w:lvl w:ilvl="2">
      <w:start w:val="1"/>
      <w:numFmt w:val="bullet"/>
      <w:lvlText w:val=""/>
      <w:lvlJc w:val="left"/>
      <w:pPr>
        <w:tabs>
          <w:tab w:val="num" w:pos="0"/>
        </w:tabs>
        <w:ind w:left="3294" w:hanging="360"/>
      </w:pPr>
      <w:rPr>
        <w:rFonts w:ascii="Wingdings" w:hAnsi="Wingdings" w:cs="Wingdings"/>
      </w:rPr>
    </w:lvl>
    <w:lvl w:ilvl="3">
      <w:start w:val="1"/>
      <w:numFmt w:val="bullet"/>
      <w:lvlText w:val=""/>
      <w:lvlJc w:val="left"/>
      <w:pPr>
        <w:tabs>
          <w:tab w:val="num" w:pos="0"/>
        </w:tabs>
        <w:ind w:left="4014" w:hanging="360"/>
      </w:pPr>
      <w:rPr>
        <w:rFonts w:ascii="Symbol" w:hAnsi="Symbol" w:cs="Symbol"/>
      </w:rPr>
    </w:lvl>
    <w:lvl w:ilvl="4">
      <w:start w:val="1"/>
      <w:numFmt w:val="bullet"/>
      <w:lvlText w:val="o"/>
      <w:lvlJc w:val="left"/>
      <w:pPr>
        <w:tabs>
          <w:tab w:val="num" w:pos="0"/>
        </w:tabs>
        <w:ind w:left="4734" w:hanging="360"/>
      </w:pPr>
      <w:rPr>
        <w:rFonts w:ascii="Courier New" w:hAnsi="Courier New" w:cs="Courier New"/>
      </w:rPr>
    </w:lvl>
    <w:lvl w:ilvl="5">
      <w:start w:val="1"/>
      <w:numFmt w:val="bullet"/>
      <w:lvlText w:val=""/>
      <w:lvlJc w:val="left"/>
      <w:pPr>
        <w:tabs>
          <w:tab w:val="num" w:pos="0"/>
        </w:tabs>
        <w:ind w:left="5454" w:hanging="360"/>
      </w:pPr>
      <w:rPr>
        <w:rFonts w:ascii="Wingdings" w:hAnsi="Wingdings" w:cs="Wingdings"/>
      </w:rPr>
    </w:lvl>
    <w:lvl w:ilvl="6">
      <w:start w:val="1"/>
      <w:numFmt w:val="bullet"/>
      <w:lvlText w:val=""/>
      <w:lvlJc w:val="left"/>
      <w:pPr>
        <w:tabs>
          <w:tab w:val="num" w:pos="0"/>
        </w:tabs>
        <w:ind w:left="6174" w:hanging="360"/>
      </w:pPr>
      <w:rPr>
        <w:rFonts w:ascii="Symbol" w:hAnsi="Symbol" w:cs="Symbol"/>
      </w:rPr>
    </w:lvl>
    <w:lvl w:ilvl="7">
      <w:start w:val="1"/>
      <w:numFmt w:val="bullet"/>
      <w:lvlText w:val="o"/>
      <w:lvlJc w:val="left"/>
      <w:pPr>
        <w:tabs>
          <w:tab w:val="num" w:pos="0"/>
        </w:tabs>
        <w:ind w:left="6894" w:hanging="360"/>
      </w:pPr>
      <w:rPr>
        <w:rFonts w:ascii="Courier New" w:hAnsi="Courier New" w:cs="Courier New"/>
      </w:rPr>
    </w:lvl>
    <w:lvl w:ilvl="8">
      <w:start w:val="1"/>
      <w:numFmt w:val="bullet"/>
      <w:lvlText w:val=""/>
      <w:lvlJc w:val="left"/>
      <w:pPr>
        <w:tabs>
          <w:tab w:val="num" w:pos="0"/>
        </w:tabs>
        <w:ind w:left="7614" w:hanging="360"/>
      </w:pPr>
      <w:rPr>
        <w:rFonts w:ascii="Wingdings" w:hAnsi="Wingdings" w:cs="Wingdings"/>
      </w:rPr>
    </w:lvl>
  </w:abstractNum>
  <w:abstractNum w:abstractNumId="34" w15:restartNumberingAfterBreak="0">
    <w:nsid w:val="0000002B"/>
    <w:multiLevelType w:val="multilevel"/>
    <w:tmpl w:val="0000002B"/>
    <w:name w:val="WW8Num4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5" w15:restartNumberingAfterBreak="0">
    <w:nsid w:val="0000002C"/>
    <w:multiLevelType w:val="multilevel"/>
    <w:tmpl w:val="0000002C"/>
    <w:name w:val="WW8Num4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6" w15:restartNumberingAfterBreak="0">
    <w:nsid w:val="0000002D"/>
    <w:multiLevelType w:val="multilevel"/>
    <w:tmpl w:val="0000002D"/>
    <w:name w:val="WW8Num4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7" w15:restartNumberingAfterBreak="0">
    <w:nsid w:val="0000002E"/>
    <w:multiLevelType w:val="multilevel"/>
    <w:tmpl w:val="0000002E"/>
    <w:name w:val="WW8Num45"/>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F"/>
    <w:multiLevelType w:val="multilevel"/>
    <w:tmpl w:val="0000002F"/>
    <w:name w:val="WW8Num46"/>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rPr>
        <w:color w:val="000000"/>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9" w15:restartNumberingAfterBreak="0">
    <w:nsid w:val="00000030"/>
    <w:multiLevelType w:val="multilevel"/>
    <w:tmpl w:val="00000030"/>
    <w:name w:val="WW8Num4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31"/>
    <w:multiLevelType w:val="multilevel"/>
    <w:tmpl w:val="00000031"/>
    <w:name w:val="WW8Num4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0000032"/>
    <w:multiLevelType w:val="multilevel"/>
    <w:tmpl w:val="00000032"/>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33"/>
    <w:multiLevelType w:val="multilevel"/>
    <w:tmpl w:val="00000033"/>
    <w:name w:val="WW8Num5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3" w15:restartNumberingAfterBreak="0">
    <w:nsid w:val="00000034"/>
    <w:multiLevelType w:val="multilevel"/>
    <w:tmpl w:val="00000034"/>
    <w:name w:val="WW8Num5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0000035"/>
    <w:multiLevelType w:val="multilevel"/>
    <w:tmpl w:val="00000035"/>
    <w:name w:val="WW8Num52"/>
    <w:lvl w:ilvl="0">
      <w:start w:val="1"/>
      <w:numFmt w:val="bullet"/>
      <w:lvlText w:val=""/>
      <w:lvlJc w:val="left"/>
      <w:pPr>
        <w:tabs>
          <w:tab w:val="num" w:pos="0"/>
        </w:tabs>
        <w:ind w:left="2895" w:hanging="360"/>
      </w:pPr>
      <w:rPr>
        <w:rFonts w:ascii="Symbol" w:hAnsi="Symbol" w:cs="Symbol"/>
      </w:rPr>
    </w:lvl>
    <w:lvl w:ilvl="1">
      <w:start w:val="1"/>
      <w:numFmt w:val="bullet"/>
      <w:lvlText w:val="o"/>
      <w:lvlJc w:val="left"/>
      <w:pPr>
        <w:tabs>
          <w:tab w:val="num" w:pos="0"/>
        </w:tabs>
        <w:ind w:left="3615" w:hanging="360"/>
      </w:pPr>
      <w:rPr>
        <w:rFonts w:ascii="Courier New" w:hAnsi="Courier New" w:cs="Courier New"/>
      </w:rPr>
    </w:lvl>
    <w:lvl w:ilvl="2">
      <w:start w:val="1"/>
      <w:numFmt w:val="bullet"/>
      <w:lvlText w:val=""/>
      <w:lvlJc w:val="left"/>
      <w:pPr>
        <w:tabs>
          <w:tab w:val="num" w:pos="0"/>
        </w:tabs>
        <w:ind w:left="4335" w:hanging="360"/>
      </w:pPr>
      <w:rPr>
        <w:rFonts w:ascii="Wingdings" w:hAnsi="Wingdings" w:cs="Wingdings"/>
      </w:rPr>
    </w:lvl>
    <w:lvl w:ilvl="3">
      <w:start w:val="1"/>
      <w:numFmt w:val="bullet"/>
      <w:lvlText w:val=""/>
      <w:lvlJc w:val="left"/>
      <w:pPr>
        <w:tabs>
          <w:tab w:val="num" w:pos="0"/>
        </w:tabs>
        <w:ind w:left="5055" w:hanging="360"/>
      </w:pPr>
      <w:rPr>
        <w:rFonts w:ascii="Symbol" w:hAnsi="Symbol" w:cs="Symbol"/>
      </w:rPr>
    </w:lvl>
    <w:lvl w:ilvl="4">
      <w:start w:val="1"/>
      <w:numFmt w:val="bullet"/>
      <w:lvlText w:val="o"/>
      <w:lvlJc w:val="left"/>
      <w:pPr>
        <w:tabs>
          <w:tab w:val="num" w:pos="0"/>
        </w:tabs>
        <w:ind w:left="5775" w:hanging="360"/>
      </w:pPr>
      <w:rPr>
        <w:rFonts w:ascii="Courier New" w:hAnsi="Courier New" w:cs="Courier New"/>
      </w:rPr>
    </w:lvl>
    <w:lvl w:ilvl="5">
      <w:start w:val="1"/>
      <w:numFmt w:val="bullet"/>
      <w:lvlText w:val=""/>
      <w:lvlJc w:val="left"/>
      <w:pPr>
        <w:tabs>
          <w:tab w:val="num" w:pos="0"/>
        </w:tabs>
        <w:ind w:left="6495" w:hanging="360"/>
      </w:pPr>
      <w:rPr>
        <w:rFonts w:ascii="Wingdings" w:hAnsi="Wingdings" w:cs="Wingdings"/>
      </w:rPr>
    </w:lvl>
    <w:lvl w:ilvl="6">
      <w:start w:val="1"/>
      <w:numFmt w:val="bullet"/>
      <w:lvlText w:val=""/>
      <w:lvlJc w:val="left"/>
      <w:pPr>
        <w:tabs>
          <w:tab w:val="num" w:pos="0"/>
        </w:tabs>
        <w:ind w:left="7215" w:hanging="360"/>
      </w:pPr>
      <w:rPr>
        <w:rFonts w:ascii="Symbol" w:hAnsi="Symbol" w:cs="Symbol"/>
      </w:rPr>
    </w:lvl>
    <w:lvl w:ilvl="7">
      <w:start w:val="1"/>
      <w:numFmt w:val="bullet"/>
      <w:lvlText w:val="o"/>
      <w:lvlJc w:val="left"/>
      <w:pPr>
        <w:tabs>
          <w:tab w:val="num" w:pos="0"/>
        </w:tabs>
        <w:ind w:left="7935" w:hanging="360"/>
      </w:pPr>
      <w:rPr>
        <w:rFonts w:ascii="Courier New" w:hAnsi="Courier New" w:cs="Courier New"/>
      </w:rPr>
    </w:lvl>
    <w:lvl w:ilvl="8">
      <w:start w:val="1"/>
      <w:numFmt w:val="bullet"/>
      <w:lvlText w:val=""/>
      <w:lvlJc w:val="left"/>
      <w:pPr>
        <w:tabs>
          <w:tab w:val="num" w:pos="0"/>
        </w:tabs>
        <w:ind w:left="8655" w:hanging="360"/>
      </w:pPr>
      <w:rPr>
        <w:rFonts w:ascii="Wingdings" w:hAnsi="Wingdings" w:cs="Wingdings"/>
      </w:rPr>
    </w:lvl>
  </w:abstractNum>
  <w:abstractNum w:abstractNumId="45" w15:restartNumberingAfterBreak="0">
    <w:nsid w:val="00000037"/>
    <w:multiLevelType w:val="multilevel"/>
    <w:tmpl w:val="00000037"/>
    <w:name w:val="WW8Num54"/>
    <w:lvl w:ilvl="0">
      <w:start w:val="1"/>
      <w:numFmt w:val="lowerLetter"/>
      <w:lvlText w:val="%1)"/>
      <w:lvlJc w:val="left"/>
      <w:pPr>
        <w:tabs>
          <w:tab w:val="num" w:pos="0"/>
        </w:tabs>
        <w:ind w:left="1429" w:hanging="360"/>
      </w:pPr>
      <w:rPr>
        <w:color w:val="000000"/>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6" w15:restartNumberingAfterBreak="0">
    <w:nsid w:val="00000038"/>
    <w:multiLevelType w:val="multilevel"/>
    <w:tmpl w:val="00000038"/>
    <w:name w:val="WW8Num55"/>
    <w:lvl w:ilvl="0">
      <w:start w:val="1"/>
      <w:numFmt w:val="lowerLetter"/>
      <w:lvlText w:val="%1)"/>
      <w:lvlJc w:val="left"/>
      <w:pPr>
        <w:tabs>
          <w:tab w:val="num" w:pos="0"/>
        </w:tabs>
        <w:ind w:left="1429" w:hanging="360"/>
      </w:pPr>
      <w:rPr>
        <w:color w:val="000000"/>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7" w15:restartNumberingAfterBreak="0">
    <w:nsid w:val="00000039"/>
    <w:multiLevelType w:val="multilevel"/>
    <w:tmpl w:val="CEEA5E12"/>
    <w:name w:val="WW8Num5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000003E"/>
    <w:multiLevelType w:val="multilevel"/>
    <w:tmpl w:val="0000003E"/>
    <w:name w:val="WW8Num61"/>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49" w15:restartNumberingAfterBreak="0">
    <w:nsid w:val="00000040"/>
    <w:multiLevelType w:val="multilevel"/>
    <w:tmpl w:val="00000040"/>
    <w:name w:val="WW8Num6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00000041"/>
    <w:multiLevelType w:val="multilevel"/>
    <w:tmpl w:val="00000041"/>
    <w:name w:val="WW8Num64"/>
    <w:lvl w:ilvl="0">
      <w:start w:val="1"/>
      <w:numFmt w:val="bullet"/>
      <w:pStyle w:val="Tiret0"/>
      <w:lvlText w:val=""/>
      <w:lvlJc w:val="left"/>
      <w:pPr>
        <w:tabs>
          <w:tab w:val="num" w:pos="0"/>
        </w:tabs>
        <w:ind w:left="850" w:hanging="85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00000042"/>
    <w:multiLevelType w:val="multilevel"/>
    <w:tmpl w:val="00000042"/>
    <w:name w:val="WW8Num65"/>
    <w:lvl w:ilvl="0">
      <w:start w:val="1"/>
      <w:numFmt w:val="bullet"/>
      <w:pStyle w:val="Tiret1"/>
      <w:lvlText w:val=""/>
      <w:lvlJc w:val="left"/>
      <w:pPr>
        <w:tabs>
          <w:tab w:val="num" w:pos="0"/>
        </w:tabs>
        <w:ind w:left="1417" w:hanging="567"/>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00000043"/>
    <w:multiLevelType w:val="multilevel"/>
    <w:tmpl w:val="00000043"/>
    <w:name w:val="WW8Num66"/>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3" w15:restartNumberingAfterBreak="0">
    <w:nsid w:val="00000047"/>
    <w:multiLevelType w:val="multilevel"/>
    <w:tmpl w:val="00000047"/>
    <w:name w:val="WW8Num7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4" w15:restartNumberingAfterBreak="0">
    <w:nsid w:val="00000048"/>
    <w:multiLevelType w:val="multilevel"/>
    <w:tmpl w:val="00000048"/>
    <w:name w:val="WW8Num71"/>
    <w:lvl w:ilvl="0">
      <w:start w:val="2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15:restartNumberingAfterBreak="0">
    <w:nsid w:val="00000049"/>
    <w:multiLevelType w:val="multilevel"/>
    <w:tmpl w:val="00000049"/>
    <w:name w:val="WW8Num72"/>
    <w:lvl w:ilvl="0">
      <w:start w:val="4"/>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0000004F"/>
    <w:multiLevelType w:val="multilevel"/>
    <w:tmpl w:val="0000004F"/>
    <w:name w:val="WW8Num78"/>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57" w15:restartNumberingAfterBreak="0">
    <w:nsid w:val="00000050"/>
    <w:multiLevelType w:val="multilevel"/>
    <w:tmpl w:val="00000050"/>
    <w:name w:val="WW8Num79"/>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00000051"/>
    <w:multiLevelType w:val="multilevel"/>
    <w:tmpl w:val="00000051"/>
    <w:name w:val="WW8Num8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00000052"/>
    <w:multiLevelType w:val="multilevel"/>
    <w:tmpl w:val="00000052"/>
    <w:name w:val="WW8Num8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00000053"/>
    <w:multiLevelType w:val="multilevel"/>
    <w:tmpl w:val="00000053"/>
    <w:name w:val="WW8Num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00000054"/>
    <w:multiLevelType w:val="multilevel"/>
    <w:tmpl w:val="00000054"/>
    <w:name w:val="WW8Num83"/>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00000055"/>
    <w:multiLevelType w:val="multilevel"/>
    <w:tmpl w:val="00000055"/>
    <w:name w:val="WW8Num84"/>
    <w:lvl w:ilvl="0">
      <w:start w:val="1"/>
      <w:numFmt w:val="decimal"/>
      <w:lvlText w:val="%1."/>
      <w:lvlJc w:val="left"/>
      <w:pPr>
        <w:tabs>
          <w:tab w:val="num" w:pos="0"/>
        </w:tabs>
        <w:ind w:left="720" w:hanging="360"/>
      </w:pPr>
      <w:rPr>
        <w:rFonts w:cs="Calibri"/>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00000056"/>
    <w:multiLevelType w:val="multilevel"/>
    <w:tmpl w:val="00000056"/>
    <w:name w:val="WW8Num8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00000057"/>
    <w:multiLevelType w:val="multilevel"/>
    <w:tmpl w:val="00000057"/>
    <w:name w:val="WW8Num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00000058"/>
    <w:multiLevelType w:val="multilevel"/>
    <w:tmpl w:val="00000058"/>
    <w:name w:val="WW8Num8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00000059"/>
    <w:multiLevelType w:val="multilevel"/>
    <w:tmpl w:val="00000059"/>
    <w:name w:val="WW8Num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0000005A"/>
    <w:multiLevelType w:val="multilevel"/>
    <w:tmpl w:val="0000005A"/>
    <w:name w:val="WW8Num8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0000005B"/>
    <w:multiLevelType w:val="multilevel"/>
    <w:tmpl w:val="0000005B"/>
    <w:name w:val="WW8Num9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0000005C"/>
    <w:multiLevelType w:val="multilevel"/>
    <w:tmpl w:val="0000005C"/>
    <w:name w:val="WW8Num91"/>
    <w:lvl w:ilvl="0">
      <w:start w:val="1"/>
      <w:numFmt w:val="decimal"/>
      <w:lvlText w:val="%1."/>
      <w:lvlJc w:val="left"/>
      <w:pPr>
        <w:tabs>
          <w:tab w:val="num" w:pos="0"/>
        </w:tabs>
        <w:ind w:left="360" w:hanging="360"/>
      </w:pPr>
    </w:lvl>
    <w:lvl w:ilvl="1">
      <w:start w:val="1"/>
      <w:numFmt w:val="decimal"/>
      <w:lvlText w:val="%2)"/>
      <w:lvlJc w:val="left"/>
      <w:pPr>
        <w:tabs>
          <w:tab w:val="num" w:pos="0"/>
        </w:tabs>
        <w:ind w:left="4675" w:hanging="705"/>
      </w:pPr>
      <w:rPr>
        <w:rFonts w:eastAsia="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0000005D"/>
    <w:multiLevelType w:val="multilevel"/>
    <w:tmpl w:val="0000005D"/>
    <w:name w:val="WW8Num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0000005E"/>
    <w:multiLevelType w:val="multilevel"/>
    <w:tmpl w:val="0000005E"/>
    <w:name w:val="WW8Num9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15:restartNumberingAfterBreak="0">
    <w:nsid w:val="0000005F"/>
    <w:multiLevelType w:val="multilevel"/>
    <w:tmpl w:val="0000005F"/>
    <w:name w:val="WW8Num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00000060"/>
    <w:multiLevelType w:val="multilevel"/>
    <w:tmpl w:val="00000060"/>
    <w:name w:val="WW8Num95"/>
    <w:lvl w:ilvl="0">
      <w:start w:val="1"/>
      <w:numFmt w:val="decimal"/>
      <w:lvlText w:val="%1."/>
      <w:lvlJc w:val="left"/>
      <w:pPr>
        <w:tabs>
          <w:tab w:val="num" w:pos="0"/>
        </w:tabs>
        <w:ind w:left="720" w:hanging="360"/>
      </w:pPr>
      <w:rPr>
        <w:i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00000061"/>
    <w:multiLevelType w:val="multilevel"/>
    <w:tmpl w:val="00000061"/>
    <w:name w:val="WW8Num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15:restartNumberingAfterBreak="0">
    <w:nsid w:val="00000062"/>
    <w:multiLevelType w:val="multilevel"/>
    <w:tmpl w:val="00000062"/>
    <w:name w:val="WW8Num9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6" w15:restartNumberingAfterBreak="0">
    <w:nsid w:val="00000063"/>
    <w:multiLevelType w:val="multilevel"/>
    <w:tmpl w:val="00000063"/>
    <w:name w:val="WW8Num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15:restartNumberingAfterBreak="0">
    <w:nsid w:val="00000064"/>
    <w:multiLevelType w:val="multilevel"/>
    <w:tmpl w:val="971C8BD6"/>
    <w:name w:val="WW8Num99"/>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15:restartNumberingAfterBreak="0">
    <w:nsid w:val="00000065"/>
    <w:multiLevelType w:val="multilevel"/>
    <w:tmpl w:val="00000065"/>
    <w:name w:val="WW8Num1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15:restartNumberingAfterBreak="0">
    <w:nsid w:val="00000066"/>
    <w:multiLevelType w:val="multilevel"/>
    <w:tmpl w:val="45B232D8"/>
    <w:name w:val="WW8Num10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15:restartNumberingAfterBreak="0">
    <w:nsid w:val="00000067"/>
    <w:multiLevelType w:val="multilevel"/>
    <w:tmpl w:val="00000067"/>
    <w:name w:val="WW8Num1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15:restartNumberingAfterBreak="0">
    <w:nsid w:val="00000068"/>
    <w:multiLevelType w:val="multilevel"/>
    <w:tmpl w:val="00000068"/>
    <w:name w:val="WW8Num1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00000069"/>
    <w:multiLevelType w:val="multilevel"/>
    <w:tmpl w:val="00000069"/>
    <w:name w:val="WW8Num1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000006A"/>
    <w:multiLevelType w:val="multilevel"/>
    <w:tmpl w:val="0000006A"/>
    <w:name w:val="WW8Num105"/>
    <w:lvl w:ilvl="0">
      <w:start w:val="2"/>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4" w15:restartNumberingAfterBreak="0">
    <w:nsid w:val="0000006C"/>
    <w:multiLevelType w:val="multilevel"/>
    <w:tmpl w:val="0000006C"/>
    <w:name w:val="WW8Num107"/>
    <w:lvl w:ilvl="0">
      <w:start w:val="1"/>
      <w:numFmt w:val="decimal"/>
      <w:lvlText w:val="%1."/>
      <w:lvlJc w:val="left"/>
      <w:pPr>
        <w:tabs>
          <w:tab w:val="num" w:pos="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0000006E"/>
    <w:multiLevelType w:val="multilevel"/>
    <w:tmpl w:val="0000006E"/>
    <w:name w:val="WW8Num109"/>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6" w15:restartNumberingAfterBreak="0">
    <w:nsid w:val="009874B0"/>
    <w:multiLevelType w:val="hybridMultilevel"/>
    <w:tmpl w:val="BDDC3A3A"/>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87" w15:restartNumberingAfterBreak="0">
    <w:nsid w:val="0128084C"/>
    <w:multiLevelType w:val="hybridMultilevel"/>
    <w:tmpl w:val="A5E61446"/>
    <w:lvl w:ilvl="0" w:tplc="090A2D96">
      <w:start w:val="1"/>
      <w:numFmt w:val="lowerLetter"/>
      <w:lvlText w:val="%1)"/>
      <w:lvlJc w:val="left"/>
      <w:pPr>
        <w:tabs>
          <w:tab w:val="num" w:pos="816"/>
        </w:tabs>
        <w:ind w:left="816" w:hanging="360"/>
      </w:pPr>
      <w:rPr>
        <w:rFonts w:hint="default"/>
      </w:rPr>
    </w:lvl>
    <w:lvl w:ilvl="1" w:tplc="FBE65ABE">
      <w:start w:val="1"/>
      <w:numFmt w:val="bullet"/>
      <w:lvlText w:val=""/>
      <w:lvlJc w:val="left"/>
      <w:pPr>
        <w:tabs>
          <w:tab w:val="num" w:pos="1536"/>
        </w:tabs>
        <w:ind w:left="1536" w:hanging="360"/>
      </w:pPr>
      <w:rPr>
        <w:rFonts w:ascii="Symbol" w:hAnsi="Symbol" w:hint="default"/>
        <w:color w:val="000080"/>
        <w:sz w:val="24"/>
      </w:r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88" w15:restartNumberingAfterBreak="0">
    <w:nsid w:val="024F4024"/>
    <w:multiLevelType w:val="hybridMultilevel"/>
    <w:tmpl w:val="EB34E71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06273D09"/>
    <w:multiLevelType w:val="hybridMultilevel"/>
    <w:tmpl w:val="934080A2"/>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0" w15:restartNumberingAfterBreak="0">
    <w:nsid w:val="06A47E8A"/>
    <w:multiLevelType w:val="hybridMultilevel"/>
    <w:tmpl w:val="A7421518"/>
    <w:lvl w:ilvl="0" w:tplc="32B8195A">
      <w:start w:val="1"/>
      <w:numFmt w:val="bullet"/>
      <w:lvlText w:val=""/>
      <w:lvlJc w:val="left"/>
      <w:pPr>
        <w:ind w:left="862" w:hanging="360"/>
      </w:pPr>
      <w:rPr>
        <w:rFonts w:ascii="Symbol" w:hAnsi="Symbol" w:cs="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91" w15:restartNumberingAfterBreak="0">
    <w:nsid w:val="086D71F5"/>
    <w:multiLevelType w:val="hybridMultilevel"/>
    <w:tmpl w:val="FE8CD5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0B7378A7"/>
    <w:multiLevelType w:val="hybridMultilevel"/>
    <w:tmpl w:val="FDB816E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15:restartNumberingAfterBreak="0">
    <w:nsid w:val="12142E17"/>
    <w:multiLevelType w:val="hybridMultilevel"/>
    <w:tmpl w:val="A550830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132100A9"/>
    <w:multiLevelType w:val="hybridMultilevel"/>
    <w:tmpl w:val="C84E0520"/>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5" w15:restartNumberingAfterBreak="0">
    <w:nsid w:val="166C5C38"/>
    <w:multiLevelType w:val="hybridMultilevel"/>
    <w:tmpl w:val="3FA4BFDC"/>
    <w:lvl w:ilvl="0" w:tplc="32B8195A">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16B01A54"/>
    <w:multiLevelType w:val="hybridMultilevel"/>
    <w:tmpl w:val="7E8A13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19515D48"/>
    <w:multiLevelType w:val="hybridMultilevel"/>
    <w:tmpl w:val="DD0246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9" w15:restartNumberingAfterBreak="0">
    <w:nsid w:val="1DD2423A"/>
    <w:multiLevelType w:val="hybridMultilevel"/>
    <w:tmpl w:val="610216A4"/>
    <w:lvl w:ilvl="0" w:tplc="DCF4F5CE">
      <w:start w:val="1"/>
      <w:numFmt w:val="bullet"/>
      <w:lvlText w:val=""/>
      <w:lvlJc w:val="left"/>
      <w:pPr>
        <w:ind w:left="720" w:hanging="360"/>
      </w:pPr>
      <w:rPr>
        <w:rFonts w:ascii="Wingdings" w:hAnsi="Wingdings" w:hint="default"/>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1F535972"/>
    <w:multiLevelType w:val="multilevel"/>
    <w:tmpl w:val="BE2A04A0"/>
    <w:name w:val="WW8Num4102"/>
    <w:lvl w:ilvl="0">
      <w:start w:val="9"/>
      <w:numFmt w:val="decimal"/>
      <w:lvlText w:val="%1."/>
      <w:lvlJc w:val="left"/>
      <w:pPr>
        <w:tabs>
          <w:tab w:val="num" w:pos="0"/>
        </w:tabs>
        <w:ind w:left="360" w:hanging="360"/>
      </w:pPr>
      <w:rPr>
        <w:rFonts w:hint="default"/>
      </w:rPr>
    </w:lvl>
    <w:lvl w:ilvl="1">
      <w:start w:val="2"/>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1" w15:restartNumberingAfterBreak="0">
    <w:nsid w:val="20C02A44"/>
    <w:multiLevelType w:val="hybridMultilevel"/>
    <w:tmpl w:val="57E41D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19D496F"/>
    <w:multiLevelType w:val="hybridMultilevel"/>
    <w:tmpl w:val="BF00FBD8"/>
    <w:lvl w:ilvl="0" w:tplc="8E98CF1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1F97888"/>
    <w:multiLevelType w:val="multilevel"/>
    <w:tmpl w:val="DDE66806"/>
    <w:name w:val="WW8Num1010"/>
    <w:lvl w:ilvl="0">
      <w:start w:val="2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Calibri"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4" w15:restartNumberingAfterBreak="0">
    <w:nsid w:val="25CB1080"/>
    <w:multiLevelType w:val="hybridMultilevel"/>
    <w:tmpl w:val="527E1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65D7794"/>
    <w:multiLevelType w:val="hybridMultilevel"/>
    <w:tmpl w:val="73FAD1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7010CF9"/>
    <w:multiLevelType w:val="multilevel"/>
    <w:tmpl w:val="D3C48A9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7" w15:restartNumberingAfterBreak="0">
    <w:nsid w:val="27B17B8D"/>
    <w:multiLevelType w:val="multilevel"/>
    <w:tmpl w:val="E3FA6FFC"/>
    <w:name w:val="WW8Num910"/>
    <w:lvl w:ilvl="0">
      <w:start w:val="12"/>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8" w15:restartNumberingAfterBreak="0">
    <w:nsid w:val="2870182C"/>
    <w:multiLevelType w:val="multilevel"/>
    <w:tmpl w:val="8F844AA6"/>
    <w:name w:val="WW8Num4103"/>
    <w:lvl w:ilvl="0">
      <w:start w:val="9"/>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9" w15:restartNumberingAfterBreak="0">
    <w:nsid w:val="2ADA1F3F"/>
    <w:multiLevelType w:val="hybridMultilevel"/>
    <w:tmpl w:val="C1BA80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BCD066F"/>
    <w:multiLevelType w:val="hybridMultilevel"/>
    <w:tmpl w:val="12DCC0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DB416B8"/>
    <w:multiLevelType w:val="hybridMultilevel"/>
    <w:tmpl w:val="49A6C5C2"/>
    <w:lvl w:ilvl="0" w:tplc="29AE6CD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E287541"/>
    <w:multiLevelType w:val="hybridMultilevel"/>
    <w:tmpl w:val="32684212"/>
    <w:lvl w:ilvl="0" w:tplc="F6220B8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05D1764"/>
    <w:multiLevelType w:val="hybridMultilevel"/>
    <w:tmpl w:val="0CDEE4E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210468D"/>
    <w:multiLevelType w:val="hybridMultilevel"/>
    <w:tmpl w:val="B13A8E2A"/>
    <w:lvl w:ilvl="0" w:tplc="32B8195A">
      <w:start w:val="1"/>
      <w:numFmt w:val="bullet"/>
      <w:lvlText w:val=""/>
      <w:lvlJc w:val="left"/>
      <w:pPr>
        <w:ind w:left="1004" w:hanging="360"/>
      </w:pPr>
      <w:rPr>
        <w:rFonts w:ascii="Symbol" w:hAnsi="Symbol" w:cs="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6" w15:restartNumberingAfterBreak="0">
    <w:nsid w:val="33EE6FC9"/>
    <w:multiLevelType w:val="hybridMultilevel"/>
    <w:tmpl w:val="60200264"/>
    <w:lvl w:ilvl="0" w:tplc="7DA00758">
      <w:start w:val="1"/>
      <w:numFmt w:val="bullet"/>
      <w:lvlText w:val=""/>
      <w:lvlJc w:val="left"/>
      <w:pPr>
        <w:ind w:left="720" w:hanging="360"/>
      </w:pPr>
      <w:rPr>
        <w:rFonts w:ascii="Symbol" w:hAnsi="Symbol" w:hint="default"/>
      </w:rPr>
    </w:lvl>
    <w:lvl w:ilvl="1" w:tplc="7DA0075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5316877"/>
    <w:multiLevelType w:val="hybridMultilevel"/>
    <w:tmpl w:val="B2E8EC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3D7862FB"/>
    <w:multiLevelType w:val="hybridMultilevel"/>
    <w:tmpl w:val="DFC069EC"/>
    <w:lvl w:ilvl="0" w:tplc="143494EC">
      <w:start w:val="1"/>
      <w:numFmt w:val="decimal"/>
      <w:lvlText w:val="%1)"/>
      <w:lvlJc w:val="left"/>
      <w:pPr>
        <w:ind w:left="786" w:hanging="360"/>
      </w:pPr>
      <w:rPr>
        <w:rFonts w:hint="default"/>
        <w:i w:val="0"/>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9" w15:restartNumberingAfterBreak="0">
    <w:nsid w:val="3DC91777"/>
    <w:multiLevelType w:val="hybridMultilevel"/>
    <w:tmpl w:val="C3A0898E"/>
    <w:name w:val="WW8Num182"/>
    <w:lvl w:ilvl="0" w:tplc="3BF22C1C">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0467690"/>
    <w:multiLevelType w:val="hybridMultilevel"/>
    <w:tmpl w:val="65388898"/>
    <w:lvl w:ilvl="0" w:tplc="32B8195A">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1" w15:restartNumberingAfterBreak="0">
    <w:nsid w:val="41A93525"/>
    <w:multiLevelType w:val="hybridMultilevel"/>
    <w:tmpl w:val="FD24102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482F7B8E"/>
    <w:multiLevelType w:val="hybridMultilevel"/>
    <w:tmpl w:val="B7782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9837841"/>
    <w:multiLevelType w:val="hybridMultilevel"/>
    <w:tmpl w:val="5A4EBEDC"/>
    <w:lvl w:ilvl="0" w:tplc="32B8195A">
      <w:start w:val="1"/>
      <w:numFmt w:val="bullet"/>
      <w:lvlText w:val=""/>
      <w:lvlJc w:val="left"/>
      <w:pPr>
        <w:ind w:left="1004" w:hanging="360"/>
      </w:pPr>
      <w:rPr>
        <w:rFonts w:ascii="Symbol" w:hAnsi="Symbol" w:cs="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4" w15:restartNumberingAfterBreak="0">
    <w:nsid w:val="4D433C87"/>
    <w:multiLevelType w:val="hybridMultilevel"/>
    <w:tmpl w:val="984C048A"/>
    <w:lvl w:ilvl="0" w:tplc="9AFC4E48">
      <w:start w:val="1"/>
      <w:numFmt w:val="lowerLetter"/>
      <w:lvlText w:val="%1)"/>
      <w:lvlJc w:val="left"/>
      <w:pPr>
        <w:ind w:left="720" w:hanging="360"/>
      </w:pPr>
      <w:rPr>
        <w:rFonts w:asciiTheme="minorHAnsi" w:eastAsiaTheme="minorHAnsi"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4E1B2214"/>
    <w:multiLevelType w:val="hybridMultilevel"/>
    <w:tmpl w:val="38A8DA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4FEC5C07"/>
    <w:multiLevelType w:val="hybridMultilevel"/>
    <w:tmpl w:val="903E1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0080702"/>
    <w:multiLevelType w:val="hybridMultilevel"/>
    <w:tmpl w:val="2626F3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2332D61"/>
    <w:multiLevelType w:val="hybridMultilevel"/>
    <w:tmpl w:val="A44C8EBA"/>
    <w:lvl w:ilvl="0" w:tplc="442EFA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4243BD2"/>
    <w:multiLevelType w:val="hybridMultilevel"/>
    <w:tmpl w:val="580C2846"/>
    <w:lvl w:ilvl="0" w:tplc="7DA007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5603787C"/>
    <w:multiLevelType w:val="hybridMultilevel"/>
    <w:tmpl w:val="14882096"/>
    <w:lvl w:ilvl="0" w:tplc="A3D23156">
      <w:start w:val="1"/>
      <w:numFmt w:val="lowerLetter"/>
      <w:lvlText w:val="%1)"/>
      <w:lvlJc w:val="left"/>
      <w:pPr>
        <w:ind w:left="1494" w:hanging="360"/>
      </w:pPr>
      <w:rPr>
        <w:b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31" w15:restartNumberingAfterBreak="0">
    <w:nsid w:val="57EE7E9B"/>
    <w:multiLevelType w:val="hybridMultilevel"/>
    <w:tmpl w:val="22DEF332"/>
    <w:lvl w:ilvl="0" w:tplc="F6220B8A">
      <w:start w:val="2"/>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2" w15:restartNumberingAfterBreak="0">
    <w:nsid w:val="58CD7ABE"/>
    <w:multiLevelType w:val="multilevel"/>
    <w:tmpl w:val="C11CD772"/>
    <w:lvl w:ilvl="0">
      <w:start w:val="10"/>
      <w:numFmt w:val="decimal"/>
      <w:lvlText w:val="%1."/>
      <w:lvlJc w:val="left"/>
      <w:pPr>
        <w:tabs>
          <w:tab w:val="num" w:pos="0"/>
        </w:tabs>
        <w:ind w:left="360" w:hanging="360"/>
      </w:pPr>
      <w:rPr>
        <w:rFonts w:hint="default"/>
      </w:rPr>
    </w:lvl>
    <w:lvl w:ilvl="1">
      <w:start w:val="1"/>
      <w:numFmt w:val="decimal"/>
      <w:lvlText w:val="%1.%2."/>
      <w:lvlJc w:val="left"/>
      <w:pPr>
        <w:tabs>
          <w:tab w:val="num" w:pos="775"/>
        </w:tabs>
        <w:ind w:left="1567" w:hanging="432"/>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3" w15:restartNumberingAfterBreak="0">
    <w:nsid w:val="5A20420F"/>
    <w:multiLevelType w:val="hybridMultilevel"/>
    <w:tmpl w:val="EB4C7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DFC4988"/>
    <w:multiLevelType w:val="hybridMultilevel"/>
    <w:tmpl w:val="69DC9BF4"/>
    <w:lvl w:ilvl="0" w:tplc="32B8195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5F6C0ACD"/>
    <w:multiLevelType w:val="hybridMultilevel"/>
    <w:tmpl w:val="03D8D8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5F6D27B4"/>
    <w:multiLevelType w:val="hybridMultilevel"/>
    <w:tmpl w:val="77B4C8DA"/>
    <w:lvl w:ilvl="0" w:tplc="04150011">
      <w:start w:val="1"/>
      <w:numFmt w:val="decimal"/>
      <w:lvlText w:val="%1)"/>
      <w:lvlJc w:val="left"/>
      <w:pPr>
        <w:ind w:left="2138" w:hanging="360"/>
      </w:pPr>
      <w:rPr>
        <w:rFonts w:hint="default"/>
        <w:b/>
      </w:rPr>
    </w:lvl>
    <w:lvl w:ilvl="1" w:tplc="0EAE88CE">
      <w:start w:val="1"/>
      <w:numFmt w:val="lowerLetter"/>
      <w:lvlText w:val="%2)"/>
      <w:lvlJc w:val="left"/>
      <w:pPr>
        <w:ind w:left="2918" w:hanging="42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37" w15:restartNumberingAfterBreak="0">
    <w:nsid w:val="60A30739"/>
    <w:multiLevelType w:val="hybridMultilevel"/>
    <w:tmpl w:val="893075FE"/>
    <w:lvl w:ilvl="0" w:tplc="32B8195A">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8" w15:restartNumberingAfterBreak="0">
    <w:nsid w:val="60D35BA1"/>
    <w:multiLevelType w:val="multilevel"/>
    <w:tmpl w:val="2482E69E"/>
    <w:name w:val="WW8Num810"/>
    <w:lvl w:ilvl="0">
      <w:start w:val="1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9" w15:restartNumberingAfterBreak="0">
    <w:nsid w:val="63CD7A39"/>
    <w:multiLevelType w:val="hybridMultilevel"/>
    <w:tmpl w:val="8362CBEC"/>
    <w:lvl w:ilvl="0" w:tplc="32B8195A">
      <w:start w:val="1"/>
      <w:numFmt w:val="bullet"/>
      <w:lvlText w:val=""/>
      <w:lvlJc w:val="left"/>
      <w:pPr>
        <w:ind w:left="862" w:hanging="360"/>
      </w:pPr>
      <w:rPr>
        <w:rFonts w:ascii="Symbol" w:hAnsi="Symbol" w:cs="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0" w15:restartNumberingAfterBreak="0">
    <w:nsid w:val="64FC6367"/>
    <w:multiLevelType w:val="multilevel"/>
    <w:tmpl w:val="F37ED862"/>
    <w:name w:val="WW8Num492"/>
    <w:lvl w:ilvl="0">
      <w:start w:val="3"/>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1" w15:restartNumberingAfterBreak="0">
    <w:nsid w:val="65DC7708"/>
    <w:multiLevelType w:val="hybridMultilevel"/>
    <w:tmpl w:val="6816922C"/>
    <w:lvl w:ilvl="0" w:tplc="04150001">
      <w:start w:val="1"/>
      <w:numFmt w:val="bullet"/>
      <w:lvlText w:val=""/>
      <w:lvlJc w:val="left"/>
      <w:pPr>
        <w:ind w:left="2214" w:hanging="360"/>
      </w:pPr>
      <w:rPr>
        <w:rFonts w:ascii="Symbol" w:hAnsi="Symbol"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142" w15:restartNumberingAfterBreak="0">
    <w:nsid w:val="661458AE"/>
    <w:multiLevelType w:val="multilevel"/>
    <w:tmpl w:val="D57EC7FC"/>
    <w:name w:val="WW8Num482"/>
    <w:lvl w:ilvl="0">
      <w:start w:val="3"/>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3" w15:restartNumberingAfterBreak="0">
    <w:nsid w:val="68CE6B35"/>
    <w:multiLevelType w:val="hybridMultilevel"/>
    <w:tmpl w:val="1DEEB0E6"/>
    <w:lvl w:ilvl="0" w:tplc="32B8195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6CEB4FC3"/>
    <w:multiLevelType w:val="hybridMultilevel"/>
    <w:tmpl w:val="90E08C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CF42A59"/>
    <w:multiLevelType w:val="multilevel"/>
    <w:tmpl w:val="34E82A6C"/>
    <w:name w:val="WW8Num410"/>
    <w:lvl w:ilvl="0">
      <w:start w:val="8"/>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6" w15:restartNumberingAfterBreak="0">
    <w:nsid w:val="6D2570C9"/>
    <w:multiLevelType w:val="hybridMultilevel"/>
    <w:tmpl w:val="3AC2AE9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1B75261"/>
    <w:multiLevelType w:val="hybridMultilevel"/>
    <w:tmpl w:val="53E00A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72F024BB"/>
    <w:multiLevelType w:val="multilevel"/>
    <w:tmpl w:val="F8766512"/>
    <w:name w:val="WW8Num152"/>
    <w:lvl w:ilvl="0">
      <w:start w:val="19"/>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Calibri" w:hint="default"/>
        <w:b w:val="0"/>
        <w:b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9" w15:restartNumberingAfterBreak="0">
    <w:nsid w:val="734561AB"/>
    <w:multiLevelType w:val="hybridMultilevel"/>
    <w:tmpl w:val="2DB4A920"/>
    <w:lvl w:ilvl="0" w:tplc="32B8195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73BE1488"/>
    <w:multiLevelType w:val="hybridMultilevel"/>
    <w:tmpl w:val="ADD8D9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77490B35"/>
    <w:multiLevelType w:val="hybridMultilevel"/>
    <w:tmpl w:val="A6186586"/>
    <w:lvl w:ilvl="0" w:tplc="5E72C09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9155F0F"/>
    <w:multiLevelType w:val="hybridMultilevel"/>
    <w:tmpl w:val="8CB68934"/>
    <w:lvl w:ilvl="0" w:tplc="32B8195A">
      <w:start w:val="1"/>
      <w:numFmt w:val="bullet"/>
      <w:lvlText w:val=""/>
      <w:lvlJc w:val="left"/>
      <w:pPr>
        <w:ind w:left="862" w:hanging="360"/>
      </w:pPr>
      <w:rPr>
        <w:rFonts w:ascii="Symbol" w:hAnsi="Symbol" w:cs="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3" w15:restartNumberingAfterBreak="0">
    <w:nsid w:val="7DF154AC"/>
    <w:multiLevelType w:val="hybridMultilevel"/>
    <w:tmpl w:val="379E05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7F814D83"/>
    <w:multiLevelType w:val="multilevel"/>
    <w:tmpl w:val="B0B8FEF0"/>
    <w:name w:val="WW8Num212"/>
    <w:lvl w:ilvl="0">
      <w:start w:val="1"/>
      <w:numFmt w:val="lowerLetter"/>
      <w:lvlText w:val="%1)"/>
      <w:lvlJc w:val="left"/>
      <w:pPr>
        <w:tabs>
          <w:tab w:val="num" w:pos="0"/>
        </w:tabs>
        <w:ind w:left="1287" w:hanging="360"/>
      </w:pPr>
      <w:rPr>
        <w:rFonts w:hint="default"/>
      </w:rPr>
    </w:lvl>
    <w:lvl w:ilvl="1">
      <w:start w:val="1"/>
      <w:numFmt w:val="lowerLetter"/>
      <w:lvlText w:val="%2."/>
      <w:lvlJc w:val="left"/>
      <w:pPr>
        <w:tabs>
          <w:tab w:val="num" w:pos="0"/>
        </w:tabs>
        <w:ind w:left="2007" w:hanging="360"/>
      </w:pPr>
      <w:rPr>
        <w:rFonts w:hint="default"/>
      </w:rPr>
    </w:lvl>
    <w:lvl w:ilvl="2">
      <w:start w:val="1"/>
      <w:numFmt w:val="lowerRoman"/>
      <w:lvlText w:val="%3."/>
      <w:lvlJc w:val="right"/>
      <w:pPr>
        <w:tabs>
          <w:tab w:val="num" w:pos="0"/>
        </w:tabs>
        <w:ind w:left="2727" w:hanging="180"/>
      </w:pPr>
      <w:rPr>
        <w:rFonts w:hint="default"/>
      </w:rPr>
    </w:lvl>
    <w:lvl w:ilvl="3">
      <w:start w:val="1"/>
      <w:numFmt w:val="decimal"/>
      <w:lvlText w:val="%4."/>
      <w:lvlJc w:val="left"/>
      <w:pPr>
        <w:tabs>
          <w:tab w:val="num" w:pos="0"/>
        </w:tabs>
        <w:ind w:left="3447" w:hanging="360"/>
      </w:pPr>
      <w:rPr>
        <w:rFonts w:hint="default"/>
      </w:rPr>
    </w:lvl>
    <w:lvl w:ilvl="4">
      <w:start w:val="1"/>
      <w:numFmt w:val="lowerLetter"/>
      <w:lvlText w:val="%5."/>
      <w:lvlJc w:val="left"/>
      <w:pPr>
        <w:tabs>
          <w:tab w:val="num" w:pos="0"/>
        </w:tabs>
        <w:ind w:left="4167" w:hanging="360"/>
      </w:pPr>
      <w:rPr>
        <w:rFonts w:hint="default"/>
      </w:rPr>
    </w:lvl>
    <w:lvl w:ilvl="5">
      <w:start w:val="1"/>
      <w:numFmt w:val="lowerRoman"/>
      <w:lvlText w:val="%6."/>
      <w:lvlJc w:val="right"/>
      <w:pPr>
        <w:tabs>
          <w:tab w:val="num" w:pos="0"/>
        </w:tabs>
        <w:ind w:left="4887" w:hanging="180"/>
      </w:pPr>
      <w:rPr>
        <w:rFonts w:hint="default"/>
      </w:rPr>
    </w:lvl>
    <w:lvl w:ilvl="6">
      <w:start w:val="1"/>
      <w:numFmt w:val="decimal"/>
      <w:lvlText w:val="%7."/>
      <w:lvlJc w:val="left"/>
      <w:pPr>
        <w:tabs>
          <w:tab w:val="num" w:pos="0"/>
        </w:tabs>
        <w:ind w:left="5607" w:hanging="360"/>
      </w:pPr>
      <w:rPr>
        <w:rFonts w:hint="default"/>
      </w:rPr>
    </w:lvl>
    <w:lvl w:ilvl="7">
      <w:start w:val="1"/>
      <w:numFmt w:val="lowerLetter"/>
      <w:lvlText w:val="%8."/>
      <w:lvlJc w:val="left"/>
      <w:pPr>
        <w:tabs>
          <w:tab w:val="num" w:pos="0"/>
        </w:tabs>
        <w:ind w:left="6327" w:hanging="360"/>
      </w:pPr>
      <w:rPr>
        <w:rFonts w:hint="default"/>
      </w:rPr>
    </w:lvl>
    <w:lvl w:ilvl="8">
      <w:start w:val="1"/>
      <w:numFmt w:val="lowerRoman"/>
      <w:lvlText w:val="%9."/>
      <w:lvlJc w:val="right"/>
      <w:pPr>
        <w:tabs>
          <w:tab w:val="num" w:pos="0"/>
        </w:tabs>
        <w:ind w:left="7047" w:hanging="18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49"/>
  </w:num>
  <w:num w:numId="27">
    <w:abstractNumId w:val="54"/>
  </w:num>
  <w:num w:numId="28">
    <w:abstractNumId w:val="56"/>
  </w:num>
  <w:num w:numId="29">
    <w:abstractNumId w:val="145"/>
  </w:num>
  <w:num w:numId="30">
    <w:abstractNumId w:val="100"/>
  </w:num>
  <w:num w:numId="31">
    <w:abstractNumId w:val="154"/>
  </w:num>
  <w:num w:numId="32">
    <w:abstractNumId w:val="132"/>
  </w:num>
  <w:num w:numId="33">
    <w:abstractNumId w:val="138"/>
  </w:num>
  <w:num w:numId="34">
    <w:abstractNumId w:val="107"/>
  </w:num>
  <w:num w:numId="35">
    <w:abstractNumId w:val="148"/>
  </w:num>
  <w:num w:numId="36">
    <w:abstractNumId w:val="103"/>
  </w:num>
  <w:num w:numId="37">
    <w:abstractNumId w:val="106"/>
  </w:num>
  <w:num w:numId="38">
    <w:abstractNumId w:val="108"/>
  </w:num>
  <w:num w:numId="39">
    <w:abstractNumId w:val="110"/>
  </w:num>
  <w:num w:numId="40">
    <w:abstractNumId w:val="146"/>
  </w:num>
  <w:num w:numId="41">
    <w:abstractNumId w:val="119"/>
  </w:num>
  <w:num w:numId="42">
    <w:abstractNumId w:val="126"/>
  </w:num>
  <w:num w:numId="43">
    <w:abstractNumId w:val="104"/>
  </w:num>
  <w:num w:numId="44">
    <w:abstractNumId w:val="127"/>
  </w:num>
  <w:num w:numId="45">
    <w:abstractNumId w:val="117"/>
  </w:num>
  <w:num w:numId="46">
    <w:abstractNumId w:val="136"/>
  </w:num>
  <w:num w:numId="47">
    <w:abstractNumId w:val="129"/>
  </w:num>
  <w:num w:numId="48">
    <w:abstractNumId w:val="144"/>
  </w:num>
  <w:num w:numId="49">
    <w:abstractNumId w:val="113"/>
  </w:num>
  <w:num w:numId="50">
    <w:abstractNumId w:val="116"/>
  </w:num>
  <w:num w:numId="51">
    <w:abstractNumId w:val="0"/>
  </w:num>
  <w:num w:numId="52">
    <w:abstractNumId w:val="12"/>
  </w:num>
  <w:num w:numId="53">
    <w:abstractNumId w:val="13"/>
  </w:num>
  <w:num w:numId="54">
    <w:abstractNumId w:val="28"/>
  </w:num>
  <w:num w:numId="55">
    <w:abstractNumId w:val="29"/>
  </w:num>
  <w:num w:numId="56">
    <w:abstractNumId w:val="30"/>
  </w:num>
  <w:num w:numId="57">
    <w:abstractNumId w:val="31"/>
  </w:num>
  <w:num w:numId="58">
    <w:abstractNumId w:val="32"/>
  </w:num>
  <w:num w:numId="59">
    <w:abstractNumId w:val="33"/>
  </w:num>
  <w:num w:numId="60">
    <w:abstractNumId w:val="34"/>
  </w:num>
  <w:num w:numId="61">
    <w:abstractNumId w:val="35"/>
  </w:num>
  <w:num w:numId="62">
    <w:abstractNumId w:val="36"/>
  </w:num>
  <w:num w:numId="63">
    <w:abstractNumId w:val="37"/>
  </w:num>
  <w:num w:numId="64">
    <w:abstractNumId w:val="38"/>
  </w:num>
  <w:num w:numId="65">
    <w:abstractNumId w:val="39"/>
  </w:num>
  <w:num w:numId="66">
    <w:abstractNumId w:val="40"/>
  </w:num>
  <w:num w:numId="67">
    <w:abstractNumId w:val="41"/>
  </w:num>
  <w:num w:numId="68">
    <w:abstractNumId w:val="42"/>
  </w:num>
  <w:num w:numId="69">
    <w:abstractNumId w:val="44"/>
  </w:num>
  <w:num w:numId="70">
    <w:abstractNumId w:val="45"/>
  </w:num>
  <w:num w:numId="71">
    <w:abstractNumId w:val="46"/>
  </w:num>
  <w:num w:numId="72">
    <w:abstractNumId w:val="47"/>
  </w:num>
  <w:num w:numId="73">
    <w:abstractNumId w:val="48"/>
  </w:num>
  <w:num w:numId="74">
    <w:abstractNumId w:val="50"/>
  </w:num>
  <w:num w:numId="75">
    <w:abstractNumId w:val="51"/>
  </w:num>
  <w:num w:numId="76">
    <w:abstractNumId w:val="52"/>
  </w:num>
  <w:num w:numId="77">
    <w:abstractNumId w:val="53"/>
  </w:num>
  <w:num w:numId="78">
    <w:abstractNumId w:val="55"/>
  </w:num>
  <w:num w:numId="79">
    <w:abstractNumId w:val="57"/>
  </w:num>
  <w:num w:numId="80">
    <w:abstractNumId w:val="58"/>
  </w:num>
  <w:num w:numId="81">
    <w:abstractNumId w:val="59"/>
  </w:num>
  <w:num w:numId="82">
    <w:abstractNumId w:val="60"/>
  </w:num>
  <w:num w:numId="83">
    <w:abstractNumId w:val="61"/>
  </w:num>
  <w:num w:numId="84">
    <w:abstractNumId w:val="62"/>
  </w:num>
  <w:num w:numId="85">
    <w:abstractNumId w:val="63"/>
  </w:num>
  <w:num w:numId="86">
    <w:abstractNumId w:val="64"/>
  </w:num>
  <w:num w:numId="87">
    <w:abstractNumId w:val="65"/>
  </w:num>
  <w:num w:numId="88">
    <w:abstractNumId w:val="66"/>
  </w:num>
  <w:num w:numId="89">
    <w:abstractNumId w:val="67"/>
  </w:num>
  <w:num w:numId="90">
    <w:abstractNumId w:val="68"/>
  </w:num>
  <w:num w:numId="91">
    <w:abstractNumId w:val="69"/>
  </w:num>
  <w:num w:numId="92">
    <w:abstractNumId w:val="70"/>
  </w:num>
  <w:num w:numId="93">
    <w:abstractNumId w:val="71"/>
  </w:num>
  <w:num w:numId="94">
    <w:abstractNumId w:val="72"/>
  </w:num>
  <w:num w:numId="95">
    <w:abstractNumId w:val="73"/>
  </w:num>
  <w:num w:numId="96">
    <w:abstractNumId w:val="74"/>
  </w:num>
  <w:num w:numId="97">
    <w:abstractNumId w:val="75"/>
  </w:num>
  <w:num w:numId="98">
    <w:abstractNumId w:val="76"/>
  </w:num>
  <w:num w:numId="99">
    <w:abstractNumId w:val="77"/>
  </w:num>
  <w:num w:numId="100">
    <w:abstractNumId w:val="78"/>
  </w:num>
  <w:num w:numId="101">
    <w:abstractNumId w:val="79"/>
  </w:num>
  <w:num w:numId="102">
    <w:abstractNumId w:val="80"/>
  </w:num>
  <w:num w:numId="103">
    <w:abstractNumId w:val="81"/>
  </w:num>
  <w:num w:numId="104">
    <w:abstractNumId w:val="82"/>
  </w:num>
  <w:num w:numId="105">
    <w:abstractNumId w:val="83"/>
  </w:num>
  <w:num w:numId="106">
    <w:abstractNumId w:val="85"/>
  </w:num>
  <w:num w:numId="107">
    <w:abstractNumId w:val="87"/>
  </w:num>
  <w:num w:numId="108">
    <w:abstractNumId w:val="91"/>
  </w:num>
  <w:num w:numId="109">
    <w:abstractNumId w:val="112"/>
  </w:num>
  <w:num w:numId="110">
    <w:abstractNumId w:val="92"/>
  </w:num>
  <w:num w:numId="111">
    <w:abstractNumId w:val="118"/>
  </w:num>
  <w:num w:numId="112">
    <w:abstractNumId w:val="133"/>
  </w:num>
  <w:num w:numId="113">
    <w:abstractNumId w:val="96"/>
  </w:num>
  <w:num w:numId="114">
    <w:abstractNumId w:val="125"/>
  </w:num>
  <w:num w:numId="115">
    <w:abstractNumId w:val="135"/>
  </w:num>
  <w:num w:numId="116">
    <w:abstractNumId w:val="152"/>
  </w:num>
  <w:num w:numId="117">
    <w:abstractNumId w:val="105"/>
  </w:num>
  <w:num w:numId="118">
    <w:abstractNumId w:val="121"/>
  </w:num>
  <w:num w:numId="119">
    <w:abstractNumId w:val="111"/>
  </w:num>
  <w:num w:numId="120">
    <w:abstractNumId w:val="128"/>
  </w:num>
  <w:num w:numId="121">
    <w:abstractNumId w:val="99"/>
  </w:num>
  <w:num w:numId="122">
    <w:abstractNumId w:val="131"/>
  </w:num>
  <w:num w:numId="123">
    <w:abstractNumId w:val="93"/>
  </w:num>
  <w:num w:numId="124">
    <w:abstractNumId w:val="97"/>
  </w:num>
  <w:num w:numId="125">
    <w:abstractNumId w:val="101"/>
  </w:num>
  <w:num w:numId="126">
    <w:abstractNumId w:val="95"/>
  </w:num>
  <w:num w:numId="127">
    <w:abstractNumId w:val="147"/>
  </w:num>
  <w:num w:numId="128">
    <w:abstractNumId w:val="90"/>
  </w:num>
  <w:num w:numId="129">
    <w:abstractNumId w:val="143"/>
  </w:num>
  <w:num w:numId="130">
    <w:abstractNumId w:val="151"/>
  </w:num>
  <w:num w:numId="131">
    <w:abstractNumId w:val="124"/>
  </w:num>
  <w:num w:numId="132">
    <w:abstractNumId w:val="149"/>
  </w:num>
  <w:num w:numId="133">
    <w:abstractNumId w:val="102"/>
  </w:num>
  <w:num w:numId="134">
    <w:abstractNumId w:val="134"/>
  </w:num>
  <w:num w:numId="135">
    <w:abstractNumId w:val="137"/>
  </w:num>
  <w:num w:numId="136">
    <w:abstractNumId w:val="120"/>
  </w:num>
  <w:num w:numId="137">
    <w:abstractNumId w:val="114"/>
  </w:num>
  <w:num w:numId="138">
    <w:abstractNumId w:val="123"/>
  </w:num>
  <w:num w:numId="139">
    <w:abstractNumId w:val="139"/>
  </w:num>
  <w:num w:numId="140">
    <w:abstractNumId w:val="130"/>
  </w:num>
  <w:num w:numId="141">
    <w:abstractNumId w:val="141"/>
  </w:num>
  <w:num w:numId="142">
    <w:abstractNumId w:val="122"/>
  </w:num>
  <w:num w:numId="143">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50"/>
  </w:num>
  <w:num w:numId="145">
    <w:abstractNumId w:val="142"/>
  </w:num>
  <w:num w:numId="146">
    <w:abstractNumId w:val="43"/>
  </w:num>
  <w:num w:numId="147">
    <w:abstractNumId w:val="98"/>
  </w:num>
  <w:num w:numId="148">
    <w:abstractNumId w:val="115"/>
  </w:num>
  <w:num w:numId="149">
    <w:abstractNumId w:val="140"/>
  </w:num>
  <w:num w:numId="150">
    <w:abstractNumId w:val="88"/>
  </w:num>
  <w:num w:numId="151">
    <w:abstractNumId w:val="109"/>
  </w:num>
  <w:num w:numId="152">
    <w:abstractNumId w:val="153"/>
  </w:num>
  <w:num w:numId="153">
    <w:abstractNumId w:val="94"/>
  </w:num>
  <w:num w:numId="154">
    <w:abstractNumId w:val="86"/>
  </w:num>
  <w:num w:numId="155">
    <w:abstractNumId w:val="89"/>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7B1"/>
    <w:rsid w:val="00013B0C"/>
    <w:rsid w:val="00030A40"/>
    <w:rsid w:val="00041B1A"/>
    <w:rsid w:val="00050769"/>
    <w:rsid w:val="00057128"/>
    <w:rsid w:val="000F576A"/>
    <w:rsid w:val="00177346"/>
    <w:rsid w:val="001916C4"/>
    <w:rsid w:val="001C2392"/>
    <w:rsid w:val="001C2DD6"/>
    <w:rsid w:val="001E4C41"/>
    <w:rsid w:val="001F6B67"/>
    <w:rsid w:val="00222B00"/>
    <w:rsid w:val="00256990"/>
    <w:rsid w:val="00261E96"/>
    <w:rsid w:val="0027293F"/>
    <w:rsid w:val="00277071"/>
    <w:rsid w:val="002B2C8D"/>
    <w:rsid w:val="002D3F54"/>
    <w:rsid w:val="002F49D7"/>
    <w:rsid w:val="003806B2"/>
    <w:rsid w:val="003A291E"/>
    <w:rsid w:val="003D463A"/>
    <w:rsid w:val="003E761C"/>
    <w:rsid w:val="003F7035"/>
    <w:rsid w:val="004307AD"/>
    <w:rsid w:val="004A2BA1"/>
    <w:rsid w:val="004B59BA"/>
    <w:rsid w:val="00517130"/>
    <w:rsid w:val="0053243B"/>
    <w:rsid w:val="005675A9"/>
    <w:rsid w:val="005F4A78"/>
    <w:rsid w:val="005F6C07"/>
    <w:rsid w:val="0060584F"/>
    <w:rsid w:val="00615D70"/>
    <w:rsid w:val="00646F84"/>
    <w:rsid w:val="006532D2"/>
    <w:rsid w:val="006761F0"/>
    <w:rsid w:val="00742BC8"/>
    <w:rsid w:val="00744308"/>
    <w:rsid w:val="007A5D7E"/>
    <w:rsid w:val="007D2663"/>
    <w:rsid w:val="008064F5"/>
    <w:rsid w:val="00893D5D"/>
    <w:rsid w:val="008A6767"/>
    <w:rsid w:val="0090596D"/>
    <w:rsid w:val="00931208"/>
    <w:rsid w:val="00946E31"/>
    <w:rsid w:val="00976B67"/>
    <w:rsid w:val="009A6FA5"/>
    <w:rsid w:val="00A0159A"/>
    <w:rsid w:val="00A37DCF"/>
    <w:rsid w:val="00AE5D5F"/>
    <w:rsid w:val="00B60A0D"/>
    <w:rsid w:val="00B92835"/>
    <w:rsid w:val="00B92CCD"/>
    <w:rsid w:val="00B947B1"/>
    <w:rsid w:val="00BB234C"/>
    <w:rsid w:val="00BB48A0"/>
    <w:rsid w:val="00C02C22"/>
    <w:rsid w:val="00C30E8C"/>
    <w:rsid w:val="00C46CA7"/>
    <w:rsid w:val="00C52C52"/>
    <w:rsid w:val="00C5461E"/>
    <w:rsid w:val="00C84371"/>
    <w:rsid w:val="00CF13BD"/>
    <w:rsid w:val="00D14A01"/>
    <w:rsid w:val="00D922EC"/>
    <w:rsid w:val="00D96023"/>
    <w:rsid w:val="00E4135D"/>
    <w:rsid w:val="00E501A7"/>
    <w:rsid w:val="00E70CE3"/>
    <w:rsid w:val="00E714FA"/>
    <w:rsid w:val="00EB60F8"/>
    <w:rsid w:val="00EC2A6A"/>
    <w:rsid w:val="00EE712C"/>
    <w:rsid w:val="00F04B11"/>
    <w:rsid w:val="00F0538B"/>
    <w:rsid w:val="00F42F8F"/>
    <w:rsid w:val="00F755FD"/>
    <w:rsid w:val="00F807B8"/>
    <w:rsid w:val="00FC0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A0B13"/>
  <w15:chartTrackingRefBased/>
  <w15:docId w15:val="{C9B599D9-8192-4D05-BF81-4582F3F7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47B1"/>
    <w:pPr>
      <w:suppressAutoHyphens/>
      <w:spacing w:after="200" w:line="276" w:lineRule="auto"/>
    </w:pPr>
    <w:rPr>
      <w:rFonts w:ascii="Calibri" w:eastAsia="Calibri" w:hAnsi="Calibri" w:cs="Calibri"/>
      <w:kern w:val="1"/>
    </w:rPr>
  </w:style>
  <w:style w:type="paragraph" w:styleId="Nagwek1">
    <w:name w:val="heading 1"/>
    <w:basedOn w:val="Normalny"/>
    <w:next w:val="Tekstpodstawowy"/>
    <w:link w:val="Nagwek1Znak"/>
    <w:qFormat/>
    <w:rsid w:val="00AE5D5F"/>
    <w:pPr>
      <w:keepNext/>
      <w:keepLines/>
      <w:numPr>
        <w:numId w:val="51"/>
      </w:numPr>
      <w:spacing w:before="480" w:after="0"/>
      <w:outlineLvl w:val="0"/>
    </w:pPr>
    <w:rPr>
      <w:rFonts w:ascii="Cambria" w:eastAsia="Times New Roman" w:hAnsi="Cambria" w:cs="Times New Roman"/>
      <w:b/>
      <w:bCs/>
      <w:color w:val="365F91"/>
      <w:sz w:val="28"/>
      <w:szCs w:val="28"/>
    </w:rPr>
  </w:style>
  <w:style w:type="paragraph" w:styleId="Nagwek2">
    <w:name w:val="heading 2"/>
    <w:basedOn w:val="Normalny"/>
    <w:next w:val="Tekstpodstawowy"/>
    <w:link w:val="Nagwek2Znak"/>
    <w:qFormat/>
    <w:rsid w:val="00AE5D5F"/>
    <w:pPr>
      <w:keepNext/>
      <w:numPr>
        <w:ilvl w:val="1"/>
        <w:numId w:val="51"/>
      </w:numPr>
      <w:spacing w:after="0" w:line="240" w:lineRule="auto"/>
      <w:jc w:val="center"/>
      <w:outlineLvl w:val="1"/>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ykytekstZnak">
    <w:name w:val="Zwykły tekst Znak"/>
    <w:link w:val="Zwykytekst"/>
    <w:uiPriority w:val="99"/>
    <w:rsid w:val="00B947B1"/>
    <w:rPr>
      <w:rFonts w:ascii="Courier New" w:hAnsi="Courier New" w:cs="Courier New"/>
      <w:lang w:eastAsia="pl-PL"/>
    </w:rPr>
  </w:style>
  <w:style w:type="character" w:styleId="Hipercze">
    <w:name w:val="Hyperlink"/>
    <w:rsid w:val="00B947B1"/>
    <w:rPr>
      <w:color w:val="0000FF"/>
      <w:u w:val="single"/>
    </w:rPr>
  </w:style>
  <w:style w:type="paragraph" w:customStyle="1" w:styleId="Akapitzlist1">
    <w:name w:val="Akapit z listą1"/>
    <w:basedOn w:val="Normalny"/>
    <w:rsid w:val="00B947B1"/>
    <w:pPr>
      <w:ind w:left="720"/>
      <w:contextualSpacing/>
    </w:pPr>
  </w:style>
  <w:style w:type="paragraph" w:customStyle="1" w:styleId="Spisrozdziaw">
    <w:name w:val="Spis rozdziałów"/>
    <w:basedOn w:val="Normalny"/>
    <w:rsid w:val="00B947B1"/>
    <w:pPr>
      <w:spacing w:after="240" w:line="240" w:lineRule="auto"/>
      <w:ind w:left="2155" w:hanging="2155"/>
      <w:jc w:val="both"/>
    </w:pPr>
    <w:rPr>
      <w:rFonts w:ascii="Times New Roman" w:hAnsi="Times New Roman" w:cs="Times New Roman"/>
      <w:b/>
      <w:bCs/>
      <w:caps/>
      <w:sz w:val="20"/>
      <w:szCs w:val="20"/>
      <w:lang w:eastAsia="pl-PL"/>
    </w:rPr>
  </w:style>
  <w:style w:type="paragraph" w:customStyle="1" w:styleId="Podpisprawo">
    <w:name w:val="Podpis prawo"/>
    <w:basedOn w:val="Tekstpodstawowy"/>
    <w:rsid w:val="00B947B1"/>
    <w:pPr>
      <w:spacing w:line="240" w:lineRule="auto"/>
      <w:jc w:val="center"/>
    </w:pPr>
    <w:rPr>
      <w:lang w:eastAsia="pl-PL"/>
    </w:rPr>
  </w:style>
  <w:style w:type="paragraph" w:customStyle="1" w:styleId="Default">
    <w:name w:val="Default"/>
    <w:basedOn w:val="Normalny"/>
    <w:rsid w:val="00B947B1"/>
    <w:pPr>
      <w:spacing w:after="0" w:line="240" w:lineRule="auto"/>
    </w:pPr>
    <w:rPr>
      <w:rFonts w:ascii="Cambria" w:hAnsi="Cambria" w:cs="Cambria"/>
      <w:color w:val="000000"/>
      <w:sz w:val="24"/>
      <w:szCs w:val="24"/>
      <w:lang w:eastAsia="pl-PL"/>
    </w:rPr>
  </w:style>
  <w:style w:type="paragraph" w:customStyle="1" w:styleId="Akapitzlist11">
    <w:name w:val="Akapit z listą11"/>
    <w:basedOn w:val="Normalny"/>
    <w:rsid w:val="00B947B1"/>
    <w:pPr>
      <w:spacing w:after="0" w:line="360" w:lineRule="auto"/>
      <w:ind w:left="720"/>
      <w:contextualSpacing/>
      <w:jc w:val="both"/>
    </w:pPr>
  </w:style>
  <w:style w:type="paragraph" w:styleId="Tekstkomentarza">
    <w:name w:val="annotation text"/>
    <w:basedOn w:val="Normalny"/>
    <w:link w:val="TekstkomentarzaZnak2"/>
    <w:uiPriority w:val="99"/>
    <w:semiHidden/>
    <w:unhideWhenUsed/>
    <w:rsid w:val="00B947B1"/>
    <w:pPr>
      <w:spacing w:line="240" w:lineRule="auto"/>
    </w:pPr>
    <w:rPr>
      <w:sz w:val="20"/>
      <w:szCs w:val="20"/>
    </w:rPr>
  </w:style>
  <w:style w:type="character" w:customStyle="1" w:styleId="TekstkomentarzaZnak">
    <w:name w:val="Tekst komentarza Znak"/>
    <w:basedOn w:val="Domylnaczcionkaakapitu"/>
    <w:rsid w:val="00B947B1"/>
    <w:rPr>
      <w:rFonts w:ascii="Calibri" w:eastAsia="Calibri" w:hAnsi="Calibri" w:cs="Calibri"/>
      <w:kern w:val="1"/>
      <w:sz w:val="20"/>
      <w:szCs w:val="20"/>
    </w:rPr>
  </w:style>
  <w:style w:type="character" w:customStyle="1" w:styleId="TekstkomentarzaZnak2">
    <w:name w:val="Tekst komentarza Znak2"/>
    <w:basedOn w:val="Domylnaczcionkaakapitu"/>
    <w:link w:val="Tekstkomentarza"/>
    <w:uiPriority w:val="99"/>
    <w:semiHidden/>
    <w:rsid w:val="00B947B1"/>
    <w:rPr>
      <w:rFonts w:ascii="Calibri" w:eastAsia="Calibri" w:hAnsi="Calibri" w:cs="Calibri"/>
      <w:kern w:val="1"/>
      <w:sz w:val="20"/>
      <w:szCs w:val="20"/>
    </w:rPr>
  </w:style>
  <w:style w:type="character" w:styleId="Odwoaniedokomentarza">
    <w:name w:val="annotation reference"/>
    <w:basedOn w:val="Domylnaczcionkaakapitu"/>
    <w:uiPriority w:val="99"/>
    <w:semiHidden/>
    <w:unhideWhenUsed/>
    <w:rsid w:val="00B947B1"/>
    <w:rPr>
      <w:sz w:val="16"/>
      <w:szCs w:val="16"/>
    </w:rPr>
  </w:style>
  <w:style w:type="paragraph" w:styleId="Zwykytekst">
    <w:name w:val="Plain Text"/>
    <w:basedOn w:val="Normalny"/>
    <w:link w:val="ZwykytekstZnak"/>
    <w:uiPriority w:val="99"/>
    <w:rsid w:val="00B947B1"/>
    <w:pPr>
      <w:suppressAutoHyphens w:val="0"/>
      <w:spacing w:after="0" w:line="240" w:lineRule="auto"/>
    </w:pPr>
    <w:rPr>
      <w:rFonts w:ascii="Courier New" w:eastAsiaTheme="minorHAnsi" w:hAnsi="Courier New" w:cs="Courier New"/>
      <w:kern w:val="0"/>
      <w:lang w:eastAsia="pl-PL"/>
    </w:rPr>
  </w:style>
  <w:style w:type="character" w:customStyle="1" w:styleId="ZwykytekstZnak1">
    <w:name w:val="Zwykły tekst Znak1"/>
    <w:basedOn w:val="Domylnaczcionkaakapitu"/>
    <w:uiPriority w:val="99"/>
    <w:semiHidden/>
    <w:rsid w:val="00B947B1"/>
    <w:rPr>
      <w:rFonts w:ascii="Consolas" w:eastAsia="Calibri" w:hAnsi="Consolas" w:cs="Consolas"/>
      <w:kern w:val="1"/>
      <w:sz w:val="21"/>
      <w:szCs w:val="21"/>
    </w:rPr>
  </w:style>
  <w:style w:type="paragraph" w:styleId="Akapitzlist">
    <w:name w:val="List Paragraph"/>
    <w:aliases w:val="ISCG Numerowanie,lp1,List Paragraph2,List Paragraph"/>
    <w:basedOn w:val="Normalny"/>
    <w:link w:val="AkapitzlistZnak"/>
    <w:uiPriority w:val="34"/>
    <w:qFormat/>
    <w:rsid w:val="00B947B1"/>
    <w:pPr>
      <w:ind w:left="720"/>
      <w:contextualSpacing/>
    </w:pPr>
  </w:style>
  <w:style w:type="character" w:customStyle="1" w:styleId="AkapitzlistZnak">
    <w:name w:val="Akapit z listą Znak"/>
    <w:aliases w:val="ISCG Numerowanie Znak,lp1 Znak,List Paragraph2 Znak,List Paragraph Znak"/>
    <w:link w:val="Akapitzlist"/>
    <w:uiPriority w:val="34"/>
    <w:locked/>
    <w:rsid w:val="00B947B1"/>
    <w:rPr>
      <w:rFonts w:ascii="Calibri" w:eastAsia="Calibri" w:hAnsi="Calibri" w:cs="Calibri"/>
      <w:kern w:val="1"/>
    </w:rPr>
  </w:style>
  <w:style w:type="paragraph" w:styleId="Tekstpodstawowy">
    <w:name w:val="Body Text"/>
    <w:basedOn w:val="Normalny"/>
    <w:link w:val="TekstpodstawowyZnak"/>
    <w:unhideWhenUsed/>
    <w:rsid w:val="00B947B1"/>
    <w:pPr>
      <w:spacing w:after="120"/>
    </w:pPr>
  </w:style>
  <w:style w:type="character" w:customStyle="1" w:styleId="TekstpodstawowyZnak">
    <w:name w:val="Tekst podstawowy Znak"/>
    <w:basedOn w:val="Domylnaczcionkaakapitu"/>
    <w:link w:val="Tekstpodstawowy"/>
    <w:rsid w:val="00B947B1"/>
    <w:rPr>
      <w:rFonts w:ascii="Calibri" w:eastAsia="Calibri" w:hAnsi="Calibri" w:cs="Calibri"/>
      <w:kern w:val="1"/>
    </w:rPr>
  </w:style>
  <w:style w:type="paragraph" w:styleId="Tekstdymka">
    <w:name w:val="Balloon Text"/>
    <w:basedOn w:val="Normalny"/>
    <w:link w:val="TekstdymkaZnak"/>
    <w:uiPriority w:val="99"/>
    <w:semiHidden/>
    <w:unhideWhenUsed/>
    <w:rsid w:val="00B947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947B1"/>
    <w:rPr>
      <w:rFonts w:ascii="Segoe UI" w:eastAsia="Calibri" w:hAnsi="Segoe UI" w:cs="Segoe UI"/>
      <w:kern w:val="1"/>
      <w:sz w:val="18"/>
      <w:szCs w:val="18"/>
    </w:rPr>
  </w:style>
  <w:style w:type="character" w:customStyle="1" w:styleId="Nagwek1Znak">
    <w:name w:val="Nagłówek 1 Znak"/>
    <w:basedOn w:val="Domylnaczcionkaakapitu"/>
    <w:link w:val="Nagwek1"/>
    <w:rsid w:val="00AE5D5F"/>
    <w:rPr>
      <w:rFonts w:ascii="Cambria" w:eastAsia="Times New Roman" w:hAnsi="Cambria" w:cs="Times New Roman"/>
      <w:b/>
      <w:bCs/>
      <w:color w:val="365F91"/>
      <w:kern w:val="1"/>
      <w:sz w:val="28"/>
      <w:szCs w:val="28"/>
    </w:rPr>
  </w:style>
  <w:style w:type="character" w:customStyle="1" w:styleId="Nagwek2Znak">
    <w:name w:val="Nagłówek 2 Znak"/>
    <w:basedOn w:val="Domylnaczcionkaakapitu"/>
    <w:link w:val="Nagwek2"/>
    <w:rsid w:val="00AE5D5F"/>
    <w:rPr>
      <w:rFonts w:ascii="Times New Roman" w:eastAsia="Times New Roman" w:hAnsi="Times New Roman" w:cs="Times New Roman"/>
      <w:b/>
      <w:bCs/>
      <w:kern w:val="1"/>
      <w:sz w:val="24"/>
      <w:szCs w:val="24"/>
      <w:lang w:eastAsia="pl-PL"/>
    </w:rPr>
  </w:style>
  <w:style w:type="character" w:customStyle="1" w:styleId="WW8Num1z0">
    <w:name w:val="WW8Num1z0"/>
    <w:rsid w:val="00AE5D5F"/>
  </w:style>
  <w:style w:type="character" w:customStyle="1" w:styleId="WW8Num1z1">
    <w:name w:val="WW8Num1z1"/>
    <w:rsid w:val="00AE5D5F"/>
  </w:style>
  <w:style w:type="character" w:customStyle="1" w:styleId="WW8Num1z2">
    <w:name w:val="WW8Num1z2"/>
    <w:rsid w:val="00AE5D5F"/>
  </w:style>
  <w:style w:type="character" w:customStyle="1" w:styleId="WW8Num1z3">
    <w:name w:val="WW8Num1z3"/>
    <w:rsid w:val="00AE5D5F"/>
  </w:style>
  <w:style w:type="character" w:customStyle="1" w:styleId="WW8Num1z4">
    <w:name w:val="WW8Num1z4"/>
    <w:rsid w:val="00AE5D5F"/>
  </w:style>
  <w:style w:type="character" w:customStyle="1" w:styleId="WW8Num1z5">
    <w:name w:val="WW8Num1z5"/>
    <w:rsid w:val="00AE5D5F"/>
  </w:style>
  <w:style w:type="character" w:customStyle="1" w:styleId="WW8Num1z6">
    <w:name w:val="WW8Num1z6"/>
    <w:rsid w:val="00AE5D5F"/>
  </w:style>
  <w:style w:type="character" w:customStyle="1" w:styleId="WW8Num1z7">
    <w:name w:val="WW8Num1z7"/>
    <w:rsid w:val="00AE5D5F"/>
  </w:style>
  <w:style w:type="character" w:customStyle="1" w:styleId="WW8Num1z8">
    <w:name w:val="WW8Num1z8"/>
    <w:rsid w:val="00AE5D5F"/>
  </w:style>
  <w:style w:type="character" w:customStyle="1" w:styleId="WW8Num2z0">
    <w:name w:val="WW8Num2z0"/>
    <w:rsid w:val="00AE5D5F"/>
  </w:style>
  <w:style w:type="character" w:customStyle="1" w:styleId="WW8Num2z1">
    <w:name w:val="WW8Num2z1"/>
    <w:rsid w:val="00AE5D5F"/>
  </w:style>
  <w:style w:type="character" w:customStyle="1" w:styleId="WW8Num2z2">
    <w:name w:val="WW8Num2z2"/>
    <w:rsid w:val="00AE5D5F"/>
  </w:style>
  <w:style w:type="character" w:customStyle="1" w:styleId="WW8Num2z3">
    <w:name w:val="WW8Num2z3"/>
    <w:rsid w:val="00AE5D5F"/>
  </w:style>
  <w:style w:type="character" w:customStyle="1" w:styleId="WW8Num2z4">
    <w:name w:val="WW8Num2z4"/>
    <w:rsid w:val="00AE5D5F"/>
  </w:style>
  <w:style w:type="character" w:customStyle="1" w:styleId="WW8Num2z5">
    <w:name w:val="WW8Num2z5"/>
    <w:rsid w:val="00AE5D5F"/>
  </w:style>
  <w:style w:type="character" w:customStyle="1" w:styleId="WW8Num2z6">
    <w:name w:val="WW8Num2z6"/>
    <w:rsid w:val="00AE5D5F"/>
  </w:style>
  <w:style w:type="character" w:customStyle="1" w:styleId="WW8Num2z7">
    <w:name w:val="WW8Num2z7"/>
    <w:rsid w:val="00AE5D5F"/>
  </w:style>
  <w:style w:type="character" w:customStyle="1" w:styleId="WW8Num2z8">
    <w:name w:val="WW8Num2z8"/>
    <w:rsid w:val="00AE5D5F"/>
  </w:style>
  <w:style w:type="character" w:customStyle="1" w:styleId="WW8Num3z0">
    <w:name w:val="WW8Num3z0"/>
    <w:rsid w:val="00AE5D5F"/>
  </w:style>
  <w:style w:type="character" w:customStyle="1" w:styleId="WW8Num3z1">
    <w:name w:val="WW8Num3z1"/>
    <w:rsid w:val="00AE5D5F"/>
    <w:rPr>
      <w:rFonts w:cs="Times New Roman"/>
    </w:rPr>
  </w:style>
  <w:style w:type="character" w:customStyle="1" w:styleId="WW8Num3z2">
    <w:name w:val="WW8Num3z2"/>
    <w:rsid w:val="00AE5D5F"/>
  </w:style>
  <w:style w:type="character" w:customStyle="1" w:styleId="WW8Num3z3">
    <w:name w:val="WW8Num3z3"/>
    <w:rsid w:val="00AE5D5F"/>
  </w:style>
  <w:style w:type="character" w:customStyle="1" w:styleId="WW8Num3z4">
    <w:name w:val="WW8Num3z4"/>
    <w:rsid w:val="00AE5D5F"/>
  </w:style>
  <w:style w:type="character" w:customStyle="1" w:styleId="WW8Num3z5">
    <w:name w:val="WW8Num3z5"/>
    <w:rsid w:val="00AE5D5F"/>
  </w:style>
  <w:style w:type="character" w:customStyle="1" w:styleId="WW8Num3z6">
    <w:name w:val="WW8Num3z6"/>
    <w:rsid w:val="00AE5D5F"/>
  </w:style>
  <w:style w:type="character" w:customStyle="1" w:styleId="WW8Num3z7">
    <w:name w:val="WW8Num3z7"/>
    <w:rsid w:val="00AE5D5F"/>
  </w:style>
  <w:style w:type="character" w:customStyle="1" w:styleId="WW8Num3z8">
    <w:name w:val="WW8Num3z8"/>
    <w:rsid w:val="00AE5D5F"/>
  </w:style>
  <w:style w:type="character" w:customStyle="1" w:styleId="WW8Num4z0">
    <w:name w:val="WW8Num4z0"/>
    <w:rsid w:val="00AE5D5F"/>
  </w:style>
  <w:style w:type="character" w:customStyle="1" w:styleId="WW8Num4z1">
    <w:name w:val="WW8Num4z1"/>
    <w:rsid w:val="00AE5D5F"/>
  </w:style>
  <w:style w:type="character" w:customStyle="1" w:styleId="WW8Num4z2">
    <w:name w:val="WW8Num4z2"/>
    <w:rsid w:val="00AE5D5F"/>
  </w:style>
  <w:style w:type="character" w:customStyle="1" w:styleId="WW8Num4z3">
    <w:name w:val="WW8Num4z3"/>
    <w:rsid w:val="00AE5D5F"/>
  </w:style>
  <w:style w:type="character" w:customStyle="1" w:styleId="WW8Num4z4">
    <w:name w:val="WW8Num4z4"/>
    <w:rsid w:val="00AE5D5F"/>
  </w:style>
  <w:style w:type="character" w:customStyle="1" w:styleId="WW8Num4z5">
    <w:name w:val="WW8Num4z5"/>
    <w:rsid w:val="00AE5D5F"/>
  </w:style>
  <w:style w:type="character" w:customStyle="1" w:styleId="WW8Num4z6">
    <w:name w:val="WW8Num4z6"/>
    <w:rsid w:val="00AE5D5F"/>
  </w:style>
  <w:style w:type="character" w:customStyle="1" w:styleId="WW8Num4z7">
    <w:name w:val="WW8Num4z7"/>
    <w:rsid w:val="00AE5D5F"/>
  </w:style>
  <w:style w:type="character" w:customStyle="1" w:styleId="WW8Num4z8">
    <w:name w:val="WW8Num4z8"/>
    <w:rsid w:val="00AE5D5F"/>
  </w:style>
  <w:style w:type="character" w:customStyle="1" w:styleId="WW8Num5z0">
    <w:name w:val="WW8Num5z0"/>
    <w:rsid w:val="00AE5D5F"/>
    <w:rPr>
      <w:b/>
      <w:i w:val="0"/>
    </w:rPr>
  </w:style>
  <w:style w:type="character" w:customStyle="1" w:styleId="WW8Num5z1">
    <w:name w:val="WW8Num5z1"/>
    <w:rsid w:val="00AE5D5F"/>
    <w:rPr>
      <w:rFonts w:eastAsia="Times New Roman"/>
    </w:rPr>
  </w:style>
  <w:style w:type="character" w:customStyle="1" w:styleId="WW8Num5z2">
    <w:name w:val="WW8Num5z2"/>
    <w:rsid w:val="00AE5D5F"/>
  </w:style>
  <w:style w:type="character" w:customStyle="1" w:styleId="WW8Num5z3">
    <w:name w:val="WW8Num5z3"/>
    <w:rsid w:val="00AE5D5F"/>
  </w:style>
  <w:style w:type="character" w:customStyle="1" w:styleId="WW8Num5z4">
    <w:name w:val="WW8Num5z4"/>
    <w:rsid w:val="00AE5D5F"/>
  </w:style>
  <w:style w:type="character" w:customStyle="1" w:styleId="WW8Num5z5">
    <w:name w:val="WW8Num5z5"/>
    <w:rsid w:val="00AE5D5F"/>
  </w:style>
  <w:style w:type="character" w:customStyle="1" w:styleId="WW8Num5z6">
    <w:name w:val="WW8Num5z6"/>
    <w:rsid w:val="00AE5D5F"/>
  </w:style>
  <w:style w:type="character" w:customStyle="1" w:styleId="WW8Num5z7">
    <w:name w:val="WW8Num5z7"/>
    <w:rsid w:val="00AE5D5F"/>
  </w:style>
  <w:style w:type="character" w:customStyle="1" w:styleId="WW8Num5z8">
    <w:name w:val="WW8Num5z8"/>
    <w:rsid w:val="00AE5D5F"/>
  </w:style>
  <w:style w:type="character" w:customStyle="1" w:styleId="WW8Num6z0">
    <w:name w:val="WW8Num6z0"/>
    <w:rsid w:val="00AE5D5F"/>
  </w:style>
  <w:style w:type="character" w:customStyle="1" w:styleId="WW8Num6z1">
    <w:name w:val="WW8Num6z1"/>
    <w:rsid w:val="00AE5D5F"/>
  </w:style>
  <w:style w:type="character" w:customStyle="1" w:styleId="WW8Num6z2">
    <w:name w:val="WW8Num6z2"/>
    <w:rsid w:val="00AE5D5F"/>
  </w:style>
  <w:style w:type="character" w:customStyle="1" w:styleId="WW8Num6z3">
    <w:name w:val="WW8Num6z3"/>
    <w:rsid w:val="00AE5D5F"/>
  </w:style>
  <w:style w:type="character" w:customStyle="1" w:styleId="WW8Num6z4">
    <w:name w:val="WW8Num6z4"/>
    <w:rsid w:val="00AE5D5F"/>
  </w:style>
  <w:style w:type="character" w:customStyle="1" w:styleId="WW8Num6z5">
    <w:name w:val="WW8Num6z5"/>
    <w:rsid w:val="00AE5D5F"/>
  </w:style>
  <w:style w:type="character" w:customStyle="1" w:styleId="WW8Num6z6">
    <w:name w:val="WW8Num6z6"/>
    <w:rsid w:val="00AE5D5F"/>
  </w:style>
  <w:style w:type="character" w:customStyle="1" w:styleId="WW8Num6z7">
    <w:name w:val="WW8Num6z7"/>
    <w:rsid w:val="00AE5D5F"/>
  </w:style>
  <w:style w:type="character" w:customStyle="1" w:styleId="WW8Num6z8">
    <w:name w:val="WW8Num6z8"/>
    <w:rsid w:val="00AE5D5F"/>
  </w:style>
  <w:style w:type="character" w:customStyle="1" w:styleId="WW8Num7z0">
    <w:name w:val="WW8Num7z0"/>
    <w:rsid w:val="00AE5D5F"/>
  </w:style>
  <w:style w:type="character" w:customStyle="1" w:styleId="WW8Num7z1">
    <w:name w:val="WW8Num7z1"/>
    <w:rsid w:val="00AE5D5F"/>
  </w:style>
  <w:style w:type="character" w:customStyle="1" w:styleId="WW8Num7z2">
    <w:name w:val="WW8Num7z2"/>
    <w:rsid w:val="00AE5D5F"/>
  </w:style>
  <w:style w:type="character" w:customStyle="1" w:styleId="WW8Num7z3">
    <w:name w:val="WW8Num7z3"/>
    <w:rsid w:val="00AE5D5F"/>
  </w:style>
  <w:style w:type="character" w:customStyle="1" w:styleId="WW8Num7z4">
    <w:name w:val="WW8Num7z4"/>
    <w:rsid w:val="00AE5D5F"/>
  </w:style>
  <w:style w:type="character" w:customStyle="1" w:styleId="WW8Num7z5">
    <w:name w:val="WW8Num7z5"/>
    <w:rsid w:val="00AE5D5F"/>
  </w:style>
  <w:style w:type="character" w:customStyle="1" w:styleId="WW8Num7z6">
    <w:name w:val="WW8Num7z6"/>
    <w:rsid w:val="00AE5D5F"/>
  </w:style>
  <w:style w:type="character" w:customStyle="1" w:styleId="WW8Num7z7">
    <w:name w:val="WW8Num7z7"/>
    <w:rsid w:val="00AE5D5F"/>
  </w:style>
  <w:style w:type="character" w:customStyle="1" w:styleId="WW8Num7z8">
    <w:name w:val="WW8Num7z8"/>
    <w:rsid w:val="00AE5D5F"/>
  </w:style>
  <w:style w:type="character" w:customStyle="1" w:styleId="WW8Num8z0">
    <w:name w:val="WW8Num8z0"/>
    <w:rsid w:val="00AE5D5F"/>
  </w:style>
  <w:style w:type="character" w:customStyle="1" w:styleId="WW8Num8z1">
    <w:name w:val="WW8Num8z1"/>
    <w:rsid w:val="00AE5D5F"/>
  </w:style>
  <w:style w:type="character" w:customStyle="1" w:styleId="WW8Num8z2">
    <w:name w:val="WW8Num8z2"/>
    <w:rsid w:val="00AE5D5F"/>
  </w:style>
  <w:style w:type="character" w:customStyle="1" w:styleId="WW8Num8z3">
    <w:name w:val="WW8Num8z3"/>
    <w:rsid w:val="00AE5D5F"/>
  </w:style>
  <w:style w:type="character" w:customStyle="1" w:styleId="WW8Num8z4">
    <w:name w:val="WW8Num8z4"/>
    <w:rsid w:val="00AE5D5F"/>
  </w:style>
  <w:style w:type="character" w:customStyle="1" w:styleId="WW8Num8z5">
    <w:name w:val="WW8Num8z5"/>
    <w:rsid w:val="00AE5D5F"/>
  </w:style>
  <w:style w:type="character" w:customStyle="1" w:styleId="WW8Num8z6">
    <w:name w:val="WW8Num8z6"/>
    <w:rsid w:val="00AE5D5F"/>
  </w:style>
  <w:style w:type="character" w:customStyle="1" w:styleId="WW8Num8z7">
    <w:name w:val="WW8Num8z7"/>
    <w:rsid w:val="00AE5D5F"/>
  </w:style>
  <w:style w:type="character" w:customStyle="1" w:styleId="WW8Num8z8">
    <w:name w:val="WW8Num8z8"/>
    <w:rsid w:val="00AE5D5F"/>
  </w:style>
  <w:style w:type="character" w:customStyle="1" w:styleId="WW8Num9z0">
    <w:name w:val="WW8Num9z0"/>
    <w:rsid w:val="00AE5D5F"/>
  </w:style>
  <w:style w:type="character" w:customStyle="1" w:styleId="WW8Num9z1">
    <w:name w:val="WW8Num9z1"/>
    <w:rsid w:val="00AE5D5F"/>
  </w:style>
  <w:style w:type="character" w:customStyle="1" w:styleId="WW8Num9z2">
    <w:name w:val="WW8Num9z2"/>
    <w:rsid w:val="00AE5D5F"/>
  </w:style>
  <w:style w:type="character" w:customStyle="1" w:styleId="WW8Num9z3">
    <w:name w:val="WW8Num9z3"/>
    <w:rsid w:val="00AE5D5F"/>
  </w:style>
  <w:style w:type="character" w:customStyle="1" w:styleId="WW8Num9z4">
    <w:name w:val="WW8Num9z4"/>
    <w:rsid w:val="00AE5D5F"/>
  </w:style>
  <w:style w:type="character" w:customStyle="1" w:styleId="WW8Num9z5">
    <w:name w:val="WW8Num9z5"/>
    <w:rsid w:val="00AE5D5F"/>
  </w:style>
  <w:style w:type="character" w:customStyle="1" w:styleId="WW8Num9z6">
    <w:name w:val="WW8Num9z6"/>
    <w:rsid w:val="00AE5D5F"/>
  </w:style>
  <w:style w:type="character" w:customStyle="1" w:styleId="WW8Num9z7">
    <w:name w:val="WW8Num9z7"/>
    <w:rsid w:val="00AE5D5F"/>
  </w:style>
  <w:style w:type="character" w:customStyle="1" w:styleId="WW8Num9z8">
    <w:name w:val="WW8Num9z8"/>
    <w:rsid w:val="00AE5D5F"/>
  </w:style>
  <w:style w:type="character" w:customStyle="1" w:styleId="WW8Num10z0">
    <w:name w:val="WW8Num10z0"/>
    <w:rsid w:val="00AE5D5F"/>
  </w:style>
  <w:style w:type="character" w:customStyle="1" w:styleId="WW8Num10z1">
    <w:name w:val="WW8Num10z1"/>
    <w:rsid w:val="00AE5D5F"/>
    <w:rPr>
      <w:rFonts w:cs="Calibri"/>
    </w:rPr>
  </w:style>
  <w:style w:type="character" w:customStyle="1" w:styleId="WW8Num10z2">
    <w:name w:val="WW8Num10z2"/>
    <w:rsid w:val="00AE5D5F"/>
  </w:style>
  <w:style w:type="character" w:customStyle="1" w:styleId="WW8Num10z3">
    <w:name w:val="WW8Num10z3"/>
    <w:rsid w:val="00AE5D5F"/>
  </w:style>
  <w:style w:type="character" w:customStyle="1" w:styleId="WW8Num10z4">
    <w:name w:val="WW8Num10z4"/>
    <w:rsid w:val="00AE5D5F"/>
  </w:style>
  <w:style w:type="character" w:customStyle="1" w:styleId="WW8Num10z5">
    <w:name w:val="WW8Num10z5"/>
    <w:rsid w:val="00AE5D5F"/>
  </w:style>
  <w:style w:type="character" w:customStyle="1" w:styleId="WW8Num10z6">
    <w:name w:val="WW8Num10z6"/>
    <w:rsid w:val="00AE5D5F"/>
  </w:style>
  <w:style w:type="character" w:customStyle="1" w:styleId="WW8Num10z7">
    <w:name w:val="WW8Num10z7"/>
    <w:rsid w:val="00AE5D5F"/>
  </w:style>
  <w:style w:type="character" w:customStyle="1" w:styleId="WW8Num10z8">
    <w:name w:val="WW8Num10z8"/>
    <w:rsid w:val="00AE5D5F"/>
  </w:style>
  <w:style w:type="character" w:customStyle="1" w:styleId="WW8Num11z0">
    <w:name w:val="WW8Num11z0"/>
    <w:rsid w:val="00AE5D5F"/>
  </w:style>
  <w:style w:type="character" w:customStyle="1" w:styleId="WW8Num11z1">
    <w:name w:val="WW8Num11z1"/>
    <w:rsid w:val="00AE5D5F"/>
  </w:style>
  <w:style w:type="character" w:customStyle="1" w:styleId="WW8Num11z2">
    <w:name w:val="WW8Num11z2"/>
    <w:rsid w:val="00AE5D5F"/>
  </w:style>
  <w:style w:type="character" w:customStyle="1" w:styleId="WW8Num11z3">
    <w:name w:val="WW8Num11z3"/>
    <w:rsid w:val="00AE5D5F"/>
  </w:style>
  <w:style w:type="character" w:customStyle="1" w:styleId="WW8Num11z4">
    <w:name w:val="WW8Num11z4"/>
    <w:rsid w:val="00AE5D5F"/>
  </w:style>
  <w:style w:type="character" w:customStyle="1" w:styleId="WW8Num11z5">
    <w:name w:val="WW8Num11z5"/>
    <w:rsid w:val="00AE5D5F"/>
  </w:style>
  <w:style w:type="character" w:customStyle="1" w:styleId="WW8Num11z6">
    <w:name w:val="WW8Num11z6"/>
    <w:rsid w:val="00AE5D5F"/>
  </w:style>
  <w:style w:type="character" w:customStyle="1" w:styleId="WW8Num11z7">
    <w:name w:val="WW8Num11z7"/>
    <w:rsid w:val="00AE5D5F"/>
  </w:style>
  <w:style w:type="character" w:customStyle="1" w:styleId="WW8Num11z8">
    <w:name w:val="WW8Num11z8"/>
    <w:rsid w:val="00AE5D5F"/>
  </w:style>
  <w:style w:type="character" w:customStyle="1" w:styleId="WW8Num12z0">
    <w:name w:val="WW8Num12z0"/>
    <w:rsid w:val="00AE5D5F"/>
  </w:style>
  <w:style w:type="character" w:customStyle="1" w:styleId="WW8Num12z1">
    <w:name w:val="WW8Num12z1"/>
    <w:rsid w:val="00AE5D5F"/>
  </w:style>
  <w:style w:type="character" w:customStyle="1" w:styleId="WW8Num12z2">
    <w:name w:val="WW8Num12z2"/>
    <w:rsid w:val="00AE5D5F"/>
  </w:style>
  <w:style w:type="character" w:customStyle="1" w:styleId="WW8Num12z3">
    <w:name w:val="WW8Num12z3"/>
    <w:rsid w:val="00AE5D5F"/>
  </w:style>
  <w:style w:type="character" w:customStyle="1" w:styleId="WW8Num12z4">
    <w:name w:val="WW8Num12z4"/>
    <w:rsid w:val="00AE5D5F"/>
  </w:style>
  <w:style w:type="character" w:customStyle="1" w:styleId="WW8Num12z5">
    <w:name w:val="WW8Num12z5"/>
    <w:rsid w:val="00AE5D5F"/>
  </w:style>
  <w:style w:type="character" w:customStyle="1" w:styleId="WW8Num12z6">
    <w:name w:val="WW8Num12z6"/>
    <w:rsid w:val="00AE5D5F"/>
  </w:style>
  <w:style w:type="character" w:customStyle="1" w:styleId="WW8Num12z7">
    <w:name w:val="WW8Num12z7"/>
    <w:rsid w:val="00AE5D5F"/>
  </w:style>
  <w:style w:type="character" w:customStyle="1" w:styleId="WW8Num12z8">
    <w:name w:val="WW8Num12z8"/>
    <w:rsid w:val="00AE5D5F"/>
  </w:style>
  <w:style w:type="character" w:customStyle="1" w:styleId="WW8Num13z0">
    <w:name w:val="WW8Num13z0"/>
    <w:rsid w:val="00AE5D5F"/>
  </w:style>
  <w:style w:type="character" w:customStyle="1" w:styleId="WW8Num13z1">
    <w:name w:val="WW8Num13z1"/>
    <w:rsid w:val="00AE5D5F"/>
  </w:style>
  <w:style w:type="character" w:customStyle="1" w:styleId="WW8Num13z2">
    <w:name w:val="WW8Num13z2"/>
    <w:rsid w:val="00AE5D5F"/>
  </w:style>
  <w:style w:type="character" w:customStyle="1" w:styleId="WW8Num13z3">
    <w:name w:val="WW8Num13z3"/>
    <w:rsid w:val="00AE5D5F"/>
  </w:style>
  <w:style w:type="character" w:customStyle="1" w:styleId="WW8Num13z4">
    <w:name w:val="WW8Num13z4"/>
    <w:rsid w:val="00AE5D5F"/>
  </w:style>
  <w:style w:type="character" w:customStyle="1" w:styleId="WW8Num13z5">
    <w:name w:val="WW8Num13z5"/>
    <w:rsid w:val="00AE5D5F"/>
  </w:style>
  <w:style w:type="character" w:customStyle="1" w:styleId="WW8Num13z6">
    <w:name w:val="WW8Num13z6"/>
    <w:rsid w:val="00AE5D5F"/>
  </w:style>
  <w:style w:type="character" w:customStyle="1" w:styleId="WW8Num13z7">
    <w:name w:val="WW8Num13z7"/>
    <w:rsid w:val="00AE5D5F"/>
  </w:style>
  <w:style w:type="character" w:customStyle="1" w:styleId="WW8Num13z8">
    <w:name w:val="WW8Num13z8"/>
    <w:rsid w:val="00AE5D5F"/>
  </w:style>
  <w:style w:type="character" w:customStyle="1" w:styleId="WW8Num14z0">
    <w:name w:val="WW8Num14z0"/>
    <w:rsid w:val="00AE5D5F"/>
    <w:rPr>
      <w:rFonts w:ascii="Symbol" w:hAnsi="Symbol" w:cs="Symbol"/>
    </w:rPr>
  </w:style>
  <w:style w:type="character" w:customStyle="1" w:styleId="WW8Num14z1">
    <w:name w:val="WW8Num14z1"/>
    <w:rsid w:val="00AE5D5F"/>
    <w:rPr>
      <w:rFonts w:ascii="Courier New" w:hAnsi="Courier New" w:cs="Courier New"/>
    </w:rPr>
  </w:style>
  <w:style w:type="character" w:customStyle="1" w:styleId="WW8Num14z2">
    <w:name w:val="WW8Num14z2"/>
    <w:rsid w:val="00AE5D5F"/>
    <w:rPr>
      <w:rFonts w:ascii="Wingdings" w:hAnsi="Wingdings" w:cs="Wingdings"/>
    </w:rPr>
  </w:style>
  <w:style w:type="character" w:customStyle="1" w:styleId="WW8Num15z0">
    <w:name w:val="WW8Num15z0"/>
    <w:rsid w:val="00AE5D5F"/>
  </w:style>
  <w:style w:type="character" w:customStyle="1" w:styleId="WW8Num15z1">
    <w:name w:val="WW8Num15z1"/>
    <w:rsid w:val="00AE5D5F"/>
    <w:rPr>
      <w:rFonts w:cs="Calibri"/>
      <w:b w:val="0"/>
      <w:bCs w:val="0"/>
    </w:rPr>
  </w:style>
  <w:style w:type="character" w:customStyle="1" w:styleId="WW8Num15z2">
    <w:name w:val="WW8Num15z2"/>
    <w:rsid w:val="00AE5D5F"/>
  </w:style>
  <w:style w:type="character" w:customStyle="1" w:styleId="WW8Num15z3">
    <w:name w:val="WW8Num15z3"/>
    <w:rsid w:val="00AE5D5F"/>
  </w:style>
  <w:style w:type="character" w:customStyle="1" w:styleId="WW8Num15z4">
    <w:name w:val="WW8Num15z4"/>
    <w:rsid w:val="00AE5D5F"/>
  </w:style>
  <w:style w:type="character" w:customStyle="1" w:styleId="WW8Num15z5">
    <w:name w:val="WW8Num15z5"/>
    <w:rsid w:val="00AE5D5F"/>
  </w:style>
  <w:style w:type="character" w:customStyle="1" w:styleId="WW8Num15z6">
    <w:name w:val="WW8Num15z6"/>
    <w:rsid w:val="00AE5D5F"/>
  </w:style>
  <w:style w:type="character" w:customStyle="1" w:styleId="WW8Num15z7">
    <w:name w:val="WW8Num15z7"/>
    <w:rsid w:val="00AE5D5F"/>
  </w:style>
  <w:style w:type="character" w:customStyle="1" w:styleId="WW8Num15z8">
    <w:name w:val="WW8Num15z8"/>
    <w:rsid w:val="00AE5D5F"/>
  </w:style>
  <w:style w:type="character" w:customStyle="1" w:styleId="WW8Num16z0">
    <w:name w:val="WW8Num16z0"/>
    <w:rsid w:val="00AE5D5F"/>
    <w:rPr>
      <w:rFonts w:ascii="Symbol" w:hAnsi="Symbol" w:cs="Symbol"/>
    </w:rPr>
  </w:style>
  <w:style w:type="character" w:customStyle="1" w:styleId="WW8Num16z1">
    <w:name w:val="WW8Num16z1"/>
    <w:rsid w:val="00AE5D5F"/>
    <w:rPr>
      <w:rFonts w:ascii="Courier New" w:hAnsi="Courier New" w:cs="Courier New"/>
    </w:rPr>
  </w:style>
  <w:style w:type="character" w:customStyle="1" w:styleId="WW8Num16z2">
    <w:name w:val="WW8Num16z2"/>
    <w:rsid w:val="00AE5D5F"/>
    <w:rPr>
      <w:rFonts w:ascii="Wingdings" w:hAnsi="Wingdings" w:cs="Wingdings"/>
    </w:rPr>
  </w:style>
  <w:style w:type="character" w:customStyle="1" w:styleId="WW8Num17z0">
    <w:name w:val="WW8Num17z0"/>
    <w:rsid w:val="00AE5D5F"/>
    <w:rPr>
      <w:rFonts w:ascii="Symbol" w:hAnsi="Symbol" w:cs="Symbol"/>
    </w:rPr>
  </w:style>
  <w:style w:type="character" w:customStyle="1" w:styleId="WW8Num17z1">
    <w:name w:val="WW8Num17z1"/>
    <w:rsid w:val="00AE5D5F"/>
    <w:rPr>
      <w:rFonts w:ascii="Courier New" w:hAnsi="Courier New" w:cs="Courier New"/>
    </w:rPr>
  </w:style>
  <w:style w:type="character" w:customStyle="1" w:styleId="WW8Num17z2">
    <w:name w:val="WW8Num17z2"/>
    <w:rsid w:val="00AE5D5F"/>
    <w:rPr>
      <w:rFonts w:ascii="Wingdings" w:hAnsi="Wingdings" w:cs="Wingdings"/>
    </w:rPr>
  </w:style>
  <w:style w:type="character" w:customStyle="1" w:styleId="WW8Num18z0">
    <w:name w:val="WW8Num18z0"/>
    <w:rsid w:val="00AE5D5F"/>
  </w:style>
  <w:style w:type="character" w:customStyle="1" w:styleId="WW8Num18z1">
    <w:name w:val="WW8Num18z1"/>
    <w:rsid w:val="00AE5D5F"/>
  </w:style>
  <w:style w:type="character" w:customStyle="1" w:styleId="WW8Num18z2">
    <w:name w:val="WW8Num18z2"/>
    <w:rsid w:val="00AE5D5F"/>
  </w:style>
  <w:style w:type="character" w:customStyle="1" w:styleId="WW8Num18z3">
    <w:name w:val="WW8Num18z3"/>
    <w:rsid w:val="00AE5D5F"/>
  </w:style>
  <w:style w:type="character" w:customStyle="1" w:styleId="WW8Num18z4">
    <w:name w:val="WW8Num18z4"/>
    <w:rsid w:val="00AE5D5F"/>
  </w:style>
  <w:style w:type="character" w:customStyle="1" w:styleId="WW8Num18z5">
    <w:name w:val="WW8Num18z5"/>
    <w:rsid w:val="00AE5D5F"/>
  </w:style>
  <w:style w:type="character" w:customStyle="1" w:styleId="WW8Num18z6">
    <w:name w:val="WW8Num18z6"/>
    <w:rsid w:val="00AE5D5F"/>
  </w:style>
  <w:style w:type="character" w:customStyle="1" w:styleId="WW8Num18z7">
    <w:name w:val="WW8Num18z7"/>
    <w:rsid w:val="00AE5D5F"/>
  </w:style>
  <w:style w:type="character" w:customStyle="1" w:styleId="WW8Num18z8">
    <w:name w:val="WW8Num18z8"/>
    <w:rsid w:val="00AE5D5F"/>
  </w:style>
  <w:style w:type="character" w:customStyle="1" w:styleId="WW8Num19z0">
    <w:name w:val="WW8Num19z0"/>
    <w:rsid w:val="00AE5D5F"/>
    <w:rPr>
      <w:rFonts w:ascii="Symbol" w:hAnsi="Symbol" w:cs="Symbol"/>
    </w:rPr>
  </w:style>
  <w:style w:type="character" w:customStyle="1" w:styleId="WW8Num19z1">
    <w:name w:val="WW8Num19z1"/>
    <w:rsid w:val="00AE5D5F"/>
    <w:rPr>
      <w:rFonts w:ascii="Courier New" w:hAnsi="Courier New" w:cs="Courier New"/>
    </w:rPr>
  </w:style>
  <w:style w:type="character" w:customStyle="1" w:styleId="WW8Num19z2">
    <w:name w:val="WW8Num19z2"/>
    <w:rsid w:val="00AE5D5F"/>
    <w:rPr>
      <w:rFonts w:ascii="Wingdings" w:hAnsi="Wingdings" w:cs="Wingdings"/>
    </w:rPr>
  </w:style>
  <w:style w:type="character" w:customStyle="1" w:styleId="WW8Num20z0">
    <w:name w:val="WW8Num20z0"/>
    <w:rsid w:val="00AE5D5F"/>
  </w:style>
  <w:style w:type="character" w:customStyle="1" w:styleId="WW8Num20z1">
    <w:name w:val="WW8Num20z1"/>
    <w:rsid w:val="00AE5D5F"/>
  </w:style>
  <w:style w:type="character" w:customStyle="1" w:styleId="WW8Num20z2">
    <w:name w:val="WW8Num20z2"/>
    <w:rsid w:val="00AE5D5F"/>
  </w:style>
  <w:style w:type="character" w:customStyle="1" w:styleId="WW8Num20z3">
    <w:name w:val="WW8Num20z3"/>
    <w:rsid w:val="00AE5D5F"/>
  </w:style>
  <w:style w:type="character" w:customStyle="1" w:styleId="WW8Num20z4">
    <w:name w:val="WW8Num20z4"/>
    <w:rsid w:val="00AE5D5F"/>
  </w:style>
  <w:style w:type="character" w:customStyle="1" w:styleId="WW8Num20z5">
    <w:name w:val="WW8Num20z5"/>
    <w:rsid w:val="00AE5D5F"/>
  </w:style>
  <w:style w:type="character" w:customStyle="1" w:styleId="WW8Num20z6">
    <w:name w:val="WW8Num20z6"/>
    <w:rsid w:val="00AE5D5F"/>
  </w:style>
  <w:style w:type="character" w:customStyle="1" w:styleId="WW8Num20z7">
    <w:name w:val="WW8Num20z7"/>
    <w:rsid w:val="00AE5D5F"/>
  </w:style>
  <w:style w:type="character" w:customStyle="1" w:styleId="WW8Num20z8">
    <w:name w:val="WW8Num20z8"/>
    <w:rsid w:val="00AE5D5F"/>
  </w:style>
  <w:style w:type="character" w:customStyle="1" w:styleId="WW8Num21z0">
    <w:name w:val="WW8Num21z0"/>
    <w:rsid w:val="00AE5D5F"/>
    <w:rPr>
      <w:lang w:eastAsia="pl-PL"/>
    </w:rPr>
  </w:style>
  <w:style w:type="character" w:customStyle="1" w:styleId="WW8Num21z1">
    <w:name w:val="WW8Num21z1"/>
    <w:rsid w:val="00AE5D5F"/>
  </w:style>
  <w:style w:type="character" w:customStyle="1" w:styleId="WW8Num21z2">
    <w:name w:val="WW8Num21z2"/>
    <w:rsid w:val="00AE5D5F"/>
  </w:style>
  <w:style w:type="character" w:customStyle="1" w:styleId="WW8Num21z3">
    <w:name w:val="WW8Num21z3"/>
    <w:rsid w:val="00AE5D5F"/>
  </w:style>
  <w:style w:type="character" w:customStyle="1" w:styleId="WW8Num21z4">
    <w:name w:val="WW8Num21z4"/>
    <w:rsid w:val="00AE5D5F"/>
  </w:style>
  <w:style w:type="character" w:customStyle="1" w:styleId="WW8Num21z5">
    <w:name w:val="WW8Num21z5"/>
    <w:rsid w:val="00AE5D5F"/>
  </w:style>
  <w:style w:type="character" w:customStyle="1" w:styleId="WW8Num21z6">
    <w:name w:val="WW8Num21z6"/>
    <w:rsid w:val="00AE5D5F"/>
  </w:style>
  <w:style w:type="character" w:customStyle="1" w:styleId="WW8Num21z7">
    <w:name w:val="WW8Num21z7"/>
    <w:rsid w:val="00AE5D5F"/>
  </w:style>
  <w:style w:type="character" w:customStyle="1" w:styleId="WW8Num21z8">
    <w:name w:val="WW8Num21z8"/>
    <w:rsid w:val="00AE5D5F"/>
  </w:style>
  <w:style w:type="character" w:customStyle="1" w:styleId="WW8Num22z0">
    <w:name w:val="WW8Num22z0"/>
    <w:rsid w:val="00AE5D5F"/>
  </w:style>
  <w:style w:type="character" w:customStyle="1" w:styleId="WW8Num22z1">
    <w:name w:val="WW8Num22z1"/>
    <w:rsid w:val="00AE5D5F"/>
  </w:style>
  <w:style w:type="character" w:customStyle="1" w:styleId="WW8Num22z2">
    <w:name w:val="WW8Num22z2"/>
    <w:rsid w:val="00AE5D5F"/>
  </w:style>
  <w:style w:type="character" w:customStyle="1" w:styleId="WW8Num22z3">
    <w:name w:val="WW8Num22z3"/>
    <w:rsid w:val="00AE5D5F"/>
  </w:style>
  <w:style w:type="character" w:customStyle="1" w:styleId="WW8Num22z4">
    <w:name w:val="WW8Num22z4"/>
    <w:rsid w:val="00AE5D5F"/>
  </w:style>
  <w:style w:type="character" w:customStyle="1" w:styleId="WW8Num22z5">
    <w:name w:val="WW8Num22z5"/>
    <w:rsid w:val="00AE5D5F"/>
  </w:style>
  <w:style w:type="character" w:customStyle="1" w:styleId="WW8Num22z6">
    <w:name w:val="WW8Num22z6"/>
    <w:rsid w:val="00AE5D5F"/>
  </w:style>
  <w:style w:type="character" w:customStyle="1" w:styleId="WW8Num22z7">
    <w:name w:val="WW8Num22z7"/>
    <w:rsid w:val="00AE5D5F"/>
  </w:style>
  <w:style w:type="character" w:customStyle="1" w:styleId="WW8Num22z8">
    <w:name w:val="WW8Num22z8"/>
    <w:rsid w:val="00AE5D5F"/>
  </w:style>
  <w:style w:type="character" w:customStyle="1" w:styleId="WW8Num23z0">
    <w:name w:val="WW8Num23z0"/>
    <w:rsid w:val="00AE5D5F"/>
    <w:rPr>
      <w:rFonts w:ascii="Symbol" w:hAnsi="Symbol" w:cs="Symbol"/>
    </w:rPr>
  </w:style>
  <w:style w:type="character" w:customStyle="1" w:styleId="WW8Num23z1">
    <w:name w:val="WW8Num23z1"/>
    <w:rsid w:val="00AE5D5F"/>
    <w:rPr>
      <w:rFonts w:ascii="Courier New" w:hAnsi="Courier New" w:cs="Courier New"/>
    </w:rPr>
  </w:style>
  <w:style w:type="character" w:customStyle="1" w:styleId="WW8Num23z2">
    <w:name w:val="WW8Num23z2"/>
    <w:rsid w:val="00AE5D5F"/>
    <w:rPr>
      <w:rFonts w:ascii="Wingdings" w:hAnsi="Wingdings" w:cs="Wingdings"/>
    </w:rPr>
  </w:style>
  <w:style w:type="character" w:customStyle="1" w:styleId="WW8Num24z0">
    <w:name w:val="WW8Num24z0"/>
    <w:rsid w:val="00AE5D5F"/>
  </w:style>
  <w:style w:type="character" w:customStyle="1" w:styleId="WW8Num24z1">
    <w:name w:val="WW8Num24z1"/>
    <w:rsid w:val="00AE5D5F"/>
  </w:style>
  <w:style w:type="character" w:customStyle="1" w:styleId="WW8Num24z2">
    <w:name w:val="WW8Num24z2"/>
    <w:rsid w:val="00AE5D5F"/>
  </w:style>
  <w:style w:type="character" w:customStyle="1" w:styleId="WW8Num24z3">
    <w:name w:val="WW8Num24z3"/>
    <w:rsid w:val="00AE5D5F"/>
  </w:style>
  <w:style w:type="character" w:customStyle="1" w:styleId="WW8Num24z4">
    <w:name w:val="WW8Num24z4"/>
    <w:rsid w:val="00AE5D5F"/>
  </w:style>
  <w:style w:type="character" w:customStyle="1" w:styleId="WW8Num24z5">
    <w:name w:val="WW8Num24z5"/>
    <w:rsid w:val="00AE5D5F"/>
  </w:style>
  <w:style w:type="character" w:customStyle="1" w:styleId="WW8Num24z6">
    <w:name w:val="WW8Num24z6"/>
    <w:rsid w:val="00AE5D5F"/>
  </w:style>
  <w:style w:type="character" w:customStyle="1" w:styleId="WW8Num24z7">
    <w:name w:val="WW8Num24z7"/>
    <w:rsid w:val="00AE5D5F"/>
  </w:style>
  <w:style w:type="character" w:customStyle="1" w:styleId="WW8Num24z8">
    <w:name w:val="WW8Num24z8"/>
    <w:rsid w:val="00AE5D5F"/>
  </w:style>
  <w:style w:type="character" w:customStyle="1" w:styleId="WW8Num25z0">
    <w:name w:val="WW8Num25z0"/>
    <w:rsid w:val="00AE5D5F"/>
  </w:style>
  <w:style w:type="character" w:customStyle="1" w:styleId="WW8Num25z1">
    <w:name w:val="WW8Num25z1"/>
    <w:rsid w:val="00AE5D5F"/>
  </w:style>
  <w:style w:type="character" w:customStyle="1" w:styleId="WW8Num25z2">
    <w:name w:val="WW8Num25z2"/>
    <w:rsid w:val="00AE5D5F"/>
  </w:style>
  <w:style w:type="character" w:customStyle="1" w:styleId="WW8Num25z3">
    <w:name w:val="WW8Num25z3"/>
    <w:rsid w:val="00AE5D5F"/>
  </w:style>
  <w:style w:type="character" w:customStyle="1" w:styleId="WW8Num25z4">
    <w:name w:val="WW8Num25z4"/>
    <w:rsid w:val="00AE5D5F"/>
  </w:style>
  <w:style w:type="character" w:customStyle="1" w:styleId="WW8Num25z5">
    <w:name w:val="WW8Num25z5"/>
    <w:rsid w:val="00AE5D5F"/>
  </w:style>
  <w:style w:type="character" w:customStyle="1" w:styleId="WW8Num25z6">
    <w:name w:val="WW8Num25z6"/>
    <w:rsid w:val="00AE5D5F"/>
  </w:style>
  <w:style w:type="character" w:customStyle="1" w:styleId="WW8Num25z7">
    <w:name w:val="WW8Num25z7"/>
    <w:rsid w:val="00AE5D5F"/>
  </w:style>
  <w:style w:type="character" w:customStyle="1" w:styleId="WW8Num25z8">
    <w:name w:val="WW8Num25z8"/>
    <w:rsid w:val="00AE5D5F"/>
  </w:style>
  <w:style w:type="character" w:customStyle="1" w:styleId="WW8Num26z0">
    <w:name w:val="WW8Num26z0"/>
    <w:rsid w:val="00AE5D5F"/>
  </w:style>
  <w:style w:type="character" w:customStyle="1" w:styleId="WW8Num26z1">
    <w:name w:val="WW8Num26z1"/>
    <w:rsid w:val="00AE5D5F"/>
    <w:rPr>
      <w:rFonts w:ascii="Courier New" w:hAnsi="Courier New" w:cs="Courier New"/>
    </w:rPr>
  </w:style>
  <w:style w:type="character" w:customStyle="1" w:styleId="WW8Num26z2">
    <w:name w:val="WW8Num26z2"/>
    <w:rsid w:val="00AE5D5F"/>
    <w:rPr>
      <w:rFonts w:ascii="Wingdings" w:hAnsi="Wingdings" w:cs="Wingdings"/>
    </w:rPr>
  </w:style>
  <w:style w:type="character" w:customStyle="1" w:styleId="WW8Num26z3">
    <w:name w:val="WW8Num26z3"/>
    <w:rsid w:val="00AE5D5F"/>
    <w:rPr>
      <w:rFonts w:ascii="Symbol" w:hAnsi="Symbol" w:cs="Symbol"/>
    </w:rPr>
  </w:style>
  <w:style w:type="character" w:customStyle="1" w:styleId="WW8Num27z0">
    <w:name w:val="WW8Num27z0"/>
    <w:rsid w:val="00AE5D5F"/>
    <w:rPr>
      <w:rFonts w:ascii="Symbol" w:hAnsi="Symbol" w:cs="Symbol"/>
    </w:rPr>
  </w:style>
  <w:style w:type="character" w:customStyle="1" w:styleId="WW8Num27z1">
    <w:name w:val="WW8Num27z1"/>
    <w:rsid w:val="00AE5D5F"/>
    <w:rPr>
      <w:rFonts w:ascii="Courier New" w:hAnsi="Courier New" w:cs="Courier New"/>
    </w:rPr>
  </w:style>
  <w:style w:type="character" w:customStyle="1" w:styleId="WW8Num27z2">
    <w:name w:val="WW8Num27z2"/>
    <w:rsid w:val="00AE5D5F"/>
    <w:rPr>
      <w:rFonts w:ascii="Wingdings" w:hAnsi="Wingdings" w:cs="Wingdings"/>
    </w:rPr>
  </w:style>
  <w:style w:type="character" w:customStyle="1" w:styleId="WW8Num28z0">
    <w:name w:val="WW8Num28z0"/>
    <w:rsid w:val="00AE5D5F"/>
  </w:style>
  <w:style w:type="character" w:customStyle="1" w:styleId="WW8Num28z1">
    <w:name w:val="WW8Num28z1"/>
    <w:rsid w:val="00AE5D5F"/>
  </w:style>
  <w:style w:type="character" w:customStyle="1" w:styleId="WW8Num28z2">
    <w:name w:val="WW8Num28z2"/>
    <w:rsid w:val="00AE5D5F"/>
  </w:style>
  <w:style w:type="character" w:customStyle="1" w:styleId="WW8Num28z3">
    <w:name w:val="WW8Num28z3"/>
    <w:rsid w:val="00AE5D5F"/>
  </w:style>
  <w:style w:type="character" w:customStyle="1" w:styleId="WW8Num28z4">
    <w:name w:val="WW8Num28z4"/>
    <w:rsid w:val="00AE5D5F"/>
  </w:style>
  <w:style w:type="character" w:customStyle="1" w:styleId="WW8Num28z5">
    <w:name w:val="WW8Num28z5"/>
    <w:rsid w:val="00AE5D5F"/>
  </w:style>
  <w:style w:type="character" w:customStyle="1" w:styleId="WW8Num28z6">
    <w:name w:val="WW8Num28z6"/>
    <w:rsid w:val="00AE5D5F"/>
  </w:style>
  <w:style w:type="character" w:customStyle="1" w:styleId="WW8Num28z7">
    <w:name w:val="WW8Num28z7"/>
    <w:rsid w:val="00AE5D5F"/>
  </w:style>
  <w:style w:type="character" w:customStyle="1" w:styleId="WW8Num28z8">
    <w:name w:val="WW8Num28z8"/>
    <w:rsid w:val="00AE5D5F"/>
  </w:style>
  <w:style w:type="character" w:customStyle="1" w:styleId="WW8Num29z0">
    <w:name w:val="WW8Num29z0"/>
    <w:rsid w:val="00AE5D5F"/>
  </w:style>
  <w:style w:type="character" w:customStyle="1" w:styleId="WW8Num29z1">
    <w:name w:val="WW8Num29z1"/>
    <w:rsid w:val="00AE5D5F"/>
  </w:style>
  <w:style w:type="character" w:customStyle="1" w:styleId="WW8Num29z2">
    <w:name w:val="WW8Num29z2"/>
    <w:rsid w:val="00AE5D5F"/>
  </w:style>
  <w:style w:type="character" w:customStyle="1" w:styleId="WW8Num29z3">
    <w:name w:val="WW8Num29z3"/>
    <w:rsid w:val="00AE5D5F"/>
  </w:style>
  <w:style w:type="character" w:customStyle="1" w:styleId="WW8Num29z4">
    <w:name w:val="WW8Num29z4"/>
    <w:rsid w:val="00AE5D5F"/>
  </w:style>
  <w:style w:type="character" w:customStyle="1" w:styleId="WW8Num29z5">
    <w:name w:val="WW8Num29z5"/>
    <w:rsid w:val="00AE5D5F"/>
  </w:style>
  <w:style w:type="character" w:customStyle="1" w:styleId="WW8Num29z6">
    <w:name w:val="WW8Num29z6"/>
    <w:rsid w:val="00AE5D5F"/>
  </w:style>
  <w:style w:type="character" w:customStyle="1" w:styleId="WW8Num29z7">
    <w:name w:val="WW8Num29z7"/>
    <w:rsid w:val="00AE5D5F"/>
  </w:style>
  <w:style w:type="character" w:customStyle="1" w:styleId="WW8Num29z8">
    <w:name w:val="WW8Num29z8"/>
    <w:rsid w:val="00AE5D5F"/>
  </w:style>
  <w:style w:type="character" w:customStyle="1" w:styleId="WW8Num30z0">
    <w:name w:val="WW8Num30z0"/>
    <w:rsid w:val="00AE5D5F"/>
    <w:rPr>
      <w:rFonts w:ascii="Symbol" w:hAnsi="Symbol" w:cs="Symbol"/>
    </w:rPr>
  </w:style>
  <w:style w:type="character" w:customStyle="1" w:styleId="WW8Num30z1">
    <w:name w:val="WW8Num30z1"/>
    <w:rsid w:val="00AE5D5F"/>
    <w:rPr>
      <w:rFonts w:ascii="Courier New" w:hAnsi="Courier New" w:cs="Courier New"/>
    </w:rPr>
  </w:style>
  <w:style w:type="character" w:customStyle="1" w:styleId="WW8Num30z2">
    <w:name w:val="WW8Num30z2"/>
    <w:rsid w:val="00AE5D5F"/>
    <w:rPr>
      <w:rFonts w:ascii="Wingdings" w:hAnsi="Wingdings" w:cs="Wingdings"/>
    </w:rPr>
  </w:style>
  <w:style w:type="character" w:customStyle="1" w:styleId="WW8Num31z0">
    <w:name w:val="WW8Num31z0"/>
    <w:rsid w:val="00AE5D5F"/>
    <w:rPr>
      <w:rFonts w:ascii="Symbol" w:hAnsi="Symbol" w:cs="Symbol"/>
    </w:rPr>
  </w:style>
  <w:style w:type="character" w:customStyle="1" w:styleId="WW8Num31z1">
    <w:name w:val="WW8Num31z1"/>
    <w:rsid w:val="00AE5D5F"/>
    <w:rPr>
      <w:rFonts w:ascii="Courier New" w:hAnsi="Courier New" w:cs="Courier New"/>
    </w:rPr>
  </w:style>
  <w:style w:type="character" w:customStyle="1" w:styleId="WW8Num31z2">
    <w:name w:val="WW8Num31z2"/>
    <w:rsid w:val="00AE5D5F"/>
    <w:rPr>
      <w:rFonts w:ascii="Wingdings" w:hAnsi="Wingdings" w:cs="Wingdings"/>
    </w:rPr>
  </w:style>
  <w:style w:type="character" w:customStyle="1" w:styleId="WW8Num32z0">
    <w:name w:val="WW8Num32z0"/>
    <w:rsid w:val="00AE5D5F"/>
  </w:style>
  <w:style w:type="character" w:customStyle="1" w:styleId="WW8Num32z1">
    <w:name w:val="WW8Num32z1"/>
    <w:rsid w:val="00AE5D5F"/>
  </w:style>
  <w:style w:type="character" w:customStyle="1" w:styleId="WW8Num32z2">
    <w:name w:val="WW8Num32z2"/>
    <w:rsid w:val="00AE5D5F"/>
  </w:style>
  <w:style w:type="character" w:customStyle="1" w:styleId="WW8Num32z3">
    <w:name w:val="WW8Num32z3"/>
    <w:rsid w:val="00AE5D5F"/>
  </w:style>
  <w:style w:type="character" w:customStyle="1" w:styleId="WW8Num32z4">
    <w:name w:val="WW8Num32z4"/>
    <w:rsid w:val="00AE5D5F"/>
  </w:style>
  <w:style w:type="character" w:customStyle="1" w:styleId="WW8Num32z5">
    <w:name w:val="WW8Num32z5"/>
    <w:rsid w:val="00AE5D5F"/>
  </w:style>
  <w:style w:type="character" w:customStyle="1" w:styleId="WW8Num32z6">
    <w:name w:val="WW8Num32z6"/>
    <w:rsid w:val="00AE5D5F"/>
  </w:style>
  <w:style w:type="character" w:customStyle="1" w:styleId="WW8Num32z7">
    <w:name w:val="WW8Num32z7"/>
    <w:rsid w:val="00AE5D5F"/>
  </w:style>
  <w:style w:type="character" w:customStyle="1" w:styleId="WW8Num32z8">
    <w:name w:val="WW8Num32z8"/>
    <w:rsid w:val="00AE5D5F"/>
  </w:style>
  <w:style w:type="character" w:customStyle="1" w:styleId="WW8Num33z0">
    <w:name w:val="WW8Num33z0"/>
    <w:rsid w:val="00AE5D5F"/>
    <w:rPr>
      <w:rFonts w:ascii="Symbol" w:hAnsi="Symbol" w:cs="Symbol"/>
    </w:rPr>
  </w:style>
  <w:style w:type="character" w:customStyle="1" w:styleId="WW8Num33z1">
    <w:name w:val="WW8Num33z1"/>
    <w:rsid w:val="00AE5D5F"/>
    <w:rPr>
      <w:rFonts w:ascii="Courier New" w:hAnsi="Courier New" w:cs="Courier New"/>
    </w:rPr>
  </w:style>
  <w:style w:type="character" w:customStyle="1" w:styleId="WW8Num33z2">
    <w:name w:val="WW8Num33z2"/>
    <w:rsid w:val="00AE5D5F"/>
    <w:rPr>
      <w:rFonts w:ascii="Wingdings" w:hAnsi="Wingdings" w:cs="Wingdings"/>
    </w:rPr>
  </w:style>
  <w:style w:type="character" w:customStyle="1" w:styleId="WW8Num34z0">
    <w:name w:val="WW8Num34z0"/>
    <w:rsid w:val="00AE5D5F"/>
    <w:rPr>
      <w:rFonts w:ascii="Symbol" w:hAnsi="Symbol" w:cs="Symbol"/>
    </w:rPr>
  </w:style>
  <w:style w:type="character" w:customStyle="1" w:styleId="WW8Num34z1">
    <w:name w:val="WW8Num34z1"/>
    <w:rsid w:val="00AE5D5F"/>
    <w:rPr>
      <w:rFonts w:ascii="Courier New" w:hAnsi="Courier New" w:cs="Courier New"/>
    </w:rPr>
  </w:style>
  <w:style w:type="character" w:customStyle="1" w:styleId="WW8Num34z2">
    <w:name w:val="WW8Num34z2"/>
    <w:rsid w:val="00AE5D5F"/>
    <w:rPr>
      <w:rFonts w:ascii="Wingdings" w:hAnsi="Wingdings" w:cs="Wingdings"/>
    </w:rPr>
  </w:style>
  <w:style w:type="character" w:customStyle="1" w:styleId="WW8Num35z0">
    <w:name w:val="WW8Num35z0"/>
    <w:rsid w:val="00AE5D5F"/>
    <w:rPr>
      <w:rFonts w:ascii="Symbol" w:hAnsi="Symbol" w:cs="Symbol"/>
    </w:rPr>
  </w:style>
  <w:style w:type="character" w:customStyle="1" w:styleId="WW8Num35z1">
    <w:name w:val="WW8Num35z1"/>
    <w:rsid w:val="00AE5D5F"/>
    <w:rPr>
      <w:rFonts w:ascii="Courier New" w:hAnsi="Courier New" w:cs="Courier New"/>
    </w:rPr>
  </w:style>
  <w:style w:type="character" w:customStyle="1" w:styleId="WW8Num35z2">
    <w:name w:val="WW8Num35z2"/>
    <w:rsid w:val="00AE5D5F"/>
    <w:rPr>
      <w:rFonts w:ascii="Wingdings" w:hAnsi="Wingdings" w:cs="Wingdings"/>
    </w:rPr>
  </w:style>
  <w:style w:type="character" w:customStyle="1" w:styleId="WW8Num36z0">
    <w:name w:val="WW8Num36z0"/>
    <w:rsid w:val="00AE5D5F"/>
    <w:rPr>
      <w:rFonts w:ascii="Symbol" w:hAnsi="Symbol" w:cs="Symbol"/>
    </w:rPr>
  </w:style>
  <w:style w:type="character" w:customStyle="1" w:styleId="WW8Num36z1">
    <w:name w:val="WW8Num36z1"/>
    <w:rsid w:val="00AE5D5F"/>
    <w:rPr>
      <w:rFonts w:ascii="Courier New" w:hAnsi="Courier New" w:cs="Courier New"/>
    </w:rPr>
  </w:style>
  <w:style w:type="character" w:customStyle="1" w:styleId="WW8Num36z2">
    <w:name w:val="WW8Num36z2"/>
    <w:rsid w:val="00AE5D5F"/>
    <w:rPr>
      <w:rFonts w:ascii="Wingdings" w:hAnsi="Wingdings" w:cs="Wingdings"/>
    </w:rPr>
  </w:style>
  <w:style w:type="character" w:customStyle="1" w:styleId="WW8Num37z0">
    <w:name w:val="WW8Num37z0"/>
    <w:rsid w:val="00AE5D5F"/>
    <w:rPr>
      <w:rFonts w:ascii="Symbol" w:hAnsi="Symbol" w:cs="Symbol"/>
    </w:rPr>
  </w:style>
  <w:style w:type="character" w:customStyle="1" w:styleId="WW8Num37z1">
    <w:name w:val="WW8Num37z1"/>
    <w:rsid w:val="00AE5D5F"/>
    <w:rPr>
      <w:rFonts w:ascii="Courier New" w:hAnsi="Courier New" w:cs="Courier New"/>
    </w:rPr>
  </w:style>
  <w:style w:type="character" w:customStyle="1" w:styleId="WW8Num37z2">
    <w:name w:val="WW8Num37z2"/>
    <w:rsid w:val="00AE5D5F"/>
    <w:rPr>
      <w:rFonts w:ascii="Wingdings" w:hAnsi="Wingdings" w:cs="Wingdings"/>
    </w:rPr>
  </w:style>
  <w:style w:type="character" w:customStyle="1" w:styleId="WW8Num38z0">
    <w:name w:val="WW8Num38z0"/>
    <w:rsid w:val="00AE5D5F"/>
  </w:style>
  <w:style w:type="character" w:customStyle="1" w:styleId="WW8Num38z1">
    <w:name w:val="WW8Num38z1"/>
    <w:rsid w:val="00AE5D5F"/>
  </w:style>
  <w:style w:type="character" w:customStyle="1" w:styleId="WW8Num38z2">
    <w:name w:val="WW8Num38z2"/>
    <w:rsid w:val="00AE5D5F"/>
  </w:style>
  <w:style w:type="character" w:customStyle="1" w:styleId="WW8Num38z3">
    <w:name w:val="WW8Num38z3"/>
    <w:rsid w:val="00AE5D5F"/>
  </w:style>
  <w:style w:type="character" w:customStyle="1" w:styleId="WW8Num38z4">
    <w:name w:val="WW8Num38z4"/>
    <w:rsid w:val="00AE5D5F"/>
  </w:style>
  <w:style w:type="character" w:customStyle="1" w:styleId="WW8Num38z5">
    <w:name w:val="WW8Num38z5"/>
    <w:rsid w:val="00AE5D5F"/>
  </w:style>
  <w:style w:type="character" w:customStyle="1" w:styleId="WW8Num38z6">
    <w:name w:val="WW8Num38z6"/>
    <w:rsid w:val="00AE5D5F"/>
  </w:style>
  <w:style w:type="character" w:customStyle="1" w:styleId="WW8Num38z7">
    <w:name w:val="WW8Num38z7"/>
    <w:rsid w:val="00AE5D5F"/>
  </w:style>
  <w:style w:type="character" w:customStyle="1" w:styleId="WW8Num38z8">
    <w:name w:val="WW8Num38z8"/>
    <w:rsid w:val="00AE5D5F"/>
  </w:style>
  <w:style w:type="character" w:customStyle="1" w:styleId="WW8Num39z0">
    <w:name w:val="WW8Num39z0"/>
    <w:rsid w:val="00AE5D5F"/>
  </w:style>
  <w:style w:type="character" w:customStyle="1" w:styleId="WW8Num39z1">
    <w:name w:val="WW8Num39z1"/>
    <w:rsid w:val="00AE5D5F"/>
  </w:style>
  <w:style w:type="character" w:customStyle="1" w:styleId="WW8Num39z2">
    <w:name w:val="WW8Num39z2"/>
    <w:rsid w:val="00AE5D5F"/>
  </w:style>
  <w:style w:type="character" w:customStyle="1" w:styleId="WW8Num39z3">
    <w:name w:val="WW8Num39z3"/>
    <w:rsid w:val="00AE5D5F"/>
  </w:style>
  <w:style w:type="character" w:customStyle="1" w:styleId="WW8Num39z4">
    <w:name w:val="WW8Num39z4"/>
    <w:rsid w:val="00AE5D5F"/>
  </w:style>
  <w:style w:type="character" w:customStyle="1" w:styleId="WW8Num39z5">
    <w:name w:val="WW8Num39z5"/>
    <w:rsid w:val="00AE5D5F"/>
  </w:style>
  <w:style w:type="character" w:customStyle="1" w:styleId="WW8Num39z6">
    <w:name w:val="WW8Num39z6"/>
    <w:rsid w:val="00AE5D5F"/>
  </w:style>
  <w:style w:type="character" w:customStyle="1" w:styleId="WW8Num39z7">
    <w:name w:val="WW8Num39z7"/>
    <w:rsid w:val="00AE5D5F"/>
  </w:style>
  <w:style w:type="character" w:customStyle="1" w:styleId="WW8Num39z8">
    <w:name w:val="WW8Num39z8"/>
    <w:rsid w:val="00AE5D5F"/>
  </w:style>
  <w:style w:type="character" w:customStyle="1" w:styleId="WW8Num40z0">
    <w:name w:val="WW8Num40z0"/>
    <w:rsid w:val="00AE5D5F"/>
    <w:rPr>
      <w:rFonts w:ascii="Times New Roman" w:hAnsi="Times New Roman" w:cs="Times New Roman"/>
    </w:rPr>
  </w:style>
  <w:style w:type="character" w:customStyle="1" w:styleId="WW8Num40z1">
    <w:name w:val="WW8Num40z1"/>
    <w:rsid w:val="00AE5D5F"/>
    <w:rPr>
      <w:rFonts w:ascii="Courier New" w:hAnsi="Courier New" w:cs="Courier New"/>
    </w:rPr>
  </w:style>
  <w:style w:type="character" w:customStyle="1" w:styleId="WW8Num40z2">
    <w:name w:val="WW8Num40z2"/>
    <w:rsid w:val="00AE5D5F"/>
    <w:rPr>
      <w:rFonts w:ascii="Wingdings" w:hAnsi="Wingdings" w:cs="Wingdings"/>
    </w:rPr>
  </w:style>
  <w:style w:type="character" w:customStyle="1" w:styleId="WW8Num40z3">
    <w:name w:val="WW8Num40z3"/>
    <w:rsid w:val="00AE5D5F"/>
    <w:rPr>
      <w:rFonts w:ascii="Symbol" w:hAnsi="Symbol" w:cs="Symbol"/>
    </w:rPr>
  </w:style>
  <w:style w:type="character" w:customStyle="1" w:styleId="WW8Num41z0">
    <w:name w:val="WW8Num41z0"/>
    <w:rsid w:val="00AE5D5F"/>
    <w:rPr>
      <w:rFonts w:ascii="Times New Roman" w:hAnsi="Times New Roman" w:cs="Times New Roman"/>
    </w:rPr>
  </w:style>
  <w:style w:type="character" w:customStyle="1" w:styleId="WW8Num41z1">
    <w:name w:val="WW8Num41z1"/>
    <w:rsid w:val="00AE5D5F"/>
    <w:rPr>
      <w:rFonts w:ascii="Courier New" w:hAnsi="Courier New" w:cs="Courier New"/>
    </w:rPr>
  </w:style>
  <w:style w:type="character" w:customStyle="1" w:styleId="WW8Num41z2">
    <w:name w:val="WW8Num41z2"/>
    <w:rsid w:val="00AE5D5F"/>
    <w:rPr>
      <w:rFonts w:ascii="Wingdings" w:hAnsi="Wingdings" w:cs="Wingdings"/>
    </w:rPr>
  </w:style>
  <w:style w:type="character" w:customStyle="1" w:styleId="WW8Num41z3">
    <w:name w:val="WW8Num41z3"/>
    <w:rsid w:val="00AE5D5F"/>
    <w:rPr>
      <w:rFonts w:ascii="Symbol" w:hAnsi="Symbol" w:cs="Symbol"/>
    </w:rPr>
  </w:style>
  <w:style w:type="character" w:customStyle="1" w:styleId="WW8Num42z0">
    <w:name w:val="WW8Num42z0"/>
    <w:rsid w:val="00AE5D5F"/>
    <w:rPr>
      <w:rFonts w:ascii="Symbol" w:hAnsi="Symbol" w:cs="Symbol"/>
    </w:rPr>
  </w:style>
  <w:style w:type="character" w:customStyle="1" w:styleId="WW8Num42z1">
    <w:name w:val="WW8Num42z1"/>
    <w:rsid w:val="00AE5D5F"/>
    <w:rPr>
      <w:rFonts w:ascii="Courier New" w:hAnsi="Courier New" w:cs="Courier New"/>
    </w:rPr>
  </w:style>
  <w:style w:type="character" w:customStyle="1" w:styleId="WW8Num42z2">
    <w:name w:val="WW8Num42z2"/>
    <w:rsid w:val="00AE5D5F"/>
    <w:rPr>
      <w:rFonts w:ascii="Wingdings" w:hAnsi="Wingdings" w:cs="Wingdings"/>
    </w:rPr>
  </w:style>
  <w:style w:type="character" w:customStyle="1" w:styleId="WW8Num43z0">
    <w:name w:val="WW8Num43z0"/>
    <w:rsid w:val="00AE5D5F"/>
    <w:rPr>
      <w:rFonts w:ascii="Symbol" w:hAnsi="Symbol" w:cs="Symbol"/>
    </w:rPr>
  </w:style>
  <w:style w:type="character" w:customStyle="1" w:styleId="WW8Num43z1">
    <w:name w:val="WW8Num43z1"/>
    <w:rsid w:val="00AE5D5F"/>
    <w:rPr>
      <w:rFonts w:ascii="Courier New" w:hAnsi="Courier New" w:cs="Courier New"/>
    </w:rPr>
  </w:style>
  <w:style w:type="character" w:customStyle="1" w:styleId="WW8Num43z2">
    <w:name w:val="WW8Num43z2"/>
    <w:rsid w:val="00AE5D5F"/>
    <w:rPr>
      <w:rFonts w:ascii="Wingdings" w:hAnsi="Wingdings" w:cs="Wingdings"/>
    </w:rPr>
  </w:style>
  <w:style w:type="character" w:customStyle="1" w:styleId="WW8Num44z0">
    <w:name w:val="WW8Num44z0"/>
    <w:rsid w:val="00AE5D5F"/>
    <w:rPr>
      <w:rFonts w:ascii="Symbol" w:hAnsi="Symbol" w:cs="Symbol"/>
    </w:rPr>
  </w:style>
  <w:style w:type="character" w:customStyle="1" w:styleId="WW8Num44z1">
    <w:name w:val="WW8Num44z1"/>
    <w:rsid w:val="00AE5D5F"/>
    <w:rPr>
      <w:rFonts w:ascii="Courier New" w:hAnsi="Courier New" w:cs="Courier New"/>
    </w:rPr>
  </w:style>
  <w:style w:type="character" w:customStyle="1" w:styleId="WW8Num44z2">
    <w:name w:val="WW8Num44z2"/>
    <w:rsid w:val="00AE5D5F"/>
    <w:rPr>
      <w:rFonts w:ascii="Wingdings" w:hAnsi="Wingdings" w:cs="Wingdings"/>
    </w:rPr>
  </w:style>
  <w:style w:type="character" w:customStyle="1" w:styleId="WW8Num45z0">
    <w:name w:val="WW8Num45z0"/>
    <w:rsid w:val="00AE5D5F"/>
    <w:rPr>
      <w:color w:val="000000"/>
    </w:rPr>
  </w:style>
  <w:style w:type="character" w:customStyle="1" w:styleId="WW8Num45z1">
    <w:name w:val="WW8Num45z1"/>
    <w:rsid w:val="00AE5D5F"/>
  </w:style>
  <w:style w:type="character" w:customStyle="1" w:styleId="WW8Num45z2">
    <w:name w:val="WW8Num45z2"/>
    <w:rsid w:val="00AE5D5F"/>
  </w:style>
  <w:style w:type="character" w:customStyle="1" w:styleId="WW8Num45z3">
    <w:name w:val="WW8Num45z3"/>
    <w:rsid w:val="00AE5D5F"/>
  </w:style>
  <w:style w:type="character" w:customStyle="1" w:styleId="WW8Num45z4">
    <w:name w:val="WW8Num45z4"/>
    <w:rsid w:val="00AE5D5F"/>
  </w:style>
  <w:style w:type="character" w:customStyle="1" w:styleId="WW8Num45z5">
    <w:name w:val="WW8Num45z5"/>
    <w:rsid w:val="00AE5D5F"/>
  </w:style>
  <w:style w:type="character" w:customStyle="1" w:styleId="WW8Num45z6">
    <w:name w:val="WW8Num45z6"/>
    <w:rsid w:val="00AE5D5F"/>
  </w:style>
  <w:style w:type="character" w:customStyle="1" w:styleId="WW8Num45z7">
    <w:name w:val="WW8Num45z7"/>
    <w:rsid w:val="00AE5D5F"/>
  </w:style>
  <w:style w:type="character" w:customStyle="1" w:styleId="WW8Num45z8">
    <w:name w:val="WW8Num45z8"/>
    <w:rsid w:val="00AE5D5F"/>
  </w:style>
  <w:style w:type="character" w:customStyle="1" w:styleId="WW8Num46z0">
    <w:name w:val="WW8Num46z0"/>
    <w:rsid w:val="00AE5D5F"/>
  </w:style>
  <w:style w:type="character" w:customStyle="1" w:styleId="WW8Num46z1">
    <w:name w:val="WW8Num46z1"/>
    <w:rsid w:val="00AE5D5F"/>
    <w:rPr>
      <w:color w:val="000000"/>
    </w:rPr>
  </w:style>
  <w:style w:type="character" w:customStyle="1" w:styleId="WW8Num46z2">
    <w:name w:val="WW8Num46z2"/>
    <w:rsid w:val="00AE5D5F"/>
  </w:style>
  <w:style w:type="character" w:customStyle="1" w:styleId="WW8Num46z3">
    <w:name w:val="WW8Num46z3"/>
    <w:rsid w:val="00AE5D5F"/>
  </w:style>
  <w:style w:type="character" w:customStyle="1" w:styleId="WW8Num46z4">
    <w:name w:val="WW8Num46z4"/>
    <w:rsid w:val="00AE5D5F"/>
  </w:style>
  <w:style w:type="character" w:customStyle="1" w:styleId="WW8Num46z5">
    <w:name w:val="WW8Num46z5"/>
    <w:rsid w:val="00AE5D5F"/>
  </w:style>
  <w:style w:type="character" w:customStyle="1" w:styleId="WW8Num46z6">
    <w:name w:val="WW8Num46z6"/>
    <w:rsid w:val="00AE5D5F"/>
  </w:style>
  <w:style w:type="character" w:customStyle="1" w:styleId="WW8Num46z7">
    <w:name w:val="WW8Num46z7"/>
    <w:rsid w:val="00AE5D5F"/>
  </w:style>
  <w:style w:type="character" w:customStyle="1" w:styleId="WW8Num46z8">
    <w:name w:val="WW8Num46z8"/>
    <w:rsid w:val="00AE5D5F"/>
  </w:style>
  <w:style w:type="character" w:customStyle="1" w:styleId="WW8Num47z0">
    <w:name w:val="WW8Num47z0"/>
    <w:rsid w:val="00AE5D5F"/>
  </w:style>
  <w:style w:type="character" w:customStyle="1" w:styleId="WW8Num47z1">
    <w:name w:val="WW8Num47z1"/>
    <w:rsid w:val="00AE5D5F"/>
    <w:rPr>
      <w:color w:val="000000"/>
    </w:rPr>
  </w:style>
  <w:style w:type="character" w:customStyle="1" w:styleId="WW8Num47z2">
    <w:name w:val="WW8Num47z2"/>
    <w:rsid w:val="00AE5D5F"/>
  </w:style>
  <w:style w:type="character" w:customStyle="1" w:styleId="WW8Num47z3">
    <w:name w:val="WW8Num47z3"/>
    <w:rsid w:val="00AE5D5F"/>
  </w:style>
  <w:style w:type="character" w:customStyle="1" w:styleId="WW8Num47z4">
    <w:name w:val="WW8Num47z4"/>
    <w:rsid w:val="00AE5D5F"/>
  </w:style>
  <w:style w:type="character" w:customStyle="1" w:styleId="WW8Num47z5">
    <w:name w:val="WW8Num47z5"/>
    <w:rsid w:val="00AE5D5F"/>
  </w:style>
  <w:style w:type="character" w:customStyle="1" w:styleId="WW8Num47z6">
    <w:name w:val="WW8Num47z6"/>
    <w:rsid w:val="00AE5D5F"/>
  </w:style>
  <w:style w:type="character" w:customStyle="1" w:styleId="WW8Num47z7">
    <w:name w:val="WW8Num47z7"/>
    <w:rsid w:val="00AE5D5F"/>
  </w:style>
  <w:style w:type="character" w:customStyle="1" w:styleId="WW8Num47z8">
    <w:name w:val="WW8Num47z8"/>
    <w:rsid w:val="00AE5D5F"/>
  </w:style>
  <w:style w:type="character" w:customStyle="1" w:styleId="WW8Num48z0">
    <w:name w:val="WW8Num48z0"/>
    <w:rsid w:val="00AE5D5F"/>
  </w:style>
  <w:style w:type="character" w:customStyle="1" w:styleId="WW8Num48z1">
    <w:name w:val="WW8Num48z1"/>
    <w:rsid w:val="00AE5D5F"/>
  </w:style>
  <w:style w:type="character" w:customStyle="1" w:styleId="WW8Num48z2">
    <w:name w:val="WW8Num48z2"/>
    <w:rsid w:val="00AE5D5F"/>
  </w:style>
  <w:style w:type="character" w:customStyle="1" w:styleId="WW8Num48z3">
    <w:name w:val="WW8Num48z3"/>
    <w:rsid w:val="00AE5D5F"/>
  </w:style>
  <w:style w:type="character" w:customStyle="1" w:styleId="WW8Num48z4">
    <w:name w:val="WW8Num48z4"/>
    <w:rsid w:val="00AE5D5F"/>
  </w:style>
  <w:style w:type="character" w:customStyle="1" w:styleId="WW8Num48z5">
    <w:name w:val="WW8Num48z5"/>
    <w:rsid w:val="00AE5D5F"/>
  </w:style>
  <w:style w:type="character" w:customStyle="1" w:styleId="WW8Num48z6">
    <w:name w:val="WW8Num48z6"/>
    <w:rsid w:val="00AE5D5F"/>
  </w:style>
  <w:style w:type="character" w:customStyle="1" w:styleId="WW8Num48z7">
    <w:name w:val="WW8Num48z7"/>
    <w:rsid w:val="00AE5D5F"/>
  </w:style>
  <w:style w:type="character" w:customStyle="1" w:styleId="WW8Num48z8">
    <w:name w:val="WW8Num48z8"/>
    <w:rsid w:val="00AE5D5F"/>
  </w:style>
  <w:style w:type="character" w:customStyle="1" w:styleId="WW8Num49z0">
    <w:name w:val="WW8Num49z0"/>
    <w:rsid w:val="00AE5D5F"/>
  </w:style>
  <w:style w:type="character" w:customStyle="1" w:styleId="WW8Num49z1">
    <w:name w:val="WW8Num49z1"/>
    <w:rsid w:val="00AE5D5F"/>
  </w:style>
  <w:style w:type="character" w:customStyle="1" w:styleId="WW8Num49z2">
    <w:name w:val="WW8Num49z2"/>
    <w:rsid w:val="00AE5D5F"/>
  </w:style>
  <w:style w:type="character" w:customStyle="1" w:styleId="WW8Num49z3">
    <w:name w:val="WW8Num49z3"/>
    <w:rsid w:val="00AE5D5F"/>
  </w:style>
  <w:style w:type="character" w:customStyle="1" w:styleId="WW8Num49z4">
    <w:name w:val="WW8Num49z4"/>
    <w:rsid w:val="00AE5D5F"/>
  </w:style>
  <w:style w:type="character" w:customStyle="1" w:styleId="WW8Num49z5">
    <w:name w:val="WW8Num49z5"/>
    <w:rsid w:val="00AE5D5F"/>
  </w:style>
  <w:style w:type="character" w:customStyle="1" w:styleId="WW8Num49z6">
    <w:name w:val="WW8Num49z6"/>
    <w:rsid w:val="00AE5D5F"/>
  </w:style>
  <w:style w:type="character" w:customStyle="1" w:styleId="WW8Num49z7">
    <w:name w:val="WW8Num49z7"/>
    <w:rsid w:val="00AE5D5F"/>
  </w:style>
  <w:style w:type="character" w:customStyle="1" w:styleId="WW8Num49z8">
    <w:name w:val="WW8Num49z8"/>
    <w:rsid w:val="00AE5D5F"/>
  </w:style>
  <w:style w:type="character" w:customStyle="1" w:styleId="WW8Num50z0">
    <w:name w:val="WW8Num50z0"/>
    <w:rsid w:val="00AE5D5F"/>
    <w:rPr>
      <w:rFonts w:ascii="Symbol" w:hAnsi="Symbol" w:cs="Symbol"/>
    </w:rPr>
  </w:style>
  <w:style w:type="character" w:customStyle="1" w:styleId="WW8Num50z1">
    <w:name w:val="WW8Num50z1"/>
    <w:rsid w:val="00AE5D5F"/>
    <w:rPr>
      <w:rFonts w:ascii="Courier New" w:hAnsi="Courier New" w:cs="Courier New"/>
    </w:rPr>
  </w:style>
  <w:style w:type="character" w:customStyle="1" w:styleId="WW8Num50z2">
    <w:name w:val="WW8Num50z2"/>
    <w:rsid w:val="00AE5D5F"/>
    <w:rPr>
      <w:rFonts w:ascii="Wingdings" w:hAnsi="Wingdings" w:cs="Wingdings"/>
    </w:rPr>
  </w:style>
  <w:style w:type="character" w:customStyle="1" w:styleId="WW8Num51z0">
    <w:name w:val="WW8Num51z0"/>
    <w:rsid w:val="00AE5D5F"/>
  </w:style>
  <w:style w:type="character" w:customStyle="1" w:styleId="WW8Num51z1">
    <w:name w:val="WW8Num51z1"/>
    <w:rsid w:val="00AE5D5F"/>
  </w:style>
  <w:style w:type="character" w:customStyle="1" w:styleId="WW8Num51z2">
    <w:name w:val="WW8Num51z2"/>
    <w:rsid w:val="00AE5D5F"/>
  </w:style>
  <w:style w:type="character" w:customStyle="1" w:styleId="WW8Num51z3">
    <w:name w:val="WW8Num51z3"/>
    <w:rsid w:val="00AE5D5F"/>
  </w:style>
  <w:style w:type="character" w:customStyle="1" w:styleId="WW8Num51z4">
    <w:name w:val="WW8Num51z4"/>
    <w:rsid w:val="00AE5D5F"/>
  </w:style>
  <w:style w:type="character" w:customStyle="1" w:styleId="WW8Num51z5">
    <w:name w:val="WW8Num51z5"/>
    <w:rsid w:val="00AE5D5F"/>
  </w:style>
  <w:style w:type="character" w:customStyle="1" w:styleId="WW8Num51z6">
    <w:name w:val="WW8Num51z6"/>
    <w:rsid w:val="00AE5D5F"/>
  </w:style>
  <w:style w:type="character" w:customStyle="1" w:styleId="WW8Num51z7">
    <w:name w:val="WW8Num51z7"/>
    <w:rsid w:val="00AE5D5F"/>
  </w:style>
  <w:style w:type="character" w:customStyle="1" w:styleId="WW8Num51z8">
    <w:name w:val="WW8Num51z8"/>
    <w:rsid w:val="00AE5D5F"/>
  </w:style>
  <w:style w:type="character" w:customStyle="1" w:styleId="WW8Num52z0">
    <w:name w:val="WW8Num52z0"/>
    <w:rsid w:val="00AE5D5F"/>
    <w:rPr>
      <w:rFonts w:ascii="Symbol" w:hAnsi="Symbol" w:cs="Symbol"/>
    </w:rPr>
  </w:style>
  <w:style w:type="character" w:customStyle="1" w:styleId="WW8Num52z1">
    <w:name w:val="WW8Num52z1"/>
    <w:rsid w:val="00AE5D5F"/>
    <w:rPr>
      <w:rFonts w:ascii="Courier New" w:hAnsi="Courier New" w:cs="Courier New"/>
    </w:rPr>
  </w:style>
  <w:style w:type="character" w:customStyle="1" w:styleId="WW8Num52z2">
    <w:name w:val="WW8Num52z2"/>
    <w:rsid w:val="00AE5D5F"/>
    <w:rPr>
      <w:rFonts w:ascii="Wingdings" w:hAnsi="Wingdings" w:cs="Wingdings"/>
    </w:rPr>
  </w:style>
  <w:style w:type="character" w:customStyle="1" w:styleId="WW8Num53z0">
    <w:name w:val="WW8Num53z0"/>
    <w:rsid w:val="00AE5D5F"/>
  </w:style>
  <w:style w:type="character" w:customStyle="1" w:styleId="WW8Num53z1">
    <w:name w:val="WW8Num53z1"/>
    <w:rsid w:val="00AE5D5F"/>
  </w:style>
  <w:style w:type="character" w:customStyle="1" w:styleId="WW8Num53z2">
    <w:name w:val="WW8Num53z2"/>
    <w:rsid w:val="00AE5D5F"/>
  </w:style>
  <w:style w:type="character" w:customStyle="1" w:styleId="WW8Num53z3">
    <w:name w:val="WW8Num53z3"/>
    <w:rsid w:val="00AE5D5F"/>
  </w:style>
  <w:style w:type="character" w:customStyle="1" w:styleId="WW8Num53z4">
    <w:name w:val="WW8Num53z4"/>
    <w:rsid w:val="00AE5D5F"/>
  </w:style>
  <w:style w:type="character" w:customStyle="1" w:styleId="WW8Num53z5">
    <w:name w:val="WW8Num53z5"/>
    <w:rsid w:val="00AE5D5F"/>
  </w:style>
  <w:style w:type="character" w:customStyle="1" w:styleId="WW8Num53z6">
    <w:name w:val="WW8Num53z6"/>
    <w:rsid w:val="00AE5D5F"/>
  </w:style>
  <w:style w:type="character" w:customStyle="1" w:styleId="WW8Num53z7">
    <w:name w:val="WW8Num53z7"/>
    <w:rsid w:val="00AE5D5F"/>
  </w:style>
  <w:style w:type="character" w:customStyle="1" w:styleId="WW8Num53z8">
    <w:name w:val="WW8Num53z8"/>
    <w:rsid w:val="00AE5D5F"/>
  </w:style>
  <w:style w:type="character" w:customStyle="1" w:styleId="WW8Num54z0">
    <w:name w:val="WW8Num54z0"/>
    <w:rsid w:val="00AE5D5F"/>
    <w:rPr>
      <w:color w:val="000000"/>
    </w:rPr>
  </w:style>
  <w:style w:type="character" w:customStyle="1" w:styleId="WW8Num54z1">
    <w:name w:val="WW8Num54z1"/>
    <w:rsid w:val="00AE5D5F"/>
  </w:style>
  <w:style w:type="character" w:customStyle="1" w:styleId="WW8Num54z2">
    <w:name w:val="WW8Num54z2"/>
    <w:rsid w:val="00AE5D5F"/>
  </w:style>
  <w:style w:type="character" w:customStyle="1" w:styleId="WW8Num54z3">
    <w:name w:val="WW8Num54z3"/>
    <w:rsid w:val="00AE5D5F"/>
  </w:style>
  <w:style w:type="character" w:customStyle="1" w:styleId="WW8Num54z4">
    <w:name w:val="WW8Num54z4"/>
    <w:rsid w:val="00AE5D5F"/>
  </w:style>
  <w:style w:type="character" w:customStyle="1" w:styleId="WW8Num54z5">
    <w:name w:val="WW8Num54z5"/>
    <w:rsid w:val="00AE5D5F"/>
  </w:style>
  <w:style w:type="character" w:customStyle="1" w:styleId="WW8Num54z6">
    <w:name w:val="WW8Num54z6"/>
    <w:rsid w:val="00AE5D5F"/>
  </w:style>
  <w:style w:type="character" w:customStyle="1" w:styleId="WW8Num54z7">
    <w:name w:val="WW8Num54z7"/>
    <w:rsid w:val="00AE5D5F"/>
  </w:style>
  <w:style w:type="character" w:customStyle="1" w:styleId="WW8Num54z8">
    <w:name w:val="WW8Num54z8"/>
    <w:rsid w:val="00AE5D5F"/>
  </w:style>
  <w:style w:type="character" w:customStyle="1" w:styleId="WW8Num55z0">
    <w:name w:val="WW8Num55z0"/>
    <w:rsid w:val="00AE5D5F"/>
    <w:rPr>
      <w:color w:val="000000"/>
    </w:rPr>
  </w:style>
  <w:style w:type="character" w:customStyle="1" w:styleId="WW8Num55z1">
    <w:name w:val="WW8Num55z1"/>
    <w:rsid w:val="00AE5D5F"/>
  </w:style>
  <w:style w:type="character" w:customStyle="1" w:styleId="WW8Num55z2">
    <w:name w:val="WW8Num55z2"/>
    <w:rsid w:val="00AE5D5F"/>
  </w:style>
  <w:style w:type="character" w:customStyle="1" w:styleId="WW8Num55z3">
    <w:name w:val="WW8Num55z3"/>
    <w:rsid w:val="00AE5D5F"/>
  </w:style>
  <w:style w:type="character" w:customStyle="1" w:styleId="WW8Num55z4">
    <w:name w:val="WW8Num55z4"/>
    <w:rsid w:val="00AE5D5F"/>
  </w:style>
  <w:style w:type="character" w:customStyle="1" w:styleId="WW8Num55z5">
    <w:name w:val="WW8Num55z5"/>
    <w:rsid w:val="00AE5D5F"/>
  </w:style>
  <w:style w:type="character" w:customStyle="1" w:styleId="WW8Num55z6">
    <w:name w:val="WW8Num55z6"/>
    <w:rsid w:val="00AE5D5F"/>
  </w:style>
  <w:style w:type="character" w:customStyle="1" w:styleId="WW8Num55z7">
    <w:name w:val="WW8Num55z7"/>
    <w:rsid w:val="00AE5D5F"/>
  </w:style>
  <w:style w:type="character" w:customStyle="1" w:styleId="WW8Num55z8">
    <w:name w:val="WW8Num55z8"/>
    <w:rsid w:val="00AE5D5F"/>
  </w:style>
  <w:style w:type="character" w:customStyle="1" w:styleId="WW8Num56z0">
    <w:name w:val="WW8Num56z0"/>
    <w:rsid w:val="00AE5D5F"/>
  </w:style>
  <w:style w:type="character" w:customStyle="1" w:styleId="WW8Num56z1">
    <w:name w:val="WW8Num56z1"/>
    <w:rsid w:val="00AE5D5F"/>
  </w:style>
  <w:style w:type="character" w:customStyle="1" w:styleId="WW8Num56z2">
    <w:name w:val="WW8Num56z2"/>
    <w:rsid w:val="00AE5D5F"/>
  </w:style>
  <w:style w:type="character" w:customStyle="1" w:styleId="WW8Num56z3">
    <w:name w:val="WW8Num56z3"/>
    <w:rsid w:val="00AE5D5F"/>
  </w:style>
  <w:style w:type="character" w:customStyle="1" w:styleId="WW8Num56z4">
    <w:name w:val="WW8Num56z4"/>
    <w:rsid w:val="00AE5D5F"/>
  </w:style>
  <w:style w:type="character" w:customStyle="1" w:styleId="WW8Num56z5">
    <w:name w:val="WW8Num56z5"/>
    <w:rsid w:val="00AE5D5F"/>
  </w:style>
  <w:style w:type="character" w:customStyle="1" w:styleId="WW8Num56z6">
    <w:name w:val="WW8Num56z6"/>
    <w:rsid w:val="00AE5D5F"/>
  </w:style>
  <w:style w:type="character" w:customStyle="1" w:styleId="WW8Num56z7">
    <w:name w:val="WW8Num56z7"/>
    <w:rsid w:val="00AE5D5F"/>
  </w:style>
  <w:style w:type="character" w:customStyle="1" w:styleId="WW8Num56z8">
    <w:name w:val="WW8Num56z8"/>
    <w:rsid w:val="00AE5D5F"/>
  </w:style>
  <w:style w:type="character" w:customStyle="1" w:styleId="WW8Num57z0">
    <w:name w:val="WW8Num57z0"/>
    <w:rsid w:val="00AE5D5F"/>
  </w:style>
  <w:style w:type="character" w:customStyle="1" w:styleId="WW8Num57z1">
    <w:name w:val="WW8Num57z1"/>
    <w:rsid w:val="00AE5D5F"/>
  </w:style>
  <w:style w:type="character" w:customStyle="1" w:styleId="WW8Num57z2">
    <w:name w:val="WW8Num57z2"/>
    <w:rsid w:val="00AE5D5F"/>
  </w:style>
  <w:style w:type="character" w:customStyle="1" w:styleId="WW8Num57z3">
    <w:name w:val="WW8Num57z3"/>
    <w:rsid w:val="00AE5D5F"/>
  </w:style>
  <w:style w:type="character" w:customStyle="1" w:styleId="WW8Num57z4">
    <w:name w:val="WW8Num57z4"/>
    <w:rsid w:val="00AE5D5F"/>
  </w:style>
  <w:style w:type="character" w:customStyle="1" w:styleId="WW8Num57z5">
    <w:name w:val="WW8Num57z5"/>
    <w:rsid w:val="00AE5D5F"/>
  </w:style>
  <w:style w:type="character" w:customStyle="1" w:styleId="WW8Num57z6">
    <w:name w:val="WW8Num57z6"/>
    <w:rsid w:val="00AE5D5F"/>
  </w:style>
  <w:style w:type="character" w:customStyle="1" w:styleId="WW8Num57z7">
    <w:name w:val="WW8Num57z7"/>
    <w:rsid w:val="00AE5D5F"/>
  </w:style>
  <w:style w:type="character" w:customStyle="1" w:styleId="WW8Num57z8">
    <w:name w:val="WW8Num57z8"/>
    <w:rsid w:val="00AE5D5F"/>
  </w:style>
  <w:style w:type="character" w:customStyle="1" w:styleId="WW8Num58z0">
    <w:name w:val="WW8Num58z0"/>
    <w:rsid w:val="00AE5D5F"/>
    <w:rPr>
      <w:rFonts w:ascii="Symbol" w:hAnsi="Symbol" w:cs="Symbol"/>
    </w:rPr>
  </w:style>
  <w:style w:type="character" w:customStyle="1" w:styleId="WW8Num58z1">
    <w:name w:val="WW8Num58z1"/>
    <w:rsid w:val="00AE5D5F"/>
    <w:rPr>
      <w:rFonts w:ascii="Courier New" w:hAnsi="Courier New" w:cs="Courier New"/>
    </w:rPr>
  </w:style>
  <w:style w:type="character" w:customStyle="1" w:styleId="WW8Num58z2">
    <w:name w:val="WW8Num58z2"/>
    <w:rsid w:val="00AE5D5F"/>
    <w:rPr>
      <w:rFonts w:ascii="Wingdings" w:hAnsi="Wingdings" w:cs="Wingdings"/>
    </w:rPr>
  </w:style>
  <w:style w:type="character" w:customStyle="1" w:styleId="WW8Num59z0">
    <w:name w:val="WW8Num59z0"/>
    <w:rsid w:val="00AE5D5F"/>
    <w:rPr>
      <w:rFonts w:ascii="Symbol" w:hAnsi="Symbol" w:cs="Symbol"/>
    </w:rPr>
  </w:style>
  <w:style w:type="character" w:customStyle="1" w:styleId="WW8Num59z1">
    <w:name w:val="WW8Num59z1"/>
    <w:rsid w:val="00AE5D5F"/>
    <w:rPr>
      <w:rFonts w:ascii="Courier New" w:hAnsi="Courier New" w:cs="Courier New"/>
    </w:rPr>
  </w:style>
  <w:style w:type="character" w:customStyle="1" w:styleId="WW8Num59z2">
    <w:name w:val="WW8Num59z2"/>
    <w:rsid w:val="00AE5D5F"/>
    <w:rPr>
      <w:rFonts w:ascii="Wingdings" w:hAnsi="Wingdings" w:cs="Wingdings"/>
    </w:rPr>
  </w:style>
  <w:style w:type="character" w:customStyle="1" w:styleId="WW8Num60z0">
    <w:name w:val="WW8Num60z0"/>
    <w:rsid w:val="00AE5D5F"/>
    <w:rPr>
      <w:rFonts w:ascii="Symbol" w:hAnsi="Symbol" w:cs="Symbol"/>
    </w:rPr>
  </w:style>
  <w:style w:type="character" w:customStyle="1" w:styleId="WW8Num60z1">
    <w:name w:val="WW8Num60z1"/>
    <w:rsid w:val="00AE5D5F"/>
    <w:rPr>
      <w:rFonts w:ascii="Courier New" w:hAnsi="Courier New" w:cs="Courier New"/>
    </w:rPr>
  </w:style>
  <w:style w:type="character" w:customStyle="1" w:styleId="WW8Num60z2">
    <w:name w:val="WW8Num60z2"/>
    <w:rsid w:val="00AE5D5F"/>
    <w:rPr>
      <w:rFonts w:ascii="Wingdings" w:hAnsi="Wingdings" w:cs="Wingdings"/>
    </w:rPr>
  </w:style>
  <w:style w:type="character" w:customStyle="1" w:styleId="WW8Num61z0">
    <w:name w:val="WW8Num61z0"/>
    <w:rsid w:val="00AE5D5F"/>
    <w:rPr>
      <w:rFonts w:ascii="Symbol" w:hAnsi="Symbol" w:cs="Symbol"/>
    </w:rPr>
  </w:style>
  <w:style w:type="character" w:customStyle="1" w:styleId="WW8Num61z1">
    <w:name w:val="WW8Num61z1"/>
    <w:rsid w:val="00AE5D5F"/>
    <w:rPr>
      <w:rFonts w:ascii="Courier New" w:hAnsi="Courier New" w:cs="Courier New"/>
    </w:rPr>
  </w:style>
  <w:style w:type="character" w:customStyle="1" w:styleId="WW8Num61z2">
    <w:name w:val="WW8Num61z2"/>
    <w:rsid w:val="00AE5D5F"/>
    <w:rPr>
      <w:rFonts w:ascii="Wingdings" w:hAnsi="Wingdings" w:cs="Wingdings"/>
    </w:rPr>
  </w:style>
  <w:style w:type="character" w:customStyle="1" w:styleId="WW8Num62z0">
    <w:name w:val="WW8Num62z0"/>
    <w:rsid w:val="00AE5D5F"/>
  </w:style>
  <w:style w:type="character" w:customStyle="1" w:styleId="WW8Num62z1">
    <w:name w:val="WW8Num62z1"/>
    <w:rsid w:val="00AE5D5F"/>
  </w:style>
  <w:style w:type="character" w:customStyle="1" w:styleId="WW8Num62z2">
    <w:name w:val="WW8Num62z2"/>
    <w:rsid w:val="00AE5D5F"/>
  </w:style>
  <w:style w:type="character" w:customStyle="1" w:styleId="WW8Num62z3">
    <w:name w:val="WW8Num62z3"/>
    <w:rsid w:val="00AE5D5F"/>
  </w:style>
  <w:style w:type="character" w:customStyle="1" w:styleId="WW8Num62z4">
    <w:name w:val="WW8Num62z4"/>
    <w:rsid w:val="00AE5D5F"/>
  </w:style>
  <w:style w:type="character" w:customStyle="1" w:styleId="WW8Num62z5">
    <w:name w:val="WW8Num62z5"/>
    <w:rsid w:val="00AE5D5F"/>
  </w:style>
  <w:style w:type="character" w:customStyle="1" w:styleId="WW8Num62z6">
    <w:name w:val="WW8Num62z6"/>
    <w:rsid w:val="00AE5D5F"/>
  </w:style>
  <w:style w:type="character" w:customStyle="1" w:styleId="WW8Num62z7">
    <w:name w:val="WW8Num62z7"/>
    <w:rsid w:val="00AE5D5F"/>
  </w:style>
  <w:style w:type="character" w:customStyle="1" w:styleId="WW8Num62z8">
    <w:name w:val="WW8Num62z8"/>
    <w:rsid w:val="00AE5D5F"/>
  </w:style>
  <w:style w:type="character" w:customStyle="1" w:styleId="WW8Num63z0">
    <w:name w:val="WW8Num63z0"/>
    <w:rsid w:val="00AE5D5F"/>
  </w:style>
  <w:style w:type="character" w:customStyle="1" w:styleId="WW8Num63z1">
    <w:name w:val="WW8Num63z1"/>
    <w:rsid w:val="00AE5D5F"/>
  </w:style>
  <w:style w:type="character" w:customStyle="1" w:styleId="WW8Num63z2">
    <w:name w:val="WW8Num63z2"/>
    <w:rsid w:val="00AE5D5F"/>
  </w:style>
  <w:style w:type="character" w:customStyle="1" w:styleId="WW8Num63z3">
    <w:name w:val="WW8Num63z3"/>
    <w:rsid w:val="00AE5D5F"/>
  </w:style>
  <w:style w:type="character" w:customStyle="1" w:styleId="WW8Num63z4">
    <w:name w:val="WW8Num63z4"/>
    <w:rsid w:val="00AE5D5F"/>
  </w:style>
  <w:style w:type="character" w:customStyle="1" w:styleId="WW8Num63z5">
    <w:name w:val="WW8Num63z5"/>
    <w:rsid w:val="00AE5D5F"/>
  </w:style>
  <w:style w:type="character" w:customStyle="1" w:styleId="WW8Num63z6">
    <w:name w:val="WW8Num63z6"/>
    <w:rsid w:val="00AE5D5F"/>
  </w:style>
  <w:style w:type="character" w:customStyle="1" w:styleId="WW8Num63z7">
    <w:name w:val="WW8Num63z7"/>
    <w:rsid w:val="00AE5D5F"/>
  </w:style>
  <w:style w:type="character" w:customStyle="1" w:styleId="WW8Num63z8">
    <w:name w:val="WW8Num63z8"/>
    <w:rsid w:val="00AE5D5F"/>
  </w:style>
  <w:style w:type="character" w:customStyle="1" w:styleId="WW8Num64z0">
    <w:name w:val="WW8Num64z0"/>
    <w:rsid w:val="00AE5D5F"/>
    <w:rPr>
      <w:rFonts w:ascii="Symbol" w:hAnsi="Symbol" w:cs="Symbol"/>
    </w:rPr>
  </w:style>
  <w:style w:type="character" w:customStyle="1" w:styleId="WW8Num64z1">
    <w:name w:val="WW8Num64z1"/>
    <w:rsid w:val="00AE5D5F"/>
  </w:style>
  <w:style w:type="character" w:customStyle="1" w:styleId="WW8Num64z2">
    <w:name w:val="WW8Num64z2"/>
    <w:rsid w:val="00AE5D5F"/>
  </w:style>
  <w:style w:type="character" w:customStyle="1" w:styleId="WW8Num64z3">
    <w:name w:val="WW8Num64z3"/>
    <w:rsid w:val="00AE5D5F"/>
  </w:style>
  <w:style w:type="character" w:customStyle="1" w:styleId="WW8Num64z4">
    <w:name w:val="WW8Num64z4"/>
    <w:rsid w:val="00AE5D5F"/>
  </w:style>
  <w:style w:type="character" w:customStyle="1" w:styleId="WW8Num64z5">
    <w:name w:val="WW8Num64z5"/>
    <w:rsid w:val="00AE5D5F"/>
  </w:style>
  <w:style w:type="character" w:customStyle="1" w:styleId="WW8Num64z6">
    <w:name w:val="WW8Num64z6"/>
    <w:rsid w:val="00AE5D5F"/>
  </w:style>
  <w:style w:type="character" w:customStyle="1" w:styleId="WW8Num64z7">
    <w:name w:val="WW8Num64z7"/>
    <w:rsid w:val="00AE5D5F"/>
  </w:style>
  <w:style w:type="character" w:customStyle="1" w:styleId="WW8Num64z8">
    <w:name w:val="WW8Num64z8"/>
    <w:rsid w:val="00AE5D5F"/>
  </w:style>
  <w:style w:type="character" w:customStyle="1" w:styleId="WW8Num65z0">
    <w:name w:val="WW8Num65z0"/>
    <w:rsid w:val="00AE5D5F"/>
    <w:rPr>
      <w:rFonts w:ascii="Symbol" w:hAnsi="Symbol" w:cs="Symbol"/>
    </w:rPr>
  </w:style>
  <w:style w:type="character" w:customStyle="1" w:styleId="WW8Num65z1">
    <w:name w:val="WW8Num65z1"/>
    <w:rsid w:val="00AE5D5F"/>
  </w:style>
  <w:style w:type="character" w:customStyle="1" w:styleId="WW8Num65z2">
    <w:name w:val="WW8Num65z2"/>
    <w:rsid w:val="00AE5D5F"/>
  </w:style>
  <w:style w:type="character" w:customStyle="1" w:styleId="WW8Num65z3">
    <w:name w:val="WW8Num65z3"/>
    <w:rsid w:val="00AE5D5F"/>
  </w:style>
  <w:style w:type="character" w:customStyle="1" w:styleId="WW8Num65z4">
    <w:name w:val="WW8Num65z4"/>
    <w:rsid w:val="00AE5D5F"/>
  </w:style>
  <w:style w:type="character" w:customStyle="1" w:styleId="WW8Num65z5">
    <w:name w:val="WW8Num65z5"/>
    <w:rsid w:val="00AE5D5F"/>
  </w:style>
  <w:style w:type="character" w:customStyle="1" w:styleId="WW8Num65z6">
    <w:name w:val="WW8Num65z6"/>
    <w:rsid w:val="00AE5D5F"/>
  </w:style>
  <w:style w:type="character" w:customStyle="1" w:styleId="WW8Num65z7">
    <w:name w:val="WW8Num65z7"/>
    <w:rsid w:val="00AE5D5F"/>
  </w:style>
  <w:style w:type="character" w:customStyle="1" w:styleId="WW8Num65z8">
    <w:name w:val="WW8Num65z8"/>
    <w:rsid w:val="00AE5D5F"/>
  </w:style>
  <w:style w:type="character" w:customStyle="1" w:styleId="WW8Num66z0">
    <w:name w:val="WW8Num66z0"/>
    <w:rsid w:val="00AE5D5F"/>
  </w:style>
  <w:style w:type="character" w:customStyle="1" w:styleId="WW8Num66z1">
    <w:name w:val="WW8Num66z1"/>
    <w:rsid w:val="00AE5D5F"/>
  </w:style>
  <w:style w:type="character" w:customStyle="1" w:styleId="WW8Num66z2">
    <w:name w:val="WW8Num66z2"/>
    <w:rsid w:val="00AE5D5F"/>
  </w:style>
  <w:style w:type="character" w:customStyle="1" w:styleId="WW8Num66z3">
    <w:name w:val="WW8Num66z3"/>
    <w:rsid w:val="00AE5D5F"/>
  </w:style>
  <w:style w:type="character" w:customStyle="1" w:styleId="WW8Num66z4">
    <w:name w:val="WW8Num66z4"/>
    <w:rsid w:val="00AE5D5F"/>
  </w:style>
  <w:style w:type="character" w:customStyle="1" w:styleId="WW8Num66z5">
    <w:name w:val="WW8Num66z5"/>
    <w:rsid w:val="00AE5D5F"/>
  </w:style>
  <w:style w:type="character" w:customStyle="1" w:styleId="WW8Num66z6">
    <w:name w:val="WW8Num66z6"/>
    <w:rsid w:val="00AE5D5F"/>
  </w:style>
  <w:style w:type="character" w:customStyle="1" w:styleId="WW8Num66z7">
    <w:name w:val="WW8Num66z7"/>
    <w:rsid w:val="00AE5D5F"/>
  </w:style>
  <w:style w:type="character" w:customStyle="1" w:styleId="WW8Num66z8">
    <w:name w:val="WW8Num66z8"/>
    <w:rsid w:val="00AE5D5F"/>
  </w:style>
  <w:style w:type="character" w:customStyle="1" w:styleId="WW8Num67z0">
    <w:name w:val="WW8Num67z0"/>
    <w:rsid w:val="00AE5D5F"/>
  </w:style>
  <w:style w:type="character" w:customStyle="1" w:styleId="WW8Num67z1">
    <w:name w:val="WW8Num67z1"/>
    <w:rsid w:val="00AE5D5F"/>
  </w:style>
  <w:style w:type="character" w:customStyle="1" w:styleId="WW8Num67z2">
    <w:name w:val="WW8Num67z2"/>
    <w:rsid w:val="00AE5D5F"/>
  </w:style>
  <w:style w:type="character" w:customStyle="1" w:styleId="WW8Num67z3">
    <w:name w:val="WW8Num67z3"/>
    <w:rsid w:val="00AE5D5F"/>
  </w:style>
  <w:style w:type="character" w:customStyle="1" w:styleId="WW8Num67z4">
    <w:name w:val="WW8Num67z4"/>
    <w:rsid w:val="00AE5D5F"/>
  </w:style>
  <w:style w:type="character" w:customStyle="1" w:styleId="WW8Num67z5">
    <w:name w:val="WW8Num67z5"/>
    <w:rsid w:val="00AE5D5F"/>
  </w:style>
  <w:style w:type="character" w:customStyle="1" w:styleId="WW8Num67z6">
    <w:name w:val="WW8Num67z6"/>
    <w:rsid w:val="00AE5D5F"/>
  </w:style>
  <w:style w:type="character" w:customStyle="1" w:styleId="WW8Num67z7">
    <w:name w:val="WW8Num67z7"/>
    <w:rsid w:val="00AE5D5F"/>
  </w:style>
  <w:style w:type="character" w:customStyle="1" w:styleId="WW8Num67z8">
    <w:name w:val="WW8Num67z8"/>
    <w:rsid w:val="00AE5D5F"/>
  </w:style>
  <w:style w:type="character" w:customStyle="1" w:styleId="WW8Num68z0">
    <w:name w:val="WW8Num68z0"/>
    <w:rsid w:val="00AE5D5F"/>
    <w:rPr>
      <w:rFonts w:cs="Times New Roman"/>
    </w:rPr>
  </w:style>
  <w:style w:type="character" w:customStyle="1" w:styleId="WW8Num68z1">
    <w:name w:val="WW8Num68z1"/>
    <w:rsid w:val="00AE5D5F"/>
  </w:style>
  <w:style w:type="character" w:customStyle="1" w:styleId="WW8Num68z2">
    <w:name w:val="WW8Num68z2"/>
    <w:rsid w:val="00AE5D5F"/>
  </w:style>
  <w:style w:type="character" w:customStyle="1" w:styleId="WW8Num68z3">
    <w:name w:val="WW8Num68z3"/>
    <w:rsid w:val="00AE5D5F"/>
  </w:style>
  <w:style w:type="character" w:customStyle="1" w:styleId="WW8Num68z4">
    <w:name w:val="WW8Num68z4"/>
    <w:rsid w:val="00AE5D5F"/>
  </w:style>
  <w:style w:type="character" w:customStyle="1" w:styleId="WW8Num68z5">
    <w:name w:val="WW8Num68z5"/>
    <w:rsid w:val="00AE5D5F"/>
  </w:style>
  <w:style w:type="character" w:customStyle="1" w:styleId="WW8Num68z6">
    <w:name w:val="WW8Num68z6"/>
    <w:rsid w:val="00AE5D5F"/>
  </w:style>
  <w:style w:type="character" w:customStyle="1" w:styleId="WW8Num68z7">
    <w:name w:val="WW8Num68z7"/>
    <w:rsid w:val="00AE5D5F"/>
  </w:style>
  <w:style w:type="character" w:customStyle="1" w:styleId="WW8Num68z8">
    <w:name w:val="WW8Num68z8"/>
    <w:rsid w:val="00AE5D5F"/>
  </w:style>
  <w:style w:type="character" w:customStyle="1" w:styleId="WW8Num69z0">
    <w:name w:val="WW8Num69z0"/>
    <w:rsid w:val="00AE5D5F"/>
    <w:rPr>
      <w:rFonts w:eastAsia="Times New Roman" w:cs="Times New Roman"/>
    </w:rPr>
  </w:style>
  <w:style w:type="character" w:customStyle="1" w:styleId="WW8Num69z1">
    <w:name w:val="WW8Num69z1"/>
    <w:rsid w:val="00AE5D5F"/>
  </w:style>
  <w:style w:type="character" w:customStyle="1" w:styleId="WW8Num69z2">
    <w:name w:val="WW8Num69z2"/>
    <w:rsid w:val="00AE5D5F"/>
  </w:style>
  <w:style w:type="character" w:customStyle="1" w:styleId="WW8Num69z3">
    <w:name w:val="WW8Num69z3"/>
    <w:rsid w:val="00AE5D5F"/>
  </w:style>
  <w:style w:type="character" w:customStyle="1" w:styleId="WW8Num69z4">
    <w:name w:val="WW8Num69z4"/>
    <w:rsid w:val="00AE5D5F"/>
  </w:style>
  <w:style w:type="character" w:customStyle="1" w:styleId="WW8Num69z5">
    <w:name w:val="WW8Num69z5"/>
    <w:rsid w:val="00AE5D5F"/>
  </w:style>
  <w:style w:type="character" w:customStyle="1" w:styleId="WW8Num69z6">
    <w:name w:val="WW8Num69z6"/>
    <w:rsid w:val="00AE5D5F"/>
  </w:style>
  <w:style w:type="character" w:customStyle="1" w:styleId="WW8Num69z7">
    <w:name w:val="WW8Num69z7"/>
    <w:rsid w:val="00AE5D5F"/>
  </w:style>
  <w:style w:type="character" w:customStyle="1" w:styleId="WW8Num69z8">
    <w:name w:val="WW8Num69z8"/>
    <w:rsid w:val="00AE5D5F"/>
  </w:style>
  <w:style w:type="character" w:customStyle="1" w:styleId="WW8Num70z0">
    <w:name w:val="WW8Num70z0"/>
    <w:rsid w:val="00AE5D5F"/>
    <w:rPr>
      <w:rFonts w:ascii="Symbol" w:hAnsi="Symbol" w:cs="Symbol"/>
    </w:rPr>
  </w:style>
  <w:style w:type="character" w:customStyle="1" w:styleId="WW8Num70z1">
    <w:name w:val="WW8Num70z1"/>
    <w:rsid w:val="00AE5D5F"/>
    <w:rPr>
      <w:rFonts w:ascii="Courier New" w:hAnsi="Courier New" w:cs="Courier New"/>
    </w:rPr>
  </w:style>
  <w:style w:type="character" w:customStyle="1" w:styleId="WW8Num70z2">
    <w:name w:val="WW8Num70z2"/>
    <w:rsid w:val="00AE5D5F"/>
    <w:rPr>
      <w:rFonts w:ascii="Wingdings" w:hAnsi="Wingdings" w:cs="Wingdings"/>
    </w:rPr>
  </w:style>
  <w:style w:type="character" w:customStyle="1" w:styleId="WW8Num71z0">
    <w:name w:val="WW8Num71z0"/>
    <w:rsid w:val="00AE5D5F"/>
  </w:style>
  <w:style w:type="character" w:customStyle="1" w:styleId="WW8Num71z1">
    <w:name w:val="WW8Num71z1"/>
    <w:rsid w:val="00AE5D5F"/>
  </w:style>
  <w:style w:type="character" w:customStyle="1" w:styleId="WW8Num71z2">
    <w:name w:val="WW8Num71z2"/>
    <w:rsid w:val="00AE5D5F"/>
  </w:style>
  <w:style w:type="character" w:customStyle="1" w:styleId="WW8Num71z3">
    <w:name w:val="WW8Num71z3"/>
    <w:rsid w:val="00AE5D5F"/>
  </w:style>
  <w:style w:type="character" w:customStyle="1" w:styleId="WW8Num71z4">
    <w:name w:val="WW8Num71z4"/>
    <w:rsid w:val="00AE5D5F"/>
  </w:style>
  <w:style w:type="character" w:customStyle="1" w:styleId="WW8Num71z5">
    <w:name w:val="WW8Num71z5"/>
    <w:rsid w:val="00AE5D5F"/>
  </w:style>
  <w:style w:type="character" w:customStyle="1" w:styleId="WW8Num71z6">
    <w:name w:val="WW8Num71z6"/>
    <w:rsid w:val="00AE5D5F"/>
  </w:style>
  <w:style w:type="character" w:customStyle="1" w:styleId="WW8Num71z7">
    <w:name w:val="WW8Num71z7"/>
    <w:rsid w:val="00AE5D5F"/>
  </w:style>
  <w:style w:type="character" w:customStyle="1" w:styleId="WW8Num71z8">
    <w:name w:val="WW8Num71z8"/>
    <w:rsid w:val="00AE5D5F"/>
  </w:style>
  <w:style w:type="character" w:customStyle="1" w:styleId="WW8Num72z0">
    <w:name w:val="WW8Num72z0"/>
    <w:rsid w:val="00AE5D5F"/>
    <w:rPr>
      <w:color w:val="000000"/>
    </w:rPr>
  </w:style>
  <w:style w:type="character" w:customStyle="1" w:styleId="WW8Num72z1">
    <w:name w:val="WW8Num72z1"/>
    <w:rsid w:val="00AE5D5F"/>
  </w:style>
  <w:style w:type="character" w:customStyle="1" w:styleId="WW8Num72z2">
    <w:name w:val="WW8Num72z2"/>
    <w:rsid w:val="00AE5D5F"/>
  </w:style>
  <w:style w:type="character" w:customStyle="1" w:styleId="WW8Num72z3">
    <w:name w:val="WW8Num72z3"/>
    <w:rsid w:val="00AE5D5F"/>
  </w:style>
  <w:style w:type="character" w:customStyle="1" w:styleId="WW8Num72z4">
    <w:name w:val="WW8Num72z4"/>
    <w:rsid w:val="00AE5D5F"/>
  </w:style>
  <w:style w:type="character" w:customStyle="1" w:styleId="WW8Num72z5">
    <w:name w:val="WW8Num72z5"/>
    <w:rsid w:val="00AE5D5F"/>
  </w:style>
  <w:style w:type="character" w:customStyle="1" w:styleId="WW8Num72z6">
    <w:name w:val="WW8Num72z6"/>
    <w:rsid w:val="00AE5D5F"/>
  </w:style>
  <w:style w:type="character" w:customStyle="1" w:styleId="WW8Num72z7">
    <w:name w:val="WW8Num72z7"/>
    <w:rsid w:val="00AE5D5F"/>
  </w:style>
  <w:style w:type="character" w:customStyle="1" w:styleId="WW8Num72z8">
    <w:name w:val="WW8Num72z8"/>
    <w:rsid w:val="00AE5D5F"/>
  </w:style>
  <w:style w:type="character" w:customStyle="1" w:styleId="WW8Num73z0">
    <w:name w:val="WW8Num73z0"/>
    <w:rsid w:val="00AE5D5F"/>
  </w:style>
  <w:style w:type="character" w:customStyle="1" w:styleId="WW8Num73z1">
    <w:name w:val="WW8Num73z1"/>
    <w:rsid w:val="00AE5D5F"/>
    <w:rPr>
      <w:rFonts w:ascii="Courier New" w:hAnsi="Courier New" w:cs="Courier New"/>
    </w:rPr>
  </w:style>
  <w:style w:type="character" w:customStyle="1" w:styleId="WW8Num73z2">
    <w:name w:val="WW8Num73z2"/>
    <w:rsid w:val="00AE5D5F"/>
    <w:rPr>
      <w:rFonts w:ascii="Wingdings" w:hAnsi="Wingdings" w:cs="Wingdings"/>
    </w:rPr>
  </w:style>
  <w:style w:type="character" w:customStyle="1" w:styleId="WW8Num73z3">
    <w:name w:val="WW8Num73z3"/>
    <w:rsid w:val="00AE5D5F"/>
    <w:rPr>
      <w:rFonts w:ascii="Symbol" w:hAnsi="Symbol" w:cs="Symbol"/>
    </w:rPr>
  </w:style>
  <w:style w:type="character" w:customStyle="1" w:styleId="WW8Num74z0">
    <w:name w:val="WW8Num74z0"/>
    <w:rsid w:val="00AE5D5F"/>
    <w:rPr>
      <w:rFonts w:ascii="Times New Roman" w:hAnsi="Times New Roman" w:cs="Times New Roman"/>
    </w:rPr>
  </w:style>
  <w:style w:type="character" w:customStyle="1" w:styleId="WW8Num74z1">
    <w:name w:val="WW8Num74z1"/>
    <w:rsid w:val="00AE5D5F"/>
    <w:rPr>
      <w:rFonts w:ascii="Courier New" w:hAnsi="Courier New" w:cs="Courier New"/>
    </w:rPr>
  </w:style>
  <w:style w:type="character" w:customStyle="1" w:styleId="WW8Num74z2">
    <w:name w:val="WW8Num74z2"/>
    <w:rsid w:val="00AE5D5F"/>
    <w:rPr>
      <w:rFonts w:ascii="Wingdings" w:hAnsi="Wingdings" w:cs="Wingdings"/>
    </w:rPr>
  </w:style>
  <w:style w:type="character" w:customStyle="1" w:styleId="WW8Num74z3">
    <w:name w:val="WW8Num74z3"/>
    <w:rsid w:val="00AE5D5F"/>
    <w:rPr>
      <w:rFonts w:ascii="Symbol" w:hAnsi="Symbol" w:cs="Symbol"/>
    </w:rPr>
  </w:style>
  <w:style w:type="character" w:customStyle="1" w:styleId="WW8Num75z0">
    <w:name w:val="WW8Num75z0"/>
    <w:rsid w:val="00AE5D5F"/>
  </w:style>
  <w:style w:type="character" w:customStyle="1" w:styleId="WW8Num75z1">
    <w:name w:val="WW8Num75z1"/>
    <w:rsid w:val="00AE5D5F"/>
  </w:style>
  <w:style w:type="character" w:customStyle="1" w:styleId="WW8Num75z2">
    <w:name w:val="WW8Num75z2"/>
    <w:rsid w:val="00AE5D5F"/>
  </w:style>
  <w:style w:type="character" w:customStyle="1" w:styleId="WW8Num75z3">
    <w:name w:val="WW8Num75z3"/>
    <w:rsid w:val="00AE5D5F"/>
  </w:style>
  <w:style w:type="character" w:customStyle="1" w:styleId="WW8Num75z4">
    <w:name w:val="WW8Num75z4"/>
    <w:rsid w:val="00AE5D5F"/>
  </w:style>
  <w:style w:type="character" w:customStyle="1" w:styleId="WW8Num75z5">
    <w:name w:val="WW8Num75z5"/>
    <w:rsid w:val="00AE5D5F"/>
  </w:style>
  <w:style w:type="character" w:customStyle="1" w:styleId="WW8Num75z6">
    <w:name w:val="WW8Num75z6"/>
    <w:rsid w:val="00AE5D5F"/>
  </w:style>
  <w:style w:type="character" w:customStyle="1" w:styleId="WW8Num75z7">
    <w:name w:val="WW8Num75z7"/>
    <w:rsid w:val="00AE5D5F"/>
  </w:style>
  <w:style w:type="character" w:customStyle="1" w:styleId="WW8Num75z8">
    <w:name w:val="WW8Num75z8"/>
    <w:rsid w:val="00AE5D5F"/>
  </w:style>
  <w:style w:type="character" w:customStyle="1" w:styleId="WW8Num76z0">
    <w:name w:val="WW8Num76z0"/>
    <w:rsid w:val="00AE5D5F"/>
    <w:rPr>
      <w:rFonts w:ascii="Times New Roman" w:hAnsi="Times New Roman" w:cs="Times New Roman"/>
    </w:rPr>
  </w:style>
  <w:style w:type="character" w:customStyle="1" w:styleId="WW8Num76z1">
    <w:name w:val="WW8Num76z1"/>
    <w:rsid w:val="00AE5D5F"/>
    <w:rPr>
      <w:rFonts w:ascii="Courier New" w:hAnsi="Courier New" w:cs="Courier New"/>
    </w:rPr>
  </w:style>
  <w:style w:type="character" w:customStyle="1" w:styleId="WW8Num76z2">
    <w:name w:val="WW8Num76z2"/>
    <w:rsid w:val="00AE5D5F"/>
    <w:rPr>
      <w:rFonts w:ascii="Wingdings" w:hAnsi="Wingdings" w:cs="Wingdings"/>
    </w:rPr>
  </w:style>
  <w:style w:type="character" w:customStyle="1" w:styleId="WW8Num76z3">
    <w:name w:val="WW8Num76z3"/>
    <w:rsid w:val="00AE5D5F"/>
    <w:rPr>
      <w:rFonts w:ascii="Symbol" w:hAnsi="Symbol" w:cs="Symbol"/>
    </w:rPr>
  </w:style>
  <w:style w:type="character" w:customStyle="1" w:styleId="WW8Num77z0">
    <w:name w:val="WW8Num77z0"/>
    <w:rsid w:val="00AE5D5F"/>
    <w:rPr>
      <w:rFonts w:ascii="Times New Roman" w:hAnsi="Times New Roman" w:cs="Times New Roman"/>
    </w:rPr>
  </w:style>
  <w:style w:type="character" w:customStyle="1" w:styleId="WW8Num77z1">
    <w:name w:val="WW8Num77z1"/>
    <w:rsid w:val="00AE5D5F"/>
    <w:rPr>
      <w:rFonts w:ascii="Courier New" w:hAnsi="Courier New" w:cs="Courier New"/>
    </w:rPr>
  </w:style>
  <w:style w:type="character" w:customStyle="1" w:styleId="WW8Num77z2">
    <w:name w:val="WW8Num77z2"/>
    <w:rsid w:val="00AE5D5F"/>
    <w:rPr>
      <w:rFonts w:ascii="Wingdings" w:hAnsi="Wingdings" w:cs="Wingdings"/>
    </w:rPr>
  </w:style>
  <w:style w:type="character" w:customStyle="1" w:styleId="WW8Num77z3">
    <w:name w:val="WW8Num77z3"/>
    <w:rsid w:val="00AE5D5F"/>
    <w:rPr>
      <w:rFonts w:ascii="Symbol" w:hAnsi="Symbol" w:cs="Symbol"/>
    </w:rPr>
  </w:style>
  <w:style w:type="character" w:customStyle="1" w:styleId="WW8Num78z0">
    <w:name w:val="WW8Num78z0"/>
    <w:rsid w:val="00AE5D5F"/>
  </w:style>
  <w:style w:type="character" w:customStyle="1" w:styleId="WW8Num78z1">
    <w:name w:val="WW8Num78z1"/>
    <w:rsid w:val="00AE5D5F"/>
  </w:style>
  <w:style w:type="character" w:customStyle="1" w:styleId="WW8Num78z2">
    <w:name w:val="WW8Num78z2"/>
    <w:rsid w:val="00AE5D5F"/>
  </w:style>
  <w:style w:type="character" w:customStyle="1" w:styleId="WW8Num78z3">
    <w:name w:val="WW8Num78z3"/>
    <w:rsid w:val="00AE5D5F"/>
  </w:style>
  <w:style w:type="character" w:customStyle="1" w:styleId="WW8Num78z4">
    <w:name w:val="WW8Num78z4"/>
    <w:rsid w:val="00AE5D5F"/>
  </w:style>
  <w:style w:type="character" w:customStyle="1" w:styleId="WW8Num78z5">
    <w:name w:val="WW8Num78z5"/>
    <w:rsid w:val="00AE5D5F"/>
  </w:style>
  <w:style w:type="character" w:customStyle="1" w:styleId="WW8Num78z6">
    <w:name w:val="WW8Num78z6"/>
    <w:rsid w:val="00AE5D5F"/>
  </w:style>
  <w:style w:type="character" w:customStyle="1" w:styleId="WW8Num78z7">
    <w:name w:val="WW8Num78z7"/>
    <w:rsid w:val="00AE5D5F"/>
  </w:style>
  <w:style w:type="character" w:customStyle="1" w:styleId="WW8Num78z8">
    <w:name w:val="WW8Num78z8"/>
    <w:rsid w:val="00AE5D5F"/>
  </w:style>
  <w:style w:type="character" w:customStyle="1" w:styleId="WW8Num79z0">
    <w:name w:val="WW8Num79z0"/>
    <w:rsid w:val="00AE5D5F"/>
    <w:rPr>
      <w:b w:val="0"/>
    </w:rPr>
  </w:style>
  <w:style w:type="character" w:customStyle="1" w:styleId="WW8Num79z1">
    <w:name w:val="WW8Num79z1"/>
    <w:rsid w:val="00AE5D5F"/>
  </w:style>
  <w:style w:type="character" w:customStyle="1" w:styleId="WW8Num79z2">
    <w:name w:val="WW8Num79z2"/>
    <w:rsid w:val="00AE5D5F"/>
  </w:style>
  <w:style w:type="character" w:customStyle="1" w:styleId="WW8Num79z3">
    <w:name w:val="WW8Num79z3"/>
    <w:rsid w:val="00AE5D5F"/>
  </w:style>
  <w:style w:type="character" w:customStyle="1" w:styleId="WW8Num79z4">
    <w:name w:val="WW8Num79z4"/>
    <w:rsid w:val="00AE5D5F"/>
  </w:style>
  <w:style w:type="character" w:customStyle="1" w:styleId="WW8Num79z5">
    <w:name w:val="WW8Num79z5"/>
    <w:rsid w:val="00AE5D5F"/>
  </w:style>
  <w:style w:type="character" w:customStyle="1" w:styleId="WW8Num79z6">
    <w:name w:val="WW8Num79z6"/>
    <w:rsid w:val="00AE5D5F"/>
  </w:style>
  <w:style w:type="character" w:customStyle="1" w:styleId="WW8Num79z7">
    <w:name w:val="WW8Num79z7"/>
    <w:rsid w:val="00AE5D5F"/>
  </w:style>
  <w:style w:type="character" w:customStyle="1" w:styleId="WW8Num79z8">
    <w:name w:val="WW8Num79z8"/>
    <w:rsid w:val="00AE5D5F"/>
  </w:style>
  <w:style w:type="character" w:customStyle="1" w:styleId="WW8Num80z0">
    <w:name w:val="WW8Num80z0"/>
    <w:rsid w:val="00AE5D5F"/>
    <w:rPr>
      <w:b w:val="0"/>
    </w:rPr>
  </w:style>
  <w:style w:type="character" w:customStyle="1" w:styleId="WW8Num80z1">
    <w:name w:val="WW8Num80z1"/>
    <w:rsid w:val="00AE5D5F"/>
  </w:style>
  <w:style w:type="character" w:customStyle="1" w:styleId="WW8Num80z2">
    <w:name w:val="WW8Num80z2"/>
    <w:rsid w:val="00AE5D5F"/>
  </w:style>
  <w:style w:type="character" w:customStyle="1" w:styleId="WW8Num80z3">
    <w:name w:val="WW8Num80z3"/>
    <w:rsid w:val="00AE5D5F"/>
  </w:style>
  <w:style w:type="character" w:customStyle="1" w:styleId="WW8Num80z4">
    <w:name w:val="WW8Num80z4"/>
    <w:rsid w:val="00AE5D5F"/>
  </w:style>
  <w:style w:type="character" w:customStyle="1" w:styleId="WW8Num80z5">
    <w:name w:val="WW8Num80z5"/>
    <w:rsid w:val="00AE5D5F"/>
  </w:style>
  <w:style w:type="character" w:customStyle="1" w:styleId="WW8Num80z6">
    <w:name w:val="WW8Num80z6"/>
    <w:rsid w:val="00AE5D5F"/>
  </w:style>
  <w:style w:type="character" w:customStyle="1" w:styleId="WW8Num80z7">
    <w:name w:val="WW8Num80z7"/>
    <w:rsid w:val="00AE5D5F"/>
  </w:style>
  <w:style w:type="character" w:customStyle="1" w:styleId="WW8Num80z8">
    <w:name w:val="WW8Num80z8"/>
    <w:rsid w:val="00AE5D5F"/>
  </w:style>
  <w:style w:type="character" w:customStyle="1" w:styleId="WW8Num81z0">
    <w:name w:val="WW8Num81z0"/>
    <w:rsid w:val="00AE5D5F"/>
  </w:style>
  <w:style w:type="character" w:customStyle="1" w:styleId="WW8Num81z1">
    <w:name w:val="WW8Num81z1"/>
    <w:rsid w:val="00AE5D5F"/>
  </w:style>
  <w:style w:type="character" w:customStyle="1" w:styleId="WW8Num81z2">
    <w:name w:val="WW8Num81z2"/>
    <w:rsid w:val="00AE5D5F"/>
  </w:style>
  <w:style w:type="character" w:customStyle="1" w:styleId="WW8Num81z3">
    <w:name w:val="WW8Num81z3"/>
    <w:rsid w:val="00AE5D5F"/>
  </w:style>
  <w:style w:type="character" w:customStyle="1" w:styleId="WW8Num81z4">
    <w:name w:val="WW8Num81z4"/>
    <w:rsid w:val="00AE5D5F"/>
  </w:style>
  <w:style w:type="character" w:customStyle="1" w:styleId="WW8Num81z5">
    <w:name w:val="WW8Num81z5"/>
    <w:rsid w:val="00AE5D5F"/>
  </w:style>
  <w:style w:type="character" w:customStyle="1" w:styleId="WW8Num81z6">
    <w:name w:val="WW8Num81z6"/>
    <w:rsid w:val="00AE5D5F"/>
  </w:style>
  <w:style w:type="character" w:customStyle="1" w:styleId="WW8Num81z7">
    <w:name w:val="WW8Num81z7"/>
    <w:rsid w:val="00AE5D5F"/>
  </w:style>
  <w:style w:type="character" w:customStyle="1" w:styleId="WW8Num81z8">
    <w:name w:val="WW8Num81z8"/>
    <w:rsid w:val="00AE5D5F"/>
  </w:style>
  <w:style w:type="character" w:customStyle="1" w:styleId="WW8Num82z0">
    <w:name w:val="WW8Num82z0"/>
    <w:rsid w:val="00AE5D5F"/>
  </w:style>
  <w:style w:type="character" w:customStyle="1" w:styleId="WW8Num82z1">
    <w:name w:val="WW8Num82z1"/>
    <w:rsid w:val="00AE5D5F"/>
  </w:style>
  <w:style w:type="character" w:customStyle="1" w:styleId="WW8Num82z2">
    <w:name w:val="WW8Num82z2"/>
    <w:rsid w:val="00AE5D5F"/>
  </w:style>
  <w:style w:type="character" w:customStyle="1" w:styleId="WW8Num82z3">
    <w:name w:val="WW8Num82z3"/>
    <w:rsid w:val="00AE5D5F"/>
  </w:style>
  <w:style w:type="character" w:customStyle="1" w:styleId="WW8Num82z4">
    <w:name w:val="WW8Num82z4"/>
    <w:rsid w:val="00AE5D5F"/>
  </w:style>
  <w:style w:type="character" w:customStyle="1" w:styleId="WW8Num82z5">
    <w:name w:val="WW8Num82z5"/>
    <w:rsid w:val="00AE5D5F"/>
  </w:style>
  <w:style w:type="character" w:customStyle="1" w:styleId="WW8Num82z6">
    <w:name w:val="WW8Num82z6"/>
    <w:rsid w:val="00AE5D5F"/>
  </w:style>
  <w:style w:type="character" w:customStyle="1" w:styleId="WW8Num82z7">
    <w:name w:val="WW8Num82z7"/>
    <w:rsid w:val="00AE5D5F"/>
  </w:style>
  <w:style w:type="character" w:customStyle="1" w:styleId="WW8Num82z8">
    <w:name w:val="WW8Num82z8"/>
    <w:rsid w:val="00AE5D5F"/>
  </w:style>
  <w:style w:type="character" w:customStyle="1" w:styleId="WW8Num83z0">
    <w:name w:val="WW8Num83z0"/>
    <w:rsid w:val="00AE5D5F"/>
  </w:style>
  <w:style w:type="character" w:customStyle="1" w:styleId="WW8Num83z1">
    <w:name w:val="WW8Num83z1"/>
    <w:rsid w:val="00AE5D5F"/>
    <w:rPr>
      <w:rFonts w:ascii="Symbol" w:hAnsi="Symbol" w:cs="Times New Roman"/>
    </w:rPr>
  </w:style>
  <w:style w:type="character" w:customStyle="1" w:styleId="WW8Num83z2">
    <w:name w:val="WW8Num83z2"/>
    <w:rsid w:val="00AE5D5F"/>
  </w:style>
  <w:style w:type="character" w:customStyle="1" w:styleId="WW8Num83z3">
    <w:name w:val="WW8Num83z3"/>
    <w:rsid w:val="00AE5D5F"/>
  </w:style>
  <w:style w:type="character" w:customStyle="1" w:styleId="WW8Num83z4">
    <w:name w:val="WW8Num83z4"/>
    <w:rsid w:val="00AE5D5F"/>
  </w:style>
  <w:style w:type="character" w:customStyle="1" w:styleId="WW8Num83z5">
    <w:name w:val="WW8Num83z5"/>
    <w:rsid w:val="00AE5D5F"/>
  </w:style>
  <w:style w:type="character" w:customStyle="1" w:styleId="WW8Num83z6">
    <w:name w:val="WW8Num83z6"/>
    <w:rsid w:val="00AE5D5F"/>
  </w:style>
  <w:style w:type="character" w:customStyle="1" w:styleId="WW8Num83z7">
    <w:name w:val="WW8Num83z7"/>
    <w:rsid w:val="00AE5D5F"/>
  </w:style>
  <w:style w:type="character" w:customStyle="1" w:styleId="WW8Num83z8">
    <w:name w:val="WW8Num83z8"/>
    <w:rsid w:val="00AE5D5F"/>
  </w:style>
  <w:style w:type="character" w:customStyle="1" w:styleId="WW8Num84z0">
    <w:name w:val="WW8Num84z0"/>
    <w:rsid w:val="00AE5D5F"/>
    <w:rPr>
      <w:rFonts w:cs="Calibri"/>
      <w:i w:val="0"/>
    </w:rPr>
  </w:style>
  <w:style w:type="character" w:customStyle="1" w:styleId="WW8Num84z1">
    <w:name w:val="WW8Num84z1"/>
    <w:rsid w:val="00AE5D5F"/>
  </w:style>
  <w:style w:type="character" w:customStyle="1" w:styleId="WW8Num84z2">
    <w:name w:val="WW8Num84z2"/>
    <w:rsid w:val="00AE5D5F"/>
  </w:style>
  <w:style w:type="character" w:customStyle="1" w:styleId="WW8Num84z3">
    <w:name w:val="WW8Num84z3"/>
    <w:rsid w:val="00AE5D5F"/>
  </w:style>
  <w:style w:type="character" w:customStyle="1" w:styleId="WW8Num84z4">
    <w:name w:val="WW8Num84z4"/>
    <w:rsid w:val="00AE5D5F"/>
  </w:style>
  <w:style w:type="character" w:customStyle="1" w:styleId="WW8Num84z5">
    <w:name w:val="WW8Num84z5"/>
    <w:rsid w:val="00AE5D5F"/>
  </w:style>
  <w:style w:type="character" w:customStyle="1" w:styleId="WW8Num84z6">
    <w:name w:val="WW8Num84z6"/>
    <w:rsid w:val="00AE5D5F"/>
  </w:style>
  <w:style w:type="character" w:customStyle="1" w:styleId="WW8Num84z7">
    <w:name w:val="WW8Num84z7"/>
    <w:rsid w:val="00AE5D5F"/>
  </w:style>
  <w:style w:type="character" w:customStyle="1" w:styleId="WW8Num84z8">
    <w:name w:val="WW8Num84z8"/>
    <w:rsid w:val="00AE5D5F"/>
  </w:style>
  <w:style w:type="character" w:customStyle="1" w:styleId="WW8Num85z0">
    <w:name w:val="WW8Num85z0"/>
    <w:rsid w:val="00AE5D5F"/>
    <w:rPr>
      <w:b w:val="0"/>
    </w:rPr>
  </w:style>
  <w:style w:type="character" w:customStyle="1" w:styleId="WW8Num85z1">
    <w:name w:val="WW8Num85z1"/>
    <w:rsid w:val="00AE5D5F"/>
  </w:style>
  <w:style w:type="character" w:customStyle="1" w:styleId="WW8Num85z2">
    <w:name w:val="WW8Num85z2"/>
    <w:rsid w:val="00AE5D5F"/>
  </w:style>
  <w:style w:type="character" w:customStyle="1" w:styleId="WW8Num85z3">
    <w:name w:val="WW8Num85z3"/>
    <w:rsid w:val="00AE5D5F"/>
  </w:style>
  <w:style w:type="character" w:customStyle="1" w:styleId="WW8Num85z4">
    <w:name w:val="WW8Num85z4"/>
    <w:rsid w:val="00AE5D5F"/>
  </w:style>
  <w:style w:type="character" w:customStyle="1" w:styleId="WW8Num85z5">
    <w:name w:val="WW8Num85z5"/>
    <w:rsid w:val="00AE5D5F"/>
  </w:style>
  <w:style w:type="character" w:customStyle="1" w:styleId="WW8Num85z6">
    <w:name w:val="WW8Num85z6"/>
    <w:rsid w:val="00AE5D5F"/>
  </w:style>
  <w:style w:type="character" w:customStyle="1" w:styleId="WW8Num85z7">
    <w:name w:val="WW8Num85z7"/>
    <w:rsid w:val="00AE5D5F"/>
  </w:style>
  <w:style w:type="character" w:customStyle="1" w:styleId="WW8Num85z8">
    <w:name w:val="WW8Num85z8"/>
    <w:rsid w:val="00AE5D5F"/>
  </w:style>
  <w:style w:type="character" w:customStyle="1" w:styleId="WW8Num86z0">
    <w:name w:val="WW8Num86z0"/>
    <w:rsid w:val="00AE5D5F"/>
  </w:style>
  <w:style w:type="character" w:customStyle="1" w:styleId="WW8Num86z1">
    <w:name w:val="WW8Num86z1"/>
    <w:rsid w:val="00AE5D5F"/>
  </w:style>
  <w:style w:type="character" w:customStyle="1" w:styleId="WW8Num86z2">
    <w:name w:val="WW8Num86z2"/>
    <w:rsid w:val="00AE5D5F"/>
  </w:style>
  <w:style w:type="character" w:customStyle="1" w:styleId="WW8Num86z3">
    <w:name w:val="WW8Num86z3"/>
    <w:rsid w:val="00AE5D5F"/>
  </w:style>
  <w:style w:type="character" w:customStyle="1" w:styleId="WW8Num86z4">
    <w:name w:val="WW8Num86z4"/>
    <w:rsid w:val="00AE5D5F"/>
  </w:style>
  <w:style w:type="character" w:customStyle="1" w:styleId="WW8Num86z5">
    <w:name w:val="WW8Num86z5"/>
    <w:rsid w:val="00AE5D5F"/>
  </w:style>
  <w:style w:type="character" w:customStyle="1" w:styleId="WW8Num86z6">
    <w:name w:val="WW8Num86z6"/>
    <w:rsid w:val="00AE5D5F"/>
  </w:style>
  <w:style w:type="character" w:customStyle="1" w:styleId="WW8Num86z7">
    <w:name w:val="WW8Num86z7"/>
    <w:rsid w:val="00AE5D5F"/>
  </w:style>
  <w:style w:type="character" w:customStyle="1" w:styleId="WW8Num86z8">
    <w:name w:val="WW8Num86z8"/>
    <w:rsid w:val="00AE5D5F"/>
  </w:style>
  <w:style w:type="character" w:customStyle="1" w:styleId="WW8Num87z0">
    <w:name w:val="WW8Num87z0"/>
    <w:rsid w:val="00AE5D5F"/>
  </w:style>
  <w:style w:type="character" w:customStyle="1" w:styleId="WW8Num87z1">
    <w:name w:val="WW8Num87z1"/>
    <w:rsid w:val="00AE5D5F"/>
  </w:style>
  <w:style w:type="character" w:customStyle="1" w:styleId="WW8Num87z2">
    <w:name w:val="WW8Num87z2"/>
    <w:rsid w:val="00AE5D5F"/>
  </w:style>
  <w:style w:type="character" w:customStyle="1" w:styleId="WW8Num87z3">
    <w:name w:val="WW8Num87z3"/>
    <w:rsid w:val="00AE5D5F"/>
  </w:style>
  <w:style w:type="character" w:customStyle="1" w:styleId="WW8Num87z4">
    <w:name w:val="WW8Num87z4"/>
    <w:rsid w:val="00AE5D5F"/>
  </w:style>
  <w:style w:type="character" w:customStyle="1" w:styleId="WW8Num87z5">
    <w:name w:val="WW8Num87z5"/>
    <w:rsid w:val="00AE5D5F"/>
  </w:style>
  <w:style w:type="character" w:customStyle="1" w:styleId="WW8Num87z6">
    <w:name w:val="WW8Num87z6"/>
    <w:rsid w:val="00AE5D5F"/>
  </w:style>
  <w:style w:type="character" w:customStyle="1" w:styleId="WW8Num87z7">
    <w:name w:val="WW8Num87z7"/>
    <w:rsid w:val="00AE5D5F"/>
  </w:style>
  <w:style w:type="character" w:customStyle="1" w:styleId="WW8Num87z8">
    <w:name w:val="WW8Num87z8"/>
    <w:rsid w:val="00AE5D5F"/>
  </w:style>
  <w:style w:type="character" w:customStyle="1" w:styleId="WW8Num88z0">
    <w:name w:val="WW8Num88z0"/>
    <w:rsid w:val="00AE5D5F"/>
  </w:style>
  <w:style w:type="character" w:customStyle="1" w:styleId="WW8Num88z1">
    <w:name w:val="WW8Num88z1"/>
    <w:rsid w:val="00AE5D5F"/>
  </w:style>
  <w:style w:type="character" w:customStyle="1" w:styleId="WW8Num88z2">
    <w:name w:val="WW8Num88z2"/>
    <w:rsid w:val="00AE5D5F"/>
  </w:style>
  <w:style w:type="character" w:customStyle="1" w:styleId="WW8Num88z3">
    <w:name w:val="WW8Num88z3"/>
    <w:rsid w:val="00AE5D5F"/>
  </w:style>
  <w:style w:type="character" w:customStyle="1" w:styleId="WW8Num88z4">
    <w:name w:val="WW8Num88z4"/>
    <w:rsid w:val="00AE5D5F"/>
  </w:style>
  <w:style w:type="character" w:customStyle="1" w:styleId="WW8Num88z5">
    <w:name w:val="WW8Num88z5"/>
    <w:rsid w:val="00AE5D5F"/>
  </w:style>
  <w:style w:type="character" w:customStyle="1" w:styleId="WW8Num88z6">
    <w:name w:val="WW8Num88z6"/>
    <w:rsid w:val="00AE5D5F"/>
  </w:style>
  <w:style w:type="character" w:customStyle="1" w:styleId="WW8Num88z7">
    <w:name w:val="WW8Num88z7"/>
    <w:rsid w:val="00AE5D5F"/>
  </w:style>
  <w:style w:type="character" w:customStyle="1" w:styleId="WW8Num88z8">
    <w:name w:val="WW8Num88z8"/>
    <w:rsid w:val="00AE5D5F"/>
  </w:style>
  <w:style w:type="character" w:customStyle="1" w:styleId="WW8Num89z0">
    <w:name w:val="WW8Num89z0"/>
    <w:rsid w:val="00AE5D5F"/>
  </w:style>
  <w:style w:type="character" w:customStyle="1" w:styleId="WW8Num89z1">
    <w:name w:val="WW8Num89z1"/>
    <w:rsid w:val="00AE5D5F"/>
  </w:style>
  <w:style w:type="character" w:customStyle="1" w:styleId="WW8Num89z2">
    <w:name w:val="WW8Num89z2"/>
    <w:rsid w:val="00AE5D5F"/>
  </w:style>
  <w:style w:type="character" w:customStyle="1" w:styleId="WW8Num89z3">
    <w:name w:val="WW8Num89z3"/>
    <w:rsid w:val="00AE5D5F"/>
  </w:style>
  <w:style w:type="character" w:customStyle="1" w:styleId="WW8Num89z4">
    <w:name w:val="WW8Num89z4"/>
    <w:rsid w:val="00AE5D5F"/>
  </w:style>
  <w:style w:type="character" w:customStyle="1" w:styleId="WW8Num89z5">
    <w:name w:val="WW8Num89z5"/>
    <w:rsid w:val="00AE5D5F"/>
  </w:style>
  <w:style w:type="character" w:customStyle="1" w:styleId="WW8Num89z6">
    <w:name w:val="WW8Num89z6"/>
    <w:rsid w:val="00AE5D5F"/>
  </w:style>
  <w:style w:type="character" w:customStyle="1" w:styleId="WW8Num89z7">
    <w:name w:val="WW8Num89z7"/>
    <w:rsid w:val="00AE5D5F"/>
  </w:style>
  <w:style w:type="character" w:customStyle="1" w:styleId="WW8Num89z8">
    <w:name w:val="WW8Num89z8"/>
    <w:rsid w:val="00AE5D5F"/>
  </w:style>
  <w:style w:type="character" w:customStyle="1" w:styleId="WW8Num90z0">
    <w:name w:val="WW8Num90z0"/>
    <w:rsid w:val="00AE5D5F"/>
  </w:style>
  <w:style w:type="character" w:customStyle="1" w:styleId="WW8Num90z1">
    <w:name w:val="WW8Num90z1"/>
    <w:rsid w:val="00AE5D5F"/>
  </w:style>
  <w:style w:type="character" w:customStyle="1" w:styleId="WW8Num90z2">
    <w:name w:val="WW8Num90z2"/>
    <w:rsid w:val="00AE5D5F"/>
  </w:style>
  <w:style w:type="character" w:customStyle="1" w:styleId="WW8Num90z3">
    <w:name w:val="WW8Num90z3"/>
    <w:rsid w:val="00AE5D5F"/>
  </w:style>
  <w:style w:type="character" w:customStyle="1" w:styleId="WW8Num90z4">
    <w:name w:val="WW8Num90z4"/>
    <w:rsid w:val="00AE5D5F"/>
  </w:style>
  <w:style w:type="character" w:customStyle="1" w:styleId="WW8Num90z5">
    <w:name w:val="WW8Num90z5"/>
    <w:rsid w:val="00AE5D5F"/>
  </w:style>
  <w:style w:type="character" w:customStyle="1" w:styleId="WW8Num90z6">
    <w:name w:val="WW8Num90z6"/>
    <w:rsid w:val="00AE5D5F"/>
  </w:style>
  <w:style w:type="character" w:customStyle="1" w:styleId="WW8Num90z7">
    <w:name w:val="WW8Num90z7"/>
    <w:rsid w:val="00AE5D5F"/>
  </w:style>
  <w:style w:type="character" w:customStyle="1" w:styleId="WW8Num90z8">
    <w:name w:val="WW8Num90z8"/>
    <w:rsid w:val="00AE5D5F"/>
  </w:style>
  <w:style w:type="character" w:customStyle="1" w:styleId="WW8Num91z0">
    <w:name w:val="WW8Num91z0"/>
    <w:rsid w:val="00AE5D5F"/>
  </w:style>
  <w:style w:type="character" w:customStyle="1" w:styleId="WW8Num91z1">
    <w:name w:val="WW8Num91z1"/>
    <w:rsid w:val="00AE5D5F"/>
    <w:rPr>
      <w:rFonts w:eastAsia="Times New Roman" w:cs="Times New Roman"/>
    </w:rPr>
  </w:style>
  <w:style w:type="character" w:customStyle="1" w:styleId="WW8Num91z2">
    <w:name w:val="WW8Num91z2"/>
    <w:rsid w:val="00AE5D5F"/>
  </w:style>
  <w:style w:type="character" w:customStyle="1" w:styleId="WW8Num91z3">
    <w:name w:val="WW8Num91z3"/>
    <w:rsid w:val="00AE5D5F"/>
  </w:style>
  <w:style w:type="character" w:customStyle="1" w:styleId="WW8Num91z4">
    <w:name w:val="WW8Num91z4"/>
    <w:rsid w:val="00AE5D5F"/>
  </w:style>
  <w:style w:type="character" w:customStyle="1" w:styleId="WW8Num91z5">
    <w:name w:val="WW8Num91z5"/>
    <w:rsid w:val="00AE5D5F"/>
  </w:style>
  <w:style w:type="character" w:customStyle="1" w:styleId="WW8Num91z6">
    <w:name w:val="WW8Num91z6"/>
    <w:rsid w:val="00AE5D5F"/>
  </w:style>
  <w:style w:type="character" w:customStyle="1" w:styleId="WW8Num91z7">
    <w:name w:val="WW8Num91z7"/>
    <w:rsid w:val="00AE5D5F"/>
  </w:style>
  <w:style w:type="character" w:customStyle="1" w:styleId="WW8Num91z8">
    <w:name w:val="WW8Num91z8"/>
    <w:rsid w:val="00AE5D5F"/>
  </w:style>
  <w:style w:type="character" w:customStyle="1" w:styleId="WW8Num92z0">
    <w:name w:val="WW8Num92z0"/>
    <w:rsid w:val="00AE5D5F"/>
  </w:style>
  <w:style w:type="character" w:customStyle="1" w:styleId="WW8Num92z1">
    <w:name w:val="WW8Num92z1"/>
    <w:rsid w:val="00AE5D5F"/>
  </w:style>
  <w:style w:type="character" w:customStyle="1" w:styleId="WW8Num92z2">
    <w:name w:val="WW8Num92z2"/>
    <w:rsid w:val="00AE5D5F"/>
  </w:style>
  <w:style w:type="character" w:customStyle="1" w:styleId="WW8Num92z3">
    <w:name w:val="WW8Num92z3"/>
    <w:rsid w:val="00AE5D5F"/>
  </w:style>
  <w:style w:type="character" w:customStyle="1" w:styleId="WW8Num92z4">
    <w:name w:val="WW8Num92z4"/>
    <w:rsid w:val="00AE5D5F"/>
  </w:style>
  <w:style w:type="character" w:customStyle="1" w:styleId="WW8Num92z5">
    <w:name w:val="WW8Num92z5"/>
    <w:rsid w:val="00AE5D5F"/>
  </w:style>
  <w:style w:type="character" w:customStyle="1" w:styleId="WW8Num92z6">
    <w:name w:val="WW8Num92z6"/>
    <w:rsid w:val="00AE5D5F"/>
  </w:style>
  <w:style w:type="character" w:customStyle="1" w:styleId="WW8Num92z7">
    <w:name w:val="WW8Num92z7"/>
    <w:rsid w:val="00AE5D5F"/>
  </w:style>
  <w:style w:type="character" w:customStyle="1" w:styleId="WW8Num92z8">
    <w:name w:val="WW8Num92z8"/>
    <w:rsid w:val="00AE5D5F"/>
  </w:style>
  <w:style w:type="character" w:customStyle="1" w:styleId="WW8Num93z0">
    <w:name w:val="WW8Num93z0"/>
    <w:rsid w:val="00AE5D5F"/>
  </w:style>
  <w:style w:type="character" w:customStyle="1" w:styleId="WW8Num93z1">
    <w:name w:val="WW8Num93z1"/>
    <w:rsid w:val="00AE5D5F"/>
  </w:style>
  <w:style w:type="character" w:customStyle="1" w:styleId="WW8Num93z2">
    <w:name w:val="WW8Num93z2"/>
    <w:rsid w:val="00AE5D5F"/>
  </w:style>
  <w:style w:type="character" w:customStyle="1" w:styleId="WW8Num93z3">
    <w:name w:val="WW8Num93z3"/>
    <w:rsid w:val="00AE5D5F"/>
  </w:style>
  <w:style w:type="character" w:customStyle="1" w:styleId="WW8Num93z4">
    <w:name w:val="WW8Num93z4"/>
    <w:rsid w:val="00AE5D5F"/>
  </w:style>
  <w:style w:type="character" w:customStyle="1" w:styleId="WW8Num93z5">
    <w:name w:val="WW8Num93z5"/>
    <w:rsid w:val="00AE5D5F"/>
  </w:style>
  <w:style w:type="character" w:customStyle="1" w:styleId="WW8Num93z6">
    <w:name w:val="WW8Num93z6"/>
    <w:rsid w:val="00AE5D5F"/>
  </w:style>
  <w:style w:type="character" w:customStyle="1" w:styleId="WW8Num93z7">
    <w:name w:val="WW8Num93z7"/>
    <w:rsid w:val="00AE5D5F"/>
  </w:style>
  <w:style w:type="character" w:customStyle="1" w:styleId="WW8Num93z8">
    <w:name w:val="WW8Num93z8"/>
    <w:rsid w:val="00AE5D5F"/>
  </w:style>
  <w:style w:type="character" w:customStyle="1" w:styleId="WW8Num94z0">
    <w:name w:val="WW8Num94z0"/>
    <w:rsid w:val="00AE5D5F"/>
  </w:style>
  <w:style w:type="character" w:customStyle="1" w:styleId="WW8Num94z1">
    <w:name w:val="WW8Num94z1"/>
    <w:rsid w:val="00AE5D5F"/>
  </w:style>
  <w:style w:type="character" w:customStyle="1" w:styleId="WW8Num94z2">
    <w:name w:val="WW8Num94z2"/>
    <w:rsid w:val="00AE5D5F"/>
  </w:style>
  <w:style w:type="character" w:customStyle="1" w:styleId="WW8Num94z3">
    <w:name w:val="WW8Num94z3"/>
    <w:rsid w:val="00AE5D5F"/>
  </w:style>
  <w:style w:type="character" w:customStyle="1" w:styleId="WW8Num94z4">
    <w:name w:val="WW8Num94z4"/>
    <w:rsid w:val="00AE5D5F"/>
  </w:style>
  <w:style w:type="character" w:customStyle="1" w:styleId="WW8Num94z5">
    <w:name w:val="WW8Num94z5"/>
    <w:rsid w:val="00AE5D5F"/>
  </w:style>
  <w:style w:type="character" w:customStyle="1" w:styleId="WW8Num94z6">
    <w:name w:val="WW8Num94z6"/>
    <w:rsid w:val="00AE5D5F"/>
  </w:style>
  <w:style w:type="character" w:customStyle="1" w:styleId="WW8Num94z7">
    <w:name w:val="WW8Num94z7"/>
    <w:rsid w:val="00AE5D5F"/>
  </w:style>
  <w:style w:type="character" w:customStyle="1" w:styleId="WW8Num94z8">
    <w:name w:val="WW8Num94z8"/>
    <w:rsid w:val="00AE5D5F"/>
  </w:style>
  <w:style w:type="character" w:customStyle="1" w:styleId="WW8Num95z0">
    <w:name w:val="WW8Num95z0"/>
    <w:rsid w:val="00AE5D5F"/>
    <w:rPr>
      <w:iCs/>
    </w:rPr>
  </w:style>
  <w:style w:type="character" w:customStyle="1" w:styleId="WW8Num95z1">
    <w:name w:val="WW8Num95z1"/>
    <w:rsid w:val="00AE5D5F"/>
  </w:style>
  <w:style w:type="character" w:customStyle="1" w:styleId="WW8Num95z2">
    <w:name w:val="WW8Num95z2"/>
    <w:rsid w:val="00AE5D5F"/>
  </w:style>
  <w:style w:type="character" w:customStyle="1" w:styleId="WW8Num95z3">
    <w:name w:val="WW8Num95z3"/>
    <w:rsid w:val="00AE5D5F"/>
  </w:style>
  <w:style w:type="character" w:customStyle="1" w:styleId="WW8Num95z4">
    <w:name w:val="WW8Num95z4"/>
    <w:rsid w:val="00AE5D5F"/>
  </w:style>
  <w:style w:type="character" w:customStyle="1" w:styleId="WW8Num95z5">
    <w:name w:val="WW8Num95z5"/>
    <w:rsid w:val="00AE5D5F"/>
  </w:style>
  <w:style w:type="character" w:customStyle="1" w:styleId="WW8Num95z6">
    <w:name w:val="WW8Num95z6"/>
    <w:rsid w:val="00AE5D5F"/>
  </w:style>
  <w:style w:type="character" w:customStyle="1" w:styleId="WW8Num95z7">
    <w:name w:val="WW8Num95z7"/>
    <w:rsid w:val="00AE5D5F"/>
  </w:style>
  <w:style w:type="character" w:customStyle="1" w:styleId="WW8Num95z8">
    <w:name w:val="WW8Num95z8"/>
    <w:rsid w:val="00AE5D5F"/>
  </w:style>
  <w:style w:type="character" w:customStyle="1" w:styleId="WW8Num96z0">
    <w:name w:val="WW8Num96z0"/>
    <w:rsid w:val="00AE5D5F"/>
  </w:style>
  <w:style w:type="character" w:customStyle="1" w:styleId="WW8Num96z1">
    <w:name w:val="WW8Num96z1"/>
    <w:rsid w:val="00AE5D5F"/>
  </w:style>
  <w:style w:type="character" w:customStyle="1" w:styleId="WW8Num96z2">
    <w:name w:val="WW8Num96z2"/>
    <w:rsid w:val="00AE5D5F"/>
  </w:style>
  <w:style w:type="character" w:customStyle="1" w:styleId="WW8Num96z3">
    <w:name w:val="WW8Num96z3"/>
    <w:rsid w:val="00AE5D5F"/>
  </w:style>
  <w:style w:type="character" w:customStyle="1" w:styleId="WW8Num96z4">
    <w:name w:val="WW8Num96z4"/>
    <w:rsid w:val="00AE5D5F"/>
  </w:style>
  <w:style w:type="character" w:customStyle="1" w:styleId="WW8Num96z5">
    <w:name w:val="WW8Num96z5"/>
    <w:rsid w:val="00AE5D5F"/>
  </w:style>
  <w:style w:type="character" w:customStyle="1" w:styleId="WW8Num96z6">
    <w:name w:val="WW8Num96z6"/>
    <w:rsid w:val="00AE5D5F"/>
  </w:style>
  <w:style w:type="character" w:customStyle="1" w:styleId="WW8Num96z7">
    <w:name w:val="WW8Num96z7"/>
    <w:rsid w:val="00AE5D5F"/>
  </w:style>
  <w:style w:type="character" w:customStyle="1" w:styleId="WW8Num96z8">
    <w:name w:val="WW8Num96z8"/>
    <w:rsid w:val="00AE5D5F"/>
  </w:style>
  <w:style w:type="character" w:customStyle="1" w:styleId="WW8Num97z0">
    <w:name w:val="WW8Num97z0"/>
    <w:rsid w:val="00AE5D5F"/>
  </w:style>
  <w:style w:type="character" w:customStyle="1" w:styleId="WW8Num97z1">
    <w:name w:val="WW8Num97z1"/>
    <w:rsid w:val="00AE5D5F"/>
  </w:style>
  <w:style w:type="character" w:customStyle="1" w:styleId="WW8Num97z2">
    <w:name w:val="WW8Num97z2"/>
    <w:rsid w:val="00AE5D5F"/>
  </w:style>
  <w:style w:type="character" w:customStyle="1" w:styleId="WW8Num97z3">
    <w:name w:val="WW8Num97z3"/>
    <w:rsid w:val="00AE5D5F"/>
  </w:style>
  <w:style w:type="character" w:customStyle="1" w:styleId="WW8Num97z4">
    <w:name w:val="WW8Num97z4"/>
    <w:rsid w:val="00AE5D5F"/>
  </w:style>
  <w:style w:type="character" w:customStyle="1" w:styleId="WW8Num97z5">
    <w:name w:val="WW8Num97z5"/>
    <w:rsid w:val="00AE5D5F"/>
  </w:style>
  <w:style w:type="character" w:customStyle="1" w:styleId="WW8Num97z6">
    <w:name w:val="WW8Num97z6"/>
    <w:rsid w:val="00AE5D5F"/>
  </w:style>
  <w:style w:type="character" w:customStyle="1" w:styleId="WW8Num97z7">
    <w:name w:val="WW8Num97z7"/>
    <w:rsid w:val="00AE5D5F"/>
  </w:style>
  <w:style w:type="character" w:customStyle="1" w:styleId="WW8Num97z8">
    <w:name w:val="WW8Num97z8"/>
    <w:rsid w:val="00AE5D5F"/>
  </w:style>
  <w:style w:type="character" w:customStyle="1" w:styleId="WW8Num98z0">
    <w:name w:val="WW8Num98z0"/>
    <w:rsid w:val="00AE5D5F"/>
  </w:style>
  <w:style w:type="character" w:customStyle="1" w:styleId="WW8Num98z1">
    <w:name w:val="WW8Num98z1"/>
    <w:rsid w:val="00AE5D5F"/>
  </w:style>
  <w:style w:type="character" w:customStyle="1" w:styleId="WW8Num98z2">
    <w:name w:val="WW8Num98z2"/>
    <w:rsid w:val="00AE5D5F"/>
  </w:style>
  <w:style w:type="character" w:customStyle="1" w:styleId="WW8Num98z3">
    <w:name w:val="WW8Num98z3"/>
    <w:rsid w:val="00AE5D5F"/>
  </w:style>
  <w:style w:type="character" w:customStyle="1" w:styleId="WW8Num98z4">
    <w:name w:val="WW8Num98z4"/>
    <w:rsid w:val="00AE5D5F"/>
  </w:style>
  <w:style w:type="character" w:customStyle="1" w:styleId="WW8Num98z5">
    <w:name w:val="WW8Num98z5"/>
    <w:rsid w:val="00AE5D5F"/>
  </w:style>
  <w:style w:type="character" w:customStyle="1" w:styleId="WW8Num98z6">
    <w:name w:val="WW8Num98z6"/>
    <w:rsid w:val="00AE5D5F"/>
  </w:style>
  <w:style w:type="character" w:customStyle="1" w:styleId="WW8Num98z7">
    <w:name w:val="WW8Num98z7"/>
    <w:rsid w:val="00AE5D5F"/>
  </w:style>
  <w:style w:type="character" w:customStyle="1" w:styleId="WW8Num98z8">
    <w:name w:val="WW8Num98z8"/>
    <w:rsid w:val="00AE5D5F"/>
  </w:style>
  <w:style w:type="character" w:customStyle="1" w:styleId="WW8Num99z0">
    <w:name w:val="WW8Num99z0"/>
    <w:rsid w:val="00AE5D5F"/>
  </w:style>
  <w:style w:type="character" w:customStyle="1" w:styleId="WW8Num99z1">
    <w:name w:val="WW8Num99z1"/>
    <w:rsid w:val="00AE5D5F"/>
  </w:style>
  <w:style w:type="character" w:customStyle="1" w:styleId="WW8Num99z2">
    <w:name w:val="WW8Num99z2"/>
    <w:rsid w:val="00AE5D5F"/>
  </w:style>
  <w:style w:type="character" w:customStyle="1" w:styleId="WW8Num99z3">
    <w:name w:val="WW8Num99z3"/>
    <w:rsid w:val="00AE5D5F"/>
  </w:style>
  <w:style w:type="character" w:customStyle="1" w:styleId="WW8Num99z4">
    <w:name w:val="WW8Num99z4"/>
    <w:rsid w:val="00AE5D5F"/>
  </w:style>
  <w:style w:type="character" w:customStyle="1" w:styleId="WW8Num99z5">
    <w:name w:val="WW8Num99z5"/>
    <w:rsid w:val="00AE5D5F"/>
  </w:style>
  <w:style w:type="character" w:customStyle="1" w:styleId="WW8Num99z6">
    <w:name w:val="WW8Num99z6"/>
    <w:rsid w:val="00AE5D5F"/>
  </w:style>
  <w:style w:type="character" w:customStyle="1" w:styleId="WW8Num99z7">
    <w:name w:val="WW8Num99z7"/>
    <w:rsid w:val="00AE5D5F"/>
  </w:style>
  <w:style w:type="character" w:customStyle="1" w:styleId="WW8Num99z8">
    <w:name w:val="WW8Num99z8"/>
    <w:rsid w:val="00AE5D5F"/>
  </w:style>
  <w:style w:type="character" w:customStyle="1" w:styleId="WW8Num100z0">
    <w:name w:val="WW8Num100z0"/>
    <w:rsid w:val="00AE5D5F"/>
  </w:style>
  <w:style w:type="character" w:customStyle="1" w:styleId="WW8Num100z1">
    <w:name w:val="WW8Num100z1"/>
    <w:rsid w:val="00AE5D5F"/>
  </w:style>
  <w:style w:type="character" w:customStyle="1" w:styleId="WW8Num100z2">
    <w:name w:val="WW8Num100z2"/>
    <w:rsid w:val="00AE5D5F"/>
  </w:style>
  <w:style w:type="character" w:customStyle="1" w:styleId="WW8Num100z3">
    <w:name w:val="WW8Num100z3"/>
    <w:rsid w:val="00AE5D5F"/>
  </w:style>
  <w:style w:type="character" w:customStyle="1" w:styleId="WW8Num100z4">
    <w:name w:val="WW8Num100z4"/>
    <w:rsid w:val="00AE5D5F"/>
  </w:style>
  <w:style w:type="character" w:customStyle="1" w:styleId="WW8Num100z5">
    <w:name w:val="WW8Num100z5"/>
    <w:rsid w:val="00AE5D5F"/>
  </w:style>
  <w:style w:type="character" w:customStyle="1" w:styleId="WW8Num100z6">
    <w:name w:val="WW8Num100z6"/>
    <w:rsid w:val="00AE5D5F"/>
  </w:style>
  <w:style w:type="character" w:customStyle="1" w:styleId="WW8Num100z7">
    <w:name w:val="WW8Num100z7"/>
    <w:rsid w:val="00AE5D5F"/>
  </w:style>
  <w:style w:type="character" w:customStyle="1" w:styleId="WW8Num100z8">
    <w:name w:val="WW8Num100z8"/>
    <w:rsid w:val="00AE5D5F"/>
  </w:style>
  <w:style w:type="character" w:customStyle="1" w:styleId="WW8Num101z0">
    <w:name w:val="WW8Num101z0"/>
    <w:rsid w:val="00AE5D5F"/>
  </w:style>
  <w:style w:type="character" w:customStyle="1" w:styleId="WW8Num101z1">
    <w:name w:val="WW8Num101z1"/>
    <w:rsid w:val="00AE5D5F"/>
  </w:style>
  <w:style w:type="character" w:customStyle="1" w:styleId="WW8Num101z2">
    <w:name w:val="WW8Num101z2"/>
    <w:rsid w:val="00AE5D5F"/>
  </w:style>
  <w:style w:type="character" w:customStyle="1" w:styleId="WW8Num101z3">
    <w:name w:val="WW8Num101z3"/>
    <w:rsid w:val="00AE5D5F"/>
  </w:style>
  <w:style w:type="character" w:customStyle="1" w:styleId="WW8Num101z4">
    <w:name w:val="WW8Num101z4"/>
    <w:rsid w:val="00AE5D5F"/>
  </w:style>
  <w:style w:type="character" w:customStyle="1" w:styleId="WW8Num101z5">
    <w:name w:val="WW8Num101z5"/>
    <w:rsid w:val="00AE5D5F"/>
  </w:style>
  <w:style w:type="character" w:customStyle="1" w:styleId="WW8Num101z6">
    <w:name w:val="WW8Num101z6"/>
    <w:rsid w:val="00AE5D5F"/>
  </w:style>
  <w:style w:type="character" w:customStyle="1" w:styleId="WW8Num101z7">
    <w:name w:val="WW8Num101z7"/>
    <w:rsid w:val="00AE5D5F"/>
  </w:style>
  <w:style w:type="character" w:customStyle="1" w:styleId="WW8Num101z8">
    <w:name w:val="WW8Num101z8"/>
    <w:rsid w:val="00AE5D5F"/>
  </w:style>
  <w:style w:type="character" w:customStyle="1" w:styleId="WW8Num102z0">
    <w:name w:val="WW8Num102z0"/>
    <w:rsid w:val="00AE5D5F"/>
  </w:style>
  <w:style w:type="character" w:customStyle="1" w:styleId="WW8Num102z1">
    <w:name w:val="WW8Num102z1"/>
    <w:rsid w:val="00AE5D5F"/>
  </w:style>
  <w:style w:type="character" w:customStyle="1" w:styleId="WW8Num102z2">
    <w:name w:val="WW8Num102z2"/>
    <w:rsid w:val="00AE5D5F"/>
  </w:style>
  <w:style w:type="character" w:customStyle="1" w:styleId="WW8Num102z3">
    <w:name w:val="WW8Num102z3"/>
    <w:rsid w:val="00AE5D5F"/>
  </w:style>
  <w:style w:type="character" w:customStyle="1" w:styleId="WW8Num102z4">
    <w:name w:val="WW8Num102z4"/>
    <w:rsid w:val="00AE5D5F"/>
  </w:style>
  <w:style w:type="character" w:customStyle="1" w:styleId="WW8Num102z5">
    <w:name w:val="WW8Num102z5"/>
    <w:rsid w:val="00AE5D5F"/>
  </w:style>
  <w:style w:type="character" w:customStyle="1" w:styleId="WW8Num102z6">
    <w:name w:val="WW8Num102z6"/>
    <w:rsid w:val="00AE5D5F"/>
  </w:style>
  <w:style w:type="character" w:customStyle="1" w:styleId="WW8Num102z7">
    <w:name w:val="WW8Num102z7"/>
    <w:rsid w:val="00AE5D5F"/>
  </w:style>
  <w:style w:type="character" w:customStyle="1" w:styleId="WW8Num102z8">
    <w:name w:val="WW8Num102z8"/>
    <w:rsid w:val="00AE5D5F"/>
  </w:style>
  <w:style w:type="character" w:customStyle="1" w:styleId="WW8Num103z0">
    <w:name w:val="WW8Num103z0"/>
    <w:rsid w:val="00AE5D5F"/>
  </w:style>
  <w:style w:type="character" w:customStyle="1" w:styleId="WW8Num103z1">
    <w:name w:val="WW8Num103z1"/>
    <w:rsid w:val="00AE5D5F"/>
  </w:style>
  <w:style w:type="character" w:customStyle="1" w:styleId="WW8Num103z2">
    <w:name w:val="WW8Num103z2"/>
    <w:rsid w:val="00AE5D5F"/>
  </w:style>
  <w:style w:type="character" w:customStyle="1" w:styleId="WW8Num103z3">
    <w:name w:val="WW8Num103z3"/>
    <w:rsid w:val="00AE5D5F"/>
  </w:style>
  <w:style w:type="character" w:customStyle="1" w:styleId="WW8Num103z4">
    <w:name w:val="WW8Num103z4"/>
    <w:rsid w:val="00AE5D5F"/>
  </w:style>
  <w:style w:type="character" w:customStyle="1" w:styleId="WW8Num103z5">
    <w:name w:val="WW8Num103z5"/>
    <w:rsid w:val="00AE5D5F"/>
  </w:style>
  <w:style w:type="character" w:customStyle="1" w:styleId="WW8Num103z6">
    <w:name w:val="WW8Num103z6"/>
    <w:rsid w:val="00AE5D5F"/>
  </w:style>
  <w:style w:type="character" w:customStyle="1" w:styleId="WW8Num103z7">
    <w:name w:val="WW8Num103z7"/>
    <w:rsid w:val="00AE5D5F"/>
  </w:style>
  <w:style w:type="character" w:customStyle="1" w:styleId="WW8Num103z8">
    <w:name w:val="WW8Num103z8"/>
    <w:rsid w:val="00AE5D5F"/>
  </w:style>
  <w:style w:type="character" w:customStyle="1" w:styleId="WW8Num104z0">
    <w:name w:val="WW8Num104z0"/>
    <w:rsid w:val="00AE5D5F"/>
  </w:style>
  <w:style w:type="character" w:customStyle="1" w:styleId="WW8Num104z1">
    <w:name w:val="WW8Num104z1"/>
    <w:rsid w:val="00AE5D5F"/>
  </w:style>
  <w:style w:type="character" w:customStyle="1" w:styleId="WW8Num104z2">
    <w:name w:val="WW8Num104z2"/>
    <w:rsid w:val="00AE5D5F"/>
  </w:style>
  <w:style w:type="character" w:customStyle="1" w:styleId="WW8Num104z3">
    <w:name w:val="WW8Num104z3"/>
    <w:rsid w:val="00AE5D5F"/>
  </w:style>
  <w:style w:type="character" w:customStyle="1" w:styleId="WW8Num104z4">
    <w:name w:val="WW8Num104z4"/>
    <w:rsid w:val="00AE5D5F"/>
  </w:style>
  <w:style w:type="character" w:customStyle="1" w:styleId="WW8Num104z5">
    <w:name w:val="WW8Num104z5"/>
    <w:rsid w:val="00AE5D5F"/>
  </w:style>
  <w:style w:type="character" w:customStyle="1" w:styleId="WW8Num104z6">
    <w:name w:val="WW8Num104z6"/>
    <w:rsid w:val="00AE5D5F"/>
  </w:style>
  <w:style w:type="character" w:customStyle="1" w:styleId="WW8Num104z7">
    <w:name w:val="WW8Num104z7"/>
    <w:rsid w:val="00AE5D5F"/>
  </w:style>
  <w:style w:type="character" w:customStyle="1" w:styleId="WW8Num104z8">
    <w:name w:val="WW8Num104z8"/>
    <w:rsid w:val="00AE5D5F"/>
  </w:style>
  <w:style w:type="character" w:customStyle="1" w:styleId="WW8Num105z0">
    <w:name w:val="WW8Num105z0"/>
    <w:rsid w:val="00AE5D5F"/>
  </w:style>
  <w:style w:type="character" w:customStyle="1" w:styleId="WW8Num105z1">
    <w:name w:val="WW8Num105z1"/>
    <w:rsid w:val="00AE5D5F"/>
  </w:style>
  <w:style w:type="character" w:customStyle="1" w:styleId="WW8Num105z2">
    <w:name w:val="WW8Num105z2"/>
    <w:rsid w:val="00AE5D5F"/>
  </w:style>
  <w:style w:type="character" w:customStyle="1" w:styleId="WW8Num105z3">
    <w:name w:val="WW8Num105z3"/>
    <w:rsid w:val="00AE5D5F"/>
  </w:style>
  <w:style w:type="character" w:customStyle="1" w:styleId="WW8Num105z4">
    <w:name w:val="WW8Num105z4"/>
    <w:rsid w:val="00AE5D5F"/>
  </w:style>
  <w:style w:type="character" w:customStyle="1" w:styleId="WW8Num105z5">
    <w:name w:val="WW8Num105z5"/>
    <w:rsid w:val="00AE5D5F"/>
  </w:style>
  <w:style w:type="character" w:customStyle="1" w:styleId="WW8Num105z6">
    <w:name w:val="WW8Num105z6"/>
    <w:rsid w:val="00AE5D5F"/>
  </w:style>
  <w:style w:type="character" w:customStyle="1" w:styleId="WW8Num105z7">
    <w:name w:val="WW8Num105z7"/>
    <w:rsid w:val="00AE5D5F"/>
  </w:style>
  <w:style w:type="character" w:customStyle="1" w:styleId="WW8Num105z8">
    <w:name w:val="WW8Num105z8"/>
    <w:rsid w:val="00AE5D5F"/>
  </w:style>
  <w:style w:type="character" w:customStyle="1" w:styleId="WW8Num106z0">
    <w:name w:val="WW8Num106z0"/>
    <w:rsid w:val="00AE5D5F"/>
  </w:style>
  <w:style w:type="character" w:customStyle="1" w:styleId="WW8Num106z1">
    <w:name w:val="WW8Num106z1"/>
    <w:rsid w:val="00AE5D5F"/>
  </w:style>
  <w:style w:type="character" w:customStyle="1" w:styleId="WW8Num106z2">
    <w:name w:val="WW8Num106z2"/>
    <w:rsid w:val="00AE5D5F"/>
  </w:style>
  <w:style w:type="character" w:customStyle="1" w:styleId="WW8Num106z3">
    <w:name w:val="WW8Num106z3"/>
    <w:rsid w:val="00AE5D5F"/>
  </w:style>
  <w:style w:type="character" w:customStyle="1" w:styleId="WW8Num106z4">
    <w:name w:val="WW8Num106z4"/>
    <w:rsid w:val="00AE5D5F"/>
  </w:style>
  <w:style w:type="character" w:customStyle="1" w:styleId="WW8Num106z5">
    <w:name w:val="WW8Num106z5"/>
    <w:rsid w:val="00AE5D5F"/>
  </w:style>
  <w:style w:type="character" w:customStyle="1" w:styleId="WW8Num106z6">
    <w:name w:val="WW8Num106z6"/>
    <w:rsid w:val="00AE5D5F"/>
  </w:style>
  <w:style w:type="character" w:customStyle="1" w:styleId="WW8Num106z7">
    <w:name w:val="WW8Num106z7"/>
    <w:rsid w:val="00AE5D5F"/>
  </w:style>
  <w:style w:type="character" w:customStyle="1" w:styleId="WW8Num106z8">
    <w:name w:val="WW8Num106z8"/>
    <w:rsid w:val="00AE5D5F"/>
  </w:style>
  <w:style w:type="character" w:customStyle="1" w:styleId="WW8Num107z0">
    <w:name w:val="WW8Num107z0"/>
    <w:rsid w:val="00AE5D5F"/>
    <w:rPr>
      <w:rFonts w:cs="Arial"/>
    </w:rPr>
  </w:style>
  <w:style w:type="character" w:customStyle="1" w:styleId="WW8Num107z1">
    <w:name w:val="WW8Num107z1"/>
    <w:rsid w:val="00AE5D5F"/>
  </w:style>
  <w:style w:type="character" w:customStyle="1" w:styleId="WW8Num107z2">
    <w:name w:val="WW8Num107z2"/>
    <w:rsid w:val="00AE5D5F"/>
  </w:style>
  <w:style w:type="character" w:customStyle="1" w:styleId="WW8Num107z3">
    <w:name w:val="WW8Num107z3"/>
    <w:rsid w:val="00AE5D5F"/>
  </w:style>
  <w:style w:type="character" w:customStyle="1" w:styleId="WW8Num107z4">
    <w:name w:val="WW8Num107z4"/>
    <w:rsid w:val="00AE5D5F"/>
  </w:style>
  <w:style w:type="character" w:customStyle="1" w:styleId="WW8Num107z5">
    <w:name w:val="WW8Num107z5"/>
    <w:rsid w:val="00AE5D5F"/>
  </w:style>
  <w:style w:type="character" w:customStyle="1" w:styleId="WW8Num107z6">
    <w:name w:val="WW8Num107z6"/>
    <w:rsid w:val="00AE5D5F"/>
  </w:style>
  <w:style w:type="character" w:customStyle="1" w:styleId="WW8Num107z7">
    <w:name w:val="WW8Num107z7"/>
    <w:rsid w:val="00AE5D5F"/>
  </w:style>
  <w:style w:type="character" w:customStyle="1" w:styleId="WW8Num107z8">
    <w:name w:val="WW8Num107z8"/>
    <w:rsid w:val="00AE5D5F"/>
  </w:style>
  <w:style w:type="character" w:customStyle="1" w:styleId="WW8Num108z0">
    <w:name w:val="WW8Num108z0"/>
    <w:rsid w:val="00AE5D5F"/>
    <w:rPr>
      <w:i w:val="0"/>
    </w:rPr>
  </w:style>
  <w:style w:type="character" w:customStyle="1" w:styleId="WW8Num108z1">
    <w:name w:val="WW8Num108z1"/>
    <w:rsid w:val="00AE5D5F"/>
  </w:style>
  <w:style w:type="character" w:customStyle="1" w:styleId="WW8Num108z2">
    <w:name w:val="WW8Num108z2"/>
    <w:rsid w:val="00AE5D5F"/>
  </w:style>
  <w:style w:type="character" w:customStyle="1" w:styleId="WW8Num108z3">
    <w:name w:val="WW8Num108z3"/>
    <w:rsid w:val="00AE5D5F"/>
  </w:style>
  <w:style w:type="character" w:customStyle="1" w:styleId="WW8Num108z4">
    <w:name w:val="WW8Num108z4"/>
    <w:rsid w:val="00AE5D5F"/>
  </w:style>
  <w:style w:type="character" w:customStyle="1" w:styleId="WW8Num108z5">
    <w:name w:val="WW8Num108z5"/>
    <w:rsid w:val="00AE5D5F"/>
  </w:style>
  <w:style w:type="character" w:customStyle="1" w:styleId="WW8Num108z6">
    <w:name w:val="WW8Num108z6"/>
    <w:rsid w:val="00AE5D5F"/>
  </w:style>
  <w:style w:type="character" w:customStyle="1" w:styleId="WW8Num108z7">
    <w:name w:val="WW8Num108z7"/>
    <w:rsid w:val="00AE5D5F"/>
  </w:style>
  <w:style w:type="character" w:customStyle="1" w:styleId="WW8Num108z8">
    <w:name w:val="WW8Num108z8"/>
    <w:rsid w:val="00AE5D5F"/>
  </w:style>
  <w:style w:type="character" w:customStyle="1" w:styleId="WW8Num109z0">
    <w:name w:val="WW8Num109z0"/>
    <w:rsid w:val="00AE5D5F"/>
  </w:style>
  <w:style w:type="character" w:customStyle="1" w:styleId="WW8Num109z1">
    <w:name w:val="WW8Num109z1"/>
    <w:rsid w:val="00AE5D5F"/>
  </w:style>
  <w:style w:type="character" w:customStyle="1" w:styleId="WW8Num109z2">
    <w:name w:val="WW8Num109z2"/>
    <w:rsid w:val="00AE5D5F"/>
  </w:style>
  <w:style w:type="character" w:customStyle="1" w:styleId="WW8Num109z3">
    <w:name w:val="WW8Num109z3"/>
    <w:rsid w:val="00AE5D5F"/>
  </w:style>
  <w:style w:type="character" w:customStyle="1" w:styleId="WW8Num109z4">
    <w:name w:val="WW8Num109z4"/>
    <w:rsid w:val="00AE5D5F"/>
  </w:style>
  <w:style w:type="character" w:customStyle="1" w:styleId="WW8Num109z5">
    <w:name w:val="WW8Num109z5"/>
    <w:rsid w:val="00AE5D5F"/>
  </w:style>
  <w:style w:type="character" w:customStyle="1" w:styleId="WW8Num109z6">
    <w:name w:val="WW8Num109z6"/>
    <w:rsid w:val="00AE5D5F"/>
  </w:style>
  <w:style w:type="character" w:customStyle="1" w:styleId="WW8Num109z7">
    <w:name w:val="WW8Num109z7"/>
    <w:rsid w:val="00AE5D5F"/>
  </w:style>
  <w:style w:type="character" w:customStyle="1" w:styleId="WW8Num109z8">
    <w:name w:val="WW8Num109z8"/>
    <w:rsid w:val="00AE5D5F"/>
  </w:style>
  <w:style w:type="character" w:customStyle="1" w:styleId="WW8Num110z0">
    <w:name w:val="WW8Num110z0"/>
    <w:rsid w:val="00AE5D5F"/>
    <w:rPr>
      <w:color w:val="000000"/>
    </w:rPr>
  </w:style>
  <w:style w:type="character" w:customStyle="1" w:styleId="WW8Num110z1">
    <w:name w:val="WW8Num110z1"/>
    <w:rsid w:val="00AE5D5F"/>
  </w:style>
  <w:style w:type="character" w:customStyle="1" w:styleId="WW8Num110z2">
    <w:name w:val="WW8Num110z2"/>
    <w:rsid w:val="00AE5D5F"/>
  </w:style>
  <w:style w:type="character" w:customStyle="1" w:styleId="WW8Num110z3">
    <w:name w:val="WW8Num110z3"/>
    <w:rsid w:val="00AE5D5F"/>
  </w:style>
  <w:style w:type="character" w:customStyle="1" w:styleId="WW8Num110z4">
    <w:name w:val="WW8Num110z4"/>
    <w:rsid w:val="00AE5D5F"/>
  </w:style>
  <w:style w:type="character" w:customStyle="1" w:styleId="WW8Num110z5">
    <w:name w:val="WW8Num110z5"/>
    <w:rsid w:val="00AE5D5F"/>
  </w:style>
  <w:style w:type="character" w:customStyle="1" w:styleId="WW8Num110z6">
    <w:name w:val="WW8Num110z6"/>
    <w:rsid w:val="00AE5D5F"/>
  </w:style>
  <w:style w:type="character" w:customStyle="1" w:styleId="WW8Num110z7">
    <w:name w:val="WW8Num110z7"/>
    <w:rsid w:val="00AE5D5F"/>
  </w:style>
  <w:style w:type="character" w:customStyle="1" w:styleId="WW8Num110z8">
    <w:name w:val="WW8Num110z8"/>
    <w:rsid w:val="00AE5D5F"/>
  </w:style>
  <w:style w:type="character" w:customStyle="1" w:styleId="WW8Num111z0">
    <w:name w:val="WW8Num111z0"/>
    <w:rsid w:val="00AE5D5F"/>
    <w:rPr>
      <w:color w:val="000000"/>
    </w:rPr>
  </w:style>
  <w:style w:type="character" w:customStyle="1" w:styleId="WW8Num111z1">
    <w:name w:val="WW8Num111z1"/>
    <w:rsid w:val="00AE5D5F"/>
  </w:style>
  <w:style w:type="character" w:customStyle="1" w:styleId="WW8Num111z2">
    <w:name w:val="WW8Num111z2"/>
    <w:rsid w:val="00AE5D5F"/>
  </w:style>
  <w:style w:type="character" w:customStyle="1" w:styleId="WW8Num111z3">
    <w:name w:val="WW8Num111z3"/>
    <w:rsid w:val="00AE5D5F"/>
  </w:style>
  <w:style w:type="character" w:customStyle="1" w:styleId="WW8Num111z4">
    <w:name w:val="WW8Num111z4"/>
    <w:rsid w:val="00AE5D5F"/>
  </w:style>
  <w:style w:type="character" w:customStyle="1" w:styleId="WW8Num111z5">
    <w:name w:val="WW8Num111z5"/>
    <w:rsid w:val="00AE5D5F"/>
  </w:style>
  <w:style w:type="character" w:customStyle="1" w:styleId="WW8Num111z6">
    <w:name w:val="WW8Num111z6"/>
    <w:rsid w:val="00AE5D5F"/>
  </w:style>
  <w:style w:type="character" w:customStyle="1" w:styleId="WW8Num111z7">
    <w:name w:val="WW8Num111z7"/>
    <w:rsid w:val="00AE5D5F"/>
  </w:style>
  <w:style w:type="character" w:customStyle="1" w:styleId="WW8Num111z8">
    <w:name w:val="WW8Num111z8"/>
    <w:rsid w:val="00AE5D5F"/>
  </w:style>
  <w:style w:type="character" w:customStyle="1" w:styleId="WW8Num112z0">
    <w:name w:val="WW8Num112z0"/>
    <w:rsid w:val="00AE5D5F"/>
    <w:rPr>
      <w:color w:val="000000"/>
    </w:rPr>
  </w:style>
  <w:style w:type="character" w:customStyle="1" w:styleId="WW8Num112z1">
    <w:name w:val="WW8Num112z1"/>
    <w:rsid w:val="00AE5D5F"/>
  </w:style>
  <w:style w:type="character" w:customStyle="1" w:styleId="WW8Num112z2">
    <w:name w:val="WW8Num112z2"/>
    <w:rsid w:val="00AE5D5F"/>
  </w:style>
  <w:style w:type="character" w:customStyle="1" w:styleId="WW8Num112z3">
    <w:name w:val="WW8Num112z3"/>
    <w:rsid w:val="00AE5D5F"/>
  </w:style>
  <w:style w:type="character" w:customStyle="1" w:styleId="WW8Num112z4">
    <w:name w:val="WW8Num112z4"/>
    <w:rsid w:val="00AE5D5F"/>
  </w:style>
  <w:style w:type="character" w:customStyle="1" w:styleId="WW8Num112z5">
    <w:name w:val="WW8Num112z5"/>
    <w:rsid w:val="00AE5D5F"/>
  </w:style>
  <w:style w:type="character" w:customStyle="1" w:styleId="WW8Num112z6">
    <w:name w:val="WW8Num112z6"/>
    <w:rsid w:val="00AE5D5F"/>
  </w:style>
  <w:style w:type="character" w:customStyle="1" w:styleId="WW8Num112z7">
    <w:name w:val="WW8Num112z7"/>
    <w:rsid w:val="00AE5D5F"/>
  </w:style>
  <w:style w:type="character" w:customStyle="1" w:styleId="WW8Num112z8">
    <w:name w:val="WW8Num112z8"/>
    <w:rsid w:val="00AE5D5F"/>
  </w:style>
  <w:style w:type="character" w:customStyle="1" w:styleId="WW8Num113z0">
    <w:name w:val="WW8Num113z0"/>
    <w:rsid w:val="00AE5D5F"/>
    <w:rPr>
      <w:color w:val="000000"/>
    </w:rPr>
  </w:style>
  <w:style w:type="character" w:customStyle="1" w:styleId="WW8Num113z1">
    <w:name w:val="WW8Num113z1"/>
    <w:rsid w:val="00AE5D5F"/>
  </w:style>
  <w:style w:type="character" w:customStyle="1" w:styleId="WW8Num113z2">
    <w:name w:val="WW8Num113z2"/>
    <w:rsid w:val="00AE5D5F"/>
  </w:style>
  <w:style w:type="character" w:customStyle="1" w:styleId="WW8Num113z3">
    <w:name w:val="WW8Num113z3"/>
    <w:rsid w:val="00AE5D5F"/>
  </w:style>
  <w:style w:type="character" w:customStyle="1" w:styleId="WW8Num113z4">
    <w:name w:val="WW8Num113z4"/>
    <w:rsid w:val="00AE5D5F"/>
  </w:style>
  <w:style w:type="character" w:customStyle="1" w:styleId="WW8Num113z5">
    <w:name w:val="WW8Num113z5"/>
    <w:rsid w:val="00AE5D5F"/>
  </w:style>
  <w:style w:type="character" w:customStyle="1" w:styleId="WW8Num113z6">
    <w:name w:val="WW8Num113z6"/>
    <w:rsid w:val="00AE5D5F"/>
  </w:style>
  <w:style w:type="character" w:customStyle="1" w:styleId="WW8Num113z7">
    <w:name w:val="WW8Num113z7"/>
    <w:rsid w:val="00AE5D5F"/>
  </w:style>
  <w:style w:type="character" w:customStyle="1" w:styleId="WW8Num113z8">
    <w:name w:val="WW8Num113z8"/>
    <w:rsid w:val="00AE5D5F"/>
  </w:style>
  <w:style w:type="character" w:customStyle="1" w:styleId="WW8Num114z0">
    <w:name w:val="WW8Num114z0"/>
    <w:rsid w:val="00AE5D5F"/>
    <w:rPr>
      <w:color w:val="000000"/>
    </w:rPr>
  </w:style>
  <w:style w:type="character" w:customStyle="1" w:styleId="WW8Num114z1">
    <w:name w:val="WW8Num114z1"/>
    <w:rsid w:val="00AE5D5F"/>
  </w:style>
  <w:style w:type="character" w:customStyle="1" w:styleId="WW8Num114z2">
    <w:name w:val="WW8Num114z2"/>
    <w:rsid w:val="00AE5D5F"/>
  </w:style>
  <w:style w:type="character" w:customStyle="1" w:styleId="WW8Num114z3">
    <w:name w:val="WW8Num114z3"/>
    <w:rsid w:val="00AE5D5F"/>
  </w:style>
  <w:style w:type="character" w:customStyle="1" w:styleId="WW8Num114z4">
    <w:name w:val="WW8Num114z4"/>
    <w:rsid w:val="00AE5D5F"/>
  </w:style>
  <w:style w:type="character" w:customStyle="1" w:styleId="WW8Num114z5">
    <w:name w:val="WW8Num114z5"/>
    <w:rsid w:val="00AE5D5F"/>
  </w:style>
  <w:style w:type="character" w:customStyle="1" w:styleId="WW8Num114z6">
    <w:name w:val="WW8Num114z6"/>
    <w:rsid w:val="00AE5D5F"/>
  </w:style>
  <w:style w:type="character" w:customStyle="1" w:styleId="WW8Num114z7">
    <w:name w:val="WW8Num114z7"/>
    <w:rsid w:val="00AE5D5F"/>
  </w:style>
  <w:style w:type="character" w:customStyle="1" w:styleId="WW8Num114z8">
    <w:name w:val="WW8Num114z8"/>
    <w:rsid w:val="00AE5D5F"/>
  </w:style>
  <w:style w:type="character" w:customStyle="1" w:styleId="WW8Num115z0">
    <w:name w:val="WW8Num115z0"/>
    <w:rsid w:val="00AE5D5F"/>
  </w:style>
  <w:style w:type="character" w:customStyle="1" w:styleId="WW8Num115z1">
    <w:name w:val="WW8Num115z1"/>
    <w:rsid w:val="00AE5D5F"/>
  </w:style>
  <w:style w:type="character" w:customStyle="1" w:styleId="WW8Num115z2">
    <w:name w:val="WW8Num115z2"/>
    <w:rsid w:val="00AE5D5F"/>
  </w:style>
  <w:style w:type="character" w:customStyle="1" w:styleId="WW8Num115z3">
    <w:name w:val="WW8Num115z3"/>
    <w:rsid w:val="00AE5D5F"/>
  </w:style>
  <w:style w:type="character" w:customStyle="1" w:styleId="WW8Num115z4">
    <w:name w:val="WW8Num115z4"/>
    <w:rsid w:val="00AE5D5F"/>
  </w:style>
  <w:style w:type="character" w:customStyle="1" w:styleId="WW8Num115z5">
    <w:name w:val="WW8Num115z5"/>
    <w:rsid w:val="00AE5D5F"/>
  </w:style>
  <w:style w:type="character" w:customStyle="1" w:styleId="WW8Num115z6">
    <w:name w:val="WW8Num115z6"/>
    <w:rsid w:val="00AE5D5F"/>
  </w:style>
  <w:style w:type="character" w:customStyle="1" w:styleId="WW8Num115z7">
    <w:name w:val="WW8Num115z7"/>
    <w:rsid w:val="00AE5D5F"/>
  </w:style>
  <w:style w:type="character" w:customStyle="1" w:styleId="WW8Num115z8">
    <w:name w:val="WW8Num115z8"/>
    <w:rsid w:val="00AE5D5F"/>
  </w:style>
  <w:style w:type="character" w:customStyle="1" w:styleId="WW8Num116z0">
    <w:name w:val="WW8Num116z0"/>
    <w:rsid w:val="00AE5D5F"/>
  </w:style>
  <w:style w:type="character" w:customStyle="1" w:styleId="WW8Num116z1">
    <w:name w:val="WW8Num116z1"/>
    <w:rsid w:val="00AE5D5F"/>
  </w:style>
  <w:style w:type="character" w:customStyle="1" w:styleId="WW8Num116z2">
    <w:name w:val="WW8Num116z2"/>
    <w:rsid w:val="00AE5D5F"/>
  </w:style>
  <w:style w:type="character" w:customStyle="1" w:styleId="WW8Num116z3">
    <w:name w:val="WW8Num116z3"/>
    <w:rsid w:val="00AE5D5F"/>
  </w:style>
  <w:style w:type="character" w:customStyle="1" w:styleId="WW8Num116z4">
    <w:name w:val="WW8Num116z4"/>
    <w:rsid w:val="00AE5D5F"/>
  </w:style>
  <w:style w:type="character" w:customStyle="1" w:styleId="WW8Num116z5">
    <w:name w:val="WW8Num116z5"/>
    <w:rsid w:val="00AE5D5F"/>
  </w:style>
  <w:style w:type="character" w:customStyle="1" w:styleId="WW8Num116z6">
    <w:name w:val="WW8Num116z6"/>
    <w:rsid w:val="00AE5D5F"/>
  </w:style>
  <w:style w:type="character" w:customStyle="1" w:styleId="WW8Num116z7">
    <w:name w:val="WW8Num116z7"/>
    <w:rsid w:val="00AE5D5F"/>
  </w:style>
  <w:style w:type="character" w:customStyle="1" w:styleId="WW8Num116z8">
    <w:name w:val="WW8Num116z8"/>
    <w:rsid w:val="00AE5D5F"/>
  </w:style>
  <w:style w:type="character" w:customStyle="1" w:styleId="WW8Num117z0">
    <w:name w:val="WW8Num117z0"/>
    <w:rsid w:val="00AE5D5F"/>
    <w:rPr>
      <w:rFonts w:ascii="Symbol" w:hAnsi="Symbol" w:cs="Symbol"/>
    </w:rPr>
  </w:style>
  <w:style w:type="character" w:customStyle="1" w:styleId="WW8Num117z1">
    <w:name w:val="WW8Num117z1"/>
    <w:rsid w:val="00AE5D5F"/>
    <w:rPr>
      <w:rFonts w:ascii="Courier New" w:hAnsi="Courier New" w:cs="Courier New"/>
    </w:rPr>
  </w:style>
  <w:style w:type="character" w:customStyle="1" w:styleId="WW8Num117z2">
    <w:name w:val="WW8Num117z2"/>
    <w:rsid w:val="00AE5D5F"/>
    <w:rPr>
      <w:rFonts w:ascii="Wingdings" w:hAnsi="Wingdings" w:cs="Wingdings"/>
    </w:rPr>
  </w:style>
  <w:style w:type="character" w:customStyle="1" w:styleId="WW8Num118z0">
    <w:name w:val="WW8Num118z0"/>
    <w:rsid w:val="00AE5D5F"/>
  </w:style>
  <w:style w:type="character" w:customStyle="1" w:styleId="WW8Num118z1">
    <w:name w:val="WW8Num118z1"/>
    <w:rsid w:val="00AE5D5F"/>
  </w:style>
  <w:style w:type="character" w:customStyle="1" w:styleId="WW8Num118z2">
    <w:name w:val="WW8Num118z2"/>
    <w:rsid w:val="00AE5D5F"/>
  </w:style>
  <w:style w:type="character" w:customStyle="1" w:styleId="WW8Num118z3">
    <w:name w:val="WW8Num118z3"/>
    <w:rsid w:val="00AE5D5F"/>
  </w:style>
  <w:style w:type="character" w:customStyle="1" w:styleId="WW8Num118z4">
    <w:name w:val="WW8Num118z4"/>
    <w:rsid w:val="00AE5D5F"/>
  </w:style>
  <w:style w:type="character" w:customStyle="1" w:styleId="WW8Num118z5">
    <w:name w:val="WW8Num118z5"/>
    <w:rsid w:val="00AE5D5F"/>
  </w:style>
  <w:style w:type="character" w:customStyle="1" w:styleId="WW8Num118z6">
    <w:name w:val="WW8Num118z6"/>
    <w:rsid w:val="00AE5D5F"/>
  </w:style>
  <w:style w:type="character" w:customStyle="1" w:styleId="WW8Num118z7">
    <w:name w:val="WW8Num118z7"/>
    <w:rsid w:val="00AE5D5F"/>
  </w:style>
  <w:style w:type="character" w:customStyle="1" w:styleId="WW8Num118z8">
    <w:name w:val="WW8Num118z8"/>
    <w:rsid w:val="00AE5D5F"/>
  </w:style>
  <w:style w:type="character" w:customStyle="1" w:styleId="Domylnaczcionkaakapitu1">
    <w:name w:val="Domyślna czcionka akapitu1"/>
    <w:rsid w:val="00AE5D5F"/>
  </w:style>
  <w:style w:type="character" w:customStyle="1" w:styleId="StopkaZnak">
    <w:name w:val="Stopka Znak"/>
    <w:uiPriority w:val="99"/>
    <w:rsid w:val="00AE5D5F"/>
    <w:rPr>
      <w:rFonts w:ascii="Times New Roman" w:hAnsi="Times New Roman" w:cs="Times New Roman"/>
      <w:sz w:val="24"/>
      <w:szCs w:val="24"/>
      <w:lang w:eastAsia="pl-PL"/>
    </w:rPr>
  </w:style>
  <w:style w:type="character" w:customStyle="1" w:styleId="Numerstrony1">
    <w:name w:val="Numer strony1"/>
    <w:basedOn w:val="Domylnaczcionkaakapitu1"/>
    <w:rsid w:val="00AE5D5F"/>
  </w:style>
  <w:style w:type="character" w:customStyle="1" w:styleId="NagwekZnak">
    <w:name w:val="Nagłówek Znak"/>
    <w:rsid w:val="00AE5D5F"/>
    <w:rPr>
      <w:rFonts w:ascii="Calibri" w:hAnsi="Calibri" w:cs="Calibri"/>
      <w:sz w:val="22"/>
      <w:szCs w:val="22"/>
      <w:lang w:val="pl-PL" w:eastAsia="en-US"/>
    </w:rPr>
  </w:style>
  <w:style w:type="character" w:customStyle="1" w:styleId="Tekstpodstawowy2Znak">
    <w:name w:val="Tekst podstawowy 2 Znak"/>
    <w:rsid w:val="00AE5D5F"/>
    <w:rPr>
      <w:rFonts w:cs="Calibri"/>
      <w:lang w:eastAsia="en-US"/>
    </w:rPr>
  </w:style>
  <w:style w:type="character" w:customStyle="1" w:styleId="Odwoaniedokomentarza1">
    <w:name w:val="Odwołanie do komentarza1"/>
    <w:rsid w:val="00AE5D5F"/>
    <w:rPr>
      <w:sz w:val="16"/>
      <w:szCs w:val="16"/>
    </w:rPr>
  </w:style>
  <w:style w:type="character" w:customStyle="1" w:styleId="Odwoanieprzypisudolnego1">
    <w:name w:val="Odwołanie przypisu dolnego1"/>
    <w:rsid w:val="00AE5D5F"/>
    <w:rPr>
      <w:vertAlign w:val="superscript"/>
    </w:rPr>
  </w:style>
  <w:style w:type="character" w:customStyle="1" w:styleId="TekstprzypisudolnegoZnak">
    <w:name w:val="Tekst przypisu dolnego Znak"/>
    <w:rsid w:val="00AE5D5F"/>
    <w:rPr>
      <w:rFonts w:ascii="Calibri" w:hAnsi="Calibri" w:cs="Calibri"/>
      <w:sz w:val="22"/>
      <w:szCs w:val="22"/>
      <w:lang w:val="pl-PL" w:eastAsia="en-US"/>
    </w:rPr>
  </w:style>
  <w:style w:type="character" w:customStyle="1" w:styleId="TekstpodstawowywcityZnak">
    <w:name w:val="Tekst podstawowy wcięty Znak"/>
    <w:rsid w:val="00AE5D5F"/>
    <w:rPr>
      <w:rFonts w:ascii="Times New Roman" w:eastAsia="Times New Roman" w:hAnsi="Times New Roman" w:cs="Times New Roman"/>
      <w:sz w:val="24"/>
      <w:szCs w:val="24"/>
    </w:rPr>
  </w:style>
  <w:style w:type="character" w:customStyle="1" w:styleId="st">
    <w:name w:val="st"/>
    <w:basedOn w:val="Domylnaczcionkaakapitu1"/>
    <w:rsid w:val="00AE5D5F"/>
  </w:style>
  <w:style w:type="character" w:customStyle="1" w:styleId="TematkomentarzaZnak">
    <w:name w:val="Temat komentarza Znak"/>
    <w:rsid w:val="00AE5D5F"/>
    <w:rPr>
      <w:rFonts w:cs="Calibri"/>
      <w:b/>
      <w:bCs/>
      <w:sz w:val="20"/>
      <w:szCs w:val="20"/>
      <w:lang w:eastAsia="en-US"/>
    </w:rPr>
  </w:style>
  <w:style w:type="character" w:customStyle="1" w:styleId="NormalBoldChar">
    <w:name w:val="NormalBold Char"/>
    <w:rsid w:val="00AE5D5F"/>
    <w:rPr>
      <w:rFonts w:ascii="Times New Roman" w:eastAsia="Times New Roman" w:hAnsi="Times New Roman" w:cs="Times New Roman"/>
      <w:b/>
      <w:sz w:val="24"/>
      <w:szCs w:val="20"/>
      <w:lang w:eastAsia="en-GB"/>
    </w:rPr>
  </w:style>
  <w:style w:type="character" w:customStyle="1" w:styleId="DeltaViewInsertion">
    <w:name w:val="DeltaView Insertion"/>
    <w:rsid w:val="00AE5D5F"/>
    <w:rPr>
      <w:b/>
      <w:i/>
      <w:spacing w:val="0"/>
    </w:rPr>
  </w:style>
  <w:style w:type="character" w:customStyle="1" w:styleId="FontStyle32">
    <w:name w:val="Font Style32"/>
    <w:rsid w:val="00AE5D5F"/>
    <w:rPr>
      <w:rFonts w:ascii="Times New Roman" w:hAnsi="Times New Roman" w:cs="Times New Roman"/>
      <w:i/>
      <w:iCs/>
      <w:sz w:val="22"/>
      <w:szCs w:val="22"/>
    </w:rPr>
  </w:style>
  <w:style w:type="character" w:customStyle="1" w:styleId="TeksttreciPogrubienie">
    <w:name w:val="Tekst treści + Pogrubienie"/>
    <w:rsid w:val="00AE5D5F"/>
  </w:style>
  <w:style w:type="character" w:customStyle="1" w:styleId="TytuZnak">
    <w:name w:val="Tytuł Znak"/>
    <w:rsid w:val="00AE5D5F"/>
    <w:rPr>
      <w:rFonts w:ascii="Bookman Old Style" w:eastAsia="Times New Roman" w:hAnsi="Bookman Old Style" w:cs="Bookman Old Style"/>
      <w:b/>
      <w:bCs/>
      <w:kern w:val="1"/>
      <w:sz w:val="32"/>
      <w:u w:val="single"/>
    </w:rPr>
  </w:style>
  <w:style w:type="character" w:customStyle="1" w:styleId="PodtytuZnak">
    <w:name w:val="Podtytuł Znak"/>
    <w:rsid w:val="00AE5D5F"/>
    <w:rPr>
      <w:rFonts w:ascii="Cambria" w:eastAsia="Times New Roman" w:hAnsi="Cambria" w:cs="Cambria"/>
      <w:sz w:val="24"/>
      <w:szCs w:val="24"/>
    </w:rPr>
  </w:style>
  <w:style w:type="character" w:customStyle="1" w:styleId="TekstkomentarzaZnak1">
    <w:name w:val="Tekst komentarza Znak1"/>
    <w:rsid w:val="00AE5D5F"/>
    <w:rPr>
      <w:lang w:eastAsia="ar-SA"/>
    </w:rPr>
  </w:style>
  <w:style w:type="character" w:customStyle="1" w:styleId="textnode">
    <w:name w:val="textnode"/>
    <w:basedOn w:val="Domylnaczcionkaakapitu1"/>
    <w:rsid w:val="00AE5D5F"/>
  </w:style>
  <w:style w:type="character" w:customStyle="1" w:styleId="highlight">
    <w:name w:val="highlight"/>
    <w:basedOn w:val="Domylnaczcionkaakapitu1"/>
    <w:rsid w:val="00AE5D5F"/>
  </w:style>
  <w:style w:type="character" w:customStyle="1" w:styleId="oznaczenie">
    <w:name w:val="oznaczenie"/>
    <w:basedOn w:val="Domylnaczcionkaakapitu1"/>
    <w:rsid w:val="00AE5D5F"/>
  </w:style>
  <w:style w:type="character" w:customStyle="1" w:styleId="unithistorylinkicon">
    <w:name w:val="unithistorylinkicon"/>
    <w:basedOn w:val="Domylnaczcionkaakapitu1"/>
    <w:rsid w:val="00AE5D5F"/>
  </w:style>
  <w:style w:type="character" w:customStyle="1" w:styleId="przypis">
    <w:name w:val="przypis"/>
    <w:basedOn w:val="Domylnaczcionkaakapitu1"/>
    <w:rsid w:val="00AE5D5F"/>
  </w:style>
  <w:style w:type="character" w:customStyle="1" w:styleId="Tekstpodstawowywcity3Znak">
    <w:name w:val="Tekst podstawowy wcięty 3 Znak"/>
    <w:rsid w:val="00AE5D5F"/>
    <w:rPr>
      <w:rFonts w:ascii="Times New Roman" w:eastAsia="Times New Roman" w:hAnsi="Times New Roman" w:cs="Times New Roman"/>
      <w:sz w:val="16"/>
      <w:szCs w:val="16"/>
    </w:rPr>
  </w:style>
  <w:style w:type="character" w:customStyle="1" w:styleId="apple-converted-space">
    <w:name w:val="apple-converted-space"/>
    <w:basedOn w:val="Domylnaczcionkaakapitu1"/>
    <w:rsid w:val="00AE5D5F"/>
  </w:style>
  <w:style w:type="character" w:customStyle="1" w:styleId="TekstprzypisukocowegoZnak">
    <w:name w:val="Tekst przypisu końcowego Znak"/>
    <w:rsid w:val="00AE5D5F"/>
    <w:rPr>
      <w:rFonts w:ascii="Trebuchet MS" w:eastAsia="Times New Roman" w:hAnsi="Trebuchet MS" w:cs="Trebuchet MS"/>
    </w:rPr>
  </w:style>
  <w:style w:type="character" w:customStyle="1" w:styleId="Odwoanieprzypisukocowego1">
    <w:name w:val="Odwołanie przypisu końcowego1"/>
    <w:rsid w:val="00AE5D5F"/>
    <w:rPr>
      <w:vertAlign w:val="superscript"/>
    </w:rPr>
  </w:style>
  <w:style w:type="character" w:customStyle="1" w:styleId="ListLabel1">
    <w:name w:val="ListLabel 1"/>
    <w:rsid w:val="00AE5D5F"/>
    <w:rPr>
      <w:b/>
      <w:i w:val="0"/>
    </w:rPr>
  </w:style>
  <w:style w:type="character" w:customStyle="1" w:styleId="ListLabel2">
    <w:name w:val="ListLabel 2"/>
    <w:rsid w:val="00AE5D5F"/>
    <w:rPr>
      <w:rFonts w:eastAsia="Times New Roman"/>
    </w:rPr>
  </w:style>
  <w:style w:type="character" w:customStyle="1" w:styleId="ListLabel3">
    <w:name w:val="ListLabel 3"/>
    <w:rsid w:val="00AE5D5F"/>
    <w:rPr>
      <w:rFonts w:cs="Symbol"/>
    </w:rPr>
  </w:style>
  <w:style w:type="character" w:customStyle="1" w:styleId="ListLabel4">
    <w:name w:val="ListLabel 4"/>
    <w:rsid w:val="00AE5D5F"/>
    <w:rPr>
      <w:rFonts w:cs="Courier New"/>
    </w:rPr>
  </w:style>
  <w:style w:type="character" w:customStyle="1" w:styleId="ListLabel5">
    <w:name w:val="ListLabel 5"/>
    <w:rsid w:val="00AE5D5F"/>
    <w:rPr>
      <w:rFonts w:cs="Wingdings"/>
    </w:rPr>
  </w:style>
  <w:style w:type="character" w:customStyle="1" w:styleId="ListLabel6">
    <w:name w:val="ListLabel 6"/>
    <w:rsid w:val="00AE5D5F"/>
    <w:rPr>
      <w:b w:val="0"/>
      <w:bCs w:val="0"/>
    </w:rPr>
  </w:style>
  <w:style w:type="character" w:customStyle="1" w:styleId="ListLabel7">
    <w:name w:val="ListLabel 7"/>
    <w:rsid w:val="00AE5D5F"/>
    <w:rPr>
      <w:rFonts w:eastAsia="Times New Roman" w:cs="Times New Roman"/>
    </w:rPr>
  </w:style>
  <w:style w:type="character" w:customStyle="1" w:styleId="ListLabel8">
    <w:name w:val="ListLabel 8"/>
    <w:rsid w:val="00AE5D5F"/>
    <w:rPr>
      <w:rFonts w:cs="Times New Roman"/>
    </w:rPr>
  </w:style>
  <w:style w:type="character" w:customStyle="1" w:styleId="ListLabel9">
    <w:name w:val="ListLabel 9"/>
    <w:rsid w:val="00AE5D5F"/>
    <w:rPr>
      <w:b w:val="0"/>
    </w:rPr>
  </w:style>
  <w:style w:type="character" w:customStyle="1" w:styleId="ListLabel10">
    <w:name w:val="ListLabel 10"/>
    <w:rsid w:val="00AE5D5F"/>
    <w:rPr>
      <w:i w:val="0"/>
    </w:rPr>
  </w:style>
  <w:style w:type="character" w:customStyle="1" w:styleId="ListLabel11">
    <w:name w:val="ListLabel 11"/>
    <w:rsid w:val="00AE5D5F"/>
    <w:rPr>
      <w:rFonts w:cs="Arial"/>
    </w:rPr>
  </w:style>
  <w:style w:type="character" w:customStyle="1" w:styleId="Znakiprzypiswdolnych">
    <w:name w:val="Znaki przypisów dolnych"/>
    <w:rsid w:val="00AE5D5F"/>
  </w:style>
  <w:style w:type="character" w:styleId="Odwoanieprzypisudolnego">
    <w:name w:val="footnote reference"/>
    <w:rsid w:val="00AE5D5F"/>
    <w:rPr>
      <w:vertAlign w:val="superscript"/>
    </w:rPr>
  </w:style>
  <w:style w:type="character" w:customStyle="1" w:styleId="Znakiprzypiswkocowych">
    <w:name w:val="Znaki przypisów końcowych"/>
    <w:rsid w:val="00AE5D5F"/>
    <w:rPr>
      <w:vertAlign w:val="superscript"/>
    </w:rPr>
  </w:style>
  <w:style w:type="character" w:customStyle="1" w:styleId="WW-Znakiprzypiswkocowych">
    <w:name w:val="WW-Znaki przypisów końcowych"/>
    <w:rsid w:val="00AE5D5F"/>
  </w:style>
  <w:style w:type="character" w:styleId="Odwoanieprzypisukocowego">
    <w:name w:val="endnote reference"/>
    <w:rsid w:val="00AE5D5F"/>
    <w:rPr>
      <w:vertAlign w:val="superscript"/>
    </w:rPr>
  </w:style>
  <w:style w:type="character" w:customStyle="1" w:styleId="Znakiwypunktowania">
    <w:name w:val="Znaki wypunktowania"/>
    <w:rsid w:val="00AE5D5F"/>
    <w:rPr>
      <w:rFonts w:ascii="OpenSymbol" w:eastAsia="OpenSymbol" w:hAnsi="OpenSymbol" w:cs="OpenSymbol"/>
    </w:rPr>
  </w:style>
  <w:style w:type="character" w:styleId="UyteHipercze">
    <w:name w:val="FollowedHyperlink"/>
    <w:rsid w:val="00AE5D5F"/>
    <w:rPr>
      <w:color w:val="800000"/>
      <w:u w:val="single"/>
    </w:rPr>
  </w:style>
  <w:style w:type="paragraph" w:customStyle="1" w:styleId="Nagwek10">
    <w:name w:val="Nagłówek1"/>
    <w:basedOn w:val="Normalny"/>
    <w:next w:val="Tekstpodstawowy"/>
    <w:rsid w:val="00AE5D5F"/>
    <w:pPr>
      <w:keepNext/>
      <w:spacing w:before="240" w:after="120"/>
    </w:pPr>
    <w:rPr>
      <w:rFonts w:ascii="Liberation Sans" w:eastAsia="Microsoft YaHei" w:hAnsi="Liberation Sans" w:cs="Mangal"/>
      <w:sz w:val="28"/>
      <w:szCs w:val="28"/>
    </w:rPr>
  </w:style>
  <w:style w:type="character" w:customStyle="1" w:styleId="TekstpodstawowyZnak1">
    <w:name w:val="Tekst podstawowy Znak1"/>
    <w:basedOn w:val="Domylnaczcionkaakapitu"/>
    <w:rsid w:val="00AE5D5F"/>
    <w:rPr>
      <w:rFonts w:ascii="Arial" w:eastAsia="Calibri" w:hAnsi="Arial" w:cs="Arial"/>
      <w:kern w:val="1"/>
      <w:sz w:val="24"/>
      <w:szCs w:val="24"/>
    </w:rPr>
  </w:style>
  <w:style w:type="paragraph" w:styleId="Lista">
    <w:name w:val="List"/>
    <w:basedOn w:val="Tekstpodstawowy"/>
    <w:rsid w:val="00AE5D5F"/>
    <w:pPr>
      <w:spacing w:after="0" w:line="240" w:lineRule="auto"/>
    </w:pPr>
    <w:rPr>
      <w:rFonts w:ascii="Arial" w:hAnsi="Arial" w:cs="Mangal"/>
      <w:sz w:val="24"/>
      <w:szCs w:val="24"/>
      <w:lang w:eastAsia="pl-PL"/>
    </w:rPr>
  </w:style>
  <w:style w:type="paragraph" w:styleId="Legenda">
    <w:name w:val="caption"/>
    <w:basedOn w:val="Normalny"/>
    <w:qFormat/>
    <w:rsid w:val="00AE5D5F"/>
    <w:pPr>
      <w:suppressLineNumbers/>
      <w:spacing w:before="120" w:after="120"/>
    </w:pPr>
    <w:rPr>
      <w:rFonts w:cs="Mangal"/>
      <w:i/>
      <w:iCs/>
      <w:sz w:val="24"/>
      <w:szCs w:val="24"/>
    </w:rPr>
  </w:style>
  <w:style w:type="paragraph" w:customStyle="1" w:styleId="Indeks">
    <w:name w:val="Indeks"/>
    <w:basedOn w:val="Normalny"/>
    <w:rsid w:val="00AE5D5F"/>
    <w:pPr>
      <w:suppressLineNumbers/>
    </w:pPr>
    <w:rPr>
      <w:rFonts w:cs="Mangal"/>
    </w:rPr>
  </w:style>
  <w:style w:type="paragraph" w:customStyle="1" w:styleId="Tekstdymka1">
    <w:name w:val="Tekst dymka1"/>
    <w:basedOn w:val="Normalny"/>
    <w:rsid w:val="00AE5D5F"/>
    <w:pPr>
      <w:spacing w:after="0" w:line="240" w:lineRule="auto"/>
    </w:pPr>
    <w:rPr>
      <w:rFonts w:ascii="Tahoma" w:hAnsi="Tahoma" w:cs="Tahoma"/>
      <w:sz w:val="16"/>
      <w:szCs w:val="16"/>
      <w:lang w:eastAsia="pl-PL"/>
    </w:rPr>
  </w:style>
  <w:style w:type="paragraph" w:styleId="Stopka">
    <w:name w:val="footer"/>
    <w:basedOn w:val="Normalny"/>
    <w:link w:val="StopkaZnak1"/>
    <w:uiPriority w:val="99"/>
    <w:rsid w:val="00AE5D5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1">
    <w:name w:val="Stopka Znak1"/>
    <w:basedOn w:val="Domylnaczcionkaakapitu"/>
    <w:link w:val="Stopka"/>
    <w:uiPriority w:val="99"/>
    <w:rsid w:val="00AE5D5F"/>
    <w:rPr>
      <w:rFonts w:ascii="Times New Roman" w:eastAsia="Times New Roman" w:hAnsi="Times New Roman" w:cs="Times New Roman"/>
      <w:kern w:val="1"/>
      <w:sz w:val="24"/>
      <w:szCs w:val="24"/>
      <w:lang w:eastAsia="pl-PL"/>
    </w:rPr>
  </w:style>
  <w:style w:type="paragraph" w:customStyle="1" w:styleId="Bezwciciabold">
    <w:name w:val="Bez wcięcia bold"/>
    <w:basedOn w:val="Normalny"/>
    <w:uiPriority w:val="99"/>
    <w:rsid w:val="00AE5D5F"/>
    <w:pPr>
      <w:spacing w:after="120" w:line="300" w:lineRule="exact"/>
    </w:pPr>
    <w:rPr>
      <w:rFonts w:ascii="Times New Roman" w:hAnsi="Times New Roman" w:cs="Times New Roman"/>
      <w:sz w:val="24"/>
      <w:szCs w:val="24"/>
      <w:lang w:eastAsia="pl-PL"/>
    </w:rPr>
  </w:style>
  <w:style w:type="paragraph" w:customStyle="1" w:styleId="9kursywa">
    <w:name w:val="9kursywa"/>
    <w:basedOn w:val="Normalny"/>
    <w:rsid w:val="00AE5D5F"/>
    <w:pPr>
      <w:spacing w:after="0" w:line="240" w:lineRule="auto"/>
      <w:jc w:val="center"/>
    </w:pPr>
    <w:rPr>
      <w:i/>
      <w:iCs/>
      <w:sz w:val="18"/>
      <w:szCs w:val="18"/>
      <w:lang w:eastAsia="pl-PL"/>
    </w:rPr>
  </w:style>
  <w:style w:type="paragraph" w:customStyle="1" w:styleId="Tyturozdziau">
    <w:name w:val="Tytuł rozdziału"/>
    <w:basedOn w:val="Normalny"/>
    <w:rsid w:val="00AE5D5F"/>
    <w:pPr>
      <w:keepNext/>
      <w:spacing w:before="120" w:after="120" w:line="240" w:lineRule="auto"/>
    </w:pPr>
    <w:rPr>
      <w:b/>
      <w:bCs/>
      <w:caps/>
      <w:sz w:val="24"/>
      <w:szCs w:val="24"/>
      <w:lang w:eastAsia="pl-PL"/>
    </w:rPr>
  </w:style>
  <w:style w:type="paragraph" w:customStyle="1" w:styleId="Zwykytekst1">
    <w:name w:val="Zwykły tekst1"/>
    <w:basedOn w:val="Normalny"/>
    <w:rsid w:val="00AE5D5F"/>
    <w:pPr>
      <w:spacing w:after="0" w:line="240" w:lineRule="auto"/>
    </w:pPr>
    <w:rPr>
      <w:rFonts w:ascii="Courier New" w:hAnsi="Courier New" w:cs="Courier New"/>
      <w:lang w:eastAsia="pl-PL"/>
    </w:rPr>
  </w:style>
  <w:style w:type="paragraph" w:styleId="Nagwek">
    <w:name w:val="header"/>
    <w:basedOn w:val="Normalny"/>
    <w:link w:val="NagwekZnak1"/>
    <w:rsid w:val="00AE5D5F"/>
    <w:pPr>
      <w:tabs>
        <w:tab w:val="center" w:pos="4536"/>
        <w:tab w:val="right" w:pos="9072"/>
      </w:tabs>
      <w:spacing w:after="0" w:line="240" w:lineRule="auto"/>
    </w:pPr>
    <w:rPr>
      <w:sz w:val="24"/>
      <w:szCs w:val="24"/>
    </w:rPr>
  </w:style>
  <w:style w:type="character" w:customStyle="1" w:styleId="NagwekZnak1">
    <w:name w:val="Nagłówek Znak1"/>
    <w:basedOn w:val="Domylnaczcionkaakapitu"/>
    <w:link w:val="Nagwek"/>
    <w:rsid w:val="00AE5D5F"/>
    <w:rPr>
      <w:rFonts w:ascii="Calibri" w:eastAsia="Calibri" w:hAnsi="Calibri" w:cs="Calibri"/>
      <w:kern w:val="1"/>
      <w:sz w:val="24"/>
      <w:szCs w:val="24"/>
    </w:rPr>
  </w:style>
  <w:style w:type="paragraph" w:customStyle="1" w:styleId="Boldadres">
    <w:name w:val="Bold adres"/>
    <w:basedOn w:val="Normalny"/>
    <w:rsid w:val="00AE5D5F"/>
    <w:pPr>
      <w:spacing w:after="0" w:line="240" w:lineRule="auto"/>
      <w:ind w:left="5103"/>
    </w:pPr>
    <w:rPr>
      <w:rFonts w:ascii="Times New Roman" w:hAnsi="Times New Roman" w:cs="Times New Roman"/>
      <w:b/>
      <w:bCs/>
      <w:sz w:val="24"/>
      <w:szCs w:val="24"/>
      <w:lang w:eastAsia="pl-PL"/>
    </w:rPr>
  </w:style>
  <w:style w:type="paragraph" w:customStyle="1" w:styleId="rozdzia">
    <w:name w:val="rozdział"/>
    <w:basedOn w:val="Normalny"/>
    <w:rsid w:val="00AE5D5F"/>
    <w:pPr>
      <w:spacing w:before="120" w:after="120" w:line="300" w:lineRule="exact"/>
      <w:ind w:left="720" w:right="-852" w:hanging="720"/>
    </w:pPr>
    <w:rPr>
      <w:b/>
      <w:bCs/>
      <w:i/>
      <w:iCs/>
      <w:sz w:val="24"/>
      <w:szCs w:val="24"/>
      <w:lang w:eastAsia="pl-PL"/>
    </w:rPr>
  </w:style>
  <w:style w:type="paragraph" w:customStyle="1" w:styleId="Tekstpodstawowy21">
    <w:name w:val="Tekst podstawowy 21"/>
    <w:basedOn w:val="Normalny"/>
    <w:rsid w:val="00AE5D5F"/>
    <w:pPr>
      <w:spacing w:after="120" w:line="480" w:lineRule="auto"/>
    </w:pPr>
    <w:rPr>
      <w:rFonts w:ascii="Times New Roman" w:hAnsi="Times New Roman" w:cs="Times New Roman"/>
      <w:sz w:val="24"/>
      <w:szCs w:val="24"/>
      <w:lang w:eastAsia="pl-PL"/>
    </w:rPr>
  </w:style>
  <w:style w:type="paragraph" w:customStyle="1" w:styleId="Tekstkomentarza1">
    <w:name w:val="Tekst komentarza1"/>
    <w:basedOn w:val="Normalny"/>
    <w:rsid w:val="00AE5D5F"/>
    <w:pPr>
      <w:spacing w:after="0" w:line="240" w:lineRule="auto"/>
    </w:pPr>
    <w:rPr>
      <w:rFonts w:ascii="Times New Roman" w:hAnsi="Times New Roman" w:cs="Times New Roman"/>
      <w:sz w:val="20"/>
      <w:szCs w:val="20"/>
      <w:lang w:eastAsia="pl-PL"/>
    </w:rPr>
  </w:style>
  <w:style w:type="paragraph" w:customStyle="1" w:styleId="Tekstprzypisudolnego1">
    <w:name w:val="Tekst przypisu dolnego1"/>
    <w:basedOn w:val="Normalny"/>
    <w:rsid w:val="00AE5D5F"/>
    <w:pPr>
      <w:spacing w:after="0" w:line="240" w:lineRule="auto"/>
    </w:pPr>
  </w:style>
  <w:style w:type="paragraph" w:styleId="Tekstpodstawowywcity">
    <w:name w:val="Body Text Indent"/>
    <w:basedOn w:val="Normalny"/>
    <w:link w:val="TekstpodstawowywcityZnak1"/>
    <w:rsid w:val="00AE5D5F"/>
    <w:pPr>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link w:val="Tekstpodstawowywcity"/>
    <w:rsid w:val="00AE5D5F"/>
    <w:rPr>
      <w:rFonts w:ascii="Times New Roman" w:eastAsia="Times New Roman" w:hAnsi="Times New Roman" w:cs="Times New Roman"/>
      <w:kern w:val="1"/>
      <w:sz w:val="24"/>
      <w:szCs w:val="24"/>
      <w:lang w:eastAsia="pl-PL"/>
    </w:rPr>
  </w:style>
  <w:style w:type="paragraph" w:customStyle="1" w:styleId="Tematkomentarza1">
    <w:name w:val="Temat komentarza1"/>
    <w:basedOn w:val="Tekstkomentarza1"/>
    <w:rsid w:val="00AE5D5F"/>
    <w:pPr>
      <w:spacing w:after="200"/>
    </w:pPr>
    <w:rPr>
      <w:rFonts w:ascii="Calibri" w:hAnsi="Calibri" w:cs="Calibri"/>
      <w:b/>
      <w:bCs/>
      <w:lang w:eastAsia="en-US"/>
    </w:rPr>
  </w:style>
  <w:style w:type="paragraph" w:customStyle="1" w:styleId="NormalBold">
    <w:name w:val="NormalBold"/>
    <w:basedOn w:val="Normalny"/>
    <w:rsid w:val="00AE5D5F"/>
    <w:pPr>
      <w:widowControl w:val="0"/>
      <w:spacing w:after="0" w:line="240" w:lineRule="auto"/>
    </w:pPr>
    <w:rPr>
      <w:rFonts w:ascii="Times New Roman" w:eastAsia="Times New Roman" w:hAnsi="Times New Roman" w:cs="Times New Roman"/>
      <w:b/>
      <w:sz w:val="24"/>
      <w:szCs w:val="20"/>
      <w:lang w:eastAsia="en-GB"/>
    </w:rPr>
  </w:style>
  <w:style w:type="paragraph" w:customStyle="1" w:styleId="Text1">
    <w:name w:val="Text 1"/>
    <w:basedOn w:val="Normalny"/>
    <w:rsid w:val="00AE5D5F"/>
    <w:pPr>
      <w:spacing w:before="120" w:after="120" w:line="240" w:lineRule="auto"/>
      <w:ind w:left="850"/>
      <w:jc w:val="both"/>
    </w:pPr>
    <w:rPr>
      <w:rFonts w:ascii="Times New Roman" w:hAnsi="Times New Roman" w:cs="Times New Roman"/>
      <w:sz w:val="24"/>
      <w:lang w:eastAsia="en-GB"/>
    </w:rPr>
  </w:style>
  <w:style w:type="paragraph" w:customStyle="1" w:styleId="NormalLeft">
    <w:name w:val="Normal Left"/>
    <w:basedOn w:val="Normalny"/>
    <w:rsid w:val="00AE5D5F"/>
    <w:pPr>
      <w:spacing w:before="120" w:after="120" w:line="240" w:lineRule="auto"/>
    </w:pPr>
    <w:rPr>
      <w:rFonts w:ascii="Times New Roman" w:hAnsi="Times New Roman" w:cs="Times New Roman"/>
      <w:sz w:val="24"/>
      <w:lang w:eastAsia="en-GB"/>
    </w:rPr>
  </w:style>
  <w:style w:type="paragraph" w:customStyle="1" w:styleId="Tiret0">
    <w:name w:val="Tiret 0"/>
    <w:basedOn w:val="Normalny"/>
    <w:rsid w:val="00AE5D5F"/>
    <w:pPr>
      <w:numPr>
        <w:numId w:val="74"/>
      </w:numPr>
      <w:spacing w:before="120" w:after="120" w:line="240" w:lineRule="auto"/>
      <w:jc w:val="both"/>
    </w:pPr>
    <w:rPr>
      <w:rFonts w:ascii="Times New Roman" w:hAnsi="Times New Roman" w:cs="Times New Roman"/>
      <w:sz w:val="24"/>
      <w:lang w:eastAsia="en-GB"/>
    </w:rPr>
  </w:style>
  <w:style w:type="paragraph" w:customStyle="1" w:styleId="Tiret1">
    <w:name w:val="Tiret 1"/>
    <w:basedOn w:val="Normalny"/>
    <w:rsid w:val="00AE5D5F"/>
    <w:pPr>
      <w:numPr>
        <w:numId w:val="75"/>
      </w:numPr>
      <w:spacing w:before="120" w:after="120" w:line="240" w:lineRule="auto"/>
      <w:jc w:val="both"/>
    </w:pPr>
    <w:rPr>
      <w:rFonts w:ascii="Times New Roman" w:hAnsi="Times New Roman" w:cs="Times New Roman"/>
      <w:sz w:val="24"/>
      <w:lang w:eastAsia="en-GB"/>
    </w:rPr>
  </w:style>
  <w:style w:type="paragraph" w:customStyle="1" w:styleId="NumPar1">
    <w:name w:val="NumPar 1"/>
    <w:basedOn w:val="Normalny"/>
    <w:rsid w:val="00AE5D5F"/>
    <w:pPr>
      <w:numPr>
        <w:numId w:val="76"/>
      </w:numPr>
      <w:spacing w:before="120" w:after="120" w:line="240" w:lineRule="auto"/>
      <w:jc w:val="both"/>
    </w:pPr>
    <w:rPr>
      <w:rFonts w:ascii="Times New Roman" w:hAnsi="Times New Roman" w:cs="Times New Roman"/>
      <w:sz w:val="24"/>
      <w:lang w:eastAsia="en-GB"/>
    </w:rPr>
  </w:style>
  <w:style w:type="paragraph" w:customStyle="1" w:styleId="NumPar2">
    <w:name w:val="NumPar 2"/>
    <w:basedOn w:val="Normalny"/>
    <w:rsid w:val="00AE5D5F"/>
    <w:pPr>
      <w:tabs>
        <w:tab w:val="num" w:pos="850"/>
      </w:tabs>
      <w:spacing w:before="120" w:after="120" w:line="240" w:lineRule="auto"/>
      <w:ind w:left="850" w:hanging="850"/>
      <w:jc w:val="both"/>
    </w:pPr>
    <w:rPr>
      <w:rFonts w:ascii="Times New Roman" w:hAnsi="Times New Roman" w:cs="Times New Roman"/>
      <w:sz w:val="24"/>
      <w:lang w:eastAsia="en-GB"/>
    </w:rPr>
  </w:style>
  <w:style w:type="paragraph" w:customStyle="1" w:styleId="NumPar3">
    <w:name w:val="NumPar 3"/>
    <w:basedOn w:val="Normalny"/>
    <w:rsid w:val="00AE5D5F"/>
    <w:pPr>
      <w:tabs>
        <w:tab w:val="num" w:pos="850"/>
      </w:tabs>
      <w:spacing w:before="120" w:after="120" w:line="240" w:lineRule="auto"/>
      <w:ind w:left="850" w:hanging="850"/>
      <w:jc w:val="both"/>
    </w:pPr>
    <w:rPr>
      <w:rFonts w:ascii="Times New Roman" w:hAnsi="Times New Roman" w:cs="Times New Roman"/>
      <w:sz w:val="24"/>
      <w:lang w:eastAsia="en-GB"/>
    </w:rPr>
  </w:style>
  <w:style w:type="paragraph" w:customStyle="1" w:styleId="NumPar4">
    <w:name w:val="NumPar 4"/>
    <w:basedOn w:val="Normalny"/>
    <w:rsid w:val="00AE5D5F"/>
    <w:pPr>
      <w:tabs>
        <w:tab w:val="num" w:pos="850"/>
      </w:tabs>
      <w:spacing w:before="120" w:after="120" w:line="240" w:lineRule="auto"/>
      <w:ind w:left="850" w:hanging="850"/>
      <w:jc w:val="both"/>
    </w:pPr>
    <w:rPr>
      <w:rFonts w:ascii="Times New Roman" w:hAnsi="Times New Roman" w:cs="Times New Roman"/>
      <w:sz w:val="24"/>
      <w:lang w:eastAsia="en-GB"/>
    </w:rPr>
  </w:style>
  <w:style w:type="paragraph" w:customStyle="1" w:styleId="ChapterTitle">
    <w:name w:val="ChapterTitle"/>
    <w:basedOn w:val="Normalny"/>
    <w:rsid w:val="00AE5D5F"/>
    <w:pPr>
      <w:keepNext/>
      <w:spacing w:before="120" w:after="360" w:line="240" w:lineRule="auto"/>
      <w:jc w:val="center"/>
    </w:pPr>
    <w:rPr>
      <w:rFonts w:ascii="Times New Roman" w:hAnsi="Times New Roman" w:cs="Times New Roman"/>
      <w:b/>
      <w:sz w:val="32"/>
      <w:lang w:eastAsia="en-GB"/>
    </w:rPr>
  </w:style>
  <w:style w:type="paragraph" w:customStyle="1" w:styleId="SectionTitle">
    <w:name w:val="SectionTitle"/>
    <w:basedOn w:val="Normalny"/>
    <w:rsid w:val="00AE5D5F"/>
    <w:pPr>
      <w:keepNext/>
      <w:spacing w:before="120" w:after="360" w:line="240" w:lineRule="auto"/>
      <w:jc w:val="center"/>
    </w:pPr>
    <w:rPr>
      <w:rFonts w:ascii="Times New Roman" w:hAnsi="Times New Roman" w:cs="Times New Roman"/>
      <w:b/>
      <w:smallCaps/>
      <w:sz w:val="28"/>
      <w:lang w:eastAsia="en-GB"/>
    </w:rPr>
  </w:style>
  <w:style w:type="paragraph" w:customStyle="1" w:styleId="Annexetitre">
    <w:name w:val="Annexe titre"/>
    <w:basedOn w:val="Normalny"/>
    <w:rsid w:val="00AE5D5F"/>
    <w:pPr>
      <w:spacing w:before="120" w:after="120" w:line="240" w:lineRule="auto"/>
      <w:jc w:val="center"/>
    </w:pPr>
    <w:rPr>
      <w:rFonts w:ascii="Times New Roman" w:hAnsi="Times New Roman" w:cs="Times New Roman"/>
      <w:b/>
      <w:sz w:val="24"/>
      <w:u w:val="single"/>
      <w:lang w:eastAsia="en-GB"/>
    </w:rPr>
  </w:style>
  <w:style w:type="paragraph" w:customStyle="1" w:styleId="Style56">
    <w:name w:val="Style56"/>
    <w:basedOn w:val="Normalny"/>
    <w:rsid w:val="00AE5D5F"/>
    <w:pPr>
      <w:widowControl w:val="0"/>
      <w:spacing w:after="0" w:line="240" w:lineRule="auto"/>
    </w:pPr>
    <w:rPr>
      <w:rFonts w:ascii="Book Antiqua" w:eastAsia="Times New Roman" w:hAnsi="Book Antiqua" w:cs="Times New Roman"/>
      <w:sz w:val="24"/>
      <w:szCs w:val="24"/>
      <w:lang w:eastAsia="pl-PL"/>
    </w:rPr>
  </w:style>
  <w:style w:type="paragraph" w:customStyle="1" w:styleId="Teksttreci2">
    <w:name w:val="Tekst treści (2)"/>
    <w:basedOn w:val="Normalny"/>
    <w:rsid w:val="00AE5D5F"/>
    <w:pPr>
      <w:widowControl w:val="0"/>
      <w:spacing w:after="0" w:line="240" w:lineRule="auto"/>
    </w:pPr>
    <w:rPr>
      <w:rFonts w:ascii="Trebuchet MS" w:eastAsia="Lucida Sans Unicode" w:hAnsi="Trebuchet MS" w:cs="Times New Roman"/>
      <w:sz w:val="24"/>
      <w:szCs w:val="24"/>
    </w:rPr>
  </w:style>
  <w:style w:type="paragraph" w:styleId="Tytu">
    <w:name w:val="Title"/>
    <w:basedOn w:val="Normalny"/>
    <w:next w:val="Tekstpodstawowy"/>
    <w:link w:val="TytuZnak1"/>
    <w:qFormat/>
    <w:rsid w:val="00AE5D5F"/>
    <w:pPr>
      <w:widowControl w:val="0"/>
      <w:spacing w:after="0" w:line="100" w:lineRule="atLeast"/>
      <w:jc w:val="center"/>
    </w:pPr>
    <w:rPr>
      <w:rFonts w:ascii="Bookman Old Style" w:eastAsia="Times New Roman" w:hAnsi="Bookman Old Style" w:cs="Times New Roman"/>
      <w:b/>
      <w:bCs/>
      <w:sz w:val="32"/>
      <w:szCs w:val="20"/>
      <w:u w:val="single"/>
      <w:lang w:eastAsia="pl-PL"/>
    </w:rPr>
  </w:style>
  <w:style w:type="character" w:customStyle="1" w:styleId="TytuZnak1">
    <w:name w:val="Tytuł Znak1"/>
    <w:basedOn w:val="Domylnaczcionkaakapitu"/>
    <w:link w:val="Tytu"/>
    <w:rsid w:val="00AE5D5F"/>
    <w:rPr>
      <w:rFonts w:ascii="Bookman Old Style" w:eastAsia="Times New Roman" w:hAnsi="Bookman Old Style" w:cs="Times New Roman"/>
      <w:b/>
      <w:bCs/>
      <w:kern w:val="1"/>
      <w:sz w:val="32"/>
      <w:szCs w:val="20"/>
      <w:u w:val="single"/>
      <w:lang w:eastAsia="pl-PL"/>
    </w:rPr>
  </w:style>
  <w:style w:type="paragraph" w:styleId="Podtytu">
    <w:name w:val="Subtitle"/>
    <w:basedOn w:val="Normalny"/>
    <w:next w:val="Tekstpodstawowy"/>
    <w:link w:val="PodtytuZnak1"/>
    <w:qFormat/>
    <w:rsid w:val="00AE5D5F"/>
    <w:pPr>
      <w:spacing w:after="60" w:line="240" w:lineRule="auto"/>
      <w:jc w:val="center"/>
    </w:pPr>
    <w:rPr>
      <w:rFonts w:ascii="Cambria" w:eastAsia="Times New Roman" w:hAnsi="Cambria" w:cs="Times New Roman"/>
      <w:sz w:val="24"/>
      <w:szCs w:val="24"/>
      <w:lang w:eastAsia="pl-PL"/>
    </w:rPr>
  </w:style>
  <w:style w:type="character" w:customStyle="1" w:styleId="PodtytuZnak1">
    <w:name w:val="Podtytuł Znak1"/>
    <w:basedOn w:val="Domylnaczcionkaakapitu"/>
    <w:link w:val="Podtytu"/>
    <w:rsid w:val="00AE5D5F"/>
    <w:rPr>
      <w:rFonts w:ascii="Cambria" w:eastAsia="Times New Roman" w:hAnsi="Cambria" w:cs="Times New Roman"/>
      <w:kern w:val="1"/>
      <w:sz w:val="24"/>
      <w:szCs w:val="24"/>
      <w:lang w:eastAsia="pl-PL"/>
    </w:rPr>
  </w:style>
  <w:style w:type="paragraph" w:customStyle="1" w:styleId="Tekstpodstawowywcity31">
    <w:name w:val="Tekst podstawowy wcięty 31"/>
    <w:basedOn w:val="Normalny"/>
    <w:rsid w:val="00AE5D5F"/>
    <w:pPr>
      <w:spacing w:after="120" w:line="240" w:lineRule="auto"/>
      <w:ind w:left="283"/>
    </w:pPr>
    <w:rPr>
      <w:rFonts w:ascii="Times New Roman" w:eastAsia="Times New Roman" w:hAnsi="Times New Roman" w:cs="Times New Roman"/>
      <w:sz w:val="16"/>
      <w:szCs w:val="16"/>
      <w:lang w:eastAsia="pl-PL"/>
    </w:rPr>
  </w:style>
  <w:style w:type="paragraph" w:customStyle="1" w:styleId="ZnakZnakZnakZnakZnakZnakZnakZnakZnak">
    <w:name w:val="Znak Znak Znak Znak Znak Znak Znak Znak Znak"/>
    <w:basedOn w:val="Normalny"/>
    <w:rsid w:val="00AE5D5F"/>
    <w:pPr>
      <w:spacing w:after="0" w:line="240" w:lineRule="auto"/>
    </w:pPr>
    <w:rPr>
      <w:rFonts w:ascii="Arial" w:eastAsia="Times New Roman" w:hAnsi="Arial" w:cs="Arial"/>
      <w:sz w:val="24"/>
      <w:szCs w:val="24"/>
      <w:lang w:eastAsia="pl-PL"/>
    </w:rPr>
  </w:style>
  <w:style w:type="paragraph" w:customStyle="1" w:styleId="Tekstprzypisukocowego1">
    <w:name w:val="Tekst przypisu końcowego1"/>
    <w:basedOn w:val="Normalny"/>
    <w:rsid w:val="00AE5D5F"/>
    <w:pPr>
      <w:spacing w:after="0" w:line="240" w:lineRule="auto"/>
    </w:pPr>
    <w:rPr>
      <w:rFonts w:ascii="Trebuchet MS" w:eastAsia="Times New Roman" w:hAnsi="Trebuchet MS" w:cs="Times New Roman"/>
      <w:sz w:val="20"/>
      <w:szCs w:val="20"/>
      <w:lang w:eastAsia="pl-PL"/>
    </w:rPr>
  </w:style>
  <w:style w:type="paragraph" w:customStyle="1" w:styleId="Zawartoramki">
    <w:name w:val="Zawartość ramki"/>
    <w:basedOn w:val="Normalny"/>
    <w:rsid w:val="00AE5D5F"/>
  </w:style>
  <w:style w:type="paragraph" w:styleId="Tekstprzypisudolnego">
    <w:name w:val="footnote text"/>
    <w:basedOn w:val="Normalny"/>
    <w:link w:val="TekstprzypisudolnegoZnak1"/>
    <w:rsid w:val="00AE5D5F"/>
  </w:style>
  <w:style w:type="character" w:customStyle="1" w:styleId="TekstprzypisudolnegoZnak1">
    <w:name w:val="Tekst przypisu dolnego Znak1"/>
    <w:basedOn w:val="Domylnaczcionkaakapitu"/>
    <w:link w:val="Tekstprzypisudolnego"/>
    <w:rsid w:val="00AE5D5F"/>
    <w:rPr>
      <w:rFonts w:ascii="Calibri" w:eastAsia="Calibri" w:hAnsi="Calibri" w:cs="Calibri"/>
      <w:kern w:val="1"/>
    </w:rPr>
  </w:style>
  <w:style w:type="paragraph" w:customStyle="1" w:styleId="Zawartotabeli">
    <w:name w:val="Zawartość tabeli"/>
    <w:basedOn w:val="Normalny"/>
    <w:rsid w:val="00AE5D5F"/>
    <w:pPr>
      <w:suppressLineNumbers/>
    </w:pPr>
  </w:style>
  <w:style w:type="paragraph" w:customStyle="1" w:styleId="Nagwektabeli">
    <w:name w:val="Nagłówek tabeli"/>
    <w:basedOn w:val="Zawartotabeli"/>
    <w:rsid w:val="00AE5D5F"/>
    <w:pPr>
      <w:jc w:val="center"/>
    </w:pPr>
    <w:rPr>
      <w:b/>
      <w:bCs/>
    </w:rPr>
  </w:style>
  <w:style w:type="character" w:customStyle="1" w:styleId="TekstdymkaZnak1">
    <w:name w:val="Tekst dymka Znak1"/>
    <w:basedOn w:val="Domylnaczcionkaakapitu"/>
    <w:uiPriority w:val="99"/>
    <w:semiHidden/>
    <w:rsid w:val="00AE5D5F"/>
    <w:rPr>
      <w:rFonts w:ascii="Segoe UI" w:eastAsia="Calibri" w:hAnsi="Segoe UI"/>
      <w:kern w:val="1"/>
      <w:sz w:val="18"/>
      <w:szCs w:val="18"/>
      <w:lang w:eastAsia="en-US"/>
    </w:rPr>
  </w:style>
  <w:style w:type="table" w:styleId="Tabela-Siatka">
    <w:name w:val="Table Grid"/>
    <w:basedOn w:val="Standardowy"/>
    <w:uiPriority w:val="59"/>
    <w:rsid w:val="00AE5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1"/>
    <w:uiPriority w:val="99"/>
    <w:semiHidden/>
    <w:unhideWhenUsed/>
    <w:rsid w:val="00AE5D5F"/>
    <w:rPr>
      <w:b/>
      <w:bCs/>
    </w:rPr>
  </w:style>
  <w:style w:type="character" w:customStyle="1" w:styleId="TematkomentarzaZnak1">
    <w:name w:val="Temat komentarza Znak1"/>
    <w:basedOn w:val="TekstkomentarzaZnak2"/>
    <w:link w:val="Tematkomentarza"/>
    <w:uiPriority w:val="99"/>
    <w:semiHidden/>
    <w:rsid w:val="00AE5D5F"/>
    <w:rPr>
      <w:rFonts w:ascii="Calibri" w:eastAsia="Calibri" w:hAnsi="Calibri" w:cs="Calibri"/>
      <w:b/>
      <w:bCs/>
      <w:kern w:val="1"/>
      <w:sz w:val="20"/>
      <w:szCs w:val="20"/>
    </w:rPr>
  </w:style>
  <w:style w:type="paragraph" w:styleId="Tekstpodstawowy2">
    <w:name w:val="Body Text 2"/>
    <w:basedOn w:val="Normalny"/>
    <w:link w:val="Tekstpodstawowy2Znak1"/>
    <w:uiPriority w:val="99"/>
    <w:semiHidden/>
    <w:unhideWhenUsed/>
    <w:rsid w:val="00AE5D5F"/>
    <w:pPr>
      <w:spacing w:after="120" w:line="480" w:lineRule="auto"/>
    </w:pPr>
  </w:style>
  <w:style w:type="character" w:customStyle="1" w:styleId="Tekstpodstawowy2Znak1">
    <w:name w:val="Tekst podstawowy 2 Znak1"/>
    <w:basedOn w:val="Domylnaczcionkaakapitu"/>
    <w:link w:val="Tekstpodstawowy2"/>
    <w:uiPriority w:val="99"/>
    <w:semiHidden/>
    <w:rsid w:val="00AE5D5F"/>
    <w:rPr>
      <w:rFonts w:ascii="Calibri" w:eastAsia="Calibri" w:hAnsi="Calibri" w:cs="Calibri"/>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zp.gov.pl/baza-wiedzy/jednolity-europejski-dokument-zamowienia" TargetMode="External"/><Relationship Id="rId18" Type="http://schemas.openxmlformats.org/officeDocument/2006/relationships/hyperlink" Target="https://itb.ezamawiajacy.pl" TargetMode="External"/><Relationship Id="rId26" Type="http://schemas.openxmlformats.org/officeDocument/2006/relationships/hyperlink" Target="https://itb.ezamawiajacy.pl" TargetMode="External"/><Relationship Id="rId21" Type="http://schemas.openxmlformats.org/officeDocument/2006/relationships/hyperlink" Target="mailto:k.pogodzinska@itb.pl"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sip.legalis.pl/document-view.seam?documentId=mfrxilrtg4ytenzzgu2tc" TargetMode="External"/><Relationship Id="rId17" Type="http://schemas.openxmlformats.org/officeDocument/2006/relationships/hyperlink" Target="https://itb.ezamawiajacy.pl" TargetMode="External"/><Relationship Id="rId25" Type="http://schemas.openxmlformats.org/officeDocument/2006/relationships/hyperlink" Target="mailto:oneplace@marketplanet.pl" TargetMode="Externa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kotowicz@itb.pl" TargetMode="External"/><Relationship Id="rId20" Type="http://schemas.openxmlformats.org/officeDocument/2006/relationships/hyperlink" Target="mailto:a.kotowicz@itb.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b.ezamawiajacy.pl" TargetMode="External"/><Relationship Id="rId24" Type="http://schemas.openxmlformats.org/officeDocument/2006/relationships/hyperlink" Target="https://oneplace.marketplanet.pl" TargetMode="External"/><Relationship Id="rId32" Type="http://schemas.openxmlformats.org/officeDocument/2006/relationships/footer" Target="foot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orzelek@itb.pl" TargetMode="External"/><Relationship Id="rId23" Type="http://schemas.openxmlformats.org/officeDocument/2006/relationships/hyperlink" Target="https://oneplace.marketplanet.pl" TargetMode="External"/><Relationship Id="rId28" Type="http://schemas.openxmlformats.org/officeDocument/2006/relationships/header" Target="header1.xml"/><Relationship Id="rId36" Type="http://schemas.openxmlformats.org/officeDocument/2006/relationships/footer" Target="footer7.xml"/><Relationship Id="rId10" Type="http://schemas.openxmlformats.org/officeDocument/2006/relationships/hyperlink" Target="mailto:ci@itb.pl" TargetMode="External"/><Relationship Id="rId19" Type="http://schemas.openxmlformats.org/officeDocument/2006/relationships/hyperlink" Target="mailto:a.orzelek@itb.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tb.pl/" TargetMode="External"/><Relationship Id="rId14" Type="http://schemas.openxmlformats.org/officeDocument/2006/relationships/hyperlink" Target="https://itb.ezamawiajacy.pl" TargetMode="External"/><Relationship Id="rId22" Type="http://schemas.openxmlformats.org/officeDocument/2006/relationships/hyperlink" Target="https://itb.ezamawiajacy.pl" TargetMode="External"/><Relationship Id="rId27" Type="http://schemas.openxmlformats.org/officeDocument/2006/relationships/hyperlink" Target="https://itb.ezamawiajacy.pl" TargetMode="External"/><Relationship Id="rId30" Type="http://schemas.openxmlformats.org/officeDocument/2006/relationships/footer" Target="footer2.xml"/><Relationship Id="rId35" Type="http://schemas.openxmlformats.org/officeDocument/2006/relationships/footer" Target="footer6.xml"/><Relationship Id="rId8" Type="http://schemas.openxmlformats.org/officeDocument/2006/relationships/hyperlink" Target="https://itb.ezamawiajacy.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8A40B-4DB6-4118-9B1D-780307770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101</Pages>
  <Words>27449</Words>
  <Characters>164700</Characters>
  <Application>Microsoft Office Word</Application>
  <DocSecurity>0</DocSecurity>
  <Lines>1372</Lines>
  <Paragraphs>383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Kotowicz Andrzej</dc:creator>
  <cp:keywords/>
  <dc:description/>
  <cp:lastModifiedBy>Pogodzińska Katarzyna</cp:lastModifiedBy>
  <cp:revision>2</cp:revision>
  <cp:lastPrinted>2019-03-07T13:57:00Z</cp:lastPrinted>
  <dcterms:created xsi:type="dcterms:W3CDTF">2019-03-19T11:48:00Z</dcterms:created>
  <dcterms:modified xsi:type="dcterms:W3CDTF">2019-03-19T11:48:00Z</dcterms:modified>
</cp:coreProperties>
</file>